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поселения Светлый</w:t>
      </w:r>
    </w:p>
    <w:p w:rsidR="00F70581" w:rsidRPr="00587378" w:rsidRDefault="00F70581" w:rsidP="00A36C55">
      <w:pPr>
        <w:pStyle w:val="a4"/>
        <w:ind w:left="-567" w:firstLine="567"/>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C7093A">
        <w:rPr>
          <w:rFonts w:ascii="Times New Roman" w:hAnsi="Times New Roman" w:cs="Times New Roman"/>
          <w:b/>
          <w:i/>
          <w:sz w:val="26"/>
          <w:szCs w:val="26"/>
        </w:rPr>
        <w:t>26</w:t>
      </w:r>
      <w:r w:rsidR="00517326">
        <w:rPr>
          <w:rFonts w:ascii="Times New Roman" w:hAnsi="Times New Roman" w:cs="Times New Roman"/>
          <w:b/>
          <w:i/>
          <w:sz w:val="26"/>
          <w:szCs w:val="26"/>
        </w:rPr>
        <w:t xml:space="preserve"> </w:t>
      </w:r>
      <w:r w:rsidR="00C7093A">
        <w:rPr>
          <w:rFonts w:ascii="Times New Roman" w:hAnsi="Times New Roman" w:cs="Times New Roman"/>
          <w:b/>
          <w:i/>
          <w:sz w:val="26"/>
          <w:szCs w:val="26"/>
        </w:rPr>
        <w:t>февраля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w:t>
      </w:r>
      <w:r w:rsidR="00DC3C08">
        <w:rPr>
          <w:rFonts w:ascii="Times New Roman" w:hAnsi="Times New Roman" w:cs="Times New Roman"/>
          <w:b/>
          <w:i/>
          <w:sz w:val="26"/>
          <w:szCs w:val="26"/>
        </w:rPr>
        <w:t>1</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A36C55">
        <w:rPr>
          <w:rFonts w:ascii="Times New Roman" w:hAnsi="Times New Roman" w:cs="Times New Roman"/>
          <w:b/>
          <w:i/>
          <w:sz w:val="26"/>
          <w:szCs w:val="26"/>
        </w:rPr>
        <w:t>7</w:t>
      </w:r>
      <w:r w:rsidRPr="00587378">
        <w:rPr>
          <w:rFonts w:ascii="Times New Roman" w:hAnsi="Times New Roman" w:cs="Times New Roman"/>
          <w:b/>
          <w:i/>
          <w:sz w:val="26"/>
          <w:szCs w:val="26"/>
        </w:rPr>
        <w:t xml:space="preserve">                     </w:t>
      </w:r>
    </w:p>
    <w:p w:rsidR="00F70581" w:rsidRDefault="00F70581" w:rsidP="00A36C55">
      <w:pPr>
        <w:pStyle w:val="a4"/>
        <w:ind w:left="-567" w:firstLine="567"/>
        <w:jc w:val="both"/>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A36C55">
      <w:pPr>
        <w:pStyle w:val="a4"/>
        <w:ind w:left="-567" w:firstLine="567"/>
        <w:jc w:val="both"/>
        <w:rPr>
          <w:rFonts w:ascii="Times New Roman" w:hAnsi="Times New Roman" w:cs="Times New Roman"/>
          <w:i/>
          <w:sz w:val="26"/>
          <w:szCs w:val="26"/>
          <w:u w:val="single"/>
        </w:rPr>
      </w:pPr>
    </w:p>
    <w:p w:rsidR="00F70581" w:rsidRPr="00993083" w:rsidRDefault="00F70581" w:rsidP="00A36C55">
      <w:pPr>
        <w:pStyle w:val="a4"/>
        <w:ind w:left="-567" w:firstLine="567"/>
        <w:jc w:val="both"/>
        <w:rPr>
          <w:rFonts w:ascii="Times New Roman" w:hAnsi="Times New Roman" w:cs="Times New Roman"/>
          <w:sz w:val="28"/>
          <w:szCs w:val="28"/>
        </w:rPr>
      </w:pPr>
    </w:p>
    <w:p w:rsidR="003734C3" w:rsidRDefault="00D244FD" w:rsidP="00A36C55">
      <w:pPr>
        <w:pStyle w:val="Default"/>
        <w:numPr>
          <w:ilvl w:val="0"/>
          <w:numId w:val="3"/>
        </w:numPr>
        <w:tabs>
          <w:tab w:val="left" w:pos="0"/>
        </w:tabs>
        <w:ind w:left="-567" w:right="-13" w:firstLine="567"/>
        <w:jc w:val="both"/>
        <w:rPr>
          <w:bCs/>
          <w:sz w:val="28"/>
          <w:szCs w:val="28"/>
          <w:shd w:val="clear" w:color="auto" w:fill="FEFFFE"/>
        </w:rPr>
      </w:pPr>
      <w:r w:rsidRPr="00517326">
        <w:rPr>
          <w:bCs/>
          <w:sz w:val="28"/>
          <w:szCs w:val="28"/>
          <w:shd w:val="clear" w:color="auto" w:fill="FEFFFE"/>
        </w:rPr>
        <w:t xml:space="preserve">Постановление </w:t>
      </w:r>
      <w:r w:rsidR="00993083" w:rsidRPr="00517326">
        <w:rPr>
          <w:bCs/>
          <w:sz w:val="28"/>
          <w:szCs w:val="28"/>
          <w:shd w:val="clear" w:color="auto" w:fill="FEFFFE"/>
        </w:rPr>
        <w:t>администрации №</w:t>
      </w:r>
      <w:r w:rsidR="00C7093A">
        <w:rPr>
          <w:bCs/>
          <w:sz w:val="28"/>
          <w:szCs w:val="28"/>
          <w:shd w:val="clear" w:color="auto" w:fill="FEFFFE"/>
        </w:rPr>
        <w:t>17</w:t>
      </w:r>
      <w:r w:rsidR="00DA6B54">
        <w:rPr>
          <w:bCs/>
          <w:sz w:val="28"/>
          <w:szCs w:val="28"/>
          <w:shd w:val="clear" w:color="auto" w:fill="FEFFFE"/>
        </w:rPr>
        <w:t xml:space="preserve"> от </w:t>
      </w:r>
      <w:r w:rsidR="00D311BD">
        <w:rPr>
          <w:bCs/>
          <w:sz w:val="28"/>
          <w:szCs w:val="28"/>
          <w:shd w:val="clear" w:color="auto" w:fill="FEFFFE"/>
        </w:rPr>
        <w:t>2</w:t>
      </w:r>
      <w:r w:rsidR="00C7093A">
        <w:rPr>
          <w:bCs/>
          <w:sz w:val="28"/>
          <w:szCs w:val="28"/>
          <w:shd w:val="clear" w:color="auto" w:fill="FEFFFE"/>
        </w:rPr>
        <w:t>4.02</w:t>
      </w:r>
      <w:r w:rsidR="00DA6B54">
        <w:rPr>
          <w:bCs/>
          <w:sz w:val="28"/>
          <w:szCs w:val="28"/>
          <w:shd w:val="clear" w:color="auto" w:fill="FEFFFE"/>
        </w:rPr>
        <w:t>.20</w:t>
      </w:r>
      <w:r w:rsidR="00DC3C08">
        <w:rPr>
          <w:bCs/>
          <w:sz w:val="28"/>
          <w:szCs w:val="28"/>
          <w:shd w:val="clear" w:color="auto" w:fill="FEFFFE"/>
        </w:rPr>
        <w:t>21</w:t>
      </w:r>
      <w:r w:rsidR="00DA6B54">
        <w:rPr>
          <w:bCs/>
          <w:sz w:val="28"/>
          <w:szCs w:val="28"/>
          <w:shd w:val="clear" w:color="auto" w:fill="FEFFFE"/>
        </w:rPr>
        <w:t xml:space="preserve"> </w:t>
      </w:r>
      <w:r w:rsidR="00C7093A">
        <w:rPr>
          <w:bCs/>
          <w:sz w:val="28"/>
          <w:szCs w:val="28"/>
          <w:shd w:val="clear" w:color="auto" w:fill="FEFFFE"/>
        </w:rPr>
        <w:t>«</w:t>
      </w:r>
      <w:r w:rsidR="00C7093A" w:rsidRPr="00C7093A">
        <w:rPr>
          <w:bCs/>
          <w:sz w:val="28"/>
          <w:szCs w:val="28"/>
          <w:shd w:val="clear" w:color="auto" w:fill="FEFFFE"/>
        </w:rPr>
        <w:t xml:space="preserve">Об утверждении Порядка размещения отчета о результатах контрольной деятельности администрации сельского поселения </w:t>
      </w:r>
      <w:proofErr w:type="gramStart"/>
      <w:r w:rsidR="00C7093A" w:rsidRPr="00C7093A">
        <w:rPr>
          <w:bCs/>
          <w:sz w:val="28"/>
          <w:szCs w:val="28"/>
          <w:shd w:val="clear" w:color="auto" w:fill="FEFFFE"/>
        </w:rPr>
        <w:t>Светлый</w:t>
      </w:r>
      <w:proofErr w:type="gramEnd"/>
      <w:r w:rsidR="00C7093A">
        <w:rPr>
          <w:bCs/>
          <w:sz w:val="28"/>
          <w:szCs w:val="28"/>
          <w:shd w:val="clear" w:color="auto" w:fill="FEFFFE"/>
        </w:rPr>
        <w:t>».</w:t>
      </w:r>
    </w:p>
    <w:p w:rsidR="00DC3C08" w:rsidRDefault="00DC3C08" w:rsidP="00A36C55">
      <w:pPr>
        <w:pStyle w:val="Default"/>
        <w:numPr>
          <w:ilvl w:val="0"/>
          <w:numId w:val="3"/>
        </w:numPr>
        <w:tabs>
          <w:tab w:val="left" w:pos="0"/>
        </w:tabs>
        <w:ind w:left="-567" w:right="-13" w:firstLine="567"/>
        <w:jc w:val="both"/>
        <w:rPr>
          <w:bCs/>
          <w:sz w:val="28"/>
          <w:szCs w:val="28"/>
          <w:shd w:val="clear" w:color="auto" w:fill="FEFFFE"/>
        </w:rPr>
      </w:pPr>
      <w:r w:rsidRPr="00DC3C08">
        <w:rPr>
          <w:bCs/>
          <w:sz w:val="28"/>
          <w:szCs w:val="28"/>
          <w:shd w:val="clear" w:color="auto" w:fill="FEFFFE"/>
        </w:rPr>
        <w:t>Постановление администрации №</w:t>
      </w:r>
      <w:r w:rsidR="00BC456E">
        <w:rPr>
          <w:bCs/>
          <w:sz w:val="28"/>
          <w:szCs w:val="28"/>
          <w:shd w:val="clear" w:color="auto" w:fill="FEFFFE"/>
        </w:rPr>
        <w:t xml:space="preserve"> </w:t>
      </w:r>
      <w:r w:rsidR="00C7093A">
        <w:rPr>
          <w:bCs/>
          <w:sz w:val="28"/>
          <w:szCs w:val="28"/>
          <w:shd w:val="clear" w:color="auto" w:fill="FEFFFE"/>
        </w:rPr>
        <w:t>18</w:t>
      </w:r>
      <w:r w:rsidRPr="00DC3C08">
        <w:rPr>
          <w:bCs/>
          <w:sz w:val="28"/>
          <w:szCs w:val="28"/>
          <w:shd w:val="clear" w:color="auto" w:fill="FEFFFE"/>
        </w:rPr>
        <w:t xml:space="preserve"> от </w:t>
      </w:r>
      <w:r w:rsidR="00D311BD">
        <w:rPr>
          <w:bCs/>
          <w:sz w:val="28"/>
          <w:szCs w:val="28"/>
          <w:shd w:val="clear" w:color="auto" w:fill="FEFFFE"/>
        </w:rPr>
        <w:t>2</w:t>
      </w:r>
      <w:r w:rsidR="00C7093A">
        <w:rPr>
          <w:bCs/>
          <w:sz w:val="28"/>
          <w:szCs w:val="28"/>
          <w:shd w:val="clear" w:color="auto" w:fill="FEFFFE"/>
        </w:rPr>
        <w:t>5.02</w:t>
      </w:r>
      <w:r w:rsidRPr="00DC3C08">
        <w:rPr>
          <w:bCs/>
          <w:sz w:val="28"/>
          <w:szCs w:val="28"/>
          <w:shd w:val="clear" w:color="auto" w:fill="FEFFFE"/>
        </w:rPr>
        <w:t>.2021 «</w:t>
      </w:r>
      <w:r w:rsidR="00C7093A" w:rsidRPr="00C7093A">
        <w:rPr>
          <w:bCs/>
          <w:sz w:val="28"/>
          <w:szCs w:val="28"/>
          <w:shd w:val="clear" w:color="auto" w:fill="FEFFFE"/>
        </w:rPr>
        <w:t xml:space="preserve">О внесении изменений в постановление администрации сельского поселения </w:t>
      </w:r>
      <w:proofErr w:type="gramStart"/>
      <w:r w:rsidR="00C7093A" w:rsidRPr="00C7093A">
        <w:rPr>
          <w:bCs/>
          <w:sz w:val="28"/>
          <w:szCs w:val="28"/>
          <w:shd w:val="clear" w:color="auto" w:fill="FEFFFE"/>
        </w:rPr>
        <w:t>Светлый</w:t>
      </w:r>
      <w:proofErr w:type="gramEnd"/>
      <w:r w:rsidR="00C7093A" w:rsidRPr="00C7093A">
        <w:rPr>
          <w:bCs/>
          <w:sz w:val="28"/>
          <w:szCs w:val="28"/>
          <w:shd w:val="clear" w:color="auto" w:fill="FEFFFE"/>
        </w:rPr>
        <w:t xml:space="preserve"> № 199 от 06.11.2018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w:t>
      </w:r>
      <w:r w:rsidRPr="00D311BD">
        <w:rPr>
          <w:bCs/>
          <w:sz w:val="28"/>
          <w:szCs w:val="28"/>
          <w:shd w:val="clear" w:color="auto" w:fill="FEFFFE"/>
        </w:rPr>
        <w:t>»</w:t>
      </w:r>
      <w:r w:rsidR="00D311BD" w:rsidRPr="00D311BD">
        <w:rPr>
          <w:bCs/>
          <w:sz w:val="28"/>
          <w:szCs w:val="28"/>
          <w:shd w:val="clear" w:color="auto" w:fill="FEFFFE"/>
        </w:rPr>
        <w:t>.</w:t>
      </w:r>
    </w:p>
    <w:p w:rsidR="00C7093A" w:rsidRDefault="00C7093A" w:rsidP="00A36C55">
      <w:pPr>
        <w:pStyle w:val="Default"/>
        <w:numPr>
          <w:ilvl w:val="0"/>
          <w:numId w:val="3"/>
        </w:numPr>
        <w:tabs>
          <w:tab w:val="left" w:pos="0"/>
        </w:tabs>
        <w:ind w:left="-567" w:right="-13" w:firstLine="567"/>
        <w:jc w:val="both"/>
        <w:rPr>
          <w:bCs/>
          <w:sz w:val="28"/>
          <w:szCs w:val="28"/>
          <w:shd w:val="clear" w:color="auto" w:fill="FEFFFE"/>
        </w:rPr>
      </w:pPr>
      <w:r w:rsidRPr="00C7093A">
        <w:rPr>
          <w:bCs/>
          <w:sz w:val="28"/>
          <w:szCs w:val="28"/>
          <w:shd w:val="clear" w:color="auto" w:fill="FEFFFE"/>
        </w:rPr>
        <w:t>Постановление администрации №1</w:t>
      </w:r>
      <w:r>
        <w:rPr>
          <w:bCs/>
          <w:sz w:val="28"/>
          <w:szCs w:val="28"/>
          <w:shd w:val="clear" w:color="auto" w:fill="FEFFFE"/>
        </w:rPr>
        <w:t>9</w:t>
      </w:r>
      <w:r w:rsidRPr="00C7093A">
        <w:rPr>
          <w:bCs/>
          <w:sz w:val="28"/>
          <w:szCs w:val="28"/>
          <w:shd w:val="clear" w:color="auto" w:fill="FEFFFE"/>
        </w:rPr>
        <w:t xml:space="preserve"> от 25.02.2021 </w:t>
      </w:r>
      <w:r>
        <w:rPr>
          <w:bCs/>
          <w:sz w:val="28"/>
          <w:szCs w:val="28"/>
          <w:shd w:val="clear" w:color="auto" w:fill="FEFFFE"/>
        </w:rPr>
        <w:t>«</w:t>
      </w:r>
      <w:r w:rsidRPr="00C7093A">
        <w:rPr>
          <w:bCs/>
          <w:sz w:val="28"/>
          <w:szCs w:val="28"/>
          <w:shd w:val="clear" w:color="auto" w:fill="FEFFFE"/>
        </w:rPr>
        <w:t xml:space="preserve">О внесении изменений в постановление администрации сельского поселения </w:t>
      </w:r>
      <w:proofErr w:type="gramStart"/>
      <w:r w:rsidRPr="00C7093A">
        <w:rPr>
          <w:bCs/>
          <w:sz w:val="28"/>
          <w:szCs w:val="28"/>
          <w:shd w:val="clear" w:color="auto" w:fill="FEFFFE"/>
        </w:rPr>
        <w:t>Светлый</w:t>
      </w:r>
      <w:proofErr w:type="gramEnd"/>
      <w:r w:rsidRPr="00C7093A">
        <w:rPr>
          <w:bCs/>
          <w:sz w:val="28"/>
          <w:szCs w:val="28"/>
          <w:shd w:val="clear" w:color="auto" w:fill="FEFFFE"/>
        </w:rPr>
        <w:t xml:space="preserve"> от 30.09.2015 №135 «Об определении единой теплоснабжающей организации на территории муниципального образования сельское поселение Светлый»</w:t>
      </w:r>
      <w:r>
        <w:rPr>
          <w:bCs/>
          <w:sz w:val="28"/>
          <w:szCs w:val="28"/>
          <w:shd w:val="clear" w:color="auto" w:fill="FEFFFE"/>
        </w:rPr>
        <w:t>.</w:t>
      </w:r>
    </w:p>
    <w:p w:rsidR="00C7093A" w:rsidRPr="00C7093A" w:rsidRDefault="00C7093A" w:rsidP="00A36C55">
      <w:pPr>
        <w:pStyle w:val="Default"/>
        <w:numPr>
          <w:ilvl w:val="0"/>
          <w:numId w:val="3"/>
        </w:numPr>
        <w:tabs>
          <w:tab w:val="left" w:pos="0"/>
        </w:tabs>
        <w:ind w:left="-567" w:right="-13" w:firstLine="567"/>
        <w:jc w:val="both"/>
        <w:rPr>
          <w:bCs/>
          <w:sz w:val="28"/>
          <w:szCs w:val="28"/>
          <w:shd w:val="clear" w:color="auto" w:fill="FEFFFE"/>
        </w:rPr>
      </w:pPr>
      <w:r w:rsidRPr="00C7093A">
        <w:rPr>
          <w:bCs/>
          <w:sz w:val="28"/>
          <w:szCs w:val="28"/>
          <w:shd w:val="clear" w:color="auto" w:fill="FEFFFE"/>
        </w:rPr>
        <w:tab/>
        <w:t>Постановление администрации №</w:t>
      </w:r>
      <w:bookmarkStart w:id="0" w:name="_GoBack"/>
      <w:bookmarkEnd w:id="0"/>
      <w:r>
        <w:rPr>
          <w:bCs/>
          <w:sz w:val="28"/>
          <w:szCs w:val="28"/>
          <w:shd w:val="clear" w:color="auto" w:fill="FEFFFE"/>
        </w:rPr>
        <w:t>20</w:t>
      </w:r>
      <w:r w:rsidRPr="00C7093A">
        <w:rPr>
          <w:bCs/>
          <w:sz w:val="28"/>
          <w:szCs w:val="28"/>
          <w:shd w:val="clear" w:color="auto" w:fill="FEFFFE"/>
        </w:rPr>
        <w:t xml:space="preserve"> от 25.02.2021</w:t>
      </w:r>
      <w:r>
        <w:rPr>
          <w:bCs/>
          <w:sz w:val="28"/>
          <w:szCs w:val="28"/>
          <w:shd w:val="clear" w:color="auto" w:fill="FEFFFE"/>
        </w:rPr>
        <w:t xml:space="preserve"> «</w:t>
      </w:r>
      <w:r w:rsidRPr="00C7093A">
        <w:rPr>
          <w:bCs/>
          <w:sz w:val="28"/>
          <w:szCs w:val="28"/>
          <w:shd w:val="clear" w:color="auto" w:fill="FEFFFE"/>
        </w:rPr>
        <w:t xml:space="preserve">О внесении изменений в постановление администрации сельского поселения </w:t>
      </w:r>
      <w:proofErr w:type="gramStart"/>
      <w:r w:rsidRPr="00C7093A">
        <w:rPr>
          <w:bCs/>
          <w:sz w:val="28"/>
          <w:szCs w:val="28"/>
          <w:shd w:val="clear" w:color="auto" w:fill="FEFFFE"/>
        </w:rPr>
        <w:t>Светлый</w:t>
      </w:r>
      <w:proofErr w:type="gramEnd"/>
      <w:r w:rsidRPr="00C7093A">
        <w:rPr>
          <w:bCs/>
          <w:sz w:val="28"/>
          <w:szCs w:val="28"/>
          <w:shd w:val="clear" w:color="auto" w:fill="FEFFFE"/>
        </w:rPr>
        <w:t xml:space="preserve"> от 29.08.2014 №105 «Об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w:t>
      </w:r>
      <w:r>
        <w:rPr>
          <w:bCs/>
          <w:sz w:val="28"/>
          <w:szCs w:val="28"/>
          <w:shd w:val="clear" w:color="auto" w:fill="FEFFFE"/>
        </w:rPr>
        <w:t>.</w:t>
      </w:r>
    </w:p>
    <w:p w:rsidR="00C7093A" w:rsidRPr="00AE565C" w:rsidRDefault="00C7093A" w:rsidP="00A36C55">
      <w:pPr>
        <w:pStyle w:val="af1"/>
        <w:numPr>
          <w:ilvl w:val="0"/>
          <w:numId w:val="3"/>
        </w:numPr>
        <w:ind w:left="-567" w:firstLine="567"/>
        <w:jc w:val="both"/>
        <w:rPr>
          <w:rFonts w:ascii="Times New Roman" w:eastAsia="Calibri" w:hAnsi="Times New Roman" w:cs="Times New Roman"/>
          <w:bCs/>
          <w:color w:val="000000"/>
          <w:sz w:val="28"/>
          <w:szCs w:val="28"/>
          <w:shd w:val="clear" w:color="auto" w:fill="FEFFFE"/>
        </w:rPr>
      </w:pPr>
      <w:r w:rsidRPr="00AE565C">
        <w:rPr>
          <w:rFonts w:ascii="Times New Roman" w:eastAsia="Calibri" w:hAnsi="Times New Roman" w:cs="Times New Roman"/>
          <w:bCs/>
          <w:color w:val="000000"/>
          <w:sz w:val="28"/>
          <w:szCs w:val="28"/>
          <w:shd w:val="clear" w:color="auto" w:fill="FEFFFE"/>
        </w:rPr>
        <w:t>Постановление администрации №21 от 25.02.2021 «</w:t>
      </w:r>
      <w:r w:rsidR="00AE565C" w:rsidRPr="00AE565C">
        <w:rPr>
          <w:rFonts w:ascii="Times New Roman" w:hAnsi="Times New Roman" w:cs="Times New Roman"/>
          <w:sz w:val="28"/>
          <w:szCs w:val="28"/>
        </w:rPr>
        <w:t xml:space="preserve">О внесении изменений  в постановление администрации сельского поселения </w:t>
      </w:r>
      <w:proofErr w:type="gramStart"/>
      <w:r w:rsidR="00AE565C" w:rsidRPr="00AE565C">
        <w:rPr>
          <w:rFonts w:ascii="Times New Roman" w:hAnsi="Times New Roman" w:cs="Times New Roman"/>
          <w:sz w:val="28"/>
          <w:szCs w:val="28"/>
        </w:rPr>
        <w:t>Светлый</w:t>
      </w:r>
      <w:proofErr w:type="gramEnd"/>
      <w:r w:rsidR="00AE565C" w:rsidRPr="00AE565C">
        <w:rPr>
          <w:rFonts w:ascii="Times New Roman" w:hAnsi="Times New Roman" w:cs="Times New Roman"/>
          <w:sz w:val="28"/>
          <w:szCs w:val="28"/>
        </w:rPr>
        <w:t xml:space="preserve"> от 13.01.2014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w:t>
      </w:r>
      <w:r w:rsidRPr="00AE565C">
        <w:rPr>
          <w:rFonts w:ascii="Times New Roman" w:eastAsia="Calibri" w:hAnsi="Times New Roman" w:cs="Times New Roman"/>
          <w:bCs/>
          <w:color w:val="000000"/>
          <w:sz w:val="28"/>
          <w:szCs w:val="28"/>
          <w:shd w:val="clear" w:color="auto" w:fill="FEFFFE"/>
        </w:rPr>
        <w:t>».</w:t>
      </w:r>
    </w:p>
    <w:p w:rsidR="00C7093A" w:rsidRDefault="00C7093A" w:rsidP="00A36C55">
      <w:pPr>
        <w:pStyle w:val="af1"/>
        <w:numPr>
          <w:ilvl w:val="0"/>
          <w:numId w:val="3"/>
        </w:numPr>
        <w:ind w:left="-567" w:firstLine="567"/>
        <w:jc w:val="both"/>
        <w:rPr>
          <w:rFonts w:ascii="Times New Roman" w:eastAsia="Calibri" w:hAnsi="Times New Roman" w:cs="Times New Roman"/>
          <w:bCs/>
          <w:color w:val="000000"/>
          <w:sz w:val="28"/>
          <w:szCs w:val="28"/>
          <w:shd w:val="clear" w:color="auto" w:fill="FEFFFE"/>
        </w:rPr>
      </w:pPr>
      <w:r w:rsidRPr="00C7093A">
        <w:rPr>
          <w:rFonts w:ascii="Times New Roman" w:eastAsia="Calibri" w:hAnsi="Times New Roman" w:cs="Times New Roman"/>
          <w:bCs/>
          <w:color w:val="000000"/>
          <w:sz w:val="28"/>
          <w:szCs w:val="28"/>
          <w:shd w:val="clear" w:color="auto" w:fill="FEFFFE"/>
        </w:rPr>
        <w:t>Постановление администрации №2</w:t>
      </w:r>
      <w:r>
        <w:rPr>
          <w:rFonts w:ascii="Times New Roman" w:eastAsia="Calibri" w:hAnsi="Times New Roman" w:cs="Times New Roman"/>
          <w:bCs/>
          <w:color w:val="000000"/>
          <w:sz w:val="28"/>
          <w:szCs w:val="28"/>
          <w:shd w:val="clear" w:color="auto" w:fill="FEFFFE"/>
        </w:rPr>
        <w:t>2</w:t>
      </w:r>
      <w:r w:rsidRPr="00C7093A">
        <w:rPr>
          <w:rFonts w:ascii="Times New Roman" w:eastAsia="Calibri" w:hAnsi="Times New Roman" w:cs="Times New Roman"/>
          <w:bCs/>
          <w:color w:val="000000"/>
          <w:sz w:val="28"/>
          <w:szCs w:val="28"/>
          <w:shd w:val="clear" w:color="auto" w:fill="FEFFFE"/>
        </w:rPr>
        <w:t xml:space="preserve"> от 2</w:t>
      </w:r>
      <w:r>
        <w:rPr>
          <w:rFonts w:ascii="Times New Roman" w:eastAsia="Calibri" w:hAnsi="Times New Roman" w:cs="Times New Roman"/>
          <w:bCs/>
          <w:color w:val="000000"/>
          <w:sz w:val="28"/>
          <w:szCs w:val="28"/>
          <w:shd w:val="clear" w:color="auto" w:fill="FEFFFE"/>
        </w:rPr>
        <w:t>6</w:t>
      </w:r>
      <w:r w:rsidRPr="00C7093A">
        <w:rPr>
          <w:rFonts w:ascii="Times New Roman" w:eastAsia="Calibri" w:hAnsi="Times New Roman" w:cs="Times New Roman"/>
          <w:bCs/>
          <w:color w:val="000000"/>
          <w:sz w:val="28"/>
          <w:szCs w:val="28"/>
          <w:shd w:val="clear" w:color="auto" w:fill="FEFFFE"/>
        </w:rPr>
        <w:t>.02.2021 «О внесении изменений в постановление администрации сельского поселения Светлый от 13.01.2014 № 11 «Об утверждении муниципальной  программы  «Защита населения и территорий от чрезвычайных ситуаций, обеспечение пожарной безопасности в сельском посел</w:t>
      </w:r>
      <w:r>
        <w:rPr>
          <w:rFonts w:ascii="Times New Roman" w:eastAsia="Calibri" w:hAnsi="Times New Roman" w:cs="Times New Roman"/>
          <w:bCs/>
          <w:color w:val="000000"/>
          <w:sz w:val="28"/>
          <w:szCs w:val="28"/>
          <w:shd w:val="clear" w:color="auto" w:fill="FEFFFE"/>
        </w:rPr>
        <w:t>ении Светлый на 2016-2022 годы»</w:t>
      </w:r>
      <w:r w:rsidRPr="00C7093A">
        <w:rPr>
          <w:rFonts w:ascii="Times New Roman" w:eastAsia="Calibri" w:hAnsi="Times New Roman" w:cs="Times New Roman"/>
          <w:bCs/>
          <w:color w:val="000000"/>
          <w:sz w:val="28"/>
          <w:szCs w:val="28"/>
          <w:shd w:val="clear" w:color="auto" w:fill="FEFFFE"/>
        </w:rPr>
        <w:t>».</w:t>
      </w:r>
    </w:p>
    <w:p w:rsidR="00210891" w:rsidRPr="00C7093A" w:rsidRDefault="00C7093A" w:rsidP="00A36C55">
      <w:pPr>
        <w:pStyle w:val="af1"/>
        <w:numPr>
          <w:ilvl w:val="0"/>
          <w:numId w:val="3"/>
        </w:numPr>
        <w:ind w:left="-567" w:firstLine="567"/>
        <w:jc w:val="both"/>
        <w:rPr>
          <w:rFonts w:ascii="Times New Roman" w:eastAsia="Calibri" w:hAnsi="Times New Roman" w:cs="Times New Roman"/>
          <w:bCs/>
          <w:color w:val="000000"/>
          <w:sz w:val="28"/>
          <w:szCs w:val="28"/>
          <w:shd w:val="clear" w:color="auto" w:fill="FEFFFE"/>
        </w:rPr>
      </w:pPr>
      <w:r w:rsidRPr="00C7093A">
        <w:rPr>
          <w:rFonts w:ascii="Times New Roman" w:eastAsia="Calibri" w:hAnsi="Times New Roman" w:cs="Times New Roman"/>
          <w:bCs/>
          <w:color w:val="000000"/>
          <w:sz w:val="28"/>
          <w:szCs w:val="28"/>
          <w:shd w:val="clear" w:color="auto" w:fill="FEFFFE"/>
        </w:rPr>
        <w:t>Постановление администрации №23 от 26.02.2021 «О внесении изменений в  постановление администрации сельского поселения Светлый от 13.01.2014 №10 «Об утверждении муниципальной  программы «Обеспечение экологической безопасности сельского поселения Светлый на 2016-2022 годы»</w:t>
      </w:r>
      <w:r>
        <w:rPr>
          <w:rFonts w:ascii="Times New Roman" w:eastAsia="Calibri" w:hAnsi="Times New Roman" w:cs="Times New Roman"/>
          <w:bCs/>
          <w:color w:val="000000"/>
          <w:sz w:val="28"/>
          <w:szCs w:val="28"/>
          <w:shd w:val="clear" w:color="auto" w:fill="FEFFFE"/>
        </w:rPr>
        <w:t>».</w:t>
      </w:r>
    </w:p>
    <w:p w:rsidR="00210891" w:rsidRDefault="00210891" w:rsidP="00A36C55">
      <w:pPr>
        <w:pStyle w:val="Default"/>
        <w:tabs>
          <w:tab w:val="left" w:pos="0"/>
        </w:tabs>
        <w:ind w:left="-567" w:right="-13" w:firstLine="567"/>
        <w:jc w:val="both"/>
        <w:rPr>
          <w:bCs/>
          <w:sz w:val="28"/>
          <w:szCs w:val="28"/>
          <w:shd w:val="clear" w:color="auto" w:fill="FEFFFE"/>
        </w:rPr>
      </w:pPr>
    </w:p>
    <w:p w:rsidR="00D173ED" w:rsidRDefault="00D173ED" w:rsidP="0057552A">
      <w:pPr>
        <w:shd w:val="clear" w:color="auto" w:fill="FFFFFF"/>
        <w:spacing w:after="0"/>
        <w:jc w:val="center"/>
        <w:rPr>
          <w:rFonts w:ascii="Times New Roman" w:eastAsia="Calibri" w:hAnsi="Times New Roman" w:cs="Times New Roman"/>
          <w:bCs/>
          <w:sz w:val="28"/>
          <w:szCs w:val="28"/>
        </w:rPr>
      </w:pPr>
    </w:p>
    <w:p w:rsidR="00D173ED" w:rsidRDefault="00D173ED" w:rsidP="0057552A">
      <w:pPr>
        <w:shd w:val="clear" w:color="auto" w:fill="FFFFFF"/>
        <w:spacing w:after="0"/>
        <w:jc w:val="center"/>
        <w:rPr>
          <w:rFonts w:ascii="Times New Roman" w:eastAsia="Calibri" w:hAnsi="Times New Roman" w:cs="Times New Roman"/>
          <w:bCs/>
          <w:sz w:val="28"/>
          <w:szCs w:val="28"/>
        </w:rPr>
      </w:pPr>
    </w:p>
    <w:p w:rsidR="00D173ED" w:rsidRDefault="00D173ED" w:rsidP="0057552A">
      <w:pPr>
        <w:shd w:val="clear" w:color="auto" w:fill="FFFFFF"/>
        <w:spacing w:after="0"/>
        <w:jc w:val="center"/>
        <w:rPr>
          <w:rFonts w:ascii="Times New Roman" w:eastAsia="Calibri" w:hAnsi="Times New Roman" w:cs="Times New Roman"/>
          <w:bCs/>
          <w:sz w:val="28"/>
          <w:szCs w:val="28"/>
        </w:rPr>
      </w:pPr>
    </w:p>
    <w:p w:rsidR="00D173ED" w:rsidRDefault="00D173ED" w:rsidP="0057552A">
      <w:pPr>
        <w:shd w:val="clear" w:color="auto" w:fill="FFFFFF"/>
        <w:spacing w:after="0"/>
        <w:jc w:val="center"/>
        <w:rPr>
          <w:rFonts w:ascii="Times New Roman" w:eastAsia="Calibri" w:hAnsi="Times New Roman" w:cs="Times New Roman"/>
          <w:bCs/>
          <w:sz w:val="28"/>
          <w:szCs w:val="28"/>
        </w:rPr>
      </w:pPr>
    </w:p>
    <w:p w:rsidR="0057552A" w:rsidRPr="0057552A" w:rsidRDefault="0057552A" w:rsidP="0057552A">
      <w:pPr>
        <w:shd w:val="clear" w:color="auto" w:fill="FFFFFF"/>
        <w:spacing w:after="0"/>
        <w:jc w:val="center"/>
        <w:rPr>
          <w:rFonts w:ascii="Times New Roman" w:eastAsia="Calibri" w:hAnsi="Times New Roman" w:cs="Times New Roman"/>
          <w:bCs/>
          <w:sz w:val="28"/>
          <w:szCs w:val="28"/>
        </w:rPr>
      </w:pPr>
      <w:r w:rsidRPr="0057552A">
        <w:rPr>
          <w:rFonts w:ascii="Times New Roman" w:eastAsia="Calibri" w:hAnsi="Times New Roman" w:cs="Times New Roman"/>
          <w:bCs/>
          <w:sz w:val="28"/>
          <w:szCs w:val="28"/>
        </w:rPr>
        <w:lastRenderedPageBreak/>
        <w:t>АДМИНИСТРАЦИЯ</w:t>
      </w:r>
    </w:p>
    <w:p w:rsidR="0057552A" w:rsidRPr="0057552A" w:rsidRDefault="0057552A" w:rsidP="0057552A">
      <w:pPr>
        <w:shd w:val="clear" w:color="auto" w:fill="FFFFFF"/>
        <w:spacing w:after="0"/>
        <w:jc w:val="center"/>
        <w:rPr>
          <w:rFonts w:ascii="Times New Roman" w:eastAsia="Calibri" w:hAnsi="Times New Roman" w:cs="Times New Roman"/>
          <w:bCs/>
          <w:sz w:val="28"/>
          <w:szCs w:val="28"/>
        </w:rPr>
      </w:pPr>
      <w:r w:rsidRPr="0057552A">
        <w:rPr>
          <w:rFonts w:ascii="Times New Roman" w:eastAsia="Calibri" w:hAnsi="Times New Roman" w:cs="Times New Roman"/>
          <w:bCs/>
          <w:sz w:val="28"/>
          <w:szCs w:val="28"/>
        </w:rPr>
        <w:t xml:space="preserve">СЕЛЬСКОГО ПОСЕЛЕНИЯ </w:t>
      </w:r>
      <w:proofErr w:type="gramStart"/>
      <w:r w:rsidRPr="0057552A">
        <w:rPr>
          <w:rFonts w:ascii="Times New Roman" w:eastAsia="Calibri" w:hAnsi="Times New Roman" w:cs="Times New Roman"/>
          <w:bCs/>
          <w:sz w:val="28"/>
          <w:szCs w:val="28"/>
        </w:rPr>
        <w:t>СВЕТЛЫЙ</w:t>
      </w:r>
      <w:proofErr w:type="gramEnd"/>
    </w:p>
    <w:p w:rsidR="0057552A" w:rsidRPr="0057552A" w:rsidRDefault="0057552A" w:rsidP="0057552A">
      <w:pPr>
        <w:shd w:val="clear" w:color="auto" w:fill="FFFFFF"/>
        <w:spacing w:after="0"/>
        <w:jc w:val="center"/>
        <w:rPr>
          <w:rFonts w:ascii="Times New Roman" w:eastAsia="Calibri" w:hAnsi="Times New Roman" w:cs="Times New Roman"/>
          <w:bCs/>
          <w:sz w:val="28"/>
          <w:szCs w:val="28"/>
        </w:rPr>
      </w:pPr>
      <w:r w:rsidRPr="0057552A">
        <w:rPr>
          <w:rFonts w:ascii="Times New Roman" w:eastAsia="Calibri" w:hAnsi="Times New Roman" w:cs="Times New Roman"/>
          <w:bCs/>
          <w:sz w:val="28"/>
          <w:szCs w:val="28"/>
        </w:rPr>
        <w:t>Берёзовского района</w:t>
      </w:r>
    </w:p>
    <w:p w:rsidR="0057552A" w:rsidRPr="0057552A" w:rsidRDefault="0057552A" w:rsidP="0057552A">
      <w:pPr>
        <w:shd w:val="clear" w:color="auto" w:fill="FFFFFF"/>
        <w:spacing w:after="0"/>
        <w:jc w:val="center"/>
        <w:rPr>
          <w:rFonts w:ascii="Times New Roman" w:eastAsia="Calibri" w:hAnsi="Times New Roman" w:cs="Times New Roman"/>
          <w:bCs/>
          <w:sz w:val="28"/>
          <w:szCs w:val="28"/>
        </w:rPr>
      </w:pPr>
      <w:r w:rsidRPr="0057552A">
        <w:rPr>
          <w:rFonts w:ascii="Times New Roman" w:eastAsia="Calibri" w:hAnsi="Times New Roman" w:cs="Times New Roman"/>
          <w:bCs/>
          <w:sz w:val="28"/>
          <w:szCs w:val="28"/>
        </w:rPr>
        <w:t xml:space="preserve">Ханты-Мансийского автономного округа - Югры </w:t>
      </w:r>
    </w:p>
    <w:p w:rsidR="0057552A" w:rsidRPr="0057552A" w:rsidRDefault="0057552A" w:rsidP="0057552A">
      <w:pPr>
        <w:keepNext/>
        <w:spacing w:after="0" w:line="240" w:lineRule="auto"/>
        <w:jc w:val="center"/>
        <w:outlineLvl w:val="3"/>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ПСТАНОВЛЕНИЕ</w:t>
      </w:r>
    </w:p>
    <w:p w:rsidR="0057552A" w:rsidRPr="0057552A" w:rsidRDefault="0057552A" w:rsidP="0057552A">
      <w:pPr>
        <w:spacing w:after="0"/>
        <w:rPr>
          <w:rFonts w:ascii="Times New Roman" w:eastAsia="Calibri" w:hAnsi="Times New Roman" w:cs="Times New Roman"/>
          <w:sz w:val="28"/>
          <w:szCs w:val="28"/>
        </w:rPr>
      </w:pPr>
    </w:p>
    <w:p w:rsidR="0057552A" w:rsidRPr="0057552A" w:rsidRDefault="0057552A" w:rsidP="0057552A">
      <w:pPr>
        <w:spacing w:after="0"/>
        <w:jc w:val="both"/>
        <w:rPr>
          <w:rFonts w:ascii="Times New Roman" w:eastAsia="Calibri" w:hAnsi="Times New Roman" w:cs="Times New Roman"/>
          <w:sz w:val="28"/>
          <w:szCs w:val="28"/>
        </w:rPr>
      </w:pPr>
      <w:r w:rsidRPr="0057552A">
        <w:rPr>
          <w:rFonts w:ascii="Times New Roman" w:eastAsia="Calibri" w:hAnsi="Times New Roman" w:cs="Times New Roman"/>
          <w:sz w:val="28"/>
          <w:szCs w:val="28"/>
          <w:u w:val="single"/>
        </w:rPr>
        <w:t>от 24.02.2021</w:t>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t xml:space="preserve">         № 17</w:t>
      </w:r>
    </w:p>
    <w:p w:rsidR="0057552A" w:rsidRPr="0057552A" w:rsidRDefault="0057552A" w:rsidP="0057552A">
      <w:pPr>
        <w:spacing w:after="0"/>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t>пос. Светлый</w:t>
      </w:r>
    </w:p>
    <w:p w:rsidR="0057552A" w:rsidRPr="0057552A" w:rsidRDefault="0057552A" w:rsidP="0057552A">
      <w:pPr>
        <w:autoSpaceDE w:val="0"/>
        <w:autoSpaceDN w:val="0"/>
        <w:adjustRightInd w:val="0"/>
        <w:spacing w:after="0" w:line="240" w:lineRule="auto"/>
        <w:jc w:val="both"/>
        <w:outlineLvl w:val="0"/>
        <w:rPr>
          <w:rFonts w:ascii="Times New Roman" w:eastAsia="Calibri" w:hAnsi="Times New Roman" w:cs="Times New Roman"/>
          <w:sz w:val="28"/>
          <w:szCs w:val="28"/>
        </w:rPr>
      </w:pPr>
    </w:p>
    <w:tbl>
      <w:tblPr>
        <w:tblW w:w="0" w:type="auto"/>
        <w:tblLook w:val="04A0" w:firstRow="1" w:lastRow="0" w:firstColumn="1" w:lastColumn="0" w:noHBand="0" w:noVBand="1"/>
      </w:tblPr>
      <w:tblGrid>
        <w:gridCol w:w="4361"/>
      </w:tblGrid>
      <w:tr w:rsidR="0057552A" w:rsidRPr="0057552A" w:rsidTr="0057552A">
        <w:tc>
          <w:tcPr>
            <w:tcW w:w="4361" w:type="dxa"/>
            <w:hideMark/>
          </w:tcPr>
          <w:p w:rsidR="0057552A" w:rsidRPr="0057552A" w:rsidRDefault="0057552A" w:rsidP="0057552A">
            <w:pPr>
              <w:autoSpaceDE w:val="0"/>
              <w:autoSpaceDN w:val="0"/>
              <w:adjustRightInd w:val="0"/>
              <w:spacing w:after="0" w:line="240" w:lineRule="auto"/>
              <w:jc w:val="both"/>
              <w:rPr>
                <w:rFonts w:ascii="Times New Roman" w:eastAsia="Times New Roman" w:hAnsi="Times New Roman" w:cs="Calibri"/>
                <w:b/>
                <w:bCs/>
                <w:sz w:val="28"/>
                <w:szCs w:val="28"/>
                <w:lang w:eastAsia="ru-RU"/>
              </w:rPr>
            </w:pPr>
            <w:r w:rsidRPr="0057552A">
              <w:rPr>
                <w:rFonts w:ascii="Times New Roman" w:eastAsia="Times New Roman" w:hAnsi="Times New Roman" w:cs="Times New Roman"/>
                <w:b/>
                <w:bCs/>
                <w:sz w:val="28"/>
                <w:szCs w:val="28"/>
                <w:lang w:eastAsia="ru-RU"/>
              </w:rPr>
              <w:t xml:space="preserve">Об утверждении Порядка размещения отчета о результатах контрольной деятельности администрации сельского поселения </w:t>
            </w:r>
            <w:proofErr w:type="gramStart"/>
            <w:r w:rsidRPr="0057552A">
              <w:rPr>
                <w:rFonts w:ascii="Times New Roman" w:eastAsia="Times New Roman" w:hAnsi="Times New Roman" w:cs="Times New Roman"/>
                <w:b/>
                <w:bCs/>
                <w:sz w:val="28"/>
                <w:szCs w:val="28"/>
                <w:lang w:eastAsia="ru-RU"/>
              </w:rPr>
              <w:t>Светлый</w:t>
            </w:r>
            <w:proofErr w:type="gramEnd"/>
          </w:p>
        </w:tc>
      </w:tr>
    </w:tbl>
    <w:p w:rsidR="0057552A" w:rsidRPr="0057552A" w:rsidRDefault="0057552A" w:rsidP="0057552A">
      <w:pPr>
        <w:autoSpaceDE w:val="0"/>
        <w:autoSpaceDN w:val="0"/>
        <w:adjustRightInd w:val="0"/>
        <w:spacing w:after="0" w:line="240" w:lineRule="auto"/>
        <w:jc w:val="both"/>
        <w:outlineLvl w:val="0"/>
        <w:rPr>
          <w:rFonts w:ascii="Times New Roman" w:eastAsia="Calibri" w:hAnsi="Times New Roman" w:cs="Times New Roman"/>
          <w:sz w:val="28"/>
          <w:szCs w:val="28"/>
        </w:rPr>
      </w:pPr>
    </w:p>
    <w:p w:rsidR="0057552A" w:rsidRPr="0057552A" w:rsidRDefault="0057552A" w:rsidP="0057552A">
      <w:pPr>
        <w:autoSpaceDE w:val="0"/>
        <w:autoSpaceDN w:val="0"/>
        <w:adjustRightInd w:val="0"/>
        <w:spacing w:after="0"/>
        <w:ind w:firstLine="708"/>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t xml:space="preserve">В соответствии с пунктом 11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утвержденного </w:t>
      </w:r>
      <w:r w:rsidRPr="0057552A">
        <w:rPr>
          <w:rFonts w:ascii="Calibri" w:eastAsia="Calibri" w:hAnsi="Calibri" w:cs="Times New Roman"/>
        </w:rPr>
        <w:t xml:space="preserve"> </w:t>
      </w:r>
      <w:r w:rsidRPr="0057552A">
        <w:rPr>
          <w:rFonts w:ascii="Times New Roman" w:eastAsia="Calibri" w:hAnsi="Times New Roman" w:cs="Times New Roman"/>
          <w:sz w:val="28"/>
          <w:szCs w:val="28"/>
        </w:rPr>
        <w:t>постановлением Правительства Российской Федерации от 16 сентября 2020 г. N 1478,</w:t>
      </w:r>
    </w:p>
    <w:p w:rsidR="0057552A" w:rsidRPr="0057552A" w:rsidRDefault="0057552A" w:rsidP="0057552A">
      <w:pPr>
        <w:autoSpaceDE w:val="0"/>
        <w:autoSpaceDN w:val="0"/>
        <w:adjustRightInd w:val="0"/>
        <w:spacing w:after="0"/>
        <w:ind w:firstLine="708"/>
        <w:jc w:val="both"/>
        <w:rPr>
          <w:rFonts w:ascii="Times New Roman" w:eastAsia="Calibri" w:hAnsi="Times New Roman" w:cs="Times New Roman"/>
          <w:sz w:val="28"/>
          <w:szCs w:val="28"/>
        </w:rPr>
      </w:pPr>
    </w:p>
    <w:p w:rsidR="0057552A" w:rsidRPr="0057552A" w:rsidRDefault="0057552A" w:rsidP="0057552A">
      <w:pPr>
        <w:autoSpaceDE w:val="0"/>
        <w:autoSpaceDN w:val="0"/>
        <w:adjustRightInd w:val="0"/>
        <w:spacing w:after="0"/>
        <w:ind w:firstLine="708"/>
        <w:jc w:val="center"/>
        <w:rPr>
          <w:rFonts w:ascii="Times New Roman" w:eastAsia="Calibri" w:hAnsi="Times New Roman" w:cs="Times New Roman"/>
          <w:sz w:val="28"/>
          <w:szCs w:val="28"/>
        </w:rPr>
      </w:pPr>
      <w:r w:rsidRPr="0057552A">
        <w:rPr>
          <w:rFonts w:ascii="Times New Roman" w:eastAsia="Calibri" w:hAnsi="Times New Roman" w:cs="Times New Roman"/>
          <w:sz w:val="28"/>
          <w:szCs w:val="28"/>
        </w:rPr>
        <w:t>ПОСТАНОВЛЯЮ:</w:t>
      </w:r>
    </w:p>
    <w:p w:rsidR="0057552A" w:rsidRPr="0057552A" w:rsidRDefault="0057552A" w:rsidP="0057552A">
      <w:pPr>
        <w:autoSpaceDE w:val="0"/>
        <w:autoSpaceDN w:val="0"/>
        <w:adjustRightInd w:val="0"/>
        <w:spacing w:after="0"/>
        <w:ind w:firstLine="708"/>
        <w:jc w:val="both"/>
        <w:rPr>
          <w:rFonts w:ascii="Times New Roman" w:eastAsia="Calibri" w:hAnsi="Times New Roman" w:cs="Times New Roman"/>
          <w:sz w:val="28"/>
          <w:szCs w:val="28"/>
        </w:rPr>
      </w:pPr>
    </w:p>
    <w:p w:rsidR="0057552A" w:rsidRPr="0057552A" w:rsidRDefault="0057552A" w:rsidP="0057552A">
      <w:pPr>
        <w:numPr>
          <w:ilvl w:val="0"/>
          <w:numId w:val="7"/>
        </w:numPr>
        <w:tabs>
          <w:tab w:val="left" w:pos="1134"/>
        </w:tabs>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t xml:space="preserve">Утвердить Порядок размещения отчета о результатах контрольной деятельности администрации сельского поселения Светлый </w:t>
      </w:r>
      <w:proofErr w:type="gramStart"/>
      <w:r w:rsidRPr="0057552A">
        <w:rPr>
          <w:rFonts w:ascii="Times New Roman" w:eastAsia="Calibri" w:hAnsi="Times New Roman" w:cs="Times New Roman"/>
          <w:sz w:val="28"/>
          <w:szCs w:val="28"/>
        </w:rPr>
        <w:t>согласно приложения</w:t>
      </w:r>
      <w:proofErr w:type="gramEnd"/>
      <w:r w:rsidRPr="0057552A">
        <w:rPr>
          <w:rFonts w:ascii="Times New Roman" w:eastAsia="Calibri" w:hAnsi="Times New Roman" w:cs="Times New Roman"/>
          <w:sz w:val="28"/>
          <w:szCs w:val="28"/>
        </w:rPr>
        <w:t xml:space="preserve"> 1 к постановлению.</w:t>
      </w:r>
    </w:p>
    <w:p w:rsidR="0057552A" w:rsidRPr="0057552A" w:rsidRDefault="0057552A" w:rsidP="0057552A">
      <w:pPr>
        <w:tabs>
          <w:tab w:val="left" w:pos="1134"/>
        </w:tabs>
        <w:spacing w:after="0"/>
        <w:ind w:firstLine="708"/>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t>2. Настоящее постановление вступает в</w:t>
      </w:r>
      <w:r w:rsidRPr="0057552A">
        <w:rPr>
          <w:rFonts w:ascii="Times New Roman" w:eastAsia="Arial Unicode MS" w:hAnsi="Times New Roman" w:cs="Times New Roman"/>
          <w:sz w:val="28"/>
          <w:szCs w:val="28"/>
        </w:rPr>
        <w:t xml:space="preserve"> силу</w:t>
      </w:r>
      <w:r w:rsidRPr="0057552A">
        <w:rPr>
          <w:rFonts w:ascii="Times New Roman" w:eastAsia="Calibri" w:hAnsi="Times New Roman" w:cs="Times New Roman"/>
          <w:sz w:val="28"/>
          <w:szCs w:val="28"/>
        </w:rPr>
        <w:t xml:space="preserve"> после его подписания.</w:t>
      </w:r>
    </w:p>
    <w:p w:rsidR="0057552A" w:rsidRPr="0057552A" w:rsidRDefault="0057552A" w:rsidP="0057552A">
      <w:pPr>
        <w:tabs>
          <w:tab w:val="left" w:pos="1134"/>
        </w:tabs>
        <w:autoSpaceDE w:val="0"/>
        <w:autoSpaceDN w:val="0"/>
        <w:adjustRightInd w:val="0"/>
        <w:spacing w:after="0" w:line="240" w:lineRule="auto"/>
        <w:ind w:firstLine="708"/>
        <w:jc w:val="both"/>
        <w:rPr>
          <w:rFonts w:ascii="Calibri" w:eastAsia="Calibri" w:hAnsi="Calibri" w:cs="Times New Roman"/>
        </w:rPr>
      </w:pPr>
      <w:r w:rsidRPr="0057552A">
        <w:rPr>
          <w:rFonts w:ascii="Times New Roman" w:eastAsia="Calibri" w:hAnsi="Times New Roman" w:cs="Times New Roman"/>
          <w:sz w:val="28"/>
          <w:szCs w:val="28"/>
        </w:rPr>
        <w:t xml:space="preserve">3. </w:t>
      </w:r>
      <w:proofErr w:type="gramStart"/>
      <w:r w:rsidRPr="0057552A">
        <w:rPr>
          <w:rFonts w:ascii="Times New Roman" w:eastAsia="Calibri" w:hAnsi="Times New Roman" w:cs="Times New Roman"/>
          <w:sz w:val="28"/>
          <w:szCs w:val="28"/>
        </w:rPr>
        <w:t>Контроль за</w:t>
      </w:r>
      <w:proofErr w:type="gramEnd"/>
      <w:r w:rsidRPr="0057552A">
        <w:rPr>
          <w:rFonts w:ascii="Times New Roman" w:eastAsia="Calibri" w:hAnsi="Times New Roman" w:cs="Times New Roman"/>
          <w:sz w:val="28"/>
          <w:szCs w:val="28"/>
        </w:rPr>
        <w:t xml:space="preserve"> выполнением постановления оставляю за собой.</w:t>
      </w:r>
    </w:p>
    <w:p w:rsidR="0057552A" w:rsidRPr="0057552A" w:rsidRDefault="0057552A" w:rsidP="0057552A">
      <w:pPr>
        <w:autoSpaceDE w:val="0"/>
        <w:autoSpaceDN w:val="0"/>
        <w:adjustRightInd w:val="0"/>
        <w:spacing w:after="0" w:line="240" w:lineRule="auto"/>
        <w:jc w:val="center"/>
        <w:rPr>
          <w:rFonts w:ascii="Times New Roman" w:eastAsia="Calibri" w:hAnsi="Times New Roman" w:cs="Times New Roman"/>
          <w:sz w:val="28"/>
          <w:szCs w:val="28"/>
        </w:rPr>
      </w:pPr>
    </w:p>
    <w:p w:rsidR="0057552A" w:rsidRPr="0057552A" w:rsidRDefault="0057552A" w:rsidP="0057552A">
      <w:pPr>
        <w:autoSpaceDE w:val="0"/>
        <w:autoSpaceDN w:val="0"/>
        <w:adjustRightInd w:val="0"/>
        <w:spacing w:after="0" w:line="240" w:lineRule="auto"/>
        <w:jc w:val="center"/>
        <w:rPr>
          <w:rFonts w:ascii="Times New Roman" w:eastAsia="Calibri" w:hAnsi="Times New Roman" w:cs="Times New Roman"/>
          <w:sz w:val="28"/>
          <w:szCs w:val="28"/>
        </w:rPr>
      </w:pPr>
    </w:p>
    <w:p w:rsidR="0057552A" w:rsidRPr="0057552A" w:rsidRDefault="0057552A" w:rsidP="0057552A">
      <w:pPr>
        <w:autoSpaceDE w:val="0"/>
        <w:autoSpaceDN w:val="0"/>
        <w:adjustRightInd w:val="0"/>
        <w:spacing w:after="0" w:line="240" w:lineRule="auto"/>
        <w:jc w:val="center"/>
        <w:rPr>
          <w:rFonts w:ascii="Times New Roman" w:eastAsia="Calibri" w:hAnsi="Times New Roman" w:cs="Times New Roman"/>
          <w:sz w:val="28"/>
          <w:szCs w:val="28"/>
        </w:rPr>
      </w:pPr>
    </w:p>
    <w:p w:rsidR="0057552A" w:rsidRPr="0057552A" w:rsidRDefault="0057552A" w:rsidP="0057552A">
      <w:pPr>
        <w:autoSpaceDE w:val="0"/>
        <w:autoSpaceDN w:val="0"/>
        <w:adjustRightInd w:val="0"/>
        <w:spacing w:after="0" w:line="240" w:lineRule="auto"/>
        <w:ind w:firstLine="709"/>
        <w:rPr>
          <w:rFonts w:ascii="Times New Roman" w:eastAsia="Calibri" w:hAnsi="Times New Roman" w:cs="Times New Roman"/>
          <w:sz w:val="28"/>
          <w:szCs w:val="28"/>
        </w:rPr>
      </w:pPr>
      <w:r w:rsidRPr="0057552A">
        <w:rPr>
          <w:rFonts w:ascii="Times New Roman" w:eastAsia="Calibri" w:hAnsi="Times New Roman" w:cs="Times New Roman"/>
          <w:sz w:val="28"/>
          <w:szCs w:val="28"/>
        </w:rPr>
        <w:t>Глава  поселения                                                      Ф.К. Шагимухаметов</w:t>
      </w: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rPr>
          <w:rFonts w:ascii="Times New Roman" w:eastAsia="Calibri" w:hAnsi="Times New Roman" w:cs="Times New Roman"/>
          <w:color w:val="000000"/>
          <w:sz w:val="24"/>
          <w:szCs w:val="24"/>
        </w:rPr>
      </w:pPr>
    </w:p>
    <w:p w:rsidR="0057552A" w:rsidRDefault="0057552A" w:rsidP="0057552A">
      <w:pPr>
        <w:spacing w:after="0" w:line="240" w:lineRule="auto"/>
        <w:jc w:val="right"/>
        <w:rPr>
          <w:rFonts w:ascii="Times New Roman" w:eastAsia="Calibri" w:hAnsi="Times New Roman" w:cs="Times New Roman"/>
          <w:color w:val="000000"/>
          <w:sz w:val="24"/>
          <w:szCs w:val="24"/>
        </w:rPr>
      </w:pPr>
    </w:p>
    <w:p w:rsidR="00D173ED" w:rsidRDefault="00D173ED" w:rsidP="0057552A">
      <w:pPr>
        <w:spacing w:after="0" w:line="240" w:lineRule="auto"/>
        <w:jc w:val="right"/>
        <w:rPr>
          <w:rFonts w:ascii="Times New Roman" w:eastAsia="Calibri" w:hAnsi="Times New Roman" w:cs="Times New Roman"/>
          <w:color w:val="000000"/>
          <w:sz w:val="24"/>
          <w:szCs w:val="24"/>
        </w:rPr>
      </w:pPr>
    </w:p>
    <w:p w:rsidR="00D173ED" w:rsidRDefault="00D173ED" w:rsidP="0057552A">
      <w:pPr>
        <w:spacing w:after="0" w:line="240" w:lineRule="auto"/>
        <w:jc w:val="right"/>
        <w:rPr>
          <w:rFonts w:ascii="Times New Roman" w:eastAsia="Calibri" w:hAnsi="Times New Roman" w:cs="Times New Roman"/>
          <w:color w:val="000000"/>
          <w:sz w:val="24"/>
          <w:szCs w:val="24"/>
        </w:rPr>
      </w:pPr>
    </w:p>
    <w:p w:rsidR="00D173ED" w:rsidRDefault="00D173ED" w:rsidP="0057552A">
      <w:pPr>
        <w:spacing w:after="0" w:line="240" w:lineRule="auto"/>
        <w:jc w:val="right"/>
        <w:rPr>
          <w:rFonts w:ascii="Times New Roman" w:eastAsia="Calibri" w:hAnsi="Times New Roman" w:cs="Times New Roman"/>
          <w:color w:val="000000"/>
          <w:sz w:val="24"/>
          <w:szCs w:val="24"/>
        </w:rPr>
      </w:pPr>
    </w:p>
    <w:p w:rsidR="00D173ED" w:rsidRDefault="00D173ED" w:rsidP="0057552A">
      <w:pPr>
        <w:spacing w:after="0" w:line="240" w:lineRule="auto"/>
        <w:jc w:val="right"/>
        <w:rPr>
          <w:rFonts w:ascii="Times New Roman" w:eastAsia="Calibri" w:hAnsi="Times New Roman" w:cs="Times New Roman"/>
          <w:color w:val="000000"/>
          <w:sz w:val="24"/>
          <w:szCs w:val="24"/>
        </w:rPr>
      </w:pPr>
    </w:p>
    <w:p w:rsidR="00D173ED" w:rsidRPr="0057552A" w:rsidRDefault="00D173ED"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r w:rsidRPr="0057552A">
        <w:rPr>
          <w:rFonts w:ascii="Times New Roman" w:eastAsia="Calibri" w:hAnsi="Times New Roman" w:cs="Times New Roman"/>
          <w:color w:val="000000"/>
          <w:sz w:val="24"/>
          <w:szCs w:val="24"/>
        </w:rPr>
        <w:lastRenderedPageBreak/>
        <w:t>Приложение 1</w:t>
      </w: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r w:rsidRPr="0057552A">
        <w:rPr>
          <w:rFonts w:ascii="Times New Roman" w:eastAsia="Calibri" w:hAnsi="Times New Roman" w:cs="Times New Roman"/>
          <w:color w:val="000000"/>
          <w:sz w:val="24"/>
          <w:szCs w:val="24"/>
        </w:rPr>
        <w:t>к распоряжению администрации</w:t>
      </w: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r w:rsidRPr="0057552A">
        <w:rPr>
          <w:rFonts w:ascii="Times New Roman" w:eastAsia="Calibri" w:hAnsi="Times New Roman" w:cs="Times New Roman"/>
          <w:color w:val="000000"/>
          <w:sz w:val="24"/>
          <w:szCs w:val="24"/>
        </w:rPr>
        <w:t xml:space="preserve">сельского поселения </w:t>
      </w:r>
      <w:proofErr w:type="gramStart"/>
      <w:r w:rsidRPr="0057552A">
        <w:rPr>
          <w:rFonts w:ascii="Times New Roman" w:eastAsia="Calibri" w:hAnsi="Times New Roman" w:cs="Times New Roman"/>
          <w:color w:val="000000"/>
          <w:sz w:val="24"/>
          <w:szCs w:val="24"/>
        </w:rPr>
        <w:t>Светлый</w:t>
      </w:r>
      <w:proofErr w:type="gramEnd"/>
      <w:r w:rsidRPr="0057552A">
        <w:rPr>
          <w:rFonts w:ascii="Times New Roman" w:eastAsia="Calibri" w:hAnsi="Times New Roman" w:cs="Times New Roman"/>
          <w:color w:val="000000"/>
          <w:sz w:val="24"/>
          <w:szCs w:val="24"/>
        </w:rPr>
        <w:t xml:space="preserve"> </w:t>
      </w: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r w:rsidRPr="0057552A">
        <w:rPr>
          <w:rFonts w:ascii="Times New Roman" w:eastAsia="Calibri" w:hAnsi="Times New Roman" w:cs="Times New Roman"/>
          <w:color w:val="000000"/>
          <w:sz w:val="24"/>
          <w:szCs w:val="24"/>
        </w:rPr>
        <w:t>№17 от 24.02.2021</w:t>
      </w: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Pr="0057552A" w:rsidRDefault="0057552A" w:rsidP="0057552A">
      <w:pPr>
        <w:spacing w:after="0" w:line="240" w:lineRule="auto"/>
        <w:jc w:val="center"/>
        <w:rPr>
          <w:rFonts w:ascii="Times New Roman" w:eastAsia="Calibri" w:hAnsi="Times New Roman" w:cs="Times New Roman"/>
          <w:b/>
          <w:sz w:val="28"/>
          <w:szCs w:val="28"/>
        </w:rPr>
      </w:pPr>
      <w:r w:rsidRPr="0057552A">
        <w:rPr>
          <w:rFonts w:ascii="Times New Roman" w:eastAsia="Calibri" w:hAnsi="Times New Roman" w:cs="Times New Roman"/>
          <w:b/>
          <w:sz w:val="28"/>
          <w:szCs w:val="28"/>
        </w:rPr>
        <w:t xml:space="preserve">Порядок </w:t>
      </w:r>
    </w:p>
    <w:p w:rsidR="0057552A" w:rsidRPr="0057552A" w:rsidRDefault="0057552A" w:rsidP="0057552A">
      <w:pPr>
        <w:spacing w:after="0" w:line="240" w:lineRule="auto"/>
        <w:jc w:val="center"/>
        <w:rPr>
          <w:rFonts w:ascii="Times New Roman" w:eastAsia="Calibri" w:hAnsi="Times New Roman" w:cs="Times New Roman"/>
          <w:b/>
          <w:color w:val="000000"/>
          <w:sz w:val="24"/>
          <w:szCs w:val="24"/>
        </w:rPr>
      </w:pPr>
      <w:r w:rsidRPr="0057552A">
        <w:rPr>
          <w:rFonts w:ascii="Times New Roman" w:eastAsia="Calibri" w:hAnsi="Times New Roman" w:cs="Times New Roman"/>
          <w:b/>
          <w:sz w:val="28"/>
          <w:szCs w:val="28"/>
        </w:rPr>
        <w:t xml:space="preserve">размещения отчета о результатах контрольной деятельности администрации сельского поселения </w:t>
      </w:r>
      <w:proofErr w:type="gramStart"/>
      <w:r w:rsidRPr="0057552A">
        <w:rPr>
          <w:rFonts w:ascii="Times New Roman" w:eastAsia="Calibri" w:hAnsi="Times New Roman" w:cs="Times New Roman"/>
          <w:b/>
          <w:sz w:val="28"/>
          <w:szCs w:val="28"/>
        </w:rPr>
        <w:t>Светлый</w:t>
      </w:r>
      <w:proofErr w:type="gramEnd"/>
    </w:p>
    <w:p w:rsidR="0057552A" w:rsidRPr="0057552A" w:rsidRDefault="0057552A" w:rsidP="0057552A">
      <w:pPr>
        <w:spacing w:after="0" w:line="240" w:lineRule="auto"/>
        <w:ind w:firstLine="709"/>
        <w:jc w:val="both"/>
        <w:rPr>
          <w:rFonts w:ascii="Times New Roman" w:eastAsia="Calibri" w:hAnsi="Times New Roman" w:cs="Times New Roman"/>
          <w:color w:val="000000"/>
          <w:sz w:val="28"/>
          <w:szCs w:val="28"/>
        </w:rPr>
      </w:pPr>
    </w:p>
    <w:p w:rsidR="0057552A" w:rsidRPr="0057552A" w:rsidRDefault="0057552A" w:rsidP="0057552A">
      <w:pPr>
        <w:numPr>
          <w:ilvl w:val="0"/>
          <w:numId w:val="8"/>
        </w:numPr>
        <w:spacing w:after="0" w:line="240" w:lineRule="auto"/>
        <w:ind w:left="0" w:firstLine="709"/>
        <w:jc w:val="both"/>
        <w:rPr>
          <w:rFonts w:ascii="Times New Roman" w:eastAsia="Calibri" w:hAnsi="Times New Roman" w:cs="Times New Roman"/>
          <w:color w:val="000000"/>
          <w:sz w:val="28"/>
          <w:szCs w:val="28"/>
        </w:rPr>
      </w:pPr>
      <w:r w:rsidRPr="0057552A">
        <w:rPr>
          <w:rFonts w:ascii="Times New Roman" w:eastAsia="Calibri" w:hAnsi="Times New Roman" w:cs="Times New Roman"/>
          <w:color w:val="000000"/>
          <w:sz w:val="28"/>
          <w:szCs w:val="28"/>
        </w:rPr>
        <w:t>Настоящий порядок разработан в соответствии с пунктом 11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утвержденного  постановлением Правительства Российской Федерации от 16 сентября 2020 г. N 1478 (далее федеральный стандарт), и определяет процедуру размещения отчета о результатах контрольной деятельности администрации сельского поселения Светлый.</w:t>
      </w:r>
    </w:p>
    <w:p w:rsidR="0057552A" w:rsidRPr="0057552A" w:rsidRDefault="0057552A" w:rsidP="0057552A">
      <w:pPr>
        <w:numPr>
          <w:ilvl w:val="0"/>
          <w:numId w:val="8"/>
        </w:numPr>
        <w:spacing w:after="0" w:line="240" w:lineRule="auto"/>
        <w:ind w:left="0" w:firstLine="709"/>
        <w:jc w:val="both"/>
        <w:rPr>
          <w:rFonts w:ascii="Times New Roman" w:eastAsia="Calibri" w:hAnsi="Times New Roman" w:cs="Times New Roman"/>
          <w:color w:val="000000"/>
          <w:sz w:val="28"/>
          <w:szCs w:val="28"/>
        </w:rPr>
      </w:pPr>
      <w:r w:rsidRPr="0057552A">
        <w:rPr>
          <w:rFonts w:ascii="Times New Roman" w:eastAsia="Calibri" w:hAnsi="Times New Roman" w:cs="Times New Roman"/>
          <w:color w:val="000000"/>
          <w:sz w:val="28"/>
          <w:szCs w:val="28"/>
        </w:rPr>
        <w:t>Отчет о результатах контрольной деятельности администрации сельского поселения Светлый (далее – отчет) подготавливается заместителем главы сельского поселения Светлый по форме и в сроки, установленные федеральным стандартом.</w:t>
      </w:r>
    </w:p>
    <w:p w:rsidR="0057552A" w:rsidRPr="0057552A" w:rsidRDefault="0057552A" w:rsidP="0057552A">
      <w:pPr>
        <w:numPr>
          <w:ilvl w:val="0"/>
          <w:numId w:val="8"/>
        </w:numPr>
        <w:spacing w:after="0" w:line="240" w:lineRule="auto"/>
        <w:ind w:left="0" w:firstLine="709"/>
        <w:jc w:val="both"/>
        <w:rPr>
          <w:rFonts w:ascii="Times New Roman" w:eastAsia="Calibri" w:hAnsi="Times New Roman" w:cs="Times New Roman"/>
          <w:color w:val="000000"/>
          <w:sz w:val="28"/>
          <w:szCs w:val="28"/>
        </w:rPr>
      </w:pPr>
      <w:r w:rsidRPr="0057552A">
        <w:rPr>
          <w:rFonts w:ascii="Times New Roman" w:eastAsia="Calibri" w:hAnsi="Times New Roman" w:cs="Times New Roman"/>
          <w:color w:val="000000"/>
          <w:sz w:val="28"/>
          <w:szCs w:val="28"/>
        </w:rPr>
        <w:t xml:space="preserve">Отчет размещается на </w:t>
      </w:r>
      <w:proofErr w:type="gramStart"/>
      <w:r w:rsidRPr="0057552A">
        <w:rPr>
          <w:rFonts w:ascii="Times New Roman" w:eastAsia="Calibri" w:hAnsi="Times New Roman" w:cs="Times New Roman"/>
          <w:color w:val="000000"/>
          <w:sz w:val="28"/>
          <w:szCs w:val="28"/>
        </w:rPr>
        <w:t>официальном</w:t>
      </w:r>
      <w:proofErr w:type="gramEnd"/>
      <w:r w:rsidRPr="0057552A">
        <w:rPr>
          <w:rFonts w:ascii="Times New Roman" w:eastAsia="Calibri" w:hAnsi="Times New Roman" w:cs="Times New Roman"/>
          <w:color w:val="000000"/>
          <w:sz w:val="28"/>
          <w:szCs w:val="28"/>
        </w:rPr>
        <w:t xml:space="preserve"> веб-сайте органов местного самоуправления сельского поселения Светлый в срок, установленный федеральным стандартом.</w:t>
      </w:r>
    </w:p>
    <w:p w:rsidR="0057552A" w:rsidRPr="0057552A" w:rsidRDefault="0057552A" w:rsidP="0057552A">
      <w:pPr>
        <w:numPr>
          <w:ilvl w:val="0"/>
          <w:numId w:val="8"/>
        </w:numPr>
        <w:spacing w:after="0" w:line="240" w:lineRule="auto"/>
        <w:ind w:left="0" w:firstLine="709"/>
        <w:jc w:val="both"/>
        <w:rPr>
          <w:rFonts w:ascii="Times New Roman" w:eastAsia="Calibri" w:hAnsi="Times New Roman" w:cs="Times New Roman"/>
          <w:color w:val="000000"/>
          <w:sz w:val="28"/>
          <w:szCs w:val="28"/>
        </w:rPr>
      </w:pPr>
      <w:proofErr w:type="gramStart"/>
      <w:r w:rsidRPr="0057552A">
        <w:rPr>
          <w:rFonts w:ascii="Times New Roman" w:eastAsia="Calibri" w:hAnsi="Times New Roman" w:cs="Times New Roman"/>
          <w:color w:val="000000"/>
          <w:sz w:val="28"/>
          <w:szCs w:val="28"/>
        </w:rPr>
        <w:t>В целях размещения отчета на официальном веб-сайте органов местного самоуправления сельского поселения Светлый, заместитель главы поселения информирует главного специалиста по работе с населением и связям с общественностью администрации сельского поселения Светлый не позднее 31 марта года, следующего за отчетным о необходимости размещения отчета с указанием срока и места размещения.</w:t>
      </w:r>
      <w:proofErr w:type="gramEnd"/>
    </w:p>
    <w:p w:rsidR="0057552A" w:rsidRPr="0057552A" w:rsidRDefault="0057552A" w:rsidP="0057552A">
      <w:pPr>
        <w:numPr>
          <w:ilvl w:val="0"/>
          <w:numId w:val="8"/>
        </w:numPr>
        <w:spacing w:after="0" w:line="240" w:lineRule="auto"/>
        <w:ind w:left="0" w:firstLine="709"/>
        <w:jc w:val="both"/>
        <w:rPr>
          <w:rFonts w:ascii="Times New Roman" w:eastAsia="Calibri" w:hAnsi="Times New Roman" w:cs="Times New Roman"/>
          <w:color w:val="000000"/>
          <w:sz w:val="28"/>
          <w:szCs w:val="28"/>
        </w:rPr>
      </w:pPr>
      <w:r w:rsidRPr="0057552A">
        <w:rPr>
          <w:rFonts w:ascii="Times New Roman" w:eastAsia="Calibri" w:hAnsi="Times New Roman" w:cs="Times New Roman"/>
          <w:color w:val="000000"/>
          <w:sz w:val="28"/>
          <w:szCs w:val="28"/>
        </w:rPr>
        <w:t>Главный специалист по работе с населением и связям с общественностью администрации сельского поселения Светлый обеспечивает размещение отчета</w:t>
      </w:r>
      <w:r w:rsidRPr="0057552A">
        <w:rPr>
          <w:rFonts w:ascii="Calibri" w:eastAsia="Calibri" w:hAnsi="Calibri" w:cs="Times New Roman"/>
          <w:sz w:val="28"/>
          <w:szCs w:val="28"/>
        </w:rPr>
        <w:t xml:space="preserve"> </w:t>
      </w:r>
      <w:r w:rsidRPr="0057552A">
        <w:rPr>
          <w:rFonts w:ascii="Times New Roman" w:eastAsia="Calibri" w:hAnsi="Times New Roman" w:cs="Times New Roman"/>
          <w:color w:val="000000"/>
          <w:sz w:val="28"/>
          <w:szCs w:val="28"/>
        </w:rPr>
        <w:t xml:space="preserve">на </w:t>
      </w:r>
      <w:proofErr w:type="gramStart"/>
      <w:r w:rsidRPr="0057552A">
        <w:rPr>
          <w:rFonts w:ascii="Times New Roman" w:eastAsia="Calibri" w:hAnsi="Times New Roman" w:cs="Times New Roman"/>
          <w:color w:val="000000"/>
          <w:sz w:val="28"/>
          <w:szCs w:val="28"/>
        </w:rPr>
        <w:t>официальном</w:t>
      </w:r>
      <w:proofErr w:type="gramEnd"/>
      <w:r w:rsidRPr="0057552A">
        <w:rPr>
          <w:rFonts w:ascii="Times New Roman" w:eastAsia="Calibri" w:hAnsi="Times New Roman" w:cs="Times New Roman"/>
          <w:color w:val="000000"/>
          <w:sz w:val="28"/>
          <w:szCs w:val="28"/>
        </w:rPr>
        <w:t xml:space="preserve"> веб-сайте органов местного самоуправления сельского поселения Светлый. </w:t>
      </w:r>
    </w:p>
    <w:p w:rsidR="0057552A" w:rsidRPr="0057552A" w:rsidRDefault="0057552A" w:rsidP="0057552A">
      <w:pPr>
        <w:spacing w:after="0" w:line="240" w:lineRule="auto"/>
        <w:jc w:val="right"/>
        <w:rPr>
          <w:rFonts w:ascii="Times New Roman" w:eastAsia="Calibri" w:hAnsi="Times New Roman" w:cs="Times New Roman"/>
          <w:color w:val="000000"/>
          <w:sz w:val="24"/>
          <w:szCs w:val="24"/>
        </w:rPr>
      </w:pPr>
    </w:p>
    <w:p w:rsidR="0057552A" w:rsidRDefault="0057552A" w:rsidP="00A36C55">
      <w:pPr>
        <w:pStyle w:val="Default"/>
        <w:tabs>
          <w:tab w:val="left" w:pos="0"/>
        </w:tabs>
        <w:ind w:left="-567" w:right="-13" w:firstLine="567"/>
        <w:jc w:val="both"/>
        <w:rPr>
          <w:bCs/>
          <w:sz w:val="28"/>
          <w:szCs w:val="28"/>
          <w:shd w:val="clear" w:color="auto" w:fill="FEFFFE"/>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АДМИНИСТРАЦИЯ</w:t>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СЕЛЬСКОГО ПОСЕЛЕНИЯ </w:t>
      </w:r>
      <w:proofErr w:type="gramStart"/>
      <w:r w:rsidRPr="0057552A">
        <w:rPr>
          <w:rFonts w:ascii="Times New Roman" w:eastAsia="Times New Roman" w:hAnsi="Times New Roman" w:cs="Times New Roman"/>
          <w:sz w:val="28"/>
          <w:szCs w:val="28"/>
          <w:lang w:eastAsia="ru-RU"/>
        </w:rPr>
        <w:t>СВЕТЛЫЙ</w:t>
      </w:r>
      <w:proofErr w:type="gramEnd"/>
      <w:r w:rsidRPr="0057552A">
        <w:rPr>
          <w:rFonts w:ascii="Times New Roman" w:eastAsia="Times New Roman" w:hAnsi="Times New Roman" w:cs="Times New Roman"/>
          <w:sz w:val="28"/>
          <w:szCs w:val="28"/>
          <w:lang w:eastAsia="ru-RU"/>
        </w:rPr>
        <w:t xml:space="preserve">    </w:t>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Березовского района </w:t>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Ханты-Мансийского Автономного округа — Югры   </w:t>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ПОСТАНОВЛЕНИЕ</w:t>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p>
    <w:p w:rsidR="0057552A" w:rsidRPr="0057552A" w:rsidRDefault="0057552A" w:rsidP="0057552A">
      <w:pPr>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u w:val="single"/>
          <w:lang w:eastAsia="ru-RU"/>
        </w:rPr>
        <w:t>от 25.02.2021</w:t>
      </w:r>
      <w:r w:rsidRPr="0057552A">
        <w:rPr>
          <w:rFonts w:ascii="Times New Roman" w:eastAsia="Times New Roman" w:hAnsi="Times New Roman" w:cs="Times New Roman"/>
          <w:sz w:val="28"/>
          <w:szCs w:val="28"/>
          <w:lang w:eastAsia="ru-RU"/>
        </w:rPr>
        <w:t xml:space="preserve">                                                                                                  № 18</w:t>
      </w:r>
    </w:p>
    <w:p w:rsidR="0057552A" w:rsidRPr="0057552A" w:rsidRDefault="0057552A" w:rsidP="0057552A">
      <w:pPr>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 Светлый</w:t>
      </w:r>
    </w:p>
    <w:p w:rsidR="0057552A" w:rsidRPr="0057552A" w:rsidRDefault="0057552A" w:rsidP="0057552A">
      <w:pPr>
        <w:autoSpaceDE w:val="0"/>
        <w:autoSpaceDN w:val="0"/>
        <w:adjustRightInd w:val="0"/>
        <w:spacing w:after="0" w:line="240" w:lineRule="auto"/>
        <w:ind w:right="4394"/>
        <w:jc w:val="both"/>
        <w:rPr>
          <w:rFonts w:ascii="Times New Roman" w:eastAsia="Times New Roman" w:hAnsi="Times New Roman" w:cs="Times New Roman"/>
          <w:sz w:val="28"/>
          <w:szCs w:val="28"/>
          <w:lang w:eastAsia="ru-RU"/>
        </w:rPr>
      </w:pPr>
    </w:p>
    <w:p w:rsidR="00D173ED" w:rsidRPr="00D173ED" w:rsidRDefault="0057552A" w:rsidP="00D173ED">
      <w:pPr>
        <w:tabs>
          <w:tab w:val="left" w:pos="5220"/>
        </w:tabs>
        <w:suppressAutoHyphens/>
        <w:spacing w:after="0" w:line="240" w:lineRule="auto"/>
        <w:ind w:right="5386"/>
        <w:jc w:val="both"/>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57552A">
        <w:rPr>
          <w:rFonts w:ascii="Times New Roman" w:eastAsia="Times New Roman" w:hAnsi="Times New Roman" w:cs="Times New Roman"/>
          <w:b/>
          <w:sz w:val="28"/>
          <w:szCs w:val="28"/>
          <w:lang w:eastAsia="ru-RU"/>
        </w:rPr>
        <w:t>Светлый</w:t>
      </w:r>
      <w:proofErr w:type="gramEnd"/>
      <w:r w:rsidRPr="0057552A">
        <w:rPr>
          <w:rFonts w:ascii="Times New Roman" w:eastAsia="Times New Roman" w:hAnsi="Times New Roman" w:cs="Times New Roman"/>
          <w:b/>
          <w:sz w:val="28"/>
          <w:szCs w:val="28"/>
          <w:lang w:eastAsia="ru-RU"/>
        </w:rPr>
        <w:t xml:space="preserve"> № 199 от 06.11.2018 «Об оплате труда и социальной защищенности работников муниципального казенного учреждения Хозяйственно эксплуатационная служба администрац</w:t>
      </w:r>
      <w:r w:rsidR="00D173ED">
        <w:rPr>
          <w:rFonts w:ascii="Times New Roman" w:eastAsia="Times New Roman" w:hAnsi="Times New Roman" w:cs="Times New Roman"/>
          <w:b/>
          <w:sz w:val="28"/>
          <w:szCs w:val="28"/>
          <w:lang w:eastAsia="ru-RU"/>
        </w:rPr>
        <w:t>ии сельского поселения Светлый»</w:t>
      </w:r>
    </w:p>
    <w:p w:rsidR="0057552A" w:rsidRPr="0057552A" w:rsidRDefault="0057552A" w:rsidP="0057552A">
      <w:pPr>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ab/>
      </w:r>
      <w:proofErr w:type="gramStart"/>
      <w:r w:rsidRPr="0057552A">
        <w:rPr>
          <w:rFonts w:ascii="Times New Roman" w:eastAsia="Times New Roman" w:hAnsi="Times New Roman" w:cs="Times New Roman"/>
          <w:sz w:val="28"/>
          <w:szCs w:val="28"/>
          <w:lang w:eastAsia="ru-RU"/>
        </w:rPr>
        <w:t>В соответствии со статьей 134 Трудового Кодекса Российской Федерации, статьей 86 Бюджетного Кодекса Российской Федерации, уставом сельского поселения Светлый, руководствуясь постановлением администрации сельского поселения Светлый от 14.10.2020 №98 «О внесении изменений в постановление администрации сельского поселения Светлый № 71 от 02.06.2014 года «О создании муниципального казенного учреждения «Хозяйственно эксплуатационная служба сельского поселения Светлый»», приказа муниципального</w:t>
      </w:r>
      <w:r w:rsidRPr="0057552A">
        <w:rPr>
          <w:rFonts w:ascii="Times New Roman" w:eastAsia="Times New Roman" w:hAnsi="Times New Roman" w:cs="Times New Roman"/>
          <w:sz w:val="24"/>
          <w:szCs w:val="24"/>
          <w:lang w:eastAsia="ru-RU"/>
        </w:rPr>
        <w:t xml:space="preserve"> </w:t>
      </w:r>
      <w:r w:rsidRPr="0057552A">
        <w:rPr>
          <w:rFonts w:ascii="Times New Roman" w:eastAsia="Times New Roman" w:hAnsi="Times New Roman" w:cs="Times New Roman"/>
          <w:sz w:val="28"/>
          <w:szCs w:val="28"/>
          <w:lang w:eastAsia="ru-RU"/>
        </w:rPr>
        <w:t>казенного учреждения Хозяйственно эксплуатационная служба администрации</w:t>
      </w:r>
      <w:proofErr w:type="gramEnd"/>
      <w:r w:rsidRPr="0057552A">
        <w:rPr>
          <w:rFonts w:ascii="Times New Roman" w:eastAsia="Times New Roman" w:hAnsi="Times New Roman" w:cs="Times New Roman"/>
          <w:sz w:val="28"/>
          <w:szCs w:val="28"/>
          <w:lang w:eastAsia="ru-RU"/>
        </w:rPr>
        <w:t xml:space="preserve"> сельского поселения </w:t>
      </w:r>
      <w:proofErr w:type="gramStart"/>
      <w:r w:rsidRPr="0057552A">
        <w:rPr>
          <w:rFonts w:ascii="Times New Roman" w:eastAsia="Times New Roman" w:hAnsi="Times New Roman" w:cs="Times New Roman"/>
          <w:sz w:val="28"/>
          <w:szCs w:val="28"/>
          <w:lang w:eastAsia="ru-RU"/>
        </w:rPr>
        <w:t>Светлый</w:t>
      </w:r>
      <w:proofErr w:type="gramEnd"/>
      <w:r w:rsidRPr="0057552A">
        <w:rPr>
          <w:rFonts w:ascii="Times New Roman" w:eastAsia="Times New Roman" w:hAnsi="Times New Roman" w:cs="Times New Roman"/>
          <w:sz w:val="28"/>
          <w:szCs w:val="28"/>
          <w:lang w:eastAsia="ru-RU"/>
        </w:rPr>
        <w:t>» №65 от 27.11.2020 «О внесении изменений в штатное расписание и переименовании должности»</w:t>
      </w:r>
    </w:p>
    <w:p w:rsidR="0057552A" w:rsidRPr="0057552A" w:rsidRDefault="0057552A" w:rsidP="0057552A">
      <w:pPr>
        <w:numPr>
          <w:ilvl w:val="0"/>
          <w:numId w:val="9"/>
        </w:numPr>
        <w:tabs>
          <w:tab w:val="left" w:pos="1134"/>
          <w:tab w:val="left" w:pos="5220"/>
        </w:tabs>
        <w:suppressAutoHyphen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Приложение 1, 2 к постановлению администрации сельского поселения </w:t>
      </w:r>
      <w:proofErr w:type="gramStart"/>
      <w:r w:rsidRPr="0057552A">
        <w:rPr>
          <w:rFonts w:ascii="Times New Roman" w:eastAsia="Times New Roman" w:hAnsi="Times New Roman" w:cs="Times New Roman"/>
          <w:sz w:val="28"/>
          <w:szCs w:val="28"/>
          <w:lang w:eastAsia="ru-RU"/>
        </w:rPr>
        <w:t>Светлый</w:t>
      </w:r>
      <w:proofErr w:type="gramEnd"/>
      <w:r w:rsidRPr="0057552A">
        <w:rPr>
          <w:rFonts w:ascii="Times New Roman" w:eastAsia="Times New Roman" w:hAnsi="Times New Roman" w:cs="Times New Roman"/>
          <w:sz w:val="28"/>
          <w:szCs w:val="28"/>
          <w:lang w:eastAsia="ru-RU"/>
        </w:rPr>
        <w:t xml:space="preserve"> от 06.11.2018  № 199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изложить в новой редакции согласно приложения 1, 2 к постановлению.</w:t>
      </w:r>
    </w:p>
    <w:p w:rsidR="0057552A" w:rsidRPr="0057552A" w:rsidRDefault="0057552A" w:rsidP="0057552A">
      <w:pPr>
        <w:numPr>
          <w:ilvl w:val="0"/>
          <w:numId w:val="9"/>
        </w:numPr>
        <w:spacing w:after="0" w:line="240" w:lineRule="auto"/>
        <w:ind w:left="0" w:firstLine="708"/>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Директору МКУ «Хозяйственно эксплуатационная служба администрации сельского поселения </w:t>
      </w:r>
      <w:proofErr w:type="gramStart"/>
      <w:r w:rsidRPr="0057552A">
        <w:rPr>
          <w:rFonts w:ascii="Times New Roman" w:eastAsia="Times New Roman" w:hAnsi="Times New Roman" w:cs="Times New Roman"/>
          <w:sz w:val="28"/>
          <w:szCs w:val="28"/>
          <w:lang w:eastAsia="ru-RU"/>
        </w:rPr>
        <w:t>Светлый</w:t>
      </w:r>
      <w:proofErr w:type="gramEnd"/>
      <w:r w:rsidRPr="0057552A">
        <w:rPr>
          <w:rFonts w:ascii="Times New Roman" w:eastAsia="Times New Roman" w:hAnsi="Times New Roman" w:cs="Times New Roman"/>
          <w:sz w:val="28"/>
          <w:szCs w:val="28"/>
          <w:lang w:eastAsia="ru-RU"/>
        </w:rPr>
        <w:t xml:space="preserve">» - </w:t>
      </w:r>
      <w:proofErr w:type="spellStart"/>
      <w:r w:rsidRPr="0057552A">
        <w:rPr>
          <w:rFonts w:ascii="Times New Roman" w:eastAsia="Times New Roman" w:hAnsi="Times New Roman" w:cs="Times New Roman"/>
          <w:sz w:val="28"/>
          <w:szCs w:val="28"/>
          <w:lang w:eastAsia="ru-RU"/>
        </w:rPr>
        <w:t>Чалапко</w:t>
      </w:r>
      <w:proofErr w:type="spellEnd"/>
      <w:r w:rsidRPr="0057552A">
        <w:rPr>
          <w:rFonts w:ascii="Times New Roman" w:eastAsia="Times New Roman" w:hAnsi="Times New Roman" w:cs="Times New Roman"/>
          <w:sz w:val="28"/>
          <w:szCs w:val="28"/>
          <w:lang w:eastAsia="ru-RU"/>
        </w:rPr>
        <w:t xml:space="preserve"> Л.А. ознакомить работников с настоящим постановлением и внести соответствующие изменения в трудовые договора</w:t>
      </w:r>
    </w:p>
    <w:p w:rsidR="0057552A" w:rsidRPr="0057552A" w:rsidRDefault="0057552A" w:rsidP="0057552A">
      <w:pPr>
        <w:suppressAutoHyphens/>
        <w:spacing w:after="0" w:line="240" w:lineRule="auto"/>
        <w:ind w:right="-6" w:firstLine="709"/>
        <w:jc w:val="both"/>
        <w:rPr>
          <w:rFonts w:ascii="Times New Roman" w:eastAsia="Calibri" w:hAnsi="Times New Roman" w:cs="Times New Roman"/>
          <w:sz w:val="28"/>
          <w:szCs w:val="28"/>
        </w:rPr>
      </w:pPr>
      <w:r w:rsidRPr="0057552A">
        <w:rPr>
          <w:rFonts w:ascii="Times New Roman" w:eastAsia="Times New Roman" w:hAnsi="Times New Roman" w:cs="Times New Roman"/>
          <w:sz w:val="28"/>
          <w:szCs w:val="28"/>
          <w:lang w:eastAsia="ru-RU"/>
        </w:rPr>
        <w:t xml:space="preserve">3. </w:t>
      </w:r>
      <w:r w:rsidRPr="0057552A">
        <w:rPr>
          <w:rFonts w:ascii="Times New Roman" w:eastAsia="Calibri" w:hAnsi="Times New Roman" w:cs="Times New Roman"/>
          <w:sz w:val="28"/>
          <w:szCs w:val="28"/>
        </w:rPr>
        <w:t xml:space="preserve">Настоящее постановление вступает в силу после его официального обнародования </w:t>
      </w:r>
      <w:r w:rsidRPr="0057552A">
        <w:rPr>
          <w:rFonts w:ascii="Times New Roman" w:eastAsia="Calibri" w:hAnsi="Times New Roman" w:cs="Times New Roman"/>
          <w:sz w:val="28"/>
          <w:szCs w:val="28"/>
          <w:lang w:eastAsia="ru-RU"/>
        </w:rPr>
        <w:t xml:space="preserve"> и распространяется на правоотношения, возникшие с  29 января 2021 года.</w:t>
      </w:r>
    </w:p>
    <w:p w:rsidR="0057552A" w:rsidRPr="0057552A" w:rsidRDefault="0057552A" w:rsidP="00D173ED">
      <w:pPr>
        <w:keepNext/>
        <w:spacing w:before="240" w:after="60" w:line="240" w:lineRule="auto"/>
        <w:outlineLvl w:val="3"/>
        <w:rPr>
          <w:rFonts w:ascii="Times New Roman" w:eastAsia="Times New Roman" w:hAnsi="Times New Roman" w:cs="Times New Roman"/>
          <w:bCs/>
          <w:sz w:val="28"/>
          <w:szCs w:val="28"/>
          <w:lang w:eastAsia="ru-RU"/>
        </w:rPr>
      </w:pPr>
      <w:r w:rsidRPr="0057552A">
        <w:rPr>
          <w:rFonts w:ascii="Times New Roman" w:eastAsia="Times New Roman" w:hAnsi="Times New Roman" w:cs="Times New Roman"/>
          <w:bCs/>
          <w:sz w:val="28"/>
          <w:szCs w:val="28"/>
          <w:lang w:eastAsia="ru-RU"/>
        </w:rPr>
        <w:t>Глава поселения</w:t>
      </w:r>
      <w:r w:rsidRPr="0057552A">
        <w:rPr>
          <w:rFonts w:ascii="Times New Roman" w:eastAsia="Times New Roman" w:hAnsi="Times New Roman" w:cs="Times New Roman"/>
          <w:bCs/>
          <w:sz w:val="28"/>
          <w:szCs w:val="28"/>
          <w:lang w:eastAsia="ru-RU"/>
        </w:rPr>
        <w:tab/>
      </w:r>
      <w:r w:rsidRPr="0057552A">
        <w:rPr>
          <w:rFonts w:ascii="Times New Roman" w:eastAsia="Times New Roman" w:hAnsi="Times New Roman" w:cs="Times New Roman"/>
          <w:bCs/>
          <w:sz w:val="28"/>
          <w:szCs w:val="28"/>
          <w:lang w:eastAsia="ru-RU"/>
        </w:rPr>
        <w:tab/>
      </w:r>
      <w:r w:rsidRPr="0057552A">
        <w:rPr>
          <w:rFonts w:ascii="Times New Roman" w:eastAsia="Times New Roman" w:hAnsi="Times New Roman" w:cs="Times New Roman"/>
          <w:bCs/>
          <w:sz w:val="28"/>
          <w:szCs w:val="28"/>
          <w:lang w:eastAsia="ru-RU"/>
        </w:rPr>
        <w:tab/>
      </w:r>
      <w:r w:rsidRPr="0057552A">
        <w:rPr>
          <w:rFonts w:ascii="Times New Roman" w:eastAsia="Times New Roman" w:hAnsi="Times New Roman" w:cs="Times New Roman"/>
          <w:bCs/>
          <w:sz w:val="28"/>
          <w:szCs w:val="28"/>
          <w:lang w:eastAsia="ru-RU"/>
        </w:rPr>
        <w:tab/>
      </w:r>
      <w:r w:rsidRPr="0057552A">
        <w:rPr>
          <w:rFonts w:ascii="Times New Roman" w:eastAsia="Times New Roman" w:hAnsi="Times New Roman" w:cs="Times New Roman"/>
          <w:bCs/>
          <w:sz w:val="28"/>
          <w:szCs w:val="28"/>
          <w:lang w:eastAsia="ru-RU"/>
        </w:rPr>
        <w:tab/>
      </w:r>
      <w:r w:rsidRPr="0057552A">
        <w:rPr>
          <w:rFonts w:ascii="Times New Roman" w:eastAsia="Times New Roman" w:hAnsi="Times New Roman" w:cs="Times New Roman"/>
          <w:bCs/>
          <w:sz w:val="28"/>
          <w:szCs w:val="28"/>
          <w:lang w:eastAsia="ru-RU"/>
        </w:rPr>
        <w:tab/>
      </w:r>
      <w:r w:rsidRPr="0057552A">
        <w:rPr>
          <w:rFonts w:ascii="Times New Roman" w:eastAsia="Times New Roman" w:hAnsi="Times New Roman" w:cs="Times New Roman"/>
          <w:bCs/>
          <w:sz w:val="28"/>
          <w:szCs w:val="28"/>
          <w:lang w:eastAsia="ru-RU"/>
        </w:rPr>
        <w:tab/>
        <w:t>Ф.К. Шагимухаметов</w:t>
      </w:r>
    </w:p>
    <w:p w:rsidR="0057552A" w:rsidRPr="0057552A" w:rsidRDefault="0057552A" w:rsidP="0057552A">
      <w:pPr>
        <w:spacing w:after="0" w:line="240" w:lineRule="auto"/>
        <w:jc w:val="both"/>
        <w:rPr>
          <w:rFonts w:ascii="Times New Roman" w:eastAsia="Times New Roman" w:hAnsi="Times New Roman" w:cs="Times New Roman"/>
          <w:sz w:val="28"/>
          <w:szCs w:val="28"/>
          <w:lang w:eastAsia="ru-RU"/>
        </w:rPr>
      </w:pPr>
    </w:p>
    <w:p w:rsidR="0057552A" w:rsidRPr="0057552A" w:rsidRDefault="0057552A" w:rsidP="0057552A">
      <w:pPr>
        <w:spacing w:after="0" w:line="240" w:lineRule="auto"/>
        <w:jc w:val="both"/>
        <w:rPr>
          <w:rFonts w:ascii="Times New Roman" w:eastAsia="Times New Roman" w:hAnsi="Times New Roman" w:cs="Times New Roman"/>
          <w:sz w:val="28"/>
          <w:szCs w:val="28"/>
          <w:lang w:eastAsia="ru-RU"/>
        </w:rPr>
      </w:pPr>
    </w:p>
    <w:p w:rsidR="0057552A" w:rsidRDefault="0057552A" w:rsidP="00D173E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Приложение 1</w:t>
      </w:r>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к постановлению администрации</w:t>
      </w:r>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сельского поселения </w:t>
      </w:r>
      <w:proofErr w:type="gramStart"/>
      <w:r w:rsidRPr="0057552A">
        <w:rPr>
          <w:rFonts w:ascii="Times New Roman" w:eastAsia="Times New Roman" w:hAnsi="Times New Roman" w:cs="Times New Roman"/>
          <w:sz w:val="24"/>
          <w:szCs w:val="24"/>
          <w:lang w:eastAsia="ru-RU"/>
        </w:rPr>
        <w:t>Светлый</w:t>
      </w:r>
      <w:proofErr w:type="gramEnd"/>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от 25.02.2021  № 18</w:t>
      </w:r>
    </w:p>
    <w:p w:rsidR="0057552A" w:rsidRPr="0057552A" w:rsidRDefault="0057552A" w:rsidP="0057552A">
      <w:pPr>
        <w:spacing w:after="0" w:line="240" w:lineRule="auto"/>
        <w:jc w:val="both"/>
        <w:rPr>
          <w:rFonts w:ascii="Times New Roman" w:eastAsia="Times New Roman" w:hAnsi="Times New Roman" w:cs="Times New Roman"/>
          <w:sz w:val="28"/>
          <w:szCs w:val="28"/>
          <w:lang w:eastAsia="ru-RU"/>
        </w:rPr>
      </w:pPr>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Приложение 1</w:t>
      </w:r>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к постановлению администрации</w:t>
      </w:r>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сельского поселения </w:t>
      </w:r>
      <w:proofErr w:type="gramStart"/>
      <w:r w:rsidRPr="0057552A">
        <w:rPr>
          <w:rFonts w:ascii="Times New Roman" w:eastAsia="Times New Roman" w:hAnsi="Times New Roman" w:cs="Times New Roman"/>
          <w:sz w:val="24"/>
          <w:szCs w:val="24"/>
          <w:lang w:eastAsia="ru-RU"/>
        </w:rPr>
        <w:t>Светлый</w:t>
      </w:r>
      <w:proofErr w:type="gramEnd"/>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от 06.11.2018  № 199</w:t>
      </w:r>
    </w:p>
    <w:p w:rsidR="0057552A" w:rsidRPr="0057552A" w:rsidRDefault="0057552A" w:rsidP="0057552A">
      <w:pPr>
        <w:spacing w:after="0" w:line="240" w:lineRule="auto"/>
        <w:jc w:val="both"/>
        <w:rPr>
          <w:rFonts w:ascii="Times New Roman" w:eastAsia="Times New Roman" w:hAnsi="Times New Roman" w:cs="Times New Roman"/>
          <w:sz w:val="28"/>
          <w:szCs w:val="28"/>
          <w:lang w:eastAsia="ru-RU"/>
        </w:rPr>
      </w:pPr>
    </w:p>
    <w:p w:rsidR="0057552A" w:rsidRPr="0057552A" w:rsidRDefault="0057552A" w:rsidP="0057552A">
      <w:pPr>
        <w:tabs>
          <w:tab w:val="left" w:pos="720"/>
          <w:tab w:val="left" w:pos="1080"/>
        </w:tabs>
        <w:spacing w:after="0" w:line="240" w:lineRule="auto"/>
        <w:ind w:firstLine="708"/>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Положение</w:t>
      </w:r>
    </w:p>
    <w:p w:rsidR="0057552A" w:rsidRPr="0057552A" w:rsidRDefault="0057552A" w:rsidP="0057552A">
      <w:pPr>
        <w:tabs>
          <w:tab w:val="left" w:pos="720"/>
          <w:tab w:val="left" w:pos="1080"/>
        </w:tabs>
        <w:spacing w:after="0" w:line="240" w:lineRule="auto"/>
        <w:ind w:firstLine="708"/>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об оплате труда и социальной защищенности работников муниципального казенного учреждения</w:t>
      </w:r>
    </w:p>
    <w:p w:rsidR="0057552A" w:rsidRPr="0057552A" w:rsidRDefault="0057552A" w:rsidP="0057552A">
      <w:pPr>
        <w:tabs>
          <w:tab w:val="left" w:pos="720"/>
          <w:tab w:val="left" w:pos="1080"/>
        </w:tabs>
        <w:spacing w:after="0" w:line="240" w:lineRule="auto"/>
        <w:ind w:firstLine="708"/>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 xml:space="preserve"> Хозяйственно эксплуатационная служба администрации </w:t>
      </w:r>
    </w:p>
    <w:p w:rsidR="0057552A" w:rsidRPr="0057552A" w:rsidRDefault="0057552A" w:rsidP="0057552A">
      <w:pPr>
        <w:tabs>
          <w:tab w:val="left" w:pos="720"/>
          <w:tab w:val="left" w:pos="1080"/>
        </w:tabs>
        <w:spacing w:after="0" w:line="240" w:lineRule="auto"/>
        <w:ind w:firstLine="708"/>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 xml:space="preserve">сельского поселения </w:t>
      </w:r>
      <w:proofErr w:type="gramStart"/>
      <w:r w:rsidRPr="0057552A">
        <w:rPr>
          <w:rFonts w:ascii="Times New Roman" w:eastAsia="Times New Roman" w:hAnsi="Times New Roman" w:cs="Times New Roman"/>
          <w:b/>
          <w:sz w:val="28"/>
          <w:szCs w:val="28"/>
          <w:lang w:eastAsia="ru-RU"/>
        </w:rPr>
        <w:t>Светлый</w:t>
      </w:r>
      <w:proofErr w:type="gramEnd"/>
    </w:p>
    <w:p w:rsidR="0057552A" w:rsidRPr="0057552A" w:rsidRDefault="0057552A" w:rsidP="0057552A">
      <w:pPr>
        <w:tabs>
          <w:tab w:val="left" w:pos="720"/>
          <w:tab w:val="left" w:pos="1080"/>
        </w:tabs>
        <w:spacing w:after="0" w:line="240" w:lineRule="auto"/>
        <w:ind w:left="708"/>
        <w:jc w:val="center"/>
        <w:rPr>
          <w:rFonts w:ascii="Times New Roman" w:eastAsia="Times New Roman" w:hAnsi="Times New Roman" w:cs="Times New Roman"/>
          <w:b/>
          <w:sz w:val="28"/>
          <w:szCs w:val="28"/>
          <w:lang w:eastAsia="ru-RU"/>
        </w:rPr>
      </w:pPr>
    </w:p>
    <w:p w:rsidR="0057552A" w:rsidRPr="0057552A" w:rsidRDefault="0057552A" w:rsidP="0057552A">
      <w:pPr>
        <w:tabs>
          <w:tab w:val="left" w:pos="720"/>
          <w:tab w:val="left" w:pos="1080"/>
        </w:tabs>
        <w:spacing w:after="0" w:line="240" w:lineRule="auto"/>
        <w:ind w:left="708"/>
        <w:jc w:val="center"/>
        <w:rPr>
          <w:rFonts w:ascii="Times New Roman" w:eastAsia="Times New Roman" w:hAnsi="Times New Roman" w:cs="Times New Roman"/>
          <w:b/>
          <w:sz w:val="28"/>
          <w:szCs w:val="28"/>
          <w:lang w:eastAsia="ru-RU"/>
        </w:rPr>
      </w:pPr>
    </w:p>
    <w:p w:rsidR="0057552A" w:rsidRPr="0057552A" w:rsidRDefault="0057552A" w:rsidP="0057552A">
      <w:pPr>
        <w:tabs>
          <w:tab w:val="left" w:pos="720"/>
          <w:tab w:val="left" w:pos="1080"/>
        </w:tabs>
        <w:spacing w:after="0" w:line="240" w:lineRule="auto"/>
        <w:ind w:left="708"/>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1. Общие положения</w:t>
      </w:r>
    </w:p>
    <w:p w:rsidR="0057552A" w:rsidRPr="0057552A" w:rsidRDefault="0057552A" w:rsidP="0057552A">
      <w:pPr>
        <w:tabs>
          <w:tab w:val="left" w:pos="720"/>
          <w:tab w:val="left" w:pos="1080"/>
        </w:tabs>
        <w:spacing w:after="0" w:line="240" w:lineRule="auto"/>
        <w:ind w:left="708"/>
        <w:jc w:val="center"/>
        <w:rPr>
          <w:rFonts w:ascii="Times New Roman" w:eastAsia="Times New Roman" w:hAnsi="Times New Roman" w:cs="Times New Roman"/>
          <w:b/>
          <w:sz w:val="28"/>
          <w:szCs w:val="28"/>
          <w:lang w:eastAsia="ru-RU"/>
        </w:rPr>
      </w:pP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1.1.  Настоящее Положение разработано в соответствии с Трудовым кодексом Российской Федерации и обеспечивает правовое регулирование </w:t>
      </w:r>
      <w:proofErr w:type="gramStart"/>
      <w:r w:rsidRPr="0057552A">
        <w:rPr>
          <w:rFonts w:ascii="Times New Roman" w:eastAsia="Times New Roman" w:hAnsi="Times New Roman" w:cs="Times New Roman"/>
          <w:sz w:val="28"/>
          <w:szCs w:val="28"/>
          <w:lang w:eastAsia="ru-RU"/>
        </w:rPr>
        <w:t>системы оплаты труда работников муниципального казенного учреждения</w:t>
      </w:r>
      <w:proofErr w:type="gramEnd"/>
      <w:r w:rsidRPr="0057552A">
        <w:rPr>
          <w:rFonts w:ascii="Times New Roman" w:eastAsia="Times New Roman" w:hAnsi="Times New Roman" w:cs="Times New Roman"/>
          <w:sz w:val="28"/>
          <w:szCs w:val="28"/>
          <w:lang w:eastAsia="ru-RU"/>
        </w:rPr>
        <w:t xml:space="preserve"> Хозяйственно эксплуатационная служба администрации сельского поселения Светлый, заработная плата которых финансируется из бюджета сельского поселения Светлый.</w:t>
      </w:r>
    </w:p>
    <w:p w:rsidR="0057552A" w:rsidRPr="0057552A" w:rsidRDefault="0057552A" w:rsidP="0057552A">
      <w:pPr>
        <w:tabs>
          <w:tab w:val="left" w:pos="720"/>
          <w:tab w:val="left" w:pos="1080"/>
        </w:tabs>
        <w:spacing w:after="0" w:line="240" w:lineRule="auto"/>
        <w:ind w:left="708"/>
        <w:jc w:val="center"/>
        <w:rPr>
          <w:rFonts w:ascii="Times New Roman" w:eastAsia="Times New Roman" w:hAnsi="Times New Roman" w:cs="Times New Roman"/>
          <w:b/>
          <w:sz w:val="28"/>
          <w:szCs w:val="28"/>
          <w:lang w:eastAsia="ru-RU"/>
        </w:rPr>
      </w:pPr>
    </w:p>
    <w:p w:rsidR="0057552A" w:rsidRPr="0057552A" w:rsidRDefault="0057552A" w:rsidP="0057552A">
      <w:pPr>
        <w:tabs>
          <w:tab w:val="left" w:pos="720"/>
          <w:tab w:val="left" w:pos="1080"/>
        </w:tabs>
        <w:spacing w:after="0" w:line="240" w:lineRule="auto"/>
        <w:ind w:left="708"/>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2. Система оплаты труда и социальных гарантий работников</w:t>
      </w:r>
    </w:p>
    <w:p w:rsidR="0057552A" w:rsidRPr="0057552A" w:rsidRDefault="0057552A" w:rsidP="0057552A">
      <w:pPr>
        <w:tabs>
          <w:tab w:val="left" w:pos="720"/>
          <w:tab w:val="left" w:pos="1080"/>
        </w:tabs>
        <w:spacing w:after="0" w:line="240" w:lineRule="auto"/>
        <w:jc w:val="both"/>
        <w:rPr>
          <w:rFonts w:ascii="Times New Roman" w:eastAsia="Times New Roman" w:hAnsi="Times New Roman" w:cs="Times New Roman"/>
          <w:sz w:val="28"/>
          <w:szCs w:val="28"/>
          <w:lang w:eastAsia="ru-RU"/>
        </w:rPr>
      </w:pP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2.1. Система оплаты труда работников состоит </w:t>
      </w:r>
      <w:proofErr w:type="gramStart"/>
      <w:r w:rsidRPr="0057552A">
        <w:rPr>
          <w:rFonts w:ascii="Times New Roman" w:eastAsia="Times New Roman" w:hAnsi="Times New Roman" w:cs="Times New Roman"/>
          <w:sz w:val="28"/>
          <w:szCs w:val="28"/>
          <w:lang w:eastAsia="ru-RU"/>
        </w:rPr>
        <w:t>из</w:t>
      </w:r>
      <w:proofErr w:type="gramEnd"/>
      <w:r w:rsidRPr="0057552A">
        <w:rPr>
          <w:rFonts w:ascii="Times New Roman" w:eastAsia="Times New Roman" w:hAnsi="Times New Roman" w:cs="Times New Roman"/>
          <w:sz w:val="28"/>
          <w:szCs w:val="28"/>
          <w:lang w:eastAsia="ru-RU"/>
        </w:rPr>
        <w:t>:</w:t>
      </w:r>
    </w:p>
    <w:p w:rsidR="0057552A" w:rsidRPr="0057552A" w:rsidRDefault="0057552A" w:rsidP="0057552A">
      <w:pPr>
        <w:numPr>
          <w:ilvl w:val="0"/>
          <w:numId w:val="30"/>
        </w:numPr>
        <w:tabs>
          <w:tab w:val="left" w:pos="426"/>
          <w:tab w:val="left" w:pos="1080"/>
        </w:tabs>
        <w:spacing w:after="0" w:line="240" w:lineRule="auto"/>
        <w:ind w:left="426"/>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должностного оклада;</w:t>
      </w:r>
    </w:p>
    <w:p w:rsidR="0057552A" w:rsidRPr="0057552A" w:rsidRDefault="0057552A" w:rsidP="0057552A">
      <w:pPr>
        <w:numPr>
          <w:ilvl w:val="0"/>
          <w:numId w:val="30"/>
        </w:numPr>
        <w:tabs>
          <w:tab w:val="left" w:pos="426"/>
          <w:tab w:val="left" w:pos="1080"/>
        </w:tabs>
        <w:spacing w:after="0" w:line="240" w:lineRule="auto"/>
        <w:ind w:left="426"/>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ежемесячной премии; </w:t>
      </w:r>
    </w:p>
    <w:p w:rsidR="0057552A" w:rsidRPr="0057552A" w:rsidRDefault="0057552A" w:rsidP="0057552A">
      <w:pPr>
        <w:numPr>
          <w:ilvl w:val="0"/>
          <w:numId w:val="30"/>
        </w:numPr>
        <w:tabs>
          <w:tab w:val="left" w:pos="426"/>
          <w:tab w:val="left" w:pos="1080"/>
        </w:tabs>
        <w:spacing w:after="0" w:line="240" w:lineRule="auto"/>
        <w:ind w:left="426"/>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ежемесячной надбавки к должностному окладу за стаж работы;</w:t>
      </w:r>
    </w:p>
    <w:p w:rsidR="0057552A" w:rsidRPr="0057552A" w:rsidRDefault="0057552A" w:rsidP="0057552A">
      <w:pPr>
        <w:numPr>
          <w:ilvl w:val="0"/>
          <w:numId w:val="30"/>
        </w:numPr>
        <w:tabs>
          <w:tab w:val="left" w:pos="426"/>
          <w:tab w:val="left" w:pos="1080"/>
        </w:tabs>
        <w:spacing w:after="0" w:line="240" w:lineRule="auto"/>
        <w:ind w:left="426"/>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премий по результатам работы за  год;</w:t>
      </w:r>
    </w:p>
    <w:p w:rsidR="0057552A" w:rsidRPr="0057552A" w:rsidRDefault="0057552A" w:rsidP="0057552A">
      <w:pPr>
        <w:numPr>
          <w:ilvl w:val="0"/>
          <w:numId w:val="30"/>
        </w:numPr>
        <w:tabs>
          <w:tab w:val="left" w:pos="426"/>
          <w:tab w:val="left" w:pos="1080"/>
        </w:tabs>
        <w:spacing w:after="0" w:line="240" w:lineRule="auto"/>
        <w:ind w:left="426"/>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ежемесячной процентной надбавки за работу в районах Крайнего Севера;</w:t>
      </w:r>
    </w:p>
    <w:p w:rsidR="0057552A" w:rsidRPr="0057552A" w:rsidRDefault="0057552A" w:rsidP="0057552A">
      <w:pPr>
        <w:numPr>
          <w:ilvl w:val="0"/>
          <w:numId w:val="30"/>
        </w:numPr>
        <w:tabs>
          <w:tab w:val="left" w:pos="426"/>
          <w:tab w:val="left" w:pos="1080"/>
        </w:tabs>
        <w:spacing w:after="0" w:line="240" w:lineRule="auto"/>
        <w:ind w:left="426"/>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районного коэффициента к заработной плате за работу в районах Крайнего Севера. </w:t>
      </w:r>
    </w:p>
    <w:p w:rsidR="0057552A" w:rsidRPr="0057552A" w:rsidRDefault="0057552A" w:rsidP="0057552A">
      <w:pPr>
        <w:tabs>
          <w:tab w:val="left" w:pos="720"/>
          <w:tab w:val="left" w:pos="1080"/>
        </w:tabs>
        <w:spacing w:after="0" w:line="240" w:lineRule="auto"/>
        <w:ind w:firstLine="708"/>
        <w:jc w:val="both"/>
        <w:rPr>
          <w:rFonts w:ascii="Times New Roman" w:eastAsia="Times New Roman" w:hAnsi="Times New Roman" w:cs="Times New Roman"/>
          <w:sz w:val="28"/>
          <w:szCs w:val="28"/>
          <w:lang w:eastAsia="ru-RU"/>
        </w:rPr>
      </w:pPr>
    </w:p>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3. Порядок установления должностных окладов</w:t>
      </w:r>
    </w:p>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b/>
          <w:sz w:val="28"/>
          <w:szCs w:val="28"/>
          <w:lang w:eastAsia="ru-RU"/>
        </w:rPr>
      </w:pP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3.1. Размеры должностных окладов директора и работников устанавливаются  приложением 2 настоящего Постановления администрации сельского поселения </w:t>
      </w:r>
      <w:proofErr w:type="gramStart"/>
      <w:r w:rsidRPr="0057552A">
        <w:rPr>
          <w:rFonts w:ascii="Times New Roman" w:eastAsia="Times New Roman" w:hAnsi="Times New Roman" w:cs="Times New Roman"/>
          <w:sz w:val="28"/>
          <w:szCs w:val="28"/>
          <w:lang w:eastAsia="ru-RU"/>
        </w:rPr>
        <w:t>Светлый</w:t>
      </w:r>
      <w:proofErr w:type="gramEnd"/>
      <w:r w:rsidRPr="0057552A">
        <w:rPr>
          <w:rFonts w:ascii="Times New Roman" w:eastAsia="Times New Roman" w:hAnsi="Times New Roman" w:cs="Times New Roman"/>
          <w:sz w:val="28"/>
          <w:szCs w:val="28"/>
          <w:lang w:eastAsia="ru-RU"/>
        </w:rPr>
        <w:t>.</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p>
    <w:p w:rsidR="0057552A" w:rsidRPr="0057552A" w:rsidRDefault="0057552A" w:rsidP="0057552A">
      <w:pPr>
        <w:tabs>
          <w:tab w:val="left" w:pos="720"/>
          <w:tab w:val="left" w:pos="1080"/>
        </w:tabs>
        <w:spacing w:after="0" w:line="240" w:lineRule="auto"/>
        <w:ind w:firstLine="720"/>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4. Ежемесячная надбавка к должностному окладу</w:t>
      </w:r>
      <w:r w:rsidRPr="0057552A">
        <w:rPr>
          <w:rFonts w:ascii="Times New Roman" w:eastAsia="Times New Roman" w:hAnsi="Times New Roman" w:cs="Times New Roman"/>
          <w:sz w:val="28"/>
          <w:szCs w:val="28"/>
          <w:lang w:eastAsia="ru-RU"/>
        </w:rPr>
        <w:t xml:space="preserve"> </w:t>
      </w:r>
      <w:r w:rsidRPr="0057552A">
        <w:rPr>
          <w:rFonts w:ascii="Times New Roman" w:eastAsia="Times New Roman" w:hAnsi="Times New Roman" w:cs="Times New Roman"/>
          <w:b/>
          <w:sz w:val="28"/>
          <w:szCs w:val="28"/>
          <w:lang w:eastAsia="ru-RU"/>
        </w:rPr>
        <w:t>за стаж работы</w:t>
      </w:r>
    </w:p>
    <w:p w:rsidR="0057552A" w:rsidRPr="0057552A" w:rsidRDefault="0057552A" w:rsidP="0057552A">
      <w:pPr>
        <w:tabs>
          <w:tab w:val="left" w:pos="720"/>
          <w:tab w:val="left" w:pos="1080"/>
        </w:tabs>
        <w:spacing w:after="0" w:line="240" w:lineRule="auto"/>
        <w:ind w:firstLine="720"/>
        <w:jc w:val="center"/>
        <w:rPr>
          <w:rFonts w:ascii="Times New Roman" w:eastAsia="Times New Roman" w:hAnsi="Times New Roman" w:cs="Times New Roman"/>
          <w:b/>
          <w:sz w:val="28"/>
          <w:szCs w:val="28"/>
          <w:lang w:eastAsia="ru-RU"/>
        </w:rPr>
      </w:pP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4.1. Ежемесячная надбавка к должностному окладу за стаж работы устанавливается приказом руководителя учреждения, в зависимости от стажа работника, и подлежит выплате в следующих размерах:</w:t>
      </w:r>
    </w:p>
    <w:p w:rsidR="0057552A" w:rsidRPr="0057552A" w:rsidRDefault="0057552A" w:rsidP="0057552A">
      <w:pPr>
        <w:numPr>
          <w:ilvl w:val="0"/>
          <w:numId w:val="31"/>
        </w:numPr>
        <w:tabs>
          <w:tab w:val="left" w:pos="1276"/>
          <w:tab w:val="left" w:pos="3544"/>
        </w:tabs>
        <w:spacing w:after="0" w:line="240" w:lineRule="auto"/>
        <w:ind w:left="0" w:firstLine="851"/>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lastRenderedPageBreak/>
        <w:t>10 процентов от установленного должностного оклада – для работников, имеющих стаж работы от 1 года до 5 лет;</w:t>
      </w:r>
    </w:p>
    <w:p w:rsidR="0057552A" w:rsidRPr="0057552A" w:rsidRDefault="0057552A" w:rsidP="0057552A">
      <w:pPr>
        <w:numPr>
          <w:ilvl w:val="0"/>
          <w:numId w:val="31"/>
        </w:numPr>
        <w:tabs>
          <w:tab w:val="left" w:pos="1276"/>
          <w:tab w:val="left" w:pos="3544"/>
        </w:tabs>
        <w:spacing w:after="0" w:line="240" w:lineRule="auto"/>
        <w:ind w:left="0" w:firstLine="851"/>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15 процентов от установленного должностного оклада – для работников, имеющих стаж работы от 5 до 10 лет;</w:t>
      </w:r>
    </w:p>
    <w:p w:rsidR="0057552A" w:rsidRPr="0057552A" w:rsidRDefault="0057552A" w:rsidP="0057552A">
      <w:pPr>
        <w:numPr>
          <w:ilvl w:val="0"/>
          <w:numId w:val="31"/>
        </w:numPr>
        <w:tabs>
          <w:tab w:val="left" w:pos="1276"/>
          <w:tab w:val="left" w:pos="3544"/>
        </w:tabs>
        <w:spacing w:after="0" w:line="240" w:lineRule="auto"/>
        <w:ind w:left="0" w:firstLine="851"/>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20 процентов от установленного должностного оклада – для работников, имеющих стаж работы от 10 до 15 лет;</w:t>
      </w:r>
    </w:p>
    <w:p w:rsidR="0057552A" w:rsidRPr="0057552A" w:rsidRDefault="0057552A" w:rsidP="0057552A">
      <w:pPr>
        <w:numPr>
          <w:ilvl w:val="0"/>
          <w:numId w:val="31"/>
        </w:numPr>
        <w:tabs>
          <w:tab w:val="left" w:pos="1276"/>
          <w:tab w:val="left" w:pos="3544"/>
        </w:tabs>
        <w:spacing w:after="0" w:line="240" w:lineRule="auto"/>
        <w:ind w:left="0" w:firstLine="851"/>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30 процентов от установленного должностного оклада – для работников, имеющих стаж работы от 15 лет и свыше.</w:t>
      </w:r>
    </w:p>
    <w:p w:rsidR="0057552A" w:rsidRPr="0057552A" w:rsidRDefault="0057552A" w:rsidP="0057552A">
      <w:pPr>
        <w:shd w:val="clear" w:color="auto" w:fill="FFFFFF"/>
        <w:spacing w:after="0" w:line="240" w:lineRule="auto"/>
        <w:ind w:left="11" w:right="-6"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4.2. В стаж работы для исчисления ежемесячной надбавки к должностному окладу за стаж работы, в соответствии с законодательством, включается общий стаж работы в бюджетных, муниципальных, государственных учреждениях.</w:t>
      </w:r>
    </w:p>
    <w:p w:rsidR="0057552A" w:rsidRPr="0057552A" w:rsidRDefault="0057552A" w:rsidP="0057552A">
      <w:pPr>
        <w:tabs>
          <w:tab w:val="left" w:pos="720"/>
          <w:tab w:val="left" w:pos="1080"/>
        </w:tabs>
        <w:spacing w:after="0" w:line="240" w:lineRule="auto"/>
        <w:jc w:val="both"/>
        <w:rPr>
          <w:rFonts w:ascii="Times New Roman" w:eastAsia="Times New Roman" w:hAnsi="Times New Roman" w:cs="Times New Roman"/>
          <w:sz w:val="28"/>
          <w:szCs w:val="28"/>
          <w:lang w:eastAsia="ru-RU"/>
        </w:rPr>
      </w:pPr>
    </w:p>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5. Ежемесячная премия</w:t>
      </w:r>
    </w:p>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b/>
          <w:sz w:val="28"/>
          <w:szCs w:val="28"/>
          <w:lang w:eastAsia="ru-RU"/>
        </w:rPr>
      </w:pP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5.1. За качественное и своевременное выполнение трудовых обязанностей, инициативность, дисциплинированность, а также в целях материального стимулирования, повышения эффективности и качества результатов работы  работникам выплачивается ежемесячная премия за счет средств фонда оплаты труда.</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5.2. Максимальный размер ежемесячной премии от установленного должностного оклада с учетом надбавок и доплат к нему составляет:</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794"/>
        <w:gridCol w:w="3075"/>
      </w:tblGrid>
      <w:tr w:rsidR="0057552A" w:rsidRPr="0057552A" w:rsidTr="0057552A">
        <w:tc>
          <w:tcPr>
            <w:tcW w:w="5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 </w:t>
            </w:r>
            <w:proofErr w:type="gramStart"/>
            <w:r w:rsidRPr="0057552A">
              <w:rPr>
                <w:rFonts w:ascii="Times New Roman" w:eastAsia="Times New Roman" w:hAnsi="Times New Roman" w:cs="Times New Roman"/>
                <w:sz w:val="28"/>
                <w:szCs w:val="28"/>
                <w:lang w:eastAsia="ru-RU"/>
              </w:rPr>
              <w:t>п</w:t>
            </w:r>
            <w:proofErr w:type="gramEnd"/>
            <w:r w:rsidRPr="0057552A">
              <w:rPr>
                <w:rFonts w:ascii="Times New Roman" w:eastAsia="Times New Roman" w:hAnsi="Times New Roman" w:cs="Times New Roman"/>
                <w:sz w:val="28"/>
                <w:szCs w:val="28"/>
                <w:lang w:eastAsia="ru-RU"/>
              </w:rPr>
              <w:t>/п</w:t>
            </w:r>
          </w:p>
        </w:tc>
        <w:tc>
          <w:tcPr>
            <w:tcW w:w="6272"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Наименование профессии</w:t>
            </w:r>
          </w:p>
        </w:tc>
        <w:tc>
          <w:tcPr>
            <w:tcW w:w="3367"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размер премии</w:t>
            </w:r>
          </w:p>
        </w:tc>
      </w:tr>
      <w:tr w:rsidR="0057552A" w:rsidRPr="0057552A" w:rsidTr="0057552A">
        <w:tc>
          <w:tcPr>
            <w:tcW w:w="5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1.</w:t>
            </w:r>
          </w:p>
        </w:tc>
        <w:tc>
          <w:tcPr>
            <w:tcW w:w="6272"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Директор</w:t>
            </w:r>
          </w:p>
        </w:tc>
        <w:tc>
          <w:tcPr>
            <w:tcW w:w="3367"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410%</w:t>
            </w:r>
          </w:p>
        </w:tc>
      </w:tr>
      <w:tr w:rsidR="0057552A" w:rsidRPr="0057552A" w:rsidTr="0057552A">
        <w:tc>
          <w:tcPr>
            <w:tcW w:w="5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2.</w:t>
            </w:r>
          </w:p>
        </w:tc>
        <w:tc>
          <w:tcPr>
            <w:tcW w:w="6272"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Делопроизводитель</w:t>
            </w:r>
          </w:p>
        </w:tc>
        <w:tc>
          <w:tcPr>
            <w:tcW w:w="3367"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370%</w:t>
            </w:r>
          </w:p>
        </w:tc>
      </w:tr>
      <w:tr w:rsidR="0057552A" w:rsidRPr="0057552A" w:rsidTr="0057552A">
        <w:tc>
          <w:tcPr>
            <w:tcW w:w="5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3.</w:t>
            </w:r>
          </w:p>
        </w:tc>
        <w:tc>
          <w:tcPr>
            <w:tcW w:w="6272"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Рабочий по комплексному обслуживанию муниципального имущества</w:t>
            </w:r>
          </w:p>
        </w:tc>
        <w:tc>
          <w:tcPr>
            <w:tcW w:w="3367"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680%</w:t>
            </w:r>
          </w:p>
        </w:tc>
      </w:tr>
    </w:tbl>
    <w:p w:rsidR="0057552A" w:rsidRPr="0057552A" w:rsidRDefault="0057552A" w:rsidP="0057552A">
      <w:pPr>
        <w:tabs>
          <w:tab w:val="left" w:pos="720"/>
          <w:tab w:val="left" w:pos="1080"/>
        </w:tabs>
        <w:spacing w:after="0" w:line="240" w:lineRule="auto"/>
        <w:jc w:val="both"/>
        <w:rPr>
          <w:rFonts w:ascii="Times New Roman" w:eastAsia="Times New Roman" w:hAnsi="Times New Roman" w:cs="Times New Roman"/>
          <w:sz w:val="28"/>
          <w:szCs w:val="28"/>
          <w:lang w:eastAsia="ru-RU"/>
        </w:rPr>
      </w:pP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5.3. Ежемесячная премия выплачивается за фактически отработанное время в календарном месяце работникам, проработавшим неполный календарный месяц по следующим причинам: </w:t>
      </w:r>
    </w:p>
    <w:p w:rsidR="0057552A" w:rsidRPr="0057552A" w:rsidRDefault="0057552A" w:rsidP="0057552A">
      <w:pPr>
        <w:numPr>
          <w:ilvl w:val="0"/>
          <w:numId w:val="32"/>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proofErr w:type="gramStart"/>
      <w:r w:rsidRPr="0057552A">
        <w:rPr>
          <w:rFonts w:ascii="Times New Roman" w:eastAsia="Times New Roman" w:hAnsi="Times New Roman" w:cs="Times New Roman"/>
          <w:sz w:val="28"/>
          <w:szCs w:val="28"/>
          <w:lang w:eastAsia="ru-RU"/>
        </w:rPr>
        <w:t>вновь принятым на работу;</w:t>
      </w:r>
      <w:proofErr w:type="gramEnd"/>
    </w:p>
    <w:p w:rsidR="0057552A" w:rsidRPr="0057552A" w:rsidRDefault="0057552A" w:rsidP="0057552A">
      <w:pPr>
        <w:numPr>
          <w:ilvl w:val="0"/>
          <w:numId w:val="32"/>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proofErr w:type="gramStart"/>
      <w:r w:rsidRPr="0057552A">
        <w:rPr>
          <w:rFonts w:ascii="Times New Roman" w:eastAsia="Times New Roman" w:hAnsi="Times New Roman" w:cs="Times New Roman"/>
          <w:sz w:val="28"/>
          <w:szCs w:val="28"/>
          <w:lang w:eastAsia="ru-RU"/>
        </w:rPr>
        <w:t>уволившимся с работы по собственному желанию в связи с призывом на службу в армию;</w:t>
      </w:r>
      <w:proofErr w:type="gramEnd"/>
    </w:p>
    <w:p w:rsidR="0057552A" w:rsidRPr="0057552A" w:rsidRDefault="0057552A" w:rsidP="0057552A">
      <w:pPr>
        <w:numPr>
          <w:ilvl w:val="0"/>
          <w:numId w:val="32"/>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уходом на пенсию; </w:t>
      </w:r>
    </w:p>
    <w:p w:rsidR="0057552A" w:rsidRPr="0057552A" w:rsidRDefault="0057552A" w:rsidP="0057552A">
      <w:pPr>
        <w:numPr>
          <w:ilvl w:val="0"/>
          <w:numId w:val="32"/>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предоставлением отпуска (в том числе по уходу за ребенком до трёх лет);</w:t>
      </w:r>
    </w:p>
    <w:p w:rsidR="0057552A" w:rsidRPr="0057552A" w:rsidRDefault="0057552A" w:rsidP="0057552A">
      <w:pPr>
        <w:numPr>
          <w:ilvl w:val="0"/>
          <w:numId w:val="33"/>
        </w:numPr>
        <w:tabs>
          <w:tab w:val="left" w:pos="1080"/>
          <w:tab w:val="left" w:pos="1418"/>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   </w:t>
      </w:r>
      <w:proofErr w:type="gramStart"/>
      <w:r w:rsidRPr="0057552A">
        <w:rPr>
          <w:rFonts w:ascii="Times New Roman" w:eastAsia="Times New Roman" w:hAnsi="Times New Roman" w:cs="Times New Roman"/>
          <w:sz w:val="28"/>
          <w:szCs w:val="28"/>
          <w:lang w:eastAsia="ru-RU"/>
        </w:rPr>
        <w:t>вышедшим из отпуска (в том числе по уходу за ребенком до трёх лет);</w:t>
      </w:r>
      <w:proofErr w:type="gramEnd"/>
    </w:p>
    <w:p w:rsidR="0057552A" w:rsidRPr="0057552A" w:rsidRDefault="0057552A" w:rsidP="0057552A">
      <w:pPr>
        <w:numPr>
          <w:ilvl w:val="0"/>
          <w:numId w:val="32"/>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наступлением нетрудоспособности (при наличии  листка по временной нетрудоспособности);</w:t>
      </w:r>
    </w:p>
    <w:p w:rsidR="0057552A" w:rsidRPr="0057552A" w:rsidRDefault="0057552A" w:rsidP="0057552A">
      <w:pPr>
        <w:numPr>
          <w:ilvl w:val="0"/>
          <w:numId w:val="32"/>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расторжением трудового договора по состоянию здоровья в соответствии с медицинским заключением;</w:t>
      </w:r>
    </w:p>
    <w:p w:rsidR="0057552A" w:rsidRPr="0057552A" w:rsidRDefault="0057552A" w:rsidP="0057552A">
      <w:pPr>
        <w:numPr>
          <w:ilvl w:val="0"/>
          <w:numId w:val="32"/>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ликвидацией муниципального учреждения;</w:t>
      </w:r>
    </w:p>
    <w:p w:rsidR="0057552A" w:rsidRPr="0057552A" w:rsidRDefault="0057552A" w:rsidP="0057552A">
      <w:pPr>
        <w:numPr>
          <w:ilvl w:val="0"/>
          <w:numId w:val="32"/>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сокращением численности или штата работников;</w:t>
      </w:r>
    </w:p>
    <w:p w:rsidR="0057552A" w:rsidRPr="0057552A" w:rsidRDefault="0057552A" w:rsidP="0057552A">
      <w:pPr>
        <w:numPr>
          <w:ilvl w:val="0"/>
          <w:numId w:val="32"/>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изменением существенных условий трудового договора.</w:t>
      </w:r>
    </w:p>
    <w:p w:rsidR="0057552A" w:rsidRPr="0057552A" w:rsidRDefault="0057552A" w:rsidP="0057552A">
      <w:pPr>
        <w:tabs>
          <w:tab w:val="left" w:pos="0"/>
          <w:tab w:val="left" w:pos="1276"/>
        </w:tabs>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lastRenderedPageBreak/>
        <w:t xml:space="preserve">         5.4. Работникам, расторгнувшим трудовой договор по основаниям не указанным в п. 6.3. ежемесячная премия не выплачивается.</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5.5. Фактически отработанное время для расчета размера ежемесячной премии определяется согласно табелю учета рабочего времени.</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5.6. Условия для выплаты ежемесячной премии.</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В максимальном размере ежемесячная премия выплачивается при выполнении следующих условий:</w:t>
      </w:r>
    </w:p>
    <w:p w:rsidR="0057552A" w:rsidRPr="0057552A" w:rsidRDefault="0057552A" w:rsidP="0057552A">
      <w:pPr>
        <w:numPr>
          <w:ilvl w:val="0"/>
          <w:numId w:val="3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качественное, своевременное выполнение функциональных обязанностей, предусмотренных трудовым договором и должностной инструкцией;</w:t>
      </w:r>
    </w:p>
    <w:p w:rsidR="0057552A" w:rsidRPr="0057552A" w:rsidRDefault="0057552A" w:rsidP="0057552A">
      <w:pPr>
        <w:numPr>
          <w:ilvl w:val="0"/>
          <w:numId w:val="3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качественное и своевременное выполнение приказов и поручений руководителя;</w:t>
      </w:r>
    </w:p>
    <w:p w:rsidR="0057552A" w:rsidRPr="0057552A" w:rsidRDefault="0057552A" w:rsidP="0057552A">
      <w:pPr>
        <w:numPr>
          <w:ilvl w:val="0"/>
          <w:numId w:val="3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подготовка и оформление в установленный срок отчетных, финансовых и иных документов;</w:t>
      </w:r>
    </w:p>
    <w:p w:rsidR="0057552A" w:rsidRPr="0057552A" w:rsidRDefault="0057552A" w:rsidP="0057552A">
      <w:pPr>
        <w:numPr>
          <w:ilvl w:val="0"/>
          <w:numId w:val="3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проявленная инициатива в выполнении  должностных обязанностей и внесение рациональных предложений для более качественного их исполнения;</w:t>
      </w:r>
    </w:p>
    <w:p w:rsidR="0057552A" w:rsidRPr="0057552A" w:rsidRDefault="0057552A" w:rsidP="0057552A">
      <w:pPr>
        <w:numPr>
          <w:ilvl w:val="0"/>
          <w:numId w:val="3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соблюдение правил охраны труда и техники безопасности, правил пожарной безопасности, требований санитарных норм.</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5.7. Ежемесячно, до 25 числа текущего месяца, руководитель учреждения определяет размер ежемесячной премии работникам и предоставляет в бухгалтерию информацию о размере премирования.</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5.8. Размер ежемесячной премии, подлежащей выплате, оформляется приказом руководителя учреждения.</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5.9. Размер ежемесячной премии руководителю учреждения устанавливается главой поселения и оформляется распоряжением администрации поселения. </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5.10. Так же допускается снижение размера или лишение ежемесячной премии по результатам работы на основании следующих упущений: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5640"/>
        <w:gridCol w:w="3131"/>
      </w:tblGrid>
      <w:tr w:rsidR="0057552A" w:rsidRPr="0057552A" w:rsidTr="0057552A">
        <w:tc>
          <w:tcPr>
            <w:tcW w:w="720"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b/>
                <w:lang w:eastAsia="ru-RU"/>
              </w:rPr>
            </w:pPr>
            <w:r w:rsidRPr="0057552A">
              <w:rPr>
                <w:rFonts w:ascii="Times New Roman" w:eastAsia="Times New Roman" w:hAnsi="Times New Roman" w:cs="Times New Roman"/>
                <w:b/>
                <w:lang w:eastAsia="ru-RU"/>
              </w:rPr>
              <w:t>№</w:t>
            </w:r>
          </w:p>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b/>
                <w:lang w:eastAsia="ru-RU"/>
              </w:rPr>
            </w:pPr>
            <w:r w:rsidRPr="0057552A">
              <w:rPr>
                <w:rFonts w:ascii="Times New Roman" w:eastAsia="Times New Roman" w:hAnsi="Times New Roman" w:cs="Times New Roman"/>
                <w:b/>
                <w:lang w:eastAsia="ru-RU"/>
              </w:rPr>
              <w:t xml:space="preserve"> </w:t>
            </w:r>
            <w:proofErr w:type="gramStart"/>
            <w:r w:rsidRPr="0057552A">
              <w:rPr>
                <w:rFonts w:ascii="Times New Roman" w:eastAsia="Times New Roman" w:hAnsi="Times New Roman" w:cs="Times New Roman"/>
                <w:b/>
                <w:lang w:eastAsia="ru-RU"/>
              </w:rPr>
              <w:t>п</w:t>
            </w:r>
            <w:proofErr w:type="gramEnd"/>
            <w:r w:rsidRPr="0057552A">
              <w:rPr>
                <w:rFonts w:ascii="Times New Roman" w:eastAsia="Times New Roman" w:hAnsi="Times New Roman" w:cs="Times New Roman"/>
                <w:b/>
                <w:lang w:eastAsia="ru-RU"/>
              </w:rPr>
              <w:t>/п</w:t>
            </w:r>
          </w:p>
        </w:tc>
        <w:tc>
          <w:tcPr>
            <w:tcW w:w="6119"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b/>
                <w:lang w:eastAsia="ru-RU"/>
              </w:rPr>
            </w:pPr>
            <w:r w:rsidRPr="0057552A">
              <w:rPr>
                <w:rFonts w:ascii="Times New Roman" w:eastAsia="Times New Roman" w:hAnsi="Times New Roman" w:cs="Times New Roman"/>
                <w:b/>
                <w:lang w:eastAsia="ru-RU"/>
              </w:rPr>
              <w:t>Упущения</w:t>
            </w:r>
          </w:p>
        </w:tc>
        <w:tc>
          <w:tcPr>
            <w:tcW w:w="3367"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b/>
                <w:lang w:eastAsia="ru-RU"/>
              </w:rPr>
            </w:pPr>
            <w:r w:rsidRPr="0057552A">
              <w:rPr>
                <w:rFonts w:ascii="Times New Roman" w:eastAsia="Times New Roman" w:hAnsi="Times New Roman" w:cs="Times New Roman"/>
                <w:b/>
                <w:lang w:eastAsia="ru-RU"/>
              </w:rPr>
              <w:t>Процент снижения за каждый случай упущения</w:t>
            </w:r>
          </w:p>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b/>
                <w:lang w:eastAsia="ru-RU"/>
              </w:rPr>
            </w:pPr>
            <w:r w:rsidRPr="0057552A">
              <w:rPr>
                <w:rFonts w:ascii="Times New Roman" w:eastAsia="Times New Roman" w:hAnsi="Times New Roman" w:cs="Times New Roman"/>
                <w:b/>
                <w:lang w:eastAsia="ru-RU"/>
              </w:rPr>
              <w:t>(в процентах от максимального размера премии)</w:t>
            </w:r>
          </w:p>
        </w:tc>
      </w:tr>
      <w:tr w:rsidR="0057552A" w:rsidRPr="0057552A" w:rsidTr="0057552A">
        <w:tc>
          <w:tcPr>
            <w:tcW w:w="72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1.</w:t>
            </w:r>
          </w:p>
        </w:tc>
        <w:tc>
          <w:tcPr>
            <w:tcW w:w="611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Некачественное, несвоевременное выполнение должностных обязанностей, неквалифицированная подготовка и оформление документов, нарушение сроков представления установленной отчетности, представление недостоверной информации</w:t>
            </w:r>
          </w:p>
        </w:tc>
        <w:tc>
          <w:tcPr>
            <w:tcW w:w="3367"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до 100 %</w:t>
            </w:r>
          </w:p>
        </w:tc>
      </w:tr>
      <w:tr w:rsidR="0057552A" w:rsidRPr="0057552A" w:rsidTr="0057552A">
        <w:tc>
          <w:tcPr>
            <w:tcW w:w="72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2.</w:t>
            </w:r>
          </w:p>
        </w:tc>
        <w:tc>
          <w:tcPr>
            <w:tcW w:w="611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Некачественное, несвоевременное выполнение (невыполнение) поручений непосредственного руководителя</w:t>
            </w:r>
          </w:p>
        </w:tc>
        <w:tc>
          <w:tcPr>
            <w:tcW w:w="3367"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до 100 %</w:t>
            </w:r>
          </w:p>
        </w:tc>
      </w:tr>
      <w:tr w:rsidR="0057552A" w:rsidRPr="0057552A" w:rsidTr="0057552A">
        <w:tc>
          <w:tcPr>
            <w:tcW w:w="72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3.</w:t>
            </w:r>
          </w:p>
        </w:tc>
        <w:tc>
          <w:tcPr>
            <w:tcW w:w="611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Нарушение в учете материальных средств, допущение недостач, хищений, порчи имущества</w:t>
            </w:r>
          </w:p>
        </w:tc>
        <w:tc>
          <w:tcPr>
            <w:tcW w:w="3367"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до 100 %</w:t>
            </w:r>
          </w:p>
        </w:tc>
      </w:tr>
      <w:tr w:rsidR="0057552A" w:rsidRPr="0057552A" w:rsidTr="0057552A">
        <w:tc>
          <w:tcPr>
            <w:tcW w:w="72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4.</w:t>
            </w:r>
          </w:p>
        </w:tc>
        <w:tc>
          <w:tcPr>
            <w:tcW w:w="611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Отсутствием на рабочем месте более трех часов в течение рабочего дня без уважительной причины</w:t>
            </w:r>
          </w:p>
        </w:tc>
        <w:tc>
          <w:tcPr>
            <w:tcW w:w="3367"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до 100 %</w:t>
            </w:r>
          </w:p>
        </w:tc>
      </w:tr>
      <w:tr w:rsidR="0057552A" w:rsidRPr="0057552A" w:rsidTr="0057552A">
        <w:tc>
          <w:tcPr>
            <w:tcW w:w="72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5.</w:t>
            </w:r>
          </w:p>
        </w:tc>
        <w:tc>
          <w:tcPr>
            <w:tcW w:w="611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Использование рабочего времени в личных </w:t>
            </w:r>
            <w:r w:rsidRPr="0057552A">
              <w:rPr>
                <w:rFonts w:ascii="Times New Roman" w:eastAsia="Times New Roman" w:hAnsi="Times New Roman" w:cs="Times New Roman"/>
                <w:sz w:val="28"/>
                <w:szCs w:val="28"/>
                <w:lang w:eastAsia="ru-RU"/>
              </w:rPr>
              <w:lastRenderedPageBreak/>
              <w:t xml:space="preserve">целях </w:t>
            </w:r>
          </w:p>
        </w:tc>
        <w:tc>
          <w:tcPr>
            <w:tcW w:w="3367"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lastRenderedPageBreak/>
              <w:t>до  50 %</w:t>
            </w:r>
          </w:p>
        </w:tc>
      </w:tr>
      <w:tr w:rsidR="0057552A" w:rsidRPr="0057552A" w:rsidTr="0057552A">
        <w:tc>
          <w:tcPr>
            <w:tcW w:w="72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lastRenderedPageBreak/>
              <w:t>6.</w:t>
            </w:r>
          </w:p>
        </w:tc>
        <w:tc>
          <w:tcPr>
            <w:tcW w:w="611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Несоблюдение служебной дисциплины, нарушение трудового распорядка, несоблюдение правил охраны труда и техники безопасности, правил пожарной безопасности, требований санитарных норм</w:t>
            </w:r>
          </w:p>
        </w:tc>
        <w:tc>
          <w:tcPr>
            <w:tcW w:w="3367"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до 100 %</w:t>
            </w:r>
          </w:p>
        </w:tc>
      </w:tr>
      <w:tr w:rsidR="0057552A" w:rsidRPr="0057552A" w:rsidTr="0057552A">
        <w:tc>
          <w:tcPr>
            <w:tcW w:w="72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7.</w:t>
            </w:r>
          </w:p>
        </w:tc>
        <w:tc>
          <w:tcPr>
            <w:tcW w:w="611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Опоздание на работу без уважительной причины</w:t>
            </w:r>
          </w:p>
        </w:tc>
        <w:tc>
          <w:tcPr>
            <w:tcW w:w="3367"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720"/>
                <w:tab w:val="left" w:pos="1080"/>
              </w:tabs>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до 50 %</w:t>
            </w:r>
          </w:p>
        </w:tc>
      </w:tr>
    </w:tbl>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5.11. В расчет ежемесячной премии включаются все надбавки, предусмотренные в положении.</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5.12. Решение о снижении (лишении) размера ежемесячной премии производится в тот период, в котором было совершено упущение, и  оформляется приказом руководителя учреждения с обязательным указанием  причин. О причинах снижения (лишении) ежемесячной премии работник должен быть ознакомлен под роспись. </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5.13. Решение об уменьшении размера (лишении) премии руководителю учреждения принимает глава поселения.</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5.14. Руководитель имеет право повышать размер ежемесячного премирования отдельным работникам по результатам работ до 20%.</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5.15.  Повышение размера ежемесячного премирования по результатам работ до 20% руководителю, принимает глава поселения.</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5.16. При премировании учитывается:</w:t>
      </w:r>
    </w:p>
    <w:p w:rsidR="0057552A" w:rsidRPr="0057552A" w:rsidRDefault="0057552A" w:rsidP="0057552A">
      <w:pPr>
        <w:numPr>
          <w:ilvl w:val="0"/>
          <w:numId w:val="34"/>
        </w:numPr>
        <w:tabs>
          <w:tab w:val="left" w:pos="720"/>
          <w:tab w:val="left" w:pos="1418"/>
        </w:tabs>
        <w:spacing w:after="0" w:line="240" w:lineRule="auto"/>
        <w:ind w:left="0" w:firstLine="851"/>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инициатива и применение в работе современных форм и методов организации труда;</w:t>
      </w:r>
    </w:p>
    <w:p w:rsidR="0057552A" w:rsidRPr="0057552A" w:rsidRDefault="0057552A" w:rsidP="0057552A">
      <w:pPr>
        <w:numPr>
          <w:ilvl w:val="0"/>
          <w:numId w:val="34"/>
        </w:numPr>
        <w:tabs>
          <w:tab w:val="left" w:pos="720"/>
          <w:tab w:val="left" w:pos="1418"/>
        </w:tabs>
        <w:spacing w:after="0" w:line="240" w:lineRule="auto"/>
        <w:ind w:left="0" w:firstLine="851"/>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соблюдение технологии оказания услуг;</w:t>
      </w:r>
    </w:p>
    <w:p w:rsidR="0057552A" w:rsidRPr="0057552A" w:rsidRDefault="0057552A" w:rsidP="0057552A">
      <w:pPr>
        <w:numPr>
          <w:ilvl w:val="0"/>
          <w:numId w:val="34"/>
        </w:numPr>
        <w:tabs>
          <w:tab w:val="left" w:pos="720"/>
          <w:tab w:val="left" w:pos="1418"/>
        </w:tabs>
        <w:spacing w:after="0" w:line="240" w:lineRule="auto"/>
        <w:ind w:left="0" w:firstLine="851"/>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отсутствие обоснованных жалоб потребителей услуг;</w:t>
      </w:r>
    </w:p>
    <w:p w:rsidR="0057552A" w:rsidRPr="0057552A" w:rsidRDefault="0057552A" w:rsidP="0057552A">
      <w:pPr>
        <w:numPr>
          <w:ilvl w:val="0"/>
          <w:numId w:val="34"/>
        </w:numPr>
        <w:tabs>
          <w:tab w:val="left" w:pos="720"/>
          <w:tab w:val="left" w:pos="1418"/>
        </w:tabs>
        <w:spacing w:after="0" w:line="240" w:lineRule="auto"/>
        <w:ind w:left="0" w:firstLine="851"/>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качественная подготовка и проведение мероприятий, связанных с уставной деятельностью учреждения;</w:t>
      </w:r>
    </w:p>
    <w:p w:rsidR="0057552A" w:rsidRPr="0057552A" w:rsidRDefault="0057552A" w:rsidP="0057552A">
      <w:pPr>
        <w:numPr>
          <w:ilvl w:val="0"/>
          <w:numId w:val="34"/>
        </w:numPr>
        <w:tabs>
          <w:tab w:val="left" w:pos="720"/>
          <w:tab w:val="left" w:pos="1418"/>
        </w:tabs>
        <w:spacing w:after="0" w:line="240" w:lineRule="auto"/>
        <w:ind w:left="0" w:firstLine="851"/>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выполнение порученной работы, связанной с обеспечением рабочего процесса или уставной деятельности учреждения;</w:t>
      </w:r>
    </w:p>
    <w:p w:rsidR="0057552A" w:rsidRPr="0057552A" w:rsidRDefault="0057552A" w:rsidP="0057552A">
      <w:pPr>
        <w:numPr>
          <w:ilvl w:val="0"/>
          <w:numId w:val="34"/>
        </w:numPr>
        <w:tabs>
          <w:tab w:val="left" w:pos="720"/>
          <w:tab w:val="left" w:pos="1418"/>
        </w:tabs>
        <w:spacing w:after="0" w:line="240" w:lineRule="auto"/>
        <w:ind w:left="0" w:firstLine="851"/>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участие в течени</w:t>
      </w:r>
      <w:proofErr w:type="gramStart"/>
      <w:r w:rsidRPr="0057552A">
        <w:rPr>
          <w:rFonts w:ascii="Times New Roman" w:eastAsia="Times New Roman" w:hAnsi="Times New Roman" w:cs="Times New Roman"/>
          <w:sz w:val="28"/>
          <w:szCs w:val="28"/>
          <w:lang w:eastAsia="ru-RU"/>
        </w:rPr>
        <w:t>и</w:t>
      </w:r>
      <w:proofErr w:type="gramEnd"/>
      <w:r w:rsidRPr="0057552A">
        <w:rPr>
          <w:rFonts w:ascii="Times New Roman" w:eastAsia="Times New Roman" w:hAnsi="Times New Roman" w:cs="Times New Roman"/>
          <w:sz w:val="28"/>
          <w:szCs w:val="28"/>
          <w:lang w:eastAsia="ru-RU"/>
        </w:rPr>
        <w:t xml:space="preserve"> месяца в выполнении важных и особо ответственных работ.</w:t>
      </w:r>
    </w:p>
    <w:p w:rsidR="0057552A" w:rsidRPr="0057552A" w:rsidRDefault="0057552A" w:rsidP="0057552A">
      <w:pPr>
        <w:spacing w:after="0" w:line="240" w:lineRule="auto"/>
        <w:ind w:firstLine="709"/>
        <w:jc w:val="center"/>
        <w:rPr>
          <w:rFonts w:ascii="Times New Roman" w:eastAsia="Times New Roman" w:hAnsi="Times New Roman" w:cs="Times New Roman"/>
          <w:b/>
          <w:sz w:val="28"/>
          <w:szCs w:val="24"/>
          <w:lang w:eastAsia="ru-RU"/>
        </w:rPr>
      </w:pPr>
      <w:r w:rsidRPr="0057552A">
        <w:rPr>
          <w:rFonts w:ascii="Times New Roman" w:eastAsia="Times New Roman" w:hAnsi="Times New Roman" w:cs="Times New Roman"/>
          <w:b/>
          <w:sz w:val="28"/>
          <w:szCs w:val="24"/>
          <w:lang w:eastAsia="ru-RU"/>
        </w:rPr>
        <w:t>6. Премия по результатам работы за год</w:t>
      </w:r>
    </w:p>
    <w:p w:rsidR="0057552A" w:rsidRPr="0057552A" w:rsidRDefault="0057552A" w:rsidP="0057552A">
      <w:pPr>
        <w:tabs>
          <w:tab w:val="left" w:pos="720"/>
          <w:tab w:val="left" w:pos="1080"/>
        </w:tabs>
        <w:spacing w:after="0" w:line="240" w:lineRule="auto"/>
        <w:rPr>
          <w:rFonts w:ascii="Times New Roman" w:eastAsia="Times New Roman" w:hAnsi="Times New Roman" w:cs="Times New Roman"/>
          <w:b/>
          <w:sz w:val="28"/>
          <w:szCs w:val="28"/>
          <w:lang w:eastAsia="ru-RU"/>
        </w:rPr>
      </w:pP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6.1. Премия по результатам работы за год выплачивается по приказу руководителя учреждения не позднее первого квартала, следующего за отчетным годом.</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6.2. Премия по результатам работы за год для руководителя учреждения выплачивается на основании распоряжения администрации поселения.</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6.3. Премия по результатам работы за год устанавливается в размере одного месячного фонда оплаты труда, который определяется из расчета:</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суммы средств, направляемых для выплаты должностных окладов из расчета на год, и выплат, установленных в пунктах 3 – 6 настоящего Положения из расчета на год по соответствующим должностям, деленных на 12 и умноженных на 1.</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lastRenderedPageBreak/>
        <w:t>6.4. Премия по результатам работы за год выплачивается в пределах средств, предусмотренных в бюджете поселения на оплату труда работников учреждения.</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6.5. Премия по результатам работы за год в полном размере выплачивается работникам, состоящим в списочном составе по основному месту работы и основной занимаемой должности, которые отработали в учреждении  полный календарный год. </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6.6. Премия по результатам работы за год пропорционально отработанному времени выплачивается работникам, которые отработали в учреждении неполный календарный год по следующим причинам:</w:t>
      </w:r>
    </w:p>
    <w:p w:rsidR="0057552A" w:rsidRPr="0057552A" w:rsidRDefault="0057552A" w:rsidP="0057552A">
      <w:pPr>
        <w:widowControl w:val="0"/>
        <w:numPr>
          <w:ilvl w:val="0"/>
          <w:numId w:val="35"/>
        </w:numPr>
        <w:tabs>
          <w:tab w:val="left" w:pos="1134"/>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расторжением трудового договора в связи с призывом на военную службу в армию или заменяющую её альтернативную гражданскую службу;</w:t>
      </w:r>
    </w:p>
    <w:p w:rsidR="0057552A" w:rsidRPr="0057552A" w:rsidRDefault="0057552A" w:rsidP="0057552A">
      <w:pPr>
        <w:widowControl w:val="0"/>
        <w:numPr>
          <w:ilvl w:val="0"/>
          <w:numId w:val="35"/>
        </w:numPr>
        <w:tabs>
          <w:tab w:val="left" w:pos="1134"/>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расторжением трудового договора в связи с сокращением численности (штата);</w:t>
      </w:r>
    </w:p>
    <w:p w:rsidR="0057552A" w:rsidRPr="0057552A" w:rsidRDefault="0057552A" w:rsidP="0057552A">
      <w:pPr>
        <w:widowControl w:val="0"/>
        <w:numPr>
          <w:ilvl w:val="0"/>
          <w:numId w:val="35"/>
        </w:numPr>
        <w:tabs>
          <w:tab w:val="left" w:pos="1134"/>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расторжением трудового договора в связи с уходом на пенсию;</w:t>
      </w:r>
    </w:p>
    <w:p w:rsidR="0057552A" w:rsidRPr="0057552A" w:rsidRDefault="0057552A" w:rsidP="0057552A">
      <w:pPr>
        <w:widowControl w:val="0"/>
        <w:numPr>
          <w:ilvl w:val="0"/>
          <w:numId w:val="33"/>
        </w:numPr>
        <w:tabs>
          <w:tab w:val="left" w:pos="1134"/>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предоставлением отпуска  по уходу за ребенком до 3-х лет);</w:t>
      </w:r>
    </w:p>
    <w:p w:rsidR="0057552A" w:rsidRPr="0057552A" w:rsidRDefault="0057552A" w:rsidP="0057552A">
      <w:pPr>
        <w:widowControl w:val="0"/>
        <w:numPr>
          <w:ilvl w:val="0"/>
          <w:numId w:val="33"/>
        </w:numPr>
        <w:tabs>
          <w:tab w:val="left" w:pos="1134"/>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7552A">
        <w:rPr>
          <w:rFonts w:ascii="Times New Roman" w:eastAsia="Times New Roman" w:hAnsi="Times New Roman" w:cs="Times New Roman"/>
          <w:sz w:val="28"/>
          <w:szCs w:val="28"/>
          <w:lang w:eastAsia="ru-RU"/>
        </w:rPr>
        <w:t>вышедшим из отпуска (в том числе по уходу за ребенком);</w:t>
      </w:r>
      <w:proofErr w:type="gramEnd"/>
    </w:p>
    <w:p w:rsidR="0057552A" w:rsidRPr="0057552A" w:rsidRDefault="0057552A" w:rsidP="0057552A">
      <w:pPr>
        <w:widowControl w:val="0"/>
        <w:numPr>
          <w:ilvl w:val="0"/>
          <w:numId w:val="35"/>
        </w:numPr>
        <w:tabs>
          <w:tab w:val="left" w:pos="1134"/>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наступлением временной нетрудоспособности (при наличии листка нетрудоспособности);</w:t>
      </w:r>
    </w:p>
    <w:p w:rsidR="0057552A" w:rsidRPr="0057552A" w:rsidRDefault="0057552A" w:rsidP="0057552A">
      <w:pPr>
        <w:widowControl w:val="0"/>
        <w:numPr>
          <w:ilvl w:val="0"/>
          <w:numId w:val="35"/>
        </w:numPr>
        <w:tabs>
          <w:tab w:val="left" w:pos="1134"/>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7552A">
        <w:rPr>
          <w:rFonts w:ascii="Times New Roman" w:eastAsia="Times New Roman" w:hAnsi="Times New Roman" w:cs="Times New Roman"/>
          <w:sz w:val="28"/>
          <w:szCs w:val="28"/>
          <w:lang w:eastAsia="ru-RU"/>
        </w:rPr>
        <w:t>уволенным</w:t>
      </w:r>
      <w:proofErr w:type="gramEnd"/>
      <w:r w:rsidRPr="0057552A">
        <w:rPr>
          <w:rFonts w:ascii="Times New Roman" w:eastAsia="Times New Roman" w:hAnsi="Times New Roman" w:cs="Times New Roman"/>
          <w:sz w:val="28"/>
          <w:szCs w:val="28"/>
          <w:lang w:eastAsia="ru-RU"/>
        </w:rPr>
        <w:t xml:space="preserve"> в порядке перевода по  просьбе работника или с его согласия на работу в подведомственное учреждение;</w:t>
      </w:r>
    </w:p>
    <w:p w:rsidR="0057552A" w:rsidRPr="0057552A" w:rsidRDefault="0057552A" w:rsidP="0057552A">
      <w:pPr>
        <w:widowControl w:val="0"/>
        <w:numPr>
          <w:ilvl w:val="0"/>
          <w:numId w:val="35"/>
        </w:numPr>
        <w:tabs>
          <w:tab w:val="left" w:pos="1134"/>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расторжением трудового договора по состоянию здоровья в соответствии с медицинским заключением;</w:t>
      </w:r>
    </w:p>
    <w:p w:rsidR="0057552A" w:rsidRPr="0057552A" w:rsidRDefault="0057552A" w:rsidP="0057552A">
      <w:pPr>
        <w:widowControl w:val="0"/>
        <w:numPr>
          <w:ilvl w:val="0"/>
          <w:numId w:val="35"/>
        </w:numPr>
        <w:tabs>
          <w:tab w:val="left" w:pos="1134"/>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прекращением трудового договора в связи со смертью.</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6.7. Работникам, расторгнувшим трудовой договор по основаниям, не указанным в п. 8.6., премия по результатам работы за год, не выплачивается.</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6.8. Премия по результатам работы за год выплачивается за фактически отработанное время в календарном году.</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6.9. В отработанное время для расчета премии по результатам работы за год  включается время работы по табелю учета рабочего времени, а также время нахождения работника в служебной командировке.</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6.10. Размер премии по результатам работы за год может быть снижен по основаниям, перечисленным в пункте 5.10 настоящего Положения, за исключением фактов снижения ежемесячной премии работнику за месяц, квартал по одному и тому же упущению.</w:t>
      </w:r>
    </w:p>
    <w:p w:rsidR="0057552A" w:rsidRPr="0057552A" w:rsidRDefault="0057552A" w:rsidP="0057552A">
      <w:pPr>
        <w:tabs>
          <w:tab w:val="left" w:pos="720"/>
          <w:tab w:val="left" w:pos="1080"/>
        </w:tabs>
        <w:spacing w:after="0" w:line="240" w:lineRule="auto"/>
        <w:ind w:firstLine="72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6.11. Размер премии по результатам работы за год учитывается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 </w:t>
      </w:r>
    </w:p>
    <w:p w:rsidR="0057552A" w:rsidRPr="0057552A" w:rsidRDefault="0057552A" w:rsidP="0057552A">
      <w:pPr>
        <w:tabs>
          <w:tab w:val="left" w:pos="720"/>
          <w:tab w:val="left" w:pos="1080"/>
        </w:tabs>
        <w:spacing w:after="0" w:line="240" w:lineRule="auto"/>
        <w:rPr>
          <w:rFonts w:ascii="Times New Roman" w:eastAsia="Times New Roman" w:hAnsi="Times New Roman" w:cs="Times New Roman"/>
          <w:b/>
          <w:sz w:val="28"/>
          <w:szCs w:val="28"/>
          <w:lang w:eastAsia="ru-RU"/>
        </w:rPr>
      </w:pPr>
    </w:p>
    <w:p w:rsidR="0057552A" w:rsidRPr="0057552A" w:rsidRDefault="0057552A" w:rsidP="0057552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7.  Ежемесячная процентная надбавка за работу</w:t>
      </w: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в районах Крайнего Севера и приравненных к ним местностях</w:t>
      </w: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7552A" w:rsidRPr="0057552A" w:rsidRDefault="0057552A" w:rsidP="005755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Ежемесячная процентная надбавка за работу в районах Крайнего Севера и приравненных к ним местностях является гарантией работникам, проживающих на территории с особыми природными и климатическими условиями, и подлежит обязательной выплате.</w:t>
      </w:r>
    </w:p>
    <w:p w:rsidR="0057552A" w:rsidRPr="0057552A" w:rsidRDefault="0057552A" w:rsidP="005755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lastRenderedPageBreak/>
        <w:t>При исчислении заработной платы работникам выплачивается ежемесячная процентная надбавка за работу в районах Крайнего Севера и приравненных к ним местностях в порядке, установленном законодательством Российской Федерации.</w:t>
      </w:r>
    </w:p>
    <w:p w:rsidR="0057552A" w:rsidRPr="0057552A" w:rsidRDefault="0057552A" w:rsidP="005755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7552A" w:rsidRPr="0057552A" w:rsidRDefault="0057552A" w:rsidP="0057552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8.  Районный коэффициент за работу в районах Крайнего Севера</w:t>
      </w: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 xml:space="preserve">и приравненных к ним </w:t>
      </w:r>
      <w:proofErr w:type="gramStart"/>
      <w:r w:rsidRPr="0057552A">
        <w:rPr>
          <w:rFonts w:ascii="Times New Roman" w:eastAsia="Times New Roman" w:hAnsi="Times New Roman" w:cs="Times New Roman"/>
          <w:b/>
          <w:sz w:val="28"/>
          <w:szCs w:val="28"/>
          <w:lang w:eastAsia="ru-RU"/>
        </w:rPr>
        <w:t>местностях</w:t>
      </w:r>
      <w:proofErr w:type="gramEnd"/>
      <w:r w:rsidRPr="0057552A">
        <w:rPr>
          <w:rFonts w:ascii="Times New Roman" w:eastAsia="Times New Roman" w:hAnsi="Times New Roman" w:cs="Times New Roman"/>
          <w:b/>
          <w:sz w:val="28"/>
          <w:szCs w:val="28"/>
          <w:lang w:eastAsia="ru-RU"/>
        </w:rPr>
        <w:t>.</w:t>
      </w: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7552A" w:rsidRPr="0057552A" w:rsidRDefault="0057552A" w:rsidP="005755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Районный коэффициент за работу в районах Крайнего Севера и приравненных к ним местностях является гарантией работникам, проживающих на территориях с особыми природными и климатическими условиями, и подлежит обязательной выплате.</w:t>
      </w:r>
    </w:p>
    <w:p w:rsidR="0057552A" w:rsidRPr="0057552A" w:rsidRDefault="0057552A" w:rsidP="005755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Работникам  при исчислении заработной платы устанавливается районный коэффициент за работу в районах Крайнего Севера и приравненных к ним местностях в размере 1,7.</w:t>
      </w:r>
    </w:p>
    <w:p w:rsidR="0057552A" w:rsidRPr="0057552A" w:rsidRDefault="0057552A" w:rsidP="005755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7552A" w:rsidRPr="0057552A" w:rsidRDefault="0057552A" w:rsidP="0057552A">
      <w:pPr>
        <w:spacing w:after="0" w:line="240" w:lineRule="auto"/>
        <w:rPr>
          <w:rFonts w:ascii="Times New Roman" w:eastAsia="Times New Roman" w:hAnsi="Times New Roman" w:cs="Times New Roman"/>
          <w:b/>
          <w:sz w:val="28"/>
          <w:szCs w:val="20"/>
          <w:lang w:eastAsia="ru-RU"/>
        </w:rPr>
      </w:pPr>
    </w:p>
    <w:p w:rsidR="0057552A" w:rsidRPr="0057552A" w:rsidRDefault="0057552A" w:rsidP="0057552A">
      <w:pPr>
        <w:spacing w:after="0" w:line="240" w:lineRule="auto"/>
        <w:jc w:val="center"/>
        <w:rPr>
          <w:rFonts w:ascii="Times New Roman" w:eastAsia="Times New Roman" w:hAnsi="Times New Roman" w:cs="Times New Roman"/>
          <w:b/>
          <w:sz w:val="28"/>
          <w:szCs w:val="20"/>
          <w:lang w:eastAsia="ru-RU"/>
        </w:rPr>
      </w:pPr>
      <w:r w:rsidRPr="0057552A">
        <w:rPr>
          <w:rFonts w:ascii="Times New Roman" w:eastAsia="Times New Roman" w:hAnsi="Times New Roman" w:cs="Times New Roman"/>
          <w:b/>
          <w:sz w:val="28"/>
          <w:szCs w:val="20"/>
          <w:lang w:eastAsia="ru-RU"/>
        </w:rPr>
        <w:t>9. Порядок финансирования оплаты труда</w:t>
      </w:r>
    </w:p>
    <w:p w:rsidR="0057552A" w:rsidRPr="0057552A" w:rsidRDefault="0057552A" w:rsidP="0057552A">
      <w:pPr>
        <w:spacing w:after="0" w:line="240" w:lineRule="auto"/>
        <w:jc w:val="center"/>
        <w:rPr>
          <w:rFonts w:ascii="Times New Roman" w:eastAsia="Times New Roman" w:hAnsi="Times New Roman" w:cs="Times New Roman"/>
          <w:b/>
          <w:sz w:val="28"/>
          <w:szCs w:val="20"/>
          <w:lang w:eastAsia="ru-RU"/>
        </w:rPr>
      </w:pPr>
    </w:p>
    <w:p w:rsidR="0057552A" w:rsidRPr="0057552A" w:rsidRDefault="0057552A" w:rsidP="0057552A">
      <w:pPr>
        <w:spacing w:after="0" w:line="240" w:lineRule="auto"/>
        <w:ind w:firstLine="709"/>
        <w:jc w:val="both"/>
        <w:rPr>
          <w:rFonts w:ascii="Times New Roman" w:eastAsia="Times New Roman" w:hAnsi="Times New Roman" w:cs="Times New Roman"/>
          <w:sz w:val="24"/>
          <w:szCs w:val="20"/>
          <w:lang w:eastAsia="ru-RU"/>
        </w:rPr>
      </w:pPr>
      <w:r w:rsidRPr="0057552A">
        <w:rPr>
          <w:rFonts w:ascii="Times New Roman" w:eastAsia="Times New Roman" w:hAnsi="Times New Roman" w:cs="Times New Roman"/>
          <w:sz w:val="28"/>
          <w:szCs w:val="20"/>
          <w:lang w:eastAsia="ru-RU"/>
        </w:rPr>
        <w:t xml:space="preserve"> Оплата труда работников производится за счет средств бюджета сельского поселения Светлый.</w:t>
      </w:r>
    </w:p>
    <w:p w:rsidR="0057552A" w:rsidRDefault="0057552A"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Default="00D173ED" w:rsidP="0057552A">
      <w:pPr>
        <w:spacing w:after="0" w:line="240" w:lineRule="auto"/>
        <w:rPr>
          <w:rFonts w:ascii="Times New Roman" w:eastAsia="Times New Roman" w:hAnsi="Times New Roman" w:cs="Times New Roman"/>
          <w:sz w:val="24"/>
          <w:szCs w:val="20"/>
          <w:lang w:eastAsia="ru-RU"/>
        </w:rPr>
      </w:pPr>
    </w:p>
    <w:p w:rsidR="00D173ED" w:rsidRPr="0057552A" w:rsidRDefault="00D173ED" w:rsidP="0057552A">
      <w:pPr>
        <w:spacing w:after="0" w:line="240" w:lineRule="auto"/>
        <w:rPr>
          <w:rFonts w:ascii="Times New Roman" w:eastAsia="Times New Roman" w:hAnsi="Times New Roman" w:cs="Times New Roman"/>
          <w:sz w:val="24"/>
          <w:szCs w:val="20"/>
          <w:lang w:eastAsia="ru-RU"/>
        </w:rPr>
      </w:pPr>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Приложение 2</w:t>
      </w:r>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к постановлению администрации</w:t>
      </w:r>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сельского поселения </w:t>
      </w:r>
      <w:proofErr w:type="gramStart"/>
      <w:r w:rsidRPr="0057552A">
        <w:rPr>
          <w:rFonts w:ascii="Times New Roman" w:eastAsia="Times New Roman" w:hAnsi="Times New Roman" w:cs="Times New Roman"/>
          <w:sz w:val="24"/>
          <w:szCs w:val="24"/>
          <w:lang w:eastAsia="ru-RU"/>
        </w:rPr>
        <w:t>Светлый</w:t>
      </w:r>
      <w:proofErr w:type="gramEnd"/>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от 25.02.2021  № 18</w:t>
      </w:r>
    </w:p>
    <w:p w:rsidR="0057552A" w:rsidRPr="0057552A" w:rsidRDefault="0057552A" w:rsidP="0057552A">
      <w:pPr>
        <w:spacing w:after="0" w:line="240" w:lineRule="auto"/>
        <w:rPr>
          <w:rFonts w:ascii="Times New Roman" w:eastAsia="Times New Roman" w:hAnsi="Times New Roman" w:cs="Times New Roman"/>
          <w:sz w:val="24"/>
          <w:szCs w:val="20"/>
          <w:lang w:eastAsia="ru-RU"/>
        </w:rPr>
      </w:pPr>
    </w:p>
    <w:p w:rsidR="0057552A" w:rsidRPr="0057552A" w:rsidRDefault="0057552A" w:rsidP="00AE565C">
      <w:pPr>
        <w:spacing w:after="0" w:line="240" w:lineRule="auto"/>
        <w:ind w:left="7760" w:right="-186"/>
        <w:rPr>
          <w:rFonts w:ascii="Times New Roman" w:eastAsia="Times New Roman" w:hAnsi="Times New Roman" w:cs="Times New Roman"/>
          <w:szCs w:val="24"/>
          <w:lang w:eastAsia="ru-RU"/>
        </w:rPr>
      </w:pPr>
      <w:r w:rsidRPr="0057552A">
        <w:rPr>
          <w:rFonts w:ascii="Times New Roman" w:eastAsia="Times New Roman" w:hAnsi="Times New Roman" w:cs="Times New Roman"/>
          <w:sz w:val="24"/>
          <w:szCs w:val="28"/>
          <w:lang w:eastAsia="ru-RU"/>
        </w:rPr>
        <w:t>Приложение 2</w:t>
      </w:r>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к постановлению администрации</w:t>
      </w:r>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сельского поселения </w:t>
      </w:r>
      <w:proofErr w:type="gramStart"/>
      <w:r w:rsidRPr="0057552A">
        <w:rPr>
          <w:rFonts w:ascii="Times New Roman" w:eastAsia="Times New Roman" w:hAnsi="Times New Roman" w:cs="Times New Roman"/>
          <w:sz w:val="24"/>
          <w:szCs w:val="24"/>
          <w:lang w:eastAsia="ru-RU"/>
        </w:rPr>
        <w:t>Светлый</w:t>
      </w:r>
      <w:proofErr w:type="gramEnd"/>
    </w:p>
    <w:p w:rsidR="0057552A" w:rsidRPr="0057552A" w:rsidRDefault="0057552A" w:rsidP="0057552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от 06.11.2018  № 199</w:t>
      </w:r>
    </w:p>
    <w:p w:rsidR="0057552A" w:rsidRPr="0057552A" w:rsidRDefault="0057552A" w:rsidP="0057552A">
      <w:pPr>
        <w:spacing w:after="0" w:line="240" w:lineRule="auto"/>
        <w:rPr>
          <w:rFonts w:ascii="Times New Roman" w:eastAsia="Times New Roman" w:hAnsi="Times New Roman" w:cs="Times New Roman"/>
          <w:sz w:val="24"/>
          <w:szCs w:val="20"/>
          <w:lang w:eastAsia="ru-RU"/>
        </w:rPr>
      </w:pPr>
    </w:p>
    <w:p w:rsidR="0057552A" w:rsidRPr="0057552A" w:rsidRDefault="0057552A" w:rsidP="0057552A">
      <w:pPr>
        <w:spacing w:after="0" w:line="240" w:lineRule="auto"/>
        <w:jc w:val="right"/>
        <w:rPr>
          <w:rFonts w:ascii="Times New Roman" w:eastAsia="Times New Roman" w:hAnsi="Times New Roman" w:cs="Times New Roman"/>
          <w:sz w:val="24"/>
          <w:szCs w:val="20"/>
          <w:lang w:eastAsia="ru-RU"/>
        </w:rPr>
      </w:pPr>
    </w:p>
    <w:p w:rsidR="0057552A" w:rsidRPr="0057552A" w:rsidRDefault="0057552A" w:rsidP="0057552A">
      <w:pPr>
        <w:spacing w:after="0" w:line="240" w:lineRule="auto"/>
        <w:ind w:left="5580" w:right="-186"/>
        <w:jc w:val="right"/>
        <w:rPr>
          <w:rFonts w:ascii="Times New Roman" w:eastAsia="Times New Roman" w:hAnsi="Times New Roman" w:cs="Times New Roman"/>
          <w:lang w:eastAsia="ru-RU"/>
        </w:rPr>
      </w:pPr>
      <w:r w:rsidRPr="0057552A">
        <w:rPr>
          <w:rFonts w:ascii="Times New Roman" w:eastAsia="Times New Roman" w:hAnsi="Times New Roman" w:cs="Times New Roman"/>
          <w:sz w:val="28"/>
          <w:szCs w:val="28"/>
          <w:lang w:eastAsia="ru-RU"/>
        </w:rPr>
        <w:tab/>
      </w:r>
      <w:r w:rsidRPr="0057552A">
        <w:rPr>
          <w:rFonts w:ascii="Times New Roman" w:eastAsia="Times New Roman" w:hAnsi="Times New Roman" w:cs="Times New Roman"/>
          <w:sz w:val="28"/>
          <w:szCs w:val="28"/>
          <w:lang w:eastAsia="ru-RU"/>
        </w:rPr>
        <w:tab/>
      </w:r>
      <w:r w:rsidRPr="0057552A">
        <w:rPr>
          <w:rFonts w:ascii="Times New Roman" w:eastAsia="Times New Roman" w:hAnsi="Times New Roman" w:cs="Times New Roman"/>
          <w:sz w:val="28"/>
          <w:szCs w:val="28"/>
          <w:lang w:eastAsia="ru-RU"/>
        </w:rPr>
        <w:tab/>
      </w:r>
      <w:r w:rsidRPr="0057552A">
        <w:rPr>
          <w:rFonts w:ascii="Times New Roman" w:eastAsia="Times New Roman" w:hAnsi="Times New Roman" w:cs="Times New Roman"/>
          <w:sz w:val="28"/>
          <w:szCs w:val="28"/>
          <w:lang w:eastAsia="ru-RU"/>
        </w:rPr>
        <w:tab/>
      </w:r>
      <w:r w:rsidRPr="0057552A">
        <w:rPr>
          <w:rFonts w:ascii="Times New Roman" w:eastAsia="Times New Roman" w:hAnsi="Times New Roman" w:cs="Times New Roman"/>
          <w:sz w:val="28"/>
          <w:szCs w:val="28"/>
          <w:lang w:eastAsia="ru-RU"/>
        </w:rPr>
        <w:tab/>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РАЗМЕРЫ</w:t>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должностных окладов работников </w:t>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муниципального казенного учреждения</w:t>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 Хозяйственно эксплуатационная служба</w:t>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 администрации сельского поселения </w:t>
      </w:r>
      <w:proofErr w:type="gramStart"/>
      <w:r w:rsidRPr="0057552A">
        <w:rPr>
          <w:rFonts w:ascii="Times New Roman" w:eastAsia="Times New Roman" w:hAnsi="Times New Roman" w:cs="Times New Roman"/>
          <w:sz w:val="28"/>
          <w:szCs w:val="28"/>
          <w:lang w:eastAsia="ru-RU"/>
        </w:rPr>
        <w:t>Светлый</w:t>
      </w:r>
      <w:proofErr w:type="gramEnd"/>
    </w:p>
    <w:p w:rsidR="0057552A" w:rsidRPr="0057552A" w:rsidRDefault="0057552A" w:rsidP="0057552A">
      <w:pPr>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5"/>
        <w:gridCol w:w="6769"/>
        <w:gridCol w:w="2109"/>
      </w:tblGrid>
      <w:tr w:rsidR="0057552A" w:rsidRPr="0057552A" w:rsidTr="0057552A">
        <w:trPr>
          <w:trHeight w:val="644"/>
        </w:trPr>
        <w:tc>
          <w:tcPr>
            <w:tcW w:w="59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bCs/>
                <w:szCs w:val="20"/>
                <w:lang w:eastAsia="ru-RU"/>
              </w:rPr>
            </w:pPr>
            <w:r w:rsidRPr="0057552A">
              <w:rPr>
                <w:rFonts w:ascii="Times New Roman" w:eastAsia="Times New Roman" w:hAnsi="Times New Roman" w:cs="Times New Roman"/>
                <w:b/>
                <w:bCs/>
                <w:szCs w:val="20"/>
                <w:lang w:eastAsia="ru-RU"/>
              </w:rPr>
              <w:t xml:space="preserve">№ </w:t>
            </w:r>
            <w:proofErr w:type="gramStart"/>
            <w:r w:rsidRPr="0057552A">
              <w:rPr>
                <w:rFonts w:ascii="Times New Roman" w:eastAsia="Times New Roman" w:hAnsi="Times New Roman" w:cs="Times New Roman"/>
                <w:b/>
                <w:bCs/>
                <w:szCs w:val="20"/>
                <w:lang w:eastAsia="ru-RU"/>
              </w:rPr>
              <w:t>п</w:t>
            </w:r>
            <w:proofErr w:type="gramEnd"/>
            <w:r w:rsidRPr="0057552A">
              <w:rPr>
                <w:rFonts w:ascii="Times New Roman" w:eastAsia="Times New Roman" w:hAnsi="Times New Roman" w:cs="Times New Roman"/>
                <w:b/>
                <w:bCs/>
                <w:szCs w:val="20"/>
                <w:lang w:eastAsia="ru-RU"/>
              </w:rPr>
              <w:t>/п</w:t>
            </w:r>
          </w:p>
        </w:tc>
        <w:tc>
          <w:tcPr>
            <w:tcW w:w="7179"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b/>
                <w:bCs/>
                <w:szCs w:val="20"/>
                <w:lang w:eastAsia="ru-RU"/>
              </w:rPr>
            </w:pPr>
            <w:r w:rsidRPr="0057552A">
              <w:rPr>
                <w:rFonts w:ascii="Times New Roman" w:eastAsia="Times New Roman" w:hAnsi="Times New Roman" w:cs="Times New Roman"/>
                <w:b/>
                <w:bCs/>
                <w:szCs w:val="20"/>
                <w:lang w:eastAsia="ru-RU"/>
              </w:rPr>
              <w:t>Наименование должности</w:t>
            </w:r>
          </w:p>
        </w:tc>
        <w:tc>
          <w:tcPr>
            <w:tcW w:w="223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bCs/>
                <w:szCs w:val="20"/>
                <w:lang w:eastAsia="ru-RU"/>
              </w:rPr>
            </w:pPr>
            <w:r w:rsidRPr="0057552A">
              <w:rPr>
                <w:rFonts w:ascii="Times New Roman" w:eastAsia="Times New Roman" w:hAnsi="Times New Roman" w:cs="Times New Roman"/>
                <w:b/>
                <w:bCs/>
                <w:szCs w:val="20"/>
                <w:lang w:eastAsia="ru-RU"/>
              </w:rPr>
              <w:t xml:space="preserve">Оклад </w:t>
            </w:r>
          </w:p>
          <w:p w:rsidR="0057552A" w:rsidRPr="0057552A" w:rsidRDefault="0057552A" w:rsidP="0057552A">
            <w:pPr>
              <w:spacing w:after="0" w:line="240" w:lineRule="auto"/>
              <w:jc w:val="center"/>
              <w:rPr>
                <w:rFonts w:ascii="Times New Roman" w:eastAsia="Times New Roman" w:hAnsi="Times New Roman" w:cs="Times New Roman"/>
                <w:b/>
                <w:bCs/>
                <w:szCs w:val="20"/>
                <w:lang w:eastAsia="ru-RU"/>
              </w:rPr>
            </w:pPr>
            <w:r w:rsidRPr="0057552A">
              <w:rPr>
                <w:rFonts w:ascii="Times New Roman" w:eastAsia="Times New Roman" w:hAnsi="Times New Roman" w:cs="Times New Roman"/>
                <w:b/>
                <w:bCs/>
                <w:szCs w:val="20"/>
                <w:lang w:eastAsia="ru-RU"/>
              </w:rPr>
              <w:t>(руб.)</w:t>
            </w:r>
          </w:p>
        </w:tc>
      </w:tr>
      <w:tr w:rsidR="0057552A" w:rsidRPr="0057552A" w:rsidTr="0057552A">
        <w:trPr>
          <w:trHeight w:val="337"/>
        </w:trPr>
        <w:tc>
          <w:tcPr>
            <w:tcW w:w="590"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1.</w:t>
            </w:r>
          </w:p>
        </w:tc>
        <w:tc>
          <w:tcPr>
            <w:tcW w:w="7179"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Директор</w:t>
            </w:r>
          </w:p>
        </w:tc>
        <w:tc>
          <w:tcPr>
            <w:tcW w:w="2231"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4027</w:t>
            </w:r>
          </w:p>
        </w:tc>
      </w:tr>
      <w:tr w:rsidR="0057552A" w:rsidRPr="0057552A" w:rsidTr="0057552A">
        <w:trPr>
          <w:trHeight w:val="423"/>
        </w:trPr>
        <w:tc>
          <w:tcPr>
            <w:tcW w:w="590"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2.</w:t>
            </w:r>
          </w:p>
        </w:tc>
        <w:tc>
          <w:tcPr>
            <w:tcW w:w="7179"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0"/>
                <w:lang w:eastAsia="ru-RU"/>
              </w:rPr>
              <w:t>Делопроизводитель</w:t>
            </w:r>
          </w:p>
        </w:tc>
        <w:tc>
          <w:tcPr>
            <w:tcW w:w="2231"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2653</w:t>
            </w:r>
          </w:p>
        </w:tc>
      </w:tr>
      <w:tr w:rsidR="0057552A" w:rsidRPr="0057552A" w:rsidTr="0057552A">
        <w:trPr>
          <w:trHeight w:val="423"/>
        </w:trPr>
        <w:tc>
          <w:tcPr>
            <w:tcW w:w="59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4.</w:t>
            </w:r>
          </w:p>
        </w:tc>
        <w:tc>
          <w:tcPr>
            <w:tcW w:w="717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left" w:pos="2830"/>
              </w:tabs>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Рабочий по комплексному обслуживанию муниципального имущества</w:t>
            </w:r>
          </w:p>
        </w:tc>
        <w:tc>
          <w:tcPr>
            <w:tcW w:w="223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1614</w:t>
            </w:r>
          </w:p>
        </w:tc>
      </w:tr>
    </w:tbl>
    <w:p w:rsidR="0057552A" w:rsidRPr="0057552A" w:rsidRDefault="0057552A" w:rsidP="0057552A">
      <w:pPr>
        <w:spacing w:after="0" w:line="240" w:lineRule="auto"/>
        <w:rPr>
          <w:rFonts w:ascii="Times New Roman" w:eastAsia="Times New Roman" w:hAnsi="Times New Roman" w:cs="Times New Roman"/>
          <w:sz w:val="28"/>
          <w:szCs w:val="28"/>
          <w:lang w:eastAsia="ru-RU"/>
        </w:rPr>
      </w:pPr>
    </w:p>
    <w:p w:rsidR="0057552A" w:rsidRPr="0057552A" w:rsidRDefault="0057552A" w:rsidP="0057552A">
      <w:pPr>
        <w:keepNext/>
        <w:spacing w:after="0" w:line="240" w:lineRule="auto"/>
        <w:ind w:left="5580"/>
        <w:outlineLvl w:val="7"/>
        <w:rPr>
          <w:rFonts w:ascii="Times New Roman" w:eastAsia="Times New Roman" w:hAnsi="Times New Roman" w:cs="Times New Roman"/>
          <w:sz w:val="28"/>
          <w:szCs w:val="28"/>
          <w:lang w:eastAsia="ru-RU"/>
        </w:rPr>
      </w:pPr>
    </w:p>
    <w:p w:rsidR="0057552A" w:rsidRPr="0057552A" w:rsidRDefault="0057552A" w:rsidP="0057552A">
      <w:pPr>
        <w:keepNext/>
        <w:spacing w:after="0" w:line="240" w:lineRule="auto"/>
        <w:ind w:left="5580"/>
        <w:outlineLvl w:val="7"/>
        <w:rPr>
          <w:rFonts w:ascii="Times New Roman" w:eastAsia="Times New Roman" w:hAnsi="Times New Roman" w:cs="Times New Roman"/>
          <w:sz w:val="28"/>
          <w:szCs w:val="28"/>
          <w:lang w:eastAsia="ru-RU"/>
        </w:rPr>
      </w:pPr>
    </w:p>
    <w:p w:rsidR="0057552A" w:rsidRPr="0057552A" w:rsidRDefault="0057552A" w:rsidP="0057552A">
      <w:pPr>
        <w:spacing w:after="0" w:line="240" w:lineRule="auto"/>
        <w:rPr>
          <w:rFonts w:ascii="Times New Roman" w:eastAsia="Times New Roman" w:hAnsi="Times New Roman" w:cs="Times New Roman"/>
          <w:sz w:val="28"/>
          <w:szCs w:val="28"/>
          <w:lang w:eastAsia="ru-RU"/>
        </w:rPr>
      </w:pPr>
    </w:p>
    <w:p w:rsidR="0057552A" w:rsidRPr="0057552A" w:rsidRDefault="0057552A" w:rsidP="0057552A">
      <w:pPr>
        <w:spacing w:after="0" w:line="240" w:lineRule="auto"/>
        <w:rPr>
          <w:rFonts w:ascii="Times New Roman" w:eastAsia="Times New Roman" w:hAnsi="Times New Roman" w:cs="Times New Roman"/>
          <w:sz w:val="24"/>
          <w:szCs w:val="24"/>
          <w:lang w:eastAsia="ru-RU"/>
        </w:rPr>
      </w:pPr>
    </w:p>
    <w:p w:rsidR="0057552A" w:rsidRPr="0057552A" w:rsidRDefault="0057552A" w:rsidP="0057552A">
      <w:pPr>
        <w:spacing w:after="0" w:line="240" w:lineRule="auto"/>
        <w:jc w:val="both"/>
        <w:rPr>
          <w:rFonts w:ascii="Times New Roman" w:eastAsia="Times New Roman" w:hAnsi="Times New Roman" w:cs="Times New Roman"/>
          <w:sz w:val="24"/>
          <w:szCs w:val="24"/>
          <w:lang w:eastAsia="ru-RU"/>
        </w:rPr>
      </w:pPr>
    </w:p>
    <w:p w:rsidR="0057552A" w:rsidRPr="0057552A" w:rsidRDefault="0057552A" w:rsidP="0057552A">
      <w:pPr>
        <w:spacing w:after="0" w:line="240" w:lineRule="auto"/>
        <w:jc w:val="both"/>
        <w:rPr>
          <w:rFonts w:ascii="Times New Roman" w:eastAsia="Times New Roman" w:hAnsi="Times New Roman" w:cs="Times New Roman"/>
          <w:sz w:val="24"/>
          <w:szCs w:val="24"/>
          <w:lang w:eastAsia="ru-RU"/>
        </w:rPr>
      </w:pPr>
    </w:p>
    <w:p w:rsidR="0057552A" w:rsidRPr="0057552A" w:rsidRDefault="0057552A" w:rsidP="0057552A">
      <w:pPr>
        <w:spacing w:after="0" w:line="240" w:lineRule="auto"/>
        <w:jc w:val="both"/>
        <w:rPr>
          <w:rFonts w:ascii="Times New Roman" w:eastAsia="Times New Roman" w:hAnsi="Times New Roman" w:cs="Times New Roman"/>
          <w:sz w:val="24"/>
          <w:szCs w:val="24"/>
          <w:lang w:eastAsia="ru-RU"/>
        </w:rPr>
      </w:pPr>
    </w:p>
    <w:p w:rsidR="0057552A" w:rsidRPr="0057552A" w:rsidRDefault="0057552A" w:rsidP="0057552A">
      <w:pPr>
        <w:spacing w:after="0" w:line="240" w:lineRule="auto"/>
        <w:jc w:val="both"/>
        <w:rPr>
          <w:rFonts w:ascii="Times New Roman" w:eastAsia="Times New Roman" w:hAnsi="Times New Roman" w:cs="Times New Roman"/>
          <w:sz w:val="24"/>
          <w:szCs w:val="24"/>
          <w:lang w:eastAsia="ru-RU"/>
        </w:rPr>
      </w:pPr>
    </w:p>
    <w:p w:rsidR="0057552A" w:rsidRPr="0057552A" w:rsidRDefault="0057552A" w:rsidP="0057552A">
      <w:pPr>
        <w:spacing w:after="0" w:line="240" w:lineRule="auto"/>
        <w:jc w:val="both"/>
        <w:rPr>
          <w:rFonts w:ascii="Times New Roman" w:eastAsia="Times New Roman" w:hAnsi="Times New Roman" w:cs="Times New Roman"/>
          <w:sz w:val="24"/>
          <w:szCs w:val="24"/>
          <w:lang w:eastAsia="ru-RU"/>
        </w:rPr>
      </w:pPr>
    </w:p>
    <w:p w:rsidR="0057552A" w:rsidRPr="0057552A" w:rsidRDefault="0057552A" w:rsidP="0057552A">
      <w:pPr>
        <w:spacing w:after="0" w:line="240" w:lineRule="auto"/>
        <w:jc w:val="both"/>
        <w:rPr>
          <w:rFonts w:ascii="Times New Roman" w:eastAsia="Times New Roman" w:hAnsi="Times New Roman" w:cs="Times New Roman"/>
          <w:sz w:val="24"/>
          <w:szCs w:val="24"/>
          <w:lang w:eastAsia="ru-RU"/>
        </w:rPr>
      </w:pPr>
    </w:p>
    <w:p w:rsidR="0057552A" w:rsidRPr="0057552A" w:rsidRDefault="0057552A" w:rsidP="0057552A">
      <w:pPr>
        <w:spacing w:after="0" w:line="240" w:lineRule="auto"/>
        <w:jc w:val="both"/>
        <w:rPr>
          <w:rFonts w:ascii="Times New Roman" w:eastAsia="Times New Roman" w:hAnsi="Times New Roman" w:cs="Times New Roman"/>
          <w:sz w:val="24"/>
          <w:szCs w:val="24"/>
          <w:lang w:eastAsia="ru-RU"/>
        </w:rPr>
      </w:pPr>
    </w:p>
    <w:p w:rsidR="0057552A" w:rsidRPr="0057552A" w:rsidRDefault="0057552A" w:rsidP="0057552A">
      <w:pPr>
        <w:spacing w:after="0" w:line="240" w:lineRule="auto"/>
        <w:jc w:val="both"/>
        <w:rPr>
          <w:rFonts w:ascii="Times New Roman" w:eastAsia="Times New Roman" w:hAnsi="Times New Roman" w:cs="Times New Roman"/>
          <w:sz w:val="24"/>
          <w:szCs w:val="24"/>
          <w:lang w:eastAsia="ru-RU"/>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AE565C" w:rsidRDefault="00AE565C" w:rsidP="00A36C55">
      <w:pPr>
        <w:spacing w:after="0" w:line="240" w:lineRule="auto"/>
        <w:jc w:val="center"/>
        <w:rPr>
          <w:rFonts w:ascii="Times New Roman" w:eastAsia="Calibri" w:hAnsi="Times New Roman" w:cs="Times New Roman"/>
          <w:sz w:val="24"/>
          <w:szCs w:val="24"/>
        </w:rPr>
      </w:pP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lastRenderedPageBreak/>
        <w:t>АДМИНИСТРАЦИЯ</w:t>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СЕЛЬСКОГО ПОСЕЛЕНИЯ </w:t>
      </w:r>
      <w:proofErr w:type="gramStart"/>
      <w:r w:rsidRPr="0057552A">
        <w:rPr>
          <w:rFonts w:ascii="Times New Roman" w:eastAsia="Times New Roman" w:hAnsi="Times New Roman" w:cs="Times New Roman"/>
          <w:sz w:val="28"/>
          <w:szCs w:val="28"/>
          <w:lang w:eastAsia="ru-RU"/>
        </w:rPr>
        <w:t>СВЕТЛЫЙ</w:t>
      </w:r>
      <w:proofErr w:type="gramEnd"/>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Берёзовского района</w:t>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Ханты-Мансийского автономного округа – Югры</w:t>
      </w:r>
    </w:p>
    <w:p w:rsidR="0057552A" w:rsidRPr="0057552A" w:rsidRDefault="0057552A" w:rsidP="0057552A">
      <w:pPr>
        <w:spacing w:after="0" w:line="240" w:lineRule="auto"/>
        <w:rPr>
          <w:rFonts w:ascii="Times New Roman" w:eastAsia="Times New Roman" w:hAnsi="Times New Roman" w:cs="Times New Roman"/>
          <w:sz w:val="28"/>
          <w:szCs w:val="28"/>
          <w:lang w:eastAsia="ru-RU"/>
        </w:rPr>
      </w:pP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ПОСТАНОВЛЕНИЕ</w:t>
      </w:r>
    </w:p>
    <w:p w:rsidR="0057552A" w:rsidRPr="0057552A" w:rsidRDefault="0057552A" w:rsidP="0057552A">
      <w:pPr>
        <w:spacing w:after="0" w:line="240" w:lineRule="auto"/>
        <w:jc w:val="right"/>
        <w:rPr>
          <w:rFonts w:ascii="Times New Roman" w:eastAsia="Times New Roman" w:hAnsi="Times New Roman" w:cs="Times New Roman"/>
          <w:sz w:val="28"/>
          <w:szCs w:val="28"/>
          <w:lang w:eastAsia="ru-RU"/>
        </w:rPr>
      </w:pPr>
    </w:p>
    <w:p w:rsidR="0057552A" w:rsidRPr="0057552A" w:rsidRDefault="0057552A" w:rsidP="0057552A">
      <w:pPr>
        <w:spacing w:after="0" w:line="240" w:lineRule="auto"/>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u w:val="single"/>
          <w:lang w:eastAsia="ru-RU"/>
        </w:rPr>
        <w:t>от 25.02.2021</w:t>
      </w:r>
      <w:r w:rsidRPr="0057552A">
        <w:rPr>
          <w:rFonts w:ascii="Times New Roman" w:eastAsia="Times New Roman" w:hAnsi="Times New Roman" w:cs="Times New Roman"/>
          <w:sz w:val="28"/>
          <w:szCs w:val="28"/>
          <w:lang w:eastAsia="ru-RU"/>
        </w:rPr>
        <w:t xml:space="preserve">                   </w:t>
      </w:r>
      <w:r w:rsidRPr="0057552A">
        <w:rPr>
          <w:rFonts w:ascii="Times New Roman" w:eastAsia="Times New Roman" w:hAnsi="Times New Roman" w:cs="Times New Roman"/>
          <w:sz w:val="28"/>
          <w:szCs w:val="28"/>
          <w:lang w:eastAsia="ru-RU"/>
        </w:rPr>
        <w:tab/>
      </w:r>
      <w:r w:rsidRPr="0057552A">
        <w:rPr>
          <w:rFonts w:ascii="Times New Roman" w:eastAsia="Times New Roman" w:hAnsi="Times New Roman" w:cs="Times New Roman"/>
          <w:sz w:val="28"/>
          <w:szCs w:val="28"/>
          <w:lang w:eastAsia="ru-RU"/>
        </w:rPr>
        <w:tab/>
        <w:t xml:space="preserve">     </w:t>
      </w:r>
      <w:r w:rsidRPr="0057552A">
        <w:rPr>
          <w:rFonts w:ascii="Times New Roman" w:eastAsia="Times New Roman" w:hAnsi="Times New Roman" w:cs="Times New Roman"/>
          <w:sz w:val="28"/>
          <w:szCs w:val="28"/>
          <w:lang w:eastAsia="ru-RU"/>
        </w:rPr>
        <w:tab/>
      </w:r>
      <w:r w:rsidRPr="0057552A">
        <w:rPr>
          <w:rFonts w:ascii="Times New Roman" w:eastAsia="Times New Roman" w:hAnsi="Times New Roman" w:cs="Times New Roman"/>
          <w:sz w:val="28"/>
          <w:szCs w:val="28"/>
          <w:lang w:eastAsia="ru-RU"/>
        </w:rPr>
        <w:tab/>
      </w:r>
      <w:r w:rsidRPr="0057552A">
        <w:rPr>
          <w:rFonts w:ascii="Times New Roman" w:eastAsia="Times New Roman" w:hAnsi="Times New Roman" w:cs="Times New Roman"/>
          <w:sz w:val="28"/>
          <w:szCs w:val="28"/>
          <w:lang w:eastAsia="ru-RU"/>
        </w:rPr>
        <w:tab/>
      </w:r>
      <w:r w:rsidRPr="0057552A">
        <w:rPr>
          <w:rFonts w:ascii="Times New Roman" w:eastAsia="Times New Roman" w:hAnsi="Times New Roman" w:cs="Times New Roman"/>
          <w:sz w:val="28"/>
          <w:szCs w:val="28"/>
          <w:lang w:eastAsia="ru-RU"/>
        </w:rPr>
        <w:tab/>
      </w:r>
      <w:r w:rsidRPr="0057552A">
        <w:rPr>
          <w:rFonts w:ascii="Times New Roman" w:eastAsia="Times New Roman" w:hAnsi="Times New Roman" w:cs="Times New Roman"/>
          <w:sz w:val="28"/>
          <w:szCs w:val="28"/>
          <w:lang w:eastAsia="ru-RU"/>
        </w:rPr>
        <w:tab/>
        <w:t xml:space="preserve">     </w:t>
      </w:r>
      <w:r w:rsidRPr="0057552A">
        <w:rPr>
          <w:rFonts w:ascii="Times New Roman" w:eastAsia="Times New Roman" w:hAnsi="Times New Roman" w:cs="Times New Roman"/>
          <w:sz w:val="28"/>
          <w:szCs w:val="28"/>
          <w:lang w:eastAsia="ru-RU"/>
        </w:rPr>
        <w:tab/>
        <w:t>№ 19</w:t>
      </w:r>
    </w:p>
    <w:p w:rsidR="0057552A" w:rsidRPr="0057552A" w:rsidRDefault="0057552A" w:rsidP="0057552A">
      <w:pPr>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пос. Светлый</w:t>
      </w:r>
    </w:p>
    <w:p w:rsidR="0057552A" w:rsidRPr="0057552A" w:rsidRDefault="0057552A" w:rsidP="0057552A">
      <w:pPr>
        <w:spacing w:after="0" w:line="240" w:lineRule="auto"/>
        <w:rPr>
          <w:rFonts w:ascii="Times New Roman" w:eastAsia="Times New Roman" w:hAnsi="Times New Roman" w:cs="Times New Roman"/>
          <w:sz w:val="28"/>
          <w:szCs w:val="28"/>
          <w:lang w:eastAsia="ru-RU"/>
        </w:rPr>
      </w:pPr>
    </w:p>
    <w:tbl>
      <w:tblPr>
        <w:tblW w:w="10314" w:type="dxa"/>
        <w:tblLook w:val="01E0" w:firstRow="1" w:lastRow="1" w:firstColumn="1" w:lastColumn="1" w:noHBand="0" w:noVBand="0"/>
      </w:tblPr>
      <w:tblGrid>
        <w:gridCol w:w="4928"/>
        <w:gridCol w:w="5386"/>
      </w:tblGrid>
      <w:tr w:rsidR="0057552A" w:rsidRPr="0057552A" w:rsidTr="0057552A">
        <w:tc>
          <w:tcPr>
            <w:tcW w:w="4928" w:type="dxa"/>
            <w:hideMark/>
          </w:tcPr>
          <w:p w:rsidR="0057552A" w:rsidRPr="0057552A" w:rsidRDefault="0057552A" w:rsidP="0057552A">
            <w:pPr>
              <w:spacing w:after="0" w:line="240" w:lineRule="auto"/>
              <w:jc w:val="both"/>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57552A">
              <w:rPr>
                <w:rFonts w:ascii="Times New Roman" w:eastAsia="Times New Roman" w:hAnsi="Times New Roman" w:cs="Times New Roman"/>
                <w:b/>
                <w:sz w:val="28"/>
                <w:szCs w:val="28"/>
                <w:lang w:eastAsia="ru-RU"/>
              </w:rPr>
              <w:t>Светлый</w:t>
            </w:r>
            <w:proofErr w:type="gramEnd"/>
            <w:r w:rsidRPr="0057552A">
              <w:rPr>
                <w:rFonts w:ascii="Times New Roman" w:eastAsia="Times New Roman" w:hAnsi="Times New Roman" w:cs="Times New Roman"/>
                <w:b/>
                <w:sz w:val="28"/>
                <w:szCs w:val="28"/>
                <w:lang w:eastAsia="ru-RU"/>
              </w:rPr>
              <w:t xml:space="preserve"> от 30.09.2015 №135 «Об определении единой теплоснабжающей организации на территории муниципального образования сельское поселение Светлый»</w:t>
            </w:r>
          </w:p>
        </w:tc>
        <w:tc>
          <w:tcPr>
            <w:tcW w:w="5386" w:type="dxa"/>
          </w:tcPr>
          <w:p w:rsidR="0057552A" w:rsidRPr="0057552A" w:rsidRDefault="0057552A" w:rsidP="0057552A">
            <w:pPr>
              <w:spacing w:after="0" w:line="240" w:lineRule="auto"/>
              <w:rPr>
                <w:rFonts w:ascii="Times New Roman" w:eastAsia="Times New Roman" w:hAnsi="Times New Roman" w:cs="Times New Roman"/>
                <w:sz w:val="28"/>
                <w:szCs w:val="28"/>
                <w:lang w:eastAsia="ru-RU"/>
              </w:rPr>
            </w:pPr>
          </w:p>
        </w:tc>
      </w:tr>
    </w:tbl>
    <w:p w:rsidR="0057552A" w:rsidRPr="0057552A" w:rsidRDefault="0057552A" w:rsidP="0057552A">
      <w:pPr>
        <w:spacing w:after="0" w:line="240" w:lineRule="auto"/>
        <w:jc w:val="both"/>
        <w:rPr>
          <w:rFonts w:ascii="Times New Roman" w:eastAsia="Times New Roman" w:hAnsi="Times New Roman" w:cs="Times New Roman"/>
          <w:sz w:val="28"/>
          <w:szCs w:val="28"/>
          <w:lang w:eastAsia="ru-RU"/>
        </w:rPr>
      </w:pPr>
    </w:p>
    <w:p w:rsidR="0057552A" w:rsidRPr="0057552A" w:rsidRDefault="0057552A" w:rsidP="0057552A">
      <w:pPr>
        <w:spacing w:after="0" w:line="240" w:lineRule="auto"/>
        <w:ind w:firstLine="708"/>
        <w:jc w:val="both"/>
        <w:rPr>
          <w:rFonts w:ascii="Times New Roman" w:eastAsia="Times New Roman" w:hAnsi="Times New Roman" w:cs="Times New Roman"/>
          <w:sz w:val="28"/>
          <w:szCs w:val="28"/>
          <w:lang w:eastAsia="ru-RU"/>
        </w:rPr>
      </w:pPr>
      <w:proofErr w:type="gramStart"/>
      <w:r w:rsidRPr="0057552A">
        <w:rPr>
          <w:rFonts w:ascii="Times New Roman" w:eastAsia="Times New Roman" w:hAnsi="Times New Roman" w:cs="Times New Roman"/>
          <w:sz w:val="28"/>
          <w:szCs w:val="28"/>
          <w:lang w:eastAsia="ru-RU"/>
        </w:rPr>
        <w:t>В целях определения единой теплоснабжающей организации муниципального образования сельское поселение Светлый,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руководствуясь Уставом сельского</w:t>
      </w:r>
      <w:proofErr w:type="gramEnd"/>
      <w:r w:rsidRPr="0057552A">
        <w:rPr>
          <w:rFonts w:ascii="Times New Roman" w:eastAsia="Times New Roman" w:hAnsi="Times New Roman" w:cs="Times New Roman"/>
          <w:sz w:val="28"/>
          <w:szCs w:val="28"/>
          <w:lang w:eastAsia="ru-RU"/>
        </w:rPr>
        <w:t xml:space="preserve"> поселения </w:t>
      </w:r>
      <w:proofErr w:type="gramStart"/>
      <w:r w:rsidRPr="0057552A">
        <w:rPr>
          <w:rFonts w:ascii="Times New Roman" w:eastAsia="Times New Roman" w:hAnsi="Times New Roman" w:cs="Times New Roman"/>
          <w:sz w:val="28"/>
          <w:szCs w:val="28"/>
          <w:lang w:eastAsia="ru-RU"/>
        </w:rPr>
        <w:t>Светлый</w:t>
      </w:r>
      <w:proofErr w:type="gramEnd"/>
      <w:r w:rsidRPr="0057552A">
        <w:rPr>
          <w:rFonts w:ascii="Times New Roman" w:eastAsia="Times New Roman" w:hAnsi="Times New Roman" w:cs="Times New Roman"/>
          <w:sz w:val="28"/>
          <w:szCs w:val="28"/>
          <w:lang w:eastAsia="ru-RU"/>
        </w:rPr>
        <w:t>:</w:t>
      </w:r>
    </w:p>
    <w:p w:rsidR="0057552A" w:rsidRPr="0057552A" w:rsidRDefault="0057552A" w:rsidP="0057552A">
      <w:pPr>
        <w:spacing w:after="0" w:line="240" w:lineRule="auto"/>
        <w:ind w:firstLine="708"/>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ПОСТАНОВЛЯЮ:</w:t>
      </w:r>
    </w:p>
    <w:p w:rsidR="0057552A" w:rsidRPr="0057552A" w:rsidRDefault="0057552A" w:rsidP="0057552A">
      <w:pPr>
        <w:spacing w:after="0" w:line="240" w:lineRule="auto"/>
        <w:ind w:firstLine="708"/>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1. Внести в постановление администрации сельского поселения </w:t>
      </w:r>
      <w:proofErr w:type="gramStart"/>
      <w:r w:rsidRPr="0057552A">
        <w:rPr>
          <w:rFonts w:ascii="Times New Roman" w:eastAsia="Times New Roman" w:hAnsi="Times New Roman" w:cs="Times New Roman"/>
          <w:sz w:val="28"/>
          <w:szCs w:val="28"/>
          <w:lang w:eastAsia="ru-RU"/>
        </w:rPr>
        <w:t>Светлый</w:t>
      </w:r>
      <w:proofErr w:type="gramEnd"/>
      <w:r w:rsidRPr="0057552A">
        <w:rPr>
          <w:rFonts w:ascii="Times New Roman" w:eastAsia="Times New Roman" w:hAnsi="Times New Roman" w:cs="Times New Roman"/>
          <w:sz w:val="28"/>
          <w:szCs w:val="28"/>
          <w:lang w:eastAsia="ru-RU"/>
        </w:rPr>
        <w:t xml:space="preserve"> от 30.09.2015 №135 «Об определении единой теплоснабжающей организации на территории муниципального образования сельское поселение Светлый» (далее – Постановление) следующие изменения:</w:t>
      </w:r>
    </w:p>
    <w:p w:rsidR="0057552A" w:rsidRPr="0057552A" w:rsidRDefault="0057552A" w:rsidP="0057552A">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1.1. Пункт 1 Постановления изложить в новой редакции:</w:t>
      </w:r>
    </w:p>
    <w:p w:rsidR="0057552A" w:rsidRPr="0057552A" w:rsidRDefault="0057552A" w:rsidP="0057552A">
      <w:pPr>
        <w:autoSpaceDE w:val="0"/>
        <w:autoSpaceDN w:val="0"/>
        <w:spacing w:after="0" w:line="240" w:lineRule="auto"/>
        <w:ind w:firstLine="708"/>
        <w:jc w:val="both"/>
        <w:rPr>
          <w:rFonts w:ascii="Times New Roman" w:eastAsia="Times New Roman" w:hAnsi="Times New Roman" w:cs="Times New Roman"/>
          <w:bCs/>
          <w:iCs/>
          <w:sz w:val="28"/>
          <w:szCs w:val="28"/>
          <w:lang w:eastAsia="ru-RU"/>
        </w:rPr>
      </w:pPr>
      <w:r w:rsidRPr="0057552A">
        <w:rPr>
          <w:rFonts w:ascii="Times New Roman" w:eastAsia="Times New Roman" w:hAnsi="Times New Roman" w:cs="Times New Roman"/>
          <w:sz w:val="28"/>
          <w:szCs w:val="28"/>
          <w:lang w:eastAsia="ru-RU"/>
        </w:rPr>
        <w:t xml:space="preserve">«1. </w:t>
      </w:r>
      <w:r w:rsidRPr="0057552A">
        <w:rPr>
          <w:rFonts w:ascii="Times New Roman" w:eastAsia="Times New Roman" w:hAnsi="Times New Roman" w:cs="Times New Roman"/>
          <w:bCs/>
          <w:iCs/>
          <w:sz w:val="28"/>
          <w:szCs w:val="28"/>
          <w:lang w:eastAsia="ru-RU"/>
        </w:rPr>
        <w:t xml:space="preserve">Определить единой теплоснабжающей организацией на территории муниципального образования сельское поселение </w:t>
      </w:r>
      <w:proofErr w:type="gramStart"/>
      <w:r w:rsidRPr="0057552A">
        <w:rPr>
          <w:rFonts w:ascii="Times New Roman" w:eastAsia="Times New Roman" w:hAnsi="Times New Roman" w:cs="Times New Roman"/>
          <w:bCs/>
          <w:iCs/>
          <w:sz w:val="28"/>
          <w:szCs w:val="28"/>
          <w:lang w:eastAsia="ru-RU"/>
        </w:rPr>
        <w:t>Светлый</w:t>
      </w:r>
      <w:proofErr w:type="gramEnd"/>
      <w:r w:rsidRPr="0057552A">
        <w:rPr>
          <w:rFonts w:ascii="Times New Roman" w:eastAsia="Times New Roman" w:hAnsi="Times New Roman" w:cs="Times New Roman"/>
          <w:bCs/>
          <w:iCs/>
          <w:sz w:val="28"/>
          <w:szCs w:val="28"/>
          <w:lang w:eastAsia="ru-RU"/>
        </w:rPr>
        <w:t xml:space="preserve"> по зонам деятельности согласно приложению: </w:t>
      </w:r>
    </w:p>
    <w:p w:rsidR="0057552A" w:rsidRPr="0057552A" w:rsidRDefault="0057552A" w:rsidP="0057552A">
      <w:pPr>
        <w:numPr>
          <w:ilvl w:val="0"/>
          <w:numId w:val="36"/>
        </w:numPr>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57552A">
        <w:rPr>
          <w:rFonts w:ascii="Times New Roman" w:eastAsia="Times New Roman" w:hAnsi="Times New Roman" w:cs="Times New Roman"/>
          <w:sz w:val="28"/>
          <w:szCs w:val="28"/>
          <w:lang w:eastAsia="ru-RU"/>
        </w:rPr>
        <w:t>Пунгинское</w:t>
      </w:r>
      <w:proofErr w:type="spellEnd"/>
      <w:r w:rsidRPr="0057552A">
        <w:rPr>
          <w:rFonts w:ascii="Times New Roman" w:eastAsia="Times New Roman" w:hAnsi="Times New Roman" w:cs="Times New Roman"/>
          <w:sz w:val="28"/>
          <w:szCs w:val="28"/>
          <w:lang w:eastAsia="ru-RU"/>
        </w:rPr>
        <w:t xml:space="preserve"> линейно-производственное управление магистральных газопроводов ООО «Газпром </w:t>
      </w:r>
      <w:proofErr w:type="spellStart"/>
      <w:r w:rsidRPr="0057552A">
        <w:rPr>
          <w:rFonts w:ascii="Times New Roman" w:eastAsia="Times New Roman" w:hAnsi="Times New Roman" w:cs="Times New Roman"/>
          <w:sz w:val="28"/>
          <w:szCs w:val="28"/>
          <w:lang w:eastAsia="ru-RU"/>
        </w:rPr>
        <w:t>трансгаз</w:t>
      </w:r>
      <w:proofErr w:type="spellEnd"/>
      <w:r w:rsidRPr="0057552A">
        <w:rPr>
          <w:rFonts w:ascii="Times New Roman" w:eastAsia="Times New Roman" w:hAnsi="Times New Roman" w:cs="Times New Roman"/>
          <w:sz w:val="28"/>
          <w:szCs w:val="28"/>
          <w:lang w:eastAsia="ru-RU"/>
        </w:rPr>
        <w:t xml:space="preserve"> </w:t>
      </w:r>
      <w:proofErr w:type="spellStart"/>
      <w:r w:rsidRPr="0057552A">
        <w:rPr>
          <w:rFonts w:ascii="Times New Roman" w:eastAsia="Times New Roman" w:hAnsi="Times New Roman" w:cs="Times New Roman"/>
          <w:sz w:val="28"/>
          <w:szCs w:val="28"/>
          <w:lang w:eastAsia="ru-RU"/>
        </w:rPr>
        <w:t>Югорск</w:t>
      </w:r>
      <w:proofErr w:type="spellEnd"/>
      <w:r w:rsidRPr="0057552A">
        <w:rPr>
          <w:rFonts w:ascii="Times New Roman" w:eastAsia="Times New Roman" w:hAnsi="Times New Roman" w:cs="Times New Roman"/>
          <w:sz w:val="28"/>
          <w:szCs w:val="28"/>
          <w:lang w:eastAsia="ru-RU"/>
        </w:rPr>
        <w:t>».</w:t>
      </w:r>
    </w:p>
    <w:p w:rsidR="0057552A" w:rsidRPr="0057552A" w:rsidRDefault="0057552A" w:rsidP="0057552A">
      <w:pPr>
        <w:numPr>
          <w:ilvl w:val="0"/>
          <w:numId w:val="36"/>
        </w:numPr>
        <w:autoSpaceDE w:val="0"/>
        <w:autoSpaceDN w:val="0"/>
        <w:spacing w:after="0" w:line="240" w:lineRule="auto"/>
        <w:jc w:val="both"/>
        <w:rPr>
          <w:rFonts w:ascii="Times New Roman" w:eastAsia="Times New Roman" w:hAnsi="Times New Roman" w:cs="Times New Roman"/>
          <w:bCs/>
          <w:iCs/>
          <w:sz w:val="28"/>
          <w:szCs w:val="28"/>
          <w:lang w:eastAsia="ru-RU"/>
        </w:rPr>
      </w:pPr>
      <w:r w:rsidRPr="0057552A">
        <w:rPr>
          <w:rFonts w:ascii="Times New Roman" w:eastAsia="Times New Roman" w:hAnsi="Times New Roman" w:cs="Times New Roman"/>
          <w:sz w:val="28"/>
          <w:szCs w:val="28"/>
          <w:lang w:eastAsia="ru-RU"/>
        </w:rPr>
        <w:t>Муниципальное унитарное предприятие «</w:t>
      </w:r>
      <w:proofErr w:type="spellStart"/>
      <w:r w:rsidRPr="0057552A">
        <w:rPr>
          <w:rFonts w:ascii="Times New Roman" w:eastAsia="Times New Roman" w:hAnsi="Times New Roman" w:cs="Times New Roman"/>
          <w:sz w:val="28"/>
          <w:szCs w:val="28"/>
          <w:lang w:eastAsia="ru-RU"/>
        </w:rPr>
        <w:t>Пунга</w:t>
      </w:r>
      <w:proofErr w:type="spellEnd"/>
      <w:r w:rsidRPr="0057552A">
        <w:rPr>
          <w:rFonts w:ascii="Times New Roman" w:eastAsia="Times New Roman" w:hAnsi="Times New Roman" w:cs="Times New Roman"/>
          <w:sz w:val="28"/>
          <w:szCs w:val="28"/>
          <w:lang w:eastAsia="ru-RU"/>
        </w:rPr>
        <w:t>»</w:t>
      </w:r>
      <w:proofErr w:type="gramStart"/>
      <w:r w:rsidRPr="0057552A">
        <w:rPr>
          <w:rFonts w:ascii="Times New Roman" w:eastAsia="Times New Roman" w:hAnsi="Times New Roman" w:cs="Times New Roman"/>
          <w:sz w:val="28"/>
          <w:szCs w:val="28"/>
          <w:lang w:eastAsia="ru-RU"/>
        </w:rPr>
        <w:t>.»</w:t>
      </w:r>
      <w:proofErr w:type="gramEnd"/>
      <w:r w:rsidRPr="0057552A">
        <w:rPr>
          <w:rFonts w:ascii="Times New Roman" w:eastAsia="Times New Roman" w:hAnsi="Times New Roman" w:cs="Times New Roman"/>
          <w:sz w:val="28"/>
          <w:szCs w:val="28"/>
          <w:lang w:eastAsia="ru-RU"/>
        </w:rPr>
        <w:t>.</w:t>
      </w:r>
    </w:p>
    <w:p w:rsidR="0057552A" w:rsidRPr="0057552A" w:rsidRDefault="0057552A" w:rsidP="0057552A">
      <w:pPr>
        <w:autoSpaceDE w:val="0"/>
        <w:autoSpaceDN w:val="0"/>
        <w:spacing w:after="0" w:line="240" w:lineRule="auto"/>
        <w:ind w:firstLine="708"/>
        <w:jc w:val="both"/>
        <w:rPr>
          <w:rFonts w:ascii="Times New Roman" w:eastAsia="Times New Roman" w:hAnsi="Times New Roman" w:cs="Times New Roman"/>
          <w:bCs/>
          <w:iCs/>
          <w:sz w:val="28"/>
          <w:szCs w:val="28"/>
          <w:lang w:eastAsia="ru-RU"/>
        </w:rPr>
      </w:pPr>
      <w:r w:rsidRPr="0057552A">
        <w:rPr>
          <w:rFonts w:ascii="Times New Roman" w:eastAsia="Times New Roman" w:hAnsi="Times New Roman" w:cs="Times New Roman"/>
          <w:sz w:val="28"/>
          <w:szCs w:val="28"/>
          <w:lang w:eastAsia="ru-RU"/>
        </w:rPr>
        <w:t>1.2. Дополнить приложением к Постановлению (приложение).</w:t>
      </w:r>
    </w:p>
    <w:p w:rsidR="0057552A" w:rsidRPr="0057552A" w:rsidRDefault="0057552A" w:rsidP="0057552A">
      <w:pPr>
        <w:spacing w:after="0" w:line="240" w:lineRule="auto"/>
        <w:ind w:firstLine="708"/>
        <w:jc w:val="both"/>
        <w:rPr>
          <w:rFonts w:ascii="Times New Roman" w:eastAsia="Times New Roman" w:hAnsi="Times New Roman" w:cs="Times New Roman"/>
          <w:iCs/>
          <w:sz w:val="24"/>
          <w:szCs w:val="24"/>
          <w:lang w:eastAsia="ru-RU"/>
        </w:rPr>
      </w:pPr>
      <w:r w:rsidRPr="0057552A">
        <w:rPr>
          <w:rFonts w:ascii="Times New Roman" w:eastAsia="Times New Roman" w:hAnsi="Times New Roman" w:cs="Times New Roman"/>
          <w:iCs/>
          <w:sz w:val="28"/>
          <w:szCs w:val="28"/>
          <w:lang w:eastAsia="ru-RU"/>
        </w:rPr>
        <w:t xml:space="preserve">2. Обнародовать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 </w:t>
      </w:r>
    </w:p>
    <w:p w:rsidR="0057552A" w:rsidRPr="0057552A" w:rsidRDefault="0057552A" w:rsidP="0057552A">
      <w:pPr>
        <w:spacing w:after="0" w:line="240" w:lineRule="auto"/>
        <w:ind w:firstLine="708"/>
        <w:jc w:val="both"/>
        <w:rPr>
          <w:rFonts w:ascii="Times New Roman" w:eastAsia="Times New Roman" w:hAnsi="Times New Roman" w:cs="Times New Roman"/>
          <w:iCs/>
          <w:sz w:val="28"/>
          <w:szCs w:val="28"/>
          <w:lang w:eastAsia="ru-RU"/>
        </w:rPr>
      </w:pPr>
      <w:r w:rsidRPr="0057552A">
        <w:rPr>
          <w:rFonts w:ascii="Times New Roman" w:eastAsia="Times New Roman" w:hAnsi="Times New Roman" w:cs="Times New Roman"/>
          <w:iCs/>
          <w:sz w:val="28"/>
          <w:szCs w:val="28"/>
          <w:lang w:eastAsia="ru-RU"/>
        </w:rPr>
        <w:t>3. Настоящее постановление вступает в силу после его официального обнародования.</w:t>
      </w:r>
    </w:p>
    <w:p w:rsidR="0057552A" w:rsidRPr="0057552A" w:rsidRDefault="0057552A" w:rsidP="0057552A">
      <w:pPr>
        <w:spacing w:after="0" w:line="240" w:lineRule="auto"/>
        <w:ind w:firstLine="708"/>
        <w:jc w:val="both"/>
        <w:rPr>
          <w:rFonts w:ascii="Times New Roman" w:eastAsia="Times New Roman" w:hAnsi="Times New Roman" w:cs="Times New Roman"/>
          <w:iCs/>
          <w:sz w:val="28"/>
          <w:szCs w:val="28"/>
          <w:lang w:eastAsia="ru-RU"/>
        </w:rPr>
      </w:pPr>
      <w:r w:rsidRPr="0057552A">
        <w:rPr>
          <w:rFonts w:ascii="Times New Roman" w:eastAsia="Times New Roman" w:hAnsi="Times New Roman" w:cs="Times New Roman"/>
          <w:iCs/>
          <w:sz w:val="28"/>
          <w:szCs w:val="28"/>
          <w:lang w:eastAsia="ru-RU"/>
        </w:rPr>
        <w:t xml:space="preserve">4. </w:t>
      </w:r>
      <w:proofErr w:type="gramStart"/>
      <w:r w:rsidRPr="0057552A">
        <w:rPr>
          <w:rFonts w:ascii="Times New Roman" w:eastAsia="Times New Roman" w:hAnsi="Times New Roman" w:cs="Times New Roman"/>
          <w:iCs/>
          <w:sz w:val="28"/>
          <w:szCs w:val="28"/>
          <w:lang w:eastAsia="ru-RU"/>
        </w:rPr>
        <w:t>Контроль за</w:t>
      </w:r>
      <w:proofErr w:type="gramEnd"/>
      <w:r w:rsidRPr="0057552A">
        <w:rPr>
          <w:rFonts w:ascii="Times New Roman" w:eastAsia="Times New Roman" w:hAnsi="Times New Roman" w:cs="Times New Roman"/>
          <w:iCs/>
          <w:sz w:val="28"/>
          <w:szCs w:val="28"/>
          <w:lang w:eastAsia="ru-RU"/>
        </w:rPr>
        <w:t xml:space="preserve"> исполнением постановления оставляю за собой.</w:t>
      </w:r>
    </w:p>
    <w:p w:rsidR="0057552A" w:rsidRPr="0057552A" w:rsidRDefault="0057552A" w:rsidP="0057552A">
      <w:pPr>
        <w:tabs>
          <w:tab w:val="left" w:pos="7335"/>
        </w:tabs>
        <w:spacing w:after="0" w:line="240" w:lineRule="auto"/>
        <w:rPr>
          <w:rFonts w:ascii="Times New Roman" w:eastAsia="Times New Roman" w:hAnsi="Times New Roman" w:cs="Times New Roman"/>
          <w:sz w:val="24"/>
          <w:szCs w:val="24"/>
          <w:lang w:eastAsia="ru-RU"/>
        </w:rPr>
      </w:pPr>
    </w:p>
    <w:p w:rsidR="0057552A" w:rsidRPr="0057552A" w:rsidRDefault="0057552A" w:rsidP="0057552A">
      <w:pPr>
        <w:tabs>
          <w:tab w:val="left" w:pos="7335"/>
        </w:tabs>
        <w:spacing w:after="0" w:line="240" w:lineRule="auto"/>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Глава сельского поселения </w:t>
      </w:r>
      <w:proofErr w:type="gramStart"/>
      <w:r w:rsidRPr="0057552A">
        <w:rPr>
          <w:rFonts w:ascii="Times New Roman" w:eastAsia="Times New Roman" w:hAnsi="Times New Roman" w:cs="Times New Roman"/>
          <w:sz w:val="28"/>
          <w:szCs w:val="28"/>
          <w:lang w:eastAsia="ru-RU"/>
        </w:rPr>
        <w:t>Светлый</w:t>
      </w:r>
      <w:proofErr w:type="gramEnd"/>
      <w:r w:rsidRPr="0057552A">
        <w:rPr>
          <w:rFonts w:ascii="Times New Roman" w:eastAsia="Times New Roman" w:hAnsi="Times New Roman" w:cs="Times New Roman"/>
          <w:sz w:val="28"/>
          <w:szCs w:val="28"/>
          <w:lang w:eastAsia="ru-RU"/>
        </w:rPr>
        <w:t xml:space="preserve">                                   Ф.К. Шагимухаметов</w:t>
      </w:r>
    </w:p>
    <w:p w:rsid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Default="0057552A" w:rsidP="00D173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Приложение </w:t>
      </w:r>
      <w:proofErr w:type="gramStart"/>
      <w:r w:rsidRPr="0057552A">
        <w:rPr>
          <w:rFonts w:ascii="Times New Roman" w:eastAsia="Times New Roman" w:hAnsi="Times New Roman" w:cs="Times New Roman"/>
          <w:sz w:val="24"/>
          <w:szCs w:val="24"/>
          <w:lang w:eastAsia="ru-RU"/>
        </w:rPr>
        <w:t>к</w:t>
      </w:r>
      <w:proofErr w:type="gramEnd"/>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постановлению администрации</w:t>
      </w: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сельского поселения </w:t>
      </w:r>
      <w:proofErr w:type="gramStart"/>
      <w:r w:rsidRPr="0057552A">
        <w:rPr>
          <w:rFonts w:ascii="Times New Roman" w:eastAsia="Times New Roman" w:hAnsi="Times New Roman" w:cs="Times New Roman"/>
          <w:sz w:val="24"/>
          <w:szCs w:val="24"/>
          <w:lang w:eastAsia="ru-RU"/>
        </w:rPr>
        <w:t>Светлый</w:t>
      </w:r>
      <w:proofErr w:type="gramEnd"/>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от 25.02.2021 г. №19</w:t>
      </w:r>
    </w:p>
    <w:p w:rsidR="0057552A" w:rsidRPr="0057552A" w:rsidRDefault="0057552A" w:rsidP="0057552A">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57552A" w:rsidRPr="0057552A" w:rsidRDefault="0057552A" w:rsidP="0057552A">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 xml:space="preserve">Зоны деятельности </w:t>
      </w:r>
    </w:p>
    <w:p w:rsidR="0057552A" w:rsidRPr="0057552A" w:rsidRDefault="0057552A" w:rsidP="0057552A">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sz w:val="28"/>
          <w:szCs w:val="28"/>
          <w:lang w:eastAsia="ru-RU"/>
        </w:rPr>
        <w:t xml:space="preserve">эксплуатационной ответственности организаций, </w:t>
      </w:r>
    </w:p>
    <w:p w:rsidR="0057552A" w:rsidRPr="0057552A" w:rsidRDefault="0057552A" w:rsidP="0057552A">
      <w:pPr>
        <w:widowControl w:val="0"/>
        <w:autoSpaceDE w:val="0"/>
        <w:autoSpaceDN w:val="0"/>
        <w:adjustRightInd w:val="0"/>
        <w:spacing w:after="0" w:line="240" w:lineRule="auto"/>
        <w:ind w:firstLine="540"/>
        <w:jc w:val="center"/>
        <w:rPr>
          <w:rFonts w:ascii="Times New Roman" w:eastAsia="Times New Roman" w:hAnsi="Times New Roman" w:cs="Times New Roman"/>
          <w:b/>
          <w:bCs/>
          <w:iCs/>
          <w:sz w:val="28"/>
          <w:szCs w:val="28"/>
          <w:lang w:eastAsia="ru-RU"/>
        </w:rPr>
      </w:pPr>
      <w:proofErr w:type="gramStart"/>
      <w:r w:rsidRPr="0057552A">
        <w:rPr>
          <w:rFonts w:ascii="Times New Roman" w:eastAsia="Times New Roman" w:hAnsi="Times New Roman" w:cs="Times New Roman"/>
          <w:b/>
          <w:sz w:val="28"/>
          <w:szCs w:val="28"/>
          <w:lang w:eastAsia="ru-RU"/>
        </w:rPr>
        <w:t>занятых</w:t>
      </w:r>
      <w:proofErr w:type="gramEnd"/>
      <w:r w:rsidRPr="0057552A">
        <w:rPr>
          <w:rFonts w:ascii="Times New Roman" w:eastAsia="Times New Roman" w:hAnsi="Times New Roman" w:cs="Times New Roman"/>
          <w:b/>
          <w:sz w:val="28"/>
          <w:szCs w:val="28"/>
          <w:lang w:eastAsia="ru-RU"/>
        </w:rPr>
        <w:t xml:space="preserve"> в сфере теплоснабжения </w:t>
      </w:r>
      <w:r w:rsidRPr="0057552A">
        <w:rPr>
          <w:rFonts w:ascii="Times New Roman" w:eastAsia="Times New Roman" w:hAnsi="Times New Roman" w:cs="Times New Roman"/>
          <w:b/>
          <w:bCs/>
          <w:iCs/>
          <w:sz w:val="28"/>
          <w:szCs w:val="28"/>
          <w:lang w:eastAsia="ru-RU"/>
        </w:rPr>
        <w:t xml:space="preserve">муниципального образования </w:t>
      </w:r>
    </w:p>
    <w:p w:rsidR="0057552A" w:rsidRPr="0057552A" w:rsidRDefault="0057552A" w:rsidP="0057552A">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7552A">
        <w:rPr>
          <w:rFonts w:ascii="Times New Roman" w:eastAsia="Times New Roman" w:hAnsi="Times New Roman" w:cs="Times New Roman"/>
          <w:b/>
          <w:bCs/>
          <w:iCs/>
          <w:sz w:val="28"/>
          <w:szCs w:val="28"/>
          <w:lang w:eastAsia="ru-RU"/>
        </w:rPr>
        <w:t xml:space="preserve">сельское поселение </w:t>
      </w:r>
      <w:proofErr w:type="gramStart"/>
      <w:r w:rsidRPr="0057552A">
        <w:rPr>
          <w:rFonts w:ascii="Times New Roman" w:eastAsia="Times New Roman" w:hAnsi="Times New Roman" w:cs="Times New Roman"/>
          <w:b/>
          <w:bCs/>
          <w:iCs/>
          <w:sz w:val="28"/>
          <w:szCs w:val="28"/>
          <w:lang w:eastAsia="ru-RU"/>
        </w:rPr>
        <w:t>Светлый</w:t>
      </w:r>
      <w:proofErr w:type="gramEnd"/>
    </w:p>
    <w:p w:rsidR="0057552A" w:rsidRPr="0057552A" w:rsidRDefault="0057552A" w:rsidP="0057552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1"/>
        <w:gridCol w:w="2925"/>
        <w:gridCol w:w="3968"/>
        <w:gridCol w:w="2551"/>
      </w:tblGrid>
      <w:tr w:rsidR="0057552A" w:rsidRPr="0057552A" w:rsidTr="0057552A">
        <w:tc>
          <w:tcPr>
            <w:tcW w:w="68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N </w:t>
            </w:r>
            <w:proofErr w:type="gramStart"/>
            <w:r w:rsidRPr="0057552A">
              <w:rPr>
                <w:rFonts w:ascii="Times New Roman" w:eastAsia="Times New Roman" w:hAnsi="Times New Roman" w:cs="Times New Roman"/>
                <w:sz w:val="24"/>
                <w:szCs w:val="24"/>
                <w:lang w:eastAsia="ru-RU"/>
              </w:rPr>
              <w:t>п</w:t>
            </w:r>
            <w:proofErr w:type="gramEnd"/>
            <w:r w:rsidRPr="0057552A">
              <w:rPr>
                <w:rFonts w:ascii="Times New Roman" w:eastAsia="Times New Roman" w:hAnsi="Times New Roman" w:cs="Times New Roman"/>
                <w:sz w:val="24"/>
                <w:szCs w:val="24"/>
                <w:lang w:eastAsia="ru-RU"/>
              </w:rPr>
              <w:t>/п</w:t>
            </w:r>
          </w:p>
        </w:tc>
        <w:tc>
          <w:tcPr>
            <w:tcW w:w="292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29"/>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Наименование системы теплоснабжения</w:t>
            </w:r>
          </w:p>
        </w:tc>
        <w:tc>
          <w:tcPr>
            <w:tcW w:w="39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Описание системы теплоснабжения</w:t>
            </w:r>
          </w:p>
        </w:tc>
        <w:tc>
          <w:tcPr>
            <w:tcW w:w="255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Наименование эксплуатирующей организации</w:t>
            </w:r>
          </w:p>
        </w:tc>
      </w:tr>
      <w:tr w:rsidR="0057552A" w:rsidRPr="0057552A" w:rsidTr="0057552A">
        <w:tc>
          <w:tcPr>
            <w:tcW w:w="68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11.</w:t>
            </w:r>
          </w:p>
        </w:tc>
        <w:tc>
          <w:tcPr>
            <w:tcW w:w="292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Cs/>
                <w:iCs/>
                <w:sz w:val="24"/>
                <w:szCs w:val="24"/>
                <w:lang w:eastAsia="ru-RU"/>
              </w:rPr>
              <w:t>Трубопроводы тепловых сетей по п. Светлый, протяженностью 6632 м</w:t>
            </w:r>
          </w:p>
        </w:tc>
        <w:tc>
          <w:tcPr>
            <w:tcW w:w="39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Технологически связанными магистральными тепловыми сетями</w:t>
            </w:r>
            <w:r w:rsidRPr="0057552A">
              <w:rPr>
                <w:rFonts w:ascii="Times New Roman" w:eastAsia="Times New Roman" w:hAnsi="Times New Roman" w:cs="Times New Roman"/>
                <w:bCs/>
                <w:iCs/>
                <w:sz w:val="24"/>
                <w:szCs w:val="24"/>
                <w:lang w:eastAsia="ru-RU"/>
              </w:rPr>
              <w:t xml:space="preserve"> </w:t>
            </w:r>
            <w:r w:rsidRPr="0057552A">
              <w:rPr>
                <w:rFonts w:ascii="Times New Roman" w:eastAsia="Times New Roman" w:hAnsi="Times New Roman" w:cs="Times New Roman"/>
                <w:sz w:val="24"/>
                <w:szCs w:val="24"/>
                <w:lang w:eastAsia="ru-RU"/>
              </w:rPr>
              <w:t xml:space="preserve"> до вводов в здания потребителей тепла</w:t>
            </w:r>
          </w:p>
        </w:tc>
        <w:tc>
          <w:tcPr>
            <w:tcW w:w="255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МУП «</w:t>
            </w:r>
            <w:proofErr w:type="spellStart"/>
            <w:r w:rsidRPr="0057552A">
              <w:rPr>
                <w:rFonts w:ascii="Times New Roman" w:eastAsia="Times New Roman" w:hAnsi="Times New Roman" w:cs="Times New Roman"/>
                <w:sz w:val="24"/>
                <w:szCs w:val="24"/>
                <w:lang w:eastAsia="ru-RU"/>
              </w:rPr>
              <w:t>Пунга</w:t>
            </w:r>
            <w:proofErr w:type="spellEnd"/>
            <w:r w:rsidRPr="0057552A">
              <w:rPr>
                <w:rFonts w:ascii="Times New Roman" w:eastAsia="Times New Roman" w:hAnsi="Times New Roman" w:cs="Times New Roman"/>
                <w:sz w:val="24"/>
                <w:szCs w:val="24"/>
                <w:lang w:eastAsia="ru-RU"/>
              </w:rPr>
              <w:t>»</w:t>
            </w:r>
          </w:p>
        </w:tc>
      </w:tr>
      <w:tr w:rsidR="0057552A" w:rsidRPr="0057552A" w:rsidTr="0057552A">
        <w:tc>
          <w:tcPr>
            <w:tcW w:w="68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22.</w:t>
            </w:r>
          </w:p>
        </w:tc>
        <w:tc>
          <w:tcPr>
            <w:tcW w:w="292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Теплосети к жилым домам </w:t>
            </w:r>
            <w:proofErr w:type="spellStart"/>
            <w:r w:rsidRPr="0057552A">
              <w:rPr>
                <w:rFonts w:ascii="Times New Roman" w:eastAsia="Times New Roman" w:hAnsi="Times New Roman" w:cs="Times New Roman"/>
                <w:sz w:val="24"/>
                <w:szCs w:val="24"/>
                <w:lang w:eastAsia="ru-RU"/>
              </w:rPr>
              <w:t>п</w:t>
            </w:r>
            <w:proofErr w:type="gramStart"/>
            <w:r w:rsidRPr="0057552A">
              <w:rPr>
                <w:rFonts w:ascii="Times New Roman" w:eastAsia="Times New Roman" w:hAnsi="Times New Roman" w:cs="Times New Roman"/>
                <w:sz w:val="24"/>
                <w:szCs w:val="24"/>
                <w:lang w:eastAsia="ru-RU"/>
              </w:rPr>
              <w:t>.С</w:t>
            </w:r>
            <w:proofErr w:type="gramEnd"/>
            <w:r w:rsidRPr="0057552A">
              <w:rPr>
                <w:rFonts w:ascii="Times New Roman" w:eastAsia="Times New Roman" w:hAnsi="Times New Roman" w:cs="Times New Roman"/>
                <w:sz w:val="24"/>
                <w:szCs w:val="24"/>
                <w:lang w:eastAsia="ru-RU"/>
              </w:rPr>
              <w:t>ветлый</w:t>
            </w:r>
            <w:proofErr w:type="spellEnd"/>
            <w:r w:rsidRPr="0057552A">
              <w:rPr>
                <w:rFonts w:ascii="Times New Roman" w:eastAsia="Times New Roman" w:hAnsi="Times New Roman" w:cs="Times New Roman"/>
                <w:sz w:val="24"/>
                <w:szCs w:val="24"/>
                <w:lang w:eastAsia="ru-RU"/>
              </w:rPr>
              <w:t>, протяженностью 838 м</w:t>
            </w:r>
          </w:p>
        </w:tc>
        <w:tc>
          <w:tcPr>
            <w:tcW w:w="39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Технологически связанными магистральными тепловыми сетями</w:t>
            </w:r>
            <w:r w:rsidRPr="0057552A">
              <w:rPr>
                <w:rFonts w:ascii="Times New Roman" w:eastAsia="Times New Roman" w:hAnsi="Times New Roman" w:cs="Times New Roman"/>
                <w:bCs/>
                <w:iCs/>
                <w:sz w:val="24"/>
                <w:szCs w:val="24"/>
                <w:lang w:eastAsia="ru-RU"/>
              </w:rPr>
              <w:t xml:space="preserve"> </w:t>
            </w:r>
            <w:r w:rsidRPr="0057552A">
              <w:rPr>
                <w:rFonts w:ascii="Times New Roman" w:eastAsia="Times New Roman" w:hAnsi="Times New Roman" w:cs="Times New Roman"/>
                <w:sz w:val="24"/>
                <w:szCs w:val="24"/>
                <w:lang w:eastAsia="ru-RU"/>
              </w:rPr>
              <w:t xml:space="preserve"> до вводов в здания потребителей тепла</w:t>
            </w:r>
          </w:p>
        </w:tc>
        <w:tc>
          <w:tcPr>
            <w:tcW w:w="255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МУП «</w:t>
            </w:r>
            <w:proofErr w:type="spellStart"/>
            <w:r w:rsidRPr="0057552A">
              <w:rPr>
                <w:rFonts w:ascii="Times New Roman" w:eastAsia="Times New Roman" w:hAnsi="Times New Roman" w:cs="Times New Roman"/>
                <w:sz w:val="24"/>
                <w:szCs w:val="24"/>
                <w:lang w:eastAsia="ru-RU"/>
              </w:rPr>
              <w:t>Пунга</w:t>
            </w:r>
            <w:proofErr w:type="spellEnd"/>
            <w:r w:rsidRPr="0057552A">
              <w:rPr>
                <w:rFonts w:ascii="Times New Roman" w:eastAsia="Times New Roman" w:hAnsi="Times New Roman" w:cs="Times New Roman"/>
                <w:sz w:val="24"/>
                <w:szCs w:val="24"/>
                <w:lang w:eastAsia="ru-RU"/>
              </w:rPr>
              <w:t>»</w:t>
            </w:r>
          </w:p>
        </w:tc>
      </w:tr>
      <w:tr w:rsidR="0057552A" w:rsidRPr="0057552A" w:rsidTr="0057552A">
        <w:tc>
          <w:tcPr>
            <w:tcW w:w="68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33.</w:t>
            </w:r>
          </w:p>
        </w:tc>
        <w:tc>
          <w:tcPr>
            <w:tcW w:w="292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Сети </w:t>
            </w:r>
            <w:proofErr w:type="spellStart"/>
            <w:r w:rsidRPr="0057552A">
              <w:rPr>
                <w:rFonts w:ascii="Times New Roman" w:eastAsia="Times New Roman" w:hAnsi="Times New Roman" w:cs="Times New Roman"/>
                <w:sz w:val="24"/>
                <w:szCs w:val="24"/>
                <w:lang w:eastAsia="ru-RU"/>
              </w:rPr>
              <w:t>тепловодоснабжения</w:t>
            </w:r>
            <w:proofErr w:type="spellEnd"/>
            <w:r w:rsidRPr="0057552A">
              <w:rPr>
                <w:rFonts w:ascii="Times New Roman" w:eastAsia="Times New Roman" w:hAnsi="Times New Roman" w:cs="Times New Roman"/>
                <w:sz w:val="24"/>
                <w:szCs w:val="24"/>
                <w:lang w:eastAsia="ru-RU"/>
              </w:rPr>
              <w:t xml:space="preserve"> от котельной №1 </w:t>
            </w:r>
            <w:proofErr w:type="spellStart"/>
            <w:r w:rsidRPr="0057552A">
              <w:rPr>
                <w:rFonts w:ascii="Times New Roman" w:eastAsia="Times New Roman" w:hAnsi="Times New Roman" w:cs="Times New Roman"/>
                <w:sz w:val="24"/>
                <w:szCs w:val="24"/>
                <w:lang w:eastAsia="ru-RU"/>
              </w:rPr>
              <w:t>п..</w:t>
            </w:r>
            <w:proofErr w:type="gramStart"/>
            <w:r w:rsidRPr="0057552A">
              <w:rPr>
                <w:rFonts w:ascii="Times New Roman" w:eastAsia="Times New Roman" w:hAnsi="Times New Roman" w:cs="Times New Roman"/>
                <w:sz w:val="24"/>
                <w:szCs w:val="24"/>
                <w:lang w:eastAsia="ru-RU"/>
              </w:rPr>
              <w:t>Светлый</w:t>
            </w:r>
            <w:proofErr w:type="spellEnd"/>
            <w:proofErr w:type="gramEnd"/>
            <w:r w:rsidRPr="0057552A">
              <w:rPr>
                <w:rFonts w:ascii="Times New Roman" w:eastAsia="Times New Roman" w:hAnsi="Times New Roman" w:cs="Times New Roman"/>
                <w:sz w:val="24"/>
                <w:szCs w:val="24"/>
                <w:lang w:eastAsia="ru-RU"/>
              </w:rPr>
              <w:t xml:space="preserve"> до больницы на 15 коек (5074м)</w:t>
            </w:r>
          </w:p>
        </w:tc>
        <w:tc>
          <w:tcPr>
            <w:tcW w:w="39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Технологически связанными магистральными тепловыми сетями</w:t>
            </w:r>
            <w:r w:rsidRPr="0057552A">
              <w:rPr>
                <w:rFonts w:ascii="Times New Roman" w:eastAsia="Times New Roman" w:hAnsi="Times New Roman" w:cs="Times New Roman"/>
                <w:bCs/>
                <w:iCs/>
                <w:sz w:val="24"/>
                <w:szCs w:val="24"/>
                <w:lang w:eastAsia="ru-RU"/>
              </w:rPr>
              <w:t xml:space="preserve"> </w:t>
            </w:r>
            <w:r w:rsidRPr="0057552A">
              <w:rPr>
                <w:rFonts w:ascii="Times New Roman" w:eastAsia="Times New Roman" w:hAnsi="Times New Roman" w:cs="Times New Roman"/>
                <w:sz w:val="24"/>
                <w:szCs w:val="24"/>
                <w:lang w:eastAsia="ru-RU"/>
              </w:rPr>
              <w:t xml:space="preserve"> до вводов в здания потребителей тепла</w:t>
            </w:r>
          </w:p>
        </w:tc>
        <w:tc>
          <w:tcPr>
            <w:tcW w:w="255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7552A">
              <w:rPr>
                <w:rFonts w:ascii="Times New Roman" w:eastAsia="Times New Roman" w:hAnsi="Times New Roman" w:cs="Times New Roman"/>
                <w:sz w:val="24"/>
                <w:szCs w:val="24"/>
                <w:lang w:eastAsia="ru-RU"/>
              </w:rPr>
              <w:t>Пунгинское</w:t>
            </w:r>
            <w:proofErr w:type="spellEnd"/>
            <w:r w:rsidRPr="0057552A">
              <w:rPr>
                <w:rFonts w:ascii="Times New Roman" w:eastAsia="Times New Roman" w:hAnsi="Times New Roman" w:cs="Times New Roman"/>
                <w:sz w:val="24"/>
                <w:szCs w:val="24"/>
                <w:lang w:eastAsia="ru-RU"/>
              </w:rPr>
              <w:t xml:space="preserve"> линейно-производственное управление магистральных газопроводов ООО «Газпром </w:t>
            </w:r>
            <w:proofErr w:type="spellStart"/>
            <w:r w:rsidRPr="0057552A">
              <w:rPr>
                <w:rFonts w:ascii="Times New Roman" w:eastAsia="Times New Roman" w:hAnsi="Times New Roman" w:cs="Times New Roman"/>
                <w:sz w:val="24"/>
                <w:szCs w:val="24"/>
                <w:lang w:eastAsia="ru-RU"/>
              </w:rPr>
              <w:t>трансгаз</w:t>
            </w:r>
            <w:proofErr w:type="spellEnd"/>
            <w:r w:rsidRPr="0057552A">
              <w:rPr>
                <w:rFonts w:ascii="Times New Roman" w:eastAsia="Times New Roman" w:hAnsi="Times New Roman" w:cs="Times New Roman"/>
                <w:sz w:val="24"/>
                <w:szCs w:val="24"/>
                <w:lang w:eastAsia="ru-RU"/>
              </w:rPr>
              <w:t xml:space="preserve"> </w:t>
            </w:r>
            <w:proofErr w:type="spellStart"/>
            <w:r w:rsidRPr="0057552A">
              <w:rPr>
                <w:rFonts w:ascii="Times New Roman" w:eastAsia="Times New Roman" w:hAnsi="Times New Roman" w:cs="Times New Roman"/>
                <w:sz w:val="24"/>
                <w:szCs w:val="24"/>
                <w:lang w:eastAsia="ru-RU"/>
              </w:rPr>
              <w:t>Югорск</w:t>
            </w:r>
            <w:proofErr w:type="spellEnd"/>
            <w:r w:rsidRPr="0057552A">
              <w:rPr>
                <w:rFonts w:ascii="Times New Roman" w:eastAsia="Times New Roman" w:hAnsi="Times New Roman" w:cs="Times New Roman"/>
                <w:sz w:val="24"/>
                <w:szCs w:val="24"/>
                <w:lang w:eastAsia="ru-RU"/>
              </w:rPr>
              <w:t>»</w:t>
            </w:r>
          </w:p>
        </w:tc>
      </w:tr>
      <w:tr w:rsidR="0057552A" w:rsidRPr="0057552A" w:rsidTr="0057552A">
        <w:tc>
          <w:tcPr>
            <w:tcW w:w="68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44.</w:t>
            </w:r>
          </w:p>
        </w:tc>
        <w:tc>
          <w:tcPr>
            <w:tcW w:w="292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Наружные сети теплоснабжения ФОК </w:t>
            </w:r>
          </w:p>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ул. Набережная, 21в </w:t>
            </w:r>
            <w:proofErr w:type="spellStart"/>
            <w:r w:rsidRPr="0057552A">
              <w:rPr>
                <w:rFonts w:ascii="Times New Roman" w:eastAsia="Times New Roman" w:hAnsi="Times New Roman" w:cs="Times New Roman"/>
                <w:sz w:val="24"/>
                <w:szCs w:val="24"/>
                <w:lang w:eastAsia="ru-RU"/>
              </w:rPr>
              <w:t>п</w:t>
            </w:r>
            <w:proofErr w:type="gramStart"/>
            <w:r w:rsidRPr="0057552A">
              <w:rPr>
                <w:rFonts w:ascii="Times New Roman" w:eastAsia="Times New Roman" w:hAnsi="Times New Roman" w:cs="Times New Roman"/>
                <w:sz w:val="24"/>
                <w:szCs w:val="24"/>
                <w:lang w:eastAsia="ru-RU"/>
              </w:rPr>
              <w:t>.С</w:t>
            </w:r>
            <w:proofErr w:type="gramEnd"/>
            <w:r w:rsidRPr="0057552A">
              <w:rPr>
                <w:rFonts w:ascii="Times New Roman" w:eastAsia="Times New Roman" w:hAnsi="Times New Roman" w:cs="Times New Roman"/>
                <w:sz w:val="24"/>
                <w:szCs w:val="24"/>
                <w:lang w:eastAsia="ru-RU"/>
              </w:rPr>
              <w:t>ветлый</w:t>
            </w:r>
            <w:proofErr w:type="spellEnd"/>
            <w:r w:rsidRPr="0057552A">
              <w:rPr>
                <w:rFonts w:ascii="Times New Roman" w:eastAsia="Times New Roman" w:hAnsi="Times New Roman" w:cs="Times New Roman"/>
                <w:sz w:val="24"/>
                <w:szCs w:val="24"/>
                <w:lang w:eastAsia="ru-RU"/>
              </w:rPr>
              <w:t xml:space="preserve"> (15 м)</w:t>
            </w:r>
          </w:p>
        </w:tc>
        <w:tc>
          <w:tcPr>
            <w:tcW w:w="39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Технологически связанными магистральными тепловыми сетями</w:t>
            </w:r>
            <w:r w:rsidRPr="0057552A">
              <w:rPr>
                <w:rFonts w:ascii="Times New Roman" w:eastAsia="Times New Roman" w:hAnsi="Times New Roman" w:cs="Times New Roman"/>
                <w:bCs/>
                <w:iCs/>
                <w:sz w:val="24"/>
                <w:szCs w:val="24"/>
                <w:lang w:eastAsia="ru-RU"/>
              </w:rPr>
              <w:t xml:space="preserve"> </w:t>
            </w:r>
            <w:r w:rsidRPr="0057552A">
              <w:rPr>
                <w:rFonts w:ascii="Times New Roman" w:eastAsia="Times New Roman" w:hAnsi="Times New Roman" w:cs="Times New Roman"/>
                <w:sz w:val="24"/>
                <w:szCs w:val="24"/>
                <w:lang w:eastAsia="ru-RU"/>
              </w:rPr>
              <w:t xml:space="preserve"> до вводов в здания потребителей тепла</w:t>
            </w:r>
          </w:p>
        </w:tc>
        <w:tc>
          <w:tcPr>
            <w:tcW w:w="255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7552A">
              <w:rPr>
                <w:rFonts w:ascii="Times New Roman" w:eastAsia="Times New Roman" w:hAnsi="Times New Roman" w:cs="Times New Roman"/>
                <w:sz w:val="24"/>
                <w:szCs w:val="24"/>
                <w:lang w:eastAsia="ru-RU"/>
              </w:rPr>
              <w:t>Пунгинское</w:t>
            </w:r>
            <w:proofErr w:type="spellEnd"/>
            <w:r w:rsidRPr="0057552A">
              <w:rPr>
                <w:rFonts w:ascii="Times New Roman" w:eastAsia="Times New Roman" w:hAnsi="Times New Roman" w:cs="Times New Roman"/>
                <w:sz w:val="24"/>
                <w:szCs w:val="24"/>
                <w:lang w:eastAsia="ru-RU"/>
              </w:rPr>
              <w:t xml:space="preserve"> линейно-производственное управление магистральных газопроводов ООО «Газпром </w:t>
            </w:r>
            <w:proofErr w:type="spellStart"/>
            <w:r w:rsidRPr="0057552A">
              <w:rPr>
                <w:rFonts w:ascii="Times New Roman" w:eastAsia="Times New Roman" w:hAnsi="Times New Roman" w:cs="Times New Roman"/>
                <w:sz w:val="24"/>
                <w:szCs w:val="24"/>
                <w:lang w:eastAsia="ru-RU"/>
              </w:rPr>
              <w:t>трансгаз</w:t>
            </w:r>
            <w:proofErr w:type="spellEnd"/>
            <w:r w:rsidRPr="0057552A">
              <w:rPr>
                <w:rFonts w:ascii="Times New Roman" w:eastAsia="Times New Roman" w:hAnsi="Times New Roman" w:cs="Times New Roman"/>
                <w:sz w:val="24"/>
                <w:szCs w:val="24"/>
                <w:lang w:eastAsia="ru-RU"/>
              </w:rPr>
              <w:t xml:space="preserve"> </w:t>
            </w:r>
            <w:proofErr w:type="spellStart"/>
            <w:r w:rsidRPr="0057552A">
              <w:rPr>
                <w:rFonts w:ascii="Times New Roman" w:eastAsia="Times New Roman" w:hAnsi="Times New Roman" w:cs="Times New Roman"/>
                <w:sz w:val="24"/>
                <w:szCs w:val="24"/>
                <w:lang w:eastAsia="ru-RU"/>
              </w:rPr>
              <w:t>Югорск</w:t>
            </w:r>
            <w:proofErr w:type="spellEnd"/>
            <w:r w:rsidRPr="0057552A">
              <w:rPr>
                <w:rFonts w:ascii="Times New Roman" w:eastAsia="Times New Roman" w:hAnsi="Times New Roman" w:cs="Times New Roman"/>
                <w:sz w:val="24"/>
                <w:szCs w:val="24"/>
                <w:lang w:eastAsia="ru-RU"/>
              </w:rPr>
              <w:t>»</w:t>
            </w:r>
          </w:p>
        </w:tc>
      </w:tr>
      <w:tr w:rsidR="0057552A" w:rsidRPr="0057552A" w:rsidTr="0057552A">
        <w:tc>
          <w:tcPr>
            <w:tcW w:w="68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55.</w:t>
            </w:r>
          </w:p>
        </w:tc>
        <w:tc>
          <w:tcPr>
            <w:tcW w:w="292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Сети теплоснабжения наружные к 36-ти кв. жилому дому № 9 </w:t>
            </w:r>
            <w:proofErr w:type="spellStart"/>
            <w:r w:rsidRPr="0057552A">
              <w:rPr>
                <w:rFonts w:ascii="Times New Roman" w:eastAsia="Times New Roman" w:hAnsi="Times New Roman" w:cs="Times New Roman"/>
                <w:sz w:val="24"/>
                <w:szCs w:val="24"/>
                <w:lang w:eastAsia="ru-RU"/>
              </w:rPr>
              <w:t>ул</w:t>
            </w:r>
            <w:proofErr w:type="gramStart"/>
            <w:r w:rsidRPr="0057552A">
              <w:rPr>
                <w:rFonts w:ascii="Times New Roman" w:eastAsia="Times New Roman" w:hAnsi="Times New Roman" w:cs="Times New Roman"/>
                <w:sz w:val="24"/>
                <w:szCs w:val="24"/>
                <w:lang w:eastAsia="ru-RU"/>
              </w:rPr>
              <w:t>.Н</w:t>
            </w:r>
            <w:proofErr w:type="gramEnd"/>
            <w:r w:rsidRPr="0057552A">
              <w:rPr>
                <w:rFonts w:ascii="Times New Roman" w:eastAsia="Times New Roman" w:hAnsi="Times New Roman" w:cs="Times New Roman"/>
                <w:sz w:val="24"/>
                <w:szCs w:val="24"/>
                <w:lang w:eastAsia="ru-RU"/>
              </w:rPr>
              <w:t>абережная</w:t>
            </w:r>
            <w:proofErr w:type="spellEnd"/>
            <w:r w:rsidRPr="0057552A">
              <w:rPr>
                <w:rFonts w:ascii="Times New Roman" w:eastAsia="Times New Roman" w:hAnsi="Times New Roman" w:cs="Times New Roman"/>
                <w:sz w:val="24"/>
                <w:szCs w:val="24"/>
                <w:lang w:eastAsia="ru-RU"/>
              </w:rPr>
              <w:t xml:space="preserve">, </w:t>
            </w:r>
            <w:proofErr w:type="spellStart"/>
            <w:r w:rsidRPr="0057552A">
              <w:rPr>
                <w:rFonts w:ascii="Times New Roman" w:eastAsia="Times New Roman" w:hAnsi="Times New Roman" w:cs="Times New Roman"/>
                <w:sz w:val="24"/>
                <w:szCs w:val="24"/>
                <w:lang w:eastAsia="ru-RU"/>
              </w:rPr>
              <w:t>п.Светлый</w:t>
            </w:r>
            <w:proofErr w:type="spellEnd"/>
            <w:r w:rsidRPr="0057552A">
              <w:rPr>
                <w:rFonts w:ascii="Times New Roman" w:eastAsia="Times New Roman" w:hAnsi="Times New Roman" w:cs="Times New Roman"/>
                <w:sz w:val="24"/>
                <w:szCs w:val="24"/>
                <w:lang w:eastAsia="ru-RU"/>
              </w:rPr>
              <w:t xml:space="preserve"> (61 м)</w:t>
            </w:r>
          </w:p>
        </w:tc>
        <w:tc>
          <w:tcPr>
            <w:tcW w:w="39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Технологически связанными магистральными тепловыми сетями</w:t>
            </w:r>
            <w:r w:rsidRPr="0057552A">
              <w:rPr>
                <w:rFonts w:ascii="Times New Roman" w:eastAsia="Times New Roman" w:hAnsi="Times New Roman" w:cs="Times New Roman"/>
                <w:bCs/>
                <w:iCs/>
                <w:sz w:val="24"/>
                <w:szCs w:val="24"/>
                <w:lang w:eastAsia="ru-RU"/>
              </w:rPr>
              <w:t xml:space="preserve"> </w:t>
            </w:r>
            <w:r w:rsidRPr="0057552A">
              <w:rPr>
                <w:rFonts w:ascii="Times New Roman" w:eastAsia="Times New Roman" w:hAnsi="Times New Roman" w:cs="Times New Roman"/>
                <w:sz w:val="24"/>
                <w:szCs w:val="24"/>
                <w:lang w:eastAsia="ru-RU"/>
              </w:rPr>
              <w:t xml:space="preserve"> до вводов в здания потребителей тепла</w:t>
            </w:r>
          </w:p>
        </w:tc>
        <w:tc>
          <w:tcPr>
            <w:tcW w:w="255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7552A">
              <w:rPr>
                <w:rFonts w:ascii="Times New Roman" w:eastAsia="Times New Roman" w:hAnsi="Times New Roman" w:cs="Times New Roman"/>
                <w:sz w:val="24"/>
                <w:szCs w:val="24"/>
                <w:lang w:eastAsia="ru-RU"/>
              </w:rPr>
              <w:t>Пунгинское</w:t>
            </w:r>
            <w:proofErr w:type="spellEnd"/>
            <w:r w:rsidRPr="0057552A">
              <w:rPr>
                <w:rFonts w:ascii="Times New Roman" w:eastAsia="Times New Roman" w:hAnsi="Times New Roman" w:cs="Times New Roman"/>
                <w:sz w:val="24"/>
                <w:szCs w:val="24"/>
                <w:lang w:eastAsia="ru-RU"/>
              </w:rPr>
              <w:t xml:space="preserve"> линейно-производственное управление магистральных газопроводов ООО «Газпром </w:t>
            </w:r>
            <w:proofErr w:type="spellStart"/>
            <w:r w:rsidRPr="0057552A">
              <w:rPr>
                <w:rFonts w:ascii="Times New Roman" w:eastAsia="Times New Roman" w:hAnsi="Times New Roman" w:cs="Times New Roman"/>
                <w:sz w:val="24"/>
                <w:szCs w:val="24"/>
                <w:lang w:eastAsia="ru-RU"/>
              </w:rPr>
              <w:t>трансгаз</w:t>
            </w:r>
            <w:proofErr w:type="spellEnd"/>
            <w:r w:rsidRPr="0057552A">
              <w:rPr>
                <w:rFonts w:ascii="Times New Roman" w:eastAsia="Times New Roman" w:hAnsi="Times New Roman" w:cs="Times New Roman"/>
                <w:sz w:val="24"/>
                <w:szCs w:val="24"/>
                <w:lang w:eastAsia="ru-RU"/>
              </w:rPr>
              <w:t xml:space="preserve"> </w:t>
            </w:r>
            <w:proofErr w:type="spellStart"/>
            <w:r w:rsidRPr="0057552A">
              <w:rPr>
                <w:rFonts w:ascii="Times New Roman" w:eastAsia="Times New Roman" w:hAnsi="Times New Roman" w:cs="Times New Roman"/>
                <w:sz w:val="24"/>
                <w:szCs w:val="24"/>
                <w:lang w:eastAsia="ru-RU"/>
              </w:rPr>
              <w:t>Югорск</w:t>
            </w:r>
            <w:proofErr w:type="spellEnd"/>
            <w:r w:rsidRPr="0057552A">
              <w:rPr>
                <w:rFonts w:ascii="Times New Roman" w:eastAsia="Times New Roman" w:hAnsi="Times New Roman" w:cs="Times New Roman"/>
                <w:sz w:val="24"/>
                <w:szCs w:val="24"/>
                <w:lang w:eastAsia="ru-RU"/>
              </w:rPr>
              <w:t>»</w:t>
            </w:r>
          </w:p>
        </w:tc>
      </w:tr>
      <w:tr w:rsidR="0057552A" w:rsidRPr="0057552A" w:rsidTr="0057552A">
        <w:tc>
          <w:tcPr>
            <w:tcW w:w="68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66.</w:t>
            </w:r>
          </w:p>
        </w:tc>
        <w:tc>
          <w:tcPr>
            <w:tcW w:w="292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Котельная №1, </w:t>
            </w:r>
            <w:proofErr w:type="spellStart"/>
            <w:r w:rsidRPr="0057552A">
              <w:rPr>
                <w:rFonts w:ascii="Times New Roman" w:eastAsia="Times New Roman" w:hAnsi="Times New Roman" w:cs="Times New Roman"/>
                <w:sz w:val="24"/>
                <w:szCs w:val="24"/>
                <w:lang w:eastAsia="ru-RU"/>
              </w:rPr>
              <w:t>п</w:t>
            </w:r>
            <w:proofErr w:type="gramStart"/>
            <w:r w:rsidRPr="0057552A">
              <w:rPr>
                <w:rFonts w:ascii="Times New Roman" w:eastAsia="Times New Roman" w:hAnsi="Times New Roman" w:cs="Times New Roman"/>
                <w:sz w:val="24"/>
                <w:szCs w:val="24"/>
                <w:lang w:eastAsia="ru-RU"/>
              </w:rPr>
              <w:t>.С</w:t>
            </w:r>
            <w:proofErr w:type="gramEnd"/>
            <w:r w:rsidRPr="0057552A">
              <w:rPr>
                <w:rFonts w:ascii="Times New Roman" w:eastAsia="Times New Roman" w:hAnsi="Times New Roman" w:cs="Times New Roman"/>
                <w:sz w:val="24"/>
                <w:szCs w:val="24"/>
                <w:lang w:eastAsia="ru-RU"/>
              </w:rPr>
              <w:t>ветлый</w:t>
            </w:r>
            <w:proofErr w:type="spellEnd"/>
            <w:r w:rsidRPr="0057552A">
              <w:rPr>
                <w:rFonts w:ascii="Times New Roman" w:eastAsia="Times New Roman" w:hAnsi="Times New Roman" w:cs="Times New Roman"/>
                <w:sz w:val="24"/>
                <w:szCs w:val="24"/>
                <w:lang w:eastAsia="ru-RU"/>
              </w:rPr>
              <w:t xml:space="preserve">, </w:t>
            </w:r>
            <w:proofErr w:type="spellStart"/>
            <w:r w:rsidRPr="0057552A">
              <w:rPr>
                <w:rFonts w:ascii="Times New Roman" w:eastAsia="Times New Roman" w:hAnsi="Times New Roman" w:cs="Times New Roman"/>
                <w:sz w:val="24"/>
                <w:szCs w:val="24"/>
                <w:lang w:eastAsia="ru-RU"/>
              </w:rPr>
              <w:t>ул.Набережная</w:t>
            </w:r>
            <w:proofErr w:type="spellEnd"/>
            <w:r w:rsidRPr="0057552A">
              <w:rPr>
                <w:rFonts w:ascii="Times New Roman" w:eastAsia="Times New Roman" w:hAnsi="Times New Roman" w:cs="Times New Roman"/>
                <w:sz w:val="24"/>
                <w:szCs w:val="24"/>
                <w:lang w:eastAsia="ru-RU"/>
              </w:rPr>
              <w:t>, 102</w:t>
            </w:r>
          </w:p>
        </w:tc>
        <w:tc>
          <w:tcPr>
            <w:tcW w:w="39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Технологически связанными магистральными тепловыми сетями</w:t>
            </w:r>
            <w:r w:rsidRPr="0057552A">
              <w:rPr>
                <w:rFonts w:ascii="Times New Roman" w:eastAsia="Times New Roman" w:hAnsi="Times New Roman" w:cs="Times New Roman"/>
                <w:bCs/>
                <w:iCs/>
                <w:sz w:val="24"/>
                <w:szCs w:val="24"/>
                <w:lang w:eastAsia="ru-RU"/>
              </w:rPr>
              <w:t xml:space="preserve"> </w:t>
            </w:r>
            <w:r w:rsidRPr="0057552A">
              <w:rPr>
                <w:rFonts w:ascii="Times New Roman" w:eastAsia="Times New Roman" w:hAnsi="Times New Roman" w:cs="Times New Roman"/>
                <w:sz w:val="24"/>
                <w:szCs w:val="24"/>
                <w:lang w:eastAsia="ru-RU"/>
              </w:rPr>
              <w:t xml:space="preserve"> до вводов в здания потребителей тепла</w:t>
            </w:r>
          </w:p>
        </w:tc>
        <w:tc>
          <w:tcPr>
            <w:tcW w:w="255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7552A">
              <w:rPr>
                <w:rFonts w:ascii="Times New Roman" w:eastAsia="Times New Roman" w:hAnsi="Times New Roman" w:cs="Times New Roman"/>
                <w:sz w:val="24"/>
                <w:szCs w:val="24"/>
                <w:lang w:eastAsia="ru-RU"/>
              </w:rPr>
              <w:t>Пунгинское</w:t>
            </w:r>
            <w:proofErr w:type="spellEnd"/>
            <w:r w:rsidRPr="0057552A">
              <w:rPr>
                <w:rFonts w:ascii="Times New Roman" w:eastAsia="Times New Roman" w:hAnsi="Times New Roman" w:cs="Times New Roman"/>
                <w:sz w:val="24"/>
                <w:szCs w:val="24"/>
                <w:lang w:eastAsia="ru-RU"/>
              </w:rPr>
              <w:t xml:space="preserve"> линейно-производственное управление магистральных газопроводов ООО «Газпром </w:t>
            </w:r>
            <w:proofErr w:type="spellStart"/>
            <w:r w:rsidRPr="0057552A">
              <w:rPr>
                <w:rFonts w:ascii="Times New Roman" w:eastAsia="Times New Roman" w:hAnsi="Times New Roman" w:cs="Times New Roman"/>
                <w:sz w:val="24"/>
                <w:szCs w:val="24"/>
                <w:lang w:eastAsia="ru-RU"/>
              </w:rPr>
              <w:t>трансгаз</w:t>
            </w:r>
            <w:proofErr w:type="spellEnd"/>
            <w:r w:rsidRPr="0057552A">
              <w:rPr>
                <w:rFonts w:ascii="Times New Roman" w:eastAsia="Times New Roman" w:hAnsi="Times New Roman" w:cs="Times New Roman"/>
                <w:sz w:val="24"/>
                <w:szCs w:val="24"/>
                <w:lang w:eastAsia="ru-RU"/>
              </w:rPr>
              <w:t xml:space="preserve"> </w:t>
            </w:r>
            <w:proofErr w:type="spellStart"/>
            <w:r w:rsidRPr="0057552A">
              <w:rPr>
                <w:rFonts w:ascii="Times New Roman" w:eastAsia="Times New Roman" w:hAnsi="Times New Roman" w:cs="Times New Roman"/>
                <w:sz w:val="24"/>
                <w:szCs w:val="24"/>
                <w:lang w:eastAsia="ru-RU"/>
              </w:rPr>
              <w:lastRenderedPageBreak/>
              <w:t>Югорск</w:t>
            </w:r>
            <w:proofErr w:type="spellEnd"/>
            <w:r w:rsidRPr="0057552A">
              <w:rPr>
                <w:rFonts w:ascii="Times New Roman" w:eastAsia="Times New Roman" w:hAnsi="Times New Roman" w:cs="Times New Roman"/>
                <w:sz w:val="24"/>
                <w:szCs w:val="24"/>
                <w:lang w:eastAsia="ru-RU"/>
              </w:rPr>
              <w:t>»</w:t>
            </w:r>
          </w:p>
        </w:tc>
      </w:tr>
      <w:tr w:rsidR="0057552A" w:rsidRPr="0057552A" w:rsidTr="0057552A">
        <w:tc>
          <w:tcPr>
            <w:tcW w:w="68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lastRenderedPageBreak/>
              <w:t>77.</w:t>
            </w:r>
          </w:p>
        </w:tc>
        <w:tc>
          <w:tcPr>
            <w:tcW w:w="292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Наружные сети </w:t>
            </w:r>
            <w:proofErr w:type="spellStart"/>
            <w:r w:rsidRPr="0057552A">
              <w:rPr>
                <w:rFonts w:ascii="Times New Roman" w:eastAsia="Times New Roman" w:hAnsi="Times New Roman" w:cs="Times New Roman"/>
                <w:sz w:val="24"/>
                <w:szCs w:val="24"/>
                <w:lang w:eastAsia="ru-RU"/>
              </w:rPr>
              <w:t>тепловодоснабжения</w:t>
            </w:r>
            <w:proofErr w:type="spellEnd"/>
            <w:r w:rsidRPr="0057552A">
              <w:rPr>
                <w:rFonts w:ascii="Times New Roman" w:eastAsia="Times New Roman" w:hAnsi="Times New Roman" w:cs="Times New Roman"/>
                <w:sz w:val="24"/>
                <w:szCs w:val="24"/>
                <w:lang w:eastAsia="ru-RU"/>
              </w:rPr>
              <w:t xml:space="preserve"> 48-ми квартирного жилого дома № 7 </w:t>
            </w:r>
            <w:proofErr w:type="spellStart"/>
            <w:r w:rsidRPr="0057552A">
              <w:rPr>
                <w:rFonts w:ascii="Times New Roman" w:eastAsia="Times New Roman" w:hAnsi="Times New Roman" w:cs="Times New Roman"/>
                <w:sz w:val="24"/>
                <w:szCs w:val="24"/>
                <w:lang w:eastAsia="ru-RU"/>
              </w:rPr>
              <w:t>ул</w:t>
            </w:r>
            <w:proofErr w:type="gramStart"/>
            <w:r w:rsidRPr="0057552A">
              <w:rPr>
                <w:rFonts w:ascii="Times New Roman" w:eastAsia="Times New Roman" w:hAnsi="Times New Roman" w:cs="Times New Roman"/>
                <w:sz w:val="24"/>
                <w:szCs w:val="24"/>
                <w:lang w:eastAsia="ru-RU"/>
              </w:rPr>
              <w:t>.Н</w:t>
            </w:r>
            <w:proofErr w:type="gramEnd"/>
            <w:r w:rsidRPr="0057552A">
              <w:rPr>
                <w:rFonts w:ascii="Times New Roman" w:eastAsia="Times New Roman" w:hAnsi="Times New Roman" w:cs="Times New Roman"/>
                <w:sz w:val="24"/>
                <w:szCs w:val="24"/>
                <w:lang w:eastAsia="ru-RU"/>
              </w:rPr>
              <w:t>абережная</w:t>
            </w:r>
            <w:proofErr w:type="spellEnd"/>
            <w:r w:rsidRPr="0057552A">
              <w:rPr>
                <w:rFonts w:ascii="Times New Roman" w:eastAsia="Times New Roman" w:hAnsi="Times New Roman" w:cs="Times New Roman"/>
                <w:sz w:val="24"/>
                <w:szCs w:val="24"/>
                <w:lang w:eastAsia="ru-RU"/>
              </w:rPr>
              <w:t xml:space="preserve">, </w:t>
            </w:r>
            <w:proofErr w:type="spellStart"/>
            <w:r w:rsidRPr="0057552A">
              <w:rPr>
                <w:rFonts w:ascii="Times New Roman" w:eastAsia="Times New Roman" w:hAnsi="Times New Roman" w:cs="Times New Roman"/>
                <w:sz w:val="24"/>
                <w:szCs w:val="24"/>
                <w:lang w:eastAsia="ru-RU"/>
              </w:rPr>
              <w:t>п.Светлый</w:t>
            </w:r>
            <w:proofErr w:type="spellEnd"/>
            <w:r w:rsidRPr="0057552A">
              <w:rPr>
                <w:rFonts w:ascii="Times New Roman" w:eastAsia="Times New Roman" w:hAnsi="Times New Roman" w:cs="Times New Roman"/>
                <w:sz w:val="24"/>
                <w:szCs w:val="24"/>
                <w:lang w:eastAsia="ru-RU"/>
              </w:rPr>
              <w:t xml:space="preserve"> (71 м)</w:t>
            </w:r>
          </w:p>
        </w:tc>
        <w:tc>
          <w:tcPr>
            <w:tcW w:w="39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Технологически связанными магистральными тепловыми сетями</w:t>
            </w:r>
            <w:r w:rsidRPr="0057552A">
              <w:rPr>
                <w:rFonts w:ascii="Times New Roman" w:eastAsia="Times New Roman" w:hAnsi="Times New Roman" w:cs="Times New Roman"/>
                <w:bCs/>
                <w:iCs/>
                <w:sz w:val="24"/>
                <w:szCs w:val="24"/>
                <w:lang w:eastAsia="ru-RU"/>
              </w:rPr>
              <w:t xml:space="preserve"> </w:t>
            </w:r>
            <w:r w:rsidRPr="0057552A">
              <w:rPr>
                <w:rFonts w:ascii="Times New Roman" w:eastAsia="Times New Roman" w:hAnsi="Times New Roman" w:cs="Times New Roman"/>
                <w:sz w:val="24"/>
                <w:szCs w:val="24"/>
                <w:lang w:eastAsia="ru-RU"/>
              </w:rPr>
              <w:t xml:space="preserve"> до вводов в здания потребителей тепла</w:t>
            </w:r>
          </w:p>
        </w:tc>
        <w:tc>
          <w:tcPr>
            <w:tcW w:w="255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7552A">
              <w:rPr>
                <w:rFonts w:ascii="Times New Roman" w:eastAsia="Times New Roman" w:hAnsi="Times New Roman" w:cs="Times New Roman"/>
                <w:sz w:val="24"/>
                <w:szCs w:val="24"/>
                <w:lang w:eastAsia="ru-RU"/>
              </w:rPr>
              <w:t>Пунгинское</w:t>
            </w:r>
            <w:proofErr w:type="spellEnd"/>
            <w:r w:rsidRPr="0057552A">
              <w:rPr>
                <w:rFonts w:ascii="Times New Roman" w:eastAsia="Times New Roman" w:hAnsi="Times New Roman" w:cs="Times New Roman"/>
                <w:sz w:val="24"/>
                <w:szCs w:val="24"/>
                <w:lang w:eastAsia="ru-RU"/>
              </w:rPr>
              <w:t xml:space="preserve"> линейно-производственное управление магистральных газопроводов ООО «Газпром </w:t>
            </w:r>
            <w:proofErr w:type="spellStart"/>
            <w:r w:rsidRPr="0057552A">
              <w:rPr>
                <w:rFonts w:ascii="Times New Roman" w:eastAsia="Times New Roman" w:hAnsi="Times New Roman" w:cs="Times New Roman"/>
                <w:sz w:val="24"/>
                <w:szCs w:val="24"/>
                <w:lang w:eastAsia="ru-RU"/>
              </w:rPr>
              <w:t>трансгаз</w:t>
            </w:r>
            <w:proofErr w:type="spellEnd"/>
            <w:r w:rsidRPr="0057552A">
              <w:rPr>
                <w:rFonts w:ascii="Times New Roman" w:eastAsia="Times New Roman" w:hAnsi="Times New Roman" w:cs="Times New Roman"/>
                <w:sz w:val="24"/>
                <w:szCs w:val="24"/>
                <w:lang w:eastAsia="ru-RU"/>
              </w:rPr>
              <w:t xml:space="preserve"> </w:t>
            </w:r>
            <w:proofErr w:type="spellStart"/>
            <w:r w:rsidRPr="0057552A">
              <w:rPr>
                <w:rFonts w:ascii="Times New Roman" w:eastAsia="Times New Roman" w:hAnsi="Times New Roman" w:cs="Times New Roman"/>
                <w:sz w:val="24"/>
                <w:szCs w:val="24"/>
                <w:lang w:eastAsia="ru-RU"/>
              </w:rPr>
              <w:t>Югорск</w:t>
            </w:r>
            <w:proofErr w:type="spellEnd"/>
            <w:r w:rsidRPr="0057552A">
              <w:rPr>
                <w:rFonts w:ascii="Times New Roman" w:eastAsia="Times New Roman" w:hAnsi="Times New Roman" w:cs="Times New Roman"/>
                <w:sz w:val="24"/>
                <w:szCs w:val="24"/>
                <w:lang w:eastAsia="ru-RU"/>
              </w:rPr>
              <w:t>»</w:t>
            </w:r>
          </w:p>
        </w:tc>
      </w:tr>
      <w:tr w:rsidR="0057552A" w:rsidRPr="0057552A" w:rsidTr="0057552A">
        <w:tc>
          <w:tcPr>
            <w:tcW w:w="68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7552A" w:rsidRPr="0057552A" w:rsidRDefault="0057552A" w:rsidP="0057552A">
            <w:pPr>
              <w:spacing w:after="0" w:line="240" w:lineRule="auto"/>
              <w:rPr>
                <w:rFonts w:ascii="Times New Roman" w:eastAsia="Times New Roman" w:hAnsi="Times New Roman" w:cs="Times New Roman"/>
                <w:sz w:val="24"/>
                <w:szCs w:val="24"/>
                <w:lang w:eastAsia="ru-RU"/>
              </w:rPr>
            </w:pPr>
          </w:p>
          <w:p w:rsidR="0057552A" w:rsidRPr="0057552A" w:rsidRDefault="0057552A" w:rsidP="0057552A">
            <w:pPr>
              <w:spacing w:after="0" w:line="240" w:lineRule="auto"/>
              <w:rPr>
                <w:rFonts w:ascii="Times New Roman" w:eastAsia="Times New Roman" w:hAnsi="Times New Roman" w:cs="Times New Roman"/>
                <w:sz w:val="24"/>
                <w:szCs w:val="24"/>
                <w:lang w:eastAsia="ru-RU"/>
              </w:rPr>
            </w:pPr>
          </w:p>
          <w:p w:rsidR="0057552A" w:rsidRPr="0057552A" w:rsidRDefault="0057552A" w:rsidP="0057552A">
            <w:pPr>
              <w:spacing w:after="0" w:line="240" w:lineRule="auto"/>
              <w:rPr>
                <w:rFonts w:ascii="Times New Roman" w:eastAsia="Times New Roman" w:hAnsi="Times New Roman" w:cs="Times New Roman"/>
                <w:sz w:val="24"/>
                <w:szCs w:val="24"/>
                <w:lang w:eastAsia="ru-RU"/>
              </w:rPr>
            </w:pPr>
          </w:p>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8.</w:t>
            </w:r>
          </w:p>
        </w:tc>
        <w:tc>
          <w:tcPr>
            <w:tcW w:w="292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Наружные сети теплоснабжения 48-ми квартирного жилого дома № 81 </w:t>
            </w:r>
            <w:proofErr w:type="spellStart"/>
            <w:r w:rsidRPr="0057552A">
              <w:rPr>
                <w:rFonts w:ascii="Times New Roman" w:eastAsia="Times New Roman" w:hAnsi="Times New Roman" w:cs="Times New Roman"/>
                <w:sz w:val="24"/>
                <w:szCs w:val="24"/>
                <w:lang w:eastAsia="ru-RU"/>
              </w:rPr>
              <w:t>ул</w:t>
            </w:r>
            <w:proofErr w:type="gramStart"/>
            <w:r w:rsidRPr="0057552A">
              <w:rPr>
                <w:rFonts w:ascii="Times New Roman" w:eastAsia="Times New Roman" w:hAnsi="Times New Roman" w:cs="Times New Roman"/>
                <w:sz w:val="24"/>
                <w:szCs w:val="24"/>
                <w:lang w:eastAsia="ru-RU"/>
              </w:rPr>
              <w:t>.Г</w:t>
            </w:r>
            <w:proofErr w:type="gramEnd"/>
            <w:r w:rsidRPr="0057552A">
              <w:rPr>
                <w:rFonts w:ascii="Times New Roman" w:eastAsia="Times New Roman" w:hAnsi="Times New Roman" w:cs="Times New Roman"/>
                <w:sz w:val="24"/>
                <w:szCs w:val="24"/>
                <w:lang w:eastAsia="ru-RU"/>
              </w:rPr>
              <w:t>азовиков</w:t>
            </w:r>
            <w:proofErr w:type="spellEnd"/>
            <w:r w:rsidRPr="0057552A">
              <w:rPr>
                <w:rFonts w:ascii="Times New Roman" w:eastAsia="Times New Roman" w:hAnsi="Times New Roman" w:cs="Times New Roman"/>
                <w:sz w:val="24"/>
                <w:szCs w:val="24"/>
                <w:lang w:eastAsia="ru-RU"/>
              </w:rPr>
              <w:t xml:space="preserve">, </w:t>
            </w:r>
            <w:proofErr w:type="spellStart"/>
            <w:r w:rsidRPr="0057552A">
              <w:rPr>
                <w:rFonts w:ascii="Times New Roman" w:eastAsia="Times New Roman" w:hAnsi="Times New Roman" w:cs="Times New Roman"/>
                <w:sz w:val="24"/>
                <w:szCs w:val="24"/>
                <w:lang w:eastAsia="ru-RU"/>
              </w:rPr>
              <w:t>п.Светлый</w:t>
            </w:r>
            <w:proofErr w:type="spellEnd"/>
            <w:r w:rsidRPr="0057552A">
              <w:rPr>
                <w:rFonts w:ascii="Times New Roman" w:eastAsia="Times New Roman" w:hAnsi="Times New Roman" w:cs="Times New Roman"/>
                <w:sz w:val="24"/>
                <w:szCs w:val="24"/>
                <w:lang w:eastAsia="ru-RU"/>
              </w:rPr>
              <w:t xml:space="preserve"> </w:t>
            </w:r>
          </w:p>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(707 м)</w:t>
            </w:r>
          </w:p>
        </w:tc>
        <w:tc>
          <w:tcPr>
            <w:tcW w:w="39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Технологически связанными магистральными тепловыми сетями</w:t>
            </w:r>
            <w:r w:rsidRPr="0057552A">
              <w:rPr>
                <w:rFonts w:ascii="Times New Roman" w:eastAsia="Times New Roman" w:hAnsi="Times New Roman" w:cs="Times New Roman"/>
                <w:bCs/>
                <w:iCs/>
                <w:sz w:val="24"/>
                <w:szCs w:val="24"/>
                <w:lang w:eastAsia="ru-RU"/>
              </w:rPr>
              <w:t xml:space="preserve"> </w:t>
            </w:r>
            <w:r w:rsidRPr="0057552A">
              <w:rPr>
                <w:rFonts w:ascii="Times New Roman" w:eastAsia="Times New Roman" w:hAnsi="Times New Roman" w:cs="Times New Roman"/>
                <w:sz w:val="24"/>
                <w:szCs w:val="24"/>
                <w:lang w:eastAsia="ru-RU"/>
              </w:rPr>
              <w:t xml:space="preserve"> до вводов в здания потребителей тепла</w:t>
            </w:r>
          </w:p>
        </w:tc>
        <w:tc>
          <w:tcPr>
            <w:tcW w:w="255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7552A">
              <w:rPr>
                <w:rFonts w:ascii="Times New Roman" w:eastAsia="Times New Roman" w:hAnsi="Times New Roman" w:cs="Times New Roman"/>
                <w:sz w:val="24"/>
                <w:szCs w:val="24"/>
                <w:lang w:eastAsia="ru-RU"/>
              </w:rPr>
              <w:t>Пунгинское</w:t>
            </w:r>
            <w:proofErr w:type="spellEnd"/>
            <w:r w:rsidRPr="0057552A">
              <w:rPr>
                <w:rFonts w:ascii="Times New Roman" w:eastAsia="Times New Roman" w:hAnsi="Times New Roman" w:cs="Times New Roman"/>
                <w:sz w:val="24"/>
                <w:szCs w:val="24"/>
                <w:lang w:eastAsia="ru-RU"/>
              </w:rPr>
              <w:t xml:space="preserve"> линейно-производственное управление магистральных газопроводов ООО «Газпром </w:t>
            </w:r>
            <w:proofErr w:type="spellStart"/>
            <w:r w:rsidRPr="0057552A">
              <w:rPr>
                <w:rFonts w:ascii="Times New Roman" w:eastAsia="Times New Roman" w:hAnsi="Times New Roman" w:cs="Times New Roman"/>
                <w:sz w:val="24"/>
                <w:szCs w:val="24"/>
                <w:lang w:eastAsia="ru-RU"/>
              </w:rPr>
              <w:t>трансгаз</w:t>
            </w:r>
            <w:proofErr w:type="spellEnd"/>
            <w:r w:rsidRPr="0057552A">
              <w:rPr>
                <w:rFonts w:ascii="Times New Roman" w:eastAsia="Times New Roman" w:hAnsi="Times New Roman" w:cs="Times New Roman"/>
                <w:sz w:val="24"/>
                <w:szCs w:val="24"/>
                <w:lang w:eastAsia="ru-RU"/>
              </w:rPr>
              <w:t xml:space="preserve"> </w:t>
            </w:r>
            <w:proofErr w:type="spellStart"/>
            <w:r w:rsidRPr="0057552A">
              <w:rPr>
                <w:rFonts w:ascii="Times New Roman" w:eastAsia="Times New Roman" w:hAnsi="Times New Roman" w:cs="Times New Roman"/>
                <w:sz w:val="24"/>
                <w:szCs w:val="24"/>
                <w:lang w:eastAsia="ru-RU"/>
              </w:rPr>
              <w:t>Югорск</w:t>
            </w:r>
            <w:proofErr w:type="spellEnd"/>
            <w:r w:rsidRPr="0057552A">
              <w:rPr>
                <w:rFonts w:ascii="Times New Roman" w:eastAsia="Times New Roman" w:hAnsi="Times New Roman" w:cs="Times New Roman"/>
                <w:sz w:val="24"/>
                <w:szCs w:val="24"/>
                <w:lang w:eastAsia="ru-RU"/>
              </w:rPr>
              <w:t>»</w:t>
            </w:r>
          </w:p>
        </w:tc>
      </w:tr>
      <w:tr w:rsidR="0057552A" w:rsidRPr="0057552A" w:rsidTr="0057552A">
        <w:tc>
          <w:tcPr>
            <w:tcW w:w="68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7552A" w:rsidRPr="0057552A" w:rsidRDefault="0057552A" w:rsidP="0057552A">
            <w:pPr>
              <w:spacing w:after="0" w:line="240" w:lineRule="auto"/>
              <w:rPr>
                <w:rFonts w:ascii="Times New Roman" w:eastAsia="Times New Roman" w:hAnsi="Times New Roman" w:cs="Times New Roman"/>
                <w:sz w:val="24"/>
                <w:szCs w:val="24"/>
                <w:lang w:eastAsia="ru-RU"/>
              </w:rPr>
            </w:pPr>
          </w:p>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9.</w:t>
            </w:r>
          </w:p>
        </w:tc>
        <w:tc>
          <w:tcPr>
            <w:tcW w:w="292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Сети теплоснабжения наружные хлебопекарни </w:t>
            </w:r>
            <w:proofErr w:type="spellStart"/>
            <w:r w:rsidRPr="0057552A">
              <w:rPr>
                <w:rFonts w:ascii="Times New Roman" w:eastAsia="Times New Roman" w:hAnsi="Times New Roman" w:cs="Times New Roman"/>
                <w:sz w:val="24"/>
                <w:szCs w:val="24"/>
                <w:lang w:eastAsia="ru-RU"/>
              </w:rPr>
              <w:t>ул</w:t>
            </w:r>
            <w:proofErr w:type="gramStart"/>
            <w:r w:rsidRPr="0057552A">
              <w:rPr>
                <w:rFonts w:ascii="Times New Roman" w:eastAsia="Times New Roman" w:hAnsi="Times New Roman" w:cs="Times New Roman"/>
                <w:sz w:val="24"/>
                <w:szCs w:val="24"/>
                <w:lang w:eastAsia="ru-RU"/>
              </w:rPr>
              <w:t>.Н</w:t>
            </w:r>
            <w:proofErr w:type="gramEnd"/>
            <w:r w:rsidRPr="0057552A">
              <w:rPr>
                <w:rFonts w:ascii="Times New Roman" w:eastAsia="Times New Roman" w:hAnsi="Times New Roman" w:cs="Times New Roman"/>
                <w:sz w:val="24"/>
                <w:szCs w:val="24"/>
                <w:lang w:eastAsia="ru-RU"/>
              </w:rPr>
              <w:t>абережная</w:t>
            </w:r>
            <w:proofErr w:type="spellEnd"/>
            <w:r w:rsidRPr="0057552A">
              <w:rPr>
                <w:rFonts w:ascii="Times New Roman" w:eastAsia="Times New Roman" w:hAnsi="Times New Roman" w:cs="Times New Roman"/>
                <w:sz w:val="24"/>
                <w:szCs w:val="24"/>
                <w:lang w:eastAsia="ru-RU"/>
              </w:rPr>
              <w:t xml:space="preserve">, </w:t>
            </w:r>
            <w:proofErr w:type="spellStart"/>
            <w:r w:rsidRPr="0057552A">
              <w:rPr>
                <w:rFonts w:ascii="Times New Roman" w:eastAsia="Times New Roman" w:hAnsi="Times New Roman" w:cs="Times New Roman"/>
                <w:sz w:val="24"/>
                <w:szCs w:val="24"/>
                <w:lang w:eastAsia="ru-RU"/>
              </w:rPr>
              <w:t>п.Светлый</w:t>
            </w:r>
            <w:proofErr w:type="spellEnd"/>
            <w:r w:rsidRPr="0057552A">
              <w:rPr>
                <w:rFonts w:ascii="Times New Roman" w:eastAsia="Times New Roman" w:hAnsi="Times New Roman" w:cs="Times New Roman"/>
                <w:sz w:val="24"/>
                <w:szCs w:val="24"/>
                <w:lang w:eastAsia="ru-RU"/>
              </w:rPr>
              <w:t xml:space="preserve"> (75 м)</w:t>
            </w:r>
          </w:p>
        </w:tc>
        <w:tc>
          <w:tcPr>
            <w:tcW w:w="39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Технологически связанными магистральными тепловыми сетями</w:t>
            </w:r>
            <w:r w:rsidRPr="0057552A">
              <w:rPr>
                <w:rFonts w:ascii="Times New Roman" w:eastAsia="Times New Roman" w:hAnsi="Times New Roman" w:cs="Times New Roman"/>
                <w:bCs/>
                <w:iCs/>
                <w:sz w:val="24"/>
                <w:szCs w:val="24"/>
                <w:lang w:eastAsia="ru-RU"/>
              </w:rPr>
              <w:t xml:space="preserve"> </w:t>
            </w:r>
            <w:r w:rsidRPr="0057552A">
              <w:rPr>
                <w:rFonts w:ascii="Times New Roman" w:eastAsia="Times New Roman" w:hAnsi="Times New Roman" w:cs="Times New Roman"/>
                <w:sz w:val="24"/>
                <w:szCs w:val="24"/>
                <w:lang w:eastAsia="ru-RU"/>
              </w:rPr>
              <w:t xml:space="preserve"> до вводов в здания потребителей тепла</w:t>
            </w:r>
          </w:p>
        </w:tc>
        <w:tc>
          <w:tcPr>
            <w:tcW w:w="255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7552A">
              <w:rPr>
                <w:rFonts w:ascii="Times New Roman" w:eastAsia="Times New Roman" w:hAnsi="Times New Roman" w:cs="Times New Roman"/>
                <w:sz w:val="24"/>
                <w:szCs w:val="24"/>
                <w:lang w:eastAsia="ru-RU"/>
              </w:rPr>
              <w:t>Пунгинское</w:t>
            </w:r>
            <w:proofErr w:type="spellEnd"/>
            <w:r w:rsidRPr="0057552A">
              <w:rPr>
                <w:rFonts w:ascii="Times New Roman" w:eastAsia="Times New Roman" w:hAnsi="Times New Roman" w:cs="Times New Roman"/>
                <w:sz w:val="24"/>
                <w:szCs w:val="24"/>
                <w:lang w:eastAsia="ru-RU"/>
              </w:rPr>
              <w:t xml:space="preserve"> линейно-производственное управление магистральных газопроводов ООО «Газпром </w:t>
            </w:r>
            <w:proofErr w:type="spellStart"/>
            <w:r w:rsidRPr="0057552A">
              <w:rPr>
                <w:rFonts w:ascii="Times New Roman" w:eastAsia="Times New Roman" w:hAnsi="Times New Roman" w:cs="Times New Roman"/>
                <w:sz w:val="24"/>
                <w:szCs w:val="24"/>
                <w:lang w:eastAsia="ru-RU"/>
              </w:rPr>
              <w:t>трансгаз</w:t>
            </w:r>
            <w:proofErr w:type="spellEnd"/>
            <w:r w:rsidRPr="0057552A">
              <w:rPr>
                <w:rFonts w:ascii="Times New Roman" w:eastAsia="Times New Roman" w:hAnsi="Times New Roman" w:cs="Times New Roman"/>
                <w:sz w:val="24"/>
                <w:szCs w:val="24"/>
                <w:lang w:eastAsia="ru-RU"/>
              </w:rPr>
              <w:t xml:space="preserve"> </w:t>
            </w:r>
            <w:proofErr w:type="spellStart"/>
            <w:r w:rsidRPr="0057552A">
              <w:rPr>
                <w:rFonts w:ascii="Times New Roman" w:eastAsia="Times New Roman" w:hAnsi="Times New Roman" w:cs="Times New Roman"/>
                <w:sz w:val="24"/>
                <w:szCs w:val="24"/>
                <w:lang w:eastAsia="ru-RU"/>
              </w:rPr>
              <w:t>Югорск</w:t>
            </w:r>
            <w:proofErr w:type="spellEnd"/>
            <w:r w:rsidRPr="0057552A">
              <w:rPr>
                <w:rFonts w:ascii="Times New Roman" w:eastAsia="Times New Roman" w:hAnsi="Times New Roman" w:cs="Times New Roman"/>
                <w:sz w:val="24"/>
                <w:szCs w:val="24"/>
                <w:lang w:eastAsia="ru-RU"/>
              </w:rPr>
              <w:t>»</w:t>
            </w:r>
          </w:p>
        </w:tc>
      </w:tr>
      <w:tr w:rsidR="0057552A" w:rsidRPr="0057552A" w:rsidTr="0057552A">
        <w:tc>
          <w:tcPr>
            <w:tcW w:w="68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10.</w:t>
            </w:r>
          </w:p>
        </w:tc>
        <w:tc>
          <w:tcPr>
            <w:tcW w:w="292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Сети </w:t>
            </w:r>
            <w:proofErr w:type="spellStart"/>
            <w:r w:rsidRPr="0057552A">
              <w:rPr>
                <w:rFonts w:ascii="Times New Roman" w:eastAsia="Times New Roman" w:hAnsi="Times New Roman" w:cs="Times New Roman"/>
                <w:sz w:val="24"/>
                <w:szCs w:val="24"/>
                <w:lang w:eastAsia="ru-RU"/>
              </w:rPr>
              <w:t>тепловодоснабжения</w:t>
            </w:r>
            <w:proofErr w:type="spellEnd"/>
            <w:r w:rsidRPr="0057552A">
              <w:rPr>
                <w:rFonts w:ascii="Times New Roman" w:eastAsia="Times New Roman" w:hAnsi="Times New Roman" w:cs="Times New Roman"/>
                <w:sz w:val="24"/>
                <w:szCs w:val="24"/>
                <w:lang w:eastAsia="ru-RU"/>
              </w:rPr>
              <w:t xml:space="preserve"> (1135 м) </w:t>
            </w:r>
            <w:proofErr w:type="spellStart"/>
            <w:r w:rsidRPr="0057552A">
              <w:rPr>
                <w:rFonts w:ascii="Times New Roman" w:eastAsia="Times New Roman" w:hAnsi="Times New Roman" w:cs="Times New Roman"/>
                <w:sz w:val="24"/>
                <w:szCs w:val="24"/>
                <w:lang w:eastAsia="ru-RU"/>
              </w:rPr>
              <w:t>п</w:t>
            </w:r>
            <w:proofErr w:type="gramStart"/>
            <w:r w:rsidRPr="0057552A">
              <w:rPr>
                <w:rFonts w:ascii="Times New Roman" w:eastAsia="Times New Roman" w:hAnsi="Times New Roman" w:cs="Times New Roman"/>
                <w:sz w:val="24"/>
                <w:szCs w:val="24"/>
                <w:lang w:eastAsia="ru-RU"/>
              </w:rPr>
              <w:t>.С</w:t>
            </w:r>
            <w:proofErr w:type="gramEnd"/>
            <w:r w:rsidRPr="0057552A">
              <w:rPr>
                <w:rFonts w:ascii="Times New Roman" w:eastAsia="Times New Roman" w:hAnsi="Times New Roman" w:cs="Times New Roman"/>
                <w:sz w:val="24"/>
                <w:szCs w:val="24"/>
                <w:lang w:eastAsia="ru-RU"/>
              </w:rPr>
              <w:t>ветлый</w:t>
            </w:r>
            <w:proofErr w:type="spellEnd"/>
            <w:r w:rsidRPr="0057552A">
              <w:rPr>
                <w:rFonts w:ascii="Times New Roman" w:eastAsia="Times New Roman" w:hAnsi="Times New Roman" w:cs="Times New Roman"/>
                <w:sz w:val="24"/>
                <w:szCs w:val="24"/>
                <w:lang w:eastAsia="ru-RU"/>
              </w:rPr>
              <w:t xml:space="preserve"> от котельной №1 </w:t>
            </w:r>
            <w:proofErr w:type="spellStart"/>
            <w:r w:rsidRPr="0057552A">
              <w:rPr>
                <w:rFonts w:ascii="Times New Roman" w:eastAsia="Times New Roman" w:hAnsi="Times New Roman" w:cs="Times New Roman"/>
                <w:sz w:val="24"/>
                <w:szCs w:val="24"/>
                <w:lang w:eastAsia="ru-RU"/>
              </w:rPr>
              <w:t>п.Светлый</w:t>
            </w:r>
            <w:proofErr w:type="spellEnd"/>
            <w:r w:rsidRPr="0057552A">
              <w:rPr>
                <w:rFonts w:ascii="Times New Roman" w:eastAsia="Times New Roman" w:hAnsi="Times New Roman" w:cs="Times New Roman"/>
                <w:sz w:val="24"/>
                <w:szCs w:val="24"/>
                <w:lang w:eastAsia="ru-RU"/>
              </w:rPr>
              <w:t xml:space="preserve"> до Югорского УТТ и СТ</w:t>
            </w:r>
          </w:p>
        </w:tc>
        <w:tc>
          <w:tcPr>
            <w:tcW w:w="39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Технологически связанными магистральными тепловыми сетями</w:t>
            </w:r>
            <w:r w:rsidRPr="0057552A">
              <w:rPr>
                <w:rFonts w:ascii="Times New Roman" w:eastAsia="Times New Roman" w:hAnsi="Times New Roman" w:cs="Times New Roman"/>
                <w:bCs/>
                <w:iCs/>
                <w:sz w:val="24"/>
                <w:szCs w:val="24"/>
                <w:lang w:eastAsia="ru-RU"/>
              </w:rPr>
              <w:t xml:space="preserve"> </w:t>
            </w:r>
            <w:r w:rsidRPr="0057552A">
              <w:rPr>
                <w:rFonts w:ascii="Times New Roman" w:eastAsia="Times New Roman" w:hAnsi="Times New Roman" w:cs="Times New Roman"/>
                <w:sz w:val="24"/>
                <w:szCs w:val="24"/>
                <w:lang w:eastAsia="ru-RU"/>
              </w:rPr>
              <w:t xml:space="preserve"> от котельной №1 </w:t>
            </w:r>
            <w:proofErr w:type="spellStart"/>
            <w:r w:rsidRPr="0057552A">
              <w:rPr>
                <w:rFonts w:ascii="Times New Roman" w:eastAsia="Times New Roman" w:hAnsi="Times New Roman" w:cs="Times New Roman"/>
                <w:sz w:val="24"/>
                <w:szCs w:val="24"/>
                <w:lang w:eastAsia="ru-RU"/>
              </w:rPr>
              <w:t>п</w:t>
            </w:r>
            <w:proofErr w:type="gramStart"/>
            <w:r w:rsidRPr="0057552A">
              <w:rPr>
                <w:rFonts w:ascii="Times New Roman" w:eastAsia="Times New Roman" w:hAnsi="Times New Roman" w:cs="Times New Roman"/>
                <w:sz w:val="24"/>
                <w:szCs w:val="24"/>
                <w:lang w:eastAsia="ru-RU"/>
              </w:rPr>
              <w:t>.С</w:t>
            </w:r>
            <w:proofErr w:type="gramEnd"/>
            <w:r w:rsidRPr="0057552A">
              <w:rPr>
                <w:rFonts w:ascii="Times New Roman" w:eastAsia="Times New Roman" w:hAnsi="Times New Roman" w:cs="Times New Roman"/>
                <w:sz w:val="24"/>
                <w:szCs w:val="24"/>
                <w:lang w:eastAsia="ru-RU"/>
              </w:rPr>
              <w:t>ветлый</w:t>
            </w:r>
            <w:proofErr w:type="spellEnd"/>
            <w:r w:rsidRPr="0057552A">
              <w:rPr>
                <w:rFonts w:ascii="Times New Roman" w:eastAsia="Times New Roman" w:hAnsi="Times New Roman" w:cs="Times New Roman"/>
                <w:sz w:val="24"/>
                <w:szCs w:val="24"/>
                <w:lang w:eastAsia="ru-RU"/>
              </w:rPr>
              <w:t xml:space="preserve"> до вводов в здания потребителей тепла (</w:t>
            </w:r>
            <w:proofErr w:type="spellStart"/>
            <w:r w:rsidRPr="0057552A">
              <w:rPr>
                <w:rFonts w:ascii="Times New Roman" w:eastAsia="Times New Roman" w:hAnsi="Times New Roman" w:cs="Times New Roman"/>
                <w:sz w:val="24"/>
                <w:szCs w:val="24"/>
                <w:lang w:eastAsia="ru-RU"/>
              </w:rPr>
              <w:t>Пунгинская</w:t>
            </w:r>
            <w:proofErr w:type="spellEnd"/>
            <w:r w:rsidRPr="0057552A">
              <w:rPr>
                <w:rFonts w:ascii="Times New Roman" w:eastAsia="Times New Roman" w:hAnsi="Times New Roman" w:cs="Times New Roman"/>
                <w:sz w:val="24"/>
                <w:szCs w:val="24"/>
                <w:lang w:eastAsia="ru-RU"/>
              </w:rPr>
              <w:t xml:space="preserve"> автоколонна №7 Югорского УТТ и СТ)</w:t>
            </w:r>
          </w:p>
        </w:tc>
        <w:tc>
          <w:tcPr>
            <w:tcW w:w="255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7552A">
              <w:rPr>
                <w:rFonts w:ascii="Times New Roman" w:eastAsia="Times New Roman" w:hAnsi="Times New Roman" w:cs="Times New Roman"/>
                <w:sz w:val="24"/>
                <w:szCs w:val="24"/>
                <w:lang w:eastAsia="ru-RU"/>
              </w:rPr>
              <w:t>Пунгинское</w:t>
            </w:r>
            <w:proofErr w:type="spellEnd"/>
            <w:r w:rsidRPr="0057552A">
              <w:rPr>
                <w:rFonts w:ascii="Times New Roman" w:eastAsia="Times New Roman" w:hAnsi="Times New Roman" w:cs="Times New Roman"/>
                <w:sz w:val="24"/>
                <w:szCs w:val="24"/>
                <w:lang w:eastAsia="ru-RU"/>
              </w:rPr>
              <w:t xml:space="preserve"> линейно-производственное управление магистральных газопроводов ООО «Газпром </w:t>
            </w:r>
            <w:proofErr w:type="spellStart"/>
            <w:r w:rsidRPr="0057552A">
              <w:rPr>
                <w:rFonts w:ascii="Times New Roman" w:eastAsia="Times New Roman" w:hAnsi="Times New Roman" w:cs="Times New Roman"/>
                <w:sz w:val="24"/>
                <w:szCs w:val="24"/>
                <w:lang w:eastAsia="ru-RU"/>
              </w:rPr>
              <w:t>трансгаз</w:t>
            </w:r>
            <w:proofErr w:type="spellEnd"/>
            <w:r w:rsidRPr="0057552A">
              <w:rPr>
                <w:rFonts w:ascii="Times New Roman" w:eastAsia="Times New Roman" w:hAnsi="Times New Roman" w:cs="Times New Roman"/>
                <w:sz w:val="24"/>
                <w:szCs w:val="24"/>
                <w:lang w:eastAsia="ru-RU"/>
              </w:rPr>
              <w:t xml:space="preserve"> </w:t>
            </w:r>
            <w:proofErr w:type="spellStart"/>
            <w:r w:rsidRPr="0057552A">
              <w:rPr>
                <w:rFonts w:ascii="Times New Roman" w:eastAsia="Times New Roman" w:hAnsi="Times New Roman" w:cs="Times New Roman"/>
                <w:sz w:val="24"/>
                <w:szCs w:val="24"/>
                <w:lang w:eastAsia="ru-RU"/>
              </w:rPr>
              <w:t>Югорск</w:t>
            </w:r>
            <w:proofErr w:type="spellEnd"/>
            <w:r w:rsidRPr="0057552A">
              <w:rPr>
                <w:rFonts w:ascii="Times New Roman" w:eastAsia="Times New Roman" w:hAnsi="Times New Roman" w:cs="Times New Roman"/>
                <w:sz w:val="24"/>
                <w:szCs w:val="24"/>
                <w:lang w:eastAsia="ru-RU"/>
              </w:rPr>
              <w:t>»</w:t>
            </w:r>
          </w:p>
        </w:tc>
      </w:tr>
    </w:tbl>
    <w:p w:rsidR="0057552A" w:rsidRPr="0057552A" w:rsidRDefault="0057552A" w:rsidP="0057552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7552A" w:rsidRPr="0057552A" w:rsidRDefault="0057552A" w:rsidP="0057552A">
      <w:pPr>
        <w:tabs>
          <w:tab w:val="left" w:pos="7620"/>
        </w:tabs>
        <w:spacing w:after="0" w:line="240" w:lineRule="auto"/>
        <w:ind w:firstLine="720"/>
        <w:jc w:val="center"/>
        <w:rPr>
          <w:rFonts w:ascii="Times New Roman" w:eastAsia="SimSun" w:hAnsi="Times New Roman" w:cs="Times New Roman"/>
          <w:sz w:val="24"/>
          <w:szCs w:val="24"/>
          <w:lang w:eastAsia="zh-CN"/>
        </w:rPr>
      </w:pPr>
    </w:p>
    <w:p w:rsidR="0057552A" w:rsidRPr="0057552A" w:rsidRDefault="0057552A" w:rsidP="0057552A">
      <w:pPr>
        <w:tabs>
          <w:tab w:val="left" w:pos="7335"/>
        </w:tabs>
        <w:spacing w:after="0" w:line="240" w:lineRule="auto"/>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Глава сельского поселения </w:t>
      </w:r>
      <w:proofErr w:type="gramStart"/>
      <w:r w:rsidRPr="0057552A">
        <w:rPr>
          <w:rFonts w:ascii="Times New Roman" w:eastAsia="Times New Roman" w:hAnsi="Times New Roman" w:cs="Times New Roman"/>
          <w:sz w:val="28"/>
          <w:szCs w:val="28"/>
          <w:lang w:eastAsia="ru-RU"/>
        </w:rPr>
        <w:t>Светлый</w:t>
      </w:r>
      <w:proofErr w:type="gramEnd"/>
      <w:r w:rsidRPr="0057552A">
        <w:rPr>
          <w:rFonts w:ascii="Times New Roman" w:eastAsia="Times New Roman" w:hAnsi="Times New Roman" w:cs="Times New Roman"/>
          <w:sz w:val="28"/>
          <w:szCs w:val="28"/>
          <w:lang w:eastAsia="ru-RU"/>
        </w:rPr>
        <w:t xml:space="preserve">                                   Ф.К. Шагимухаметов</w:t>
      </w:r>
    </w:p>
    <w:p w:rsidR="0057552A" w:rsidRPr="0057552A" w:rsidRDefault="0057552A" w:rsidP="0057552A">
      <w:pPr>
        <w:tabs>
          <w:tab w:val="left" w:pos="7620"/>
        </w:tabs>
        <w:spacing w:after="0" w:line="240" w:lineRule="auto"/>
        <w:ind w:firstLine="720"/>
        <w:jc w:val="center"/>
        <w:rPr>
          <w:rFonts w:ascii="Times New Roman" w:eastAsia="SimSun" w:hAnsi="Times New Roman" w:cs="Times New Roman"/>
          <w:sz w:val="24"/>
          <w:szCs w:val="24"/>
          <w:lang w:eastAsia="zh-CN"/>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D173ED" w:rsidRDefault="00D173ED"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Default="0057552A" w:rsidP="00A36C55">
      <w:pPr>
        <w:spacing w:after="0" w:line="240" w:lineRule="auto"/>
        <w:jc w:val="center"/>
        <w:rPr>
          <w:rFonts w:ascii="Times New Roman" w:eastAsia="Calibri" w:hAnsi="Times New Roman" w:cs="Times New Roman"/>
          <w:sz w:val="24"/>
          <w:szCs w:val="24"/>
        </w:rPr>
      </w:pPr>
    </w:p>
    <w:p w:rsidR="0057552A" w:rsidRPr="0057552A" w:rsidRDefault="0057552A" w:rsidP="0057552A">
      <w:pPr>
        <w:shd w:val="clear" w:color="auto" w:fill="FFFFFF"/>
        <w:spacing w:after="0"/>
        <w:ind w:left="567"/>
        <w:jc w:val="center"/>
        <w:rPr>
          <w:rFonts w:ascii="Times New Roman" w:eastAsia="Calibri" w:hAnsi="Times New Roman" w:cs="Times New Roman"/>
          <w:bCs/>
          <w:sz w:val="28"/>
          <w:szCs w:val="28"/>
        </w:rPr>
      </w:pPr>
      <w:r w:rsidRPr="0057552A">
        <w:rPr>
          <w:rFonts w:ascii="Times New Roman" w:eastAsia="Calibri" w:hAnsi="Times New Roman" w:cs="Times New Roman"/>
          <w:bCs/>
          <w:sz w:val="28"/>
          <w:szCs w:val="28"/>
        </w:rPr>
        <w:lastRenderedPageBreak/>
        <w:t>АДМИНИСТРАЦИЯ</w:t>
      </w:r>
    </w:p>
    <w:p w:rsidR="0057552A" w:rsidRPr="0057552A" w:rsidRDefault="0057552A" w:rsidP="0057552A">
      <w:pPr>
        <w:shd w:val="clear" w:color="auto" w:fill="FFFFFF"/>
        <w:spacing w:after="0"/>
        <w:ind w:left="567"/>
        <w:jc w:val="center"/>
        <w:rPr>
          <w:rFonts w:ascii="Times New Roman" w:eastAsia="Calibri" w:hAnsi="Times New Roman" w:cs="Times New Roman"/>
          <w:bCs/>
          <w:sz w:val="28"/>
          <w:szCs w:val="28"/>
        </w:rPr>
      </w:pPr>
      <w:r w:rsidRPr="0057552A">
        <w:rPr>
          <w:rFonts w:ascii="Times New Roman" w:eastAsia="Calibri" w:hAnsi="Times New Roman" w:cs="Times New Roman"/>
          <w:bCs/>
          <w:sz w:val="28"/>
          <w:szCs w:val="28"/>
        </w:rPr>
        <w:t xml:space="preserve">СЕЛЬСКОГО ПОСЕЛЕНИЯ </w:t>
      </w:r>
      <w:proofErr w:type="gramStart"/>
      <w:r w:rsidRPr="0057552A">
        <w:rPr>
          <w:rFonts w:ascii="Times New Roman" w:eastAsia="Calibri" w:hAnsi="Times New Roman" w:cs="Times New Roman"/>
          <w:bCs/>
          <w:sz w:val="28"/>
          <w:szCs w:val="28"/>
        </w:rPr>
        <w:t>СВЕТЛЫЙ</w:t>
      </w:r>
      <w:proofErr w:type="gramEnd"/>
    </w:p>
    <w:p w:rsidR="0057552A" w:rsidRPr="0057552A" w:rsidRDefault="0057552A" w:rsidP="0057552A">
      <w:pPr>
        <w:shd w:val="clear" w:color="auto" w:fill="FFFFFF"/>
        <w:spacing w:after="0"/>
        <w:ind w:left="567"/>
        <w:jc w:val="center"/>
        <w:rPr>
          <w:rFonts w:ascii="Times New Roman" w:eastAsia="Calibri" w:hAnsi="Times New Roman" w:cs="Times New Roman"/>
          <w:bCs/>
          <w:sz w:val="28"/>
          <w:szCs w:val="28"/>
        </w:rPr>
      </w:pPr>
      <w:r w:rsidRPr="0057552A">
        <w:rPr>
          <w:rFonts w:ascii="Times New Roman" w:eastAsia="Calibri" w:hAnsi="Times New Roman" w:cs="Times New Roman"/>
          <w:bCs/>
          <w:sz w:val="28"/>
          <w:szCs w:val="28"/>
        </w:rPr>
        <w:t>Берёзовского района</w:t>
      </w:r>
    </w:p>
    <w:p w:rsidR="0057552A" w:rsidRPr="0057552A" w:rsidRDefault="0057552A" w:rsidP="0057552A">
      <w:pPr>
        <w:shd w:val="clear" w:color="auto" w:fill="FFFFFF"/>
        <w:spacing w:after="0"/>
        <w:ind w:left="567"/>
        <w:jc w:val="center"/>
        <w:rPr>
          <w:rFonts w:ascii="Times New Roman" w:eastAsia="Calibri" w:hAnsi="Times New Roman" w:cs="Times New Roman"/>
          <w:bCs/>
          <w:sz w:val="28"/>
          <w:szCs w:val="28"/>
        </w:rPr>
      </w:pPr>
      <w:r w:rsidRPr="0057552A">
        <w:rPr>
          <w:rFonts w:ascii="Times New Roman" w:eastAsia="Calibri" w:hAnsi="Times New Roman" w:cs="Times New Roman"/>
          <w:bCs/>
          <w:sz w:val="28"/>
          <w:szCs w:val="28"/>
        </w:rPr>
        <w:t xml:space="preserve">Ханты-Мансийского автономного округа - Югры </w:t>
      </w:r>
    </w:p>
    <w:p w:rsidR="0057552A" w:rsidRPr="0057552A" w:rsidRDefault="0057552A" w:rsidP="0057552A">
      <w:pPr>
        <w:keepNext/>
        <w:spacing w:before="240" w:after="0" w:line="240" w:lineRule="auto"/>
        <w:ind w:left="567"/>
        <w:jc w:val="center"/>
        <w:outlineLvl w:val="3"/>
        <w:rPr>
          <w:rFonts w:ascii="Times New Roman" w:eastAsia="Times New Roman" w:hAnsi="Times New Roman" w:cs="Times New Roman"/>
          <w:bCs/>
          <w:sz w:val="28"/>
          <w:szCs w:val="28"/>
          <w:lang w:eastAsia="ru-RU"/>
        </w:rPr>
      </w:pPr>
      <w:r w:rsidRPr="0057552A">
        <w:rPr>
          <w:rFonts w:ascii="Times New Roman" w:eastAsia="Times New Roman" w:hAnsi="Times New Roman" w:cs="Times New Roman"/>
          <w:bCs/>
          <w:sz w:val="28"/>
          <w:szCs w:val="28"/>
          <w:lang w:eastAsia="ru-RU"/>
        </w:rPr>
        <w:t>ПОСТАНОВЛЕНИЕ</w:t>
      </w:r>
    </w:p>
    <w:p w:rsidR="0057552A" w:rsidRPr="0057552A" w:rsidRDefault="0057552A" w:rsidP="0057552A">
      <w:pPr>
        <w:spacing w:after="0"/>
        <w:ind w:left="567"/>
        <w:rPr>
          <w:rFonts w:ascii="Times New Roman" w:eastAsia="Calibri" w:hAnsi="Times New Roman" w:cs="Times New Roman"/>
        </w:rPr>
      </w:pPr>
    </w:p>
    <w:p w:rsidR="0057552A" w:rsidRPr="0057552A" w:rsidRDefault="0057552A" w:rsidP="0057552A">
      <w:pPr>
        <w:spacing w:after="0"/>
        <w:jc w:val="both"/>
        <w:rPr>
          <w:rFonts w:ascii="Times New Roman" w:eastAsia="Calibri" w:hAnsi="Times New Roman" w:cs="Times New Roman"/>
          <w:sz w:val="28"/>
          <w:szCs w:val="28"/>
        </w:rPr>
      </w:pPr>
      <w:r w:rsidRPr="0057552A">
        <w:rPr>
          <w:rFonts w:ascii="Times New Roman" w:eastAsia="Calibri" w:hAnsi="Times New Roman" w:cs="Times New Roman"/>
          <w:sz w:val="28"/>
          <w:szCs w:val="28"/>
          <w:u w:val="single"/>
        </w:rPr>
        <w:t>от 25.02.2021</w:t>
      </w:r>
      <w:r w:rsidRPr="0057552A">
        <w:rPr>
          <w:rFonts w:ascii="Times New Roman" w:eastAsia="Calibri" w:hAnsi="Times New Roman" w:cs="Times New Roman"/>
          <w:sz w:val="28"/>
          <w:szCs w:val="28"/>
        </w:rPr>
        <w:t xml:space="preserve">                   </w:t>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t xml:space="preserve">     </w:t>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t>№ 20</w:t>
      </w:r>
    </w:p>
    <w:p w:rsidR="0057552A" w:rsidRPr="0057552A" w:rsidRDefault="0057552A" w:rsidP="0057552A">
      <w:pPr>
        <w:spacing w:after="0"/>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t>пос. Светлый</w:t>
      </w:r>
    </w:p>
    <w:p w:rsidR="0057552A" w:rsidRPr="0057552A" w:rsidRDefault="0057552A" w:rsidP="0057552A">
      <w:pPr>
        <w:widowControl w:val="0"/>
        <w:autoSpaceDE w:val="0"/>
        <w:autoSpaceDN w:val="0"/>
        <w:adjustRightInd w:val="0"/>
        <w:spacing w:after="0" w:line="240" w:lineRule="auto"/>
        <w:outlineLvl w:val="0"/>
        <w:rPr>
          <w:rFonts w:ascii="Times New Roman" w:eastAsia="Calibri" w:hAnsi="Times New Roman" w:cs="Times New Roman"/>
        </w:rPr>
      </w:pPr>
    </w:p>
    <w:p w:rsidR="0057552A" w:rsidRPr="0057552A" w:rsidRDefault="0057552A" w:rsidP="0057552A">
      <w:pPr>
        <w:widowControl w:val="0"/>
        <w:autoSpaceDE w:val="0"/>
        <w:autoSpaceDN w:val="0"/>
        <w:adjustRightInd w:val="0"/>
        <w:spacing w:after="0" w:line="240" w:lineRule="auto"/>
        <w:jc w:val="center"/>
        <w:rPr>
          <w:rFonts w:ascii="Times New Roman" w:eastAsia="Calibri" w:hAnsi="Times New Roman" w:cs="Times New Roman"/>
          <w:b/>
          <w:bCs/>
        </w:rPr>
      </w:pPr>
    </w:p>
    <w:tbl>
      <w:tblPr>
        <w:tblW w:w="0" w:type="auto"/>
        <w:tblLook w:val="04A0" w:firstRow="1" w:lastRow="0" w:firstColumn="1" w:lastColumn="0" w:noHBand="0" w:noVBand="1"/>
      </w:tblPr>
      <w:tblGrid>
        <w:gridCol w:w="5495"/>
      </w:tblGrid>
      <w:tr w:rsidR="0057552A" w:rsidRPr="0057552A" w:rsidTr="0057552A">
        <w:tc>
          <w:tcPr>
            <w:tcW w:w="5495" w:type="dxa"/>
          </w:tcPr>
          <w:p w:rsidR="0057552A" w:rsidRPr="0057552A" w:rsidRDefault="0057552A" w:rsidP="0057552A">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57552A">
              <w:rPr>
                <w:rFonts w:ascii="Times New Roman" w:eastAsia="Calibri" w:hAnsi="Times New Roman" w:cs="Times New Roman"/>
                <w:b/>
                <w:sz w:val="28"/>
                <w:szCs w:val="28"/>
              </w:rPr>
              <w:t xml:space="preserve">О внесении изменений в постановление администрации сельского поселения </w:t>
            </w:r>
            <w:proofErr w:type="gramStart"/>
            <w:r w:rsidRPr="0057552A">
              <w:rPr>
                <w:rFonts w:ascii="Times New Roman" w:eastAsia="Calibri" w:hAnsi="Times New Roman" w:cs="Times New Roman"/>
                <w:b/>
                <w:sz w:val="28"/>
                <w:szCs w:val="28"/>
              </w:rPr>
              <w:t>Светлый</w:t>
            </w:r>
            <w:proofErr w:type="gramEnd"/>
            <w:r w:rsidRPr="0057552A">
              <w:rPr>
                <w:rFonts w:ascii="Times New Roman" w:eastAsia="Calibri" w:hAnsi="Times New Roman" w:cs="Times New Roman"/>
                <w:b/>
                <w:sz w:val="28"/>
                <w:szCs w:val="28"/>
              </w:rPr>
              <w:t xml:space="preserve"> от 29.08.2014 №105 «Об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w:t>
            </w:r>
          </w:p>
          <w:p w:rsidR="0057552A" w:rsidRPr="0057552A" w:rsidRDefault="0057552A" w:rsidP="0057552A">
            <w:pPr>
              <w:widowControl w:val="0"/>
              <w:autoSpaceDE w:val="0"/>
              <w:autoSpaceDN w:val="0"/>
              <w:adjustRightInd w:val="0"/>
              <w:spacing w:after="0" w:line="240" w:lineRule="auto"/>
              <w:jc w:val="center"/>
              <w:rPr>
                <w:rFonts w:ascii="Times New Roman" w:eastAsia="Calibri" w:hAnsi="Times New Roman" w:cs="Times New Roman"/>
                <w:b/>
                <w:bCs/>
              </w:rPr>
            </w:pPr>
          </w:p>
        </w:tc>
      </w:tr>
    </w:tbl>
    <w:p w:rsidR="0057552A" w:rsidRPr="0057552A" w:rsidRDefault="0057552A" w:rsidP="0057552A">
      <w:pPr>
        <w:widowControl w:val="0"/>
        <w:autoSpaceDE w:val="0"/>
        <w:autoSpaceDN w:val="0"/>
        <w:adjustRightInd w:val="0"/>
        <w:spacing w:after="0" w:line="240" w:lineRule="auto"/>
        <w:jc w:val="center"/>
        <w:rPr>
          <w:rFonts w:ascii="Times New Roman" w:eastAsia="Calibri" w:hAnsi="Times New Roman" w:cs="Times New Roman"/>
          <w:b/>
          <w:bCs/>
        </w:rPr>
      </w:pPr>
    </w:p>
    <w:p w:rsidR="0057552A" w:rsidRPr="0057552A" w:rsidRDefault="0057552A" w:rsidP="0057552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t xml:space="preserve">В целях определения гарантирующей организации для центральной системы холодного водоснабжения и водоотведения муниципального образования сельское поселение </w:t>
      </w:r>
      <w:proofErr w:type="gramStart"/>
      <w:r w:rsidRPr="0057552A">
        <w:rPr>
          <w:rFonts w:ascii="Times New Roman" w:eastAsia="Calibri" w:hAnsi="Times New Roman" w:cs="Times New Roman"/>
          <w:sz w:val="28"/>
          <w:szCs w:val="28"/>
        </w:rPr>
        <w:t>Светлый</w:t>
      </w:r>
      <w:proofErr w:type="gramEnd"/>
      <w:r w:rsidRPr="0057552A">
        <w:rPr>
          <w:rFonts w:ascii="Times New Roman" w:eastAsia="Calibri" w:hAnsi="Times New Roman" w:cs="Times New Roman"/>
          <w:sz w:val="28"/>
          <w:szCs w:val="28"/>
        </w:rPr>
        <w:t xml:space="preserve">, в соответствии с Федеральным </w:t>
      </w:r>
      <w:hyperlink r:id="rId9" w:history="1">
        <w:r w:rsidRPr="0057552A">
          <w:rPr>
            <w:rFonts w:ascii="Times New Roman" w:eastAsia="Calibri" w:hAnsi="Times New Roman" w:cs="Times New Roman"/>
            <w:color w:val="0000FF"/>
            <w:u w:val="single"/>
          </w:rPr>
          <w:t>законом</w:t>
        </w:r>
      </w:hyperlink>
      <w:r w:rsidRPr="0057552A">
        <w:rPr>
          <w:rFonts w:ascii="Times New Roman" w:eastAsia="Calibri"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w:t>
      </w:r>
      <w:hyperlink r:id="rId10" w:history="1">
        <w:r w:rsidRPr="0057552A">
          <w:rPr>
            <w:rFonts w:ascii="Times New Roman" w:eastAsia="Calibri" w:hAnsi="Times New Roman" w:cs="Times New Roman"/>
            <w:color w:val="0000FF"/>
            <w:u w:val="single"/>
          </w:rPr>
          <w:t>законом</w:t>
        </w:r>
      </w:hyperlink>
      <w:r w:rsidRPr="0057552A">
        <w:rPr>
          <w:rFonts w:ascii="Times New Roman" w:eastAsia="Calibri" w:hAnsi="Times New Roman" w:cs="Times New Roman"/>
          <w:sz w:val="28"/>
          <w:szCs w:val="28"/>
        </w:rPr>
        <w:t xml:space="preserve"> от 07.12.2011 №416-ФЗ "О водоснабжении и водоотведении", руководствуясь Уставом сельского поселения Светлый, </w:t>
      </w:r>
    </w:p>
    <w:p w:rsidR="0057552A" w:rsidRPr="0057552A" w:rsidRDefault="0057552A" w:rsidP="0057552A">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57552A">
        <w:rPr>
          <w:rFonts w:ascii="Times New Roman" w:eastAsia="Calibri" w:hAnsi="Times New Roman" w:cs="Times New Roman"/>
          <w:sz w:val="28"/>
          <w:szCs w:val="28"/>
        </w:rPr>
        <w:t>ПОСТАНОВЛЯЮ:</w:t>
      </w:r>
    </w:p>
    <w:p w:rsidR="0057552A" w:rsidRPr="0057552A" w:rsidRDefault="0057552A" w:rsidP="0057552A">
      <w:pPr>
        <w:spacing w:after="0"/>
        <w:ind w:firstLine="709"/>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t xml:space="preserve">1. Внести в постановление администрации сельского поселения </w:t>
      </w:r>
      <w:proofErr w:type="gramStart"/>
      <w:r w:rsidRPr="0057552A">
        <w:rPr>
          <w:rFonts w:ascii="Times New Roman" w:eastAsia="Calibri" w:hAnsi="Times New Roman" w:cs="Times New Roman"/>
          <w:sz w:val="28"/>
          <w:szCs w:val="28"/>
        </w:rPr>
        <w:t>Светлый</w:t>
      </w:r>
      <w:proofErr w:type="gramEnd"/>
      <w:r w:rsidRPr="0057552A">
        <w:rPr>
          <w:rFonts w:ascii="Times New Roman" w:eastAsia="Calibri" w:hAnsi="Times New Roman" w:cs="Times New Roman"/>
          <w:sz w:val="28"/>
          <w:szCs w:val="28"/>
        </w:rPr>
        <w:t xml:space="preserve"> от 29.08.2014 №105 «Об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 (далее – Постановление) следующие изменения:</w:t>
      </w:r>
    </w:p>
    <w:p w:rsidR="0057552A" w:rsidRPr="0057552A" w:rsidRDefault="0057552A" w:rsidP="0057552A">
      <w:pPr>
        <w:autoSpaceDE w:val="0"/>
        <w:autoSpaceDN w:val="0"/>
        <w:spacing w:after="0"/>
        <w:ind w:firstLine="709"/>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t>1.1. Пункт 1 Постановления изложить в новой редакции:</w:t>
      </w:r>
    </w:p>
    <w:p w:rsidR="0057552A" w:rsidRPr="0057552A" w:rsidRDefault="0057552A" w:rsidP="0057552A">
      <w:pPr>
        <w:spacing w:after="0"/>
        <w:ind w:firstLine="709"/>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t>«1. Присвоить статус гарантирующей организации Муниципальному унитарному предприятию «</w:t>
      </w:r>
      <w:proofErr w:type="spellStart"/>
      <w:r w:rsidRPr="0057552A">
        <w:rPr>
          <w:rFonts w:ascii="Times New Roman" w:eastAsia="Calibri" w:hAnsi="Times New Roman" w:cs="Times New Roman"/>
          <w:sz w:val="28"/>
          <w:szCs w:val="28"/>
        </w:rPr>
        <w:t>Пунга</w:t>
      </w:r>
      <w:proofErr w:type="spellEnd"/>
      <w:r w:rsidRPr="0057552A">
        <w:rPr>
          <w:rFonts w:ascii="Times New Roman" w:eastAsia="Calibri" w:hAnsi="Times New Roman" w:cs="Times New Roman"/>
          <w:sz w:val="28"/>
          <w:szCs w:val="28"/>
        </w:rPr>
        <w:t>» и установить зону его деятельности:</w:t>
      </w:r>
    </w:p>
    <w:p w:rsidR="0057552A" w:rsidRPr="0057552A" w:rsidRDefault="0057552A" w:rsidP="0057552A">
      <w:pPr>
        <w:numPr>
          <w:ilvl w:val="0"/>
          <w:numId w:val="37"/>
        </w:numPr>
        <w:spacing w:after="0"/>
        <w:ind w:left="0" w:firstLine="1069"/>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t>для централизованной системы холодного и горячего водоснабжения согласно приложению 1.».</w:t>
      </w:r>
    </w:p>
    <w:p w:rsidR="0057552A" w:rsidRPr="0057552A" w:rsidRDefault="0057552A" w:rsidP="0057552A">
      <w:pPr>
        <w:autoSpaceDE w:val="0"/>
        <w:autoSpaceDN w:val="0"/>
        <w:spacing w:after="0"/>
        <w:ind w:firstLine="709"/>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t>1.2. Пункт 2 Постановления изложить в новой редакции:</w:t>
      </w:r>
    </w:p>
    <w:p w:rsidR="0057552A" w:rsidRPr="0057552A" w:rsidRDefault="0057552A" w:rsidP="0057552A">
      <w:pPr>
        <w:spacing w:after="0"/>
        <w:ind w:firstLine="709"/>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t xml:space="preserve">«2. Присвоить статус гарантирующей организации </w:t>
      </w:r>
      <w:proofErr w:type="spellStart"/>
      <w:r w:rsidRPr="0057552A">
        <w:rPr>
          <w:rFonts w:ascii="Times New Roman" w:eastAsia="Calibri" w:hAnsi="Times New Roman" w:cs="Times New Roman"/>
          <w:sz w:val="28"/>
          <w:szCs w:val="28"/>
        </w:rPr>
        <w:t>Пунгинскому</w:t>
      </w:r>
      <w:proofErr w:type="spellEnd"/>
      <w:r w:rsidRPr="0057552A">
        <w:rPr>
          <w:rFonts w:ascii="Times New Roman" w:eastAsia="Calibri" w:hAnsi="Times New Roman" w:cs="Times New Roman"/>
          <w:sz w:val="28"/>
          <w:szCs w:val="28"/>
        </w:rPr>
        <w:t xml:space="preserve"> линейно-производственному управлению магистральных газопроводов ООО «Газпром </w:t>
      </w:r>
      <w:proofErr w:type="spellStart"/>
      <w:r w:rsidRPr="0057552A">
        <w:rPr>
          <w:rFonts w:ascii="Times New Roman" w:eastAsia="Calibri" w:hAnsi="Times New Roman" w:cs="Times New Roman"/>
          <w:sz w:val="28"/>
          <w:szCs w:val="28"/>
        </w:rPr>
        <w:t>трансгаз</w:t>
      </w:r>
      <w:proofErr w:type="spellEnd"/>
      <w:r w:rsidRPr="0057552A">
        <w:rPr>
          <w:rFonts w:ascii="Times New Roman" w:eastAsia="Calibri" w:hAnsi="Times New Roman" w:cs="Times New Roman"/>
          <w:sz w:val="28"/>
          <w:szCs w:val="28"/>
        </w:rPr>
        <w:t xml:space="preserve"> </w:t>
      </w:r>
      <w:proofErr w:type="spellStart"/>
      <w:r w:rsidRPr="0057552A">
        <w:rPr>
          <w:rFonts w:ascii="Times New Roman" w:eastAsia="Calibri" w:hAnsi="Times New Roman" w:cs="Times New Roman"/>
          <w:sz w:val="28"/>
          <w:szCs w:val="28"/>
        </w:rPr>
        <w:t>Югорск</w:t>
      </w:r>
      <w:proofErr w:type="spellEnd"/>
      <w:r w:rsidRPr="0057552A">
        <w:rPr>
          <w:rFonts w:ascii="Times New Roman" w:eastAsia="Calibri" w:hAnsi="Times New Roman" w:cs="Times New Roman"/>
          <w:sz w:val="28"/>
          <w:szCs w:val="28"/>
        </w:rPr>
        <w:t>» и установить зону его деятельности:</w:t>
      </w:r>
    </w:p>
    <w:p w:rsidR="0057552A" w:rsidRPr="0057552A" w:rsidRDefault="0057552A" w:rsidP="0057552A">
      <w:pPr>
        <w:numPr>
          <w:ilvl w:val="0"/>
          <w:numId w:val="38"/>
        </w:numPr>
        <w:spacing w:after="0"/>
        <w:ind w:left="0" w:firstLine="709"/>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t>для централизованной системы холодного горячего водоснабжения согласно приложению 2;</w:t>
      </w:r>
    </w:p>
    <w:p w:rsidR="0057552A" w:rsidRPr="0057552A" w:rsidRDefault="0057552A" w:rsidP="0057552A">
      <w:pPr>
        <w:numPr>
          <w:ilvl w:val="0"/>
          <w:numId w:val="38"/>
        </w:numPr>
        <w:spacing w:after="0"/>
        <w:ind w:left="0" w:firstLine="709"/>
        <w:jc w:val="both"/>
        <w:rPr>
          <w:rFonts w:ascii="Times New Roman" w:eastAsia="Calibri" w:hAnsi="Times New Roman" w:cs="Times New Roman"/>
          <w:sz w:val="28"/>
          <w:szCs w:val="28"/>
        </w:rPr>
      </w:pPr>
      <w:r w:rsidRPr="0057552A">
        <w:rPr>
          <w:rFonts w:ascii="Times New Roman" w:eastAsia="Calibri" w:hAnsi="Times New Roman" w:cs="Times New Roman"/>
          <w:sz w:val="28"/>
          <w:szCs w:val="28"/>
        </w:rPr>
        <w:lastRenderedPageBreak/>
        <w:t>для централизованной системы водоотведения согласно приложению 3.».</w:t>
      </w:r>
    </w:p>
    <w:p w:rsidR="0057552A" w:rsidRPr="00AE565C" w:rsidRDefault="0057552A" w:rsidP="0057552A">
      <w:pPr>
        <w:spacing w:after="0"/>
        <w:ind w:firstLine="709"/>
        <w:jc w:val="both"/>
        <w:rPr>
          <w:rFonts w:ascii="Times New Roman" w:eastAsia="Calibri" w:hAnsi="Times New Roman" w:cs="Times New Roman"/>
          <w:sz w:val="28"/>
          <w:szCs w:val="28"/>
        </w:rPr>
      </w:pPr>
      <w:r w:rsidRPr="00AE565C">
        <w:rPr>
          <w:rFonts w:ascii="Times New Roman" w:eastAsia="Calibri" w:hAnsi="Times New Roman" w:cs="Times New Roman"/>
          <w:sz w:val="28"/>
          <w:szCs w:val="28"/>
        </w:rPr>
        <w:t>1.3. Пункты 3, 3.1., 3.2. Постановления признать утратившими силу.</w:t>
      </w:r>
    </w:p>
    <w:p w:rsidR="0057552A" w:rsidRPr="00AE565C" w:rsidRDefault="0057552A" w:rsidP="0057552A">
      <w:pPr>
        <w:autoSpaceDE w:val="0"/>
        <w:autoSpaceDN w:val="0"/>
        <w:spacing w:after="0"/>
        <w:ind w:firstLine="709"/>
        <w:jc w:val="both"/>
        <w:rPr>
          <w:rFonts w:ascii="Times New Roman" w:eastAsia="Calibri" w:hAnsi="Times New Roman" w:cs="Times New Roman"/>
          <w:bCs/>
          <w:iCs/>
          <w:sz w:val="28"/>
          <w:szCs w:val="28"/>
        </w:rPr>
      </w:pPr>
      <w:r w:rsidRPr="00AE565C">
        <w:rPr>
          <w:rFonts w:ascii="Times New Roman" w:eastAsia="Calibri" w:hAnsi="Times New Roman" w:cs="Times New Roman"/>
          <w:sz w:val="28"/>
          <w:szCs w:val="28"/>
        </w:rPr>
        <w:t>1.4. Дополнить приложениями 1, 2, 3 к Постановлению (приложения).</w:t>
      </w:r>
    </w:p>
    <w:p w:rsidR="0057552A" w:rsidRPr="00AE565C" w:rsidRDefault="0057552A" w:rsidP="0057552A">
      <w:pPr>
        <w:spacing w:after="0" w:line="240" w:lineRule="auto"/>
        <w:ind w:firstLine="709"/>
        <w:jc w:val="both"/>
        <w:rPr>
          <w:rFonts w:ascii="Times New Roman" w:eastAsia="Calibri" w:hAnsi="Times New Roman" w:cs="Times New Roman"/>
          <w:iCs/>
        </w:rPr>
      </w:pPr>
      <w:r w:rsidRPr="00AE565C">
        <w:rPr>
          <w:rFonts w:ascii="Times New Roman" w:eastAsia="Calibri" w:hAnsi="Times New Roman" w:cs="Times New Roman"/>
          <w:iCs/>
          <w:sz w:val="28"/>
          <w:szCs w:val="28"/>
        </w:rPr>
        <w:t xml:space="preserve">2. Обнародовать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 </w:t>
      </w:r>
    </w:p>
    <w:p w:rsidR="0057552A" w:rsidRPr="00AE565C" w:rsidRDefault="0057552A" w:rsidP="0057552A">
      <w:pPr>
        <w:spacing w:after="0" w:line="240" w:lineRule="auto"/>
        <w:ind w:firstLine="708"/>
        <w:jc w:val="both"/>
        <w:rPr>
          <w:rFonts w:ascii="Times New Roman" w:eastAsia="Calibri" w:hAnsi="Times New Roman" w:cs="Times New Roman"/>
          <w:iCs/>
          <w:sz w:val="28"/>
          <w:szCs w:val="28"/>
        </w:rPr>
      </w:pPr>
      <w:r w:rsidRPr="00AE565C">
        <w:rPr>
          <w:rFonts w:ascii="Times New Roman" w:eastAsia="Calibri" w:hAnsi="Times New Roman" w:cs="Times New Roman"/>
          <w:iCs/>
          <w:sz w:val="28"/>
          <w:szCs w:val="28"/>
        </w:rPr>
        <w:t>3. Настоящее постановление вступает в силу после его официального обнародования.</w:t>
      </w:r>
    </w:p>
    <w:p w:rsidR="0057552A" w:rsidRPr="00AE565C" w:rsidRDefault="0057552A" w:rsidP="0057552A">
      <w:pPr>
        <w:spacing w:after="0" w:line="240" w:lineRule="auto"/>
        <w:ind w:firstLine="708"/>
        <w:jc w:val="both"/>
        <w:rPr>
          <w:rFonts w:ascii="Times New Roman" w:eastAsia="Calibri" w:hAnsi="Times New Roman" w:cs="Times New Roman"/>
          <w:iCs/>
          <w:sz w:val="28"/>
          <w:szCs w:val="28"/>
        </w:rPr>
      </w:pPr>
      <w:r w:rsidRPr="00AE565C">
        <w:rPr>
          <w:rFonts w:ascii="Times New Roman" w:eastAsia="Calibri" w:hAnsi="Times New Roman" w:cs="Times New Roman"/>
          <w:iCs/>
          <w:sz w:val="28"/>
          <w:szCs w:val="28"/>
        </w:rPr>
        <w:t xml:space="preserve">4. </w:t>
      </w:r>
      <w:proofErr w:type="gramStart"/>
      <w:r w:rsidRPr="00AE565C">
        <w:rPr>
          <w:rFonts w:ascii="Times New Roman" w:eastAsia="Calibri" w:hAnsi="Times New Roman" w:cs="Times New Roman"/>
          <w:iCs/>
          <w:sz w:val="28"/>
          <w:szCs w:val="28"/>
        </w:rPr>
        <w:t>Контроль за</w:t>
      </w:r>
      <w:proofErr w:type="gramEnd"/>
      <w:r w:rsidRPr="00AE565C">
        <w:rPr>
          <w:rFonts w:ascii="Times New Roman" w:eastAsia="Calibri" w:hAnsi="Times New Roman" w:cs="Times New Roman"/>
          <w:iCs/>
          <w:sz w:val="28"/>
          <w:szCs w:val="28"/>
        </w:rPr>
        <w:t xml:space="preserve"> исполнением постановления оставляю за собой.</w:t>
      </w:r>
    </w:p>
    <w:p w:rsidR="0057552A" w:rsidRPr="00AE565C" w:rsidRDefault="0057552A" w:rsidP="0057552A">
      <w:pPr>
        <w:tabs>
          <w:tab w:val="left" w:pos="7335"/>
        </w:tabs>
        <w:rPr>
          <w:rFonts w:ascii="Times New Roman" w:eastAsia="Calibri" w:hAnsi="Times New Roman" w:cs="Times New Roman"/>
        </w:rPr>
      </w:pPr>
    </w:p>
    <w:p w:rsidR="0057552A" w:rsidRPr="00AE565C" w:rsidRDefault="0057552A" w:rsidP="0057552A">
      <w:pPr>
        <w:tabs>
          <w:tab w:val="left" w:pos="7335"/>
        </w:tabs>
        <w:rPr>
          <w:rFonts w:ascii="Times New Roman" w:eastAsia="Calibri" w:hAnsi="Times New Roman" w:cs="Times New Roman"/>
          <w:sz w:val="28"/>
          <w:szCs w:val="28"/>
        </w:rPr>
      </w:pPr>
      <w:r w:rsidRPr="00AE565C">
        <w:rPr>
          <w:rFonts w:ascii="Times New Roman" w:eastAsia="Calibri" w:hAnsi="Times New Roman" w:cs="Times New Roman"/>
          <w:sz w:val="28"/>
          <w:szCs w:val="28"/>
        </w:rPr>
        <w:t xml:space="preserve">Глава сельского поселения </w:t>
      </w:r>
      <w:proofErr w:type="gramStart"/>
      <w:r w:rsidRPr="00AE565C">
        <w:rPr>
          <w:rFonts w:ascii="Times New Roman" w:eastAsia="Calibri" w:hAnsi="Times New Roman" w:cs="Times New Roman"/>
          <w:sz w:val="28"/>
          <w:szCs w:val="28"/>
        </w:rPr>
        <w:t>Светлый</w:t>
      </w:r>
      <w:proofErr w:type="gramEnd"/>
      <w:r w:rsidRPr="00AE565C">
        <w:rPr>
          <w:rFonts w:ascii="Times New Roman" w:eastAsia="Calibri" w:hAnsi="Times New Roman" w:cs="Times New Roman"/>
          <w:sz w:val="28"/>
          <w:szCs w:val="28"/>
        </w:rPr>
        <w:t xml:space="preserve">                                   Ф.К. Шагимухаметов</w:t>
      </w:r>
    </w:p>
    <w:p w:rsidR="0057552A" w:rsidRPr="00AE565C"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AE565C"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spacing w:after="0" w:line="240" w:lineRule="auto"/>
        <w:rPr>
          <w:rFonts w:ascii="Times New Roman" w:eastAsia="Times New Roman" w:hAnsi="Times New Roman" w:cs="Times New Roman"/>
          <w:sz w:val="24"/>
          <w:szCs w:val="24"/>
          <w:lang w:eastAsia="ru-RU"/>
        </w:rPr>
        <w:sectPr w:rsidR="0057552A" w:rsidRPr="0057552A" w:rsidSect="00D173ED">
          <w:pgSz w:w="11906" w:h="16838"/>
          <w:pgMar w:top="284" w:right="850" w:bottom="426" w:left="1701" w:header="708" w:footer="708" w:gutter="0"/>
          <w:cols w:space="720"/>
        </w:sect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lastRenderedPageBreak/>
        <w:t xml:space="preserve">Приложение 1 </w:t>
      </w:r>
      <w:proofErr w:type="gramStart"/>
      <w:r w:rsidRPr="0057552A">
        <w:rPr>
          <w:rFonts w:ascii="Times New Roman" w:eastAsia="Times New Roman" w:hAnsi="Times New Roman" w:cs="Times New Roman"/>
          <w:sz w:val="24"/>
          <w:szCs w:val="24"/>
          <w:lang w:eastAsia="ru-RU"/>
        </w:rPr>
        <w:t>к</w:t>
      </w:r>
      <w:proofErr w:type="gramEnd"/>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постановлению администрации</w:t>
      </w: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сельского поселения </w:t>
      </w:r>
      <w:proofErr w:type="gramStart"/>
      <w:r w:rsidRPr="0057552A">
        <w:rPr>
          <w:rFonts w:ascii="Times New Roman" w:eastAsia="Times New Roman" w:hAnsi="Times New Roman" w:cs="Times New Roman"/>
          <w:sz w:val="24"/>
          <w:szCs w:val="24"/>
          <w:lang w:eastAsia="ru-RU"/>
        </w:rPr>
        <w:t>Светлый</w:t>
      </w:r>
      <w:proofErr w:type="gramEnd"/>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от 25.02.2021 г. №20</w:t>
      </w:r>
    </w:p>
    <w:p w:rsidR="0057552A" w:rsidRPr="0057552A" w:rsidRDefault="0057552A" w:rsidP="0057552A">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57552A" w:rsidRPr="0057552A" w:rsidRDefault="0057552A" w:rsidP="0057552A">
      <w:pPr>
        <w:spacing w:after="0"/>
        <w:contextualSpacing/>
        <w:jc w:val="center"/>
        <w:rPr>
          <w:rFonts w:ascii="Times New Roman" w:eastAsia="Calibri" w:hAnsi="Times New Roman" w:cs="Times New Roman"/>
          <w:sz w:val="28"/>
          <w:szCs w:val="28"/>
        </w:rPr>
      </w:pPr>
      <w:r w:rsidRPr="0057552A">
        <w:rPr>
          <w:rFonts w:ascii="Times New Roman" w:eastAsia="Calibri" w:hAnsi="Times New Roman" w:cs="Times New Roman"/>
          <w:sz w:val="28"/>
          <w:szCs w:val="28"/>
        </w:rPr>
        <w:t xml:space="preserve">Зоны деятельности </w:t>
      </w:r>
    </w:p>
    <w:p w:rsidR="0057552A" w:rsidRPr="0057552A" w:rsidRDefault="0057552A" w:rsidP="0057552A">
      <w:pPr>
        <w:spacing w:after="0"/>
        <w:contextualSpacing/>
        <w:jc w:val="center"/>
        <w:rPr>
          <w:rFonts w:ascii="Times New Roman" w:eastAsia="Calibri" w:hAnsi="Times New Roman" w:cs="Times New Roman"/>
          <w:sz w:val="28"/>
          <w:szCs w:val="28"/>
        </w:rPr>
      </w:pPr>
      <w:r w:rsidRPr="0057552A">
        <w:rPr>
          <w:rFonts w:ascii="Times New Roman" w:eastAsia="Calibri" w:hAnsi="Times New Roman" w:cs="Times New Roman"/>
          <w:sz w:val="28"/>
          <w:szCs w:val="28"/>
        </w:rPr>
        <w:t>Муниципального унитарного предприятия «</w:t>
      </w:r>
      <w:proofErr w:type="spellStart"/>
      <w:r w:rsidRPr="0057552A">
        <w:rPr>
          <w:rFonts w:ascii="Times New Roman" w:eastAsia="Calibri" w:hAnsi="Times New Roman" w:cs="Times New Roman"/>
          <w:sz w:val="28"/>
          <w:szCs w:val="28"/>
        </w:rPr>
        <w:t>Пунга</w:t>
      </w:r>
      <w:proofErr w:type="spellEnd"/>
      <w:r w:rsidRPr="0057552A">
        <w:rPr>
          <w:rFonts w:ascii="Times New Roman" w:eastAsia="Calibri" w:hAnsi="Times New Roman" w:cs="Times New Roman"/>
          <w:sz w:val="28"/>
          <w:szCs w:val="28"/>
        </w:rPr>
        <w:t xml:space="preserve">» </w:t>
      </w:r>
    </w:p>
    <w:p w:rsidR="0057552A" w:rsidRPr="0057552A" w:rsidRDefault="0057552A" w:rsidP="0057552A">
      <w:pPr>
        <w:spacing w:after="0"/>
        <w:contextualSpacing/>
        <w:jc w:val="center"/>
        <w:rPr>
          <w:rFonts w:ascii="Times New Roman" w:eastAsia="Calibri" w:hAnsi="Times New Roman" w:cs="Times New Roman"/>
          <w:sz w:val="28"/>
          <w:szCs w:val="28"/>
        </w:rPr>
      </w:pPr>
      <w:r w:rsidRPr="0057552A">
        <w:rPr>
          <w:rFonts w:ascii="Times New Roman" w:eastAsia="Calibri" w:hAnsi="Times New Roman" w:cs="Times New Roman"/>
          <w:sz w:val="28"/>
          <w:szCs w:val="28"/>
        </w:rPr>
        <w:t>(централизованная система холодного и горячего водоснабжения)</w:t>
      </w:r>
    </w:p>
    <w:p w:rsidR="0057552A" w:rsidRPr="0057552A" w:rsidRDefault="0057552A" w:rsidP="0057552A">
      <w:pPr>
        <w:spacing w:after="0"/>
        <w:contextualSpacing/>
        <w:jc w:val="center"/>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863"/>
        <w:gridCol w:w="4884"/>
      </w:tblGrid>
      <w:tr w:rsidR="0057552A" w:rsidRPr="0057552A" w:rsidTr="0057552A">
        <w:trPr>
          <w:jc w:val="center"/>
        </w:trPr>
        <w:tc>
          <w:tcPr>
            <w:tcW w:w="110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w:t>
            </w:r>
          </w:p>
          <w:p w:rsidR="0057552A" w:rsidRPr="0057552A" w:rsidRDefault="0057552A" w:rsidP="0057552A">
            <w:pPr>
              <w:spacing w:after="0"/>
              <w:jc w:val="center"/>
              <w:rPr>
                <w:rFonts w:ascii="Times New Roman" w:eastAsia="Calibri" w:hAnsi="Times New Roman" w:cs="Times New Roman"/>
                <w:sz w:val="26"/>
                <w:szCs w:val="26"/>
              </w:rPr>
            </w:pPr>
            <w:proofErr w:type="gramStart"/>
            <w:r w:rsidRPr="0057552A">
              <w:rPr>
                <w:rFonts w:ascii="Times New Roman" w:eastAsia="Calibri" w:hAnsi="Times New Roman" w:cs="Times New Roman"/>
                <w:sz w:val="26"/>
                <w:szCs w:val="26"/>
              </w:rPr>
              <w:t>п</w:t>
            </w:r>
            <w:proofErr w:type="gramEnd"/>
            <w:r w:rsidRPr="0057552A">
              <w:rPr>
                <w:rFonts w:ascii="Times New Roman" w:eastAsia="Calibri" w:hAnsi="Times New Roman" w:cs="Times New Roman"/>
                <w:sz w:val="26"/>
                <w:szCs w:val="26"/>
              </w:rPr>
              <w:t>/п</w:t>
            </w:r>
          </w:p>
        </w:tc>
        <w:tc>
          <w:tcPr>
            <w:tcW w:w="5528"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line="120" w:lineRule="atLeast"/>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 xml:space="preserve">Объект </w:t>
            </w:r>
            <w:proofErr w:type="gramStart"/>
            <w:r w:rsidRPr="0057552A">
              <w:rPr>
                <w:rFonts w:ascii="Times New Roman" w:eastAsia="Calibri" w:hAnsi="Times New Roman" w:cs="Times New Roman"/>
                <w:sz w:val="26"/>
                <w:szCs w:val="26"/>
              </w:rPr>
              <w:t>централизованной</w:t>
            </w:r>
            <w:proofErr w:type="gramEnd"/>
            <w:r w:rsidRPr="0057552A">
              <w:rPr>
                <w:rFonts w:ascii="Times New Roman" w:eastAsia="Calibri" w:hAnsi="Times New Roman" w:cs="Times New Roman"/>
                <w:sz w:val="26"/>
                <w:szCs w:val="26"/>
              </w:rPr>
              <w:t xml:space="preserve"> </w:t>
            </w:r>
          </w:p>
          <w:p w:rsidR="0057552A" w:rsidRPr="0057552A" w:rsidRDefault="0057552A" w:rsidP="0057552A">
            <w:pPr>
              <w:spacing w:after="0" w:line="120" w:lineRule="atLeast"/>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системы холодного и горячего водоснабжения</w:t>
            </w:r>
          </w:p>
          <w:p w:rsidR="0057552A" w:rsidRPr="0057552A" w:rsidRDefault="0057552A" w:rsidP="0057552A">
            <w:pPr>
              <w:spacing w:after="0" w:line="120" w:lineRule="atLeast"/>
              <w:jc w:val="center"/>
              <w:rPr>
                <w:rFonts w:ascii="Times New Roman" w:eastAsia="Calibri" w:hAnsi="Times New Roman" w:cs="Times New Roman"/>
                <w:sz w:val="26"/>
                <w:szCs w:val="26"/>
              </w:rPr>
            </w:pPr>
          </w:p>
        </w:tc>
        <w:tc>
          <w:tcPr>
            <w:tcW w:w="7796"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jc w:val="center"/>
              <w:rPr>
                <w:rFonts w:ascii="Times New Roman" w:eastAsia="Calibri" w:hAnsi="Times New Roman" w:cs="Times New Roman"/>
                <w:sz w:val="26"/>
                <w:szCs w:val="26"/>
              </w:rPr>
            </w:pPr>
          </w:p>
          <w:p w:rsidR="0057552A" w:rsidRPr="0057552A" w:rsidRDefault="0057552A" w:rsidP="0057552A">
            <w:pPr>
              <w:spacing w:after="0"/>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Зона деятельности</w:t>
            </w:r>
          </w:p>
        </w:tc>
      </w:tr>
      <w:tr w:rsidR="0057552A" w:rsidRPr="0057552A" w:rsidTr="0057552A">
        <w:trPr>
          <w:jc w:val="center"/>
        </w:trPr>
        <w:tc>
          <w:tcPr>
            <w:tcW w:w="1101"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contextualSpacing/>
              <w:jc w:val="center"/>
              <w:rPr>
                <w:rFonts w:ascii="Times New Roman" w:eastAsia="Calibri" w:hAnsi="Times New Roman" w:cs="Times New Roman"/>
                <w:sz w:val="26"/>
                <w:szCs w:val="26"/>
              </w:rPr>
            </w:pPr>
          </w:p>
          <w:p w:rsidR="0057552A" w:rsidRPr="0057552A" w:rsidRDefault="0057552A" w:rsidP="0057552A">
            <w:pPr>
              <w:spacing w:after="0"/>
              <w:contextualSpacing/>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1.</w:t>
            </w:r>
          </w:p>
        </w:tc>
        <w:tc>
          <w:tcPr>
            <w:tcW w:w="5528"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contextualSpacing/>
              <w:jc w:val="center"/>
              <w:rPr>
                <w:rFonts w:ascii="Times New Roman" w:eastAsia="Calibri" w:hAnsi="Times New Roman" w:cs="Times New Roman"/>
                <w:color w:val="000000"/>
                <w:sz w:val="26"/>
                <w:szCs w:val="26"/>
              </w:rPr>
            </w:pPr>
          </w:p>
          <w:p w:rsidR="0057552A" w:rsidRPr="0057552A" w:rsidRDefault="0057552A" w:rsidP="0057552A">
            <w:pPr>
              <w:spacing w:after="0"/>
              <w:contextualSpacing/>
              <w:jc w:val="center"/>
              <w:rPr>
                <w:rFonts w:ascii="Times New Roman" w:eastAsia="Calibri" w:hAnsi="Times New Roman" w:cs="Times New Roman"/>
                <w:sz w:val="26"/>
                <w:szCs w:val="26"/>
              </w:rPr>
            </w:pPr>
            <w:proofErr w:type="spellStart"/>
            <w:r w:rsidRPr="0057552A">
              <w:rPr>
                <w:rFonts w:ascii="Times New Roman" w:eastAsia="Calibri" w:hAnsi="Times New Roman" w:cs="Times New Roman"/>
                <w:color w:val="000000"/>
                <w:sz w:val="26"/>
                <w:szCs w:val="26"/>
              </w:rPr>
              <w:t>Внутриплощадные</w:t>
            </w:r>
            <w:proofErr w:type="spellEnd"/>
            <w:r w:rsidRPr="0057552A">
              <w:rPr>
                <w:rFonts w:ascii="Times New Roman" w:eastAsia="Calibri" w:hAnsi="Times New Roman" w:cs="Times New Roman"/>
                <w:color w:val="000000"/>
                <w:sz w:val="26"/>
                <w:szCs w:val="26"/>
              </w:rPr>
              <w:t xml:space="preserve"> водопроводные сети - протяженностью 18878 м, </w:t>
            </w:r>
            <w:r w:rsidRPr="0057552A">
              <w:rPr>
                <w:rFonts w:ascii="Times New Roman" w:eastAsia="Calibri" w:hAnsi="Times New Roman" w:cs="Times New Roman"/>
                <w:sz w:val="26"/>
                <w:szCs w:val="26"/>
              </w:rPr>
              <w:t>ул. Набережная от д.105 от Газовиков №87, п. Светлый</w:t>
            </w:r>
          </w:p>
        </w:tc>
        <w:tc>
          <w:tcPr>
            <w:tcW w:w="7796"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ind w:left="1026" w:hanging="1026"/>
              <w:contextualSpacing/>
              <w:jc w:val="center"/>
              <w:rPr>
                <w:rFonts w:ascii="Times New Roman" w:eastAsia="Calibri" w:hAnsi="Times New Roman" w:cs="Times New Roman"/>
                <w:spacing w:val="-6"/>
                <w:sz w:val="26"/>
                <w:szCs w:val="26"/>
              </w:rPr>
            </w:pPr>
          </w:p>
          <w:p w:rsidR="0057552A" w:rsidRPr="0057552A" w:rsidRDefault="0057552A" w:rsidP="0057552A">
            <w:pPr>
              <w:spacing w:after="0"/>
              <w:ind w:left="1026" w:hanging="1026"/>
              <w:contextualSpacing/>
              <w:jc w:val="center"/>
              <w:rPr>
                <w:rFonts w:ascii="Times New Roman" w:eastAsia="Calibri" w:hAnsi="Times New Roman" w:cs="Times New Roman"/>
                <w:sz w:val="26"/>
                <w:szCs w:val="26"/>
              </w:rPr>
            </w:pPr>
            <w:r w:rsidRPr="0057552A">
              <w:rPr>
                <w:rFonts w:ascii="Times New Roman" w:eastAsia="Calibri" w:hAnsi="Times New Roman" w:cs="Times New Roman"/>
                <w:spacing w:val="-6"/>
                <w:sz w:val="26"/>
                <w:szCs w:val="26"/>
              </w:rPr>
              <w:t xml:space="preserve">Жилые и производственные объекты (включая объекты социального, культурного и бытового обеспечения) поселка </w:t>
            </w:r>
            <w:proofErr w:type="gramStart"/>
            <w:r w:rsidRPr="0057552A">
              <w:rPr>
                <w:rFonts w:ascii="Times New Roman" w:eastAsia="Calibri" w:hAnsi="Times New Roman" w:cs="Times New Roman"/>
                <w:spacing w:val="-6"/>
                <w:sz w:val="26"/>
                <w:szCs w:val="26"/>
              </w:rPr>
              <w:t>Светлый</w:t>
            </w:r>
            <w:proofErr w:type="gramEnd"/>
          </w:p>
        </w:tc>
      </w:tr>
    </w:tbl>
    <w:p w:rsidR="0057552A" w:rsidRPr="0057552A" w:rsidRDefault="0057552A" w:rsidP="0057552A">
      <w:pPr>
        <w:spacing w:after="0"/>
        <w:contextualSpacing/>
        <w:jc w:val="center"/>
        <w:rPr>
          <w:rFonts w:ascii="Times New Roman" w:eastAsia="Calibri" w:hAnsi="Times New Roman" w:cs="Times New Roman"/>
          <w:sz w:val="28"/>
          <w:szCs w:val="28"/>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tabs>
          <w:tab w:val="left" w:pos="7335"/>
        </w:tabs>
        <w:jc w:val="center"/>
        <w:rPr>
          <w:rFonts w:ascii="Times New Roman" w:eastAsia="Calibri" w:hAnsi="Times New Roman" w:cs="Times New Roman"/>
          <w:sz w:val="28"/>
          <w:szCs w:val="28"/>
        </w:rPr>
      </w:pPr>
      <w:r w:rsidRPr="0057552A">
        <w:rPr>
          <w:rFonts w:ascii="Times New Roman" w:eastAsia="Calibri" w:hAnsi="Times New Roman" w:cs="Times New Roman"/>
          <w:sz w:val="28"/>
          <w:szCs w:val="28"/>
        </w:rPr>
        <w:t xml:space="preserve">Глава сельского поселения </w:t>
      </w:r>
      <w:proofErr w:type="gramStart"/>
      <w:r>
        <w:rPr>
          <w:rFonts w:ascii="Times New Roman" w:eastAsia="Calibri" w:hAnsi="Times New Roman" w:cs="Times New Roman"/>
          <w:sz w:val="28"/>
          <w:szCs w:val="28"/>
        </w:rPr>
        <w:t>Светлый</w:t>
      </w:r>
      <w:proofErr w:type="gramEnd"/>
      <w:r>
        <w:rPr>
          <w:rFonts w:ascii="Times New Roman" w:eastAsia="Calibri" w:hAnsi="Times New Roman" w:cs="Times New Roman"/>
          <w:sz w:val="28"/>
          <w:szCs w:val="28"/>
        </w:rPr>
        <w:t xml:space="preserve">         </w:t>
      </w:r>
      <w:r w:rsidRPr="0057552A">
        <w:rPr>
          <w:rFonts w:ascii="Times New Roman" w:eastAsia="Calibri" w:hAnsi="Times New Roman" w:cs="Times New Roman"/>
          <w:sz w:val="28"/>
          <w:szCs w:val="28"/>
        </w:rPr>
        <w:t>Ф.К. Шагимухаметов</w:t>
      </w:r>
    </w:p>
    <w:p w:rsidR="0057552A" w:rsidRPr="0057552A" w:rsidRDefault="0057552A" w:rsidP="0057552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sectPr w:rsidR="0057552A" w:rsidSect="00F40063">
          <w:headerReference w:type="default" r:id="rId11"/>
          <w:pgSz w:w="11906" w:h="16838"/>
          <w:pgMar w:top="1134" w:right="992" w:bottom="1134" w:left="1559" w:header="709" w:footer="709" w:gutter="0"/>
          <w:cols w:space="708"/>
          <w:docGrid w:linePitch="360"/>
        </w:sect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lastRenderedPageBreak/>
        <w:t xml:space="preserve">Приложение 2 </w:t>
      </w:r>
      <w:proofErr w:type="gramStart"/>
      <w:r w:rsidRPr="0057552A">
        <w:rPr>
          <w:rFonts w:ascii="Times New Roman" w:eastAsia="Times New Roman" w:hAnsi="Times New Roman" w:cs="Times New Roman"/>
          <w:sz w:val="24"/>
          <w:szCs w:val="24"/>
          <w:lang w:eastAsia="ru-RU"/>
        </w:rPr>
        <w:t>к</w:t>
      </w:r>
      <w:proofErr w:type="gramEnd"/>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постановлению администрации</w:t>
      </w: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сельского поселения </w:t>
      </w:r>
      <w:proofErr w:type="gramStart"/>
      <w:r w:rsidRPr="0057552A">
        <w:rPr>
          <w:rFonts w:ascii="Times New Roman" w:eastAsia="Times New Roman" w:hAnsi="Times New Roman" w:cs="Times New Roman"/>
          <w:sz w:val="24"/>
          <w:szCs w:val="24"/>
          <w:lang w:eastAsia="ru-RU"/>
        </w:rPr>
        <w:t>Светлый</w:t>
      </w:r>
      <w:proofErr w:type="gramEnd"/>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от 25.02.2021 г. №20</w:t>
      </w:r>
    </w:p>
    <w:p w:rsidR="0057552A" w:rsidRPr="0057552A" w:rsidRDefault="0057552A" w:rsidP="0057552A">
      <w:pPr>
        <w:jc w:val="right"/>
        <w:rPr>
          <w:rFonts w:ascii="Calibri" w:eastAsia="Calibri" w:hAnsi="Calibri" w:cs="Times New Roman"/>
          <w:sz w:val="28"/>
          <w:szCs w:val="28"/>
        </w:rPr>
      </w:pPr>
    </w:p>
    <w:p w:rsidR="0057552A" w:rsidRPr="0057552A" w:rsidRDefault="0057552A" w:rsidP="0057552A">
      <w:pPr>
        <w:jc w:val="center"/>
        <w:rPr>
          <w:rFonts w:ascii="Times New Roman" w:eastAsia="Calibri" w:hAnsi="Times New Roman" w:cs="Times New Roman"/>
          <w:sz w:val="28"/>
          <w:szCs w:val="28"/>
        </w:rPr>
      </w:pPr>
      <w:r w:rsidRPr="0057552A">
        <w:rPr>
          <w:rFonts w:ascii="Times New Roman" w:eastAsia="Calibri" w:hAnsi="Times New Roman" w:cs="Times New Roman"/>
          <w:sz w:val="28"/>
          <w:szCs w:val="28"/>
        </w:rPr>
        <w:t xml:space="preserve">Зоны деятельности </w:t>
      </w:r>
    </w:p>
    <w:p w:rsidR="0057552A" w:rsidRPr="0057552A" w:rsidRDefault="0057552A" w:rsidP="0057552A">
      <w:pPr>
        <w:jc w:val="center"/>
        <w:rPr>
          <w:rFonts w:ascii="Times New Roman" w:eastAsia="Calibri" w:hAnsi="Times New Roman" w:cs="Times New Roman"/>
          <w:sz w:val="28"/>
          <w:szCs w:val="28"/>
        </w:rPr>
      </w:pPr>
      <w:r w:rsidRPr="0057552A">
        <w:rPr>
          <w:rFonts w:ascii="Times New Roman" w:eastAsia="Calibri" w:hAnsi="Times New Roman" w:cs="Times New Roman"/>
          <w:sz w:val="28"/>
          <w:szCs w:val="28"/>
        </w:rPr>
        <w:t xml:space="preserve">Пунгинского линейно-производственного управления магистральных газопроводов ООО «Газпром </w:t>
      </w:r>
      <w:proofErr w:type="spellStart"/>
      <w:r w:rsidRPr="0057552A">
        <w:rPr>
          <w:rFonts w:ascii="Times New Roman" w:eastAsia="Calibri" w:hAnsi="Times New Roman" w:cs="Times New Roman"/>
          <w:sz w:val="28"/>
          <w:szCs w:val="28"/>
        </w:rPr>
        <w:t>трансгаз</w:t>
      </w:r>
      <w:proofErr w:type="spellEnd"/>
      <w:r w:rsidRPr="0057552A">
        <w:rPr>
          <w:rFonts w:ascii="Times New Roman" w:eastAsia="Calibri" w:hAnsi="Times New Roman" w:cs="Times New Roman"/>
          <w:sz w:val="28"/>
          <w:szCs w:val="28"/>
        </w:rPr>
        <w:t xml:space="preserve"> </w:t>
      </w:r>
      <w:proofErr w:type="spellStart"/>
      <w:r w:rsidRPr="0057552A">
        <w:rPr>
          <w:rFonts w:ascii="Times New Roman" w:eastAsia="Calibri" w:hAnsi="Times New Roman" w:cs="Times New Roman"/>
          <w:sz w:val="28"/>
          <w:szCs w:val="28"/>
        </w:rPr>
        <w:t>Югорск</w:t>
      </w:r>
      <w:proofErr w:type="spellEnd"/>
      <w:r w:rsidRPr="0057552A">
        <w:rPr>
          <w:rFonts w:ascii="Times New Roman" w:eastAsia="Calibri" w:hAnsi="Times New Roman" w:cs="Times New Roman"/>
          <w:sz w:val="28"/>
          <w:szCs w:val="28"/>
        </w:rPr>
        <w:t>» (централизованная система холодного и горячего водоснабжения)</w:t>
      </w:r>
    </w:p>
    <w:p w:rsidR="0057552A" w:rsidRPr="0057552A" w:rsidRDefault="0057552A" w:rsidP="0057552A">
      <w:pPr>
        <w:jc w:val="center"/>
        <w:rPr>
          <w:rFonts w:ascii="Times New Roman" w:eastAsia="Calibri" w:hAnsi="Times New Roman" w:cs="Times New Roman"/>
          <w:sz w:val="28"/>
          <w:szCs w:val="28"/>
        </w:rPr>
      </w:pPr>
    </w:p>
    <w:tbl>
      <w:tblPr>
        <w:tblW w:w="13924" w:type="dxa"/>
        <w:jc w:val="center"/>
        <w:tblInd w:w="-3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505"/>
        <w:gridCol w:w="7159"/>
      </w:tblGrid>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jc w:val="center"/>
              <w:rPr>
                <w:rFonts w:ascii="Times New Roman" w:eastAsia="Calibri" w:hAnsi="Times New Roman" w:cs="Times New Roman"/>
                <w:sz w:val="26"/>
                <w:szCs w:val="26"/>
              </w:rPr>
            </w:pPr>
          </w:p>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 xml:space="preserve">№ </w:t>
            </w:r>
            <w:proofErr w:type="gramStart"/>
            <w:r w:rsidRPr="0057552A">
              <w:rPr>
                <w:rFonts w:ascii="Times New Roman" w:eastAsia="Calibri" w:hAnsi="Times New Roman" w:cs="Times New Roman"/>
                <w:sz w:val="26"/>
                <w:szCs w:val="26"/>
              </w:rPr>
              <w:t>п</w:t>
            </w:r>
            <w:proofErr w:type="gramEnd"/>
            <w:r w:rsidRPr="0057552A">
              <w:rPr>
                <w:rFonts w:ascii="Times New Roman" w:eastAsia="Calibri" w:hAnsi="Times New Roman" w:cs="Times New Roman"/>
                <w:sz w:val="26"/>
                <w:szCs w:val="26"/>
              </w:rPr>
              <w:t>/п</w:t>
            </w:r>
          </w:p>
        </w:tc>
        <w:tc>
          <w:tcPr>
            <w:tcW w:w="5505"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line="240" w:lineRule="auto"/>
              <w:ind w:left="-100" w:right="-109"/>
              <w:jc w:val="center"/>
              <w:rPr>
                <w:rFonts w:ascii="Times New Roman" w:eastAsia="Calibri" w:hAnsi="Times New Roman" w:cs="Times New Roman"/>
                <w:sz w:val="26"/>
                <w:szCs w:val="26"/>
              </w:rPr>
            </w:pPr>
          </w:p>
          <w:p w:rsidR="0057552A" w:rsidRPr="0057552A" w:rsidRDefault="0057552A" w:rsidP="0057552A">
            <w:pPr>
              <w:spacing w:after="0" w:line="240" w:lineRule="auto"/>
              <w:ind w:left="-100" w:right="-109"/>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Объект</w:t>
            </w:r>
          </w:p>
          <w:p w:rsidR="0057552A" w:rsidRPr="0057552A" w:rsidRDefault="0057552A" w:rsidP="0057552A">
            <w:pPr>
              <w:spacing w:after="0" w:line="240" w:lineRule="auto"/>
              <w:ind w:left="-100" w:right="-109"/>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централизованной</w:t>
            </w:r>
          </w:p>
          <w:p w:rsidR="0057552A" w:rsidRPr="0057552A" w:rsidRDefault="0057552A" w:rsidP="0057552A">
            <w:pPr>
              <w:spacing w:after="0" w:line="240" w:lineRule="auto"/>
              <w:ind w:left="-100" w:right="-109"/>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системы холодного и горячего водоснабжения</w:t>
            </w:r>
          </w:p>
        </w:tc>
        <w:tc>
          <w:tcPr>
            <w:tcW w:w="7159"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jc w:val="center"/>
              <w:rPr>
                <w:rFonts w:ascii="Times New Roman" w:eastAsia="Calibri" w:hAnsi="Times New Roman" w:cs="Times New Roman"/>
                <w:sz w:val="26"/>
                <w:szCs w:val="26"/>
              </w:rPr>
            </w:pPr>
          </w:p>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Зона деятельности</w:t>
            </w:r>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jc w:val="center"/>
              <w:rPr>
                <w:rFonts w:ascii="Times New Roman" w:eastAsia="Calibri" w:hAnsi="Times New Roman" w:cs="Times New Roman"/>
                <w:sz w:val="26"/>
                <w:szCs w:val="26"/>
              </w:rPr>
            </w:pPr>
          </w:p>
          <w:p w:rsidR="0057552A" w:rsidRPr="0057552A" w:rsidRDefault="0057552A" w:rsidP="0057552A">
            <w:pPr>
              <w:spacing w:after="0"/>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1.</w:t>
            </w:r>
          </w:p>
        </w:tc>
        <w:tc>
          <w:tcPr>
            <w:tcW w:w="5505"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 xml:space="preserve">Сети </w:t>
            </w:r>
            <w:proofErr w:type="spellStart"/>
            <w:r w:rsidRPr="0057552A">
              <w:rPr>
                <w:rFonts w:ascii="Times New Roman" w:eastAsia="Times New Roman" w:hAnsi="Times New Roman" w:cs="Times New Roman"/>
                <w:sz w:val="26"/>
                <w:szCs w:val="26"/>
                <w:lang w:eastAsia="ru-RU"/>
              </w:rPr>
              <w:t>тепловодоснабжения</w:t>
            </w:r>
            <w:proofErr w:type="spellEnd"/>
            <w:r w:rsidRPr="0057552A">
              <w:rPr>
                <w:rFonts w:ascii="Times New Roman" w:eastAsia="Times New Roman" w:hAnsi="Times New Roman" w:cs="Times New Roman"/>
                <w:sz w:val="26"/>
                <w:szCs w:val="26"/>
                <w:lang w:eastAsia="ru-RU"/>
              </w:rPr>
              <w:t xml:space="preserve"> от котельной №1 п. </w:t>
            </w:r>
            <w:proofErr w:type="gramStart"/>
            <w:r w:rsidRPr="0057552A">
              <w:rPr>
                <w:rFonts w:ascii="Times New Roman" w:eastAsia="Times New Roman" w:hAnsi="Times New Roman" w:cs="Times New Roman"/>
                <w:sz w:val="26"/>
                <w:szCs w:val="26"/>
                <w:lang w:eastAsia="ru-RU"/>
              </w:rPr>
              <w:t>Светлый</w:t>
            </w:r>
            <w:proofErr w:type="gramEnd"/>
            <w:r w:rsidRPr="0057552A">
              <w:rPr>
                <w:rFonts w:ascii="Times New Roman" w:eastAsia="Times New Roman" w:hAnsi="Times New Roman" w:cs="Times New Roman"/>
                <w:sz w:val="26"/>
                <w:szCs w:val="26"/>
                <w:lang w:eastAsia="ru-RU"/>
              </w:rPr>
              <w:t xml:space="preserve"> до больницы на 15 коек (5074м)</w:t>
            </w:r>
          </w:p>
        </w:tc>
        <w:tc>
          <w:tcPr>
            <w:tcW w:w="7159"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jc w:val="both"/>
              <w:rPr>
                <w:rFonts w:ascii="Times New Roman" w:eastAsia="Calibri" w:hAnsi="Times New Roman" w:cs="Times New Roman"/>
                <w:spacing w:val="-6"/>
                <w:sz w:val="26"/>
                <w:szCs w:val="26"/>
              </w:rPr>
            </w:pPr>
          </w:p>
          <w:p w:rsidR="0057552A" w:rsidRPr="0057552A" w:rsidRDefault="0057552A" w:rsidP="0057552A">
            <w:pPr>
              <w:spacing w:after="0"/>
              <w:jc w:val="both"/>
              <w:rPr>
                <w:rFonts w:ascii="Times New Roman" w:eastAsia="Calibri" w:hAnsi="Times New Roman" w:cs="Times New Roman"/>
                <w:spacing w:val="-6"/>
                <w:sz w:val="26"/>
                <w:szCs w:val="26"/>
              </w:rPr>
            </w:pPr>
            <w:r w:rsidRPr="0057552A">
              <w:rPr>
                <w:rFonts w:ascii="Times New Roman" w:eastAsia="Calibri" w:hAnsi="Times New Roman" w:cs="Times New Roman"/>
                <w:spacing w:val="-6"/>
                <w:sz w:val="26"/>
                <w:szCs w:val="26"/>
              </w:rPr>
              <w:t xml:space="preserve">Жилые и производственные объекты (включая объекты социального, культурного и бытового обеспечения) поселка </w:t>
            </w:r>
            <w:proofErr w:type="gramStart"/>
            <w:r w:rsidRPr="0057552A">
              <w:rPr>
                <w:rFonts w:ascii="Times New Roman" w:eastAsia="Calibri" w:hAnsi="Times New Roman" w:cs="Times New Roman"/>
                <w:spacing w:val="-6"/>
                <w:sz w:val="26"/>
                <w:szCs w:val="26"/>
              </w:rPr>
              <w:t>Светлый</w:t>
            </w:r>
            <w:proofErr w:type="gramEnd"/>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jc w:val="center"/>
              <w:rPr>
                <w:rFonts w:ascii="Times New Roman" w:eastAsia="Calibri" w:hAnsi="Times New Roman" w:cs="Times New Roman"/>
                <w:sz w:val="26"/>
                <w:szCs w:val="26"/>
              </w:rPr>
            </w:pPr>
          </w:p>
          <w:p w:rsidR="0057552A" w:rsidRPr="0057552A" w:rsidRDefault="0057552A" w:rsidP="0057552A">
            <w:pPr>
              <w:spacing w:after="0"/>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2.</w:t>
            </w:r>
          </w:p>
        </w:tc>
        <w:tc>
          <w:tcPr>
            <w:tcW w:w="5505"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 xml:space="preserve">Наружные сети водоснабжения ФОК </w:t>
            </w: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 xml:space="preserve">ул. Набережная, 21в </w:t>
            </w:r>
            <w:proofErr w:type="spellStart"/>
            <w:r w:rsidRPr="0057552A">
              <w:rPr>
                <w:rFonts w:ascii="Times New Roman" w:eastAsia="Times New Roman" w:hAnsi="Times New Roman" w:cs="Times New Roman"/>
                <w:sz w:val="26"/>
                <w:szCs w:val="26"/>
                <w:lang w:eastAsia="ru-RU"/>
              </w:rPr>
              <w:t>п</w:t>
            </w:r>
            <w:proofErr w:type="gramStart"/>
            <w:r w:rsidRPr="0057552A">
              <w:rPr>
                <w:rFonts w:ascii="Times New Roman" w:eastAsia="Times New Roman" w:hAnsi="Times New Roman" w:cs="Times New Roman"/>
                <w:sz w:val="26"/>
                <w:szCs w:val="26"/>
                <w:lang w:eastAsia="ru-RU"/>
              </w:rPr>
              <w:t>.С</w:t>
            </w:r>
            <w:proofErr w:type="gramEnd"/>
            <w:r w:rsidRPr="0057552A">
              <w:rPr>
                <w:rFonts w:ascii="Times New Roman" w:eastAsia="Times New Roman" w:hAnsi="Times New Roman" w:cs="Times New Roman"/>
                <w:sz w:val="26"/>
                <w:szCs w:val="26"/>
                <w:lang w:eastAsia="ru-RU"/>
              </w:rPr>
              <w:t>ветлый</w:t>
            </w:r>
            <w:proofErr w:type="spellEnd"/>
            <w:r w:rsidRPr="0057552A">
              <w:rPr>
                <w:rFonts w:ascii="Times New Roman" w:eastAsia="Times New Roman" w:hAnsi="Times New Roman" w:cs="Times New Roman"/>
                <w:sz w:val="26"/>
                <w:szCs w:val="26"/>
                <w:lang w:eastAsia="ru-RU"/>
              </w:rPr>
              <w:t xml:space="preserve"> (15 м)</w:t>
            </w:r>
          </w:p>
        </w:tc>
        <w:tc>
          <w:tcPr>
            <w:tcW w:w="7159"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jc w:val="both"/>
              <w:rPr>
                <w:rFonts w:ascii="Times New Roman" w:eastAsia="Calibri" w:hAnsi="Times New Roman" w:cs="Times New Roman"/>
                <w:spacing w:val="-6"/>
                <w:sz w:val="26"/>
                <w:szCs w:val="26"/>
              </w:rPr>
            </w:pPr>
          </w:p>
          <w:p w:rsidR="0057552A" w:rsidRPr="0057552A" w:rsidRDefault="0057552A" w:rsidP="0057552A">
            <w:pPr>
              <w:spacing w:after="0"/>
              <w:jc w:val="both"/>
              <w:rPr>
                <w:rFonts w:ascii="Times New Roman" w:eastAsia="Calibri" w:hAnsi="Times New Roman" w:cs="Times New Roman"/>
                <w:spacing w:val="-6"/>
                <w:sz w:val="26"/>
                <w:szCs w:val="26"/>
              </w:rPr>
            </w:pPr>
            <w:r w:rsidRPr="0057552A">
              <w:rPr>
                <w:rFonts w:ascii="Times New Roman" w:eastAsia="Calibri" w:hAnsi="Times New Roman" w:cs="Times New Roman"/>
                <w:spacing w:val="-6"/>
                <w:sz w:val="26"/>
                <w:szCs w:val="26"/>
              </w:rPr>
              <w:t>Физкультурно-оздоровительный комплекс  ул. Набережная, 21в,  п. Светлый</w:t>
            </w:r>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jc w:val="center"/>
              <w:rPr>
                <w:rFonts w:ascii="Times New Roman" w:eastAsia="Calibri" w:hAnsi="Times New Roman" w:cs="Times New Roman"/>
                <w:sz w:val="26"/>
                <w:szCs w:val="26"/>
              </w:rPr>
            </w:pPr>
          </w:p>
          <w:p w:rsidR="0057552A" w:rsidRPr="0057552A" w:rsidRDefault="0057552A" w:rsidP="0057552A">
            <w:pPr>
              <w:spacing w:after="0"/>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3.</w:t>
            </w:r>
          </w:p>
        </w:tc>
        <w:tc>
          <w:tcPr>
            <w:tcW w:w="5505"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 xml:space="preserve">Сети холодного и горячего водоснабжения наружные к 36-ти кв. жилому дому № 9 </w:t>
            </w: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 xml:space="preserve">ул. Набережная, п. </w:t>
            </w:r>
            <w:proofErr w:type="gramStart"/>
            <w:r w:rsidRPr="0057552A">
              <w:rPr>
                <w:rFonts w:ascii="Times New Roman" w:eastAsia="Times New Roman" w:hAnsi="Times New Roman" w:cs="Times New Roman"/>
                <w:sz w:val="26"/>
                <w:szCs w:val="26"/>
                <w:lang w:eastAsia="ru-RU"/>
              </w:rPr>
              <w:t>Светлый</w:t>
            </w:r>
            <w:proofErr w:type="gramEnd"/>
            <w:r w:rsidRPr="0057552A">
              <w:rPr>
                <w:rFonts w:ascii="Times New Roman" w:eastAsia="Times New Roman" w:hAnsi="Times New Roman" w:cs="Times New Roman"/>
                <w:sz w:val="26"/>
                <w:szCs w:val="26"/>
                <w:lang w:eastAsia="ru-RU"/>
              </w:rPr>
              <w:t xml:space="preserve"> </w:t>
            </w: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(61 м)</w:t>
            </w:r>
          </w:p>
        </w:tc>
        <w:tc>
          <w:tcPr>
            <w:tcW w:w="7159"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jc w:val="both"/>
              <w:rPr>
                <w:rFonts w:ascii="Times New Roman" w:eastAsia="Calibri" w:hAnsi="Times New Roman" w:cs="Times New Roman"/>
                <w:sz w:val="26"/>
                <w:szCs w:val="26"/>
              </w:rPr>
            </w:pPr>
          </w:p>
          <w:p w:rsidR="0057552A" w:rsidRPr="0057552A" w:rsidRDefault="0057552A" w:rsidP="0057552A">
            <w:pPr>
              <w:spacing w:after="0"/>
              <w:jc w:val="both"/>
              <w:rPr>
                <w:rFonts w:ascii="Times New Roman" w:eastAsia="Calibri" w:hAnsi="Times New Roman" w:cs="Times New Roman"/>
                <w:spacing w:val="-6"/>
                <w:sz w:val="26"/>
                <w:szCs w:val="26"/>
              </w:rPr>
            </w:pPr>
            <w:r w:rsidRPr="0057552A">
              <w:rPr>
                <w:rFonts w:ascii="Times New Roman" w:eastAsia="Calibri" w:hAnsi="Times New Roman" w:cs="Times New Roman"/>
                <w:sz w:val="26"/>
                <w:szCs w:val="26"/>
              </w:rPr>
              <w:t>36-ти квартирный жилой дом № 9 ул. Набережная, п. Светлый</w:t>
            </w:r>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jc w:val="center"/>
              <w:rPr>
                <w:rFonts w:ascii="Times New Roman" w:eastAsia="Calibri" w:hAnsi="Times New Roman" w:cs="Times New Roman"/>
                <w:sz w:val="26"/>
                <w:szCs w:val="26"/>
              </w:rPr>
            </w:pPr>
          </w:p>
          <w:p w:rsidR="0057552A" w:rsidRPr="0057552A" w:rsidRDefault="0057552A" w:rsidP="0057552A">
            <w:pPr>
              <w:spacing w:after="0"/>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lastRenderedPageBreak/>
              <w:t>4.</w:t>
            </w:r>
          </w:p>
        </w:tc>
        <w:tc>
          <w:tcPr>
            <w:tcW w:w="5505"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lastRenderedPageBreak/>
              <w:t xml:space="preserve">Котельная №1, п. </w:t>
            </w:r>
            <w:proofErr w:type="gramStart"/>
            <w:r w:rsidRPr="0057552A">
              <w:rPr>
                <w:rFonts w:ascii="Times New Roman" w:eastAsia="Times New Roman" w:hAnsi="Times New Roman" w:cs="Times New Roman"/>
                <w:sz w:val="26"/>
                <w:szCs w:val="26"/>
                <w:lang w:eastAsia="ru-RU"/>
              </w:rPr>
              <w:t>Светлый</w:t>
            </w:r>
            <w:proofErr w:type="gramEnd"/>
            <w:r w:rsidRPr="0057552A">
              <w:rPr>
                <w:rFonts w:ascii="Times New Roman" w:eastAsia="Times New Roman" w:hAnsi="Times New Roman" w:cs="Times New Roman"/>
                <w:sz w:val="26"/>
                <w:szCs w:val="26"/>
                <w:lang w:eastAsia="ru-RU"/>
              </w:rPr>
              <w:t xml:space="preserve">, </w:t>
            </w: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ул. Набережная, 102</w:t>
            </w:r>
          </w:p>
        </w:tc>
        <w:tc>
          <w:tcPr>
            <w:tcW w:w="7159"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jc w:val="both"/>
              <w:rPr>
                <w:rFonts w:ascii="Times New Roman" w:eastAsia="Calibri" w:hAnsi="Times New Roman" w:cs="Times New Roman"/>
                <w:spacing w:val="-6"/>
                <w:sz w:val="26"/>
                <w:szCs w:val="26"/>
              </w:rPr>
            </w:pPr>
          </w:p>
          <w:p w:rsidR="0057552A" w:rsidRPr="0057552A" w:rsidRDefault="0057552A" w:rsidP="0057552A">
            <w:pPr>
              <w:spacing w:after="0"/>
              <w:jc w:val="both"/>
              <w:rPr>
                <w:rFonts w:ascii="Times New Roman" w:eastAsia="Calibri" w:hAnsi="Times New Roman" w:cs="Times New Roman"/>
                <w:spacing w:val="-6"/>
                <w:sz w:val="26"/>
                <w:szCs w:val="26"/>
              </w:rPr>
            </w:pPr>
            <w:r w:rsidRPr="0057552A">
              <w:rPr>
                <w:rFonts w:ascii="Times New Roman" w:eastAsia="Calibri" w:hAnsi="Times New Roman" w:cs="Times New Roman"/>
                <w:spacing w:val="-6"/>
                <w:sz w:val="26"/>
                <w:szCs w:val="26"/>
              </w:rPr>
              <w:lastRenderedPageBreak/>
              <w:t xml:space="preserve">Жилые и производственные объекты (включая объекты социального, культурного и бытового обеспечения) поселка </w:t>
            </w:r>
            <w:proofErr w:type="gramStart"/>
            <w:r w:rsidRPr="0057552A">
              <w:rPr>
                <w:rFonts w:ascii="Times New Roman" w:eastAsia="Calibri" w:hAnsi="Times New Roman" w:cs="Times New Roman"/>
                <w:spacing w:val="-6"/>
                <w:sz w:val="26"/>
                <w:szCs w:val="26"/>
              </w:rPr>
              <w:t>Светлый</w:t>
            </w:r>
            <w:proofErr w:type="gramEnd"/>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jc w:val="center"/>
              <w:rPr>
                <w:rFonts w:ascii="Times New Roman" w:eastAsia="Calibri" w:hAnsi="Times New Roman" w:cs="Times New Roman"/>
                <w:sz w:val="26"/>
                <w:szCs w:val="26"/>
              </w:rPr>
            </w:pPr>
          </w:p>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5.</w:t>
            </w:r>
          </w:p>
        </w:tc>
        <w:tc>
          <w:tcPr>
            <w:tcW w:w="5505"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 xml:space="preserve">Наружные сети </w:t>
            </w:r>
            <w:proofErr w:type="spellStart"/>
            <w:r w:rsidRPr="0057552A">
              <w:rPr>
                <w:rFonts w:ascii="Times New Roman" w:eastAsia="Times New Roman" w:hAnsi="Times New Roman" w:cs="Times New Roman"/>
                <w:sz w:val="26"/>
                <w:szCs w:val="26"/>
                <w:lang w:eastAsia="ru-RU"/>
              </w:rPr>
              <w:t>тепловодоснабжения</w:t>
            </w:r>
            <w:proofErr w:type="spellEnd"/>
            <w:r w:rsidRPr="0057552A">
              <w:rPr>
                <w:rFonts w:ascii="Times New Roman" w:eastAsia="Times New Roman" w:hAnsi="Times New Roman" w:cs="Times New Roman"/>
                <w:sz w:val="26"/>
                <w:szCs w:val="26"/>
                <w:lang w:eastAsia="ru-RU"/>
              </w:rPr>
              <w:t xml:space="preserve"> 48-ми квартирного жилого дома № 7 ул. Набережная, п. </w:t>
            </w:r>
            <w:proofErr w:type="gramStart"/>
            <w:r w:rsidRPr="0057552A">
              <w:rPr>
                <w:rFonts w:ascii="Times New Roman" w:eastAsia="Times New Roman" w:hAnsi="Times New Roman" w:cs="Times New Roman"/>
                <w:sz w:val="26"/>
                <w:szCs w:val="26"/>
                <w:lang w:eastAsia="ru-RU"/>
              </w:rPr>
              <w:t>Светлый</w:t>
            </w:r>
            <w:proofErr w:type="gramEnd"/>
            <w:r w:rsidRPr="0057552A">
              <w:rPr>
                <w:rFonts w:ascii="Times New Roman" w:eastAsia="Times New Roman" w:hAnsi="Times New Roman" w:cs="Times New Roman"/>
                <w:sz w:val="26"/>
                <w:szCs w:val="26"/>
                <w:lang w:eastAsia="ru-RU"/>
              </w:rPr>
              <w:t xml:space="preserve"> </w:t>
            </w: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(71 м)</w:t>
            </w:r>
          </w:p>
        </w:tc>
        <w:tc>
          <w:tcPr>
            <w:tcW w:w="7159"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jc w:val="both"/>
              <w:rPr>
                <w:rFonts w:ascii="Times New Roman" w:eastAsia="Calibri" w:hAnsi="Times New Roman" w:cs="Times New Roman"/>
                <w:spacing w:val="-6"/>
                <w:sz w:val="26"/>
                <w:szCs w:val="26"/>
              </w:rPr>
            </w:pPr>
          </w:p>
          <w:p w:rsidR="0057552A" w:rsidRPr="0057552A" w:rsidRDefault="0057552A" w:rsidP="0057552A">
            <w:pPr>
              <w:jc w:val="both"/>
              <w:rPr>
                <w:rFonts w:ascii="Times New Roman" w:eastAsia="Calibri" w:hAnsi="Times New Roman" w:cs="Times New Roman"/>
                <w:spacing w:val="-6"/>
                <w:sz w:val="26"/>
                <w:szCs w:val="26"/>
              </w:rPr>
            </w:pPr>
            <w:r w:rsidRPr="0057552A">
              <w:rPr>
                <w:rFonts w:ascii="Times New Roman" w:eastAsia="Calibri" w:hAnsi="Times New Roman" w:cs="Times New Roman"/>
                <w:sz w:val="26"/>
                <w:szCs w:val="26"/>
              </w:rPr>
              <w:t>48-ми квартирный жилой дом № 7 ул. Набережная, п. Светлый</w:t>
            </w:r>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jc w:val="center"/>
              <w:rPr>
                <w:rFonts w:ascii="Times New Roman" w:eastAsia="Calibri" w:hAnsi="Times New Roman" w:cs="Times New Roman"/>
                <w:sz w:val="26"/>
                <w:szCs w:val="26"/>
              </w:rPr>
            </w:pPr>
          </w:p>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6.</w:t>
            </w:r>
          </w:p>
        </w:tc>
        <w:tc>
          <w:tcPr>
            <w:tcW w:w="5505"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 xml:space="preserve">Наружные сети холодного и горячего водоснабжения 48-ми квартирного жилого дома № 81 </w:t>
            </w:r>
            <w:proofErr w:type="spellStart"/>
            <w:r w:rsidRPr="0057552A">
              <w:rPr>
                <w:rFonts w:ascii="Times New Roman" w:eastAsia="Times New Roman" w:hAnsi="Times New Roman" w:cs="Times New Roman"/>
                <w:sz w:val="26"/>
                <w:szCs w:val="26"/>
                <w:lang w:eastAsia="ru-RU"/>
              </w:rPr>
              <w:t>ул</w:t>
            </w:r>
            <w:proofErr w:type="gramStart"/>
            <w:r w:rsidRPr="0057552A">
              <w:rPr>
                <w:rFonts w:ascii="Times New Roman" w:eastAsia="Times New Roman" w:hAnsi="Times New Roman" w:cs="Times New Roman"/>
                <w:sz w:val="26"/>
                <w:szCs w:val="26"/>
                <w:lang w:eastAsia="ru-RU"/>
              </w:rPr>
              <w:t>.Г</w:t>
            </w:r>
            <w:proofErr w:type="gramEnd"/>
            <w:r w:rsidRPr="0057552A">
              <w:rPr>
                <w:rFonts w:ascii="Times New Roman" w:eastAsia="Times New Roman" w:hAnsi="Times New Roman" w:cs="Times New Roman"/>
                <w:sz w:val="26"/>
                <w:szCs w:val="26"/>
                <w:lang w:eastAsia="ru-RU"/>
              </w:rPr>
              <w:t>азовиков</w:t>
            </w:r>
            <w:proofErr w:type="spellEnd"/>
            <w:r w:rsidRPr="0057552A">
              <w:rPr>
                <w:rFonts w:ascii="Times New Roman" w:eastAsia="Times New Roman" w:hAnsi="Times New Roman" w:cs="Times New Roman"/>
                <w:sz w:val="26"/>
                <w:szCs w:val="26"/>
                <w:lang w:eastAsia="ru-RU"/>
              </w:rPr>
              <w:t xml:space="preserve">, </w:t>
            </w:r>
            <w:proofErr w:type="spellStart"/>
            <w:r w:rsidRPr="0057552A">
              <w:rPr>
                <w:rFonts w:ascii="Times New Roman" w:eastAsia="Times New Roman" w:hAnsi="Times New Roman" w:cs="Times New Roman"/>
                <w:sz w:val="26"/>
                <w:szCs w:val="26"/>
                <w:lang w:eastAsia="ru-RU"/>
              </w:rPr>
              <w:t>п.Светлый</w:t>
            </w:r>
            <w:proofErr w:type="spellEnd"/>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(707 м)</w:t>
            </w:r>
          </w:p>
        </w:tc>
        <w:tc>
          <w:tcPr>
            <w:tcW w:w="7159"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jc w:val="both"/>
              <w:rPr>
                <w:rFonts w:ascii="Times New Roman" w:eastAsia="Calibri" w:hAnsi="Times New Roman" w:cs="Times New Roman"/>
                <w:sz w:val="26"/>
                <w:szCs w:val="26"/>
              </w:rPr>
            </w:pPr>
          </w:p>
          <w:p w:rsidR="0057552A" w:rsidRPr="0057552A" w:rsidRDefault="0057552A" w:rsidP="0057552A">
            <w:pPr>
              <w:jc w:val="both"/>
              <w:rPr>
                <w:rFonts w:ascii="Times New Roman" w:eastAsia="Calibri" w:hAnsi="Times New Roman" w:cs="Times New Roman"/>
                <w:spacing w:val="-6"/>
                <w:sz w:val="26"/>
                <w:szCs w:val="26"/>
              </w:rPr>
            </w:pPr>
            <w:r w:rsidRPr="0057552A">
              <w:rPr>
                <w:rFonts w:ascii="Times New Roman" w:eastAsia="Calibri" w:hAnsi="Times New Roman" w:cs="Times New Roman"/>
                <w:sz w:val="26"/>
                <w:szCs w:val="26"/>
              </w:rPr>
              <w:t>48-ми квартирный жилой дом № 81 ул. Газовиков, п. Светлый</w:t>
            </w:r>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jc w:val="center"/>
              <w:rPr>
                <w:rFonts w:ascii="Times New Roman" w:eastAsia="Calibri" w:hAnsi="Times New Roman" w:cs="Times New Roman"/>
                <w:sz w:val="26"/>
                <w:szCs w:val="26"/>
              </w:rPr>
            </w:pPr>
          </w:p>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7.</w:t>
            </w:r>
          </w:p>
        </w:tc>
        <w:tc>
          <w:tcPr>
            <w:tcW w:w="5505"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 xml:space="preserve">Сети холодного водоснабжения наружные хлебопекарни ул. Набережная, п. </w:t>
            </w:r>
            <w:proofErr w:type="gramStart"/>
            <w:r w:rsidRPr="0057552A">
              <w:rPr>
                <w:rFonts w:ascii="Times New Roman" w:eastAsia="Times New Roman" w:hAnsi="Times New Roman" w:cs="Times New Roman"/>
                <w:sz w:val="26"/>
                <w:szCs w:val="26"/>
                <w:lang w:eastAsia="ru-RU"/>
              </w:rPr>
              <w:t>Светлый</w:t>
            </w:r>
            <w:proofErr w:type="gramEnd"/>
            <w:r w:rsidRPr="0057552A">
              <w:rPr>
                <w:rFonts w:ascii="Times New Roman" w:eastAsia="Times New Roman" w:hAnsi="Times New Roman" w:cs="Times New Roman"/>
                <w:sz w:val="26"/>
                <w:szCs w:val="26"/>
                <w:lang w:eastAsia="ru-RU"/>
              </w:rPr>
              <w:t xml:space="preserve"> (75 м)</w:t>
            </w:r>
          </w:p>
        </w:tc>
        <w:tc>
          <w:tcPr>
            <w:tcW w:w="7159"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jc w:val="both"/>
              <w:rPr>
                <w:rFonts w:ascii="Times New Roman" w:eastAsia="Calibri" w:hAnsi="Times New Roman" w:cs="Times New Roman"/>
                <w:sz w:val="26"/>
                <w:szCs w:val="26"/>
              </w:rPr>
            </w:pPr>
          </w:p>
          <w:p w:rsidR="0057552A" w:rsidRPr="0057552A" w:rsidRDefault="0057552A" w:rsidP="0057552A">
            <w:pPr>
              <w:jc w:val="both"/>
              <w:rPr>
                <w:rFonts w:ascii="Times New Roman" w:eastAsia="Calibri" w:hAnsi="Times New Roman" w:cs="Times New Roman"/>
                <w:spacing w:val="-6"/>
                <w:sz w:val="26"/>
                <w:szCs w:val="26"/>
              </w:rPr>
            </w:pPr>
            <w:r w:rsidRPr="0057552A">
              <w:rPr>
                <w:rFonts w:ascii="Times New Roman" w:eastAsia="Calibri" w:hAnsi="Times New Roman" w:cs="Times New Roman"/>
                <w:sz w:val="26"/>
                <w:szCs w:val="26"/>
              </w:rPr>
              <w:t xml:space="preserve">Хлебопекарня ул. Набережная, п. </w:t>
            </w:r>
            <w:proofErr w:type="gramStart"/>
            <w:r w:rsidRPr="0057552A">
              <w:rPr>
                <w:rFonts w:ascii="Times New Roman" w:eastAsia="Calibri" w:hAnsi="Times New Roman" w:cs="Times New Roman"/>
                <w:sz w:val="26"/>
                <w:szCs w:val="26"/>
              </w:rPr>
              <w:t>Светлый</w:t>
            </w:r>
            <w:proofErr w:type="gramEnd"/>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jc w:val="center"/>
              <w:rPr>
                <w:rFonts w:ascii="Times New Roman" w:eastAsia="Calibri" w:hAnsi="Times New Roman" w:cs="Times New Roman"/>
                <w:sz w:val="26"/>
                <w:szCs w:val="26"/>
              </w:rPr>
            </w:pPr>
          </w:p>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8.</w:t>
            </w:r>
          </w:p>
        </w:tc>
        <w:tc>
          <w:tcPr>
            <w:tcW w:w="5505"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 xml:space="preserve">Сети </w:t>
            </w:r>
            <w:proofErr w:type="spellStart"/>
            <w:r w:rsidRPr="0057552A">
              <w:rPr>
                <w:rFonts w:ascii="Times New Roman" w:eastAsia="Times New Roman" w:hAnsi="Times New Roman" w:cs="Times New Roman"/>
                <w:sz w:val="26"/>
                <w:szCs w:val="26"/>
                <w:lang w:eastAsia="ru-RU"/>
              </w:rPr>
              <w:t>тепловодоснабжения</w:t>
            </w:r>
            <w:proofErr w:type="spellEnd"/>
            <w:r w:rsidRPr="0057552A">
              <w:rPr>
                <w:rFonts w:ascii="Times New Roman" w:eastAsia="Times New Roman" w:hAnsi="Times New Roman" w:cs="Times New Roman"/>
                <w:sz w:val="26"/>
                <w:szCs w:val="26"/>
                <w:lang w:eastAsia="ru-RU"/>
              </w:rPr>
              <w:t xml:space="preserve"> (1135 м) п. Светлый от котельной №1 п. Светлый до Югорского УТТ и </w:t>
            </w:r>
            <w:proofErr w:type="gramStart"/>
            <w:r w:rsidRPr="0057552A">
              <w:rPr>
                <w:rFonts w:ascii="Times New Roman" w:eastAsia="Times New Roman" w:hAnsi="Times New Roman" w:cs="Times New Roman"/>
                <w:sz w:val="26"/>
                <w:szCs w:val="26"/>
                <w:lang w:eastAsia="ru-RU"/>
              </w:rPr>
              <w:t>СТ</w:t>
            </w:r>
            <w:proofErr w:type="gramEnd"/>
          </w:p>
        </w:tc>
        <w:tc>
          <w:tcPr>
            <w:tcW w:w="7159"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jc w:val="both"/>
              <w:rPr>
                <w:rFonts w:ascii="Times New Roman" w:eastAsia="Calibri" w:hAnsi="Times New Roman" w:cs="Times New Roman"/>
                <w:spacing w:val="-6"/>
                <w:sz w:val="26"/>
                <w:szCs w:val="26"/>
              </w:rPr>
            </w:pPr>
          </w:p>
          <w:p w:rsidR="0057552A" w:rsidRPr="0057552A" w:rsidRDefault="0057552A" w:rsidP="0057552A">
            <w:pPr>
              <w:jc w:val="both"/>
              <w:rPr>
                <w:rFonts w:ascii="Times New Roman" w:eastAsia="Calibri" w:hAnsi="Times New Roman" w:cs="Times New Roman"/>
                <w:spacing w:val="-6"/>
                <w:sz w:val="26"/>
                <w:szCs w:val="26"/>
              </w:rPr>
            </w:pPr>
            <w:r w:rsidRPr="0057552A">
              <w:rPr>
                <w:rFonts w:ascii="Times New Roman" w:eastAsia="Calibri" w:hAnsi="Times New Roman" w:cs="Times New Roman"/>
                <w:spacing w:val="-6"/>
                <w:sz w:val="26"/>
                <w:szCs w:val="26"/>
              </w:rPr>
              <w:t xml:space="preserve">Промышленные объекты  поселка </w:t>
            </w:r>
            <w:proofErr w:type="gramStart"/>
            <w:r w:rsidRPr="0057552A">
              <w:rPr>
                <w:rFonts w:ascii="Times New Roman" w:eastAsia="Calibri" w:hAnsi="Times New Roman" w:cs="Times New Roman"/>
                <w:spacing w:val="-6"/>
                <w:sz w:val="26"/>
                <w:szCs w:val="26"/>
              </w:rPr>
              <w:t>Светлый</w:t>
            </w:r>
            <w:proofErr w:type="gramEnd"/>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jc w:val="center"/>
              <w:rPr>
                <w:rFonts w:ascii="Times New Roman" w:eastAsia="Calibri" w:hAnsi="Times New Roman" w:cs="Times New Roman"/>
                <w:sz w:val="26"/>
                <w:szCs w:val="26"/>
              </w:rPr>
            </w:pPr>
          </w:p>
          <w:p w:rsidR="0057552A" w:rsidRPr="0057552A" w:rsidRDefault="0057552A" w:rsidP="0057552A">
            <w:pPr>
              <w:spacing w:after="0"/>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9.</w:t>
            </w:r>
          </w:p>
        </w:tc>
        <w:tc>
          <w:tcPr>
            <w:tcW w:w="5505"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rPr>
                <w:rFonts w:ascii="Times New Roman" w:eastAsia="Calibri" w:hAnsi="Times New Roman" w:cs="Times New Roman"/>
                <w:sz w:val="26"/>
                <w:szCs w:val="26"/>
              </w:rPr>
            </w:pPr>
          </w:p>
          <w:p w:rsidR="0057552A" w:rsidRPr="0057552A" w:rsidRDefault="0057552A" w:rsidP="0057552A">
            <w:pPr>
              <w:spacing w:after="0"/>
              <w:rPr>
                <w:rFonts w:ascii="Times New Roman" w:eastAsia="Calibri" w:hAnsi="Times New Roman" w:cs="Times New Roman"/>
                <w:sz w:val="26"/>
                <w:szCs w:val="26"/>
              </w:rPr>
            </w:pPr>
            <w:r w:rsidRPr="0057552A">
              <w:rPr>
                <w:rFonts w:ascii="Times New Roman" w:eastAsia="Calibri" w:hAnsi="Times New Roman" w:cs="Times New Roman"/>
                <w:sz w:val="26"/>
                <w:szCs w:val="26"/>
              </w:rPr>
              <w:t xml:space="preserve">Артезианские скважины в поселке </w:t>
            </w:r>
            <w:proofErr w:type="gramStart"/>
            <w:r w:rsidRPr="0057552A">
              <w:rPr>
                <w:rFonts w:ascii="Times New Roman" w:eastAsia="Calibri" w:hAnsi="Times New Roman" w:cs="Times New Roman"/>
                <w:sz w:val="26"/>
                <w:szCs w:val="26"/>
              </w:rPr>
              <w:t>Светлый</w:t>
            </w:r>
            <w:proofErr w:type="gramEnd"/>
            <w:r w:rsidRPr="0057552A">
              <w:rPr>
                <w:rFonts w:ascii="Times New Roman" w:eastAsia="Calibri" w:hAnsi="Times New Roman" w:cs="Times New Roman"/>
                <w:sz w:val="26"/>
                <w:szCs w:val="26"/>
              </w:rPr>
              <w:t xml:space="preserve"> (без водопроводных очистных сооружений)</w:t>
            </w:r>
          </w:p>
        </w:tc>
        <w:tc>
          <w:tcPr>
            <w:tcW w:w="7159"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line="240" w:lineRule="auto"/>
              <w:rPr>
                <w:rFonts w:ascii="Times New Roman" w:eastAsia="Calibri" w:hAnsi="Times New Roman" w:cs="Times New Roman"/>
                <w:sz w:val="26"/>
                <w:szCs w:val="26"/>
              </w:rPr>
            </w:pPr>
          </w:p>
          <w:p w:rsidR="0057552A" w:rsidRPr="0057552A" w:rsidRDefault="0057552A" w:rsidP="0057552A">
            <w:pPr>
              <w:spacing w:after="0" w:line="240" w:lineRule="auto"/>
              <w:rPr>
                <w:rFonts w:ascii="Times New Roman" w:eastAsia="Calibri" w:hAnsi="Times New Roman" w:cs="Times New Roman"/>
                <w:spacing w:val="-6"/>
                <w:sz w:val="26"/>
                <w:szCs w:val="26"/>
              </w:rPr>
            </w:pPr>
            <w:r w:rsidRPr="0057552A">
              <w:rPr>
                <w:rFonts w:ascii="Times New Roman" w:eastAsia="Calibri" w:hAnsi="Times New Roman" w:cs="Times New Roman"/>
                <w:sz w:val="26"/>
                <w:szCs w:val="26"/>
              </w:rPr>
              <w:t xml:space="preserve">поселок Светлый, жилые и </w:t>
            </w:r>
            <w:r w:rsidRPr="0057552A">
              <w:rPr>
                <w:rFonts w:ascii="Times New Roman" w:eastAsia="Calibri" w:hAnsi="Times New Roman" w:cs="Times New Roman"/>
                <w:spacing w:val="-6"/>
                <w:sz w:val="26"/>
                <w:szCs w:val="26"/>
              </w:rPr>
              <w:t>производственные</w:t>
            </w:r>
            <w:r w:rsidRPr="0057552A">
              <w:rPr>
                <w:rFonts w:ascii="Times New Roman" w:eastAsia="Calibri" w:hAnsi="Times New Roman" w:cs="Times New Roman"/>
                <w:sz w:val="26"/>
                <w:szCs w:val="26"/>
              </w:rPr>
              <w:t xml:space="preserve"> объекты, включая объекты социального, культурного и бытового обеспечения</w:t>
            </w:r>
          </w:p>
        </w:tc>
      </w:tr>
    </w:tbl>
    <w:p w:rsidR="0057552A" w:rsidRPr="0057552A" w:rsidRDefault="0057552A" w:rsidP="0057552A">
      <w:pPr>
        <w:rPr>
          <w:rFonts w:ascii="Calibri" w:eastAsia="Calibri" w:hAnsi="Calibri" w:cs="Times New Roman"/>
          <w:sz w:val="28"/>
          <w:szCs w:val="28"/>
        </w:rPr>
      </w:pPr>
    </w:p>
    <w:p w:rsidR="0057552A" w:rsidRPr="0057552A" w:rsidRDefault="0057552A" w:rsidP="0057552A">
      <w:pPr>
        <w:tabs>
          <w:tab w:val="left" w:pos="7335"/>
        </w:tabs>
        <w:jc w:val="center"/>
        <w:rPr>
          <w:rFonts w:ascii="Times New Roman" w:eastAsia="Calibri" w:hAnsi="Times New Roman" w:cs="Times New Roman"/>
          <w:sz w:val="28"/>
          <w:szCs w:val="28"/>
        </w:rPr>
      </w:pPr>
      <w:r w:rsidRPr="0057552A">
        <w:rPr>
          <w:rFonts w:ascii="Times New Roman" w:eastAsia="Calibri" w:hAnsi="Times New Roman" w:cs="Times New Roman"/>
          <w:sz w:val="28"/>
          <w:szCs w:val="28"/>
        </w:rPr>
        <w:t xml:space="preserve">Глава сельского поселения </w:t>
      </w:r>
      <w:proofErr w:type="gramStart"/>
      <w:r w:rsidRPr="0057552A">
        <w:rPr>
          <w:rFonts w:ascii="Times New Roman" w:eastAsia="Calibri" w:hAnsi="Times New Roman" w:cs="Times New Roman"/>
          <w:sz w:val="28"/>
          <w:szCs w:val="28"/>
        </w:rPr>
        <w:t>Светлый</w:t>
      </w:r>
      <w:proofErr w:type="gramEnd"/>
      <w:r w:rsidRPr="0057552A">
        <w:rPr>
          <w:rFonts w:ascii="Times New Roman" w:eastAsia="Calibri" w:hAnsi="Times New Roman" w:cs="Times New Roman"/>
          <w:sz w:val="28"/>
          <w:szCs w:val="28"/>
        </w:rPr>
        <w:t xml:space="preserve">     </w:t>
      </w:r>
      <w:r w:rsidRPr="0057552A">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Ф.К. Шагимухаметов</w:t>
      </w:r>
    </w:p>
    <w:p w:rsidR="0057552A" w:rsidRPr="0057552A" w:rsidRDefault="0057552A" w:rsidP="0057552A">
      <w:pPr>
        <w:jc w:val="right"/>
        <w:rPr>
          <w:rFonts w:ascii="Calibri" w:eastAsia="Calibri" w:hAnsi="Calibri" w:cs="Times New Roman"/>
          <w:sz w:val="28"/>
          <w:szCs w:val="28"/>
        </w:rPr>
      </w:pP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lastRenderedPageBreak/>
        <w:t xml:space="preserve">Приложение 3 </w:t>
      </w:r>
      <w:proofErr w:type="gramStart"/>
      <w:r w:rsidRPr="0057552A">
        <w:rPr>
          <w:rFonts w:ascii="Times New Roman" w:eastAsia="Times New Roman" w:hAnsi="Times New Roman" w:cs="Times New Roman"/>
          <w:sz w:val="24"/>
          <w:szCs w:val="24"/>
          <w:lang w:eastAsia="ru-RU"/>
        </w:rPr>
        <w:t>к</w:t>
      </w:r>
      <w:proofErr w:type="gramEnd"/>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постановлению администрации</w:t>
      </w:r>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сельского поселения </w:t>
      </w:r>
      <w:proofErr w:type="gramStart"/>
      <w:r w:rsidRPr="0057552A">
        <w:rPr>
          <w:rFonts w:ascii="Times New Roman" w:eastAsia="Times New Roman" w:hAnsi="Times New Roman" w:cs="Times New Roman"/>
          <w:sz w:val="24"/>
          <w:szCs w:val="24"/>
          <w:lang w:eastAsia="ru-RU"/>
        </w:rPr>
        <w:t>Светлый</w:t>
      </w:r>
      <w:proofErr w:type="gramEnd"/>
    </w:p>
    <w:p w:rsidR="0057552A" w:rsidRPr="0057552A" w:rsidRDefault="0057552A" w:rsidP="0057552A">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от 25.02.2021 г. №20</w:t>
      </w:r>
    </w:p>
    <w:p w:rsidR="0057552A" w:rsidRPr="0057552A" w:rsidRDefault="0057552A" w:rsidP="0057552A">
      <w:pPr>
        <w:jc w:val="right"/>
        <w:rPr>
          <w:rFonts w:ascii="Calibri" w:eastAsia="Calibri" w:hAnsi="Calibri" w:cs="Times New Roman"/>
          <w:sz w:val="28"/>
          <w:szCs w:val="28"/>
        </w:rPr>
      </w:pPr>
    </w:p>
    <w:p w:rsidR="0057552A" w:rsidRPr="0057552A" w:rsidRDefault="0057552A" w:rsidP="0057552A">
      <w:pPr>
        <w:jc w:val="right"/>
        <w:rPr>
          <w:rFonts w:ascii="Calibri" w:eastAsia="Calibri" w:hAnsi="Calibri" w:cs="Times New Roman"/>
          <w:sz w:val="28"/>
          <w:szCs w:val="28"/>
        </w:rPr>
      </w:pPr>
    </w:p>
    <w:p w:rsidR="0057552A" w:rsidRPr="0057552A" w:rsidRDefault="0057552A" w:rsidP="0057552A">
      <w:pPr>
        <w:jc w:val="center"/>
        <w:rPr>
          <w:rFonts w:ascii="Times New Roman" w:eastAsia="Calibri" w:hAnsi="Times New Roman" w:cs="Times New Roman"/>
          <w:sz w:val="28"/>
          <w:szCs w:val="28"/>
        </w:rPr>
      </w:pPr>
      <w:r w:rsidRPr="0057552A">
        <w:rPr>
          <w:rFonts w:ascii="Times New Roman" w:eastAsia="Calibri" w:hAnsi="Times New Roman" w:cs="Times New Roman"/>
          <w:sz w:val="28"/>
          <w:szCs w:val="28"/>
        </w:rPr>
        <w:t xml:space="preserve">Зоны деятельности </w:t>
      </w:r>
    </w:p>
    <w:p w:rsidR="0057552A" w:rsidRPr="0057552A" w:rsidRDefault="0057552A" w:rsidP="0057552A">
      <w:pPr>
        <w:jc w:val="center"/>
        <w:rPr>
          <w:rFonts w:ascii="Times New Roman" w:eastAsia="Calibri" w:hAnsi="Times New Roman" w:cs="Times New Roman"/>
          <w:sz w:val="28"/>
          <w:szCs w:val="28"/>
        </w:rPr>
      </w:pPr>
      <w:r w:rsidRPr="0057552A">
        <w:rPr>
          <w:rFonts w:ascii="Times New Roman" w:eastAsia="Calibri" w:hAnsi="Times New Roman" w:cs="Times New Roman"/>
          <w:sz w:val="28"/>
          <w:szCs w:val="28"/>
        </w:rPr>
        <w:t xml:space="preserve">Пунгинского линейно-производственного управления магистральных газопроводов ООО «Газпром </w:t>
      </w:r>
      <w:proofErr w:type="spellStart"/>
      <w:r w:rsidRPr="0057552A">
        <w:rPr>
          <w:rFonts w:ascii="Times New Roman" w:eastAsia="Calibri" w:hAnsi="Times New Roman" w:cs="Times New Roman"/>
          <w:sz w:val="28"/>
          <w:szCs w:val="28"/>
        </w:rPr>
        <w:t>трансгаз</w:t>
      </w:r>
      <w:proofErr w:type="spellEnd"/>
      <w:r w:rsidRPr="0057552A">
        <w:rPr>
          <w:rFonts w:ascii="Times New Roman" w:eastAsia="Calibri" w:hAnsi="Times New Roman" w:cs="Times New Roman"/>
          <w:sz w:val="28"/>
          <w:szCs w:val="28"/>
        </w:rPr>
        <w:t xml:space="preserve"> </w:t>
      </w:r>
      <w:proofErr w:type="spellStart"/>
      <w:r w:rsidRPr="0057552A">
        <w:rPr>
          <w:rFonts w:ascii="Times New Roman" w:eastAsia="Calibri" w:hAnsi="Times New Roman" w:cs="Times New Roman"/>
          <w:sz w:val="28"/>
          <w:szCs w:val="28"/>
        </w:rPr>
        <w:t>Югорск</w:t>
      </w:r>
      <w:proofErr w:type="spellEnd"/>
      <w:r w:rsidRPr="0057552A">
        <w:rPr>
          <w:rFonts w:ascii="Times New Roman" w:eastAsia="Calibri" w:hAnsi="Times New Roman" w:cs="Times New Roman"/>
          <w:sz w:val="28"/>
          <w:szCs w:val="28"/>
        </w:rPr>
        <w:t>» (централизованная система водоотведения)</w:t>
      </w:r>
    </w:p>
    <w:tbl>
      <w:tblPr>
        <w:tblW w:w="14785" w:type="dxa"/>
        <w:jc w:val="center"/>
        <w:tblInd w:w="-3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513"/>
        <w:gridCol w:w="9012"/>
      </w:tblGrid>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jc w:val="center"/>
              <w:rPr>
                <w:rFonts w:ascii="Times New Roman" w:eastAsia="Calibri" w:hAnsi="Times New Roman" w:cs="Times New Roman"/>
                <w:sz w:val="26"/>
                <w:szCs w:val="26"/>
              </w:rPr>
            </w:pPr>
          </w:p>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 xml:space="preserve">№ </w:t>
            </w:r>
            <w:proofErr w:type="gramStart"/>
            <w:r w:rsidRPr="0057552A">
              <w:rPr>
                <w:rFonts w:ascii="Times New Roman" w:eastAsia="Calibri" w:hAnsi="Times New Roman" w:cs="Times New Roman"/>
                <w:sz w:val="26"/>
                <w:szCs w:val="26"/>
              </w:rPr>
              <w:t>п</w:t>
            </w:r>
            <w:proofErr w:type="gramEnd"/>
            <w:r w:rsidRPr="0057552A">
              <w:rPr>
                <w:rFonts w:ascii="Times New Roman" w:eastAsia="Calibri" w:hAnsi="Times New Roman" w:cs="Times New Roman"/>
                <w:sz w:val="26"/>
                <w:szCs w:val="26"/>
              </w:rPr>
              <w:t>/п</w:t>
            </w:r>
          </w:p>
        </w:tc>
        <w:tc>
          <w:tcPr>
            <w:tcW w:w="4513"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spacing w:after="0" w:line="240" w:lineRule="auto"/>
              <w:ind w:left="-100" w:right="-109"/>
              <w:jc w:val="center"/>
              <w:rPr>
                <w:rFonts w:ascii="Times New Roman" w:eastAsia="Calibri" w:hAnsi="Times New Roman" w:cs="Times New Roman"/>
                <w:sz w:val="26"/>
                <w:szCs w:val="26"/>
              </w:rPr>
            </w:pPr>
          </w:p>
          <w:p w:rsidR="0057552A" w:rsidRPr="0057552A" w:rsidRDefault="0057552A" w:rsidP="0057552A">
            <w:pPr>
              <w:spacing w:after="0" w:line="240" w:lineRule="auto"/>
              <w:ind w:left="-100" w:right="-109"/>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Объект</w:t>
            </w:r>
          </w:p>
          <w:p w:rsidR="0057552A" w:rsidRPr="0057552A" w:rsidRDefault="0057552A" w:rsidP="0057552A">
            <w:pPr>
              <w:spacing w:after="0" w:line="240" w:lineRule="auto"/>
              <w:ind w:left="-100" w:right="-109"/>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централизованной</w:t>
            </w:r>
          </w:p>
          <w:p w:rsidR="0057552A" w:rsidRPr="0057552A" w:rsidRDefault="0057552A" w:rsidP="0057552A">
            <w:pPr>
              <w:spacing w:after="0" w:line="240" w:lineRule="auto"/>
              <w:ind w:left="-100" w:right="-109"/>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системы водоотведения</w:t>
            </w:r>
          </w:p>
          <w:p w:rsidR="0057552A" w:rsidRPr="0057552A" w:rsidRDefault="0057552A" w:rsidP="0057552A">
            <w:pPr>
              <w:spacing w:after="0" w:line="240" w:lineRule="auto"/>
              <w:ind w:left="-100" w:right="-109"/>
              <w:jc w:val="center"/>
              <w:rPr>
                <w:rFonts w:ascii="Times New Roman" w:eastAsia="Calibri" w:hAnsi="Times New Roman" w:cs="Times New Roman"/>
                <w:sz w:val="26"/>
                <w:szCs w:val="26"/>
              </w:rPr>
            </w:pPr>
          </w:p>
        </w:tc>
        <w:tc>
          <w:tcPr>
            <w:tcW w:w="9012"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jc w:val="center"/>
              <w:rPr>
                <w:rFonts w:ascii="Times New Roman" w:eastAsia="Calibri" w:hAnsi="Times New Roman" w:cs="Times New Roman"/>
                <w:sz w:val="26"/>
                <w:szCs w:val="26"/>
              </w:rPr>
            </w:pPr>
          </w:p>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Зона деятельности</w:t>
            </w:r>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1.</w:t>
            </w:r>
          </w:p>
        </w:tc>
        <w:tc>
          <w:tcPr>
            <w:tcW w:w="4513"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rPr>
                <w:rFonts w:ascii="Times New Roman" w:eastAsia="Calibri" w:hAnsi="Times New Roman" w:cs="Times New Roman"/>
                <w:sz w:val="26"/>
                <w:szCs w:val="26"/>
              </w:rPr>
            </w:pPr>
            <w:r w:rsidRPr="0057552A">
              <w:rPr>
                <w:rFonts w:ascii="Times New Roman" w:eastAsia="Calibri" w:hAnsi="Times New Roman" w:cs="Times New Roman"/>
                <w:sz w:val="26"/>
                <w:szCs w:val="26"/>
              </w:rPr>
              <w:t xml:space="preserve">Очистные сооружения (КОС), </w:t>
            </w:r>
            <w:proofErr w:type="spellStart"/>
            <w:r w:rsidRPr="0057552A">
              <w:rPr>
                <w:rFonts w:ascii="Times New Roman" w:eastAsia="Calibri" w:hAnsi="Times New Roman" w:cs="Times New Roman"/>
                <w:sz w:val="26"/>
                <w:szCs w:val="26"/>
              </w:rPr>
              <w:t>п</w:t>
            </w:r>
            <w:proofErr w:type="gramStart"/>
            <w:r w:rsidRPr="0057552A">
              <w:rPr>
                <w:rFonts w:ascii="Times New Roman" w:eastAsia="Calibri" w:hAnsi="Times New Roman" w:cs="Times New Roman"/>
                <w:sz w:val="26"/>
                <w:szCs w:val="26"/>
              </w:rPr>
              <w:t>.С</w:t>
            </w:r>
            <w:proofErr w:type="gramEnd"/>
            <w:r w:rsidRPr="0057552A">
              <w:rPr>
                <w:rFonts w:ascii="Times New Roman" w:eastAsia="Calibri" w:hAnsi="Times New Roman" w:cs="Times New Roman"/>
                <w:sz w:val="26"/>
                <w:szCs w:val="26"/>
              </w:rPr>
              <w:t>ветлый</w:t>
            </w:r>
            <w:proofErr w:type="spellEnd"/>
            <w:r w:rsidRPr="0057552A">
              <w:rPr>
                <w:rFonts w:ascii="Times New Roman" w:eastAsia="Calibri" w:hAnsi="Times New Roman" w:cs="Times New Roman"/>
                <w:sz w:val="26"/>
                <w:szCs w:val="26"/>
              </w:rPr>
              <w:t xml:space="preserve"> </w:t>
            </w:r>
            <w:proofErr w:type="spellStart"/>
            <w:r w:rsidRPr="0057552A">
              <w:rPr>
                <w:rFonts w:ascii="Times New Roman" w:eastAsia="Calibri" w:hAnsi="Times New Roman" w:cs="Times New Roman"/>
                <w:sz w:val="26"/>
                <w:szCs w:val="26"/>
              </w:rPr>
              <w:t>ул.Газовиков</w:t>
            </w:r>
            <w:proofErr w:type="spellEnd"/>
            <w:r w:rsidRPr="0057552A">
              <w:rPr>
                <w:rFonts w:ascii="Times New Roman" w:eastAsia="Calibri" w:hAnsi="Times New Roman" w:cs="Times New Roman"/>
                <w:sz w:val="26"/>
                <w:szCs w:val="26"/>
              </w:rPr>
              <w:t>, 87</w:t>
            </w:r>
          </w:p>
        </w:tc>
        <w:tc>
          <w:tcPr>
            <w:tcW w:w="901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rPr>
                <w:rFonts w:ascii="Times New Roman" w:eastAsia="Calibri" w:hAnsi="Times New Roman" w:cs="Times New Roman"/>
                <w:spacing w:val="-6"/>
                <w:sz w:val="26"/>
                <w:szCs w:val="26"/>
              </w:rPr>
            </w:pPr>
            <w:r w:rsidRPr="0057552A">
              <w:rPr>
                <w:rFonts w:ascii="Times New Roman" w:eastAsia="Calibri" w:hAnsi="Times New Roman" w:cs="Times New Roman"/>
                <w:spacing w:val="-6"/>
                <w:sz w:val="26"/>
                <w:szCs w:val="26"/>
              </w:rPr>
              <w:t xml:space="preserve">Жилые и производственные объекты (включая объекты социального, культурного и бытового обеспечения) поселка </w:t>
            </w:r>
            <w:proofErr w:type="gramStart"/>
            <w:r w:rsidRPr="0057552A">
              <w:rPr>
                <w:rFonts w:ascii="Times New Roman" w:eastAsia="Calibri" w:hAnsi="Times New Roman" w:cs="Times New Roman"/>
                <w:spacing w:val="-6"/>
                <w:sz w:val="26"/>
                <w:szCs w:val="26"/>
              </w:rPr>
              <w:t>Светлый</w:t>
            </w:r>
            <w:proofErr w:type="gramEnd"/>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 xml:space="preserve">2. </w:t>
            </w:r>
          </w:p>
        </w:tc>
        <w:tc>
          <w:tcPr>
            <w:tcW w:w="4513"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rPr>
                <w:rFonts w:ascii="Times New Roman" w:eastAsia="Calibri" w:hAnsi="Times New Roman" w:cs="Times New Roman"/>
                <w:sz w:val="26"/>
                <w:szCs w:val="26"/>
              </w:rPr>
            </w:pPr>
            <w:r w:rsidRPr="0057552A">
              <w:rPr>
                <w:rFonts w:ascii="Times New Roman" w:eastAsia="Calibri" w:hAnsi="Times New Roman" w:cs="Times New Roman"/>
                <w:sz w:val="26"/>
                <w:szCs w:val="26"/>
              </w:rPr>
              <w:t>Сети канализации к больнице на 15 коек (199 м, 7 канализационных колодцев)</w:t>
            </w:r>
          </w:p>
        </w:tc>
        <w:tc>
          <w:tcPr>
            <w:tcW w:w="901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rPr>
                <w:rFonts w:ascii="Times New Roman" w:eastAsia="Calibri" w:hAnsi="Times New Roman" w:cs="Times New Roman"/>
                <w:spacing w:val="-6"/>
                <w:sz w:val="26"/>
                <w:szCs w:val="26"/>
              </w:rPr>
            </w:pPr>
            <w:r w:rsidRPr="0057552A">
              <w:rPr>
                <w:rFonts w:ascii="Times New Roman" w:eastAsia="Calibri" w:hAnsi="Times New Roman" w:cs="Times New Roman"/>
                <w:spacing w:val="-6"/>
                <w:sz w:val="26"/>
                <w:szCs w:val="26"/>
              </w:rPr>
              <w:t xml:space="preserve">Жилые и производственные объекты (включая объекты социального, культурного и бытового обеспечения) поселка </w:t>
            </w:r>
            <w:proofErr w:type="gramStart"/>
            <w:r w:rsidRPr="0057552A">
              <w:rPr>
                <w:rFonts w:ascii="Times New Roman" w:eastAsia="Calibri" w:hAnsi="Times New Roman" w:cs="Times New Roman"/>
                <w:spacing w:val="-6"/>
                <w:sz w:val="26"/>
                <w:szCs w:val="26"/>
              </w:rPr>
              <w:t>Светлый</w:t>
            </w:r>
            <w:proofErr w:type="gramEnd"/>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 xml:space="preserve">3. </w:t>
            </w:r>
          </w:p>
        </w:tc>
        <w:tc>
          <w:tcPr>
            <w:tcW w:w="4513"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rPr>
                <w:rFonts w:ascii="Times New Roman" w:eastAsia="Calibri" w:hAnsi="Times New Roman" w:cs="Times New Roman"/>
                <w:sz w:val="26"/>
                <w:szCs w:val="26"/>
              </w:rPr>
            </w:pPr>
            <w:r w:rsidRPr="0057552A">
              <w:rPr>
                <w:rFonts w:ascii="Times New Roman" w:eastAsia="Calibri" w:hAnsi="Times New Roman" w:cs="Times New Roman"/>
                <w:sz w:val="26"/>
                <w:szCs w:val="26"/>
              </w:rPr>
              <w:t xml:space="preserve">Наружные сети канализации </w:t>
            </w:r>
            <w:proofErr w:type="gramStart"/>
            <w:r w:rsidRPr="0057552A">
              <w:rPr>
                <w:rFonts w:ascii="Times New Roman" w:eastAsia="Calibri" w:hAnsi="Times New Roman" w:cs="Times New Roman"/>
                <w:sz w:val="26"/>
                <w:szCs w:val="26"/>
              </w:rPr>
              <w:t>к</w:t>
            </w:r>
            <w:proofErr w:type="gramEnd"/>
            <w:r w:rsidRPr="0057552A">
              <w:rPr>
                <w:rFonts w:ascii="Times New Roman" w:eastAsia="Calibri" w:hAnsi="Times New Roman" w:cs="Times New Roman"/>
                <w:sz w:val="26"/>
                <w:szCs w:val="26"/>
              </w:rPr>
              <w:t xml:space="preserve"> </w:t>
            </w:r>
            <w:proofErr w:type="gramStart"/>
            <w:r w:rsidRPr="0057552A">
              <w:rPr>
                <w:rFonts w:ascii="Times New Roman" w:eastAsia="Calibri" w:hAnsi="Times New Roman" w:cs="Times New Roman"/>
                <w:sz w:val="26"/>
                <w:szCs w:val="26"/>
              </w:rPr>
              <w:t>ФОК</w:t>
            </w:r>
            <w:proofErr w:type="gramEnd"/>
            <w:r w:rsidRPr="0057552A">
              <w:rPr>
                <w:rFonts w:ascii="Times New Roman" w:eastAsia="Calibri" w:hAnsi="Times New Roman" w:cs="Times New Roman"/>
                <w:sz w:val="26"/>
                <w:szCs w:val="26"/>
              </w:rPr>
              <w:t xml:space="preserve"> (84 м, 5 канализационных колодцев) </w:t>
            </w:r>
          </w:p>
        </w:tc>
        <w:tc>
          <w:tcPr>
            <w:tcW w:w="901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rPr>
                <w:rFonts w:ascii="Times New Roman" w:eastAsia="Calibri" w:hAnsi="Times New Roman" w:cs="Times New Roman"/>
                <w:spacing w:val="-6"/>
                <w:sz w:val="26"/>
                <w:szCs w:val="26"/>
              </w:rPr>
            </w:pPr>
            <w:r w:rsidRPr="0057552A">
              <w:rPr>
                <w:rFonts w:ascii="Times New Roman" w:eastAsia="Calibri" w:hAnsi="Times New Roman" w:cs="Times New Roman"/>
                <w:spacing w:val="-6"/>
                <w:sz w:val="26"/>
                <w:szCs w:val="26"/>
              </w:rPr>
              <w:t>Физкультурно-оздоровительный комплекс  ул. Набережная, 21в,  п. Светлый</w:t>
            </w:r>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4.</w:t>
            </w:r>
          </w:p>
        </w:tc>
        <w:tc>
          <w:tcPr>
            <w:tcW w:w="4513"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Arial"/>
                <w:sz w:val="26"/>
                <w:szCs w:val="26"/>
                <w:lang w:eastAsia="ru-RU"/>
              </w:rPr>
              <w:t xml:space="preserve">Сети канализационные наружные к </w:t>
            </w:r>
            <w:r w:rsidRPr="0057552A">
              <w:rPr>
                <w:rFonts w:ascii="Times New Roman" w:eastAsia="Times New Roman" w:hAnsi="Times New Roman" w:cs="Times New Roman"/>
                <w:sz w:val="26"/>
                <w:szCs w:val="26"/>
                <w:lang w:eastAsia="ru-RU"/>
              </w:rPr>
              <w:t xml:space="preserve">36-ти кв. жилому дому № 9 </w:t>
            </w: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57552A">
              <w:rPr>
                <w:rFonts w:ascii="Times New Roman" w:eastAsia="Times New Roman" w:hAnsi="Times New Roman" w:cs="Times New Roman"/>
                <w:sz w:val="26"/>
                <w:szCs w:val="26"/>
                <w:lang w:eastAsia="ru-RU"/>
              </w:rPr>
              <w:t xml:space="preserve">ул. Набережная, п. Светлый </w:t>
            </w:r>
            <w:r w:rsidRPr="0057552A">
              <w:rPr>
                <w:rFonts w:ascii="Times New Roman" w:eastAsia="Times New Roman" w:hAnsi="Times New Roman" w:cs="Arial"/>
                <w:sz w:val="26"/>
                <w:szCs w:val="26"/>
                <w:lang w:eastAsia="ru-RU"/>
              </w:rPr>
              <w:t xml:space="preserve">(129 м, 5 </w:t>
            </w:r>
            <w:r w:rsidRPr="0057552A">
              <w:rPr>
                <w:rFonts w:ascii="Times New Roman" w:eastAsia="Times New Roman" w:hAnsi="Times New Roman" w:cs="Arial"/>
                <w:sz w:val="26"/>
                <w:szCs w:val="26"/>
                <w:lang w:eastAsia="ru-RU"/>
              </w:rPr>
              <w:lastRenderedPageBreak/>
              <w:t xml:space="preserve">канализационных колодцев) </w:t>
            </w:r>
            <w:r w:rsidRPr="0057552A">
              <w:rPr>
                <w:rFonts w:ascii="Times New Roman" w:eastAsia="Times New Roman" w:hAnsi="Times New Roman" w:cs="Times New Roman"/>
                <w:sz w:val="26"/>
                <w:szCs w:val="26"/>
                <w:lang w:eastAsia="ru-RU"/>
              </w:rPr>
              <w:t xml:space="preserve"> </w:t>
            </w:r>
          </w:p>
        </w:tc>
        <w:tc>
          <w:tcPr>
            <w:tcW w:w="901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rPr>
                <w:rFonts w:ascii="Times New Roman" w:eastAsia="Calibri" w:hAnsi="Times New Roman" w:cs="Times New Roman"/>
                <w:spacing w:val="-6"/>
                <w:sz w:val="26"/>
                <w:szCs w:val="26"/>
              </w:rPr>
            </w:pPr>
            <w:r w:rsidRPr="0057552A">
              <w:rPr>
                <w:rFonts w:ascii="Times New Roman" w:eastAsia="Calibri" w:hAnsi="Times New Roman" w:cs="Times New Roman"/>
                <w:sz w:val="26"/>
                <w:szCs w:val="26"/>
              </w:rPr>
              <w:lastRenderedPageBreak/>
              <w:t>36-ти квартирный жилой дом № 9 ул. Набережная, п. Светлый</w:t>
            </w:r>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lastRenderedPageBreak/>
              <w:t xml:space="preserve">5. </w:t>
            </w:r>
          </w:p>
        </w:tc>
        <w:tc>
          <w:tcPr>
            <w:tcW w:w="4513"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 xml:space="preserve">Наружные сети канализации 48-ми квартирного жилого дома № 7 ул. Набережная, п. </w:t>
            </w:r>
            <w:proofErr w:type="gramStart"/>
            <w:r w:rsidRPr="0057552A">
              <w:rPr>
                <w:rFonts w:ascii="Times New Roman" w:eastAsia="Times New Roman" w:hAnsi="Times New Roman" w:cs="Times New Roman"/>
                <w:sz w:val="26"/>
                <w:szCs w:val="26"/>
                <w:lang w:eastAsia="ru-RU"/>
              </w:rPr>
              <w:t>Светлый</w:t>
            </w:r>
            <w:proofErr w:type="gramEnd"/>
            <w:r w:rsidRPr="0057552A">
              <w:rPr>
                <w:rFonts w:ascii="Times New Roman" w:eastAsia="Times New Roman" w:hAnsi="Times New Roman" w:cs="Times New Roman"/>
                <w:sz w:val="26"/>
                <w:szCs w:val="26"/>
                <w:lang w:eastAsia="ru-RU"/>
              </w:rPr>
              <w:t xml:space="preserve"> </w:t>
            </w:r>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Arial"/>
                <w:sz w:val="26"/>
                <w:szCs w:val="26"/>
                <w:lang w:eastAsia="ru-RU"/>
              </w:rPr>
              <w:t xml:space="preserve">(112,3 м, 3 канализационных колодцев) </w:t>
            </w:r>
            <w:r w:rsidRPr="0057552A">
              <w:rPr>
                <w:rFonts w:ascii="Times New Roman" w:eastAsia="Times New Roman" w:hAnsi="Times New Roman" w:cs="Times New Roman"/>
                <w:sz w:val="26"/>
                <w:szCs w:val="26"/>
                <w:lang w:eastAsia="ru-RU"/>
              </w:rPr>
              <w:t xml:space="preserve"> </w:t>
            </w:r>
          </w:p>
        </w:tc>
        <w:tc>
          <w:tcPr>
            <w:tcW w:w="901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jc w:val="both"/>
              <w:rPr>
                <w:rFonts w:ascii="Times New Roman" w:eastAsia="Calibri" w:hAnsi="Times New Roman" w:cs="Times New Roman"/>
                <w:spacing w:val="-6"/>
                <w:sz w:val="26"/>
                <w:szCs w:val="26"/>
              </w:rPr>
            </w:pPr>
            <w:r w:rsidRPr="0057552A">
              <w:rPr>
                <w:rFonts w:ascii="Times New Roman" w:eastAsia="Calibri" w:hAnsi="Times New Roman" w:cs="Times New Roman"/>
                <w:sz w:val="26"/>
                <w:szCs w:val="26"/>
              </w:rPr>
              <w:t>48-ми квартирный жилой дом № 7 ул. Набережная, п. Светлый</w:t>
            </w:r>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 xml:space="preserve">6. </w:t>
            </w:r>
          </w:p>
        </w:tc>
        <w:tc>
          <w:tcPr>
            <w:tcW w:w="4513"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 xml:space="preserve">Наружные сети канализации 48-ми квартирного жилого дома № 81 </w:t>
            </w:r>
            <w:proofErr w:type="spellStart"/>
            <w:r w:rsidRPr="0057552A">
              <w:rPr>
                <w:rFonts w:ascii="Times New Roman" w:eastAsia="Times New Roman" w:hAnsi="Times New Roman" w:cs="Times New Roman"/>
                <w:sz w:val="26"/>
                <w:szCs w:val="26"/>
                <w:lang w:eastAsia="ru-RU"/>
              </w:rPr>
              <w:t>ул</w:t>
            </w:r>
            <w:proofErr w:type="gramStart"/>
            <w:r w:rsidRPr="0057552A">
              <w:rPr>
                <w:rFonts w:ascii="Times New Roman" w:eastAsia="Times New Roman" w:hAnsi="Times New Roman" w:cs="Times New Roman"/>
                <w:sz w:val="26"/>
                <w:szCs w:val="26"/>
                <w:lang w:eastAsia="ru-RU"/>
              </w:rPr>
              <w:t>.Г</w:t>
            </w:r>
            <w:proofErr w:type="gramEnd"/>
            <w:r w:rsidRPr="0057552A">
              <w:rPr>
                <w:rFonts w:ascii="Times New Roman" w:eastAsia="Times New Roman" w:hAnsi="Times New Roman" w:cs="Times New Roman"/>
                <w:sz w:val="26"/>
                <w:szCs w:val="26"/>
                <w:lang w:eastAsia="ru-RU"/>
              </w:rPr>
              <w:t>азовиков</w:t>
            </w:r>
            <w:proofErr w:type="spellEnd"/>
            <w:r w:rsidRPr="0057552A">
              <w:rPr>
                <w:rFonts w:ascii="Times New Roman" w:eastAsia="Times New Roman" w:hAnsi="Times New Roman" w:cs="Times New Roman"/>
                <w:sz w:val="26"/>
                <w:szCs w:val="26"/>
                <w:lang w:eastAsia="ru-RU"/>
              </w:rPr>
              <w:t xml:space="preserve">, </w:t>
            </w:r>
            <w:proofErr w:type="spellStart"/>
            <w:r w:rsidRPr="0057552A">
              <w:rPr>
                <w:rFonts w:ascii="Times New Roman" w:eastAsia="Times New Roman" w:hAnsi="Times New Roman" w:cs="Times New Roman"/>
                <w:sz w:val="26"/>
                <w:szCs w:val="26"/>
                <w:lang w:eastAsia="ru-RU"/>
              </w:rPr>
              <w:t>п.Светлый</w:t>
            </w:r>
            <w:proofErr w:type="spellEnd"/>
          </w:p>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Arial"/>
                <w:sz w:val="26"/>
                <w:szCs w:val="26"/>
                <w:lang w:eastAsia="ru-RU"/>
              </w:rPr>
              <w:t xml:space="preserve">(136,1 м, 6 канализационных колодцев) </w:t>
            </w:r>
            <w:r w:rsidRPr="0057552A">
              <w:rPr>
                <w:rFonts w:ascii="Times New Roman" w:eastAsia="Times New Roman" w:hAnsi="Times New Roman" w:cs="Times New Roman"/>
                <w:sz w:val="26"/>
                <w:szCs w:val="26"/>
                <w:lang w:eastAsia="ru-RU"/>
              </w:rPr>
              <w:t xml:space="preserve"> </w:t>
            </w:r>
          </w:p>
        </w:tc>
        <w:tc>
          <w:tcPr>
            <w:tcW w:w="901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jc w:val="both"/>
              <w:rPr>
                <w:rFonts w:ascii="Times New Roman" w:eastAsia="Calibri" w:hAnsi="Times New Roman" w:cs="Times New Roman"/>
                <w:spacing w:val="-6"/>
                <w:sz w:val="26"/>
                <w:szCs w:val="26"/>
              </w:rPr>
            </w:pPr>
            <w:r w:rsidRPr="0057552A">
              <w:rPr>
                <w:rFonts w:ascii="Times New Roman" w:eastAsia="Calibri" w:hAnsi="Times New Roman" w:cs="Times New Roman"/>
                <w:sz w:val="26"/>
                <w:szCs w:val="26"/>
              </w:rPr>
              <w:t>48-ми квартирный жилой дом № 81 ул. Газовиков, п. Светлый</w:t>
            </w:r>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7.</w:t>
            </w:r>
          </w:p>
        </w:tc>
        <w:tc>
          <w:tcPr>
            <w:tcW w:w="4513"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Здания КНС-1, КНС-2</w:t>
            </w:r>
          </w:p>
        </w:tc>
        <w:tc>
          <w:tcPr>
            <w:tcW w:w="901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jc w:val="both"/>
              <w:rPr>
                <w:rFonts w:ascii="Times New Roman" w:eastAsia="Calibri" w:hAnsi="Times New Roman" w:cs="Times New Roman"/>
                <w:sz w:val="26"/>
                <w:szCs w:val="26"/>
              </w:rPr>
            </w:pPr>
            <w:r w:rsidRPr="0057552A">
              <w:rPr>
                <w:rFonts w:ascii="Times New Roman" w:eastAsia="Calibri" w:hAnsi="Times New Roman" w:cs="Times New Roman"/>
                <w:spacing w:val="-6"/>
                <w:sz w:val="26"/>
                <w:szCs w:val="26"/>
              </w:rPr>
              <w:t xml:space="preserve">Жилые и производственные объекты (включая объекты социального, культурного и бытового обеспечения) поселка </w:t>
            </w:r>
            <w:proofErr w:type="gramStart"/>
            <w:r w:rsidRPr="0057552A">
              <w:rPr>
                <w:rFonts w:ascii="Times New Roman" w:eastAsia="Calibri" w:hAnsi="Times New Roman" w:cs="Times New Roman"/>
                <w:spacing w:val="-6"/>
                <w:sz w:val="26"/>
                <w:szCs w:val="26"/>
              </w:rPr>
              <w:t>Светлый</w:t>
            </w:r>
            <w:proofErr w:type="gramEnd"/>
          </w:p>
        </w:tc>
      </w:tr>
      <w:tr w:rsidR="0057552A" w:rsidRPr="0057552A" w:rsidTr="0057552A">
        <w:trPr>
          <w:jc w:val="center"/>
        </w:trPr>
        <w:tc>
          <w:tcPr>
            <w:tcW w:w="126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jc w:val="center"/>
              <w:rPr>
                <w:rFonts w:ascii="Times New Roman" w:eastAsia="Calibri" w:hAnsi="Times New Roman" w:cs="Times New Roman"/>
                <w:sz w:val="26"/>
                <w:szCs w:val="26"/>
              </w:rPr>
            </w:pPr>
            <w:r w:rsidRPr="0057552A">
              <w:rPr>
                <w:rFonts w:ascii="Times New Roman" w:eastAsia="Calibri" w:hAnsi="Times New Roman" w:cs="Times New Roman"/>
                <w:sz w:val="26"/>
                <w:szCs w:val="26"/>
              </w:rPr>
              <w:t xml:space="preserve">8. </w:t>
            </w:r>
          </w:p>
        </w:tc>
        <w:tc>
          <w:tcPr>
            <w:tcW w:w="4513"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552A">
              <w:rPr>
                <w:rFonts w:ascii="Times New Roman" w:eastAsia="Times New Roman" w:hAnsi="Times New Roman" w:cs="Times New Roman"/>
                <w:sz w:val="26"/>
                <w:szCs w:val="26"/>
                <w:lang w:eastAsia="ru-RU"/>
              </w:rPr>
              <w:t xml:space="preserve">Канализационные сети (коллекторы, колодцы и арматура) </w:t>
            </w:r>
          </w:p>
        </w:tc>
        <w:tc>
          <w:tcPr>
            <w:tcW w:w="901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jc w:val="both"/>
              <w:rPr>
                <w:rFonts w:ascii="Times New Roman" w:eastAsia="Calibri" w:hAnsi="Times New Roman" w:cs="Times New Roman"/>
                <w:spacing w:val="-6"/>
                <w:sz w:val="26"/>
                <w:szCs w:val="26"/>
              </w:rPr>
            </w:pPr>
            <w:r w:rsidRPr="0057552A">
              <w:rPr>
                <w:rFonts w:ascii="Times New Roman" w:eastAsia="Calibri" w:hAnsi="Times New Roman" w:cs="Times New Roman"/>
                <w:spacing w:val="-6"/>
                <w:sz w:val="26"/>
                <w:szCs w:val="26"/>
              </w:rPr>
              <w:t xml:space="preserve">Жилые и производственные объекты (включая объекты социального, культурного и бытового обеспечения) поселка </w:t>
            </w:r>
            <w:proofErr w:type="gramStart"/>
            <w:r w:rsidRPr="0057552A">
              <w:rPr>
                <w:rFonts w:ascii="Times New Roman" w:eastAsia="Calibri" w:hAnsi="Times New Roman" w:cs="Times New Roman"/>
                <w:spacing w:val="-6"/>
                <w:sz w:val="26"/>
                <w:szCs w:val="26"/>
              </w:rPr>
              <w:t>Светлый</w:t>
            </w:r>
            <w:proofErr w:type="gramEnd"/>
          </w:p>
        </w:tc>
      </w:tr>
    </w:tbl>
    <w:p w:rsidR="0057552A" w:rsidRPr="0057552A" w:rsidRDefault="0057552A" w:rsidP="0057552A">
      <w:pPr>
        <w:jc w:val="center"/>
        <w:rPr>
          <w:rFonts w:ascii="Calibri" w:eastAsia="Calibri" w:hAnsi="Calibri" w:cs="Times New Roman"/>
          <w:sz w:val="28"/>
          <w:szCs w:val="28"/>
        </w:rPr>
      </w:pPr>
    </w:p>
    <w:p w:rsidR="0057552A" w:rsidRPr="0057552A" w:rsidRDefault="0057552A" w:rsidP="0057552A">
      <w:pPr>
        <w:tabs>
          <w:tab w:val="left" w:pos="7335"/>
        </w:tabs>
        <w:rPr>
          <w:rFonts w:ascii="Times New Roman" w:eastAsia="Calibri" w:hAnsi="Times New Roman" w:cs="Times New Roman"/>
          <w:sz w:val="28"/>
          <w:szCs w:val="28"/>
        </w:rPr>
      </w:pPr>
    </w:p>
    <w:p w:rsidR="0057552A" w:rsidRPr="0057552A" w:rsidRDefault="0057552A" w:rsidP="0057552A">
      <w:pPr>
        <w:tabs>
          <w:tab w:val="left" w:pos="7335"/>
        </w:tabs>
        <w:jc w:val="center"/>
        <w:rPr>
          <w:rFonts w:ascii="Times New Roman" w:eastAsia="Calibri" w:hAnsi="Times New Roman" w:cs="Times New Roman"/>
          <w:sz w:val="28"/>
          <w:szCs w:val="28"/>
        </w:rPr>
      </w:pPr>
      <w:r w:rsidRPr="0057552A">
        <w:rPr>
          <w:rFonts w:ascii="Times New Roman" w:eastAsia="Calibri" w:hAnsi="Times New Roman" w:cs="Times New Roman"/>
          <w:sz w:val="28"/>
          <w:szCs w:val="28"/>
        </w:rPr>
        <w:t xml:space="preserve">Глава сельского поселения </w:t>
      </w:r>
      <w:proofErr w:type="gramStart"/>
      <w:r w:rsidRPr="0057552A">
        <w:rPr>
          <w:rFonts w:ascii="Times New Roman" w:eastAsia="Calibri" w:hAnsi="Times New Roman" w:cs="Times New Roman"/>
          <w:sz w:val="28"/>
          <w:szCs w:val="28"/>
        </w:rPr>
        <w:t>Светлый</w:t>
      </w:r>
      <w:proofErr w:type="gramEnd"/>
      <w:r w:rsidRPr="0057552A">
        <w:rPr>
          <w:rFonts w:ascii="Times New Roman" w:eastAsia="Calibri" w:hAnsi="Times New Roman" w:cs="Times New Roman"/>
          <w:sz w:val="28"/>
          <w:szCs w:val="28"/>
        </w:rPr>
        <w:t xml:space="preserve">          </w:t>
      </w:r>
      <w:r w:rsidRPr="0057552A">
        <w:rPr>
          <w:rFonts w:ascii="Times New Roman" w:eastAsia="Calibri" w:hAnsi="Times New Roman" w:cs="Times New Roman"/>
          <w:sz w:val="28"/>
          <w:szCs w:val="28"/>
        </w:rPr>
        <w:tab/>
        <w:t xml:space="preserve">                       </w:t>
      </w:r>
      <w:r w:rsidRPr="0057552A">
        <w:rPr>
          <w:rFonts w:ascii="Times New Roman" w:eastAsia="Calibri" w:hAnsi="Times New Roman" w:cs="Times New Roman"/>
          <w:sz w:val="28"/>
          <w:szCs w:val="28"/>
        </w:rPr>
        <w:tab/>
      </w:r>
      <w:r w:rsidRPr="0057552A">
        <w:rPr>
          <w:rFonts w:ascii="Times New Roman" w:eastAsia="Calibri" w:hAnsi="Times New Roman" w:cs="Times New Roman"/>
          <w:sz w:val="28"/>
          <w:szCs w:val="28"/>
        </w:rPr>
        <w:tab/>
        <w:t xml:space="preserve"> Ф.К. Шагимухаметов</w:t>
      </w:r>
    </w:p>
    <w:p w:rsidR="0057552A" w:rsidRDefault="0057552A" w:rsidP="00A36C55">
      <w:pPr>
        <w:spacing w:after="0" w:line="240" w:lineRule="auto"/>
        <w:jc w:val="center"/>
        <w:rPr>
          <w:rFonts w:ascii="Times New Roman" w:eastAsia="Calibri" w:hAnsi="Times New Roman" w:cs="Times New Roman"/>
          <w:sz w:val="24"/>
          <w:szCs w:val="24"/>
        </w:rPr>
        <w:sectPr w:rsidR="0057552A" w:rsidSect="0057552A">
          <w:pgSz w:w="16838" w:h="11906" w:orient="landscape"/>
          <w:pgMar w:top="1559" w:right="1134" w:bottom="992" w:left="1134" w:header="709" w:footer="709" w:gutter="0"/>
          <w:cols w:space="708"/>
          <w:docGrid w:linePitch="360"/>
        </w:sectPr>
      </w:pPr>
    </w:p>
    <w:p w:rsidR="0057552A" w:rsidRPr="0057552A" w:rsidRDefault="0057552A" w:rsidP="0057552A">
      <w:pPr>
        <w:spacing w:after="0" w:line="240" w:lineRule="auto"/>
        <w:jc w:val="center"/>
        <w:rPr>
          <w:rFonts w:ascii="Times New Roman" w:eastAsia="Times New Roman" w:hAnsi="Times New Roman" w:cs="Times New Roman"/>
          <w:b/>
          <w:sz w:val="28"/>
          <w:szCs w:val="28"/>
          <w:u w:val="single"/>
          <w:lang w:eastAsia="ru-RU"/>
        </w:rPr>
      </w:pPr>
    </w:p>
    <w:p w:rsidR="0057552A" w:rsidRPr="0057552A" w:rsidRDefault="0057552A" w:rsidP="0057552A">
      <w:pPr>
        <w:tabs>
          <w:tab w:val="center" w:pos="4890"/>
          <w:tab w:val="left" w:pos="8295"/>
        </w:tabs>
        <w:spacing w:after="0" w:line="240" w:lineRule="auto"/>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ab/>
        <w:t>АДМИНИСТРАЦИЯ</w:t>
      </w:r>
      <w:r w:rsidRPr="0057552A">
        <w:rPr>
          <w:rFonts w:ascii="Times New Roman" w:eastAsia="Times New Roman" w:hAnsi="Times New Roman" w:cs="Times New Roman"/>
          <w:sz w:val="28"/>
          <w:szCs w:val="28"/>
          <w:lang w:eastAsia="ru-RU"/>
        </w:rPr>
        <w:tab/>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СЕЛЬСКОГО ПОСЕЛЕНИЯ </w:t>
      </w:r>
      <w:proofErr w:type="gramStart"/>
      <w:r w:rsidRPr="0057552A">
        <w:rPr>
          <w:rFonts w:ascii="Times New Roman" w:eastAsia="Times New Roman" w:hAnsi="Times New Roman" w:cs="Times New Roman"/>
          <w:sz w:val="28"/>
          <w:szCs w:val="28"/>
          <w:lang w:eastAsia="ru-RU"/>
        </w:rPr>
        <w:t>СВЕТЛЫЙ</w:t>
      </w:r>
      <w:proofErr w:type="gramEnd"/>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Березовского района</w:t>
      </w: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Ханты-Мансийского автономного округа-Югры</w:t>
      </w:r>
    </w:p>
    <w:p w:rsidR="0057552A" w:rsidRPr="0057552A" w:rsidRDefault="0057552A" w:rsidP="0057552A">
      <w:pPr>
        <w:spacing w:after="0" w:line="240" w:lineRule="auto"/>
        <w:jc w:val="center"/>
        <w:rPr>
          <w:rFonts w:ascii="Times New Roman" w:eastAsia="Times New Roman" w:hAnsi="Times New Roman" w:cs="Times New Roman"/>
          <w:b/>
          <w:bCs/>
          <w:sz w:val="28"/>
          <w:szCs w:val="28"/>
          <w:lang w:eastAsia="ru-RU"/>
        </w:rPr>
      </w:pPr>
    </w:p>
    <w:p w:rsidR="0057552A" w:rsidRPr="0057552A" w:rsidRDefault="0057552A" w:rsidP="0057552A">
      <w:pPr>
        <w:spacing w:after="0" w:line="240" w:lineRule="auto"/>
        <w:jc w:val="center"/>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ПОСТАНОВЛЕНИЕ</w:t>
      </w:r>
    </w:p>
    <w:p w:rsidR="0057552A" w:rsidRPr="0057552A" w:rsidRDefault="0057552A" w:rsidP="0057552A">
      <w:pPr>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u w:val="single"/>
          <w:lang w:eastAsia="ru-RU"/>
        </w:rPr>
        <w:t>от 25.02.2020</w:t>
      </w:r>
      <w:r w:rsidRPr="0057552A">
        <w:rPr>
          <w:rFonts w:ascii="Times New Roman" w:eastAsia="Times New Roman" w:hAnsi="Times New Roman" w:cs="Times New Roman"/>
          <w:sz w:val="28"/>
          <w:szCs w:val="28"/>
          <w:lang w:eastAsia="ru-RU"/>
        </w:rPr>
        <w:t xml:space="preserve">                                                                                          </w:t>
      </w:r>
      <w:r w:rsidRPr="0057552A">
        <w:rPr>
          <w:rFonts w:ascii="Times New Roman" w:eastAsia="Times New Roman" w:hAnsi="Times New Roman" w:cs="Times New Roman"/>
          <w:sz w:val="28"/>
          <w:szCs w:val="28"/>
          <w:lang w:eastAsia="ru-RU"/>
        </w:rPr>
        <w:tab/>
        <w:t xml:space="preserve"> № 21</w:t>
      </w:r>
    </w:p>
    <w:p w:rsidR="0057552A" w:rsidRPr="0057552A" w:rsidRDefault="0057552A" w:rsidP="0057552A">
      <w:pPr>
        <w:spacing w:after="0" w:line="240" w:lineRule="auto"/>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 Светлый</w:t>
      </w:r>
    </w:p>
    <w:p w:rsidR="0057552A" w:rsidRPr="0057552A" w:rsidRDefault="0057552A" w:rsidP="0057552A">
      <w:pPr>
        <w:spacing w:after="0" w:line="240" w:lineRule="auto"/>
        <w:ind w:left="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tblGrid>
      <w:tr w:rsidR="0057552A" w:rsidRPr="0057552A" w:rsidTr="0057552A">
        <w:tc>
          <w:tcPr>
            <w:tcW w:w="5353" w:type="dxa"/>
          </w:tcPr>
          <w:p w:rsidR="0057552A" w:rsidRPr="0057552A" w:rsidRDefault="0057552A" w:rsidP="0057552A">
            <w:pPr>
              <w:tabs>
                <w:tab w:val="left" w:pos="495"/>
              </w:tabs>
              <w:spacing w:after="0" w:line="240" w:lineRule="auto"/>
              <w:jc w:val="both"/>
              <w:rPr>
                <w:rFonts w:ascii="Times New Roman" w:eastAsia="Times New Roman" w:hAnsi="Times New Roman" w:cs="Times New Roman"/>
                <w:b/>
                <w:sz w:val="28"/>
                <w:szCs w:val="28"/>
                <w:lang w:eastAsia="x-none"/>
              </w:rPr>
            </w:pPr>
            <w:r w:rsidRPr="0057552A">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57552A">
              <w:rPr>
                <w:rFonts w:ascii="Times New Roman" w:eastAsia="Times New Roman" w:hAnsi="Times New Roman" w:cs="Times New Roman"/>
                <w:b/>
                <w:sz w:val="28"/>
                <w:szCs w:val="28"/>
                <w:lang w:eastAsia="ru-RU"/>
              </w:rPr>
              <w:t>Светлый</w:t>
            </w:r>
            <w:proofErr w:type="gramEnd"/>
            <w:r w:rsidRPr="0057552A">
              <w:rPr>
                <w:rFonts w:ascii="Times New Roman" w:eastAsia="Times New Roman" w:hAnsi="Times New Roman" w:cs="Times New Roman"/>
                <w:b/>
                <w:sz w:val="28"/>
                <w:szCs w:val="28"/>
                <w:lang w:eastAsia="ru-RU"/>
              </w:rPr>
              <w:t xml:space="preserve"> от 13.01.2014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2016-2021 годах»</w:t>
            </w:r>
          </w:p>
          <w:p w:rsidR="0057552A" w:rsidRPr="0057552A" w:rsidRDefault="0057552A" w:rsidP="0057552A">
            <w:pPr>
              <w:spacing w:after="0" w:line="240" w:lineRule="auto"/>
              <w:ind w:left="709"/>
              <w:jc w:val="both"/>
              <w:rPr>
                <w:rFonts w:ascii="Times New Roman" w:eastAsia="Times New Roman" w:hAnsi="Times New Roman" w:cs="Times New Roman"/>
                <w:b/>
                <w:sz w:val="28"/>
                <w:szCs w:val="28"/>
                <w:lang w:eastAsia="ru-RU"/>
              </w:rPr>
            </w:pPr>
          </w:p>
        </w:tc>
      </w:tr>
    </w:tbl>
    <w:p w:rsidR="0057552A" w:rsidRPr="0057552A" w:rsidRDefault="0057552A" w:rsidP="0057552A">
      <w:pPr>
        <w:spacing w:after="0" w:line="240" w:lineRule="auto"/>
        <w:ind w:firstLine="709"/>
        <w:jc w:val="both"/>
        <w:rPr>
          <w:rFonts w:ascii="Times New Roman" w:eastAsia="Times New Roman" w:hAnsi="Times New Roman" w:cs="Times New Roman"/>
          <w:b/>
          <w:sz w:val="28"/>
          <w:szCs w:val="28"/>
          <w:lang w:eastAsia="ru-RU"/>
        </w:rPr>
      </w:pPr>
    </w:p>
    <w:p w:rsidR="0057552A" w:rsidRPr="0057552A" w:rsidRDefault="0057552A" w:rsidP="0057552A">
      <w:pPr>
        <w:spacing w:after="0" w:line="240" w:lineRule="auto"/>
        <w:ind w:right="-6" w:firstLine="709"/>
        <w:jc w:val="both"/>
        <w:rPr>
          <w:rFonts w:ascii="Times New Roman" w:eastAsia="Times New Roman" w:hAnsi="Times New Roman" w:cs="Times New Roman"/>
          <w:bCs/>
          <w:sz w:val="28"/>
          <w:szCs w:val="28"/>
          <w:lang w:eastAsia="ru-RU"/>
        </w:rPr>
      </w:pPr>
      <w:proofErr w:type="gramStart"/>
      <w:r w:rsidRPr="0057552A">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уставом сельского поселения Светлый,  Решением Совета депутатов сельского поселения Светлый № 112 от 27.10.2020 года «</w:t>
      </w:r>
      <w:r w:rsidRPr="0057552A">
        <w:rPr>
          <w:rFonts w:ascii="Times New Roman" w:eastAsia="Times New Roman" w:hAnsi="Times New Roman" w:cs="Times New Roman"/>
          <w:bCs/>
          <w:sz w:val="28"/>
          <w:szCs w:val="28"/>
          <w:lang w:eastAsia="ru-RU"/>
        </w:rPr>
        <w:t>О внесении изменений в решение совета депутатов сельского поселения Светлый №70 от 25.12.2019 «О бюджете сельского поселения Светлый на 2020 год и</w:t>
      </w:r>
      <w:proofErr w:type="gramEnd"/>
      <w:r w:rsidRPr="0057552A">
        <w:rPr>
          <w:rFonts w:ascii="Times New Roman" w:eastAsia="Times New Roman" w:hAnsi="Times New Roman" w:cs="Times New Roman"/>
          <w:bCs/>
          <w:sz w:val="28"/>
          <w:szCs w:val="28"/>
          <w:lang w:eastAsia="ru-RU"/>
        </w:rPr>
        <w:t xml:space="preserve"> </w:t>
      </w:r>
      <w:proofErr w:type="gramStart"/>
      <w:r w:rsidRPr="0057552A">
        <w:rPr>
          <w:rFonts w:ascii="Times New Roman" w:eastAsia="Times New Roman" w:hAnsi="Times New Roman" w:cs="Times New Roman"/>
          <w:bCs/>
          <w:sz w:val="28"/>
          <w:szCs w:val="28"/>
          <w:lang w:eastAsia="ru-RU"/>
        </w:rPr>
        <w:t xml:space="preserve">на плановый период 2021 и 2022 годов», Решением </w:t>
      </w:r>
      <w:r w:rsidRPr="0057552A">
        <w:rPr>
          <w:rFonts w:ascii="Times New Roman" w:eastAsia="Times New Roman" w:hAnsi="Times New Roman" w:cs="Times New Roman"/>
          <w:sz w:val="28"/>
          <w:szCs w:val="28"/>
          <w:lang w:eastAsia="ru-RU"/>
        </w:rPr>
        <w:t>Совета депутатов сельского поселения Светлый № 120 от 17.12.2020 года</w:t>
      </w:r>
      <w:r w:rsidRPr="0057552A">
        <w:rPr>
          <w:rFonts w:ascii="Times New Roman" w:eastAsia="Times New Roman" w:hAnsi="Times New Roman" w:cs="Times New Roman"/>
          <w:sz w:val="24"/>
          <w:szCs w:val="24"/>
          <w:lang w:eastAsia="ru-RU"/>
        </w:rPr>
        <w:t xml:space="preserve"> «</w:t>
      </w:r>
      <w:r w:rsidRPr="0057552A">
        <w:rPr>
          <w:rFonts w:ascii="Times New Roman" w:eastAsia="Times New Roman" w:hAnsi="Times New Roman" w:cs="Times New Roman"/>
          <w:bCs/>
          <w:sz w:val="28"/>
          <w:szCs w:val="28"/>
          <w:lang w:eastAsia="ru-RU"/>
        </w:rPr>
        <w:t>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 2022 годов»,</w:t>
      </w:r>
      <w:r w:rsidRPr="0057552A">
        <w:rPr>
          <w:rFonts w:ascii="Times New Roman" w:eastAsia="Times New Roman" w:hAnsi="Times New Roman" w:cs="Times New Roman"/>
          <w:sz w:val="24"/>
          <w:szCs w:val="24"/>
          <w:lang w:eastAsia="ru-RU"/>
        </w:rPr>
        <w:t xml:space="preserve"> </w:t>
      </w:r>
      <w:r w:rsidRPr="0057552A">
        <w:rPr>
          <w:rFonts w:ascii="Times New Roman" w:eastAsia="Times New Roman" w:hAnsi="Times New Roman" w:cs="Times New Roman"/>
          <w:sz w:val="28"/>
          <w:szCs w:val="28"/>
          <w:lang w:eastAsia="ru-RU"/>
        </w:rPr>
        <w:t>Решением Совета депутатов сельского поселения Светлый № 122 от 28.12.2020 года «</w:t>
      </w:r>
      <w:r w:rsidRPr="0057552A">
        <w:rPr>
          <w:rFonts w:ascii="Times New Roman" w:eastAsia="Times New Roman" w:hAnsi="Times New Roman" w:cs="Times New Roman"/>
          <w:bCs/>
          <w:sz w:val="28"/>
          <w:szCs w:val="28"/>
          <w:lang w:eastAsia="ru-RU"/>
        </w:rPr>
        <w:t>О бюджете сельского поселения</w:t>
      </w:r>
      <w:proofErr w:type="gramEnd"/>
      <w:r w:rsidRPr="0057552A">
        <w:rPr>
          <w:rFonts w:ascii="Times New Roman" w:eastAsia="Times New Roman" w:hAnsi="Times New Roman" w:cs="Times New Roman"/>
          <w:bCs/>
          <w:sz w:val="28"/>
          <w:szCs w:val="28"/>
          <w:lang w:eastAsia="ru-RU"/>
        </w:rPr>
        <w:t xml:space="preserve"> Светлый на 2021 год и на плановый период 2022 и 2023 года»</w:t>
      </w:r>
      <w:r w:rsidRPr="0057552A">
        <w:rPr>
          <w:rFonts w:ascii="Times New Roman" w:eastAsia="Times New Roman" w:hAnsi="Times New Roman" w:cs="Times New Roman"/>
          <w:sz w:val="28"/>
          <w:szCs w:val="28"/>
          <w:lang w:eastAsia="ru-RU"/>
        </w:rPr>
        <w:t>,</w:t>
      </w:r>
      <w:r w:rsidRPr="0057552A">
        <w:rPr>
          <w:rFonts w:ascii="Times New Roman" w:eastAsia="Times New Roman" w:hAnsi="Times New Roman" w:cs="Times New Roman"/>
          <w:sz w:val="24"/>
          <w:szCs w:val="24"/>
          <w:lang w:eastAsia="ru-RU"/>
        </w:rPr>
        <w:t xml:space="preserve"> </w:t>
      </w:r>
      <w:r w:rsidRPr="0057552A">
        <w:rPr>
          <w:rFonts w:ascii="Times New Roman" w:eastAsia="Times New Roman" w:hAnsi="Times New Roman" w:cs="Times New Roman"/>
          <w:sz w:val="28"/>
          <w:szCs w:val="28"/>
          <w:lang w:eastAsia="ru-RU"/>
        </w:rPr>
        <w:t>Решением Совета депутатов сельского поселения Светлый от 29.01.2021 №127 «О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p>
    <w:p w:rsidR="0057552A" w:rsidRPr="0057552A" w:rsidRDefault="0057552A" w:rsidP="0057552A">
      <w:pPr>
        <w:spacing w:after="0" w:line="240" w:lineRule="auto"/>
        <w:ind w:left="709" w:right="-6"/>
        <w:jc w:val="both"/>
        <w:rPr>
          <w:rFonts w:ascii="Times New Roman" w:eastAsia="Times New Roman" w:hAnsi="Times New Roman" w:cs="Times New Roman"/>
          <w:sz w:val="28"/>
          <w:szCs w:val="28"/>
          <w:lang w:eastAsia="ru-RU"/>
        </w:rPr>
      </w:pPr>
    </w:p>
    <w:p w:rsidR="0057552A" w:rsidRPr="0057552A" w:rsidRDefault="0057552A" w:rsidP="0057552A">
      <w:pPr>
        <w:autoSpaceDE w:val="0"/>
        <w:autoSpaceDN w:val="0"/>
        <w:adjustRightInd w:val="0"/>
        <w:spacing w:after="0" w:line="240" w:lineRule="auto"/>
        <w:ind w:left="709"/>
        <w:jc w:val="center"/>
        <w:outlineLvl w:val="0"/>
        <w:rPr>
          <w:rFonts w:ascii="Times New Roman" w:eastAsia="Times New Roman" w:hAnsi="Times New Roman" w:cs="Times New Roman"/>
          <w:bCs/>
          <w:sz w:val="28"/>
          <w:szCs w:val="28"/>
          <w:lang w:eastAsia="ru-RU"/>
        </w:rPr>
      </w:pPr>
      <w:r w:rsidRPr="0057552A">
        <w:rPr>
          <w:rFonts w:ascii="Times New Roman" w:eastAsia="Times New Roman" w:hAnsi="Times New Roman" w:cs="Times New Roman"/>
          <w:bCs/>
          <w:sz w:val="28"/>
          <w:szCs w:val="28"/>
          <w:lang w:eastAsia="ru-RU"/>
        </w:rPr>
        <w:t>ПОСТАНОВЛЯЮ:</w:t>
      </w:r>
    </w:p>
    <w:p w:rsidR="0057552A" w:rsidRPr="0057552A" w:rsidRDefault="0057552A" w:rsidP="0057552A">
      <w:pPr>
        <w:numPr>
          <w:ilvl w:val="0"/>
          <w:numId w:val="22"/>
        </w:numPr>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57552A">
        <w:rPr>
          <w:rFonts w:ascii="Times New Roman" w:eastAsia="Times New Roman" w:hAnsi="Times New Roman" w:cs="Times New Roman"/>
          <w:bCs/>
          <w:sz w:val="28"/>
          <w:szCs w:val="28"/>
          <w:lang w:eastAsia="ru-RU"/>
        </w:rPr>
        <w:t xml:space="preserve"> Внести в постановление администрации сельского поселения </w:t>
      </w:r>
      <w:proofErr w:type="gramStart"/>
      <w:r w:rsidRPr="0057552A">
        <w:rPr>
          <w:rFonts w:ascii="Times New Roman" w:eastAsia="Times New Roman" w:hAnsi="Times New Roman" w:cs="Times New Roman"/>
          <w:bCs/>
          <w:sz w:val="28"/>
          <w:szCs w:val="28"/>
          <w:lang w:eastAsia="ru-RU"/>
        </w:rPr>
        <w:t>Светлый</w:t>
      </w:r>
      <w:proofErr w:type="gramEnd"/>
      <w:r w:rsidRPr="0057552A">
        <w:rPr>
          <w:rFonts w:ascii="Times New Roman" w:eastAsia="Times New Roman" w:hAnsi="Times New Roman" w:cs="Times New Roman"/>
          <w:bCs/>
          <w:sz w:val="28"/>
          <w:szCs w:val="28"/>
          <w:lang w:eastAsia="ru-RU"/>
        </w:rPr>
        <w:t xml:space="preserve"> от 13.01.2014 №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2016-2020 годах» (далее по тексту Постановление)  следующие изменения:  </w:t>
      </w:r>
      <w:r w:rsidRPr="0057552A">
        <w:rPr>
          <w:rFonts w:ascii="Times New Roman" w:eastAsia="Times New Roman" w:hAnsi="Times New Roman" w:cs="Times New Roman"/>
          <w:sz w:val="28"/>
          <w:szCs w:val="28"/>
          <w:lang w:eastAsia="ru-RU"/>
        </w:rPr>
        <w:t xml:space="preserve"> </w:t>
      </w:r>
    </w:p>
    <w:p w:rsidR="0057552A" w:rsidRPr="0057552A" w:rsidRDefault="0057552A" w:rsidP="0057552A">
      <w:pPr>
        <w:numPr>
          <w:ilvl w:val="1"/>
          <w:numId w:val="2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57552A">
        <w:rPr>
          <w:rFonts w:ascii="Times New Roman" w:eastAsia="Calibri" w:hAnsi="Times New Roman" w:cs="Times New Roman"/>
          <w:sz w:val="28"/>
          <w:szCs w:val="28"/>
          <w:lang w:eastAsia="ru-RU"/>
        </w:rPr>
        <w:lastRenderedPageBreak/>
        <w:t>В заголовке Постановления и далее по всему тексту слова «на 2016-2022 годах» заменить словами «в 2016-2023 годах».</w:t>
      </w:r>
    </w:p>
    <w:p w:rsidR="0057552A" w:rsidRPr="0057552A" w:rsidRDefault="0057552A" w:rsidP="0057552A">
      <w:pPr>
        <w:numPr>
          <w:ilvl w:val="1"/>
          <w:numId w:val="2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57552A">
        <w:rPr>
          <w:rFonts w:ascii="Times New Roman" w:eastAsia="Calibri" w:hAnsi="Times New Roman" w:cs="Times New Roman"/>
          <w:sz w:val="28"/>
          <w:szCs w:val="28"/>
          <w:lang w:eastAsia="ru-RU"/>
        </w:rPr>
        <w:t>Приложения 1,2,3 к Постановлению изложить в новой редакции, согласно Приложениям 1,2,3  настоящего Постановления.</w:t>
      </w:r>
      <w:r w:rsidRPr="0057552A">
        <w:rPr>
          <w:rFonts w:ascii="Times New Roman" w:eastAsia="Times New Roman" w:hAnsi="Times New Roman" w:cs="Times New Roman"/>
          <w:bCs/>
          <w:sz w:val="28"/>
          <w:szCs w:val="28"/>
          <w:lang w:eastAsia="ru-RU"/>
        </w:rPr>
        <w:t xml:space="preserve"> </w:t>
      </w:r>
    </w:p>
    <w:p w:rsidR="0057552A" w:rsidRPr="0057552A" w:rsidRDefault="0057552A" w:rsidP="0057552A">
      <w:pPr>
        <w:spacing w:after="0" w:line="240" w:lineRule="auto"/>
        <w:ind w:firstLine="709"/>
        <w:jc w:val="both"/>
        <w:rPr>
          <w:rFonts w:ascii="Times New Roman" w:eastAsia="Times New Roman" w:hAnsi="Times New Roman" w:cs="Calibri"/>
          <w:sz w:val="28"/>
          <w:szCs w:val="28"/>
        </w:rPr>
      </w:pPr>
      <w:r w:rsidRPr="0057552A">
        <w:rPr>
          <w:rFonts w:ascii="Times New Roman" w:eastAsia="Times New Roman" w:hAnsi="Times New Roman" w:cs="Calibri"/>
          <w:sz w:val="28"/>
          <w:szCs w:val="28"/>
        </w:rPr>
        <w:t xml:space="preserve">2.  </w:t>
      </w:r>
      <w:proofErr w:type="gramStart"/>
      <w:r w:rsidRPr="0057552A">
        <w:rPr>
          <w:rFonts w:ascii="Times New Roman" w:eastAsia="Times New Roman" w:hAnsi="Times New Roman" w:cs="Calibri"/>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57552A" w:rsidRPr="0057552A" w:rsidRDefault="0057552A" w:rsidP="0057552A">
      <w:pPr>
        <w:widowControl w:val="0"/>
        <w:suppressAutoHyphens/>
        <w:spacing w:after="0" w:line="240" w:lineRule="auto"/>
        <w:ind w:right="21" w:firstLine="710"/>
        <w:jc w:val="both"/>
        <w:rPr>
          <w:rFonts w:ascii="Times New Roman" w:eastAsia="Calibri" w:hAnsi="Times New Roman" w:cs="Times New Roman"/>
          <w:kern w:val="2"/>
          <w:sz w:val="28"/>
          <w:szCs w:val="28"/>
          <w:lang w:eastAsia="ru-RU"/>
        </w:rPr>
      </w:pPr>
      <w:r w:rsidRPr="0057552A">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57552A" w:rsidRPr="0057552A" w:rsidRDefault="0057552A" w:rsidP="0057552A">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4. </w:t>
      </w:r>
      <w:proofErr w:type="gramStart"/>
      <w:r w:rsidRPr="0057552A">
        <w:rPr>
          <w:rFonts w:ascii="Times New Roman" w:eastAsia="Times New Roman" w:hAnsi="Times New Roman" w:cs="Times New Roman"/>
          <w:sz w:val="28"/>
          <w:szCs w:val="28"/>
          <w:lang w:eastAsia="ru-RU"/>
        </w:rPr>
        <w:t>Контроль за</w:t>
      </w:r>
      <w:proofErr w:type="gramEnd"/>
      <w:r w:rsidRPr="0057552A">
        <w:rPr>
          <w:rFonts w:ascii="Times New Roman" w:eastAsia="Times New Roman" w:hAnsi="Times New Roman" w:cs="Times New Roman"/>
          <w:sz w:val="28"/>
          <w:szCs w:val="28"/>
          <w:lang w:eastAsia="ru-RU"/>
        </w:rPr>
        <w:t xml:space="preserve"> выполнением постановления оставляю за собой. </w:t>
      </w:r>
    </w:p>
    <w:p w:rsidR="0057552A" w:rsidRPr="0057552A" w:rsidRDefault="0057552A" w:rsidP="0057552A">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57552A" w:rsidRPr="0057552A" w:rsidRDefault="0057552A" w:rsidP="0057552A">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57552A" w:rsidRPr="0057552A" w:rsidRDefault="0057552A" w:rsidP="0057552A">
      <w:pPr>
        <w:widowControl w:val="0"/>
        <w:suppressAutoHyphens/>
        <w:spacing w:after="0" w:line="240" w:lineRule="auto"/>
        <w:ind w:right="21"/>
        <w:jc w:val="both"/>
        <w:rPr>
          <w:rFonts w:ascii="Times New Roman" w:eastAsia="Calibri" w:hAnsi="Times New Roman" w:cs="Times New Roman"/>
          <w:sz w:val="28"/>
          <w:szCs w:val="28"/>
          <w:lang w:eastAsia="ru-RU"/>
        </w:rPr>
      </w:pPr>
    </w:p>
    <w:p w:rsidR="0057552A" w:rsidRPr="0057552A" w:rsidRDefault="0057552A" w:rsidP="0057552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  Глава поселения</w:t>
      </w:r>
      <w:r w:rsidRPr="0057552A">
        <w:rPr>
          <w:rFonts w:ascii="Times New Roman" w:eastAsia="Times New Roman" w:hAnsi="Times New Roman" w:cs="Times New Roman"/>
          <w:sz w:val="28"/>
          <w:szCs w:val="28"/>
          <w:lang w:eastAsia="ru-RU"/>
        </w:rPr>
        <w:tab/>
      </w:r>
      <w:r w:rsidRPr="0057552A">
        <w:rPr>
          <w:rFonts w:ascii="Times New Roman" w:eastAsia="Times New Roman" w:hAnsi="Times New Roman" w:cs="Times New Roman"/>
          <w:sz w:val="28"/>
          <w:szCs w:val="28"/>
          <w:lang w:eastAsia="ru-RU"/>
        </w:rPr>
        <w:tab/>
      </w:r>
      <w:r w:rsidRPr="0057552A">
        <w:rPr>
          <w:rFonts w:ascii="Times New Roman" w:eastAsia="Times New Roman" w:hAnsi="Times New Roman" w:cs="Times New Roman"/>
          <w:sz w:val="28"/>
          <w:szCs w:val="28"/>
          <w:lang w:eastAsia="ru-RU"/>
        </w:rPr>
        <w:tab/>
        <w:t xml:space="preserve">                                               Ф.К. Шагимухаметов</w:t>
      </w:r>
    </w:p>
    <w:p w:rsidR="0057552A" w:rsidRPr="0057552A" w:rsidRDefault="0057552A" w:rsidP="0057552A">
      <w:pPr>
        <w:spacing w:after="0" w:line="240" w:lineRule="auto"/>
        <w:rPr>
          <w:rFonts w:ascii="Times New Roman" w:eastAsia="Times New Roman" w:hAnsi="Times New Roman" w:cs="Times New Roman"/>
          <w:sz w:val="28"/>
          <w:szCs w:val="28"/>
          <w:lang w:eastAsia="ru-RU"/>
        </w:rPr>
        <w:sectPr w:rsidR="0057552A" w:rsidRPr="0057552A">
          <w:pgSz w:w="11906" w:h="16838"/>
          <w:pgMar w:top="425" w:right="849" w:bottom="851" w:left="1276" w:header="709" w:footer="709" w:gutter="0"/>
          <w:cols w:space="720"/>
        </w:sectPr>
      </w:pPr>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lastRenderedPageBreak/>
        <w:t>Приложение 1</w:t>
      </w:r>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к постановлению администрации</w:t>
      </w:r>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 xml:space="preserve">Сельского поселения </w:t>
      </w:r>
      <w:proofErr w:type="gramStart"/>
      <w:r w:rsidRPr="0057552A">
        <w:rPr>
          <w:rFonts w:ascii="Times New Roman" w:eastAsia="Calibri" w:hAnsi="Times New Roman" w:cs="Times New Roman"/>
          <w:color w:val="000000"/>
          <w:lang w:eastAsia="ru-RU"/>
        </w:rPr>
        <w:t>Светлый</w:t>
      </w:r>
      <w:proofErr w:type="gramEnd"/>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От 25.02.2021 №21</w:t>
      </w:r>
    </w:p>
    <w:p w:rsidR="0057552A" w:rsidRPr="0057552A" w:rsidRDefault="0057552A" w:rsidP="0057552A">
      <w:pPr>
        <w:spacing w:after="0" w:line="240" w:lineRule="auto"/>
        <w:jc w:val="right"/>
        <w:rPr>
          <w:rFonts w:ascii="Times New Roman" w:eastAsia="Calibri" w:hAnsi="Times New Roman" w:cs="Times New Roman"/>
          <w:color w:val="000000"/>
          <w:lang w:eastAsia="ru-RU"/>
        </w:rPr>
      </w:pPr>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Приложение 1</w:t>
      </w:r>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к постановлению администрации</w:t>
      </w:r>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 xml:space="preserve">сельского поселения </w:t>
      </w:r>
      <w:proofErr w:type="gramStart"/>
      <w:r w:rsidRPr="0057552A">
        <w:rPr>
          <w:rFonts w:ascii="Times New Roman" w:eastAsia="Calibri" w:hAnsi="Times New Roman" w:cs="Times New Roman"/>
          <w:color w:val="000000"/>
          <w:lang w:eastAsia="ru-RU"/>
        </w:rPr>
        <w:t>Светлый</w:t>
      </w:r>
      <w:proofErr w:type="gramEnd"/>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от 13.01.2014 №9</w:t>
      </w:r>
    </w:p>
    <w:p w:rsidR="0057552A" w:rsidRPr="0057552A" w:rsidRDefault="0057552A" w:rsidP="0057552A">
      <w:pPr>
        <w:spacing w:after="0" w:line="240" w:lineRule="auto"/>
        <w:jc w:val="right"/>
        <w:rPr>
          <w:rFonts w:ascii="Times New Roman" w:eastAsia="Calibri" w:hAnsi="Times New Roman" w:cs="Times New Roman"/>
          <w:color w:val="000000"/>
          <w:lang w:eastAsia="ru-RU"/>
        </w:rPr>
      </w:pPr>
    </w:p>
    <w:p w:rsidR="0057552A" w:rsidRPr="0057552A" w:rsidRDefault="0057552A" w:rsidP="0057552A">
      <w:pPr>
        <w:spacing w:after="0" w:line="240" w:lineRule="auto"/>
        <w:jc w:val="center"/>
        <w:rPr>
          <w:rFonts w:ascii="Times New Roman" w:eastAsia="Calibri" w:hAnsi="Times New Roman" w:cs="Times New Roman"/>
          <w:b/>
          <w:bCs/>
          <w:sz w:val="28"/>
          <w:szCs w:val="28"/>
          <w:lang w:eastAsia="ru-RU"/>
        </w:rPr>
      </w:pPr>
    </w:p>
    <w:p w:rsidR="0057552A" w:rsidRPr="0057552A" w:rsidRDefault="0057552A" w:rsidP="0057552A">
      <w:pPr>
        <w:spacing w:after="0" w:line="240" w:lineRule="auto"/>
        <w:ind w:firstLine="709"/>
        <w:jc w:val="center"/>
        <w:rPr>
          <w:rFonts w:ascii="Times New Roman" w:eastAsia="Calibri" w:hAnsi="Times New Roman" w:cs="Times New Roman"/>
          <w:b/>
          <w:bCs/>
          <w:sz w:val="28"/>
          <w:szCs w:val="28"/>
          <w:lang w:eastAsia="ru-RU"/>
        </w:rPr>
      </w:pPr>
      <w:r w:rsidRPr="0057552A">
        <w:rPr>
          <w:rFonts w:ascii="Times New Roman" w:eastAsia="Calibri" w:hAnsi="Times New Roman" w:cs="Times New Roman"/>
          <w:b/>
          <w:bCs/>
          <w:sz w:val="28"/>
          <w:szCs w:val="28"/>
          <w:lang w:eastAsia="ru-RU"/>
        </w:rPr>
        <w:t>Муниципальная программа</w:t>
      </w:r>
    </w:p>
    <w:p w:rsidR="0057552A" w:rsidRPr="0057552A" w:rsidRDefault="0057552A" w:rsidP="0057552A">
      <w:pPr>
        <w:tabs>
          <w:tab w:val="left" w:pos="7535"/>
        </w:tabs>
        <w:spacing w:after="0" w:line="240" w:lineRule="auto"/>
        <w:ind w:firstLine="709"/>
        <w:jc w:val="center"/>
        <w:rPr>
          <w:rFonts w:ascii="Times New Roman" w:eastAsia="Calibri" w:hAnsi="Times New Roman" w:cs="Times New Roman"/>
          <w:b/>
          <w:sz w:val="28"/>
          <w:szCs w:val="28"/>
          <w:lang w:eastAsia="ru-RU"/>
        </w:rPr>
      </w:pPr>
      <w:r w:rsidRPr="0057552A">
        <w:rPr>
          <w:rFonts w:ascii="Times New Roman" w:eastAsia="Calibri" w:hAnsi="Times New Roman" w:cs="Times New Roman"/>
          <w:b/>
          <w:kern w:val="2"/>
          <w:sz w:val="28"/>
          <w:szCs w:val="28"/>
        </w:rPr>
        <w:t xml:space="preserve">«Обеспечение прав и законных интересов населения сельского поселения </w:t>
      </w:r>
      <w:proofErr w:type="gramStart"/>
      <w:r w:rsidRPr="0057552A">
        <w:rPr>
          <w:rFonts w:ascii="Times New Roman" w:eastAsia="Calibri" w:hAnsi="Times New Roman" w:cs="Times New Roman"/>
          <w:b/>
          <w:kern w:val="2"/>
          <w:sz w:val="28"/>
          <w:szCs w:val="28"/>
        </w:rPr>
        <w:t>Светлый</w:t>
      </w:r>
      <w:proofErr w:type="gramEnd"/>
      <w:r w:rsidRPr="0057552A">
        <w:rPr>
          <w:rFonts w:ascii="Times New Roman" w:eastAsia="Calibri" w:hAnsi="Times New Roman" w:cs="Times New Roman"/>
          <w:b/>
          <w:kern w:val="2"/>
          <w:sz w:val="28"/>
          <w:szCs w:val="28"/>
        </w:rPr>
        <w:t xml:space="preserve"> в отдельных сферах жизнедеятельности в 2016-2023 годах»</w:t>
      </w:r>
    </w:p>
    <w:p w:rsidR="0057552A" w:rsidRPr="0057552A" w:rsidRDefault="0057552A" w:rsidP="0057552A">
      <w:pPr>
        <w:tabs>
          <w:tab w:val="left" w:pos="3150"/>
        </w:tabs>
        <w:spacing w:after="0" w:line="240" w:lineRule="auto"/>
        <w:ind w:firstLine="709"/>
        <w:jc w:val="center"/>
        <w:rPr>
          <w:rFonts w:ascii="Times New Roman" w:eastAsia="Calibri" w:hAnsi="Times New Roman" w:cs="Times New Roman"/>
          <w:sz w:val="28"/>
          <w:szCs w:val="28"/>
          <w:lang w:eastAsia="ru-RU"/>
        </w:rPr>
      </w:pPr>
      <w:r w:rsidRPr="0057552A">
        <w:rPr>
          <w:rFonts w:ascii="Times New Roman" w:eastAsia="Calibri" w:hAnsi="Times New Roman" w:cs="Times New Roman"/>
          <w:sz w:val="28"/>
          <w:szCs w:val="28"/>
          <w:lang w:eastAsia="ru-RU"/>
        </w:rPr>
        <w:t xml:space="preserve">Паспорт муниципальной программы </w:t>
      </w:r>
    </w:p>
    <w:p w:rsidR="0057552A" w:rsidRPr="0057552A" w:rsidRDefault="0057552A" w:rsidP="0057552A">
      <w:pPr>
        <w:widowControl w:val="0"/>
        <w:suppressAutoHyphens/>
        <w:spacing w:after="0" w:line="240" w:lineRule="auto"/>
        <w:ind w:firstLine="709"/>
        <w:jc w:val="center"/>
        <w:rPr>
          <w:rFonts w:ascii="Times New Roman" w:eastAsia="Calibri" w:hAnsi="Times New Roman" w:cs="Times New Roman"/>
          <w:sz w:val="28"/>
          <w:szCs w:val="28"/>
          <w:highlight w:val="yellow"/>
          <w:lang w:eastAsia="ru-RU"/>
        </w:rPr>
      </w:pPr>
      <w:r w:rsidRPr="0057552A">
        <w:rPr>
          <w:rFonts w:ascii="Times New Roman" w:eastAsia="Calibri" w:hAnsi="Times New Roman" w:cs="Times New Roman"/>
          <w:kern w:val="2"/>
          <w:sz w:val="28"/>
          <w:szCs w:val="28"/>
          <w:lang w:eastAsia="ru-RU"/>
        </w:rPr>
        <w:t xml:space="preserve">«Обеспечение прав и законных интересов населения сельского поселения </w:t>
      </w:r>
      <w:proofErr w:type="gramStart"/>
      <w:r w:rsidRPr="0057552A">
        <w:rPr>
          <w:rFonts w:ascii="Times New Roman" w:eastAsia="Calibri" w:hAnsi="Times New Roman" w:cs="Times New Roman"/>
          <w:kern w:val="2"/>
          <w:sz w:val="28"/>
          <w:szCs w:val="28"/>
          <w:lang w:eastAsia="ru-RU"/>
        </w:rPr>
        <w:t>Светлый</w:t>
      </w:r>
      <w:proofErr w:type="gramEnd"/>
      <w:r w:rsidRPr="0057552A">
        <w:rPr>
          <w:rFonts w:ascii="Times New Roman" w:eastAsia="Calibri" w:hAnsi="Times New Roman" w:cs="Times New Roman"/>
          <w:kern w:val="2"/>
          <w:sz w:val="28"/>
          <w:szCs w:val="28"/>
          <w:lang w:eastAsia="ru-RU"/>
        </w:rPr>
        <w:t xml:space="preserve"> в отдельных сферах жизнедеятельности в 2016-2023 годах»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782"/>
      </w:tblGrid>
      <w:tr w:rsidR="0057552A" w:rsidRPr="0057552A" w:rsidTr="0057552A">
        <w:trPr>
          <w:trHeight w:val="780"/>
        </w:trPr>
        <w:tc>
          <w:tcPr>
            <w:tcW w:w="4398"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Наименование муниципальной программы</w:t>
            </w:r>
          </w:p>
        </w:tc>
        <w:tc>
          <w:tcPr>
            <w:tcW w:w="478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552A">
              <w:rPr>
                <w:rFonts w:ascii="Times New Roman" w:eastAsia="Calibri" w:hAnsi="Times New Roman" w:cs="Times New Roman"/>
                <w:kern w:val="2"/>
                <w:sz w:val="24"/>
                <w:szCs w:val="24"/>
              </w:rPr>
              <w:t xml:space="preserve">Обеспечение прав и законных интересов населения </w:t>
            </w:r>
            <w:r w:rsidRPr="0057552A">
              <w:rPr>
                <w:rFonts w:ascii="Times New Roman" w:eastAsia="Calibri" w:hAnsi="Times New Roman" w:cs="Times New Roman"/>
                <w:kern w:val="2"/>
                <w:sz w:val="24"/>
                <w:szCs w:val="24"/>
                <w:lang w:eastAsia="ru-RU"/>
              </w:rPr>
              <w:t xml:space="preserve">сельского поселения </w:t>
            </w:r>
            <w:proofErr w:type="gramStart"/>
            <w:r w:rsidRPr="0057552A">
              <w:rPr>
                <w:rFonts w:ascii="Times New Roman" w:eastAsia="Calibri" w:hAnsi="Times New Roman" w:cs="Times New Roman"/>
                <w:kern w:val="2"/>
                <w:sz w:val="24"/>
                <w:szCs w:val="24"/>
                <w:lang w:eastAsia="ru-RU"/>
              </w:rPr>
              <w:t>Светлый</w:t>
            </w:r>
            <w:proofErr w:type="gramEnd"/>
            <w:r w:rsidRPr="0057552A">
              <w:rPr>
                <w:rFonts w:ascii="Times New Roman" w:eastAsia="Calibri" w:hAnsi="Times New Roman" w:cs="Times New Roman"/>
                <w:kern w:val="2"/>
                <w:sz w:val="24"/>
                <w:szCs w:val="24"/>
              </w:rPr>
              <w:t xml:space="preserve"> в отдельных сферах жизнедеятельности в 2016-2022 годах</w:t>
            </w:r>
            <w:r w:rsidRPr="0057552A">
              <w:rPr>
                <w:rFonts w:ascii="Times New Roman" w:eastAsia="Calibri" w:hAnsi="Times New Roman" w:cs="Times New Roman"/>
                <w:bCs/>
                <w:kern w:val="2"/>
                <w:sz w:val="24"/>
                <w:szCs w:val="24"/>
                <w:lang w:eastAsia="ru-RU"/>
              </w:rPr>
              <w:t>»</w:t>
            </w:r>
          </w:p>
        </w:tc>
      </w:tr>
      <w:tr w:rsidR="0057552A" w:rsidRPr="0057552A" w:rsidTr="0057552A">
        <w:trPr>
          <w:trHeight w:val="1275"/>
        </w:trPr>
        <w:tc>
          <w:tcPr>
            <w:tcW w:w="4398"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Дата принятия решения о разработке муниципальной программы (наименование и номер соответствующего нормативного акта)</w:t>
            </w:r>
          </w:p>
        </w:tc>
        <w:tc>
          <w:tcPr>
            <w:tcW w:w="478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7552A">
              <w:rPr>
                <w:rFonts w:ascii="Times New Roman" w:eastAsia="Calibri" w:hAnsi="Times New Roman" w:cs="Times New Roman"/>
                <w:kern w:val="2"/>
                <w:sz w:val="24"/>
                <w:szCs w:val="24"/>
                <w:lang w:eastAsia="ru-RU"/>
              </w:rPr>
              <w:t xml:space="preserve">Распоряжение администрации сельского поселения </w:t>
            </w:r>
            <w:proofErr w:type="gramStart"/>
            <w:r w:rsidRPr="0057552A">
              <w:rPr>
                <w:rFonts w:ascii="Times New Roman" w:eastAsia="Calibri" w:hAnsi="Times New Roman" w:cs="Times New Roman"/>
                <w:kern w:val="2"/>
                <w:sz w:val="24"/>
                <w:szCs w:val="24"/>
                <w:lang w:eastAsia="ru-RU"/>
              </w:rPr>
              <w:t>Светлый</w:t>
            </w:r>
            <w:proofErr w:type="gramEnd"/>
            <w:r w:rsidRPr="0057552A">
              <w:rPr>
                <w:rFonts w:ascii="Times New Roman" w:eastAsia="Calibri" w:hAnsi="Times New Roman" w:cs="Times New Roman"/>
                <w:kern w:val="2"/>
                <w:sz w:val="24"/>
                <w:szCs w:val="24"/>
                <w:lang w:eastAsia="ru-RU"/>
              </w:rPr>
              <w:t xml:space="preserve"> № 113-р от 14.10.2013</w:t>
            </w:r>
          </w:p>
        </w:tc>
      </w:tr>
      <w:tr w:rsidR="0057552A" w:rsidRPr="0057552A" w:rsidTr="0057552A">
        <w:trPr>
          <w:trHeight w:val="450"/>
        </w:trPr>
        <w:tc>
          <w:tcPr>
            <w:tcW w:w="4398"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Ответственный исполнитель муниципальной программы</w:t>
            </w:r>
          </w:p>
        </w:tc>
        <w:tc>
          <w:tcPr>
            <w:tcW w:w="478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7552A">
              <w:rPr>
                <w:rFonts w:ascii="Times New Roman" w:eastAsia="Calibri" w:hAnsi="Times New Roman" w:cs="Times New Roman"/>
                <w:kern w:val="2"/>
                <w:sz w:val="24"/>
                <w:szCs w:val="24"/>
                <w:lang w:eastAsia="ru-RU"/>
              </w:rPr>
              <w:t>Администрация сельского поселения Светлый (заместитель главы поселения)</w:t>
            </w:r>
          </w:p>
        </w:tc>
      </w:tr>
      <w:tr w:rsidR="0057552A" w:rsidRPr="0057552A" w:rsidTr="0057552A">
        <w:trPr>
          <w:trHeight w:val="435"/>
        </w:trPr>
        <w:tc>
          <w:tcPr>
            <w:tcW w:w="4398"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Соисполнитель муниципальной программы</w:t>
            </w:r>
          </w:p>
        </w:tc>
        <w:tc>
          <w:tcPr>
            <w:tcW w:w="478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7552A">
              <w:rPr>
                <w:rFonts w:ascii="Times New Roman" w:eastAsia="Calibri" w:hAnsi="Times New Roman" w:cs="Times New Roman"/>
                <w:kern w:val="2"/>
                <w:sz w:val="24"/>
                <w:szCs w:val="24"/>
                <w:lang w:eastAsia="ru-RU"/>
              </w:rPr>
              <w:t>Муниципальное казенное учреждение</w:t>
            </w:r>
            <w:r w:rsidRPr="0057552A">
              <w:rPr>
                <w:rFonts w:ascii="Times New Roman" w:eastAsia="Times New Roman" w:hAnsi="Times New Roman" w:cs="Times New Roman"/>
                <w:sz w:val="24"/>
                <w:szCs w:val="24"/>
                <w:lang w:eastAsia="ru-RU"/>
              </w:rPr>
              <w:t xml:space="preserve"> </w:t>
            </w:r>
            <w:r w:rsidRPr="0057552A">
              <w:rPr>
                <w:rFonts w:ascii="Times New Roman" w:eastAsia="Calibri" w:hAnsi="Times New Roman" w:cs="Times New Roman"/>
                <w:kern w:val="2"/>
                <w:sz w:val="24"/>
                <w:szCs w:val="24"/>
                <w:lang w:eastAsia="ru-RU"/>
              </w:rPr>
              <w:t>спортивно - досуговый комплекс «Пилигрим»</w:t>
            </w:r>
          </w:p>
        </w:tc>
      </w:tr>
      <w:tr w:rsidR="0057552A" w:rsidRPr="0057552A" w:rsidTr="0057552A">
        <w:tc>
          <w:tcPr>
            <w:tcW w:w="4398"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Цель муниципальной программы</w:t>
            </w:r>
          </w:p>
        </w:tc>
        <w:tc>
          <w:tcPr>
            <w:tcW w:w="478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kern w:val="2"/>
                <w:sz w:val="24"/>
                <w:szCs w:val="24"/>
                <w:lang w:eastAsia="ru-RU"/>
              </w:rPr>
            </w:pPr>
            <w:r w:rsidRPr="0057552A">
              <w:rPr>
                <w:rFonts w:ascii="Times New Roman" w:eastAsia="Calibri" w:hAnsi="Times New Roman" w:cs="Times New Roman"/>
                <w:kern w:val="2"/>
                <w:sz w:val="24"/>
                <w:szCs w:val="24"/>
                <w:lang w:eastAsia="ru-RU"/>
              </w:rPr>
              <w:t>Подпрограмма 1:</w:t>
            </w:r>
            <w:r w:rsidRPr="0057552A">
              <w:rPr>
                <w:rFonts w:ascii="Times New Roman" w:eastAsia="Times New Roman" w:hAnsi="Times New Roman" w:cs="Times New Roman"/>
                <w:sz w:val="24"/>
                <w:szCs w:val="24"/>
                <w:lang w:eastAsia="ru-RU"/>
              </w:rPr>
              <w:t xml:space="preserve"> </w:t>
            </w:r>
            <w:r w:rsidRPr="0057552A">
              <w:rPr>
                <w:rFonts w:ascii="Times New Roman" w:eastAsia="Calibri" w:hAnsi="Times New Roman" w:cs="Times New Roman"/>
                <w:kern w:val="2"/>
                <w:sz w:val="24"/>
                <w:szCs w:val="24"/>
                <w:lang w:eastAsia="ru-RU"/>
              </w:rPr>
              <w:t xml:space="preserve">Профилактика правонарушений (а также исполнение переданных государственных полномочий)  </w:t>
            </w:r>
          </w:p>
          <w:p w:rsidR="0057552A" w:rsidRPr="0057552A" w:rsidRDefault="0057552A" w:rsidP="0057552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kern w:val="2"/>
                <w:sz w:val="24"/>
                <w:szCs w:val="24"/>
                <w:lang w:eastAsia="ru-RU"/>
              </w:rPr>
              <w:t>Подпрограмма 2:</w:t>
            </w:r>
            <w:r w:rsidRPr="0057552A">
              <w:rPr>
                <w:rFonts w:ascii="Times New Roman" w:eastAsia="Calibri" w:hAnsi="Times New Roman" w:cs="Times New Roman"/>
                <w:sz w:val="24"/>
                <w:szCs w:val="24"/>
                <w:lang w:eastAsia="ru-RU"/>
              </w:rPr>
              <w:t xml:space="preserve"> Формирование здорового образа жизни населения</w:t>
            </w:r>
          </w:p>
          <w:p w:rsidR="0057552A" w:rsidRPr="0057552A" w:rsidRDefault="0057552A" w:rsidP="0057552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Подпрограмма 3:</w:t>
            </w:r>
            <w:r w:rsidRPr="0057552A">
              <w:rPr>
                <w:rFonts w:ascii="Times New Roman" w:eastAsia="Times New Roman" w:hAnsi="Times New Roman" w:cs="Times New Roman"/>
                <w:sz w:val="24"/>
                <w:szCs w:val="24"/>
                <w:lang w:eastAsia="ru-RU"/>
              </w:rPr>
              <w:t xml:space="preserve"> </w:t>
            </w:r>
            <w:r w:rsidRPr="0057552A">
              <w:rPr>
                <w:rFonts w:ascii="Times New Roman" w:eastAsia="Calibri" w:hAnsi="Times New Roman" w:cs="Times New Roman"/>
                <w:sz w:val="24"/>
                <w:szCs w:val="24"/>
                <w:lang w:eastAsia="ru-RU"/>
              </w:rPr>
              <w:t>Формирование у населения толерантного поведения к людям других национальностей  и религиозных конфессий</w:t>
            </w:r>
          </w:p>
        </w:tc>
      </w:tr>
      <w:tr w:rsidR="0057552A" w:rsidRPr="0057552A" w:rsidTr="0057552A">
        <w:trPr>
          <w:trHeight w:val="352"/>
        </w:trPr>
        <w:tc>
          <w:tcPr>
            <w:tcW w:w="4398"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Задачи муниципальной программы</w:t>
            </w:r>
          </w:p>
        </w:tc>
        <w:tc>
          <w:tcPr>
            <w:tcW w:w="478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7552A">
              <w:rPr>
                <w:rFonts w:ascii="Times New Roman" w:eastAsia="Calibri" w:hAnsi="Times New Roman" w:cs="Times New Roman"/>
                <w:kern w:val="2"/>
                <w:sz w:val="24"/>
                <w:szCs w:val="24"/>
                <w:lang w:eastAsia="ru-RU"/>
              </w:rPr>
              <w:t>Подпрограмма 1:</w:t>
            </w:r>
          </w:p>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kern w:val="2"/>
                <w:sz w:val="24"/>
                <w:szCs w:val="24"/>
                <w:lang w:eastAsia="ru-RU"/>
              </w:rPr>
            </w:pPr>
            <w:r w:rsidRPr="0057552A">
              <w:rPr>
                <w:rFonts w:ascii="Times New Roman" w:eastAsia="Calibri" w:hAnsi="Times New Roman" w:cs="Times New Roman"/>
                <w:kern w:val="2"/>
                <w:sz w:val="24"/>
                <w:szCs w:val="24"/>
                <w:lang w:eastAsia="ru-RU"/>
              </w:rPr>
              <w:t xml:space="preserve">Развитие правовой поддержки и правовой грамотности граждан </w:t>
            </w:r>
          </w:p>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kern w:val="2"/>
                <w:sz w:val="24"/>
                <w:szCs w:val="24"/>
                <w:lang w:eastAsia="ru-RU"/>
              </w:rPr>
            </w:pPr>
            <w:r w:rsidRPr="0057552A">
              <w:rPr>
                <w:rFonts w:ascii="Times New Roman" w:eastAsia="Calibri" w:hAnsi="Times New Roman" w:cs="Times New Roman"/>
                <w:kern w:val="2"/>
                <w:sz w:val="24"/>
                <w:szCs w:val="24"/>
                <w:lang w:eastAsia="ru-RU"/>
              </w:rPr>
              <w:t xml:space="preserve">Подпрограмма 2: </w:t>
            </w:r>
          </w:p>
          <w:p w:rsidR="0057552A" w:rsidRPr="0057552A" w:rsidRDefault="0057552A" w:rsidP="0057552A">
            <w:pPr>
              <w:widowControl w:val="0"/>
              <w:tabs>
                <w:tab w:val="left" w:pos="465"/>
                <w:tab w:val="left" w:pos="645"/>
              </w:tabs>
              <w:suppressAutoHyphens/>
              <w:spacing w:after="0" w:line="240" w:lineRule="auto"/>
              <w:ind w:firstLine="709"/>
              <w:jc w:val="both"/>
              <w:rPr>
                <w:rFonts w:ascii="Times New Roman" w:eastAsia="Calibri" w:hAnsi="Times New Roman" w:cs="Times New Roman"/>
                <w:kern w:val="2"/>
                <w:sz w:val="24"/>
                <w:szCs w:val="24"/>
                <w:lang w:eastAsia="ru-RU"/>
              </w:rPr>
            </w:pPr>
            <w:r w:rsidRPr="0057552A">
              <w:rPr>
                <w:rFonts w:ascii="Times New Roman" w:eastAsia="Calibri" w:hAnsi="Times New Roman" w:cs="Times New Roman"/>
                <w:kern w:val="2"/>
                <w:sz w:val="24"/>
                <w:szCs w:val="24"/>
                <w:lang w:eastAsia="ru-RU"/>
              </w:rPr>
              <w:t>развитие профилактической антинаркотической деятельности Подпрограмма 3:</w:t>
            </w:r>
          </w:p>
          <w:p w:rsidR="0057552A" w:rsidRPr="0057552A" w:rsidRDefault="0057552A" w:rsidP="0057552A">
            <w:pPr>
              <w:widowControl w:val="0"/>
              <w:tabs>
                <w:tab w:val="left" w:pos="465"/>
                <w:tab w:val="left" w:pos="645"/>
              </w:tabs>
              <w:suppressAutoHyphens/>
              <w:spacing w:after="0" w:line="240" w:lineRule="auto"/>
              <w:ind w:firstLine="709"/>
              <w:jc w:val="both"/>
              <w:rPr>
                <w:rFonts w:ascii="Times New Roman" w:eastAsia="Calibri" w:hAnsi="Times New Roman" w:cs="Times New Roman"/>
                <w:kern w:val="2"/>
                <w:sz w:val="24"/>
                <w:szCs w:val="24"/>
                <w:lang w:eastAsia="ru-RU"/>
              </w:rPr>
            </w:pPr>
            <w:r w:rsidRPr="0057552A">
              <w:rPr>
                <w:rFonts w:ascii="Times New Roman" w:eastAsia="Calibri" w:hAnsi="Times New Roman" w:cs="Times New Roman"/>
                <w:kern w:val="2"/>
                <w:sz w:val="24"/>
                <w:szCs w:val="24"/>
                <w:lang w:eastAsia="ru-RU"/>
              </w:rPr>
              <w:t xml:space="preserve">ведение профилактической работы, направленной на  недопущение проявлений экстремизма и терроризма на территории сельского поселения </w:t>
            </w:r>
            <w:proofErr w:type="gramStart"/>
            <w:r w:rsidRPr="0057552A">
              <w:rPr>
                <w:rFonts w:ascii="Times New Roman" w:eastAsia="Calibri" w:hAnsi="Times New Roman" w:cs="Times New Roman"/>
                <w:kern w:val="2"/>
                <w:sz w:val="24"/>
                <w:szCs w:val="24"/>
                <w:lang w:eastAsia="ru-RU"/>
              </w:rPr>
              <w:t>Светлый</w:t>
            </w:r>
            <w:proofErr w:type="gramEnd"/>
            <w:r w:rsidRPr="0057552A">
              <w:rPr>
                <w:rFonts w:ascii="Times New Roman" w:eastAsia="Calibri" w:hAnsi="Times New Roman" w:cs="Times New Roman"/>
                <w:kern w:val="2"/>
                <w:sz w:val="24"/>
                <w:szCs w:val="24"/>
                <w:lang w:eastAsia="ru-RU"/>
              </w:rPr>
              <w:t xml:space="preserve"> </w:t>
            </w:r>
          </w:p>
        </w:tc>
      </w:tr>
      <w:tr w:rsidR="0057552A" w:rsidRPr="0057552A" w:rsidTr="0057552A">
        <w:trPr>
          <w:trHeight w:val="606"/>
        </w:trPr>
        <w:tc>
          <w:tcPr>
            <w:tcW w:w="4398"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lastRenderedPageBreak/>
              <w:t xml:space="preserve">Сроки реализации муниципальной программы </w:t>
            </w:r>
          </w:p>
        </w:tc>
        <w:tc>
          <w:tcPr>
            <w:tcW w:w="478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2016-2023 гг.</w:t>
            </w:r>
          </w:p>
        </w:tc>
      </w:tr>
      <w:tr w:rsidR="0057552A" w:rsidRPr="0057552A" w:rsidTr="0057552A">
        <w:trPr>
          <w:trHeight w:val="593"/>
        </w:trPr>
        <w:tc>
          <w:tcPr>
            <w:tcW w:w="4398"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Перечень подпрограмм</w:t>
            </w:r>
          </w:p>
        </w:tc>
        <w:tc>
          <w:tcPr>
            <w:tcW w:w="4782"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Подпрограмма 1 «Профилактика правонарушений»</w:t>
            </w:r>
          </w:p>
          <w:p w:rsidR="0057552A" w:rsidRPr="0057552A" w:rsidRDefault="0057552A" w:rsidP="0057552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Подпрограмма 2 «Профилактика незаконного оборота и потребления наркотических средств и психотропных веществ»</w:t>
            </w:r>
          </w:p>
          <w:p w:rsidR="0057552A" w:rsidRPr="0057552A" w:rsidRDefault="0057552A" w:rsidP="0057552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Подпрограмма 3. «Профилактика экстремизма»</w:t>
            </w:r>
          </w:p>
          <w:p w:rsidR="0057552A" w:rsidRPr="0057552A" w:rsidRDefault="0057552A" w:rsidP="0057552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57552A" w:rsidRPr="0057552A" w:rsidTr="0057552A">
        <w:trPr>
          <w:trHeight w:val="274"/>
        </w:trPr>
        <w:tc>
          <w:tcPr>
            <w:tcW w:w="4398"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подпрограммам</w:t>
            </w:r>
          </w:p>
        </w:tc>
        <w:tc>
          <w:tcPr>
            <w:tcW w:w="478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tabs>
                <w:tab w:val="num" w:pos="567"/>
                <w:tab w:val="left" w:pos="680"/>
              </w:tabs>
              <w:spacing w:after="0" w:line="240" w:lineRule="auto"/>
              <w:ind w:firstLine="709"/>
              <w:jc w:val="both"/>
              <w:rPr>
                <w:rFonts w:ascii="Times New Roman" w:eastAsia="SimSun" w:hAnsi="Times New Roman" w:cs="Times New Roman"/>
                <w:sz w:val="24"/>
                <w:szCs w:val="24"/>
                <w:lang w:eastAsia="ru-RU"/>
              </w:rPr>
            </w:pPr>
            <w:r w:rsidRPr="0057552A">
              <w:rPr>
                <w:rFonts w:ascii="Times New Roman" w:eastAsia="SimSun" w:hAnsi="Times New Roman" w:cs="Times New Roman"/>
                <w:sz w:val="24"/>
                <w:szCs w:val="24"/>
                <w:lang w:eastAsia="ru-RU"/>
              </w:rPr>
              <w:t>Финансирование программы – бюджет ХМАО-Югры, бюджет Березовского района, бюджет сельского поселения Светлый. Всего 583,0 тыс. руб., в том числе по годам:</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2016 г.–  82,3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2017 г. 88,3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2018 г. – 53,6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2019 г. – 89,0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2020 г. – 88,9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2021 г. – 60,3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2022 г. – 60,3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2023 г. – 60,3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Из них бюджет ХМАО-Югры – 495,1 тыс. руб., в том числе по годам:</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2016 г.–  63,3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2017 г. –  63,3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2018 г. – 47,6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2019 г. – 84,0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2020 г. – 80,9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2021 г. – 52,0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2022 г. – 52,0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2023 г. – 52,0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Из них бюджет сельского поселения Светлый -  87,9 тыс. руб., в том числе по годам:</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2016 г.–   19,0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2017 г. –  25,0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2018 г. – 6,0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2019 г. – 5,0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2020 г. – 8,0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2021 г. – 8,3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2022 г. – 8,3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2023 г. – 8,3 тыс. руб.</w:t>
            </w:r>
          </w:p>
          <w:p w:rsidR="0057552A" w:rsidRPr="0057552A" w:rsidRDefault="0057552A" w:rsidP="0057552A">
            <w:pPr>
              <w:tabs>
                <w:tab w:val="num" w:pos="567"/>
                <w:tab w:val="left" w:pos="680"/>
              </w:tabs>
              <w:spacing w:after="0" w:line="240" w:lineRule="auto"/>
              <w:ind w:firstLine="709"/>
              <w:jc w:val="both"/>
              <w:rPr>
                <w:rFonts w:ascii="Times New Roman" w:eastAsia="SimSun" w:hAnsi="Times New Roman" w:cs="Times New Roman"/>
                <w:sz w:val="24"/>
                <w:szCs w:val="24"/>
                <w:lang w:eastAsia="ru-RU"/>
              </w:rPr>
            </w:pPr>
            <w:r w:rsidRPr="0057552A">
              <w:rPr>
                <w:rFonts w:ascii="Times New Roman" w:eastAsia="SimSun" w:hAnsi="Times New Roman" w:cs="Times New Roman"/>
                <w:sz w:val="24"/>
                <w:szCs w:val="24"/>
                <w:lang w:eastAsia="ru-RU"/>
              </w:rPr>
              <w:t>Финансирование по подпрограмме 1 - бюджет ХМАО-Югры, бюджет Березовского района, бюджет сельского поселения Светлый. Всего 546,2 тыс. руб., в том числе по годам:</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2016 г.–  73,3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2017 г. –  73,3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lastRenderedPageBreak/>
              <w:t>2018 г. – 51,0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2019 г. – 87,0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2020 г. – 86,9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2021 г. – 58,3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2022 г. – 58,3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2023 г. – 58,3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Из них бюджет ХМАО-Югры 495,1  тыс. руб., в том числе по годам:</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2016 г.– 63,3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2017 г. –  63,3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2018 г. – 47,6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2019 г. – 84,0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2020 г. – 80,9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2021 г. – 52,0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2022 г. –52,0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2023 г. –52,0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Из них бюджет сельского поселения Светлый 51,3 тыс. руб., в том числе по годам:</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2016 г.–  10,0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2017 г. –  10,0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2018 г. – 3,4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2019 г. – 3,0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2020 г. – 6,0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2021 г. – 6,3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2022 г. – 6,3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2023 г. – 6,3 тыс. руб.</w:t>
            </w:r>
          </w:p>
          <w:p w:rsidR="0057552A" w:rsidRPr="0057552A" w:rsidRDefault="0057552A" w:rsidP="0057552A">
            <w:pPr>
              <w:tabs>
                <w:tab w:val="num" w:pos="567"/>
                <w:tab w:val="left" w:pos="680"/>
              </w:tabs>
              <w:spacing w:after="0" w:line="240" w:lineRule="auto"/>
              <w:ind w:firstLine="709"/>
              <w:jc w:val="both"/>
              <w:rPr>
                <w:rFonts w:ascii="Times New Roman" w:eastAsia="SimSun" w:hAnsi="Times New Roman" w:cs="Times New Roman"/>
                <w:sz w:val="24"/>
                <w:szCs w:val="24"/>
                <w:lang w:eastAsia="ru-RU"/>
              </w:rPr>
            </w:pPr>
            <w:r w:rsidRPr="0057552A">
              <w:rPr>
                <w:rFonts w:ascii="Times New Roman" w:eastAsia="SimSun" w:hAnsi="Times New Roman" w:cs="Times New Roman"/>
                <w:sz w:val="24"/>
                <w:szCs w:val="24"/>
                <w:lang w:eastAsia="ru-RU"/>
              </w:rPr>
              <w:t>Финансирование  по подпрограмме 2 - бюджет сельского поселения Светлый. Всего 21,0 тыс. руб., в том числе по годам:</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2016 г.–  4,0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2017 г. –  10,0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2018 г. – 2,0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2019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2020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2022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2023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Из них бюджет сельского поселения Светлый -  21,0 тыс. руб., в том числе по годам:</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2016 г.–  4,0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2017 г. –  10,0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2018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2019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2020 г. – 1,0 тыс. руб.</w:t>
            </w:r>
          </w:p>
          <w:p w:rsidR="0057552A" w:rsidRPr="0057552A" w:rsidRDefault="0057552A" w:rsidP="0057552A">
            <w:pPr>
              <w:tabs>
                <w:tab w:val="num" w:pos="567"/>
                <w:tab w:val="left" w:pos="680"/>
              </w:tabs>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2021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2022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2023 г. – 1,0 тыс. руб.</w:t>
            </w:r>
          </w:p>
          <w:p w:rsidR="0057552A" w:rsidRPr="0057552A" w:rsidRDefault="0057552A" w:rsidP="0057552A">
            <w:pPr>
              <w:tabs>
                <w:tab w:val="num" w:pos="567"/>
                <w:tab w:val="left" w:pos="680"/>
              </w:tabs>
              <w:spacing w:after="0" w:line="240" w:lineRule="auto"/>
              <w:ind w:firstLine="709"/>
              <w:jc w:val="both"/>
              <w:rPr>
                <w:rFonts w:ascii="Times New Roman" w:eastAsia="SimSun" w:hAnsi="Times New Roman" w:cs="Times New Roman"/>
                <w:sz w:val="24"/>
                <w:szCs w:val="24"/>
                <w:lang w:eastAsia="ru-RU"/>
              </w:rPr>
            </w:pPr>
            <w:r w:rsidRPr="0057552A">
              <w:rPr>
                <w:rFonts w:ascii="Times New Roman" w:eastAsia="SimSun" w:hAnsi="Times New Roman" w:cs="Times New Roman"/>
                <w:sz w:val="24"/>
                <w:szCs w:val="24"/>
                <w:lang w:eastAsia="ru-RU"/>
              </w:rPr>
              <w:t>Финансирование  по подпрограмме 3 - бюджет сельского поселения Светлый. Всего 15,6 тыс. руб., в том числе по годам:</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2016 г.–  5,0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lastRenderedPageBreak/>
              <w:t>2017 г. –  5,0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2018 г. – 0,6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2019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2020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2021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2022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Из них бюджет сельского поселения Светлый -  15,6 тыс. руб., в том числе по годам:</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2016 г.–  5,0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2017 г. –  5,0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2018 г. – 0,6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2019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2020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2021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2022 г. – 1,0 тыс. руб.</w:t>
            </w:r>
          </w:p>
          <w:p w:rsidR="0057552A" w:rsidRPr="0057552A" w:rsidRDefault="0057552A" w:rsidP="005755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2023 г. – 1,0 тыс. руб.</w:t>
            </w:r>
          </w:p>
        </w:tc>
      </w:tr>
      <w:tr w:rsidR="0057552A" w:rsidRPr="0057552A" w:rsidTr="0057552A">
        <w:tc>
          <w:tcPr>
            <w:tcW w:w="4398"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57552A">
              <w:rPr>
                <w:rFonts w:ascii="Times New Roman" w:eastAsia="Calibri" w:hAnsi="Times New Roman" w:cs="Times New Roman"/>
                <w:sz w:val="24"/>
                <w:szCs w:val="24"/>
                <w:lang w:eastAsia="ru-RU"/>
              </w:rPr>
              <w:lastRenderedPageBreak/>
              <w:t>Целевые показатели муниципальной программы (показатели социально-экономической эффективности</w:t>
            </w:r>
            <w:proofErr w:type="gramEnd"/>
          </w:p>
        </w:tc>
        <w:tc>
          <w:tcPr>
            <w:tcW w:w="478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suppressAutoHyphens/>
              <w:spacing w:after="0" w:line="240" w:lineRule="auto"/>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 Снижение доли уличных преступлений в числе зарегистрированных общеуголовных преступлений,% -22;</w:t>
            </w:r>
          </w:p>
          <w:p w:rsidR="0057552A" w:rsidRPr="0057552A" w:rsidRDefault="0057552A" w:rsidP="0057552A">
            <w:pPr>
              <w:widowControl w:val="0"/>
              <w:suppressAutoHyphens/>
              <w:spacing w:after="0" w:line="240" w:lineRule="auto"/>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 Снижение уровень преступности (число зарегистрированных преступлений на 100 тыс. населения), ед. - до 1215;</w:t>
            </w:r>
          </w:p>
          <w:p w:rsidR="0057552A" w:rsidRPr="0057552A" w:rsidRDefault="0057552A" w:rsidP="0057552A">
            <w:pPr>
              <w:widowControl w:val="0"/>
              <w:suppressAutoHyphens/>
              <w:spacing w:after="0" w:line="240" w:lineRule="auto"/>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 Охват населения профилактическими мероприятиями, в том числе подростков и молодежь - до  85 %;</w:t>
            </w:r>
          </w:p>
          <w:p w:rsidR="0057552A" w:rsidRPr="0057552A" w:rsidRDefault="0057552A" w:rsidP="0057552A">
            <w:pPr>
              <w:widowControl w:val="0"/>
              <w:suppressAutoHyphens/>
              <w:spacing w:after="0" w:line="240" w:lineRule="auto"/>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 Увеличение количества   подростков и молодежи, участвующих в спортивных мероприятиях - до 75 %;</w:t>
            </w:r>
          </w:p>
          <w:p w:rsidR="0057552A" w:rsidRPr="0057552A" w:rsidRDefault="0057552A" w:rsidP="0057552A">
            <w:pPr>
              <w:widowControl w:val="0"/>
              <w:suppressAutoHyphens/>
              <w:spacing w:after="0" w:line="240" w:lineRule="auto"/>
              <w:jc w:val="both"/>
              <w:rPr>
                <w:rFonts w:ascii="Times New Roman" w:eastAsia="Calibri" w:hAnsi="Times New Roman" w:cs="Times New Roman"/>
                <w:kern w:val="2"/>
                <w:sz w:val="24"/>
                <w:szCs w:val="24"/>
                <w:lang w:eastAsia="ru-RU"/>
              </w:rPr>
            </w:pPr>
            <w:r w:rsidRPr="0057552A">
              <w:rPr>
                <w:rFonts w:ascii="Times New Roman" w:eastAsia="Calibri" w:hAnsi="Times New Roman" w:cs="Times New Roman"/>
                <w:sz w:val="24"/>
                <w:szCs w:val="24"/>
                <w:lang w:eastAsia="ru-RU"/>
              </w:rPr>
              <w:t>-</w:t>
            </w:r>
            <w:r w:rsidRPr="0057552A">
              <w:rPr>
                <w:rFonts w:ascii="Times New Roman" w:eastAsia="Times New Roman" w:hAnsi="Times New Roman" w:cs="Times New Roman"/>
                <w:sz w:val="24"/>
                <w:szCs w:val="24"/>
                <w:lang w:eastAsia="ru-RU"/>
              </w:rPr>
              <w:t xml:space="preserve"> </w:t>
            </w:r>
            <w:r w:rsidRPr="0057552A">
              <w:rPr>
                <w:rFonts w:ascii="Times New Roman" w:eastAsia="Calibri" w:hAnsi="Times New Roman" w:cs="Times New Roman"/>
                <w:sz w:val="24"/>
                <w:szCs w:val="24"/>
                <w:lang w:eastAsia="ru-RU"/>
              </w:rPr>
              <w:t xml:space="preserve">Повышение антитеррористической защищенности и технической </w:t>
            </w:r>
            <w:proofErr w:type="spellStart"/>
            <w:r w:rsidRPr="0057552A">
              <w:rPr>
                <w:rFonts w:ascii="Times New Roman" w:eastAsia="Calibri" w:hAnsi="Times New Roman" w:cs="Times New Roman"/>
                <w:sz w:val="24"/>
                <w:szCs w:val="24"/>
                <w:lang w:eastAsia="ru-RU"/>
              </w:rPr>
              <w:t>укрепленности</w:t>
            </w:r>
            <w:proofErr w:type="spellEnd"/>
            <w:r w:rsidRPr="0057552A">
              <w:rPr>
                <w:rFonts w:ascii="Times New Roman" w:eastAsia="Calibri" w:hAnsi="Times New Roman" w:cs="Times New Roman"/>
                <w:sz w:val="24"/>
                <w:szCs w:val="24"/>
                <w:lang w:eastAsia="ru-RU"/>
              </w:rPr>
              <w:t xml:space="preserve"> муниципальных объектов и мест с массовым пребыванием граждан - до 95 % </w:t>
            </w:r>
          </w:p>
          <w:p w:rsidR="0057552A" w:rsidRPr="0057552A" w:rsidRDefault="0057552A" w:rsidP="0057552A">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 xml:space="preserve"> </w:t>
            </w:r>
          </w:p>
        </w:tc>
      </w:tr>
    </w:tbl>
    <w:p w:rsidR="0057552A" w:rsidRPr="0057552A" w:rsidRDefault="0057552A" w:rsidP="0057552A">
      <w:pPr>
        <w:spacing w:after="0" w:line="240" w:lineRule="auto"/>
        <w:ind w:firstLine="709"/>
        <w:jc w:val="right"/>
        <w:rPr>
          <w:rFonts w:ascii="Times New Roman" w:eastAsia="Times New Roman" w:hAnsi="Times New Roman" w:cs="Times New Roman"/>
          <w:sz w:val="28"/>
          <w:szCs w:val="28"/>
          <w:lang w:eastAsia="ru-RU"/>
        </w:rPr>
      </w:pPr>
    </w:p>
    <w:p w:rsidR="0057552A" w:rsidRPr="0057552A" w:rsidRDefault="0057552A" w:rsidP="0057552A">
      <w:pPr>
        <w:widowControl w:val="0"/>
        <w:suppressAutoHyphens/>
        <w:spacing w:after="0" w:line="240" w:lineRule="auto"/>
        <w:ind w:firstLine="709"/>
        <w:jc w:val="center"/>
        <w:rPr>
          <w:rFonts w:ascii="Times New Roman" w:eastAsia="Calibri" w:hAnsi="Times New Roman" w:cs="Times New Roman"/>
          <w:b/>
          <w:bCs/>
          <w:kern w:val="2"/>
          <w:sz w:val="28"/>
          <w:szCs w:val="28"/>
          <w:lang w:eastAsia="ru-RU"/>
        </w:rPr>
      </w:pPr>
    </w:p>
    <w:p w:rsidR="0057552A" w:rsidRPr="0057552A" w:rsidRDefault="0057552A" w:rsidP="0057552A">
      <w:pPr>
        <w:widowControl w:val="0"/>
        <w:suppressAutoHyphens/>
        <w:spacing w:after="0" w:line="240" w:lineRule="auto"/>
        <w:ind w:firstLine="709"/>
        <w:jc w:val="center"/>
        <w:rPr>
          <w:rFonts w:ascii="Times New Roman" w:eastAsia="Calibri" w:hAnsi="Times New Roman" w:cs="Times New Roman"/>
          <w:b/>
          <w:bCs/>
          <w:kern w:val="2"/>
          <w:sz w:val="28"/>
          <w:szCs w:val="28"/>
          <w:lang w:eastAsia="ru-RU"/>
        </w:rPr>
      </w:pPr>
    </w:p>
    <w:p w:rsidR="0057552A" w:rsidRPr="0057552A" w:rsidRDefault="0057552A" w:rsidP="0057552A">
      <w:pPr>
        <w:widowControl w:val="0"/>
        <w:suppressAutoHyphens/>
        <w:spacing w:after="0" w:line="240" w:lineRule="auto"/>
        <w:jc w:val="center"/>
        <w:rPr>
          <w:rFonts w:ascii="Times New Roman" w:eastAsia="Calibri" w:hAnsi="Times New Roman" w:cs="Times New Roman"/>
          <w:b/>
          <w:bCs/>
          <w:kern w:val="2"/>
          <w:sz w:val="28"/>
          <w:szCs w:val="28"/>
          <w:lang w:eastAsia="ru-RU"/>
        </w:rPr>
      </w:pPr>
      <w:r w:rsidRPr="0057552A">
        <w:rPr>
          <w:rFonts w:ascii="Times New Roman" w:eastAsia="Calibri" w:hAnsi="Times New Roman" w:cs="Times New Roman"/>
          <w:b/>
          <w:bCs/>
          <w:kern w:val="2"/>
          <w:sz w:val="28"/>
          <w:szCs w:val="28"/>
          <w:lang w:eastAsia="ru-RU"/>
        </w:rPr>
        <w:t xml:space="preserve">Раздел 1. Характеристика текущего состояния сферы социально-экономического развития сельского поселения </w:t>
      </w:r>
      <w:proofErr w:type="gramStart"/>
      <w:r w:rsidRPr="0057552A">
        <w:rPr>
          <w:rFonts w:ascii="Times New Roman" w:eastAsia="Calibri" w:hAnsi="Times New Roman" w:cs="Times New Roman"/>
          <w:b/>
          <w:bCs/>
          <w:kern w:val="2"/>
          <w:sz w:val="28"/>
          <w:szCs w:val="28"/>
          <w:lang w:eastAsia="ru-RU"/>
        </w:rPr>
        <w:t>Светлый</w:t>
      </w:r>
      <w:proofErr w:type="gramEnd"/>
    </w:p>
    <w:p w:rsidR="0057552A" w:rsidRPr="0057552A" w:rsidRDefault="0057552A" w:rsidP="005755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Calibri" w:hAnsi="Times New Roman" w:cs="Times New Roman"/>
          <w:kern w:val="2"/>
          <w:sz w:val="28"/>
          <w:szCs w:val="28"/>
          <w:lang w:eastAsia="ru-RU"/>
        </w:rPr>
        <w:t xml:space="preserve">Администрация сельского поселения </w:t>
      </w:r>
      <w:proofErr w:type="gramStart"/>
      <w:r w:rsidRPr="0057552A">
        <w:rPr>
          <w:rFonts w:ascii="Times New Roman" w:eastAsia="Calibri" w:hAnsi="Times New Roman" w:cs="Times New Roman"/>
          <w:kern w:val="2"/>
          <w:sz w:val="28"/>
          <w:szCs w:val="28"/>
          <w:lang w:eastAsia="ru-RU"/>
        </w:rPr>
        <w:t>Светлый</w:t>
      </w:r>
      <w:proofErr w:type="gramEnd"/>
      <w:r w:rsidRPr="0057552A">
        <w:rPr>
          <w:rFonts w:ascii="Times New Roman" w:eastAsia="Calibri" w:hAnsi="Times New Roman" w:cs="Times New Roman"/>
          <w:kern w:val="2"/>
          <w:sz w:val="28"/>
          <w:szCs w:val="28"/>
        </w:rPr>
        <w:t xml:space="preserve"> </w:t>
      </w:r>
      <w:r w:rsidRPr="0057552A">
        <w:rPr>
          <w:rFonts w:ascii="Times New Roman" w:eastAsia="Calibri" w:hAnsi="Times New Roman" w:cs="Times New Roman"/>
          <w:kern w:val="2"/>
          <w:sz w:val="28"/>
          <w:szCs w:val="28"/>
          <w:lang w:eastAsia="ru-RU"/>
        </w:rPr>
        <w:t xml:space="preserve">(далее </w:t>
      </w:r>
      <w:r w:rsidRPr="0057552A">
        <w:rPr>
          <w:rFonts w:ascii="Times New Roman" w:eastAsia="Calibri" w:hAnsi="Times New Roman" w:cs="Times New Roman"/>
          <w:kern w:val="2"/>
          <w:sz w:val="28"/>
          <w:szCs w:val="28"/>
        </w:rPr>
        <w:t xml:space="preserve">– </w:t>
      </w:r>
      <w:r w:rsidRPr="0057552A">
        <w:rPr>
          <w:rFonts w:ascii="Times New Roman" w:eastAsia="Calibri" w:hAnsi="Times New Roman" w:cs="Times New Roman"/>
          <w:kern w:val="2"/>
          <w:sz w:val="28"/>
          <w:szCs w:val="28"/>
          <w:lang w:eastAsia="ru-RU"/>
        </w:rPr>
        <w:t>администрация) осуществляет полномочия в сфере п</w:t>
      </w:r>
      <w:r w:rsidRPr="0057552A">
        <w:rPr>
          <w:rFonts w:ascii="Times New Roman" w:eastAsia="Calibri" w:hAnsi="Times New Roman" w:cs="Times New Roman"/>
          <w:bCs/>
          <w:kern w:val="2"/>
          <w:sz w:val="28"/>
          <w:szCs w:val="28"/>
          <w:lang w:eastAsia="ru-RU"/>
        </w:rPr>
        <w:t>рофилактики правонарушений общественного порядка, злоупотребления и незаконного оборота наркотиков</w:t>
      </w:r>
      <w:r w:rsidRPr="0057552A">
        <w:rPr>
          <w:rFonts w:ascii="Times New Roman" w:eastAsia="Calibri" w:hAnsi="Times New Roman" w:cs="Times New Roman"/>
          <w:kern w:val="2"/>
          <w:sz w:val="28"/>
          <w:szCs w:val="28"/>
          <w:lang w:eastAsia="ru-RU"/>
        </w:rPr>
        <w:t>,</w:t>
      </w:r>
      <w:r w:rsidRPr="0057552A">
        <w:rPr>
          <w:rFonts w:ascii="Times New Roman" w:eastAsia="Times New Roman" w:hAnsi="Times New Roman" w:cs="Times New Roman"/>
          <w:sz w:val="28"/>
          <w:szCs w:val="28"/>
          <w:lang w:eastAsia="ru-RU"/>
        </w:rPr>
        <w:t xml:space="preserve"> профилактика  терроризма и экстремизма, а также минимизации и (или) ликвидации последствий проявления терроризма и экстремизма на территории сельского поселения Светлый.</w:t>
      </w:r>
      <w:r w:rsidRPr="0057552A">
        <w:rPr>
          <w:rFonts w:ascii="Times New Roman" w:eastAsia="Calibri" w:hAnsi="Times New Roman" w:cs="Times New Roman"/>
          <w:kern w:val="2"/>
          <w:sz w:val="28"/>
          <w:szCs w:val="28"/>
          <w:lang w:eastAsia="ru-RU"/>
        </w:rPr>
        <w:t xml:space="preserve">  Создание условий для реализации указанных полномочий является одним из приоритетных направлений политики поселения в сфере п</w:t>
      </w:r>
      <w:r w:rsidRPr="0057552A">
        <w:rPr>
          <w:rFonts w:ascii="Times New Roman" w:eastAsia="Calibri" w:hAnsi="Times New Roman" w:cs="Times New Roman"/>
          <w:bCs/>
          <w:kern w:val="2"/>
          <w:sz w:val="28"/>
          <w:szCs w:val="28"/>
          <w:lang w:eastAsia="ru-RU"/>
        </w:rPr>
        <w:t xml:space="preserve">рофилактики правонарушений общественного порядка, злоупотребления и незаконного оборота наркотиков, </w:t>
      </w:r>
      <w:r w:rsidRPr="0057552A">
        <w:rPr>
          <w:rFonts w:ascii="Times New Roman" w:eastAsia="Times New Roman" w:hAnsi="Times New Roman" w:cs="Times New Roman"/>
          <w:sz w:val="28"/>
          <w:szCs w:val="28"/>
          <w:lang w:eastAsia="ru-RU"/>
        </w:rPr>
        <w:t xml:space="preserve">профилактики терроризма и </w:t>
      </w:r>
      <w:r w:rsidRPr="0057552A">
        <w:rPr>
          <w:rFonts w:ascii="Times New Roman" w:eastAsia="Times New Roman" w:hAnsi="Times New Roman" w:cs="Times New Roman"/>
          <w:sz w:val="28"/>
          <w:szCs w:val="28"/>
          <w:lang w:eastAsia="ru-RU"/>
        </w:rPr>
        <w:lastRenderedPageBreak/>
        <w:t xml:space="preserve">экстремизма, а также минимизации и (или) ликвидации последствий проявления терроризма и экстремизма на территории сельского поселения </w:t>
      </w:r>
      <w:proofErr w:type="gramStart"/>
      <w:r w:rsidRPr="0057552A">
        <w:rPr>
          <w:rFonts w:ascii="Times New Roman" w:eastAsia="Times New Roman" w:hAnsi="Times New Roman" w:cs="Times New Roman"/>
          <w:sz w:val="28"/>
          <w:szCs w:val="28"/>
          <w:lang w:eastAsia="ru-RU"/>
        </w:rPr>
        <w:t>Светлый</w:t>
      </w:r>
      <w:proofErr w:type="gramEnd"/>
      <w:r w:rsidRPr="0057552A">
        <w:rPr>
          <w:rFonts w:ascii="Times New Roman" w:eastAsia="Times New Roman" w:hAnsi="Times New Roman" w:cs="Times New Roman"/>
          <w:sz w:val="28"/>
          <w:szCs w:val="28"/>
          <w:lang w:eastAsia="ru-RU"/>
        </w:rPr>
        <w:t>.</w:t>
      </w:r>
    </w:p>
    <w:p w:rsidR="0057552A" w:rsidRPr="0057552A" w:rsidRDefault="0057552A" w:rsidP="0057552A">
      <w:pPr>
        <w:widowControl w:val="0"/>
        <w:suppressAutoHyphens/>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p>
    <w:p w:rsidR="0057552A" w:rsidRPr="0057552A" w:rsidRDefault="0057552A" w:rsidP="0057552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u w:val="single"/>
          <w:lang w:eastAsia="ru-RU"/>
        </w:rPr>
      </w:pPr>
      <w:r w:rsidRPr="0057552A">
        <w:rPr>
          <w:rFonts w:ascii="Times New Roman" w:eastAsia="Times New Roman" w:hAnsi="Times New Roman" w:cs="Times New Roman"/>
          <w:sz w:val="28"/>
          <w:szCs w:val="28"/>
          <w:u w:val="single"/>
          <w:lang w:eastAsia="ru-RU"/>
        </w:rPr>
        <w:t>Создание условий для деятельности народных дружин</w:t>
      </w:r>
    </w:p>
    <w:p w:rsidR="0057552A" w:rsidRPr="0057552A" w:rsidRDefault="0057552A" w:rsidP="0057552A">
      <w:pPr>
        <w:tabs>
          <w:tab w:val="left" w:pos="0"/>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ab/>
      </w:r>
      <w:r w:rsidRPr="0057552A">
        <w:rPr>
          <w:rFonts w:ascii="Times New Roman" w:eastAsia="Times New Roman" w:hAnsi="Times New Roman" w:cs="Times New Roman"/>
          <w:sz w:val="28"/>
          <w:szCs w:val="28"/>
          <w:lang w:eastAsia="ru-RU"/>
        </w:rPr>
        <w:tab/>
      </w:r>
      <w:r w:rsidRPr="0057552A">
        <w:rPr>
          <w:rFonts w:ascii="Times New Roman" w:eastAsia="Times New Roman" w:hAnsi="Times New Roman" w:cs="Times New Roman"/>
          <w:sz w:val="28"/>
          <w:szCs w:val="28"/>
          <w:lang w:eastAsia="ru-RU"/>
        </w:rPr>
        <w:tab/>
        <w:t>Добровольно народные дружины создаются для усиления охраны общественного порядка  и борьбы с правонарушителями, оказания содействия сотрудникам правоохранительных органов. Кроме того добровольные формирования послужат улучшению следующих показателей:</w:t>
      </w:r>
    </w:p>
    <w:p w:rsidR="0057552A" w:rsidRPr="0057552A" w:rsidRDefault="0057552A" w:rsidP="0057552A">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ab/>
        <w:t>1. Увеличение доли выявленных с участием граждан правонарушений в общем количестве нарушений;</w:t>
      </w:r>
    </w:p>
    <w:p w:rsidR="0057552A" w:rsidRPr="0057552A" w:rsidRDefault="0057552A" w:rsidP="0057552A">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ab/>
        <w:t xml:space="preserve">2. Снижение уровня  общеуголовной преступности;  </w:t>
      </w:r>
    </w:p>
    <w:p w:rsidR="0057552A" w:rsidRPr="0057552A" w:rsidRDefault="0057552A" w:rsidP="0057552A">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ab/>
        <w:t>3. Снижение доли уличных  преступлений в числе зарегистрированных общеуголовных преступлений.</w:t>
      </w:r>
    </w:p>
    <w:p w:rsidR="0057552A" w:rsidRPr="0057552A" w:rsidRDefault="0057552A" w:rsidP="0057552A">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ab/>
        <w:t>Кроме того, члены добровольных формирований могут стать хорошим примером для населения и  поспособствовать  повышению имиджа профессии полицейского.</w:t>
      </w:r>
    </w:p>
    <w:p w:rsidR="0057552A" w:rsidRPr="0057552A" w:rsidRDefault="0057552A" w:rsidP="0057552A">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p>
    <w:p w:rsidR="0057552A" w:rsidRPr="0057552A" w:rsidRDefault="0057552A" w:rsidP="0057552A">
      <w:pPr>
        <w:tabs>
          <w:tab w:val="left" w:pos="567"/>
        </w:tabs>
        <w:spacing w:before="100" w:beforeAutospacing="1" w:after="100" w:afterAutospacing="1" w:line="240" w:lineRule="atLeast"/>
        <w:ind w:firstLine="709"/>
        <w:contextualSpacing/>
        <w:jc w:val="center"/>
        <w:rPr>
          <w:rFonts w:ascii="Times New Roman" w:eastAsia="Times New Roman" w:hAnsi="Times New Roman" w:cs="Times New Roman"/>
          <w:sz w:val="28"/>
          <w:szCs w:val="28"/>
          <w:u w:val="single"/>
          <w:lang w:eastAsia="ru-RU"/>
        </w:rPr>
      </w:pPr>
      <w:r w:rsidRPr="0057552A">
        <w:rPr>
          <w:rFonts w:ascii="Times New Roman" w:eastAsia="Times New Roman" w:hAnsi="Times New Roman" w:cs="Times New Roman"/>
          <w:sz w:val="28"/>
          <w:szCs w:val="28"/>
          <w:u w:val="single"/>
          <w:lang w:eastAsia="ru-RU"/>
        </w:rPr>
        <w:t>Реализация переданных государственных полномочий по государственной регистрации актов гражданского состояния</w:t>
      </w:r>
    </w:p>
    <w:p w:rsidR="0057552A" w:rsidRPr="0057552A" w:rsidRDefault="0057552A" w:rsidP="0057552A">
      <w:pPr>
        <w:tabs>
          <w:tab w:val="left" w:pos="567"/>
        </w:tabs>
        <w:spacing w:before="100" w:beforeAutospacing="1" w:after="100" w:afterAutospacing="1" w:line="240" w:lineRule="atLeast"/>
        <w:ind w:firstLine="709"/>
        <w:contextualSpacing/>
        <w:jc w:val="center"/>
        <w:rPr>
          <w:rFonts w:ascii="Times New Roman" w:eastAsia="Times New Roman" w:hAnsi="Times New Roman" w:cs="Times New Roman"/>
          <w:sz w:val="28"/>
          <w:szCs w:val="28"/>
          <w:u w:val="single"/>
          <w:lang w:eastAsia="ru-RU"/>
        </w:rPr>
      </w:pPr>
    </w:p>
    <w:p w:rsidR="0057552A" w:rsidRPr="0057552A" w:rsidRDefault="0057552A" w:rsidP="0057552A">
      <w:pPr>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Администрация сельского поселения Светлый ведет первичный учет демографических событий. На информации, предоставляемой администрацией поселения </w:t>
      </w:r>
      <w:proofErr w:type="gramStart"/>
      <w:r w:rsidRPr="0057552A">
        <w:rPr>
          <w:rFonts w:ascii="Times New Roman" w:eastAsia="Times New Roman" w:hAnsi="Times New Roman" w:cs="Times New Roman"/>
          <w:sz w:val="28"/>
          <w:szCs w:val="28"/>
          <w:lang w:eastAsia="ru-RU"/>
        </w:rPr>
        <w:t>в</w:t>
      </w:r>
      <w:proofErr w:type="gramEnd"/>
      <w:r w:rsidRPr="0057552A">
        <w:rPr>
          <w:rFonts w:ascii="Times New Roman" w:eastAsia="Times New Roman" w:hAnsi="Times New Roman" w:cs="Times New Roman"/>
          <w:sz w:val="28"/>
          <w:szCs w:val="28"/>
          <w:lang w:eastAsia="ru-RU"/>
        </w:rPr>
        <w:t xml:space="preserve"> </w:t>
      </w:r>
      <w:proofErr w:type="gramStart"/>
      <w:r w:rsidRPr="0057552A">
        <w:rPr>
          <w:rFonts w:ascii="Times New Roman" w:eastAsia="Times New Roman" w:hAnsi="Times New Roman" w:cs="Times New Roman"/>
          <w:sz w:val="28"/>
          <w:szCs w:val="28"/>
          <w:lang w:eastAsia="ru-RU"/>
        </w:rPr>
        <w:t>Березовский</w:t>
      </w:r>
      <w:proofErr w:type="gramEnd"/>
      <w:r w:rsidRPr="0057552A">
        <w:rPr>
          <w:rFonts w:ascii="Times New Roman" w:eastAsia="Times New Roman" w:hAnsi="Times New Roman" w:cs="Times New Roman"/>
          <w:sz w:val="28"/>
          <w:szCs w:val="28"/>
          <w:lang w:eastAsia="ru-RU"/>
        </w:rPr>
        <w:t xml:space="preserve"> Отдел ЗАГС  по совершению актов гражданского состояния, основывается анализ демографической ситуации, а также демографические прогнозы сельского поселения Светлый, выявляются соотношения рождений и смертей, браков и разводов.</w:t>
      </w:r>
      <w:r w:rsidRPr="0057552A">
        <w:rPr>
          <w:rFonts w:ascii="Times New Roman" w:eastAsia="Times New Roman" w:hAnsi="Times New Roman" w:cs="Times New Roman"/>
          <w:sz w:val="26"/>
          <w:szCs w:val="26"/>
          <w:lang w:eastAsia="ru-RU"/>
        </w:rPr>
        <w:t xml:space="preserve"> </w:t>
      </w:r>
    </w:p>
    <w:p w:rsidR="0057552A" w:rsidRPr="0057552A" w:rsidRDefault="0057552A" w:rsidP="0057552A">
      <w:pPr>
        <w:widowControl w:val="0"/>
        <w:suppressAutoHyphens/>
        <w:autoSpaceDE w:val="0"/>
        <w:autoSpaceDN w:val="0"/>
        <w:adjustRightInd w:val="0"/>
        <w:spacing w:after="0" w:line="240" w:lineRule="auto"/>
        <w:rPr>
          <w:rFonts w:ascii="Times New Roman" w:eastAsia="Calibri" w:hAnsi="Times New Roman" w:cs="Times New Roman"/>
          <w:bCs/>
          <w:kern w:val="2"/>
          <w:sz w:val="28"/>
          <w:szCs w:val="28"/>
          <w:u w:val="single"/>
          <w:lang w:eastAsia="ru-RU"/>
        </w:rPr>
      </w:pPr>
    </w:p>
    <w:p w:rsidR="0057552A" w:rsidRPr="0057552A" w:rsidRDefault="0057552A" w:rsidP="0057552A">
      <w:pPr>
        <w:widowControl w:val="0"/>
        <w:suppressAutoHyphens/>
        <w:autoSpaceDE w:val="0"/>
        <w:autoSpaceDN w:val="0"/>
        <w:adjustRightInd w:val="0"/>
        <w:spacing w:after="0" w:line="240" w:lineRule="auto"/>
        <w:ind w:firstLine="709"/>
        <w:jc w:val="center"/>
        <w:rPr>
          <w:rFonts w:ascii="Times New Roman" w:eastAsia="Calibri" w:hAnsi="Times New Roman" w:cs="Times New Roman"/>
          <w:kern w:val="2"/>
          <w:sz w:val="28"/>
          <w:szCs w:val="28"/>
          <w:u w:val="single"/>
          <w:lang w:eastAsia="ru-RU"/>
        </w:rPr>
      </w:pPr>
      <w:r w:rsidRPr="0057552A">
        <w:rPr>
          <w:rFonts w:ascii="Times New Roman" w:eastAsia="Calibri" w:hAnsi="Times New Roman" w:cs="Times New Roman"/>
          <w:kern w:val="2"/>
          <w:sz w:val="28"/>
          <w:szCs w:val="28"/>
          <w:u w:val="single"/>
          <w:lang w:eastAsia="ru-RU"/>
        </w:rPr>
        <w:t>Характеристика ситуации</w:t>
      </w:r>
      <w:r w:rsidRPr="0057552A">
        <w:rPr>
          <w:rFonts w:ascii="Times New Roman" w:eastAsia="Calibri" w:hAnsi="Times New Roman" w:cs="Times New Roman"/>
          <w:bCs/>
          <w:kern w:val="2"/>
          <w:sz w:val="28"/>
          <w:szCs w:val="28"/>
          <w:u w:val="single"/>
          <w:lang w:eastAsia="ru-RU"/>
        </w:rPr>
        <w:t xml:space="preserve"> в сфере </w:t>
      </w:r>
      <w:r w:rsidRPr="0057552A">
        <w:rPr>
          <w:rFonts w:ascii="Times New Roman" w:eastAsia="Calibri" w:hAnsi="Times New Roman" w:cs="Times New Roman"/>
          <w:kern w:val="2"/>
          <w:sz w:val="28"/>
          <w:szCs w:val="28"/>
          <w:u w:val="single"/>
          <w:lang w:eastAsia="ru-RU"/>
        </w:rPr>
        <w:t>незаконного оборота и потребления наркотических средств и психотропных веществ</w:t>
      </w:r>
    </w:p>
    <w:p w:rsidR="0057552A" w:rsidRPr="0057552A" w:rsidRDefault="0057552A" w:rsidP="0057552A">
      <w:pPr>
        <w:widowControl w:val="0"/>
        <w:suppressAutoHyphens/>
        <w:autoSpaceDE w:val="0"/>
        <w:autoSpaceDN w:val="0"/>
        <w:adjustRightInd w:val="0"/>
        <w:spacing w:after="0" w:line="240" w:lineRule="auto"/>
        <w:rPr>
          <w:rFonts w:ascii="Times New Roman" w:eastAsia="Calibri" w:hAnsi="Times New Roman" w:cs="Times New Roman"/>
          <w:kern w:val="2"/>
          <w:sz w:val="28"/>
          <w:szCs w:val="28"/>
          <w:u w:val="single"/>
          <w:lang w:eastAsia="ru-RU"/>
        </w:rPr>
      </w:pPr>
    </w:p>
    <w:p w:rsidR="0057552A" w:rsidRPr="0057552A" w:rsidRDefault="0057552A" w:rsidP="005755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Наркотизация населения отнесена к одной из основных угроз национальной безопасности. Только в экономическом плане немедицинское употребление наркотических веществ наносит ущерб в 2-3% валового внутреннего продукта - это сопоставимо с тратами на здравоохранение за год. 70% потребления приходится на молодежь.</w:t>
      </w:r>
    </w:p>
    <w:p w:rsidR="0057552A" w:rsidRPr="0057552A" w:rsidRDefault="0057552A" w:rsidP="0057552A">
      <w:pPr>
        <w:widowControl w:val="0"/>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Одной из основных задач </w:t>
      </w:r>
      <w:hyperlink r:id="rId12" w:history="1">
        <w:r w:rsidRPr="0057552A">
          <w:rPr>
            <w:rFonts w:ascii="Times New Roman" w:eastAsia="Times New Roman" w:hAnsi="Times New Roman" w:cs="Times New Roman"/>
            <w:color w:val="0000FF" w:themeColor="hyperlink"/>
            <w:sz w:val="24"/>
            <w:szCs w:val="24"/>
            <w:u w:val="single"/>
            <w:lang w:eastAsia="ru-RU"/>
          </w:rPr>
          <w:t>Стратегии</w:t>
        </w:r>
      </w:hyperlink>
      <w:r w:rsidRPr="0057552A">
        <w:rPr>
          <w:rFonts w:ascii="Times New Roman" w:eastAsia="Times New Roman" w:hAnsi="Times New Roman" w:cs="Times New Roman"/>
          <w:sz w:val="28"/>
          <w:szCs w:val="28"/>
          <w:lang w:eastAsia="ru-RU"/>
        </w:rPr>
        <w:t xml:space="preserve"> государственной антинаркотической политики, утвержденной Указом Президента Российской Федерации от 9 июня 2010 года N 690 (далее -  Стратегия государственной антинаркотической политики) является создание государственной системы профилактики немедицинского потребления наркотиков с приоритетом мероприятий первичной профилактики.</w:t>
      </w:r>
    </w:p>
    <w:p w:rsidR="0057552A" w:rsidRPr="0057552A" w:rsidRDefault="0057552A" w:rsidP="0057552A">
      <w:pPr>
        <w:widowControl w:val="0"/>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Взаимосвязанная деятельность всех субъектов профилактики по недопущению вовлечения детей и подростков в незаконное потребление наркотиков - это  комплексная задача, которая требует согласованной работы различных структур, в том числе общественных организаций. Вследствие </w:t>
      </w:r>
      <w:r w:rsidRPr="0057552A">
        <w:rPr>
          <w:rFonts w:ascii="Times New Roman" w:eastAsia="Times New Roman" w:hAnsi="Times New Roman" w:cs="Times New Roman"/>
          <w:sz w:val="28"/>
          <w:szCs w:val="28"/>
          <w:lang w:eastAsia="ru-RU"/>
        </w:rPr>
        <w:lastRenderedPageBreak/>
        <w:t>чего  целью подпрограммы определено совершенствование системы первичной профилактики немедицинского потребления наркотиков, а одной из основных задач - координация и создание условий для деятельности субъектов профилактики наркомании.</w:t>
      </w:r>
    </w:p>
    <w:p w:rsidR="0057552A" w:rsidRPr="0057552A" w:rsidRDefault="0057552A" w:rsidP="0057552A">
      <w:pPr>
        <w:widowControl w:val="0"/>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Альтернативой наркомании должны стать здоровый образ жизни, безопасный стиль поведения, насыщенный полезными мероприятиями досуг, твердая убежденность в приоритетах выбора в пользу здоровья.</w:t>
      </w:r>
    </w:p>
    <w:p w:rsidR="0057552A" w:rsidRPr="0057552A" w:rsidRDefault="0057552A" w:rsidP="0057552A">
      <w:pPr>
        <w:widowControl w:val="0"/>
        <w:suppressAutoHyphens/>
        <w:autoSpaceDE w:val="0"/>
        <w:autoSpaceDN w:val="0"/>
        <w:adjustRightInd w:val="0"/>
        <w:spacing w:after="0" w:line="240" w:lineRule="auto"/>
        <w:ind w:left="426" w:firstLine="709"/>
        <w:jc w:val="both"/>
        <w:rPr>
          <w:rFonts w:ascii="Times New Roman" w:eastAsia="Calibri" w:hAnsi="Times New Roman" w:cs="Times New Roman"/>
          <w:kern w:val="2"/>
          <w:sz w:val="28"/>
          <w:szCs w:val="28"/>
          <w:u w:val="single"/>
          <w:lang w:eastAsia="ru-RU"/>
        </w:rPr>
      </w:pPr>
      <w:r w:rsidRPr="0057552A">
        <w:rPr>
          <w:rFonts w:ascii="Times New Roman" w:eastAsia="Times New Roman" w:hAnsi="Times New Roman" w:cs="Times New Roman"/>
          <w:sz w:val="28"/>
          <w:szCs w:val="28"/>
          <w:lang w:eastAsia="ru-RU"/>
        </w:rPr>
        <w:t>Необходимость предотвращения возможности попадания в сети наркомании остается сегодня одной из главных задач района. При этом базовой профилактике должны служить образование, спорт, культура, воспитание. Это забота всех субъектов профилактики, как органов государственной власти автономного округа, органов местного самоуправления муниципальных образований, правоохранительных органов, общественных организаций и граждан.</w:t>
      </w:r>
      <w:r w:rsidRPr="0057552A">
        <w:rPr>
          <w:rFonts w:ascii="Times New Roman" w:eastAsia="Times New Roman" w:hAnsi="Times New Roman" w:cs="Times New Roman"/>
          <w:sz w:val="26"/>
          <w:szCs w:val="26"/>
          <w:lang w:eastAsia="ru-RU"/>
        </w:rPr>
        <w:t xml:space="preserve"> </w:t>
      </w:r>
      <w:r w:rsidRPr="0057552A">
        <w:rPr>
          <w:rFonts w:ascii="Times New Roman" w:eastAsia="Times New Roman" w:hAnsi="Times New Roman" w:cs="Times New Roman"/>
          <w:sz w:val="28"/>
          <w:szCs w:val="28"/>
          <w:lang w:eastAsia="ru-RU"/>
        </w:rPr>
        <w:t>Вследствие чего задачей подпрограммы II определено развитие профилактической антинаркотической деятельности с комплексом соответствующих организационных мероприятий профилактической направленности.</w:t>
      </w:r>
    </w:p>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kern w:val="2"/>
          <w:sz w:val="28"/>
          <w:szCs w:val="28"/>
          <w:lang w:eastAsia="ru-RU"/>
        </w:rPr>
      </w:pPr>
    </w:p>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b/>
          <w:kern w:val="2"/>
          <w:sz w:val="28"/>
          <w:szCs w:val="28"/>
          <w:lang w:eastAsia="ru-RU"/>
        </w:rPr>
      </w:pPr>
      <w:r w:rsidRPr="0057552A">
        <w:rPr>
          <w:rFonts w:ascii="Times New Roman" w:eastAsia="Calibri" w:hAnsi="Times New Roman" w:cs="Times New Roman"/>
          <w:b/>
          <w:kern w:val="2"/>
          <w:sz w:val="28"/>
          <w:szCs w:val="28"/>
          <w:lang w:eastAsia="ru-RU"/>
        </w:rPr>
        <w:t>Перечень подпрограмм:</w:t>
      </w:r>
    </w:p>
    <w:p w:rsidR="0057552A" w:rsidRPr="0057552A" w:rsidRDefault="0057552A" w:rsidP="0057552A">
      <w:pPr>
        <w:widowControl w:val="0"/>
        <w:suppressAutoHyphens/>
        <w:spacing w:after="0" w:line="240" w:lineRule="auto"/>
        <w:ind w:left="426" w:firstLine="709"/>
        <w:jc w:val="both"/>
        <w:rPr>
          <w:rFonts w:ascii="Times New Roman" w:eastAsia="Calibri" w:hAnsi="Times New Roman" w:cs="Times New Roman"/>
          <w:kern w:val="2"/>
          <w:sz w:val="28"/>
          <w:szCs w:val="28"/>
          <w:lang w:eastAsia="ru-RU"/>
        </w:rPr>
      </w:pPr>
      <w:r w:rsidRPr="0057552A">
        <w:rPr>
          <w:rFonts w:ascii="Times New Roman" w:eastAsia="Calibri" w:hAnsi="Times New Roman" w:cs="Times New Roman"/>
          <w:kern w:val="2"/>
          <w:sz w:val="28"/>
          <w:szCs w:val="28"/>
          <w:lang w:eastAsia="ru-RU"/>
        </w:rPr>
        <w:t>Подпрограмма 1. Профилактика правонарушений.</w:t>
      </w:r>
    </w:p>
    <w:p w:rsidR="0057552A" w:rsidRPr="0057552A" w:rsidRDefault="0057552A" w:rsidP="0057552A">
      <w:pPr>
        <w:widowControl w:val="0"/>
        <w:suppressAutoHyphens/>
        <w:spacing w:after="0" w:line="240" w:lineRule="auto"/>
        <w:ind w:left="426" w:firstLine="709"/>
        <w:jc w:val="both"/>
        <w:rPr>
          <w:rFonts w:ascii="Times New Roman" w:eastAsia="Calibri" w:hAnsi="Times New Roman" w:cs="Times New Roman"/>
          <w:kern w:val="2"/>
          <w:sz w:val="28"/>
          <w:szCs w:val="28"/>
          <w:lang w:eastAsia="ru-RU"/>
        </w:rPr>
      </w:pPr>
      <w:r w:rsidRPr="0057552A">
        <w:rPr>
          <w:rFonts w:ascii="Times New Roman" w:eastAsia="Calibri" w:hAnsi="Times New Roman" w:cs="Times New Roman"/>
          <w:kern w:val="2"/>
          <w:sz w:val="28"/>
          <w:szCs w:val="28"/>
          <w:lang w:eastAsia="ru-RU"/>
        </w:rPr>
        <w:t>Подпрограмма 2. Профилактика незаконного оборота и потребления наркотических      средств и психотропных веществ.</w:t>
      </w:r>
    </w:p>
    <w:p w:rsidR="0057552A" w:rsidRPr="0057552A" w:rsidRDefault="0057552A" w:rsidP="0057552A">
      <w:pPr>
        <w:widowControl w:val="0"/>
        <w:suppressAutoHyphens/>
        <w:spacing w:after="0" w:line="240" w:lineRule="auto"/>
        <w:ind w:left="426" w:firstLine="709"/>
        <w:jc w:val="both"/>
        <w:rPr>
          <w:rFonts w:ascii="Times New Roman" w:eastAsia="Calibri" w:hAnsi="Times New Roman" w:cs="Times New Roman"/>
          <w:kern w:val="2"/>
          <w:sz w:val="28"/>
          <w:szCs w:val="28"/>
          <w:lang w:eastAsia="ru-RU"/>
        </w:rPr>
      </w:pPr>
      <w:r w:rsidRPr="0057552A">
        <w:rPr>
          <w:rFonts w:ascii="Times New Roman" w:eastAsia="Calibri" w:hAnsi="Times New Roman" w:cs="Times New Roman"/>
          <w:kern w:val="2"/>
          <w:sz w:val="28"/>
          <w:szCs w:val="28"/>
          <w:lang w:eastAsia="ru-RU"/>
        </w:rPr>
        <w:t>Подпрограмма 3.</w:t>
      </w:r>
      <w:r w:rsidRPr="0057552A">
        <w:rPr>
          <w:rFonts w:ascii="Times New Roman" w:eastAsia="Times New Roman" w:hAnsi="Times New Roman" w:cs="Times New Roman"/>
          <w:sz w:val="24"/>
          <w:szCs w:val="24"/>
          <w:lang w:eastAsia="ru-RU"/>
        </w:rPr>
        <w:t xml:space="preserve"> </w:t>
      </w:r>
      <w:r w:rsidRPr="0057552A">
        <w:rPr>
          <w:rFonts w:ascii="Times New Roman" w:eastAsia="Calibri" w:hAnsi="Times New Roman" w:cs="Times New Roman"/>
          <w:kern w:val="2"/>
          <w:sz w:val="28"/>
          <w:szCs w:val="28"/>
          <w:lang w:eastAsia="ru-RU"/>
        </w:rPr>
        <w:t xml:space="preserve">Профилактика экстремизма </w:t>
      </w:r>
    </w:p>
    <w:p w:rsidR="0057552A" w:rsidRPr="0057552A" w:rsidRDefault="0057552A" w:rsidP="0057552A">
      <w:pPr>
        <w:widowControl w:val="0"/>
        <w:suppressAutoHyphens/>
        <w:spacing w:after="0" w:line="240" w:lineRule="auto"/>
        <w:ind w:left="426" w:firstLine="709"/>
        <w:jc w:val="both"/>
        <w:rPr>
          <w:rFonts w:ascii="Times New Roman" w:eastAsia="Calibri" w:hAnsi="Times New Roman" w:cs="Times New Roman"/>
          <w:kern w:val="2"/>
          <w:sz w:val="28"/>
          <w:szCs w:val="28"/>
          <w:lang w:eastAsia="ru-RU"/>
        </w:rPr>
      </w:pPr>
      <w:r w:rsidRPr="0057552A">
        <w:rPr>
          <w:rFonts w:ascii="Times New Roman" w:eastAsia="Calibri" w:hAnsi="Times New Roman" w:cs="Times New Roman"/>
          <w:kern w:val="2"/>
          <w:sz w:val="28"/>
          <w:szCs w:val="28"/>
          <w:lang w:eastAsia="ru-RU"/>
        </w:rPr>
        <w:t>Выделение подпрограмм и включения их в состав муниципальной программы обосновывается в характеристиках ситуации в вышеуказанных сферах.</w:t>
      </w:r>
    </w:p>
    <w:p w:rsidR="0057552A" w:rsidRPr="0057552A" w:rsidRDefault="0057552A" w:rsidP="0057552A">
      <w:pPr>
        <w:widowControl w:val="0"/>
        <w:suppressAutoHyphens/>
        <w:spacing w:after="0" w:line="240" w:lineRule="auto"/>
        <w:ind w:left="960" w:firstLine="709"/>
        <w:rPr>
          <w:rFonts w:ascii="Times New Roman" w:eastAsia="Calibri" w:hAnsi="Times New Roman" w:cs="Times New Roman"/>
          <w:b/>
          <w:bCs/>
          <w:kern w:val="2"/>
          <w:sz w:val="28"/>
          <w:szCs w:val="28"/>
          <w:lang w:eastAsia="ru-RU"/>
        </w:rPr>
      </w:pPr>
    </w:p>
    <w:p w:rsidR="0057552A" w:rsidRPr="0057552A" w:rsidRDefault="0057552A" w:rsidP="0057552A">
      <w:pPr>
        <w:widowControl w:val="0"/>
        <w:suppressAutoHyphens/>
        <w:spacing w:after="0" w:line="240" w:lineRule="auto"/>
        <w:ind w:left="960" w:firstLine="709"/>
        <w:rPr>
          <w:rFonts w:ascii="Times New Roman" w:eastAsia="Calibri" w:hAnsi="Times New Roman" w:cs="Times New Roman"/>
          <w:b/>
          <w:bCs/>
          <w:kern w:val="2"/>
          <w:sz w:val="28"/>
          <w:szCs w:val="28"/>
          <w:lang w:eastAsia="ru-RU"/>
        </w:rPr>
      </w:pPr>
      <w:r w:rsidRPr="0057552A">
        <w:rPr>
          <w:rFonts w:ascii="Times New Roman" w:eastAsia="Calibri" w:hAnsi="Times New Roman" w:cs="Times New Roman"/>
          <w:b/>
          <w:bCs/>
          <w:kern w:val="2"/>
          <w:sz w:val="28"/>
          <w:szCs w:val="28"/>
          <w:lang w:eastAsia="ru-RU"/>
        </w:rPr>
        <w:t>Раздел 2. Цели, задачи и показатели их достижения</w:t>
      </w:r>
    </w:p>
    <w:p w:rsidR="0057552A" w:rsidRPr="0057552A" w:rsidRDefault="0057552A" w:rsidP="0057552A">
      <w:pPr>
        <w:tabs>
          <w:tab w:val="left" w:pos="567"/>
        </w:tabs>
        <w:spacing w:after="0" w:line="240" w:lineRule="auto"/>
        <w:ind w:left="426" w:firstLine="709"/>
        <w:jc w:val="both"/>
        <w:rPr>
          <w:rFonts w:ascii="Times New Roman" w:eastAsia="Times New Roman" w:hAnsi="Times New Roman" w:cs="Times New Roman"/>
          <w:sz w:val="28"/>
          <w:szCs w:val="28"/>
          <w:lang w:eastAsia="ru-RU"/>
        </w:rPr>
      </w:pPr>
      <w:proofErr w:type="gramStart"/>
      <w:r w:rsidRPr="0057552A">
        <w:rPr>
          <w:rFonts w:ascii="Times New Roman" w:eastAsia="Times New Roman" w:hAnsi="Times New Roman" w:cs="Times New Roman"/>
          <w:sz w:val="28"/>
          <w:szCs w:val="28"/>
          <w:lang w:eastAsia="ru-RU"/>
        </w:rPr>
        <w:t>Цель и задачи Программы связаны с приоритетами социально-экономического развития поселения, которые определены в соответствии со  Стратегией социально-экономического развития автономного округа до 2020 года и на период до 2030 года, утвержденной распоряжением Правительства автономного округа от 22 марта 2013 года № 101-рп, а также с приоритетами, определенными Концепцией и Стратегией развития информационного общества в Российской Федерации, утвержденной Президентом Российской Федерации 7 февраля</w:t>
      </w:r>
      <w:proofErr w:type="gramEnd"/>
      <w:r w:rsidRPr="0057552A">
        <w:rPr>
          <w:rFonts w:ascii="Times New Roman" w:eastAsia="Times New Roman" w:hAnsi="Times New Roman" w:cs="Times New Roman"/>
          <w:sz w:val="28"/>
          <w:szCs w:val="28"/>
          <w:lang w:eastAsia="ru-RU"/>
        </w:rPr>
        <w:t xml:space="preserve"> 2008 года № Пр-212. </w:t>
      </w:r>
    </w:p>
    <w:p w:rsidR="0057552A" w:rsidRPr="0057552A" w:rsidRDefault="0057552A" w:rsidP="0057552A">
      <w:pPr>
        <w:tabs>
          <w:tab w:val="left" w:pos="0"/>
        </w:tabs>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ab/>
        <w:t>Цели данной программы:</w:t>
      </w:r>
    </w:p>
    <w:p w:rsidR="0057552A" w:rsidRPr="0057552A" w:rsidRDefault="0057552A" w:rsidP="0057552A">
      <w:pPr>
        <w:numPr>
          <w:ilvl w:val="0"/>
          <w:numId w:val="26"/>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Профилактика правонарушений (а также исполнение государственных полномочий)</w:t>
      </w:r>
    </w:p>
    <w:p w:rsidR="0057552A" w:rsidRPr="0057552A" w:rsidRDefault="0057552A" w:rsidP="0057552A">
      <w:pPr>
        <w:numPr>
          <w:ilvl w:val="0"/>
          <w:numId w:val="26"/>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Профилактика незаконного оборота и потребления наркотических средств и психотропных веществ</w:t>
      </w:r>
    </w:p>
    <w:p w:rsidR="0057552A" w:rsidRPr="0057552A" w:rsidRDefault="0057552A" w:rsidP="0057552A">
      <w:pPr>
        <w:numPr>
          <w:ilvl w:val="0"/>
          <w:numId w:val="26"/>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Формирование у населения толерантного поведения к людям других национальностей и религиозных конфессий</w:t>
      </w:r>
    </w:p>
    <w:p w:rsidR="0057552A" w:rsidRPr="0057552A" w:rsidRDefault="0057552A" w:rsidP="0057552A">
      <w:pPr>
        <w:tabs>
          <w:tab w:val="left" w:pos="0"/>
        </w:tabs>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Для реализации этих целей необходимо организовать работу по следующим основным задачам:</w:t>
      </w:r>
    </w:p>
    <w:p w:rsidR="0057552A" w:rsidRPr="0057552A" w:rsidRDefault="0057552A" w:rsidP="0057552A">
      <w:pPr>
        <w:numPr>
          <w:ilvl w:val="0"/>
          <w:numId w:val="2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lastRenderedPageBreak/>
        <w:t>Развитие правовой поддержки и правовой грамотности граждан</w:t>
      </w:r>
    </w:p>
    <w:p w:rsidR="0057552A" w:rsidRPr="0057552A" w:rsidRDefault="0057552A" w:rsidP="0057552A">
      <w:pPr>
        <w:numPr>
          <w:ilvl w:val="0"/>
          <w:numId w:val="2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Развитие профилактической антинаркотической деятельности</w:t>
      </w:r>
    </w:p>
    <w:p w:rsidR="0057552A" w:rsidRPr="0057552A" w:rsidRDefault="0057552A" w:rsidP="0057552A">
      <w:pPr>
        <w:numPr>
          <w:ilvl w:val="0"/>
          <w:numId w:val="2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Ведение профилактической работы, направленной на  недопущение проявлений экстремизма на территории сельского поселения </w:t>
      </w:r>
      <w:proofErr w:type="gramStart"/>
      <w:r w:rsidRPr="0057552A">
        <w:rPr>
          <w:rFonts w:ascii="Times New Roman" w:eastAsia="Times New Roman" w:hAnsi="Times New Roman" w:cs="Times New Roman"/>
          <w:sz w:val="28"/>
          <w:szCs w:val="28"/>
          <w:lang w:eastAsia="ru-RU"/>
        </w:rPr>
        <w:t>Светлый</w:t>
      </w:r>
      <w:proofErr w:type="gramEnd"/>
    </w:p>
    <w:p w:rsidR="0057552A" w:rsidRPr="0057552A" w:rsidRDefault="0057552A" w:rsidP="0057552A">
      <w:pPr>
        <w:tabs>
          <w:tab w:val="left" w:pos="0"/>
        </w:tabs>
        <w:spacing w:after="0" w:line="240" w:lineRule="auto"/>
        <w:jc w:val="both"/>
        <w:rPr>
          <w:rFonts w:ascii="Times New Roman" w:eastAsia="Times New Roman" w:hAnsi="Times New Roman" w:cs="Times New Roman"/>
          <w:sz w:val="28"/>
          <w:szCs w:val="28"/>
          <w:lang w:eastAsia="ru-RU"/>
        </w:rPr>
      </w:pPr>
    </w:p>
    <w:p w:rsidR="0057552A" w:rsidRPr="0057552A" w:rsidRDefault="0057552A" w:rsidP="0057552A">
      <w:pPr>
        <w:tabs>
          <w:tab w:val="left" w:pos="0"/>
        </w:tabs>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Для оценки хода реализации муниципальной программы, предусмотрена система целевых показателей, которые определяются на  основании данных Комитета по экономической политике, ОМВД России по Березовскому району:</w:t>
      </w:r>
    </w:p>
    <w:p w:rsidR="0057552A" w:rsidRPr="0057552A" w:rsidRDefault="0057552A" w:rsidP="0057552A">
      <w:pPr>
        <w:tabs>
          <w:tab w:val="left" w:pos="0"/>
        </w:tabs>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сокращение доли уличных преступлений в числе зарегистрированных общеуголовных преступлений с 30 %  до 22 %;</w:t>
      </w:r>
    </w:p>
    <w:p w:rsidR="0057552A" w:rsidRPr="0057552A" w:rsidRDefault="0057552A" w:rsidP="0057552A">
      <w:pPr>
        <w:tabs>
          <w:tab w:val="left" w:pos="0"/>
        </w:tabs>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уровень преступности (число зарегистрированных преступлений на 100 тыс. населения) с 1231 ед. до 1215 ед.</w:t>
      </w:r>
      <w:r w:rsidRPr="0057552A">
        <w:rPr>
          <w:rFonts w:ascii="Times New Roman" w:eastAsia="Times New Roman" w:hAnsi="Times New Roman" w:cs="Times New Roman"/>
          <w:sz w:val="28"/>
          <w:szCs w:val="28"/>
          <w:lang w:eastAsia="ru-RU"/>
        </w:rPr>
        <w:tab/>
      </w:r>
    </w:p>
    <w:p w:rsidR="0057552A" w:rsidRPr="0057552A" w:rsidRDefault="0057552A" w:rsidP="0057552A">
      <w:pPr>
        <w:tabs>
          <w:tab w:val="left" w:pos="0"/>
        </w:tabs>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увеличение количества подростков и молодежи, участвующих в спортивных мероприятиях с 50 % до 75 %;</w:t>
      </w:r>
    </w:p>
    <w:p w:rsidR="0057552A" w:rsidRPr="0057552A" w:rsidRDefault="0057552A" w:rsidP="0057552A">
      <w:pPr>
        <w:tabs>
          <w:tab w:val="left" w:pos="0"/>
        </w:tabs>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ab/>
        <w:t>- охват профилактическими мероприятиями  85 % населения, в том числе подростков и молодежи до  85 %;</w:t>
      </w:r>
    </w:p>
    <w:p w:rsidR="0057552A" w:rsidRPr="0057552A" w:rsidRDefault="0057552A" w:rsidP="005755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ab/>
        <w:t xml:space="preserve">- повышение антитеррористической защищенности и технической </w:t>
      </w:r>
      <w:proofErr w:type="spellStart"/>
      <w:r w:rsidRPr="0057552A">
        <w:rPr>
          <w:rFonts w:ascii="Times New Roman" w:eastAsia="Times New Roman" w:hAnsi="Times New Roman" w:cs="Times New Roman"/>
          <w:sz w:val="28"/>
          <w:szCs w:val="28"/>
          <w:lang w:eastAsia="ru-RU"/>
        </w:rPr>
        <w:t>укрепленности</w:t>
      </w:r>
      <w:proofErr w:type="spellEnd"/>
      <w:r w:rsidRPr="0057552A">
        <w:rPr>
          <w:rFonts w:ascii="Times New Roman" w:eastAsia="Times New Roman" w:hAnsi="Times New Roman" w:cs="Times New Roman"/>
          <w:sz w:val="28"/>
          <w:szCs w:val="28"/>
          <w:lang w:eastAsia="ru-RU"/>
        </w:rPr>
        <w:t xml:space="preserve"> муниципальных объектов и мест с массовым пребыванием граждан с 55 % до 95 % .     </w:t>
      </w:r>
    </w:p>
    <w:p w:rsidR="0057552A" w:rsidRPr="0057552A" w:rsidRDefault="0057552A" w:rsidP="0057552A">
      <w:pPr>
        <w:widowControl w:val="0"/>
        <w:tabs>
          <w:tab w:val="left" w:pos="0"/>
        </w:tabs>
        <w:suppressAutoHyphens/>
        <w:spacing w:after="0" w:line="240" w:lineRule="auto"/>
        <w:rPr>
          <w:rFonts w:ascii="Times New Roman" w:eastAsia="Calibri" w:hAnsi="Times New Roman" w:cs="Times New Roman"/>
          <w:b/>
          <w:bCs/>
          <w:kern w:val="2"/>
          <w:sz w:val="28"/>
          <w:szCs w:val="28"/>
          <w:lang w:eastAsia="ru-RU"/>
        </w:rPr>
      </w:pPr>
    </w:p>
    <w:p w:rsidR="0057552A" w:rsidRPr="0057552A" w:rsidRDefault="0057552A" w:rsidP="0057552A">
      <w:pPr>
        <w:widowControl w:val="0"/>
        <w:suppressAutoHyphens/>
        <w:spacing w:after="0" w:line="240" w:lineRule="auto"/>
        <w:ind w:firstLine="709"/>
        <w:jc w:val="center"/>
        <w:rPr>
          <w:rFonts w:ascii="Times New Roman" w:eastAsia="Calibri" w:hAnsi="Times New Roman" w:cs="Times New Roman"/>
          <w:b/>
          <w:bCs/>
          <w:kern w:val="2"/>
          <w:sz w:val="28"/>
          <w:szCs w:val="28"/>
          <w:lang w:eastAsia="ru-RU"/>
        </w:rPr>
      </w:pPr>
      <w:r w:rsidRPr="0057552A">
        <w:rPr>
          <w:rFonts w:ascii="Times New Roman" w:eastAsia="Calibri" w:hAnsi="Times New Roman" w:cs="Times New Roman"/>
          <w:b/>
          <w:bCs/>
          <w:kern w:val="2"/>
          <w:sz w:val="28"/>
          <w:szCs w:val="28"/>
          <w:lang w:eastAsia="ru-RU"/>
        </w:rPr>
        <w:t>Раздел 3. Перечень и описание программных мероприятий</w:t>
      </w:r>
    </w:p>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57552A">
        <w:rPr>
          <w:rFonts w:ascii="Times New Roman" w:eastAsia="Times New Roman" w:hAnsi="Times New Roman" w:cs="Times New Roman"/>
          <w:sz w:val="28"/>
          <w:szCs w:val="28"/>
          <w:lang w:eastAsia="ru-RU"/>
        </w:rPr>
        <w:t>На реализацию задач, возложенных на программу, планируется выполнение мероприятий, изложенных в приложении 3 к настоящему постановлению.</w:t>
      </w:r>
    </w:p>
    <w:p w:rsidR="0057552A" w:rsidRPr="0057552A" w:rsidRDefault="0057552A" w:rsidP="0057552A">
      <w:pPr>
        <w:spacing w:after="0" w:line="240" w:lineRule="auto"/>
        <w:jc w:val="both"/>
        <w:rPr>
          <w:rFonts w:ascii="Times New Roman" w:eastAsia="Calibri" w:hAnsi="Times New Roman" w:cs="Times New Roman"/>
          <w:sz w:val="28"/>
          <w:szCs w:val="28"/>
          <w:lang w:eastAsia="ru-RU"/>
        </w:rPr>
      </w:pPr>
    </w:p>
    <w:p w:rsidR="0057552A" w:rsidRPr="0057552A" w:rsidRDefault="0057552A" w:rsidP="0057552A">
      <w:pPr>
        <w:widowControl w:val="0"/>
        <w:tabs>
          <w:tab w:val="left" w:pos="426"/>
        </w:tabs>
        <w:suppressAutoHyphens/>
        <w:spacing w:after="0" w:line="240" w:lineRule="auto"/>
        <w:ind w:firstLine="709"/>
        <w:jc w:val="center"/>
        <w:rPr>
          <w:rFonts w:ascii="Times New Roman" w:eastAsia="Calibri" w:hAnsi="Times New Roman" w:cs="Times New Roman"/>
          <w:b/>
          <w:bCs/>
          <w:kern w:val="2"/>
          <w:sz w:val="28"/>
          <w:szCs w:val="28"/>
          <w:lang w:eastAsia="ru-RU"/>
        </w:rPr>
      </w:pPr>
      <w:r w:rsidRPr="0057552A">
        <w:rPr>
          <w:rFonts w:ascii="Times New Roman" w:eastAsia="Calibri" w:hAnsi="Times New Roman" w:cs="Times New Roman"/>
          <w:b/>
          <w:bCs/>
          <w:kern w:val="2"/>
          <w:sz w:val="28"/>
          <w:szCs w:val="28"/>
          <w:lang w:eastAsia="ru-RU"/>
        </w:rPr>
        <w:t>Раздел 4. Механизм реализации муниципальной программы</w:t>
      </w:r>
    </w:p>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57552A">
        <w:rPr>
          <w:rFonts w:ascii="Times New Roman" w:eastAsia="Calibri" w:hAnsi="Times New Roman" w:cs="Times New Roman"/>
          <w:kern w:val="2"/>
          <w:sz w:val="28"/>
          <w:szCs w:val="28"/>
          <w:lang w:eastAsia="ru-RU"/>
        </w:rPr>
        <w:t xml:space="preserve">Программа реализуется в соответствии с законодательством Российской Федерации и Ханты-Мансийского автономного округа-Югры, муниципальными правовыми актами Березовского района и сельского поселения </w:t>
      </w:r>
      <w:proofErr w:type="gramStart"/>
      <w:r w:rsidRPr="0057552A">
        <w:rPr>
          <w:rFonts w:ascii="Times New Roman" w:eastAsia="Calibri" w:hAnsi="Times New Roman" w:cs="Times New Roman"/>
          <w:kern w:val="2"/>
          <w:sz w:val="28"/>
          <w:szCs w:val="28"/>
          <w:lang w:eastAsia="ru-RU"/>
        </w:rPr>
        <w:t>Светлый</w:t>
      </w:r>
      <w:proofErr w:type="gramEnd"/>
      <w:r w:rsidRPr="0057552A">
        <w:rPr>
          <w:rFonts w:ascii="Times New Roman" w:eastAsia="Calibri" w:hAnsi="Times New Roman" w:cs="Times New Roman"/>
          <w:kern w:val="2"/>
          <w:sz w:val="28"/>
          <w:szCs w:val="28"/>
          <w:lang w:eastAsia="ru-RU"/>
        </w:rPr>
        <w:t>.</w:t>
      </w:r>
    </w:p>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kern w:val="2"/>
          <w:sz w:val="28"/>
          <w:szCs w:val="28"/>
          <w:lang w:eastAsia="ru-RU"/>
        </w:rPr>
      </w:pPr>
      <w:proofErr w:type="gramStart"/>
      <w:r w:rsidRPr="0057552A">
        <w:rPr>
          <w:rFonts w:ascii="Times New Roman" w:eastAsia="Calibri" w:hAnsi="Times New Roman" w:cs="Times New Roman"/>
          <w:kern w:val="2"/>
          <w:sz w:val="28"/>
          <w:szCs w:val="28"/>
          <w:lang w:eastAsia="ru-RU"/>
        </w:rPr>
        <w:t xml:space="preserve">Исполнителем программы является администрация сельского поселения Светлый (заместитель главы </w:t>
      </w:r>
      <w:proofErr w:type="spellStart"/>
      <w:r w:rsidRPr="0057552A">
        <w:rPr>
          <w:rFonts w:ascii="Times New Roman" w:eastAsia="Calibri" w:hAnsi="Times New Roman" w:cs="Times New Roman"/>
          <w:kern w:val="2"/>
          <w:sz w:val="28"/>
          <w:szCs w:val="28"/>
          <w:lang w:eastAsia="ru-RU"/>
        </w:rPr>
        <w:t>с.п</w:t>
      </w:r>
      <w:proofErr w:type="spellEnd"/>
      <w:r w:rsidRPr="0057552A">
        <w:rPr>
          <w:rFonts w:ascii="Times New Roman" w:eastAsia="Calibri" w:hAnsi="Times New Roman" w:cs="Times New Roman"/>
          <w:kern w:val="2"/>
          <w:sz w:val="28"/>
          <w:szCs w:val="28"/>
          <w:lang w:eastAsia="ru-RU"/>
        </w:rPr>
        <w:t>.</w:t>
      </w:r>
      <w:proofErr w:type="gramEnd"/>
      <w:r w:rsidRPr="0057552A">
        <w:rPr>
          <w:rFonts w:ascii="Times New Roman" w:eastAsia="Calibri" w:hAnsi="Times New Roman" w:cs="Times New Roman"/>
          <w:kern w:val="2"/>
          <w:sz w:val="28"/>
          <w:szCs w:val="28"/>
          <w:lang w:eastAsia="ru-RU"/>
        </w:rPr>
        <w:t xml:space="preserve"> </w:t>
      </w:r>
      <w:proofErr w:type="gramStart"/>
      <w:r w:rsidRPr="0057552A">
        <w:rPr>
          <w:rFonts w:ascii="Times New Roman" w:eastAsia="Calibri" w:hAnsi="Times New Roman" w:cs="Times New Roman"/>
          <w:kern w:val="2"/>
          <w:sz w:val="28"/>
          <w:szCs w:val="28"/>
          <w:lang w:eastAsia="ru-RU"/>
        </w:rPr>
        <w:t xml:space="preserve">Светлый). </w:t>
      </w:r>
      <w:proofErr w:type="gramEnd"/>
    </w:p>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57552A">
        <w:rPr>
          <w:rFonts w:ascii="Times New Roman" w:eastAsia="Calibri" w:hAnsi="Times New Roman" w:cs="Times New Roman"/>
          <w:kern w:val="2"/>
          <w:sz w:val="28"/>
          <w:szCs w:val="28"/>
          <w:lang w:eastAsia="ru-RU"/>
        </w:rPr>
        <w:t>Исполнитель муниципальной программы в рамках своих полномочий:</w:t>
      </w:r>
    </w:p>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57552A">
        <w:rPr>
          <w:rFonts w:ascii="Times New Roman" w:eastAsia="Calibri" w:hAnsi="Times New Roman" w:cs="Times New Roman"/>
          <w:kern w:val="2"/>
          <w:sz w:val="28"/>
          <w:szCs w:val="28"/>
          <w:lang w:eastAsia="ru-RU"/>
        </w:rPr>
        <w:t>- осуществляет разработку и принятие муниципальных правовых актов, необходимых для выполнения муниципальной программы;</w:t>
      </w:r>
    </w:p>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57552A">
        <w:rPr>
          <w:rFonts w:ascii="Times New Roman" w:eastAsia="Calibri" w:hAnsi="Times New Roman" w:cs="Times New Roman"/>
          <w:kern w:val="2"/>
          <w:sz w:val="28"/>
          <w:szCs w:val="28"/>
          <w:lang w:eastAsia="ru-RU"/>
        </w:rPr>
        <w:t>- проводит ежегодную подготовку и уточнение перечня программных мероприятий на очередной финансовый год и на плановый период, уточнение затрат на реализацию программных мероприятий;</w:t>
      </w:r>
    </w:p>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57552A">
        <w:rPr>
          <w:rFonts w:ascii="Times New Roman" w:eastAsia="Calibri" w:hAnsi="Times New Roman" w:cs="Times New Roman"/>
          <w:kern w:val="2"/>
          <w:sz w:val="28"/>
          <w:szCs w:val="28"/>
          <w:lang w:eastAsia="ru-RU"/>
        </w:rPr>
        <w:t>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kern w:val="2"/>
          <w:sz w:val="28"/>
          <w:szCs w:val="28"/>
          <w:lang w:eastAsia="ru-RU"/>
        </w:rPr>
      </w:pPr>
      <w:proofErr w:type="gramStart"/>
      <w:r w:rsidRPr="0057552A">
        <w:rPr>
          <w:rFonts w:ascii="Times New Roman" w:eastAsia="Calibri" w:hAnsi="Times New Roman" w:cs="Times New Roman"/>
          <w:kern w:val="2"/>
          <w:sz w:val="28"/>
          <w:szCs w:val="28"/>
          <w:lang w:eastAsia="ru-RU"/>
        </w:rPr>
        <w:t xml:space="preserve">Исполнитель, в целях осуществления мониторинга за исполнением муниципальной программы, составляет отчет об исполнении программы в соответствии с постановлением администрации сельского поселения Светлый №104 от 20.11.2013  «Об утверждении порядков разработки, утверждения и реализации целевых и ведомственных целевых программ сельского поселения </w:t>
      </w:r>
      <w:r w:rsidRPr="0057552A">
        <w:rPr>
          <w:rFonts w:ascii="Times New Roman" w:eastAsia="Calibri" w:hAnsi="Times New Roman" w:cs="Times New Roman"/>
          <w:kern w:val="2"/>
          <w:sz w:val="28"/>
          <w:szCs w:val="28"/>
          <w:lang w:eastAsia="ru-RU"/>
        </w:rPr>
        <w:lastRenderedPageBreak/>
        <w:t xml:space="preserve">Светлый, порядка проведения  и критериев ежегодной оценки эффективности реализации целевой программы сельского поселения Светлый». </w:t>
      </w:r>
      <w:proofErr w:type="gramEnd"/>
    </w:p>
    <w:p w:rsidR="0057552A" w:rsidRPr="0057552A" w:rsidRDefault="0057552A" w:rsidP="0057552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Arial Unicode MS" w:hAnsi="Times New Roman" w:cs="Times New Roman"/>
          <w:sz w:val="28"/>
          <w:szCs w:val="28"/>
          <w:lang w:eastAsia="ru-RU"/>
        </w:rPr>
        <w:t>Основные риски, связанные с программно-целевым методом решения проблем:</w:t>
      </w:r>
    </w:p>
    <w:p w:rsidR="0057552A" w:rsidRPr="0057552A" w:rsidRDefault="0057552A" w:rsidP="0057552A">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xml:space="preserve">Внешние риски: </w:t>
      </w:r>
    </w:p>
    <w:p w:rsidR="0057552A" w:rsidRPr="0057552A" w:rsidRDefault="0057552A" w:rsidP="0057552A">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пересмотра задач муниципальной программы с точки зрения их сокращения или снижения ожидаемых результатов от их решения;</w:t>
      </w:r>
    </w:p>
    <w:p w:rsidR="0057552A" w:rsidRPr="0057552A" w:rsidRDefault="0057552A" w:rsidP="0057552A">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удорожание стоимости товаров, работ (услуг).</w:t>
      </w:r>
    </w:p>
    <w:p w:rsidR="0057552A" w:rsidRPr="0057552A" w:rsidRDefault="0057552A" w:rsidP="0057552A">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Внутренние риски:</w:t>
      </w:r>
    </w:p>
    <w:p w:rsidR="0057552A" w:rsidRPr="0057552A" w:rsidRDefault="0057552A" w:rsidP="0057552A">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нецелевое и иррациональное использование ресурсов муниципальной программы;</w:t>
      </w:r>
    </w:p>
    <w:p w:rsidR="0057552A" w:rsidRPr="0057552A" w:rsidRDefault="0057552A" w:rsidP="0057552A">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   снижение эффективности результатов муниципальной программы,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реализации муниципальной программы по итогам мониторинга.</w:t>
      </w:r>
    </w:p>
    <w:p w:rsidR="0057552A" w:rsidRPr="0057552A" w:rsidRDefault="0057552A" w:rsidP="0057552A">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52A">
        <w:rPr>
          <w:rFonts w:ascii="Times New Roman" w:eastAsia="Times New Roman" w:hAnsi="Times New Roman" w:cs="Times New Roman"/>
          <w:sz w:val="28"/>
          <w:szCs w:val="28"/>
          <w:lang w:eastAsia="ru-RU"/>
        </w:rPr>
        <w:t>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w:t>
      </w:r>
    </w:p>
    <w:p w:rsidR="0057552A" w:rsidRPr="0057552A" w:rsidRDefault="0057552A" w:rsidP="0057552A">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7552A" w:rsidRPr="0057552A" w:rsidRDefault="0057552A" w:rsidP="0057552A">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7552A" w:rsidRPr="0057552A" w:rsidRDefault="0057552A" w:rsidP="0057552A">
      <w:pPr>
        <w:spacing w:after="0" w:line="240" w:lineRule="auto"/>
        <w:rPr>
          <w:rFonts w:ascii="Times New Roman" w:eastAsia="Times New Roman" w:hAnsi="Times New Roman" w:cs="Times New Roman"/>
          <w:sz w:val="24"/>
          <w:szCs w:val="24"/>
          <w:lang w:eastAsia="ru-RU"/>
        </w:rPr>
        <w:sectPr w:rsidR="0057552A" w:rsidRPr="0057552A">
          <w:pgSz w:w="11906" w:h="16838"/>
          <w:pgMar w:top="709" w:right="991" w:bottom="1134" w:left="1134" w:header="709" w:footer="709" w:gutter="0"/>
          <w:cols w:space="720"/>
        </w:sectPr>
      </w:pPr>
    </w:p>
    <w:p w:rsidR="0057552A" w:rsidRPr="0057552A" w:rsidRDefault="0057552A" w:rsidP="0057552A">
      <w:pPr>
        <w:widowControl w:val="0"/>
        <w:suppressAutoHyphens/>
        <w:spacing w:after="0" w:line="240" w:lineRule="auto"/>
        <w:jc w:val="both"/>
        <w:rPr>
          <w:rFonts w:ascii="Times New Roman" w:eastAsia="Calibri" w:hAnsi="Times New Roman" w:cs="Times New Roman"/>
          <w:kern w:val="2"/>
          <w:sz w:val="28"/>
          <w:szCs w:val="28"/>
          <w:lang w:eastAsia="ru-RU"/>
        </w:rPr>
      </w:pPr>
    </w:p>
    <w:p w:rsidR="0057552A" w:rsidRPr="0057552A" w:rsidRDefault="0057552A" w:rsidP="0057552A">
      <w:pPr>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Приложение 2</w:t>
      </w:r>
    </w:p>
    <w:p w:rsidR="0057552A" w:rsidRPr="0057552A" w:rsidRDefault="0057552A" w:rsidP="0057552A">
      <w:pPr>
        <w:spacing w:after="0" w:line="240" w:lineRule="auto"/>
        <w:ind w:left="9639"/>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 к постановлению администрации</w:t>
      </w:r>
    </w:p>
    <w:p w:rsidR="0057552A" w:rsidRPr="0057552A" w:rsidRDefault="0057552A" w:rsidP="0057552A">
      <w:pPr>
        <w:spacing w:after="0" w:line="240" w:lineRule="auto"/>
        <w:ind w:left="9639"/>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сельского поселения </w:t>
      </w:r>
      <w:proofErr w:type="gramStart"/>
      <w:r w:rsidRPr="0057552A">
        <w:rPr>
          <w:rFonts w:ascii="Times New Roman" w:eastAsia="Times New Roman" w:hAnsi="Times New Roman" w:cs="Times New Roman"/>
          <w:sz w:val="24"/>
          <w:szCs w:val="24"/>
          <w:lang w:eastAsia="ru-RU"/>
        </w:rPr>
        <w:t>Светлый</w:t>
      </w:r>
      <w:proofErr w:type="gramEnd"/>
      <w:r w:rsidRPr="0057552A">
        <w:rPr>
          <w:rFonts w:ascii="Times New Roman" w:eastAsia="Times New Roman" w:hAnsi="Times New Roman" w:cs="Times New Roman"/>
          <w:sz w:val="24"/>
          <w:szCs w:val="24"/>
          <w:lang w:eastAsia="ru-RU"/>
        </w:rPr>
        <w:t xml:space="preserve"> </w:t>
      </w:r>
    </w:p>
    <w:p w:rsidR="0057552A" w:rsidRPr="0057552A" w:rsidRDefault="0057552A" w:rsidP="0057552A">
      <w:pPr>
        <w:spacing w:after="0" w:line="240" w:lineRule="auto"/>
        <w:ind w:left="9639"/>
        <w:jc w:val="right"/>
        <w:rPr>
          <w:rFonts w:ascii="Times New Roman" w:eastAsia="Times New Roman" w:hAnsi="Times New Roman" w:cs="Times New Roman"/>
          <w:bCs/>
          <w:sz w:val="24"/>
          <w:szCs w:val="24"/>
          <w:lang w:eastAsia="ru-RU"/>
        </w:rPr>
      </w:pPr>
      <w:r w:rsidRPr="0057552A">
        <w:rPr>
          <w:rFonts w:ascii="Times New Roman" w:eastAsia="Times New Roman" w:hAnsi="Times New Roman" w:cs="Times New Roman"/>
          <w:sz w:val="24"/>
          <w:szCs w:val="24"/>
          <w:lang w:eastAsia="ru-RU"/>
        </w:rPr>
        <w:t>от 25.02.2021 № 21</w:t>
      </w:r>
    </w:p>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57552A" w:rsidRPr="0057552A" w:rsidRDefault="0057552A" w:rsidP="0057552A">
      <w:pPr>
        <w:widowControl w:val="0"/>
        <w:suppressAutoHyphens/>
        <w:spacing w:after="0" w:line="240" w:lineRule="auto"/>
        <w:ind w:firstLine="709"/>
        <w:jc w:val="both"/>
        <w:rPr>
          <w:rFonts w:ascii="Times New Roman" w:eastAsia="Calibri" w:hAnsi="Times New Roman" w:cs="Times New Roman"/>
          <w:kern w:val="2"/>
          <w:sz w:val="28"/>
          <w:szCs w:val="28"/>
          <w:lang w:eastAsia="ru-RU"/>
        </w:rPr>
      </w:pPr>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Приложение 2</w:t>
      </w:r>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к постановлению администрации</w:t>
      </w:r>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 xml:space="preserve">сельского поселения </w:t>
      </w:r>
      <w:proofErr w:type="gramStart"/>
      <w:r w:rsidRPr="0057552A">
        <w:rPr>
          <w:rFonts w:ascii="Times New Roman" w:eastAsia="Calibri" w:hAnsi="Times New Roman" w:cs="Times New Roman"/>
          <w:color w:val="000000"/>
          <w:lang w:eastAsia="ru-RU"/>
        </w:rPr>
        <w:t>Светлый</w:t>
      </w:r>
      <w:proofErr w:type="gramEnd"/>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от 13.01.2014 №9</w:t>
      </w:r>
    </w:p>
    <w:p w:rsidR="0057552A" w:rsidRPr="0057552A" w:rsidRDefault="0057552A" w:rsidP="0057552A">
      <w:pPr>
        <w:spacing w:after="0" w:line="240" w:lineRule="auto"/>
        <w:jc w:val="right"/>
        <w:rPr>
          <w:rFonts w:ascii="Times New Roman" w:eastAsia="Times New Roman" w:hAnsi="Times New Roman" w:cs="Times New Roman"/>
          <w:sz w:val="24"/>
          <w:szCs w:val="24"/>
          <w:lang w:eastAsia="ru-RU"/>
        </w:rPr>
      </w:pPr>
    </w:p>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7552A">
        <w:rPr>
          <w:rFonts w:ascii="Times New Roman" w:eastAsia="Times New Roman" w:hAnsi="Times New Roman" w:cs="Times New Roman"/>
          <w:bCs/>
          <w:sz w:val="28"/>
          <w:szCs w:val="28"/>
          <w:lang w:eastAsia="ru-RU"/>
        </w:rPr>
        <w:t xml:space="preserve">Целевые показатели и (или) индикаторы муниципальной программы </w:t>
      </w:r>
    </w:p>
    <w:p w:rsidR="0057552A" w:rsidRPr="0057552A" w:rsidRDefault="0057552A" w:rsidP="005755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6860" w:type="dxa"/>
        <w:jc w:val="center"/>
        <w:tblInd w:w="515" w:type="dxa"/>
        <w:tblLayout w:type="fixed"/>
        <w:tblCellMar>
          <w:left w:w="75" w:type="dxa"/>
          <w:right w:w="75" w:type="dxa"/>
        </w:tblCellMar>
        <w:tblLook w:val="04A0" w:firstRow="1" w:lastRow="0" w:firstColumn="1" w:lastColumn="0" w:noHBand="0" w:noVBand="1"/>
      </w:tblPr>
      <w:tblGrid>
        <w:gridCol w:w="578"/>
        <w:gridCol w:w="4964"/>
        <w:gridCol w:w="1417"/>
        <w:gridCol w:w="993"/>
        <w:gridCol w:w="992"/>
        <w:gridCol w:w="850"/>
        <w:gridCol w:w="851"/>
        <w:gridCol w:w="992"/>
        <w:gridCol w:w="851"/>
        <w:gridCol w:w="850"/>
        <w:gridCol w:w="71"/>
        <w:gridCol w:w="921"/>
        <w:gridCol w:w="1577"/>
        <w:gridCol w:w="953"/>
      </w:tblGrid>
      <w:tr w:rsidR="0057552A" w:rsidRPr="0057552A" w:rsidTr="0057552A">
        <w:trPr>
          <w:gridAfter w:val="1"/>
          <w:wAfter w:w="953" w:type="dxa"/>
          <w:trHeight w:val="1116"/>
          <w:jc w:val="center"/>
        </w:trPr>
        <w:tc>
          <w:tcPr>
            <w:tcW w:w="577" w:type="dxa"/>
            <w:vMerge w:val="restart"/>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 </w:t>
            </w:r>
            <w:proofErr w:type="gramStart"/>
            <w:r w:rsidRPr="0057552A">
              <w:rPr>
                <w:rFonts w:ascii="Times New Roman" w:eastAsia="Times New Roman" w:hAnsi="Times New Roman" w:cs="Times New Roman"/>
                <w:sz w:val="24"/>
                <w:szCs w:val="24"/>
                <w:lang w:eastAsia="ru-RU"/>
              </w:rPr>
              <w:t>п</w:t>
            </w:r>
            <w:proofErr w:type="gramEnd"/>
            <w:r w:rsidRPr="0057552A">
              <w:rPr>
                <w:rFonts w:ascii="Times New Roman" w:eastAsia="Times New Roman" w:hAnsi="Times New Roman" w:cs="Times New Roman"/>
                <w:sz w:val="24"/>
                <w:szCs w:val="24"/>
                <w:lang w:eastAsia="ru-RU"/>
              </w:rPr>
              <w:t>/п</w:t>
            </w:r>
          </w:p>
        </w:tc>
        <w:tc>
          <w:tcPr>
            <w:tcW w:w="4962" w:type="dxa"/>
            <w:vMerge w:val="restart"/>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Наименование целевых показателей и (или) индикаторов </w:t>
            </w:r>
          </w:p>
        </w:tc>
        <w:tc>
          <w:tcPr>
            <w:tcW w:w="1417" w:type="dxa"/>
            <w:vMerge w:val="restart"/>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Базовое</w:t>
            </w:r>
          </w:p>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значение целевого показателя и (или) индикатора на начало реализации программы</w:t>
            </w:r>
          </w:p>
        </w:tc>
        <w:tc>
          <w:tcPr>
            <w:tcW w:w="7371" w:type="dxa"/>
            <w:gridSpan w:val="9"/>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Значения целевого показателя и (или) индикатора </w:t>
            </w:r>
          </w:p>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по годам</w:t>
            </w:r>
          </w:p>
        </w:tc>
        <w:tc>
          <w:tcPr>
            <w:tcW w:w="1577" w:type="dxa"/>
            <w:vMerge w:val="restart"/>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7552A">
              <w:rPr>
                <w:rFonts w:ascii="Times New Roman" w:eastAsia="Times New Roman" w:hAnsi="Times New Roman" w:cs="Times New Roman"/>
                <w:sz w:val="24"/>
                <w:szCs w:val="24"/>
                <w:lang w:eastAsia="ru-RU"/>
              </w:rPr>
              <w:t>Значение целевого показателя и (или) индикатора) на момент окончания  действия программы</w:t>
            </w:r>
            <w:proofErr w:type="gramEnd"/>
          </w:p>
        </w:tc>
      </w:tr>
      <w:tr w:rsidR="0057552A" w:rsidRPr="0057552A" w:rsidTr="0057552A">
        <w:trPr>
          <w:gridAfter w:val="1"/>
          <w:wAfter w:w="953" w:type="dxa"/>
          <w:trHeight w:val="1101"/>
          <w:jc w:val="center"/>
        </w:trPr>
        <w:tc>
          <w:tcPr>
            <w:tcW w:w="577" w:type="dxa"/>
            <w:vMerge/>
            <w:tcBorders>
              <w:top w:val="single" w:sz="4" w:space="0" w:color="auto"/>
              <w:left w:val="single" w:sz="4" w:space="0" w:color="auto"/>
              <w:bottom w:val="nil"/>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4"/>
                <w:szCs w:val="24"/>
                <w:lang w:eastAsia="ru-RU"/>
              </w:rPr>
            </w:pPr>
          </w:p>
        </w:tc>
        <w:tc>
          <w:tcPr>
            <w:tcW w:w="4962" w:type="dxa"/>
            <w:vMerge/>
            <w:tcBorders>
              <w:top w:val="single" w:sz="4" w:space="0" w:color="auto"/>
              <w:left w:val="single" w:sz="4" w:space="0" w:color="auto"/>
              <w:bottom w:val="nil"/>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nil"/>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4"/>
                <w:szCs w:val="24"/>
                <w:lang w:eastAsia="ru-RU"/>
              </w:rPr>
            </w:pPr>
          </w:p>
        </w:tc>
        <w:tc>
          <w:tcPr>
            <w:tcW w:w="993" w:type="dxa"/>
            <w:tcBorders>
              <w:top w:val="nil"/>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2016 г.</w:t>
            </w:r>
          </w:p>
        </w:tc>
        <w:tc>
          <w:tcPr>
            <w:tcW w:w="992" w:type="dxa"/>
            <w:tcBorders>
              <w:top w:val="nil"/>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2017 г.</w:t>
            </w:r>
          </w:p>
        </w:tc>
        <w:tc>
          <w:tcPr>
            <w:tcW w:w="850" w:type="dxa"/>
            <w:tcBorders>
              <w:top w:val="nil"/>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2018 г.</w:t>
            </w:r>
          </w:p>
        </w:tc>
        <w:tc>
          <w:tcPr>
            <w:tcW w:w="851" w:type="dxa"/>
            <w:tcBorders>
              <w:top w:val="nil"/>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2019 г.</w:t>
            </w:r>
          </w:p>
        </w:tc>
        <w:tc>
          <w:tcPr>
            <w:tcW w:w="992" w:type="dxa"/>
            <w:tcBorders>
              <w:top w:val="nil"/>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2020 г.</w:t>
            </w:r>
          </w:p>
        </w:tc>
        <w:tc>
          <w:tcPr>
            <w:tcW w:w="851" w:type="dxa"/>
            <w:vMerge w:val="restart"/>
            <w:tcBorders>
              <w:top w:val="nil"/>
              <w:left w:val="single" w:sz="4" w:space="0" w:color="auto"/>
              <w:bottom w:val="single" w:sz="4" w:space="0" w:color="auto"/>
              <w:right w:val="single" w:sz="4" w:space="0" w:color="auto"/>
            </w:tcBorders>
          </w:tcPr>
          <w:p w:rsidR="0057552A" w:rsidRPr="0057552A" w:rsidRDefault="0057552A" w:rsidP="0057552A">
            <w:pPr>
              <w:spacing w:after="0" w:line="240" w:lineRule="auto"/>
              <w:rPr>
                <w:rFonts w:ascii="Times New Roman" w:eastAsia="Times New Roman" w:hAnsi="Times New Roman" w:cs="Times New Roman"/>
                <w:sz w:val="24"/>
                <w:szCs w:val="24"/>
                <w:lang w:eastAsia="ru-RU"/>
              </w:rPr>
            </w:pPr>
            <w:r w:rsidRPr="0057552A">
              <w:rPr>
                <w:rFonts w:ascii="Times New Roman" w:eastAsia="Calibri" w:hAnsi="Times New Roman" w:cs="Times New Roman"/>
                <w:sz w:val="24"/>
                <w:szCs w:val="24"/>
                <w:lang w:eastAsia="ru-RU"/>
              </w:rPr>
              <w:t>2021 г.</w:t>
            </w:r>
            <w:r w:rsidRPr="0057552A">
              <w:rPr>
                <w:rFonts w:ascii="Times New Roman" w:eastAsia="Times New Roman" w:hAnsi="Times New Roman" w:cs="Times New Roman"/>
                <w:sz w:val="24"/>
                <w:szCs w:val="24"/>
                <w:lang w:eastAsia="ru-RU"/>
              </w:rPr>
              <w:t xml:space="preserve"> </w:t>
            </w:r>
          </w:p>
          <w:p w:rsidR="0057552A" w:rsidRPr="0057552A" w:rsidRDefault="0057552A" w:rsidP="0057552A">
            <w:pPr>
              <w:spacing w:after="0" w:line="240" w:lineRule="auto"/>
              <w:rPr>
                <w:rFonts w:ascii="Times New Roman" w:eastAsia="Times New Roman" w:hAnsi="Times New Roman" w:cs="Times New Roman"/>
                <w:sz w:val="24"/>
                <w:szCs w:val="24"/>
                <w:lang w:eastAsia="ru-RU"/>
              </w:rPr>
            </w:pPr>
          </w:p>
          <w:p w:rsidR="0057552A" w:rsidRPr="0057552A" w:rsidRDefault="0057552A" w:rsidP="0057552A">
            <w:pPr>
              <w:spacing w:after="0" w:line="240" w:lineRule="auto"/>
              <w:rPr>
                <w:rFonts w:ascii="Times New Roman" w:eastAsia="Times New Roman" w:hAnsi="Times New Roman" w:cs="Times New Roman"/>
                <w:sz w:val="24"/>
                <w:szCs w:val="24"/>
                <w:lang w:eastAsia="ru-RU"/>
              </w:rPr>
            </w:pPr>
          </w:p>
          <w:p w:rsidR="0057552A" w:rsidRPr="0057552A" w:rsidRDefault="0057552A" w:rsidP="0057552A">
            <w:pPr>
              <w:spacing w:after="0" w:line="240" w:lineRule="auto"/>
              <w:rPr>
                <w:rFonts w:ascii="Times New Roman" w:eastAsia="Times New Roman" w:hAnsi="Times New Roman" w:cs="Times New Roman"/>
                <w:sz w:val="24"/>
                <w:szCs w:val="24"/>
                <w:lang w:eastAsia="ru-RU"/>
              </w:rPr>
            </w:pPr>
          </w:p>
          <w:p w:rsidR="0057552A" w:rsidRPr="0057552A" w:rsidRDefault="0057552A" w:rsidP="0057552A">
            <w:pPr>
              <w:spacing w:after="0" w:line="240" w:lineRule="auto"/>
              <w:rPr>
                <w:rFonts w:ascii="Times New Roman" w:eastAsia="Times New Roman" w:hAnsi="Times New Roman" w:cs="Times New Roman"/>
                <w:sz w:val="24"/>
                <w:szCs w:val="24"/>
                <w:lang w:eastAsia="ru-RU"/>
              </w:rPr>
            </w:pPr>
          </w:p>
          <w:p w:rsidR="0057552A" w:rsidRPr="0057552A" w:rsidRDefault="0057552A" w:rsidP="0057552A">
            <w:pPr>
              <w:spacing w:after="0" w:line="240" w:lineRule="auto"/>
              <w:rPr>
                <w:rFonts w:ascii="Times New Roman" w:eastAsia="Calibri" w:hAnsi="Times New Roman" w:cs="Times New Roman"/>
                <w:sz w:val="24"/>
                <w:szCs w:val="24"/>
                <w:lang w:eastAsia="ru-RU"/>
              </w:rPr>
            </w:pPr>
            <w:r w:rsidRPr="0057552A">
              <w:rPr>
                <w:rFonts w:ascii="Times New Roman" w:eastAsia="Times New Roman" w:hAnsi="Times New Roman" w:cs="Times New Roman"/>
                <w:sz w:val="24"/>
                <w:szCs w:val="24"/>
                <w:lang w:eastAsia="ru-RU"/>
              </w:rPr>
              <w:t>11</w:t>
            </w:r>
          </w:p>
        </w:tc>
        <w:tc>
          <w:tcPr>
            <w:tcW w:w="850" w:type="dxa"/>
            <w:vMerge w:val="restart"/>
            <w:tcBorders>
              <w:top w:val="nil"/>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2022 г.</w:t>
            </w:r>
          </w:p>
          <w:p w:rsidR="0057552A" w:rsidRPr="0057552A" w:rsidRDefault="0057552A" w:rsidP="0057552A">
            <w:pPr>
              <w:spacing w:after="0" w:line="240" w:lineRule="auto"/>
              <w:rPr>
                <w:rFonts w:ascii="Times New Roman" w:eastAsia="Calibri" w:hAnsi="Times New Roman" w:cs="Times New Roman"/>
                <w:sz w:val="24"/>
                <w:szCs w:val="24"/>
                <w:lang w:eastAsia="ru-RU"/>
              </w:rPr>
            </w:pPr>
          </w:p>
          <w:p w:rsidR="0057552A" w:rsidRPr="0057552A" w:rsidRDefault="0057552A" w:rsidP="0057552A">
            <w:pPr>
              <w:spacing w:after="0" w:line="240" w:lineRule="auto"/>
              <w:rPr>
                <w:rFonts w:ascii="Times New Roman" w:eastAsia="Calibri" w:hAnsi="Times New Roman" w:cs="Times New Roman"/>
                <w:sz w:val="24"/>
                <w:szCs w:val="24"/>
                <w:lang w:eastAsia="ru-RU"/>
              </w:rPr>
            </w:pPr>
          </w:p>
          <w:p w:rsidR="0057552A" w:rsidRPr="0057552A" w:rsidRDefault="0057552A" w:rsidP="0057552A">
            <w:pPr>
              <w:spacing w:after="0" w:line="240" w:lineRule="auto"/>
              <w:rPr>
                <w:rFonts w:ascii="Times New Roman" w:eastAsia="Calibri" w:hAnsi="Times New Roman" w:cs="Times New Roman"/>
                <w:sz w:val="24"/>
                <w:szCs w:val="24"/>
                <w:lang w:eastAsia="ru-RU"/>
              </w:rPr>
            </w:pPr>
          </w:p>
          <w:p w:rsidR="0057552A" w:rsidRPr="0057552A" w:rsidRDefault="0057552A" w:rsidP="0057552A">
            <w:pPr>
              <w:spacing w:after="0" w:line="240" w:lineRule="auto"/>
              <w:rPr>
                <w:rFonts w:ascii="Times New Roman" w:eastAsia="Calibri" w:hAnsi="Times New Roman" w:cs="Times New Roman"/>
                <w:sz w:val="24"/>
                <w:szCs w:val="24"/>
                <w:lang w:eastAsia="ru-RU"/>
              </w:rPr>
            </w:pPr>
          </w:p>
          <w:p w:rsidR="0057552A" w:rsidRPr="0057552A" w:rsidRDefault="0057552A" w:rsidP="0057552A">
            <w:pPr>
              <w:spacing w:after="0" w:line="240" w:lineRule="auto"/>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12</w:t>
            </w:r>
          </w:p>
        </w:tc>
        <w:tc>
          <w:tcPr>
            <w:tcW w:w="992" w:type="dxa"/>
            <w:gridSpan w:val="2"/>
            <w:vMerge w:val="restart"/>
            <w:tcBorders>
              <w:top w:val="nil"/>
              <w:left w:val="single" w:sz="4" w:space="0" w:color="auto"/>
              <w:bottom w:val="single" w:sz="4" w:space="0" w:color="auto"/>
              <w:right w:val="single" w:sz="4" w:space="0" w:color="auto"/>
            </w:tcBorders>
          </w:tcPr>
          <w:p w:rsidR="0057552A" w:rsidRPr="0057552A" w:rsidRDefault="0057552A" w:rsidP="0057552A">
            <w:pPr>
              <w:spacing w:after="0" w:line="240" w:lineRule="auto"/>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2023 г.</w:t>
            </w:r>
          </w:p>
          <w:p w:rsidR="0057552A" w:rsidRPr="0057552A" w:rsidRDefault="0057552A" w:rsidP="0057552A">
            <w:pPr>
              <w:spacing w:after="0" w:line="240" w:lineRule="auto"/>
              <w:rPr>
                <w:rFonts w:ascii="Times New Roman" w:eastAsia="Calibri" w:hAnsi="Times New Roman" w:cs="Times New Roman"/>
                <w:sz w:val="24"/>
                <w:szCs w:val="24"/>
                <w:lang w:eastAsia="ru-RU"/>
              </w:rPr>
            </w:pPr>
          </w:p>
          <w:p w:rsidR="0057552A" w:rsidRPr="0057552A" w:rsidRDefault="0057552A" w:rsidP="0057552A">
            <w:pPr>
              <w:spacing w:after="0" w:line="240" w:lineRule="auto"/>
              <w:rPr>
                <w:rFonts w:ascii="Times New Roman" w:eastAsia="Calibri" w:hAnsi="Times New Roman" w:cs="Times New Roman"/>
                <w:sz w:val="24"/>
                <w:szCs w:val="24"/>
                <w:lang w:eastAsia="ru-RU"/>
              </w:rPr>
            </w:pPr>
          </w:p>
          <w:p w:rsidR="0057552A" w:rsidRPr="0057552A" w:rsidRDefault="0057552A" w:rsidP="0057552A">
            <w:pPr>
              <w:spacing w:after="0" w:line="240" w:lineRule="auto"/>
              <w:rPr>
                <w:rFonts w:ascii="Times New Roman" w:eastAsia="Calibri" w:hAnsi="Times New Roman" w:cs="Times New Roman"/>
                <w:sz w:val="24"/>
                <w:szCs w:val="24"/>
                <w:lang w:eastAsia="ru-RU"/>
              </w:rPr>
            </w:pPr>
          </w:p>
          <w:p w:rsidR="0057552A" w:rsidRPr="0057552A" w:rsidRDefault="0057552A" w:rsidP="0057552A">
            <w:pPr>
              <w:spacing w:after="0" w:line="240" w:lineRule="auto"/>
              <w:rPr>
                <w:rFonts w:ascii="Times New Roman" w:eastAsia="Calibri" w:hAnsi="Times New Roman" w:cs="Times New Roman"/>
                <w:sz w:val="24"/>
                <w:szCs w:val="24"/>
                <w:lang w:eastAsia="ru-RU"/>
              </w:rPr>
            </w:pPr>
          </w:p>
          <w:p w:rsidR="0057552A" w:rsidRPr="0057552A" w:rsidRDefault="0057552A" w:rsidP="0057552A">
            <w:pPr>
              <w:spacing w:after="0" w:line="240" w:lineRule="auto"/>
              <w:rPr>
                <w:rFonts w:ascii="Times New Roman" w:eastAsia="Calibri" w:hAnsi="Times New Roman" w:cs="Times New Roman"/>
                <w:sz w:val="24"/>
                <w:szCs w:val="24"/>
                <w:lang w:eastAsia="ru-RU"/>
              </w:rPr>
            </w:pPr>
            <w:r w:rsidRPr="0057552A">
              <w:rPr>
                <w:rFonts w:ascii="Times New Roman" w:eastAsia="Calibri" w:hAnsi="Times New Roman" w:cs="Times New Roman"/>
                <w:sz w:val="24"/>
                <w:szCs w:val="24"/>
                <w:lang w:eastAsia="ru-RU"/>
              </w:rPr>
              <w:t>13</w:t>
            </w:r>
          </w:p>
        </w:tc>
        <w:tc>
          <w:tcPr>
            <w:tcW w:w="1577" w:type="dxa"/>
            <w:vMerge/>
            <w:tcBorders>
              <w:top w:val="single" w:sz="4" w:space="0" w:color="auto"/>
              <w:left w:val="single" w:sz="4" w:space="0" w:color="auto"/>
              <w:bottom w:val="nil"/>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4"/>
                <w:szCs w:val="24"/>
                <w:lang w:eastAsia="ru-RU"/>
              </w:rPr>
            </w:pPr>
          </w:p>
        </w:tc>
      </w:tr>
      <w:tr w:rsidR="0057552A" w:rsidRPr="0057552A" w:rsidTr="0057552A">
        <w:trPr>
          <w:gridAfter w:val="1"/>
          <w:wAfter w:w="953" w:type="dxa"/>
          <w:jc w:val="center"/>
        </w:trPr>
        <w:tc>
          <w:tcPr>
            <w:tcW w:w="577"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1</w:t>
            </w:r>
          </w:p>
        </w:tc>
        <w:tc>
          <w:tcPr>
            <w:tcW w:w="4962"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w:t>
            </w:r>
          </w:p>
        </w:tc>
        <w:tc>
          <w:tcPr>
            <w:tcW w:w="1417"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3</w:t>
            </w:r>
          </w:p>
        </w:tc>
        <w:tc>
          <w:tcPr>
            <w:tcW w:w="993"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6</w:t>
            </w:r>
          </w:p>
        </w:tc>
        <w:tc>
          <w:tcPr>
            <w:tcW w:w="992"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7</w:t>
            </w:r>
          </w:p>
        </w:tc>
        <w:tc>
          <w:tcPr>
            <w:tcW w:w="850"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8</w:t>
            </w:r>
          </w:p>
        </w:tc>
        <w:tc>
          <w:tcPr>
            <w:tcW w:w="851"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9</w:t>
            </w:r>
          </w:p>
        </w:tc>
        <w:tc>
          <w:tcPr>
            <w:tcW w:w="992"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10</w:t>
            </w:r>
          </w:p>
        </w:tc>
        <w:tc>
          <w:tcPr>
            <w:tcW w:w="2693" w:type="dxa"/>
            <w:vMerge/>
            <w:tcBorders>
              <w:top w:val="nil"/>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Calibri" w:hAnsi="Times New Roman" w:cs="Times New Roman"/>
                <w:sz w:val="24"/>
                <w:szCs w:val="24"/>
                <w:lang w:eastAsia="ru-RU"/>
              </w:rPr>
            </w:pPr>
          </w:p>
        </w:tc>
        <w:tc>
          <w:tcPr>
            <w:tcW w:w="921" w:type="dxa"/>
            <w:vMerge/>
            <w:tcBorders>
              <w:top w:val="nil"/>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Calibri" w:hAnsi="Times New Roman" w:cs="Times New Roman"/>
                <w:sz w:val="24"/>
                <w:szCs w:val="24"/>
                <w:lang w:eastAsia="ru-RU"/>
              </w:rPr>
            </w:pPr>
          </w:p>
        </w:tc>
        <w:tc>
          <w:tcPr>
            <w:tcW w:w="1913" w:type="dxa"/>
            <w:gridSpan w:val="2"/>
            <w:vMerge/>
            <w:tcBorders>
              <w:top w:val="nil"/>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Calibri" w:hAnsi="Times New Roman" w:cs="Times New Roman"/>
                <w:sz w:val="24"/>
                <w:szCs w:val="24"/>
                <w:lang w:eastAsia="ru-RU"/>
              </w:rPr>
            </w:pPr>
          </w:p>
        </w:tc>
        <w:tc>
          <w:tcPr>
            <w:tcW w:w="1577"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14</w:t>
            </w:r>
          </w:p>
        </w:tc>
      </w:tr>
      <w:tr w:rsidR="0057552A" w:rsidRPr="0057552A" w:rsidTr="0057552A">
        <w:trPr>
          <w:gridAfter w:val="1"/>
          <w:wAfter w:w="953" w:type="dxa"/>
          <w:jc w:val="center"/>
        </w:trPr>
        <w:tc>
          <w:tcPr>
            <w:tcW w:w="577"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1.</w:t>
            </w:r>
          </w:p>
        </w:tc>
        <w:tc>
          <w:tcPr>
            <w:tcW w:w="4962"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Доля уличных преступлений в числе зарегистрированных общеуголовных преступлений,%</w:t>
            </w:r>
          </w:p>
        </w:tc>
        <w:tc>
          <w:tcPr>
            <w:tcW w:w="1417"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7552A">
              <w:rPr>
                <w:rFonts w:ascii="Times New Roman" w:eastAsia="Times New Roman" w:hAnsi="Times New Roman" w:cs="Times New Roman"/>
                <w:lang w:eastAsia="ru-RU"/>
              </w:rPr>
              <w:t>30</w:t>
            </w:r>
          </w:p>
        </w:tc>
        <w:tc>
          <w:tcPr>
            <w:tcW w:w="993"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29</w:t>
            </w:r>
          </w:p>
        </w:tc>
        <w:tc>
          <w:tcPr>
            <w:tcW w:w="992"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28</w:t>
            </w:r>
          </w:p>
        </w:tc>
        <w:tc>
          <w:tcPr>
            <w:tcW w:w="850"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27</w:t>
            </w:r>
          </w:p>
        </w:tc>
        <w:tc>
          <w:tcPr>
            <w:tcW w:w="851"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26</w:t>
            </w:r>
          </w:p>
        </w:tc>
        <w:tc>
          <w:tcPr>
            <w:tcW w:w="992"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25</w:t>
            </w:r>
          </w:p>
        </w:tc>
        <w:tc>
          <w:tcPr>
            <w:tcW w:w="851"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24</w:t>
            </w:r>
          </w:p>
        </w:tc>
        <w:tc>
          <w:tcPr>
            <w:tcW w:w="850"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23</w:t>
            </w:r>
          </w:p>
        </w:tc>
        <w:tc>
          <w:tcPr>
            <w:tcW w:w="992" w:type="dxa"/>
            <w:gridSpan w:val="2"/>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22</w:t>
            </w:r>
          </w:p>
        </w:tc>
        <w:tc>
          <w:tcPr>
            <w:tcW w:w="1577"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22</w:t>
            </w:r>
          </w:p>
        </w:tc>
      </w:tr>
      <w:tr w:rsidR="0057552A" w:rsidRPr="0057552A" w:rsidTr="0057552A">
        <w:trPr>
          <w:gridAfter w:val="1"/>
          <w:wAfter w:w="953" w:type="dxa"/>
          <w:jc w:val="center"/>
        </w:trPr>
        <w:tc>
          <w:tcPr>
            <w:tcW w:w="577"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2.</w:t>
            </w:r>
          </w:p>
        </w:tc>
        <w:tc>
          <w:tcPr>
            <w:tcW w:w="4962"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Уровень преступности (число зарегистрированных преступлений на 100 тыс. населения), </w:t>
            </w:r>
            <w:proofErr w:type="spellStart"/>
            <w:proofErr w:type="gramStart"/>
            <w:r w:rsidRPr="0057552A">
              <w:rPr>
                <w:rFonts w:ascii="Times New Roman" w:eastAsia="Times New Roman" w:hAnsi="Times New Roman" w:cs="Times New Roman"/>
                <w:sz w:val="24"/>
                <w:szCs w:val="24"/>
                <w:lang w:eastAsia="ru-RU"/>
              </w:rPr>
              <w:t>ед</w:t>
            </w:r>
            <w:proofErr w:type="spellEnd"/>
            <w:proofErr w:type="gramEnd"/>
            <w:r w:rsidRPr="0057552A">
              <w:rPr>
                <w:rFonts w:ascii="Times New Roman" w:eastAsia="Times New Roman" w:hAnsi="Times New Roman" w:cs="Times New Roman"/>
                <w:sz w:val="24"/>
                <w:szCs w:val="24"/>
                <w:lang w:eastAsia="ru-RU"/>
              </w:rPr>
              <w:t>;</w:t>
            </w:r>
          </w:p>
        </w:tc>
        <w:tc>
          <w:tcPr>
            <w:tcW w:w="1417"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7552A">
              <w:rPr>
                <w:rFonts w:ascii="Times New Roman" w:eastAsia="Times New Roman" w:hAnsi="Times New Roman" w:cs="Times New Roman"/>
                <w:lang w:eastAsia="ru-RU"/>
              </w:rPr>
              <w:t>1219</w:t>
            </w:r>
          </w:p>
        </w:tc>
        <w:tc>
          <w:tcPr>
            <w:tcW w:w="993"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0</w:t>
            </w:r>
          </w:p>
        </w:tc>
        <w:tc>
          <w:tcPr>
            <w:tcW w:w="992"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0</w:t>
            </w:r>
          </w:p>
        </w:tc>
        <w:tc>
          <w:tcPr>
            <w:tcW w:w="850"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0</w:t>
            </w:r>
          </w:p>
        </w:tc>
        <w:tc>
          <w:tcPr>
            <w:tcW w:w="851"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1219</w:t>
            </w:r>
          </w:p>
        </w:tc>
        <w:tc>
          <w:tcPr>
            <w:tcW w:w="992"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1218</w:t>
            </w:r>
          </w:p>
        </w:tc>
        <w:tc>
          <w:tcPr>
            <w:tcW w:w="851"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1217 </w:t>
            </w:r>
          </w:p>
        </w:tc>
        <w:tc>
          <w:tcPr>
            <w:tcW w:w="850"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1216</w:t>
            </w:r>
          </w:p>
        </w:tc>
        <w:tc>
          <w:tcPr>
            <w:tcW w:w="992" w:type="dxa"/>
            <w:gridSpan w:val="2"/>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1215</w:t>
            </w:r>
          </w:p>
        </w:tc>
        <w:tc>
          <w:tcPr>
            <w:tcW w:w="1577" w:type="dxa"/>
            <w:tcBorders>
              <w:top w:val="nil"/>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1215 ед.</w:t>
            </w:r>
          </w:p>
        </w:tc>
      </w:tr>
      <w:tr w:rsidR="0057552A" w:rsidRPr="0057552A" w:rsidTr="0057552A">
        <w:trPr>
          <w:gridAfter w:val="1"/>
          <w:wAfter w:w="953" w:type="dxa"/>
          <w:trHeight w:val="705"/>
          <w:jc w:val="center"/>
        </w:trPr>
        <w:tc>
          <w:tcPr>
            <w:tcW w:w="577"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ind w:right="-86" w:firstLine="540"/>
              <w:jc w:val="center"/>
              <w:rPr>
                <w:rFonts w:ascii="Times New Roman" w:eastAsia="Times New Roman" w:hAnsi="Times New Roman" w:cs="Times New Roman"/>
                <w:sz w:val="24"/>
                <w:szCs w:val="24"/>
              </w:rPr>
            </w:pPr>
            <w:r w:rsidRPr="0057552A">
              <w:rPr>
                <w:rFonts w:ascii="Times New Roman" w:eastAsia="Times New Roman" w:hAnsi="Times New Roman" w:cs="Times New Roman"/>
                <w:sz w:val="24"/>
                <w:szCs w:val="24"/>
              </w:rPr>
              <w:t>3</w:t>
            </w:r>
          </w:p>
          <w:p w:rsidR="0057552A" w:rsidRPr="0057552A" w:rsidRDefault="0057552A" w:rsidP="0057552A">
            <w:pPr>
              <w:spacing w:after="0" w:line="240" w:lineRule="auto"/>
              <w:rPr>
                <w:rFonts w:ascii="Times New Roman" w:eastAsia="Times New Roman" w:hAnsi="Times New Roman" w:cs="Times New Roman"/>
                <w:sz w:val="24"/>
                <w:szCs w:val="24"/>
              </w:rPr>
            </w:pPr>
            <w:r w:rsidRPr="0057552A">
              <w:rPr>
                <w:rFonts w:ascii="Times New Roman" w:eastAsia="Times New Roman" w:hAnsi="Times New Roman" w:cs="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7552A">
              <w:rPr>
                <w:rFonts w:ascii="Times New Roman" w:eastAsia="Times New Roman" w:hAnsi="Times New Roman" w:cs="Times New Roman"/>
                <w:lang w:eastAsia="ru-RU"/>
              </w:rPr>
              <w:t xml:space="preserve">Профилактические </w:t>
            </w:r>
            <w:proofErr w:type="gramStart"/>
            <w:r w:rsidRPr="0057552A">
              <w:rPr>
                <w:rFonts w:ascii="Times New Roman" w:eastAsia="Times New Roman" w:hAnsi="Times New Roman" w:cs="Times New Roman"/>
                <w:lang w:eastAsia="ru-RU"/>
              </w:rPr>
              <w:t>мероприятия</w:t>
            </w:r>
            <w:proofErr w:type="gramEnd"/>
            <w:r w:rsidRPr="0057552A">
              <w:rPr>
                <w:rFonts w:ascii="Times New Roman" w:eastAsia="Times New Roman" w:hAnsi="Times New Roman" w:cs="Times New Roman"/>
                <w:lang w:eastAsia="ru-RU"/>
              </w:rPr>
              <w:t xml:space="preserve"> охватывающие  население, в том числе подростков и молодежь до  85 %;</w:t>
            </w:r>
          </w:p>
        </w:tc>
        <w:tc>
          <w:tcPr>
            <w:tcW w:w="1417"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lang w:eastAsia="ru-RU"/>
              </w:rPr>
              <w:t xml:space="preserve">75 </w:t>
            </w:r>
          </w:p>
        </w:tc>
        <w:tc>
          <w:tcPr>
            <w:tcW w:w="993"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85</w:t>
            </w:r>
          </w:p>
        </w:tc>
        <w:tc>
          <w:tcPr>
            <w:tcW w:w="99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85</w:t>
            </w:r>
          </w:p>
        </w:tc>
        <w:tc>
          <w:tcPr>
            <w:tcW w:w="921"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85</w:t>
            </w:r>
          </w:p>
        </w:tc>
        <w:tc>
          <w:tcPr>
            <w:tcW w:w="9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85</w:t>
            </w:r>
          </w:p>
        </w:tc>
        <w:tc>
          <w:tcPr>
            <w:tcW w:w="1577"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85</w:t>
            </w:r>
          </w:p>
        </w:tc>
      </w:tr>
      <w:tr w:rsidR="0057552A" w:rsidRPr="0057552A" w:rsidTr="0057552A">
        <w:trPr>
          <w:gridAfter w:val="1"/>
          <w:wAfter w:w="953" w:type="dxa"/>
          <w:trHeight w:val="300"/>
          <w:jc w:val="center"/>
        </w:trPr>
        <w:tc>
          <w:tcPr>
            <w:tcW w:w="577" w:type="dxa"/>
            <w:tcBorders>
              <w:top w:val="single" w:sz="4" w:space="0" w:color="auto"/>
              <w:left w:val="single" w:sz="4" w:space="0" w:color="auto"/>
              <w:bottom w:val="nil"/>
              <w:right w:val="single" w:sz="4" w:space="0" w:color="auto"/>
            </w:tcBorders>
          </w:tcPr>
          <w:p w:rsidR="0057552A" w:rsidRPr="0057552A" w:rsidRDefault="0057552A" w:rsidP="0057552A">
            <w:pPr>
              <w:widowControl w:val="0"/>
              <w:autoSpaceDE w:val="0"/>
              <w:autoSpaceDN w:val="0"/>
              <w:adjustRightInd w:val="0"/>
              <w:spacing w:after="0" w:line="240" w:lineRule="auto"/>
              <w:ind w:right="-86" w:firstLine="540"/>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4</w:t>
            </w:r>
            <w:r w:rsidRPr="0057552A">
              <w:rPr>
                <w:rFonts w:ascii="Times New Roman" w:eastAsia="Times New Roman" w:hAnsi="Times New Roman" w:cs="Times New Roman"/>
                <w:sz w:val="24"/>
                <w:szCs w:val="24"/>
                <w:lang w:eastAsia="ru-RU"/>
              </w:rPr>
              <w:lastRenderedPageBreak/>
              <w:t>4</w:t>
            </w:r>
          </w:p>
          <w:p w:rsidR="0057552A" w:rsidRPr="0057552A" w:rsidRDefault="0057552A" w:rsidP="0057552A">
            <w:pPr>
              <w:widowControl w:val="0"/>
              <w:autoSpaceDE w:val="0"/>
              <w:autoSpaceDN w:val="0"/>
              <w:adjustRightInd w:val="0"/>
              <w:spacing w:after="0" w:line="240" w:lineRule="auto"/>
              <w:ind w:right="-86" w:firstLine="540"/>
              <w:jc w:val="center"/>
              <w:rPr>
                <w:rFonts w:ascii="Times New Roman" w:eastAsia="Times New Roman" w:hAnsi="Times New Roman" w:cs="Times New Roman"/>
                <w:sz w:val="24"/>
                <w:szCs w:val="24"/>
              </w:rPr>
            </w:pPr>
          </w:p>
        </w:tc>
        <w:tc>
          <w:tcPr>
            <w:tcW w:w="4962"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sidRPr="0057552A">
              <w:rPr>
                <w:rFonts w:ascii="Times New Roman" w:eastAsia="Times New Roman" w:hAnsi="Times New Roman" w:cs="Times New Roman"/>
                <w:lang w:eastAsia="ru-RU"/>
              </w:rPr>
              <w:lastRenderedPageBreak/>
              <w:t xml:space="preserve">Количество   подростков и молодежи, </w:t>
            </w:r>
            <w:r w:rsidRPr="0057552A">
              <w:rPr>
                <w:rFonts w:ascii="Times New Roman" w:eastAsia="Times New Roman" w:hAnsi="Times New Roman" w:cs="Times New Roman"/>
                <w:lang w:eastAsia="ru-RU"/>
              </w:rPr>
              <w:lastRenderedPageBreak/>
              <w:t>участвующих в спортивных мероприятиях до 75 %</w:t>
            </w:r>
          </w:p>
        </w:tc>
        <w:tc>
          <w:tcPr>
            <w:tcW w:w="1417"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lastRenderedPageBreak/>
              <w:t xml:space="preserve">50 </w:t>
            </w:r>
          </w:p>
        </w:tc>
        <w:tc>
          <w:tcPr>
            <w:tcW w:w="993"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60</w:t>
            </w:r>
          </w:p>
        </w:tc>
        <w:tc>
          <w:tcPr>
            <w:tcW w:w="992"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70</w:t>
            </w:r>
          </w:p>
        </w:tc>
        <w:tc>
          <w:tcPr>
            <w:tcW w:w="851"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75</w:t>
            </w:r>
          </w:p>
        </w:tc>
        <w:tc>
          <w:tcPr>
            <w:tcW w:w="851"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75</w:t>
            </w:r>
          </w:p>
        </w:tc>
        <w:tc>
          <w:tcPr>
            <w:tcW w:w="921" w:type="dxa"/>
            <w:gridSpan w:val="2"/>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75</w:t>
            </w:r>
          </w:p>
        </w:tc>
        <w:tc>
          <w:tcPr>
            <w:tcW w:w="921"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75</w:t>
            </w:r>
          </w:p>
        </w:tc>
        <w:tc>
          <w:tcPr>
            <w:tcW w:w="1577"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75</w:t>
            </w:r>
          </w:p>
        </w:tc>
      </w:tr>
      <w:tr w:rsidR="0057552A" w:rsidRPr="0057552A" w:rsidTr="0057552A">
        <w:trPr>
          <w:gridAfter w:val="1"/>
          <w:wAfter w:w="953" w:type="dxa"/>
          <w:trHeight w:val="70"/>
          <w:jc w:val="center"/>
        </w:trPr>
        <w:tc>
          <w:tcPr>
            <w:tcW w:w="577" w:type="dxa"/>
            <w:tcBorders>
              <w:top w:val="single" w:sz="4" w:space="0" w:color="auto"/>
              <w:left w:val="single" w:sz="4" w:space="0" w:color="auto"/>
              <w:bottom w:val="nil"/>
              <w:right w:val="single" w:sz="4" w:space="0" w:color="auto"/>
            </w:tcBorders>
          </w:tcPr>
          <w:p w:rsidR="0057552A" w:rsidRPr="0057552A" w:rsidRDefault="0057552A" w:rsidP="0057552A">
            <w:pPr>
              <w:widowControl w:val="0"/>
              <w:autoSpaceDE w:val="0"/>
              <w:autoSpaceDN w:val="0"/>
              <w:adjustRightInd w:val="0"/>
              <w:spacing w:after="0" w:line="240" w:lineRule="auto"/>
              <w:ind w:right="-86" w:firstLine="540"/>
              <w:jc w:val="center"/>
              <w:rPr>
                <w:rFonts w:ascii="Times New Roman" w:eastAsia="Times New Roman" w:hAnsi="Times New Roman" w:cs="Times New Roman"/>
                <w:sz w:val="24"/>
                <w:szCs w:val="24"/>
              </w:rPr>
            </w:pPr>
          </w:p>
          <w:p w:rsidR="0057552A" w:rsidRPr="0057552A" w:rsidRDefault="0057552A" w:rsidP="0057552A">
            <w:pPr>
              <w:spacing w:after="0" w:line="240" w:lineRule="auto"/>
              <w:rPr>
                <w:rFonts w:ascii="Times New Roman" w:eastAsia="Times New Roman" w:hAnsi="Times New Roman" w:cs="Times New Roman"/>
                <w:sz w:val="24"/>
                <w:szCs w:val="24"/>
              </w:rPr>
            </w:pPr>
            <w:r w:rsidRPr="0057552A">
              <w:rPr>
                <w:rFonts w:ascii="Times New Roman" w:eastAsia="Times New Roman" w:hAnsi="Times New Roman" w:cs="Times New Roman"/>
                <w:sz w:val="24"/>
                <w:szCs w:val="24"/>
              </w:rPr>
              <w:t>5</w:t>
            </w:r>
          </w:p>
        </w:tc>
        <w:tc>
          <w:tcPr>
            <w:tcW w:w="4962"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7552A">
              <w:rPr>
                <w:rFonts w:ascii="Times New Roman" w:eastAsia="Times New Roman" w:hAnsi="Times New Roman" w:cs="Times New Roman"/>
                <w:lang w:eastAsia="ru-RU"/>
              </w:rPr>
              <w:t xml:space="preserve">Повышение антитеррористической защищенности и технической </w:t>
            </w:r>
            <w:proofErr w:type="spellStart"/>
            <w:r w:rsidRPr="0057552A">
              <w:rPr>
                <w:rFonts w:ascii="Times New Roman" w:eastAsia="Times New Roman" w:hAnsi="Times New Roman" w:cs="Times New Roman"/>
                <w:lang w:eastAsia="ru-RU"/>
              </w:rPr>
              <w:t>укрепленности</w:t>
            </w:r>
            <w:proofErr w:type="spellEnd"/>
            <w:r w:rsidRPr="0057552A">
              <w:rPr>
                <w:rFonts w:ascii="Times New Roman" w:eastAsia="Times New Roman" w:hAnsi="Times New Roman" w:cs="Times New Roman"/>
                <w:lang w:eastAsia="ru-RU"/>
              </w:rPr>
              <w:t xml:space="preserve"> муниципальных объектов и мест с массовым пребыванием граждан до 100 %            </w:t>
            </w:r>
          </w:p>
        </w:tc>
        <w:tc>
          <w:tcPr>
            <w:tcW w:w="1417"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55</w:t>
            </w:r>
          </w:p>
        </w:tc>
        <w:tc>
          <w:tcPr>
            <w:tcW w:w="993"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60</w:t>
            </w:r>
          </w:p>
        </w:tc>
        <w:tc>
          <w:tcPr>
            <w:tcW w:w="992"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70</w:t>
            </w:r>
          </w:p>
        </w:tc>
        <w:tc>
          <w:tcPr>
            <w:tcW w:w="850"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95</w:t>
            </w:r>
          </w:p>
        </w:tc>
        <w:tc>
          <w:tcPr>
            <w:tcW w:w="992"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95</w:t>
            </w:r>
          </w:p>
        </w:tc>
        <w:tc>
          <w:tcPr>
            <w:tcW w:w="921" w:type="dxa"/>
            <w:gridSpan w:val="2"/>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95</w:t>
            </w:r>
          </w:p>
        </w:tc>
        <w:tc>
          <w:tcPr>
            <w:tcW w:w="921"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95</w:t>
            </w:r>
          </w:p>
        </w:tc>
        <w:tc>
          <w:tcPr>
            <w:tcW w:w="1577" w:type="dxa"/>
            <w:tcBorders>
              <w:top w:val="single" w:sz="4" w:space="0" w:color="auto"/>
              <w:left w:val="single" w:sz="4" w:space="0" w:color="auto"/>
              <w:bottom w:val="nil"/>
              <w:right w:val="single" w:sz="4" w:space="0" w:color="auto"/>
            </w:tcBorders>
            <w:hideMark/>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95</w:t>
            </w:r>
          </w:p>
        </w:tc>
      </w:tr>
      <w:tr w:rsidR="0057552A" w:rsidRPr="0057552A" w:rsidTr="0057552A">
        <w:trPr>
          <w:trHeight w:val="83"/>
          <w:jc w:val="center"/>
        </w:trPr>
        <w:tc>
          <w:tcPr>
            <w:tcW w:w="577" w:type="dxa"/>
            <w:tcBorders>
              <w:top w:val="nil"/>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tc>
        <w:tc>
          <w:tcPr>
            <w:tcW w:w="4962" w:type="dxa"/>
            <w:tcBorders>
              <w:top w:val="nil"/>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gridSpan w:val="4"/>
            <w:tcBorders>
              <w:top w:val="nil"/>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7" w:type="dxa"/>
            <w:tcBorders>
              <w:top w:val="nil"/>
              <w:left w:val="single" w:sz="4" w:space="0" w:color="auto"/>
              <w:bottom w:val="single" w:sz="4" w:space="0" w:color="auto"/>
              <w:right w:val="single" w:sz="4" w:space="0" w:color="auto"/>
            </w:tcBorders>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3" w:type="dxa"/>
            <w:tcBorders>
              <w:top w:val="nil"/>
              <w:left w:val="single" w:sz="4" w:space="0" w:color="auto"/>
              <w:bottom w:val="nil"/>
              <w:right w:val="single" w:sz="4" w:space="0" w:color="auto"/>
            </w:tcBorders>
          </w:tcPr>
          <w:p w:rsidR="0057552A" w:rsidRPr="0057552A" w:rsidRDefault="0057552A" w:rsidP="005755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7552A" w:rsidRPr="0057552A" w:rsidRDefault="0057552A" w:rsidP="0057552A">
      <w:pPr>
        <w:spacing w:after="0" w:line="240" w:lineRule="auto"/>
        <w:rPr>
          <w:rFonts w:ascii="Times New Roman" w:eastAsia="Times New Roman" w:hAnsi="Times New Roman" w:cs="Times New Roman"/>
          <w:sz w:val="28"/>
          <w:szCs w:val="28"/>
          <w:lang w:eastAsia="ru-RU"/>
        </w:rPr>
        <w:sectPr w:rsidR="0057552A" w:rsidRPr="0057552A">
          <w:pgSz w:w="16838" w:h="11906" w:orient="landscape"/>
          <w:pgMar w:top="357" w:right="284" w:bottom="709" w:left="1134" w:header="709" w:footer="709" w:gutter="0"/>
          <w:cols w:space="720"/>
        </w:sectPr>
      </w:pPr>
    </w:p>
    <w:p w:rsidR="0057552A" w:rsidRPr="0057552A" w:rsidRDefault="0057552A" w:rsidP="0057552A">
      <w:pPr>
        <w:spacing w:after="0" w:line="240" w:lineRule="auto"/>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lastRenderedPageBreak/>
        <w:t>Приложение 3</w:t>
      </w:r>
    </w:p>
    <w:p w:rsidR="0057552A" w:rsidRPr="0057552A" w:rsidRDefault="0057552A" w:rsidP="0057552A">
      <w:pPr>
        <w:spacing w:after="0" w:line="240" w:lineRule="auto"/>
        <w:ind w:left="9639"/>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 к постановлению администрации</w:t>
      </w:r>
    </w:p>
    <w:p w:rsidR="0057552A" w:rsidRPr="0057552A" w:rsidRDefault="0057552A" w:rsidP="0057552A">
      <w:pPr>
        <w:spacing w:after="0" w:line="240" w:lineRule="auto"/>
        <w:ind w:left="9639"/>
        <w:jc w:val="right"/>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4"/>
          <w:szCs w:val="24"/>
          <w:lang w:eastAsia="ru-RU"/>
        </w:rPr>
        <w:t xml:space="preserve">сельского поселения </w:t>
      </w:r>
      <w:proofErr w:type="gramStart"/>
      <w:r w:rsidRPr="0057552A">
        <w:rPr>
          <w:rFonts w:ascii="Times New Roman" w:eastAsia="Times New Roman" w:hAnsi="Times New Roman" w:cs="Times New Roman"/>
          <w:sz w:val="24"/>
          <w:szCs w:val="24"/>
          <w:lang w:eastAsia="ru-RU"/>
        </w:rPr>
        <w:t>Светлый</w:t>
      </w:r>
      <w:proofErr w:type="gramEnd"/>
      <w:r w:rsidRPr="0057552A">
        <w:rPr>
          <w:rFonts w:ascii="Times New Roman" w:eastAsia="Times New Roman" w:hAnsi="Times New Roman" w:cs="Times New Roman"/>
          <w:sz w:val="24"/>
          <w:szCs w:val="24"/>
          <w:lang w:eastAsia="ru-RU"/>
        </w:rPr>
        <w:t xml:space="preserve"> </w:t>
      </w:r>
    </w:p>
    <w:p w:rsidR="0057552A" w:rsidRPr="0057552A" w:rsidRDefault="0057552A" w:rsidP="0057552A">
      <w:pPr>
        <w:spacing w:after="0" w:line="240" w:lineRule="auto"/>
        <w:ind w:left="9639"/>
        <w:jc w:val="right"/>
        <w:rPr>
          <w:rFonts w:ascii="Times New Roman" w:eastAsia="Times New Roman" w:hAnsi="Times New Roman" w:cs="Times New Roman"/>
          <w:bCs/>
          <w:sz w:val="24"/>
          <w:szCs w:val="24"/>
          <w:lang w:eastAsia="ru-RU"/>
        </w:rPr>
      </w:pPr>
      <w:r w:rsidRPr="0057552A">
        <w:rPr>
          <w:rFonts w:ascii="Times New Roman" w:eastAsia="Times New Roman" w:hAnsi="Times New Roman" w:cs="Times New Roman"/>
          <w:sz w:val="24"/>
          <w:szCs w:val="24"/>
          <w:lang w:eastAsia="ru-RU"/>
        </w:rPr>
        <w:t>от 25.02.2021 № 21</w:t>
      </w:r>
    </w:p>
    <w:p w:rsidR="0057552A" w:rsidRPr="0057552A" w:rsidRDefault="0057552A" w:rsidP="0057552A">
      <w:pPr>
        <w:spacing w:after="0" w:line="240" w:lineRule="auto"/>
        <w:jc w:val="right"/>
        <w:rPr>
          <w:rFonts w:ascii="Times New Roman" w:eastAsia="Calibri" w:hAnsi="Times New Roman" w:cs="Times New Roman"/>
          <w:color w:val="000000"/>
          <w:lang w:eastAsia="ru-RU"/>
        </w:rPr>
      </w:pPr>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Приложение 3</w:t>
      </w:r>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к постановлению администрации</w:t>
      </w:r>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 xml:space="preserve">сельского поселения </w:t>
      </w:r>
      <w:proofErr w:type="gramStart"/>
      <w:r w:rsidRPr="0057552A">
        <w:rPr>
          <w:rFonts w:ascii="Times New Roman" w:eastAsia="Calibri" w:hAnsi="Times New Roman" w:cs="Times New Roman"/>
          <w:color w:val="000000"/>
          <w:lang w:eastAsia="ru-RU"/>
        </w:rPr>
        <w:t>Светлый</w:t>
      </w:r>
      <w:proofErr w:type="gramEnd"/>
    </w:p>
    <w:p w:rsidR="0057552A" w:rsidRPr="0057552A" w:rsidRDefault="0057552A" w:rsidP="0057552A">
      <w:pPr>
        <w:spacing w:after="0" w:line="240" w:lineRule="auto"/>
        <w:jc w:val="right"/>
        <w:rPr>
          <w:rFonts w:ascii="Times New Roman" w:eastAsia="Calibri" w:hAnsi="Times New Roman" w:cs="Times New Roman"/>
          <w:color w:val="000000"/>
          <w:lang w:eastAsia="ru-RU"/>
        </w:rPr>
      </w:pPr>
      <w:r w:rsidRPr="0057552A">
        <w:rPr>
          <w:rFonts w:ascii="Times New Roman" w:eastAsia="Calibri" w:hAnsi="Times New Roman" w:cs="Times New Roman"/>
          <w:color w:val="000000"/>
          <w:lang w:eastAsia="ru-RU"/>
        </w:rPr>
        <w:t>от 13.01.2014 №9</w:t>
      </w:r>
    </w:p>
    <w:p w:rsidR="0057552A" w:rsidRPr="0057552A" w:rsidRDefault="0057552A" w:rsidP="0057552A">
      <w:pPr>
        <w:spacing w:after="0" w:line="240" w:lineRule="auto"/>
        <w:jc w:val="right"/>
        <w:rPr>
          <w:rFonts w:ascii="Times New Roman" w:eastAsia="Calibri" w:hAnsi="Times New Roman" w:cs="Times New Roman"/>
          <w:color w:val="000000"/>
          <w:lang w:eastAsia="ru-RU"/>
        </w:rPr>
      </w:pPr>
    </w:p>
    <w:p w:rsidR="0057552A" w:rsidRPr="0057552A" w:rsidRDefault="0057552A" w:rsidP="0057552A">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57552A" w:rsidRPr="0057552A" w:rsidRDefault="0057552A" w:rsidP="0057552A">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7552A">
        <w:rPr>
          <w:rFonts w:ascii="Times New Roman" w:eastAsia="Calibri" w:hAnsi="Times New Roman" w:cs="Times New Roman"/>
          <w:b/>
          <w:bCs/>
          <w:sz w:val="24"/>
          <w:szCs w:val="24"/>
          <w:lang w:eastAsia="ru-RU"/>
        </w:rPr>
        <w:t xml:space="preserve">ПЕРЕЧЕНЬ ПРОГРАММНЫХ МЕРОПРИЯТИЙ </w:t>
      </w:r>
    </w:p>
    <w:p w:rsidR="0057552A" w:rsidRPr="0057552A" w:rsidRDefault="0057552A" w:rsidP="0057552A">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7552A">
        <w:rPr>
          <w:rFonts w:ascii="Times New Roman" w:eastAsia="Calibri" w:hAnsi="Times New Roman" w:cs="Times New Roman"/>
          <w:b/>
          <w:bCs/>
          <w:sz w:val="24"/>
          <w:szCs w:val="24"/>
          <w:lang w:eastAsia="ru-RU"/>
        </w:rPr>
        <w:t>МУНИЦИПАЛЬНОЙ ПРОГРАММЫ</w:t>
      </w: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7552A">
        <w:rPr>
          <w:rFonts w:ascii="Times New Roman" w:eastAsia="Calibri" w:hAnsi="Times New Roman" w:cs="Times New Roman"/>
          <w:b/>
          <w:kern w:val="2"/>
          <w:sz w:val="28"/>
          <w:szCs w:val="28"/>
        </w:rPr>
        <w:t xml:space="preserve">«Обеспечение прав и законных интересов населения сельского поселения </w:t>
      </w:r>
      <w:proofErr w:type="gramStart"/>
      <w:r w:rsidRPr="0057552A">
        <w:rPr>
          <w:rFonts w:ascii="Times New Roman" w:eastAsia="Calibri" w:hAnsi="Times New Roman" w:cs="Times New Roman"/>
          <w:b/>
          <w:kern w:val="2"/>
          <w:sz w:val="28"/>
          <w:szCs w:val="28"/>
        </w:rPr>
        <w:t>Светлый</w:t>
      </w:r>
      <w:proofErr w:type="gramEnd"/>
      <w:r w:rsidRPr="0057552A">
        <w:rPr>
          <w:rFonts w:ascii="Times New Roman" w:eastAsia="Calibri" w:hAnsi="Times New Roman" w:cs="Times New Roman"/>
          <w:b/>
          <w:kern w:val="2"/>
          <w:sz w:val="28"/>
          <w:szCs w:val="28"/>
        </w:rPr>
        <w:t xml:space="preserve"> в отдельных сферах жизнедеятельности в 2016-2023 годах»</w:t>
      </w: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8"/>
        <w:gridCol w:w="42"/>
        <w:gridCol w:w="2802"/>
        <w:gridCol w:w="708"/>
        <w:gridCol w:w="1821"/>
        <w:gridCol w:w="1194"/>
        <w:gridCol w:w="954"/>
        <w:gridCol w:w="1216"/>
        <w:gridCol w:w="9"/>
        <w:gridCol w:w="1026"/>
        <w:gridCol w:w="9"/>
        <w:gridCol w:w="1014"/>
        <w:gridCol w:w="21"/>
        <w:gridCol w:w="1069"/>
        <w:gridCol w:w="964"/>
        <w:gridCol w:w="754"/>
        <w:gridCol w:w="755"/>
      </w:tblGrid>
      <w:tr w:rsidR="0057552A" w:rsidRPr="0057552A" w:rsidTr="0057552A">
        <w:trPr>
          <w:cantSplit/>
          <w:trHeight w:val="874"/>
          <w:jc w:val="center"/>
        </w:trPr>
        <w:tc>
          <w:tcPr>
            <w:tcW w:w="408" w:type="dxa"/>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 xml:space="preserve">№ </w:t>
            </w:r>
            <w:proofErr w:type="gramStart"/>
            <w:r w:rsidRPr="0057552A">
              <w:rPr>
                <w:rFonts w:ascii="Times New Roman" w:eastAsia="Times New Roman" w:hAnsi="Times New Roman" w:cs="Times New Roman"/>
                <w:sz w:val="20"/>
                <w:szCs w:val="20"/>
                <w:lang w:eastAsia="ru-RU"/>
              </w:rPr>
              <w:t>п</w:t>
            </w:r>
            <w:proofErr w:type="gramEnd"/>
            <w:r w:rsidRPr="0057552A">
              <w:rPr>
                <w:rFonts w:ascii="Times New Roman" w:eastAsia="Times New Roman" w:hAnsi="Times New Roman" w:cs="Times New Roman"/>
                <w:sz w:val="20"/>
                <w:szCs w:val="20"/>
                <w:lang w:eastAsia="ru-RU"/>
              </w:rPr>
              <w:t>/п</w:t>
            </w: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Наименование мероприятия программы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Соисполнитель</w:t>
            </w:r>
          </w:p>
        </w:tc>
        <w:tc>
          <w:tcPr>
            <w:tcW w:w="1821" w:type="dxa"/>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Источники финансирования</w:t>
            </w:r>
          </w:p>
        </w:tc>
        <w:tc>
          <w:tcPr>
            <w:tcW w:w="8985" w:type="dxa"/>
            <w:gridSpan w:val="12"/>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 xml:space="preserve">Финансовые затраты </w:t>
            </w:r>
            <w:proofErr w:type="gramStart"/>
            <w:r w:rsidRPr="0057552A">
              <w:rPr>
                <w:rFonts w:ascii="Times New Roman" w:eastAsia="Times New Roman" w:hAnsi="Times New Roman" w:cs="Times New Roman"/>
                <w:sz w:val="20"/>
                <w:szCs w:val="20"/>
                <w:lang w:eastAsia="ru-RU"/>
              </w:rPr>
              <w:t>на</w:t>
            </w:r>
            <w:proofErr w:type="gramEnd"/>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реализацию (тыс. рублей)</w:t>
            </w:r>
          </w:p>
        </w:tc>
      </w:tr>
      <w:tr w:rsidR="0057552A" w:rsidRPr="0057552A" w:rsidTr="0057552A">
        <w:trPr>
          <w:cantSplit/>
          <w:trHeight w:val="2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1194" w:type="dxa"/>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всего</w:t>
            </w:r>
          </w:p>
        </w:tc>
        <w:tc>
          <w:tcPr>
            <w:tcW w:w="7791" w:type="dxa"/>
            <w:gridSpan w:val="11"/>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в том числе:</w:t>
            </w:r>
          </w:p>
        </w:tc>
      </w:tr>
      <w:tr w:rsidR="0057552A" w:rsidRPr="0057552A" w:rsidTr="0057552A">
        <w:trPr>
          <w:cantSplit/>
          <w:trHeight w:val="37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2016</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2017</w:t>
            </w:r>
          </w:p>
        </w:tc>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2018</w:t>
            </w:r>
          </w:p>
        </w:tc>
        <w:tc>
          <w:tcPr>
            <w:tcW w:w="1023" w:type="dxa"/>
            <w:gridSpan w:val="2"/>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2019</w:t>
            </w:r>
          </w:p>
        </w:tc>
        <w:tc>
          <w:tcPr>
            <w:tcW w:w="1090" w:type="dxa"/>
            <w:gridSpan w:val="2"/>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2020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2021</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2022</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2023</w:t>
            </w:r>
          </w:p>
        </w:tc>
      </w:tr>
      <w:tr w:rsidR="0057552A" w:rsidRPr="0057552A" w:rsidTr="0057552A">
        <w:trPr>
          <w:trHeight w:val="300"/>
          <w:jc w:val="center"/>
        </w:trPr>
        <w:tc>
          <w:tcPr>
            <w:tcW w:w="408"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w:t>
            </w:r>
          </w:p>
        </w:tc>
        <w:tc>
          <w:tcPr>
            <w:tcW w:w="2844"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3</w:t>
            </w: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4</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8</w:t>
            </w:r>
          </w:p>
        </w:tc>
        <w:tc>
          <w:tcPr>
            <w:tcW w:w="121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9</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11</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12</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13</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14</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15</w:t>
            </w:r>
          </w:p>
        </w:tc>
      </w:tr>
      <w:tr w:rsidR="0057552A" w:rsidRPr="0057552A" w:rsidTr="0057552A">
        <w:trPr>
          <w:trHeight w:val="240"/>
          <w:jc w:val="center"/>
        </w:trPr>
        <w:tc>
          <w:tcPr>
            <w:tcW w:w="14766" w:type="dxa"/>
            <w:gridSpan w:val="17"/>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 xml:space="preserve">Цель: Профилактика правонарушений (а также исполнение переданных государственных полномочий) </w:t>
            </w:r>
          </w:p>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Подпрограмма 1 «Профилактика правонарушений»</w:t>
            </w:r>
          </w:p>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Задача: Развитие правовой поддержки и правовой грамотности граждан</w:t>
            </w:r>
          </w:p>
        </w:tc>
      </w:tr>
      <w:tr w:rsidR="0057552A" w:rsidRPr="0057552A" w:rsidTr="0057552A">
        <w:trPr>
          <w:trHeight w:val="231"/>
          <w:jc w:val="center"/>
        </w:trPr>
        <w:tc>
          <w:tcPr>
            <w:tcW w:w="408" w:type="dxa"/>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1.1</w:t>
            </w: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Создание условий для деятельности народных дружин</w:t>
            </w:r>
          </w:p>
        </w:tc>
        <w:tc>
          <w:tcPr>
            <w:tcW w:w="708" w:type="dxa"/>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216,4</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33,3</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33,3</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11,0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15,0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29,9</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31,3</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31,3</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31,3</w:t>
            </w:r>
          </w:p>
        </w:tc>
      </w:tr>
      <w:tr w:rsidR="0057552A" w:rsidRPr="0057552A" w:rsidTr="0057552A">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165,1</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23,3</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23,3</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7,6</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12,0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23,9</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25,0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25,0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25,0</w:t>
            </w:r>
          </w:p>
        </w:tc>
      </w:tr>
      <w:tr w:rsidR="0057552A" w:rsidRPr="0057552A" w:rsidTr="0057552A">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51,3</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3,4</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3,0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6,0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6,3</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6,3</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6,3</w:t>
            </w:r>
          </w:p>
        </w:tc>
      </w:tr>
      <w:tr w:rsidR="0057552A" w:rsidRPr="0057552A" w:rsidTr="0057552A">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231"/>
          <w:jc w:val="center"/>
        </w:trPr>
        <w:tc>
          <w:tcPr>
            <w:tcW w:w="408" w:type="dxa"/>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1.2</w:t>
            </w: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 xml:space="preserve">Мероприятия по профилактике правонарушений в сфере безопасности дорожного движения </w:t>
            </w:r>
          </w:p>
        </w:tc>
        <w:tc>
          <w:tcPr>
            <w:tcW w:w="708" w:type="dxa"/>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 xml:space="preserve">Бюджет автономного округа </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 xml:space="preserve">0,0 </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231"/>
          <w:jc w:val="center"/>
        </w:trPr>
        <w:tc>
          <w:tcPr>
            <w:tcW w:w="408" w:type="dxa"/>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1.3</w:t>
            </w: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Реализация переданных государственных полномочий по государственной регистрации актов гражданского состояния</w:t>
            </w:r>
          </w:p>
        </w:tc>
        <w:tc>
          <w:tcPr>
            <w:tcW w:w="708" w:type="dxa"/>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330,0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40,0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40,0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40,0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72,0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57,0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27,0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27,0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27,0</w:t>
            </w:r>
          </w:p>
        </w:tc>
      </w:tr>
      <w:tr w:rsidR="0057552A" w:rsidRPr="0057552A" w:rsidTr="0057552A">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330,0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40,0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40,0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40,0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72,0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57,0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27,0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27,0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27,0</w:t>
            </w:r>
          </w:p>
        </w:tc>
      </w:tr>
      <w:tr w:rsidR="0057552A" w:rsidRPr="0057552A" w:rsidTr="0057552A">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40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231"/>
          <w:jc w:val="center"/>
        </w:trPr>
        <w:tc>
          <w:tcPr>
            <w:tcW w:w="408"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ИТОГО ПО ЗАДАЧЕ</w:t>
            </w:r>
          </w:p>
        </w:tc>
        <w:tc>
          <w:tcPr>
            <w:tcW w:w="708"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546,4</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73,3</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73,3</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51,0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87,0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86,9</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58,3</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58,3</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58,3</w:t>
            </w:r>
          </w:p>
        </w:tc>
      </w:tr>
      <w:tr w:rsidR="0057552A" w:rsidRPr="0057552A" w:rsidTr="0057552A">
        <w:trPr>
          <w:trHeight w:val="93"/>
          <w:jc w:val="center"/>
        </w:trPr>
        <w:tc>
          <w:tcPr>
            <w:tcW w:w="408" w:type="dxa"/>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 xml:space="preserve">ИТОГО ПО </w:t>
            </w:r>
          </w:p>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ПОДПРОГРАММЕ 1</w:t>
            </w:r>
          </w:p>
        </w:tc>
        <w:tc>
          <w:tcPr>
            <w:tcW w:w="708" w:type="dxa"/>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546,4</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73,3</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73,3</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51,0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87,0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86,9</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58,3</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58,3</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58,3</w:t>
            </w:r>
          </w:p>
        </w:tc>
      </w:tr>
      <w:tr w:rsidR="0057552A" w:rsidRPr="0057552A" w:rsidTr="0057552A">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highlight w:val="yellow"/>
                <w:lang w:eastAsia="ru-RU"/>
              </w:rPr>
            </w:pPr>
            <w:r w:rsidRPr="0057552A">
              <w:rPr>
                <w:rFonts w:ascii="Times New Roman" w:eastAsia="Times New Roman" w:hAnsi="Times New Roman" w:cs="Times New Roman"/>
                <w:b/>
                <w:sz w:val="20"/>
                <w:szCs w:val="20"/>
                <w:lang w:eastAsia="ru-RU"/>
              </w:rPr>
              <w:t>495,1</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63,3</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63,3</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47,6</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84,0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80,9</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52,0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52,0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52,0</w:t>
            </w:r>
          </w:p>
        </w:tc>
      </w:tr>
      <w:tr w:rsidR="0057552A" w:rsidRPr="0057552A" w:rsidTr="0057552A">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r>
      <w:tr w:rsidR="0057552A" w:rsidRPr="0057552A" w:rsidTr="0057552A">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51,3</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3,4</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3,0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6,0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6,3</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6,3</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6,3</w:t>
            </w:r>
          </w:p>
        </w:tc>
      </w:tr>
      <w:tr w:rsidR="0057552A" w:rsidRPr="0057552A" w:rsidTr="0057552A">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r>
      <w:tr w:rsidR="0057552A" w:rsidRPr="0057552A" w:rsidTr="0057552A">
        <w:trPr>
          <w:trHeight w:val="93"/>
          <w:jc w:val="center"/>
        </w:trPr>
        <w:tc>
          <w:tcPr>
            <w:tcW w:w="14766" w:type="dxa"/>
            <w:gridSpan w:val="17"/>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Цель: Формирование здорового образа жизни населения</w:t>
            </w: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Подпрограмма 2 «Профилактика незаконного оборота и потребления наркотических средств и психотропных веществ»</w:t>
            </w: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Задача: развитие профилактической антинаркотической деятельности</w:t>
            </w:r>
          </w:p>
        </w:tc>
      </w:tr>
      <w:tr w:rsidR="0057552A" w:rsidRPr="0057552A" w:rsidTr="0057552A">
        <w:trPr>
          <w:trHeight w:val="93"/>
          <w:jc w:val="center"/>
        </w:trPr>
        <w:tc>
          <w:tcPr>
            <w:tcW w:w="408" w:type="dxa"/>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2.1</w:t>
            </w: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Профилактические мероприятия по противодействию и злоупотреблению наркотикам и их незаконному обороту</w:t>
            </w:r>
          </w:p>
        </w:tc>
        <w:tc>
          <w:tcPr>
            <w:tcW w:w="708" w:type="dxa"/>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b/>
                <w:sz w:val="20"/>
                <w:szCs w:val="20"/>
                <w:lang w:eastAsia="ru-RU"/>
              </w:rPr>
              <w:t>21,0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b/>
                <w:sz w:val="20"/>
                <w:szCs w:val="20"/>
                <w:lang w:eastAsia="ru-RU"/>
              </w:rPr>
              <w:t>4,0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b/>
                <w:sz w:val="20"/>
                <w:szCs w:val="20"/>
                <w:lang w:eastAsia="ru-RU"/>
              </w:rPr>
              <w:t>10,0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2,0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r>
      <w:tr w:rsidR="0057552A" w:rsidRPr="0057552A" w:rsidTr="0057552A">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21,0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4,0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r>
      <w:tr w:rsidR="0057552A" w:rsidRPr="0057552A" w:rsidTr="0057552A">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93"/>
          <w:jc w:val="center"/>
        </w:trPr>
        <w:tc>
          <w:tcPr>
            <w:tcW w:w="408"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ИТОГО ПО ЗАДАЧЕ</w:t>
            </w:r>
          </w:p>
        </w:tc>
        <w:tc>
          <w:tcPr>
            <w:tcW w:w="708"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21,0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4,0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r>
      <w:tr w:rsidR="0057552A" w:rsidRPr="0057552A" w:rsidTr="0057552A">
        <w:trPr>
          <w:trHeight w:val="93"/>
          <w:jc w:val="center"/>
        </w:trPr>
        <w:tc>
          <w:tcPr>
            <w:tcW w:w="408" w:type="dxa"/>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 xml:space="preserve">ИТОГО ПО </w:t>
            </w:r>
          </w:p>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ПОДПРОГРАММЕ 2</w:t>
            </w:r>
          </w:p>
        </w:tc>
        <w:tc>
          <w:tcPr>
            <w:tcW w:w="708" w:type="dxa"/>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21,0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4,0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2,0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r>
      <w:tr w:rsidR="0057552A" w:rsidRPr="0057552A" w:rsidTr="0057552A">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r>
      <w:tr w:rsidR="0057552A" w:rsidRPr="0057552A" w:rsidTr="0057552A">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r>
      <w:tr w:rsidR="0057552A" w:rsidRPr="0057552A" w:rsidTr="0057552A">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21,0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4,0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2,0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r>
      <w:tr w:rsidR="0057552A" w:rsidRPr="0057552A" w:rsidTr="0057552A">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b/>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r>
      <w:tr w:rsidR="0057552A" w:rsidRPr="0057552A" w:rsidTr="0057552A">
        <w:trPr>
          <w:trHeight w:val="1215"/>
          <w:jc w:val="center"/>
        </w:trPr>
        <w:tc>
          <w:tcPr>
            <w:tcW w:w="14766" w:type="dxa"/>
            <w:gridSpan w:val="17"/>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Цель: Формирование у населения толерантного поведения к людям других национальностей  и религиозных конфессий</w:t>
            </w: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Подпрограмма 3. «Профилактика экстремизма»</w:t>
            </w: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 xml:space="preserve">Задача: Ведение профилактической работы, направленной на  недопущение проявлений экстремизма и терроризма на территории сельского поселения </w:t>
            </w:r>
            <w:proofErr w:type="gramStart"/>
            <w:r w:rsidRPr="0057552A">
              <w:rPr>
                <w:rFonts w:ascii="Times New Roman" w:eastAsia="Times New Roman" w:hAnsi="Times New Roman" w:cs="Times New Roman"/>
                <w:b/>
                <w:sz w:val="20"/>
                <w:szCs w:val="20"/>
                <w:lang w:eastAsia="ru-RU"/>
              </w:rPr>
              <w:t>Светлый</w:t>
            </w:r>
            <w:proofErr w:type="gramEnd"/>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57552A" w:rsidRPr="0057552A" w:rsidTr="0057552A">
        <w:trPr>
          <w:trHeight w:val="210"/>
          <w:jc w:val="center"/>
        </w:trPr>
        <w:tc>
          <w:tcPr>
            <w:tcW w:w="450" w:type="dxa"/>
            <w:gridSpan w:val="2"/>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3.1</w:t>
            </w:r>
          </w:p>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802" w:type="dxa"/>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sz w:val="20"/>
                <w:szCs w:val="20"/>
                <w:lang w:eastAsia="ru-RU"/>
              </w:rPr>
              <w:t>Укрепление толерантности и профилактика экстремизма в молодежной среде (или гармонизация межнациональных отношений, обеспечение национального единства)</w:t>
            </w:r>
          </w:p>
        </w:tc>
        <w:tc>
          <w:tcPr>
            <w:tcW w:w="708" w:type="dxa"/>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15,6</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5,0</w:t>
            </w:r>
          </w:p>
        </w:tc>
        <w:tc>
          <w:tcPr>
            <w:tcW w:w="1225" w:type="dxa"/>
            <w:gridSpan w:val="2"/>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0,6</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10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r>
      <w:tr w:rsidR="0057552A" w:rsidRPr="0057552A" w:rsidTr="0057552A">
        <w:trPr>
          <w:trHeight w:val="18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22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21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22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33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15,6</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5,0</w:t>
            </w:r>
          </w:p>
        </w:tc>
        <w:tc>
          <w:tcPr>
            <w:tcW w:w="1225" w:type="dxa"/>
            <w:gridSpan w:val="2"/>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0,6</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10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r>
      <w:tr w:rsidR="0057552A" w:rsidRPr="0057552A" w:rsidTr="0057552A">
        <w:trPr>
          <w:trHeight w:val="39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22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225"/>
          <w:jc w:val="center"/>
        </w:trPr>
        <w:tc>
          <w:tcPr>
            <w:tcW w:w="450" w:type="dxa"/>
            <w:gridSpan w:val="2"/>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802"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sz w:val="20"/>
                <w:szCs w:val="20"/>
                <w:lang w:eastAsia="ru-RU"/>
              </w:rPr>
              <w:t>ИТОГО ПО ЗАДАЧЕ</w:t>
            </w:r>
          </w:p>
        </w:tc>
        <w:tc>
          <w:tcPr>
            <w:tcW w:w="708"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15,6</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5,0</w:t>
            </w:r>
          </w:p>
        </w:tc>
        <w:tc>
          <w:tcPr>
            <w:tcW w:w="122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0,6</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10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1,0</w:t>
            </w:r>
          </w:p>
        </w:tc>
      </w:tr>
      <w:tr w:rsidR="0057552A" w:rsidRPr="0057552A" w:rsidTr="0057552A">
        <w:trPr>
          <w:trHeight w:val="260"/>
          <w:jc w:val="center"/>
        </w:trPr>
        <w:tc>
          <w:tcPr>
            <w:tcW w:w="450" w:type="dxa"/>
            <w:gridSpan w:val="2"/>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802" w:type="dxa"/>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 xml:space="preserve">ИТОГО ПО </w:t>
            </w:r>
          </w:p>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ПОДПРОГРАММЕ 3</w:t>
            </w:r>
          </w:p>
        </w:tc>
        <w:tc>
          <w:tcPr>
            <w:tcW w:w="708" w:type="dxa"/>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15,6</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5,0</w:t>
            </w:r>
          </w:p>
        </w:tc>
        <w:tc>
          <w:tcPr>
            <w:tcW w:w="122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5,0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0,6</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10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r>
      <w:tr w:rsidR="0057552A" w:rsidRPr="0057552A" w:rsidTr="0057552A">
        <w:trPr>
          <w:trHeight w:val="39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122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10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r>
      <w:tr w:rsidR="0057552A" w:rsidRPr="0057552A" w:rsidTr="0057552A">
        <w:trPr>
          <w:trHeight w:val="33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122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10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0,0</w:t>
            </w:r>
          </w:p>
        </w:tc>
      </w:tr>
      <w:tr w:rsidR="0057552A" w:rsidRPr="0057552A" w:rsidTr="0057552A">
        <w:trPr>
          <w:trHeight w:val="266"/>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15,6</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5,0</w:t>
            </w:r>
          </w:p>
        </w:tc>
        <w:tc>
          <w:tcPr>
            <w:tcW w:w="122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5,0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0,6</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1069"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1,0</w:t>
            </w:r>
          </w:p>
        </w:tc>
      </w:tr>
      <w:tr w:rsidR="0057552A" w:rsidRPr="0057552A" w:rsidTr="0057552A">
        <w:trPr>
          <w:trHeight w:val="257"/>
          <w:jc w:val="center"/>
        </w:trPr>
        <w:tc>
          <w:tcPr>
            <w:tcW w:w="3252" w:type="dxa"/>
            <w:gridSpan w:val="3"/>
            <w:vMerge w:val="restart"/>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Всего по программе</w:t>
            </w:r>
          </w:p>
        </w:tc>
        <w:tc>
          <w:tcPr>
            <w:tcW w:w="708" w:type="dxa"/>
            <w:vMerge w:val="restart"/>
            <w:tcBorders>
              <w:top w:val="single" w:sz="4" w:space="0" w:color="auto"/>
              <w:left w:val="single" w:sz="4" w:space="0" w:color="auto"/>
              <w:bottom w:val="single" w:sz="4" w:space="0" w:color="auto"/>
              <w:right w:val="single" w:sz="4" w:space="0" w:color="auto"/>
            </w:tcBorders>
          </w:tcPr>
          <w:p w:rsidR="0057552A" w:rsidRPr="0057552A" w:rsidRDefault="0057552A" w:rsidP="0057552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Всего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583,0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82,3</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88,3</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53,6</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89,0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88,9</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60,3</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60,3</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60,3</w:t>
            </w:r>
          </w:p>
        </w:tc>
      </w:tr>
      <w:tr w:rsidR="0057552A" w:rsidRPr="0057552A" w:rsidTr="0057552A">
        <w:trPr>
          <w:trHeight w:val="240"/>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Бюджет автономного округа</w:t>
            </w:r>
          </w:p>
        </w:tc>
        <w:tc>
          <w:tcPr>
            <w:tcW w:w="1194" w:type="dxa"/>
            <w:tcBorders>
              <w:top w:val="single" w:sz="4" w:space="0" w:color="auto"/>
              <w:left w:val="single" w:sz="4" w:space="0" w:color="auto"/>
              <w:bottom w:val="single" w:sz="4" w:space="0" w:color="auto"/>
              <w:right w:val="single" w:sz="4" w:space="0" w:color="auto"/>
            </w:tcBorders>
            <w:vAlign w:val="center"/>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p>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495,1</w:t>
            </w:r>
          </w:p>
        </w:tc>
        <w:tc>
          <w:tcPr>
            <w:tcW w:w="954" w:type="dxa"/>
            <w:tcBorders>
              <w:top w:val="single" w:sz="4" w:space="0" w:color="auto"/>
              <w:left w:val="single" w:sz="4" w:space="0" w:color="auto"/>
              <w:bottom w:val="single" w:sz="4" w:space="0" w:color="auto"/>
              <w:right w:val="single" w:sz="4" w:space="0" w:color="auto"/>
            </w:tcBorders>
            <w:vAlign w:val="center"/>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p>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63,3</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63,3</w:t>
            </w:r>
          </w:p>
        </w:tc>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47,6</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84,0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 xml:space="preserve">80,9  </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52,0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52,0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52,0</w:t>
            </w:r>
          </w:p>
        </w:tc>
      </w:tr>
      <w:tr w:rsidR="0057552A" w:rsidRPr="0057552A" w:rsidTr="0057552A">
        <w:trPr>
          <w:trHeight w:val="240"/>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Бюджет района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r>
      <w:tr w:rsidR="0057552A" w:rsidRPr="0057552A" w:rsidTr="0057552A">
        <w:trPr>
          <w:trHeight w:val="240"/>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Бюджет поселения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87,9</w:t>
            </w:r>
          </w:p>
        </w:tc>
        <w:tc>
          <w:tcPr>
            <w:tcW w:w="954"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19,0</w:t>
            </w:r>
          </w:p>
        </w:tc>
        <w:tc>
          <w:tcPr>
            <w:tcW w:w="1216" w:type="dxa"/>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25,0</w:t>
            </w:r>
          </w:p>
        </w:tc>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6,0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5,0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8,0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8,3</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8,3</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8,3</w:t>
            </w:r>
          </w:p>
        </w:tc>
      </w:tr>
      <w:tr w:rsidR="0057552A" w:rsidRPr="0057552A" w:rsidTr="0057552A">
        <w:trPr>
          <w:trHeight w:val="240"/>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552A" w:rsidRPr="0057552A" w:rsidRDefault="0057552A" w:rsidP="0057552A">
            <w:pPr>
              <w:spacing w:after="0" w:line="240" w:lineRule="auto"/>
              <w:rPr>
                <w:rFonts w:ascii="Times New Roman" w:eastAsia="Times New Roman" w:hAnsi="Times New Roman" w:cs="Times New Roman"/>
                <w:b/>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57552A">
              <w:rPr>
                <w:rFonts w:ascii="Times New Roman" w:eastAsia="Times New Roman" w:hAnsi="Times New Roman" w:cs="Times New Roman"/>
                <w:b/>
                <w:sz w:val="20"/>
                <w:szCs w:val="20"/>
                <w:lang w:eastAsia="ru-RU"/>
              </w:rPr>
              <w:t>Внебюджетные источники</w:t>
            </w:r>
          </w:p>
        </w:tc>
        <w:tc>
          <w:tcPr>
            <w:tcW w:w="119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216"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23"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1090" w:type="dxa"/>
            <w:gridSpan w:val="2"/>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96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4"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4"/>
                <w:szCs w:val="24"/>
                <w:lang w:eastAsia="ru-RU"/>
              </w:rPr>
            </w:pPr>
            <w:r w:rsidRPr="0057552A">
              <w:rPr>
                <w:rFonts w:ascii="Times New Roman" w:eastAsia="Times New Roman" w:hAnsi="Times New Roman" w:cs="Times New Roman"/>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hideMark/>
          </w:tcPr>
          <w:p w:rsidR="0057552A" w:rsidRPr="0057552A" w:rsidRDefault="0057552A" w:rsidP="0057552A">
            <w:pPr>
              <w:spacing w:after="0" w:line="240" w:lineRule="auto"/>
              <w:jc w:val="center"/>
              <w:rPr>
                <w:rFonts w:ascii="Times New Roman" w:eastAsia="Times New Roman" w:hAnsi="Times New Roman" w:cs="Times New Roman"/>
                <w:sz w:val="20"/>
                <w:szCs w:val="20"/>
                <w:lang w:eastAsia="ru-RU"/>
              </w:rPr>
            </w:pPr>
            <w:r w:rsidRPr="0057552A">
              <w:rPr>
                <w:rFonts w:ascii="Times New Roman" w:eastAsia="Times New Roman" w:hAnsi="Times New Roman" w:cs="Times New Roman"/>
                <w:sz w:val="20"/>
                <w:szCs w:val="20"/>
                <w:lang w:eastAsia="ru-RU"/>
              </w:rPr>
              <w:t>0,0</w:t>
            </w:r>
          </w:p>
        </w:tc>
      </w:tr>
    </w:tbl>
    <w:p w:rsidR="0057552A" w:rsidRPr="0057552A" w:rsidRDefault="0057552A" w:rsidP="0057552A">
      <w:pPr>
        <w:spacing w:after="0" w:line="240" w:lineRule="auto"/>
        <w:rPr>
          <w:rFonts w:ascii="Times New Roman" w:eastAsia="Times New Roman" w:hAnsi="Times New Roman" w:cs="Times New Roman"/>
          <w:sz w:val="28"/>
          <w:szCs w:val="28"/>
          <w:lang w:eastAsia="ru-RU"/>
        </w:rPr>
        <w:sectPr w:rsidR="0057552A" w:rsidRPr="0057552A">
          <w:pgSz w:w="16838" w:h="11906" w:orient="landscape"/>
          <w:pgMar w:top="357" w:right="284" w:bottom="709" w:left="1134" w:header="709" w:footer="709" w:gutter="0"/>
          <w:cols w:space="720"/>
        </w:sectPr>
      </w:pPr>
    </w:p>
    <w:p w:rsidR="00D173ED" w:rsidRPr="00D173ED" w:rsidRDefault="00D173ED" w:rsidP="00D173ED">
      <w:pPr>
        <w:spacing w:after="0" w:line="240" w:lineRule="auto"/>
        <w:jc w:val="center"/>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lastRenderedPageBreak/>
        <w:t>АДМИНИСТРАЦИЯ</w:t>
      </w:r>
    </w:p>
    <w:p w:rsidR="00D173ED" w:rsidRPr="00D173ED" w:rsidRDefault="00D173ED" w:rsidP="00D173ED">
      <w:pPr>
        <w:spacing w:after="0" w:line="240" w:lineRule="auto"/>
        <w:jc w:val="center"/>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 xml:space="preserve">СЕЛЬСКОГО ПОСЕЛЕНИЯ </w:t>
      </w:r>
      <w:proofErr w:type="gramStart"/>
      <w:r w:rsidRPr="00D173ED">
        <w:rPr>
          <w:rFonts w:ascii="Times New Roman" w:eastAsia="Times New Roman" w:hAnsi="Times New Roman" w:cs="Times New Roman"/>
          <w:sz w:val="28"/>
          <w:szCs w:val="28"/>
          <w:lang w:eastAsia="ru-RU"/>
        </w:rPr>
        <w:t>СВЕТЛЫЙ</w:t>
      </w:r>
      <w:proofErr w:type="gramEnd"/>
    </w:p>
    <w:p w:rsidR="00D173ED" w:rsidRPr="00D173ED" w:rsidRDefault="00D173ED" w:rsidP="00D173ED">
      <w:pPr>
        <w:spacing w:after="0" w:line="240" w:lineRule="auto"/>
        <w:jc w:val="center"/>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Березовского района</w:t>
      </w:r>
    </w:p>
    <w:p w:rsidR="00D173ED" w:rsidRPr="00D173ED" w:rsidRDefault="00D173ED" w:rsidP="00D173ED">
      <w:pPr>
        <w:spacing w:after="0" w:line="240" w:lineRule="auto"/>
        <w:jc w:val="center"/>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Ханты-Мансийского автономного округа-Югры</w:t>
      </w:r>
    </w:p>
    <w:p w:rsidR="00D173ED" w:rsidRPr="00D173ED" w:rsidRDefault="00D173ED" w:rsidP="00D173ED">
      <w:pPr>
        <w:spacing w:after="0" w:line="240" w:lineRule="auto"/>
        <w:jc w:val="center"/>
        <w:rPr>
          <w:rFonts w:ascii="Times New Roman" w:eastAsia="Times New Roman" w:hAnsi="Times New Roman" w:cs="Times New Roman"/>
          <w:b/>
          <w:bCs/>
          <w:sz w:val="28"/>
          <w:szCs w:val="28"/>
          <w:lang w:eastAsia="ru-RU"/>
        </w:rPr>
      </w:pPr>
    </w:p>
    <w:p w:rsidR="00D173ED" w:rsidRPr="00D173ED" w:rsidRDefault="00D173ED" w:rsidP="00D173ED">
      <w:pPr>
        <w:spacing w:after="0" w:line="240" w:lineRule="auto"/>
        <w:jc w:val="center"/>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ПОСТАНОВЛЕНИЕ</w:t>
      </w:r>
    </w:p>
    <w:p w:rsidR="00D173ED" w:rsidRPr="00D173ED" w:rsidRDefault="00D173ED" w:rsidP="00D173ED">
      <w:pPr>
        <w:spacing w:after="0" w:line="240" w:lineRule="auto"/>
        <w:jc w:val="both"/>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u w:val="single"/>
          <w:lang w:eastAsia="ru-RU"/>
        </w:rPr>
        <w:t>от 26.02.2021</w:t>
      </w:r>
      <w:r w:rsidRPr="00D173ED">
        <w:rPr>
          <w:rFonts w:ascii="Times New Roman" w:eastAsia="Times New Roman" w:hAnsi="Times New Roman" w:cs="Times New Roman"/>
          <w:sz w:val="28"/>
          <w:szCs w:val="28"/>
          <w:lang w:eastAsia="ru-RU"/>
        </w:rPr>
        <w:t xml:space="preserve">                                                                                       </w:t>
      </w:r>
      <w:r w:rsidRPr="00D173ED">
        <w:rPr>
          <w:rFonts w:ascii="Times New Roman" w:eastAsia="Times New Roman" w:hAnsi="Times New Roman" w:cs="Times New Roman"/>
          <w:sz w:val="28"/>
          <w:szCs w:val="28"/>
          <w:lang w:eastAsia="ru-RU"/>
        </w:rPr>
        <w:tab/>
        <w:t xml:space="preserve">                № 22</w:t>
      </w:r>
    </w:p>
    <w:p w:rsidR="00D173ED" w:rsidRPr="00D173ED" w:rsidRDefault="00D173ED" w:rsidP="00D173ED">
      <w:pPr>
        <w:spacing w:after="0" w:line="240" w:lineRule="auto"/>
        <w:jc w:val="both"/>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п. Светлый</w:t>
      </w:r>
    </w:p>
    <w:p w:rsidR="00D173ED" w:rsidRPr="00D173ED" w:rsidRDefault="00D173ED" w:rsidP="00D173ED">
      <w:pPr>
        <w:spacing w:after="0" w:line="240" w:lineRule="auto"/>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5211"/>
      </w:tblGrid>
      <w:tr w:rsidR="00D173ED" w:rsidRPr="00D173ED" w:rsidTr="00D173ED">
        <w:tc>
          <w:tcPr>
            <w:tcW w:w="5211" w:type="dxa"/>
            <w:hideMark/>
          </w:tcPr>
          <w:p w:rsidR="00D173ED" w:rsidRPr="00D173ED" w:rsidRDefault="00D173ED" w:rsidP="00D173ED">
            <w:pPr>
              <w:tabs>
                <w:tab w:val="left" w:pos="1110"/>
              </w:tabs>
              <w:spacing w:after="0"/>
              <w:jc w:val="both"/>
              <w:rPr>
                <w:rFonts w:ascii="Times New Roman" w:eastAsia="Times New Roman" w:hAnsi="Times New Roman" w:cs="Times New Roman"/>
                <w:b/>
                <w:sz w:val="28"/>
                <w:szCs w:val="28"/>
                <w:lang w:eastAsia="x-none"/>
              </w:rPr>
            </w:pPr>
            <w:r w:rsidRPr="00D173ED">
              <w:rPr>
                <w:rFonts w:ascii="Times New Roman" w:eastAsia="Times New Roman" w:hAnsi="Times New Roman" w:cs="Times New Roman"/>
                <w:b/>
                <w:sz w:val="28"/>
                <w:szCs w:val="28"/>
                <w:lang w:eastAsia="ru-RU"/>
              </w:rPr>
              <w:t>О внесении изменений в постановление администрации сельского поселения Светлый от 13.01.2014 № 11 «</w:t>
            </w:r>
            <w:r w:rsidRPr="00D173ED">
              <w:rPr>
                <w:rFonts w:ascii="Times New Roman" w:eastAsia="Times New Roman" w:hAnsi="Times New Roman" w:cs="Times New Roman"/>
                <w:b/>
                <w:bCs/>
                <w:sz w:val="28"/>
                <w:szCs w:val="28"/>
                <w:lang w:eastAsia="ru-RU"/>
              </w:rPr>
              <w:t xml:space="preserve">Об утверждении </w:t>
            </w:r>
            <w:r w:rsidRPr="00D173ED">
              <w:rPr>
                <w:rFonts w:ascii="Times New Roman" w:eastAsia="Times New Roman" w:hAnsi="Times New Roman" w:cs="Times New Roman"/>
                <w:b/>
                <w:sz w:val="28"/>
                <w:szCs w:val="28"/>
                <w:lang w:eastAsia="ru-RU"/>
              </w:rPr>
              <w:t xml:space="preserve">муниципальной  программы  </w:t>
            </w:r>
            <w:r w:rsidRPr="00D173ED">
              <w:rPr>
                <w:rFonts w:ascii="Times New Roman" w:eastAsia="Calibri" w:hAnsi="Times New Roman" w:cs="Times New Roman"/>
                <w:b/>
                <w:sz w:val="28"/>
                <w:szCs w:val="28"/>
              </w:rPr>
              <w:t>«Защита населения и территорий от чрезвычайных ситуаций, обеспечение пожарной безопасности в сельском поселении Светлый на 2016-2022 годы»</w:t>
            </w:r>
            <w:r w:rsidRPr="00D173ED">
              <w:rPr>
                <w:rFonts w:ascii="Times New Roman" w:eastAsia="Times New Roman" w:hAnsi="Times New Roman" w:cs="Times New Roman"/>
                <w:b/>
                <w:bCs/>
                <w:sz w:val="28"/>
                <w:szCs w:val="28"/>
                <w:lang w:eastAsia="x-none"/>
              </w:rPr>
              <w:t>»</w:t>
            </w:r>
          </w:p>
        </w:tc>
      </w:tr>
    </w:tbl>
    <w:p w:rsidR="00D173ED" w:rsidRPr="00D173ED" w:rsidRDefault="00D173ED" w:rsidP="00D173ED">
      <w:pPr>
        <w:spacing w:after="0"/>
        <w:jc w:val="both"/>
        <w:rPr>
          <w:rFonts w:ascii="Times New Roman" w:eastAsia="Times New Roman" w:hAnsi="Times New Roman" w:cs="Times New Roman"/>
          <w:b/>
          <w:sz w:val="28"/>
          <w:szCs w:val="28"/>
          <w:lang w:eastAsia="ru-RU"/>
        </w:rPr>
      </w:pPr>
    </w:p>
    <w:p w:rsidR="00D173ED" w:rsidRPr="00D173ED" w:rsidRDefault="00D173ED" w:rsidP="00D173ED">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D173ED">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28.12.2020 №122 «О бюджете сельского поселения Светлый на 2021 год и на плановый период 2022 и 2023 года», Уставом сельского поселения Светлый,</w:t>
      </w:r>
      <w:proofErr w:type="gramEnd"/>
    </w:p>
    <w:p w:rsidR="00D173ED" w:rsidRPr="00D173ED" w:rsidRDefault="00D173ED" w:rsidP="00D173ED">
      <w:pPr>
        <w:autoSpaceDE w:val="0"/>
        <w:autoSpaceDN w:val="0"/>
        <w:adjustRightInd w:val="0"/>
        <w:spacing w:after="0"/>
        <w:jc w:val="both"/>
        <w:outlineLvl w:val="0"/>
        <w:rPr>
          <w:rFonts w:ascii="Times New Roman" w:eastAsia="Times New Roman" w:hAnsi="Times New Roman" w:cs="Times New Roman"/>
          <w:bCs/>
          <w:sz w:val="28"/>
          <w:szCs w:val="28"/>
          <w:lang w:eastAsia="ru-RU"/>
        </w:rPr>
      </w:pPr>
    </w:p>
    <w:p w:rsidR="00D173ED" w:rsidRPr="00D173ED" w:rsidRDefault="00D173ED" w:rsidP="00D173ED">
      <w:pPr>
        <w:autoSpaceDE w:val="0"/>
        <w:autoSpaceDN w:val="0"/>
        <w:adjustRightInd w:val="0"/>
        <w:spacing w:after="0"/>
        <w:jc w:val="center"/>
        <w:outlineLvl w:val="0"/>
        <w:rPr>
          <w:rFonts w:ascii="Times New Roman" w:eastAsia="Times New Roman" w:hAnsi="Times New Roman" w:cs="Times New Roman"/>
          <w:b/>
          <w:bCs/>
          <w:sz w:val="28"/>
          <w:szCs w:val="28"/>
          <w:lang w:eastAsia="ru-RU"/>
        </w:rPr>
      </w:pPr>
      <w:r w:rsidRPr="00D173ED">
        <w:rPr>
          <w:rFonts w:ascii="Times New Roman" w:eastAsia="Times New Roman" w:hAnsi="Times New Roman" w:cs="Times New Roman"/>
          <w:b/>
          <w:bCs/>
          <w:sz w:val="28"/>
          <w:szCs w:val="28"/>
          <w:lang w:eastAsia="ru-RU"/>
        </w:rPr>
        <w:t>ПОСТАНОВЛЯЮ:</w:t>
      </w:r>
    </w:p>
    <w:p w:rsidR="00D173ED" w:rsidRPr="00D173ED" w:rsidRDefault="00D173ED" w:rsidP="00D173ED">
      <w:pPr>
        <w:spacing w:after="0"/>
        <w:jc w:val="both"/>
        <w:rPr>
          <w:rFonts w:ascii="Times New Roman" w:eastAsia="Calibri" w:hAnsi="Times New Roman" w:cs="Times New Roman"/>
          <w:sz w:val="28"/>
          <w:szCs w:val="28"/>
          <w:lang w:eastAsia="ru-RU"/>
        </w:rPr>
      </w:pPr>
      <w:r w:rsidRPr="00D173ED">
        <w:rPr>
          <w:rFonts w:ascii="Times New Roman" w:eastAsia="Times New Roman" w:hAnsi="Times New Roman" w:cs="Times New Roman"/>
          <w:sz w:val="28"/>
          <w:szCs w:val="28"/>
          <w:lang w:eastAsia="ru-RU"/>
        </w:rPr>
        <w:tab/>
        <w:t xml:space="preserve">1. Внести в постановление администрации сельского поселения Светлый </w:t>
      </w:r>
      <w:r w:rsidRPr="00D173ED">
        <w:rPr>
          <w:rFonts w:ascii="Times New Roman" w:eastAsia="Calibri" w:hAnsi="Times New Roman" w:cs="Times New Roman"/>
          <w:sz w:val="28"/>
          <w:szCs w:val="28"/>
        </w:rPr>
        <w:t xml:space="preserve">от 13.01.2014 г. </w:t>
      </w:r>
      <w:r w:rsidRPr="00D173ED">
        <w:rPr>
          <w:rFonts w:ascii="Times New Roman" w:eastAsia="Times New Roman" w:hAnsi="Times New Roman" w:cs="Times New Roman"/>
          <w:sz w:val="28"/>
          <w:szCs w:val="28"/>
          <w:lang w:eastAsia="ru-RU"/>
        </w:rPr>
        <w:t xml:space="preserve"> </w:t>
      </w:r>
      <w:r w:rsidRPr="00D173ED">
        <w:rPr>
          <w:rFonts w:ascii="Times New Roman" w:eastAsia="Calibri" w:hAnsi="Times New Roman" w:cs="Times New Roman"/>
          <w:sz w:val="28"/>
          <w:szCs w:val="28"/>
        </w:rPr>
        <w:t xml:space="preserve">№11 «Об утверждении муниципальной программы «Защита населения и территорий от чрезвычайных ситуаций, обеспечение пожарной безопасности в сельском поселении Светлый на 2016-2022 годы» (далее по </w:t>
      </w:r>
      <w:proofErr w:type="gramStart"/>
      <w:r w:rsidRPr="00D173ED">
        <w:rPr>
          <w:rFonts w:ascii="Times New Roman" w:eastAsia="Calibri" w:hAnsi="Times New Roman" w:cs="Times New Roman"/>
          <w:sz w:val="28"/>
          <w:szCs w:val="28"/>
        </w:rPr>
        <w:t>тексту-Постановление</w:t>
      </w:r>
      <w:proofErr w:type="gramEnd"/>
      <w:r w:rsidRPr="00D173ED">
        <w:rPr>
          <w:rFonts w:ascii="Times New Roman" w:eastAsia="Calibri" w:hAnsi="Times New Roman" w:cs="Times New Roman"/>
          <w:sz w:val="28"/>
          <w:szCs w:val="28"/>
        </w:rPr>
        <w:t xml:space="preserve">) </w:t>
      </w:r>
      <w:r w:rsidRPr="00D173ED">
        <w:rPr>
          <w:rFonts w:ascii="Times New Roman" w:eastAsia="Times New Roman" w:hAnsi="Times New Roman" w:cs="Times New Roman"/>
          <w:sz w:val="28"/>
          <w:szCs w:val="28"/>
          <w:lang w:eastAsia="ru-RU"/>
        </w:rPr>
        <w:t xml:space="preserve"> следующие изменения:</w:t>
      </w:r>
      <w:r w:rsidRPr="00D173ED">
        <w:rPr>
          <w:rFonts w:ascii="Times New Roman" w:eastAsia="Times New Roman" w:hAnsi="Times New Roman" w:cs="Times New Roman"/>
          <w:color w:val="FF0000"/>
          <w:sz w:val="28"/>
          <w:szCs w:val="28"/>
          <w:lang w:eastAsia="ru-RU"/>
        </w:rPr>
        <w:tab/>
      </w:r>
    </w:p>
    <w:p w:rsidR="00D173ED" w:rsidRPr="00D173ED" w:rsidRDefault="00D173ED" w:rsidP="00D173ED">
      <w:pPr>
        <w:tabs>
          <w:tab w:val="left" w:pos="7535"/>
        </w:tabs>
        <w:spacing w:after="0"/>
        <w:ind w:firstLine="709"/>
        <w:jc w:val="both"/>
        <w:rPr>
          <w:rFonts w:ascii="Times New Roman" w:eastAsia="Times New Roman" w:hAnsi="Times New Roman" w:cs="Times New Roman"/>
          <w:b/>
          <w:sz w:val="28"/>
          <w:szCs w:val="28"/>
          <w:lang w:eastAsia="ru-RU"/>
        </w:rPr>
      </w:pPr>
      <w:r w:rsidRPr="00D173ED">
        <w:rPr>
          <w:rFonts w:ascii="Times New Roman" w:eastAsia="Times New Roman" w:hAnsi="Times New Roman" w:cs="Times New Roman"/>
          <w:sz w:val="28"/>
          <w:szCs w:val="28"/>
          <w:lang w:eastAsia="ru-RU"/>
        </w:rPr>
        <w:t>1.1. В названии Постановления, а также далее по тексту слова «на 2016-2022 годы» заменить словами «на 2016-2023 годы».</w:t>
      </w:r>
    </w:p>
    <w:p w:rsidR="00D173ED" w:rsidRPr="00D173ED" w:rsidRDefault="00D173ED" w:rsidP="00D173ED">
      <w:pPr>
        <w:spacing w:after="0"/>
        <w:ind w:firstLine="709"/>
        <w:jc w:val="both"/>
        <w:rPr>
          <w:rFonts w:ascii="Times New Roman" w:eastAsia="Times New Roman" w:hAnsi="Times New Roman" w:cs="Times New Roman"/>
          <w:bCs/>
          <w:sz w:val="28"/>
          <w:szCs w:val="28"/>
          <w:lang w:eastAsia="ru-RU"/>
        </w:rPr>
      </w:pPr>
      <w:r w:rsidRPr="00D173ED">
        <w:rPr>
          <w:rFonts w:ascii="Times New Roman" w:eastAsia="Times New Roman" w:hAnsi="Times New Roman" w:cs="Times New Roman"/>
          <w:bCs/>
          <w:sz w:val="28"/>
          <w:szCs w:val="28"/>
          <w:lang w:eastAsia="ru-RU"/>
        </w:rPr>
        <w:t>1.2.</w:t>
      </w:r>
      <w:r w:rsidRPr="00D173ED">
        <w:rPr>
          <w:rFonts w:ascii="Times New Roman" w:eastAsia="Times New Roman" w:hAnsi="Times New Roman" w:cs="Times New Roman"/>
          <w:bCs/>
          <w:sz w:val="28"/>
          <w:szCs w:val="28"/>
          <w:lang w:eastAsia="ru-RU"/>
        </w:rPr>
        <w:tab/>
        <w:t>Паспорт муниципальной программы в Приложение 1 к Постановлению изложить в новой редакции согласно Приложению 1 к настоящему постановлению.</w:t>
      </w:r>
    </w:p>
    <w:p w:rsidR="00D173ED" w:rsidRPr="00D173ED" w:rsidRDefault="00D173ED" w:rsidP="00D173ED">
      <w:pPr>
        <w:spacing w:after="0"/>
        <w:ind w:firstLine="709"/>
        <w:jc w:val="both"/>
        <w:rPr>
          <w:rFonts w:ascii="Times New Roman" w:eastAsia="Times New Roman" w:hAnsi="Times New Roman" w:cs="Calibri"/>
          <w:sz w:val="28"/>
          <w:szCs w:val="28"/>
        </w:rPr>
      </w:pPr>
      <w:r w:rsidRPr="00D173ED">
        <w:rPr>
          <w:rFonts w:ascii="Times New Roman" w:eastAsia="Times New Roman" w:hAnsi="Times New Roman" w:cs="Times New Roman"/>
          <w:bCs/>
          <w:sz w:val="28"/>
          <w:szCs w:val="28"/>
          <w:lang w:eastAsia="ru-RU"/>
        </w:rPr>
        <w:t>1.3.</w:t>
      </w:r>
      <w:r w:rsidRPr="00D173ED">
        <w:rPr>
          <w:rFonts w:ascii="Times New Roman" w:eastAsia="Times New Roman" w:hAnsi="Times New Roman" w:cs="Times New Roman"/>
          <w:bCs/>
          <w:sz w:val="28"/>
          <w:szCs w:val="28"/>
          <w:lang w:eastAsia="ru-RU"/>
        </w:rPr>
        <w:tab/>
        <w:t>Приложение 2 к Постановлению изложить в новой редакции согласно Приложению 2 к настоящему постановлению.</w:t>
      </w:r>
    </w:p>
    <w:p w:rsidR="00D173ED" w:rsidRPr="00D173ED" w:rsidRDefault="00D173ED" w:rsidP="00D173ED">
      <w:pPr>
        <w:spacing w:after="0"/>
        <w:ind w:firstLine="851"/>
        <w:jc w:val="both"/>
        <w:rPr>
          <w:rFonts w:ascii="Times New Roman" w:eastAsia="Times New Roman" w:hAnsi="Times New Roman" w:cs="Calibri"/>
          <w:sz w:val="28"/>
          <w:szCs w:val="28"/>
        </w:rPr>
      </w:pPr>
      <w:r w:rsidRPr="00D173ED">
        <w:rPr>
          <w:rFonts w:ascii="Times New Roman" w:eastAsia="Times New Roman" w:hAnsi="Times New Roman" w:cs="Calibri"/>
          <w:sz w:val="28"/>
          <w:szCs w:val="28"/>
        </w:rPr>
        <w:t xml:space="preserve">2. Опубликовать настоящее постановление в печатном издании органов местного самоуправления сельского поселения Светлый «Светловский Вестник» </w:t>
      </w:r>
    </w:p>
    <w:p w:rsidR="00D173ED" w:rsidRPr="00D173ED" w:rsidRDefault="00D173ED" w:rsidP="00D173ED">
      <w:pPr>
        <w:spacing w:after="0"/>
        <w:ind w:firstLine="851"/>
        <w:jc w:val="both"/>
        <w:rPr>
          <w:rFonts w:ascii="Times New Roman" w:eastAsia="Times New Roman" w:hAnsi="Times New Roman" w:cs="Calibri"/>
          <w:sz w:val="28"/>
          <w:szCs w:val="28"/>
        </w:rPr>
      </w:pPr>
    </w:p>
    <w:p w:rsidR="00D173ED" w:rsidRPr="00D173ED" w:rsidRDefault="00D173ED" w:rsidP="00D173ED">
      <w:pPr>
        <w:spacing w:after="0"/>
        <w:ind w:firstLine="851"/>
        <w:jc w:val="both"/>
        <w:rPr>
          <w:rFonts w:ascii="Times New Roman" w:eastAsia="Times New Roman" w:hAnsi="Times New Roman" w:cs="Calibri"/>
          <w:sz w:val="28"/>
          <w:szCs w:val="28"/>
        </w:rPr>
      </w:pPr>
    </w:p>
    <w:p w:rsidR="00D173ED" w:rsidRPr="00D173ED" w:rsidRDefault="00D173ED" w:rsidP="00D173ED">
      <w:pPr>
        <w:spacing w:after="0"/>
        <w:ind w:firstLine="851"/>
        <w:jc w:val="both"/>
        <w:rPr>
          <w:rFonts w:ascii="Times New Roman" w:eastAsia="Times New Roman" w:hAnsi="Times New Roman" w:cs="Calibri"/>
          <w:sz w:val="28"/>
          <w:szCs w:val="28"/>
        </w:rPr>
      </w:pPr>
    </w:p>
    <w:p w:rsidR="00D173ED" w:rsidRPr="00D173ED" w:rsidRDefault="00D173ED" w:rsidP="00D173ED">
      <w:pPr>
        <w:spacing w:after="0"/>
        <w:ind w:firstLine="851"/>
        <w:jc w:val="both"/>
        <w:rPr>
          <w:rFonts w:ascii="Times New Roman" w:eastAsia="Times New Roman" w:hAnsi="Times New Roman" w:cs="Calibri"/>
          <w:sz w:val="28"/>
          <w:szCs w:val="28"/>
        </w:rPr>
      </w:pPr>
    </w:p>
    <w:p w:rsidR="00D173ED" w:rsidRPr="00D173ED" w:rsidRDefault="00D173ED" w:rsidP="00D173ED">
      <w:pPr>
        <w:spacing w:after="0"/>
        <w:jc w:val="both"/>
        <w:rPr>
          <w:rFonts w:ascii="Times New Roman" w:eastAsia="Times New Roman" w:hAnsi="Times New Roman" w:cs="Calibri"/>
          <w:sz w:val="28"/>
          <w:szCs w:val="28"/>
        </w:rPr>
      </w:pPr>
      <w:r w:rsidRPr="00D173ED">
        <w:rPr>
          <w:rFonts w:ascii="Times New Roman" w:eastAsia="Times New Roman" w:hAnsi="Times New Roman" w:cs="Calibri"/>
          <w:sz w:val="28"/>
          <w:szCs w:val="28"/>
        </w:rPr>
        <w:t xml:space="preserve">и разместить на </w:t>
      </w:r>
      <w:proofErr w:type="gramStart"/>
      <w:r w:rsidRPr="00D173ED">
        <w:rPr>
          <w:rFonts w:ascii="Times New Roman" w:eastAsia="Times New Roman" w:hAnsi="Times New Roman" w:cs="Calibri"/>
          <w:sz w:val="28"/>
          <w:szCs w:val="28"/>
        </w:rPr>
        <w:t>официальном</w:t>
      </w:r>
      <w:proofErr w:type="gramEnd"/>
      <w:r w:rsidRPr="00D173ED">
        <w:rPr>
          <w:rFonts w:ascii="Times New Roman" w:eastAsia="Times New Roman" w:hAnsi="Times New Roman" w:cs="Calibri"/>
          <w:sz w:val="28"/>
          <w:szCs w:val="28"/>
        </w:rPr>
        <w:t xml:space="preserve"> веб-сайте органов местного самоуправления сельского поселения Светлый.</w:t>
      </w:r>
    </w:p>
    <w:p w:rsidR="00D173ED" w:rsidRPr="00D173ED" w:rsidRDefault="00D173ED" w:rsidP="00D173ED">
      <w:pPr>
        <w:widowControl w:val="0"/>
        <w:suppressAutoHyphens/>
        <w:spacing w:after="0"/>
        <w:ind w:right="21" w:firstLine="851"/>
        <w:jc w:val="both"/>
        <w:rPr>
          <w:rFonts w:ascii="Times New Roman" w:eastAsia="Calibri" w:hAnsi="Times New Roman" w:cs="Times New Roman"/>
          <w:kern w:val="2"/>
          <w:sz w:val="28"/>
          <w:szCs w:val="28"/>
          <w:lang w:eastAsia="ru-RU"/>
        </w:rPr>
      </w:pPr>
      <w:r w:rsidRPr="00D173ED">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D173ED" w:rsidRPr="00D173ED" w:rsidRDefault="00D173ED" w:rsidP="00D173ED">
      <w:pPr>
        <w:autoSpaceDE w:val="0"/>
        <w:autoSpaceDN w:val="0"/>
        <w:adjustRightInd w:val="0"/>
        <w:spacing w:after="0"/>
        <w:ind w:firstLine="851"/>
        <w:jc w:val="both"/>
        <w:outlineLvl w:val="0"/>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 xml:space="preserve">4. </w:t>
      </w:r>
      <w:proofErr w:type="gramStart"/>
      <w:r w:rsidRPr="00D173ED">
        <w:rPr>
          <w:rFonts w:ascii="Times New Roman" w:eastAsia="Times New Roman" w:hAnsi="Times New Roman" w:cs="Times New Roman"/>
          <w:sz w:val="28"/>
          <w:szCs w:val="28"/>
          <w:lang w:eastAsia="ru-RU"/>
        </w:rPr>
        <w:t>Контроль за</w:t>
      </w:r>
      <w:proofErr w:type="gramEnd"/>
      <w:r w:rsidRPr="00D173ED">
        <w:rPr>
          <w:rFonts w:ascii="Times New Roman" w:eastAsia="Times New Roman" w:hAnsi="Times New Roman" w:cs="Times New Roman"/>
          <w:sz w:val="28"/>
          <w:szCs w:val="28"/>
          <w:lang w:eastAsia="ru-RU"/>
        </w:rPr>
        <w:t xml:space="preserve"> выполнением постановления оставляю за собой.</w:t>
      </w:r>
    </w:p>
    <w:p w:rsidR="00D173ED" w:rsidRPr="00D173ED" w:rsidRDefault="00D173ED" w:rsidP="00D173ED">
      <w:pPr>
        <w:autoSpaceDE w:val="0"/>
        <w:autoSpaceDN w:val="0"/>
        <w:adjustRightInd w:val="0"/>
        <w:spacing w:after="0"/>
        <w:jc w:val="both"/>
        <w:outlineLvl w:val="0"/>
        <w:rPr>
          <w:rFonts w:ascii="Times New Roman" w:eastAsia="Times New Roman" w:hAnsi="Times New Roman" w:cs="Times New Roman"/>
          <w:sz w:val="28"/>
          <w:szCs w:val="28"/>
          <w:lang w:eastAsia="ru-RU"/>
        </w:rPr>
      </w:pPr>
    </w:p>
    <w:p w:rsidR="00D173ED" w:rsidRPr="00D173ED" w:rsidRDefault="00D173ED" w:rsidP="00D173ED">
      <w:pPr>
        <w:autoSpaceDE w:val="0"/>
        <w:autoSpaceDN w:val="0"/>
        <w:adjustRightInd w:val="0"/>
        <w:spacing w:after="0"/>
        <w:jc w:val="both"/>
        <w:outlineLvl w:val="0"/>
        <w:rPr>
          <w:rFonts w:ascii="Times New Roman" w:eastAsia="Times New Roman" w:hAnsi="Times New Roman" w:cs="Times New Roman"/>
          <w:sz w:val="28"/>
          <w:szCs w:val="28"/>
          <w:lang w:eastAsia="ru-RU"/>
        </w:rPr>
      </w:pPr>
    </w:p>
    <w:p w:rsidR="00D173ED" w:rsidRPr="00D173ED" w:rsidRDefault="00D173ED" w:rsidP="00D173ED">
      <w:pPr>
        <w:autoSpaceDE w:val="0"/>
        <w:autoSpaceDN w:val="0"/>
        <w:adjustRightInd w:val="0"/>
        <w:spacing w:after="0"/>
        <w:jc w:val="both"/>
        <w:outlineLvl w:val="0"/>
        <w:rPr>
          <w:rFonts w:ascii="Times New Roman" w:eastAsia="Times New Roman" w:hAnsi="Times New Roman" w:cs="Times New Roman"/>
          <w:sz w:val="28"/>
          <w:szCs w:val="28"/>
          <w:lang w:eastAsia="ru-RU"/>
        </w:rPr>
      </w:pPr>
    </w:p>
    <w:p w:rsidR="00D173ED" w:rsidRPr="00D173ED" w:rsidRDefault="00D173ED" w:rsidP="00D173ED">
      <w:pPr>
        <w:autoSpaceDE w:val="0"/>
        <w:autoSpaceDN w:val="0"/>
        <w:adjustRightInd w:val="0"/>
        <w:spacing w:after="0"/>
        <w:jc w:val="both"/>
        <w:outlineLvl w:val="0"/>
        <w:rPr>
          <w:rFonts w:ascii="Times New Roman" w:eastAsia="Times New Roman" w:hAnsi="Times New Roman" w:cs="Times New Roman"/>
          <w:sz w:val="28"/>
          <w:szCs w:val="28"/>
          <w:highlight w:val="yellow"/>
          <w:lang w:eastAsia="ru-RU"/>
        </w:rPr>
      </w:pPr>
      <w:r w:rsidRPr="00D173ED">
        <w:rPr>
          <w:rFonts w:ascii="Times New Roman" w:eastAsia="Times New Roman" w:hAnsi="Times New Roman" w:cs="Times New Roman"/>
          <w:sz w:val="28"/>
          <w:szCs w:val="28"/>
          <w:lang w:eastAsia="ru-RU"/>
        </w:rPr>
        <w:t>И.о. главы поселения                                                                        Е.Н. Тодорова</w:t>
      </w:r>
    </w:p>
    <w:p w:rsidR="00D173ED" w:rsidRPr="00D173ED" w:rsidRDefault="00D173ED" w:rsidP="00D173ED">
      <w:pPr>
        <w:tabs>
          <w:tab w:val="left" w:pos="1134"/>
        </w:tabs>
        <w:spacing w:after="0"/>
        <w:jc w:val="both"/>
        <w:rPr>
          <w:rFonts w:ascii="Times New Roman" w:eastAsia="Times New Roman" w:hAnsi="Times New Roman" w:cs="Times New Roman"/>
          <w:sz w:val="28"/>
          <w:szCs w:val="28"/>
          <w:lang w:eastAsia="ru-RU"/>
        </w:r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br w:type="page"/>
      </w:r>
      <w:r w:rsidRPr="00D173ED">
        <w:rPr>
          <w:rFonts w:ascii="Times New Roman" w:eastAsia="Times New Roman" w:hAnsi="Times New Roman" w:cs="Times New Roman"/>
          <w:sz w:val="24"/>
          <w:szCs w:val="24"/>
          <w:lang w:eastAsia="ru-RU"/>
        </w:rPr>
        <w:lastRenderedPageBreak/>
        <w:t>Приложение 1</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к постановлению администрации</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сельского поселения </w:t>
      </w:r>
      <w:proofErr w:type="gramStart"/>
      <w:r w:rsidRPr="00D173ED">
        <w:rPr>
          <w:rFonts w:ascii="Times New Roman" w:eastAsia="Times New Roman" w:hAnsi="Times New Roman" w:cs="Times New Roman"/>
          <w:sz w:val="24"/>
          <w:szCs w:val="24"/>
          <w:lang w:eastAsia="ru-RU"/>
        </w:rPr>
        <w:t>Светлый</w:t>
      </w:r>
      <w:proofErr w:type="gramEnd"/>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от 26.02.2021  №22</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6"/>
          <w:szCs w:val="26"/>
          <w:highlight w:val="yellow"/>
          <w:lang w:eastAsia="ru-RU"/>
        </w:r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Приложение 1</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к постановлению администрации</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сельского поселения </w:t>
      </w:r>
      <w:proofErr w:type="gramStart"/>
      <w:r w:rsidRPr="00D173ED">
        <w:rPr>
          <w:rFonts w:ascii="Times New Roman" w:eastAsia="Times New Roman" w:hAnsi="Times New Roman" w:cs="Times New Roman"/>
          <w:sz w:val="24"/>
          <w:szCs w:val="24"/>
          <w:lang w:eastAsia="ru-RU"/>
        </w:rPr>
        <w:t>Светлый</w:t>
      </w:r>
      <w:proofErr w:type="gramEnd"/>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от 13.01.2014 №11</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73ED" w:rsidRPr="00D173ED" w:rsidRDefault="00D173ED" w:rsidP="00D173ED">
      <w:pPr>
        <w:spacing w:after="0" w:line="240" w:lineRule="auto"/>
        <w:jc w:val="center"/>
        <w:rPr>
          <w:rFonts w:ascii="Times New Roman" w:eastAsia="Times New Roman" w:hAnsi="Times New Roman" w:cs="Times New Roman"/>
          <w:b/>
          <w:bCs/>
          <w:sz w:val="28"/>
          <w:szCs w:val="28"/>
          <w:lang w:eastAsia="ru-RU"/>
        </w:rPr>
      </w:pPr>
      <w:r w:rsidRPr="00D173ED">
        <w:rPr>
          <w:rFonts w:ascii="Times New Roman" w:eastAsia="Times New Roman" w:hAnsi="Times New Roman" w:cs="Times New Roman"/>
          <w:b/>
          <w:bCs/>
          <w:sz w:val="28"/>
          <w:szCs w:val="28"/>
          <w:lang w:eastAsia="ru-RU"/>
        </w:rPr>
        <w:t>Муниципальная программа</w:t>
      </w:r>
    </w:p>
    <w:p w:rsidR="00D173ED" w:rsidRPr="00D173ED" w:rsidRDefault="00D173ED" w:rsidP="00D173ED">
      <w:pPr>
        <w:tabs>
          <w:tab w:val="left" w:pos="7535"/>
        </w:tabs>
        <w:spacing w:after="0" w:line="240" w:lineRule="auto"/>
        <w:jc w:val="center"/>
        <w:rPr>
          <w:rFonts w:ascii="Times New Roman" w:eastAsia="Times New Roman" w:hAnsi="Times New Roman" w:cs="Times New Roman"/>
          <w:b/>
          <w:sz w:val="28"/>
          <w:szCs w:val="28"/>
          <w:lang w:eastAsia="ru-RU"/>
        </w:rPr>
      </w:pPr>
      <w:r w:rsidRPr="00D173ED">
        <w:rPr>
          <w:rFonts w:ascii="Times New Roman" w:eastAsia="Times New Roman" w:hAnsi="Times New Roman" w:cs="Times New Roman"/>
          <w:b/>
          <w:sz w:val="28"/>
          <w:szCs w:val="28"/>
          <w:lang w:eastAsia="ru-RU"/>
        </w:rPr>
        <w:t xml:space="preserve">«Защита населения и территорий от чрезвычайных ситуаций, обеспечение пожарной безопасности в сельском поселении </w:t>
      </w:r>
      <w:proofErr w:type="gramStart"/>
      <w:r w:rsidRPr="00D173ED">
        <w:rPr>
          <w:rFonts w:ascii="Times New Roman" w:eastAsia="Times New Roman" w:hAnsi="Times New Roman" w:cs="Times New Roman"/>
          <w:b/>
          <w:sz w:val="28"/>
          <w:szCs w:val="28"/>
          <w:lang w:eastAsia="ru-RU"/>
        </w:rPr>
        <w:t>Светлый</w:t>
      </w:r>
      <w:proofErr w:type="gramEnd"/>
      <w:r w:rsidRPr="00D173ED">
        <w:rPr>
          <w:rFonts w:ascii="Times New Roman" w:eastAsia="Times New Roman" w:hAnsi="Times New Roman" w:cs="Times New Roman"/>
          <w:b/>
          <w:sz w:val="28"/>
          <w:szCs w:val="28"/>
          <w:lang w:eastAsia="ru-RU"/>
        </w:rPr>
        <w:t xml:space="preserve"> на 2016-2023 годы»</w:t>
      </w:r>
    </w:p>
    <w:p w:rsidR="00D173ED" w:rsidRPr="00D173ED" w:rsidRDefault="00D173ED" w:rsidP="00D173ED">
      <w:pPr>
        <w:tabs>
          <w:tab w:val="left" w:pos="7535"/>
        </w:tabs>
        <w:spacing w:after="0" w:line="240" w:lineRule="auto"/>
        <w:jc w:val="center"/>
        <w:rPr>
          <w:rFonts w:ascii="Times New Roman" w:eastAsia="Times New Roman" w:hAnsi="Times New Roman" w:cs="Times New Roman"/>
          <w:b/>
          <w:sz w:val="28"/>
          <w:szCs w:val="28"/>
          <w:lang w:eastAsia="ru-RU"/>
        </w:rPr>
      </w:pPr>
    </w:p>
    <w:p w:rsidR="00D173ED" w:rsidRPr="00D173ED" w:rsidRDefault="00D173ED" w:rsidP="00D173ED">
      <w:pPr>
        <w:tabs>
          <w:tab w:val="left" w:pos="3150"/>
        </w:tabs>
        <w:spacing w:after="0" w:line="240" w:lineRule="auto"/>
        <w:jc w:val="center"/>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 xml:space="preserve">Паспорт муниципальной программы </w:t>
      </w:r>
    </w:p>
    <w:p w:rsidR="00D173ED" w:rsidRPr="00D173ED" w:rsidRDefault="00D173ED" w:rsidP="00D173ED">
      <w:pPr>
        <w:spacing w:after="0" w:line="240" w:lineRule="auto"/>
        <w:jc w:val="center"/>
        <w:rPr>
          <w:rFonts w:ascii="Times New Roman" w:eastAsia="Times New Roman" w:hAnsi="Times New Roman" w:cs="Times New Roman"/>
          <w:sz w:val="28"/>
          <w:szCs w:val="28"/>
          <w:highlight w:val="yellow"/>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53"/>
      </w:tblGrid>
      <w:tr w:rsidR="00D173ED" w:rsidRPr="00D173ED" w:rsidTr="00D173ED">
        <w:trPr>
          <w:trHeight w:val="780"/>
        </w:trPr>
        <w:tc>
          <w:tcPr>
            <w:tcW w:w="453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Наименование муниципальной программы</w:t>
            </w:r>
          </w:p>
        </w:tc>
        <w:tc>
          <w:tcPr>
            <w:tcW w:w="535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ind w:right="-1"/>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Защита населения и территорий от чрезвычайных ситуаций, обеспечение пожарной безопасности в сельском поселении </w:t>
            </w:r>
            <w:proofErr w:type="gramStart"/>
            <w:r w:rsidRPr="00D173ED">
              <w:rPr>
                <w:rFonts w:ascii="Times New Roman" w:eastAsia="Times New Roman" w:hAnsi="Times New Roman" w:cs="Times New Roman"/>
                <w:sz w:val="24"/>
                <w:szCs w:val="24"/>
                <w:lang w:eastAsia="ru-RU"/>
              </w:rPr>
              <w:t>Светлый</w:t>
            </w:r>
            <w:proofErr w:type="gramEnd"/>
            <w:r w:rsidRPr="00D173ED">
              <w:rPr>
                <w:rFonts w:ascii="Times New Roman" w:eastAsia="Times New Roman" w:hAnsi="Times New Roman" w:cs="Times New Roman"/>
                <w:sz w:val="24"/>
                <w:szCs w:val="24"/>
                <w:lang w:eastAsia="ru-RU"/>
              </w:rPr>
              <w:t xml:space="preserve"> на 2016-2023 годы</w:t>
            </w:r>
          </w:p>
        </w:tc>
      </w:tr>
      <w:tr w:rsidR="00D173ED" w:rsidRPr="00D173ED" w:rsidTr="00D173ED">
        <w:trPr>
          <w:trHeight w:val="1275"/>
        </w:trPr>
        <w:tc>
          <w:tcPr>
            <w:tcW w:w="453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Дата принятия решения о разработке муниципальной программы (наименование и номер соответствующего нормативного акта)</w:t>
            </w:r>
          </w:p>
        </w:tc>
        <w:tc>
          <w:tcPr>
            <w:tcW w:w="535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73ED">
              <w:rPr>
                <w:rFonts w:ascii="Times New Roman" w:eastAsia="Times New Roman" w:hAnsi="Times New Roman" w:cs="Times New Roman"/>
                <w:sz w:val="24"/>
                <w:szCs w:val="24"/>
                <w:lang w:eastAsia="ru-RU"/>
              </w:rPr>
              <w:t>Распоряжение администрации сельского поселения Светлый № 110-р от 14.10.2013 «О разработке муниципальной программы «Защита населения и территорий от чрезвычайных ситуаций, обеспечение пожарной безопасности, безопасности на водных объектах на  территории муниципального образования сельское поселение Светлый на 2014 – 2016 годы», Распоряжение администрации сельского поселения Светлый №145-р от 21.11.2013 «О внесении изменений в постановление администрации сельского поселения Светлый № 110-р от 14.10.2013»</w:t>
            </w:r>
            <w:proofErr w:type="gramEnd"/>
          </w:p>
        </w:tc>
      </w:tr>
      <w:tr w:rsidR="00D173ED" w:rsidRPr="00D173ED" w:rsidTr="00D173ED">
        <w:trPr>
          <w:trHeight w:val="450"/>
        </w:trPr>
        <w:tc>
          <w:tcPr>
            <w:tcW w:w="453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Ответственный исполнитель муниципальной программы</w:t>
            </w:r>
          </w:p>
        </w:tc>
        <w:tc>
          <w:tcPr>
            <w:tcW w:w="535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Администрация сельского поселения </w:t>
            </w:r>
            <w:proofErr w:type="gramStart"/>
            <w:r w:rsidRPr="00D173ED">
              <w:rPr>
                <w:rFonts w:ascii="Times New Roman" w:eastAsia="Times New Roman" w:hAnsi="Times New Roman" w:cs="Times New Roman"/>
                <w:sz w:val="24"/>
                <w:szCs w:val="24"/>
                <w:lang w:eastAsia="ru-RU"/>
              </w:rPr>
              <w:t>Светлый</w:t>
            </w:r>
            <w:proofErr w:type="gramEnd"/>
            <w:r w:rsidRPr="00D173ED">
              <w:rPr>
                <w:rFonts w:ascii="Times New Roman" w:eastAsia="Times New Roman" w:hAnsi="Times New Roman" w:cs="Times New Roman"/>
                <w:sz w:val="24"/>
                <w:szCs w:val="24"/>
                <w:lang w:eastAsia="ru-RU"/>
              </w:rPr>
              <w:t xml:space="preserve"> </w:t>
            </w:r>
          </w:p>
        </w:tc>
      </w:tr>
      <w:tr w:rsidR="00D173ED" w:rsidRPr="00D173ED" w:rsidTr="00D173ED">
        <w:trPr>
          <w:trHeight w:val="435"/>
        </w:trPr>
        <w:tc>
          <w:tcPr>
            <w:tcW w:w="453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173ED">
              <w:rPr>
                <w:rFonts w:ascii="Times New Roman" w:eastAsia="Times New Roman" w:hAnsi="Times New Roman" w:cs="Times New Roman"/>
                <w:sz w:val="24"/>
                <w:szCs w:val="24"/>
                <w:lang w:eastAsia="ru-RU"/>
              </w:rPr>
              <w:t>Соисполнитель муниципальной программы</w:t>
            </w:r>
          </w:p>
        </w:tc>
        <w:tc>
          <w:tcPr>
            <w:tcW w:w="5353" w:type="dxa"/>
            <w:tcBorders>
              <w:top w:val="single" w:sz="4" w:space="0" w:color="auto"/>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D173ED" w:rsidRPr="00D173ED" w:rsidTr="00D173ED">
        <w:tc>
          <w:tcPr>
            <w:tcW w:w="453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Цель муниципальной программы</w:t>
            </w:r>
          </w:p>
        </w:tc>
        <w:tc>
          <w:tcPr>
            <w:tcW w:w="535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Подпрограмма 1 «Организация и обеспечение мероприятий в сфере гражданской обороны, защиты населения и территории от чрезвычайных ситуаций»: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Создание условий для обеспечения безопасности граждан в местах массового пребывания, управление резервным фондом.</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Подпрограмма 2 «Укрепление пожарной безопасности»:</w:t>
            </w:r>
          </w:p>
          <w:p w:rsidR="00D173ED" w:rsidRPr="00D173ED" w:rsidRDefault="00D173ED" w:rsidP="00D173ED">
            <w:pPr>
              <w:tabs>
                <w:tab w:val="left" w:pos="347"/>
              </w:tabs>
              <w:autoSpaceDE w:val="0"/>
              <w:autoSpaceDN w:val="0"/>
              <w:adjustRightInd w:val="0"/>
              <w:spacing w:after="0" w:line="240" w:lineRule="auto"/>
              <w:ind w:left="-2"/>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Обеспечение необходимых условий укрепления пожарной безопасности на территории сельского поселения </w:t>
            </w:r>
            <w:proofErr w:type="gramStart"/>
            <w:r w:rsidRPr="00D173ED">
              <w:rPr>
                <w:rFonts w:ascii="Times New Roman" w:eastAsia="Times New Roman" w:hAnsi="Times New Roman" w:cs="Times New Roman"/>
                <w:sz w:val="24"/>
                <w:szCs w:val="24"/>
                <w:lang w:eastAsia="ru-RU"/>
              </w:rPr>
              <w:t>Светлый</w:t>
            </w:r>
            <w:proofErr w:type="gramEnd"/>
            <w:r w:rsidRPr="00D173ED">
              <w:rPr>
                <w:rFonts w:ascii="Times New Roman" w:eastAsia="Times New Roman" w:hAnsi="Times New Roman" w:cs="Times New Roman"/>
                <w:sz w:val="24"/>
                <w:szCs w:val="24"/>
                <w:lang w:eastAsia="ru-RU"/>
              </w:rPr>
              <w:t>, защиты жизни, здоровья и имущества от пожаров.</w:t>
            </w:r>
          </w:p>
        </w:tc>
      </w:tr>
      <w:tr w:rsidR="00D173ED" w:rsidRPr="00D173ED" w:rsidTr="00D173ED">
        <w:trPr>
          <w:trHeight w:val="594"/>
        </w:trPr>
        <w:tc>
          <w:tcPr>
            <w:tcW w:w="453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Задачи муниципальной программы</w:t>
            </w:r>
          </w:p>
        </w:tc>
        <w:tc>
          <w:tcPr>
            <w:tcW w:w="535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Подпрограмма 1 «Организация и обеспечение мероприятий в сфере гражданской обороны, защиты населения и территории от чрезвычайных ситуаций»: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повышение уровня грамотности населения в сфере гражданской обороны и чрезвычайных </w:t>
            </w:r>
            <w:r w:rsidRPr="00D173ED">
              <w:rPr>
                <w:rFonts w:ascii="Times New Roman" w:eastAsia="Times New Roman" w:hAnsi="Times New Roman" w:cs="Times New Roman"/>
                <w:sz w:val="24"/>
                <w:szCs w:val="24"/>
                <w:lang w:eastAsia="ru-RU"/>
              </w:rPr>
              <w:lastRenderedPageBreak/>
              <w:t>ситуаций, организация мероприятий по устранению последствий чрезвычайных ситуаций.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Подпрограмма 2 «Укрепление пожарной безопасности»: </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Реализация мероприятий по соблюдению населением правил пожарной безопасности, обучение населения способам защиты и действиям при пожаре, снижение материального ущерба от возможного пожара</w:t>
            </w:r>
            <w:r w:rsidRPr="00D173ED">
              <w:rPr>
                <w:rFonts w:ascii="Times New Roman" w:eastAsia="Calibri" w:hAnsi="Times New Roman" w:cs="Times New Roman"/>
                <w:bCs/>
                <w:kern w:val="2"/>
                <w:sz w:val="24"/>
                <w:szCs w:val="24"/>
                <w:lang w:eastAsia="ru-RU"/>
              </w:rPr>
              <w:tab/>
            </w:r>
          </w:p>
        </w:tc>
      </w:tr>
      <w:tr w:rsidR="00D173ED" w:rsidRPr="00D173ED" w:rsidTr="00D173ED">
        <w:trPr>
          <w:trHeight w:val="795"/>
        </w:trPr>
        <w:tc>
          <w:tcPr>
            <w:tcW w:w="453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lastRenderedPageBreak/>
              <w:t xml:space="preserve">Сроки реализации муниципальной программы </w:t>
            </w:r>
          </w:p>
        </w:tc>
        <w:tc>
          <w:tcPr>
            <w:tcW w:w="535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2016-2023 гг.</w:t>
            </w:r>
          </w:p>
        </w:tc>
      </w:tr>
      <w:tr w:rsidR="00D173ED" w:rsidRPr="00D173ED" w:rsidTr="00D173ED">
        <w:trPr>
          <w:trHeight w:val="593"/>
        </w:trPr>
        <w:tc>
          <w:tcPr>
            <w:tcW w:w="453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Перечень подпрограмм</w:t>
            </w:r>
          </w:p>
        </w:tc>
        <w:tc>
          <w:tcPr>
            <w:tcW w:w="535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Подпрограмма 1 «Организация и обеспечение мероприятий в сфере гражданской обороны, защиты населения и территории от чрезвычайных ситуаций»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173ED">
              <w:rPr>
                <w:rFonts w:ascii="Times New Roman" w:eastAsia="Times New Roman" w:hAnsi="Times New Roman" w:cs="Times New Roman"/>
                <w:sz w:val="24"/>
                <w:szCs w:val="24"/>
                <w:lang w:eastAsia="ru-RU"/>
              </w:rPr>
              <w:t>Подпрограмма 2 «Укрепление пожарной безопасности»</w:t>
            </w:r>
          </w:p>
        </w:tc>
      </w:tr>
      <w:tr w:rsidR="00D173ED" w:rsidRPr="00D173ED" w:rsidTr="00D173ED">
        <w:trPr>
          <w:trHeight w:val="627"/>
        </w:trPr>
        <w:tc>
          <w:tcPr>
            <w:tcW w:w="453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подпрограммам</w:t>
            </w:r>
          </w:p>
        </w:tc>
        <w:tc>
          <w:tcPr>
            <w:tcW w:w="535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tabs>
                <w:tab w:val="num" w:pos="567"/>
                <w:tab w:val="left" w:pos="680"/>
              </w:tabs>
              <w:spacing w:after="0" w:line="240" w:lineRule="auto"/>
              <w:jc w:val="both"/>
              <w:rPr>
                <w:rFonts w:ascii="Times New Roman" w:eastAsia="SimSun" w:hAnsi="Times New Roman" w:cs="Times New Roman"/>
                <w:sz w:val="24"/>
                <w:szCs w:val="24"/>
                <w:lang w:eastAsia="ru-RU"/>
              </w:rPr>
            </w:pPr>
            <w:r w:rsidRPr="00D173ED">
              <w:rPr>
                <w:rFonts w:ascii="Times New Roman" w:eastAsia="SimSun" w:hAnsi="Times New Roman" w:cs="Times New Roman"/>
                <w:sz w:val="24"/>
                <w:szCs w:val="24"/>
                <w:lang w:eastAsia="ru-RU"/>
              </w:rPr>
              <w:t>Финансирование - бюджет сельского поселения Светлый. Всего 176,00 тыс. руб., в том числе по годам:</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2016 г.–  60,00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2017 г. – 54,00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2018 г. – 52,0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2019 г. – 2,00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2020 г. – 2,00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2021 г.  – 2,00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2022 г. - 2,00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2023 г. – 2,00 </w:t>
            </w:r>
            <w:proofErr w:type="spellStart"/>
            <w:r w:rsidRPr="00D173ED">
              <w:rPr>
                <w:rFonts w:ascii="Times New Roman" w:eastAsia="Times New Roman" w:hAnsi="Times New Roman" w:cs="Times New Roman"/>
                <w:sz w:val="24"/>
                <w:szCs w:val="24"/>
                <w:lang w:eastAsia="ru-RU"/>
              </w:rPr>
              <w:t>тыс</w:t>
            </w:r>
            <w:proofErr w:type="gramStart"/>
            <w:r w:rsidRPr="00D173ED">
              <w:rPr>
                <w:rFonts w:ascii="Times New Roman" w:eastAsia="Times New Roman" w:hAnsi="Times New Roman" w:cs="Times New Roman"/>
                <w:sz w:val="24"/>
                <w:szCs w:val="24"/>
                <w:lang w:eastAsia="ru-RU"/>
              </w:rPr>
              <w:t>.р</w:t>
            </w:r>
            <w:proofErr w:type="gramEnd"/>
            <w:r w:rsidRPr="00D173ED">
              <w:rPr>
                <w:rFonts w:ascii="Times New Roman" w:eastAsia="Times New Roman" w:hAnsi="Times New Roman" w:cs="Times New Roman"/>
                <w:sz w:val="24"/>
                <w:szCs w:val="24"/>
                <w:lang w:eastAsia="ru-RU"/>
              </w:rPr>
              <w:t>уб</w:t>
            </w:r>
            <w:proofErr w:type="spellEnd"/>
            <w:r w:rsidRPr="00D173ED">
              <w:rPr>
                <w:rFonts w:ascii="Times New Roman" w:eastAsia="Times New Roman" w:hAnsi="Times New Roman" w:cs="Times New Roman"/>
                <w:sz w:val="24"/>
                <w:szCs w:val="24"/>
                <w:lang w:eastAsia="ru-RU"/>
              </w:rPr>
              <w:t>.</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Из них по подпрограмме 1 – 163,00 тыс. руб., в том числе по годам:</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2016 г.–  55,00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2017 г. – 52,00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2018 г. – 51,0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2019 г. –1,00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2020 г. – 1,00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2021 г. – 1,00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2022 г. – 1,00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2023 г. – 1,00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Из них по подпрограмме 2 – 13,00 тыс. руб., в том числе по годам:</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2016 г.– 5,00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2017 г. – 2,00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2018 г. – 1,00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2019 г. –1,00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2020 г. – 1,00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2021 г. – 1,00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2022 г. – 1,00 тыс. руб.</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2023 г. – 1,00 тыс. руб.</w:t>
            </w:r>
          </w:p>
        </w:tc>
      </w:tr>
      <w:tr w:rsidR="00D173ED" w:rsidRPr="00D173ED" w:rsidTr="00D173ED">
        <w:tc>
          <w:tcPr>
            <w:tcW w:w="453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Целевые показатели муниципальной программы (показатели социально-экономической эффективности)</w:t>
            </w:r>
          </w:p>
        </w:tc>
        <w:tc>
          <w:tcPr>
            <w:tcW w:w="535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 xml:space="preserve">1.Информирование населения пропаганды и обучение населения в области гражданской обороны и чрезвычайных ситуаций от общего числа жителей </w:t>
            </w:r>
            <w:r w:rsidRPr="00D173ED">
              <w:rPr>
                <w:rFonts w:ascii="Times New Roman" w:eastAsia="Times New Roman" w:hAnsi="Times New Roman" w:cs="Times New Roman"/>
                <w:sz w:val="28"/>
                <w:szCs w:val="28"/>
                <w:lang w:eastAsia="ru-RU"/>
              </w:rPr>
              <w:lastRenderedPageBreak/>
              <w:t>сельского поселения на уровне 100%.</w:t>
            </w:r>
          </w:p>
          <w:p w:rsidR="00D173ED" w:rsidRPr="00D173ED" w:rsidRDefault="00D173ED" w:rsidP="00D173ED">
            <w:pPr>
              <w:spacing w:after="0" w:line="240" w:lineRule="auto"/>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2. Информирование населения в области пожарной безопасности от общего числа жителей сельское поселения на уровне 100%.</w:t>
            </w:r>
          </w:p>
        </w:tc>
      </w:tr>
    </w:tbl>
    <w:p w:rsidR="00D173ED" w:rsidRPr="00D173ED" w:rsidRDefault="00D173ED" w:rsidP="00D173ED">
      <w:pPr>
        <w:spacing w:after="0" w:line="240" w:lineRule="auto"/>
        <w:rPr>
          <w:rFonts w:ascii="Times New Roman" w:eastAsia="Times New Roman" w:hAnsi="Times New Roman" w:cs="Times New Roman"/>
          <w:sz w:val="28"/>
          <w:szCs w:val="28"/>
          <w:lang w:eastAsia="ru-RU"/>
        </w:rPr>
        <w:sectPr w:rsidR="00D173ED" w:rsidRPr="00D173ED">
          <w:pgSz w:w="11906" w:h="16838"/>
          <w:pgMar w:top="568" w:right="991" w:bottom="284" w:left="1134" w:header="709" w:footer="709" w:gutter="0"/>
          <w:cols w:space="720"/>
        </w:sectPr>
      </w:pPr>
    </w:p>
    <w:p w:rsidR="00D173ED" w:rsidRPr="00D173ED" w:rsidRDefault="00D173ED" w:rsidP="00D173ED">
      <w:pPr>
        <w:spacing w:after="0" w:line="240" w:lineRule="auto"/>
        <w:jc w:val="both"/>
        <w:rPr>
          <w:rFonts w:ascii="Times New Roman" w:eastAsia="Times New Roman" w:hAnsi="Times New Roman" w:cs="Times New Roman"/>
          <w:sz w:val="20"/>
          <w:szCs w:val="20"/>
          <w:lang w:eastAsia="ru-RU"/>
        </w:rPr>
      </w:pPr>
    </w:p>
    <w:p w:rsidR="00D173ED" w:rsidRPr="00D173ED" w:rsidRDefault="00D173ED" w:rsidP="00D173ED">
      <w:pPr>
        <w:spacing w:after="0" w:line="240" w:lineRule="auto"/>
        <w:jc w:val="right"/>
        <w:rPr>
          <w:rFonts w:ascii="Times New Roman" w:eastAsia="Calibri" w:hAnsi="Times New Roman" w:cs="Times New Roman"/>
          <w:color w:val="000000"/>
          <w:lang w:eastAsia="ru-RU"/>
        </w:rPr>
      </w:pPr>
      <w:r w:rsidRPr="00D173ED">
        <w:rPr>
          <w:rFonts w:ascii="Times New Roman" w:eastAsia="Times New Roman" w:hAnsi="Times New Roman" w:cs="Times New Roman"/>
          <w:sz w:val="20"/>
          <w:szCs w:val="20"/>
          <w:lang w:eastAsia="ru-RU"/>
        </w:rPr>
        <w:tab/>
      </w:r>
      <w:r w:rsidRPr="00D173ED">
        <w:rPr>
          <w:rFonts w:ascii="Times New Roman" w:eastAsia="Calibri" w:hAnsi="Times New Roman" w:cs="Times New Roman"/>
          <w:color w:val="000000"/>
          <w:lang w:eastAsia="ru-RU"/>
        </w:rPr>
        <w:t>Приложение 2</w:t>
      </w:r>
    </w:p>
    <w:p w:rsidR="00D173ED" w:rsidRPr="00D173ED" w:rsidRDefault="00D173ED" w:rsidP="00D173ED">
      <w:pPr>
        <w:spacing w:after="0" w:line="240" w:lineRule="auto"/>
        <w:jc w:val="right"/>
        <w:rPr>
          <w:rFonts w:ascii="Times New Roman" w:eastAsia="Calibri" w:hAnsi="Times New Roman" w:cs="Times New Roman"/>
          <w:color w:val="000000"/>
          <w:lang w:eastAsia="ru-RU"/>
        </w:rPr>
      </w:pPr>
      <w:r w:rsidRPr="00D173ED">
        <w:rPr>
          <w:rFonts w:ascii="Times New Roman" w:eastAsia="Calibri" w:hAnsi="Times New Roman" w:cs="Times New Roman"/>
          <w:color w:val="000000"/>
          <w:lang w:eastAsia="ru-RU"/>
        </w:rPr>
        <w:t xml:space="preserve">                                                                 к постановлению администрации</w:t>
      </w:r>
    </w:p>
    <w:p w:rsidR="00D173ED" w:rsidRPr="00D173ED" w:rsidRDefault="00D173ED" w:rsidP="00D173ED">
      <w:pPr>
        <w:spacing w:after="0" w:line="240" w:lineRule="auto"/>
        <w:jc w:val="right"/>
        <w:rPr>
          <w:rFonts w:ascii="Times New Roman" w:eastAsia="Calibri" w:hAnsi="Times New Roman" w:cs="Times New Roman"/>
          <w:color w:val="000000"/>
          <w:lang w:eastAsia="ru-RU"/>
        </w:rPr>
      </w:pPr>
      <w:r w:rsidRPr="00D173ED">
        <w:rPr>
          <w:rFonts w:ascii="Times New Roman" w:eastAsia="Calibri" w:hAnsi="Times New Roman" w:cs="Times New Roman"/>
          <w:color w:val="000000"/>
          <w:lang w:eastAsia="ru-RU"/>
        </w:rPr>
        <w:t xml:space="preserve">    сельского поселения </w:t>
      </w:r>
      <w:proofErr w:type="gramStart"/>
      <w:r w:rsidRPr="00D173ED">
        <w:rPr>
          <w:rFonts w:ascii="Times New Roman" w:eastAsia="Calibri" w:hAnsi="Times New Roman" w:cs="Times New Roman"/>
          <w:color w:val="000000"/>
          <w:lang w:eastAsia="ru-RU"/>
        </w:rPr>
        <w:t>Светлый</w:t>
      </w:r>
      <w:proofErr w:type="gramEnd"/>
    </w:p>
    <w:p w:rsidR="00D173ED" w:rsidRPr="00D173ED" w:rsidRDefault="00D173ED" w:rsidP="00D173ED">
      <w:pPr>
        <w:spacing w:after="0" w:line="240" w:lineRule="auto"/>
        <w:jc w:val="right"/>
        <w:outlineLvl w:val="0"/>
        <w:rPr>
          <w:rFonts w:ascii="Times New Roman" w:eastAsia="Calibri" w:hAnsi="Times New Roman" w:cs="Times New Roman"/>
          <w:color w:val="000000"/>
          <w:lang w:eastAsia="ru-RU"/>
        </w:rPr>
      </w:pPr>
      <w:r w:rsidRPr="00D173ED">
        <w:rPr>
          <w:rFonts w:ascii="Times New Roman" w:eastAsia="Calibri" w:hAnsi="Times New Roman" w:cs="Times New Roman"/>
          <w:color w:val="000000"/>
          <w:lang w:eastAsia="ru-RU"/>
        </w:rPr>
        <w:t xml:space="preserve">                                            от  26.02.2021 №22</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D173ED">
        <w:rPr>
          <w:rFonts w:ascii="Times New Roman" w:eastAsia="Times New Roman" w:hAnsi="Times New Roman" w:cs="Times New Roman"/>
          <w:color w:val="000000"/>
          <w:lang w:eastAsia="ru-RU"/>
        </w:rPr>
        <w:t>Приложение 2</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D173ED">
        <w:rPr>
          <w:rFonts w:ascii="Times New Roman" w:eastAsia="Times New Roman" w:hAnsi="Times New Roman" w:cs="Times New Roman"/>
          <w:color w:val="000000"/>
          <w:lang w:eastAsia="ru-RU"/>
        </w:rPr>
        <w:t xml:space="preserve">                                                                 к постановлению администрации</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D173ED">
        <w:rPr>
          <w:rFonts w:ascii="Times New Roman" w:eastAsia="Times New Roman" w:hAnsi="Times New Roman" w:cs="Times New Roman"/>
          <w:color w:val="000000"/>
          <w:lang w:eastAsia="ru-RU"/>
        </w:rPr>
        <w:t xml:space="preserve">     сельского поселения </w:t>
      </w:r>
      <w:proofErr w:type="gramStart"/>
      <w:r w:rsidRPr="00D173ED">
        <w:rPr>
          <w:rFonts w:ascii="Times New Roman" w:eastAsia="Times New Roman" w:hAnsi="Times New Roman" w:cs="Times New Roman"/>
          <w:color w:val="000000"/>
          <w:lang w:eastAsia="ru-RU"/>
        </w:rPr>
        <w:t>Светлый</w:t>
      </w:r>
      <w:proofErr w:type="gramEnd"/>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D173ED">
        <w:rPr>
          <w:rFonts w:ascii="Times New Roman" w:eastAsia="Times New Roman" w:hAnsi="Times New Roman" w:cs="Times New Roman"/>
          <w:color w:val="000000"/>
          <w:lang w:eastAsia="ru-RU"/>
        </w:rPr>
        <w:t xml:space="preserve">                                            </w:t>
      </w:r>
      <w:r w:rsidRPr="00D173ED">
        <w:rPr>
          <w:rFonts w:ascii="Times New Roman" w:eastAsia="Calibri" w:hAnsi="Times New Roman" w:cs="Times New Roman"/>
          <w:color w:val="000000"/>
          <w:lang w:eastAsia="ru-RU"/>
        </w:rPr>
        <w:t>от 13.01.2014 №11</w:t>
      </w:r>
    </w:p>
    <w:p w:rsidR="00D173ED" w:rsidRPr="00D173ED" w:rsidRDefault="00D173ED" w:rsidP="00D173ED">
      <w:pPr>
        <w:spacing w:after="0" w:line="240" w:lineRule="auto"/>
        <w:jc w:val="right"/>
        <w:outlineLvl w:val="0"/>
        <w:rPr>
          <w:rFonts w:ascii="Times New Roman" w:eastAsia="Calibri" w:hAnsi="Times New Roman" w:cs="Times New Roman"/>
          <w:lang w:eastAsia="ru-RU"/>
        </w:rPr>
      </w:pPr>
    </w:p>
    <w:p w:rsidR="00D173ED" w:rsidRPr="00D173ED" w:rsidRDefault="00D173ED" w:rsidP="00D173ED">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73ED" w:rsidRPr="00D173ED" w:rsidRDefault="00D173ED" w:rsidP="00D173ED">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173ED">
        <w:rPr>
          <w:rFonts w:ascii="Times New Roman" w:eastAsia="Calibri" w:hAnsi="Times New Roman" w:cs="Times New Roman"/>
          <w:b/>
          <w:bCs/>
          <w:sz w:val="26"/>
          <w:szCs w:val="26"/>
          <w:lang w:eastAsia="ru-RU"/>
        </w:rPr>
        <w:t>Целевые показатели муниципальной программы  и (или) индикаторы муниципальной программы</w:t>
      </w:r>
    </w:p>
    <w:p w:rsidR="00D173ED" w:rsidRPr="00D173ED" w:rsidRDefault="00D173ED" w:rsidP="00D173ED">
      <w:pPr>
        <w:spacing w:after="0" w:line="240" w:lineRule="auto"/>
        <w:rPr>
          <w:rFonts w:ascii="Times New Roman" w:eastAsia="Times New Roman" w:hAnsi="Times New Roman" w:cs="Times New Roman"/>
          <w:sz w:val="24"/>
          <w:szCs w:val="24"/>
          <w:lang w:eastAsia="ru-RU"/>
        </w:rPr>
      </w:pPr>
    </w:p>
    <w:tbl>
      <w:tblPr>
        <w:tblW w:w="15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260"/>
        <w:gridCol w:w="1702"/>
        <w:gridCol w:w="1134"/>
        <w:gridCol w:w="992"/>
        <w:gridCol w:w="851"/>
        <w:gridCol w:w="992"/>
        <w:gridCol w:w="851"/>
        <w:gridCol w:w="1138"/>
        <w:gridCol w:w="900"/>
        <w:gridCol w:w="15"/>
        <w:gridCol w:w="928"/>
        <w:gridCol w:w="1701"/>
      </w:tblGrid>
      <w:tr w:rsidR="00D173ED" w:rsidRPr="00D173ED" w:rsidTr="00D173ED">
        <w:tc>
          <w:tcPr>
            <w:tcW w:w="566"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w:t>
            </w:r>
            <w:proofErr w:type="gramStart"/>
            <w:r w:rsidRPr="00D173ED">
              <w:rPr>
                <w:rFonts w:ascii="Times New Roman" w:eastAsia="Times New Roman" w:hAnsi="Times New Roman" w:cs="Times New Roman"/>
                <w:sz w:val="24"/>
                <w:szCs w:val="24"/>
                <w:lang w:eastAsia="ru-RU"/>
              </w:rPr>
              <w:t>п</w:t>
            </w:r>
            <w:proofErr w:type="gramEnd"/>
            <w:r w:rsidRPr="00D173ED">
              <w:rPr>
                <w:rFonts w:ascii="Times New Roman" w:eastAsia="Times New Roman" w:hAnsi="Times New Roman" w:cs="Times New Roman"/>
                <w:sz w:val="24"/>
                <w:szCs w:val="24"/>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Наименование муниципальных показателей</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Базовое значение целевого показателя на начало реализации программы</w:t>
            </w:r>
          </w:p>
        </w:tc>
        <w:tc>
          <w:tcPr>
            <w:tcW w:w="7801" w:type="dxa"/>
            <w:gridSpan w:val="9"/>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Значения целевого показателя по годам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Значение целевого показателя на момент окончания  действия программы</w:t>
            </w:r>
          </w:p>
        </w:tc>
      </w:tr>
      <w:tr w:rsidR="00D173ED" w:rsidRPr="00D173ED" w:rsidTr="00D173ED">
        <w:tc>
          <w:tcPr>
            <w:tcW w:w="566"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2020</w:t>
            </w:r>
          </w:p>
        </w:tc>
        <w:tc>
          <w:tcPr>
            <w:tcW w:w="113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2021</w:t>
            </w:r>
          </w:p>
        </w:tc>
        <w:tc>
          <w:tcPr>
            <w:tcW w:w="9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2022</w:t>
            </w:r>
          </w:p>
        </w:tc>
        <w:tc>
          <w:tcPr>
            <w:tcW w:w="92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4"/>
                <w:szCs w:val="24"/>
                <w:lang w:eastAsia="ru-RU"/>
              </w:rPr>
            </w:pPr>
          </w:p>
        </w:tc>
      </w:tr>
      <w:tr w:rsidR="00D173ED" w:rsidRPr="00D173ED" w:rsidTr="00D173ED">
        <w:tc>
          <w:tcPr>
            <w:tcW w:w="5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w:t>
            </w:r>
          </w:p>
        </w:tc>
        <w:tc>
          <w:tcPr>
            <w:tcW w:w="17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8</w:t>
            </w:r>
          </w:p>
        </w:tc>
        <w:tc>
          <w:tcPr>
            <w:tcW w:w="113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9</w:t>
            </w:r>
          </w:p>
        </w:tc>
        <w:tc>
          <w:tcPr>
            <w:tcW w:w="9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w:t>
            </w:r>
          </w:p>
        </w:tc>
        <w:tc>
          <w:tcPr>
            <w:tcW w:w="92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12</w:t>
            </w:r>
          </w:p>
        </w:tc>
      </w:tr>
      <w:tr w:rsidR="00D173ED" w:rsidRPr="00D173ED" w:rsidTr="00D173ED">
        <w:trPr>
          <w:trHeight w:val="885"/>
        </w:trPr>
        <w:tc>
          <w:tcPr>
            <w:tcW w:w="5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Информирование населения пропаганды и обучение населения в области гражданской обороны и чрезвычайных ситуаций от общего числа жителей сельского поселения на уровне 100%.</w:t>
            </w:r>
          </w:p>
        </w:tc>
        <w:tc>
          <w:tcPr>
            <w:tcW w:w="17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70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85</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100</w:t>
            </w:r>
          </w:p>
        </w:tc>
        <w:tc>
          <w:tcPr>
            <w:tcW w:w="90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100</w:t>
            </w:r>
          </w:p>
        </w:tc>
        <w:tc>
          <w:tcPr>
            <w:tcW w:w="943"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100</w:t>
            </w:r>
          </w:p>
        </w:tc>
      </w:tr>
      <w:tr w:rsidR="00D173ED" w:rsidRPr="00D173ED" w:rsidTr="00D173ED">
        <w:trPr>
          <w:trHeight w:val="600"/>
        </w:trPr>
        <w:tc>
          <w:tcPr>
            <w:tcW w:w="5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Информирование населения в области пожарной безопасности от общего числа жителей сельское поселения на уровне 100%.</w:t>
            </w:r>
          </w:p>
        </w:tc>
        <w:tc>
          <w:tcPr>
            <w:tcW w:w="17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70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85</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85</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100</w:t>
            </w:r>
          </w:p>
        </w:tc>
        <w:tc>
          <w:tcPr>
            <w:tcW w:w="90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100</w:t>
            </w:r>
          </w:p>
        </w:tc>
        <w:tc>
          <w:tcPr>
            <w:tcW w:w="943"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100</w:t>
            </w:r>
          </w:p>
        </w:tc>
      </w:tr>
    </w:tbl>
    <w:p w:rsidR="00D173ED" w:rsidRPr="00D173ED" w:rsidRDefault="00D173ED" w:rsidP="00D173ED">
      <w:pPr>
        <w:spacing w:after="0" w:line="240" w:lineRule="auto"/>
        <w:rPr>
          <w:rFonts w:ascii="Times New Roman" w:eastAsia="Calibri" w:hAnsi="Times New Roman" w:cs="Times New Roman"/>
          <w:b/>
          <w:bCs/>
          <w:sz w:val="26"/>
          <w:szCs w:val="26"/>
          <w:lang w:eastAsia="ru-RU"/>
        </w:rPr>
        <w:sectPr w:rsidR="00D173ED" w:rsidRPr="00D173ED">
          <w:pgSz w:w="16838" w:h="11906" w:orient="landscape"/>
          <w:pgMar w:top="851" w:right="284" w:bottom="709" w:left="1134" w:header="709" w:footer="709" w:gutter="0"/>
          <w:cols w:space="720"/>
        </w:sectPr>
      </w:pPr>
    </w:p>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4"/>
          <w:szCs w:val="24"/>
          <w:lang w:eastAsia="ru-RU"/>
        </w:r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Приложение 3</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к постановлению администрации</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сельского поселения </w:t>
      </w:r>
      <w:proofErr w:type="gramStart"/>
      <w:r w:rsidRPr="00D173ED">
        <w:rPr>
          <w:rFonts w:ascii="Times New Roman" w:eastAsia="Times New Roman" w:hAnsi="Times New Roman" w:cs="Times New Roman"/>
          <w:sz w:val="24"/>
          <w:szCs w:val="24"/>
          <w:lang w:eastAsia="ru-RU"/>
        </w:rPr>
        <w:t>Светлый</w:t>
      </w:r>
      <w:proofErr w:type="gramEnd"/>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от 26.02.2021  №22</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6"/>
          <w:szCs w:val="26"/>
          <w:highlight w:val="yellow"/>
          <w:lang w:eastAsia="ru-RU"/>
        </w:r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Приложение 3</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к постановлению администрации</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сельского поселения </w:t>
      </w:r>
      <w:proofErr w:type="gramStart"/>
      <w:r w:rsidRPr="00D173ED">
        <w:rPr>
          <w:rFonts w:ascii="Times New Roman" w:eastAsia="Times New Roman" w:hAnsi="Times New Roman" w:cs="Times New Roman"/>
          <w:sz w:val="24"/>
          <w:szCs w:val="24"/>
          <w:lang w:eastAsia="ru-RU"/>
        </w:rPr>
        <w:t>Светлый</w:t>
      </w:r>
      <w:proofErr w:type="gramEnd"/>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от 13.01.2014 №11</w:t>
      </w:r>
    </w:p>
    <w:p w:rsidR="00D173ED" w:rsidRPr="00D173ED" w:rsidRDefault="00D173ED" w:rsidP="00D173ED">
      <w:pPr>
        <w:spacing w:after="0" w:line="240" w:lineRule="auto"/>
        <w:jc w:val="right"/>
        <w:rPr>
          <w:rFonts w:ascii="Times New Roman" w:eastAsia="Calibri" w:hAnsi="Times New Roman" w:cs="Times New Roman"/>
          <w:color w:val="000000"/>
          <w:lang w:eastAsia="ru-RU"/>
        </w:rPr>
      </w:pPr>
    </w:p>
    <w:p w:rsidR="00D173ED" w:rsidRPr="00D173ED" w:rsidRDefault="00D173ED" w:rsidP="00D173ED">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D173ED" w:rsidRPr="00D173ED" w:rsidRDefault="00D173ED" w:rsidP="00D173E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173ED">
        <w:rPr>
          <w:rFonts w:ascii="Times New Roman" w:eastAsia="Calibri" w:hAnsi="Times New Roman" w:cs="Times New Roman"/>
          <w:b/>
          <w:bCs/>
          <w:sz w:val="24"/>
          <w:szCs w:val="24"/>
          <w:lang w:eastAsia="ru-RU"/>
        </w:rPr>
        <w:t xml:space="preserve">ПЕРЕЧЕНЬ ПРОГРАММНЫХ МЕРОПРИЯТИЙ </w:t>
      </w:r>
    </w:p>
    <w:p w:rsidR="00D173ED" w:rsidRPr="00D173ED" w:rsidRDefault="00D173ED" w:rsidP="00D173E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173ED">
        <w:rPr>
          <w:rFonts w:ascii="Times New Roman" w:eastAsia="Calibri" w:hAnsi="Times New Roman" w:cs="Times New Roman"/>
          <w:b/>
          <w:bCs/>
          <w:sz w:val="24"/>
          <w:szCs w:val="24"/>
          <w:lang w:eastAsia="ru-RU"/>
        </w:rPr>
        <w:t>МУНИЦИПАЛЬНОЙ ПРОГРАММЫ</w:t>
      </w:r>
    </w:p>
    <w:p w:rsidR="00D173ED" w:rsidRPr="00D173ED" w:rsidRDefault="00D173ED" w:rsidP="00D173ED">
      <w:pPr>
        <w:spacing w:after="0" w:line="240" w:lineRule="auto"/>
        <w:jc w:val="center"/>
        <w:rPr>
          <w:rFonts w:ascii="Times New Roman" w:eastAsia="Calibri" w:hAnsi="Times New Roman" w:cs="Times New Roman"/>
          <w:b/>
          <w:kern w:val="2"/>
          <w:sz w:val="28"/>
          <w:szCs w:val="28"/>
        </w:rPr>
      </w:pPr>
      <w:r w:rsidRPr="00D173ED">
        <w:rPr>
          <w:rFonts w:ascii="Times New Roman" w:eastAsia="Calibri" w:hAnsi="Times New Roman" w:cs="Times New Roman"/>
          <w:b/>
          <w:kern w:val="2"/>
          <w:sz w:val="28"/>
          <w:szCs w:val="28"/>
        </w:rPr>
        <w:t xml:space="preserve">«Защита населения и территорий от чрезвычайных ситуаций, обеспечение пожарной безопасности в сельском поселении </w:t>
      </w:r>
      <w:proofErr w:type="gramStart"/>
      <w:r w:rsidRPr="00D173ED">
        <w:rPr>
          <w:rFonts w:ascii="Times New Roman" w:eastAsia="Calibri" w:hAnsi="Times New Roman" w:cs="Times New Roman"/>
          <w:b/>
          <w:kern w:val="2"/>
          <w:sz w:val="28"/>
          <w:szCs w:val="28"/>
        </w:rPr>
        <w:t>Светлый</w:t>
      </w:r>
      <w:proofErr w:type="gramEnd"/>
      <w:r w:rsidRPr="00D173ED">
        <w:rPr>
          <w:rFonts w:ascii="Times New Roman" w:eastAsia="Calibri" w:hAnsi="Times New Roman" w:cs="Times New Roman"/>
          <w:b/>
          <w:kern w:val="2"/>
          <w:sz w:val="28"/>
          <w:szCs w:val="28"/>
        </w:rPr>
        <w:t xml:space="preserve"> на 2016-2023 годы»</w:t>
      </w:r>
    </w:p>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0" w:type="auto"/>
        <w:jc w:val="center"/>
        <w:tblInd w:w="-3126" w:type="dxa"/>
        <w:tblLayout w:type="fixed"/>
        <w:tblCellMar>
          <w:left w:w="70" w:type="dxa"/>
          <w:right w:w="70" w:type="dxa"/>
        </w:tblCellMar>
        <w:tblLook w:val="04A0" w:firstRow="1" w:lastRow="0" w:firstColumn="1" w:lastColumn="0" w:noHBand="0" w:noVBand="1"/>
      </w:tblPr>
      <w:tblGrid>
        <w:gridCol w:w="809"/>
        <w:gridCol w:w="2268"/>
        <w:gridCol w:w="1276"/>
        <w:gridCol w:w="1666"/>
        <w:gridCol w:w="993"/>
        <w:gridCol w:w="1134"/>
        <w:gridCol w:w="1134"/>
        <w:gridCol w:w="1134"/>
        <w:gridCol w:w="1134"/>
        <w:gridCol w:w="992"/>
        <w:gridCol w:w="921"/>
        <w:gridCol w:w="1012"/>
        <w:gridCol w:w="26"/>
        <w:gridCol w:w="13"/>
        <w:gridCol w:w="802"/>
      </w:tblGrid>
      <w:tr w:rsidR="00D173ED" w:rsidRPr="00D173ED" w:rsidTr="00D173ED">
        <w:trPr>
          <w:cantSplit/>
          <w:trHeight w:val="419"/>
          <w:jc w:val="center"/>
        </w:trPr>
        <w:tc>
          <w:tcPr>
            <w:tcW w:w="809" w:type="dxa"/>
            <w:vMerge w:val="restart"/>
            <w:tcBorders>
              <w:top w:val="single" w:sz="6" w:space="0" w:color="auto"/>
              <w:left w:val="single" w:sz="6" w:space="0" w:color="auto"/>
              <w:bottom w:val="nil"/>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 xml:space="preserve">№ </w:t>
            </w:r>
            <w:proofErr w:type="gramStart"/>
            <w:r w:rsidRPr="00D173ED">
              <w:rPr>
                <w:rFonts w:ascii="Times New Roman" w:eastAsia="Times New Roman" w:hAnsi="Times New Roman" w:cs="Times New Roman"/>
                <w:sz w:val="20"/>
                <w:szCs w:val="20"/>
                <w:lang w:eastAsia="ru-RU"/>
              </w:rPr>
              <w:t>п</w:t>
            </w:r>
            <w:proofErr w:type="gramEnd"/>
            <w:r w:rsidRPr="00D173ED">
              <w:rPr>
                <w:rFonts w:ascii="Times New Roman" w:eastAsia="Times New Roman" w:hAnsi="Times New Roman" w:cs="Times New Roman"/>
                <w:sz w:val="20"/>
                <w:szCs w:val="20"/>
                <w:lang w:eastAsia="ru-RU"/>
              </w:rPr>
              <w:t>/п</w:t>
            </w:r>
          </w:p>
        </w:tc>
        <w:tc>
          <w:tcPr>
            <w:tcW w:w="2268" w:type="dxa"/>
            <w:vMerge w:val="restart"/>
            <w:tcBorders>
              <w:top w:val="single" w:sz="6" w:space="0" w:color="auto"/>
              <w:left w:val="single" w:sz="6" w:space="0" w:color="auto"/>
              <w:bottom w:val="nil"/>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Наименование мероприятия программы</w:t>
            </w:r>
          </w:p>
        </w:tc>
        <w:tc>
          <w:tcPr>
            <w:tcW w:w="1276" w:type="dxa"/>
            <w:vMerge w:val="restart"/>
            <w:tcBorders>
              <w:top w:val="single" w:sz="6" w:space="0" w:color="auto"/>
              <w:left w:val="single" w:sz="4" w:space="0" w:color="auto"/>
              <w:bottom w:val="nil"/>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Ответственный исполнитель</w:t>
            </w:r>
          </w:p>
        </w:tc>
        <w:tc>
          <w:tcPr>
            <w:tcW w:w="1666" w:type="dxa"/>
            <w:vMerge w:val="restart"/>
            <w:tcBorders>
              <w:top w:val="single" w:sz="6" w:space="0" w:color="auto"/>
              <w:left w:val="single" w:sz="6" w:space="0" w:color="auto"/>
              <w:bottom w:val="nil"/>
              <w:right w:val="single" w:sz="6" w:space="0" w:color="auto"/>
            </w:tcBorders>
            <w:hideMark/>
          </w:tcPr>
          <w:p w:rsidR="00D173ED" w:rsidRPr="00D173ED" w:rsidRDefault="00D173ED" w:rsidP="00D173ED">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Источники финансирования</w:t>
            </w:r>
          </w:p>
        </w:tc>
        <w:tc>
          <w:tcPr>
            <w:tcW w:w="9295" w:type="dxa"/>
            <w:gridSpan w:val="11"/>
            <w:tcBorders>
              <w:top w:val="single" w:sz="6" w:space="0" w:color="auto"/>
              <w:left w:val="single" w:sz="6" w:space="0" w:color="auto"/>
              <w:bottom w:val="single" w:sz="6"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 xml:space="preserve">Финансовые затраты </w:t>
            </w:r>
            <w:proofErr w:type="gramStart"/>
            <w:r w:rsidRPr="00D173ED">
              <w:rPr>
                <w:rFonts w:ascii="Times New Roman" w:eastAsia="Times New Roman" w:hAnsi="Times New Roman" w:cs="Times New Roman"/>
                <w:sz w:val="20"/>
                <w:szCs w:val="20"/>
                <w:lang w:eastAsia="ru-RU"/>
              </w:rPr>
              <w:t>на</w:t>
            </w:r>
            <w:proofErr w:type="gramEnd"/>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реализацию (тыс. рублей)</w:t>
            </w:r>
          </w:p>
        </w:tc>
      </w:tr>
      <w:tr w:rsidR="00D173ED" w:rsidRPr="00D173ED" w:rsidTr="00D173ED">
        <w:trPr>
          <w:cantSplit/>
          <w:trHeight w:val="260"/>
          <w:jc w:val="center"/>
        </w:trPr>
        <w:tc>
          <w:tcPr>
            <w:tcW w:w="300" w:type="dxa"/>
            <w:vMerge/>
            <w:tcBorders>
              <w:top w:val="single" w:sz="6" w:space="0" w:color="auto"/>
              <w:left w:val="single" w:sz="6" w:space="0" w:color="auto"/>
              <w:bottom w:val="nil"/>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4" w:space="0" w:color="auto"/>
              <w:bottom w:val="nil"/>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nil"/>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993" w:type="dxa"/>
            <w:vMerge w:val="restart"/>
            <w:tcBorders>
              <w:top w:val="single" w:sz="6" w:space="0" w:color="auto"/>
              <w:left w:val="single" w:sz="6" w:space="0" w:color="auto"/>
              <w:bottom w:val="nil"/>
              <w:right w:val="single" w:sz="6" w:space="0" w:color="auto"/>
            </w:tcBorders>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всего</w:t>
            </w:r>
          </w:p>
        </w:tc>
        <w:tc>
          <w:tcPr>
            <w:tcW w:w="8302" w:type="dxa"/>
            <w:gridSpan w:val="10"/>
            <w:tcBorders>
              <w:top w:val="single" w:sz="6" w:space="0" w:color="auto"/>
              <w:left w:val="single" w:sz="4" w:space="0" w:color="auto"/>
              <w:bottom w:val="nil"/>
              <w:right w:val="single" w:sz="6"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в том числе:</w:t>
            </w:r>
          </w:p>
        </w:tc>
      </w:tr>
      <w:tr w:rsidR="00D173ED" w:rsidRPr="00D173ED" w:rsidTr="00D173ED">
        <w:trPr>
          <w:cantSplit/>
          <w:trHeight w:val="377"/>
          <w:jc w:val="center"/>
        </w:trPr>
        <w:tc>
          <w:tcPr>
            <w:tcW w:w="300" w:type="dxa"/>
            <w:vMerge/>
            <w:tcBorders>
              <w:top w:val="single" w:sz="6" w:space="0" w:color="auto"/>
              <w:left w:val="single" w:sz="6" w:space="0" w:color="auto"/>
              <w:bottom w:val="nil"/>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4" w:space="0" w:color="auto"/>
              <w:bottom w:val="nil"/>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nil"/>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nil"/>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nil"/>
              <w:right w:val="single" w:sz="6"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2016</w:t>
            </w:r>
          </w:p>
        </w:tc>
        <w:tc>
          <w:tcPr>
            <w:tcW w:w="1134" w:type="dxa"/>
            <w:tcBorders>
              <w:top w:val="single" w:sz="4" w:space="0" w:color="auto"/>
              <w:left w:val="single" w:sz="6" w:space="0" w:color="auto"/>
              <w:bottom w:val="nil"/>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2017</w:t>
            </w:r>
          </w:p>
        </w:tc>
        <w:tc>
          <w:tcPr>
            <w:tcW w:w="1134" w:type="dxa"/>
            <w:tcBorders>
              <w:top w:val="single" w:sz="4" w:space="0" w:color="auto"/>
              <w:left w:val="single" w:sz="4" w:space="0" w:color="auto"/>
              <w:bottom w:val="nil"/>
              <w:right w:val="single" w:sz="6"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2018</w:t>
            </w:r>
          </w:p>
        </w:tc>
        <w:tc>
          <w:tcPr>
            <w:tcW w:w="1134" w:type="dxa"/>
            <w:tcBorders>
              <w:top w:val="single" w:sz="4" w:space="0" w:color="auto"/>
              <w:left w:val="single" w:sz="4" w:space="0" w:color="auto"/>
              <w:bottom w:val="nil"/>
              <w:right w:val="single" w:sz="6"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2019</w:t>
            </w:r>
          </w:p>
        </w:tc>
        <w:tc>
          <w:tcPr>
            <w:tcW w:w="992" w:type="dxa"/>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2020</w:t>
            </w:r>
          </w:p>
        </w:tc>
        <w:tc>
          <w:tcPr>
            <w:tcW w:w="921" w:type="dxa"/>
            <w:tcBorders>
              <w:top w:val="single" w:sz="4" w:space="0" w:color="auto"/>
              <w:left w:val="single" w:sz="4" w:space="0" w:color="auto"/>
              <w:bottom w:val="nil"/>
              <w:right w:val="single" w:sz="6"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2021</w:t>
            </w:r>
          </w:p>
        </w:tc>
        <w:tc>
          <w:tcPr>
            <w:tcW w:w="1012" w:type="dxa"/>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2022</w:t>
            </w:r>
          </w:p>
        </w:tc>
        <w:tc>
          <w:tcPr>
            <w:tcW w:w="841" w:type="dxa"/>
            <w:gridSpan w:val="3"/>
            <w:tcBorders>
              <w:top w:val="single" w:sz="4" w:space="0" w:color="auto"/>
              <w:left w:val="single" w:sz="4" w:space="0" w:color="auto"/>
              <w:bottom w:val="nil"/>
              <w:right w:val="single" w:sz="6"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2023</w:t>
            </w:r>
          </w:p>
        </w:tc>
      </w:tr>
      <w:tr w:rsidR="00D173ED" w:rsidRPr="00D173ED" w:rsidTr="00D173ED">
        <w:trPr>
          <w:trHeight w:val="300"/>
          <w:jc w:val="center"/>
        </w:trPr>
        <w:tc>
          <w:tcPr>
            <w:tcW w:w="809" w:type="dxa"/>
            <w:tcBorders>
              <w:top w:val="single" w:sz="6" w:space="0" w:color="auto"/>
              <w:left w:val="single" w:sz="6"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w:t>
            </w:r>
          </w:p>
        </w:tc>
        <w:tc>
          <w:tcPr>
            <w:tcW w:w="2268" w:type="dxa"/>
            <w:tcBorders>
              <w:top w:val="single" w:sz="6" w:space="0" w:color="auto"/>
              <w:left w:val="single" w:sz="6"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w:t>
            </w:r>
          </w:p>
        </w:tc>
        <w:tc>
          <w:tcPr>
            <w:tcW w:w="1276" w:type="dxa"/>
            <w:tcBorders>
              <w:top w:val="single" w:sz="6" w:space="0" w:color="auto"/>
              <w:left w:val="single" w:sz="4"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3</w:t>
            </w:r>
          </w:p>
        </w:tc>
        <w:tc>
          <w:tcPr>
            <w:tcW w:w="1666" w:type="dxa"/>
            <w:tcBorders>
              <w:top w:val="single" w:sz="6" w:space="0" w:color="auto"/>
              <w:left w:val="single" w:sz="6"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4</w:t>
            </w:r>
          </w:p>
        </w:tc>
        <w:tc>
          <w:tcPr>
            <w:tcW w:w="993" w:type="dxa"/>
            <w:tcBorders>
              <w:top w:val="single" w:sz="6" w:space="0" w:color="auto"/>
              <w:left w:val="single" w:sz="6"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w:t>
            </w:r>
          </w:p>
        </w:tc>
        <w:tc>
          <w:tcPr>
            <w:tcW w:w="1134" w:type="dxa"/>
            <w:tcBorders>
              <w:top w:val="single" w:sz="6" w:space="0" w:color="auto"/>
              <w:left w:val="single" w:sz="6"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8</w:t>
            </w:r>
          </w:p>
        </w:tc>
        <w:tc>
          <w:tcPr>
            <w:tcW w:w="1134" w:type="dxa"/>
            <w:tcBorders>
              <w:top w:val="single" w:sz="6" w:space="0" w:color="auto"/>
              <w:left w:val="single" w:sz="6"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9</w:t>
            </w:r>
          </w:p>
        </w:tc>
        <w:tc>
          <w:tcPr>
            <w:tcW w:w="1134" w:type="dxa"/>
            <w:tcBorders>
              <w:top w:val="single" w:sz="6" w:space="0" w:color="auto"/>
              <w:left w:val="single" w:sz="4"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1134" w:type="dxa"/>
            <w:tcBorders>
              <w:top w:val="single" w:sz="6" w:space="0" w:color="auto"/>
              <w:left w:val="single" w:sz="4"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11</w:t>
            </w:r>
          </w:p>
        </w:tc>
        <w:tc>
          <w:tcPr>
            <w:tcW w:w="992" w:type="dxa"/>
            <w:tcBorders>
              <w:top w:val="single" w:sz="6"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12</w:t>
            </w:r>
          </w:p>
        </w:tc>
        <w:tc>
          <w:tcPr>
            <w:tcW w:w="921" w:type="dxa"/>
            <w:tcBorders>
              <w:top w:val="single" w:sz="6" w:space="0" w:color="auto"/>
              <w:left w:val="single" w:sz="4"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13</w:t>
            </w:r>
          </w:p>
        </w:tc>
        <w:tc>
          <w:tcPr>
            <w:tcW w:w="1012" w:type="dxa"/>
            <w:tcBorders>
              <w:top w:val="single" w:sz="6"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14</w:t>
            </w:r>
          </w:p>
        </w:tc>
        <w:tc>
          <w:tcPr>
            <w:tcW w:w="841" w:type="dxa"/>
            <w:gridSpan w:val="3"/>
            <w:tcBorders>
              <w:top w:val="single" w:sz="6" w:space="0" w:color="auto"/>
              <w:left w:val="single" w:sz="4"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r>
      <w:tr w:rsidR="00D173ED" w:rsidRPr="00D173ED" w:rsidTr="00D173ED">
        <w:trPr>
          <w:trHeight w:val="868"/>
          <w:jc w:val="center"/>
        </w:trPr>
        <w:tc>
          <w:tcPr>
            <w:tcW w:w="15314" w:type="dxa"/>
            <w:gridSpan w:val="15"/>
            <w:tcBorders>
              <w:top w:val="single" w:sz="6" w:space="0" w:color="auto"/>
              <w:left w:val="single" w:sz="6" w:space="0" w:color="auto"/>
              <w:bottom w:val="nil"/>
              <w:right w:val="single" w:sz="6"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 xml:space="preserve">Цель </w:t>
            </w:r>
            <w:r w:rsidRPr="00D173ED">
              <w:rPr>
                <w:rFonts w:ascii="Times New Roman" w:eastAsia="Times New Roman" w:hAnsi="Times New Roman" w:cs="Times New Roman"/>
                <w:b/>
                <w:sz w:val="20"/>
                <w:szCs w:val="20"/>
                <w:lang w:val="en-US" w:eastAsia="ru-RU"/>
              </w:rPr>
              <w:t>I</w:t>
            </w:r>
            <w:r w:rsidRPr="00D173ED">
              <w:rPr>
                <w:rFonts w:ascii="Times New Roman" w:eastAsia="Times New Roman" w:hAnsi="Times New Roman" w:cs="Times New Roman"/>
                <w:b/>
                <w:sz w:val="20"/>
                <w:szCs w:val="20"/>
                <w:lang w:eastAsia="ru-RU"/>
              </w:rPr>
              <w:t xml:space="preserve">. Создание условий для обеспечения безопасности граждан в местах массового пребывания. </w:t>
            </w:r>
          </w:p>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Подпрограмма 1 «Организация и обеспечение мероприятий в сфере гражданской обороны, защиты населения и территории от чрезвычайных ситуаций»</w:t>
            </w:r>
          </w:p>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Задача: повышение уровня грамотности населения в сфере гражданской обороны и чрезвычайных ситуаций, организация мероприятий по устранению последствий чрезвычайных ситуаций.</w:t>
            </w:r>
          </w:p>
        </w:tc>
      </w:tr>
      <w:tr w:rsidR="00D173ED" w:rsidRPr="00D173ED" w:rsidTr="00D173ED">
        <w:trPr>
          <w:trHeight w:val="231"/>
          <w:jc w:val="center"/>
        </w:trPr>
        <w:tc>
          <w:tcPr>
            <w:tcW w:w="809"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Организация пропаганды и обучение населения в области гражданской обороны и чрезвычайных ситуаций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 xml:space="preserve">Администрация сельского поселения </w:t>
            </w:r>
            <w:proofErr w:type="gramStart"/>
            <w:r w:rsidRPr="00D173ED">
              <w:rPr>
                <w:rFonts w:ascii="Times New Roman" w:eastAsia="Times New Roman" w:hAnsi="Times New Roman" w:cs="Times New Roman"/>
                <w:sz w:val="20"/>
                <w:szCs w:val="20"/>
                <w:lang w:eastAsia="ru-RU"/>
              </w:rPr>
              <w:t>Светлый</w:t>
            </w:r>
            <w:proofErr w:type="gramEnd"/>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52,0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51,0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1051" w:type="dxa"/>
            <w:gridSpan w:val="3"/>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8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r>
      <w:tr w:rsidR="00D173ED" w:rsidRPr="00D173ED" w:rsidTr="00D173E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1051" w:type="dxa"/>
            <w:gridSpan w:val="3"/>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r>
      <w:tr w:rsidR="00D173ED" w:rsidRPr="00D173ED" w:rsidTr="00D173E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Бюджет района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1051" w:type="dxa"/>
            <w:gridSpan w:val="3"/>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r>
      <w:tr w:rsidR="00D173ED" w:rsidRPr="00D173ED" w:rsidTr="00D173E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Бюджет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52,0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51,0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1051" w:type="dxa"/>
            <w:gridSpan w:val="3"/>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8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r>
      <w:tr w:rsidR="00D173ED" w:rsidRPr="00D173ED" w:rsidTr="00D173ED">
        <w:trPr>
          <w:trHeight w:val="39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1051" w:type="dxa"/>
            <w:gridSpan w:val="3"/>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r>
      <w:tr w:rsidR="00D173ED" w:rsidRPr="00D173ED" w:rsidTr="00D173ED">
        <w:trPr>
          <w:trHeight w:val="231"/>
          <w:jc w:val="center"/>
        </w:trPr>
        <w:tc>
          <w:tcPr>
            <w:tcW w:w="809" w:type="dxa"/>
            <w:tcBorders>
              <w:top w:val="nil"/>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nil"/>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ИТОГО ПО ЗАДАЧЕ</w:t>
            </w:r>
          </w:p>
        </w:tc>
        <w:tc>
          <w:tcPr>
            <w:tcW w:w="1276" w:type="dxa"/>
            <w:tcBorders>
              <w:top w:val="nil"/>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52,00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51,0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1051" w:type="dxa"/>
            <w:gridSpan w:val="3"/>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8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r>
      <w:tr w:rsidR="00D173ED" w:rsidRPr="00D173ED" w:rsidTr="00D173ED">
        <w:trPr>
          <w:trHeight w:val="93"/>
          <w:jc w:val="center"/>
        </w:trPr>
        <w:tc>
          <w:tcPr>
            <w:tcW w:w="809" w:type="dxa"/>
            <w:vMerge w:val="restart"/>
            <w:tcBorders>
              <w:top w:val="single" w:sz="4" w:space="0" w:color="auto"/>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 xml:space="preserve">ИТОГО ПО </w:t>
            </w:r>
          </w:p>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ПОДПРОГРАММЕ 1</w:t>
            </w:r>
          </w:p>
        </w:tc>
        <w:tc>
          <w:tcPr>
            <w:tcW w:w="1276" w:type="dxa"/>
            <w:vMerge w:val="restart"/>
            <w:tcBorders>
              <w:top w:val="single" w:sz="4" w:space="0" w:color="auto"/>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55,00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52,00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51,0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1051" w:type="dxa"/>
            <w:gridSpan w:val="3"/>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w:t>
            </w:r>
          </w:p>
        </w:tc>
        <w:tc>
          <w:tcPr>
            <w:tcW w:w="8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r>
      <w:tr w:rsidR="00D173ED" w:rsidRPr="00D173ED" w:rsidTr="00D173ED">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051" w:type="dxa"/>
            <w:gridSpan w:val="3"/>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8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r>
      <w:tr w:rsidR="00D173ED" w:rsidRPr="00D173ED" w:rsidTr="00D173ED">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Бюджет района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051" w:type="dxa"/>
            <w:gridSpan w:val="3"/>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8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r>
      <w:tr w:rsidR="00D173ED" w:rsidRPr="00D173ED" w:rsidTr="00D173ED">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Бюджет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55,00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52,00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51,0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1051" w:type="dxa"/>
            <w:gridSpan w:val="3"/>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8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r>
      <w:tr w:rsidR="00D173ED" w:rsidRPr="00D173ED" w:rsidTr="00D173ED">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051" w:type="dxa"/>
            <w:gridSpan w:val="3"/>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80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r>
      <w:tr w:rsidR="00D173ED" w:rsidRPr="00D173ED" w:rsidTr="00D173ED">
        <w:trPr>
          <w:trHeight w:val="93"/>
          <w:jc w:val="center"/>
        </w:trPr>
        <w:tc>
          <w:tcPr>
            <w:tcW w:w="14512" w:type="dxa"/>
            <w:gridSpan w:val="14"/>
            <w:tcBorders>
              <w:top w:val="nil"/>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 xml:space="preserve">Цель </w:t>
            </w:r>
            <w:r w:rsidRPr="00D173ED">
              <w:rPr>
                <w:rFonts w:ascii="Times New Roman" w:eastAsia="Times New Roman" w:hAnsi="Times New Roman" w:cs="Times New Roman"/>
                <w:b/>
                <w:sz w:val="20"/>
                <w:szCs w:val="20"/>
                <w:lang w:val="en-US" w:eastAsia="ru-RU"/>
              </w:rPr>
              <w:t>I</w:t>
            </w:r>
            <w:r w:rsidRPr="00D173ED">
              <w:rPr>
                <w:rFonts w:ascii="Times New Roman" w:eastAsia="Times New Roman" w:hAnsi="Times New Roman" w:cs="Times New Roman"/>
                <w:b/>
                <w:sz w:val="20"/>
                <w:szCs w:val="20"/>
                <w:lang w:eastAsia="ru-RU"/>
              </w:rPr>
              <w:t xml:space="preserve">. Обеспечение необходимых условий укрепления пожарной безопасности на территории сельского поселения </w:t>
            </w:r>
            <w:proofErr w:type="gramStart"/>
            <w:r w:rsidRPr="00D173ED">
              <w:rPr>
                <w:rFonts w:ascii="Times New Roman" w:eastAsia="Times New Roman" w:hAnsi="Times New Roman" w:cs="Times New Roman"/>
                <w:b/>
                <w:sz w:val="20"/>
                <w:szCs w:val="20"/>
                <w:lang w:eastAsia="ru-RU"/>
              </w:rPr>
              <w:t>Светлый</w:t>
            </w:r>
            <w:proofErr w:type="gramEnd"/>
            <w:r w:rsidRPr="00D173ED">
              <w:rPr>
                <w:rFonts w:ascii="Times New Roman" w:eastAsia="Times New Roman" w:hAnsi="Times New Roman" w:cs="Times New Roman"/>
                <w:b/>
                <w:sz w:val="20"/>
                <w:szCs w:val="20"/>
                <w:lang w:eastAsia="ru-RU"/>
              </w:rPr>
              <w:t>, защита жизни, здоровья и имущества от пожаров.</w:t>
            </w:r>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Подпрограмма 2 «Укрепление пожарной безопасности»</w:t>
            </w:r>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Задача. Реализация мероприятий по соблюдению населением правил пожарной безопасности, обучение населения способам защиты и действиям при пожаре, снижение материального ущерба от возможного пожара.</w:t>
            </w:r>
          </w:p>
        </w:tc>
        <w:tc>
          <w:tcPr>
            <w:tcW w:w="802" w:type="dxa"/>
            <w:tcBorders>
              <w:top w:val="nil"/>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73ED" w:rsidRPr="00D173ED" w:rsidTr="00D173ED">
        <w:trPr>
          <w:trHeight w:val="93"/>
          <w:jc w:val="center"/>
        </w:trPr>
        <w:tc>
          <w:tcPr>
            <w:tcW w:w="809"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Организация пропаганды и обучение населения в области пожарной безопасности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 xml:space="preserve">Администрация сельского поселения </w:t>
            </w:r>
            <w:proofErr w:type="gramStart"/>
            <w:r w:rsidRPr="00D173ED">
              <w:rPr>
                <w:rFonts w:ascii="Times New Roman" w:eastAsia="Times New Roman" w:hAnsi="Times New Roman" w:cs="Times New Roman"/>
                <w:sz w:val="20"/>
                <w:szCs w:val="20"/>
                <w:lang w:eastAsia="ru-RU"/>
              </w:rPr>
              <w:t>Светлый</w:t>
            </w:r>
            <w:proofErr w:type="gramEnd"/>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r>
      <w:tr w:rsidR="00D173ED" w:rsidRPr="00D173ED" w:rsidTr="00D173ED">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r>
      <w:tr w:rsidR="00D173ED" w:rsidRPr="00D173ED" w:rsidTr="00D173ED">
        <w:trPr>
          <w:trHeight w:val="3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Бюджет района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r>
      <w:tr w:rsidR="00D173ED" w:rsidRPr="00D173ED" w:rsidTr="00D173ED">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Бюджет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r>
      <w:tr w:rsidR="00D173ED" w:rsidRPr="00D173ED" w:rsidTr="00D173ED">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0,00</w:t>
            </w:r>
          </w:p>
        </w:tc>
      </w:tr>
      <w:tr w:rsidR="00D173ED" w:rsidRPr="00D173ED" w:rsidTr="00D173ED">
        <w:trPr>
          <w:trHeight w:val="93"/>
          <w:jc w:val="center"/>
        </w:trPr>
        <w:tc>
          <w:tcPr>
            <w:tcW w:w="809" w:type="dxa"/>
            <w:tcBorders>
              <w:top w:val="nil"/>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nil"/>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ИТОГО ПО ЗАДАЧЕ</w:t>
            </w:r>
          </w:p>
        </w:tc>
        <w:tc>
          <w:tcPr>
            <w:tcW w:w="1276" w:type="dxa"/>
            <w:tcBorders>
              <w:top w:val="nil"/>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1,00</w:t>
            </w:r>
          </w:p>
        </w:tc>
      </w:tr>
      <w:tr w:rsidR="00D173ED" w:rsidRPr="00D173ED" w:rsidTr="00D173ED">
        <w:trPr>
          <w:trHeight w:val="93"/>
          <w:jc w:val="center"/>
        </w:trPr>
        <w:tc>
          <w:tcPr>
            <w:tcW w:w="809" w:type="dxa"/>
            <w:vMerge w:val="restart"/>
            <w:tcBorders>
              <w:top w:val="nil"/>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val="restart"/>
            <w:tcBorders>
              <w:top w:val="nil"/>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 xml:space="preserve">ИТОГО ПО </w:t>
            </w:r>
          </w:p>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ПОДПРОГРАММЕ 2</w:t>
            </w:r>
          </w:p>
        </w:tc>
        <w:tc>
          <w:tcPr>
            <w:tcW w:w="1276" w:type="dxa"/>
            <w:vMerge w:val="restart"/>
            <w:tcBorders>
              <w:top w:val="nil"/>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r>
      <w:tr w:rsidR="00D173ED" w:rsidRPr="00D173ED" w:rsidTr="00D173ED">
        <w:trPr>
          <w:trHeight w:val="93"/>
          <w:jc w:val="center"/>
        </w:trPr>
        <w:tc>
          <w:tcPr>
            <w:tcW w:w="300" w:type="dxa"/>
            <w:vMerge/>
            <w:tcBorders>
              <w:top w:val="nil"/>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r>
      <w:tr w:rsidR="00D173ED" w:rsidRPr="00D173ED" w:rsidTr="00D173ED">
        <w:trPr>
          <w:trHeight w:val="93"/>
          <w:jc w:val="center"/>
        </w:trPr>
        <w:tc>
          <w:tcPr>
            <w:tcW w:w="300" w:type="dxa"/>
            <w:vMerge/>
            <w:tcBorders>
              <w:top w:val="nil"/>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Бюджет района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r>
      <w:tr w:rsidR="00D173ED" w:rsidRPr="00D173ED" w:rsidTr="00D173ED">
        <w:trPr>
          <w:trHeight w:val="93"/>
          <w:jc w:val="center"/>
        </w:trPr>
        <w:tc>
          <w:tcPr>
            <w:tcW w:w="300" w:type="dxa"/>
            <w:vMerge/>
            <w:tcBorders>
              <w:top w:val="nil"/>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Бюджет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1,00</w:t>
            </w:r>
          </w:p>
        </w:tc>
      </w:tr>
      <w:tr w:rsidR="00D173ED" w:rsidRPr="00D173ED" w:rsidTr="00D173ED">
        <w:trPr>
          <w:trHeight w:val="93"/>
          <w:jc w:val="center"/>
        </w:trPr>
        <w:tc>
          <w:tcPr>
            <w:tcW w:w="300" w:type="dxa"/>
            <w:vMerge/>
            <w:tcBorders>
              <w:top w:val="nil"/>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r>
      <w:tr w:rsidR="00D173ED" w:rsidRPr="00D173ED" w:rsidTr="00D173ED">
        <w:trPr>
          <w:trHeight w:val="257"/>
          <w:jc w:val="center"/>
        </w:trPr>
        <w:tc>
          <w:tcPr>
            <w:tcW w:w="3077" w:type="dxa"/>
            <w:gridSpan w:val="2"/>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Всего по программе</w:t>
            </w:r>
          </w:p>
        </w:tc>
        <w:tc>
          <w:tcPr>
            <w:tcW w:w="1276" w:type="dxa"/>
            <w:vMerge w:val="restart"/>
            <w:tcBorders>
              <w:top w:val="single" w:sz="4" w:space="0" w:color="auto"/>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ind w:right="-70"/>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 xml:space="preserve">      54,00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52,0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2,00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2,00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2,00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2,00</w:t>
            </w:r>
          </w:p>
        </w:tc>
      </w:tr>
      <w:tr w:rsidR="00D173ED" w:rsidRPr="00D173ED" w:rsidTr="00D173ED">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ind w:right="-70"/>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vAlign w:val="center"/>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p>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p>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r>
      <w:tr w:rsidR="00D173ED" w:rsidRPr="00D173ED" w:rsidTr="00D173ED">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ind w:right="-70"/>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Бюджет района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r>
      <w:tr w:rsidR="00D173ED" w:rsidRPr="00D173ED" w:rsidTr="00D173ED">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ind w:right="-70"/>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Бюджет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 xml:space="preserve">      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4"/>
                <w:szCs w:val="24"/>
                <w:lang w:eastAsia="ru-RU"/>
              </w:rPr>
            </w:pPr>
            <w:r w:rsidRPr="00D173ED">
              <w:rPr>
                <w:rFonts w:ascii="Times New Roman" w:eastAsia="Times New Roman" w:hAnsi="Times New Roman" w:cs="Times New Roman"/>
                <w:b/>
                <w:sz w:val="20"/>
                <w:szCs w:val="24"/>
                <w:lang w:eastAsia="ru-RU"/>
              </w:rPr>
              <w:t>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52,0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2,00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2,00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2,00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2,00</w:t>
            </w:r>
          </w:p>
        </w:tc>
      </w:tr>
      <w:tr w:rsidR="00D173ED" w:rsidRPr="00D173ED" w:rsidTr="00D173ED">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ind w:right="-70"/>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92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1038"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c>
          <w:tcPr>
            <w:tcW w:w="8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0,00</w:t>
            </w:r>
          </w:p>
        </w:tc>
      </w:tr>
    </w:tbl>
    <w:p w:rsidR="00D173ED" w:rsidRPr="00D173ED" w:rsidRDefault="00D173ED" w:rsidP="00D173ED">
      <w:pPr>
        <w:spacing w:after="0" w:line="240" w:lineRule="auto"/>
        <w:jc w:val="both"/>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ab/>
      </w:r>
    </w:p>
    <w:p w:rsidR="00D173ED" w:rsidRPr="00D173ED" w:rsidRDefault="00D173ED" w:rsidP="00D173ED">
      <w:pPr>
        <w:spacing w:after="0" w:line="240" w:lineRule="auto"/>
        <w:jc w:val="both"/>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ab/>
      </w:r>
    </w:p>
    <w:p w:rsidR="00D173ED" w:rsidRPr="00D173ED" w:rsidRDefault="00D173ED" w:rsidP="00D173ED">
      <w:pPr>
        <w:spacing w:after="0" w:line="240" w:lineRule="auto"/>
        <w:jc w:val="both"/>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ab/>
      </w:r>
    </w:p>
    <w:p w:rsidR="00D173ED" w:rsidRPr="00D173ED" w:rsidRDefault="00D173ED" w:rsidP="00D173ED">
      <w:pPr>
        <w:spacing w:after="0" w:line="240" w:lineRule="auto"/>
        <w:rPr>
          <w:rFonts w:ascii="Times New Roman" w:eastAsia="Times New Roman" w:hAnsi="Times New Roman" w:cs="Times New Roman"/>
          <w:sz w:val="20"/>
          <w:szCs w:val="20"/>
          <w:lang w:eastAsia="ru-RU"/>
        </w:rPr>
        <w:sectPr w:rsidR="00D173ED" w:rsidRPr="00D173ED">
          <w:pgSz w:w="16838" w:h="11906" w:orient="landscape"/>
          <w:pgMar w:top="568" w:right="425" w:bottom="142" w:left="851" w:header="709" w:footer="709" w:gutter="0"/>
          <w:cols w:space="720"/>
        </w:sectPr>
      </w:pPr>
    </w:p>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6"/>
          <w:szCs w:val="26"/>
          <w:lang w:eastAsia="ru-RU"/>
        </w:rPr>
      </w:pPr>
    </w:p>
    <w:p w:rsidR="00D173ED" w:rsidRPr="00D173ED" w:rsidRDefault="00D173ED" w:rsidP="00D173ED">
      <w:pPr>
        <w:spacing w:after="0" w:line="240" w:lineRule="auto"/>
        <w:jc w:val="center"/>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АДМИНИСТРАЦИЯ</w:t>
      </w:r>
    </w:p>
    <w:p w:rsidR="00D173ED" w:rsidRPr="00D173ED" w:rsidRDefault="00D173ED" w:rsidP="00D173ED">
      <w:pPr>
        <w:spacing w:after="0" w:line="240" w:lineRule="auto"/>
        <w:jc w:val="center"/>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 xml:space="preserve">СЕЛЬСКОГО ПОСЕЛЕНИЯ </w:t>
      </w:r>
      <w:proofErr w:type="gramStart"/>
      <w:r w:rsidRPr="00D173ED">
        <w:rPr>
          <w:rFonts w:ascii="Times New Roman" w:eastAsia="Times New Roman" w:hAnsi="Times New Roman" w:cs="Times New Roman"/>
          <w:sz w:val="28"/>
          <w:szCs w:val="28"/>
          <w:lang w:eastAsia="ru-RU"/>
        </w:rPr>
        <w:t>СВЕТЛЫЙ</w:t>
      </w:r>
      <w:proofErr w:type="gramEnd"/>
    </w:p>
    <w:p w:rsidR="00D173ED" w:rsidRPr="00D173ED" w:rsidRDefault="00D173ED" w:rsidP="00D173ED">
      <w:pPr>
        <w:spacing w:after="0" w:line="240" w:lineRule="auto"/>
        <w:jc w:val="center"/>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Березовского района</w:t>
      </w:r>
    </w:p>
    <w:p w:rsidR="00D173ED" w:rsidRPr="00D173ED" w:rsidRDefault="00D173ED" w:rsidP="00D173ED">
      <w:pPr>
        <w:spacing w:after="0" w:line="240" w:lineRule="auto"/>
        <w:jc w:val="center"/>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Ханты-Мансийского автономного округа-Югры</w:t>
      </w:r>
    </w:p>
    <w:p w:rsidR="00D173ED" w:rsidRPr="00D173ED" w:rsidRDefault="00D173ED" w:rsidP="00D173ED">
      <w:pPr>
        <w:spacing w:after="0" w:line="240" w:lineRule="auto"/>
        <w:jc w:val="center"/>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ПОСТАНОВЛЕНИЕ</w:t>
      </w:r>
    </w:p>
    <w:p w:rsidR="00D173ED" w:rsidRPr="00D173ED" w:rsidRDefault="00D173ED" w:rsidP="00D173ED">
      <w:pPr>
        <w:spacing w:after="0" w:line="240" w:lineRule="auto"/>
        <w:jc w:val="both"/>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u w:val="single"/>
          <w:lang w:eastAsia="ru-RU"/>
        </w:rPr>
        <w:t>от 26.02.2021</w:t>
      </w:r>
      <w:r w:rsidRPr="00D173ED">
        <w:rPr>
          <w:rFonts w:ascii="Times New Roman" w:eastAsia="Times New Roman" w:hAnsi="Times New Roman" w:cs="Times New Roman"/>
          <w:sz w:val="28"/>
          <w:szCs w:val="28"/>
          <w:lang w:eastAsia="ru-RU"/>
        </w:rPr>
        <w:t xml:space="preserve">                                                                                        </w:t>
      </w:r>
      <w:r w:rsidRPr="00D173ED">
        <w:rPr>
          <w:rFonts w:ascii="Times New Roman" w:eastAsia="Times New Roman" w:hAnsi="Times New Roman" w:cs="Times New Roman"/>
          <w:sz w:val="28"/>
          <w:szCs w:val="28"/>
          <w:lang w:eastAsia="ru-RU"/>
        </w:rPr>
        <w:tab/>
        <w:t xml:space="preserve"> № 23</w:t>
      </w:r>
    </w:p>
    <w:p w:rsidR="00D173ED" w:rsidRPr="00D173ED" w:rsidRDefault="00D173ED" w:rsidP="00D173ED">
      <w:pPr>
        <w:spacing w:after="0" w:line="240" w:lineRule="auto"/>
        <w:jc w:val="both"/>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п. Светлый</w:t>
      </w:r>
    </w:p>
    <w:p w:rsidR="00D173ED" w:rsidRPr="00D173ED" w:rsidRDefault="00D173ED" w:rsidP="00D173ED">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260"/>
      </w:tblGrid>
      <w:tr w:rsidR="00D173ED" w:rsidRPr="00D173ED" w:rsidTr="00D173ED">
        <w:trPr>
          <w:trHeight w:val="2754"/>
        </w:trPr>
        <w:tc>
          <w:tcPr>
            <w:tcW w:w="4260" w:type="dxa"/>
          </w:tcPr>
          <w:p w:rsidR="00D173ED" w:rsidRPr="00D173ED" w:rsidRDefault="00D173ED" w:rsidP="00D173ED">
            <w:pPr>
              <w:spacing w:after="0" w:line="240" w:lineRule="auto"/>
              <w:jc w:val="both"/>
              <w:rPr>
                <w:rFonts w:ascii="Times New Roman" w:eastAsia="Times New Roman" w:hAnsi="Times New Roman" w:cs="Times New Roman"/>
                <w:b/>
                <w:color w:val="000000"/>
                <w:sz w:val="28"/>
                <w:szCs w:val="28"/>
                <w:lang w:eastAsia="x-none"/>
              </w:rPr>
            </w:pPr>
            <w:r w:rsidRPr="00D173ED">
              <w:rPr>
                <w:rFonts w:ascii="Times New Roman" w:eastAsia="Times New Roman" w:hAnsi="Times New Roman" w:cs="Times New Roman"/>
                <w:b/>
                <w:sz w:val="28"/>
                <w:szCs w:val="28"/>
                <w:lang w:eastAsia="ru-RU"/>
              </w:rPr>
              <w:t>О внесении изменений в  постановление администрации сельского поселения Светлый от 13.01.2014 №10 «</w:t>
            </w:r>
            <w:r w:rsidRPr="00D173ED">
              <w:rPr>
                <w:rFonts w:ascii="Times New Roman" w:eastAsia="Times New Roman" w:hAnsi="Times New Roman" w:cs="Times New Roman"/>
                <w:b/>
                <w:bCs/>
                <w:sz w:val="28"/>
                <w:szCs w:val="28"/>
                <w:lang w:eastAsia="x-none"/>
              </w:rPr>
              <w:t xml:space="preserve">Об утверждении </w:t>
            </w:r>
            <w:r w:rsidRPr="00D173ED">
              <w:rPr>
                <w:rFonts w:ascii="Times New Roman" w:eastAsia="Times New Roman" w:hAnsi="Times New Roman" w:cs="Times New Roman"/>
                <w:b/>
                <w:sz w:val="28"/>
                <w:szCs w:val="28"/>
                <w:lang w:eastAsia="x-none"/>
              </w:rPr>
              <w:t xml:space="preserve">муниципальной  программы </w:t>
            </w:r>
            <w:r w:rsidRPr="00D173ED">
              <w:rPr>
                <w:rFonts w:ascii="Times New Roman" w:eastAsia="Times New Roman" w:hAnsi="Times New Roman" w:cs="Times New Roman"/>
                <w:b/>
                <w:bCs/>
                <w:sz w:val="28"/>
                <w:szCs w:val="28"/>
                <w:lang w:eastAsia="x-none"/>
              </w:rPr>
              <w:t>«Обеспечение экологической безопасности сельского поселения Светлый на 2016-2022</w:t>
            </w:r>
            <w:r w:rsidRPr="00D173ED">
              <w:rPr>
                <w:rFonts w:ascii="Times New Roman" w:eastAsia="Times New Roman" w:hAnsi="Times New Roman" w:cs="Times New Roman"/>
                <w:b/>
                <w:bCs/>
                <w:color w:val="000000"/>
                <w:sz w:val="28"/>
                <w:szCs w:val="28"/>
                <w:lang w:eastAsia="x-none"/>
              </w:rPr>
              <w:t xml:space="preserve"> годы»</w:t>
            </w:r>
          </w:p>
          <w:p w:rsidR="00D173ED" w:rsidRPr="00D173ED" w:rsidRDefault="00D173ED" w:rsidP="00D173ED">
            <w:pPr>
              <w:spacing w:after="0" w:line="240" w:lineRule="auto"/>
              <w:jc w:val="both"/>
              <w:rPr>
                <w:rFonts w:ascii="Times New Roman" w:eastAsia="Times New Roman" w:hAnsi="Times New Roman" w:cs="Times New Roman"/>
                <w:b/>
                <w:sz w:val="28"/>
                <w:szCs w:val="28"/>
                <w:lang w:eastAsia="ru-RU"/>
              </w:rPr>
            </w:pPr>
          </w:p>
        </w:tc>
      </w:tr>
    </w:tbl>
    <w:p w:rsidR="00D173ED" w:rsidRPr="00D173ED" w:rsidRDefault="00D173ED" w:rsidP="00D173E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173ED">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28.12.2020 №121 «О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w:t>
      </w:r>
      <w:proofErr w:type="gramEnd"/>
      <w:r w:rsidRPr="00D173ED">
        <w:rPr>
          <w:rFonts w:ascii="Times New Roman" w:eastAsia="Times New Roman" w:hAnsi="Times New Roman" w:cs="Times New Roman"/>
          <w:sz w:val="28"/>
          <w:szCs w:val="28"/>
          <w:lang w:eastAsia="ru-RU"/>
        </w:rPr>
        <w:t xml:space="preserve"> 2022 годов»», решением Совета депутатов сельского поселения Светлый от 28.12.2020 №122 «О бюджете сельского поселения Светлый на 2021 год и на плановый период 2022 и 2023 года»,  Уставом сельского поселения Светлый, </w:t>
      </w:r>
    </w:p>
    <w:p w:rsidR="00D173ED" w:rsidRPr="00D173ED" w:rsidRDefault="00D173ED" w:rsidP="00D173ED">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173ED">
        <w:rPr>
          <w:rFonts w:ascii="Times New Roman" w:eastAsia="Times New Roman" w:hAnsi="Times New Roman" w:cs="Times New Roman"/>
          <w:bCs/>
          <w:sz w:val="28"/>
          <w:szCs w:val="28"/>
          <w:lang w:eastAsia="ru-RU"/>
        </w:rPr>
        <w:t>ПОСТАНОВЛЯЮ:</w:t>
      </w:r>
    </w:p>
    <w:p w:rsidR="00D173ED" w:rsidRPr="00D173ED" w:rsidRDefault="00D173ED" w:rsidP="00D173ED">
      <w:pPr>
        <w:numPr>
          <w:ilvl w:val="0"/>
          <w:numId w:val="24"/>
        </w:numPr>
        <w:tabs>
          <w:tab w:val="left" w:pos="1134"/>
        </w:tabs>
        <w:spacing w:after="0" w:line="240" w:lineRule="auto"/>
        <w:ind w:left="0" w:firstLine="851"/>
        <w:jc w:val="both"/>
        <w:rPr>
          <w:rFonts w:ascii="Times New Roman" w:eastAsia="Calibri" w:hAnsi="Times New Roman" w:cs="Times New Roman"/>
          <w:sz w:val="28"/>
          <w:szCs w:val="28"/>
          <w:lang w:eastAsia="ru-RU"/>
        </w:rPr>
      </w:pPr>
      <w:r w:rsidRPr="00D173ED">
        <w:rPr>
          <w:rFonts w:ascii="Times New Roman" w:eastAsia="Calibri" w:hAnsi="Times New Roman" w:cs="Times New Roman"/>
          <w:sz w:val="28"/>
          <w:szCs w:val="28"/>
          <w:lang w:eastAsia="ru-RU"/>
        </w:rPr>
        <w:t>Внести в постановление администрации сельского поселения Светлый от 13.01.2014 №10 «Об утверждении муниципальной  программы «Обеспечение экологической безопасности сельского поселения Светлый на 2016-2022 годы» (</w:t>
      </w:r>
      <w:r w:rsidRPr="00D173ED">
        <w:rPr>
          <w:rFonts w:ascii="Times New Roman" w:eastAsia="Calibri" w:hAnsi="Times New Roman" w:cs="Times New Roman"/>
          <w:color w:val="000000"/>
          <w:sz w:val="28"/>
          <w:szCs w:val="28"/>
          <w:lang w:eastAsia="ru-RU"/>
        </w:rPr>
        <w:t xml:space="preserve">далее по </w:t>
      </w:r>
      <w:proofErr w:type="gramStart"/>
      <w:r w:rsidRPr="00D173ED">
        <w:rPr>
          <w:rFonts w:ascii="Times New Roman" w:eastAsia="Calibri" w:hAnsi="Times New Roman" w:cs="Times New Roman"/>
          <w:color w:val="000000"/>
          <w:sz w:val="28"/>
          <w:szCs w:val="28"/>
          <w:lang w:eastAsia="ru-RU"/>
        </w:rPr>
        <w:t>тексту-Постановление</w:t>
      </w:r>
      <w:proofErr w:type="gramEnd"/>
      <w:r w:rsidRPr="00D173ED">
        <w:rPr>
          <w:rFonts w:ascii="Times New Roman" w:eastAsia="Calibri" w:hAnsi="Times New Roman" w:cs="Times New Roman"/>
          <w:color w:val="000000"/>
          <w:sz w:val="28"/>
          <w:szCs w:val="28"/>
          <w:lang w:eastAsia="ru-RU"/>
        </w:rPr>
        <w:t>)</w:t>
      </w:r>
      <w:r w:rsidRPr="00D173ED">
        <w:rPr>
          <w:rFonts w:ascii="Times New Roman" w:eastAsia="Calibri" w:hAnsi="Times New Roman" w:cs="Times New Roman"/>
          <w:sz w:val="28"/>
          <w:szCs w:val="28"/>
          <w:lang w:eastAsia="ru-RU"/>
        </w:rPr>
        <w:t xml:space="preserve"> следующие изменения:</w:t>
      </w:r>
    </w:p>
    <w:p w:rsidR="00D173ED" w:rsidRPr="00D173ED" w:rsidRDefault="00D173ED" w:rsidP="00D173ED">
      <w:pPr>
        <w:numPr>
          <w:ilvl w:val="1"/>
          <w:numId w:val="24"/>
        </w:numPr>
        <w:tabs>
          <w:tab w:val="left" w:pos="0"/>
        </w:tabs>
        <w:spacing w:after="0" w:line="240" w:lineRule="auto"/>
        <w:ind w:left="0" w:firstLine="851"/>
        <w:jc w:val="both"/>
        <w:rPr>
          <w:rFonts w:ascii="Times New Roman" w:eastAsia="Calibri" w:hAnsi="Times New Roman" w:cs="Times New Roman"/>
          <w:color w:val="000000"/>
          <w:sz w:val="28"/>
          <w:szCs w:val="28"/>
          <w:lang w:eastAsia="ru-RU"/>
        </w:rPr>
      </w:pPr>
      <w:r w:rsidRPr="00D173ED">
        <w:rPr>
          <w:rFonts w:ascii="Times New Roman" w:eastAsia="Times New Roman" w:hAnsi="Times New Roman" w:cs="Times New Roman"/>
          <w:sz w:val="28"/>
          <w:szCs w:val="28"/>
          <w:lang w:eastAsia="ru-RU"/>
        </w:rPr>
        <w:t xml:space="preserve">В названии Постановления, а также </w:t>
      </w:r>
      <w:r w:rsidRPr="00D173ED">
        <w:rPr>
          <w:rFonts w:ascii="Times New Roman" w:eastAsia="Times New Roman" w:hAnsi="Times New Roman" w:cs="Times New Roman"/>
          <w:color w:val="000000"/>
          <w:sz w:val="28"/>
          <w:szCs w:val="28"/>
          <w:lang w:eastAsia="ru-RU"/>
        </w:rPr>
        <w:t>далее по тексту слова «на 2016-2022 годы» заменить словами «на 2016-2023 годы».</w:t>
      </w:r>
    </w:p>
    <w:p w:rsidR="00D173ED" w:rsidRPr="00D173ED" w:rsidRDefault="00D173ED" w:rsidP="00D173ED">
      <w:pPr>
        <w:numPr>
          <w:ilvl w:val="1"/>
          <w:numId w:val="24"/>
        </w:numPr>
        <w:tabs>
          <w:tab w:val="left" w:pos="0"/>
        </w:tabs>
        <w:spacing w:after="0" w:line="240" w:lineRule="auto"/>
        <w:ind w:left="0" w:firstLine="851"/>
        <w:jc w:val="both"/>
        <w:rPr>
          <w:rFonts w:ascii="Times New Roman" w:eastAsia="Calibri" w:hAnsi="Times New Roman" w:cs="Times New Roman"/>
          <w:color w:val="000000"/>
          <w:sz w:val="28"/>
          <w:szCs w:val="28"/>
          <w:lang w:eastAsia="ru-RU"/>
        </w:rPr>
      </w:pPr>
      <w:r w:rsidRPr="00D173ED">
        <w:rPr>
          <w:rFonts w:ascii="Times New Roman" w:eastAsia="Calibri" w:hAnsi="Times New Roman" w:cs="Times New Roman"/>
          <w:color w:val="000000"/>
          <w:sz w:val="28"/>
          <w:szCs w:val="28"/>
          <w:lang w:eastAsia="ru-RU"/>
        </w:rPr>
        <w:t>Паспорт муниципальной программы в Приложение 1 к Постановлению изложить в новой редакции согласно Приложению 1 к настоящему Постановлению.</w:t>
      </w:r>
    </w:p>
    <w:p w:rsidR="00D173ED" w:rsidRPr="00D173ED" w:rsidRDefault="00D173ED" w:rsidP="00D173ED">
      <w:pPr>
        <w:numPr>
          <w:ilvl w:val="1"/>
          <w:numId w:val="24"/>
        </w:numPr>
        <w:tabs>
          <w:tab w:val="left" w:pos="0"/>
        </w:tabs>
        <w:spacing w:after="0" w:line="240" w:lineRule="auto"/>
        <w:ind w:left="0" w:firstLine="851"/>
        <w:jc w:val="both"/>
        <w:rPr>
          <w:rFonts w:ascii="Times New Roman" w:eastAsia="Calibri" w:hAnsi="Times New Roman" w:cs="Times New Roman"/>
          <w:color w:val="000000"/>
          <w:sz w:val="28"/>
          <w:szCs w:val="28"/>
          <w:lang w:eastAsia="ru-RU"/>
        </w:rPr>
      </w:pPr>
      <w:r w:rsidRPr="00D173ED">
        <w:rPr>
          <w:rFonts w:ascii="Times New Roman" w:eastAsia="Calibri" w:hAnsi="Times New Roman" w:cs="Times New Roman"/>
          <w:color w:val="000000"/>
          <w:sz w:val="28"/>
          <w:szCs w:val="28"/>
          <w:lang w:eastAsia="ru-RU"/>
        </w:rPr>
        <w:t>Приложение 2, 3 к Постановлению изложить в новой редакции согласно Приложению 2,3 к настоящему Постановлению.</w:t>
      </w:r>
    </w:p>
    <w:p w:rsidR="00D173ED" w:rsidRPr="00D173ED" w:rsidRDefault="00D173ED" w:rsidP="00D173ED">
      <w:pPr>
        <w:spacing w:after="0" w:line="240" w:lineRule="auto"/>
        <w:ind w:firstLine="851"/>
        <w:jc w:val="both"/>
        <w:rPr>
          <w:rFonts w:ascii="Times New Roman" w:eastAsia="Times New Roman" w:hAnsi="Times New Roman" w:cs="Calibri"/>
          <w:sz w:val="28"/>
          <w:szCs w:val="28"/>
        </w:rPr>
      </w:pPr>
      <w:r w:rsidRPr="00D173ED">
        <w:rPr>
          <w:rFonts w:ascii="Times New Roman" w:eastAsia="Times New Roman" w:hAnsi="Times New Roman" w:cs="Calibri"/>
          <w:sz w:val="28"/>
          <w:szCs w:val="28"/>
        </w:rPr>
        <w:t xml:space="preserve">2. </w:t>
      </w:r>
      <w:proofErr w:type="gramStart"/>
      <w:r w:rsidRPr="00D173ED">
        <w:rPr>
          <w:rFonts w:ascii="Times New Roman" w:eastAsia="Times New Roman" w:hAnsi="Times New Roman" w:cs="Calibri"/>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D173ED" w:rsidRPr="00D173ED" w:rsidRDefault="00D173ED" w:rsidP="00D173ED">
      <w:pPr>
        <w:widowControl w:val="0"/>
        <w:suppressAutoHyphens/>
        <w:spacing w:after="0" w:line="240" w:lineRule="auto"/>
        <w:ind w:right="21" w:firstLine="851"/>
        <w:jc w:val="both"/>
        <w:rPr>
          <w:rFonts w:ascii="Times New Roman" w:eastAsia="Calibri" w:hAnsi="Times New Roman" w:cs="Times New Roman"/>
          <w:kern w:val="2"/>
          <w:sz w:val="28"/>
          <w:szCs w:val="28"/>
          <w:lang w:eastAsia="ru-RU"/>
        </w:rPr>
      </w:pPr>
      <w:r w:rsidRPr="00D173ED">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D173ED" w:rsidRPr="00D173ED" w:rsidRDefault="00D173ED" w:rsidP="00D173ED">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173ED">
        <w:rPr>
          <w:rFonts w:ascii="Times New Roman" w:eastAsia="Times New Roman" w:hAnsi="Times New Roman" w:cs="Times New Roman"/>
          <w:sz w:val="28"/>
          <w:szCs w:val="28"/>
          <w:lang w:eastAsia="ru-RU"/>
        </w:rPr>
        <w:t xml:space="preserve">4. </w:t>
      </w:r>
      <w:proofErr w:type="gramStart"/>
      <w:r w:rsidRPr="00D173ED">
        <w:rPr>
          <w:rFonts w:ascii="Times New Roman" w:eastAsia="Times New Roman" w:hAnsi="Times New Roman" w:cs="Times New Roman"/>
          <w:sz w:val="28"/>
          <w:szCs w:val="28"/>
          <w:lang w:eastAsia="ru-RU"/>
        </w:rPr>
        <w:t>Контроль за</w:t>
      </w:r>
      <w:proofErr w:type="gramEnd"/>
      <w:r w:rsidRPr="00D173ED">
        <w:rPr>
          <w:rFonts w:ascii="Times New Roman" w:eastAsia="Times New Roman" w:hAnsi="Times New Roman" w:cs="Times New Roman"/>
          <w:sz w:val="28"/>
          <w:szCs w:val="28"/>
          <w:lang w:eastAsia="ru-RU"/>
        </w:rPr>
        <w:t xml:space="preserve"> выполнением постановления оставляю за собой.</w:t>
      </w:r>
    </w:p>
    <w:p w:rsidR="00D173ED" w:rsidRPr="00D173ED" w:rsidRDefault="00D173ED" w:rsidP="00D173ED">
      <w:pPr>
        <w:tabs>
          <w:tab w:val="left" w:pos="1134"/>
        </w:tabs>
        <w:spacing w:after="0" w:line="240" w:lineRule="auto"/>
        <w:jc w:val="both"/>
        <w:rPr>
          <w:rFonts w:ascii="Times New Roman" w:eastAsia="Calibri" w:hAnsi="Times New Roman" w:cs="Times New Roman"/>
          <w:sz w:val="28"/>
          <w:szCs w:val="28"/>
          <w:lang w:eastAsia="ru-RU"/>
        </w:rPr>
      </w:pPr>
      <w:r w:rsidRPr="00D173ED">
        <w:rPr>
          <w:rFonts w:ascii="Times New Roman" w:eastAsia="Calibri" w:hAnsi="Times New Roman" w:cs="Times New Roman"/>
          <w:sz w:val="28"/>
          <w:szCs w:val="28"/>
          <w:lang w:eastAsia="ru-RU"/>
        </w:rPr>
        <w:t xml:space="preserve">    </w:t>
      </w:r>
    </w:p>
    <w:p w:rsidR="00D173ED" w:rsidRPr="00D173ED" w:rsidRDefault="00D173ED" w:rsidP="00D173ED">
      <w:pPr>
        <w:tabs>
          <w:tab w:val="left" w:pos="1134"/>
        </w:tabs>
        <w:spacing w:after="0" w:line="240" w:lineRule="auto"/>
        <w:jc w:val="both"/>
        <w:rPr>
          <w:rFonts w:ascii="Times New Roman" w:eastAsia="Calibri" w:hAnsi="Times New Roman" w:cs="Times New Roman"/>
          <w:sz w:val="28"/>
          <w:szCs w:val="28"/>
          <w:lang w:eastAsia="ru-RU"/>
        </w:rPr>
      </w:pPr>
      <w:r w:rsidRPr="00D173ED">
        <w:rPr>
          <w:rFonts w:ascii="Times New Roman" w:eastAsia="Calibri" w:hAnsi="Times New Roman" w:cs="Times New Roman"/>
          <w:sz w:val="28"/>
          <w:szCs w:val="28"/>
          <w:lang w:eastAsia="ru-RU"/>
        </w:rPr>
        <w:t xml:space="preserve">         И.о. главы поселения</w:t>
      </w:r>
      <w:r w:rsidRPr="00D173ED">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Е.Н. Тодорова</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lastRenderedPageBreak/>
        <w:t>Приложение 1</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к постановлению администрации</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сельского поселения </w:t>
      </w:r>
      <w:proofErr w:type="gramStart"/>
      <w:r w:rsidRPr="00D173ED">
        <w:rPr>
          <w:rFonts w:ascii="Times New Roman" w:eastAsia="Times New Roman" w:hAnsi="Times New Roman" w:cs="Times New Roman"/>
          <w:sz w:val="24"/>
          <w:szCs w:val="24"/>
          <w:lang w:eastAsia="ru-RU"/>
        </w:rPr>
        <w:t>Светлый</w:t>
      </w:r>
      <w:proofErr w:type="gramEnd"/>
    </w:p>
    <w:p w:rsidR="00D173ED" w:rsidRPr="00D173ED" w:rsidRDefault="00D173ED" w:rsidP="00D173ED">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D173ED">
        <w:rPr>
          <w:rFonts w:ascii="Times New Roman" w:eastAsia="Times New Roman" w:hAnsi="Times New Roman" w:cs="Times New Roman"/>
          <w:sz w:val="24"/>
          <w:szCs w:val="24"/>
          <w:lang w:eastAsia="ru-RU"/>
        </w:rPr>
        <w:t xml:space="preserve">                                            </w:t>
      </w:r>
      <w:r w:rsidRPr="00D173ED">
        <w:rPr>
          <w:rFonts w:ascii="Times New Roman" w:eastAsia="Calibri" w:hAnsi="Times New Roman" w:cs="Times New Roman"/>
          <w:color w:val="000000"/>
          <w:sz w:val="24"/>
          <w:szCs w:val="24"/>
          <w:lang w:eastAsia="ru-RU"/>
        </w:rPr>
        <w:t>от  26.02.2021 №23</w:t>
      </w:r>
    </w:p>
    <w:p w:rsidR="00D173ED" w:rsidRPr="00D173ED" w:rsidRDefault="00D173ED" w:rsidP="00D173ED">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173ED">
        <w:rPr>
          <w:rFonts w:ascii="Times New Roman" w:eastAsia="Times New Roman" w:hAnsi="Times New Roman" w:cs="Times New Roman"/>
          <w:color w:val="000000"/>
          <w:sz w:val="24"/>
          <w:szCs w:val="24"/>
          <w:lang w:eastAsia="ru-RU"/>
        </w:rPr>
        <w:t>Приложение 1</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173ED">
        <w:rPr>
          <w:rFonts w:ascii="Times New Roman" w:eastAsia="Times New Roman" w:hAnsi="Times New Roman" w:cs="Times New Roman"/>
          <w:color w:val="000000"/>
          <w:sz w:val="24"/>
          <w:szCs w:val="24"/>
          <w:lang w:eastAsia="ru-RU"/>
        </w:rPr>
        <w:t xml:space="preserve">                                                                 к постановлению администрации</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173ED">
        <w:rPr>
          <w:rFonts w:ascii="Times New Roman" w:eastAsia="Times New Roman" w:hAnsi="Times New Roman" w:cs="Times New Roman"/>
          <w:color w:val="000000"/>
          <w:sz w:val="24"/>
          <w:szCs w:val="24"/>
          <w:lang w:eastAsia="ru-RU"/>
        </w:rPr>
        <w:t xml:space="preserve">     сельского поселения </w:t>
      </w:r>
      <w:proofErr w:type="gramStart"/>
      <w:r w:rsidRPr="00D173ED">
        <w:rPr>
          <w:rFonts w:ascii="Times New Roman" w:eastAsia="Times New Roman" w:hAnsi="Times New Roman" w:cs="Times New Roman"/>
          <w:color w:val="000000"/>
          <w:sz w:val="24"/>
          <w:szCs w:val="24"/>
          <w:lang w:eastAsia="ru-RU"/>
        </w:rPr>
        <w:t>Светлый</w:t>
      </w:r>
      <w:proofErr w:type="gramEnd"/>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173ED">
        <w:rPr>
          <w:rFonts w:ascii="Times New Roman" w:eastAsia="Times New Roman" w:hAnsi="Times New Roman" w:cs="Times New Roman"/>
          <w:color w:val="000000"/>
          <w:sz w:val="24"/>
          <w:szCs w:val="24"/>
          <w:lang w:eastAsia="ru-RU"/>
        </w:rPr>
        <w:t xml:space="preserve">                                            </w:t>
      </w:r>
      <w:r w:rsidRPr="00D173ED">
        <w:rPr>
          <w:rFonts w:ascii="Times New Roman" w:eastAsia="Calibri" w:hAnsi="Times New Roman" w:cs="Times New Roman"/>
          <w:color w:val="000000"/>
          <w:sz w:val="24"/>
          <w:szCs w:val="24"/>
          <w:lang w:eastAsia="ru-RU"/>
        </w:rPr>
        <w:t>от 13.01.2014 № 10</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173ED">
        <w:rPr>
          <w:rFonts w:ascii="Times New Roman" w:eastAsia="Times New Roman" w:hAnsi="Times New Roman" w:cs="Times New Roman"/>
          <w:b/>
          <w:sz w:val="26"/>
          <w:szCs w:val="26"/>
          <w:lang w:eastAsia="ru-RU"/>
        </w:rPr>
        <w:t>МУНИЦИПАЛЬНАЯ ПРОГРАММА</w:t>
      </w:r>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173ED">
        <w:rPr>
          <w:rFonts w:ascii="Times New Roman" w:eastAsia="Times New Roman" w:hAnsi="Times New Roman" w:cs="Times New Roman"/>
          <w:b/>
          <w:sz w:val="26"/>
          <w:szCs w:val="26"/>
          <w:lang w:eastAsia="ru-RU"/>
        </w:rPr>
        <w:t xml:space="preserve">сельского поселения </w:t>
      </w:r>
      <w:proofErr w:type="gramStart"/>
      <w:r w:rsidRPr="00D173ED">
        <w:rPr>
          <w:rFonts w:ascii="Times New Roman" w:eastAsia="Times New Roman" w:hAnsi="Times New Roman" w:cs="Times New Roman"/>
          <w:b/>
          <w:sz w:val="26"/>
          <w:szCs w:val="26"/>
          <w:lang w:eastAsia="ru-RU"/>
        </w:rPr>
        <w:t>Светлый</w:t>
      </w:r>
      <w:proofErr w:type="gramEnd"/>
    </w:p>
    <w:p w:rsidR="00D173ED" w:rsidRPr="00D173ED" w:rsidRDefault="00D173ED" w:rsidP="00D173ED">
      <w:pPr>
        <w:spacing w:after="0" w:line="240" w:lineRule="auto"/>
        <w:jc w:val="center"/>
        <w:rPr>
          <w:rFonts w:ascii="Times New Roman" w:eastAsia="Times New Roman" w:hAnsi="Times New Roman" w:cs="Times New Roman"/>
          <w:sz w:val="26"/>
          <w:szCs w:val="26"/>
          <w:lang w:eastAsia="ru-RU"/>
        </w:rPr>
      </w:pPr>
      <w:r w:rsidRPr="00D173ED">
        <w:rPr>
          <w:rFonts w:ascii="Times New Roman" w:eastAsia="Times New Roman" w:hAnsi="Times New Roman" w:cs="Times New Roman"/>
          <w:b/>
          <w:sz w:val="26"/>
          <w:szCs w:val="26"/>
          <w:lang w:eastAsia="ru-RU"/>
        </w:rPr>
        <w:t xml:space="preserve">«Обеспечение экологической безопасности сельского поселения </w:t>
      </w:r>
      <w:proofErr w:type="gramStart"/>
      <w:r w:rsidRPr="00D173ED">
        <w:rPr>
          <w:rFonts w:ascii="Times New Roman" w:eastAsia="Times New Roman" w:hAnsi="Times New Roman" w:cs="Times New Roman"/>
          <w:b/>
          <w:sz w:val="26"/>
          <w:szCs w:val="26"/>
          <w:lang w:eastAsia="ru-RU"/>
        </w:rPr>
        <w:t>Светлый</w:t>
      </w:r>
      <w:proofErr w:type="gramEnd"/>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D173ED">
        <w:rPr>
          <w:rFonts w:ascii="Times New Roman" w:eastAsia="Times New Roman" w:hAnsi="Times New Roman" w:cs="Times New Roman"/>
          <w:b/>
          <w:color w:val="000000"/>
          <w:sz w:val="26"/>
          <w:szCs w:val="26"/>
          <w:lang w:eastAsia="ru-RU"/>
        </w:rPr>
        <w:t>на 2016-2023 годы»</w:t>
      </w:r>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173ED">
        <w:rPr>
          <w:rFonts w:ascii="Times New Roman" w:eastAsia="Times New Roman" w:hAnsi="Times New Roman" w:cs="Times New Roman"/>
          <w:b/>
          <w:sz w:val="26"/>
          <w:szCs w:val="26"/>
          <w:lang w:eastAsia="ru-RU"/>
        </w:rPr>
        <w:t>(далее – муниципальная программа)</w:t>
      </w:r>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173ED">
        <w:rPr>
          <w:rFonts w:ascii="Times New Roman" w:eastAsia="Times New Roman" w:hAnsi="Times New Roman" w:cs="Times New Roman"/>
          <w:b/>
          <w:sz w:val="26"/>
          <w:szCs w:val="26"/>
          <w:lang w:eastAsia="ru-RU"/>
        </w:rPr>
        <w:t xml:space="preserve">ПАСПОРТ </w:t>
      </w:r>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173ED">
        <w:rPr>
          <w:rFonts w:ascii="Times New Roman" w:eastAsia="Times New Roman" w:hAnsi="Times New Roman" w:cs="Times New Roman"/>
          <w:b/>
          <w:sz w:val="26"/>
          <w:szCs w:val="26"/>
          <w:lang w:eastAsia="ru-RU"/>
        </w:rPr>
        <w:t>МУНИЦИПАЛЬНОЙ ПРОГРАММЫ</w:t>
      </w:r>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789"/>
      </w:tblGrid>
      <w:tr w:rsidR="00D173ED" w:rsidRPr="00D173ED" w:rsidTr="00D173ED">
        <w:tc>
          <w:tcPr>
            <w:tcW w:w="3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Наименование  муниципальной программы</w:t>
            </w:r>
          </w:p>
        </w:tc>
        <w:tc>
          <w:tcPr>
            <w:tcW w:w="578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xml:space="preserve">Обеспечение экологической безопасности  сельского поселения </w:t>
            </w:r>
            <w:proofErr w:type="gramStart"/>
            <w:r w:rsidRPr="00D173ED">
              <w:rPr>
                <w:rFonts w:ascii="Times New Roman" w:eastAsia="Times New Roman" w:hAnsi="Times New Roman" w:cs="Times New Roman"/>
                <w:sz w:val="26"/>
                <w:szCs w:val="26"/>
                <w:lang w:eastAsia="ru-RU"/>
              </w:rPr>
              <w:t>Светлый</w:t>
            </w:r>
            <w:proofErr w:type="gramEnd"/>
            <w:r w:rsidRPr="00D173ED">
              <w:rPr>
                <w:rFonts w:ascii="Times New Roman" w:eastAsia="Times New Roman" w:hAnsi="Times New Roman" w:cs="Times New Roman"/>
                <w:sz w:val="26"/>
                <w:szCs w:val="26"/>
                <w:lang w:eastAsia="ru-RU"/>
              </w:rPr>
              <w:t xml:space="preserve"> на 2016-2023 годы</w:t>
            </w:r>
          </w:p>
        </w:tc>
      </w:tr>
      <w:tr w:rsidR="00D173ED" w:rsidRPr="00D173ED" w:rsidTr="00D173ED">
        <w:tc>
          <w:tcPr>
            <w:tcW w:w="3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Дата принятия решения о разработке муниципальной программы (наименование и номер соответствующего нормативного акта)</w:t>
            </w:r>
          </w:p>
        </w:tc>
        <w:tc>
          <w:tcPr>
            <w:tcW w:w="578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Распоряжение администрации сельского поселения Светлый от 14.10.2013 года № 111–р «О разработке   муниципальной  программы «Обеспечение экологической безопасности сельского поселения Светлый на 2014-2022 годы»</w:t>
            </w:r>
          </w:p>
        </w:tc>
      </w:tr>
      <w:tr w:rsidR="00D173ED" w:rsidRPr="00D173ED" w:rsidTr="00D173ED">
        <w:tc>
          <w:tcPr>
            <w:tcW w:w="3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Ответственный исполнитель муниципальной программы</w:t>
            </w:r>
          </w:p>
        </w:tc>
        <w:tc>
          <w:tcPr>
            <w:tcW w:w="5789" w:type="dxa"/>
            <w:tcBorders>
              <w:top w:val="single" w:sz="4" w:space="0" w:color="auto"/>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xml:space="preserve">Администрация сельского поселения </w:t>
            </w:r>
            <w:proofErr w:type="gramStart"/>
            <w:r w:rsidRPr="00D173ED">
              <w:rPr>
                <w:rFonts w:ascii="Times New Roman" w:eastAsia="Times New Roman" w:hAnsi="Times New Roman" w:cs="Times New Roman"/>
                <w:sz w:val="26"/>
                <w:szCs w:val="26"/>
                <w:lang w:eastAsia="ru-RU"/>
              </w:rPr>
              <w:t>Светлый</w:t>
            </w:r>
            <w:proofErr w:type="gramEnd"/>
          </w:p>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173ED" w:rsidRPr="00D173ED" w:rsidTr="00D173ED">
        <w:tc>
          <w:tcPr>
            <w:tcW w:w="3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Соисполнители муниципальной программы</w:t>
            </w:r>
          </w:p>
        </w:tc>
        <w:tc>
          <w:tcPr>
            <w:tcW w:w="5789" w:type="dxa"/>
            <w:tcBorders>
              <w:top w:val="single" w:sz="4" w:space="0" w:color="auto"/>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173ED" w:rsidRPr="00D173ED" w:rsidTr="00D173ED">
        <w:tc>
          <w:tcPr>
            <w:tcW w:w="3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Цели муниципальной программы</w:t>
            </w:r>
          </w:p>
        </w:tc>
        <w:tc>
          <w:tcPr>
            <w:tcW w:w="578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xml:space="preserve">- 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D173ED">
              <w:rPr>
                <w:rFonts w:ascii="Times New Roman" w:eastAsia="Times New Roman" w:hAnsi="Times New Roman" w:cs="Times New Roman"/>
                <w:sz w:val="26"/>
                <w:szCs w:val="26"/>
                <w:lang w:eastAsia="ru-RU"/>
              </w:rPr>
              <w:t>Светлый</w:t>
            </w:r>
            <w:proofErr w:type="gramEnd"/>
            <w:r w:rsidRPr="00D173ED">
              <w:rPr>
                <w:rFonts w:ascii="Times New Roman" w:eastAsia="Times New Roman" w:hAnsi="Times New Roman" w:cs="Times New Roman"/>
                <w:sz w:val="26"/>
                <w:szCs w:val="26"/>
                <w:lang w:eastAsia="ru-RU"/>
              </w:rPr>
              <w:t xml:space="preserve"> и формирование у населения бережного отношения  к окружающей среде.</w:t>
            </w:r>
          </w:p>
        </w:tc>
      </w:tr>
      <w:tr w:rsidR="00D173ED" w:rsidRPr="00D173ED" w:rsidTr="00D173ED">
        <w:tc>
          <w:tcPr>
            <w:tcW w:w="3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Задачи муниципальной программы</w:t>
            </w:r>
          </w:p>
        </w:tc>
        <w:tc>
          <w:tcPr>
            <w:tcW w:w="578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numPr>
                <w:ilvl w:val="0"/>
                <w:numId w:val="29"/>
              </w:num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Очистка водоохранных зон от металлолома, строительного мусора</w:t>
            </w:r>
          </w:p>
          <w:p w:rsidR="00D173ED" w:rsidRPr="00D173ED" w:rsidRDefault="00D173ED" w:rsidP="00D173ED">
            <w:pPr>
              <w:numPr>
                <w:ilvl w:val="0"/>
                <w:numId w:val="29"/>
              </w:num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Обращение с твердо-коммунальными отходами</w:t>
            </w:r>
          </w:p>
        </w:tc>
      </w:tr>
      <w:tr w:rsidR="00D173ED" w:rsidRPr="00D173ED" w:rsidTr="00D173ED">
        <w:tc>
          <w:tcPr>
            <w:tcW w:w="3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Показатели непосредственных результатов</w:t>
            </w:r>
          </w:p>
        </w:tc>
        <w:tc>
          <w:tcPr>
            <w:tcW w:w="578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tabs>
                <w:tab w:val="left" w:pos="522"/>
              </w:tabs>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Сбор  металлолома, строительного мусора по береговой линии озера. Ежегодный контроль пробы воды</w:t>
            </w:r>
          </w:p>
          <w:p w:rsidR="00D173ED" w:rsidRPr="00D173ED" w:rsidRDefault="00D173ED" w:rsidP="00D173ED">
            <w:pPr>
              <w:tabs>
                <w:tab w:val="left" w:pos="522"/>
              </w:tabs>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xml:space="preserve">- нормативы накопления твердых коммунальных отходов на территории сельского поселения </w:t>
            </w:r>
            <w:proofErr w:type="gramStart"/>
            <w:r w:rsidRPr="00D173ED">
              <w:rPr>
                <w:rFonts w:ascii="Times New Roman" w:eastAsia="Times New Roman" w:hAnsi="Times New Roman" w:cs="Times New Roman"/>
                <w:sz w:val="26"/>
                <w:szCs w:val="26"/>
                <w:lang w:eastAsia="ru-RU"/>
              </w:rPr>
              <w:t>Светлый</w:t>
            </w:r>
            <w:proofErr w:type="gramEnd"/>
          </w:p>
        </w:tc>
      </w:tr>
      <w:tr w:rsidR="00D173ED" w:rsidRPr="00D173ED" w:rsidTr="00D173ED">
        <w:tc>
          <w:tcPr>
            <w:tcW w:w="3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Сроки реализации муниципальной программы</w:t>
            </w:r>
          </w:p>
        </w:tc>
        <w:tc>
          <w:tcPr>
            <w:tcW w:w="578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D173ED">
              <w:rPr>
                <w:rFonts w:ascii="Times New Roman" w:eastAsia="Times New Roman" w:hAnsi="Times New Roman" w:cs="Times New Roman"/>
                <w:color w:val="000000"/>
                <w:sz w:val="26"/>
                <w:szCs w:val="26"/>
                <w:lang w:eastAsia="ru-RU"/>
              </w:rPr>
              <w:t>2016-2023 годы</w:t>
            </w:r>
          </w:p>
        </w:tc>
      </w:tr>
      <w:tr w:rsidR="00D173ED" w:rsidRPr="00D173ED" w:rsidTr="00D173ED">
        <w:tc>
          <w:tcPr>
            <w:tcW w:w="3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Перечень подпрограмм</w:t>
            </w:r>
          </w:p>
        </w:tc>
        <w:tc>
          <w:tcPr>
            <w:tcW w:w="578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подпрограмма 1 «Регулирование качества окружающей среды».</w:t>
            </w:r>
          </w:p>
        </w:tc>
      </w:tr>
      <w:tr w:rsidR="00D173ED" w:rsidRPr="00D173ED" w:rsidTr="00D173ED">
        <w:tc>
          <w:tcPr>
            <w:tcW w:w="3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xml:space="preserve">Финансовое обеспечение, в </w:t>
            </w:r>
            <w:r w:rsidRPr="00D173ED">
              <w:rPr>
                <w:rFonts w:ascii="Times New Roman" w:eastAsia="Times New Roman" w:hAnsi="Times New Roman" w:cs="Times New Roman"/>
                <w:sz w:val="26"/>
                <w:szCs w:val="26"/>
                <w:lang w:eastAsia="ru-RU"/>
              </w:rPr>
              <w:lastRenderedPageBreak/>
              <w:t xml:space="preserve">том числе с распределением средств по источникам финансирования, по годам реализации муниципальной программы, подпрограммам. </w:t>
            </w:r>
          </w:p>
        </w:tc>
        <w:tc>
          <w:tcPr>
            <w:tcW w:w="5789" w:type="dxa"/>
            <w:tcBorders>
              <w:top w:val="single" w:sz="4" w:space="0" w:color="auto"/>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lastRenderedPageBreak/>
              <w:t xml:space="preserve">Общий объем финансирования муниципальной </w:t>
            </w:r>
            <w:r w:rsidRPr="00D173ED">
              <w:rPr>
                <w:rFonts w:ascii="Times New Roman" w:eastAsia="Times New Roman" w:hAnsi="Times New Roman" w:cs="Times New Roman"/>
                <w:sz w:val="26"/>
                <w:szCs w:val="26"/>
                <w:lang w:eastAsia="ru-RU"/>
              </w:rPr>
              <w:lastRenderedPageBreak/>
              <w:t xml:space="preserve">программы в </w:t>
            </w:r>
            <w:r w:rsidRPr="00D173ED">
              <w:rPr>
                <w:rFonts w:ascii="Times New Roman" w:eastAsia="Times New Roman" w:hAnsi="Times New Roman" w:cs="Times New Roman"/>
                <w:b/>
                <w:sz w:val="26"/>
                <w:szCs w:val="26"/>
                <w:lang w:eastAsia="ru-RU"/>
              </w:rPr>
              <w:t>2016-2023</w:t>
            </w:r>
            <w:r w:rsidRPr="00D173ED">
              <w:rPr>
                <w:rFonts w:ascii="Times New Roman" w:eastAsia="Times New Roman" w:hAnsi="Times New Roman" w:cs="Times New Roman"/>
                <w:sz w:val="26"/>
                <w:szCs w:val="26"/>
                <w:lang w:eastAsia="ru-RU"/>
              </w:rPr>
              <w:t xml:space="preserve"> годах составит: </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b/>
                <w:sz w:val="26"/>
                <w:szCs w:val="26"/>
                <w:lang w:eastAsia="ru-RU"/>
              </w:rPr>
              <w:t>334,2</w:t>
            </w:r>
            <w:r w:rsidRPr="00D173ED">
              <w:rPr>
                <w:rFonts w:ascii="Times New Roman" w:eastAsia="Times New Roman" w:hAnsi="Times New Roman" w:cs="Times New Roman"/>
                <w:sz w:val="26"/>
                <w:szCs w:val="26"/>
                <w:lang w:eastAsia="ru-RU"/>
              </w:rPr>
              <w:t xml:space="preserve">  тыс. рублей, в том числе за счет средств:</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бюджета поселения –28,8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 округа – 0,00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D173ED">
              <w:rPr>
                <w:rFonts w:ascii="Times New Roman" w:eastAsia="Times New Roman" w:hAnsi="Times New Roman" w:cs="Times New Roman"/>
                <w:b/>
                <w:sz w:val="26"/>
                <w:szCs w:val="26"/>
                <w:lang w:eastAsia="ru-RU"/>
              </w:rPr>
              <w:t>2016 год:</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объем финансирования  12,8 тыс. рублей, в том числе за счет средств:</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бюджета поселения – 12,8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 округа – 0,00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b/>
                <w:sz w:val="26"/>
                <w:szCs w:val="26"/>
                <w:lang w:eastAsia="ru-RU"/>
              </w:rPr>
              <w:t xml:space="preserve">2017 год: </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объем финансирования  15,0 тыс. рублей, в том числе за счет средств:</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бюджета поселения – 15,0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 округа – 0,00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b/>
                <w:sz w:val="26"/>
                <w:szCs w:val="26"/>
                <w:lang w:eastAsia="ru-RU"/>
              </w:rPr>
              <w:t xml:space="preserve">2018 год: </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объем финансирования  1,0 тыс. рублей, в том числе за счет средств:</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бюджета поселения – 1,0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 округа – 0,00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b/>
                <w:sz w:val="26"/>
                <w:szCs w:val="26"/>
                <w:lang w:eastAsia="ru-RU"/>
              </w:rPr>
              <w:t xml:space="preserve">2019 год: </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объем финансирования  0,0 тыс. рублей, в том числе за счет средств:</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бюджета поселения – 0,0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 округа – 1,4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b/>
                <w:sz w:val="26"/>
                <w:szCs w:val="26"/>
                <w:lang w:eastAsia="ru-RU"/>
              </w:rPr>
              <w:t xml:space="preserve">2020 год: </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объем финансирования  299,5 тыс. рублей, в том числе за счет средств:</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бюджета поселения – 298,0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 округа – 1,5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D173ED">
              <w:rPr>
                <w:rFonts w:ascii="Times New Roman" w:eastAsia="Times New Roman" w:hAnsi="Times New Roman" w:cs="Times New Roman"/>
                <w:b/>
                <w:sz w:val="26"/>
                <w:szCs w:val="26"/>
                <w:lang w:eastAsia="ru-RU"/>
              </w:rPr>
              <w:t>2021 год:</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объем финансирования  1,5 тыс. рублей, в том числе за счет средств:</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бюджета поселения – 0,0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 округа – 1,5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D173ED">
              <w:rPr>
                <w:rFonts w:ascii="Times New Roman" w:eastAsia="Times New Roman" w:hAnsi="Times New Roman" w:cs="Times New Roman"/>
                <w:b/>
                <w:sz w:val="26"/>
                <w:szCs w:val="26"/>
                <w:lang w:eastAsia="ru-RU"/>
              </w:rPr>
              <w:t>2022 год:</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объем финансирования  1,5 тыс. рублей, в том числе за счет средств:</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бюджета поселения – 0,0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 округа – 1,5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D173ED">
              <w:rPr>
                <w:rFonts w:ascii="Times New Roman" w:eastAsia="Times New Roman" w:hAnsi="Times New Roman" w:cs="Times New Roman"/>
                <w:b/>
                <w:sz w:val="26"/>
                <w:szCs w:val="26"/>
                <w:lang w:eastAsia="ru-RU"/>
              </w:rPr>
              <w:t>2023 год:</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объем финансирования  1,5 тыс. рублей, в том числе за счет средств:</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бюджета поселения – 0,0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 бюджет округа – 1,5 тыс. рублей;</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t>Ежегодные объемы финансирования программы за счет средств бюджетов: автономного округа, муниципального образования Березовский район определяются в соответствии с утвержденными бюджетами на соответствующий финансовый год.</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lastRenderedPageBreak/>
              <w:t xml:space="preserve">В ходе реализации муниципальной программы ежегодные объемы финансирования мероприятий при необходимости подлежат корректировке.     </w:t>
            </w:r>
          </w:p>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D173ED" w:rsidRPr="00D173ED" w:rsidTr="00D173ED">
        <w:tc>
          <w:tcPr>
            <w:tcW w:w="3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73ED">
              <w:rPr>
                <w:rFonts w:ascii="Times New Roman" w:eastAsia="Times New Roman" w:hAnsi="Times New Roman" w:cs="Times New Roman"/>
                <w:sz w:val="26"/>
                <w:szCs w:val="26"/>
                <w:lang w:eastAsia="ru-RU"/>
              </w:rPr>
              <w:lastRenderedPageBreak/>
              <w:t>Целевые показатели муниципальной программы (показатели социально-экономической эффективности)</w:t>
            </w:r>
          </w:p>
        </w:tc>
        <w:tc>
          <w:tcPr>
            <w:tcW w:w="578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Очистка водоохранных зон от металлолома, строительного мусора от 7,5 до 60 т</w:t>
            </w:r>
          </w:p>
          <w:p w:rsidR="00D173ED" w:rsidRPr="00D173ED" w:rsidRDefault="00D173ED" w:rsidP="00D173ED">
            <w:pPr>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Расчет нормативов твердо-коммунальных отходов- 1</w:t>
            </w:r>
          </w:p>
        </w:tc>
      </w:tr>
    </w:tbl>
    <w:p w:rsidR="00D173ED" w:rsidRPr="00D173ED" w:rsidRDefault="00D173ED" w:rsidP="00D173ED">
      <w:pPr>
        <w:spacing w:after="0" w:line="240" w:lineRule="auto"/>
        <w:rPr>
          <w:rFonts w:ascii="Times New Roman" w:eastAsia="Times New Roman" w:hAnsi="Times New Roman" w:cs="Times New Roman"/>
          <w:b/>
          <w:bCs/>
          <w:sz w:val="24"/>
          <w:szCs w:val="24"/>
          <w:lang w:eastAsia="ru-RU"/>
        </w:rPr>
        <w:sectPr w:rsidR="00D173ED" w:rsidRPr="00D173ED">
          <w:pgSz w:w="11906" w:h="16838"/>
          <w:pgMar w:top="284" w:right="312" w:bottom="142" w:left="851" w:header="709" w:footer="709" w:gutter="0"/>
          <w:cols w:space="720"/>
        </w:sect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D173ED" w:rsidRPr="00D173ED" w:rsidRDefault="00D173ED" w:rsidP="00D173ED">
      <w:pPr>
        <w:spacing w:after="0" w:line="240" w:lineRule="auto"/>
        <w:jc w:val="right"/>
        <w:rPr>
          <w:rFonts w:ascii="Times New Roman" w:eastAsia="Calibri" w:hAnsi="Times New Roman" w:cs="Times New Roman"/>
          <w:color w:val="000000"/>
          <w:lang w:eastAsia="ru-RU"/>
        </w:rPr>
      </w:pPr>
      <w:r w:rsidRPr="00D173ED">
        <w:rPr>
          <w:rFonts w:ascii="Times New Roman" w:eastAsia="Calibri" w:hAnsi="Times New Roman" w:cs="Times New Roman"/>
          <w:color w:val="000000"/>
          <w:lang w:eastAsia="ru-RU"/>
        </w:rPr>
        <w:t>Приложение 2</w:t>
      </w:r>
    </w:p>
    <w:p w:rsidR="00D173ED" w:rsidRPr="00D173ED" w:rsidRDefault="00D173ED" w:rsidP="00D173ED">
      <w:pPr>
        <w:spacing w:after="0" w:line="240" w:lineRule="auto"/>
        <w:jc w:val="right"/>
        <w:rPr>
          <w:rFonts w:ascii="Times New Roman" w:eastAsia="Calibri" w:hAnsi="Times New Roman" w:cs="Times New Roman"/>
          <w:color w:val="000000"/>
          <w:lang w:eastAsia="ru-RU"/>
        </w:rPr>
      </w:pPr>
      <w:r w:rsidRPr="00D173ED">
        <w:rPr>
          <w:rFonts w:ascii="Times New Roman" w:eastAsia="Calibri" w:hAnsi="Times New Roman" w:cs="Times New Roman"/>
          <w:color w:val="000000"/>
          <w:lang w:eastAsia="ru-RU"/>
        </w:rPr>
        <w:t xml:space="preserve">                                                                 к постановлению администрации</w:t>
      </w:r>
    </w:p>
    <w:p w:rsidR="00D173ED" w:rsidRPr="00D173ED" w:rsidRDefault="00D173ED" w:rsidP="00D173ED">
      <w:pPr>
        <w:spacing w:after="0" w:line="240" w:lineRule="auto"/>
        <w:jc w:val="right"/>
        <w:rPr>
          <w:rFonts w:ascii="Times New Roman" w:eastAsia="Calibri" w:hAnsi="Times New Roman" w:cs="Times New Roman"/>
          <w:color w:val="000000"/>
          <w:lang w:eastAsia="ru-RU"/>
        </w:rPr>
      </w:pPr>
      <w:r w:rsidRPr="00D173ED">
        <w:rPr>
          <w:rFonts w:ascii="Times New Roman" w:eastAsia="Calibri" w:hAnsi="Times New Roman" w:cs="Times New Roman"/>
          <w:color w:val="000000"/>
          <w:lang w:eastAsia="ru-RU"/>
        </w:rPr>
        <w:t xml:space="preserve">    сельского поселения </w:t>
      </w:r>
      <w:proofErr w:type="gramStart"/>
      <w:r w:rsidRPr="00D173ED">
        <w:rPr>
          <w:rFonts w:ascii="Times New Roman" w:eastAsia="Calibri" w:hAnsi="Times New Roman" w:cs="Times New Roman"/>
          <w:color w:val="000000"/>
          <w:lang w:eastAsia="ru-RU"/>
        </w:rPr>
        <w:t>Светлый</w:t>
      </w:r>
      <w:proofErr w:type="gramEnd"/>
    </w:p>
    <w:p w:rsidR="00D173ED" w:rsidRPr="00D173ED" w:rsidRDefault="00D173ED" w:rsidP="00D173ED">
      <w:pPr>
        <w:spacing w:after="0" w:line="240" w:lineRule="auto"/>
        <w:jc w:val="right"/>
        <w:outlineLvl w:val="0"/>
        <w:rPr>
          <w:rFonts w:ascii="Times New Roman" w:eastAsia="Calibri" w:hAnsi="Times New Roman" w:cs="Times New Roman"/>
          <w:color w:val="000000"/>
          <w:lang w:eastAsia="ru-RU"/>
        </w:rPr>
      </w:pPr>
      <w:r w:rsidRPr="00D173ED">
        <w:rPr>
          <w:rFonts w:ascii="Times New Roman" w:eastAsia="Calibri" w:hAnsi="Times New Roman" w:cs="Times New Roman"/>
          <w:color w:val="000000"/>
          <w:lang w:eastAsia="ru-RU"/>
        </w:rPr>
        <w:t xml:space="preserve">                                            от  26.02.2021 №23</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173ED">
        <w:rPr>
          <w:rFonts w:ascii="Times New Roman" w:eastAsia="Times New Roman" w:hAnsi="Times New Roman" w:cs="Times New Roman"/>
          <w:color w:val="000000"/>
          <w:sz w:val="24"/>
          <w:szCs w:val="24"/>
          <w:lang w:eastAsia="ru-RU"/>
        </w:rPr>
        <w:t>Приложение 2</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173ED">
        <w:rPr>
          <w:rFonts w:ascii="Times New Roman" w:eastAsia="Times New Roman" w:hAnsi="Times New Roman" w:cs="Times New Roman"/>
          <w:color w:val="000000"/>
          <w:sz w:val="24"/>
          <w:szCs w:val="24"/>
          <w:lang w:eastAsia="ru-RU"/>
        </w:rPr>
        <w:t xml:space="preserve">                                                                 к постановлению администрации</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173ED">
        <w:rPr>
          <w:rFonts w:ascii="Times New Roman" w:eastAsia="Times New Roman" w:hAnsi="Times New Roman" w:cs="Times New Roman"/>
          <w:color w:val="000000"/>
          <w:sz w:val="24"/>
          <w:szCs w:val="24"/>
          <w:lang w:eastAsia="ru-RU"/>
        </w:rPr>
        <w:t xml:space="preserve">     сельского поселения </w:t>
      </w:r>
      <w:proofErr w:type="gramStart"/>
      <w:r w:rsidRPr="00D173ED">
        <w:rPr>
          <w:rFonts w:ascii="Times New Roman" w:eastAsia="Times New Roman" w:hAnsi="Times New Roman" w:cs="Times New Roman"/>
          <w:color w:val="000000"/>
          <w:sz w:val="24"/>
          <w:szCs w:val="24"/>
          <w:lang w:eastAsia="ru-RU"/>
        </w:rPr>
        <w:t>Светлый</w:t>
      </w:r>
      <w:proofErr w:type="gramEnd"/>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173ED">
        <w:rPr>
          <w:rFonts w:ascii="Times New Roman" w:eastAsia="Times New Roman" w:hAnsi="Times New Roman" w:cs="Times New Roman"/>
          <w:color w:val="000000"/>
          <w:sz w:val="24"/>
          <w:szCs w:val="24"/>
          <w:lang w:eastAsia="ru-RU"/>
        </w:rPr>
        <w:t xml:space="preserve">                                            </w:t>
      </w:r>
      <w:r w:rsidRPr="00D173ED">
        <w:rPr>
          <w:rFonts w:ascii="Times New Roman" w:eastAsia="Calibri" w:hAnsi="Times New Roman" w:cs="Times New Roman"/>
          <w:color w:val="000000"/>
          <w:lang w:eastAsia="ru-RU"/>
        </w:rPr>
        <w:t>от 13.01.2014 № 10</w:t>
      </w:r>
    </w:p>
    <w:p w:rsidR="00D173ED" w:rsidRPr="00D173ED" w:rsidRDefault="00D173ED" w:rsidP="00D173ED">
      <w:pPr>
        <w:spacing w:after="0" w:line="240" w:lineRule="auto"/>
        <w:jc w:val="right"/>
        <w:outlineLvl w:val="0"/>
        <w:rPr>
          <w:rFonts w:ascii="Times New Roman" w:eastAsia="Calibri" w:hAnsi="Times New Roman" w:cs="Times New Roman"/>
          <w:lang w:eastAsia="ru-RU"/>
        </w:rPr>
      </w:pPr>
    </w:p>
    <w:p w:rsidR="00D173ED" w:rsidRPr="00D173ED" w:rsidRDefault="00D173ED" w:rsidP="00D173ED">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73ED" w:rsidRPr="00D173ED" w:rsidRDefault="00D173ED" w:rsidP="00D173ED">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D173ED">
        <w:rPr>
          <w:rFonts w:ascii="Times New Roman" w:eastAsia="Calibri" w:hAnsi="Times New Roman" w:cs="Times New Roman"/>
          <w:b/>
          <w:bCs/>
          <w:sz w:val="26"/>
          <w:szCs w:val="26"/>
          <w:lang w:eastAsia="ru-RU"/>
        </w:rPr>
        <w:t>Целевые показатели муниципальной программы  и (или) индикаторы муниципальной программы</w:t>
      </w:r>
    </w:p>
    <w:p w:rsidR="00D173ED" w:rsidRPr="00D173ED" w:rsidRDefault="00D173ED" w:rsidP="00D173ED">
      <w:pPr>
        <w:spacing w:after="0" w:line="240" w:lineRule="auto"/>
        <w:rPr>
          <w:rFonts w:ascii="Times New Roman" w:eastAsia="Times New Roman" w:hAnsi="Times New Roman" w:cs="Times New Roman"/>
          <w:sz w:val="24"/>
          <w:szCs w:val="24"/>
          <w:lang w:eastAsia="ru-RU"/>
        </w:rPr>
      </w:pPr>
    </w:p>
    <w:tbl>
      <w:tblPr>
        <w:tblW w:w="15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277"/>
        <w:gridCol w:w="3262"/>
        <w:gridCol w:w="1703"/>
        <w:gridCol w:w="1134"/>
        <w:gridCol w:w="992"/>
        <w:gridCol w:w="851"/>
        <w:gridCol w:w="992"/>
        <w:gridCol w:w="92"/>
        <w:gridCol w:w="759"/>
        <w:gridCol w:w="141"/>
        <w:gridCol w:w="993"/>
        <w:gridCol w:w="900"/>
        <w:gridCol w:w="15"/>
        <w:gridCol w:w="928"/>
        <w:gridCol w:w="1701"/>
      </w:tblGrid>
      <w:tr w:rsidR="00D173ED" w:rsidRPr="00D173ED" w:rsidTr="00D173ED">
        <w:tc>
          <w:tcPr>
            <w:tcW w:w="565" w:type="dxa"/>
            <w:gridSpan w:val="2"/>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w:t>
            </w:r>
            <w:proofErr w:type="gramStart"/>
            <w:r w:rsidRPr="00D173ED">
              <w:rPr>
                <w:rFonts w:ascii="Times New Roman" w:eastAsia="Times New Roman" w:hAnsi="Times New Roman" w:cs="Times New Roman"/>
                <w:sz w:val="24"/>
                <w:szCs w:val="24"/>
                <w:lang w:eastAsia="ru-RU"/>
              </w:rPr>
              <w:t>п</w:t>
            </w:r>
            <w:proofErr w:type="gramEnd"/>
            <w:r w:rsidRPr="00D173ED">
              <w:rPr>
                <w:rFonts w:ascii="Times New Roman" w:eastAsia="Times New Roman" w:hAnsi="Times New Roman" w:cs="Times New Roman"/>
                <w:sz w:val="24"/>
                <w:szCs w:val="24"/>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Наименование муниципальных показателей</w:t>
            </w:r>
          </w:p>
        </w:tc>
        <w:tc>
          <w:tcPr>
            <w:tcW w:w="1703"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Базовое значение целевого показателя на начало реализации программы</w:t>
            </w:r>
          </w:p>
        </w:tc>
        <w:tc>
          <w:tcPr>
            <w:tcW w:w="7797" w:type="dxa"/>
            <w:gridSpan w:val="11"/>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Значения целевого показателя по годам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Значение целевого показателя на момент окончания  действия программы</w:t>
            </w:r>
          </w:p>
        </w:tc>
      </w:tr>
      <w:tr w:rsidR="00D173ED" w:rsidRPr="00D173ED" w:rsidTr="00D173ED">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2019</w:t>
            </w:r>
          </w:p>
        </w:tc>
        <w:tc>
          <w:tcPr>
            <w:tcW w:w="851"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2021</w:t>
            </w:r>
          </w:p>
        </w:tc>
        <w:tc>
          <w:tcPr>
            <w:tcW w:w="9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2022</w:t>
            </w:r>
          </w:p>
        </w:tc>
        <w:tc>
          <w:tcPr>
            <w:tcW w:w="92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2023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4"/>
                <w:szCs w:val="24"/>
                <w:lang w:eastAsia="ru-RU"/>
              </w:rPr>
            </w:pPr>
          </w:p>
        </w:tc>
      </w:tr>
      <w:tr w:rsidR="00D173ED" w:rsidRPr="00D173ED" w:rsidTr="00D173ED">
        <w:tc>
          <w:tcPr>
            <w:tcW w:w="56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w:t>
            </w:r>
          </w:p>
        </w:tc>
        <w:tc>
          <w:tcPr>
            <w:tcW w:w="170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9</w:t>
            </w:r>
          </w:p>
        </w:tc>
        <w:tc>
          <w:tcPr>
            <w:tcW w:w="915"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10</w:t>
            </w:r>
          </w:p>
        </w:tc>
        <w:tc>
          <w:tcPr>
            <w:tcW w:w="92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12</w:t>
            </w:r>
          </w:p>
        </w:tc>
      </w:tr>
      <w:tr w:rsidR="00D173ED" w:rsidRPr="00D173ED" w:rsidTr="00D173ED">
        <w:tc>
          <w:tcPr>
            <w:tcW w:w="15026" w:type="dxa"/>
            <w:gridSpan w:val="16"/>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Цели:</w:t>
            </w:r>
          </w:p>
          <w:p w:rsidR="00D173ED" w:rsidRPr="00D173ED" w:rsidRDefault="00D173ED" w:rsidP="00D173ED">
            <w:pPr>
              <w:spacing w:after="0" w:line="240" w:lineRule="auto"/>
              <w:jc w:val="both"/>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-обеспечение информированности населения сельского поселения </w:t>
            </w:r>
            <w:proofErr w:type="gramStart"/>
            <w:r w:rsidRPr="00D173ED">
              <w:rPr>
                <w:rFonts w:ascii="Times New Roman" w:eastAsia="Times New Roman" w:hAnsi="Times New Roman" w:cs="Times New Roman"/>
                <w:sz w:val="24"/>
                <w:szCs w:val="24"/>
                <w:lang w:eastAsia="ru-RU"/>
              </w:rPr>
              <w:t>Светлый</w:t>
            </w:r>
            <w:proofErr w:type="gramEnd"/>
            <w:r w:rsidRPr="00D173ED">
              <w:rPr>
                <w:rFonts w:ascii="Times New Roman" w:eastAsia="Times New Roman" w:hAnsi="Times New Roman" w:cs="Times New Roman"/>
                <w:sz w:val="24"/>
                <w:szCs w:val="24"/>
                <w:lang w:eastAsia="ru-RU"/>
              </w:rPr>
              <w:t xml:space="preserve"> о состоянии окружающей среды поселения, грамотном отношении к окружающей среде;</w:t>
            </w:r>
          </w:p>
          <w:p w:rsidR="00D173ED" w:rsidRPr="00D173ED" w:rsidRDefault="00D173ED" w:rsidP="00D173ED">
            <w:pPr>
              <w:spacing w:after="0" w:line="240" w:lineRule="auto"/>
              <w:jc w:val="both"/>
              <w:rPr>
                <w:rFonts w:ascii="Times New Roman" w:eastAsia="Times New Roman" w:hAnsi="Times New Roman" w:cs="Times New Roman"/>
                <w:sz w:val="24"/>
                <w:szCs w:val="24"/>
                <w:highlight w:val="yellow"/>
                <w:lang w:eastAsia="ru-RU"/>
              </w:rPr>
            </w:pPr>
            <w:r w:rsidRPr="00D173ED">
              <w:rPr>
                <w:rFonts w:ascii="Times New Roman" w:eastAsia="Times New Roman" w:hAnsi="Times New Roman" w:cs="Times New Roman"/>
                <w:sz w:val="24"/>
                <w:szCs w:val="24"/>
                <w:lang w:eastAsia="ru-RU"/>
              </w:rPr>
              <w:t xml:space="preserve">-оздоровление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D173ED">
              <w:rPr>
                <w:rFonts w:ascii="Times New Roman" w:eastAsia="Times New Roman" w:hAnsi="Times New Roman" w:cs="Times New Roman"/>
                <w:sz w:val="24"/>
                <w:szCs w:val="24"/>
                <w:lang w:eastAsia="ru-RU"/>
              </w:rPr>
              <w:t>Светлый</w:t>
            </w:r>
            <w:proofErr w:type="gramEnd"/>
            <w:r w:rsidRPr="00D173ED">
              <w:rPr>
                <w:rFonts w:ascii="Times New Roman" w:eastAsia="Times New Roman" w:hAnsi="Times New Roman" w:cs="Times New Roman"/>
                <w:sz w:val="24"/>
                <w:szCs w:val="24"/>
                <w:lang w:eastAsia="ru-RU"/>
              </w:rPr>
              <w:t>.</w:t>
            </w:r>
          </w:p>
        </w:tc>
      </w:tr>
      <w:tr w:rsidR="00D173ED" w:rsidRPr="00D173ED" w:rsidTr="00D173ED">
        <w:trPr>
          <w:trHeight w:val="885"/>
        </w:trPr>
        <w:tc>
          <w:tcPr>
            <w:tcW w:w="28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w:t>
            </w:r>
          </w:p>
        </w:tc>
        <w:tc>
          <w:tcPr>
            <w:tcW w:w="3536"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Очистка водоохранных зон от металлолома, строительного мусора, т. ежегодно</w:t>
            </w:r>
          </w:p>
        </w:tc>
        <w:tc>
          <w:tcPr>
            <w:tcW w:w="170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7,5</w:t>
            </w:r>
          </w:p>
        </w:tc>
        <w:tc>
          <w:tcPr>
            <w:tcW w:w="1084"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7,5</w:t>
            </w:r>
          </w:p>
        </w:tc>
        <w:tc>
          <w:tcPr>
            <w:tcW w:w="900"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7,5</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7,5</w:t>
            </w:r>
          </w:p>
        </w:tc>
        <w:tc>
          <w:tcPr>
            <w:tcW w:w="90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7,5</w:t>
            </w:r>
          </w:p>
        </w:tc>
        <w:tc>
          <w:tcPr>
            <w:tcW w:w="943"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7,5</w:t>
            </w:r>
          </w:p>
        </w:tc>
        <w:tc>
          <w:tcPr>
            <w:tcW w:w="170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60,0</w:t>
            </w:r>
          </w:p>
        </w:tc>
      </w:tr>
      <w:tr w:rsidR="00D173ED" w:rsidRPr="00D173ED" w:rsidTr="00D173ED">
        <w:trPr>
          <w:trHeight w:val="600"/>
        </w:trPr>
        <w:tc>
          <w:tcPr>
            <w:tcW w:w="28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2</w:t>
            </w:r>
          </w:p>
        </w:tc>
        <w:tc>
          <w:tcPr>
            <w:tcW w:w="3536"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Обращение с твердо-коммунальными отходами</w:t>
            </w:r>
          </w:p>
        </w:tc>
        <w:tc>
          <w:tcPr>
            <w:tcW w:w="170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w:t>
            </w:r>
          </w:p>
        </w:tc>
        <w:tc>
          <w:tcPr>
            <w:tcW w:w="1084"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w:t>
            </w:r>
          </w:p>
        </w:tc>
        <w:tc>
          <w:tcPr>
            <w:tcW w:w="900"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w:t>
            </w:r>
          </w:p>
        </w:tc>
        <w:tc>
          <w:tcPr>
            <w:tcW w:w="943"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w:t>
            </w:r>
          </w:p>
        </w:tc>
      </w:tr>
      <w:tr w:rsidR="00D173ED" w:rsidRPr="00D173ED" w:rsidTr="00D173ED">
        <w:trPr>
          <w:trHeight w:val="750"/>
        </w:trPr>
        <w:tc>
          <w:tcPr>
            <w:tcW w:w="28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3</w:t>
            </w:r>
          </w:p>
        </w:tc>
        <w:tc>
          <w:tcPr>
            <w:tcW w:w="3536" w:type="dxa"/>
            <w:gridSpan w:val="2"/>
            <w:tcBorders>
              <w:top w:val="single" w:sz="4" w:space="0" w:color="auto"/>
              <w:left w:val="single" w:sz="4" w:space="0" w:color="auto"/>
              <w:bottom w:val="single" w:sz="4" w:space="0" w:color="auto"/>
              <w:right w:val="single" w:sz="4" w:space="0" w:color="auto"/>
            </w:tcBorders>
          </w:tcPr>
          <w:p w:rsidR="00D173ED" w:rsidRPr="00D173ED" w:rsidRDefault="00D173ED" w:rsidP="00D173ED">
            <w:pPr>
              <w:spacing w:after="0" w:line="240" w:lineRule="auto"/>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Расчет нормативов твердо-коммунальных отходов</w:t>
            </w:r>
          </w:p>
          <w:p w:rsidR="00D173ED" w:rsidRPr="00D173ED" w:rsidRDefault="00D173ED" w:rsidP="00D173ED">
            <w:pPr>
              <w:spacing w:after="0" w:line="240" w:lineRule="auto"/>
              <w:rPr>
                <w:rFonts w:ascii="Times New Roman" w:eastAsia="Times New Roman" w:hAnsi="Times New Roman" w:cs="Times New Roman"/>
                <w:sz w:val="24"/>
                <w:szCs w:val="24"/>
                <w:lang w:eastAsia="ru-RU"/>
              </w:rPr>
            </w:pPr>
          </w:p>
          <w:p w:rsidR="00D173ED" w:rsidRPr="00D173ED" w:rsidRDefault="00D173ED" w:rsidP="00D173ED">
            <w:pPr>
              <w:spacing w:after="0" w:line="240" w:lineRule="auto"/>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w:t>
            </w:r>
          </w:p>
        </w:tc>
        <w:tc>
          <w:tcPr>
            <w:tcW w:w="1084"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0</w:t>
            </w:r>
          </w:p>
        </w:tc>
        <w:tc>
          <w:tcPr>
            <w:tcW w:w="900"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0</w:t>
            </w:r>
          </w:p>
        </w:tc>
        <w:tc>
          <w:tcPr>
            <w:tcW w:w="90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0</w:t>
            </w:r>
          </w:p>
        </w:tc>
        <w:tc>
          <w:tcPr>
            <w:tcW w:w="943" w:type="dxa"/>
            <w:gridSpan w:val="2"/>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1</w:t>
            </w:r>
          </w:p>
        </w:tc>
      </w:tr>
    </w:tbl>
    <w:p w:rsidR="00D173ED" w:rsidRPr="00D173ED" w:rsidRDefault="00D173ED" w:rsidP="00D173ED">
      <w:pPr>
        <w:spacing w:after="0" w:line="240" w:lineRule="auto"/>
        <w:rPr>
          <w:rFonts w:ascii="Times New Roman" w:eastAsia="Times New Roman" w:hAnsi="Times New Roman" w:cs="Times New Roman"/>
          <w:sz w:val="20"/>
          <w:szCs w:val="20"/>
          <w:highlight w:val="yellow"/>
          <w:lang w:eastAsia="ru-RU"/>
        </w:rPr>
        <w:sectPr w:rsidR="00D173ED" w:rsidRPr="00D173ED">
          <w:pgSz w:w="16838" w:h="11906" w:orient="landscape"/>
          <w:pgMar w:top="284" w:right="425" w:bottom="426" w:left="851" w:header="709" w:footer="709" w:gutter="0"/>
          <w:cols w:space="720"/>
        </w:sectPr>
      </w:pPr>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Приложение 3</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к постановлению администрации</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73ED">
        <w:rPr>
          <w:rFonts w:ascii="Times New Roman" w:eastAsia="Times New Roman" w:hAnsi="Times New Roman" w:cs="Times New Roman"/>
          <w:sz w:val="24"/>
          <w:szCs w:val="24"/>
          <w:lang w:eastAsia="ru-RU"/>
        </w:rPr>
        <w:t xml:space="preserve">     сельского поселения </w:t>
      </w:r>
      <w:proofErr w:type="gramStart"/>
      <w:r w:rsidRPr="00D173ED">
        <w:rPr>
          <w:rFonts w:ascii="Times New Roman" w:eastAsia="Times New Roman" w:hAnsi="Times New Roman" w:cs="Times New Roman"/>
          <w:sz w:val="24"/>
          <w:szCs w:val="24"/>
          <w:lang w:eastAsia="ru-RU"/>
        </w:rPr>
        <w:t>Светлый</w:t>
      </w:r>
      <w:proofErr w:type="gramEnd"/>
    </w:p>
    <w:p w:rsidR="00D173ED" w:rsidRPr="00D173ED" w:rsidRDefault="00D173ED" w:rsidP="00D173ED">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D173ED">
        <w:rPr>
          <w:rFonts w:ascii="Times New Roman" w:eastAsia="Times New Roman" w:hAnsi="Times New Roman" w:cs="Times New Roman"/>
          <w:sz w:val="24"/>
          <w:szCs w:val="24"/>
          <w:lang w:eastAsia="ru-RU"/>
        </w:rPr>
        <w:t xml:space="preserve">                                            </w:t>
      </w:r>
      <w:r w:rsidRPr="00D173ED">
        <w:rPr>
          <w:rFonts w:ascii="Times New Roman" w:eastAsia="Calibri" w:hAnsi="Times New Roman" w:cs="Times New Roman"/>
          <w:color w:val="000000"/>
          <w:sz w:val="24"/>
          <w:szCs w:val="24"/>
          <w:lang w:eastAsia="ru-RU"/>
        </w:rPr>
        <w:t>от  26.02.2021 №23</w:t>
      </w:r>
    </w:p>
    <w:p w:rsidR="00D173ED" w:rsidRPr="00D173ED" w:rsidRDefault="00D173ED" w:rsidP="00D173ED">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173ED">
        <w:rPr>
          <w:rFonts w:ascii="Times New Roman" w:eastAsia="Times New Roman" w:hAnsi="Times New Roman" w:cs="Times New Roman"/>
          <w:color w:val="000000"/>
          <w:sz w:val="24"/>
          <w:szCs w:val="24"/>
          <w:lang w:eastAsia="ru-RU"/>
        </w:rPr>
        <w:t>Приложение 3</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173ED">
        <w:rPr>
          <w:rFonts w:ascii="Times New Roman" w:eastAsia="Times New Roman" w:hAnsi="Times New Roman" w:cs="Times New Roman"/>
          <w:color w:val="000000"/>
          <w:sz w:val="24"/>
          <w:szCs w:val="24"/>
          <w:lang w:eastAsia="ru-RU"/>
        </w:rPr>
        <w:t xml:space="preserve">                                                                 к постановлению администрации</w:t>
      </w:r>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173ED">
        <w:rPr>
          <w:rFonts w:ascii="Times New Roman" w:eastAsia="Times New Roman" w:hAnsi="Times New Roman" w:cs="Times New Roman"/>
          <w:color w:val="000000"/>
          <w:sz w:val="24"/>
          <w:szCs w:val="24"/>
          <w:lang w:eastAsia="ru-RU"/>
        </w:rPr>
        <w:t xml:space="preserve">     сельского поселения </w:t>
      </w:r>
      <w:proofErr w:type="gramStart"/>
      <w:r w:rsidRPr="00D173ED">
        <w:rPr>
          <w:rFonts w:ascii="Times New Roman" w:eastAsia="Times New Roman" w:hAnsi="Times New Roman" w:cs="Times New Roman"/>
          <w:color w:val="000000"/>
          <w:sz w:val="24"/>
          <w:szCs w:val="24"/>
          <w:lang w:eastAsia="ru-RU"/>
        </w:rPr>
        <w:t>Светлый</w:t>
      </w:r>
      <w:proofErr w:type="gramEnd"/>
    </w:p>
    <w:p w:rsidR="00D173ED" w:rsidRPr="00D173ED" w:rsidRDefault="00D173ED" w:rsidP="00D173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173ED">
        <w:rPr>
          <w:rFonts w:ascii="Times New Roman" w:eastAsia="Times New Roman" w:hAnsi="Times New Roman" w:cs="Times New Roman"/>
          <w:color w:val="000000"/>
          <w:sz w:val="24"/>
          <w:szCs w:val="24"/>
          <w:lang w:eastAsia="ru-RU"/>
        </w:rPr>
        <w:t xml:space="preserve">                                            </w:t>
      </w:r>
      <w:r w:rsidRPr="00D173ED">
        <w:rPr>
          <w:rFonts w:ascii="Times New Roman" w:eastAsia="Calibri" w:hAnsi="Times New Roman" w:cs="Times New Roman"/>
          <w:color w:val="000000"/>
          <w:sz w:val="24"/>
          <w:szCs w:val="24"/>
          <w:lang w:eastAsia="ru-RU"/>
        </w:rPr>
        <w:t>от 13.01.2014 № 10</w:t>
      </w:r>
    </w:p>
    <w:p w:rsidR="00D173ED" w:rsidRPr="00D173ED" w:rsidRDefault="00D173ED" w:rsidP="00D173ED">
      <w:pPr>
        <w:widowControl w:val="0"/>
        <w:tabs>
          <w:tab w:val="left" w:pos="546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73ED" w:rsidRPr="00D173ED" w:rsidRDefault="00D173ED" w:rsidP="00D173ED">
      <w:pPr>
        <w:widowControl w:val="0"/>
        <w:tabs>
          <w:tab w:val="left" w:pos="54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173ED" w:rsidRPr="00D173ED" w:rsidRDefault="00D173ED" w:rsidP="00D173ED">
      <w:pPr>
        <w:widowControl w:val="0"/>
        <w:tabs>
          <w:tab w:val="left" w:pos="5460"/>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173ED">
        <w:rPr>
          <w:rFonts w:ascii="Times New Roman" w:eastAsia="Calibri" w:hAnsi="Times New Roman" w:cs="Times New Roman"/>
          <w:b/>
          <w:bCs/>
          <w:sz w:val="24"/>
          <w:szCs w:val="24"/>
          <w:lang w:eastAsia="ru-RU"/>
        </w:rPr>
        <w:t>ПЕРЕЧЕНЬ ПРОГРАММНЫХ МЕРОПРИЯТИЙ</w:t>
      </w:r>
    </w:p>
    <w:p w:rsidR="00D173ED" w:rsidRPr="00D173ED" w:rsidRDefault="00D173ED" w:rsidP="00D173E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173ED">
        <w:rPr>
          <w:rFonts w:ascii="Times New Roman" w:eastAsia="Calibri" w:hAnsi="Times New Roman" w:cs="Times New Roman"/>
          <w:b/>
          <w:bCs/>
          <w:sz w:val="24"/>
          <w:szCs w:val="24"/>
          <w:lang w:eastAsia="ru-RU"/>
        </w:rPr>
        <w:t>МУНИЦИПАЛЬНОЙ ПРОГРАММЫ</w:t>
      </w:r>
    </w:p>
    <w:p w:rsidR="00D173ED" w:rsidRPr="00D173ED" w:rsidRDefault="00D173ED" w:rsidP="00D173ED">
      <w:pPr>
        <w:spacing w:after="0" w:line="240" w:lineRule="auto"/>
        <w:jc w:val="center"/>
        <w:rPr>
          <w:rFonts w:ascii="Times New Roman" w:eastAsia="Calibri" w:hAnsi="Times New Roman" w:cs="Times New Roman"/>
          <w:b/>
          <w:kern w:val="2"/>
          <w:sz w:val="28"/>
          <w:szCs w:val="28"/>
        </w:rPr>
      </w:pPr>
      <w:r w:rsidRPr="00D173ED">
        <w:rPr>
          <w:rFonts w:ascii="Times New Roman" w:eastAsia="Calibri" w:hAnsi="Times New Roman" w:cs="Times New Roman"/>
          <w:b/>
          <w:kern w:val="2"/>
          <w:sz w:val="28"/>
          <w:szCs w:val="28"/>
        </w:rPr>
        <w:t xml:space="preserve">«Обеспечение экологической безопасности сельского поселения </w:t>
      </w:r>
      <w:proofErr w:type="gramStart"/>
      <w:r w:rsidRPr="00D173ED">
        <w:rPr>
          <w:rFonts w:ascii="Times New Roman" w:eastAsia="Calibri" w:hAnsi="Times New Roman" w:cs="Times New Roman"/>
          <w:b/>
          <w:kern w:val="2"/>
          <w:sz w:val="28"/>
          <w:szCs w:val="28"/>
        </w:rPr>
        <w:t>Светлый</w:t>
      </w:r>
      <w:proofErr w:type="gramEnd"/>
      <w:r w:rsidRPr="00D173ED">
        <w:rPr>
          <w:rFonts w:ascii="Times New Roman" w:eastAsia="Calibri" w:hAnsi="Times New Roman" w:cs="Times New Roman"/>
          <w:b/>
          <w:kern w:val="2"/>
          <w:sz w:val="28"/>
          <w:szCs w:val="28"/>
        </w:rPr>
        <w:t xml:space="preserve"> на 2016-2023 годы»</w:t>
      </w:r>
    </w:p>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0" w:type="auto"/>
        <w:jc w:val="center"/>
        <w:tblInd w:w="-2846" w:type="dxa"/>
        <w:tblLayout w:type="fixed"/>
        <w:tblCellMar>
          <w:left w:w="70" w:type="dxa"/>
          <w:right w:w="70" w:type="dxa"/>
        </w:tblCellMar>
        <w:tblLook w:val="04A0" w:firstRow="1" w:lastRow="0" w:firstColumn="1" w:lastColumn="0" w:noHBand="0" w:noVBand="1"/>
      </w:tblPr>
      <w:tblGrid>
        <w:gridCol w:w="523"/>
        <w:gridCol w:w="3402"/>
        <w:gridCol w:w="1276"/>
        <w:gridCol w:w="1843"/>
        <w:gridCol w:w="1134"/>
        <w:gridCol w:w="850"/>
        <w:gridCol w:w="992"/>
        <w:gridCol w:w="993"/>
        <w:gridCol w:w="708"/>
        <w:gridCol w:w="851"/>
        <w:gridCol w:w="709"/>
        <w:gridCol w:w="888"/>
        <w:gridCol w:w="813"/>
      </w:tblGrid>
      <w:tr w:rsidR="00D173ED" w:rsidRPr="00D173ED" w:rsidTr="00D173ED">
        <w:trPr>
          <w:cantSplit/>
          <w:trHeight w:val="480"/>
          <w:jc w:val="center"/>
        </w:trPr>
        <w:tc>
          <w:tcPr>
            <w:tcW w:w="523" w:type="dxa"/>
            <w:vMerge w:val="restart"/>
            <w:tcBorders>
              <w:top w:val="single" w:sz="6" w:space="0" w:color="auto"/>
              <w:left w:val="single" w:sz="6" w:space="0" w:color="auto"/>
              <w:bottom w:val="nil"/>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 xml:space="preserve">№ </w:t>
            </w:r>
            <w:proofErr w:type="gramStart"/>
            <w:r w:rsidRPr="00D173ED">
              <w:rPr>
                <w:rFonts w:ascii="Times New Roman" w:eastAsia="Times New Roman" w:hAnsi="Times New Roman" w:cs="Times New Roman"/>
                <w:sz w:val="20"/>
                <w:szCs w:val="20"/>
                <w:lang w:eastAsia="ru-RU"/>
              </w:rPr>
              <w:t>п</w:t>
            </w:r>
            <w:proofErr w:type="gramEnd"/>
            <w:r w:rsidRPr="00D173ED">
              <w:rPr>
                <w:rFonts w:ascii="Times New Roman" w:eastAsia="Times New Roman" w:hAnsi="Times New Roman" w:cs="Times New Roman"/>
                <w:sz w:val="20"/>
                <w:szCs w:val="20"/>
                <w:lang w:eastAsia="ru-RU"/>
              </w:rPr>
              <w:t>/п</w:t>
            </w:r>
          </w:p>
        </w:tc>
        <w:tc>
          <w:tcPr>
            <w:tcW w:w="3402" w:type="dxa"/>
            <w:vMerge w:val="restart"/>
            <w:tcBorders>
              <w:top w:val="single" w:sz="6" w:space="0" w:color="auto"/>
              <w:left w:val="single" w:sz="6" w:space="0" w:color="auto"/>
              <w:bottom w:val="nil"/>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Наименование мероприятия программы</w:t>
            </w:r>
          </w:p>
        </w:tc>
        <w:tc>
          <w:tcPr>
            <w:tcW w:w="1276" w:type="dxa"/>
            <w:vMerge w:val="restart"/>
            <w:tcBorders>
              <w:top w:val="single" w:sz="6" w:space="0" w:color="auto"/>
              <w:left w:val="single" w:sz="4" w:space="0" w:color="auto"/>
              <w:bottom w:val="nil"/>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Соисполнитель</w:t>
            </w:r>
          </w:p>
        </w:tc>
        <w:tc>
          <w:tcPr>
            <w:tcW w:w="1843" w:type="dxa"/>
            <w:vMerge w:val="restart"/>
            <w:tcBorders>
              <w:top w:val="single" w:sz="6" w:space="0" w:color="auto"/>
              <w:left w:val="single" w:sz="6" w:space="0" w:color="auto"/>
              <w:bottom w:val="nil"/>
              <w:right w:val="single" w:sz="6" w:space="0" w:color="auto"/>
            </w:tcBorders>
            <w:hideMark/>
          </w:tcPr>
          <w:p w:rsidR="00D173ED" w:rsidRPr="00D173ED" w:rsidRDefault="00D173ED" w:rsidP="00D173ED">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Источники финансирования</w:t>
            </w:r>
          </w:p>
        </w:tc>
        <w:tc>
          <w:tcPr>
            <w:tcW w:w="7938" w:type="dxa"/>
            <w:gridSpan w:val="9"/>
            <w:tcBorders>
              <w:top w:val="single" w:sz="6" w:space="0" w:color="auto"/>
              <w:left w:val="single" w:sz="6" w:space="0" w:color="auto"/>
              <w:bottom w:val="single" w:sz="6" w:space="0" w:color="auto"/>
              <w:right w:val="single" w:sz="6" w:space="0" w:color="auto"/>
            </w:tcBorders>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 xml:space="preserve">Финансовые затраты </w:t>
            </w:r>
            <w:proofErr w:type="gramStart"/>
            <w:r w:rsidRPr="00D173ED">
              <w:rPr>
                <w:rFonts w:ascii="Times New Roman" w:eastAsia="Times New Roman" w:hAnsi="Times New Roman" w:cs="Times New Roman"/>
                <w:sz w:val="20"/>
                <w:szCs w:val="20"/>
                <w:lang w:eastAsia="ru-RU"/>
              </w:rPr>
              <w:t>на</w:t>
            </w:r>
            <w:proofErr w:type="gramEnd"/>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реализацию (тыс. рублей)</w:t>
            </w:r>
          </w:p>
        </w:tc>
      </w:tr>
      <w:tr w:rsidR="00D173ED" w:rsidRPr="00D173ED" w:rsidTr="00D173ED">
        <w:trPr>
          <w:cantSplit/>
          <w:trHeight w:val="260"/>
          <w:jc w:val="center"/>
        </w:trPr>
        <w:tc>
          <w:tcPr>
            <w:tcW w:w="300" w:type="dxa"/>
            <w:vMerge/>
            <w:tcBorders>
              <w:top w:val="single" w:sz="6" w:space="0" w:color="auto"/>
              <w:left w:val="single" w:sz="6" w:space="0" w:color="auto"/>
              <w:bottom w:val="nil"/>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4" w:space="0" w:color="auto"/>
              <w:bottom w:val="nil"/>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nil"/>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7938" w:type="dxa"/>
            <w:gridSpan w:val="9"/>
            <w:tcBorders>
              <w:top w:val="single" w:sz="6" w:space="0" w:color="auto"/>
              <w:left w:val="single" w:sz="6" w:space="0" w:color="auto"/>
              <w:bottom w:val="single" w:sz="4" w:space="0" w:color="auto"/>
              <w:right w:val="single" w:sz="6"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в том числе:</w:t>
            </w:r>
          </w:p>
        </w:tc>
      </w:tr>
      <w:tr w:rsidR="00D173ED" w:rsidRPr="00D173ED" w:rsidTr="00D173ED">
        <w:trPr>
          <w:cantSplit/>
          <w:trHeight w:val="377"/>
          <w:jc w:val="center"/>
        </w:trPr>
        <w:tc>
          <w:tcPr>
            <w:tcW w:w="300" w:type="dxa"/>
            <w:vMerge/>
            <w:tcBorders>
              <w:top w:val="single" w:sz="6" w:space="0" w:color="auto"/>
              <w:left w:val="single" w:sz="6" w:space="0" w:color="auto"/>
              <w:bottom w:val="nil"/>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4" w:space="0" w:color="auto"/>
              <w:bottom w:val="nil"/>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nil"/>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nil"/>
              <w:right w:val="single" w:sz="6"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всего</w:t>
            </w:r>
          </w:p>
        </w:tc>
        <w:tc>
          <w:tcPr>
            <w:tcW w:w="850" w:type="dxa"/>
            <w:tcBorders>
              <w:top w:val="single" w:sz="6" w:space="0" w:color="auto"/>
              <w:left w:val="single" w:sz="6" w:space="0" w:color="auto"/>
              <w:bottom w:val="nil"/>
              <w:right w:val="single" w:sz="6" w:space="0" w:color="auto"/>
            </w:tcBorders>
            <w:vAlign w:val="center"/>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2016</w:t>
            </w:r>
          </w:p>
        </w:tc>
        <w:tc>
          <w:tcPr>
            <w:tcW w:w="992" w:type="dxa"/>
            <w:tcBorders>
              <w:top w:val="single" w:sz="4" w:space="0" w:color="auto"/>
              <w:left w:val="single" w:sz="6" w:space="0" w:color="auto"/>
              <w:bottom w:val="nil"/>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2017</w:t>
            </w:r>
          </w:p>
        </w:tc>
        <w:tc>
          <w:tcPr>
            <w:tcW w:w="993" w:type="dxa"/>
            <w:tcBorders>
              <w:top w:val="single" w:sz="4" w:space="0" w:color="auto"/>
              <w:left w:val="single" w:sz="4" w:space="0" w:color="auto"/>
              <w:bottom w:val="nil"/>
              <w:right w:val="single" w:sz="6"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2018</w:t>
            </w:r>
          </w:p>
        </w:tc>
        <w:tc>
          <w:tcPr>
            <w:tcW w:w="708" w:type="dxa"/>
            <w:tcBorders>
              <w:top w:val="single" w:sz="4" w:space="0" w:color="auto"/>
              <w:left w:val="single" w:sz="4" w:space="0" w:color="auto"/>
              <w:bottom w:val="nil"/>
              <w:right w:val="single" w:sz="6"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2019</w:t>
            </w:r>
          </w:p>
        </w:tc>
        <w:tc>
          <w:tcPr>
            <w:tcW w:w="851" w:type="dxa"/>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2020</w:t>
            </w:r>
          </w:p>
        </w:tc>
        <w:tc>
          <w:tcPr>
            <w:tcW w:w="709" w:type="dxa"/>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2021</w:t>
            </w:r>
          </w:p>
        </w:tc>
        <w:tc>
          <w:tcPr>
            <w:tcW w:w="888" w:type="dxa"/>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2022</w:t>
            </w:r>
          </w:p>
        </w:tc>
        <w:tc>
          <w:tcPr>
            <w:tcW w:w="813" w:type="dxa"/>
            <w:tcBorders>
              <w:top w:val="single" w:sz="4" w:space="0" w:color="auto"/>
              <w:left w:val="single" w:sz="4" w:space="0" w:color="auto"/>
              <w:bottom w:val="nil"/>
              <w:right w:val="single" w:sz="6" w:space="0" w:color="auto"/>
            </w:tcBorders>
            <w:vAlign w:val="center"/>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2023</w:t>
            </w:r>
          </w:p>
        </w:tc>
      </w:tr>
      <w:tr w:rsidR="00D173ED" w:rsidRPr="00D173ED" w:rsidTr="00D173ED">
        <w:trPr>
          <w:trHeight w:val="285"/>
          <w:jc w:val="center"/>
        </w:trPr>
        <w:tc>
          <w:tcPr>
            <w:tcW w:w="523" w:type="dxa"/>
            <w:tcBorders>
              <w:top w:val="single" w:sz="6" w:space="0" w:color="auto"/>
              <w:left w:val="single" w:sz="6"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w:t>
            </w:r>
          </w:p>
        </w:tc>
        <w:tc>
          <w:tcPr>
            <w:tcW w:w="3402" w:type="dxa"/>
            <w:tcBorders>
              <w:top w:val="single" w:sz="6" w:space="0" w:color="auto"/>
              <w:left w:val="single" w:sz="6"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w:t>
            </w:r>
          </w:p>
        </w:tc>
        <w:tc>
          <w:tcPr>
            <w:tcW w:w="1276" w:type="dxa"/>
            <w:tcBorders>
              <w:top w:val="single" w:sz="6" w:space="0" w:color="auto"/>
              <w:left w:val="single" w:sz="4"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3</w:t>
            </w:r>
          </w:p>
        </w:tc>
        <w:tc>
          <w:tcPr>
            <w:tcW w:w="1843" w:type="dxa"/>
            <w:tcBorders>
              <w:top w:val="single" w:sz="6" w:space="0" w:color="auto"/>
              <w:left w:val="single" w:sz="6"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4</w:t>
            </w:r>
          </w:p>
        </w:tc>
        <w:tc>
          <w:tcPr>
            <w:tcW w:w="1134" w:type="dxa"/>
            <w:tcBorders>
              <w:top w:val="single" w:sz="6" w:space="0" w:color="auto"/>
              <w:left w:val="single" w:sz="6"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5</w:t>
            </w:r>
          </w:p>
        </w:tc>
        <w:tc>
          <w:tcPr>
            <w:tcW w:w="850" w:type="dxa"/>
            <w:tcBorders>
              <w:top w:val="single" w:sz="6" w:space="0" w:color="auto"/>
              <w:left w:val="single" w:sz="6"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6</w:t>
            </w:r>
          </w:p>
        </w:tc>
        <w:tc>
          <w:tcPr>
            <w:tcW w:w="992" w:type="dxa"/>
            <w:tcBorders>
              <w:top w:val="single" w:sz="6" w:space="0" w:color="auto"/>
              <w:left w:val="single" w:sz="6"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7</w:t>
            </w:r>
          </w:p>
        </w:tc>
        <w:tc>
          <w:tcPr>
            <w:tcW w:w="993" w:type="dxa"/>
            <w:tcBorders>
              <w:top w:val="single" w:sz="6" w:space="0" w:color="auto"/>
              <w:left w:val="single" w:sz="4"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8</w:t>
            </w:r>
          </w:p>
        </w:tc>
        <w:tc>
          <w:tcPr>
            <w:tcW w:w="708" w:type="dxa"/>
            <w:tcBorders>
              <w:top w:val="single" w:sz="6" w:space="0" w:color="auto"/>
              <w:left w:val="single" w:sz="4"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9</w:t>
            </w:r>
          </w:p>
        </w:tc>
        <w:tc>
          <w:tcPr>
            <w:tcW w:w="851" w:type="dxa"/>
            <w:tcBorders>
              <w:top w:val="single" w:sz="6"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709" w:type="dxa"/>
            <w:tcBorders>
              <w:top w:val="single" w:sz="6"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11</w:t>
            </w:r>
          </w:p>
        </w:tc>
        <w:tc>
          <w:tcPr>
            <w:tcW w:w="888" w:type="dxa"/>
            <w:tcBorders>
              <w:top w:val="single" w:sz="6"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12</w:t>
            </w:r>
          </w:p>
        </w:tc>
        <w:tc>
          <w:tcPr>
            <w:tcW w:w="813" w:type="dxa"/>
            <w:tcBorders>
              <w:top w:val="single" w:sz="6" w:space="0" w:color="auto"/>
              <w:left w:val="single" w:sz="4"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13</w:t>
            </w:r>
          </w:p>
        </w:tc>
      </w:tr>
      <w:tr w:rsidR="00D173ED" w:rsidRPr="00D173ED" w:rsidTr="00D173ED">
        <w:trPr>
          <w:trHeight w:val="688"/>
          <w:jc w:val="center"/>
        </w:trPr>
        <w:tc>
          <w:tcPr>
            <w:tcW w:w="523" w:type="dxa"/>
            <w:vMerge w:val="restart"/>
            <w:tcBorders>
              <w:top w:val="single" w:sz="4" w:space="0" w:color="auto"/>
              <w:left w:val="single" w:sz="6" w:space="0" w:color="auto"/>
              <w:bottom w:val="single" w:sz="4" w:space="0" w:color="auto"/>
              <w:right w:val="single" w:sz="6" w:space="0" w:color="auto"/>
            </w:tcBorders>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9" w:type="dxa"/>
            <w:gridSpan w:val="12"/>
            <w:tcBorders>
              <w:top w:val="single" w:sz="4" w:space="0" w:color="auto"/>
              <w:left w:val="single" w:sz="6"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 xml:space="preserve">Цель: 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D173ED">
              <w:rPr>
                <w:rFonts w:ascii="Times New Roman" w:eastAsia="Times New Roman" w:hAnsi="Times New Roman" w:cs="Times New Roman"/>
                <w:sz w:val="20"/>
                <w:szCs w:val="20"/>
                <w:lang w:eastAsia="ru-RU"/>
              </w:rPr>
              <w:t>Светлый</w:t>
            </w:r>
            <w:proofErr w:type="gramEnd"/>
            <w:r w:rsidRPr="00D173ED">
              <w:rPr>
                <w:rFonts w:ascii="Times New Roman" w:eastAsia="Times New Roman" w:hAnsi="Times New Roman" w:cs="Times New Roman"/>
                <w:sz w:val="20"/>
                <w:szCs w:val="20"/>
                <w:lang w:eastAsia="ru-RU"/>
              </w:rPr>
              <w:t xml:space="preserve"> и формирование у населения бережного отношения  к окружающей среде</w:t>
            </w:r>
          </w:p>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Подпрограмма 1: Регулирование качества окружающей среды</w:t>
            </w:r>
          </w:p>
        </w:tc>
      </w:tr>
      <w:tr w:rsidR="00D173ED" w:rsidRPr="00D173ED" w:rsidTr="00D173ED">
        <w:trPr>
          <w:trHeight w:val="237"/>
          <w:jc w:val="center"/>
        </w:trPr>
        <w:tc>
          <w:tcPr>
            <w:tcW w:w="300" w:type="dxa"/>
            <w:vMerge/>
            <w:tcBorders>
              <w:top w:val="single" w:sz="4" w:space="0" w:color="auto"/>
              <w:left w:val="single" w:sz="6" w:space="0" w:color="auto"/>
              <w:bottom w:val="single" w:sz="4" w:space="0" w:color="auto"/>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4459" w:type="dxa"/>
            <w:gridSpan w:val="12"/>
            <w:tcBorders>
              <w:top w:val="single" w:sz="4" w:space="0" w:color="auto"/>
              <w:left w:val="single" w:sz="6"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Задача 1: Очистка водоохранных зон от металлолома, строительного мусора</w:t>
            </w:r>
          </w:p>
        </w:tc>
      </w:tr>
      <w:tr w:rsidR="00D173ED" w:rsidRPr="00D173ED" w:rsidTr="00D173ED">
        <w:trPr>
          <w:trHeight w:val="237"/>
          <w:jc w:val="center"/>
        </w:trPr>
        <w:tc>
          <w:tcPr>
            <w:tcW w:w="523" w:type="dxa"/>
            <w:vMerge w:val="restart"/>
            <w:tcBorders>
              <w:top w:val="single" w:sz="4" w:space="0" w:color="auto"/>
              <w:left w:val="single" w:sz="4" w:space="0" w:color="auto"/>
              <w:bottom w:val="nil"/>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w:t>
            </w:r>
          </w:p>
        </w:tc>
        <w:tc>
          <w:tcPr>
            <w:tcW w:w="3402" w:type="dxa"/>
            <w:vMerge w:val="restart"/>
            <w:tcBorders>
              <w:top w:val="single" w:sz="4" w:space="0" w:color="auto"/>
              <w:left w:val="single" w:sz="4" w:space="0" w:color="auto"/>
              <w:bottom w:val="nil"/>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Работы по очистке водоохранных зон от металлолома, строительного мусора, контроль пробы воды</w:t>
            </w:r>
          </w:p>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vMerge w:val="restart"/>
            <w:tcBorders>
              <w:top w:val="single" w:sz="4" w:space="0" w:color="auto"/>
              <w:left w:val="single" w:sz="4" w:space="0" w:color="auto"/>
              <w:bottom w:val="nil"/>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b/>
                <w:bCs/>
                <w:i/>
                <w:iCs/>
                <w:color w:val="000000"/>
                <w:sz w:val="20"/>
                <w:szCs w:val="20"/>
                <w:lang w:eastAsia="ru-RU"/>
              </w:rPr>
            </w:pPr>
            <w:r w:rsidRPr="00D173ED">
              <w:rPr>
                <w:rFonts w:ascii="Times New Roman" w:eastAsia="Times New Roman" w:hAnsi="Times New Roman" w:cs="Times New Roman"/>
                <w:b/>
                <w:bCs/>
                <w:i/>
                <w:iCs/>
                <w:color w:val="00000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28,8</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345"/>
          <w:jc w:val="center"/>
        </w:trPr>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243"/>
          <w:jc w:val="center"/>
        </w:trPr>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134"/>
          <w:jc w:val="center"/>
        </w:trPr>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28,8</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292"/>
          <w:jc w:val="center"/>
        </w:trPr>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337"/>
          <w:jc w:val="center"/>
        </w:trPr>
        <w:tc>
          <w:tcPr>
            <w:tcW w:w="523" w:type="dxa"/>
            <w:vMerge w:val="restart"/>
            <w:tcBorders>
              <w:top w:val="single" w:sz="4" w:space="0" w:color="auto"/>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Итого по задаче 1:</w:t>
            </w:r>
          </w:p>
        </w:tc>
        <w:tc>
          <w:tcPr>
            <w:tcW w:w="1276" w:type="dxa"/>
            <w:vMerge w:val="restart"/>
            <w:tcBorders>
              <w:top w:val="single" w:sz="4" w:space="0" w:color="auto"/>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b/>
                <w:bCs/>
                <w:i/>
                <w:iCs/>
                <w:color w:val="000000"/>
                <w:sz w:val="20"/>
                <w:szCs w:val="20"/>
                <w:lang w:eastAsia="ru-RU"/>
              </w:rPr>
            </w:pPr>
            <w:r w:rsidRPr="00D173ED">
              <w:rPr>
                <w:rFonts w:ascii="Times New Roman" w:eastAsia="Times New Roman" w:hAnsi="Times New Roman" w:cs="Times New Roman"/>
                <w:b/>
                <w:bCs/>
                <w:i/>
                <w:iCs/>
                <w:color w:val="00000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28,8</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2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14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17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28,8</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232"/>
          <w:jc w:val="center"/>
        </w:trPr>
        <w:tc>
          <w:tcPr>
            <w:tcW w:w="14982" w:type="dxa"/>
            <w:gridSpan w:val="13"/>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Задача 2: Обращение с твердо-коммунальными отходами</w:t>
            </w:r>
          </w:p>
        </w:tc>
      </w:tr>
      <w:tr w:rsidR="00D173ED" w:rsidRPr="00D173ED" w:rsidTr="00D173ED">
        <w:trPr>
          <w:trHeight w:val="237"/>
          <w:jc w:val="center"/>
        </w:trPr>
        <w:tc>
          <w:tcPr>
            <w:tcW w:w="523" w:type="dxa"/>
            <w:vMerge w:val="restart"/>
            <w:tcBorders>
              <w:top w:val="single" w:sz="4" w:space="0" w:color="auto"/>
              <w:left w:val="single" w:sz="4" w:space="0" w:color="auto"/>
              <w:bottom w:val="nil"/>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w:t>
            </w:r>
          </w:p>
        </w:tc>
        <w:tc>
          <w:tcPr>
            <w:tcW w:w="3402" w:type="dxa"/>
            <w:vMerge w:val="restart"/>
            <w:tcBorders>
              <w:top w:val="single" w:sz="4" w:space="0" w:color="auto"/>
              <w:left w:val="single" w:sz="4" w:space="0" w:color="auto"/>
              <w:bottom w:val="nil"/>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Работы по организации деятельности по обращению с твердо-коммунальными отходами</w:t>
            </w:r>
          </w:p>
        </w:tc>
        <w:tc>
          <w:tcPr>
            <w:tcW w:w="1276" w:type="dxa"/>
            <w:vMerge w:val="restart"/>
            <w:tcBorders>
              <w:top w:val="single" w:sz="4" w:space="0" w:color="auto"/>
              <w:left w:val="single" w:sz="4" w:space="0" w:color="auto"/>
              <w:bottom w:val="nil"/>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b/>
                <w:bCs/>
                <w:i/>
                <w:iCs/>
                <w:color w:val="000000"/>
                <w:sz w:val="20"/>
                <w:szCs w:val="20"/>
                <w:lang w:eastAsia="ru-RU"/>
              </w:rPr>
            </w:pPr>
            <w:r w:rsidRPr="00D173ED">
              <w:rPr>
                <w:rFonts w:ascii="Times New Roman" w:eastAsia="Times New Roman" w:hAnsi="Times New Roman" w:cs="Times New Roman"/>
                <w:b/>
                <w:bCs/>
                <w:i/>
                <w:iCs/>
                <w:color w:val="00000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305,4</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299,5</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r>
      <w:tr w:rsidR="00D173ED" w:rsidRPr="00D173ED" w:rsidTr="00D173ED">
        <w:trPr>
          <w:trHeight w:val="330"/>
          <w:jc w:val="center"/>
        </w:trPr>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7,4</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r>
      <w:tr w:rsidR="00D173ED" w:rsidRPr="00D173ED" w:rsidTr="00D173ED">
        <w:trPr>
          <w:trHeight w:val="175"/>
          <w:jc w:val="center"/>
        </w:trPr>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267"/>
          <w:jc w:val="center"/>
        </w:trPr>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298,0</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298,0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284"/>
          <w:jc w:val="center"/>
        </w:trPr>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247"/>
          <w:jc w:val="center"/>
        </w:trPr>
        <w:tc>
          <w:tcPr>
            <w:tcW w:w="523" w:type="dxa"/>
            <w:vMerge w:val="restart"/>
            <w:tcBorders>
              <w:top w:val="single" w:sz="4" w:space="0" w:color="auto"/>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Итого по задаче 2:</w:t>
            </w:r>
          </w:p>
        </w:tc>
        <w:tc>
          <w:tcPr>
            <w:tcW w:w="1276" w:type="dxa"/>
            <w:vMerge w:val="restart"/>
            <w:tcBorders>
              <w:top w:val="single" w:sz="4" w:space="0" w:color="auto"/>
              <w:left w:val="single" w:sz="4" w:space="0" w:color="auto"/>
              <w:bottom w:val="single" w:sz="4" w:space="0" w:color="auto"/>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b/>
                <w:bCs/>
                <w:i/>
                <w:iCs/>
                <w:color w:val="000000"/>
                <w:sz w:val="20"/>
                <w:szCs w:val="20"/>
                <w:lang w:eastAsia="ru-RU"/>
              </w:rPr>
            </w:pPr>
            <w:r w:rsidRPr="00D173ED">
              <w:rPr>
                <w:rFonts w:ascii="Times New Roman" w:eastAsia="Times New Roman" w:hAnsi="Times New Roman" w:cs="Times New Roman"/>
                <w:b/>
                <w:bCs/>
                <w:i/>
                <w:iCs/>
                <w:color w:val="00000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305,4</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299,5</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r>
      <w:tr w:rsidR="00D173ED" w:rsidRPr="00D173ED" w:rsidTr="00D173ED">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7,4</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r>
      <w:tr w:rsidR="00D173ED" w:rsidRPr="00D173ED" w:rsidTr="00D173ED">
        <w:trPr>
          <w:trHeight w:val="22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3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298,0</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298,0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18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93"/>
          <w:jc w:val="center"/>
        </w:trPr>
        <w:tc>
          <w:tcPr>
            <w:tcW w:w="523" w:type="dxa"/>
            <w:vMerge w:val="restart"/>
            <w:tcBorders>
              <w:top w:val="single" w:sz="4" w:space="0" w:color="auto"/>
              <w:left w:val="single" w:sz="4" w:space="0" w:color="auto"/>
              <w:bottom w:val="nil"/>
              <w:right w:val="single" w:sz="4" w:space="0" w:color="auto"/>
            </w:tcBorders>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02" w:type="dxa"/>
            <w:vMerge w:val="restart"/>
            <w:tcBorders>
              <w:top w:val="single" w:sz="4" w:space="0" w:color="auto"/>
              <w:left w:val="single" w:sz="4" w:space="0" w:color="auto"/>
              <w:bottom w:val="nil"/>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ИТОГО ПО ПОДПРОГРАММЕ 1</w:t>
            </w:r>
          </w:p>
        </w:tc>
        <w:tc>
          <w:tcPr>
            <w:tcW w:w="1276" w:type="dxa"/>
            <w:vMerge w:val="restart"/>
            <w:tcBorders>
              <w:top w:val="single" w:sz="4" w:space="0" w:color="auto"/>
              <w:left w:val="single" w:sz="4" w:space="0" w:color="auto"/>
              <w:bottom w:val="nil"/>
              <w:right w:val="single" w:sz="4"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b/>
                <w:bCs/>
                <w:iCs/>
                <w:color w:val="000000"/>
                <w:sz w:val="20"/>
                <w:szCs w:val="20"/>
                <w:lang w:eastAsia="ru-RU"/>
              </w:rPr>
            </w:pPr>
            <w:r w:rsidRPr="00D173ED">
              <w:rPr>
                <w:rFonts w:ascii="Times New Roman" w:eastAsia="Times New Roman" w:hAnsi="Times New Roman" w:cs="Times New Roman"/>
                <w:b/>
                <w:bCs/>
                <w:iCs/>
                <w:color w:val="00000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334,2</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299,5</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r>
      <w:tr w:rsidR="00D173ED" w:rsidRPr="00D173ED" w:rsidTr="00D173ED">
        <w:trPr>
          <w:trHeight w:val="204"/>
          <w:jc w:val="center"/>
        </w:trPr>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7,4</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w:t>
            </w:r>
          </w:p>
        </w:tc>
      </w:tr>
      <w:tr w:rsidR="00D173ED" w:rsidRPr="00D173ED" w:rsidTr="00D173ED">
        <w:trPr>
          <w:trHeight w:val="152"/>
          <w:jc w:val="center"/>
        </w:trPr>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193"/>
          <w:jc w:val="center"/>
        </w:trPr>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326,8</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298,0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258"/>
          <w:jc w:val="center"/>
        </w:trPr>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173ED" w:rsidRPr="00D173ED" w:rsidRDefault="00D173ED" w:rsidP="00D173ED">
            <w:pPr>
              <w:spacing w:after="0" w:line="240" w:lineRule="auto"/>
              <w:jc w:val="center"/>
              <w:rPr>
                <w:rFonts w:ascii="Times New Roman" w:eastAsia="Times New Roman" w:hAnsi="Times New Roman" w:cs="Times New Roman"/>
                <w:color w:val="000000"/>
                <w:sz w:val="20"/>
                <w:szCs w:val="20"/>
                <w:lang w:eastAsia="ru-RU"/>
              </w:rPr>
            </w:pPr>
            <w:r w:rsidRPr="00D173ED">
              <w:rPr>
                <w:rFonts w:ascii="Times New Roman" w:eastAsia="Times New Roman" w:hAnsi="Times New Roman" w:cs="Times New Roman"/>
                <w:color w:val="00000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sz w:val="20"/>
                <w:szCs w:val="20"/>
                <w:lang w:eastAsia="ru-RU"/>
              </w:rPr>
            </w:pPr>
            <w:r w:rsidRPr="00D173ED">
              <w:rPr>
                <w:rFonts w:ascii="Times New Roman" w:eastAsia="Times New Roman" w:hAnsi="Times New Roman" w:cs="Times New Roman"/>
                <w:sz w:val="20"/>
                <w:szCs w:val="20"/>
                <w:lang w:eastAsia="ru-RU"/>
              </w:rPr>
              <w:t>0,0</w:t>
            </w:r>
          </w:p>
        </w:tc>
      </w:tr>
      <w:tr w:rsidR="00D173ED" w:rsidRPr="00D173ED" w:rsidTr="00D173ED">
        <w:trPr>
          <w:trHeight w:val="257"/>
          <w:jc w:val="center"/>
        </w:trPr>
        <w:tc>
          <w:tcPr>
            <w:tcW w:w="3925" w:type="dxa"/>
            <w:gridSpan w:val="2"/>
            <w:vMerge w:val="restart"/>
            <w:tcBorders>
              <w:top w:val="single" w:sz="4" w:space="0" w:color="auto"/>
              <w:left w:val="single" w:sz="12" w:space="0" w:color="auto"/>
              <w:bottom w:val="single" w:sz="6" w:space="0" w:color="auto"/>
              <w:right w:val="single" w:sz="4" w:space="0" w:color="auto"/>
            </w:tcBorders>
            <w:hideMark/>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Всего по программе</w:t>
            </w:r>
          </w:p>
        </w:tc>
        <w:tc>
          <w:tcPr>
            <w:tcW w:w="1276" w:type="dxa"/>
            <w:vMerge w:val="restart"/>
            <w:tcBorders>
              <w:top w:val="single" w:sz="4" w:space="0" w:color="auto"/>
              <w:left w:val="single" w:sz="4" w:space="0" w:color="auto"/>
              <w:bottom w:val="single" w:sz="6" w:space="0" w:color="auto"/>
              <w:right w:val="single" w:sz="6" w:space="0" w:color="auto"/>
            </w:tcBorders>
          </w:tcPr>
          <w:p w:rsidR="00D173ED" w:rsidRPr="00D173ED" w:rsidRDefault="00D173ED" w:rsidP="00D173E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6" w:space="0" w:color="auto"/>
              <w:bottom w:val="single" w:sz="6" w:space="0" w:color="auto"/>
              <w:right w:val="single" w:sz="6" w:space="0" w:color="auto"/>
            </w:tcBorders>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ВСЕГО</w:t>
            </w:r>
          </w:p>
        </w:tc>
        <w:tc>
          <w:tcPr>
            <w:tcW w:w="1134" w:type="dxa"/>
            <w:tcBorders>
              <w:top w:val="single" w:sz="4" w:space="0" w:color="auto"/>
              <w:left w:val="single" w:sz="6" w:space="0" w:color="auto"/>
              <w:bottom w:val="single" w:sz="6"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334,2</w:t>
            </w:r>
          </w:p>
        </w:tc>
        <w:tc>
          <w:tcPr>
            <w:tcW w:w="850" w:type="dxa"/>
            <w:tcBorders>
              <w:top w:val="single" w:sz="4" w:space="0" w:color="auto"/>
              <w:left w:val="single" w:sz="6" w:space="0" w:color="auto"/>
              <w:bottom w:val="single" w:sz="6" w:space="0" w:color="auto"/>
              <w:right w:val="single" w:sz="6"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12,8</w:t>
            </w:r>
          </w:p>
        </w:tc>
        <w:tc>
          <w:tcPr>
            <w:tcW w:w="992" w:type="dxa"/>
            <w:tcBorders>
              <w:top w:val="single" w:sz="4" w:space="0" w:color="auto"/>
              <w:left w:val="single" w:sz="6"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15,0</w:t>
            </w:r>
          </w:p>
        </w:tc>
        <w:tc>
          <w:tcPr>
            <w:tcW w:w="993"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w:t>
            </w:r>
          </w:p>
        </w:tc>
        <w:tc>
          <w:tcPr>
            <w:tcW w:w="708"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299,5</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1,5</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1,5</w:t>
            </w:r>
          </w:p>
        </w:tc>
        <w:tc>
          <w:tcPr>
            <w:tcW w:w="813"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1,5</w:t>
            </w:r>
          </w:p>
        </w:tc>
      </w:tr>
      <w:tr w:rsidR="00D173ED" w:rsidRPr="00D173ED" w:rsidTr="00D173ED">
        <w:trPr>
          <w:trHeight w:val="107"/>
          <w:jc w:val="center"/>
        </w:trPr>
        <w:tc>
          <w:tcPr>
            <w:tcW w:w="600" w:type="dxa"/>
            <w:gridSpan w:val="2"/>
            <w:vMerge/>
            <w:tcBorders>
              <w:top w:val="single" w:sz="4" w:space="0" w:color="auto"/>
              <w:left w:val="single" w:sz="12" w:space="0" w:color="auto"/>
              <w:bottom w:val="single" w:sz="6"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6" w:space="0" w:color="auto"/>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6" w:space="0" w:color="auto"/>
              <w:left w:val="single" w:sz="6" w:space="0" w:color="auto"/>
              <w:bottom w:val="single" w:sz="4" w:space="0" w:color="auto"/>
              <w:right w:val="single" w:sz="6" w:space="0" w:color="auto"/>
            </w:tcBorders>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Бюджет автономного округа</w:t>
            </w:r>
          </w:p>
        </w:tc>
        <w:tc>
          <w:tcPr>
            <w:tcW w:w="1134" w:type="dxa"/>
            <w:tcBorders>
              <w:top w:val="single" w:sz="6" w:space="0" w:color="auto"/>
              <w:left w:val="single" w:sz="6" w:space="0" w:color="auto"/>
              <w:bottom w:val="single" w:sz="4" w:space="0" w:color="auto"/>
              <w:right w:val="single" w:sz="6"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7,4</w:t>
            </w:r>
          </w:p>
        </w:tc>
        <w:tc>
          <w:tcPr>
            <w:tcW w:w="850" w:type="dxa"/>
            <w:tcBorders>
              <w:top w:val="single" w:sz="6" w:space="0" w:color="auto"/>
              <w:left w:val="single" w:sz="6" w:space="0" w:color="auto"/>
              <w:bottom w:val="single" w:sz="4" w:space="0" w:color="auto"/>
              <w:right w:val="single" w:sz="6"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992" w:type="dxa"/>
            <w:tcBorders>
              <w:top w:val="single" w:sz="4" w:space="0" w:color="auto"/>
              <w:left w:val="single" w:sz="6"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708"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1,5</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1,5</w:t>
            </w:r>
          </w:p>
        </w:tc>
        <w:tc>
          <w:tcPr>
            <w:tcW w:w="813"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1,5</w:t>
            </w:r>
          </w:p>
        </w:tc>
      </w:tr>
      <w:tr w:rsidR="00D173ED" w:rsidRPr="00D173ED" w:rsidTr="00D173ED">
        <w:trPr>
          <w:trHeight w:val="140"/>
          <w:jc w:val="center"/>
        </w:trPr>
        <w:tc>
          <w:tcPr>
            <w:tcW w:w="600" w:type="dxa"/>
            <w:gridSpan w:val="2"/>
            <w:vMerge/>
            <w:tcBorders>
              <w:top w:val="single" w:sz="4" w:space="0" w:color="auto"/>
              <w:left w:val="single" w:sz="12" w:space="0" w:color="auto"/>
              <w:bottom w:val="single" w:sz="6"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6" w:space="0" w:color="auto"/>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6" w:space="0" w:color="auto"/>
              <w:bottom w:val="single" w:sz="4" w:space="0" w:color="auto"/>
              <w:right w:val="single" w:sz="6" w:space="0" w:color="auto"/>
            </w:tcBorders>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Бюджет района</w:t>
            </w:r>
          </w:p>
        </w:tc>
        <w:tc>
          <w:tcPr>
            <w:tcW w:w="1134" w:type="dxa"/>
            <w:tcBorders>
              <w:top w:val="single" w:sz="4" w:space="0" w:color="auto"/>
              <w:left w:val="single" w:sz="6" w:space="0" w:color="auto"/>
              <w:bottom w:val="single" w:sz="4" w:space="0" w:color="auto"/>
              <w:right w:val="single" w:sz="6"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850" w:type="dxa"/>
            <w:tcBorders>
              <w:top w:val="single" w:sz="4" w:space="0" w:color="auto"/>
              <w:left w:val="single" w:sz="6" w:space="0" w:color="auto"/>
              <w:bottom w:val="single" w:sz="4" w:space="0" w:color="auto"/>
              <w:right w:val="single" w:sz="6"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992" w:type="dxa"/>
            <w:tcBorders>
              <w:top w:val="single" w:sz="4" w:space="0" w:color="auto"/>
              <w:left w:val="single" w:sz="6"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708"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813"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r>
      <w:tr w:rsidR="00D173ED" w:rsidRPr="00D173ED" w:rsidTr="00D173ED">
        <w:trPr>
          <w:trHeight w:val="204"/>
          <w:jc w:val="center"/>
        </w:trPr>
        <w:tc>
          <w:tcPr>
            <w:tcW w:w="600" w:type="dxa"/>
            <w:gridSpan w:val="2"/>
            <w:vMerge/>
            <w:tcBorders>
              <w:top w:val="single" w:sz="4" w:space="0" w:color="auto"/>
              <w:left w:val="single" w:sz="12" w:space="0" w:color="auto"/>
              <w:bottom w:val="single" w:sz="6"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6" w:space="0" w:color="auto"/>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6" w:space="0" w:color="auto"/>
              <w:bottom w:val="single" w:sz="4" w:space="0" w:color="auto"/>
              <w:right w:val="single" w:sz="6" w:space="0" w:color="auto"/>
            </w:tcBorders>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Бюджет поселения</w:t>
            </w:r>
          </w:p>
        </w:tc>
        <w:tc>
          <w:tcPr>
            <w:tcW w:w="1134" w:type="dxa"/>
            <w:tcBorders>
              <w:top w:val="single" w:sz="4" w:space="0" w:color="auto"/>
              <w:left w:val="single" w:sz="6" w:space="0" w:color="auto"/>
              <w:bottom w:val="single" w:sz="4" w:space="0" w:color="auto"/>
              <w:right w:val="single" w:sz="6" w:space="0" w:color="auto"/>
            </w:tcBorders>
            <w:hideMark/>
          </w:tcPr>
          <w:p w:rsidR="00D173ED" w:rsidRPr="00D173ED" w:rsidRDefault="00D173ED" w:rsidP="00D173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326,8</w:t>
            </w:r>
          </w:p>
        </w:tc>
        <w:tc>
          <w:tcPr>
            <w:tcW w:w="850" w:type="dxa"/>
            <w:tcBorders>
              <w:top w:val="single" w:sz="4" w:space="0" w:color="auto"/>
              <w:left w:val="single" w:sz="6" w:space="0" w:color="auto"/>
              <w:bottom w:val="single" w:sz="4" w:space="0" w:color="auto"/>
              <w:right w:val="single" w:sz="6"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12,8</w:t>
            </w:r>
          </w:p>
        </w:tc>
        <w:tc>
          <w:tcPr>
            <w:tcW w:w="992" w:type="dxa"/>
            <w:tcBorders>
              <w:top w:val="single" w:sz="4" w:space="0" w:color="auto"/>
              <w:left w:val="single" w:sz="6"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15,0</w:t>
            </w:r>
          </w:p>
        </w:tc>
        <w:tc>
          <w:tcPr>
            <w:tcW w:w="993"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1,0</w:t>
            </w:r>
          </w:p>
        </w:tc>
        <w:tc>
          <w:tcPr>
            <w:tcW w:w="708"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color w:val="000000"/>
                <w:sz w:val="20"/>
                <w:szCs w:val="20"/>
                <w:lang w:eastAsia="ru-RU"/>
              </w:rPr>
            </w:pPr>
            <w:r w:rsidRPr="00D173ED">
              <w:rPr>
                <w:rFonts w:ascii="Times New Roman" w:eastAsia="Times New Roman" w:hAnsi="Times New Roman" w:cs="Times New Roman"/>
                <w:b/>
                <w:color w:val="000000"/>
                <w:sz w:val="20"/>
                <w:szCs w:val="20"/>
                <w:lang w:eastAsia="ru-RU"/>
              </w:rPr>
              <w:t>298,0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813"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r>
      <w:tr w:rsidR="00D173ED" w:rsidRPr="00D173ED" w:rsidTr="00D173ED">
        <w:trPr>
          <w:trHeight w:val="91"/>
          <w:jc w:val="center"/>
        </w:trPr>
        <w:tc>
          <w:tcPr>
            <w:tcW w:w="600" w:type="dxa"/>
            <w:gridSpan w:val="2"/>
            <w:vMerge/>
            <w:tcBorders>
              <w:top w:val="single" w:sz="4" w:space="0" w:color="auto"/>
              <w:left w:val="single" w:sz="12" w:space="0" w:color="auto"/>
              <w:bottom w:val="single" w:sz="6" w:space="0" w:color="auto"/>
              <w:right w:val="single" w:sz="4"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auto"/>
              <w:left w:val="single" w:sz="4" w:space="0" w:color="auto"/>
              <w:bottom w:val="single" w:sz="6" w:space="0" w:color="auto"/>
              <w:right w:val="single" w:sz="6" w:space="0" w:color="auto"/>
            </w:tcBorders>
            <w:vAlign w:val="center"/>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6" w:space="0" w:color="auto"/>
              <w:bottom w:val="single" w:sz="6" w:space="0" w:color="auto"/>
              <w:right w:val="single" w:sz="6" w:space="0" w:color="auto"/>
            </w:tcBorders>
            <w:hideMark/>
          </w:tcPr>
          <w:p w:rsidR="00D173ED" w:rsidRPr="00D173ED" w:rsidRDefault="00D173ED" w:rsidP="00D173ED">
            <w:pPr>
              <w:spacing w:after="0" w:line="240" w:lineRule="auto"/>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Внебюджетные источники</w:t>
            </w:r>
          </w:p>
        </w:tc>
        <w:tc>
          <w:tcPr>
            <w:tcW w:w="1134" w:type="dxa"/>
            <w:tcBorders>
              <w:top w:val="single" w:sz="4" w:space="0" w:color="auto"/>
              <w:left w:val="single" w:sz="6" w:space="0" w:color="auto"/>
              <w:bottom w:val="single" w:sz="6" w:space="0" w:color="auto"/>
              <w:right w:val="single" w:sz="6"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850" w:type="dxa"/>
            <w:tcBorders>
              <w:top w:val="single" w:sz="4" w:space="0" w:color="auto"/>
              <w:left w:val="single" w:sz="6" w:space="0" w:color="auto"/>
              <w:bottom w:val="single" w:sz="6" w:space="0" w:color="auto"/>
              <w:right w:val="single" w:sz="6"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992" w:type="dxa"/>
            <w:tcBorders>
              <w:top w:val="single" w:sz="4" w:space="0" w:color="auto"/>
              <w:left w:val="single" w:sz="6"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708"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c>
          <w:tcPr>
            <w:tcW w:w="813" w:type="dxa"/>
            <w:tcBorders>
              <w:top w:val="single" w:sz="4" w:space="0" w:color="auto"/>
              <w:left w:val="single" w:sz="4" w:space="0" w:color="auto"/>
              <w:bottom w:val="single" w:sz="4" w:space="0" w:color="auto"/>
              <w:right w:val="single" w:sz="12" w:space="0" w:color="auto"/>
            </w:tcBorders>
            <w:hideMark/>
          </w:tcPr>
          <w:p w:rsidR="00D173ED" w:rsidRPr="00D173ED" w:rsidRDefault="00D173ED" w:rsidP="00D173ED">
            <w:pPr>
              <w:spacing w:after="0" w:line="240" w:lineRule="auto"/>
              <w:jc w:val="center"/>
              <w:rPr>
                <w:rFonts w:ascii="Times New Roman" w:eastAsia="Times New Roman" w:hAnsi="Times New Roman" w:cs="Times New Roman"/>
                <w:b/>
                <w:sz w:val="20"/>
                <w:szCs w:val="20"/>
                <w:lang w:eastAsia="ru-RU"/>
              </w:rPr>
            </w:pPr>
            <w:r w:rsidRPr="00D173ED">
              <w:rPr>
                <w:rFonts w:ascii="Times New Roman" w:eastAsia="Times New Roman" w:hAnsi="Times New Roman" w:cs="Times New Roman"/>
                <w:b/>
                <w:sz w:val="20"/>
                <w:szCs w:val="20"/>
                <w:lang w:eastAsia="ru-RU"/>
              </w:rPr>
              <w:t>0,0</w:t>
            </w:r>
          </w:p>
        </w:tc>
      </w:tr>
    </w:tbl>
    <w:p w:rsidR="00D173ED" w:rsidRPr="00D173ED" w:rsidRDefault="00D173ED" w:rsidP="00D173ED">
      <w:pPr>
        <w:spacing w:after="0" w:line="240" w:lineRule="auto"/>
        <w:rPr>
          <w:rFonts w:ascii="Times New Roman" w:eastAsia="Times New Roman" w:hAnsi="Times New Roman" w:cs="Times New Roman"/>
          <w:sz w:val="20"/>
          <w:szCs w:val="20"/>
          <w:highlight w:val="yellow"/>
          <w:lang w:eastAsia="ru-RU"/>
        </w:rPr>
        <w:sectPr w:rsidR="00D173ED" w:rsidRPr="00D173ED">
          <w:pgSz w:w="16838" w:h="11906" w:orient="landscape"/>
          <w:pgMar w:top="284" w:right="425" w:bottom="426" w:left="851" w:header="709" w:footer="709" w:gutter="0"/>
          <w:cols w:space="720"/>
        </w:sectPr>
      </w:pPr>
    </w:p>
    <w:p w:rsidR="0057552A" w:rsidRDefault="0057552A" w:rsidP="00D173ED">
      <w:pPr>
        <w:spacing w:after="0" w:line="240" w:lineRule="auto"/>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Печатное средство массовой информации</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Учреждено 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AE565C">
        <w:rPr>
          <w:rFonts w:ascii="Times New Roman" w:eastAsia="Calibri" w:hAnsi="Times New Roman" w:cs="Times New Roman"/>
          <w:sz w:val="24"/>
          <w:szCs w:val="24"/>
          <w:u w:val="single"/>
        </w:rPr>
        <w:t>Шагимухаметова Людмила Сергеевна</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00AE565C">
        <w:rPr>
          <w:rFonts w:ascii="Times New Roman" w:eastAsia="Calibri" w:hAnsi="Times New Roman" w:cs="Times New Roman"/>
          <w:sz w:val="24"/>
          <w:szCs w:val="24"/>
          <w:u w:val="single"/>
        </w:rPr>
        <w:t>Шагимухаметова Людмила Сергеевна</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Газета отпечатана: Администрацией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F40063">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5C" w:rsidRDefault="00AE565C" w:rsidP="00811DB6">
      <w:pPr>
        <w:spacing w:after="0" w:line="240" w:lineRule="auto"/>
      </w:pPr>
      <w:r>
        <w:separator/>
      </w:r>
    </w:p>
  </w:endnote>
  <w:endnote w:type="continuationSeparator" w:id="0">
    <w:p w:rsidR="00AE565C" w:rsidRDefault="00AE565C"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5C" w:rsidRDefault="00AE565C" w:rsidP="00811DB6">
      <w:pPr>
        <w:spacing w:after="0" w:line="240" w:lineRule="auto"/>
      </w:pPr>
      <w:r>
        <w:separator/>
      </w:r>
    </w:p>
  </w:footnote>
  <w:footnote w:type="continuationSeparator" w:id="0">
    <w:p w:rsidR="00AE565C" w:rsidRDefault="00AE565C"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5C" w:rsidRDefault="00AE565C">
    <w:pPr>
      <w:pStyle w:val="a8"/>
      <w:rPr>
        <w:color w:val="800000"/>
        <w:sz w:val="20"/>
      </w:rPr>
    </w:pPr>
  </w:p>
  <w:p w:rsidR="00AE565C" w:rsidRPr="00110880" w:rsidRDefault="00AE565C">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422467D"/>
    <w:multiLevelType w:val="hybridMultilevel"/>
    <w:tmpl w:val="56A44414"/>
    <w:lvl w:ilvl="0" w:tplc="95882C5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nsid w:val="09815C5A"/>
    <w:multiLevelType w:val="hybridMultilevel"/>
    <w:tmpl w:val="596CF39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EE177D9"/>
    <w:multiLevelType w:val="hybridMultilevel"/>
    <w:tmpl w:val="F04E9D3E"/>
    <w:lvl w:ilvl="0" w:tplc="BD26DF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E87430"/>
    <w:multiLevelType w:val="hybridMultilevel"/>
    <w:tmpl w:val="94D428B8"/>
    <w:lvl w:ilvl="0" w:tplc="3DAC5DC4">
      <w:start w:val="1"/>
      <w:numFmt w:val="decimal"/>
      <w:lvlText w:val="%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4395C3C"/>
    <w:multiLevelType w:val="hybridMultilevel"/>
    <w:tmpl w:val="AF1E92E0"/>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F928BB"/>
    <w:multiLevelType w:val="hybridMultilevel"/>
    <w:tmpl w:val="9EBE7D84"/>
    <w:lvl w:ilvl="0" w:tplc="BDE4682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308528CC"/>
    <w:multiLevelType w:val="hybridMultilevel"/>
    <w:tmpl w:val="85C2CF52"/>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0FC7765"/>
    <w:multiLevelType w:val="hybridMultilevel"/>
    <w:tmpl w:val="635EAD2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70B71EE"/>
    <w:multiLevelType w:val="multilevel"/>
    <w:tmpl w:val="FB908996"/>
    <w:lvl w:ilvl="0">
      <w:start w:val="1"/>
      <w:numFmt w:val="decimal"/>
      <w:lvlText w:val="%1."/>
      <w:lvlJc w:val="left"/>
      <w:pPr>
        <w:ind w:left="159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7D86107"/>
    <w:multiLevelType w:val="hybridMultilevel"/>
    <w:tmpl w:val="045217DA"/>
    <w:lvl w:ilvl="0" w:tplc="A9C4505C">
      <w:start w:val="1"/>
      <w:numFmt w:val="bullet"/>
      <w:lvlText w:val=""/>
      <w:lvlJc w:val="center"/>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48FF32C4"/>
    <w:multiLevelType w:val="hybridMultilevel"/>
    <w:tmpl w:val="67BACDDE"/>
    <w:lvl w:ilvl="0" w:tplc="06683C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4">
    <w:nsid w:val="4EAB4BDD"/>
    <w:multiLevelType w:val="hybridMultilevel"/>
    <w:tmpl w:val="2C0AF2B6"/>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B6290E"/>
    <w:multiLevelType w:val="hybridMultilevel"/>
    <w:tmpl w:val="52AC1ABA"/>
    <w:lvl w:ilvl="0" w:tplc="5A2827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57CE457C"/>
    <w:multiLevelType w:val="hybridMultilevel"/>
    <w:tmpl w:val="5E484336"/>
    <w:lvl w:ilvl="0" w:tplc="F82A23B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C17BC0"/>
    <w:multiLevelType w:val="multilevel"/>
    <w:tmpl w:val="241E0334"/>
    <w:lvl w:ilvl="0">
      <w:start w:val="1"/>
      <w:numFmt w:val="decimal"/>
      <w:lvlText w:val="%1."/>
      <w:lvlJc w:val="left"/>
      <w:pPr>
        <w:ind w:left="1545" w:hanging="435"/>
      </w:pPr>
    </w:lvl>
    <w:lvl w:ilvl="1">
      <w:start w:val="1"/>
      <w:numFmt w:val="decimal"/>
      <w:isLgl/>
      <w:lvlText w:val="%1.%2"/>
      <w:lvlJc w:val="left"/>
      <w:pPr>
        <w:ind w:left="1485" w:hanging="375"/>
      </w:pPr>
    </w:lvl>
    <w:lvl w:ilvl="2">
      <w:start w:val="1"/>
      <w:numFmt w:val="decimal"/>
      <w:isLgl/>
      <w:lvlText w:val="%1.%2.%3"/>
      <w:lvlJc w:val="left"/>
      <w:pPr>
        <w:ind w:left="1830" w:hanging="720"/>
      </w:pPr>
    </w:lvl>
    <w:lvl w:ilvl="3">
      <w:start w:val="1"/>
      <w:numFmt w:val="decimal"/>
      <w:isLgl/>
      <w:lvlText w:val="%1.%2.%3.%4"/>
      <w:lvlJc w:val="left"/>
      <w:pPr>
        <w:ind w:left="2190" w:hanging="1080"/>
      </w:pPr>
    </w:lvl>
    <w:lvl w:ilvl="4">
      <w:start w:val="1"/>
      <w:numFmt w:val="decimal"/>
      <w:isLgl/>
      <w:lvlText w:val="%1.%2.%3.%4.%5"/>
      <w:lvlJc w:val="left"/>
      <w:pPr>
        <w:ind w:left="2190" w:hanging="1080"/>
      </w:pPr>
    </w:lvl>
    <w:lvl w:ilvl="5">
      <w:start w:val="1"/>
      <w:numFmt w:val="decimal"/>
      <w:isLgl/>
      <w:lvlText w:val="%1.%2.%3.%4.%5.%6"/>
      <w:lvlJc w:val="left"/>
      <w:pPr>
        <w:ind w:left="2550" w:hanging="1440"/>
      </w:pPr>
    </w:lvl>
    <w:lvl w:ilvl="6">
      <w:start w:val="1"/>
      <w:numFmt w:val="decimal"/>
      <w:isLgl/>
      <w:lvlText w:val="%1.%2.%3.%4.%5.%6.%7"/>
      <w:lvlJc w:val="left"/>
      <w:pPr>
        <w:ind w:left="2550" w:hanging="1440"/>
      </w:pPr>
    </w:lvl>
    <w:lvl w:ilvl="7">
      <w:start w:val="1"/>
      <w:numFmt w:val="decimal"/>
      <w:isLgl/>
      <w:lvlText w:val="%1.%2.%3.%4.%5.%6.%7.%8"/>
      <w:lvlJc w:val="left"/>
      <w:pPr>
        <w:ind w:left="2910" w:hanging="1800"/>
      </w:pPr>
    </w:lvl>
    <w:lvl w:ilvl="8">
      <w:start w:val="1"/>
      <w:numFmt w:val="decimal"/>
      <w:isLgl/>
      <w:lvlText w:val="%1.%2.%3.%4.%5.%6.%7.%8.%9"/>
      <w:lvlJc w:val="left"/>
      <w:pPr>
        <w:ind w:left="3270" w:hanging="2160"/>
      </w:pPr>
    </w:lvl>
  </w:abstractNum>
  <w:abstractNum w:abstractNumId="30">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D5B1B25"/>
    <w:multiLevelType w:val="hybridMultilevel"/>
    <w:tmpl w:val="BA90D6F6"/>
    <w:lvl w:ilvl="0" w:tplc="B77A3648">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72D82BEB"/>
    <w:multiLevelType w:val="hybridMultilevel"/>
    <w:tmpl w:val="2A50C466"/>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0"/>
  </w:num>
  <w:num w:numId="2">
    <w:abstractNumId w:val="33"/>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5"/>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5"/>
  </w:num>
  <w:num w:numId="13">
    <w:abstractNumId w:val="17"/>
  </w:num>
  <w:num w:numId="14">
    <w:abstractNumId w:val="21"/>
  </w:num>
  <w:num w:numId="15">
    <w:abstractNumId w:val="24"/>
  </w:num>
  <w:num w:numId="16">
    <w:abstractNumId w:val="26"/>
  </w:num>
  <w:num w:numId="17">
    <w:abstractNumId w:val="11"/>
  </w:num>
  <w:num w:numId="18">
    <w:abstractNumId w:val="32"/>
  </w:num>
  <w:num w:numId="19">
    <w:abstractNumId w:val="30"/>
  </w:num>
  <w:num w:numId="20">
    <w:abstractNumId w:val="30"/>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8"/>
  </w:num>
  <w:num w:numId="32">
    <w:abstractNumId w:val="15"/>
  </w:num>
  <w:num w:numId="33">
    <w:abstractNumId w:val="17"/>
  </w:num>
  <w:num w:numId="34">
    <w:abstractNumId w:val="21"/>
  </w:num>
  <w:num w:numId="35">
    <w:abstractNumId w:val="24"/>
  </w:num>
  <w:num w:numId="36">
    <w:abstractNumId w:val="26"/>
  </w:num>
  <w:num w:numId="37">
    <w:abstractNumId w:val="11"/>
  </w:num>
  <w:num w:numId="38">
    <w:abstractNumId w:val="32"/>
  </w:num>
  <w:num w:numId="3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47DB6"/>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6264B"/>
    <w:rsid w:val="00A75F6F"/>
    <w:rsid w:val="00A7753B"/>
    <w:rsid w:val="00A847D6"/>
    <w:rsid w:val="00AA727B"/>
    <w:rsid w:val="00AD5FBC"/>
    <w:rsid w:val="00AE565C"/>
    <w:rsid w:val="00AF452B"/>
    <w:rsid w:val="00AF6833"/>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D173ED"/>
    <w:rsid w:val="00D244FD"/>
    <w:rsid w:val="00D311BD"/>
    <w:rsid w:val="00D34541"/>
    <w:rsid w:val="00D41101"/>
    <w:rsid w:val="00D956FB"/>
    <w:rsid w:val="00DA6B54"/>
    <w:rsid w:val="00DC3C08"/>
    <w:rsid w:val="00DC3F0A"/>
    <w:rsid w:val="00DF16EB"/>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40063"/>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584E43D52621AC61F9E5AE12CD43B8964D22B25C78A3094CD0283C704F846FAC2FA29053B0825A0Bp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8B0175EA90B43338051CA8B6FF4CDBEAFC24702B82F9991DF91B1A065N9a7D" TargetMode="External"/><Relationship Id="rId4" Type="http://schemas.microsoft.com/office/2007/relationships/stylesWithEffects" Target="stylesWithEffects.xml"/><Relationship Id="rId9" Type="http://schemas.openxmlformats.org/officeDocument/2006/relationships/hyperlink" Target="consultantplus://offline/ref=58B0175EA90B43338051CA8B6FF4CDBEAFC2430AB9249991DF91B1A065N9a7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7B31-825D-4DC7-B4E4-93A5D9A1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52</Pages>
  <Words>11657</Words>
  <Characters>66446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72</cp:revision>
  <cp:lastPrinted>2021-02-26T10:20:00Z</cp:lastPrinted>
  <dcterms:created xsi:type="dcterms:W3CDTF">2017-12-08T07:40:00Z</dcterms:created>
  <dcterms:modified xsi:type="dcterms:W3CDTF">2021-02-26T10:30:00Z</dcterms:modified>
</cp:coreProperties>
</file>