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764487" w:rsidRDefault="00F70581" w:rsidP="00A36C55">
      <w:pPr>
        <w:pStyle w:val="a4"/>
        <w:ind w:left="-567" w:firstLine="567"/>
        <w:jc w:val="both"/>
        <w:rPr>
          <w:rFonts w:ascii="Times New Roman" w:hAnsi="Times New Roman" w:cs="Times New Roman"/>
          <w:b/>
          <w:i/>
          <w:sz w:val="24"/>
          <w:szCs w:val="24"/>
        </w:rPr>
      </w:pPr>
      <w:r w:rsidRPr="00764487">
        <w:rPr>
          <w:rFonts w:ascii="Times New Roman" w:hAnsi="Times New Roman" w:cs="Times New Roman"/>
          <w:b/>
          <w:i/>
          <w:sz w:val="24"/>
          <w:szCs w:val="24"/>
        </w:rPr>
        <w:t xml:space="preserve">Газета распространяется бесплатно          </w:t>
      </w:r>
      <w:r w:rsidR="00FF60C6" w:rsidRPr="00764487">
        <w:rPr>
          <w:rFonts w:ascii="Times New Roman" w:hAnsi="Times New Roman" w:cs="Times New Roman"/>
          <w:b/>
          <w:i/>
          <w:sz w:val="24"/>
          <w:szCs w:val="24"/>
        </w:rPr>
        <w:t xml:space="preserve">               </w:t>
      </w:r>
      <w:r w:rsidR="00EB23EA" w:rsidRPr="00764487">
        <w:rPr>
          <w:rFonts w:ascii="Times New Roman" w:hAnsi="Times New Roman" w:cs="Times New Roman"/>
          <w:b/>
          <w:i/>
          <w:sz w:val="24"/>
          <w:szCs w:val="24"/>
        </w:rPr>
        <w:t xml:space="preserve"> </w:t>
      </w:r>
      <w:r w:rsidR="00982B09">
        <w:rPr>
          <w:rFonts w:ascii="Times New Roman" w:hAnsi="Times New Roman" w:cs="Times New Roman"/>
          <w:b/>
          <w:i/>
          <w:sz w:val="24"/>
          <w:szCs w:val="24"/>
        </w:rPr>
        <w:t xml:space="preserve">        </w:t>
      </w:r>
      <w:r w:rsidR="00A2216B" w:rsidRPr="00764487">
        <w:rPr>
          <w:rFonts w:ascii="Times New Roman" w:hAnsi="Times New Roman" w:cs="Times New Roman"/>
          <w:b/>
          <w:i/>
          <w:sz w:val="24"/>
          <w:szCs w:val="24"/>
        </w:rPr>
        <w:t xml:space="preserve">     </w:t>
      </w:r>
      <w:r w:rsidR="009E6CEC" w:rsidRPr="00764487">
        <w:rPr>
          <w:rFonts w:ascii="Times New Roman" w:hAnsi="Times New Roman" w:cs="Times New Roman"/>
          <w:b/>
          <w:i/>
          <w:sz w:val="24"/>
          <w:szCs w:val="24"/>
        </w:rPr>
        <w:t xml:space="preserve">  </w:t>
      </w:r>
      <w:r w:rsidR="00982B09">
        <w:rPr>
          <w:rFonts w:ascii="Times New Roman" w:hAnsi="Times New Roman" w:cs="Times New Roman"/>
          <w:b/>
          <w:i/>
          <w:sz w:val="24"/>
          <w:szCs w:val="24"/>
        </w:rPr>
        <w:t>06 октября</w:t>
      </w:r>
      <w:r w:rsidR="009A2B85" w:rsidRPr="00764487">
        <w:rPr>
          <w:rFonts w:ascii="Times New Roman" w:hAnsi="Times New Roman" w:cs="Times New Roman"/>
          <w:b/>
          <w:i/>
          <w:sz w:val="24"/>
          <w:szCs w:val="24"/>
        </w:rPr>
        <w:t xml:space="preserve"> </w:t>
      </w:r>
      <w:r w:rsidRPr="00764487">
        <w:rPr>
          <w:rFonts w:ascii="Times New Roman" w:hAnsi="Times New Roman" w:cs="Times New Roman"/>
          <w:b/>
          <w:i/>
          <w:sz w:val="24"/>
          <w:szCs w:val="24"/>
        </w:rPr>
        <w:t>20</w:t>
      </w:r>
      <w:r w:rsidR="0052471C" w:rsidRPr="00764487">
        <w:rPr>
          <w:rFonts w:ascii="Times New Roman" w:hAnsi="Times New Roman" w:cs="Times New Roman"/>
          <w:b/>
          <w:i/>
          <w:sz w:val="24"/>
          <w:szCs w:val="24"/>
        </w:rPr>
        <w:t>2</w:t>
      </w:r>
      <w:r w:rsidR="00DC3C08" w:rsidRPr="00764487">
        <w:rPr>
          <w:rFonts w:ascii="Times New Roman" w:hAnsi="Times New Roman" w:cs="Times New Roman"/>
          <w:b/>
          <w:i/>
          <w:sz w:val="24"/>
          <w:szCs w:val="24"/>
        </w:rPr>
        <w:t>1</w:t>
      </w:r>
      <w:r w:rsidR="001F0651" w:rsidRPr="00764487">
        <w:rPr>
          <w:rFonts w:ascii="Times New Roman" w:hAnsi="Times New Roman" w:cs="Times New Roman"/>
          <w:b/>
          <w:i/>
          <w:sz w:val="24"/>
          <w:szCs w:val="24"/>
        </w:rPr>
        <w:t xml:space="preserve"> </w:t>
      </w:r>
      <w:r w:rsidR="00D244FD" w:rsidRPr="00764487">
        <w:rPr>
          <w:rFonts w:ascii="Times New Roman" w:hAnsi="Times New Roman" w:cs="Times New Roman"/>
          <w:b/>
          <w:i/>
          <w:sz w:val="24"/>
          <w:szCs w:val="24"/>
        </w:rPr>
        <w:t>года №</w:t>
      </w:r>
      <w:r w:rsidR="00A2216B" w:rsidRPr="00764487">
        <w:rPr>
          <w:rFonts w:ascii="Times New Roman" w:hAnsi="Times New Roman" w:cs="Times New Roman"/>
          <w:b/>
          <w:i/>
          <w:sz w:val="24"/>
          <w:szCs w:val="24"/>
        </w:rPr>
        <w:t>3</w:t>
      </w:r>
      <w:r w:rsidR="00982B09">
        <w:rPr>
          <w:rFonts w:ascii="Times New Roman" w:hAnsi="Times New Roman" w:cs="Times New Roman"/>
          <w:b/>
          <w:i/>
          <w:sz w:val="24"/>
          <w:szCs w:val="24"/>
        </w:rPr>
        <w:t>7</w:t>
      </w:r>
      <w:r w:rsidRPr="00764487">
        <w:rPr>
          <w:rFonts w:ascii="Times New Roman" w:hAnsi="Times New Roman" w:cs="Times New Roman"/>
          <w:b/>
          <w:i/>
          <w:sz w:val="24"/>
          <w:szCs w:val="24"/>
        </w:rPr>
        <w:t xml:space="preserve">                    </w:t>
      </w:r>
    </w:p>
    <w:p w:rsidR="00F70581" w:rsidRPr="00764487" w:rsidRDefault="00F70581" w:rsidP="00A54F65">
      <w:pPr>
        <w:pStyle w:val="a4"/>
        <w:ind w:left="-567" w:firstLine="567"/>
        <w:jc w:val="center"/>
        <w:rPr>
          <w:rFonts w:ascii="Times New Roman" w:hAnsi="Times New Roman" w:cs="Times New Roman"/>
          <w:i/>
          <w:sz w:val="24"/>
          <w:szCs w:val="24"/>
          <w:u w:val="single"/>
        </w:rPr>
      </w:pPr>
      <w:r w:rsidRPr="00764487">
        <w:rPr>
          <w:rFonts w:ascii="Times New Roman" w:hAnsi="Times New Roman" w:cs="Times New Roman"/>
          <w:i/>
          <w:sz w:val="24"/>
          <w:szCs w:val="24"/>
          <w:u w:val="single"/>
        </w:rPr>
        <w:t>В сегодняшнем номере публикуются следующие документы:</w:t>
      </w:r>
    </w:p>
    <w:p w:rsidR="00F70581" w:rsidRPr="00764487" w:rsidRDefault="00F70581" w:rsidP="00DE5EBB">
      <w:pPr>
        <w:pStyle w:val="a4"/>
        <w:jc w:val="both"/>
        <w:rPr>
          <w:rFonts w:ascii="Times New Roman" w:hAnsi="Times New Roman" w:cs="Times New Roman"/>
          <w:sz w:val="24"/>
          <w:szCs w:val="24"/>
        </w:rPr>
      </w:pPr>
    </w:p>
    <w:p w:rsidR="00982B09" w:rsidRPr="00982B09" w:rsidRDefault="00982B09"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1. </w:t>
      </w:r>
      <w:r w:rsidRPr="00982B09">
        <w:rPr>
          <w:rFonts w:ascii="Times New Roman" w:hAnsi="Times New Roman"/>
          <w:bCs/>
          <w:sz w:val="24"/>
          <w:szCs w:val="24"/>
          <w:shd w:val="clear" w:color="auto" w:fill="FEFFFE"/>
        </w:rPr>
        <w:t>Решение Совета депутатов № 1</w:t>
      </w:r>
      <w:r>
        <w:rPr>
          <w:rFonts w:ascii="Times New Roman" w:hAnsi="Times New Roman"/>
          <w:bCs/>
          <w:sz w:val="24"/>
          <w:szCs w:val="24"/>
          <w:shd w:val="clear" w:color="auto" w:fill="FEFFFE"/>
        </w:rPr>
        <w:t>81</w:t>
      </w:r>
      <w:r w:rsidRPr="00982B09">
        <w:rPr>
          <w:rFonts w:ascii="Times New Roman" w:hAnsi="Times New Roman"/>
          <w:bCs/>
          <w:sz w:val="24"/>
          <w:szCs w:val="24"/>
          <w:shd w:val="clear" w:color="auto" w:fill="FEFFFE"/>
        </w:rPr>
        <w:t xml:space="preserve"> от </w:t>
      </w:r>
      <w:r>
        <w:rPr>
          <w:rFonts w:ascii="Times New Roman" w:hAnsi="Times New Roman"/>
          <w:bCs/>
          <w:sz w:val="24"/>
          <w:szCs w:val="24"/>
          <w:shd w:val="clear" w:color="auto" w:fill="FEFFFE"/>
        </w:rPr>
        <w:t>04.10</w:t>
      </w:r>
      <w:r w:rsidRPr="00982B09">
        <w:rPr>
          <w:rFonts w:ascii="Times New Roman" w:hAnsi="Times New Roman"/>
          <w:bCs/>
          <w:sz w:val="24"/>
          <w:szCs w:val="24"/>
          <w:shd w:val="clear" w:color="auto" w:fill="FEFFFE"/>
        </w:rPr>
        <w:t>.2021 «</w:t>
      </w:r>
      <w:r w:rsidRPr="00982B09">
        <w:rPr>
          <w:rFonts w:ascii="Times New Roman" w:hAnsi="Times New Roman"/>
          <w:bCs/>
          <w:sz w:val="24"/>
          <w:szCs w:val="24"/>
          <w:shd w:val="clear" w:color="auto" w:fill="FEFFFE"/>
        </w:rPr>
        <w:t xml:space="preserve">О внесении изменений в Приложение к решению Совета депутатов сельского поселения </w:t>
      </w:r>
      <w:proofErr w:type="gramStart"/>
      <w:r w:rsidRPr="00982B09">
        <w:rPr>
          <w:rFonts w:ascii="Times New Roman" w:hAnsi="Times New Roman"/>
          <w:bCs/>
          <w:sz w:val="24"/>
          <w:szCs w:val="24"/>
          <w:shd w:val="clear" w:color="auto" w:fill="FEFFFE"/>
        </w:rPr>
        <w:t>Светлый</w:t>
      </w:r>
      <w:proofErr w:type="gramEnd"/>
      <w:r w:rsidRPr="00982B09">
        <w:rPr>
          <w:rFonts w:ascii="Times New Roman" w:hAnsi="Times New Roman"/>
          <w:bCs/>
          <w:sz w:val="24"/>
          <w:szCs w:val="24"/>
          <w:shd w:val="clear" w:color="auto" w:fill="FEFFFE"/>
        </w:rPr>
        <w:t xml:space="preserve"> от 23.11.2018 №16 «О регистрации фракции Всероссийской политической партии «Единая Россия» в Совете депутатов сельского поселения Светлый четвертого созыва»</w:t>
      </w:r>
      <w:r>
        <w:rPr>
          <w:rFonts w:ascii="Times New Roman" w:hAnsi="Times New Roman"/>
          <w:bCs/>
          <w:sz w:val="24"/>
          <w:szCs w:val="24"/>
          <w:shd w:val="clear" w:color="auto" w:fill="FEFFFE"/>
        </w:rPr>
        <w:t>»;</w:t>
      </w:r>
    </w:p>
    <w:p w:rsidR="00982B09" w:rsidRPr="00982B09" w:rsidRDefault="00982B09"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2. </w:t>
      </w:r>
      <w:r w:rsidRPr="00982B09">
        <w:rPr>
          <w:rFonts w:ascii="Times New Roman" w:hAnsi="Times New Roman"/>
          <w:bCs/>
          <w:sz w:val="24"/>
          <w:szCs w:val="24"/>
          <w:shd w:val="clear" w:color="auto" w:fill="FEFFFE"/>
        </w:rPr>
        <w:t>Решение Совета депутатов № 1</w:t>
      </w:r>
      <w:r>
        <w:rPr>
          <w:rFonts w:ascii="Times New Roman" w:hAnsi="Times New Roman"/>
          <w:bCs/>
          <w:sz w:val="24"/>
          <w:szCs w:val="24"/>
          <w:shd w:val="clear" w:color="auto" w:fill="FEFFFE"/>
        </w:rPr>
        <w:t>82</w:t>
      </w:r>
      <w:r w:rsidRPr="00982B09">
        <w:rPr>
          <w:rFonts w:ascii="Times New Roman" w:hAnsi="Times New Roman"/>
          <w:bCs/>
          <w:sz w:val="24"/>
          <w:szCs w:val="24"/>
          <w:shd w:val="clear" w:color="auto" w:fill="FEFFFE"/>
        </w:rPr>
        <w:t xml:space="preserve"> от </w:t>
      </w:r>
      <w:r>
        <w:rPr>
          <w:rFonts w:ascii="Times New Roman" w:hAnsi="Times New Roman"/>
          <w:bCs/>
          <w:sz w:val="24"/>
          <w:szCs w:val="24"/>
          <w:shd w:val="clear" w:color="auto" w:fill="FEFFFE"/>
        </w:rPr>
        <w:t>04.10</w:t>
      </w:r>
      <w:r w:rsidRPr="00982B09">
        <w:rPr>
          <w:rFonts w:ascii="Times New Roman" w:hAnsi="Times New Roman"/>
          <w:bCs/>
          <w:sz w:val="24"/>
          <w:szCs w:val="24"/>
          <w:shd w:val="clear" w:color="auto" w:fill="FEFFFE"/>
        </w:rPr>
        <w:t>.2021 «</w:t>
      </w:r>
      <w:r w:rsidRPr="00982B09">
        <w:rPr>
          <w:rFonts w:ascii="Times New Roman" w:hAnsi="Times New Roman"/>
          <w:bCs/>
          <w:sz w:val="24"/>
          <w:szCs w:val="24"/>
          <w:shd w:val="clear" w:color="auto" w:fill="FEFFFE"/>
        </w:rPr>
        <w:t xml:space="preserve">О внесении изменений в решение Совета депутатов сельского поселения </w:t>
      </w:r>
      <w:proofErr w:type="gramStart"/>
      <w:r w:rsidRPr="00982B09">
        <w:rPr>
          <w:rFonts w:ascii="Times New Roman" w:hAnsi="Times New Roman"/>
          <w:bCs/>
          <w:sz w:val="24"/>
          <w:szCs w:val="24"/>
          <w:shd w:val="clear" w:color="auto" w:fill="FEFFFE"/>
        </w:rPr>
        <w:t>Светлый</w:t>
      </w:r>
      <w:proofErr w:type="gramEnd"/>
      <w:r w:rsidRPr="00982B09">
        <w:rPr>
          <w:rFonts w:ascii="Times New Roman" w:hAnsi="Times New Roman"/>
          <w:bCs/>
          <w:sz w:val="24"/>
          <w:szCs w:val="24"/>
          <w:shd w:val="clear" w:color="auto" w:fill="FEFFFE"/>
        </w:rPr>
        <w:t xml:space="preserve"> от 23.11.2018 №17 «О постоянных комиссиях Совета депутатов сельского поселения Светлый четвертого созыва»</w:t>
      </w:r>
      <w:r>
        <w:rPr>
          <w:rFonts w:ascii="Times New Roman" w:hAnsi="Times New Roman"/>
          <w:bCs/>
          <w:sz w:val="24"/>
          <w:szCs w:val="24"/>
          <w:shd w:val="clear" w:color="auto" w:fill="FEFFFE"/>
        </w:rPr>
        <w:t>»;</w:t>
      </w:r>
    </w:p>
    <w:p w:rsidR="00982B09" w:rsidRDefault="00982B09"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3. </w:t>
      </w:r>
      <w:proofErr w:type="gramStart"/>
      <w:r w:rsidRPr="00982B09">
        <w:rPr>
          <w:rFonts w:ascii="Times New Roman" w:hAnsi="Times New Roman"/>
          <w:bCs/>
          <w:sz w:val="24"/>
          <w:szCs w:val="24"/>
          <w:shd w:val="clear" w:color="auto" w:fill="FEFFFE"/>
        </w:rPr>
        <w:t>Решение Совета депутатов № 18</w:t>
      </w:r>
      <w:r>
        <w:rPr>
          <w:rFonts w:ascii="Times New Roman" w:hAnsi="Times New Roman"/>
          <w:bCs/>
          <w:sz w:val="24"/>
          <w:szCs w:val="24"/>
          <w:shd w:val="clear" w:color="auto" w:fill="FEFFFE"/>
        </w:rPr>
        <w:t>3</w:t>
      </w:r>
      <w:r w:rsidRPr="00982B09">
        <w:rPr>
          <w:rFonts w:ascii="Times New Roman" w:hAnsi="Times New Roman"/>
          <w:bCs/>
          <w:sz w:val="24"/>
          <w:szCs w:val="24"/>
          <w:shd w:val="clear" w:color="auto" w:fill="FEFFFE"/>
        </w:rPr>
        <w:t xml:space="preserve"> от 04.10.2021 «О внесении изменений в решение Совета депутатов сельского поселения Светлый от 20.07.2021 </w:t>
      </w:r>
      <w:r>
        <w:rPr>
          <w:rFonts w:ascii="Times New Roman" w:hAnsi="Times New Roman"/>
          <w:bCs/>
          <w:sz w:val="24"/>
          <w:szCs w:val="24"/>
          <w:shd w:val="clear" w:color="auto" w:fill="FEFFFE"/>
        </w:rPr>
        <w:t>№</w:t>
      </w:r>
      <w:r w:rsidRPr="00982B09">
        <w:rPr>
          <w:rFonts w:ascii="Times New Roman" w:hAnsi="Times New Roman"/>
          <w:bCs/>
          <w:sz w:val="24"/>
          <w:szCs w:val="24"/>
          <w:shd w:val="clear" w:color="auto" w:fill="FEFFFE"/>
        </w:rPr>
        <w:t>163 «Об утверждении Порядка 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w:t>
      </w:r>
      <w:r>
        <w:rPr>
          <w:rFonts w:ascii="Times New Roman" w:hAnsi="Times New Roman"/>
          <w:bCs/>
          <w:sz w:val="24"/>
          <w:szCs w:val="24"/>
          <w:shd w:val="clear" w:color="auto" w:fill="FEFFFE"/>
        </w:rPr>
        <w:t>»;</w:t>
      </w:r>
      <w:proofErr w:type="gramEnd"/>
    </w:p>
    <w:p w:rsidR="00982B09" w:rsidRDefault="00982B09"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4. </w:t>
      </w:r>
      <w:r w:rsidRPr="00982B09">
        <w:rPr>
          <w:rFonts w:ascii="Times New Roman" w:hAnsi="Times New Roman"/>
          <w:bCs/>
          <w:sz w:val="24"/>
          <w:szCs w:val="24"/>
          <w:shd w:val="clear" w:color="auto" w:fill="FEFFFE"/>
        </w:rPr>
        <w:t>Решение Совета депутатов № 18</w:t>
      </w:r>
      <w:r>
        <w:rPr>
          <w:rFonts w:ascii="Times New Roman" w:hAnsi="Times New Roman"/>
          <w:bCs/>
          <w:sz w:val="24"/>
          <w:szCs w:val="24"/>
          <w:shd w:val="clear" w:color="auto" w:fill="FEFFFE"/>
        </w:rPr>
        <w:t>6</w:t>
      </w:r>
      <w:r w:rsidRPr="00982B09">
        <w:rPr>
          <w:rFonts w:ascii="Times New Roman" w:hAnsi="Times New Roman"/>
          <w:bCs/>
          <w:sz w:val="24"/>
          <w:szCs w:val="24"/>
          <w:shd w:val="clear" w:color="auto" w:fill="FEFFFE"/>
        </w:rPr>
        <w:t xml:space="preserve"> от 04.10.2021 «О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r>
        <w:rPr>
          <w:rFonts w:ascii="Times New Roman" w:hAnsi="Times New Roman"/>
          <w:bCs/>
          <w:sz w:val="24"/>
          <w:szCs w:val="24"/>
          <w:shd w:val="clear" w:color="auto" w:fill="FEFFFE"/>
        </w:rPr>
        <w:t>»;</w:t>
      </w:r>
    </w:p>
    <w:p w:rsidR="00982B09" w:rsidRDefault="00982B09"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5. </w:t>
      </w:r>
      <w:r w:rsidRPr="00982B09">
        <w:rPr>
          <w:rFonts w:ascii="Times New Roman" w:hAnsi="Times New Roman"/>
          <w:bCs/>
          <w:sz w:val="24"/>
          <w:szCs w:val="24"/>
          <w:shd w:val="clear" w:color="auto" w:fill="FEFFFE"/>
        </w:rPr>
        <w:t>Решение Совета депутатов № 18</w:t>
      </w:r>
      <w:r>
        <w:rPr>
          <w:rFonts w:ascii="Times New Roman" w:hAnsi="Times New Roman"/>
          <w:bCs/>
          <w:sz w:val="24"/>
          <w:szCs w:val="24"/>
          <w:shd w:val="clear" w:color="auto" w:fill="FEFFFE"/>
        </w:rPr>
        <w:t>7</w:t>
      </w:r>
      <w:r w:rsidRPr="00982B09">
        <w:rPr>
          <w:rFonts w:ascii="Times New Roman" w:hAnsi="Times New Roman"/>
          <w:bCs/>
          <w:sz w:val="24"/>
          <w:szCs w:val="24"/>
          <w:shd w:val="clear" w:color="auto" w:fill="FEFFFE"/>
        </w:rPr>
        <w:t xml:space="preserve"> от 04.10.2021 «Об отмене решения Совета депутатов сельского поселения </w:t>
      </w:r>
      <w:proofErr w:type="gramStart"/>
      <w:r w:rsidRPr="00982B09">
        <w:rPr>
          <w:rFonts w:ascii="Times New Roman" w:hAnsi="Times New Roman"/>
          <w:bCs/>
          <w:sz w:val="24"/>
          <w:szCs w:val="24"/>
          <w:shd w:val="clear" w:color="auto" w:fill="FEFFFE"/>
        </w:rPr>
        <w:t>Светлый</w:t>
      </w:r>
      <w:proofErr w:type="gramEnd"/>
      <w:r w:rsidRPr="00982B09">
        <w:rPr>
          <w:rFonts w:ascii="Times New Roman" w:hAnsi="Times New Roman"/>
          <w:bCs/>
          <w:sz w:val="24"/>
          <w:szCs w:val="24"/>
          <w:shd w:val="clear" w:color="auto" w:fill="FEFFFE"/>
        </w:rPr>
        <w:t xml:space="preserve"> от 30.08.2021 №172 «Об утверждении Положения о муниципальном лесном контроле в границах муниципального образование сельское поселение Светлый»</w:t>
      </w:r>
      <w:r>
        <w:rPr>
          <w:rFonts w:ascii="Times New Roman" w:hAnsi="Times New Roman"/>
          <w:bCs/>
          <w:sz w:val="24"/>
          <w:szCs w:val="24"/>
          <w:shd w:val="clear" w:color="auto" w:fill="FEFFFE"/>
        </w:rPr>
        <w:t>»;</w:t>
      </w:r>
    </w:p>
    <w:p w:rsidR="00982B09" w:rsidRDefault="00982B09"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6. </w:t>
      </w:r>
      <w:r>
        <w:rPr>
          <w:rFonts w:ascii="Times New Roman" w:hAnsi="Times New Roman"/>
          <w:bCs/>
          <w:sz w:val="24"/>
          <w:szCs w:val="24"/>
          <w:shd w:val="clear" w:color="auto" w:fill="FEFFFE"/>
        </w:rPr>
        <w:t>Постановление администрации № 8</w:t>
      </w:r>
      <w:r>
        <w:rPr>
          <w:rFonts w:ascii="Times New Roman" w:hAnsi="Times New Roman"/>
          <w:bCs/>
          <w:sz w:val="24"/>
          <w:szCs w:val="24"/>
          <w:shd w:val="clear" w:color="auto" w:fill="FEFFFE"/>
        </w:rPr>
        <w:t>8</w:t>
      </w:r>
      <w:r>
        <w:rPr>
          <w:rFonts w:ascii="Times New Roman" w:hAnsi="Times New Roman"/>
          <w:bCs/>
          <w:sz w:val="24"/>
          <w:szCs w:val="24"/>
          <w:shd w:val="clear" w:color="auto" w:fill="FEFFFE"/>
        </w:rPr>
        <w:t xml:space="preserve"> от </w:t>
      </w:r>
      <w:r>
        <w:rPr>
          <w:rFonts w:ascii="Times New Roman" w:hAnsi="Times New Roman"/>
          <w:bCs/>
          <w:sz w:val="24"/>
          <w:szCs w:val="24"/>
          <w:shd w:val="clear" w:color="auto" w:fill="FEFFFE"/>
        </w:rPr>
        <w:t>04.10</w:t>
      </w:r>
      <w:r>
        <w:rPr>
          <w:rFonts w:ascii="Times New Roman" w:hAnsi="Times New Roman"/>
          <w:bCs/>
          <w:sz w:val="24"/>
          <w:szCs w:val="24"/>
          <w:shd w:val="clear" w:color="auto" w:fill="FEFFFE"/>
        </w:rPr>
        <w:t>.2021 «</w:t>
      </w:r>
      <w:r w:rsidRPr="00982B09">
        <w:rPr>
          <w:rFonts w:ascii="Times New Roman" w:hAnsi="Times New Roman"/>
          <w:bCs/>
          <w:sz w:val="24"/>
          <w:szCs w:val="24"/>
          <w:shd w:val="clear" w:color="auto" w:fill="FEFFFE"/>
        </w:rPr>
        <w:t xml:space="preserve">Об отмене некоторых постановлений администрации сельского поселения </w:t>
      </w:r>
      <w:proofErr w:type="gramStart"/>
      <w:r w:rsidRPr="00982B09">
        <w:rPr>
          <w:rFonts w:ascii="Times New Roman" w:hAnsi="Times New Roman"/>
          <w:bCs/>
          <w:sz w:val="24"/>
          <w:szCs w:val="24"/>
          <w:shd w:val="clear" w:color="auto" w:fill="FEFFFE"/>
        </w:rPr>
        <w:t>Светлый</w:t>
      </w:r>
      <w:proofErr w:type="gramEnd"/>
      <w:r>
        <w:rPr>
          <w:rFonts w:ascii="Times New Roman" w:hAnsi="Times New Roman"/>
          <w:bCs/>
          <w:sz w:val="24"/>
          <w:szCs w:val="24"/>
          <w:shd w:val="clear" w:color="auto" w:fill="FEFFFE"/>
        </w:rPr>
        <w:t>»;</w:t>
      </w:r>
    </w:p>
    <w:p w:rsidR="00982B09" w:rsidRDefault="00982B09"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7. </w:t>
      </w:r>
      <w:r w:rsidRPr="00982B09">
        <w:rPr>
          <w:rFonts w:ascii="Times New Roman" w:hAnsi="Times New Roman"/>
          <w:bCs/>
          <w:sz w:val="24"/>
          <w:szCs w:val="24"/>
          <w:shd w:val="clear" w:color="auto" w:fill="FEFFFE"/>
        </w:rPr>
        <w:t>Постановление администрации № 8</w:t>
      </w:r>
      <w:r>
        <w:rPr>
          <w:rFonts w:ascii="Times New Roman" w:hAnsi="Times New Roman"/>
          <w:bCs/>
          <w:sz w:val="24"/>
          <w:szCs w:val="24"/>
          <w:shd w:val="clear" w:color="auto" w:fill="FEFFFE"/>
        </w:rPr>
        <w:t>9</w:t>
      </w:r>
      <w:r w:rsidRPr="00982B09">
        <w:rPr>
          <w:rFonts w:ascii="Times New Roman" w:hAnsi="Times New Roman"/>
          <w:bCs/>
          <w:sz w:val="24"/>
          <w:szCs w:val="24"/>
          <w:shd w:val="clear" w:color="auto" w:fill="FEFFFE"/>
        </w:rPr>
        <w:t xml:space="preserve"> от 04.10.2021 «</w:t>
      </w:r>
      <w:r w:rsidR="00BB62D6" w:rsidRPr="00BB62D6">
        <w:rPr>
          <w:rFonts w:ascii="Times New Roman" w:hAnsi="Times New Roman"/>
          <w:bCs/>
          <w:sz w:val="24"/>
          <w:szCs w:val="24"/>
          <w:shd w:val="clear" w:color="auto" w:fill="FEFFFE"/>
        </w:rPr>
        <w:t xml:space="preserve">Об отмене некоторых постановлений администрации сельского поселения </w:t>
      </w:r>
      <w:proofErr w:type="gramStart"/>
      <w:r w:rsidR="00BB62D6" w:rsidRPr="00BB62D6">
        <w:rPr>
          <w:rFonts w:ascii="Times New Roman" w:hAnsi="Times New Roman"/>
          <w:bCs/>
          <w:sz w:val="24"/>
          <w:szCs w:val="24"/>
          <w:shd w:val="clear" w:color="auto" w:fill="FEFFFE"/>
        </w:rPr>
        <w:t>Светлый</w:t>
      </w:r>
      <w:proofErr w:type="gramEnd"/>
      <w:r w:rsidR="00BB62D6">
        <w:rPr>
          <w:rFonts w:ascii="Times New Roman" w:hAnsi="Times New Roman"/>
          <w:bCs/>
          <w:sz w:val="24"/>
          <w:szCs w:val="24"/>
          <w:shd w:val="clear" w:color="auto" w:fill="FEFFFE"/>
        </w:rPr>
        <w:t>»;</w:t>
      </w: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r>
        <w:rPr>
          <w:rFonts w:ascii="Times New Roman" w:hAnsi="Times New Roman"/>
          <w:bCs/>
          <w:sz w:val="24"/>
          <w:szCs w:val="24"/>
          <w:shd w:val="clear" w:color="auto" w:fill="FEFFFE"/>
        </w:rPr>
        <w:t xml:space="preserve">8. </w:t>
      </w:r>
      <w:r w:rsidRPr="00BB62D6">
        <w:rPr>
          <w:rFonts w:ascii="Times New Roman" w:hAnsi="Times New Roman"/>
          <w:bCs/>
          <w:sz w:val="24"/>
          <w:szCs w:val="24"/>
          <w:shd w:val="clear" w:color="auto" w:fill="FEFFFE"/>
        </w:rPr>
        <w:t xml:space="preserve">Постановление администрации № </w:t>
      </w:r>
      <w:r>
        <w:rPr>
          <w:rFonts w:ascii="Times New Roman" w:hAnsi="Times New Roman"/>
          <w:bCs/>
          <w:sz w:val="24"/>
          <w:szCs w:val="24"/>
          <w:shd w:val="clear" w:color="auto" w:fill="FEFFFE"/>
        </w:rPr>
        <w:t>90 от 05</w:t>
      </w:r>
      <w:r w:rsidRPr="00BB62D6">
        <w:rPr>
          <w:rFonts w:ascii="Times New Roman" w:hAnsi="Times New Roman"/>
          <w:bCs/>
          <w:sz w:val="24"/>
          <w:szCs w:val="24"/>
          <w:shd w:val="clear" w:color="auto" w:fill="FEFFFE"/>
        </w:rPr>
        <w:t xml:space="preserve">.10.2021 «О внесении изменений в приложение к постановлению администрации сельского поселения </w:t>
      </w:r>
      <w:proofErr w:type="gramStart"/>
      <w:r w:rsidRPr="00BB62D6">
        <w:rPr>
          <w:rFonts w:ascii="Times New Roman" w:hAnsi="Times New Roman"/>
          <w:bCs/>
          <w:sz w:val="24"/>
          <w:szCs w:val="24"/>
          <w:shd w:val="clear" w:color="auto" w:fill="FEFFFE"/>
        </w:rPr>
        <w:t>Светлый</w:t>
      </w:r>
      <w:proofErr w:type="gramEnd"/>
      <w:r w:rsidRPr="00BB62D6">
        <w:rPr>
          <w:rFonts w:ascii="Times New Roman" w:hAnsi="Times New Roman"/>
          <w:bCs/>
          <w:sz w:val="24"/>
          <w:szCs w:val="24"/>
          <w:shd w:val="clear" w:color="auto" w:fill="FEFFFE"/>
        </w:rPr>
        <w:t xml:space="preserve"> от 11.07.2019 №98 «О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w:t>
      </w:r>
      <w:r>
        <w:rPr>
          <w:rFonts w:ascii="Times New Roman" w:hAnsi="Times New Roman"/>
          <w:bCs/>
          <w:sz w:val="24"/>
          <w:szCs w:val="24"/>
          <w:shd w:val="clear" w:color="auto" w:fill="FEFFFE"/>
        </w:rPr>
        <w:t>».</w:t>
      </w: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Pr="00BB62D6" w:rsidRDefault="00BB62D6" w:rsidP="00BB62D6">
      <w:pPr>
        <w:spacing w:after="0" w:line="240" w:lineRule="auto"/>
        <w:ind w:firstLine="54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lastRenderedPageBreak/>
        <w:t>СОВЕТ ДЕПУТАТОВ</w:t>
      </w:r>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r w:rsidRPr="00BB62D6">
        <w:rPr>
          <w:rFonts w:ascii="Times New Roman" w:eastAsia="Times New Roman" w:hAnsi="Times New Roman" w:cs="Times New Roman"/>
          <w:bCs/>
          <w:sz w:val="28"/>
          <w:szCs w:val="28"/>
          <w:lang w:eastAsia="ru-RU"/>
        </w:rPr>
        <w:t xml:space="preserve">СЕЛЬСКОГО ПОСЕЛЕНИЯ </w:t>
      </w:r>
      <w:proofErr w:type="gramStart"/>
      <w:r w:rsidRPr="00BB62D6">
        <w:rPr>
          <w:rFonts w:ascii="Times New Roman" w:eastAsia="Times New Roman" w:hAnsi="Times New Roman" w:cs="Times New Roman"/>
          <w:bCs/>
          <w:sz w:val="28"/>
          <w:szCs w:val="28"/>
          <w:lang w:eastAsia="ru-RU"/>
        </w:rPr>
        <w:t>СВЕТЛЫЙ</w:t>
      </w:r>
      <w:proofErr w:type="gramEnd"/>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proofErr w:type="spellStart"/>
      <w:r w:rsidRPr="00BB62D6">
        <w:rPr>
          <w:rFonts w:ascii="Times New Roman" w:eastAsia="Times New Roman" w:hAnsi="Times New Roman" w:cs="Times New Roman"/>
          <w:bCs/>
          <w:sz w:val="28"/>
          <w:szCs w:val="28"/>
          <w:lang w:eastAsia="ru-RU"/>
        </w:rPr>
        <w:t>Берёзовского</w:t>
      </w:r>
      <w:proofErr w:type="spellEnd"/>
      <w:r w:rsidRPr="00BB62D6">
        <w:rPr>
          <w:rFonts w:ascii="Times New Roman" w:eastAsia="Times New Roman" w:hAnsi="Times New Roman" w:cs="Times New Roman"/>
          <w:bCs/>
          <w:sz w:val="28"/>
          <w:szCs w:val="28"/>
          <w:lang w:eastAsia="ru-RU"/>
        </w:rPr>
        <w:t xml:space="preserve"> района</w:t>
      </w:r>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r w:rsidRPr="00BB62D6">
        <w:rPr>
          <w:rFonts w:ascii="Times New Roman" w:eastAsia="Times New Roman" w:hAnsi="Times New Roman" w:cs="Times New Roman"/>
          <w:bCs/>
          <w:sz w:val="28"/>
          <w:szCs w:val="28"/>
          <w:lang w:eastAsia="ru-RU"/>
        </w:rPr>
        <w:t xml:space="preserve">Ханты-Мансийского автономного округа - Югры </w:t>
      </w:r>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p>
    <w:p w:rsidR="00BB62D6" w:rsidRPr="00BB62D6" w:rsidRDefault="00BB62D6" w:rsidP="00BB62D6">
      <w:pPr>
        <w:spacing w:after="0" w:line="240" w:lineRule="auto"/>
        <w:ind w:firstLine="54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РЕШЕНИЕ</w:t>
      </w:r>
    </w:p>
    <w:p w:rsidR="00BB62D6" w:rsidRPr="00BB62D6" w:rsidRDefault="00BB62D6" w:rsidP="00BB62D6">
      <w:pPr>
        <w:spacing w:after="0" w:line="240" w:lineRule="auto"/>
        <w:ind w:firstLine="540"/>
        <w:jc w:val="center"/>
        <w:rPr>
          <w:rFonts w:ascii="Times New Roman" w:eastAsia="Times New Roman" w:hAnsi="Times New Roman" w:cs="Times New Roman"/>
          <w:sz w:val="28"/>
          <w:szCs w:val="28"/>
          <w:lang w:eastAsia="ru-RU"/>
        </w:rPr>
      </w:pPr>
    </w:p>
    <w:p w:rsidR="00BB62D6" w:rsidRPr="00BB62D6" w:rsidRDefault="00BB62D6" w:rsidP="00BB62D6">
      <w:pPr>
        <w:spacing w:after="0" w:line="240" w:lineRule="auto"/>
        <w:ind w:firstLine="540"/>
        <w:jc w:val="center"/>
        <w:rPr>
          <w:rFonts w:ascii="Bookman Old Style" w:eastAsia="Times New Roman" w:hAnsi="Bookman Old Style" w:cs="Times New Roman"/>
          <w:b/>
          <w:sz w:val="28"/>
          <w:szCs w:val="28"/>
          <w:lang w:eastAsia="ru-RU"/>
        </w:rPr>
      </w:pP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от </w:t>
      </w:r>
      <w:r w:rsidRPr="00BB62D6">
        <w:rPr>
          <w:rFonts w:ascii="Times New Roman" w:eastAsia="Times New Roman" w:hAnsi="Times New Roman" w:cs="Times New Roman"/>
          <w:sz w:val="28"/>
          <w:szCs w:val="28"/>
          <w:u w:val="single"/>
          <w:lang w:eastAsia="ru-RU"/>
        </w:rPr>
        <w:t>04.10.2021</w:t>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t xml:space="preserve">            № 181</w:t>
      </w: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 Светлый</w:t>
      </w:r>
    </w:p>
    <w:p w:rsidR="00BB62D6" w:rsidRPr="00BB62D6" w:rsidRDefault="00BB62D6" w:rsidP="00BB62D6">
      <w:pPr>
        <w:spacing w:after="0" w:line="240" w:lineRule="auto"/>
        <w:jc w:val="center"/>
        <w:rPr>
          <w:rFonts w:ascii="Times New Roman" w:eastAsia="Times New Roman" w:hAnsi="Times New Roman" w:cs="Times New Roman"/>
          <w:sz w:val="24"/>
          <w:szCs w:val="24"/>
          <w:lang w:eastAsia="ru-RU"/>
        </w:rPr>
      </w:pPr>
    </w:p>
    <w:p w:rsidR="00BB62D6" w:rsidRPr="00BB62D6" w:rsidRDefault="00BB62D6" w:rsidP="00BB62D6">
      <w:pPr>
        <w:spacing w:after="0" w:line="240" w:lineRule="auto"/>
        <w:ind w:right="4855"/>
        <w:jc w:val="both"/>
        <w:rPr>
          <w:rFonts w:ascii="Times New Roman" w:eastAsia="Times New Roman" w:hAnsi="Times New Roman" w:cs="Times New Roman"/>
          <w:b/>
          <w:sz w:val="28"/>
          <w:szCs w:val="28"/>
          <w:lang w:eastAsia="ru-RU"/>
        </w:rPr>
      </w:pPr>
      <w:r w:rsidRPr="00BB62D6">
        <w:rPr>
          <w:rFonts w:ascii="Times New Roman" w:eastAsia="Times New Roman" w:hAnsi="Times New Roman" w:cs="Times New Roman"/>
          <w:b/>
          <w:sz w:val="28"/>
          <w:szCs w:val="28"/>
          <w:lang w:eastAsia="ru-RU"/>
        </w:rPr>
        <w:t xml:space="preserve">О внесении изменений в Приложение к решению Совета депутатов сельского поселения </w:t>
      </w:r>
      <w:proofErr w:type="gramStart"/>
      <w:r w:rsidRPr="00BB62D6">
        <w:rPr>
          <w:rFonts w:ascii="Times New Roman" w:eastAsia="Times New Roman" w:hAnsi="Times New Roman" w:cs="Times New Roman"/>
          <w:b/>
          <w:sz w:val="28"/>
          <w:szCs w:val="28"/>
          <w:lang w:eastAsia="ru-RU"/>
        </w:rPr>
        <w:t>Светлый</w:t>
      </w:r>
      <w:proofErr w:type="gramEnd"/>
      <w:r w:rsidRPr="00BB62D6">
        <w:rPr>
          <w:rFonts w:ascii="Times New Roman" w:eastAsia="Times New Roman" w:hAnsi="Times New Roman" w:cs="Times New Roman"/>
          <w:b/>
          <w:sz w:val="28"/>
          <w:szCs w:val="28"/>
          <w:lang w:eastAsia="ru-RU"/>
        </w:rPr>
        <w:t xml:space="preserve"> от 23.11.2018 №16 «О регистрации фракции Всероссийской политической партии «Единая Россия» в Совете депутатов сельского поселения Светлый четвертого созыва»</w:t>
      </w:r>
    </w:p>
    <w:p w:rsidR="00BB62D6" w:rsidRPr="00BB62D6" w:rsidRDefault="00BB62D6" w:rsidP="00BB62D6">
      <w:pPr>
        <w:spacing w:after="0" w:line="240" w:lineRule="auto"/>
        <w:ind w:right="4855"/>
        <w:jc w:val="both"/>
        <w:rPr>
          <w:rFonts w:ascii="Times New Roman" w:eastAsia="Times New Roman" w:hAnsi="Times New Roman" w:cs="Times New Roman"/>
          <w:sz w:val="28"/>
          <w:szCs w:val="28"/>
          <w:lang w:eastAsia="ru-RU"/>
        </w:rPr>
      </w:pPr>
    </w:p>
    <w:p w:rsidR="00BB62D6" w:rsidRPr="00BB62D6" w:rsidRDefault="00BB62D6" w:rsidP="00BB62D6">
      <w:pPr>
        <w:tabs>
          <w:tab w:val="left" w:pos="9355"/>
        </w:tabs>
        <w:spacing w:after="0" w:line="240" w:lineRule="auto"/>
        <w:ind w:right="-5" w:firstLine="540"/>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На основании решения Совета депутатов сельского поселения Светлый от 30.08.2021 №179 «О досрочном прекращении </w:t>
      </w:r>
      <w:proofErr w:type="gramStart"/>
      <w:r w:rsidRPr="00BB62D6">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BB62D6">
        <w:rPr>
          <w:rFonts w:ascii="Times New Roman" w:eastAsia="Times New Roman" w:hAnsi="Times New Roman" w:cs="Times New Roman"/>
          <w:sz w:val="28"/>
          <w:szCs w:val="28"/>
          <w:lang w:eastAsia="ru-RU"/>
        </w:rPr>
        <w:t xml:space="preserve"> Светлый Лазаренко В.А., в соответствии с уставом сельского поселения Светлый,</w:t>
      </w:r>
    </w:p>
    <w:p w:rsidR="00BB62D6" w:rsidRPr="00BB62D6" w:rsidRDefault="00BB62D6" w:rsidP="00BB62D6">
      <w:pPr>
        <w:tabs>
          <w:tab w:val="left" w:pos="9355"/>
        </w:tabs>
        <w:spacing w:after="0" w:line="240" w:lineRule="auto"/>
        <w:ind w:right="-5" w:firstLine="540"/>
        <w:jc w:val="both"/>
        <w:rPr>
          <w:rFonts w:ascii="Times New Roman" w:eastAsia="Times New Roman" w:hAnsi="Times New Roman" w:cs="Times New Roman"/>
          <w:sz w:val="28"/>
          <w:szCs w:val="28"/>
          <w:lang w:eastAsia="ru-RU"/>
        </w:rPr>
      </w:pPr>
    </w:p>
    <w:p w:rsidR="00BB62D6" w:rsidRPr="00BB62D6" w:rsidRDefault="00BB62D6" w:rsidP="00BB62D6">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r w:rsidRPr="00BB62D6">
        <w:rPr>
          <w:rFonts w:ascii="Times New Roman" w:eastAsia="Times New Roman" w:hAnsi="Times New Roman" w:cs="Times New Roman"/>
          <w:sz w:val="28"/>
          <w:szCs w:val="28"/>
          <w:lang w:eastAsia="ru-RU"/>
        </w:rPr>
        <w:t xml:space="preserve">Совет поселения </w:t>
      </w:r>
      <w:r w:rsidRPr="00BB62D6">
        <w:rPr>
          <w:rFonts w:ascii="Times New Roman" w:eastAsia="Times New Roman" w:hAnsi="Times New Roman" w:cs="Times New Roman"/>
          <w:b/>
          <w:sz w:val="28"/>
          <w:szCs w:val="28"/>
          <w:lang w:eastAsia="ru-RU"/>
        </w:rPr>
        <w:t>РЕШИЛ:</w:t>
      </w:r>
    </w:p>
    <w:p w:rsidR="00BB62D6" w:rsidRPr="00BB62D6" w:rsidRDefault="00BB62D6" w:rsidP="00BB62D6">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p>
    <w:p w:rsidR="00BB62D6" w:rsidRPr="00BB62D6" w:rsidRDefault="00BB62D6" w:rsidP="00BB62D6">
      <w:pPr>
        <w:numPr>
          <w:ilvl w:val="0"/>
          <w:numId w:val="22"/>
        </w:numPr>
        <w:tabs>
          <w:tab w:val="num" w:pos="0"/>
        </w:tabs>
        <w:spacing w:after="0" w:line="240" w:lineRule="auto"/>
        <w:ind w:left="0" w:right="-5"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Внести в Приложение к решению Совета депутатов сельского поселения Светлый от 23.11.2021 №16 «О регистрации фракции Всероссийской политической партии «Единая Россия»  в Совете депутатов сельского поселения Светлый четвертого созыва» (далее по тексту </w:t>
      </w:r>
      <w:proofErr w:type="gramStart"/>
      <w:r w:rsidRPr="00BB62D6">
        <w:rPr>
          <w:rFonts w:ascii="Times New Roman" w:eastAsia="Times New Roman" w:hAnsi="Times New Roman" w:cs="Times New Roman"/>
          <w:sz w:val="28"/>
          <w:szCs w:val="28"/>
          <w:lang w:eastAsia="ru-RU"/>
        </w:rPr>
        <w:t>–П</w:t>
      </w:r>
      <w:proofErr w:type="gramEnd"/>
      <w:r w:rsidRPr="00BB62D6">
        <w:rPr>
          <w:rFonts w:ascii="Times New Roman" w:eastAsia="Times New Roman" w:hAnsi="Times New Roman" w:cs="Times New Roman"/>
          <w:sz w:val="28"/>
          <w:szCs w:val="28"/>
          <w:lang w:eastAsia="ru-RU"/>
        </w:rPr>
        <w:t xml:space="preserve">риложение)  следующие изменения: </w:t>
      </w:r>
    </w:p>
    <w:p w:rsidR="00BB62D6" w:rsidRPr="00BB62D6" w:rsidRDefault="00BB62D6" w:rsidP="00BB62D6">
      <w:pPr>
        <w:numPr>
          <w:ilvl w:val="0"/>
          <w:numId w:val="22"/>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Из списка депутатов Совета депутатов сельского поселения Светлый членов фракции Всероссийской политической партии «Единая Россия» исключить депутата Лазаренко В.А.</w:t>
      </w:r>
    </w:p>
    <w:p w:rsidR="00BB62D6" w:rsidRPr="00BB62D6" w:rsidRDefault="00BB62D6" w:rsidP="00BB62D6">
      <w:pPr>
        <w:numPr>
          <w:ilvl w:val="0"/>
          <w:numId w:val="22"/>
        </w:numPr>
        <w:tabs>
          <w:tab w:val="num" w:pos="0"/>
        </w:tabs>
        <w:spacing w:after="0" w:line="240" w:lineRule="auto"/>
        <w:ind w:left="0" w:right="-5"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Направить настоящее решение в Березовское местное отделение Всероссийской политической партии «Единая Россия».</w:t>
      </w:r>
    </w:p>
    <w:p w:rsidR="00BB62D6" w:rsidRPr="00BB62D6" w:rsidRDefault="00BB62D6" w:rsidP="00BB62D6">
      <w:pPr>
        <w:numPr>
          <w:ilvl w:val="0"/>
          <w:numId w:val="22"/>
        </w:numPr>
        <w:tabs>
          <w:tab w:val="num" w:pos="0"/>
        </w:tabs>
        <w:spacing w:after="0" w:line="240" w:lineRule="auto"/>
        <w:ind w:left="0" w:right="-5"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Настоящее решение вступает в силу после его подписания.</w:t>
      </w:r>
    </w:p>
    <w:p w:rsidR="00BB62D6" w:rsidRPr="00BB62D6" w:rsidRDefault="00BB62D6" w:rsidP="00BB62D6">
      <w:pPr>
        <w:numPr>
          <w:ilvl w:val="0"/>
          <w:numId w:val="22"/>
        </w:numPr>
        <w:tabs>
          <w:tab w:val="num" w:pos="0"/>
        </w:tabs>
        <w:spacing w:after="0" w:line="240" w:lineRule="auto"/>
        <w:ind w:left="0" w:right="-5"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Разместить настоящее решение на официальном сайте администрации 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r w:rsidRPr="00BB62D6">
        <w:rPr>
          <w:rFonts w:ascii="Times New Roman" w:eastAsia="Times New Roman" w:hAnsi="Times New Roman" w:cs="Times New Roman"/>
          <w:sz w:val="28"/>
          <w:szCs w:val="28"/>
          <w:lang w:eastAsia="ru-RU"/>
        </w:rPr>
        <w:t>.</w:t>
      </w:r>
    </w:p>
    <w:p w:rsidR="00BB62D6" w:rsidRPr="00BB62D6" w:rsidRDefault="00BB62D6" w:rsidP="00BB62D6">
      <w:pPr>
        <w:spacing w:after="0" w:line="240" w:lineRule="auto"/>
        <w:ind w:right="-5" w:firstLine="709"/>
        <w:jc w:val="both"/>
        <w:rPr>
          <w:rFonts w:ascii="Times New Roman" w:eastAsia="Times New Roman" w:hAnsi="Times New Roman" w:cs="Times New Roman"/>
          <w:sz w:val="28"/>
          <w:szCs w:val="28"/>
          <w:lang w:eastAsia="ru-RU"/>
        </w:rPr>
      </w:pPr>
    </w:p>
    <w:p w:rsidR="00BB62D6" w:rsidRPr="00BB62D6" w:rsidRDefault="00BB62D6" w:rsidP="00BB62D6">
      <w:pPr>
        <w:spacing w:after="0" w:line="240" w:lineRule="auto"/>
        <w:ind w:right="-5"/>
        <w:jc w:val="both"/>
        <w:rPr>
          <w:rFonts w:ascii="Times New Roman" w:eastAsia="Times New Roman" w:hAnsi="Times New Roman" w:cs="Times New Roman"/>
          <w:sz w:val="28"/>
          <w:szCs w:val="28"/>
          <w:lang w:eastAsia="ru-RU"/>
        </w:rPr>
      </w:pPr>
    </w:p>
    <w:p w:rsidR="00BB62D6" w:rsidRPr="00BB62D6" w:rsidRDefault="00BB62D6" w:rsidP="00BB62D6">
      <w:pPr>
        <w:spacing w:after="0" w:line="240" w:lineRule="auto"/>
        <w:ind w:right="-5"/>
        <w:jc w:val="both"/>
        <w:rPr>
          <w:rFonts w:ascii="Times New Roman" w:eastAsia="Times New Roman" w:hAnsi="Times New Roman" w:cs="Times New Roman"/>
          <w:sz w:val="28"/>
          <w:szCs w:val="28"/>
          <w:lang w:eastAsia="ru-RU"/>
        </w:rPr>
      </w:pPr>
      <w:proofErr w:type="spellStart"/>
      <w:r w:rsidRPr="00BB62D6">
        <w:rPr>
          <w:rFonts w:ascii="Times New Roman" w:eastAsia="Times New Roman" w:hAnsi="Times New Roman" w:cs="Times New Roman"/>
          <w:sz w:val="28"/>
          <w:szCs w:val="28"/>
          <w:lang w:eastAsia="ru-RU"/>
        </w:rPr>
        <w:t>И.о</w:t>
      </w:r>
      <w:proofErr w:type="spellEnd"/>
      <w:r w:rsidRPr="00BB62D6">
        <w:rPr>
          <w:rFonts w:ascii="Times New Roman" w:eastAsia="Times New Roman" w:hAnsi="Times New Roman" w:cs="Times New Roman"/>
          <w:sz w:val="28"/>
          <w:szCs w:val="28"/>
          <w:lang w:eastAsia="ru-RU"/>
        </w:rPr>
        <w:t>. главы поселения                                                       Е.Н. Тодорова</w:t>
      </w: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Pr="00BB62D6" w:rsidRDefault="00BB62D6" w:rsidP="00BB62D6">
      <w:pPr>
        <w:spacing w:after="0" w:line="240" w:lineRule="auto"/>
        <w:ind w:firstLine="54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lastRenderedPageBreak/>
        <w:t>СОВЕТ ДЕПУТАТОВ</w:t>
      </w:r>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r w:rsidRPr="00BB62D6">
        <w:rPr>
          <w:rFonts w:ascii="Times New Roman" w:eastAsia="Times New Roman" w:hAnsi="Times New Roman" w:cs="Times New Roman"/>
          <w:bCs/>
          <w:sz w:val="28"/>
          <w:szCs w:val="28"/>
          <w:lang w:eastAsia="ru-RU"/>
        </w:rPr>
        <w:t xml:space="preserve">СЕЛЬСКОГО ПОСЕЛЕНИЯ </w:t>
      </w:r>
      <w:proofErr w:type="gramStart"/>
      <w:r w:rsidRPr="00BB62D6">
        <w:rPr>
          <w:rFonts w:ascii="Times New Roman" w:eastAsia="Times New Roman" w:hAnsi="Times New Roman" w:cs="Times New Roman"/>
          <w:bCs/>
          <w:sz w:val="28"/>
          <w:szCs w:val="28"/>
          <w:lang w:eastAsia="ru-RU"/>
        </w:rPr>
        <w:t>СВЕТЛЫЙ</w:t>
      </w:r>
      <w:proofErr w:type="gramEnd"/>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proofErr w:type="spellStart"/>
      <w:r w:rsidRPr="00BB62D6">
        <w:rPr>
          <w:rFonts w:ascii="Times New Roman" w:eastAsia="Times New Roman" w:hAnsi="Times New Roman" w:cs="Times New Roman"/>
          <w:bCs/>
          <w:sz w:val="28"/>
          <w:szCs w:val="28"/>
          <w:lang w:eastAsia="ru-RU"/>
        </w:rPr>
        <w:t>Берёзовского</w:t>
      </w:r>
      <w:proofErr w:type="spellEnd"/>
      <w:r w:rsidRPr="00BB62D6">
        <w:rPr>
          <w:rFonts w:ascii="Times New Roman" w:eastAsia="Times New Roman" w:hAnsi="Times New Roman" w:cs="Times New Roman"/>
          <w:bCs/>
          <w:sz w:val="28"/>
          <w:szCs w:val="28"/>
          <w:lang w:eastAsia="ru-RU"/>
        </w:rPr>
        <w:t xml:space="preserve"> района</w:t>
      </w:r>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r w:rsidRPr="00BB62D6">
        <w:rPr>
          <w:rFonts w:ascii="Times New Roman" w:eastAsia="Times New Roman" w:hAnsi="Times New Roman" w:cs="Times New Roman"/>
          <w:bCs/>
          <w:sz w:val="28"/>
          <w:szCs w:val="28"/>
          <w:lang w:eastAsia="ru-RU"/>
        </w:rPr>
        <w:t xml:space="preserve">Ханты-Мансийского автономного округа - Югры </w:t>
      </w:r>
    </w:p>
    <w:p w:rsidR="00BB62D6" w:rsidRPr="00BB62D6" w:rsidRDefault="00BB62D6" w:rsidP="00BB62D6">
      <w:pPr>
        <w:shd w:val="clear" w:color="auto" w:fill="FFFFFF"/>
        <w:spacing w:after="0" w:line="240" w:lineRule="auto"/>
        <w:jc w:val="center"/>
        <w:rPr>
          <w:rFonts w:ascii="Times New Roman" w:eastAsia="Times New Roman" w:hAnsi="Times New Roman" w:cs="Times New Roman"/>
          <w:bCs/>
          <w:sz w:val="28"/>
          <w:szCs w:val="28"/>
          <w:lang w:eastAsia="ru-RU"/>
        </w:rPr>
      </w:pPr>
    </w:p>
    <w:p w:rsidR="00BB62D6" w:rsidRPr="00BB62D6" w:rsidRDefault="00BB62D6" w:rsidP="00BB62D6">
      <w:pPr>
        <w:spacing w:after="0" w:line="240" w:lineRule="auto"/>
        <w:ind w:firstLine="54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РЕШЕНИЕ</w:t>
      </w:r>
    </w:p>
    <w:p w:rsidR="00BB62D6" w:rsidRPr="00BB62D6" w:rsidRDefault="00BB62D6" w:rsidP="00BB62D6">
      <w:pPr>
        <w:spacing w:after="0" w:line="240" w:lineRule="auto"/>
        <w:ind w:firstLine="540"/>
        <w:jc w:val="center"/>
        <w:rPr>
          <w:rFonts w:ascii="Times New Roman" w:eastAsia="Times New Roman" w:hAnsi="Times New Roman" w:cs="Times New Roman"/>
          <w:sz w:val="28"/>
          <w:szCs w:val="28"/>
          <w:lang w:eastAsia="ru-RU"/>
        </w:rPr>
      </w:pPr>
    </w:p>
    <w:p w:rsidR="00BB62D6" w:rsidRPr="00BB62D6" w:rsidRDefault="00BB62D6" w:rsidP="00BB62D6">
      <w:pPr>
        <w:spacing w:after="0" w:line="240" w:lineRule="auto"/>
        <w:ind w:firstLine="540"/>
        <w:jc w:val="center"/>
        <w:rPr>
          <w:rFonts w:ascii="Times New Roman" w:eastAsia="Times New Roman" w:hAnsi="Times New Roman" w:cs="Times New Roman"/>
          <w:b/>
          <w:sz w:val="28"/>
          <w:szCs w:val="28"/>
          <w:lang w:eastAsia="ru-RU"/>
        </w:rPr>
      </w:pP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от </w:t>
      </w:r>
      <w:r w:rsidRPr="00BB62D6">
        <w:rPr>
          <w:rFonts w:ascii="Times New Roman" w:eastAsia="Times New Roman" w:hAnsi="Times New Roman" w:cs="Times New Roman"/>
          <w:sz w:val="28"/>
          <w:szCs w:val="28"/>
          <w:u w:val="single"/>
          <w:lang w:eastAsia="ru-RU"/>
        </w:rPr>
        <w:t>04.10.2021</w:t>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t xml:space="preserve">            № 182</w:t>
      </w: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 Светлый</w:t>
      </w:r>
    </w:p>
    <w:p w:rsidR="00BB62D6" w:rsidRPr="00BB62D6" w:rsidRDefault="00BB62D6" w:rsidP="00BB62D6">
      <w:pPr>
        <w:spacing w:after="0" w:line="240" w:lineRule="auto"/>
        <w:jc w:val="center"/>
        <w:rPr>
          <w:rFonts w:ascii="Times New Roman" w:eastAsia="Times New Roman" w:hAnsi="Times New Roman" w:cs="Times New Roman"/>
          <w:sz w:val="24"/>
          <w:szCs w:val="24"/>
          <w:lang w:eastAsia="ru-RU"/>
        </w:rPr>
      </w:pPr>
    </w:p>
    <w:p w:rsidR="00BB62D6" w:rsidRPr="00BB62D6" w:rsidRDefault="00BB62D6" w:rsidP="00BB62D6">
      <w:pPr>
        <w:spacing w:after="0" w:line="240" w:lineRule="auto"/>
        <w:ind w:right="4855"/>
        <w:jc w:val="both"/>
        <w:rPr>
          <w:rFonts w:ascii="Times New Roman" w:eastAsia="Times New Roman" w:hAnsi="Times New Roman" w:cs="Times New Roman"/>
          <w:b/>
          <w:sz w:val="28"/>
          <w:szCs w:val="28"/>
          <w:lang w:eastAsia="ru-RU"/>
        </w:rPr>
      </w:pPr>
      <w:r w:rsidRPr="00BB62D6">
        <w:rPr>
          <w:rFonts w:ascii="Times New Roman" w:eastAsia="Times New Roman" w:hAnsi="Times New Roman" w:cs="Times New Roman"/>
          <w:b/>
          <w:sz w:val="28"/>
          <w:szCs w:val="28"/>
          <w:lang w:eastAsia="ru-RU"/>
        </w:rPr>
        <w:t xml:space="preserve">О внесении изменений в решение Совета депутатов сельского поселения </w:t>
      </w:r>
      <w:proofErr w:type="gramStart"/>
      <w:r w:rsidRPr="00BB62D6">
        <w:rPr>
          <w:rFonts w:ascii="Times New Roman" w:eastAsia="Times New Roman" w:hAnsi="Times New Roman" w:cs="Times New Roman"/>
          <w:b/>
          <w:sz w:val="28"/>
          <w:szCs w:val="28"/>
          <w:lang w:eastAsia="ru-RU"/>
        </w:rPr>
        <w:t>Светлый</w:t>
      </w:r>
      <w:proofErr w:type="gramEnd"/>
      <w:r w:rsidRPr="00BB62D6">
        <w:rPr>
          <w:rFonts w:ascii="Times New Roman" w:eastAsia="Times New Roman" w:hAnsi="Times New Roman" w:cs="Times New Roman"/>
          <w:b/>
          <w:sz w:val="28"/>
          <w:szCs w:val="28"/>
          <w:lang w:eastAsia="ru-RU"/>
        </w:rPr>
        <w:t xml:space="preserve"> от 23.11.2018 №17 «О постоянных комиссиях Совета депутатов сельского поселения Светлый четвертого созыва»</w:t>
      </w:r>
    </w:p>
    <w:p w:rsidR="00BB62D6" w:rsidRPr="00BB62D6" w:rsidRDefault="00BB62D6" w:rsidP="00BB62D6">
      <w:pPr>
        <w:spacing w:after="0" w:line="240" w:lineRule="auto"/>
        <w:ind w:right="4855"/>
        <w:jc w:val="both"/>
        <w:rPr>
          <w:rFonts w:ascii="Times New Roman" w:eastAsia="Times New Roman" w:hAnsi="Times New Roman" w:cs="Times New Roman"/>
          <w:sz w:val="28"/>
          <w:szCs w:val="28"/>
          <w:lang w:eastAsia="ru-RU"/>
        </w:rPr>
      </w:pPr>
    </w:p>
    <w:p w:rsidR="00BB62D6" w:rsidRPr="00BB62D6" w:rsidRDefault="00BB62D6" w:rsidP="00BB62D6">
      <w:pPr>
        <w:tabs>
          <w:tab w:val="left" w:pos="9355"/>
        </w:tabs>
        <w:spacing w:after="0" w:line="240" w:lineRule="auto"/>
        <w:ind w:right="-5" w:firstLine="540"/>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На основании решения Совета депутатов сельского поселения Светлый от 30.08.2021 №179 «О досрочном прекращении </w:t>
      </w:r>
      <w:proofErr w:type="gramStart"/>
      <w:r w:rsidRPr="00BB62D6">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BB62D6">
        <w:rPr>
          <w:rFonts w:ascii="Times New Roman" w:eastAsia="Times New Roman" w:hAnsi="Times New Roman" w:cs="Times New Roman"/>
          <w:sz w:val="28"/>
          <w:szCs w:val="28"/>
          <w:lang w:eastAsia="ru-RU"/>
        </w:rPr>
        <w:t xml:space="preserve"> Светлый Лазаренко В.А., в соответствии с уставом сельского поселения Светлый,</w:t>
      </w:r>
    </w:p>
    <w:p w:rsidR="00BB62D6" w:rsidRPr="00BB62D6" w:rsidRDefault="00BB62D6" w:rsidP="00BB62D6">
      <w:pPr>
        <w:tabs>
          <w:tab w:val="left" w:pos="9355"/>
        </w:tabs>
        <w:spacing w:after="0" w:line="240" w:lineRule="auto"/>
        <w:ind w:right="-5" w:firstLine="540"/>
        <w:jc w:val="both"/>
        <w:rPr>
          <w:rFonts w:ascii="Times New Roman" w:eastAsia="Times New Roman" w:hAnsi="Times New Roman" w:cs="Times New Roman"/>
          <w:sz w:val="28"/>
          <w:szCs w:val="28"/>
          <w:lang w:eastAsia="ru-RU"/>
        </w:rPr>
      </w:pPr>
    </w:p>
    <w:p w:rsidR="00BB62D6" w:rsidRPr="00BB62D6" w:rsidRDefault="00BB62D6" w:rsidP="00BB62D6">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r w:rsidRPr="00BB62D6">
        <w:rPr>
          <w:rFonts w:ascii="Times New Roman" w:eastAsia="Times New Roman" w:hAnsi="Times New Roman" w:cs="Times New Roman"/>
          <w:sz w:val="28"/>
          <w:szCs w:val="28"/>
          <w:lang w:eastAsia="ru-RU"/>
        </w:rPr>
        <w:t xml:space="preserve">Совет поселения </w:t>
      </w:r>
      <w:r w:rsidRPr="00BB62D6">
        <w:rPr>
          <w:rFonts w:ascii="Times New Roman" w:eastAsia="Times New Roman" w:hAnsi="Times New Roman" w:cs="Times New Roman"/>
          <w:b/>
          <w:sz w:val="28"/>
          <w:szCs w:val="28"/>
          <w:lang w:eastAsia="ru-RU"/>
        </w:rPr>
        <w:t>РЕШИЛ:</w:t>
      </w:r>
    </w:p>
    <w:p w:rsidR="00BB62D6" w:rsidRPr="00BB62D6" w:rsidRDefault="00BB62D6" w:rsidP="00BB62D6">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p>
    <w:p w:rsidR="00BB62D6" w:rsidRPr="00BB62D6" w:rsidRDefault="00BB62D6" w:rsidP="00BB62D6">
      <w:pPr>
        <w:numPr>
          <w:ilvl w:val="0"/>
          <w:numId w:val="22"/>
        </w:numPr>
        <w:tabs>
          <w:tab w:val="num" w:pos="0"/>
        </w:tabs>
        <w:spacing w:after="0" w:line="240" w:lineRule="auto"/>
        <w:ind w:left="0" w:right="-5"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Внести в решение Совета депутатов 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r w:rsidRPr="00BB62D6">
        <w:rPr>
          <w:rFonts w:ascii="Times New Roman" w:eastAsia="Times New Roman" w:hAnsi="Times New Roman" w:cs="Times New Roman"/>
          <w:sz w:val="28"/>
          <w:szCs w:val="28"/>
          <w:lang w:eastAsia="ru-RU"/>
        </w:rPr>
        <w:t xml:space="preserve"> от 23.11.2021 №17 «О постоянных комиссиях Совета депутатов сельского поселения Светлый четвертого созыва» (далее по тексту-Решение) следующие изменения: </w:t>
      </w:r>
    </w:p>
    <w:p w:rsidR="00BB62D6" w:rsidRPr="00BB62D6" w:rsidRDefault="00BB62D6" w:rsidP="00BB62D6">
      <w:pPr>
        <w:numPr>
          <w:ilvl w:val="1"/>
          <w:numId w:val="23"/>
        </w:numPr>
        <w:spacing w:after="0" w:line="240" w:lineRule="auto"/>
        <w:ind w:left="0" w:right="-5"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В подпункте 1 пункта 1 Решения слова «Лазаренко В.А.» - исключить.</w:t>
      </w:r>
    </w:p>
    <w:p w:rsidR="00BB62D6" w:rsidRPr="00BB62D6" w:rsidRDefault="00BB62D6" w:rsidP="00BB62D6">
      <w:pPr>
        <w:numPr>
          <w:ilvl w:val="1"/>
          <w:numId w:val="23"/>
        </w:numPr>
        <w:spacing w:after="0" w:line="240" w:lineRule="auto"/>
        <w:ind w:left="0" w:right="-5"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 В пункте 3 Решения слово «третьего» </w:t>
      </w:r>
      <w:proofErr w:type="gramStart"/>
      <w:r w:rsidRPr="00BB62D6">
        <w:rPr>
          <w:rFonts w:ascii="Times New Roman" w:eastAsia="Times New Roman" w:hAnsi="Times New Roman" w:cs="Times New Roman"/>
          <w:sz w:val="28"/>
          <w:szCs w:val="28"/>
          <w:lang w:eastAsia="ru-RU"/>
        </w:rPr>
        <w:t>заменить на слово</w:t>
      </w:r>
      <w:proofErr w:type="gramEnd"/>
      <w:r w:rsidRPr="00BB62D6">
        <w:rPr>
          <w:rFonts w:ascii="Times New Roman" w:eastAsia="Times New Roman" w:hAnsi="Times New Roman" w:cs="Times New Roman"/>
          <w:sz w:val="28"/>
          <w:szCs w:val="28"/>
          <w:lang w:eastAsia="ru-RU"/>
        </w:rPr>
        <w:t xml:space="preserve"> «четвертого»</w:t>
      </w:r>
    </w:p>
    <w:p w:rsidR="00BB62D6" w:rsidRPr="00BB62D6" w:rsidRDefault="00BB62D6" w:rsidP="00BB62D6">
      <w:pPr>
        <w:spacing w:after="0"/>
        <w:ind w:firstLine="709"/>
        <w:jc w:val="both"/>
        <w:rPr>
          <w:rFonts w:ascii="Times New Roman" w:hAnsi="Times New Roman" w:cs="Times New Roman"/>
          <w:sz w:val="28"/>
          <w:szCs w:val="28"/>
        </w:rPr>
      </w:pPr>
      <w:r w:rsidRPr="00BB62D6">
        <w:rPr>
          <w:rFonts w:ascii="Times New Roman" w:hAnsi="Times New Roman" w:cs="Times New Roman"/>
          <w:sz w:val="28"/>
          <w:szCs w:val="28"/>
        </w:rPr>
        <w:t xml:space="preserve">2. </w:t>
      </w:r>
      <w:proofErr w:type="gramStart"/>
      <w:r w:rsidRPr="00BB62D6">
        <w:rPr>
          <w:rFonts w:ascii="Times New Roman"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BB62D6">
        <w:rPr>
          <w:rFonts w:ascii="Times New Roman" w:hAnsi="Times New Roman" w:cs="Times New Roman"/>
          <w:sz w:val="28"/>
          <w:szCs w:val="28"/>
        </w:rPr>
        <w:t>Светловский</w:t>
      </w:r>
      <w:proofErr w:type="spellEnd"/>
      <w:r w:rsidRPr="00BB62D6">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B62D6" w:rsidRPr="00BB62D6" w:rsidRDefault="00BB62D6" w:rsidP="00BB62D6">
      <w:pPr>
        <w:spacing w:after="0"/>
        <w:ind w:firstLine="709"/>
        <w:jc w:val="both"/>
        <w:rPr>
          <w:rFonts w:ascii="Times New Roman" w:hAnsi="Times New Roman" w:cs="Times New Roman"/>
          <w:sz w:val="28"/>
          <w:szCs w:val="28"/>
        </w:rPr>
      </w:pPr>
      <w:r w:rsidRPr="00BB62D6">
        <w:rPr>
          <w:rFonts w:ascii="Times New Roman" w:hAnsi="Times New Roman" w:cs="Times New Roman"/>
          <w:sz w:val="28"/>
          <w:szCs w:val="28"/>
        </w:rPr>
        <w:t>3. Настоящее решение вступает в силу после его официального опубликования.</w:t>
      </w:r>
    </w:p>
    <w:p w:rsidR="00BB62D6" w:rsidRPr="00BB62D6" w:rsidRDefault="00BB62D6" w:rsidP="00BB62D6">
      <w:pPr>
        <w:spacing w:after="0" w:line="240" w:lineRule="auto"/>
        <w:ind w:right="-5" w:firstLine="709"/>
        <w:jc w:val="both"/>
        <w:rPr>
          <w:rFonts w:ascii="Times New Roman" w:eastAsia="Times New Roman" w:hAnsi="Times New Roman" w:cs="Times New Roman"/>
          <w:sz w:val="28"/>
          <w:szCs w:val="28"/>
          <w:lang w:eastAsia="ru-RU"/>
        </w:rPr>
      </w:pPr>
    </w:p>
    <w:p w:rsidR="00BB62D6" w:rsidRDefault="00BB62D6" w:rsidP="00BB62D6">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BB62D6">
        <w:rPr>
          <w:rFonts w:ascii="Times New Roman" w:eastAsia="Times New Roman" w:hAnsi="Times New Roman" w:cs="Times New Roman"/>
          <w:sz w:val="28"/>
          <w:szCs w:val="28"/>
          <w:lang w:eastAsia="ru-RU"/>
        </w:rPr>
        <w:t>И.о</w:t>
      </w:r>
      <w:proofErr w:type="spellEnd"/>
      <w:r w:rsidRPr="00BB62D6">
        <w:rPr>
          <w:rFonts w:ascii="Times New Roman" w:eastAsia="Times New Roman" w:hAnsi="Times New Roman" w:cs="Times New Roman"/>
          <w:sz w:val="28"/>
          <w:szCs w:val="28"/>
          <w:lang w:eastAsia="ru-RU"/>
        </w:rPr>
        <w:t>. главы поселения                                              Е.Н. Тодорова</w:t>
      </w:r>
    </w:p>
    <w:p w:rsidR="00BB62D6" w:rsidRDefault="00BB62D6" w:rsidP="00BB62D6">
      <w:pPr>
        <w:spacing w:after="0" w:line="240" w:lineRule="auto"/>
        <w:ind w:right="-5"/>
        <w:jc w:val="both"/>
        <w:rPr>
          <w:rFonts w:ascii="Times New Roman" w:eastAsia="Times New Roman" w:hAnsi="Times New Roman" w:cs="Times New Roman"/>
          <w:sz w:val="28"/>
          <w:szCs w:val="28"/>
          <w:lang w:eastAsia="ru-RU"/>
        </w:rPr>
      </w:pPr>
    </w:p>
    <w:p w:rsidR="00BB62D6" w:rsidRPr="00BB62D6" w:rsidRDefault="00BB62D6" w:rsidP="00BB62D6">
      <w:pPr>
        <w:spacing w:after="0" w:line="240" w:lineRule="auto"/>
        <w:ind w:right="-5"/>
        <w:jc w:val="both"/>
        <w:rPr>
          <w:rFonts w:ascii="Times New Roman" w:eastAsia="Times New Roman" w:hAnsi="Times New Roman" w:cs="Times New Roman"/>
          <w:sz w:val="28"/>
          <w:szCs w:val="28"/>
          <w:lang w:eastAsia="ru-RU"/>
        </w:rPr>
      </w:pPr>
    </w:p>
    <w:p w:rsidR="00BB62D6" w:rsidRPr="00BB62D6" w:rsidRDefault="00BB62D6" w:rsidP="00982B09">
      <w:pPr>
        <w:pStyle w:val="af1"/>
        <w:spacing w:after="0" w:line="240" w:lineRule="auto"/>
        <w:ind w:left="0" w:firstLine="851"/>
        <w:jc w:val="both"/>
        <w:rPr>
          <w:rFonts w:ascii="Times New Roman" w:hAnsi="Times New Roman" w:cs="Times New Roman"/>
          <w:bCs/>
          <w:sz w:val="24"/>
          <w:szCs w:val="24"/>
          <w:shd w:val="clear" w:color="auto" w:fill="FEFFFE"/>
        </w:rPr>
      </w:pPr>
    </w:p>
    <w:p w:rsidR="00BB62D6" w:rsidRDefault="00BB62D6" w:rsidP="00982B09">
      <w:pPr>
        <w:pStyle w:val="af1"/>
        <w:spacing w:after="0" w:line="240" w:lineRule="auto"/>
        <w:ind w:left="0" w:firstLine="851"/>
        <w:jc w:val="both"/>
        <w:rPr>
          <w:rFonts w:ascii="Times New Roman" w:hAnsi="Times New Roman"/>
          <w:bCs/>
          <w:sz w:val="24"/>
          <w:szCs w:val="24"/>
          <w:shd w:val="clear" w:color="auto" w:fill="FEFFFE"/>
        </w:rPr>
      </w:pPr>
    </w:p>
    <w:p w:rsidR="00BB62D6" w:rsidRPr="00BB62D6" w:rsidRDefault="00BB62D6" w:rsidP="00BB62D6">
      <w:pPr>
        <w:spacing w:after="0" w:line="240" w:lineRule="auto"/>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lastRenderedPageBreak/>
        <w:t>СОВЕТ  ДЕПУТАТОВ</w:t>
      </w:r>
    </w:p>
    <w:p w:rsidR="00BB62D6" w:rsidRPr="00BB62D6" w:rsidRDefault="00BB62D6" w:rsidP="00BB62D6">
      <w:pPr>
        <w:spacing w:after="0" w:line="240" w:lineRule="auto"/>
        <w:jc w:val="center"/>
        <w:rPr>
          <w:rFonts w:ascii="Times New Roman" w:eastAsia="Times New Roman" w:hAnsi="Times New Roman" w:cs="Times New Roman"/>
          <w:b/>
          <w:sz w:val="28"/>
          <w:szCs w:val="28"/>
          <w:lang w:eastAsia="ru-RU"/>
        </w:rPr>
      </w:pPr>
      <w:r w:rsidRPr="00BB62D6">
        <w:rPr>
          <w:rFonts w:ascii="Times New Roman" w:eastAsia="Times New Roman" w:hAnsi="Times New Roman" w:cs="Times New Roman"/>
          <w:sz w:val="28"/>
          <w:szCs w:val="28"/>
          <w:lang w:eastAsia="ru-RU"/>
        </w:rPr>
        <w:t xml:space="preserve">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p>
    <w:p w:rsidR="00BB62D6" w:rsidRPr="00BB62D6" w:rsidRDefault="00BB62D6" w:rsidP="00BB62D6">
      <w:pPr>
        <w:spacing w:after="0" w:line="240" w:lineRule="auto"/>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Березовского района</w:t>
      </w:r>
    </w:p>
    <w:p w:rsidR="00BB62D6" w:rsidRPr="00BB62D6" w:rsidRDefault="00BB62D6" w:rsidP="00BB62D6">
      <w:pPr>
        <w:spacing w:after="0" w:line="240" w:lineRule="auto"/>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Ханты-Мансийского автономного округа-Югры</w:t>
      </w:r>
    </w:p>
    <w:p w:rsidR="00BB62D6" w:rsidRPr="00BB62D6" w:rsidRDefault="00BB62D6" w:rsidP="00BB62D6">
      <w:pPr>
        <w:spacing w:after="0" w:line="240" w:lineRule="auto"/>
        <w:jc w:val="center"/>
        <w:rPr>
          <w:rFonts w:ascii="Times New Roman" w:eastAsia="Times New Roman" w:hAnsi="Times New Roman" w:cs="Times New Roman"/>
          <w:b/>
          <w:sz w:val="28"/>
          <w:szCs w:val="28"/>
          <w:lang w:eastAsia="ru-RU"/>
        </w:rPr>
      </w:pPr>
    </w:p>
    <w:p w:rsidR="00BB62D6" w:rsidRPr="00BB62D6" w:rsidRDefault="00BB62D6" w:rsidP="00BB62D6">
      <w:pPr>
        <w:spacing w:after="0" w:line="240" w:lineRule="auto"/>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РЕШЕНИЕ</w:t>
      </w:r>
    </w:p>
    <w:p w:rsidR="00BB62D6" w:rsidRPr="00BB62D6" w:rsidRDefault="00BB62D6" w:rsidP="00BB62D6">
      <w:pPr>
        <w:spacing w:after="0" w:line="240" w:lineRule="auto"/>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от </w:t>
      </w:r>
      <w:r w:rsidRPr="00BB62D6">
        <w:rPr>
          <w:rFonts w:ascii="Times New Roman" w:eastAsia="Times New Roman" w:hAnsi="Times New Roman" w:cs="Times New Roman"/>
          <w:sz w:val="28"/>
          <w:szCs w:val="28"/>
          <w:u w:val="single"/>
          <w:lang w:eastAsia="ru-RU"/>
        </w:rPr>
        <w:t>04.10.2021</w:t>
      </w:r>
      <w:r w:rsidRPr="00BB62D6">
        <w:rPr>
          <w:rFonts w:ascii="Times New Roman" w:eastAsia="Times New Roman" w:hAnsi="Times New Roman" w:cs="Times New Roman"/>
          <w:sz w:val="28"/>
          <w:szCs w:val="28"/>
          <w:lang w:eastAsia="ru-RU"/>
        </w:rPr>
        <w:t xml:space="preserve">                                                                                               № 183</w:t>
      </w:r>
    </w:p>
    <w:p w:rsidR="00BB62D6" w:rsidRPr="00BB62D6" w:rsidRDefault="00BB62D6" w:rsidP="00BB62D6">
      <w:pPr>
        <w:spacing w:after="0" w:line="240" w:lineRule="auto"/>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 Светлый</w:t>
      </w:r>
    </w:p>
    <w:p w:rsidR="00BB62D6" w:rsidRPr="00BB62D6" w:rsidRDefault="00BB62D6" w:rsidP="00BB62D6">
      <w:pPr>
        <w:spacing w:after="0"/>
        <w:ind w:right="3685"/>
        <w:jc w:val="both"/>
        <w:rPr>
          <w:rFonts w:ascii="Times New Roman" w:eastAsia="Times New Roman" w:hAnsi="Times New Roman" w:cs="Times New Roman"/>
          <w:b/>
          <w:sz w:val="28"/>
          <w:szCs w:val="28"/>
          <w:lang w:eastAsia="ru-RU"/>
        </w:rPr>
      </w:pPr>
      <w:proofErr w:type="gramStart"/>
      <w:r w:rsidRPr="00BB62D6">
        <w:rPr>
          <w:rFonts w:ascii="Times New Roman" w:eastAsia="Times New Roman" w:hAnsi="Times New Roman" w:cs="Times New Roman"/>
          <w:b/>
          <w:sz w:val="28"/>
          <w:szCs w:val="28"/>
          <w:lang w:eastAsia="ru-RU"/>
        </w:rPr>
        <w:t>О внесении изменений в решение Совета депутатов сельского поселения Светлый от 20.07.2021 «163 «Об утверждении Порядка 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w:t>
      </w:r>
      <w:proofErr w:type="gramEnd"/>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В соответствии с </w:t>
      </w:r>
      <w:hyperlink r:id="rId9"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Pr="00BB62D6">
          <w:rPr>
            <w:rFonts w:ascii="Times New Roman" w:eastAsia="Times New Roman" w:hAnsi="Times New Roman" w:cs="Times New Roman"/>
            <w:sz w:val="28"/>
            <w:szCs w:val="28"/>
            <w:lang w:eastAsia="ru-RU"/>
          </w:rPr>
          <w:t xml:space="preserve"> Федеральным законом от 06.10.2003 N 131-ФЗ «Об общих принципах организации местного самоуправления в Российской Федерации» </w:t>
        </w:r>
      </w:hyperlink>
      <w:r w:rsidRPr="00BB62D6">
        <w:rPr>
          <w:rFonts w:ascii="Times New Roman" w:eastAsia="Times New Roman" w:hAnsi="Times New Roman" w:cs="Times New Roman"/>
          <w:sz w:val="28"/>
          <w:szCs w:val="28"/>
          <w:lang w:eastAsia="ru-RU"/>
        </w:rPr>
        <w:t xml:space="preserve">,  Уставом 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r w:rsidRPr="00BB62D6">
        <w:rPr>
          <w:rFonts w:ascii="Times New Roman" w:eastAsia="Times New Roman" w:hAnsi="Times New Roman" w:cs="Times New Roman"/>
          <w:sz w:val="28"/>
          <w:szCs w:val="28"/>
          <w:lang w:eastAsia="ru-RU"/>
        </w:rPr>
        <w:t xml:space="preserve">, </w:t>
      </w:r>
      <w:proofErr w:type="spellStart"/>
      <w:r w:rsidRPr="00BB62D6">
        <w:rPr>
          <w:rFonts w:ascii="Times New Roman" w:eastAsia="Times New Roman" w:hAnsi="Times New Roman" w:cs="Times New Roman"/>
          <w:sz w:val="28"/>
          <w:szCs w:val="28"/>
          <w:lang w:eastAsia="ru-RU"/>
        </w:rPr>
        <w:t>цв</w:t>
      </w:r>
      <w:proofErr w:type="spellEnd"/>
      <w:r w:rsidRPr="00BB62D6">
        <w:rPr>
          <w:rFonts w:ascii="Times New Roman" w:eastAsia="Times New Roman" w:hAnsi="Times New Roman" w:cs="Times New Roman"/>
          <w:sz w:val="28"/>
          <w:szCs w:val="28"/>
          <w:lang w:eastAsia="ru-RU"/>
        </w:rPr>
        <w:t xml:space="preserve"> целях исправления юридико-технических ошибок,</w:t>
      </w:r>
    </w:p>
    <w:p w:rsidR="00BB62D6" w:rsidRPr="00BB62D6" w:rsidRDefault="00BB62D6" w:rsidP="00BB62D6">
      <w:pPr>
        <w:spacing w:after="0"/>
        <w:jc w:val="center"/>
        <w:rPr>
          <w:rFonts w:ascii="Times New Roman" w:eastAsia="Times New Roman" w:hAnsi="Times New Roman" w:cs="Times New Roman"/>
          <w:b/>
          <w:sz w:val="28"/>
          <w:szCs w:val="28"/>
          <w:lang w:eastAsia="ru-RU"/>
        </w:rPr>
      </w:pPr>
      <w:r w:rsidRPr="00BB62D6">
        <w:rPr>
          <w:rFonts w:ascii="Times New Roman" w:eastAsia="Times New Roman" w:hAnsi="Times New Roman" w:cs="Times New Roman"/>
          <w:sz w:val="28"/>
          <w:szCs w:val="28"/>
          <w:lang w:eastAsia="ru-RU"/>
        </w:rPr>
        <w:t xml:space="preserve">Совет поселения </w:t>
      </w:r>
      <w:r w:rsidRPr="00BB62D6">
        <w:rPr>
          <w:rFonts w:ascii="Times New Roman" w:eastAsia="Times New Roman" w:hAnsi="Times New Roman" w:cs="Times New Roman"/>
          <w:b/>
          <w:sz w:val="28"/>
          <w:szCs w:val="28"/>
          <w:lang w:eastAsia="ru-RU"/>
        </w:rPr>
        <w:t>РЕШИЛ:</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1. Приложения 1 и 2 к Порядку 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 изложить в новой редакции согласно </w:t>
      </w:r>
      <w:hyperlink r:id="rId10" w:tooltip="’’Об утверждении Порядка выдвижения, внесения, обсуждения и рассмотрения инициативных проектов в сельском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BB62D6">
          <w:rPr>
            <w:rFonts w:ascii="Times New Roman" w:eastAsia="Times New Roman" w:hAnsi="Times New Roman" w:cs="Times New Roman"/>
            <w:sz w:val="28"/>
            <w:szCs w:val="28"/>
            <w:lang w:eastAsia="ru-RU"/>
          </w:rPr>
          <w:t xml:space="preserve">приложениям 1 и 2 к настоящему решению </w:t>
        </w:r>
      </w:hyperlink>
      <w:r w:rsidRPr="00BB62D6">
        <w:rPr>
          <w:rFonts w:ascii="Times New Roman" w:eastAsia="Times New Roman" w:hAnsi="Times New Roman" w:cs="Times New Roman"/>
          <w:sz w:val="28"/>
          <w:szCs w:val="28"/>
          <w:lang w:eastAsia="ru-RU"/>
        </w:rPr>
        <w:t>.</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2. </w:t>
      </w:r>
      <w:proofErr w:type="gramStart"/>
      <w:r w:rsidRPr="00BB62D6">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BB62D6">
        <w:rPr>
          <w:rFonts w:ascii="Times New Roman" w:eastAsia="Times New Roman" w:hAnsi="Times New Roman" w:cs="Times New Roman"/>
          <w:sz w:val="28"/>
          <w:szCs w:val="28"/>
          <w:lang w:eastAsia="ru-RU"/>
        </w:rPr>
        <w:t>Светловский</w:t>
      </w:r>
      <w:proofErr w:type="spellEnd"/>
      <w:r w:rsidRPr="00BB62D6">
        <w:rPr>
          <w:rFonts w:ascii="Times New Roman" w:eastAsia="Times New Roman"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4. </w:t>
      </w:r>
      <w:proofErr w:type="gramStart"/>
      <w:r w:rsidRPr="00BB62D6">
        <w:rPr>
          <w:rFonts w:ascii="Times New Roman" w:eastAsia="Times New Roman" w:hAnsi="Times New Roman" w:cs="Times New Roman"/>
          <w:sz w:val="28"/>
          <w:szCs w:val="28"/>
          <w:lang w:eastAsia="ru-RU"/>
        </w:rPr>
        <w:t>Контроль за</w:t>
      </w:r>
      <w:proofErr w:type="gramEnd"/>
      <w:r w:rsidRPr="00BB62D6">
        <w:rPr>
          <w:rFonts w:ascii="Times New Roman" w:eastAsia="Times New Roman" w:hAnsi="Times New Roman" w:cs="Times New Roman"/>
          <w:sz w:val="28"/>
          <w:szCs w:val="28"/>
          <w:lang w:eastAsia="ru-RU"/>
        </w:rPr>
        <w:t xml:space="preserve"> выполнением настоящего решения возложить на Комиссию по социальной политике Совета депутатов сельского поселения Светлый.</w:t>
      </w:r>
      <w:r w:rsidRPr="00BB62D6">
        <w:rPr>
          <w:rFonts w:ascii="Times New Roman" w:eastAsia="Times New Roman" w:hAnsi="Times New Roman" w:cs="Times New Roman"/>
          <w:sz w:val="28"/>
          <w:szCs w:val="28"/>
          <w:lang w:eastAsia="ru-RU"/>
        </w:rPr>
        <w:tab/>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p>
    <w:p w:rsidR="00BB62D6" w:rsidRDefault="00BB62D6" w:rsidP="00BB62D6">
      <w:pPr>
        <w:spacing w:after="0"/>
        <w:ind w:firstLine="709"/>
        <w:jc w:val="both"/>
        <w:rPr>
          <w:rFonts w:ascii="Times New Roman" w:eastAsia="Times New Roman" w:hAnsi="Times New Roman" w:cs="Times New Roman"/>
          <w:sz w:val="28"/>
          <w:szCs w:val="28"/>
          <w:lang w:eastAsia="ru-RU"/>
        </w:rPr>
      </w:pPr>
      <w:proofErr w:type="spellStart"/>
      <w:r w:rsidRPr="00BB62D6">
        <w:rPr>
          <w:rFonts w:ascii="Times New Roman" w:eastAsia="Times New Roman" w:hAnsi="Times New Roman" w:cs="Times New Roman"/>
          <w:sz w:val="28"/>
          <w:szCs w:val="28"/>
          <w:lang w:eastAsia="ru-RU"/>
        </w:rPr>
        <w:t>И.о</w:t>
      </w:r>
      <w:proofErr w:type="spellEnd"/>
      <w:r w:rsidRPr="00BB62D6">
        <w:rPr>
          <w:rFonts w:ascii="Times New Roman" w:eastAsia="Times New Roman" w:hAnsi="Times New Roman" w:cs="Times New Roman"/>
          <w:sz w:val="28"/>
          <w:szCs w:val="28"/>
          <w:lang w:eastAsia="ru-RU"/>
        </w:rPr>
        <w:t>. главы поселения                                         Е.Н. Тодорова</w:t>
      </w:r>
    </w:p>
    <w:p w:rsidR="00BB62D6" w:rsidRPr="00BB62D6" w:rsidRDefault="00BB62D6" w:rsidP="00BB62D6">
      <w:pPr>
        <w:spacing w:after="0"/>
        <w:ind w:firstLine="709"/>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lastRenderedPageBreak/>
        <w:t>Приложение 1</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к решению Совета депутатов</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Сельского поселения </w:t>
      </w:r>
      <w:proofErr w:type="gramStart"/>
      <w:r w:rsidRPr="00BB62D6">
        <w:rPr>
          <w:rFonts w:ascii="Times New Roman" w:eastAsia="Calibri" w:hAnsi="Times New Roman" w:cs="Times New Roman"/>
          <w:sz w:val="24"/>
          <w:szCs w:val="24"/>
        </w:rPr>
        <w:t>Светлый</w:t>
      </w:r>
      <w:proofErr w:type="gramEnd"/>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От 04.10.2021 №183</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Приложение 1</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К Порядку расчёта и возврата сумм инициативных платежей, </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подлежащих возврату лицам, осуществившим </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их перечисление в бюджет </w:t>
      </w:r>
      <w:proofErr w:type="gramStart"/>
      <w:r w:rsidRPr="00BB62D6">
        <w:rPr>
          <w:rFonts w:ascii="Times New Roman" w:eastAsia="Calibri" w:hAnsi="Times New Roman" w:cs="Times New Roman"/>
          <w:sz w:val="24"/>
          <w:szCs w:val="24"/>
        </w:rPr>
        <w:t>муниципального</w:t>
      </w:r>
      <w:proofErr w:type="gramEnd"/>
      <w:r w:rsidRPr="00BB62D6">
        <w:rPr>
          <w:rFonts w:ascii="Times New Roman" w:eastAsia="Calibri" w:hAnsi="Times New Roman" w:cs="Times New Roman"/>
          <w:sz w:val="24"/>
          <w:szCs w:val="24"/>
        </w:rPr>
        <w:t xml:space="preserve"> </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образования сельское поселение </w:t>
      </w:r>
      <w:proofErr w:type="gramStart"/>
      <w:r w:rsidRPr="00BB62D6">
        <w:rPr>
          <w:rFonts w:ascii="Times New Roman" w:eastAsia="Calibri" w:hAnsi="Times New Roman" w:cs="Times New Roman"/>
          <w:sz w:val="24"/>
          <w:szCs w:val="24"/>
        </w:rPr>
        <w:t>Светлый</w:t>
      </w:r>
      <w:proofErr w:type="gramEnd"/>
      <w:r w:rsidRPr="00BB62D6">
        <w:rPr>
          <w:rFonts w:ascii="Times New Roman" w:eastAsia="Calibri" w:hAnsi="Times New Roman" w:cs="Times New Roman"/>
          <w:sz w:val="24"/>
          <w:szCs w:val="24"/>
        </w:rPr>
        <w:t xml:space="preserve"> </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Березовского муниципального района Ханты-Мансийского </w:t>
      </w:r>
    </w:p>
    <w:p w:rsidR="00BB62D6" w:rsidRPr="00BB62D6" w:rsidRDefault="00BB62D6" w:rsidP="00BB62D6">
      <w:pPr>
        <w:spacing w:after="0"/>
        <w:jc w:val="right"/>
        <w:rPr>
          <w:rFonts w:ascii="Times New Roman" w:eastAsia="Calibri" w:hAnsi="Times New Roman" w:cs="Times New Roman"/>
          <w:sz w:val="24"/>
          <w:szCs w:val="24"/>
        </w:rPr>
      </w:pPr>
      <w:r w:rsidRPr="00BB62D6">
        <w:rPr>
          <w:rFonts w:ascii="Times New Roman" w:eastAsia="Calibri" w:hAnsi="Times New Roman" w:cs="Times New Roman"/>
          <w:sz w:val="24"/>
          <w:szCs w:val="24"/>
        </w:rPr>
        <w:t>автономного округа-Югры на реализацию инициативного проекта</w:t>
      </w:r>
    </w:p>
    <w:p w:rsidR="00BB62D6" w:rsidRPr="00BB62D6" w:rsidRDefault="00BB62D6" w:rsidP="00BB62D6">
      <w:pPr>
        <w:spacing w:after="0"/>
        <w:jc w:val="center"/>
        <w:rPr>
          <w:rFonts w:ascii="Times New Roman" w:eastAsia="Calibri" w:hAnsi="Times New Roman" w:cs="Times New Roman"/>
          <w:sz w:val="28"/>
          <w:szCs w:val="28"/>
        </w:rPr>
      </w:pPr>
    </w:p>
    <w:p w:rsidR="00BB62D6" w:rsidRPr="00BB62D6" w:rsidRDefault="00BB62D6" w:rsidP="00BB62D6">
      <w:pPr>
        <w:spacing w:after="0"/>
        <w:jc w:val="center"/>
        <w:rPr>
          <w:rFonts w:ascii="Times New Roman" w:eastAsia="Calibri" w:hAnsi="Times New Roman" w:cs="Times New Roman"/>
          <w:sz w:val="28"/>
          <w:szCs w:val="28"/>
        </w:rPr>
      </w:pPr>
    </w:p>
    <w:p w:rsidR="00BB62D6" w:rsidRPr="00BB62D6" w:rsidRDefault="00BB62D6" w:rsidP="00BB62D6">
      <w:pPr>
        <w:spacing w:after="0"/>
        <w:jc w:val="center"/>
        <w:rPr>
          <w:rFonts w:ascii="Times New Roman" w:eastAsia="Calibri" w:hAnsi="Times New Roman" w:cs="Times New Roman"/>
          <w:sz w:val="28"/>
          <w:szCs w:val="28"/>
        </w:rPr>
      </w:pPr>
      <w:r w:rsidRPr="00BB62D6">
        <w:rPr>
          <w:rFonts w:ascii="Times New Roman" w:eastAsia="Calibri" w:hAnsi="Times New Roman" w:cs="Times New Roman"/>
          <w:sz w:val="28"/>
          <w:szCs w:val="28"/>
        </w:rPr>
        <w:t>Форма</w:t>
      </w:r>
    </w:p>
    <w:p w:rsidR="00BB62D6" w:rsidRPr="00BB62D6" w:rsidRDefault="00BB62D6" w:rsidP="00BB62D6">
      <w:pPr>
        <w:spacing w:after="0"/>
        <w:rPr>
          <w:rFonts w:ascii="Times New Roman" w:eastAsia="Calibri" w:hAnsi="Times New Roman" w:cs="Times New Roman"/>
          <w:sz w:val="28"/>
          <w:szCs w:val="28"/>
        </w:rPr>
      </w:pPr>
    </w:p>
    <w:p w:rsidR="00BB62D6" w:rsidRPr="00BB62D6" w:rsidRDefault="00BB62D6" w:rsidP="00BB62D6">
      <w:pPr>
        <w:spacing w:after="0"/>
        <w:jc w:val="right"/>
        <w:rPr>
          <w:rFonts w:ascii="Times New Roman" w:eastAsia="Calibri" w:hAnsi="Times New Roman" w:cs="Times New Roman"/>
          <w:sz w:val="28"/>
          <w:szCs w:val="28"/>
        </w:rPr>
      </w:pPr>
      <w:r w:rsidRPr="00BB62D6">
        <w:rPr>
          <w:rFonts w:ascii="Times New Roman" w:eastAsia="Calibri" w:hAnsi="Times New Roman" w:cs="Times New Roman"/>
          <w:sz w:val="28"/>
          <w:szCs w:val="28"/>
        </w:rPr>
        <w:t>_____________________________________</w:t>
      </w:r>
    </w:p>
    <w:p w:rsidR="00BB62D6" w:rsidRPr="00BB62D6" w:rsidRDefault="00BB62D6" w:rsidP="00BB62D6">
      <w:pPr>
        <w:spacing w:after="0"/>
        <w:jc w:val="right"/>
        <w:rPr>
          <w:rFonts w:ascii="Times New Roman" w:eastAsia="Calibri" w:hAnsi="Times New Roman" w:cs="Times New Roman"/>
          <w:sz w:val="28"/>
          <w:szCs w:val="28"/>
        </w:rPr>
      </w:pPr>
      <w:r w:rsidRPr="00BB62D6">
        <w:rPr>
          <w:rFonts w:ascii="Times New Roman" w:eastAsia="Calibri" w:hAnsi="Times New Roman" w:cs="Times New Roman"/>
          <w:sz w:val="28"/>
          <w:szCs w:val="28"/>
        </w:rPr>
        <w:t>_____________________________________</w:t>
      </w:r>
    </w:p>
    <w:p w:rsidR="00BB62D6" w:rsidRPr="00BB62D6" w:rsidRDefault="00BB62D6" w:rsidP="00BB62D6">
      <w:pPr>
        <w:spacing w:after="0"/>
        <w:jc w:val="right"/>
        <w:rPr>
          <w:rFonts w:ascii="Times New Roman" w:eastAsia="Calibri" w:hAnsi="Times New Roman" w:cs="Times New Roman"/>
          <w:sz w:val="28"/>
          <w:szCs w:val="28"/>
        </w:rPr>
      </w:pPr>
      <w:proofErr w:type="gramStart"/>
      <w:r w:rsidRPr="00BB62D6">
        <w:rPr>
          <w:rFonts w:ascii="Times New Roman" w:eastAsia="Calibri" w:hAnsi="Times New Roman" w:cs="Times New Roman"/>
          <w:sz w:val="28"/>
          <w:szCs w:val="28"/>
        </w:rPr>
        <w:t>(Ф.И.О. (либо наименование) инициатора проекта,</w:t>
      </w:r>
      <w:proofErr w:type="gramEnd"/>
    </w:p>
    <w:p w:rsidR="00BB62D6" w:rsidRPr="00BB62D6" w:rsidRDefault="00BB62D6" w:rsidP="00BB62D6">
      <w:pPr>
        <w:spacing w:after="0"/>
        <w:jc w:val="right"/>
        <w:rPr>
          <w:rFonts w:ascii="Times New Roman" w:eastAsia="Calibri" w:hAnsi="Times New Roman" w:cs="Times New Roman"/>
          <w:sz w:val="28"/>
          <w:szCs w:val="28"/>
        </w:rPr>
      </w:pPr>
      <w:proofErr w:type="gramStart"/>
      <w:r w:rsidRPr="00BB62D6">
        <w:rPr>
          <w:rFonts w:ascii="Times New Roman" w:eastAsia="Calibri" w:hAnsi="Times New Roman" w:cs="Times New Roman"/>
          <w:sz w:val="28"/>
          <w:szCs w:val="28"/>
        </w:rPr>
        <w:t>Ф.И.О. представителя инициатора проекта (при</w:t>
      </w:r>
      <w:proofErr w:type="gramEnd"/>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                                                                                                    </w:t>
      </w:r>
      <w:proofErr w:type="gramStart"/>
      <w:r w:rsidRPr="00BB62D6">
        <w:rPr>
          <w:rFonts w:ascii="Times New Roman" w:eastAsia="Calibri" w:hAnsi="Times New Roman" w:cs="Times New Roman"/>
          <w:sz w:val="28"/>
          <w:szCs w:val="28"/>
        </w:rPr>
        <w:t>наличии</w:t>
      </w:r>
      <w:proofErr w:type="gramEnd"/>
      <w:r w:rsidRPr="00BB62D6">
        <w:rPr>
          <w:rFonts w:ascii="Times New Roman" w:eastAsia="Calibri" w:hAnsi="Times New Roman" w:cs="Times New Roman"/>
          <w:sz w:val="28"/>
          <w:szCs w:val="28"/>
        </w:rPr>
        <w:t>), его адрес</w:t>
      </w:r>
    </w:p>
    <w:p w:rsidR="00BB62D6" w:rsidRPr="00BB62D6" w:rsidRDefault="00BB62D6" w:rsidP="00BB62D6">
      <w:pPr>
        <w:spacing w:after="0"/>
        <w:jc w:val="right"/>
        <w:rPr>
          <w:rFonts w:ascii="Times New Roman" w:eastAsia="Calibri" w:hAnsi="Times New Roman" w:cs="Times New Roman"/>
          <w:sz w:val="28"/>
          <w:szCs w:val="28"/>
        </w:rPr>
      </w:pPr>
    </w:p>
    <w:p w:rsidR="00BB62D6" w:rsidRPr="00BB62D6" w:rsidRDefault="00BB62D6" w:rsidP="00BB62D6">
      <w:pPr>
        <w:spacing w:after="0"/>
        <w:jc w:val="center"/>
        <w:rPr>
          <w:rFonts w:ascii="Times New Roman" w:eastAsia="Calibri" w:hAnsi="Times New Roman" w:cs="Times New Roman"/>
          <w:sz w:val="28"/>
          <w:szCs w:val="28"/>
        </w:rPr>
      </w:pPr>
      <w:r w:rsidRPr="00BB62D6">
        <w:rPr>
          <w:rFonts w:ascii="Times New Roman" w:eastAsia="Calibri" w:hAnsi="Times New Roman" w:cs="Times New Roman"/>
          <w:sz w:val="28"/>
          <w:szCs w:val="28"/>
        </w:rPr>
        <w:t>УВЕДОМЛЕНИЕ</w:t>
      </w:r>
    </w:p>
    <w:p w:rsidR="00BB62D6" w:rsidRPr="00BB62D6" w:rsidRDefault="00BB62D6" w:rsidP="00BB62D6">
      <w:pPr>
        <w:spacing w:after="0"/>
        <w:rPr>
          <w:rFonts w:ascii="Times New Roman" w:eastAsia="Calibri" w:hAnsi="Times New Roman" w:cs="Times New Roman"/>
          <w:sz w:val="28"/>
          <w:szCs w:val="28"/>
        </w:rPr>
      </w:pPr>
    </w:p>
    <w:p w:rsidR="00BB62D6" w:rsidRPr="00BB62D6" w:rsidRDefault="00BB62D6" w:rsidP="00BB62D6">
      <w:pPr>
        <w:spacing w:after="0"/>
        <w:jc w:val="both"/>
        <w:rPr>
          <w:rFonts w:ascii="Times New Roman" w:eastAsia="Calibri" w:hAnsi="Times New Roman" w:cs="Times New Roman"/>
          <w:sz w:val="28"/>
          <w:szCs w:val="28"/>
        </w:rPr>
      </w:pPr>
      <w:proofErr w:type="gramStart"/>
      <w:r w:rsidRPr="00BB62D6">
        <w:rPr>
          <w:rFonts w:ascii="Times New Roman" w:eastAsia="Calibri" w:hAnsi="Times New Roman" w:cs="Times New Roman"/>
          <w:sz w:val="28"/>
          <w:szCs w:val="28"/>
        </w:rPr>
        <w:t>В соответствии с Порядком расчёта и возврата сумм инициативных платежей, подлежащих возврату лицам, осуществившим их перечисление в бюджет муниципального образования сельское поселение Светлый Березовского муниципального района Ханты-Мансийского автономного округа-Югры на реализацию инициативного проекта, утвержденным решением Совета депутатов сельского поселения Светлый от __________ №_____, в рамках реализации инициативного проекта ______________________________________________________________,</w:t>
      </w:r>
      <w:proofErr w:type="gramEnd"/>
    </w:p>
    <w:p w:rsidR="00BB62D6" w:rsidRPr="00BB62D6" w:rsidRDefault="00BB62D6" w:rsidP="00BB62D6">
      <w:pPr>
        <w:spacing w:after="0"/>
        <w:ind w:firstLine="709"/>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                             (наименование инициативного проекта)</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срок </w:t>
      </w:r>
      <w:proofErr w:type="gramStart"/>
      <w:r w:rsidRPr="00BB62D6">
        <w:rPr>
          <w:rFonts w:ascii="Times New Roman" w:eastAsia="Calibri" w:hAnsi="Times New Roman" w:cs="Times New Roman"/>
          <w:sz w:val="28"/>
          <w:szCs w:val="28"/>
        </w:rPr>
        <w:t>реализации</w:t>
      </w:r>
      <w:proofErr w:type="gramEnd"/>
      <w:r w:rsidRPr="00BB62D6">
        <w:rPr>
          <w:rFonts w:ascii="Times New Roman" w:eastAsia="Calibri" w:hAnsi="Times New Roman" w:cs="Times New Roman"/>
          <w:sz w:val="28"/>
          <w:szCs w:val="28"/>
        </w:rPr>
        <w:t xml:space="preserve"> которого истек  _______________________________,</w:t>
      </w:r>
    </w:p>
    <w:p w:rsidR="00BB62D6" w:rsidRPr="00BB62D6" w:rsidRDefault="00BB62D6" w:rsidP="00BB62D6">
      <w:pPr>
        <w:spacing w:after="0"/>
        <w:ind w:firstLine="709"/>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                                       (дата окончания срока реализации инициативного проекта)</w:t>
      </w:r>
    </w:p>
    <w:p w:rsidR="00BB62D6" w:rsidRPr="00BB62D6" w:rsidRDefault="00BB62D6" w:rsidP="00BB62D6">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w:t>
      </w:r>
      <w:r w:rsidRPr="00BB62D6">
        <w:rPr>
          <w:rFonts w:ascii="Times New Roman" w:eastAsia="Calibri" w:hAnsi="Times New Roman" w:cs="Times New Roman"/>
          <w:sz w:val="28"/>
          <w:szCs w:val="28"/>
        </w:rPr>
        <w:t>__________________________________________________________,</w:t>
      </w:r>
    </w:p>
    <w:p w:rsidR="00BB62D6" w:rsidRPr="00BB62D6" w:rsidRDefault="00BB62D6" w:rsidP="00BB62D6">
      <w:pPr>
        <w:spacing w:after="0"/>
        <w:jc w:val="both"/>
        <w:rPr>
          <w:rFonts w:ascii="Times New Roman" w:eastAsia="Calibri" w:hAnsi="Times New Roman" w:cs="Times New Roman"/>
          <w:sz w:val="24"/>
          <w:szCs w:val="24"/>
        </w:rPr>
      </w:pPr>
      <w:r w:rsidRPr="00BB62D6">
        <w:rPr>
          <w:rFonts w:ascii="Times New Roman" w:eastAsia="Calibri" w:hAnsi="Times New Roman" w:cs="Times New Roman"/>
          <w:sz w:val="28"/>
          <w:szCs w:val="28"/>
        </w:rPr>
        <w:t>(</w:t>
      </w:r>
      <w:r w:rsidRPr="00BB62D6">
        <w:rPr>
          <w:rFonts w:ascii="Times New Roman" w:eastAsia="Calibri" w:hAnsi="Times New Roman" w:cs="Times New Roman"/>
          <w:sz w:val="24"/>
          <w:szCs w:val="24"/>
        </w:rPr>
        <w:t>причина возврата инициативных платежей: проект не реализован либо наличие остатка инициативных платежей по итогам реализации проекта)</w:t>
      </w:r>
    </w:p>
    <w:p w:rsidR="00BB62D6" w:rsidRPr="00BB62D6" w:rsidRDefault="00BB62D6" w:rsidP="00BB62D6">
      <w:pPr>
        <w:spacing w:after="0"/>
        <w:jc w:val="both"/>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администрация сельского поселения </w:t>
      </w:r>
      <w:proofErr w:type="gramStart"/>
      <w:r w:rsidRPr="00BB62D6">
        <w:rPr>
          <w:rFonts w:ascii="Times New Roman" w:eastAsia="Calibri" w:hAnsi="Times New Roman" w:cs="Times New Roman"/>
          <w:sz w:val="28"/>
          <w:szCs w:val="28"/>
        </w:rPr>
        <w:t>Светлый</w:t>
      </w:r>
      <w:proofErr w:type="gramEnd"/>
      <w:r w:rsidRPr="00BB62D6">
        <w:rPr>
          <w:rFonts w:ascii="Times New Roman" w:eastAsia="Calibri" w:hAnsi="Times New Roman" w:cs="Times New Roman"/>
          <w:sz w:val="28"/>
          <w:szCs w:val="28"/>
        </w:rPr>
        <w:t xml:space="preserve"> уведомляет Вас о возможности обратиться с заявлением о возврате сумм инициативных платежей, подлежащих возврату, в размере _____________________ рублей.</w:t>
      </w:r>
    </w:p>
    <w:p w:rsidR="00BB62D6" w:rsidRPr="00BB62D6" w:rsidRDefault="00BB62D6" w:rsidP="00BB62D6">
      <w:pPr>
        <w:spacing w:after="0"/>
        <w:ind w:firstLine="709"/>
        <w:rPr>
          <w:rFonts w:ascii="Times New Roman" w:eastAsia="Calibri" w:hAnsi="Times New Roman" w:cs="Times New Roman"/>
          <w:sz w:val="24"/>
          <w:szCs w:val="24"/>
        </w:rPr>
      </w:pPr>
      <w:r w:rsidRPr="00BB62D6">
        <w:rPr>
          <w:rFonts w:ascii="Times New Roman" w:eastAsia="Calibri" w:hAnsi="Times New Roman" w:cs="Times New Roman"/>
          <w:sz w:val="28"/>
          <w:szCs w:val="28"/>
        </w:rPr>
        <w:t xml:space="preserve">                                                                       </w:t>
      </w:r>
      <w:r w:rsidRPr="00BB62D6">
        <w:rPr>
          <w:rFonts w:ascii="Times New Roman" w:eastAsia="Calibri" w:hAnsi="Times New Roman" w:cs="Times New Roman"/>
          <w:sz w:val="24"/>
          <w:szCs w:val="24"/>
        </w:rPr>
        <w:t>(сумма)</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Глава с. </w:t>
      </w:r>
      <w:proofErr w:type="spellStart"/>
      <w:r w:rsidRPr="00BB62D6">
        <w:rPr>
          <w:rFonts w:ascii="Times New Roman" w:eastAsia="Calibri" w:hAnsi="Times New Roman" w:cs="Times New Roman"/>
          <w:sz w:val="28"/>
          <w:szCs w:val="28"/>
        </w:rPr>
        <w:t>п</w:t>
      </w:r>
      <w:proofErr w:type="gramStart"/>
      <w:r w:rsidRPr="00BB62D6">
        <w:rPr>
          <w:rFonts w:ascii="Times New Roman" w:eastAsia="Calibri" w:hAnsi="Times New Roman" w:cs="Times New Roman"/>
          <w:sz w:val="28"/>
          <w:szCs w:val="28"/>
        </w:rPr>
        <w:t>.С</w:t>
      </w:r>
      <w:proofErr w:type="gramEnd"/>
      <w:r w:rsidRPr="00BB62D6">
        <w:rPr>
          <w:rFonts w:ascii="Times New Roman" w:eastAsia="Calibri" w:hAnsi="Times New Roman" w:cs="Times New Roman"/>
          <w:sz w:val="28"/>
          <w:szCs w:val="28"/>
        </w:rPr>
        <w:t>ветлый</w:t>
      </w:r>
      <w:proofErr w:type="spellEnd"/>
      <w:r w:rsidRPr="00BB62D6">
        <w:rPr>
          <w:rFonts w:ascii="Times New Roman" w:eastAsia="Calibri" w:hAnsi="Times New Roman" w:cs="Times New Roman"/>
          <w:sz w:val="28"/>
          <w:szCs w:val="28"/>
        </w:rPr>
        <w:t xml:space="preserve">  _______________                            _________________</w:t>
      </w:r>
    </w:p>
    <w:p w:rsidR="00BB62D6" w:rsidRPr="00BB62D6" w:rsidRDefault="00BB62D6" w:rsidP="00BB62D6">
      <w:pPr>
        <w:spacing w:after="0"/>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                                           (подпись)                              (расшифровка подписи)</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lastRenderedPageBreak/>
        <w:t>Приложение 2</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К решению Совета депутатов</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 xml:space="preserve">Сельского поселения </w:t>
      </w:r>
      <w:proofErr w:type="gramStart"/>
      <w:r w:rsidRPr="00BB62D6">
        <w:rPr>
          <w:rFonts w:ascii="Times New Roman" w:eastAsia="Calibri" w:hAnsi="Times New Roman" w:cs="Times New Roman"/>
          <w:szCs w:val="24"/>
        </w:rPr>
        <w:t>Светлый</w:t>
      </w:r>
      <w:proofErr w:type="gramEnd"/>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От 04.10.2021 №183</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Приложение 2</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 xml:space="preserve">К Порядку расчёта и возврата сумм инициативных платежей, </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 xml:space="preserve">подлежащих возврату лицам, осуществившим </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 xml:space="preserve">их перечисление в бюджет </w:t>
      </w:r>
      <w:proofErr w:type="gramStart"/>
      <w:r w:rsidRPr="00BB62D6">
        <w:rPr>
          <w:rFonts w:ascii="Times New Roman" w:eastAsia="Calibri" w:hAnsi="Times New Roman" w:cs="Times New Roman"/>
          <w:szCs w:val="24"/>
        </w:rPr>
        <w:t>муниципального</w:t>
      </w:r>
      <w:proofErr w:type="gramEnd"/>
      <w:r w:rsidRPr="00BB62D6">
        <w:rPr>
          <w:rFonts w:ascii="Times New Roman" w:eastAsia="Calibri" w:hAnsi="Times New Roman" w:cs="Times New Roman"/>
          <w:szCs w:val="24"/>
        </w:rPr>
        <w:t xml:space="preserve"> </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 xml:space="preserve">образования сельское поселение </w:t>
      </w:r>
      <w:proofErr w:type="gramStart"/>
      <w:r w:rsidRPr="00BB62D6">
        <w:rPr>
          <w:rFonts w:ascii="Times New Roman" w:eastAsia="Calibri" w:hAnsi="Times New Roman" w:cs="Times New Roman"/>
          <w:szCs w:val="24"/>
        </w:rPr>
        <w:t>Светлый</w:t>
      </w:r>
      <w:proofErr w:type="gramEnd"/>
      <w:r w:rsidRPr="00BB62D6">
        <w:rPr>
          <w:rFonts w:ascii="Times New Roman" w:eastAsia="Calibri" w:hAnsi="Times New Roman" w:cs="Times New Roman"/>
          <w:szCs w:val="24"/>
        </w:rPr>
        <w:t xml:space="preserve"> </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 xml:space="preserve">Березовского муниципального района Ханты-Мансийского </w:t>
      </w:r>
    </w:p>
    <w:p w:rsidR="00BB62D6" w:rsidRPr="00BB62D6" w:rsidRDefault="00BB62D6" w:rsidP="00BB62D6">
      <w:pPr>
        <w:spacing w:after="0"/>
        <w:jc w:val="right"/>
        <w:rPr>
          <w:rFonts w:ascii="Times New Roman" w:eastAsia="Calibri" w:hAnsi="Times New Roman" w:cs="Times New Roman"/>
          <w:szCs w:val="24"/>
        </w:rPr>
      </w:pPr>
      <w:r w:rsidRPr="00BB62D6">
        <w:rPr>
          <w:rFonts w:ascii="Times New Roman" w:eastAsia="Calibri" w:hAnsi="Times New Roman" w:cs="Times New Roman"/>
          <w:szCs w:val="24"/>
        </w:rPr>
        <w:t>автономного округа-Югры на реализацию инициативного проекта</w:t>
      </w:r>
    </w:p>
    <w:p w:rsidR="00BB62D6" w:rsidRPr="00BB62D6" w:rsidRDefault="00BB62D6" w:rsidP="00BB62D6">
      <w:pPr>
        <w:spacing w:after="0"/>
        <w:jc w:val="center"/>
        <w:rPr>
          <w:rFonts w:ascii="Times New Roman" w:eastAsia="Calibri" w:hAnsi="Times New Roman" w:cs="Times New Roman"/>
          <w:sz w:val="28"/>
          <w:szCs w:val="28"/>
        </w:rPr>
      </w:pPr>
      <w:r w:rsidRPr="00BB62D6">
        <w:rPr>
          <w:rFonts w:ascii="Times New Roman" w:eastAsia="Calibri" w:hAnsi="Times New Roman" w:cs="Times New Roman"/>
          <w:sz w:val="28"/>
          <w:szCs w:val="28"/>
        </w:rPr>
        <w:t>Форма</w:t>
      </w:r>
    </w:p>
    <w:p w:rsidR="00BB62D6" w:rsidRPr="00BB62D6" w:rsidRDefault="00BB62D6" w:rsidP="00BB62D6">
      <w:pPr>
        <w:spacing w:after="0"/>
        <w:jc w:val="right"/>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В администрацию </w:t>
      </w:r>
    </w:p>
    <w:p w:rsidR="00BB62D6" w:rsidRPr="00BB62D6" w:rsidRDefault="00BB62D6" w:rsidP="00BB62D6">
      <w:pPr>
        <w:spacing w:after="0"/>
        <w:jc w:val="right"/>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сельского поселения </w:t>
      </w:r>
      <w:proofErr w:type="gramStart"/>
      <w:r w:rsidRPr="00BB62D6">
        <w:rPr>
          <w:rFonts w:ascii="Times New Roman" w:eastAsia="Calibri" w:hAnsi="Times New Roman" w:cs="Times New Roman"/>
          <w:sz w:val="28"/>
          <w:szCs w:val="28"/>
        </w:rPr>
        <w:t>Светлый</w:t>
      </w:r>
      <w:proofErr w:type="gramEnd"/>
    </w:p>
    <w:p w:rsidR="00BB62D6" w:rsidRPr="00BB62D6" w:rsidRDefault="00BB62D6" w:rsidP="00BB62D6">
      <w:pPr>
        <w:spacing w:after="0"/>
        <w:jc w:val="right"/>
        <w:rPr>
          <w:rFonts w:ascii="Times New Roman" w:eastAsia="Calibri" w:hAnsi="Times New Roman" w:cs="Times New Roman"/>
          <w:sz w:val="28"/>
          <w:szCs w:val="28"/>
        </w:rPr>
      </w:pPr>
      <w:r w:rsidRPr="00BB62D6">
        <w:rPr>
          <w:rFonts w:ascii="Times New Roman" w:eastAsia="Calibri" w:hAnsi="Times New Roman" w:cs="Times New Roman"/>
          <w:sz w:val="28"/>
          <w:szCs w:val="28"/>
        </w:rPr>
        <w:t>от ___________________________________</w:t>
      </w:r>
    </w:p>
    <w:p w:rsidR="00BB62D6" w:rsidRPr="00BB62D6" w:rsidRDefault="00BB62D6" w:rsidP="00BB62D6">
      <w:pPr>
        <w:spacing w:after="0"/>
        <w:jc w:val="right"/>
        <w:rPr>
          <w:rFonts w:ascii="Times New Roman" w:eastAsia="Calibri" w:hAnsi="Times New Roman" w:cs="Times New Roman"/>
          <w:sz w:val="28"/>
          <w:szCs w:val="28"/>
        </w:rPr>
      </w:pPr>
      <w:r w:rsidRPr="00BB62D6">
        <w:rPr>
          <w:rFonts w:ascii="Times New Roman" w:eastAsia="Calibri" w:hAnsi="Times New Roman" w:cs="Times New Roman"/>
          <w:sz w:val="28"/>
          <w:szCs w:val="28"/>
        </w:rPr>
        <w:t>____________________________________</w:t>
      </w:r>
    </w:p>
    <w:p w:rsidR="00BB62D6" w:rsidRPr="00BB62D6" w:rsidRDefault="00BB62D6" w:rsidP="00BB62D6">
      <w:pPr>
        <w:spacing w:after="0"/>
        <w:jc w:val="right"/>
        <w:rPr>
          <w:rFonts w:ascii="Times New Roman" w:eastAsia="Calibri" w:hAnsi="Times New Roman" w:cs="Times New Roman"/>
          <w:sz w:val="20"/>
          <w:szCs w:val="20"/>
        </w:rPr>
      </w:pPr>
      <w:proofErr w:type="gramStart"/>
      <w:r w:rsidRPr="00BB62D6">
        <w:rPr>
          <w:rFonts w:ascii="Times New Roman" w:eastAsia="Calibri" w:hAnsi="Times New Roman" w:cs="Times New Roman"/>
          <w:sz w:val="20"/>
          <w:szCs w:val="20"/>
        </w:rPr>
        <w:t>(Ф.И.О. (либо наименование) инициатора проекта, Ф.И.О.</w:t>
      </w:r>
      <w:proofErr w:type="gramEnd"/>
    </w:p>
    <w:p w:rsidR="00BB62D6" w:rsidRPr="00BB62D6" w:rsidRDefault="00BB62D6" w:rsidP="00BB62D6">
      <w:pPr>
        <w:spacing w:after="0"/>
        <w:jc w:val="right"/>
        <w:rPr>
          <w:rFonts w:ascii="Times New Roman" w:eastAsia="Calibri" w:hAnsi="Times New Roman" w:cs="Times New Roman"/>
          <w:sz w:val="20"/>
          <w:szCs w:val="20"/>
        </w:rPr>
      </w:pPr>
      <w:r w:rsidRPr="00BB62D6">
        <w:rPr>
          <w:rFonts w:ascii="Times New Roman" w:eastAsia="Calibri" w:hAnsi="Times New Roman" w:cs="Times New Roman"/>
          <w:sz w:val="20"/>
          <w:szCs w:val="20"/>
        </w:rPr>
        <w:t>представителя инициатора проекта (при наличии), документ,</w:t>
      </w:r>
    </w:p>
    <w:p w:rsidR="00BB62D6" w:rsidRPr="00BB62D6" w:rsidRDefault="00BB62D6" w:rsidP="00BB62D6">
      <w:pPr>
        <w:spacing w:after="0"/>
        <w:jc w:val="right"/>
        <w:rPr>
          <w:rFonts w:ascii="Times New Roman" w:eastAsia="Calibri" w:hAnsi="Times New Roman" w:cs="Times New Roman"/>
          <w:sz w:val="20"/>
          <w:szCs w:val="20"/>
        </w:rPr>
      </w:pPr>
      <w:proofErr w:type="gramStart"/>
      <w:r w:rsidRPr="00BB62D6">
        <w:rPr>
          <w:rFonts w:ascii="Times New Roman" w:eastAsia="Calibri" w:hAnsi="Times New Roman" w:cs="Times New Roman"/>
          <w:sz w:val="20"/>
          <w:szCs w:val="20"/>
        </w:rPr>
        <w:t>удостоверяющий</w:t>
      </w:r>
      <w:proofErr w:type="gramEnd"/>
      <w:r w:rsidRPr="00BB62D6">
        <w:rPr>
          <w:rFonts w:ascii="Times New Roman" w:eastAsia="Calibri" w:hAnsi="Times New Roman" w:cs="Times New Roman"/>
          <w:sz w:val="20"/>
          <w:szCs w:val="20"/>
        </w:rPr>
        <w:t xml:space="preserve"> личность инициатора проекта либо</w:t>
      </w:r>
    </w:p>
    <w:p w:rsidR="00BB62D6" w:rsidRPr="00BB62D6" w:rsidRDefault="00BB62D6" w:rsidP="00BB62D6">
      <w:pPr>
        <w:spacing w:after="0"/>
        <w:jc w:val="right"/>
        <w:rPr>
          <w:rFonts w:ascii="Times New Roman" w:eastAsia="Calibri" w:hAnsi="Times New Roman" w:cs="Times New Roman"/>
          <w:sz w:val="20"/>
          <w:szCs w:val="20"/>
        </w:rPr>
      </w:pPr>
      <w:r w:rsidRPr="00BB62D6">
        <w:rPr>
          <w:rFonts w:ascii="Times New Roman" w:eastAsia="Calibri" w:hAnsi="Times New Roman" w:cs="Times New Roman"/>
          <w:sz w:val="20"/>
          <w:szCs w:val="20"/>
        </w:rPr>
        <w:t>документ, подтверждающий полномочия представителя</w:t>
      </w:r>
    </w:p>
    <w:p w:rsidR="00BB62D6" w:rsidRPr="00BB62D6" w:rsidRDefault="00BB62D6" w:rsidP="00BB62D6">
      <w:pPr>
        <w:spacing w:after="0"/>
        <w:jc w:val="right"/>
        <w:rPr>
          <w:rFonts w:ascii="Times New Roman" w:eastAsia="Calibri" w:hAnsi="Times New Roman" w:cs="Times New Roman"/>
          <w:sz w:val="20"/>
          <w:szCs w:val="20"/>
        </w:rPr>
      </w:pPr>
      <w:r w:rsidRPr="00BB62D6">
        <w:rPr>
          <w:rFonts w:ascii="Times New Roman" w:eastAsia="Calibri" w:hAnsi="Times New Roman" w:cs="Times New Roman"/>
          <w:sz w:val="20"/>
          <w:szCs w:val="20"/>
        </w:rPr>
        <w:t>инициатора проекта, почтовый адрес инициатора проекта</w:t>
      </w:r>
    </w:p>
    <w:p w:rsidR="00BB62D6" w:rsidRPr="00BB62D6" w:rsidRDefault="00BB62D6" w:rsidP="00BB62D6">
      <w:pPr>
        <w:spacing w:after="0"/>
        <w:jc w:val="right"/>
        <w:rPr>
          <w:rFonts w:ascii="Times New Roman" w:eastAsia="Calibri" w:hAnsi="Times New Roman" w:cs="Times New Roman"/>
          <w:sz w:val="20"/>
          <w:szCs w:val="20"/>
        </w:rPr>
      </w:pPr>
      <w:r w:rsidRPr="00BB62D6">
        <w:rPr>
          <w:rFonts w:ascii="Times New Roman" w:eastAsia="Calibri" w:hAnsi="Times New Roman" w:cs="Times New Roman"/>
          <w:sz w:val="20"/>
          <w:szCs w:val="20"/>
        </w:rPr>
        <w:t>(для юридических лиц – и юридический адрес)</w:t>
      </w:r>
    </w:p>
    <w:p w:rsidR="00BB62D6" w:rsidRPr="00BB62D6" w:rsidRDefault="00BB62D6" w:rsidP="00BB62D6">
      <w:pPr>
        <w:spacing w:after="0"/>
        <w:jc w:val="center"/>
        <w:rPr>
          <w:rFonts w:ascii="Times New Roman" w:eastAsia="Calibri" w:hAnsi="Times New Roman" w:cs="Times New Roman"/>
          <w:sz w:val="24"/>
          <w:szCs w:val="24"/>
        </w:rPr>
      </w:pPr>
    </w:p>
    <w:p w:rsidR="00BB62D6" w:rsidRPr="00BB62D6" w:rsidRDefault="00BB62D6" w:rsidP="00BB62D6">
      <w:pPr>
        <w:spacing w:after="0"/>
        <w:jc w:val="center"/>
        <w:rPr>
          <w:rFonts w:ascii="Times New Roman" w:eastAsia="Calibri" w:hAnsi="Times New Roman" w:cs="Times New Roman"/>
          <w:sz w:val="28"/>
          <w:szCs w:val="28"/>
        </w:rPr>
      </w:pPr>
      <w:r w:rsidRPr="00BB62D6">
        <w:rPr>
          <w:rFonts w:ascii="Times New Roman" w:eastAsia="Calibri" w:hAnsi="Times New Roman" w:cs="Times New Roman"/>
          <w:sz w:val="28"/>
          <w:szCs w:val="28"/>
        </w:rPr>
        <w:t>ЗАЯВЛЕНИЕ</w:t>
      </w:r>
    </w:p>
    <w:p w:rsidR="00BB62D6" w:rsidRPr="00BB62D6" w:rsidRDefault="00BB62D6" w:rsidP="00BB62D6">
      <w:pPr>
        <w:spacing w:after="0"/>
        <w:jc w:val="both"/>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На основании уведомления администрации сельского поселения </w:t>
      </w:r>
      <w:proofErr w:type="gramStart"/>
      <w:r w:rsidRPr="00BB62D6">
        <w:rPr>
          <w:rFonts w:ascii="Times New Roman" w:eastAsia="Calibri" w:hAnsi="Times New Roman" w:cs="Times New Roman"/>
          <w:sz w:val="28"/>
          <w:szCs w:val="28"/>
        </w:rPr>
        <w:t>Светлый</w:t>
      </w:r>
      <w:proofErr w:type="gramEnd"/>
      <w:r w:rsidRPr="00BB62D6">
        <w:rPr>
          <w:rFonts w:ascii="Times New Roman" w:eastAsia="Calibri" w:hAnsi="Times New Roman" w:cs="Times New Roman"/>
          <w:sz w:val="28"/>
          <w:szCs w:val="28"/>
        </w:rPr>
        <w:t xml:space="preserve"> от __________ г. № ______ о возврате инициативных платежей, подлежащих возврату, прошу вернуть сумму инициативных платежей в размере _________________ рублей, подлежащих возврату в рамках реализации инициативного проекта ___________________________________________</w:t>
      </w:r>
    </w:p>
    <w:p w:rsidR="00BB62D6" w:rsidRPr="00BB62D6" w:rsidRDefault="00BB62D6" w:rsidP="00BB62D6">
      <w:pPr>
        <w:spacing w:after="0"/>
        <w:jc w:val="both"/>
        <w:rPr>
          <w:rFonts w:ascii="Times New Roman" w:eastAsia="Calibri" w:hAnsi="Times New Roman" w:cs="Times New Roman"/>
          <w:sz w:val="28"/>
          <w:szCs w:val="28"/>
        </w:rPr>
      </w:pPr>
      <w:r w:rsidRPr="00BB62D6">
        <w:rPr>
          <w:rFonts w:ascii="Times New Roman" w:eastAsia="Calibri" w:hAnsi="Times New Roman" w:cs="Times New Roman"/>
          <w:sz w:val="28"/>
          <w:szCs w:val="28"/>
        </w:rPr>
        <w:t>__________________________________________________________________</w:t>
      </w:r>
    </w:p>
    <w:p w:rsidR="00BB62D6" w:rsidRPr="00BB62D6" w:rsidRDefault="00BB62D6" w:rsidP="00BB62D6">
      <w:pPr>
        <w:spacing w:after="0"/>
        <w:jc w:val="both"/>
        <w:rPr>
          <w:rFonts w:ascii="Times New Roman" w:eastAsia="Calibri" w:hAnsi="Times New Roman" w:cs="Times New Roman"/>
          <w:szCs w:val="24"/>
        </w:rPr>
      </w:pPr>
      <w:r w:rsidRPr="00BB62D6">
        <w:rPr>
          <w:rFonts w:ascii="Times New Roman" w:eastAsia="Calibri" w:hAnsi="Times New Roman" w:cs="Times New Roman"/>
          <w:szCs w:val="24"/>
        </w:rPr>
        <w:t xml:space="preserve">                             (наименование инициативного проекта)</w:t>
      </w:r>
    </w:p>
    <w:p w:rsidR="00BB62D6" w:rsidRPr="00BB62D6" w:rsidRDefault="00BB62D6" w:rsidP="00BB62D6">
      <w:pPr>
        <w:spacing w:after="0"/>
        <w:jc w:val="both"/>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в связи </w:t>
      </w:r>
      <w:proofErr w:type="gramStart"/>
      <w:r w:rsidRPr="00BB62D6">
        <w:rPr>
          <w:rFonts w:ascii="Times New Roman" w:eastAsia="Calibri" w:hAnsi="Times New Roman" w:cs="Times New Roman"/>
          <w:sz w:val="28"/>
          <w:szCs w:val="28"/>
        </w:rPr>
        <w:t>с</w:t>
      </w:r>
      <w:proofErr w:type="gramEnd"/>
      <w:r w:rsidRPr="00BB62D6">
        <w:rPr>
          <w:rFonts w:ascii="Times New Roman" w:eastAsia="Calibri" w:hAnsi="Times New Roman" w:cs="Times New Roman"/>
          <w:sz w:val="28"/>
          <w:szCs w:val="28"/>
        </w:rPr>
        <w:t xml:space="preserve"> _______________________________________________________</w:t>
      </w:r>
    </w:p>
    <w:p w:rsidR="00BB62D6" w:rsidRPr="00BB62D6" w:rsidRDefault="00BB62D6" w:rsidP="00BB62D6">
      <w:pPr>
        <w:spacing w:after="0"/>
        <w:jc w:val="both"/>
        <w:rPr>
          <w:rFonts w:ascii="Times New Roman" w:eastAsia="Calibri" w:hAnsi="Times New Roman" w:cs="Times New Roman"/>
          <w:szCs w:val="24"/>
        </w:rPr>
      </w:pPr>
      <w:r w:rsidRPr="00BB62D6">
        <w:rPr>
          <w:rFonts w:ascii="Times New Roman" w:eastAsia="Calibri" w:hAnsi="Times New Roman" w:cs="Times New Roman"/>
          <w:sz w:val="24"/>
          <w:szCs w:val="28"/>
        </w:rPr>
        <w:t xml:space="preserve"> </w:t>
      </w:r>
      <w:r w:rsidRPr="00BB62D6">
        <w:rPr>
          <w:rFonts w:ascii="Times New Roman" w:eastAsia="Calibri" w:hAnsi="Times New Roman" w:cs="Times New Roman"/>
          <w:sz w:val="24"/>
          <w:szCs w:val="28"/>
        </w:rPr>
        <w:t>(</w:t>
      </w:r>
      <w:r w:rsidRPr="00BB62D6">
        <w:rPr>
          <w:rFonts w:ascii="Times New Roman" w:eastAsia="Calibri" w:hAnsi="Times New Roman" w:cs="Times New Roman"/>
          <w:szCs w:val="24"/>
        </w:rPr>
        <w:t>причина возврата инициативных платежей: проект не реализован либо наличие остатка инициативных платежей по итогам реализации проекта)</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на расчетный счет:________________________________________________</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Банк:___________________________________________________________</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БИК:____________________________</w:t>
      </w:r>
    </w:p>
    <w:p w:rsidR="00BB62D6" w:rsidRPr="00BB62D6" w:rsidRDefault="00BB62D6" w:rsidP="00BB62D6">
      <w:pPr>
        <w:spacing w:after="0"/>
        <w:rPr>
          <w:rFonts w:ascii="Times New Roman" w:eastAsia="Calibri" w:hAnsi="Times New Roman" w:cs="Times New Roman"/>
          <w:sz w:val="28"/>
          <w:szCs w:val="28"/>
        </w:rPr>
      </w:pPr>
      <w:proofErr w:type="gramStart"/>
      <w:r w:rsidRPr="00BB62D6">
        <w:rPr>
          <w:rFonts w:ascii="Times New Roman" w:eastAsia="Calibri" w:hAnsi="Times New Roman" w:cs="Times New Roman"/>
          <w:sz w:val="28"/>
          <w:szCs w:val="28"/>
        </w:rPr>
        <w:t>К</w:t>
      </w:r>
      <w:proofErr w:type="gramEnd"/>
      <w:r w:rsidRPr="00BB62D6">
        <w:rPr>
          <w:rFonts w:ascii="Times New Roman" w:eastAsia="Calibri" w:hAnsi="Times New Roman" w:cs="Times New Roman"/>
          <w:sz w:val="28"/>
          <w:szCs w:val="28"/>
        </w:rPr>
        <w:t>/счет:___________________________</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Инициатор проекта</w:t>
      </w:r>
    </w:p>
    <w:p w:rsidR="00BB62D6" w:rsidRPr="00BB62D6" w:rsidRDefault="00BB62D6" w:rsidP="00BB62D6">
      <w:pPr>
        <w:spacing w:after="0"/>
        <w:rPr>
          <w:rFonts w:ascii="Times New Roman" w:eastAsia="Calibri" w:hAnsi="Times New Roman" w:cs="Times New Roman"/>
          <w:sz w:val="24"/>
          <w:szCs w:val="24"/>
        </w:rPr>
      </w:pPr>
      <w:r w:rsidRPr="00BB62D6">
        <w:rPr>
          <w:rFonts w:ascii="Times New Roman" w:eastAsia="Calibri" w:hAnsi="Times New Roman" w:cs="Times New Roman"/>
          <w:szCs w:val="24"/>
        </w:rPr>
        <w:t>(представитель инициатора)</w:t>
      </w:r>
      <w:r w:rsidRPr="00BB62D6">
        <w:rPr>
          <w:rFonts w:ascii="Times New Roman" w:eastAsia="Calibri" w:hAnsi="Times New Roman" w:cs="Times New Roman"/>
          <w:sz w:val="24"/>
          <w:szCs w:val="24"/>
        </w:rPr>
        <w:t xml:space="preserve"> ________________ ___________________</w:t>
      </w:r>
    </w:p>
    <w:p w:rsidR="00BB62D6" w:rsidRPr="00BB62D6" w:rsidRDefault="00BB62D6" w:rsidP="00BB62D6">
      <w:pPr>
        <w:spacing w:after="0"/>
        <w:rPr>
          <w:rFonts w:ascii="Times New Roman" w:eastAsia="Calibri" w:hAnsi="Times New Roman" w:cs="Times New Roman"/>
          <w:szCs w:val="24"/>
        </w:rPr>
      </w:pPr>
      <w:r w:rsidRPr="00BB62D6">
        <w:rPr>
          <w:rFonts w:ascii="Times New Roman" w:eastAsia="Calibri" w:hAnsi="Times New Roman" w:cs="Times New Roman"/>
          <w:szCs w:val="24"/>
        </w:rPr>
        <w:t xml:space="preserve">                                                             (подпись)    (расшифровка подписи)</w:t>
      </w:r>
    </w:p>
    <w:p w:rsidR="00BB62D6" w:rsidRPr="00BB62D6" w:rsidRDefault="00BB62D6" w:rsidP="00BB62D6">
      <w:pPr>
        <w:spacing w:after="0"/>
        <w:rPr>
          <w:rFonts w:ascii="Times New Roman" w:eastAsia="Calibri" w:hAnsi="Times New Roman" w:cs="Times New Roman"/>
          <w:sz w:val="24"/>
          <w:szCs w:val="24"/>
        </w:rPr>
      </w:pPr>
      <w:r w:rsidRPr="00BB62D6">
        <w:rPr>
          <w:rFonts w:ascii="Times New Roman" w:eastAsia="Calibri" w:hAnsi="Times New Roman" w:cs="Times New Roman"/>
          <w:sz w:val="24"/>
          <w:szCs w:val="24"/>
        </w:rPr>
        <w:t>«____» ___________ 20___г.</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Заявление принято «____» ______________20 __ г.</w:t>
      </w:r>
    </w:p>
    <w:p w:rsidR="00BB62D6" w:rsidRPr="00BB62D6" w:rsidRDefault="00BB62D6" w:rsidP="00BB62D6">
      <w:pPr>
        <w:spacing w:after="0"/>
        <w:rPr>
          <w:rFonts w:ascii="Times New Roman" w:eastAsia="Calibri" w:hAnsi="Times New Roman" w:cs="Times New Roman"/>
          <w:sz w:val="28"/>
          <w:szCs w:val="28"/>
        </w:rPr>
      </w:pPr>
      <w:r w:rsidRPr="00BB62D6">
        <w:rPr>
          <w:rFonts w:ascii="Times New Roman" w:eastAsia="Calibri" w:hAnsi="Times New Roman" w:cs="Times New Roman"/>
          <w:sz w:val="28"/>
          <w:szCs w:val="28"/>
        </w:rPr>
        <w:t>Должностное лицо,</w:t>
      </w:r>
    </w:p>
    <w:p w:rsidR="00BB62D6" w:rsidRPr="00BB62D6" w:rsidRDefault="00BB62D6" w:rsidP="00BB62D6">
      <w:pPr>
        <w:spacing w:after="0"/>
        <w:rPr>
          <w:rFonts w:ascii="Times New Roman" w:eastAsia="Calibri" w:hAnsi="Times New Roman" w:cs="Times New Roman"/>
          <w:sz w:val="28"/>
          <w:szCs w:val="28"/>
        </w:rPr>
      </w:pPr>
      <w:proofErr w:type="gramStart"/>
      <w:r w:rsidRPr="00BB62D6">
        <w:rPr>
          <w:rFonts w:ascii="Times New Roman" w:eastAsia="Calibri" w:hAnsi="Times New Roman" w:cs="Times New Roman"/>
          <w:sz w:val="28"/>
          <w:szCs w:val="28"/>
        </w:rPr>
        <w:t>ответственное</w:t>
      </w:r>
      <w:proofErr w:type="gramEnd"/>
      <w:r w:rsidRPr="00BB62D6">
        <w:rPr>
          <w:rFonts w:ascii="Times New Roman" w:eastAsia="Calibri" w:hAnsi="Times New Roman" w:cs="Times New Roman"/>
          <w:sz w:val="28"/>
          <w:szCs w:val="28"/>
        </w:rPr>
        <w:t xml:space="preserve"> за прием заявления ________                  _____________</w:t>
      </w:r>
    </w:p>
    <w:p w:rsidR="00BB62D6" w:rsidRPr="00BB62D6" w:rsidRDefault="00BB62D6" w:rsidP="00BB62D6">
      <w:pPr>
        <w:spacing w:after="0"/>
        <w:rPr>
          <w:rFonts w:ascii="Times New Roman" w:eastAsia="Calibri" w:hAnsi="Times New Roman" w:cs="Times New Roman"/>
          <w:sz w:val="20"/>
          <w:szCs w:val="20"/>
        </w:rPr>
      </w:pPr>
      <w:r w:rsidRPr="00BB62D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BB62D6">
        <w:rPr>
          <w:rFonts w:ascii="Times New Roman" w:eastAsia="Calibri" w:hAnsi="Times New Roman" w:cs="Times New Roman"/>
          <w:sz w:val="20"/>
          <w:szCs w:val="20"/>
        </w:rPr>
        <w:t xml:space="preserve"> (подпись)             (расшифровка подписи)</w:t>
      </w:r>
    </w:p>
    <w:p w:rsidR="00BB62D6" w:rsidRPr="00BB62D6" w:rsidRDefault="00BB62D6" w:rsidP="00BB62D6">
      <w:pPr>
        <w:spacing w:after="0" w:line="240" w:lineRule="auto"/>
        <w:jc w:val="center"/>
        <w:outlineLvl w:val="0"/>
        <w:rPr>
          <w:rFonts w:ascii="Times New Roman" w:eastAsia="Calibri" w:hAnsi="Times New Roman" w:cs="Times New Roman"/>
          <w:sz w:val="28"/>
          <w:szCs w:val="28"/>
        </w:rPr>
      </w:pPr>
      <w:r w:rsidRPr="00BB62D6">
        <w:rPr>
          <w:rFonts w:ascii="Times New Roman" w:eastAsia="Calibri" w:hAnsi="Times New Roman" w:cs="Times New Roman"/>
          <w:sz w:val="28"/>
          <w:szCs w:val="28"/>
        </w:rPr>
        <w:lastRenderedPageBreak/>
        <w:t>СОВЕТ ДЕПУТАТОВ</w:t>
      </w:r>
    </w:p>
    <w:p w:rsidR="00BB62D6" w:rsidRPr="00BB62D6" w:rsidRDefault="00BB62D6" w:rsidP="00BB62D6">
      <w:pPr>
        <w:spacing w:after="0" w:line="240" w:lineRule="auto"/>
        <w:jc w:val="center"/>
        <w:outlineLvl w:val="0"/>
        <w:rPr>
          <w:rFonts w:ascii="Times New Roman" w:eastAsia="Calibri" w:hAnsi="Times New Roman" w:cs="Times New Roman"/>
          <w:sz w:val="28"/>
          <w:szCs w:val="28"/>
        </w:rPr>
      </w:pPr>
      <w:r w:rsidRPr="00BB62D6">
        <w:rPr>
          <w:rFonts w:ascii="Times New Roman" w:eastAsia="Calibri" w:hAnsi="Times New Roman" w:cs="Times New Roman"/>
          <w:sz w:val="28"/>
          <w:szCs w:val="28"/>
        </w:rPr>
        <w:t xml:space="preserve">СЕЛЬСКОГО ПОСЕЛЕНИЯ </w:t>
      </w:r>
      <w:proofErr w:type="gramStart"/>
      <w:r w:rsidRPr="00BB62D6">
        <w:rPr>
          <w:rFonts w:ascii="Times New Roman" w:eastAsia="Calibri" w:hAnsi="Times New Roman" w:cs="Times New Roman"/>
          <w:sz w:val="28"/>
          <w:szCs w:val="28"/>
        </w:rPr>
        <w:t>СВЕТЛЫЙ</w:t>
      </w:r>
      <w:proofErr w:type="gramEnd"/>
    </w:p>
    <w:p w:rsidR="00BB62D6" w:rsidRPr="00BB62D6" w:rsidRDefault="00BB62D6" w:rsidP="00BB62D6">
      <w:pPr>
        <w:spacing w:after="0" w:line="240" w:lineRule="auto"/>
        <w:jc w:val="center"/>
        <w:rPr>
          <w:rFonts w:ascii="Times New Roman" w:eastAsia="Calibri" w:hAnsi="Times New Roman" w:cs="Times New Roman"/>
          <w:sz w:val="28"/>
          <w:szCs w:val="28"/>
        </w:rPr>
      </w:pPr>
      <w:r w:rsidRPr="00BB62D6">
        <w:rPr>
          <w:rFonts w:ascii="Times New Roman" w:eastAsia="Calibri" w:hAnsi="Times New Roman" w:cs="Times New Roman"/>
          <w:sz w:val="28"/>
          <w:szCs w:val="28"/>
        </w:rPr>
        <w:t>Березовского района</w:t>
      </w:r>
    </w:p>
    <w:p w:rsidR="00BB62D6" w:rsidRPr="00BB62D6" w:rsidRDefault="00BB62D6" w:rsidP="00BB62D6">
      <w:pPr>
        <w:spacing w:after="0" w:line="240" w:lineRule="auto"/>
        <w:jc w:val="center"/>
        <w:rPr>
          <w:rFonts w:ascii="Times New Roman" w:eastAsia="Calibri" w:hAnsi="Times New Roman" w:cs="Times New Roman"/>
          <w:sz w:val="28"/>
          <w:szCs w:val="28"/>
        </w:rPr>
      </w:pPr>
      <w:r w:rsidRPr="00BB62D6">
        <w:rPr>
          <w:rFonts w:ascii="Times New Roman" w:eastAsia="Calibri" w:hAnsi="Times New Roman" w:cs="Times New Roman"/>
          <w:sz w:val="28"/>
          <w:szCs w:val="28"/>
        </w:rPr>
        <w:t>Ханты-Мансийского автономного округа</w:t>
      </w:r>
    </w:p>
    <w:p w:rsidR="00BB62D6" w:rsidRPr="00BB62D6" w:rsidRDefault="00BB62D6" w:rsidP="00BB62D6">
      <w:pPr>
        <w:spacing w:after="0" w:line="240" w:lineRule="auto"/>
        <w:jc w:val="center"/>
        <w:rPr>
          <w:rFonts w:ascii="Times New Roman" w:eastAsia="Calibri" w:hAnsi="Times New Roman" w:cs="Times New Roman"/>
          <w:sz w:val="28"/>
          <w:szCs w:val="28"/>
        </w:rPr>
      </w:pPr>
    </w:p>
    <w:p w:rsidR="00BB62D6" w:rsidRPr="00BB62D6" w:rsidRDefault="00BB62D6" w:rsidP="00BB62D6">
      <w:pPr>
        <w:spacing w:after="0" w:line="240" w:lineRule="auto"/>
        <w:jc w:val="center"/>
        <w:outlineLvl w:val="0"/>
        <w:rPr>
          <w:rFonts w:ascii="Times New Roman" w:eastAsia="Calibri" w:hAnsi="Times New Roman" w:cs="Times New Roman"/>
          <w:sz w:val="28"/>
          <w:szCs w:val="28"/>
        </w:rPr>
      </w:pPr>
      <w:r w:rsidRPr="00BB62D6">
        <w:rPr>
          <w:rFonts w:ascii="Times New Roman" w:eastAsia="Calibri" w:hAnsi="Times New Roman" w:cs="Times New Roman"/>
          <w:sz w:val="28"/>
          <w:szCs w:val="28"/>
        </w:rPr>
        <w:t>РЕШЕНИЕ</w:t>
      </w:r>
    </w:p>
    <w:p w:rsidR="00BB62D6" w:rsidRPr="00BB62D6" w:rsidRDefault="00BB62D6" w:rsidP="00BB62D6">
      <w:pPr>
        <w:spacing w:after="0" w:line="240" w:lineRule="auto"/>
        <w:rPr>
          <w:rFonts w:ascii="Times New Roman" w:eastAsia="Times New Roman" w:hAnsi="Times New Roman" w:cs="Times New Roman"/>
          <w:sz w:val="28"/>
          <w:szCs w:val="28"/>
          <w:lang w:eastAsia="ru-RU"/>
        </w:rPr>
      </w:pP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u w:val="single"/>
          <w:lang w:eastAsia="ru-RU"/>
        </w:rPr>
        <w:t>от 04.10.2021</w:t>
      </w:r>
      <w:r w:rsidRPr="00BB62D6">
        <w:rPr>
          <w:rFonts w:ascii="Times New Roman" w:eastAsia="Times New Roman" w:hAnsi="Times New Roman" w:cs="Times New Roman"/>
          <w:sz w:val="28"/>
          <w:szCs w:val="28"/>
          <w:lang w:eastAsia="ru-RU"/>
        </w:rPr>
        <w:t xml:space="preserve">                                                                   </w:t>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t xml:space="preserve">   № 186</w:t>
      </w: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 Светлый</w:t>
      </w: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p>
    <w:p w:rsidR="00BB62D6" w:rsidRPr="00BB62D6" w:rsidRDefault="00BB62D6" w:rsidP="00BB62D6">
      <w:pPr>
        <w:spacing w:after="0" w:line="240" w:lineRule="auto"/>
        <w:ind w:right="4677"/>
        <w:jc w:val="both"/>
        <w:outlineLvl w:val="0"/>
        <w:rPr>
          <w:rFonts w:ascii="Times New Roman" w:eastAsia="Times New Roman" w:hAnsi="Times New Roman" w:cs="Times New Roman"/>
          <w:b/>
          <w:bCs/>
          <w:sz w:val="28"/>
          <w:szCs w:val="28"/>
          <w:lang w:eastAsia="ru-RU"/>
        </w:rPr>
      </w:pPr>
      <w:r w:rsidRPr="00BB62D6">
        <w:rPr>
          <w:rFonts w:ascii="Times New Roman" w:eastAsia="Times New Roman" w:hAnsi="Times New Roman" w:cs="Times New Roman"/>
          <w:b/>
          <w:bCs/>
          <w:sz w:val="28"/>
          <w:szCs w:val="28"/>
          <w:lang w:eastAsia="ru-RU"/>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BB62D6" w:rsidRPr="00BB62D6" w:rsidRDefault="00BB62D6" w:rsidP="00BB62D6">
      <w:pPr>
        <w:spacing w:after="0" w:line="240" w:lineRule="auto"/>
        <w:jc w:val="both"/>
        <w:rPr>
          <w:rFonts w:ascii="Times New Roman" w:eastAsia="Times New Roman" w:hAnsi="Times New Roman" w:cs="Times New Roman"/>
          <w:b/>
          <w:bCs/>
          <w:color w:val="FF0000"/>
          <w:sz w:val="28"/>
          <w:szCs w:val="28"/>
          <w:lang w:eastAsia="ru-RU"/>
        </w:rPr>
      </w:pPr>
    </w:p>
    <w:p w:rsidR="00BB62D6" w:rsidRPr="00BB62D6" w:rsidRDefault="00BB62D6" w:rsidP="00BB62D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BB62D6">
        <w:rPr>
          <w:rFonts w:ascii="Times New Roman" w:eastAsia="Calibri" w:hAnsi="Times New Roman" w:cs="Times New Roman"/>
          <w:color w:val="000000"/>
          <w:sz w:val="28"/>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BB62D6" w:rsidRPr="00BB62D6" w:rsidRDefault="00BB62D6" w:rsidP="00BB62D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BB62D6" w:rsidRPr="00BB62D6" w:rsidRDefault="00BB62D6" w:rsidP="00BB62D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BB62D6">
        <w:rPr>
          <w:rFonts w:ascii="Times New Roman" w:eastAsia="Calibri" w:hAnsi="Times New Roman" w:cs="Times New Roman"/>
          <w:color w:val="000000"/>
          <w:sz w:val="28"/>
          <w:szCs w:val="28"/>
        </w:rPr>
        <w:t xml:space="preserve">Совет поселения </w:t>
      </w:r>
      <w:r w:rsidRPr="00BB62D6">
        <w:rPr>
          <w:rFonts w:ascii="Times New Roman" w:eastAsia="Calibri" w:hAnsi="Times New Roman" w:cs="Times New Roman"/>
          <w:b/>
          <w:bCs/>
          <w:color w:val="000000"/>
          <w:sz w:val="28"/>
          <w:szCs w:val="28"/>
        </w:rPr>
        <w:t>РЕШИЛ</w:t>
      </w:r>
      <w:r w:rsidRPr="00BB62D6">
        <w:rPr>
          <w:rFonts w:ascii="Times New Roman" w:eastAsia="Calibri" w:hAnsi="Times New Roman" w:cs="Times New Roman"/>
          <w:color w:val="000000"/>
          <w:sz w:val="28"/>
          <w:szCs w:val="28"/>
        </w:rPr>
        <w:t xml:space="preserve">: </w:t>
      </w:r>
    </w:p>
    <w:p w:rsidR="00BB62D6" w:rsidRPr="00BB62D6" w:rsidRDefault="00BB62D6" w:rsidP="00BB62D6">
      <w:pPr>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p>
    <w:p w:rsidR="00BB62D6" w:rsidRPr="00BB62D6" w:rsidRDefault="00BB62D6" w:rsidP="00BB62D6">
      <w:pPr>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Внести в решение Совета депутатов сельского поселения Светлый от 28.12.2020  № 122 «О бюджете сельского поселения Светлый на 2021 год и на плановый период  2022 и 2023 года» (далее по тексту – Решение) следующие изменения: </w:t>
      </w:r>
    </w:p>
    <w:p w:rsidR="00BB62D6" w:rsidRPr="00BB62D6" w:rsidRDefault="00BB62D6" w:rsidP="00BB62D6">
      <w:pPr>
        <w:spacing w:after="0" w:line="240" w:lineRule="auto"/>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 1.1. Статью 1 Решения изложить в новой редакции: </w:t>
      </w:r>
    </w:p>
    <w:p w:rsidR="00BB62D6" w:rsidRPr="00BB62D6" w:rsidRDefault="00BB62D6" w:rsidP="00BB62D6">
      <w:pPr>
        <w:spacing w:after="0" w:line="240" w:lineRule="auto"/>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b/>
          <w:bCs/>
          <w:sz w:val="28"/>
          <w:szCs w:val="28"/>
          <w:lang w:eastAsia="ru-RU"/>
        </w:rPr>
        <w:t>«Статья 1</w:t>
      </w:r>
      <w:r w:rsidRPr="00BB62D6">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2021 год:</w:t>
      </w:r>
    </w:p>
    <w:p w:rsidR="00BB62D6" w:rsidRPr="00BB62D6" w:rsidRDefault="00BB62D6" w:rsidP="00BB62D6">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прогнозируемый общий объем доходов бюджета поселения в сумме 34618,5 тыс. рублей, в том числе безвозмездные поступления в сумме 11642,5 тыс. рублей, согласно приложению 1 к настоящему решению;</w:t>
      </w:r>
    </w:p>
    <w:p w:rsidR="00BB62D6" w:rsidRPr="00BB62D6" w:rsidRDefault="00BB62D6" w:rsidP="00BB62D6">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общий объем расходов бюджета поселения в сумме 41025,3 тыс. рублей;</w:t>
      </w:r>
    </w:p>
    <w:p w:rsidR="00BB62D6" w:rsidRPr="00BB62D6" w:rsidRDefault="00BB62D6" w:rsidP="00BB62D6">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shd w:val="clear" w:color="auto" w:fill="FFFFFF"/>
          <w:lang w:eastAsia="ru-RU"/>
        </w:rPr>
        <w:t xml:space="preserve">общий объем бюджетных ассигнований, направляемых на исполнение публичных нормативных обязательств в сумме </w:t>
      </w:r>
      <w:r w:rsidRPr="00BB62D6">
        <w:rPr>
          <w:rFonts w:ascii="Times New Roman" w:eastAsia="Times New Roman" w:hAnsi="Times New Roman" w:cs="Times New Roman"/>
          <w:sz w:val="28"/>
          <w:szCs w:val="28"/>
          <w:lang w:eastAsia="ru-RU"/>
        </w:rPr>
        <w:t>0,0 тыс. рублей;</w:t>
      </w:r>
    </w:p>
    <w:p w:rsidR="00BB62D6" w:rsidRPr="00BB62D6" w:rsidRDefault="00BB62D6" w:rsidP="00BB62D6">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BB62D6" w:rsidRPr="00BB62D6" w:rsidRDefault="00BB62D6" w:rsidP="00BB62D6">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размер дефицита бюджета в сумме 6406,8 тыс. рублей,</w:t>
      </w:r>
      <w:r w:rsidRPr="00BB62D6">
        <w:rPr>
          <w:rFonts w:ascii="Times New Roman" w:eastAsia="Times New Roman" w:hAnsi="Times New Roman" w:cs="Times New Roman"/>
          <w:sz w:val="24"/>
          <w:szCs w:val="24"/>
          <w:lang w:eastAsia="ru-RU"/>
        </w:rPr>
        <w:t xml:space="preserve"> </w:t>
      </w:r>
      <w:r w:rsidRPr="00BB62D6">
        <w:rPr>
          <w:rFonts w:ascii="Times New Roman" w:eastAsia="Times New Roman" w:hAnsi="Times New Roman" w:cs="Times New Roman"/>
          <w:sz w:val="28"/>
          <w:szCs w:val="28"/>
          <w:lang w:eastAsia="ru-RU"/>
        </w:rPr>
        <w:t>согласно приложению 15 к настоящему решению;</w:t>
      </w:r>
    </w:p>
    <w:p w:rsidR="00BB62D6" w:rsidRPr="00BB62D6" w:rsidRDefault="00BB62D6" w:rsidP="00BB62D6">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предельный объём муниципального долга в размере  22 976,0 тыс. рублей.</w:t>
      </w:r>
    </w:p>
    <w:p w:rsidR="00BB62D6" w:rsidRPr="00BB62D6" w:rsidRDefault="00BB62D6" w:rsidP="00BB62D6">
      <w:pPr>
        <w:spacing w:after="0" w:line="240" w:lineRule="auto"/>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Абзац 2 статьи 11 Решения изложить в новой редакции:</w:t>
      </w:r>
    </w:p>
    <w:p w:rsidR="00BB62D6" w:rsidRPr="00BB62D6" w:rsidRDefault="00BB62D6" w:rsidP="00BB62D6">
      <w:pPr>
        <w:spacing w:after="0" w:line="240" w:lineRule="auto"/>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lastRenderedPageBreak/>
        <w:t>«</w:t>
      </w:r>
      <w:r w:rsidRPr="00BB62D6">
        <w:rPr>
          <w:rFonts w:ascii="Times New Roman" w:eastAsia="Times New Roman" w:hAnsi="Times New Roman" w:cs="Times New Roman"/>
          <w:b/>
          <w:sz w:val="28"/>
          <w:szCs w:val="28"/>
          <w:lang w:eastAsia="ru-RU"/>
        </w:rPr>
        <w:t>Статья 11.</w:t>
      </w:r>
      <w:r w:rsidRPr="00BB62D6">
        <w:rPr>
          <w:rFonts w:ascii="Times New Roman" w:eastAsia="Times New Roman" w:hAnsi="Times New Roman" w:cs="Times New Roman"/>
          <w:sz w:val="28"/>
          <w:szCs w:val="28"/>
          <w:lang w:eastAsia="ru-RU"/>
        </w:rPr>
        <w:t xml:space="preserve"> Утвердить объемы межбюджетных трансфертов, получаемых из бюджета Березовского района в бюджет поселения:</w:t>
      </w:r>
    </w:p>
    <w:p w:rsidR="00BB62D6" w:rsidRPr="00BB62D6" w:rsidRDefault="00BB62D6" w:rsidP="00BB62D6">
      <w:pPr>
        <w:spacing w:after="0" w:line="240" w:lineRule="auto"/>
        <w:ind w:firstLine="709"/>
        <w:jc w:val="both"/>
        <w:rPr>
          <w:rFonts w:ascii="Times New Roman" w:eastAsia="Times New Roman" w:hAnsi="Times New Roman" w:cs="Times New Roman"/>
          <w:sz w:val="28"/>
          <w:szCs w:val="28"/>
          <w:lang w:eastAsia="ru-RU"/>
        </w:rPr>
      </w:pPr>
    </w:p>
    <w:p w:rsidR="00BB62D6" w:rsidRPr="00BB62D6" w:rsidRDefault="00BB62D6" w:rsidP="00BB62D6">
      <w:pPr>
        <w:spacing w:after="0" w:line="240" w:lineRule="auto"/>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на 2021 год в сумме 11642,5 тыс. рублей, согласно приложению 13 к настоящему решению;</w:t>
      </w:r>
    </w:p>
    <w:p w:rsidR="00BB62D6" w:rsidRPr="00BB62D6" w:rsidRDefault="00BB62D6" w:rsidP="00BB62D6">
      <w:pPr>
        <w:spacing w:after="0" w:line="240" w:lineRule="auto"/>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Установить, что </w:t>
      </w:r>
      <w:r w:rsidRPr="00BB62D6">
        <w:rPr>
          <w:rFonts w:ascii="Times New Roman" w:eastAsia="Times New Roman" w:hAnsi="Times New Roman" w:cs="Times New Roman"/>
          <w:sz w:val="28"/>
          <w:szCs w:val="28"/>
          <w:lang w:eastAsia="ru-RU"/>
        </w:rPr>
        <w:tab/>
        <w:t>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roofErr w:type="gramStart"/>
      <w:r w:rsidRPr="00BB62D6">
        <w:rPr>
          <w:rFonts w:ascii="Times New Roman" w:eastAsia="Times New Roman" w:hAnsi="Times New Roman" w:cs="Times New Roman"/>
          <w:sz w:val="28"/>
          <w:szCs w:val="28"/>
          <w:lang w:eastAsia="ru-RU"/>
        </w:rPr>
        <w:t>.».</w:t>
      </w:r>
      <w:proofErr w:type="gramEnd"/>
    </w:p>
    <w:p w:rsidR="00BB62D6" w:rsidRPr="00BB62D6" w:rsidRDefault="00BB62D6" w:rsidP="00BB62D6">
      <w:pPr>
        <w:spacing w:after="0" w:line="240" w:lineRule="auto"/>
        <w:ind w:firstLine="567"/>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1.3 Приложение 3 Решения «Распределение бюджетных ассигнований по разделам, подразделам, целевым статьям </w:t>
      </w:r>
      <w:r w:rsidRPr="00BB62D6">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BB62D6">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BB62D6">
        <w:rPr>
          <w:rFonts w:ascii="Times New Roman" w:eastAsia="Times New Roman" w:hAnsi="Times New Roman" w:cs="Times New Roman"/>
          <w:bCs/>
          <w:color w:val="000000"/>
          <w:sz w:val="28"/>
          <w:szCs w:val="28"/>
          <w:lang w:eastAsia="ru-RU"/>
        </w:rPr>
        <w:t xml:space="preserve"> Светлый на 2021 год», изложить в новой редакции,  </w:t>
      </w:r>
      <w:r w:rsidRPr="00BB62D6">
        <w:rPr>
          <w:rFonts w:ascii="Times New Roman" w:eastAsia="Times New Roman" w:hAnsi="Times New Roman" w:cs="Times New Roman"/>
          <w:sz w:val="28"/>
          <w:szCs w:val="28"/>
          <w:lang w:eastAsia="ru-RU"/>
        </w:rPr>
        <w:t xml:space="preserve"> согласно Приложения 2 к настоящему решению;</w:t>
      </w:r>
    </w:p>
    <w:p w:rsidR="00BB62D6" w:rsidRPr="00BB62D6" w:rsidRDefault="00BB62D6" w:rsidP="00BB62D6">
      <w:pPr>
        <w:spacing w:after="0" w:line="240" w:lineRule="auto"/>
        <w:jc w:val="both"/>
        <w:rPr>
          <w:rFonts w:ascii="Times New Roman" w:eastAsia="Times New Roman" w:hAnsi="Times New Roman" w:cs="Times New Roman"/>
          <w:bCs/>
          <w:color w:val="000000"/>
          <w:sz w:val="28"/>
          <w:szCs w:val="28"/>
          <w:lang w:eastAsia="ru-RU"/>
        </w:rPr>
      </w:pPr>
      <w:r w:rsidRPr="00BB62D6">
        <w:rPr>
          <w:rFonts w:ascii="Times New Roman" w:eastAsia="Times New Roman" w:hAnsi="Times New Roman" w:cs="Times New Roman"/>
          <w:bCs/>
          <w:color w:val="000000"/>
          <w:sz w:val="28"/>
          <w:szCs w:val="28"/>
          <w:lang w:eastAsia="ru-RU"/>
        </w:rPr>
        <w:t xml:space="preserve">       1.4.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B62D6">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BB62D6">
        <w:rPr>
          <w:rFonts w:ascii="Times New Roman" w:eastAsia="Times New Roman" w:hAnsi="Times New Roman" w:cs="Times New Roman"/>
          <w:bCs/>
          <w:color w:val="000000"/>
          <w:sz w:val="28"/>
          <w:szCs w:val="28"/>
          <w:lang w:eastAsia="ru-RU"/>
        </w:rPr>
        <w:t xml:space="preserve"> Светлый  на 2021 год» изложить в новой редакции, согласно Приложения 3  к настоящему решения; </w:t>
      </w:r>
    </w:p>
    <w:p w:rsidR="00BB62D6" w:rsidRPr="00BB62D6" w:rsidRDefault="00BB62D6" w:rsidP="00BB62D6">
      <w:pPr>
        <w:spacing w:after="0" w:line="240" w:lineRule="auto"/>
        <w:ind w:firstLine="567"/>
        <w:jc w:val="both"/>
        <w:rPr>
          <w:rFonts w:ascii="Times New Roman" w:eastAsia="Times New Roman" w:hAnsi="Times New Roman" w:cs="Times New Roman"/>
          <w:bCs/>
          <w:color w:val="000000"/>
          <w:sz w:val="28"/>
          <w:szCs w:val="28"/>
          <w:lang w:eastAsia="ru-RU"/>
        </w:rPr>
      </w:pPr>
      <w:r w:rsidRPr="00BB62D6">
        <w:rPr>
          <w:rFonts w:ascii="Times New Roman" w:eastAsia="Times New Roman" w:hAnsi="Times New Roman" w:cs="Times New Roman"/>
          <w:bCs/>
          <w:color w:val="000000"/>
          <w:sz w:val="28"/>
          <w:szCs w:val="28"/>
          <w:lang w:eastAsia="ru-RU"/>
        </w:rPr>
        <w:t xml:space="preserve">1.5. Приложение 7 Решения «Распределение бюджетных ассигнований по разделам, подразделам классификации расходов бюджета сельского поселения Светлый на 2021 год» изложить в новой редакции, </w:t>
      </w:r>
      <w:proofErr w:type="gramStart"/>
      <w:r w:rsidRPr="00BB62D6">
        <w:rPr>
          <w:rFonts w:ascii="Times New Roman" w:eastAsia="Times New Roman" w:hAnsi="Times New Roman" w:cs="Times New Roman"/>
          <w:bCs/>
          <w:color w:val="000000"/>
          <w:sz w:val="28"/>
          <w:szCs w:val="28"/>
          <w:lang w:eastAsia="ru-RU"/>
        </w:rPr>
        <w:t>согласно Приложения</w:t>
      </w:r>
      <w:proofErr w:type="gramEnd"/>
      <w:r w:rsidRPr="00BB62D6">
        <w:rPr>
          <w:rFonts w:ascii="Times New Roman" w:eastAsia="Times New Roman" w:hAnsi="Times New Roman" w:cs="Times New Roman"/>
          <w:bCs/>
          <w:color w:val="000000"/>
          <w:sz w:val="28"/>
          <w:szCs w:val="28"/>
          <w:lang w:eastAsia="ru-RU"/>
        </w:rPr>
        <w:t xml:space="preserve"> 4 к настоящему решению;</w:t>
      </w:r>
    </w:p>
    <w:p w:rsidR="00BB62D6" w:rsidRPr="00BB62D6" w:rsidRDefault="00BB62D6" w:rsidP="00BB62D6">
      <w:pPr>
        <w:spacing w:after="0" w:line="240" w:lineRule="auto"/>
        <w:ind w:firstLine="567"/>
        <w:jc w:val="both"/>
        <w:rPr>
          <w:rFonts w:ascii="Times New Roman" w:eastAsia="Times New Roman" w:hAnsi="Times New Roman" w:cs="Times New Roman"/>
          <w:bCs/>
          <w:color w:val="000000"/>
          <w:sz w:val="28"/>
          <w:szCs w:val="28"/>
          <w:lang w:eastAsia="ru-RU"/>
        </w:rPr>
      </w:pPr>
      <w:r w:rsidRPr="00BB62D6">
        <w:rPr>
          <w:rFonts w:ascii="Times New Roman" w:eastAsia="Times New Roman" w:hAnsi="Times New Roman" w:cs="Times New Roman"/>
          <w:bCs/>
          <w:color w:val="000000"/>
          <w:sz w:val="28"/>
          <w:szCs w:val="28"/>
          <w:lang w:eastAsia="ru-RU"/>
        </w:rPr>
        <w:t xml:space="preserve">1.6. Приложение 9 Решения «Ведомственная структура расходов бюджета сельского поселения Светлый на 2021 год» изложить в новой редакции, </w:t>
      </w:r>
      <w:proofErr w:type="gramStart"/>
      <w:r w:rsidRPr="00BB62D6">
        <w:rPr>
          <w:rFonts w:ascii="Times New Roman" w:eastAsia="Times New Roman" w:hAnsi="Times New Roman" w:cs="Times New Roman"/>
          <w:bCs/>
          <w:color w:val="000000"/>
          <w:sz w:val="28"/>
          <w:szCs w:val="28"/>
          <w:lang w:eastAsia="ru-RU"/>
        </w:rPr>
        <w:t>согласно Приложения</w:t>
      </w:r>
      <w:proofErr w:type="gramEnd"/>
      <w:r w:rsidRPr="00BB62D6">
        <w:rPr>
          <w:rFonts w:ascii="Times New Roman" w:eastAsia="Times New Roman" w:hAnsi="Times New Roman" w:cs="Times New Roman"/>
          <w:bCs/>
          <w:color w:val="000000"/>
          <w:sz w:val="28"/>
          <w:szCs w:val="28"/>
          <w:lang w:eastAsia="ru-RU"/>
        </w:rPr>
        <w:t xml:space="preserve"> 5 к настоящему решению;</w:t>
      </w:r>
    </w:p>
    <w:p w:rsidR="00BB62D6" w:rsidRPr="00BB62D6" w:rsidRDefault="00BB62D6" w:rsidP="00BB62D6">
      <w:pPr>
        <w:spacing w:after="0" w:line="240" w:lineRule="auto"/>
        <w:ind w:firstLine="567"/>
        <w:jc w:val="both"/>
        <w:rPr>
          <w:rFonts w:ascii="Times New Roman" w:eastAsia="Times New Roman" w:hAnsi="Times New Roman" w:cs="Times New Roman"/>
          <w:bCs/>
          <w:sz w:val="28"/>
          <w:szCs w:val="28"/>
          <w:lang w:eastAsia="ru-RU"/>
        </w:rPr>
      </w:pPr>
      <w:r w:rsidRPr="00BB62D6">
        <w:rPr>
          <w:rFonts w:ascii="Times New Roman" w:eastAsia="Times New Roman" w:hAnsi="Times New Roman" w:cs="Times New Roman"/>
          <w:bCs/>
          <w:color w:val="000000"/>
          <w:sz w:val="28"/>
          <w:szCs w:val="28"/>
          <w:lang w:eastAsia="ru-RU"/>
        </w:rPr>
        <w:t>1.7. Приложение 13 Решения «Межбюджетные трансферты, получаемые из бюджета Березовского района на 2021 год</w:t>
      </w:r>
      <w:r w:rsidRPr="00BB62D6">
        <w:rPr>
          <w:rFonts w:ascii="Times New Roman" w:eastAsia="Times New Roman" w:hAnsi="Times New Roman" w:cs="Times New Roman"/>
          <w:bCs/>
          <w:sz w:val="28"/>
          <w:szCs w:val="28"/>
          <w:lang w:eastAsia="ru-RU"/>
        </w:rPr>
        <w:t xml:space="preserve">» изложить в новой редакции, </w:t>
      </w:r>
      <w:proofErr w:type="gramStart"/>
      <w:r w:rsidRPr="00BB62D6">
        <w:rPr>
          <w:rFonts w:ascii="Times New Roman" w:eastAsia="Times New Roman" w:hAnsi="Times New Roman" w:cs="Times New Roman"/>
          <w:bCs/>
          <w:sz w:val="28"/>
          <w:szCs w:val="28"/>
          <w:lang w:eastAsia="ru-RU"/>
        </w:rPr>
        <w:t>согласно Приложения</w:t>
      </w:r>
      <w:proofErr w:type="gramEnd"/>
      <w:r w:rsidRPr="00BB62D6">
        <w:rPr>
          <w:rFonts w:ascii="Times New Roman" w:eastAsia="Times New Roman" w:hAnsi="Times New Roman" w:cs="Times New Roman"/>
          <w:bCs/>
          <w:sz w:val="28"/>
          <w:szCs w:val="28"/>
          <w:lang w:eastAsia="ru-RU"/>
        </w:rPr>
        <w:t xml:space="preserve"> 6 к настоящему решению;</w:t>
      </w:r>
    </w:p>
    <w:p w:rsidR="00BB62D6" w:rsidRPr="00BB62D6" w:rsidRDefault="00BB62D6" w:rsidP="00BB62D6">
      <w:pPr>
        <w:tabs>
          <w:tab w:val="left" w:pos="0"/>
          <w:tab w:val="left" w:pos="1134"/>
        </w:tabs>
        <w:spacing w:after="0"/>
        <w:ind w:firstLine="709"/>
        <w:jc w:val="both"/>
        <w:rPr>
          <w:rFonts w:ascii="Times New Roman" w:eastAsia="Calibri" w:hAnsi="Times New Roman" w:cs="Calibri"/>
          <w:sz w:val="28"/>
          <w:szCs w:val="28"/>
        </w:rPr>
      </w:pPr>
      <w:r w:rsidRPr="00BB62D6">
        <w:rPr>
          <w:rFonts w:ascii="Times New Roman" w:eastAsia="Calibri" w:hAnsi="Times New Roman" w:cs="Times New Roman"/>
          <w:sz w:val="28"/>
          <w:szCs w:val="28"/>
        </w:rPr>
        <w:t>2</w:t>
      </w:r>
      <w:r w:rsidRPr="00BB62D6">
        <w:rPr>
          <w:rFonts w:ascii="Calibri" w:eastAsia="Calibri" w:hAnsi="Calibri" w:cs="Calibri"/>
          <w:sz w:val="28"/>
          <w:szCs w:val="28"/>
        </w:rPr>
        <w:t xml:space="preserve">. </w:t>
      </w:r>
      <w:proofErr w:type="gramStart"/>
      <w:r w:rsidRPr="00BB62D6">
        <w:rPr>
          <w:rFonts w:ascii="Times New Roman" w:eastAsia="Calibri" w:hAnsi="Times New Roman" w:cs="Calibri"/>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BB62D6">
        <w:rPr>
          <w:rFonts w:ascii="Times New Roman" w:eastAsia="Calibri" w:hAnsi="Times New Roman" w:cs="Calibri"/>
          <w:sz w:val="28"/>
          <w:szCs w:val="28"/>
        </w:rPr>
        <w:t>Светловский</w:t>
      </w:r>
      <w:proofErr w:type="spellEnd"/>
      <w:r w:rsidRPr="00BB62D6">
        <w:rPr>
          <w:rFonts w:ascii="Times New Roman" w:eastAsia="Calibri" w:hAnsi="Times New Roman" w:cs="Calibri"/>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B62D6" w:rsidRPr="00BB62D6" w:rsidRDefault="00BB62D6" w:rsidP="00BB62D6">
      <w:pPr>
        <w:tabs>
          <w:tab w:val="left" w:pos="0"/>
        </w:tabs>
        <w:spacing w:after="0" w:line="240" w:lineRule="auto"/>
        <w:ind w:firstLine="851"/>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BB62D6" w:rsidRPr="00BB62D6" w:rsidRDefault="00BB62D6" w:rsidP="00BB62D6">
      <w:pPr>
        <w:spacing w:after="0" w:line="240" w:lineRule="auto"/>
        <w:jc w:val="both"/>
        <w:rPr>
          <w:rFonts w:ascii="Times New Roman" w:eastAsia="Times New Roman" w:hAnsi="Times New Roman" w:cs="Times New Roman"/>
          <w:sz w:val="28"/>
          <w:szCs w:val="28"/>
          <w:lang w:eastAsia="ru-RU"/>
        </w:rPr>
      </w:pPr>
    </w:p>
    <w:p w:rsidR="00BB62D6" w:rsidRPr="00BB62D6" w:rsidRDefault="00BB62D6" w:rsidP="00BB62D6">
      <w:pPr>
        <w:spacing w:after="0" w:line="240" w:lineRule="auto"/>
        <w:jc w:val="center"/>
        <w:rPr>
          <w:rFonts w:ascii="Times New Roman" w:eastAsia="Times New Roman" w:hAnsi="Times New Roman" w:cs="Times New Roman"/>
          <w:sz w:val="28"/>
          <w:szCs w:val="28"/>
          <w:lang w:eastAsia="ru-RU"/>
        </w:rPr>
      </w:pPr>
      <w:proofErr w:type="spellStart"/>
      <w:r w:rsidRPr="00BB62D6">
        <w:rPr>
          <w:rFonts w:ascii="Times New Roman" w:eastAsia="Times New Roman" w:hAnsi="Times New Roman" w:cs="Times New Roman"/>
          <w:sz w:val="28"/>
          <w:szCs w:val="28"/>
          <w:lang w:eastAsia="ru-RU"/>
        </w:rPr>
        <w:t>И.о</w:t>
      </w:r>
      <w:proofErr w:type="spellEnd"/>
      <w:r w:rsidRPr="00BB62D6">
        <w:rPr>
          <w:rFonts w:ascii="Times New Roman" w:eastAsia="Times New Roman" w:hAnsi="Times New Roman" w:cs="Times New Roman"/>
          <w:sz w:val="28"/>
          <w:szCs w:val="28"/>
          <w:lang w:eastAsia="ru-RU"/>
        </w:rPr>
        <w:t>. главы поселения</w:t>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t>Е.Н. Тодорова</w:t>
      </w:r>
    </w:p>
    <w:p w:rsidR="00BB62D6" w:rsidRPr="00BB62D6" w:rsidRDefault="00BB62D6" w:rsidP="00BB62D6">
      <w:pPr>
        <w:spacing w:after="0" w:line="240" w:lineRule="auto"/>
        <w:rPr>
          <w:rFonts w:ascii="Times New Roman" w:eastAsia="Times New Roman" w:hAnsi="Times New Roman" w:cs="Times New Roman"/>
          <w:sz w:val="28"/>
          <w:szCs w:val="28"/>
          <w:lang w:eastAsia="ru-RU"/>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Pr="00BB62D6" w:rsidRDefault="00BB62D6" w:rsidP="00BB62D6">
      <w:pPr>
        <w:spacing w:after="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lastRenderedPageBreak/>
        <w:t>СОВЕТ ДЕПУТАТОВ</w:t>
      </w:r>
    </w:p>
    <w:p w:rsidR="00BB62D6" w:rsidRPr="00BB62D6" w:rsidRDefault="00BB62D6" w:rsidP="00BB62D6">
      <w:pPr>
        <w:spacing w:after="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p>
    <w:p w:rsidR="00BB62D6" w:rsidRPr="00BB62D6" w:rsidRDefault="00BB62D6" w:rsidP="00BB62D6">
      <w:pPr>
        <w:spacing w:after="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Березовского района</w:t>
      </w:r>
    </w:p>
    <w:p w:rsidR="00BB62D6" w:rsidRPr="00BB62D6" w:rsidRDefault="00BB62D6" w:rsidP="00BB62D6">
      <w:pPr>
        <w:spacing w:after="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Ханты-Мансийского автономного округа – Югры</w:t>
      </w:r>
    </w:p>
    <w:p w:rsidR="00BB62D6" w:rsidRPr="00BB62D6" w:rsidRDefault="00BB62D6" w:rsidP="00BB62D6">
      <w:pPr>
        <w:spacing w:after="0"/>
        <w:jc w:val="center"/>
        <w:rPr>
          <w:rFonts w:ascii="Times New Roman" w:eastAsia="Times New Roman" w:hAnsi="Times New Roman" w:cs="Times New Roman"/>
          <w:sz w:val="28"/>
          <w:szCs w:val="28"/>
          <w:lang w:eastAsia="ru-RU"/>
        </w:rPr>
      </w:pPr>
    </w:p>
    <w:p w:rsidR="00BB62D6" w:rsidRPr="00BB62D6" w:rsidRDefault="00BB62D6" w:rsidP="00BB62D6">
      <w:pPr>
        <w:spacing w:after="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РЕШЕНИЕ</w:t>
      </w:r>
    </w:p>
    <w:p w:rsidR="00BB62D6" w:rsidRPr="00BB62D6" w:rsidRDefault="00BB62D6" w:rsidP="00BB62D6">
      <w:pPr>
        <w:spacing w:after="0"/>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u w:val="single"/>
          <w:lang w:eastAsia="ru-RU"/>
        </w:rPr>
        <w:t>от 04.10.2021</w:t>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t xml:space="preserve">  № 187</w:t>
      </w:r>
    </w:p>
    <w:p w:rsidR="00BB62D6" w:rsidRPr="00BB62D6" w:rsidRDefault="00BB62D6" w:rsidP="00BB62D6">
      <w:pPr>
        <w:spacing w:after="0"/>
        <w:rPr>
          <w:rFonts w:ascii="Times New Roman" w:eastAsia="Times New Roman" w:hAnsi="Times New Roman" w:cs="Times New Roman"/>
          <w:sz w:val="28"/>
          <w:szCs w:val="28"/>
          <w:lang w:eastAsia="ru-RU"/>
        </w:rPr>
      </w:pPr>
      <w:proofErr w:type="spellStart"/>
      <w:r w:rsidRPr="00BB62D6">
        <w:rPr>
          <w:rFonts w:ascii="Times New Roman" w:eastAsia="Times New Roman" w:hAnsi="Times New Roman" w:cs="Times New Roman"/>
          <w:sz w:val="28"/>
          <w:szCs w:val="28"/>
          <w:lang w:eastAsia="ru-RU"/>
        </w:rPr>
        <w:t>п</w:t>
      </w:r>
      <w:proofErr w:type="gramStart"/>
      <w:r w:rsidRPr="00BB62D6">
        <w:rPr>
          <w:rFonts w:ascii="Times New Roman" w:eastAsia="Times New Roman" w:hAnsi="Times New Roman" w:cs="Times New Roman"/>
          <w:sz w:val="28"/>
          <w:szCs w:val="28"/>
          <w:lang w:eastAsia="ru-RU"/>
        </w:rPr>
        <w:t>.С</w:t>
      </w:r>
      <w:proofErr w:type="gramEnd"/>
      <w:r w:rsidRPr="00BB62D6">
        <w:rPr>
          <w:rFonts w:ascii="Times New Roman" w:eastAsia="Times New Roman" w:hAnsi="Times New Roman" w:cs="Times New Roman"/>
          <w:sz w:val="28"/>
          <w:szCs w:val="28"/>
          <w:lang w:eastAsia="ru-RU"/>
        </w:rPr>
        <w:t>ветлый</w:t>
      </w:r>
      <w:proofErr w:type="spellEnd"/>
    </w:p>
    <w:p w:rsidR="00BB62D6" w:rsidRPr="00BB62D6" w:rsidRDefault="00BB62D6" w:rsidP="00BB62D6">
      <w:pPr>
        <w:spacing w:after="0"/>
        <w:jc w:val="both"/>
        <w:rPr>
          <w:rFonts w:ascii="Times New Roman" w:eastAsia="Times New Roman" w:hAnsi="Times New Roman" w:cs="Times New Roman"/>
          <w:b/>
          <w:bCs/>
          <w:sz w:val="28"/>
          <w:szCs w:val="28"/>
          <w:lang w:eastAsia="ru-RU"/>
        </w:rPr>
      </w:pPr>
    </w:p>
    <w:p w:rsidR="00BB62D6" w:rsidRPr="00BB62D6" w:rsidRDefault="00BB62D6" w:rsidP="00BB62D6">
      <w:pPr>
        <w:spacing w:after="0"/>
        <w:ind w:right="4537"/>
        <w:jc w:val="both"/>
        <w:rPr>
          <w:rFonts w:ascii="Times New Roman" w:eastAsia="Times New Roman" w:hAnsi="Times New Roman" w:cs="Times New Roman"/>
          <w:b/>
          <w:bCs/>
          <w:sz w:val="28"/>
          <w:szCs w:val="28"/>
          <w:lang w:eastAsia="ru-RU"/>
        </w:rPr>
      </w:pPr>
      <w:r w:rsidRPr="00BB62D6">
        <w:rPr>
          <w:rFonts w:ascii="Times New Roman" w:eastAsia="Times New Roman" w:hAnsi="Times New Roman" w:cs="Times New Roman"/>
          <w:b/>
          <w:bCs/>
          <w:sz w:val="28"/>
          <w:szCs w:val="28"/>
          <w:lang w:eastAsia="ru-RU"/>
        </w:rPr>
        <w:t xml:space="preserve">Об отмене решения Совета депутатов сельского поселения </w:t>
      </w:r>
      <w:proofErr w:type="gramStart"/>
      <w:r w:rsidRPr="00BB62D6">
        <w:rPr>
          <w:rFonts w:ascii="Times New Roman" w:eastAsia="Times New Roman" w:hAnsi="Times New Roman" w:cs="Times New Roman"/>
          <w:b/>
          <w:bCs/>
          <w:sz w:val="28"/>
          <w:szCs w:val="28"/>
          <w:lang w:eastAsia="ru-RU"/>
        </w:rPr>
        <w:t>Светлый</w:t>
      </w:r>
      <w:proofErr w:type="gramEnd"/>
      <w:r w:rsidRPr="00BB62D6">
        <w:rPr>
          <w:rFonts w:ascii="Times New Roman" w:eastAsia="Times New Roman" w:hAnsi="Times New Roman" w:cs="Times New Roman"/>
          <w:b/>
          <w:bCs/>
          <w:sz w:val="28"/>
          <w:szCs w:val="28"/>
          <w:lang w:eastAsia="ru-RU"/>
        </w:rPr>
        <w:t xml:space="preserve"> от 30.08.2021 №172 «Об утверждении Положения о муниципальном лесном контроле в границах муниципального образование сельское поселение Светлый»</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Calibri" w:eastAsia="Times New Roman" w:hAnsi="Calibri" w:cs="Times New Roman"/>
          <w:lang w:eastAsia="ru-RU"/>
        </w:rPr>
        <w:t xml:space="preserve"> </w:t>
      </w:r>
      <w:r w:rsidRPr="00BB62D6">
        <w:rPr>
          <w:rFonts w:ascii="Calibri" w:eastAsia="Times New Roman" w:hAnsi="Calibri" w:cs="Times New Roman"/>
          <w:lang w:eastAsia="ru-RU"/>
        </w:rPr>
        <w:tab/>
      </w:r>
      <w:proofErr w:type="gramStart"/>
      <w:r w:rsidRPr="00BB62D6">
        <w:rPr>
          <w:rFonts w:ascii="Times New Roman" w:eastAsia="Times New Roman" w:hAnsi="Times New Roman" w:cs="Times New Roman"/>
          <w:sz w:val="28"/>
          <w:szCs w:val="28"/>
          <w:lang w:eastAsia="ru-RU"/>
        </w:rPr>
        <w:t xml:space="preserve">В соответствии распоряжением Губернатора Ханты-Мансийского автономного округа-Югры от 23.04.2021 №113-рг «О планах-графиках подготовки правовых актов в целях реализации </w:t>
      </w:r>
      <w:hyperlink r:id="rId11" w:history="1">
        <w:r w:rsidRPr="00BB62D6">
          <w:rPr>
            <w:rFonts w:ascii="Times New Roman" w:eastAsia="Times New Roman" w:hAnsi="Times New Roman" w:cs="Times New Roman"/>
            <w:color w:val="000000"/>
            <w:sz w:val="28"/>
            <w:szCs w:val="28"/>
            <w:u w:val="single"/>
            <w:lang w:eastAsia="ru-RU"/>
          </w:rPr>
          <w:t>Федерального закона от 31 июля 2020 года N 248-ФЗ "О государственном контроле (надзоре) и муниципальном контроле в Российской Федерации"</w:t>
        </w:r>
      </w:hyperlink>
      <w:r w:rsidRPr="00BB62D6">
        <w:rPr>
          <w:rFonts w:ascii="Times New Roman" w:eastAsia="Times New Roman" w:hAnsi="Times New Roman" w:cs="Times New Roman"/>
          <w:sz w:val="28"/>
          <w:szCs w:val="28"/>
          <w:lang w:eastAsia="ru-RU"/>
        </w:rPr>
        <w:t>, а также плане мероприятий ("дорожной карте") по внедрению в Ханты-Мансийском автономном округе - Югре целевой модели "Осуществление контрольной (надзорной) деятельности в субъектах Российской Федерации</w:t>
      </w:r>
      <w:proofErr w:type="gramEnd"/>
      <w:r w:rsidRPr="00BB62D6">
        <w:rPr>
          <w:rFonts w:ascii="Times New Roman" w:eastAsia="Times New Roman" w:hAnsi="Times New Roman" w:cs="Times New Roman"/>
          <w:sz w:val="28"/>
          <w:szCs w:val="28"/>
          <w:lang w:eastAsia="ru-RU"/>
        </w:rPr>
        <w:t>»</w:t>
      </w:r>
      <w:r w:rsidRPr="00BB62D6">
        <w:rPr>
          <w:rFonts w:ascii="Times New Roman" w:eastAsia="Times New Roman" w:hAnsi="Times New Roman" w:cs="Times New Roman"/>
          <w:i/>
          <w:sz w:val="28"/>
          <w:szCs w:val="28"/>
          <w:lang w:eastAsia="ru-RU"/>
        </w:rPr>
        <w:t xml:space="preserve">, </w:t>
      </w:r>
      <w:r w:rsidRPr="00BB62D6">
        <w:rPr>
          <w:rFonts w:ascii="Times New Roman" w:eastAsia="Times New Roman" w:hAnsi="Times New Roman" w:cs="Times New Roman"/>
          <w:sz w:val="28"/>
          <w:szCs w:val="28"/>
          <w:lang w:eastAsia="ru-RU"/>
        </w:rPr>
        <w:t xml:space="preserve"> руководствуясь Уставом 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r w:rsidRPr="00BB62D6">
        <w:rPr>
          <w:rFonts w:ascii="Times New Roman" w:eastAsia="Times New Roman" w:hAnsi="Times New Roman" w:cs="Times New Roman"/>
          <w:sz w:val="28"/>
          <w:szCs w:val="28"/>
          <w:lang w:eastAsia="ru-RU"/>
        </w:rPr>
        <w:t xml:space="preserve">, </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p>
    <w:p w:rsidR="00BB62D6" w:rsidRPr="00BB62D6" w:rsidRDefault="00BB62D6" w:rsidP="00BB62D6">
      <w:pPr>
        <w:spacing w:after="0"/>
        <w:ind w:firstLine="709"/>
        <w:jc w:val="center"/>
        <w:rPr>
          <w:rFonts w:ascii="Times New Roman" w:eastAsia="Times New Roman" w:hAnsi="Times New Roman" w:cs="Times New Roman"/>
          <w:b/>
          <w:sz w:val="28"/>
          <w:szCs w:val="28"/>
          <w:lang w:eastAsia="ru-RU"/>
        </w:rPr>
      </w:pPr>
      <w:r w:rsidRPr="00BB62D6">
        <w:rPr>
          <w:rFonts w:ascii="Times New Roman" w:eastAsia="Times New Roman" w:hAnsi="Times New Roman" w:cs="Times New Roman"/>
          <w:sz w:val="28"/>
          <w:szCs w:val="28"/>
          <w:lang w:eastAsia="ru-RU"/>
        </w:rPr>
        <w:t>Совет поселения</w:t>
      </w:r>
      <w:r w:rsidRPr="00BB62D6">
        <w:rPr>
          <w:rFonts w:ascii="Times New Roman" w:eastAsia="Times New Roman" w:hAnsi="Times New Roman" w:cs="Times New Roman"/>
          <w:b/>
          <w:sz w:val="28"/>
          <w:szCs w:val="28"/>
          <w:lang w:eastAsia="ru-RU"/>
        </w:rPr>
        <w:t xml:space="preserve"> РЕШИЛ:</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 1. Решение Совета депутатов 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r w:rsidRPr="00BB62D6">
        <w:rPr>
          <w:rFonts w:ascii="Times New Roman" w:eastAsia="Times New Roman" w:hAnsi="Times New Roman" w:cs="Times New Roman"/>
          <w:sz w:val="28"/>
          <w:szCs w:val="28"/>
          <w:lang w:eastAsia="ru-RU"/>
        </w:rPr>
        <w:t xml:space="preserve"> от 30.08.2021 №172 «Об утверждении Положения о муниципальном лесном контроле </w:t>
      </w:r>
      <w:r w:rsidRPr="00BB62D6">
        <w:rPr>
          <w:rFonts w:ascii="Times New Roman" w:eastAsia="Times New Roman" w:hAnsi="Times New Roman" w:cs="Times New Roman"/>
          <w:sz w:val="28"/>
          <w:szCs w:val="28"/>
          <w:shd w:val="clear" w:color="auto" w:fill="FFFFFF"/>
          <w:lang w:eastAsia="ru-RU"/>
        </w:rPr>
        <w:t xml:space="preserve">в границах </w:t>
      </w:r>
      <w:r w:rsidRPr="00BB62D6">
        <w:rPr>
          <w:rFonts w:ascii="Times New Roman" w:eastAsia="Times New Roman" w:hAnsi="Times New Roman" w:cs="Times New Roman"/>
          <w:sz w:val="28"/>
          <w:szCs w:val="28"/>
          <w:lang w:eastAsia="ru-RU"/>
        </w:rPr>
        <w:t>муниципального образования сельское поселение Светлый» - считать утратившим силу</w:t>
      </w:r>
      <w:r w:rsidRPr="00BB62D6">
        <w:rPr>
          <w:rFonts w:ascii="Times New Roman" w:eastAsia="Times New Roman" w:hAnsi="Times New Roman" w:cs="Times New Roman"/>
          <w:i/>
          <w:sz w:val="28"/>
          <w:szCs w:val="28"/>
          <w:lang w:eastAsia="ru-RU"/>
        </w:rPr>
        <w:t>.</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 2. </w:t>
      </w:r>
      <w:proofErr w:type="gramStart"/>
      <w:r w:rsidRPr="00BB62D6">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BB62D6">
        <w:rPr>
          <w:rFonts w:ascii="Times New Roman" w:eastAsia="Times New Roman" w:hAnsi="Times New Roman" w:cs="Times New Roman"/>
          <w:sz w:val="28"/>
          <w:szCs w:val="28"/>
          <w:lang w:eastAsia="ru-RU"/>
        </w:rPr>
        <w:t>Светловский</w:t>
      </w:r>
      <w:proofErr w:type="spellEnd"/>
      <w:r w:rsidRPr="00BB62D6">
        <w:rPr>
          <w:rFonts w:ascii="Times New Roman" w:eastAsia="Times New Roman"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p>
    <w:p w:rsidR="00BB62D6" w:rsidRDefault="00BB62D6" w:rsidP="00BB62D6">
      <w:pPr>
        <w:spacing w:after="0"/>
        <w:ind w:firstLine="709"/>
        <w:jc w:val="both"/>
        <w:rPr>
          <w:rFonts w:ascii="Times New Roman" w:eastAsia="Times New Roman" w:hAnsi="Times New Roman" w:cs="Times New Roman"/>
          <w:sz w:val="28"/>
          <w:szCs w:val="28"/>
          <w:lang w:eastAsia="ru-RU"/>
        </w:rPr>
      </w:pPr>
      <w:proofErr w:type="spellStart"/>
      <w:r w:rsidRPr="00BB62D6">
        <w:rPr>
          <w:rFonts w:ascii="Times New Roman" w:eastAsia="Times New Roman" w:hAnsi="Times New Roman" w:cs="Times New Roman"/>
          <w:sz w:val="28"/>
          <w:szCs w:val="28"/>
          <w:lang w:eastAsia="ru-RU"/>
        </w:rPr>
        <w:t>И.о</w:t>
      </w:r>
      <w:proofErr w:type="spellEnd"/>
      <w:r w:rsidRPr="00BB62D6">
        <w:rPr>
          <w:rFonts w:ascii="Times New Roman" w:eastAsia="Times New Roman" w:hAnsi="Times New Roman" w:cs="Times New Roman"/>
          <w:sz w:val="28"/>
          <w:szCs w:val="28"/>
          <w:lang w:eastAsia="ru-RU"/>
        </w:rPr>
        <w:t>. главы поселения                                      Е.Н. Тодорова</w:t>
      </w:r>
    </w:p>
    <w:p w:rsidR="00BB62D6" w:rsidRPr="00BB62D6" w:rsidRDefault="00BB62D6" w:rsidP="00BB62D6">
      <w:pPr>
        <w:spacing w:after="0"/>
        <w:ind w:firstLine="709"/>
        <w:jc w:val="both"/>
        <w:rPr>
          <w:rFonts w:ascii="Times New Roman" w:eastAsia="Times New Roman" w:hAnsi="Times New Roman" w:cs="Times New Roman"/>
          <w:sz w:val="28"/>
          <w:szCs w:val="28"/>
          <w:lang w:eastAsia="ru-RU"/>
        </w:rPr>
      </w:pP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lastRenderedPageBreak/>
        <w:t>АДМИНИСТРАЦИЯ</w:t>
      </w: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spellStart"/>
      <w:r w:rsidRPr="00BB62D6">
        <w:rPr>
          <w:rFonts w:ascii="Times New Roman" w:eastAsia="Times New Roman" w:hAnsi="Times New Roman" w:cs="Times New Roman"/>
          <w:sz w:val="28"/>
          <w:szCs w:val="28"/>
          <w:lang w:eastAsia="ru-RU"/>
        </w:rPr>
        <w:t>Берёзовского</w:t>
      </w:r>
      <w:proofErr w:type="spellEnd"/>
      <w:r w:rsidRPr="00BB62D6">
        <w:rPr>
          <w:rFonts w:ascii="Times New Roman" w:eastAsia="Times New Roman" w:hAnsi="Times New Roman" w:cs="Times New Roman"/>
          <w:sz w:val="28"/>
          <w:szCs w:val="28"/>
          <w:lang w:eastAsia="ru-RU"/>
        </w:rPr>
        <w:t xml:space="preserve"> района</w:t>
      </w: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Ханты-Мансийского автономного округа – Югры</w:t>
      </w: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ПОСТАНОВЛЕНИЕ</w:t>
      </w:r>
    </w:p>
    <w:p w:rsidR="00BB62D6" w:rsidRPr="00BB62D6" w:rsidRDefault="00BB62D6" w:rsidP="00BB62D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u w:val="single"/>
          <w:lang w:eastAsia="ru-RU"/>
        </w:rPr>
        <w:t>от 04.10.2021</w:t>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t>№ 88</w:t>
      </w:r>
    </w:p>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пос. Светлый</w:t>
      </w:r>
    </w:p>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15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B62D6" w:rsidRPr="00BB62D6" w:rsidTr="00BB62D6">
        <w:tc>
          <w:tcPr>
            <w:tcW w:w="5920" w:type="dxa"/>
            <w:hideMark/>
          </w:tcPr>
          <w:p w:rsidR="00BB62D6" w:rsidRPr="00BB62D6" w:rsidRDefault="00BB62D6" w:rsidP="00BB62D6">
            <w:pPr>
              <w:widowControl w:val="0"/>
              <w:autoSpaceDE w:val="0"/>
              <w:autoSpaceDN w:val="0"/>
              <w:adjustRightInd w:val="0"/>
              <w:jc w:val="both"/>
              <w:rPr>
                <w:rFonts w:ascii="Times New Roman" w:hAnsi="Times New Roman"/>
                <w:b/>
                <w:bCs/>
                <w:sz w:val="28"/>
                <w:szCs w:val="28"/>
              </w:rPr>
            </w:pPr>
            <w:r w:rsidRPr="00BB62D6">
              <w:rPr>
                <w:rFonts w:ascii="Times New Roman" w:hAnsi="Times New Roman"/>
                <w:b/>
                <w:bCs/>
                <w:sz w:val="28"/>
                <w:szCs w:val="28"/>
              </w:rPr>
              <w:t xml:space="preserve">Об отмене некоторых постановлений администрации сельского поселения </w:t>
            </w:r>
            <w:proofErr w:type="gramStart"/>
            <w:r w:rsidRPr="00BB62D6">
              <w:rPr>
                <w:rFonts w:ascii="Times New Roman" w:hAnsi="Times New Roman"/>
                <w:b/>
                <w:bCs/>
                <w:sz w:val="28"/>
                <w:szCs w:val="28"/>
              </w:rPr>
              <w:t>Светлый</w:t>
            </w:r>
            <w:proofErr w:type="gramEnd"/>
          </w:p>
        </w:tc>
      </w:tr>
    </w:tbl>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BB62D6">
        <w:rPr>
          <w:rFonts w:ascii="Times New Roman" w:eastAsia="Times New Roman" w:hAnsi="Times New Roman" w:cs="Times New Roman"/>
          <w:b/>
          <w:bCs/>
          <w:sz w:val="28"/>
          <w:szCs w:val="28"/>
          <w:lang w:eastAsia="ru-RU"/>
        </w:rPr>
        <w:t> </w:t>
      </w:r>
    </w:p>
    <w:p w:rsidR="00BB62D6" w:rsidRPr="00BB62D6" w:rsidRDefault="00BB62D6" w:rsidP="00BB62D6">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r w:rsidRPr="00BB62D6">
        <w:rPr>
          <w:rFonts w:ascii="Times New Roman" w:eastAsia="Times New Roman" w:hAnsi="Times New Roman" w:cs="Times New Roman"/>
          <w:sz w:val="28"/>
          <w:szCs w:val="28"/>
          <w:lang w:eastAsia="ru-RU"/>
        </w:rPr>
        <w:t>,</w:t>
      </w:r>
    </w:p>
    <w:p w:rsidR="00BB62D6" w:rsidRPr="00BB62D6" w:rsidRDefault="00BB62D6" w:rsidP="00BB62D6">
      <w:pPr>
        <w:widowControl w:val="0"/>
        <w:autoSpaceDE w:val="0"/>
        <w:autoSpaceDN w:val="0"/>
        <w:adjustRightInd w:val="0"/>
        <w:spacing w:after="0"/>
        <w:ind w:firstLine="568"/>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ПОСТАНОВЛЯЮ:</w:t>
      </w:r>
    </w:p>
    <w:p w:rsidR="00BB62D6" w:rsidRPr="00BB62D6" w:rsidRDefault="00BB62D6" w:rsidP="00BB62D6">
      <w:pPr>
        <w:spacing w:after="0"/>
        <w:ind w:firstLine="567"/>
        <w:jc w:val="both"/>
        <w:rPr>
          <w:rFonts w:ascii="Times New Roman" w:hAnsi="Times New Roman" w:cs="Times New Roman"/>
          <w:sz w:val="28"/>
          <w:szCs w:val="28"/>
        </w:rPr>
      </w:pPr>
      <w:r w:rsidRPr="00BB62D6">
        <w:rPr>
          <w:rFonts w:ascii="Times New Roman" w:hAnsi="Times New Roman"/>
          <w:sz w:val="28"/>
          <w:szCs w:val="28"/>
        </w:rPr>
        <w:t xml:space="preserve">1. </w:t>
      </w:r>
      <w:proofErr w:type="gramStart"/>
      <w:r w:rsidRPr="00BB62D6">
        <w:rPr>
          <w:rFonts w:ascii="Times New Roman" w:hAnsi="Times New Roman"/>
          <w:sz w:val="28"/>
          <w:szCs w:val="28"/>
        </w:rPr>
        <w:t>Постановления администрации сельского поселения Светлый от 12.03.2019 №20 «О Порядке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Светлый», от  09.04.2019 №58 «Об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 от 22.11.2019 №173 «О внесении изменений в постановление администрации сельского поселения Светлый от 09.04.2019 № 58 «Об утверждении</w:t>
      </w:r>
      <w:proofErr w:type="gramEnd"/>
      <w:r w:rsidRPr="00BB62D6">
        <w:rPr>
          <w:rFonts w:ascii="Times New Roman" w:hAnsi="Times New Roman"/>
          <w:sz w:val="28"/>
          <w:szCs w:val="28"/>
        </w:rPr>
        <w:t xml:space="preserve"> </w:t>
      </w:r>
      <w:proofErr w:type="gramStart"/>
      <w:r w:rsidRPr="00BB62D6">
        <w:rPr>
          <w:rFonts w:ascii="Times New Roman" w:hAnsi="Times New Roman"/>
          <w:sz w:val="28"/>
          <w:szCs w:val="28"/>
        </w:rPr>
        <w:t>административного регламента осуществления муниципального контроля за соблюдением Правил благоустройства территории сельского поселения Светлый», от 20.06.2020 №56 «О внесении изменений в Приложение к постановлению администрации сельского поселения Светлый от 09.04.2019 №58  «Об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    от 02.09.2020 № 83 «Об утверждении Порядка оформления заданий на проведение мероприятий по муниципальному контролю за</w:t>
      </w:r>
      <w:proofErr w:type="gramEnd"/>
      <w:r w:rsidRPr="00BB62D6">
        <w:rPr>
          <w:rFonts w:ascii="Times New Roman" w:hAnsi="Times New Roman"/>
          <w:sz w:val="28"/>
          <w:szCs w:val="28"/>
        </w:rPr>
        <w:t xml:space="preserve"> </w:t>
      </w:r>
      <w:proofErr w:type="gramStart"/>
      <w:r w:rsidRPr="00BB62D6">
        <w:rPr>
          <w:rFonts w:ascii="Times New Roman" w:hAnsi="Times New Roman"/>
          <w:sz w:val="28"/>
          <w:szCs w:val="28"/>
        </w:rPr>
        <w:t xml:space="preserve">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 и их содержание, оформления результатов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 от </w:t>
      </w:r>
      <w:r w:rsidRPr="00BB62D6">
        <w:rPr>
          <w:rFonts w:ascii="Times New Roman" w:hAnsi="Times New Roman"/>
          <w:sz w:val="28"/>
          <w:szCs w:val="28"/>
        </w:rPr>
        <w:lastRenderedPageBreak/>
        <w:t>02.09.2020 №85 «Об утверждении руководства по соблюдению обязательных требований, предъявляемых при осуществлении муниципального контроля за соблюдением Правил благоустройства территории сельского поселения</w:t>
      </w:r>
      <w:proofErr w:type="gramEnd"/>
      <w:r w:rsidRPr="00BB62D6">
        <w:rPr>
          <w:rFonts w:ascii="Times New Roman" w:hAnsi="Times New Roman"/>
          <w:sz w:val="28"/>
          <w:szCs w:val="28"/>
        </w:rPr>
        <w:t xml:space="preserve"> </w:t>
      </w:r>
      <w:proofErr w:type="gramStart"/>
      <w:r w:rsidRPr="00BB62D6">
        <w:rPr>
          <w:rFonts w:ascii="Times New Roman" w:hAnsi="Times New Roman"/>
          <w:sz w:val="28"/>
          <w:szCs w:val="28"/>
        </w:rPr>
        <w:t>Светлый</w:t>
      </w:r>
      <w:proofErr w:type="gramEnd"/>
      <w:r w:rsidRPr="00BB62D6">
        <w:rPr>
          <w:rFonts w:ascii="Times New Roman" w:hAnsi="Times New Roman"/>
          <w:sz w:val="28"/>
          <w:szCs w:val="28"/>
        </w:rPr>
        <w:t>», от 02.09.2020 №86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территории сельского поселения Светлый»  - считать утратившими силу.</w:t>
      </w:r>
    </w:p>
    <w:p w:rsidR="00BB62D6" w:rsidRPr="00BB62D6" w:rsidRDefault="00BB62D6" w:rsidP="00BB62D6">
      <w:pPr>
        <w:spacing w:after="0"/>
        <w:ind w:firstLine="709"/>
        <w:jc w:val="both"/>
        <w:rPr>
          <w:rFonts w:ascii="Times New Roman" w:hAnsi="Times New Roman"/>
          <w:sz w:val="28"/>
          <w:szCs w:val="28"/>
        </w:rPr>
      </w:pPr>
      <w:r w:rsidRPr="00BB62D6">
        <w:rPr>
          <w:rFonts w:ascii="Times New Roman" w:hAnsi="Times New Roman"/>
          <w:sz w:val="28"/>
          <w:szCs w:val="28"/>
        </w:rPr>
        <w:t xml:space="preserve">2. </w:t>
      </w:r>
      <w:proofErr w:type="gramStart"/>
      <w:r w:rsidRPr="00BB62D6">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B62D6">
        <w:rPr>
          <w:rFonts w:ascii="Times New Roman" w:hAnsi="Times New Roman"/>
          <w:sz w:val="28"/>
          <w:szCs w:val="28"/>
        </w:rPr>
        <w:t>Светловский</w:t>
      </w:r>
      <w:proofErr w:type="spellEnd"/>
      <w:r w:rsidRPr="00BB62D6">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B62D6" w:rsidRPr="00BB62D6" w:rsidRDefault="00BB62D6" w:rsidP="00BB62D6">
      <w:pPr>
        <w:spacing w:after="0"/>
        <w:ind w:firstLine="709"/>
        <w:jc w:val="both"/>
        <w:rPr>
          <w:rFonts w:ascii="Times New Roman" w:hAnsi="Times New Roman"/>
          <w:kern w:val="2"/>
          <w:sz w:val="28"/>
          <w:szCs w:val="28"/>
        </w:rPr>
      </w:pPr>
      <w:r w:rsidRPr="00BB62D6">
        <w:rPr>
          <w:rFonts w:ascii="Times New Roman" w:hAnsi="Times New Roman"/>
          <w:kern w:val="2"/>
          <w:sz w:val="28"/>
          <w:szCs w:val="28"/>
        </w:rPr>
        <w:t>3. Настоящее постановление вступает в силу после его официального опубликования.</w:t>
      </w:r>
    </w:p>
    <w:p w:rsidR="00BB62D6" w:rsidRPr="00BB62D6" w:rsidRDefault="00BB62D6" w:rsidP="00BB62D6">
      <w:pPr>
        <w:rPr>
          <w:rFonts w:ascii="Times New Roman" w:eastAsia="Times New Roman" w:hAnsi="Times New Roman" w:cs="Times New Roman"/>
          <w:sz w:val="28"/>
          <w:szCs w:val="28"/>
          <w:lang w:eastAsia="ru-RU"/>
        </w:rPr>
      </w:pPr>
    </w:p>
    <w:p w:rsidR="00BB62D6" w:rsidRPr="00BB62D6" w:rsidRDefault="00BB62D6" w:rsidP="00BB62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BB62D6">
        <w:rPr>
          <w:rFonts w:ascii="Times New Roman" w:eastAsia="Times New Roman" w:hAnsi="Times New Roman" w:cs="Times New Roman"/>
          <w:sz w:val="28"/>
          <w:szCs w:val="28"/>
          <w:lang w:eastAsia="ru-RU"/>
        </w:rPr>
        <w:t>И.о</w:t>
      </w:r>
      <w:proofErr w:type="spellEnd"/>
      <w:r w:rsidRPr="00BB62D6">
        <w:rPr>
          <w:rFonts w:ascii="Times New Roman" w:eastAsia="Times New Roman" w:hAnsi="Times New Roman" w:cs="Times New Roman"/>
          <w:sz w:val="28"/>
          <w:szCs w:val="28"/>
          <w:lang w:eastAsia="ru-RU"/>
        </w:rPr>
        <w:t>. главы поселения                                       Е.Н. Тодорова</w:t>
      </w:r>
    </w:p>
    <w:p w:rsidR="00BB62D6" w:rsidRPr="00BB62D6" w:rsidRDefault="00BB62D6" w:rsidP="00BB62D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BB62D6" w:rsidRPr="00BB62D6" w:rsidRDefault="00BB62D6" w:rsidP="00BB62D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lastRenderedPageBreak/>
        <w:t>АДМИНИСТРАЦИЯ</w:t>
      </w: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spellStart"/>
      <w:r w:rsidRPr="00BB62D6">
        <w:rPr>
          <w:rFonts w:ascii="Times New Roman" w:eastAsia="Times New Roman" w:hAnsi="Times New Roman" w:cs="Times New Roman"/>
          <w:sz w:val="28"/>
          <w:szCs w:val="28"/>
          <w:lang w:eastAsia="ru-RU"/>
        </w:rPr>
        <w:t>Берёзовского</w:t>
      </w:r>
      <w:proofErr w:type="spellEnd"/>
      <w:r w:rsidRPr="00BB62D6">
        <w:rPr>
          <w:rFonts w:ascii="Times New Roman" w:eastAsia="Times New Roman" w:hAnsi="Times New Roman" w:cs="Times New Roman"/>
          <w:sz w:val="28"/>
          <w:szCs w:val="28"/>
          <w:lang w:eastAsia="ru-RU"/>
        </w:rPr>
        <w:t xml:space="preserve"> района</w:t>
      </w: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Ханты-Мансийского автономного округа – Югры</w:t>
      </w: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B62D6" w:rsidRPr="00BB62D6" w:rsidRDefault="00BB62D6" w:rsidP="00BB62D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ПОСТАНОВЛЕНИЕ</w:t>
      </w:r>
    </w:p>
    <w:p w:rsidR="00BB62D6" w:rsidRPr="00BB62D6" w:rsidRDefault="00BB62D6" w:rsidP="00BB62D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u w:val="single"/>
          <w:lang w:eastAsia="ru-RU"/>
        </w:rPr>
        <w:t>от 04.10.2021</w:t>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r>
      <w:r w:rsidRPr="00BB62D6">
        <w:rPr>
          <w:rFonts w:ascii="Times New Roman" w:eastAsia="Times New Roman" w:hAnsi="Times New Roman" w:cs="Times New Roman"/>
          <w:sz w:val="28"/>
          <w:szCs w:val="28"/>
          <w:lang w:eastAsia="ru-RU"/>
        </w:rPr>
        <w:tab/>
        <w:t>№ 89</w:t>
      </w:r>
    </w:p>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пос. Светлый</w:t>
      </w:r>
    </w:p>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16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B62D6" w:rsidRPr="00BB62D6" w:rsidTr="00BB62D6">
        <w:tc>
          <w:tcPr>
            <w:tcW w:w="5920" w:type="dxa"/>
            <w:hideMark/>
          </w:tcPr>
          <w:p w:rsidR="00BB62D6" w:rsidRPr="00BB62D6" w:rsidRDefault="00BB62D6" w:rsidP="00BB62D6">
            <w:pPr>
              <w:widowControl w:val="0"/>
              <w:autoSpaceDE w:val="0"/>
              <w:autoSpaceDN w:val="0"/>
              <w:adjustRightInd w:val="0"/>
              <w:jc w:val="both"/>
              <w:rPr>
                <w:rFonts w:ascii="Times New Roman" w:hAnsi="Times New Roman"/>
                <w:b/>
                <w:bCs/>
                <w:sz w:val="28"/>
                <w:szCs w:val="28"/>
              </w:rPr>
            </w:pPr>
            <w:r w:rsidRPr="00BB62D6">
              <w:rPr>
                <w:rFonts w:ascii="Times New Roman" w:hAnsi="Times New Roman"/>
                <w:b/>
                <w:bCs/>
                <w:sz w:val="28"/>
                <w:szCs w:val="28"/>
              </w:rPr>
              <w:t xml:space="preserve">Об отмене некоторых постановлений администрации сельского поселения </w:t>
            </w:r>
            <w:proofErr w:type="gramStart"/>
            <w:r w:rsidRPr="00BB62D6">
              <w:rPr>
                <w:rFonts w:ascii="Times New Roman" w:hAnsi="Times New Roman"/>
                <w:b/>
                <w:bCs/>
                <w:sz w:val="28"/>
                <w:szCs w:val="28"/>
              </w:rPr>
              <w:t>Светлый</w:t>
            </w:r>
            <w:proofErr w:type="gramEnd"/>
          </w:p>
        </w:tc>
      </w:tr>
    </w:tbl>
    <w:p w:rsidR="00BB62D6" w:rsidRPr="00BB62D6" w:rsidRDefault="00BB62D6" w:rsidP="00BB62D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BB62D6">
        <w:rPr>
          <w:rFonts w:ascii="Times New Roman" w:eastAsia="Times New Roman" w:hAnsi="Times New Roman" w:cs="Times New Roman"/>
          <w:b/>
          <w:bCs/>
          <w:sz w:val="28"/>
          <w:szCs w:val="28"/>
          <w:lang w:eastAsia="ru-RU"/>
        </w:rPr>
        <w:t> </w:t>
      </w:r>
    </w:p>
    <w:p w:rsidR="00BB62D6" w:rsidRPr="00BB62D6" w:rsidRDefault="00BB62D6" w:rsidP="00BB62D6">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BB62D6">
        <w:rPr>
          <w:rFonts w:ascii="Times New Roman" w:eastAsia="Times New Roman" w:hAnsi="Times New Roman" w:cs="Times New Roman"/>
          <w:sz w:val="28"/>
          <w:szCs w:val="28"/>
          <w:lang w:eastAsia="ru-RU"/>
        </w:rPr>
        <w:t xml:space="preserve">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w:t>
      </w:r>
      <w:proofErr w:type="gramStart"/>
      <w:r w:rsidRPr="00BB62D6">
        <w:rPr>
          <w:rFonts w:ascii="Times New Roman" w:eastAsia="Times New Roman" w:hAnsi="Times New Roman" w:cs="Times New Roman"/>
          <w:sz w:val="28"/>
          <w:szCs w:val="28"/>
          <w:lang w:eastAsia="ru-RU"/>
        </w:rPr>
        <w:t>Светлый</w:t>
      </w:r>
      <w:proofErr w:type="gramEnd"/>
      <w:r w:rsidRPr="00BB62D6">
        <w:rPr>
          <w:rFonts w:ascii="Times New Roman" w:eastAsia="Times New Roman" w:hAnsi="Times New Roman" w:cs="Times New Roman"/>
          <w:sz w:val="28"/>
          <w:szCs w:val="28"/>
          <w:lang w:eastAsia="ru-RU"/>
        </w:rPr>
        <w:t>,</w:t>
      </w:r>
    </w:p>
    <w:p w:rsidR="00BB62D6" w:rsidRPr="00BB62D6" w:rsidRDefault="00BB62D6" w:rsidP="00BB62D6">
      <w:pPr>
        <w:widowControl w:val="0"/>
        <w:autoSpaceDE w:val="0"/>
        <w:autoSpaceDN w:val="0"/>
        <w:adjustRightInd w:val="0"/>
        <w:spacing w:after="0"/>
        <w:ind w:firstLine="568"/>
        <w:jc w:val="center"/>
        <w:rPr>
          <w:rFonts w:ascii="Times New Roman" w:eastAsia="Times New Roman" w:hAnsi="Times New Roman" w:cs="Times New Roman"/>
          <w:sz w:val="28"/>
          <w:szCs w:val="28"/>
          <w:lang w:eastAsia="ru-RU"/>
        </w:rPr>
      </w:pPr>
    </w:p>
    <w:p w:rsidR="00BB62D6" w:rsidRPr="00BB62D6" w:rsidRDefault="00BB62D6" w:rsidP="00BB62D6">
      <w:pPr>
        <w:spacing w:after="0"/>
        <w:ind w:firstLine="709"/>
        <w:jc w:val="center"/>
        <w:rPr>
          <w:rFonts w:ascii="Times New Roman" w:hAnsi="Times New Roman" w:cs="Times New Roman"/>
          <w:sz w:val="28"/>
          <w:szCs w:val="28"/>
        </w:rPr>
      </w:pPr>
      <w:r w:rsidRPr="00BB62D6">
        <w:rPr>
          <w:rFonts w:ascii="Times New Roman" w:hAnsi="Times New Roman"/>
          <w:sz w:val="28"/>
          <w:szCs w:val="28"/>
        </w:rPr>
        <w:t>ПОСТАНОВЛЯЮ:</w:t>
      </w:r>
    </w:p>
    <w:p w:rsidR="00BB62D6" w:rsidRPr="00BB62D6" w:rsidRDefault="00BB62D6" w:rsidP="00BB62D6">
      <w:pPr>
        <w:spacing w:after="0"/>
        <w:ind w:firstLine="709"/>
        <w:jc w:val="both"/>
        <w:rPr>
          <w:rFonts w:ascii="Times New Roman" w:hAnsi="Times New Roman"/>
          <w:sz w:val="28"/>
          <w:szCs w:val="28"/>
        </w:rPr>
      </w:pPr>
      <w:r w:rsidRPr="00BB62D6">
        <w:rPr>
          <w:rFonts w:ascii="Times New Roman" w:hAnsi="Times New Roman"/>
          <w:sz w:val="28"/>
          <w:szCs w:val="28"/>
        </w:rPr>
        <w:t xml:space="preserve">1. </w:t>
      </w:r>
      <w:proofErr w:type="gramStart"/>
      <w:r w:rsidRPr="00BB62D6">
        <w:rPr>
          <w:rFonts w:ascii="Times New Roman" w:hAnsi="Times New Roman"/>
          <w:sz w:val="28"/>
          <w:szCs w:val="28"/>
        </w:rPr>
        <w:t>Постановления администрации сельского поселения Светлый от 10.05.2011 № 11 ««Об утверждении Положения об осуществлении муниципального лесного контроля и надзора», от 16.12.2016 № 221 «Об утверждении административного регламента по осуществлению муниципального лесного контроля на территории сельского поселения Светлый», № 103 от 26.06.2017 «О внесении изменений в приложение к постановлению администрации сельского поселения Светлый от 16.12.2016 № 221 «Об утверждении административного регламента по осуществлению муниципального лесного</w:t>
      </w:r>
      <w:proofErr w:type="gramEnd"/>
      <w:r w:rsidRPr="00BB62D6">
        <w:rPr>
          <w:rFonts w:ascii="Times New Roman" w:hAnsi="Times New Roman"/>
          <w:sz w:val="28"/>
          <w:szCs w:val="28"/>
        </w:rPr>
        <w:t xml:space="preserve"> </w:t>
      </w:r>
      <w:proofErr w:type="gramStart"/>
      <w:r w:rsidRPr="00BB62D6">
        <w:rPr>
          <w:rFonts w:ascii="Times New Roman" w:hAnsi="Times New Roman"/>
          <w:sz w:val="28"/>
          <w:szCs w:val="28"/>
        </w:rPr>
        <w:t>контроля на территории муниципального образования сельское поселение Светлый», от 27.10.2017 №175 «О внесении изменений в приложение к постановлению администрации сельского поселения Светлый от 10.05.2011 № 11 «Об утверждении Положения об осуществлении муниципального лесного контроля и надзора», от 10.11.2017 №186 «О внесении изменений в приложение к постановлению администрации сельского поселения Светлый от 10.05.2011 № 11 «Об утверждении Положения об осуществлении муниципального лесного контроля</w:t>
      </w:r>
      <w:proofErr w:type="gramEnd"/>
      <w:r w:rsidRPr="00BB62D6">
        <w:rPr>
          <w:rFonts w:ascii="Times New Roman" w:hAnsi="Times New Roman"/>
          <w:sz w:val="28"/>
          <w:szCs w:val="28"/>
        </w:rPr>
        <w:t xml:space="preserve"> </w:t>
      </w:r>
      <w:proofErr w:type="gramStart"/>
      <w:r w:rsidRPr="00BB62D6">
        <w:rPr>
          <w:rFonts w:ascii="Times New Roman" w:hAnsi="Times New Roman"/>
          <w:sz w:val="28"/>
          <w:szCs w:val="28"/>
        </w:rPr>
        <w:t xml:space="preserve">и надзора»,  от 12.07.2018 №136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лесного контроля», от  12.07.2018 №137 «Об утверждении руководства по соблюдению обязательных требований, предъявляемых при осуществлении муниципального лесного контроля», от </w:t>
      </w:r>
      <w:r w:rsidRPr="00BB62D6">
        <w:rPr>
          <w:rFonts w:ascii="Times New Roman" w:hAnsi="Times New Roman"/>
          <w:sz w:val="28"/>
          <w:szCs w:val="28"/>
        </w:rPr>
        <w:lastRenderedPageBreak/>
        <w:t>06.07.2020 №68 «О внесении изменений в Приложение к постановлению администрации сельского поселения Светлый от 16.12.2016 № 221</w:t>
      </w:r>
      <w:proofErr w:type="gramEnd"/>
      <w:r w:rsidRPr="00BB62D6">
        <w:rPr>
          <w:rFonts w:ascii="Times New Roman" w:hAnsi="Times New Roman"/>
          <w:sz w:val="28"/>
          <w:szCs w:val="28"/>
        </w:rPr>
        <w:t xml:space="preserve"> «</w:t>
      </w:r>
      <w:proofErr w:type="gramStart"/>
      <w:r w:rsidRPr="00BB62D6">
        <w:rPr>
          <w:rFonts w:ascii="Times New Roman" w:hAnsi="Times New Roman"/>
          <w:sz w:val="28"/>
          <w:szCs w:val="28"/>
        </w:rPr>
        <w:t>Об утверждении административного регламента по осуществлению муниципального лесного контроля на территории сельского поселения Светлый»,  от 23.12.2020 №128 «О внесении изменений в Приложение к постановлению администрации сельского поселения Светлый от 12.07.2018 №137  «Об утверждении руководства по соблюдению обязательных требований, предъявляемых при осуществлении муниципального лесного контроля на территории сельского поселения Светлый»», от 23.12.2020 №129 «О внесении изменений в Приложение к постановлению администрации</w:t>
      </w:r>
      <w:proofErr w:type="gramEnd"/>
      <w:r w:rsidRPr="00BB62D6">
        <w:rPr>
          <w:rFonts w:ascii="Times New Roman" w:hAnsi="Times New Roman"/>
          <w:sz w:val="28"/>
          <w:szCs w:val="28"/>
        </w:rPr>
        <w:t xml:space="preserve"> сельского поселения </w:t>
      </w:r>
      <w:proofErr w:type="gramStart"/>
      <w:r w:rsidRPr="00BB62D6">
        <w:rPr>
          <w:rFonts w:ascii="Times New Roman" w:hAnsi="Times New Roman"/>
          <w:sz w:val="28"/>
          <w:szCs w:val="28"/>
        </w:rPr>
        <w:t>Светлый</w:t>
      </w:r>
      <w:proofErr w:type="gramEnd"/>
      <w:r w:rsidRPr="00BB62D6">
        <w:rPr>
          <w:rFonts w:ascii="Times New Roman" w:hAnsi="Times New Roman"/>
          <w:sz w:val="28"/>
          <w:szCs w:val="28"/>
        </w:rPr>
        <w:t xml:space="preserve"> от 12.07.2018 №138  «Об утверждении Порядка оформления заданий на проведение мероприятий по муниципальному лесному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лесному контролю без взаимодействия с юридическими лицами, индивидуальными предпринимателями»,   - считать утратившими силу.</w:t>
      </w:r>
    </w:p>
    <w:p w:rsidR="00BB62D6" w:rsidRPr="00BB62D6" w:rsidRDefault="00BB62D6" w:rsidP="00BB62D6">
      <w:pPr>
        <w:spacing w:after="0"/>
        <w:ind w:firstLine="709"/>
        <w:jc w:val="both"/>
        <w:rPr>
          <w:rFonts w:ascii="Times New Roman" w:hAnsi="Times New Roman"/>
          <w:sz w:val="28"/>
          <w:szCs w:val="28"/>
          <w:lang w:eastAsia="ru-RU"/>
        </w:rPr>
      </w:pPr>
      <w:r w:rsidRPr="00BB62D6">
        <w:rPr>
          <w:rFonts w:ascii="Times New Roman" w:hAnsi="Times New Roman"/>
          <w:sz w:val="28"/>
          <w:szCs w:val="28"/>
        </w:rPr>
        <w:t xml:space="preserve">2. </w:t>
      </w:r>
      <w:proofErr w:type="gramStart"/>
      <w:r w:rsidRPr="00BB62D6">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B62D6">
        <w:rPr>
          <w:rFonts w:ascii="Times New Roman" w:hAnsi="Times New Roman"/>
          <w:sz w:val="28"/>
          <w:szCs w:val="28"/>
        </w:rPr>
        <w:t>Светловский</w:t>
      </w:r>
      <w:proofErr w:type="spellEnd"/>
      <w:r w:rsidRPr="00BB62D6">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B62D6" w:rsidRPr="00BB62D6" w:rsidRDefault="00BB62D6" w:rsidP="00BB62D6">
      <w:pPr>
        <w:spacing w:after="0"/>
        <w:ind w:firstLine="709"/>
        <w:jc w:val="both"/>
        <w:rPr>
          <w:rFonts w:ascii="Times New Roman" w:hAnsi="Times New Roman"/>
          <w:kern w:val="2"/>
          <w:sz w:val="28"/>
          <w:szCs w:val="28"/>
        </w:rPr>
      </w:pPr>
      <w:r w:rsidRPr="00BB62D6">
        <w:rPr>
          <w:rFonts w:ascii="Times New Roman" w:hAnsi="Times New Roman"/>
          <w:kern w:val="2"/>
          <w:sz w:val="28"/>
          <w:szCs w:val="28"/>
        </w:rPr>
        <w:t>3. Настоящее постановление вступает в силу после его официального опубликования.</w:t>
      </w:r>
    </w:p>
    <w:p w:rsidR="00BB62D6" w:rsidRPr="00BB62D6" w:rsidRDefault="00BB62D6" w:rsidP="00BB62D6">
      <w:pPr>
        <w:rPr>
          <w:rFonts w:ascii="Times New Roman" w:eastAsia="Times New Roman" w:hAnsi="Times New Roman" w:cs="Times New Roman"/>
          <w:sz w:val="28"/>
          <w:szCs w:val="28"/>
          <w:lang w:eastAsia="ru-RU"/>
        </w:rPr>
      </w:pPr>
    </w:p>
    <w:p w:rsidR="00BB62D6" w:rsidRPr="00BB62D6" w:rsidRDefault="00BB62D6" w:rsidP="00BB62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BB62D6">
        <w:rPr>
          <w:rFonts w:ascii="Times New Roman" w:eastAsia="Times New Roman" w:hAnsi="Times New Roman" w:cs="Times New Roman"/>
          <w:sz w:val="28"/>
          <w:szCs w:val="28"/>
          <w:lang w:eastAsia="ru-RU"/>
        </w:rPr>
        <w:t>И.о</w:t>
      </w:r>
      <w:proofErr w:type="spellEnd"/>
      <w:r w:rsidRPr="00BB62D6">
        <w:rPr>
          <w:rFonts w:ascii="Times New Roman" w:eastAsia="Times New Roman" w:hAnsi="Times New Roman" w:cs="Times New Roman"/>
          <w:sz w:val="28"/>
          <w:szCs w:val="28"/>
          <w:lang w:eastAsia="ru-RU"/>
        </w:rPr>
        <w:t>. главы поселения                                       Е.Н. Тодорова</w:t>
      </w: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Pr="00BB62D6" w:rsidRDefault="00BB62D6" w:rsidP="00BB62D6">
      <w:pPr>
        <w:spacing w:after="0" w:line="240" w:lineRule="auto"/>
        <w:jc w:val="center"/>
        <w:rPr>
          <w:rFonts w:ascii="Times New Roman" w:hAnsi="Times New Roman"/>
          <w:sz w:val="28"/>
          <w:szCs w:val="28"/>
        </w:rPr>
      </w:pPr>
      <w:r w:rsidRPr="00BB62D6">
        <w:rPr>
          <w:rFonts w:ascii="Times New Roman" w:hAnsi="Times New Roman"/>
          <w:sz w:val="28"/>
          <w:szCs w:val="28"/>
        </w:rPr>
        <w:lastRenderedPageBreak/>
        <w:t>АДМИНИСТРАЦИЯ</w:t>
      </w:r>
    </w:p>
    <w:p w:rsidR="00BB62D6" w:rsidRPr="00BB62D6" w:rsidRDefault="00BB62D6" w:rsidP="00BB62D6">
      <w:pPr>
        <w:spacing w:after="0" w:line="240" w:lineRule="auto"/>
        <w:jc w:val="center"/>
        <w:rPr>
          <w:rFonts w:ascii="Times New Roman" w:hAnsi="Times New Roman"/>
          <w:sz w:val="28"/>
          <w:szCs w:val="28"/>
        </w:rPr>
      </w:pPr>
      <w:r w:rsidRPr="00BB62D6">
        <w:rPr>
          <w:rFonts w:ascii="Times New Roman" w:hAnsi="Times New Roman"/>
          <w:sz w:val="28"/>
          <w:szCs w:val="28"/>
        </w:rPr>
        <w:t xml:space="preserve">СЕЛЬСКОГО ПОСЕЛЕНИЯ </w:t>
      </w:r>
      <w:proofErr w:type="gramStart"/>
      <w:r w:rsidRPr="00BB62D6">
        <w:rPr>
          <w:rFonts w:ascii="Times New Roman" w:hAnsi="Times New Roman"/>
          <w:sz w:val="28"/>
          <w:szCs w:val="28"/>
        </w:rPr>
        <w:t>СВЕТЛЫЙ</w:t>
      </w:r>
      <w:proofErr w:type="gramEnd"/>
    </w:p>
    <w:p w:rsidR="00BB62D6" w:rsidRPr="00BB62D6" w:rsidRDefault="00BB62D6" w:rsidP="00BB62D6">
      <w:pPr>
        <w:spacing w:after="0" w:line="240" w:lineRule="auto"/>
        <w:jc w:val="center"/>
        <w:rPr>
          <w:rFonts w:ascii="Times New Roman" w:hAnsi="Times New Roman"/>
          <w:sz w:val="28"/>
          <w:szCs w:val="28"/>
        </w:rPr>
      </w:pPr>
      <w:r w:rsidRPr="00BB62D6">
        <w:rPr>
          <w:rFonts w:ascii="Times New Roman" w:hAnsi="Times New Roman"/>
          <w:sz w:val="28"/>
          <w:szCs w:val="28"/>
        </w:rPr>
        <w:t>Березовского района</w:t>
      </w:r>
    </w:p>
    <w:p w:rsidR="00BB62D6" w:rsidRPr="00BB62D6" w:rsidRDefault="00BB62D6" w:rsidP="00BB62D6">
      <w:pPr>
        <w:spacing w:after="0" w:line="240" w:lineRule="auto"/>
        <w:jc w:val="center"/>
        <w:rPr>
          <w:rFonts w:ascii="Times New Roman" w:hAnsi="Times New Roman"/>
          <w:sz w:val="28"/>
          <w:szCs w:val="28"/>
        </w:rPr>
      </w:pPr>
      <w:r w:rsidRPr="00BB62D6">
        <w:rPr>
          <w:rFonts w:ascii="Times New Roman" w:hAnsi="Times New Roman"/>
          <w:sz w:val="28"/>
          <w:szCs w:val="28"/>
        </w:rPr>
        <w:t>Ханты-Мансийского автономного округа-Югры</w:t>
      </w:r>
    </w:p>
    <w:p w:rsidR="00BB62D6" w:rsidRPr="00BB62D6" w:rsidRDefault="00BB62D6" w:rsidP="00BB62D6">
      <w:pPr>
        <w:spacing w:after="0" w:line="240" w:lineRule="auto"/>
        <w:jc w:val="center"/>
        <w:rPr>
          <w:rFonts w:ascii="Times New Roman" w:hAnsi="Times New Roman"/>
          <w:b/>
          <w:bCs/>
          <w:sz w:val="28"/>
          <w:szCs w:val="28"/>
        </w:rPr>
      </w:pPr>
    </w:p>
    <w:p w:rsidR="00BB62D6" w:rsidRPr="00BB62D6" w:rsidRDefault="00BB62D6" w:rsidP="00BB62D6">
      <w:pPr>
        <w:spacing w:after="0" w:line="240" w:lineRule="auto"/>
        <w:jc w:val="center"/>
        <w:rPr>
          <w:rFonts w:ascii="Times New Roman" w:hAnsi="Times New Roman"/>
          <w:sz w:val="28"/>
          <w:szCs w:val="28"/>
        </w:rPr>
      </w:pPr>
      <w:r w:rsidRPr="00BB62D6">
        <w:rPr>
          <w:rFonts w:ascii="Times New Roman" w:hAnsi="Times New Roman"/>
          <w:sz w:val="28"/>
          <w:szCs w:val="28"/>
        </w:rPr>
        <w:t>ПОСТАНОВЛЕНИЕ</w:t>
      </w:r>
    </w:p>
    <w:p w:rsidR="00BB62D6" w:rsidRPr="00BB62D6" w:rsidRDefault="00BB62D6" w:rsidP="00BB62D6">
      <w:pPr>
        <w:spacing w:after="0" w:line="240" w:lineRule="auto"/>
        <w:jc w:val="center"/>
        <w:rPr>
          <w:rFonts w:ascii="Times New Roman" w:hAnsi="Times New Roman"/>
          <w:sz w:val="28"/>
          <w:szCs w:val="28"/>
        </w:rPr>
      </w:pPr>
    </w:p>
    <w:p w:rsidR="00BB62D6" w:rsidRPr="00BB62D6" w:rsidRDefault="00BB62D6" w:rsidP="00BB62D6">
      <w:pPr>
        <w:spacing w:after="0" w:line="240" w:lineRule="auto"/>
        <w:jc w:val="both"/>
        <w:rPr>
          <w:rFonts w:ascii="Times New Roman" w:hAnsi="Times New Roman"/>
          <w:sz w:val="28"/>
          <w:szCs w:val="28"/>
        </w:rPr>
      </w:pPr>
      <w:r w:rsidRPr="00BB62D6">
        <w:rPr>
          <w:rFonts w:ascii="Times New Roman" w:hAnsi="Times New Roman"/>
          <w:sz w:val="28"/>
          <w:szCs w:val="28"/>
          <w:u w:val="single"/>
        </w:rPr>
        <w:t>от 05.10.2021</w:t>
      </w:r>
      <w:r w:rsidRPr="00BB62D6">
        <w:rPr>
          <w:rFonts w:ascii="Times New Roman" w:hAnsi="Times New Roman"/>
          <w:sz w:val="28"/>
          <w:szCs w:val="28"/>
        </w:rPr>
        <w:t xml:space="preserve">                                      </w:t>
      </w:r>
      <w:r>
        <w:rPr>
          <w:rFonts w:ascii="Times New Roman" w:hAnsi="Times New Roman"/>
          <w:sz w:val="28"/>
          <w:szCs w:val="28"/>
        </w:rPr>
        <w:t xml:space="preserve">                                        </w:t>
      </w:r>
      <w:r w:rsidRPr="00BB62D6">
        <w:rPr>
          <w:rFonts w:ascii="Times New Roman" w:hAnsi="Times New Roman"/>
          <w:sz w:val="28"/>
          <w:szCs w:val="28"/>
        </w:rPr>
        <w:t xml:space="preserve">       № 90                                                               </w:t>
      </w:r>
    </w:p>
    <w:p w:rsidR="00BB62D6" w:rsidRPr="00BB62D6" w:rsidRDefault="00BB62D6" w:rsidP="00BB62D6">
      <w:pPr>
        <w:spacing w:after="0" w:line="240" w:lineRule="auto"/>
        <w:jc w:val="both"/>
        <w:rPr>
          <w:rFonts w:ascii="Times New Roman" w:hAnsi="Times New Roman"/>
          <w:sz w:val="28"/>
          <w:szCs w:val="28"/>
        </w:rPr>
      </w:pPr>
      <w:r w:rsidRPr="00BB62D6">
        <w:rPr>
          <w:rFonts w:ascii="Times New Roman" w:hAnsi="Times New Roman"/>
          <w:sz w:val="28"/>
          <w:szCs w:val="28"/>
        </w:rPr>
        <w:t>п. Светлый</w:t>
      </w:r>
    </w:p>
    <w:p w:rsidR="00BB62D6" w:rsidRPr="00BB62D6" w:rsidRDefault="00BB62D6" w:rsidP="00BB62D6">
      <w:pPr>
        <w:spacing w:after="0" w:line="240" w:lineRule="auto"/>
        <w:jc w:val="center"/>
        <w:rPr>
          <w:rFonts w:ascii="Times New Roman" w:hAnsi="Times New Roman"/>
          <w:sz w:val="28"/>
          <w:szCs w:val="28"/>
        </w:rPr>
      </w:pPr>
    </w:p>
    <w:p w:rsidR="00BB62D6" w:rsidRPr="00BB62D6" w:rsidRDefault="00BB62D6" w:rsidP="00BB62D6">
      <w:pPr>
        <w:spacing w:after="0" w:line="240" w:lineRule="auto"/>
        <w:ind w:right="4962"/>
        <w:jc w:val="both"/>
        <w:rPr>
          <w:rFonts w:ascii="Times New Roman" w:hAnsi="Times New Roman"/>
          <w:b/>
          <w:bCs/>
          <w:sz w:val="28"/>
          <w:szCs w:val="28"/>
          <w:lang w:eastAsia="x-none"/>
        </w:rPr>
      </w:pPr>
      <w:r w:rsidRPr="00BB62D6">
        <w:rPr>
          <w:rFonts w:ascii="Times New Roman" w:hAnsi="Times New Roman"/>
          <w:b/>
          <w:bCs/>
          <w:sz w:val="28"/>
          <w:szCs w:val="28"/>
          <w:lang w:eastAsia="x-none"/>
        </w:rPr>
        <w:t xml:space="preserve">О внесении изменений в приложение к постановлению администрации сельского поселения </w:t>
      </w:r>
      <w:proofErr w:type="gramStart"/>
      <w:r w:rsidRPr="00BB62D6">
        <w:rPr>
          <w:rFonts w:ascii="Times New Roman" w:hAnsi="Times New Roman"/>
          <w:b/>
          <w:bCs/>
          <w:sz w:val="28"/>
          <w:szCs w:val="28"/>
          <w:lang w:eastAsia="x-none"/>
        </w:rPr>
        <w:t>Светлый</w:t>
      </w:r>
      <w:proofErr w:type="gramEnd"/>
      <w:r w:rsidRPr="00BB62D6">
        <w:rPr>
          <w:rFonts w:ascii="Times New Roman" w:hAnsi="Times New Roman"/>
          <w:b/>
          <w:bCs/>
          <w:sz w:val="28"/>
          <w:szCs w:val="28"/>
          <w:lang w:eastAsia="x-none"/>
        </w:rPr>
        <w:t xml:space="preserve"> от 11.07.2019 №98 «О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w:t>
      </w:r>
    </w:p>
    <w:p w:rsidR="00BB62D6" w:rsidRPr="00BB62D6" w:rsidRDefault="00BB62D6" w:rsidP="00BB62D6">
      <w:pPr>
        <w:spacing w:after="0" w:line="240" w:lineRule="auto"/>
        <w:ind w:right="4962"/>
        <w:jc w:val="both"/>
        <w:rPr>
          <w:rFonts w:ascii="Times New Roman" w:hAnsi="Times New Roman"/>
          <w:b/>
          <w:bCs/>
          <w:sz w:val="28"/>
          <w:szCs w:val="28"/>
          <w:lang w:eastAsia="x-none"/>
        </w:rPr>
      </w:pPr>
    </w:p>
    <w:p w:rsidR="00BB62D6" w:rsidRPr="00BB62D6" w:rsidRDefault="00BB62D6" w:rsidP="00BB62D6">
      <w:pPr>
        <w:spacing w:after="0" w:line="240" w:lineRule="auto"/>
        <w:ind w:right="1" w:firstLine="709"/>
        <w:jc w:val="both"/>
        <w:rPr>
          <w:rFonts w:ascii="Times New Roman" w:hAnsi="Times New Roman"/>
          <w:bCs/>
          <w:sz w:val="28"/>
          <w:szCs w:val="28"/>
          <w:lang w:eastAsia="x-none"/>
        </w:rPr>
      </w:pPr>
      <w:r w:rsidRPr="00BB62D6">
        <w:rPr>
          <w:rFonts w:ascii="Times New Roman" w:hAnsi="Times New Roman"/>
          <w:bCs/>
          <w:sz w:val="28"/>
          <w:szCs w:val="28"/>
          <w:lang w:eastAsia="x-none"/>
        </w:rPr>
        <w:t xml:space="preserve">В соответствии с Федеральным законом от 30.12.2020 №509-ФЗ, уставом сельского поселения </w:t>
      </w:r>
      <w:proofErr w:type="gramStart"/>
      <w:r w:rsidRPr="00BB62D6">
        <w:rPr>
          <w:rFonts w:ascii="Times New Roman" w:hAnsi="Times New Roman"/>
          <w:bCs/>
          <w:sz w:val="28"/>
          <w:szCs w:val="28"/>
          <w:lang w:eastAsia="x-none"/>
        </w:rPr>
        <w:t>Светлый</w:t>
      </w:r>
      <w:proofErr w:type="gramEnd"/>
      <w:r w:rsidRPr="00BB62D6">
        <w:rPr>
          <w:rFonts w:ascii="Times New Roman" w:hAnsi="Times New Roman"/>
          <w:bCs/>
          <w:sz w:val="28"/>
          <w:szCs w:val="28"/>
          <w:lang w:eastAsia="x-none"/>
        </w:rPr>
        <w:t>,</w:t>
      </w:r>
    </w:p>
    <w:p w:rsidR="00BB62D6" w:rsidRPr="00BB62D6" w:rsidRDefault="00BB62D6" w:rsidP="00BB62D6">
      <w:pPr>
        <w:widowControl w:val="0"/>
        <w:autoSpaceDE w:val="0"/>
        <w:autoSpaceDN w:val="0"/>
        <w:adjustRightInd w:val="0"/>
        <w:spacing w:after="0" w:line="240" w:lineRule="auto"/>
        <w:ind w:firstLine="568"/>
        <w:jc w:val="both"/>
        <w:rPr>
          <w:rFonts w:ascii="Arial" w:eastAsia="Times New Roman" w:hAnsi="Arial" w:cs="Arial"/>
          <w:sz w:val="20"/>
          <w:szCs w:val="20"/>
          <w:lang w:eastAsia="ru-RU"/>
        </w:rPr>
      </w:pPr>
    </w:p>
    <w:p w:rsidR="00BB62D6" w:rsidRPr="00BB62D6" w:rsidRDefault="00BB62D6" w:rsidP="00BB62D6">
      <w:pPr>
        <w:numPr>
          <w:ilvl w:val="0"/>
          <w:numId w:val="26"/>
        </w:numPr>
        <w:spacing w:after="0" w:line="240" w:lineRule="auto"/>
        <w:ind w:left="0" w:right="1" w:firstLine="709"/>
        <w:jc w:val="both"/>
        <w:rPr>
          <w:rFonts w:ascii="Times New Roman" w:hAnsi="Times New Roman"/>
          <w:bCs/>
          <w:sz w:val="28"/>
          <w:szCs w:val="28"/>
          <w:lang w:eastAsia="x-none"/>
        </w:rPr>
      </w:pPr>
      <w:r w:rsidRPr="00BB62D6">
        <w:rPr>
          <w:rFonts w:ascii="Times New Roman" w:hAnsi="Times New Roman"/>
          <w:sz w:val="28"/>
          <w:szCs w:val="28"/>
        </w:rPr>
        <w:t xml:space="preserve">Внести в приложение к постановлению администрации сельского поселения </w:t>
      </w:r>
      <w:proofErr w:type="gramStart"/>
      <w:r w:rsidRPr="00BB62D6">
        <w:rPr>
          <w:rFonts w:ascii="Times New Roman" w:hAnsi="Times New Roman"/>
          <w:sz w:val="28"/>
          <w:szCs w:val="28"/>
        </w:rPr>
        <w:t>Светлый</w:t>
      </w:r>
      <w:proofErr w:type="gramEnd"/>
      <w:r w:rsidRPr="00BB62D6">
        <w:rPr>
          <w:rFonts w:ascii="Times New Roman" w:hAnsi="Times New Roman"/>
          <w:sz w:val="28"/>
          <w:szCs w:val="28"/>
        </w:rPr>
        <w:t xml:space="preserve">  от 11.07.2019 №98 «</w:t>
      </w:r>
      <w:r w:rsidRPr="00BB62D6">
        <w:rPr>
          <w:rFonts w:ascii="Times New Roman" w:hAnsi="Times New Roman"/>
          <w:bCs/>
          <w:sz w:val="28"/>
          <w:szCs w:val="28"/>
          <w:lang w:eastAsia="x-none"/>
        </w:rPr>
        <w:t>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 следующие изменения:</w:t>
      </w:r>
    </w:p>
    <w:p w:rsidR="00BB62D6" w:rsidRPr="00BB62D6" w:rsidRDefault="00BB62D6" w:rsidP="00BB62D6">
      <w:pPr>
        <w:spacing w:after="0" w:line="240" w:lineRule="auto"/>
        <w:ind w:firstLine="709"/>
        <w:jc w:val="both"/>
        <w:rPr>
          <w:rFonts w:ascii="Times New Roman" w:hAnsi="Times New Roman"/>
          <w:sz w:val="28"/>
          <w:szCs w:val="28"/>
          <w:lang w:eastAsia="ru-RU"/>
        </w:rPr>
      </w:pPr>
      <w:r w:rsidRPr="00BB62D6">
        <w:rPr>
          <w:rFonts w:ascii="Times New Roman" w:hAnsi="Times New Roman"/>
          <w:sz w:val="28"/>
          <w:szCs w:val="28"/>
        </w:rPr>
        <w:t>1.1. Раздел IV. «Организация независимой экспертизы проектов административных регламентов» считать утратившим силу.</w:t>
      </w:r>
    </w:p>
    <w:p w:rsidR="00BB62D6" w:rsidRPr="00BB62D6" w:rsidRDefault="00BB62D6" w:rsidP="00BB62D6">
      <w:pPr>
        <w:spacing w:after="0"/>
        <w:ind w:firstLine="709"/>
        <w:jc w:val="both"/>
        <w:rPr>
          <w:rFonts w:ascii="Times New Roman" w:hAnsi="Times New Roman"/>
          <w:sz w:val="28"/>
          <w:szCs w:val="28"/>
        </w:rPr>
      </w:pPr>
      <w:r w:rsidRPr="00BB62D6">
        <w:rPr>
          <w:rFonts w:ascii="Times New Roman" w:hAnsi="Times New Roman"/>
          <w:sz w:val="28"/>
          <w:szCs w:val="28"/>
        </w:rPr>
        <w:t xml:space="preserve">2. </w:t>
      </w:r>
      <w:proofErr w:type="gramStart"/>
      <w:r w:rsidRPr="00BB62D6">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B62D6">
        <w:rPr>
          <w:rFonts w:ascii="Times New Roman" w:hAnsi="Times New Roman"/>
          <w:sz w:val="28"/>
          <w:szCs w:val="28"/>
        </w:rPr>
        <w:t>Светловский</w:t>
      </w:r>
      <w:proofErr w:type="spellEnd"/>
      <w:r w:rsidRPr="00BB62D6">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B62D6" w:rsidRPr="00BB62D6" w:rsidRDefault="00BB62D6" w:rsidP="00BB62D6">
      <w:pPr>
        <w:spacing w:after="0"/>
        <w:ind w:firstLine="709"/>
        <w:jc w:val="both"/>
        <w:rPr>
          <w:rFonts w:ascii="Times New Roman" w:hAnsi="Times New Roman"/>
          <w:kern w:val="2"/>
          <w:sz w:val="28"/>
          <w:szCs w:val="28"/>
        </w:rPr>
      </w:pPr>
      <w:r w:rsidRPr="00BB62D6">
        <w:rPr>
          <w:rFonts w:ascii="Times New Roman" w:hAnsi="Times New Roman"/>
          <w:kern w:val="2"/>
          <w:sz w:val="28"/>
          <w:szCs w:val="28"/>
        </w:rPr>
        <w:t>3. Настоящее постановление вступает в силу после его официального опубликования.</w:t>
      </w:r>
    </w:p>
    <w:p w:rsidR="00BB62D6" w:rsidRPr="00BB62D6" w:rsidRDefault="00BB62D6" w:rsidP="00BB62D6">
      <w:pPr>
        <w:spacing w:after="0" w:line="240" w:lineRule="auto"/>
        <w:ind w:firstLine="708"/>
        <w:jc w:val="both"/>
        <w:rPr>
          <w:rFonts w:ascii="Times New Roman" w:eastAsia="Times New Roman" w:hAnsi="Times New Roman" w:cs="Times New Roman"/>
          <w:iCs/>
          <w:lang w:eastAsia="ru-RU"/>
        </w:rPr>
      </w:pPr>
      <w:r w:rsidRPr="00BB62D6">
        <w:rPr>
          <w:rFonts w:ascii="Times New Roman" w:eastAsia="Times New Roman" w:hAnsi="Times New Roman" w:cs="Times New Roman"/>
          <w:iCs/>
          <w:sz w:val="28"/>
          <w:szCs w:val="28"/>
          <w:lang w:eastAsia="ru-RU"/>
        </w:rPr>
        <w:t xml:space="preserve">4. </w:t>
      </w:r>
      <w:proofErr w:type="gramStart"/>
      <w:r w:rsidRPr="00BB62D6">
        <w:rPr>
          <w:rFonts w:ascii="Times New Roman" w:eastAsia="Times New Roman" w:hAnsi="Times New Roman" w:cs="Times New Roman"/>
          <w:iCs/>
          <w:sz w:val="28"/>
          <w:szCs w:val="28"/>
          <w:lang w:eastAsia="ru-RU"/>
        </w:rPr>
        <w:t>Контроль за</w:t>
      </w:r>
      <w:proofErr w:type="gramEnd"/>
      <w:r w:rsidRPr="00BB62D6">
        <w:rPr>
          <w:rFonts w:ascii="Times New Roman" w:eastAsia="Times New Roman" w:hAnsi="Times New Roman" w:cs="Times New Roman"/>
          <w:iCs/>
          <w:sz w:val="28"/>
          <w:szCs w:val="28"/>
          <w:lang w:eastAsia="ru-RU"/>
        </w:rPr>
        <w:t xml:space="preserve"> исполнением постановления оставляю за собой.</w:t>
      </w:r>
    </w:p>
    <w:p w:rsidR="00BB62D6" w:rsidRPr="00BB62D6" w:rsidRDefault="00BB62D6" w:rsidP="00BB62D6">
      <w:pPr>
        <w:spacing w:after="0" w:line="240" w:lineRule="auto"/>
        <w:ind w:firstLine="709"/>
        <w:jc w:val="both"/>
        <w:rPr>
          <w:sz w:val="28"/>
          <w:szCs w:val="28"/>
        </w:rPr>
      </w:pPr>
    </w:p>
    <w:p w:rsidR="00BB62D6" w:rsidRPr="00BB62D6" w:rsidRDefault="00BB62D6" w:rsidP="00BB62D6">
      <w:pPr>
        <w:spacing w:after="0" w:line="240" w:lineRule="auto"/>
        <w:ind w:firstLine="709"/>
        <w:jc w:val="both"/>
        <w:rPr>
          <w:rFonts w:ascii="Times New Roman" w:hAnsi="Times New Roman"/>
          <w:sz w:val="28"/>
          <w:szCs w:val="28"/>
        </w:rPr>
      </w:pPr>
    </w:p>
    <w:p w:rsidR="00BB62D6" w:rsidRPr="00BB62D6" w:rsidRDefault="00BB62D6" w:rsidP="00BB62D6">
      <w:pPr>
        <w:spacing w:after="0" w:line="240" w:lineRule="auto"/>
        <w:jc w:val="both"/>
        <w:rPr>
          <w:rFonts w:ascii="Times New Roman" w:hAnsi="Times New Roman"/>
          <w:sz w:val="28"/>
          <w:szCs w:val="28"/>
        </w:rPr>
      </w:pPr>
      <w:r w:rsidRPr="00BB62D6">
        <w:rPr>
          <w:rFonts w:ascii="Times New Roman" w:hAnsi="Times New Roman"/>
          <w:sz w:val="28"/>
          <w:szCs w:val="28"/>
        </w:rPr>
        <w:t> </w:t>
      </w:r>
    </w:p>
    <w:p w:rsidR="00BB62D6" w:rsidRPr="00BB62D6" w:rsidRDefault="00BB62D6" w:rsidP="00BB62D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B62D6">
        <w:rPr>
          <w:rFonts w:ascii="Times New Roman" w:hAnsi="Times New Roman"/>
          <w:sz w:val="28"/>
          <w:szCs w:val="28"/>
        </w:rPr>
        <w:t> </w:t>
      </w:r>
      <w:proofErr w:type="spellStart"/>
      <w:r w:rsidRPr="00BB62D6">
        <w:rPr>
          <w:rFonts w:ascii="Times New Roman" w:hAnsi="Times New Roman"/>
          <w:sz w:val="28"/>
          <w:szCs w:val="28"/>
        </w:rPr>
        <w:t>И.о</w:t>
      </w:r>
      <w:proofErr w:type="spellEnd"/>
      <w:r w:rsidRPr="00BB62D6">
        <w:rPr>
          <w:rFonts w:ascii="Times New Roman" w:hAnsi="Times New Roman"/>
          <w:sz w:val="28"/>
          <w:szCs w:val="28"/>
        </w:rPr>
        <w:t>. главы поселения                                        Е.Н. Тодорова</w:t>
      </w:r>
    </w:p>
    <w:p w:rsidR="00BB62D6" w:rsidRPr="00BB62D6" w:rsidRDefault="00BB62D6" w:rsidP="00BB62D6">
      <w:pPr>
        <w:widowControl w:val="0"/>
        <w:autoSpaceDE w:val="0"/>
        <w:autoSpaceDN w:val="0"/>
        <w:adjustRightInd w:val="0"/>
        <w:spacing w:after="0" w:line="240" w:lineRule="auto"/>
        <w:rPr>
          <w:rFonts w:ascii="Arial" w:eastAsia="Times New Roman" w:hAnsi="Arial" w:cs="Arial"/>
          <w:sz w:val="20"/>
          <w:szCs w:val="20"/>
          <w:lang w:eastAsia="ru-RU"/>
        </w:rPr>
      </w:pPr>
    </w:p>
    <w:p w:rsidR="00BB62D6" w:rsidRPr="00BB62D6" w:rsidRDefault="00BB62D6" w:rsidP="00BB62D6">
      <w:pPr>
        <w:spacing w:after="0"/>
        <w:ind w:firstLine="709"/>
        <w:jc w:val="both"/>
        <w:rPr>
          <w:rFonts w:ascii="Times New Roman" w:hAnsi="Times New Roman"/>
          <w:sz w:val="28"/>
          <w:szCs w:val="28"/>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Печатное средство массовой информации</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BB62D6">
        <w:rPr>
          <w:rFonts w:ascii="Times New Roman" w:eastAsia="Calibri" w:hAnsi="Times New Roman" w:cs="Times New Roman"/>
          <w:sz w:val="24"/>
          <w:szCs w:val="24"/>
        </w:rPr>
        <w:t>Светлый</w:t>
      </w:r>
      <w:proofErr w:type="gramEnd"/>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BB62D6">
        <w:rPr>
          <w:rFonts w:ascii="Times New Roman" w:eastAsia="Calibri" w:hAnsi="Times New Roman" w:cs="Times New Roman"/>
          <w:sz w:val="24"/>
          <w:szCs w:val="24"/>
        </w:rPr>
        <w:t>Светлый</w:t>
      </w:r>
      <w:proofErr w:type="gramEnd"/>
      <w:r w:rsidRPr="00BB62D6">
        <w:rPr>
          <w:rFonts w:ascii="Times New Roman" w:eastAsia="Calibri" w:hAnsi="Times New Roman" w:cs="Times New Roman"/>
          <w:sz w:val="24"/>
          <w:szCs w:val="24"/>
        </w:rPr>
        <w:t xml:space="preserve"> от</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10.12.2015 № 121 «Об учреждении печатного </w:t>
      </w:r>
      <w:proofErr w:type="gramStart"/>
      <w:r w:rsidRPr="00BB62D6">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BB62D6">
        <w:rPr>
          <w:rFonts w:ascii="Times New Roman" w:eastAsia="Calibri" w:hAnsi="Times New Roman" w:cs="Times New Roman"/>
          <w:sz w:val="24"/>
          <w:szCs w:val="24"/>
        </w:rPr>
        <w:t xml:space="preserve"> Светлый</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w:t>
      </w:r>
      <w:proofErr w:type="spellStart"/>
      <w:r w:rsidRPr="00BB62D6">
        <w:rPr>
          <w:rFonts w:ascii="Times New Roman" w:eastAsia="Calibri" w:hAnsi="Times New Roman" w:cs="Times New Roman"/>
          <w:sz w:val="24"/>
          <w:szCs w:val="24"/>
        </w:rPr>
        <w:t>Светловский</w:t>
      </w:r>
      <w:proofErr w:type="spellEnd"/>
      <w:r w:rsidRPr="00BB62D6">
        <w:rPr>
          <w:rFonts w:ascii="Times New Roman" w:eastAsia="Calibri" w:hAnsi="Times New Roman" w:cs="Times New Roman"/>
          <w:sz w:val="24"/>
          <w:szCs w:val="24"/>
        </w:rPr>
        <w:t xml:space="preserve"> Вестник»</w:t>
      </w:r>
    </w:p>
    <w:p w:rsidR="00BB62D6" w:rsidRPr="00BB62D6" w:rsidRDefault="00BB62D6" w:rsidP="00BB62D6">
      <w:pPr>
        <w:spacing w:after="0" w:line="240" w:lineRule="auto"/>
        <w:jc w:val="center"/>
        <w:rPr>
          <w:rFonts w:ascii="Times New Roman" w:eastAsia="Calibri" w:hAnsi="Times New Roman" w:cs="Times New Roman"/>
          <w:sz w:val="24"/>
          <w:szCs w:val="24"/>
        </w:rPr>
      </w:pP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Распространяется бесплатно согласно перечню рассылки, утвержденному</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Решением Совета депутатов сельского поселения </w:t>
      </w:r>
      <w:proofErr w:type="gramStart"/>
      <w:r w:rsidRPr="00BB62D6">
        <w:rPr>
          <w:rFonts w:ascii="Times New Roman" w:eastAsia="Calibri" w:hAnsi="Times New Roman" w:cs="Times New Roman"/>
          <w:sz w:val="24"/>
          <w:szCs w:val="24"/>
        </w:rPr>
        <w:t>Светлый</w:t>
      </w:r>
      <w:proofErr w:type="gramEnd"/>
      <w:r w:rsidRPr="00BB62D6">
        <w:rPr>
          <w:rFonts w:ascii="Times New Roman" w:eastAsia="Calibri" w:hAnsi="Times New Roman" w:cs="Times New Roman"/>
          <w:sz w:val="24"/>
          <w:szCs w:val="24"/>
        </w:rPr>
        <w:t xml:space="preserve"> от</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10.12.2015 № 121 «Об учреждении печатного </w:t>
      </w:r>
      <w:proofErr w:type="gramStart"/>
      <w:r w:rsidRPr="00BB62D6">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BB62D6">
        <w:rPr>
          <w:rFonts w:ascii="Times New Roman" w:eastAsia="Calibri" w:hAnsi="Times New Roman" w:cs="Times New Roman"/>
          <w:sz w:val="24"/>
          <w:szCs w:val="24"/>
        </w:rPr>
        <w:t xml:space="preserve"> Светлый</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w:t>
      </w:r>
      <w:proofErr w:type="spellStart"/>
      <w:r w:rsidRPr="00BB62D6">
        <w:rPr>
          <w:rFonts w:ascii="Times New Roman" w:eastAsia="Calibri" w:hAnsi="Times New Roman" w:cs="Times New Roman"/>
          <w:sz w:val="24"/>
          <w:szCs w:val="24"/>
        </w:rPr>
        <w:t>Светловский</w:t>
      </w:r>
      <w:proofErr w:type="spellEnd"/>
      <w:r w:rsidRPr="00BB62D6">
        <w:rPr>
          <w:rFonts w:ascii="Times New Roman" w:eastAsia="Calibri" w:hAnsi="Times New Roman" w:cs="Times New Roman"/>
          <w:sz w:val="24"/>
          <w:szCs w:val="24"/>
        </w:rPr>
        <w:t xml:space="preserve"> Вестник»</w:t>
      </w:r>
    </w:p>
    <w:p w:rsidR="00BB62D6" w:rsidRPr="00BB62D6" w:rsidRDefault="00BB62D6" w:rsidP="00BB62D6">
      <w:pPr>
        <w:spacing w:after="0" w:line="240" w:lineRule="auto"/>
        <w:jc w:val="center"/>
        <w:rPr>
          <w:rFonts w:ascii="Times New Roman" w:eastAsia="Calibri" w:hAnsi="Times New Roman" w:cs="Times New Roman"/>
          <w:sz w:val="24"/>
          <w:szCs w:val="24"/>
        </w:rPr>
      </w:pP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Главный редактор </w:t>
      </w:r>
      <w:r w:rsidRPr="00BB62D6">
        <w:rPr>
          <w:rFonts w:ascii="Times New Roman" w:eastAsia="Calibri" w:hAnsi="Times New Roman" w:cs="Times New Roman"/>
          <w:sz w:val="24"/>
          <w:szCs w:val="24"/>
          <w:u w:val="single"/>
        </w:rPr>
        <w:t>Перова Диана Васильевна</w:t>
      </w:r>
    </w:p>
    <w:p w:rsidR="00BB62D6" w:rsidRPr="00BB62D6" w:rsidRDefault="00BB62D6" w:rsidP="00BB62D6">
      <w:pPr>
        <w:spacing w:after="0" w:line="240" w:lineRule="auto"/>
        <w:jc w:val="center"/>
        <w:rPr>
          <w:rFonts w:ascii="Times New Roman" w:eastAsia="Calibri" w:hAnsi="Times New Roman" w:cs="Times New Roman"/>
          <w:sz w:val="24"/>
          <w:szCs w:val="24"/>
        </w:rPr>
      </w:pPr>
    </w:p>
    <w:p w:rsidR="00BB62D6" w:rsidRPr="00BB62D6" w:rsidRDefault="00BB62D6" w:rsidP="00BB62D6">
      <w:pPr>
        <w:spacing w:after="0" w:line="240" w:lineRule="auto"/>
        <w:jc w:val="center"/>
        <w:rPr>
          <w:rFonts w:ascii="Times New Roman" w:eastAsia="Calibri" w:hAnsi="Times New Roman" w:cs="Times New Roman"/>
          <w:sz w:val="24"/>
          <w:szCs w:val="24"/>
          <w:u w:val="single"/>
        </w:rPr>
      </w:pPr>
      <w:proofErr w:type="gramStart"/>
      <w:r w:rsidRPr="00BB62D6">
        <w:rPr>
          <w:rFonts w:ascii="Times New Roman" w:eastAsia="Calibri" w:hAnsi="Times New Roman" w:cs="Times New Roman"/>
          <w:sz w:val="24"/>
          <w:szCs w:val="24"/>
        </w:rPr>
        <w:t>Ответственные</w:t>
      </w:r>
      <w:proofErr w:type="gramEnd"/>
      <w:r w:rsidRPr="00BB62D6">
        <w:rPr>
          <w:rFonts w:ascii="Times New Roman" w:eastAsia="Calibri" w:hAnsi="Times New Roman" w:cs="Times New Roman"/>
          <w:sz w:val="24"/>
          <w:szCs w:val="24"/>
        </w:rPr>
        <w:t xml:space="preserve"> за выпуск </w:t>
      </w:r>
      <w:r w:rsidRPr="00BB62D6">
        <w:rPr>
          <w:rFonts w:ascii="Times New Roman" w:eastAsia="Calibri" w:hAnsi="Times New Roman" w:cs="Times New Roman"/>
          <w:sz w:val="24"/>
          <w:szCs w:val="24"/>
          <w:u w:val="single"/>
        </w:rPr>
        <w:t>Перова Диана Васильевна</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u w:val="single"/>
        </w:rPr>
        <w:t>Телефон 8(34674)58-5-25</w:t>
      </w:r>
    </w:p>
    <w:p w:rsidR="00BB62D6" w:rsidRPr="00BB62D6" w:rsidRDefault="00BB62D6" w:rsidP="00BB62D6">
      <w:pPr>
        <w:spacing w:after="0" w:line="240" w:lineRule="auto"/>
        <w:jc w:val="center"/>
        <w:rPr>
          <w:rFonts w:ascii="Times New Roman" w:eastAsia="Calibri" w:hAnsi="Times New Roman" w:cs="Times New Roman"/>
          <w:sz w:val="24"/>
          <w:szCs w:val="24"/>
        </w:rPr>
      </w:pP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BB62D6">
        <w:rPr>
          <w:rFonts w:ascii="Times New Roman" w:eastAsia="Calibri" w:hAnsi="Times New Roman" w:cs="Times New Roman"/>
          <w:sz w:val="24"/>
          <w:szCs w:val="24"/>
        </w:rPr>
        <w:t>Светлый</w:t>
      </w:r>
      <w:proofErr w:type="gramEnd"/>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628147, ХМАО-Югра, Березовский район, с. п. Светлый, ул. Набережная д.10</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Печать офсетная. Подпись в печать по графику: 16.00</w:t>
      </w:r>
    </w:p>
    <w:p w:rsidR="00BB62D6" w:rsidRPr="00BB62D6" w:rsidRDefault="00BB62D6" w:rsidP="00BB62D6">
      <w:pPr>
        <w:spacing w:after="0" w:line="240" w:lineRule="auto"/>
        <w:jc w:val="center"/>
        <w:rPr>
          <w:rFonts w:ascii="Times New Roman" w:eastAsia="Calibri" w:hAnsi="Times New Roman" w:cs="Times New Roman"/>
          <w:sz w:val="24"/>
          <w:szCs w:val="24"/>
        </w:rPr>
      </w:pPr>
      <w:r w:rsidRPr="00BB62D6">
        <w:rPr>
          <w:rFonts w:ascii="Times New Roman" w:eastAsia="Calibri" w:hAnsi="Times New Roman" w:cs="Times New Roman"/>
          <w:sz w:val="24"/>
          <w:szCs w:val="24"/>
        </w:rPr>
        <w:t>Фактическая:</w:t>
      </w:r>
    </w:p>
    <w:p w:rsidR="00BB62D6" w:rsidRPr="00BB62D6" w:rsidRDefault="00BB62D6" w:rsidP="00BB62D6">
      <w:pPr>
        <w:spacing w:after="0" w:line="240" w:lineRule="auto"/>
        <w:jc w:val="center"/>
        <w:rPr>
          <w:rFonts w:ascii="Times New Roman" w:eastAsia="Times New Roman" w:hAnsi="Times New Roman" w:cs="Times New Roman"/>
          <w:sz w:val="24"/>
          <w:szCs w:val="24"/>
          <w:lang w:eastAsia="ru-RU"/>
        </w:rPr>
      </w:pPr>
      <w:r w:rsidRPr="00BB62D6">
        <w:rPr>
          <w:rFonts w:ascii="Times New Roman" w:eastAsia="Calibri" w:hAnsi="Times New Roman" w:cs="Times New Roman"/>
          <w:sz w:val="24"/>
          <w:szCs w:val="24"/>
        </w:rPr>
        <w:t xml:space="preserve">Тираж </w:t>
      </w:r>
      <w:r w:rsidRPr="00BB62D6">
        <w:rPr>
          <w:rFonts w:ascii="Times New Roman" w:eastAsia="Calibri" w:hAnsi="Times New Roman" w:cs="Times New Roman"/>
          <w:sz w:val="24"/>
          <w:szCs w:val="24"/>
          <w:u w:val="single"/>
        </w:rPr>
        <w:t>8</w:t>
      </w:r>
      <w:r w:rsidRPr="00BB62D6">
        <w:rPr>
          <w:rFonts w:ascii="Times New Roman" w:eastAsia="Calibri" w:hAnsi="Times New Roman" w:cs="Times New Roman"/>
          <w:sz w:val="24"/>
          <w:szCs w:val="24"/>
        </w:rPr>
        <w:t xml:space="preserve"> экз.</w:t>
      </w:r>
    </w:p>
    <w:p w:rsidR="00BB62D6" w:rsidRDefault="00BB62D6" w:rsidP="00BB62D6">
      <w:pPr>
        <w:spacing w:after="0" w:line="240" w:lineRule="auto"/>
        <w:jc w:val="both"/>
        <w:rPr>
          <w:rFonts w:ascii="Times New Roman" w:hAnsi="Times New Roman"/>
          <w:bCs/>
          <w:sz w:val="20"/>
          <w:szCs w:val="20"/>
          <w:shd w:val="clear" w:color="auto" w:fill="FEFFFE"/>
        </w:rPr>
      </w:pPr>
      <w:bookmarkStart w:id="0" w:name="_GoBack"/>
      <w:bookmarkEnd w:id="0"/>
    </w:p>
    <w:p w:rsidR="00BB62D6" w:rsidRDefault="00BB62D6" w:rsidP="00BB62D6">
      <w:pPr>
        <w:spacing w:after="0" w:line="240" w:lineRule="auto"/>
        <w:jc w:val="both"/>
        <w:rPr>
          <w:rFonts w:ascii="Times New Roman" w:hAnsi="Times New Roman"/>
          <w:bCs/>
          <w:sz w:val="20"/>
          <w:szCs w:val="20"/>
          <w:shd w:val="clear" w:color="auto" w:fill="FEFFFE"/>
        </w:rPr>
      </w:pPr>
    </w:p>
    <w:p w:rsidR="00BB62D6" w:rsidRDefault="00BB62D6" w:rsidP="00BB62D6">
      <w:pPr>
        <w:spacing w:after="0" w:line="240" w:lineRule="auto"/>
        <w:jc w:val="both"/>
        <w:rPr>
          <w:rFonts w:ascii="Times New Roman" w:hAnsi="Times New Roman"/>
          <w:bCs/>
          <w:sz w:val="20"/>
          <w:szCs w:val="20"/>
          <w:shd w:val="clear" w:color="auto" w:fill="FEFFFE"/>
        </w:rPr>
      </w:pPr>
    </w:p>
    <w:p w:rsidR="00BB62D6" w:rsidRPr="00BB62D6" w:rsidRDefault="00BB62D6" w:rsidP="00BB62D6">
      <w:pPr>
        <w:spacing w:after="0" w:line="240" w:lineRule="auto"/>
        <w:jc w:val="both"/>
        <w:rPr>
          <w:rFonts w:ascii="Times New Roman" w:hAnsi="Times New Roman"/>
          <w:bCs/>
          <w:sz w:val="20"/>
          <w:szCs w:val="20"/>
          <w:shd w:val="clear" w:color="auto" w:fill="FEFFFE"/>
        </w:rPr>
      </w:pPr>
    </w:p>
    <w:sectPr w:rsidR="00BB62D6" w:rsidRPr="00BB62D6" w:rsidSect="00BB62D6">
      <w:headerReference w:type="default" r:id="rId12"/>
      <w:pgSz w:w="11906" w:h="16838"/>
      <w:pgMar w:top="284" w:right="1559" w:bottom="52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21" w:rsidRDefault="00457A21" w:rsidP="00811DB6">
      <w:pPr>
        <w:spacing w:after="0" w:line="240" w:lineRule="auto"/>
      </w:pPr>
      <w:r>
        <w:separator/>
      </w:r>
    </w:p>
  </w:endnote>
  <w:endnote w:type="continuationSeparator" w:id="0">
    <w:p w:rsidR="00457A21" w:rsidRDefault="00457A2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21" w:rsidRDefault="00457A21" w:rsidP="00811DB6">
      <w:pPr>
        <w:spacing w:after="0" w:line="240" w:lineRule="auto"/>
      </w:pPr>
      <w:r>
        <w:separator/>
      </w:r>
    </w:p>
  </w:footnote>
  <w:footnote w:type="continuationSeparator" w:id="0">
    <w:p w:rsidR="00457A21" w:rsidRDefault="00457A2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EC" w:rsidRDefault="009E6CEC">
    <w:pPr>
      <w:pStyle w:val="a8"/>
      <w:rPr>
        <w:color w:val="800000"/>
        <w:sz w:val="20"/>
      </w:rPr>
    </w:pPr>
  </w:p>
  <w:p w:rsidR="009E6CEC" w:rsidRPr="00110880" w:rsidRDefault="009E6CE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12C24C9"/>
    <w:multiLevelType w:val="multilevel"/>
    <w:tmpl w:val="E3107EB8"/>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06B611B2"/>
    <w:multiLevelType w:val="multilevel"/>
    <w:tmpl w:val="934C5884"/>
    <w:lvl w:ilvl="0">
      <w:start w:val="1"/>
      <w:numFmt w:val="decimal"/>
      <w:lvlText w:val="%1."/>
      <w:lvlJc w:val="left"/>
      <w:pPr>
        <w:ind w:left="720" w:hanging="360"/>
      </w:pPr>
      <w:rPr>
        <w:rFonts w:cs="Times New Roman"/>
        <w:b w:val="0"/>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2">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nsid w:val="21A9771C"/>
    <w:multiLevelType w:val="hybridMultilevel"/>
    <w:tmpl w:val="07DCEC10"/>
    <w:lvl w:ilvl="0" w:tplc="16680D56">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9051390"/>
    <w:multiLevelType w:val="hybridMultilevel"/>
    <w:tmpl w:val="87E832E0"/>
    <w:lvl w:ilvl="0" w:tplc="43800BEA">
      <w:start w:val="1"/>
      <w:numFmt w:val="decimal"/>
      <w:lvlText w:val="%1."/>
      <w:lvlJc w:val="left"/>
      <w:pPr>
        <w:ind w:left="1069" w:hanging="360"/>
      </w:pPr>
      <w:rPr>
        <w:rFonts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903659"/>
    <w:multiLevelType w:val="multilevel"/>
    <w:tmpl w:val="2918F7B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7CD24A9"/>
    <w:multiLevelType w:val="hybridMultilevel"/>
    <w:tmpl w:val="803865D8"/>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8">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3C46F3"/>
    <w:multiLevelType w:val="hybridMultilevel"/>
    <w:tmpl w:val="F1DC273A"/>
    <w:lvl w:ilvl="0" w:tplc="85128490">
      <w:start w:val="1"/>
      <w:numFmt w:val="decimal"/>
      <w:lvlText w:val="%1."/>
      <w:lvlJc w:val="left"/>
      <w:pPr>
        <w:ind w:left="1429" w:hanging="360"/>
      </w:pPr>
      <w:rPr>
        <w:rFonts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2">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3">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8"/>
  </w:num>
  <w:num w:numId="2">
    <w:abstractNumId w:val="34"/>
  </w:num>
  <w:num w:numId="3">
    <w:abstractNumId w:val="30"/>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2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B04"/>
    <w:rsid w:val="001875B7"/>
    <w:rsid w:val="00193840"/>
    <w:rsid w:val="001A785E"/>
    <w:rsid w:val="001B0525"/>
    <w:rsid w:val="001D64B4"/>
    <w:rsid w:val="001D6991"/>
    <w:rsid w:val="001D6DBA"/>
    <w:rsid w:val="001E73FD"/>
    <w:rsid w:val="001F0651"/>
    <w:rsid w:val="00210891"/>
    <w:rsid w:val="00250823"/>
    <w:rsid w:val="00265BDD"/>
    <w:rsid w:val="002823F5"/>
    <w:rsid w:val="00285839"/>
    <w:rsid w:val="00290974"/>
    <w:rsid w:val="002A380E"/>
    <w:rsid w:val="002C0846"/>
    <w:rsid w:val="002C575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57A21"/>
    <w:rsid w:val="00482781"/>
    <w:rsid w:val="00484DB7"/>
    <w:rsid w:val="00484FAC"/>
    <w:rsid w:val="004936FC"/>
    <w:rsid w:val="004B0633"/>
    <w:rsid w:val="004C3C33"/>
    <w:rsid w:val="004D3CBB"/>
    <w:rsid w:val="004D4076"/>
    <w:rsid w:val="004E4E80"/>
    <w:rsid w:val="004F3278"/>
    <w:rsid w:val="005008E9"/>
    <w:rsid w:val="00501878"/>
    <w:rsid w:val="005019F9"/>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53DD6"/>
    <w:rsid w:val="0067485F"/>
    <w:rsid w:val="00686DD7"/>
    <w:rsid w:val="006A7366"/>
    <w:rsid w:val="006D6964"/>
    <w:rsid w:val="006F3779"/>
    <w:rsid w:val="006F5D89"/>
    <w:rsid w:val="0071182D"/>
    <w:rsid w:val="0071217D"/>
    <w:rsid w:val="00720181"/>
    <w:rsid w:val="00722B71"/>
    <w:rsid w:val="00734281"/>
    <w:rsid w:val="00752E64"/>
    <w:rsid w:val="00760C4D"/>
    <w:rsid w:val="00764487"/>
    <w:rsid w:val="00766107"/>
    <w:rsid w:val="007678BE"/>
    <w:rsid w:val="00776FC5"/>
    <w:rsid w:val="007C2D6A"/>
    <w:rsid w:val="007D1268"/>
    <w:rsid w:val="007D5D39"/>
    <w:rsid w:val="007F6E45"/>
    <w:rsid w:val="0080047D"/>
    <w:rsid w:val="00811DB6"/>
    <w:rsid w:val="00821DE0"/>
    <w:rsid w:val="00863096"/>
    <w:rsid w:val="008826D3"/>
    <w:rsid w:val="00897F1D"/>
    <w:rsid w:val="008D422E"/>
    <w:rsid w:val="009030BB"/>
    <w:rsid w:val="00905D68"/>
    <w:rsid w:val="009127EF"/>
    <w:rsid w:val="009357CA"/>
    <w:rsid w:val="00982B09"/>
    <w:rsid w:val="00984385"/>
    <w:rsid w:val="00992691"/>
    <w:rsid w:val="00993083"/>
    <w:rsid w:val="00994D6B"/>
    <w:rsid w:val="009966FA"/>
    <w:rsid w:val="009A2B85"/>
    <w:rsid w:val="009C0BAC"/>
    <w:rsid w:val="009C10CA"/>
    <w:rsid w:val="009D4B3C"/>
    <w:rsid w:val="009E6CEC"/>
    <w:rsid w:val="009E7D7C"/>
    <w:rsid w:val="009F035A"/>
    <w:rsid w:val="009F6C08"/>
    <w:rsid w:val="00A05E1C"/>
    <w:rsid w:val="00A2216B"/>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B62D6"/>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B62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B62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B62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B62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6757027">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48906220">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1260768">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599948544">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791822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8440925">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73992859">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3826167">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09185626">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40321327">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5415215&amp;prevdoc=574797563&amp;point=mark=0000000000000000000000000000000000000000000000000064U0IK" TargetMode="External"/><Relationship Id="rId5" Type="http://schemas.openxmlformats.org/officeDocument/2006/relationships/settings" Target="settings.xml"/><Relationship Id="rId10" Type="http://schemas.openxmlformats.org/officeDocument/2006/relationships/hyperlink" Target="kodeks://link/d?nd=568264036&amp;point=mark=00000000000000000000000000000000000000000000000001CTUO57" TargetMode="External"/><Relationship Id="rId4" Type="http://schemas.microsoft.com/office/2007/relationships/stylesWithEffects" Target="stylesWithEffects.xml"/><Relationship Id="rId9" Type="http://schemas.openxmlformats.org/officeDocument/2006/relationships/hyperlink" Target="kodeks://link/d?nd=901876063&amp;point=mark=000000000000000000000000000000000000000000000000008PO0M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7682-F6BA-4850-B1EB-A0479DFB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15</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Otdel_Kadrov</cp:lastModifiedBy>
  <cp:revision>96</cp:revision>
  <cp:lastPrinted>2021-10-06T05:40:00Z</cp:lastPrinted>
  <dcterms:created xsi:type="dcterms:W3CDTF">2017-12-08T07:40:00Z</dcterms:created>
  <dcterms:modified xsi:type="dcterms:W3CDTF">2021-10-06T05:41:00Z</dcterms:modified>
</cp:coreProperties>
</file>