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581" w:rsidRPr="00005887" w:rsidRDefault="00F70581" w:rsidP="00D173ED">
      <w:pPr>
        <w:ind w:left="-567" w:firstLine="567"/>
        <w:jc w:val="center"/>
        <w:rPr>
          <w:rFonts w:ascii="Times New Roman" w:hAnsi="Times New Roman" w:cs="Times New Roman"/>
          <w:b/>
          <w:i/>
          <w:sz w:val="56"/>
          <w:szCs w:val="56"/>
        </w:rPr>
      </w:pPr>
      <w:r w:rsidRPr="00005887">
        <w:rPr>
          <w:rFonts w:ascii="Times New Roman" w:hAnsi="Times New Roman" w:cs="Times New Roman"/>
          <w:b/>
          <w:i/>
          <w:sz w:val="56"/>
          <w:szCs w:val="56"/>
        </w:rPr>
        <w:t>«Светловский Вестник»</w:t>
      </w:r>
    </w:p>
    <w:p w:rsidR="00F70581" w:rsidRPr="00587378" w:rsidRDefault="00F70581" w:rsidP="00A36C55">
      <w:pPr>
        <w:ind w:left="-567" w:firstLine="567"/>
        <w:jc w:val="both"/>
        <w:rPr>
          <w:rFonts w:ascii="Times New Roman" w:hAnsi="Times New Roman" w:cs="Times New Roman"/>
          <w:b/>
          <w:sz w:val="26"/>
          <w:szCs w:val="26"/>
        </w:rPr>
      </w:pPr>
      <w:r w:rsidRPr="00587378">
        <w:rPr>
          <w:rFonts w:ascii="Times New Roman" w:hAnsi="Times New Roman" w:cs="Times New Roman"/>
          <w:b/>
          <w:sz w:val="26"/>
          <w:szCs w:val="26"/>
        </w:rPr>
        <w:t>______________________________</w:t>
      </w:r>
      <w:r w:rsidR="00B53D09" w:rsidRPr="00587378">
        <w:rPr>
          <w:rFonts w:ascii="Times New Roman" w:hAnsi="Times New Roman" w:cs="Times New Roman"/>
          <w:b/>
          <w:sz w:val="26"/>
          <w:szCs w:val="26"/>
        </w:rPr>
        <w:t>__</w:t>
      </w:r>
      <w:r w:rsidR="00587378">
        <w:rPr>
          <w:rFonts w:ascii="Times New Roman" w:hAnsi="Times New Roman" w:cs="Times New Roman"/>
          <w:b/>
          <w:sz w:val="26"/>
          <w:szCs w:val="26"/>
        </w:rPr>
        <w:t>________________</w:t>
      </w:r>
      <w:r w:rsidR="00FF60C6">
        <w:rPr>
          <w:rFonts w:ascii="Times New Roman" w:hAnsi="Times New Roman" w:cs="Times New Roman"/>
          <w:b/>
          <w:sz w:val="26"/>
          <w:szCs w:val="26"/>
        </w:rPr>
        <w:t>____________________</w:t>
      </w:r>
    </w:p>
    <w:p w:rsidR="00F70581" w:rsidRPr="00372116" w:rsidRDefault="00F70581" w:rsidP="00D173ED">
      <w:pPr>
        <w:pStyle w:val="a4"/>
        <w:ind w:left="-567" w:firstLine="567"/>
        <w:jc w:val="center"/>
        <w:rPr>
          <w:rFonts w:ascii="Times New Roman" w:hAnsi="Times New Roman" w:cs="Times New Roman"/>
          <w:sz w:val="24"/>
          <w:szCs w:val="24"/>
        </w:rPr>
      </w:pPr>
      <w:r w:rsidRPr="00372116">
        <w:rPr>
          <w:rFonts w:ascii="Times New Roman" w:hAnsi="Times New Roman" w:cs="Times New Roman"/>
          <w:sz w:val="24"/>
          <w:szCs w:val="24"/>
        </w:rPr>
        <w:t>печатное издание органов местного самоуправления сельского</w:t>
      </w:r>
    </w:p>
    <w:p w:rsidR="00F70581" w:rsidRPr="00372116" w:rsidRDefault="00F70581" w:rsidP="00D173ED">
      <w:pPr>
        <w:pStyle w:val="a4"/>
        <w:ind w:left="-567" w:firstLine="567"/>
        <w:jc w:val="center"/>
        <w:rPr>
          <w:rFonts w:ascii="Times New Roman" w:hAnsi="Times New Roman" w:cs="Times New Roman"/>
          <w:sz w:val="24"/>
          <w:szCs w:val="24"/>
        </w:rPr>
      </w:pPr>
      <w:r w:rsidRPr="00372116">
        <w:rPr>
          <w:rFonts w:ascii="Times New Roman" w:hAnsi="Times New Roman" w:cs="Times New Roman"/>
          <w:sz w:val="24"/>
          <w:szCs w:val="24"/>
        </w:rPr>
        <w:t xml:space="preserve">поселения </w:t>
      </w:r>
      <w:proofErr w:type="gramStart"/>
      <w:r w:rsidRPr="00372116">
        <w:rPr>
          <w:rFonts w:ascii="Times New Roman" w:hAnsi="Times New Roman" w:cs="Times New Roman"/>
          <w:sz w:val="24"/>
          <w:szCs w:val="24"/>
        </w:rPr>
        <w:t>Светлый</w:t>
      </w:r>
      <w:proofErr w:type="gramEnd"/>
    </w:p>
    <w:p w:rsidR="00F70581" w:rsidRPr="00764487" w:rsidRDefault="00F70581" w:rsidP="00A36C55">
      <w:pPr>
        <w:pStyle w:val="a4"/>
        <w:ind w:left="-567" w:firstLine="567"/>
        <w:jc w:val="both"/>
        <w:rPr>
          <w:rFonts w:ascii="Times New Roman" w:hAnsi="Times New Roman" w:cs="Times New Roman"/>
          <w:b/>
          <w:i/>
          <w:sz w:val="24"/>
          <w:szCs w:val="24"/>
        </w:rPr>
      </w:pPr>
      <w:r w:rsidRPr="00764487">
        <w:rPr>
          <w:rFonts w:ascii="Times New Roman" w:hAnsi="Times New Roman" w:cs="Times New Roman"/>
          <w:b/>
          <w:i/>
          <w:sz w:val="24"/>
          <w:szCs w:val="24"/>
        </w:rPr>
        <w:t xml:space="preserve">Газета распространяется бесплатно          </w:t>
      </w:r>
      <w:r w:rsidR="00FF60C6" w:rsidRPr="00764487">
        <w:rPr>
          <w:rFonts w:ascii="Times New Roman" w:hAnsi="Times New Roman" w:cs="Times New Roman"/>
          <w:b/>
          <w:i/>
          <w:sz w:val="24"/>
          <w:szCs w:val="24"/>
        </w:rPr>
        <w:t xml:space="preserve">               </w:t>
      </w:r>
      <w:r w:rsidR="00EB23EA" w:rsidRPr="00764487">
        <w:rPr>
          <w:rFonts w:ascii="Times New Roman" w:hAnsi="Times New Roman" w:cs="Times New Roman"/>
          <w:b/>
          <w:i/>
          <w:sz w:val="24"/>
          <w:szCs w:val="24"/>
        </w:rPr>
        <w:t xml:space="preserve"> </w:t>
      </w:r>
      <w:r w:rsidR="00A2216B" w:rsidRPr="00764487">
        <w:rPr>
          <w:rFonts w:ascii="Times New Roman" w:hAnsi="Times New Roman" w:cs="Times New Roman"/>
          <w:b/>
          <w:i/>
          <w:sz w:val="24"/>
          <w:szCs w:val="24"/>
        </w:rPr>
        <w:t xml:space="preserve">              </w:t>
      </w:r>
      <w:r w:rsidR="009E6CEC" w:rsidRPr="00764487">
        <w:rPr>
          <w:rFonts w:ascii="Times New Roman" w:hAnsi="Times New Roman" w:cs="Times New Roman"/>
          <w:b/>
          <w:i/>
          <w:sz w:val="24"/>
          <w:szCs w:val="24"/>
        </w:rPr>
        <w:t xml:space="preserve">  20</w:t>
      </w:r>
      <w:r w:rsidR="00F22AFE" w:rsidRPr="00764487">
        <w:rPr>
          <w:rFonts w:ascii="Times New Roman" w:hAnsi="Times New Roman" w:cs="Times New Roman"/>
          <w:b/>
          <w:i/>
          <w:sz w:val="24"/>
          <w:szCs w:val="24"/>
        </w:rPr>
        <w:t xml:space="preserve"> </w:t>
      </w:r>
      <w:r w:rsidR="00A2216B" w:rsidRPr="00764487">
        <w:rPr>
          <w:rFonts w:ascii="Times New Roman" w:hAnsi="Times New Roman" w:cs="Times New Roman"/>
          <w:b/>
          <w:i/>
          <w:sz w:val="24"/>
          <w:szCs w:val="24"/>
        </w:rPr>
        <w:t>августа</w:t>
      </w:r>
      <w:r w:rsidR="009A2B85" w:rsidRPr="00764487">
        <w:rPr>
          <w:rFonts w:ascii="Times New Roman" w:hAnsi="Times New Roman" w:cs="Times New Roman"/>
          <w:b/>
          <w:i/>
          <w:sz w:val="24"/>
          <w:szCs w:val="24"/>
        </w:rPr>
        <w:t xml:space="preserve"> </w:t>
      </w:r>
      <w:r w:rsidRPr="00764487">
        <w:rPr>
          <w:rFonts w:ascii="Times New Roman" w:hAnsi="Times New Roman" w:cs="Times New Roman"/>
          <w:b/>
          <w:i/>
          <w:sz w:val="24"/>
          <w:szCs w:val="24"/>
        </w:rPr>
        <w:t>20</w:t>
      </w:r>
      <w:r w:rsidR="0052471C" w:rsidRPr="00764487">
        <w:rPr>
          <w:rFonts w:ascii="Times New Roman" w:hAnsi="Times New Roman" w:cs="Times New Roman"/>
          <w:b/>
          <w:i/>
          <w:sz w:val="24"/>
          <w:szCs w:val="24"/>
        </w:rPr>
        <w:t>2</w:t>
      </w:r>
      <w:r w:rsidR="00DC3C08" w:rsidRPr="00764487">
        <w:rPr>
          <w:rFonts w:ascii="Times New Roman" w:hAnsi="Times New Roman" w:cs="Times New Roman"/>
          <w:b/>
          <w:i/>
          <w:sz w:val="24"/>
          <w:szCs w:val="24"/>
        </w:rPr>
        <w:t>1</w:t>
      </w:r>
      <w:r w:rsidR="001F0651" w:rsidRPr="00764487">
        <w:rPr>
          <w:rFonts w:ascii="Times New Roman" w:hAnsi="Times New Roman" w:cs="Times New Roman"/>
          <w:b/>
          <w:i/>
          <w:sz w:val="24"/>
          <w:szCs w:val="24"/>
        </w:rPr>
        <w:t xml:space="preserve"> </w:t>
      </w:r>
      <w:r w:rsidR="00D244FD" w:rsidRPr="00764487">
        <w:rPr>
          <w:rFonts w:ascii="Times New Roman" w:hAnsi="Times New Roman" w:cs="Times New Roman"/>
          <w:b/>
          <w:i/>
          <w:sz w:val="24"/>
          <w:szCs w:val="24"/>
        </w:rPr>
        <w:t>года №</w:t>
      </w:r>
      <w:r w:rsidR="00A2216B" w:rsidRPr="00764487">
        <w:rPr>
          <w:rFonts w:ascii="Times New Roman" w:hAnsi="Times New Roman" w:cs="Times New Roman"/>
          <w:b/>
          <w:i/>
          <w:sz w:val="24"/>
          <w:szCs w:val="24"/>
        </w:rPr>
        <w:t>3</w:t>
      </w:r>
      <w:r w:rsidR="001D6991">
        <w:rPr>
          <w:rFonts w:ascii="Times New Roman" w:hAnsi="Times New Roman" w:cs="Times New Roman"/>
          <w:b/>
          <w:i/>
          <w:sz w:val="24"/>
          <w:szCs w:val="24"/>
        </w:rPr>
        <w:t>4</w:t>
      </w:r>
      <w:bookmarkStart w:id="0" w:name="_GoBack"/>
      <w:bookmarkEnd w:id="0"/>
      <w:r w:rsidRPr="00764487">
        <w:rPr>
          <w:rFonts w:ascii="Times New Roman" w:hAnsi="Times New Roman" w:cs="Times New Roman"/>
          <w:b/>
          <w:i/>
          <w:sz w:val="24"/>
          <w:szCs w:val="24"/>
        </w:rPr>
        <w:t xml:space="preserve">                    </w:t>
      </w:r>
    </w:p>
    <w:p w:rsidR="00F70581" w:rsidRPr="00764487" w:rsidRDefault="00F70581" w:rsidP="00A54F65">
      <w:pPr>
        <w:pStyle w:val="a4"/>
        <w:ind w:left="-567" w:firstLine="567"/>
        <w:jc w:val="center"/>
        <w:rPr>
          <w:rFonts w:ascii="Times New Roman" w:hAnsi="Times New Roman" w:cs="Times New Roman"/>
          <w:i/>
          <w:sz w:val="24"/>
          <w:szCs w:val="24"/>
          <w:u w:val="single"/>
        </w:rPr>
      </w:pPr>
      <w:r w:rsidRPr="00764487">
        <w:rPr>
          <w:rFonts w:ascii="Times New Roman" w:hAnsi="Times New Roman" w:cs="Times New Roman"/>
          <w:i/>
          <w:sz w:val="24"/>
          <w:szCs w:val="24"/>
          <w:u w:val="single"/>
        </w:rPr>
        <w:t>В сегодняшнем номере публикуются следующие документы:</w:t>
      </w:r>
    </w:p>
    <w:p w:rsidR="00F70581" w:rsidRPr="00764487" w:rsidRDefault="00F70581" w:rsidP="00DE5EBB">
      <w:pPr>
        <w:pStyle w:val="a4"/>
        <w:jc w:val="both"/>
        <w:rPr>
          <w:rFonts w:ascii="Times New Roman" w:hAnsi="Times New Roman" w:cs="Times New Roman"/>
          <w:sz w:val="24"/>
          <w:szCs w:val="24"/>
        </w:rPr>
      </w:pPr>
    </w:p>
    <w:p w:rsidR="00764487" w:rsidRPr="00764487" w:rsidRDefault="00764487" w:rsidP="00764487">
      <w:pPr>
        <w:pStyle w:val="af1"/>
        <w:numPr>
          <w:ilvl w:val="0"/>
          <w:numId w:val="19"/>
        </w:numPr>
        <w:spacing w:after="0"/>
        <w:ind w:right="1"/>
        <w:jc w:val="both"/>
        <w:rPr>
          <w:rFonts w:ascii="Times New Roman" w:eastAsia="Times New Roman" w:hAnsi="Times New Roman" w:cs="Times New Roman"/>
          <w:color w:val="000000"/>
          <w:sz w:val="24"/>
          <w:szCs w:val="24"/>
          <w:lang w:eastAsia="ru-RU"/>
        </w:rPr>
      </w:pPr>
      <w:r w:rsidRPr="00764487">
        <w:rPr>
          <w:rFonts w:ascii="Times New Roman" w:hAnsi="Times New Roman" w:cs="Times New Roman"/>
          <w:bCs/>
          <w:sz w:val="24"/>
          <w:szCs w:val="24"/>
          <w:shd w:val="clear" w:color="auto" w:fill="FEFFFE"/>
        </w:rPr>
        <w:t xml:space="preserve">Постановление администрации сельского поселения </w:t>
      </w:r>
      <w:proofErr w:type="gramStart"/>
      <w:r w:rsidRPr="00764487">
        <w:rPr>
          <w:rFonts w:ascii="Times New Roman" w:hAnsi="Times New Roman" w:cs="Times New Roman"/>
          <w:bCs/>
          <w:sz w:val="24"/>
          <w:szCs w:val="24"/>
          <w:shd w:val="clear" w:color="auto" w:fill="FEFFFE"/>
        </w:rPr>
        <w:t>Светлый</w:t>
      </w:r>
      <w:proofErr w:type="gramEnd"/>
      <w:r w:rsidR="007C2D6A" w:rsidRPr="00764487">
        <w:rPr>
          <w:rFonts w:ascii="Times New Roman" w:hAnsi="Times New Roman" w:cs="Times New Roman"/>
          <w:bCs/>
          <w:sz w:val="24"/>
          <w:szCs w:val="24"/>
          <w:shd w:val="clear" w:color="auto" w:fill="FEFFFE"/>
        </w:rPr>
        <w:t xml:space="preserve"> № </w:t>
      </w:r>
      <w:r w:rsidRPr="00764487">
        <w:rPr>
          <w:rFonts w:ascii="Times New Roman" w:hAnsi="Times New Roman" w:cs="Times New Roman"/>
          <w:bCs/>
          <w:sz w:val="24"/>
          <w:szCs w:val="24"/>
          <w:shd w:val="clear" w:color="auto" w:fill="FEFFFE"/>
        </w:rPr>
        <w:t>86</w:t>
      </w:r>
      <w:r w:rsidR="007C2D6A" w:rsidRPr="00764487">
        <w:rPr>
          <w:rFonts w:ascii="Times New Roman" w:hAnsi="Times New Roman" w:cs="Times New Roman"/>
          <w:bCs/>
          <w:sz w:val="24"/>
          <w:szCs w:val="24"/>
          <w:shd w:val="clear" w:color="auto" w:fill="FEFFFE"/>
        </w:rPr>
        <w:t xml:space="preserve"> от </w:t>
      </w:r>
      <w:r w:rsidRPr="00764487">
        <w:rPr>
          <w:rFonts w:ascii="Times New Roman" w:hAnsi="Times New Roman" w:cs="Times New Roman"/>
          <w:bCs/>
          <w:sz w:val="24"/>
          <w:szCs w:val="24"/>
          <w:shd w:val="clear" w:color="auto" w:fill="FEFFFE"/>
        </w:rPr>
        <w:t>18.08</w:t>
      </w:r>
      <w:r w:rsidR="007C2D6A" w:rsidRPr="00764487">
        <w:rPr>
          <w:rFonts w:ascii="Times New Roman" w:hAnsi="Times New Roman" w:cs="Times New Roman"/>
          <w:bCs/>
          <w:sz w:val="24"/>
          <w:szCs w:val="24"/>
          <w:shd w:val="clear" w:color="auto" w:fill="FEFFFE"/>
        </w:rPr>
        <w:t xml:space="preserve">.2021 </w:t>
      </w:r>
      <w:r w:rsidR="00372116" w:rsidRPr="00764487">
        <w:rPr>
          <w:rFonts w:ascii="Times New Roman" w:hAnsi="Times New Roman" w:cs="Times New Roman"/>
          <w:bCs/>
          <w:sz w:val="24"/>
          <w:szCs w:val="24"/>
          <w:shd w:val="clear" w:color="auto" w:fill="FEFFFE"/>
        </w:rPr>
        <w:t>«</w:t>
      </w:r>
      <w:r w:rsidRPr="00764487">
        <w:rPr>
          <w:rFonts w:ascii="Times New Roman" w:eastAsia="Times New Roman" w:hAnsi="Times New Roman" w:cs="Times New Roman"/>
          <w:color w:val="000000"/>
          <w:sz w:val="24"/>
          <w:szCs w:val="24"/>
          <w:lang w:eastAsia="ru-RU"/>
        </w:rPr>
        <w:t xml:space="preserve">О внесении изменений в Приложение к Постановлению администрации сельского поселения Светлый №85 от 11.08.2021 «Об утверждении отчета администрации сельского поселения Светлый об исполнении бюджета сельского поселения Светлый за 1 полугодие 2021 года» </w:t>
      </w:r>
    </w:p>
    <w:p w:rsidR="00F44066" w:rsidRPr="00764487" w:rsidRDefault="00F44066" w:rsidP="00764487">
      <w:pPr>
        <w:tabs>
          <w:tab w:val="left" w:pos="0"/>
        </w:tabs>
        <w:spacing w:after="0" w:line="240" w:lineRule="auto"/>
        <w:ind w:right="1"/>
        <w:jc w:val="both"/>
        <w:rPr>
          <w:rFonts w:ascii="Times New Roman" w:hAnsi="Times New Roman" w:cs="Times New Roman"/>
          <w:bCs/>
          <w:sz w:val="24"/>
          <w:szCs w:val="24"/>
          <w:highlight w:val="yellow"/>
          <w:shd w:val="clear" w:color="auto" w:fill="FEFFFE"/>
        </w:rPr>
      </w:pPr>
    </w:p>
    <w:p w:rsidR="00F22AFE" w:rsidRPr="009E6CEC" w:rsidRDefault="00F22AFE" w:rsidP="00764487">
      <w:pPr>
        <w:pStyle w:val="af1"/>
        <w:tabs>
          <w:tab w:val="left" w:pos="0"/>
        </w:tabs>
        <w:spacing w:after="0" w:line="240" w:lineRule="auto"/>
        <w:ind w:left="360" w:right="1"/>
        <w:jc w:val="both"/>
        <w:rPr>
          <w:rFonts w:ascii="Times New Roman" w:eastAsia="Times New Roman" w:hAnsi="Times New Roman" w:cs="Times New Roman"/>
          <w:sz w:val="24"/>
          <w:szCs w:val="24"/>
          <w:highlight w:val="yellow"/>
          <w:lang w:eastAsia="ru-RU"/>
        </w:rPr>
      </w:pPr>
    </w:p>
    <w:p w:rsidR="00F44066" w:rsidRPr="009E6CEC" w:rsidRDefault="00F44066" w:rsidP="00764487">
      <w:pPr>
        <w:tabs>
          <w:tab w:val="left" w:pos="0"/>
        </w:tabs>
        <w:spacing w:after="0" w:line="240" w:lineRule="auto"/>
        <w:ind w:right="1"/>
        <w:rPr>
          <w:rFonts w:ascii="Times New Roman" w:eastAsia="Times New Roman" w:hAnsi="Times New Roman" w:cs="Times New Roman"/>
          <w:sz w:val="24"/>
          <w:szCs w:val="24"/>
          <w:highlight w:val="yellow"/>
          <w:lang w:eastAsia="ru-RU"/>
        </w:rPr>
      </w:pPr>
    </w:p>
    <w:p w:rsidR="00F44066" w:rsidRPr="009E6CEC" w:rsidRDefault="00F44066" w:rsidP="00DE5EBB">
      <w:pPr>
        <w:tabs>
          <w:tab w:val="left" w:pos="0"/>
        </w:tabs>
        <w:spacing w:after="0" w:line="240" w:lineRule="auto"/>
        <w:rPr>
          <w:rFonts w:ascii="Times New Roman" w:eastAsia="Times New Roman" w:hAnsi="Times New Roman" w:cs="Times New Roman"/>
          <w:sz w:val="24"/>
          <w:szCs w:val="24"/>
          <w:highlight w:val="yellow"/>
          <w:lang w:eastAsia="ru-RU"/>
        </w:rPr>
      </w:pPr>
    </w:p>
    <w:p w:rsidR="00F44066" w:rsidRPr="009E6CEC" w:rsidRDefault="00F44066" w:rsidP="00DE5EBB">
      <w:pPr>
        <w:tabs>
          <w:tab w:val="left" w:pos="0"/>
        </w:tabs>
        <w:spacing w:after="0" w:line="240" w:lineRule="auto"/>
        <w:rPr>
          <w:rFonts w:ascii="Times New Roman" w:eastAsia="Times New Roman" w:hAnsi="Times New Roman" w:cs="Times New Roman"/>
          <w:sz w:val="24"/>
          <w:szCs w:val="24"/>
          <w:highlight w:val="yellow"/>
          <w:lang w:eastAsia="ru-RU"/>
        </w:rPr>
      </w:pPr>
    </w:p>
    <w:p w:rsidR="00F44066" w:rsidRPr="009E6CEC" w:rsidRDefault="00F44066" w:rsidP="00DE5EBB">
      <w:pPr>
        <w:tabs>
          <w:tab w:val="left" w:pos="0"/>
        </w:tabs>
        <w:spacing w:after="0" w:line="240" w:lineRule="auto"/>
        <w:rPr>
          <w:rFonts w:ascii="Times New Roman" w:eastAsia="Times New Roman" w:hAnsi="Times New Roman" w:cs="Times New Roman"/>
          <w:sz w:val="24"/>
          <w:szCs w:val="24"/>
          <w:highlight w:val="yellow"/>
          <w:lang w:eastAsia="ru-RU"/>
        </w:rPr>
      </w:pPr>
    </w:p>
    <w:p w:rsidR="00F44066" w:rsidRPr="009E6CEC" w:rsidRDefault="00F44066" w:rsidP="00DE5EBB">
      <w:pPr>
        <w:tabs>
          <w:tab w:val="left" w:pos="0"/>
        </w:tabs>
        <w:spacing w:after="0" w:line="240" w:lineRule="auto"/>
        <w:rPr>
          <w:rFonts w:ascii="Times New Roman" w:eastAsia="Times New Roman" w:hAnsi="Times New Roman" w:cs="Times New Roman"/>
          <w:sz w:val="24"/>
          <w:szCs w:val="24"/>
          <w:highlight w:val="yellow"/>
          <w:lang w:eastAsia="ru-RU"/>
        </w:rPr>
      </w:pPr>
    </w:p>
    <w:p w:rsidR="00F44066" w:rsidRPr="009E6CEC" w:rsidRDefault="00F44066" w:rsidP="00DE5EBB">
      <w:pPr>
        <w:tabs>
          <w:tab w:val="left" w:pos="0"/>
        </w:tabs>
        <w:spacing w:after="0" w:line="240" w:lineRule="auto"/>
        <w:rPr>
          <w:rFonts w:ascii="Times New Roman" w:eastAsia="Times New Roman" w:hAnsi="Times New Roman" w:cs="Times New Roman"/>
          <w:sz w:val="24"/>
          <w:szCs w:val="24"/>
          <w:highlight w:val="yellow"/>
          <w:lang w:eastAsia="ru-RU"/>
        </w:rPr>
      </w:pPr>
    </w:p>
    <w:p w:rsidR="001B0525" w:rsidRPr="009E6CEC" w:rsidRDefault="001B0525" w:rsidP="00DE5EBB">
      <w:pPr>
        <w:tabs>
          <w:tab w:val="left" w:pos="0"/>
        </w:tabs>
        <w:spacing w:after="0" w:line="240" w:lineRule="auto"/>
        <w:rPr>
          <w:rFonts w:ascii="Times New Roman" w:eastAsia="Times New Roman" w:hAnsi="Times New Roman" w:cs="Times New Roman"/>
          <w:sz w:val="24"/>
          <w:szCs w:val="24"/>
          <w:highlight w:val="yellow"/>
          <w:lang w:eastAsia="ru-RU"/>
        </w:rPr>
      </w:pPr>
    </w:p>
    <w:p w:rsidR="001B0525" w:rsidRPr="009E6CEC" w:rsidRDefault="001B0525" w:rsidP="00DE5EBB">
      <w:pPr>
        <w:tabs>
          <w:tab w:val="left" w:pos="0"/>
        </w:tabs>
        <w:spacing w:after="0" w:line="240" w:lineRule="auto"/>
        <w:rPr>
          <w:rFonts w:ascii="Times New Roman" w:eastAsia="Times New Roman" w:hAnsi="Times New Roman" w:cs="Times New Roman"/>
          <w:sz w:val="24"/>
          <w:szCs w:val="24"/>
          <w:highlight w:val="yellow"/>
          <w:lang w:eastAsia="ru-RU"/>
        </w:rPr>
      </w:pPr>
    </w:p>
    <w:p w:rsidR="001B0525" w:rsidRPr="009E6CEC" w:rsidRDefault="001B0525" w:rsidP="00DE5EBB">
      <w:pPr>
        <w:tabs>
          <w:tab w:val="left" w:pos="0"/>
        </w:tabs>
        <w:spacing w:after="0" w:line="240" w:lineRule="auto"/>
        <w:rPr>
          <w:rFonts w:ascii="Times New Roman" w:eastAsia="Times New Roman" w:hAnsi="Times New Roman" w:cs="Times New Roman"/>
          <w:sz w:val="24"/>
          <w:szCs w:val="24"/>
          <w:highlight w:val="yellow"/>
          <w:lang w:eastAsia="ru-RU"/>
        </w:rPr>
      </w:pPr>
    </w:p>
    <w:p w:rsidR="001B0525" w:rsidRPr="009E6CEC" w:rsidRDefault="001B0525" w:rsidP="00DE5EBB">
      <w:pPr>
        <w:tabs>
          <w:tab w:val="left" w:pos="0"/>
        </w:tabs>
        <w:spacing w:after="0" w:line="240" w:lineRule="auto"/>
        <w:rPr>
          <w:rFonts w:ascii="Times New Roman" w:eastAsia="Times New Roman" w:hAnsi="Times New Roman" w:cs="Times New Roman"/>
          <w:sz w:val="24"/>
          <w:szCs w:val="24"/>
          <w:highlight w:val="yellow"/>
          <w:lang w:eastAsia="ru-RU"/>
        </w:rPr>
      </w:pPr>
    </w:p>
    <w:p w:rsidR="002C5756" w:rsidRPr="009E6CEC" w:rsidRDefault="002C5756" w:rsidP="002C5756">
      <w:pPr>
        <w:spacing w:after="0"/>
        <w:ind w:firstLine="709"/>
        <w:jc w:val="both"/>
        <w:rPr>
          <w:rFonts w:ascii="Times New Roman" w:hAnsi="Times New Roman" w:cs="Times New Roman"/>
          <w:sz w:val="24"/>
          <w:szCs w:val="28"/>
          <w:highlight w:val="yellow"/>
        </w:rPr>
      </w:pPr>
    </w:p>
    <w:p w:rsidR="002C5756" w:rsidRPr="009E6CEC" w:rsidRDefault="002C5756" w:rsidP="002C5756">
      <w:pPr>
        <w:spacing w:after="0"/>
        <w:ind w:firstLine="709"/>
        <w:jc w:val="both"/>
        <w:rPr>
          <w:rFonts w:ascii="Times New Roman" w:hAnsi="Times New Roman" w:cs="Times New Roman"/>
          <w:sz w:val="24"/>
          <w:szCs w:val="28"/>
          <w:highlight w:val="yellow"/>
        </w:rPr>
      </w:pPr>
    </w:p>
    <w:p w:rsidR="002C5756" w:rsidRPr="009E6CEC" w:rsidRDefault="002C5756" w:rsidP="002C5756">
      <w:pPr>
        <w:spacing w:after="0"/>
        <w:ind w:firstLine="709"/>
        <w:jc w:val="both"/>
        <w:rPr>
          <w:rFonts w:ascii="Times New Roman" w:hAnsi="Times New Roman" w:cs="Times New Roman"/>
          <w:sz w:val="24"/>
          <w:szCs w:val="28"/>
          <w:highlight w:val="yellow"/>
        </w:rPr>
      </w:pPr>
    </w:p>
    <w:p w:rsidR="002C5756" w:rsidRPr="009E6CEC" w:rsidRDefault="002C5756" w:rsidP="002C5756">
      <w:pPr>
        <w:spacing w:after="0"/>
        <w:ind w:firstLine="709"/>
        <w:jc w:val="both"/>
        <w:rPr>
          <w:rFonts w:ascii="Times New Roman" w:hAnsi="Times New Roman" w:cs="Times New Roman"/>
          <w:sz w:val="24"/>
          <w:szCs w:val="28"/>
          <w:highlight w:val="yellow"/>
        </w:rPr>
      </w:pPr>
    </w:p>
    <w:p w:rsidR="002C5756" w:rsidRPr="009E6CEC" w:rsidRDefault="002C5756" w:rsidP="002C5756">
      <w:pPr>
        <w:spacing w:after="0"/>
        <w:ind w:firstLine="709"/>
        <w:jc w:val="both"/>
        <w:rPr>
          <w:rFonts w:ascii="Times New Roman" w:hAnsi="Times New Roman" w:cs="Times New Roman"/>
          <w:sz w:val="24"/>
          <w:szCs w:val="28"/>
          <w:highlight w:val="yellow"/>
        </w:rPr>
      </w:pPr>
    </w:p>
    <w:p w:rsidR="002C5756" w:rsidRPr="009E6CEC" w:rsidRDefault="002C5756" w:rsidP="002C5756">
      <w:pPr>
        <w:spacing w:after="0"/>
        <w:ind w:firstLine="709"/>
        <w:jc w:val="both"/>
        <w:rPr>
          <w:rFonts w:ascii="Times New Roman" w:hAnsi="Times New Roman" w:cs="Times New Roman"/>
          <w:sz w:val="24"/>
          <w:szCs w:val="28"/>
          <w:highlight w:val="yellow"/>
        </w:rPr>
      </w:pPr>
    </w:p>
    <w:p w:rsidR="002C5756" w:rsidRPr="009E6CEC" w:rsidRDefault="002C5756" w:rsidP="002C5756">
      <w:pPr>
        <w:spacing w:after="0"/>
        <w:ind w:firstLine="709"/>
        <w:jc w:val="both"/>
        <w:rPr>
          <w:rFonts w:ascii="Times New Roman" w:hAnsi="Times New Roman" w:cs="Times New Roman"/>
          <w:sz w:val="24"/>
          <w:szCs w:val="28"/>
          <w:highlight w:val="yellow"/>
        </w:rPr>
      </w:pPr>
    </w:p>
    <w:p w:rsidR="002C5756" w:rsidRPr="009E6CEC" w:rsidRDefault="002C5756" w:rsidP="002C5756">
      <w:pPr>
        <w:spacing w:after="0"/>
        <w:ind w:firstLine="709"/>
        <w:jc w:val="both"/>
        <w:rPr>
          <w:rFonts w:ascii="Times New Roman" w:hAnsi="Times New Roman" w:cs="Times New Roman"/>
          <w:sz w:val="24"/>
          <w:szCs w:val="28"/>
          <w:highlight w:val="yellow"/>
        </w:rPr>
      </w:pPr>
    </w:p>
    <w:p w:rsidR="002C5756" w:rsidRPr="009E6CEC" w:rsidRDefault="002C5756" w:rsidP="002C5756">
      <w:pPr>
        <w:spacing w:after="0"/>
        <w:ind w:firstLine="709"/>
        <w:jc w:val="both"/>
        <w:rPr>
          <w:rFonts w:ascii="Times New Roman" w:hAnsi="Times New Roman" w:cs="Times New Roman"/>
          <w:sz w:val="24"/>
          <w:szCs w:val="28"/>
          <w:highlight w:val="yellow"/>
        </w:rPr>
      </w:pPr>
    </w:p>
    <w:p w:rsidR="002C5756" w:rsidRPr="009E6CEC" w:rsidRDefault="002C5756" w:rsidP="002C5756">
      <w:pPr>
        <w:spacing w:after="0"/>
        <w:ind w:firstLine="709"/>
        <w:jc w:val="both"/>
        <w:rPr>
          <w:rFonts w:ascii="Times New Roman" w:hAnsi="Times New Roman" w:cs="Times New Roman"/>
          <w:sz w:val="24"/>
          <w:szCs w:val="28"/>
          <w:highlight w:val="yellow"/>
        </w:rPr>
      </w:pPr>
    </w:p>
    <w:p w:rsidR="002C5756" w:rsidRPr="009E6CEC" w:rsidRDefault="002C5756" w:rsidP="002C5756">
      <w:pPr>
        <w:spacing w:after="0"/>
        <w:ind w:firstLine="709"/>
        <w:jc w:val="both"/>
        <w:rPr>
          <w:rFonts w:ascii="Times New Roman" w:hAnsi="Times New Roman" w:cs="Times New Roman"/>
          <w:sz w:val="24"/>
          <w:szCs w:val="28"/>
          <w:highlight w:val="yellow"/>
        </w:rPr>
      </w:pPr>
    </w:p>
    <w:p w:rsidR="002C5756" w:rsidRPr="009E6CEC" w:rsidRDefault="002C5756" w:rsidP="002C5756">
      <w:pPr>
        <w:spacing w:after="0"/>
        <w:ind w:firstLine="709"/>
        <w:jc w:val="both"/>
        <w:rPr>
          <w:rFonts w:ascii="Times New Roman" w:hAnsi="Times New Roman" w:cs="Times New Roman"/>
          <w:sz w:val="24"/>
          <w:szCs w:val="28"/>
          <w:highlight w:val="yellow"/>
        </w:rPr>
      </w:pPr>
    </w:p>
    <w:p w:rsidR="002C5756" w:rsidRDefault="002C5756" w:rsidP="002C5756">
      <w:pPr>
        <w:spacing w:after="0"/>
        <w:ind w:firstLine="709"/>
        <w:jc w:val="both"/>
        <w:rPr>
          <w:rFonts w:ascii="Times New Roman" w:hAnsi="Times New Roman" w:cs="Times New Roman"/>
          <w:sz w:val="24"/>
          <w:szCs w:val="28"/>
          <w:highlight w:val="yellow"/>
        </w:rPr>
      </w:pPr>
    </w:p>
    <w:p w:rsidR="00764487" w:rsidRDefault="00764487" w:rsidP="002C5756">
      <w:pPr>
        <w:spacing w:after="0"/>
        <w:ind w:firstLine="709"/>
        <w:jc w:val="both"/>
        <w:rPr>
          <w:rFonts w:ascii="Times New Roman" w:hAnsi="Times New Roman" w:cs="Times New Roman"/>
          <w:sz w:val="24"/>
          <w:szCs w:val="28"/>
          <w:highlight w:val="yellow"/>
        </w:rPr>
      </w:pPr>
    </w:p>
    <w:p w:rsidR="00764487" w:rsidRDefault="00764487" w:rsidP="002C5756">
      <w:pPr>
        <w:spacing w:after="0"/>
        <w:ind w:firstLine="709"/>
        <w:jc w:val="both"/>
        <w:rPr>
          <w:rFonts w:ascii="Times New Roman" w:hAnsi="Times New Roman" w:cs="Times New Roman"/>
          <w:sz w:val="24"/>
          <w:szCs w:val="28"/>
          <w:highlight w:val="yellow"/>
        </w:rPr>
      </w:pPr>
    </w:p>
    <w:p w:rsidR="00764487" w:rsidRDefault="00764487" w:rsidP="002C5756">
      <w:pPr>
        <w:spacing w:after="0"/>
        <w:ind w:firstLine="709"/>
        <w:jc w:val="both"/>
        <w:rPr>
          <w:rFonts w:ascii="Times New Roman" w:hAnsi="Times New Roman" w:cs="Times New Roman"/>
          <w:sz w:val="24"/>
          <w:szCs w:val="28"/>
          <w:highlight w:val="yellow"/>
        </w:rPr>
      </w:pPr>
    </w:p>
    <w:p w:rsidR="00764487" w:rsidRDefault="00764487" w:rsidP="002C5756">
      <w:pPr>
        <w:spacing w:after="0"/>
        <w:ind w:firstLine="709"/>
        <w:jc w:val="both"/>
        <w:rPr>
          <w:rFonts w:ascii="Times New Roman" w:hAnsi="Times New Roman" w:cs="Times New Roman"/>
          <w:sz w:val="24"/>
          <w:szCs w:val="28"/>
          <w:highlight w:val="yellow"/>
        </w:rPr>
      </w:pPr>
    </w:p>
    <w:p w:rsidR="00764487" w:rsidRDefault="00764487" w:rsidP="002C5756">
      <w:pPr>
        <w:spacing w:after="0"/>
        <w:ind w:firstLine="709"/>
        <w:jc w:val="both"/>
        <w:rPr>
          <w:rFonts w:ascii="Times New Roman" w:hAnsi="Times New Roman" w:cs="Times New Roman"/>
          <w:sz w:val="24"/>
          <w:szCs w:val="28"/>
          <w:highlight w:val="yellow"/>
        </w:rPr>
      </w:pPr>
    </w:p>
    <w:p w:rsidR="00764487" w:rsidRDefault="00764487" w:rsidP="002C5756">
      <w:pPr>
        <w:spacing w:after="0"/>
        <w:ind w:firstLine="709"/>
        <w:jc w:val="both"/>
        <w:rPr>
          <w:rFonts w:ascii="Times New Roman" w:hAnsi="Times New Roman" w:cs="Times New Roman"/>
          <w:sz w:val="24"/>
          <w:szCs w:val="28"/>
          <w:highlight w:val="yellow"/>
        </w:rPr>
      </w:pPr>
    </w:p>
    <w:p w:rsidR="00764487" w:rsidRDefault="00764487" w:rsidP="002C5756">
      <w:pPr>
        <w:spacing w:after="0"/>
        <w:ind w:firstLine="709"/>
        <w:jc w:val="both"/>
        <w:rPr>
          <w:rFonts w:ascii="Times New Roman" w:hAnsi="Times New Roman" w:cs="Times New Roman"/>
          <w:sz w:val="24"/>
          <w:szCs w:val="28"/>
          <w:highlight w:val="yellow"/>
        </w:rPr>
      </w:pPr>
    </w:p>
    <w:p w:rsidR="00764487" w:rsidRPr="009E6CEC" w:rsidRDefault="00764487" w:rsidP="002C5756">
      <w:pPr>
        <w:spacing w:after="0"/>
        <w:ind w:firstLine="709"/>
        <w:jc w:val="both"/>
        <w:rPr>
          <w:rFonts w:ascii="Times New Roman" w:hAnsi="Times New Roman" w:cs="Times New Roman"/>
          <w:sz w:val="24"/>
          <w:szCs w:val="28"/>
          <w:highlight w:val="yellow"/>
        </w:rPr>
      </w:pPr>
    </w:p>
    <w:p w:rsidR="002823F5" w:rsidRDefault="002823F5" w:rsidP="00764487">
      <w:pPr>
        <w:spacing w:after="0"/>
        <w:jc w:val="both"/>
        <w:rPr>
          <w:rFonts w:ascii="Times New Roman" w:hAnsi="Times New Roman" w:cs="Times New Roman"/>
          <w:sz w:val="24"/>
          <w:szCs w:val="28"/>
          <w:highlight w:val="yellow"/>
        </w:rPr>
      </w:pPr>
    </w:p>
    <w:p w:rsidR="00764487" w:rsidRPr="009E6CEC" w:rsidRDefault="00764487" w:rsidP="00764487">
      <w:pPr>
        <w:spacing w:after="0"/>
        <w:jc w:val="both"/>
        <w:rPr>
          <w:rFonts w:ascii="Times New Roman" w:hAnsi="Times New Roman" w:cs="Times New Roman"/>
          <w:sz w:val="24"/>
          <w:szCs w:val="28"/>
          <w:highlight w:val="yellow"/>
        </w:rPr>
      </w:pPr>
    </w:p>
    <w:p w:rsidR="00A2216B" w:rsidRPr="009E6CEC" w:rsidRDefault="00A2216B" w:rsidP="00A2216B">
      <w:pPr>
        <w:spacing w:after="0" w:line="240" w:lineRule="auto"/>
        <w:jc w:val="right"/>
        <w:rPr>
          <w:rFonts w:ascii="Times New Roman" w:eastAsia="Times New Roman" w:hAnsi="Times New Roman" w:cs="Times New Roman"/>
          <w:b/>
          <w:sz w:val="24"/>
          <w:szCs w:val="24"/>
          <w:highlight w:val="yellow"/>
          <w:u w:val="single"/>
          <w:lang w:eastAsia="ru-RU"/>
        </w:rPr>
      </w:pPr>
    </w:p>
    <w:p w:rsidR="00A2216B" w:rsidRPr="009E6CEC" w:rsidRDefault="00A2216B" w:rsidP="00A2216B">
      <w:pPr>
        <w:spacing w:after="0" w:line="240" w:lineRule="auto"/>
        <w:jc w:val="right"/>
        <w:rPr>
          <w:rFonts w:ascii="Times New Roman" w:eastAsia="Times New Roman" w:hAnsi="Times New Roman" w:cs="Times New Roman"/>
          <w:b/>
          <w:sz w:val="24"/>
          <w:szCs w:val="24"/>
          <w:highlight w:val="yellow"/>
          <w:u w:val="single"/>
          <w:lang w:eastAsia="ru-RU"/>
        </w:rPr>
      </w:pPr>
    </w:p>
    <w:p w:rsidR="009E6CEC" w:rsidRPr="009E6CEC" w:rsidRDefault="009E6CEC" w:rsidP="009E6CEC">
      <w:pPr>
        <w:spacing w:after="0"/>
        <w:ind w:firstLine="709"/>
        <w:jc w:val="center"/>
        <w:rPr>
          <w:rFonts w:ascii="Times New Roman" w:eastAsia="Times New Roman" w:hAnsi="Times New Roman" w:cs="Times New Roman"/>
          <w:color w:val="000000"/>
          <w:sz w:val="24"/>
          <w:szCs w:val="24"/>
          <w:lang w:eastAsia="ru-RU"/>
        </w:rPr>
      </w:pPr>
      <w:r w:rsidRPr="009E6CEC">
        <w:rPr>
          <w:rFonts w:ascii="Times New Roman" w:eastAsia="Times New Roman" w:hAnsi="Times New Roman" w:cs="Times New Roman"/>
          <w:color w:val="000000"/>
          <w:sz w:val="24"/>
          <w:szCs w:val="24"/>
          <w:lang w:eastAsia="ru-RU"/>
        </w:rPr>
        <w:t>АДМИНИСТРАЦИЯ</w:t>
      </w:r>
    </w:p>
    <w:p w:rsidR="009E6CEC" w:rsidRPr="009E6CEC" w:rsidRDefault="009E6CEC" w:rsidP="009E6CEC">
      <w:pPr>
        <w:spacing w:after="0"/>
        <w:ind w:firstLine="709"/>
        <w:jc w:val="center"/>
        <w:rPr>
          <w:rFonts w:ascii="Times New Roman" w:eastAsia="Times New Roman" w:hAnsi="Times New Roman" w:cs="Times New Roman"/>
          <w:color w:val="000000"/>
          <w:sz w:val="24"/>
          <w:szCs w:val="24"/>
          <w:lang w:eastAsia="ru-RU"/>
        </w:rPr>
      </w:pPr>
      <w:r w:rsidRPr="009E6CEC">
        <w:rPr>
          <w:rFonts w:ascii="Times New Roman" w:eastAsia="Times New Roman" w:hAnsi="Times New Roman" w:cs="Times New Roman"/>
          <w:color w:val="000000"/>
          <w:sz w:val="24"/>
          <w:szCs w:val="24"/>
          <w:lang w:eastAsia="ru-RU"/>
        </w:rPr>
        <w:t xml:space="preserve">СЕЛЬСКОГО ПОСЕЛЕНИЯ </w:t>
      </w:r>
      <w:proofErr w:type="gramStart"/>
      <w:r w:rsidRPr="009E6CEC">
        <w:rPr>
          <w:rFonts w:ascii="Times New Roman" w:eastAsia="Times New Roman" w:hAnsi="Times New Roman" w:cs="Times New Roman"/>
          <w:color w:val="000000"/>
          <w:sz w:val="24"/>
          <w:szCs w:val="24"/>
          <w:lang w:eastAsia="ru-RU"/>
        </w:rPr>
        <w:t>СВЕТЛЫЙ</w:t>
      </w:r>
      <w:proofErr w:type="gramEnd"/>
    </w:p>
    <w:p w:rsidR="009E6CEC" w:rsidRPr="009E6CEC" w:rsidRDefault="009E6CEC" w:rsidP="009E6CEC">
      <w:pPr>
        <w:spacing w:after="0"/>
        <w:ind w:firstLine="709"/>
        <w:jc w:val="center"/>
        <w:rPr>
          <w:rFonts w:ascii="Times New Roman" w:eastAsia="Times New Roman" w:hAnsi="Times New Roman" w:cs="Times New Roman"/>
          <w:color w:val="000000"/>
          <w:sz w:val="24"/>
          <w:szCs w:val="24"/>
          <w:lang w:eastAsia="ru-RU"/>
        </w:rPr>
      </w:pPr>
      <w:r w:rsidRPr="009E6CEC">
        <w:rPr>
          <w:rFonts w:ascii="Times New Roman" w:eastAsia="Times New Roman" w:hAnsi="Times New Roman" w:cs="Times New Roman"/>
          <w:color w:val="000000"/>
          <w:sz w:val="24"/>
          <w:szCs w:val="24"/>
          <w:lang w:eastAsia="ru-RU"/>
        </w:rPr>
        <w:t>Березовского района</w:t>
      </w:r>
    </w:p>
    <w:p w:rsidR="009E6CEC" w:rsidRPr="009E6CEC" w:rsidRDefault="009E6CEC" w:rsidP="009E6CEC">
      <w:pPr>
        <w:spacing w:after="0"/>
        <w:ind w:firstLine="709"/>
        <w:jc w:val="center"/>
        <w:rPr>
          <w:rFonts w:ascii="Times New Roman" w:eastAsia="Times New Roman" w:hAnsi="Times New Roman" w:cs="Times New Roman"/>
          <w:color w:val="000000"/>
          <w:sz w:val="24"/>
          <w:szCs w:val="24"/>
          <w:lang w:eastAsia="ru-RU"/>
        </w:rPr>
      </w:pPr>
      <w:r w:rsidRPr="009E6CEC">
        <w:rPr>
          <w:rFonts w:ascii="Times New Roman" w:eastAsia="Times New Roman" w:hAnsi="Times New Roman" w:cs="Times New Roman"/>
          <w:color w:val="000000"/>
          <w:sz w:val="24"/>
          <w:szCs w:val="24"/>
          <w:lang w:eastAsia="ru-RU"/>
        </w:rPr>
        <w:t>Ханты-Мансийского автономного округа – Югры</w:t>
      </w:r>
    </w:p>
    <w:p w:rsidR="009E6CEC" w:rsidRPr="009E6CEC" w:rsidRDefault="009E6CEC" w:rsidP="009E6CEC">
      <w:pPr>
        <w:spacing w:after="0"/>
        <w:ind w:firstLine="709"/>
        <w:jc w:val="center"/>
        <w:rPr>
          <w:rFonts w:ascii="Times New Roman" w:eastAsia="Times New Roman" w:hAnsi="Times New Roman" w:cs="Times New Roman"/>
          <w:color w:val="000000"/>
          <w:sz w:val="24"/>
          <w:szCs w:val="24"/>
          <w:lang w:eastAsia="ru-RU"/>
        </w:rPr>
      </w:pPr>
    </w:p>
    <w:p w:rsidR="009E6CEC" w:rsidRPr="009E6CEC" w:rsidRDefault="009E6CEC" w:rsidP="009E6CEC">
      <w:pPr>
        <w:spacing w:after="0"/>
        <w:ind w:firstLine="709"/>
        <w:jc w:val="center"/>
        <w:rPr>
          <w:rFonts w:ascii="Times New Roman" w:eastAsia="Times New Roman" w:hAnsi="Times New Roman" w:cs="Times New Roman"/>
          <w:color w:val="000000"/>
          <w:sz w:val="24"/>
          <w:szCs w:val="24"/>
          <w:lang w:eastAsia="ru-RU"/>
        </w:rPr>
      </w:pPr>
      <w:r w:rsidRPr="009E6CEC">
        <w:rPr>
          <w:rFonts w:ascii="Times New Roman" w:eastAsia="Times New Roman" w:hAnsi="Times New Roman" w:cs="Times New Roman"/>
          <w:color w:val="000000"/>
          <w:sz w:val="24"/>
          <w:szCs w:val="24"/>
          <w:lang w:eastAsia="ru-RU"/>
        </w:rPr>
        <w:t>ПОСТАНОВЛЕНИЕ</w:t>
      </w:r>
    </w:p>
    <w:p w:rsidR="009E6CEC" w:rsidRPr="009E6CEC" w:rsidRDefault="009E6CEC" w:rsidP="009E6CEC">
      <w:pPr>
        <w:spacing w:after="0"/>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 18.08.2021</w:t>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sidRPr="009E6CEC">
        <w:rPr>
          <w:rFonts w:ascii="Times New Roman" w:eastAsia="Times New Roman" w:hAnsi="Times New Roman" w:cs="Times New Roman"/>
          <w:color w:val="000000"/>
          <w:sz w:val="24"/>
          <w:szCs w:val="24"/>
          <w:lang w:eastAsia="ru-RU"/>
        </w:rPr>
        <w:t>№ 86</w:t>
      </w:r>
    </w:p>
    <w:p w:rsidR="009E6CEC" w:rsidRPr="009E6CEC" w:rsidRDefault="009E6CEC" w:rsidP="009E6CEC">
      <w:pPr>
        <w:spacing w:after="0"/>
        <w:ind w:firstLine="709"/>
        <w:jc w:val="both"/>
        <w:rPr>
          <w:rFonts w:ascii="Times New Roman" w:eastAsia="Times New Roman" w:hAnsi="Times New Roman" w:cs="Times New Roman"/>
          <w:color w:val="000000"/>
          <w:sz w:val="24"/>
          <w:szCs w:val="24"/>
          <w:lang w:eastAsia="ru-RU"/>
        </w:rPr>
      </w:pPr>
      <w:r w:rsidRPr="009E6CEC">
        <w:rPr>
          <w:rFonts w:ascii="Times New Roman" w:eastAsia="Times New Roman" w:hAnsi="Times New Roman" w:cs="Times New Roman"/>
          <w:color w:val="000000"/>
          <w:sz w:val="24"/>
          <w:szCs w:val="24"/>
          <w:lang w:eastAsia="ru-RU"/>
        </w:rPr>
        <w:t>п. Светлый</w:t>
      </w:r>
    </w:p>
    <w:p w:rsidR="009E6CEC" w:rsidRPr="009E6CEC" w:rsidRDefault="009E6CEC" w:rsidP="009E6CEC">
      <w:pPr>
        <w:spacing w:after="0"/>
        <w:ind w:firstLine="709"/>
        <w:jc w:val="both"/>
        <w:rPr>
          <w:rFonts w:ascii="Times New Roman" w:eastAsia="Times New Roman" w:hAnsi="Times New Roman" w:cs="Times New Roman"/>
          <w:color w:val="000000"/>
          <w:sz w:val="24"/>
          <w:szCs w:val="24"/>
          <w:lang w:eastAsia="ru-RU"/>
        </w:rPr>
      </w:pPr>
    </w:p>
    <w:p w:rsidR="009E6CEC" w:rsidRPr="009E6CEC" w:rsidRDefault="009E6CEC" w:rsidP="00764487">
      <w:pPr>
        <w:spacing w:after="0"/>
        <w:ind w:right="5104" w:firstLine="709"/>
        <w:jc w:val="both"/>
        <w:rPr>
          <w:rFonts w:ascii="Times New Roman" w:eastAsia="Times New Roman" w:hAnsi="Times New Roman" w:cs="Times New Roman"/>
          <w:color w:val="000000"/>
          <w:sz w:val="24"/>
          <w:szCs w:val="24"/>
          <w:lang w:eastAsia="ru-RU"/>
        </w:rPr>
      </w:pPr>
      <w:r w:rsidRPr="009E6CEC">
        <w:rPr>
          <w:rFonts w:ascii="Times New Roman" w:eastAsia="Times New Roman" w:hAnsi="Times New Roman" w:cs="Times New Roman"/>
          <w:color w:val="000000"/>
          <w:sz w:val="24"/>
          <w:szCs w:val="24"/>
          <w:lang w:eastAsia="ru-RU"/>
        </w:rPr>
        <w:t xml:space="preserve">О внесении изменений в Приложение к Постановлению администрации сельского поселения </w:t>
      </w:r>
      <w:proofErr w:type="gramStart"/>
      <w:r w:rsidRPr="009E6CEC">
        <w:rPr>
          <w:rFonts w:ascii="Times New Roman" w:eastAsia="Times New Roman" w:hAnsi="Times New Roman" w:cs="Times New Roman"/>
          <w:color w:val="000000"/>
          <w:sz w:val="24"/>
          <w:szCs w:val="24"/>
          <w:lang w:eastAsia="ru-RU"/>
        </w:rPr>
        <w:t>Светлый</w:t>
      </w:r>
      <w:proofErr w:type="gramEnd"/>
      <w:r w:rsidRPr="009E6CEC">
        <w:rPr>
          <w:rFonts w:ascii="Times New Roman" w:eastAsia="Times New Roman" w:hAnsi="Times New Roman" w:cs="Times New Roman"/>
          <w:color w:val="000000"/>
          <w:sz w:val="24"/>
          <w:szCs w:val="24"/>
          <w:lang w:eastAsia="ru-RU"/>
        </w:rPr>
        <w:t xml:space="preserve"> №85 от 11.08.2021 «Об утверждении отчета администрации сельского поселения Светлый об исполнении бюджета сельского поселения Светлый за 1 полугодие 2021 года» </w:t>
      </w:r>
    </w:p>
    <w:p w:rsidR="009E6CEC" w:rsidRPr="009E6CEC" w:rsidRDefault="009E6CEC" w:rsidP="009E6CEC">
      <w:pPr>
        <w:spacing w:after="0"/>
        <w:ind w:firstLine="709"/>
        <w:jc w:val="both"/>
        <w:rPr>
          <w:rFonts w:ascii="Times New Roman" w:eastAsia="Times New Roman" w:hAnsi="Times New Roman" w:cs="Times New Roman"/>
          <w:color w:val="000000"/>
          <w:sz w:val="24"/>
          <w:szCs w:val="24"/>
          <w:lang w:eastAsia="ru-RU"/>
        </w:rPr>
      </w:pPr>
    </w:p>
    <w:p w:rsidR="009E6CEC" w:rsidRPr="009E6CEC" w:rsidRDefault="009E6CEC" w:rsidP="009E6CEC">
      <w:pPr>
        <w:spacing w:after="0"/>
        <w:ind w:firstLine="709"/>
        <w:jc w:val="both"/>
        <w:rPr>
          <w:rFonts w:ascii="Times New Roman" w:eastAsia="Times New Roman" w:hAnsi="Times New Roman" w:cs="Times New Roman"/>
          <w:color w:val="000000"/>
          <w:sz w:val="24"/>
          <w:szCs w:val="24"/>
          <w:lang w:eastAsia="ru-RU"/>
        </w:rPr>
      </w:pPr>
      <w:r w:rsidRPr="009E6CEC">
        <w:rPr>
          <w:rFonts w:ascii="Times New Roman" w:eastAsia="Times New Roman" w:hAnsi="Times New Roman" w:cs="Times New Roman"/>
          <w:color w:val="000000"/>
          <w:sz w:val="24"/>
          <w:szCs w:val="24"/>
          <w:lang w:eastAsia="ru-RU"/>
        </w:rPr>
        <w:t>В  связи с технической ошибкой,</w:t>
      </w:r>
    </w:p>
    <w:p w:rsidR="009E6CEC" w:rsidRPr="009E6CEC" w:rsidRDefault="009E6CEC" w:rsidP="009E6CEC">
      <w:pPr>
        <w:spacing w:after="0"/>
        <w:ind w:firstLine="709"/>
        <w:jc w:val="both"/>
        <w:rPr>
          <w:rFonts w:ascii="Times New Roman" w:eastAsia="Times New Roman" w:hAnsi="Times New Roman" w:cs="Times New Roman"/>
          <w:color w:val="000000"/>
          <w:sz w:val="24"/>
          <w:szCs w:val="24"/>
          <w:lang w:eastAsia="ru-RU"/>
        </w:rPr>
      </w:pPr>
    </w:p>
    <w:p w:rsidR="009E6CEC" w:rsidRPr="009E6CEC" w:rsidRDefault="009E6CEC" w:rsidP="009E6CEC">
      <w:pPr>
        <w:spacing w:after="0"/>
        <w:ind w:firstLine="709"/>
        <w:jc w:val="both"/>
        <w:rPr>
          <w:rFonts w:ascii="Times New Roman" w:eastAsia="Times New Roman" w:hAnsi="Times New Roman" w:cs="Times New Roman"/>
          <w:color w:val="000000"/>
          <w:sz w:val="24"/>
          <w:szCs w:val="24"/>
          <w:lang w:eastAsia="ru-RU"/>
        </w:rPr>
      </w:pPr>
      <w:r w:rsidRPr="009E6CEC">
        <w:rPr>
          <w:rFonts w:ascii="Times New Roman" w:eastAsia="Times New Roman" w:hAnsi="Times New Roman" w:cs="Times New Roman"/>
          <w:color w:val="000000"/>
          <w:sz w:val="24"/>
          <w:szCs w:val="24"/>
          <w:lang w:eastAsia="ru-RU"/>
        </w:rPr>
        <w:t>ПОСТАНОВЛЯЮ:</w:t>
      </w:r>
    </w:p>
    <w:p w:rsidR="009E6CEC" w:rsidRPr="009E6CEC" w:rsidRDefault="009E6CEC" w:rsidP="009E6CEC">
      <w:pPr>
        <w:spacing w:after="0"/>
        <w:ind w:firstLine="709"/>
        <w:jc w:val="both"/>
        <w:rPr>
          <w:rFonts w:ascii="Times New Roman" w:eastAsia="Times New Roman" w:hAnsi="Times New Roman" w:cs="Times New Roman"/>
          <w:color w:val="000000"/>
          <w:sz w:val="24"/>
          <w:szCs w:val="24"/>
          <w:lang w:eastAsia="ru-RU"/>
        </w:rPr>
      </w:pPr>
    </w:p>
    <w:p w:rsidR="009E6CEC" w:rsidRPr="009E6CEC" w:rsidRDefault="009E6CEC" w:rsidP="009E6CEC">
      <w:pPr>
        <w:spacing w:after="0"/>
        <w:ind w:firstLine="709"/>
        <w:jc w:val="both"/>
        <w:rPr>
          <w:rFonts w:ascii="Times New Roman" w:eastAsia="Times New Roman" w:hAnsi="Times New Roman" w:cs="Times New Roman"/>
          <w:color w:val="000000"/>
          <w:sz w:val="24"/>
          <w:szCs w:val="24"/>
          <w:lang w:eastAsia="ru-RU"/>
        </w:rPr>
      </w:pPr>
      <w:r w:rsidRPr="009E6CEC">
        <w:rPr>
          <w:rFonts w:ascii="Times New Roman" w:eastAsia="Times New Roman" w:hAnsi="Times New Roman" w:cs="Times New Roman"/>
          <w:color w:val="000000"/>
          <w:sz w:val="24"/>
          <w:szCs w:val="24"/>
          <w:lang w:eastAsia="ru-RU"/>
        </w:rPr>
        <w:t>1.</w:t>
      </w:r>
      <w:r w:rsidRPr="009E6CEC">
        <w:rPr>
          <w:rFonts w:ascii="Times New Roman" w:eastAsia="Times New Roman" w:hAnsi="Times New Roman" w:cs="Times New Roman"/>
          <w:color w:val="000000"/>
          <w:sz w:val="24"/>
          <w:szCs w:val="24"/>
          <w:lang w:eastAsia="ru-RU"/>
        </w:rPr>
        <w:tab/>
        <w:t xml:space="preserve">Приложение к Постановлению администрации сельского поселения </w:t>
      </w:r>
      <w:proofErr w:type="gramStart"/>
      <w:r w:rsidRPr="009E6CEC">
        <w:rPr>
          <w:rFonts w:ascii="Times New Roman" w:eastAsia="Times New Roman" w:hAnsi="Times New Roman" w:cs="Times New Roman"/>
          <w:color w:val="000000"/>
          <w:sz w:val="24"/>
          <w:szCs w:val="24"/>
          <w:lang w:eastAsia="ru-RU"/>
        </w:rPr>
        <w:t>Светлый</w:t>
      </w:r>
      <w:proofErr w:type="gramEnd"/>
      <w:r w:rsidRPr="009E6CEC">
        <w:rPr>
          <w:rFonts w:ascii="Times New Roman" w:eastAsia="Times New Roman" w:hAnsi="Times New Roman" w:cs="Times New Roman"/>
          <w:color w:val="000000"/>
          <w:sz w:val="24"/>
          <w:szCs w:val="24"/>
          <w:lang w:eastAsia="ru-RU"/>
        </w:rPr>
        <w:t xml:space="preserve"> №85 от 11.08.2021 «Об утверждении отчета администрации сельского поселения Светлый об исполнении бюджета сельского поселения Светлый за 1 полугодие 2021 года» изложить в новой редакции согласно приложению к настоящему Постановлению.</w:t>
      </w:r>
    </w:p>
    <w:p w:rsidR="009E6CEC" w:rsidRPr="009E6CEC" w:rsidRDefault="009E6CEC" w:rsidP="009E6CEC">
      <w:pPr>
        <w:spacing w:after="0"/>
        <w:ind w:firstLine="709"/>
        <w:jc w:val="both"/>
        <w:rPr>
          <w:rFonts w:ascii="Times New Roman" w:eastAsia="Times New Roman" w:hAnsi="Times New Roman" w:cs="Times New Roman"/>
          <w:color w:val="000000"/>
          <w:sz w:val="24"/>
          <w:szCs w:val="24"/>
          <w:lang w:eastAsia="ru-RU"/>
        </w:rPr>
      </w:pPr>
      <w:r w:rsidRPr="009E6CEC">
        <w:rPr>
          <w:rFonts w:ascii="Times New Roman" w:eastAsia="Times New Roman" w:hAnsi="Times New Roman" w:cs="Times New Roman"/>
          <w:color w:val="000000"/>
          <w:sz w:val="24"/>
          <w:szCs w:val="24"/>
          <w:lang w:eastAsia="ru-RU"/>
        </w:rPr>
        <w:t>2.</w:t>
      </w:r>
      <w:r w:rsidRPr="009E6CEC">
        <w:rPr>
          <w:rFonts w:ascii="Times New Roman" w:eastAsia="Times New Roman" w:hAnsi="Times New Roman" w:cs="Times New Roman"/>
          <w:color w:val="000000"/>
          <w:sz w:val="24"/>
          <w:szCs w:val="24"/>
          <w:lang w:eastAsia="ru-RU"/>
        </w:rPr>
        <w:tab/>
      </w:r>
      <w:proofErr w:type="gramStart"/>
      <w:r w:rsidRPr="009E6CEC">
        <w:rPr>
          <w:rFonts w:ascii="Times New Roman" w:eastAsia="Times New Roman" w:hAnsi="Times New Roman" w:cs="Times New Roman"/>
          <w:color w:val="000000"/>
          <w:sz w:val="24"/>
          <w:szCs w:val="24"/>
          <w:lang w:eastAsia="ru-RU"/>
        </w:rPr>
        <w:t>Опубликовать отчет об исполнении бюджета сельского поселения Светлый за 1 полугодие 2021 года в печатном издании органов местного самоуправления сельского поселения Светлый  «Светловский Вестник» и разместить на официальном веб-сайте органов местного самоуправления сельского поселения Светлый.</w:t>
      </w:r>
      <w:proofErr w:type="gramEnd"/>
    </w:p>
    <w:p w:rsidR="009E6CEC" w:rsidRPr="009E6CEC" w:rsidRDefault="009E6CEC" w:rsidP="009E6CEC">
      <w:pPr>
        <w:spacing w:after="0"/>
        <w:ind w:firstLine="709"/>
        <w:jc w:val="both"/>
        <w:rPr>
          <w:rFonts w:ascii="Times New Roman" w:eastAsia="Times New Roman" w:hAnsi="Times New Roman" w:cs="Times New Roman"/>
          <w:color w:val="000000"/>
          <w:sz w:val="24"/>
          <w:szCs w:val="24"/>
          <w:lang w:eastAsia="ru-RU"/>
        </w:rPr>
      </w:pPr>
      <w:r w:rsidRPr="009E6CEC">
        <w:rPr>
          <w:rFonts w:ascii="Times New Roman" w:eastAsia="Times New Roman" w:hAnsi="Times New Roman" w:cs="Times New Roman"/>
          <w:color w:val="000000"/>
          <w:sz w:val="24"/>
          <w:szCs w:val="24"/>
          <w:lang w:eastAsia="ru-RU"/>
        </w:rPr>
        <w:t>3.</w:t>
      </w:r>
      <w:r w:rsidRPr="009E6CEC">
        <w:rPr>
          <w:rFonts w:ascii="Times New Roman" w:eastAsia="Times New Roman" w:hAnsi="Times New Roman" w:cs="Times New Roman"/>
          <w:color w:val="000000"/>
          <w:sz w:val="24"/>
          <w:szCs w:val="24"/>
          <w:lang w:eastAsia="ru-RU"/>
        </w:rPr>
        <w:tab/>
        <w:t>Настоящее постановление вступает в силу после его подписания.</w:t>
      </w:r>
    </w:p>
    <w:p w:rsidR="009E6CEC" w:rsidRPr="009E6CEC" w:rsidRDefault="009E6CEC" w:rsidP="009E6CEC">
      <w:pPr>
        <w:spacing w:after="0"/>
        <w:ind w:firstLine="709"/>
        <w:jc w:val="both"/>
        <w:rPr>
          <w:rFonts w:ascii="Times New Roman" w:eastAsia="Times New Roman" w:hAnsi="Times New Roman" w:cs="Times New Roman"/>
          <w:color w:val="000000"/>
          <w:sz w:val="24"/>
          <w:szCs w:val="24"/>
          <w:lang w:eastAsia="ru-RU"/>
        </w:rPr>
      </w:pPr>
      <w:r w:rsidRPr="009E6CEC">
        <w:rPr>
          <w:rFonts w:ascii="Times New Roman" w:eastAsia="Times New Roman" w:hAnsi="Times New Roman" w:cs="Times New Roman"/>
          <w:color w:val="000000"/>
          <w:sz w:val="24"/>
          <w:szCs w:val="24"/>
          <w:lang w:eastAsia="ru-RU"/>
        </w:rPr>
        <w:t>4. Направить настоящее постановление в Контрольно-счетную палату Березовского района и Совет депутатов сельского поселения Светлый.</w:t>
      </w:r>
    </w:p>
    <w:p w:rsidR="009E6CEC" w:rsidRDefault="009E6CEC" w:rsidP="009E6CEC">
      <w:pPr>
        <w:spacing w:after="0"/>
        <w:ind w:firstLine="709"/>
        <w:jc w:val="both"/>
        <w:rPr>
          <w:rFonts w:ascii="Times New Roman" w:eastAsia="Times New Roman" w:hAnsi="Times New Roman" w:cs="Times New Roman"/>
          <w:color w:val="000000"/>
          <w:sz w:val="24"/>
          <w:szCs w:val="24"/>
          <w:lang w:eastAsia="ru-RU"/>
        </w:rPr>
      </w:pPr>
      <w:r w:rsidRPr="009E6CEC">
        <w:rPr>
          <w:rFonts w:ascii="Times New Roman" w:eastAsia="Times New Roman" w:hAnsi="Times New Roman" w:cs="Times New Roman"/>
          <w:color w:val="000000"/>
          <w:sz w:val="24"/>
          <w:szCs w:val="24"/>
          <w:lang w:eastAsia="ru-RU"/>
        </w:rPr>
        <w:t xml:space="preserve">5. </w:t>
      </w:r>
      <w:proofErr w:type="gramStart"/>
      <w:r w:rsidRPr="009E6CEC">
        <w:rPr>
          <w:rFonts w:ascii="Times New Roman" w:eastAsia="Times New Roman" w:hAnsi="Times New Roman" w:cs="Times New Roman"/>
          <w:color w:val="000000"/>
          <w:sz w:val="24"/>
          <w:szCs w:val="24"/>
          <w:lang w:eastAsia="ru-RU"/>
        </w:rPr>
        <w:t>Контроль за</w:t>
      </w:r>
      <w:proofErr w:type="gramEnd"/>
      <w:r w:rsidRPr="009E6CEC">
        <w:rPr>
          <w:rFonts w:ascii="Times New Roman" w:eastAsia="Times New Roman" w:hAnsi="Times New Roman" w:cs="Times New Roman"/>
          <w:color w:val="000000"/>
          <w:sz w:val="24"/>
          <w:szCs w:val="24"/>
          <w:lang w:eastAsia="ru-RU"/>
        </w:rPr>
        <w:t xml:space="preserve"> выполнением постановления оставляю за собой.</w:t>
      </w:r>
    </w:p>
    <w:p w:rsidR="009E6CEC" w:rsidRDefault="009E6CEC" w:rsidP="009E6CEC">
      <w:pPr>
        <w:spacing w:after="0"/>
        <w:ind w:firstLine="709"/>
        <w:jc w:val="both"/>
        <w:rPr>
          <w:rFonts w:ascii="Times New Roman" w:eastAsia="Times New Roman" w:hAnsi="Times New Roman" w:cs="Times New Roman"/>
          <w:color w:val="000000"/>
          <w:sz w:val="24"/>
          <w:szCs w:val="24"/>
          <w:lang w:eastAsia="ru-RU"/>
        </w:rPr>
      </w:pPr>
    </w:p>
    <w:p w:rsidR="009E6CEC" w:rsidRPr="009E6CEC" w:rsidRDefault="009E6CEC" w:rsidP="009E6CEC">
      <w:pPr>
        <w:spacing w:after="0"/>
        <w:ind w:firstLine="709"/>
        <w:jc w:val="both"/>
        <w:rPr>
          <w:rFonts w:ascii="Times New Roman" w:eastAsia="Times New Roman" w:hAnsi="Times New Roman" w:cs="Times New Roman"/>
          <w:color w:val="000000"/>
          <w:sz w:val="28"/>
          <w:szCs w:val="28"/>
          <w:lang w:eastAsia="ru-RU"/>
        </w:rPr>
      </w:pPr>
      <w:r w:rsidRPr="009E6CEC">
        <w:rPr>
          <w:rFonts w:ascii="Times New Roman" w:eastAsia="Times New Roman" w:hAnsi="Times New Roman" w:cs="Times New Roman"/>
          <w:color w:val="000000"/>
          <w:sz w:val="24"/>
          <w:szCs w:val="24"/>
          <w:lang w:eastAsia="ru-RU"/>
        </w:rPr>
        <w:t xml:space="preserve">Глава поселения        </w:t>
      </w:r>
      <w:r w:rsidRPr="009E6CEC">
        <w:rPr>
          <w:rFonts w:ascii="Times New Roman" w:eastAsia="Times New Roman" w:hAnsi="Times New Roman" w:cs="Times New Roman"/>
          <w:color w:val="000000"/>
          <w:sz w:val="24"/>
          <w:szCs w:val="24"/>
          <w:lang w:eastAsia="ru-RU"/>
        </w:rPr>
        <w:tab/>
      </w:r>
      <w:r w:rsidRPr="009E6CEC">
        <w:rPr>
          <w:rFonts w:ascii="Times New Roman" w:eastAsia="Times New Roman" w:hAnsi="Times New Roman" w:cs="Times New Roman"/>
          <w:color w:val="000000"/>
          <w:sz w:val="24"/>
          <w:szCs w:val="24"/>
          <w:lang w:eastAsia="ru-RU"/>
        </w:rPr>
        <w:tab/>
      </w:r>
      <w:r w:rsidRPr="009E6CEC">
        <w:rPr>
          <w:rFonts w:ascii="Times New Roman" w:eastAsia="Times New Roman" w:hAnsi="Times New Roman" w:cs="Times New Roman"/>
          <w:color w:val="000000"/>
          <w:sz w:val="24"/>
          <w:szCs w:val="24"/>
          <w:lang w:eastAsia="ru-RU"/>
        </w:rPr>
        <w:tab/>
        <w:t xml:space="preserve">                                       Ф.К. Шагимухаметов</w:t>
      </w:r>
    </w:p>
    <w:p w:rsidR="002C5756" w:rsidRDefault="002C5756" w:rsidP="002C5756">
      <w:pPr>
        <w:spacing w:after="0"/>
        <w:ind w:firstLine="709"/>
        <w:jc w:val="both"/>
        <w:rPr>
          <w:rFonts w:ascii="Times New Roman" w:hAnsi="Times New Roman" w:cs="Times New Roman"/>
          <w:sz w:val="24"/>
          <w:szCs w:val="28"/>
          <w:highlight w:val="yellow"/>
        </w:rPr>
      </w:pPr>
    </w:p>
    <w:p w:rsidR="009E6CEC" w:rsidRDefault="009E6CEC">
      <w:pPr>
        <w:autoSpaceDE w:val="0"/>
        <w:autoSpaceDN w:val="0"/>
        <w:adjustRightInd w:val="0"/>
        <w:spacing w:after="0" w:line="240" w:lineRule="auto"/>
        <w:rPr>
          <w:rFonts w:ascii="Arial" w:hAnsi="Arial" w:cs="Arial"/>
          <w:color w:val="000000"/>
          <w:sz w:val="16"/>
          <w:szCs w:val="16"/>
        </w:rPr>
        <w:sectPr w:rsidR="009E6CEC" w:rsidSect="009E6CEC">
          <w:headerReference w:type="default" r:id="rId9"/>
          <w:pgSz w:w="11906" w:h="16838"/>
          <w:pgMar w:top="284" w:right="1274" w:bottom="522" w:left="992" w:header="709" w:footer="709" w:gutter="0"/>
          <w:cols w:space="708"/>
          <w:docGrid w:linePitch="360"/>
        </w:sectPr>
      </w:pPr>
    </w:p>
    <w:tbl>
      <w:tblPr>
        <w:tblW w:w="16332" w:type="dxa"/>
        <w:tblLayout w:type="fixed"/>
        <w:tblCellMar>
          <w:left w:w="30" w:type="dxa"/>
          <w:right w:w="30" w:type="dxa"/>
        </w:tblCellMar>
        <w:tblLook w:val="0000" w:firstRow="0" w:lastRow="0" w:firstColumn="0" w:lastColumn="0" w:noHBand="0" w:noVBand="0"/>
      </w:tblPr>
      <w:tblGrid>
        <w:gridCol w:w="1680"/>
        <w:gridCol w:w="315"/>
        <w:gridCol w:w="1365"/>
        <w:gridCol w:w="510"/>
        <w:gridCol w:w="360"/>
        <w:gridCol w:w="450"/>
        <w:gridCol w:w="330"/>
        <w:gridCol w:w="315"/>
        <w:gridCol w:w="240"/>
        <w:gridCol w:w="525"/>
        <w:gridCol w:w="570"/>
        <w:gridCol w:w="1665"/>
        <w:gridCol w:w="1665"/>
        <w:gridCol w:w="813"/>
        <w:gridCol w:w="993"/>
        <w:gridCol w:w="672"/>
        <w:gridCol w:w="320"/>
        <w:gridCol w:w="992"/>
        <w:gridCol w:w="1276"/>
        <w:gridCol w:w="1276"/>
      </w:tblGrid>
      <w:tr w:rsidR="00653DD6" w:rsidTr="00653DD6">
        <w:trPr>
          <w:trHeight w:val="225"/>
        </w:trPr>
        <w:tc>
          <w:tcPr>
            <w:tcW w:w="1680" w:type="dxa"/>
            <w:tcBorders>
              <w:top w:val="nil"/>
              <w:left w:val="nil"/>
              <w:bottom w:val="nil"/>
              <w:right w:val="nil"/>
            </w:tcBorders>
          </w:tcPr>
          <w:p w:rsidR="00653DD6" w:rsidRDefault="00653DD6">
            <w:pPr>
              <w:autoSpaceDE w:val="0"/>
              <w:autoSpaceDN w:val="0"/>
              <w:adjustRightInd w:val="0"/>
              <w:spacing w:after="0" w:line="240" w:lineRule="auto"/>
              <w:rPr>
                <w:rFonts w:ascii="Arial" w:hAnsi="Arial" w:cs="Arial"/>
                <w:color w:val="000000"/>
                <w:sz w:val="16"/>
                <w:szCs w:val="16"/>
              </w:rPr>
            </w:pPr>
          </w:p>
        </w:tc>
        <w:tc>
          <w:tcPr>
            <w:tcW w:w="315" w:type="dxa"/>
            <w:tcBorders>
              <w:top w:val="nil"/>
              <w:left w:val="nil"/>
              <w:bottom w:val="nil"/>
              <w:right w:val="nil"/>
            </w:tcBorders>
          </w:tcPr>
          <w:p w:rsidR="00653DD6" w:rsidRDefault="00653DD6">
            <w:pPr>
              <w:autoSpaceDE w:val="0"/>
              <w:autoSpaceDN w:val="0"/>
              <w:adjustRightInd w:val="0"/>
              <w:spacing w:after="0" w:line="240" w:lineRule="auto"/>
              <w:rPr>
                <w:rFonts w:ascii="Arial" w:hAnsi="Arial" w:cs="Arial"/>
                <w:color w:val="000000"/>
                <w:sz w:val="16"/>
                <w:szCs w:val="16"/>
              </w:rPr>
            </w:pPr>
          </w:p>
        </w:tc>
        <w:tc>
          <w:tcPr>
            <w:tcW w:w="1365" w:type="dxa"/>
            <w:tcBorders>
              <w:top w:val="nil"/>
              <w:left w:val="nil"/>
              <w:bottom w:val="nil"/>
              <w:right w:val="nil"/>
            </w:tcBorders>
          </w:tcPr>
          <w:p w:rsidR="00653DD6" w:rsidRDefault="00653DD6">
            <w:pPr>
              <w:autoSpaceDE w:val="0"/>
              <w:autoSpaceDN w:val="0"/>
              <w:adjustRightInd w:val="0"/>
              <w:spacing w:after="0" w:line="240" w:lineRule="auto"/>
              <w:rPr>
                <w:rFonts w:ascii="Arial" w:hAnsi="Arial" w:cs="Arial"/>
                <w:color w:val="000000"/>
                <w:sz w:val="16"/>
                <w:szCs w:val="16"/>
              </w:rPr>
            </w:pPr>
          </w:p>
        </w:tc>
        <w:tc>
          <w:tcPr>
            <w:tcW w:w="510" w:type="dxa"/>
            <w:tcBorders>
              <w:top w:val="nil"/>
              <w:left w:val="nil"/>
              <w:bottom w:val="nil"/>
              <w:right w:val="nil"/>
            </w:tcBorders>
          </w:tcPr>
          <w:p w:rsidR="00653DD6" w:rsidRDefault="00653DD6">
            <w:pPr>
              <w:autoSpaceDE w:val="0"/>
              <w:autoSpaceDN w:val="0"/>
              <w:adjustRightInd w:val="0"/>
              <w:spacing w:after="0" w:line="240" w:lineRule="auto"/>
              <w:rPr>
                <w:rFonts w:ascii="Arial" w:hAnsi="Arial" w:cs="Arial"/>
                <w:color w:val="000000"/>
                <w:sz w:val="16"/>
                <w:szCs w:val="16"/>
              </w:rPr>
            </w:pPr>
          </w:p>
        </w:tc>
        <w:tc>
          <w:tcPr>
            <w:tcW w:w="360" w:type="dxa"/>
            <w:tcBorders>
              <w:top w:val="nil"/>
              <w:left w:val="nil"/>
              <w:bottom w:val="nil"/>
              <w:right w:val="nil"/>
            </w:tcBorders>
          </w:tcPr>
          <w:p w:rsidR="00653DD6" w:rsidRDefault="00653DD6">
            <w:pPr>
              <w:autoSpaceDE w:val="0"/>
              <w:autoSpaceDN w:val="0"/>
              <w:adjustRightInd w:val="0"/>
              <w:spacing w:after="0" w:line="240" w:lineRule="auto"/>
              <w:rPr>
                <w:rFonts w:ascii="Arial" w:hAnsi="Arial" w:cs="Arial"/>
                <w:color w:val="000000"/>
                <w:sz w:val="16"/>
                <w:szCs w:val="16"/>
              </w:rPr>
            </w:pPr>
          </w:p>
        </w:tc>
        <w:tc>
          <w:tcPr>
            <w:tcW w:w="450" w:type="dxa"/>
            <w:tcBorders>
              <w:top w:val="nil"/>
              <w:left w:val="nil"/>
              <w:bottom w:val="nil"/>
              <w:right w:val="nil"/>
            </w:tcBorders>
          </w:tcPr>
          <w:p w:rsidR="00653DD6" w:rsidRDefault="00653DD6">
            <w:pPr>
              <w:autoSpaceDE w:val="0"/>
              <w:autoSpaceDN w:val="0"/>
              <w:adjustRightInd w:val="0"/>
              <w:spacing w:after="0" w:line="240" w:lineRule="auto"/>
              <w:rPr>
                <w:rFonts w:ascii="Arial" w:hAnsi="Arial" w:cs="Arial"/>
                <w:color w:val="000000"/>
                <w:sz w:val="16"/>
                <w:szCs w:val="16"/>
              </w:rPr>
            </w:pPr>
          </w:p>
        </w:tc>
        <w:tc>
          <w:tcPr>
            <w:tcW w:w="330" w:type="dxa"/>
            <w:tcBorders>
              <w:top w:val="nil"/>
              <w:left w:val="nil"/>
              <w:bottom w:val="nil"/>
              <w:right w:val="nil"/>
            </w:tcBorders>
          </w:tcPr>
          <w:p w:rsidR="00653DD6" w:rsidRDefault="00653DD6">
            <w:pPr>
              <w:autoSpaceDE w:val="0"/>
              <w:autoSpaceDN w:val="0"/>
              <w:adjustRightInd w:val="0"/>
              <w:spacing w:after="0" w:line="240" w:lineRule="auto"/>
              <w:rPr>
                <w:rFonts w:ascii="Arial" w:hAnsi="Arial" w:cs="Arial"/>
                <w:color w:val="000000"/>
                <w:sz w:val="16"/>
                <w:szCs w:val="16"/>
              </w:rPr>
            </w:pPr>
          </w:p>
        </w:tc>
        <w:tc>
          <w:tcPr>
            <w:tcW w:w="315" w:type="dxa"/>
            <w:tcBorders>
              <w:top w:val="nil"/>
              <w:left w:val="nil"/>
              <w:bottom w:val="nil"/>
              <w:right w:val="nil"/>
            </w:tcBorders>
          </w:tcPr>
          <w:p w:rsidR="00653DD6" w:rsidRDefault="00653DD6">
            <w:pPr>
              <w:autoSpaceDE w:val="0"/>
              <w:autoSpaceDN w:val="0"/>
              <w:adjustRightInd w:val="0"/>
              <w:spacing w:after="0" w:line="240" w:lineRule="auto"/>
              <w:rPr>
                <w:rFonts w:ascii="Arial" w:hAnsi="Arial" w:cs="Arial"/>
                <w:color w:val="000000"/>
                <w:sz w:val="16"/>
                <w:szCs w:val="16"/>
              </w:rPr>
            </w:pPr>
          </w:p>
        </w:tc>
        <w:tc>
          <w:tcPr>
            <w:tcW w:w="240" w:type="dxa"/>
            <w:tcBorders>
              <w:top w:val="nil"/>
              <w:left w:val="nil"/>
              <w:bottom w:val="nil"/>
              <w:right w:val="nil"/>
            </w:tcBorders>
          </w:tcPr>
          <w:p w:rsidR="00653DD6" w:rsidRDefault="00653DD6">
            <w:pPr>
              <w:autoSpaceDE w:val="0"/>
              <w:autoSpaceDN w:val="0"/>
              <w:adjustRightInd w:val="0"/>
              <w:spacing w:after="0" w:line="240" w:lineRule="auto"/>
              <w:rPr>
                <w:rFonts w:ascii="Arial" w:hAnsi="Arial" w:cs="Arial"/>
                <w:color w:val="000000"/>
                <w:sz w:val="16"/>
                <w:szCs w:val="16"/>
              </w:rPr>
            </w:pPr>
          </w:p>
        </w:tc>
        <w:tc>
          <w:tcPr>
            <w:tcW w:w="525" w:type="dxa"/>
            <w:tcBorders>
              <w:top w:val="nil"/>
              <w:left w:val="nil"/>
              <w:bottom w:val="nil"/>
              <w:right w:val="nil"/>
            </w:tcBorders>
          </w:tcPr>
          <w:p w:rsidR="00653DD6" w:rsidRDefault="00653DD6">
            <w:pPr>
              <w:autoSpaceDE w:val="0"/>
              <w:autoSpaceDN w:val="0"/>
              <w:adjustRightInd w:val="0"/>
              <w:spacing w:after="0" w:line="240" w:lineRule="auto"/>
              <w:rPr>
                <w:rFonts w:ascii="Arial" w:hAnsi="Arial" w:cs="Arial"/>
                <w:color w:val="000000"/>
                <w:sz w:val="16"/>
                <w:szCs w:val="16"/>
              </w:rPr>
            </w:pPr>
          </w:p>
        </w:tc>
        <w:tc>
          <w:tcPr>
            <w:tcW w:w="570" w:type="dxa"/>
            <w:tcBorders>
              <w:top w:val="nil"/>
              <w:left w:val="nil"/>
              <w:bottom w:val="nil"/>
              <w:right w:val="nil"/>
            </w:tcBorders>
          </w:tcPr>
          <w:p w:rsidR="00653DD6" w:rsidRDefault="00653DD6">
            <w:pPr>
              <w:autoSpaceDE w:val="0"/>
              <w:autoSpaceDN w:val="0"/>
              <w:adjustRightInd w:val="0"/>
              <w:spacing w:after="0" w:line="240" w:lineRule="auto"/>
              <w:rPr>
                <w:rFonts w:ascii="Arial" w:hAnsi="Arial" w:cs="Arial"/>
                <w:color w:val="000000"/>
                <w:sz w:val="16"/>
                <w:szCs w:val="16"/>
              </w:rPr>
            </w:pPr>
          </w:p>
        </w:tc>
        <w:tc>
          <w:tcPr>
            <w:tcW w:w="1665" w:type="dxa"/>
            <w:tcBorders>
              <w:top w:val="nil"/>
              <w:left w:val="nil"/>
              <w:bottom w:val="nil"/>
              <w:right w:val="nil"/>
            </w:tcBorders>
          </w:tcPr>
          <w:p w:rsidR="00653DD6" w:rsidRDefault="00653DD6">
            <w:pPr>
              <w:autoSpaceDE w:val="0"/>
              <w:autoSpaceDN w:val="0"/>
              <w:adjustRightInd w:val="0"/>
              <w:spacing w:after="0" w:line="240" w:lineRule="auto"/>
              <w:rPr>
                <w:rFonts w:ascii="Arial" w:hAnsi="Arial" w:cs="Arial"/>
                <w:color w:val="000000"/>
                <w:sz w:val="16"/>
                <w:szCs w:val="16"/>
              </w:rPr>
            </w:pPr>
          </w:p>
        </w:tc>
        <w:tc>
          <w:tcPr>
            <w:tcW w:w="1665" w:type="dxa"/>
            <w:tcBorders>
              <w:top w:val="nil"/>
              <w:left w:val="nil"/>
              <w:bottom w:val="nil"/>
              <w:right w:val="nil"/>
            </w:tcBorders>
          </w:tcPr>
          <w:p w:rsidR="00653DD6" w:rsidRDefault="00653DD6">
            <w:pPr>
              <w:autoSpaceDE w:val="0"/>
              <w:autoSpaceDN w:val="0"/>
              <w:adjustRightInd w:val="0"/>
              <w:spacing w:after="0" w:line="240" w:lineRule="auto"/>
              <w:rPr>
                <w:rFonts w:ascii="Arial" w:hAnsi="Arial" w:cs="Arial"/>
                <w:color w:val="000000"/>
                <w:sz w:val="16"/>
                <w:szCs w:val="16"/>
              </w:rPr>
            </w:pPr>
          </w:p>
        </w:tc>
        <w:tc>
          <w:tcPr>
            <w:tcW w:w="813" w:type="dxa"/>
            <w:tcBorders>
              <w:top w:val="nil"/>
              <w:left w:val="nil"/>
              <w:bottom w:val="nil"/>
            </w:tcBorders>
          </w:tcPr>
          <w:p w:rsidR="00653DD6" w:rsidRDefault="00653DD6">
            <w:pPr>
              <w:autoSpaceDE w:val="0"/>
              <w:autoSpaceDN w:val="0"/>
              <w:adjustRightInd w:val="0"/>
              <w:spacing w:after="0" w:line="240" w:lineRule="auto"/>
              <w:rPr>
                <w:rFonts w:ascii="Arial" w:hAnsi="Arial" w:cs="Arial"/>
                <w:color w:val="000000"/>
                <w:sz w:val="16"/>
                <w:szCs w:val="16"/>
              </w:rPr>
            </w:pPr>
          </w:p>
        </w:tc>
        <w:tc>
          <w:tcPr>
            <w:tcW w:w="5529" w:type="dxa"/>
            <w:gridSpan w:val="6"/>
          </w:tcPr>
          <w:p w:rsidR="00653DD6" w:rsidRDefault="00653DD6" w:rsidP="00653DD6">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Приложение</w:t>
            </w:r>
          </w:p>
          <w:p w:rsidR="00653DD6" w:rsidRDefault="00653DD6" w:rsidP="00653DD6">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 xml:space="preserve"> к постановлению администрации </w:t>
            </w:r>
          </w:p>
        </w:tc>
      </w:tr>
      <w:tr w:rsidR="00653DD6" w:rsidTr="00653DD6">
        <w:trPr>
          <w:trHeight w:val="225"/>
        </w:trPr>
        <w:tc>
          <w:tcPr>
            <w:tcW w:w="1680" w:type="dxa"/>
            <w:tcBorders>
              <w:top w:val="nil"/>
              <w:left w:val="nil"/>
              <w:bottom w:val="nil"/>
              <w:right w:val="nil"/>
            </w:tcBorders>
          </w:tcPr>
          <w:p w:rsidR="00653DD6" w:rsidRDefault="00653DD6">
            <w:pPr>
              <w:autoSpaceDE w:val="0"/>
              <w:autoSpaceDN w:val="0"/>
              <w:adjustRightInd w:val="0"/>
              <w:spacing w:after="0" w:line="240" w:lineRule="auto"/>
              <w:rPr>
                <w:rFonts w:ascii="Arial" w:hAnsi="Arial" w:cs="Arial"/>
                <w:color w:val="000000"/>
                <w:sz w:val="16"/>
                <w:szCs w:val="16"/>
              </w:rPr>
            </w:pPr>
          </w:p>
        </w:tc>
        <w:tc>
          <w:tcPr>
            <w:tcW w:w="315" w:type="dxa"/>
            <w:tcBorders>
              <w:top w:val="nil"/>
              <w:left w:val="nil"/>
              <w:bottom w:val="nil"/>
              <w:right w:val="nil"/>
            </w:tcBorders>
          </w:tcPr>
          <w:p w:rsidR="00653DD6" w:rsidRDefault="00653DD6">
            <w:pPr>
              <w:autoSpaceDE w:val="0"/>
              <w:autoSpaceDN w:val="0"/>
              <w:adjustRightInd w:val="0"/>
              <w:spacing w:after="0" w:line="240" w:lineRule="auto"/>
              <w:rPr>
                <w:rFonts w:ascii="Arial" w:hAnsi="Arial" w:cs="Arial"/>
                <w:color w:val="000000"/>
                <w:sz w:val="16"/>
                <w:szCs w:val="16"/>
              </w:rPr>
            </w:pPr>
          </w:p>
        </w:tc>
        <w:tc>
          <w:tcPr>
            <w:tcW w:w="1365" w:type="dxa"/>
            <w:tcBorders>
              <w:top w:val="nil"/>
              <w:left w:val="nil"/>
              <w:bottom w:val="nil"/>
              <w:right w:val="nil"/>
            </w:tcBorders>
          </w:tcPr>
          <w:p w:rsidR="00653DD6" w:rsidRDefault="00653DD6">
            <w:pPr>
              <w:autoSpaceDE w:val="0"/>
              <w:autoSpaceDN w:val="0"/>
              <w:adjustRightInd w:val="0"/>
              <w:spacing w:after="0" w:line="240" w:lineRule="auto"/>
              <w:rPr>
                <w:rFonts w:ascii="Arial" w:hAnsi="Arial" w:cs="Arial"/>
                <w:color w:val="000000"/>
                <w:sz w:val="16"/>
                <w:szCs w:val="16"/>
              </w:rPr>
            </w:pPr>
          </w:p>
        </w:tc>
        <w:tc>
          <w:tcPr>
            <w:tcW w:w="510" w:type="dxa"/>
            <w:tcBorders>
              <w:top w:val="nil"/>
              <w:left w:val="nil"/>
              <w:bottom w:val="nil"/>
              <w:right w:val="nil"/>
            </w:tcBorders>
          </w:tcPr>
          <w:p w:rsidR="00653DD6" w:rsidRDefault="00653DD6">
            <w:pPr>
              <w:autoSpaceDE w:val="0"/>
              <w:autoSpaceDN w:val="0"/>
              <w:adjustRightInd w:val="0"/>
              <w:spacing w:after="0" w:line="240" w:lineRule="auto"/>
              <w:rPr>
                <w:rFonts w:ascii="Arial" w:hAnsi="Arial" w:cs="Arial"/>
                <w:color w:val="000000"/>
                <w:sz w:val="16"/>
                <w:szCs w:val="16"/>
              </w:rPr>
            </w:pPr>
          </w:p>
        </w:tc>
        <w:tc>
          <w:tcPr>
            <w:tcW w:w="360" w:type="dxa"/>
            <w:tcBorders>
              <w:top w:val="nil"/>
              <w:left w:val="nil"/>
              <w:bottom w:val="nil"/>
              <w:right w:val="nil"/>
            </w:tcBorders>
          </w:tcPr>
          <w:p w:rsidR="00653DD6" w:rsidRDefault="00653DD6">
            <w:pPr>
              <w:autoSpaceDE w:val="0"/>
              <w:autoSpaceDN w:val="0"/>
              <w:adjustRightInd w:val="0"/>
              <w:spacing w:after="0" w:line="240" w:lineRule="auto"/>
              <w:rPr>
                <w:rFonts w:ascii="Arial" w:hAnsi="Arial" w:cs="Arial"/>
                <w:color w:val="000000"/>
                <w:sz w:val="16"/>
                <w:szCs w:val="16"/>
              </w:rPr>
            </w:pPr>
          </w:p>
        </w:tc>
        <w:tc>
          <w:tcPr>
            <w:tcW w:w="450" w:type="dxa"/>
            <w:tcBorders>
              <w:top w:val="nil"/>
              <w:left w:val="nil"/>
              <w:bottom w:val="nil"/>
              <w:right w:val="nil"/>
            </w:tcBorders>
          </w:tcPr>
          <w:p w:rsidR="00653DD6" w:rsidRDefault="00653DD6">
            <w:pPr>
              <w:autoSpaceDE w:val="0"/>
              <w:autoSpaceDN w:val="0"/>
              <w:adjustRightInd w:val="0"/>
              <w:spacing w:after="0" w:line="240" w:lineRule="auto"/>
              <w:rPr>
                <w:rFonts w:ascii="Arial" w:hAnsi="Arial" w:cs="Arial"/>
                <w:color w:val="000000"/>
                <w:sz w:val="16"/>
                <w:szCs w:val="16"/>
              </w:rPr>
            </w:pPr>
          </w:p>
        </w:tc>
        <w:tc>
          <w:tcPr>
            <w:tcW w:w="330" w:type="dxa"/>
            <w:tcBorders>
              <w:top w:val="nil"/>
              <w:left w:val="nil"/>
              <w:bottom w:val="nil"/>
              <w:right w:val="nil"/>
            </w:tcBorders>
          </w:tcPr>
          <w:p w:rsidR="00653DD6" w:rsidRDefault="00653DD6">
            <w:pPr>
              <w:autoSpaceDE w:val="0"/>
              <w:autoSpaceDN w:val="0"/>
              <w:adjustRightInd w:val="0"/>
              <w:spacing w:after="0" w:line="240" w:lineRule="auto"/>
              <w:rPr>
                <w:rFonts w:ascii="Arial" w:hAnsi="Arial" w:cs="Arial"/>
                <w:color w:val="000000"/>
                <w:sz w:val="16"/>
                <w:szCs w:val="16"/>
              </w:rPr>
            </w:pPr>
          </w:p>
        </w:tc>
        <w:tc>
          <w:tcPr>
            <w:tcW w:w="315" w:type="dxa"/>
            <w:tcBorders>
              <w:top w:val="nil"/>
              <w:left w:val="nil"/>
              <w:bottom w:val="nil"/>
              <w:right w:val="nil"/>
            </w:tcBorders>
          </w:tcPr>
          <w:p w:rsidR="00653DD6" w:rsidRDefault="00653DD6">
            <w:pPr>
              <w:autoSpaceDE w:val="0"/>
              <w:autoSpaceDN w:val="0"/>
              <w:adjustRightInd w:val="0"/>
              <w:spacing w:after="0" w:line="240" w:lineRule="auto"/>
              <w:rPr>
                <w:rFonts w:ascii="Arial" w:hAnsi="Arial" w:cs="Arial"/>
                <w:color w:val="000000"/>
                <w:sz w:val="16"/>
                <w:szCs w:val="16"/>
              </w:rPr>
            </w:pPr>
          </w:p>
        </w:tc>
        <w:tc>
          <w:tcPr>
            <w:tcW w:w="240" w:type="dxa"/>
            <w:tcBorders>
              <w:top w:val="nil"/>
              <w:left w:val="nil"/>
              <w:bottom w:val="nil"/>
              <w:right w:val="nil"/>
            </w:tcBorders>
          </w:tcPr>
          <w:p w:rsidR="00653DD6" w:rsidRDefault="00653DD6">
            <w:pPr>
              <w:autoSpaceDE w:val="0"/>
              <w:autoSpaceDN w:val="0"/>
              <w:adjustRightInd w:val="0"/>
              <w:spacing w:after="0" w:line="240" w:lineRule="auto"/>
              <w:rPr>
                <w:rFonts w:ascii="Arial" w:hAnsi="Arial" w:cs="Arial"/>
                <w:color w:val="000000"/>
                <w:sz w:val="16"/>
                <w:szCs w:val="16"/>
              </w:rPr>
            </w:pPr>
          </w:p>
        </w:tc>
        <w:tc>
          <w:tcPr>
            <w:tcW w:w="525" w:type="dxa"/>
            <w:tcBorders>
              <w:top w:val="nil"/>
              <w:left w:val="nil"/>
              <w:bottom w:val="nil"/>
              <w:right w:val="nil"/>
            </w:tcBorders>
          </w:tcPr>
          <w:p w:rsidR="00653DD6" w:rsidRDefault="00653DD6">
            <w:pPr>
              <w:autoSpaceDE w:val="0"/>
              <w:autoSpaceDN w:val="0"/>
              <w:adjustRightInd w:val="0"/>
              <w:spacing w:after="0" w:line="240" w:lineRule="auto"/>
              <w:rPr>
                <w:rFonts w:ascii="Arial" w:hAnsi="Arial" w:cs="Arial"/>
                <w:color w:val="000000"/>
                <w:sz w:val="16"/>
                <w:szCs w:val="16"/>
              </w:rPr>
            </w:pPr>
          </w:p>
        </w:tc>
        <w:tc>
          <w:tcPr>
            <w:tcW w:w="570" w:type="dxa"/>
            <w:tcBorders>
              <w:top w:val="nil"/>
              <w:left w:val="nil"/>
              <w:bottom w:val="nil"/>
              <w:right w:val="nil"/>
            </w:tcBorders>
          </w:tcPr>
          <w:p w:rsidR="00653DD6" w:rsidRDefault="00653DD6">
            <w:pPr>
              <w:autoSpaceDE w:val="0"/>
              <w:autoSpaceDN w:val="0"/>
              <w:adjustRightInd w:val="0"/>
              <w:spacing w:after="0" w:line="240" w:lineRule="auto"/>
              <w:rPr>
                <w:rFonts w:ascii="Arial" w:hAnsi="Arial" w:cs="Arial"/>
                <w:color w:val="000000"/>
                <w:sz w:val="16"/>
                <w:szCs w:val="16"/>
              </w:rPr>
            </w:pPr>
          </w:p>
        </w:tc>
        <w:tc>
          <w:tcPr>
            <w:tcW w:w="1665" w:type="dxa"/>
            <w:tcBorders>
              <w:top w:val="nil"/>
              <w:left w:val="nil"/>
              <w:bottom w:val="nil"/>
              <w:right w:val="nil"/>
            </w:tcBorders>
          </w:tcPr>
          <w:p w:rsidR="00653DD6" w:rsidRDefault="00653DD6">
            <w:pPr>
              <w:autoSpaceDE w:val="0"/>
              <w:autoSpaceDN w:val="0"/>
              <w:adjustRightInd w:val="0"/>
              <w:spacing w:after="0" w:line="240" w:lineRule="auto"/>
              <w:rPr>
                <w:rFonts w:ascii="Arial" w:hAnsi="Arial" w:cs="Arial"/>
                <w:color w:val="000000"/>
                <w:sz w:val="16"/>
                <w:szCs w:val="16"/>
              </w:rPr>
            </w:pPr>
          </w:p>
        </w:tc>
        <w:tc>
          <w:tcPr>
            <w:tcW w:w="1665" w:type="dxa"/>
            <w:tcBorders>
              <w:top w:val="nil"/>
              <w:left w:val="nil"/>
              <w:bottom w:val="nil"/>
              <w:right w:val="nil"/>
            </w:tcBorders>
          </w:tcPr>
          <w:p w:rsidR="00653DD6" w:rsidRDefault="00653DD6">
            <w:pPr>
              <w:autoSpaceDE w:val="0"/>
              <w:autoSpaceDN w:val="0"/>
              <w:adjustRightInd w:val="0"/>
              <w:spacing w:after="0" w:line="240" w:lineRule="auto"/>
              <w:rPr>
                <w:rFonts w:ascii="Arial" w:hAnsi="Arial" w:cs="Arial"/>
                <w:color w:val="000000"/>
                <w:sz w:val="16"/>
                <w:szCs w:val="16"/>
              </w:rPr>
            </w:pPr>
          </w:p>
        </w:tc>
        <w:tc>
          <w:tcPr>
            <w:tcW w:w="813" w:type="dxa"/>
            <w:tcBorders>
              <w:top w:val="nil"/>
              <w:left w:val="nil"/>
              <w:bottom w:val="nil"/>
            </w:tcBorders>
          </w:tcPr>
          <w:p w:rsidR="00653DD6" w:rsidRDefault="00653DD6">
            <w:pPr>
              <w:autoSpaceDE w:val="0"/>
              <w:autoSpaceDN w:val="0"/>
              <w:adjustRightInd w:val="0"/>
              <w:spacing w:after="0" w:line="240" w:lineRule="auto"/>
              <w:rPr>
                <w:rFonts w:ascii="Arial" w:hAnsi="Arial" w:cs="Arial"/>
                <w:color w:val="000000"/>
                <w:sz w:val="16"/>
                <w:szCs w:val="16"/>
              </w:rPr>
            </w:pPr>
          </w:p>
        </w:tc>
        <w:tc>
          <w:tcPr>
            <w:tcW w:w="5529" w:type="dxa"/>
            <w:gridSpan w:val="6"/>
          </w:tcPr>
          <w:p w:rsidR="00653DD6" w:rsidRDefault="00653DD6" w:rsidP="00653DD6">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 xml:space="preserve">сельского поселения </w:t>
            </w:r>
            <w:proofErr w:type="gramStart"/>
            <w:r>
              <w:rPr>
                <w:rFonts w:ascii="Arial" w:hAnsi="Arial" w:cs="Arial"/>
                <w:color w:val="000000"/>
                <w:sz w:val="16"/>
                <w:szCs w:val="16"/>
              </w:rPr>
              <w:t>Светлый</w:t>
            </w:r>
            <w:proofErr w:type="gramEnd"/>
          </w:p>
        </w:tc>
      </w:tr>
      <w:tr w:rsidR="00653DD6" w:rsidTr="00653DD6">
        <w:trPr>
          <w:trHeight w:val="225"/>
        </w:trPr>
        <w:tc>
          <w:tcPr>
            <w:tcW w:w="1680" w:type="dxa"/>
            <w:tcBorders>
              <w:top w:val="nil"/>
              <w:left w:val="nil"/>
              <w:bottom w:val="nil"/>
              <w:right w:val="nil"/>
            </w:tcBorders>
          </w:tcPr>
          <w:p w:rsidR="00653DD6" w:rsidRDefault="00653DD6">
            <w:pPr>
              <w:autoSpaceDE w:val="0"/>
              <w:autoSpaceDN w:val="0"/>
              <w:adjustRightInd w:val="0"/>
              <w:spacing w:after="0" w:line="240" w:lineRule="auto"/>
              <w:rPr>
                <w:rFonts w:ascii="Arial" w:hAnsi="Arial" w:cs="Arial"/>
                <w:color w:val="000000"/>
                <w:sz w:val="16"/>
                <w:szCs w:val="16"/>
              </w:rPr>
            </w:pPr>
          </w:p>
        </w:tc>
        <w:tc>
          <w:tcPr>
            <w:tcW w:w="315" w:type="dxa"/>
            <w:tcBorders>
              <w:top w:val="nil"/>
              <w:left w:val="nil"/>
              <w:bottom w:val="nil"/>
              <w:right w:val="nil"/>
            </w:tcBorders>
          </w:tcPr>
          <w:p w:rsidR="00653DD6" w:rsidRDefault="00653DD6">
            <w:pPr>
              <w:autoSpaceDE w:val="0"/>
              <w:autoSpaceDN w:val="0"/>
              <w:adjustRightInd w:val="0"/>
              <w:spacing w:after="0" w:line="240" w:lineRule="auto"/>
              <w:rPr>
                <w:rFonts w:ascii="Arial" w:hAnsi="Arial" w:cs="Arial"/>
                <w:color w:val="000000"/>
                <w:sz w:val="16"/>
                <w:szCs w:val="16"/>
              </w:rPr>
            </w:pPr>
          </w:p>
        </w:tc>
        <w:tc>
          <w:tcPr>
            <w:tcW w:w="1365" w:type="dxa"/>
            <w:tcBorders>
              <w:top w:val="nil"/>
              <w:left w:val="nil"/>
              <w:bottom w:val="nil"/>
              <w:right w:val="nil"/>
            </w:tcBorders>
          </w:tcPr>
          <w:p w:rsidR="00653DD6" w:rsidRDefault="00653DD6">
            <w:pPr>
              <w:autoSpaceDE w:val="0"/>
              <w:autoSpaceDN w:val="0"/>
              <w:adjustRightInd w:val="0"/>
              <w:spacing w:after="0" w:line="240" w:lineRule="auto"/>
              <w:rPr>
                <w:rFonts w:ascii="Arial" w:hAnsi="Arial" w:cs="Arial"/>
                <w:color w:val="000000"/>
                <w:sz w:val="16"/>
                <w:szCs w:val="16"/>
              </w:rPr>
            </w:pPr>
          </w:p>
        </w:tc>
        <w:tc>
          <w:tcPr>
            <w:tcW w:w="510" w:type="dxa"/>
            <w:tcBorders>
              <w:top w:val="nil"/>
              <w:left w:val="nil"/>
              <w:bottom w:val="nil"/>
              <w:right w:val="nil"/>
            </w:tcBorders>
          </w:tcPr>
          <w:p w:rsidR="00653DD6" w:rsidRDefault="00653DD6">
            <w:pPr>
              <w:autoSpaceDE w:val="0"/>
              <w:autoSpaceDN w:val="0"/>
              <w:adjustRightInd w:val="0"/>
              <w:spacing w:after="0" w:line="240" w:lineRule="auto"/>
              <w:rPr>
                <w:rFonts w:ascii="Arial" w:hAnsi="Arial" w:cs="Arial"/>
                <w:color w:val="000000"/>
                <w:sz w:val="16"/>
                <w:szCs w:val="16"/>
              </w:rPr>
            </w:pPr>
          </w:p>
        </w:tc>
        <w:tc>
          <w:tcPr>
            <w:tcW w:w="360" w:type="dxa"/>
            <w:tcBorders>
              <w:top w:val="nil"/>
              <w:left w:val="nil"/>
              <w:bottom w:val="nil"/>
              <w:right w:val="nil"/>
            </w:tcBorders>
          </w:tcPr>
          <w:p w:rsidR="00653DD6" w:rsidRDefault="00653DD6">
            <w:pPr>
              <w:autoSpaceDE w:val="0"/>
              <w:autoSpaceDN w:val="0"/>
              <w:adjustRightInd w:val="0"/>
              <w:spacing w:after="0" w:line="240" w:lineRule="auto"/>
              <w:rPr>
                <w:rFonts w:ascii="Arial" w:hAnsi="Arial" w:cs="Arial"/>
                <w:color w:val="000000"/>
                <w:sz w:val="16"/>
                <w:szCs w:val="16"/>
              </w:rPr>
            </w:pPr>
          </w:p>
        </w:tc>
        <w:tc>
          <w:tcPr>
            <w:tcW w:w="450" w:type="dxa"/>
            <w:tcBorders>
              <w:top w:val="nil"/>
              <w:left w:val="nil"/>
              <w:bottom w:val="nil"/>
              <w:right w:val="nil"/>
            </w:tcBorders>
          </w:tcPr>
          <w:p w:rsidR="00653DD6" w:rsidRDefault="00653DD6">
            <w:pPr>
              <w:autoSpaceDE w:val="0"/>
              <w:autoSpaceDN w:val="0"/>
              <w:adjustRightInd w:val="0"/>
              <w:spacing w:after="0" w:line="240" w:lineRule="auto"/>
              <w:rPr>
                <w:rFonts w:ascii="Arial" w:hAnsi="Arial" w:cs="Arial"/>
                <w:color w:val="000000"/>
                <w:sz w:val="16"/>
                <w:szCs w:val="16"/>
              </w:rPr>
            </w:pPr>
          </w:p>
        </w:tc>
        <w:tc>
          <w:tcPr>
            <w:tcW w:w="330" w:type="dxa"/>
            <w:tcBorders>
              <w:top w:val="nil"/>
              <w:left w:val="nil"/>
              <w:bottom w:val="nil"/>
              <w:right w:val="nil"/>
            </w:tcBorders>
          </w:tcPr>
          <w:p w:rsidR="00653DD6" w:rsidRDefault="00653DD6">
            <w:pPr>
              <w:autoSpaceDE w:val="0"/>
              <w:autoSpaceDN w:val="0"/>
              <w:adjustRightInd w:val="0"/>
              <w:spacing w:after="0" w:line="240" w:lineRule="auto"/>
              <w:rPr>
                <w:rFonts w:ascii="Arial" w:hAnsi="Arial" w:cs="Arial"/>
                <w:color w:val="000000"/>
                <w:sz w:val="16"/>
                <w:szCs w:val="16"/>
              </w:rPr>
            </w:pPr>
          </w:p>
        </w:tc>
        <w:tc>
          <w:tcPr>
            <w:tcW w:w="315" w:type="dxa"/>
            <w:tcBorders>
              <w:top w:val="nil"/>
              <w:left w:val="nil"/>
              <w:bottom w:val="nil"/>
              <w:right w:val="nil"/>
            </w:tcBorders>
          </w:tcPr>
          <w:p w:rsidR="00653DD6" w:rsidRDefault="00653DD6">
            <w:pPr>
              <w:autoSpaceDE w:val="0"/>
              <w:autoSpaceDN w:val="0"/>
              <w:adjustRightInd w:val="0"/>
              <w:spacing w:after="0" w:line="240" w:lineRule="auto"/>
              <w:rPr>
                <w:rFonts w:ascii="Arial" w:hAnsi="Arial" w:cs="Arial"/>
                <w:color w:val="000000"/>
                <w:sz w:val="16"/>
                <w:szCs w:val="16"/>
              </w:rPr>
            </w:pPr>
          </w:p>
        </w:tc>
        <w:tc>
          <w:tcPr>
            <w:tcW w:w="240" w:type="dxa"/>
            <w:tcBorders>
              <w:top w:val="nil"/>
              <w:left w:val="nil"/>
              <w:bottom w:val="nil"/>
              <w:right w:val="nil"/>
            </w:tcBorders>
          </w:tcPr>
          <w:p w:rsidR="00653DD6" w:rsidRDefault="00653DD6">
            <w:pPr>
              <w:autoSpaceDE w:val="0"/>
              <w:autoSpaceDN w:val="0"/>
              <w:adjustRightInd w:val="0"/>
              <w:spacing w:after="0" w:line="240" w:lineRule="auto"/>
              <w:rPr>
                <w:rFonts w:ascii="Arial" w:hAnsi="Arial" w:cs="Arial"/>
                <w:color w:val="000000"/>
                <w:sz w:val="16"/>
                <w:szCs w:val="16"/>
              </w:rPr>
            </w:pPr>
          </w:p>
        </w:tc>
        <w:tc>
          <w:tcPr>
            <w:tcW w:w="525" w:type="dxa"/>
            <w:tcBorders>
              <w:top w:val="nil"/>
              <w:left w:val="nil"/>
              <w:bottom w:val="nil"/>
              <w:right w:val="nil"/>
            </w:tcBorders>
          </w:tcPr>
          <w:p w:rsidR="00653DD6" w:rsidRDefault="00653DD6">
            <w:pPr>
              <w:autoSpaceDE w:val="0"/>
              <w:autoSpaceDN w:val="0"/>
              <w:adjustRightInd w:val="0"/>
              <w:spacing w:after="0" w:line="240" w:lineRule="auto"/>
              <w:rPr>
                <w:rFonts w:ascii="Arial" w:hAnsi="Arial" w:cs="Arial"/>
                <w:color w:val="000000"/>
                <w:sz w:val="16"/>
                <w:szCs w:val="16"/>
              </w:rPr>
            </w:pPr>
          </w:p>
        </w:tc>
        <w:tc>
          <w:tcPr>
            <w:tcW w:w="570" w:type="dxa"/>
            <w:tcBorders>
              <w:top w:val="nil"/>
              <w:left w:val="nil"/>
              <w:bottom w:val="nil"/>
              <w:right w:val="nil"/>
            </w:tcBorders>
          </w:tcPr>
          <w:p w:rsidR="00653DD6" w:rsidRDefault="00653DD6">
            <w:pPr>
              <w:autoSpaceDE w:val="0"/>
              <w:autoSpaceDN w:val="0"/>
              <w:adjustRightInd w:val="0"/>
              <w:spacing w:after="0" w:line="240" w:lineRule="auto"/>
              <w:rPr>
                <w:rFonts w:ascii="Arial" w:hAnsi="Arial" w:cs="Arial"/>
                <w:color w:val="000000"/>
                <w:sz w:val="16"/>
                <w:szCs w:val="16"/>
              </w:rPr>
            </w:pPr>
          </w:p>
        </w:tc>
        <w:tc>
          <w:tcPr>
            <w:tcW w:w="1665" w:type="dxa"/>
            <w:tcBorders>
              <w:top w:val="nil"/>
              <w:left w:val="nil"/>
              <w:bottom w:val="nil"/>
              <w:right w:val="nil"/>
            </w:tcBorders>
          </w:tcPr>
          <w:p w:rsidR="00653DD6" w:rsidRDefault="00653DD6">
            <w:pPr>
              <w:autoSpaceDE w:val="0"/>
              <w:autoSpaceDN w:val="0"/>
              <w:adjustRightInd w:val="0"/>
              <w:spacing w:after="0" w:line="240" w:lineRule="auto"/>
              <w:rPr>
                <w:rFonts w:ascii="Arial" w:hAnsi="Arial" w:cs="Arial"/>
                <w:color w:val="000000"/>
                <w:sz w:val="16"/>
                <w:szCs w:val="16"/>
              </w:rPr>
            </w:pPr>
          </w:p>
        </w:tc>
        <w:tc>
          <w:tcPr>
            <w:tcW w:w="1665" w:type="dxa"/>
            <w:tcBorders>
              <w:top w:val="nil"/>
              <w:left w:val="nil"/>
              <w:bottom w:val="nil"/>
              <w:right w:val="nil"/>
            </w:tcBorders>
          </w:tcPr>
          <w:p w:rsidR="00653DD6" w:rsidRDefault="00653DD6">
            <w:pPr>
              <w:autoSpaceDE w:val="0"/>
              <w:autoSpaceDN w:val="0"/>
              <w:adjustRightInd w:val="0"/>
              <w:spacing w:after="0" w:line="240" w:lineRule="auto"/>
              <w:rPr>
                <w:rFonts w:ascii="Arial" w:hAnsi="Arial" w:cs="Arial"/>
                <w:color w:val="000000"/>
                <w:sz w:val="16"/>
                <w:szCs w:val="16"/>
              </w:rPr>
            </w:pPr>
          </w:p>
        </w:tc>
        <w:tc>
          <w:tcPr>
            <w:tcW w:w="813" w:type="dxa"/>
            <w:tcBorders>
              <w:top w:val="nil"/>
              <w:left w:val="nil"/>
              <w:bottom w:val="nil"/>
            </w:tcBorders>
          </w:tcPr>
          <w:p w:rsidR="00653DD6" w:rsidRDefault="00653DD6">
            <w:pPr>
              <w:autoSpaceDE w:val="0"/>
              <w:autoSpaceDN w:val="0"/>
              <w:adjustRightInd w:val="0"/>
              <w:spacing w:after="0" w:line="240" w:lineRule="auto"/>
              <w:rPr>
                <w:rFonts w:ascii="Arial" w:hAnsi="Arial" w:cs="Arial"/>
                <w:color w:val="000000"/>
                <w:sz w:val="16"/>
                <w:szCs w:val="16"/>
              </w:rPr>
            </w:pPr>
          </w:p>
        </w:tc>
        <w:tc>
          <w:tcPr>
            <w:tcW w:w="5529" w:type="dxa"/>
            <w:gridSpan w:val="6"/>
          </w:tcPr>
          <w:p w:rsidR="00653DD6" w:rsidRDefault="00653DD6" w:rsidP="00653DD6">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от 18.08.2021г. №86</w:t>
            </w:r>
          </w:p>
        </w:tc>
      </w:tr>
      <w:tr w:rsidR="009E6CEC" w:rsidTr="00653DD6">
        <w:trPr>
          <w:trHeight w:val="279"/>
        </w:trPr>
        <w:tc>
          <w:tcPr>
            <w:tcW w:w="1680" w:type="dxa"/>
            <w:tcBorders>
              <w:top w:val="nil"/>
              <w:left w:val="nil"/>
              <w:bottom w:val="nil"/>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315" w:type="dxa"/>
            <w:tcBorders>
              <w:top w:val="nil"/>
              <w:left w:val="nil"/>
              <w:bottom w:val="nil"/>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1365" w:type="dxa"/>
            <w:tcBorders>
              <w:top w:val="nil"/>
              <w:left w:val="nil"/>
              <w:bottom w:val="nil"/>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510" w:type="dxa"/>
            <w:tcBorders>
              <w:top w:val="nil"/>
              <w:left w:val="nil"/>
              <w:bottom w:val="nil"/>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360" w:type="dxa"/>
            <w:tcBorders>
              <w:top w:val="nil"/>
              <w:left w:val="nil"/>
              <w:bottom w:val="nil"/>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450" w:type="dxa"/>
            <w:tcBorders>
              <w:top w:val="nil"/>
              <w:left w:val="nil"/>
              <w:bottom w:val="nil"/>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330" w:type="dxa"/>
            <w:tcBorders>
              <w:top w:val="nil"/>
              <w:left w:val="nil"/>
              <w:bottom w:val="nil"/>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315" w:type="dxa"/>
            <w:tcBorders>
              <w:top w:val="nil"/>
              <w:left w:val="nil"/>
              <w:bottom w:val="nil"/>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240" w:type="dxa"/>
            <w:tcBorders>
              <w:top w:val="nil"/>
              <w:left w:val="nil"/>
              <w:bottom w:val="nil"/>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525" w:type="dxa"/>
            <w:tcBorders>
              <w:top w:val="nil"/>
              <w:left w:val="nil"/>
              <w:bottom w:val="nil"/>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570" w:type="dxa"/>
            <w:tcBorders>
              <w:top w:val="nil"/>
              <w:left w:val="nil"/>
              <w:bottom w:val="nil"/>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1665" w:type="dxa"/>
            <w:tcBorders>
              <w:top w:val="nil"/>
              <w:left w:val="nil"/>
              <w:bottom w:val="nil"/>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1665" w:type="dxa"/>
            <w:tcBorders>
              <w:top w:val="nil"/>
              <w:left w:val="nil"/>
              <w:bottom w:val="nil"/>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813" w:type="dxa"/>
            <w:tcBorders>
              <w:top w:val="nil"/>
              <w:left w:val="nil"/>
              <w:bottom w:val="nil"/>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1665" w:type="dxa"/>
            <w:gridSpan w:val="2"/>
          </w:tcPr>
          <w:p w:rsidR="009E6CEC" w:rsidRDefault="009E6CEC" w:rsidP="00653DD6">
            <w:pPr>
              <w:autoSpaceDE w:val="0"/>
              <w:autoSpaceDN w:val="0"/>
              <w:adjustRightInd w:val="0"/>
              <w:spacing w:after="0" w:line="240" w:lineRule="auto"/>
              <w:jc w:val="right"/>
              <w:rPr>
                <w:rFonts w:ascii="Arial" w:hAnsi="Arial" w:cs="Arial"/>
                <w:color w:val="000000"/>
                <w:sz w:val="16"/>
                <w:szCs w:val="16"/>
              </w:rPr>
            </w:pPr>
          </w:p>
        </w:tc>
        <w:tc>
          <w:tcPr>
            <w:tcW w:w="320" w:type="dxa"/>
          </w:tcPr>
          <w:p w:rsidR="009E6CEC" w:rsidRDefault="009E6CEC" w:rsidP="00653DD6">
            <w:pPr>
              <w:autoSpaceDE w:val="0"/>
              <w:autoSpaceDN w:val="0"/>
              <w:adjustRightInd w:val="0"/>
              <w:spacing w:after="0" w:line="240" w:lineRule="auto"/>
              <w:jc w:val="right"/>
              <w:rPr>
                <w:rFonts w:ascii="Arial" w:hAnsi="Arial" w:cs="Arial"/>
                <w:color w:val="000000"/>
                <w:sz w:val="16"/>
                <w:szCs w:val="16"/>
              </w:rPr>
            </w:pPr>
          </w:p>
        </w:tc>
        <w:tc>
          <w:tcPr>
            <w:tcW w:w="992" w:type="dxa"/>
          </w:tcPr>
          <w:p w:rsidR="009E6CEC" w:rsidRDefault="009E6CEC" w:rsidP="00653DD6">
            <w:pPr>
              <w:autoSpaceDE w:val="0"/>
              <w:autoSpaceDN w:val="0"/>
              <w:adjustRightInd w:val="0"/>
              <w:spacing w:after="0" w:line="240" w:lineRule="auto"/>
              <w:jc w:val="right"/>
              <w:rPr>
                <w:rFonts w:ascii="Arial" w:hAnsi="Arial" w:cs="Arial"/>
                <w:color w:val="000000"/>
                <w:sz w:val="16"/>
                <w:szCs w:val="16"/>
              </w:rPr>
            </w:pPr>
          </w:p>
        </w:tc>
        <w:tc>
          <w:tcPr>
            <w:tcW w:w="1276" w:type="dxa"/>
          </w:tcPr>
          <w:p w:rsidR="009E6CEC" w:rsidRDefault="009E6CEC" w:rsidP="00653DD6">
            <w:pPr>
              <w:autoSpaceDE w:val="0"/>
              <w:autoSpaceDN w:val="0"/>
              <w:adjustRightInd w:val="0"/>
              <w:spacing w:after="0" w:line="240" w:lineRule="auto"/>
              <w:jc w:val="right"/>
              <w:rPr>
                <w:rFonts w:ascii="Arial" w:hAnsi="Arial" w:cs="Arial"/>
                <w:color w:val="000000"/>
                <w:sz w:val="16"/>
                <w:szCs w:val="16"/>
              </w:rPr>
            </w:pPr>
          </w:p>
        </w:tc>
        <w:tc>
          <w:tcPr>
            <w:tcW w:w="1276" w:type="dxa"/>
          </w:tcPr>
          <w:p w:rsidR="009E6CEC" w:rsidRDefault="009E6CEC" w:rsidP="00653DD6">
            <w:pPr>
              <w:autoSpaceDE w:val="0"/>
              <w:autoSpaceDN w:val="0"/>
              <w:adjustRightInd w:val="0"/>
              <w:spacing w:after="0" w:line="240" w:lineRule="auto"/>
              <w:jc w:val="right"/>
              <w:rPr>
                <w:rFonts w:ascii="Arial" w:hAnsi="Arial" w:cs="Arial"/>
                <w:color w:val="000000"/>
                <w:sz w:val="16"/>
                <w:szCs w:val="16"/>
              </w:rPr>
            </w:pPr>
          </w:p>
        </w:tc>
      </w:tr>
      <w:tr w:rsidR="00653DD6" w:rsidTr="00653DD6">
        <w:trPr>
          <w:trHeight w:val="225"/>
        </w:trPr>
        <w:tc>
          <w:tcPr>
            <w:tcW w:w="1680" w:type="dxa"/>
            <w:tcBorders>
              <w:top w:val="nil"/>
              <w:left w:val="nil"/>
              <w:bottom w:val="nil"/>
              <w:right w:val="nil"/>
            </w:tcBorders>
          </w:tcPr>
          <w:p w:rsidR="00653DD6" w:rsidRDefault="00653DD6">
            <w:pPr>
              <w:autoSpaceDE w:val="0"/>
              <w:autoSpaceDN w:val="0"/>
              <w:adjustRightInd w:val="0"/>
              <w:spacing w:after="0" w:line="240" w:lineRule="auto"/>
              <w:rPr>
                <w:rFonts w:ascii="Arial" w:hAnsi="Arial" w:cs="Arial"/>
                <w:color w:val="000000"/>
                <w:sz w:val="16"/>
                <w:szCs w:val="16"/>
              </w:rPr>
            </w:pPr>
          </w:p>
        </w:tc>
        <w:tc>
          <w:tcPr>
            <w:tcW w:w="315" w:type="dxa"/>
            <w:tcBorders>
              <w:top w:val="nil"/>
              <w:left w:val="nil"/>
              <w:bottom w:val="nil"/>
              <w:right w:val="nil"/>
            </w:tcBorders>
          </w:tcPr>
          <w:p w:rsidR="00653DD6" w:rsidRDefault="00653DD6">
            <w:pPr>
              <w:autoSpaceDE w:val="0"/>
              <w:autoSpaceDN w:val="0"/>
              <w:adjustRightInd w:val="0"/>
              <w:spacing w:after="0" w:line="240" w:lineRule="auto"/>
              <w:rPr>
                <w:rFonts w:ascii="Arial" w:hAnsi="Arial" w:cs="Arial"/>
                <w:color w:val="000000"/>
                <w:sz w:val="16"/>
                <w:szCs w:val="16"/>
              </w:rPr>
            </w:pPr>
          </w:p>
        </w:tc>
        <w:tc>
          <w:tcPr>
            <w:tcW w:w="1365" w:type="dxa"/>
            <w:tcBorders>
              <w:top w:val="nil"/>
              <w:left w:val="nil"/>
              <w:bottom w:val="nil"/>
              <w:right w:val="nil"/>
            </w:tcBorders>
          </w:tcPr>
          <w:p w:rsidR="00653DD6" w:rsidRDefault="00653DD6">
            <w:pPr>
              <w:autoSpaceDE w:val="0"/>
              <w:autoSpaceDN w:val="0"/>
              <w:adjustRightInd w:val="0"/>
              <w:spacing w:after="0" w:line="240" w:lineRule="auto"/>
              <w:rPr>
                <w:rFonts w:ascii="Arial" w:hAnsi="Arial" w:cs="Arial"/>
                <w:color w:val="000000"/>
                <w:sz w:val="16"/>
                <w:szCs w:val="16"/>
              </w:rPr>
            </w:pPr>
          </w:p>
        </w:tc>
        <w:tc>
          <w:tcPr>
            <w:tcW w:w="510" w:type="dxa"/>
            <w:tcBorders>
              <w:top w:val="nil"/>
              <w:left w:val="nil"/>
              <w:bottom w:val="nil"/>
              <w:right w:val="nil"/>
            </w:tcBorders>
          </w:tcPr>
          <w:p w:rsidR="00653DD6" w:rsidRDefault="00653DD6">
            <w:pPr>
              <w:autoSpaceDE w:val="0"/>
              <w:autoSpaceDN w:val="0"/>
              <w:adjustRightInd w:val="0"/>
              <w:spacing w:after="0" w:line="240" w:lineRule="auto"/>
              <w:rPr>
                <w:rFonts w:ascii="Arial" w:hAnsi="Arial" w:cs="Arial"/>
                <w:color w:val="000000"/>
                <w:sz w:val="16"/>
                <w:szCs w:val="16"/>
              </w:rPr>
            </w:pPr>
          </w:p>
        </w:tc>
        <w:tc>
          <w:tcPr>
            <w:tcW w:w="360" w:type="dxa"/>
            <w:tcBorders>
              <w:top w:val="nil"/>
              <w:left w:val="nil"/>
              <w:bottom w:val="nil"/>
              <w:right w:val="nil"/>
            </w:tcBorders>
          </w:tcPr>
          <w:p w:rsidR="00653DD6" w:rsidRDefault="00653DD6">
            <w:pPr>
              <w:autoSpaceDE w:val="0"/>
              <w:autoSpaceDN w:val="0"/>
              <w:adjustRightInd w:val="0"/>
              <w:spacing w:after="0" w:line="240" w:lineRule="auto"/>
              <w:rPr>
                <w:rFonts w:ascii="Arial" w:hAnsi="Arial" w:cs="Arial"/>
                <w:color w:val="000000"/>
                <w:sz w:val="16"/>
                <w:szCs w:val="16"/>
              </w:rPr>
            </w:pPr>
          </w:p>
        </w:tc>
        <w:tc>
          <w:tcPr>
            <w:tcW w:w="450" w:type="dxa"/>
            <w:tcBorders>
              <w:top w:val="nil"/>
              <w:left w:val="nil"/>
              <w:bottom w:val="nil"/>
              <w:right w:val="nil"/>
            </w:tcBorders>
          </w:tcPr>
          <w:p w:rsidR="00653DD6" w:rsidRDefault="00653DD6">
            <w:pPr>
              <w:autoSpaceDE w:val="0"/>
              <w:autoSpaceDN w:val="0"/>
              <w:adjustRightInd w:val="0"/>
              <w:spacing w:after="0" w:line="240" w:lineRule="auto"/>
              <w:rPr>
                <w:rFonts w:ascii="Arial" w:hAnsi="Arial" w:cs="Arial"/>
                <w:color w:val="000000"/>
                <w:sz w:val="16"/>
                <w:szCs w:val="16"/>
              </w:rPr>
            </w:pPr>
          </w:p>
        </w:tc>
        <w:tc>
          <w:tcPr>
            <w:tcW w:w="330" w:type="dxa"/>
            <w:tcBorders>
              <w:top w:val="nil"/>
              <w:left w:val="nil"/>
              <w:bottom w:val="nil"/>
              <w:right w:val="nil"/>
            </w:tcBorders>
          </w:tcPr>
          <w:p w:rsidR="00653DD6" w:rsidRDefault="00653DD6">
            <w:pPr>
              <w:autoSpaceDE w:val="0"/>
              <w:autoSpaceDN w:val="0"/>
              <w:adjustRightInd w:val="0"/>
              <w:spacing w:after="0" w:line="240" w:lineRule="auto"/>
              <w:rPr>
                <w:rFonts w:ascii="Arial" w:hAnsi="Arial" w:cs="Arial"/>
                <w:color w:val="000000"/>
                <w:sz w:val="16"/>
                <w:szCs w:val="16"/>
              </w:rPr>
            </w:pPr>
          </w:p>
        </w:tc>
        <w:tc>
          <w:tcPr>
            <w:tcW w:w="315" w:type="dxa"/>
            <w:tcBorders>
              <w:top w:val="nil"/>
              <w:left w:val="nil"/>
              <w:bottom w:val="nil"/>
              <w:right w:val="nil"/>
            </w:tcBorders>
          </w:tcPr>
          <w:p w:rsidR="00653DD6" w:rsidRDefault="00653DD6">
            <w:pPr>
              <w:autoSpaceDE w:val="0"/>
              <w:autoSpaceDN w:val="0"/>
              <w:adjustRightInd w:val="0"/>
              <w:spacing w:after="0" w:line="240" w:lineRule="auto"/>
              <w:rPr>
                <w:rFonts w:ascii="Arial" w:hAnsi="Arial" w:cs="Arial"/>
                <w:color w:val="000000"/>
                <w:sz w:val="16"/>
                <w:szCs w:val="16"/>
              </w:rPr>
            </w:pPr>
          </w:p>
        </w:tc>
        <w:tc>
          <w:tcPr>
            <w:tcW w:w="240" w:type="dxa"/>
            <w:tcBorders>
              <w:top w:val="nil"/>
              <w:left w:val="nil"/>
              <w:bottom w:val="nil"/>
              <w:right w:val="nil"/>
            </w:tcBorders>
          </w:tcPr>
          <w:p w:rsidR="00653DD6" w:rsidRDefault="00653DD6">
            <w:pPr>
              <w:autoSpaceDE w:val="0"/>
              <w:autoSpaceDN w:val="0"/>
              <w:adjustRightInd w:val="0"/>
              <w:spacing w:after="0" w:line="240" w:lineRule="auto"/>
              <w:rPr>
                <w:rFonts w:ascii="Arial" w:hAnsi="Arial" w:cs="Arial"/>
                <w:color w:val="000000"/>
                <w:sz w:val="16"/>
                <w:szCs w:val="16"/>
              </w:rPr>
            </w:pPr>
          </w:p>
        </w:tc>
        <w:tc>
          <w:tcPr>
            <w:tcW w:w="525" w:type="dxa"/>
            <w:tcBorders>
              <w:top w:val="nil"/>
              <w:left w:val="nil"/>
              <w:bottom w:val="nil"/>
              <w:right w:val="nil"/>
            </w:tcBorders>
          </w:tcPr>
          <w:p w:rsidR="00653DD6" w:rsidRDefault="00653DD6">
            <w:pPr>
              <w:autoSpaceDE w:val="0"/>
              <w:autoSpaceDN w:val="0"/>
              <w:adjustRightInd w:val="0"/>
              <w:spacing w:after="0" w:line="240" w:lineRule="auto"/>
              <w:rPr>
                <w:rFonts w:ascii="Arial" w:hAnsi="Arial" w:cs="Arial"/>
                <w:color w:val="000000"/>
                <w:sz w:val="16"/>
                <w:szCs w:val="16"/>
              </w:rPr>
            </w:pPr>
          </w:p>
        </w:tc>
        <w:tc>
          <w:tcPr>
            <w:tcW w:w="570" w:type="dxa"/>
            <w:tcBorders>
              <w:top w:val="nil"/>
              <w:left w:val="nil"/>
              <w:bottom w:val="nil"/>
              <w:right w:val="nil"/>
            </w:tcBorders>
          </w:tcPr>
          <w:p w:rsidR="00653DD6" w:rsidRDefault="00653DD6">
            <w:pPr>
              <w:autoSpaceDE w:val="0"/>
              <w:autoSpaceDN w:val="0"/>
              <w:adjustRightInd w:val="0"/>
              <w:spacing w:after="0" w:line="240" w:lineRule="auto"/>
              <w:rPr>
                <w:rFonts w:ascii="Arial" w:hAnsi="Arial" w:cs="Arial"/>
                <w:color w:val="000000"/>
                <w:sz w:val="16"/>
                <w:szCs w:val="16"/>
              </w:rPr>
            </w:pPr>
          </w:p>
        </w:tc>
        <w:tc>
          <w:tcPr>
            <w:tcW w:w="1665" w:type="dxa"/>
            <w:tcBorders>
              <w:top w:val="nil"/>
              <w:left w:val="nil"/>
              <w:bottom w:val="nil"/>
              <w:right w:val="nil"/>
            </w:tcBorders>
          </w:tcPr>
          <w:p w:rsidR="00653DD6" w:rsidRDefault="00653DD6">
            <w:pPr>
              <w:autoSpaceDE w:val="0"/>
              <w:autoSpaceDN w:val="0"/>
              <w:adjustRightInd w:val="0"/>
              <w:spacing w:after="0" w:line="240" w:lineRule="auto"/>
              <w:rPr>
                <w:rFonts w:ascii="Arial" w:hAnsi="Arial" w:cs="Arial"/>
                <w:color w:val="000000"/>
                <w:sz w:val="16"/>
                <w:szCs w:val="16"/>
              </w:rPr>
            </w:pPr>
          </w:p>
        </w:tc>
        <w:tc>
          <w:tcPr>
            <w:tcW w:w="1665" w:type="dxa"/>
            <w:tcBorders>
              <w:top w:val="nil"/>
              <w:left w:val="nil"/>
              <w:bottom w:val="nil"/>
              <w:right w:val="nil"/>
            </w:tcBorders>
          </w:tcPr>
          <w:p w:rsidR="00653DD6" w:rsidRDefault="00653DD6">
            <w:pPr>
              <w:autoSpaceDE w:val="0"/>
              <w:autoSpaceDN w:val="0"/>
              <w:adjustRightInd w:val="0"/>
              <w:spacing w:after="0" w:line="240" w:lineRule="auto"/>
              <w:rPr>
                <w:rFonts w:ascii="Arial" w:hAnsi="Arial" w:cs="Arial"/>
                <w:color w:val="000000"/>
                <w:sz w:val="16"/>
                <w:szCs w:val="16"/>
              </w:rPr>
            </w:pPr>
          </w:p>
        </w:tc>
        <w:tc>
          <w:tcPr>
            <w:tcW w:w="813" w:type="dxa"/>
            <w:tcBorders>
              <w:top w:val="nil"/>
              <w:left w:val="nil"/>
              <w:bottom w:val="nil"/>
            </w:tcBorders>
          </w:tcPr>
          <w:p w:rsidR="00653DD6" w:rsidRDefault="00653DD6">
            <w:pPr>
              <w:autoSpaceDE w:val="0"/>
              <w:autoSpaceDN w:val="0"/>
              <w:adjustRightInd w:val="0"/>
              <w:spacing w:after="0" w:line="240" w:lineRule="auto"/>
              <w:rPr>
                <w:rFonts w:ascii="Arial" w:hAnsi="Arial" w:cs="Arial"/>
                <w:color w:val="000000"/>
                <w:sz w:val="16"/>
                <w:szCs w:val="16"/>
              </w:rPr>
            </w:pPr>
          </w:p>
        </w:tc>
        <w:tc>
          <w:tcPr>
            <w:tcW w:w="5529" w:type="dxa"/>
            <w:gridSpan w:val="6"/>
            <w:vMerge w:val="restart"/>
          </w:tcPr>
          <w:p w:rsidR="00653DD6" w:rsidRDefault="00653DD6" w:rsidP="00653DD6">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Приложение</w:t>
            </w:r>
          </w:p>
          <w:p w:rsidR="00653DD6" w:rsidRDefault="00653DD6" w:rsidP="00653DD6">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 xml:space="preserve">к постановлению администрации </w:t>
            </w:r>
          </w:p>
        </w:tc>
      </w:tr>
      <w:tr w:rsidR="00653DD6" w:rsidTr="00653DD6">
        <w:trPr>
          <w:trHeight w:val="225"/>
        </w:trPr>
        <w:tc>
          <w:tcPr>
            <w:tcW w:w="1680" w:type="dxa"/>
            <w:tcBorders>
              <w:top w:val="nil"/>
              <w:left w:val="nil"/>
              <w:bottom w:val="nil"/>
              <w:right w:val="nil"/>
            </w:tcBorders>
          </w:tcPr>
          <w:p w:rsidR="00653DD6" w:rsidRDefault="00653DD6">
            <w:pPr>
              <w:autoSpaceDE w:val="0"/>
              <w:autoSpaceDN w:val="0"/>
              <w:adjustRightInd w:val="0"/>
              <w:spacing w:after="0" w:line="240" w:lineRule="auto"/>
              <w:rPr>
                <w:rFonts w:ascii="Arial" w:hAnsi="Arial" w:cs="Arial"/>
                <w:color w:val="000000"/>
                <w:sz w:val="16"/>
                <w:szCs w:val="16"/>
              </w:rPr>
            </w:pPr>
          </w:p>
        </w:tc>
        <w:tc>
          <w:tcPr>
            <w:tcW w:w="315" w:type="dxa"/>
            <w:tcBorders>
              <w:top w:val="nil"/>
              <w:left w:val="nil"/>
              <w:bottom w:val="nil"/>
              <w:right w:val="nil"/>
            </w:tcBorders>
          </w:tcPr>
          <w:p w:rsidR="00653DD6" w:rsidRDefault="00653DD6">
            <w:pPr>
              <w:autoSpaceDE w:val="0"/>
              <w:autoSpaceDN w:val="0"/>
              <w:adjustRightInd w:val="0"/>
              <w:spacing w:after="0" w:line="240" w:lineRule="auto"/>
              <w:rPr>
                <w:rFonts w:ascii="Arial" w:hAnsi="Arial" w:cs="Arial"/>
                <w:color w:val="000000"/>
                <w:sz w:val="16"/>
                <w:szCs w:val="16"/>
              </w:rPr>
            </w:pPr>
          </w:p>
        </w:tc>
        <w:tc>
          <w:tcPr>
            <w:tcW w:w="1365" w:type="dxa"/>
            <w:tcBorders>
              <w:top w:val="nil"/>
              <w:left w:val="nil"/>
              <w:bottom w:val="nil"/>
              <w:right w:val="nil"/>
            </w:tcBorders>
          </w:tcPr>
          <w:p w:rsidR="00653DD6" w:rsidRDefault="00653DD6">
            <w:pPr>
              <w:autoSpaceDE w:val="0"/>
              <w:autoSpaceDN w:val="0"/>
              <w:adjustRightInd w:val="0"/>
              <w:spacing w:after="0" w:line="240" w:lineRule="auto"/>
              <w:rPr>
                <w:rFonts w:ascii="Arial" w:hAnsi="Arial" w:cs="Arial"/>
                <w:color w:val="000000"/>
                <w:sz w:val="16"/>
                <w:szCs w:val="16"/>
              </w:rPr>
            </w:pPr>
          </w:p>
        </w:tc>
        <w:tc>
          <w:tcPr>
            <w:tcW w:w="510" w:type="dxa"/>
            <w:tcBorders>
              <w:top w:val="nil"/>
              <w:left w:val="nil"/>
              <w:bottom w:val="nil"/>
              <w:right w:val="nil"/>
            </w:tcBorders>
          </w:tcPr>
          <w:p w:rsidR="00653DD6" w:rsidRDefault="00653DD6">
            <w:pPr>
              <w:autoSpaceDE w:val="0"/>
              <w:autoSpaceDN w:val="0"/>
              <w:adjustRightInd w:val="0"/>
              <w:spacing w:after="0" w:line="240" w:lineRule="auto"/>
              <w:rPr>
                <w:rFonts w:ascii="Arial" w:hAnsi="Arial" w:cs="Arial"/>
                <w:color w:val="000000"/>
                <w:sz w:val="16"/>
                <w:szCs w:val="16"/>
              </w:rPr>
            </w:pPr>
          </w:p>
        </w:tc>
        <w:tc>
          <w:tcPr>
            <w:tcW w:w="360" w:type="dxa"/>
            <w:tcBorders>
              <w:top w:val="nil"/>
              <w:left w:val="nil"/>
              <w:bottom w:val="nil"/>
              <w:right w:val="nil"/>
            </w:tcBorders>
          </w:tcPr>
          <w:p w:rsidR="00653DD6" w:rsidRDefault="00653DD6">
            <w:pPr>
              <w:autoSpaceDE w:val="0"/>
              <w:autoSpaceDN w:val="0"/>
              <w:adjustRightInd w:val="0"/>
              <w:spacing w:after="0" w:line="240" w:lineRule="auto"/>
              <w:rPr>
                <w:rFonts w:ascii="Arial" w:hAnsi="Arial" w:cs="Arial"/>
                <w:color w:val="000000"/>
                <w:sz w:val="16"/>
                <w:szCs w:val="16"/>
              </w:rPr>
            </w:pPr>
          </w:p>
        </w:tc>
        <w:tc>
          <w:tcPr>
            <w:tcW w:w="450" w:type="dxa"/>
            <w:tcBorders>
              <w:top w:val="nil"/>
              <w:left w:val="nil"/>
              <w:bottom w:val="nil"/>
              <w:right w:val="nil"/>
            </w:tcBorders>
          </w:tcPr>
          <w:p w:rsidR="00653DD6" w:rsidRDefault="00653DD6">
            <w:pPr>
              <w:autoSpaceDE w:val="0"/>
              <w:autoSpaceDN w:val="0"/>
              <w:adjustRightInd w:val="0"/>
              <w:spacing w:after="0" w:line="240" w:lineRule="auto"/>
              <w:rPr>
                <w:rFonts w:ascii="Arial" w:hAnsi="Arial" w:cs="Arial"/>
                <w:color w:val="000000"/>
                <w:sz w:val="16"/>
                <w:szCs w:val="16"/>
              </w:rPr>
            </w:pPr>
          </w:p>
        </w:tc>
        <w:tc>
          <w:tcPr>
            <w:tcW w:w="330" w:type="dxa"/>
            <w:tcBorders>
              <w:top w:val="nil"/>
              <w:left w:val="nil"/>
              <w:bottom w:val="nil"/>
              <w:right w:val="nil"/>
            </w:tcBorders>
          </w:tcPr>
          <w:p w:rsidR="00653DD6" w:rsidRDefault="00653DD6">
            <w:pPr>
              <w:autoSpaceDE w:val="0"/>
              <w:autoSpaceDN w:val="0"/>
              <w:adjustRightInd w:val="0"/>
              <w:spacing w:after="0" w:line="240" w:lineRule="auto"/>
              <w:rPr>
                <w:rFonts w:ascii="Arial" w:hAnsi="Arial" w:cs="Arial"/>
                <w:color w:val="000000"/>
                <w:sz w:val="16"/>
                <w:szCs w:val="16"/>
              </w:rPr>
            </w:pPr>
          </w:p>
        </w:tc>
        <w:tc>
          <w:tcPr>
            <w:tcW w:w="315" w:type="dxa"/>
            <w:tcBorders>
              <w:top w:val="nil"/>
              <w:left w:val="nil"/>
              <w:bottom w:val="nil"/>
              <w:right w:val="nil"/>
            </w:tcBorders>
          </w:tcPr>
          <w:p w:rsidR="00653DD6" w:rsidRDefault="00653DD6">
            <w:pPr>
              <w:autoSpaceDE w:val="0"/>
              <w:autoSpaceDN w:val="0"/>
              <w:adjustRightInd w:val="0"/>
              <w:spacing w:after="0" w:line="240" w:lineRule="auto"/>
              <w:rPr>
                <w:rFonts w:ascii="Arial" w:hAnsi="Arial" w:cs="Arial"/>
                <w:color w:val="000000"/>
                <w:sz w:val="16"/>
                <w:szCs w:val="16"/>
              </w:rPr>
            </w:pPr>
          </w:p>
        </w:tc>
        <w:tc>
          <w:tcPr>
            <w:tcW w:w="240" w:type="dxa"/>
            <w:tcBorders>
              <w:top w:val="nil"/>
              <w:left w:val="nil"/>
              <w:bottom w:val="nil"/>
              <w:right w:val="nil"/>
            </w:tcBorders>
          </w:tcPr>
          <w:p w:rsidR="00653DD6" w:rsidRDefault="00653DD6">
            <w:pPr>
              <w:autoSpaceDE w:val="0"/>
              <w:autoSpaceDN w:val="0"/>
              <w:adjustRightInd w:val="0"/>
              <w:spacing w:after="0" w:line="240" w:lineRule="auto"/>
              <w:rPr>
                <w:rFonts w:ascii="Arial" w:hAnsi="Arial" w:cs="Arial"/>
                <w:color w:val="000000"/>
                <w:sz w:val="16"/>
                <w:szCs w:val="16"/>
              </w:rPr>
            </w:pPr>
          </w:p>
        </w:tc>
        <w:tc>
          <w:tcPr>
            <w:tcW w:w="525" w:type="dxa"/>
            <w:tcBorders>
              <w:top w:val="nil"/>
              <w:left w:val="nil"/>
              <w:bottom w:val="nil"/>
              <w:right w:val="nil"/>
            </w:tcBorders>
          </w:tcPr>
          <w:p w:rsidR="00653DD6" w:rsidRDefault="00653DD6">
            <w:pPr>
              <w:autoSpaceDE w:val="0"/>
              <w:autoSpaceDN w:val="0"/>
              <w:adjustRightInd w:val="0"/>
              <w:spacing w:after="0" w:line="240" w:lineRule="auto"/>
              <w:rPr>
                <w:rFonts w:ascii="Arial" w:hAnsi="Arial" w:cs="Arial"/>
                <w:color w:val="000000"/>
                <w:sz w:val="16"/>
                <w:szCs w:val="16"/>
              </w:rPr>
            </w:pPr>
          </w:p>
        </w:tc>
        <w:tc>
          <w:tcPr>
            <w:tcW w:w="570" w:type="dxa"/>
            <w:tcBorders>
              <w:top w:val="nil"/>
              <w:left w:val="nil"/>
              <w:bottom w:val="nil"/>
              <w:right w:val="nil"/>
            </w:tcBorders>
          </w:tcPr>
          <w:p w:rsidR="00653DD6" w:rsidRDefault="00653DD6">
            <w:pPr>
              <w:autoSpaceDE w:val="0"/>
              <w:autoSpaceDN w:val="0"/>
              <w:adjustRightInd w:val="0"/>
              <w:spacing w:after="0" w:line="240" w:lineRule="auto"/>
              <w:rPr>
                <w:rFonts w:ascii="Arial" w:hAnsi="Arial" w:cs="Arial"/>
                <w:color w:val="000000"/>
                <w:sz w:val="16"/>
                <w:szCs w:val="16"/>
              </w:rPr>
            </w:pPr>
          </w:p>
        </w:tc>
        <w:tc>
          <w:tcPr>
            <w:tcW w:w="1665" w:type="dxa"/>
            <w:tcBorders>
              <w:top w:val="nil"/>
              <w:left w:val="nil"/>
              <w:bottom w:val="nil"/>
              <w:right w:val="nil"/>
            </w:tcBorders>
          </w:tcPr>
          <w:p w:rsidR="00653DD6" w:rsidRDefault="00653DD6">
            <w:pPr>
              <w:autoSpaceDE w:val="0"/>
              <w:autoSpaceDN w:val="0"/>
              <w:adjustRightInd w:val="0"/>
              <w:spacing w:after="0" w:line="240" w:lineRule="auto"/>
              <w:rPr>
                <w:rFonts w:ascii="Arial" w:hAnsi="Arial" w:cs="Arial"/>
                <w:color w:val="000000"/>
                <w:sz w:val="16"/>
                <w:szCs w:val="16"/>
              </w:rPr>
            </w:pPr>
          </w:p>
        </w:tc>
        <w:tc>
          <w:tcPr>
            <w:tcW w:w="1665" w:type="dxa"/>
            <w:tcBorders>
              <w:top w:val="nil"/>
              <w:left w:val="nil"/>
              <w:bottom w:val="nil"/>
              <w:right w:val="nil"/>
            </w:tcBorders>
          </w:tcPr>
          <w:p w:rsidR="00653DD6" w:rsidRDefault="00653DD6">
            <w:pPr>
              <w:autoSpaceDE w:val="0"/>
              <w:autoSpaceDN w:val="0"/>
              <w:adjustRightInd w:val="0"/>
              <w:spacing w:after="0" w:line="240" w:lineRule="auto"/>
              <w:rPr>
                <w:rFonts w:ascii="Arial" w:hAnsi="Arial" w:cs="Arial"/>
                <w:color w:val="000000"/>
                <w:sz w:val="16"/>
                <w:szCs w:val="16"/>
              </w:rPr>
            </w:pPr>
          </w:p>
        </w:tc>
        <w:tc>
          <w:tcPr>
            <w:tcW w:w="813" w:type="dxa"/>
            <w:tcBorders>
              <w:top w:val="nil"/>
              <w:left w:val="nil"/>
              <w:bottom w:val="nil"/>
            </w:tcBorders>
          </w:tcPr>
          <w:p w:rsidR="00653DD6" w:rsidRDefault="00653DD6">
            <w:pPr>
              <w:autoSpaceDE w:val="0"/>
              <w:autoSpaceDN w:val="0"/>
              <w:adjustRightInd w:val="0"/>
              <w:spacing w:after="0" w:line="240" w:lineRule="auto"/>
              <w:rPr>
                <w:rFonts w:ascii="Arial" w:hAnsi="Arial" w:cs="Arial"/>
                <w:color w:val="000000"/>
                <w:sz w:val="16"/>
                <w:szCs w:val="16"/>
              </w:rPr>
            </w:pPr>
          </w:p>
        </w:tc>
        <w:tc>
          <w:tcPr>
            <w:tcW w:w="5529" w:type="dxa"/>
            <w:gridSpan w:val="6"/>
            <w:vMerge/>
          </w:tcPr>
          <w:p w:rsidR="00653DD6" w:rsidRDefault="00653DD6" w:rsidP="00653DD6">
            <w:pPr>
              <w:autoSpaceDE w:val="0"/>
              <w:autoSpaceDN w:val="0"/>
              <w:adjustRightInd w:val="0"/>
              <w:spacing w:after="0" w:line="240" w:lineRule="auto"/>
              <w:jc w:val="right"/>
              <w:rPr>
                <w:rFonts w:ascii="Arial" w:hAnsi="Arial" w:cs="Arial"/>
                <w:color w:val="000000"/>
                <w:sz w:val="16"/>
                <w:szCs w:val="16"/>
              </w:rPr>
            </w:pPr>
          </w:p>
        </w:tc>
      </w:tr>
      <w:tr w:rsidR="00653DD6" w:rsidTr="00653DD6">
        <w:trPr>
          <w:trHeight w:val="70"/>
        </w:trPr>
        <w:tc>
          <w:tcPr>
            <w:tcW w:w="1680" w:type="dxa"/>
            <w:tcBorders>
              <w:top w:val="nil"/>
              <w:left w:val="nil"/>
              <w:bottom w:val="nil"/>
              <w:right w:val="nil"/>
            </w:tcBorders>
          </w:tcPr>
          <w:p w:rsidR="00653DD6" w:rsidRDefault="00653DD6">
            <w:pPr>
              <w:autoSpaceDE w:val="0"/>
              <w:autoSpaceDN w:val="0"/>
              <w:adjustRightInd w:val="0"/>
              <w:spacing w:after="0" w:line="240" w:lineRule="auto"/>
              <w:rPr>
                <w:rFonts w:ascii="Arial" w:hAnsi="Arial" w:cs="Arial"/>
                <w:color w:val="000000"/>
                <w:sz w:val="16"/>
                <w:szCs w:val="16"/>
              </w:rPr>
            </w:pPr>
          </w:p>
        </w:tc>
        <w:tc>
          <w:tcPr>
            <w:tcW w:w="315" w:type="dxa"/>
            <w:tcBorders>
              <w:top w:val="nil"/>
              <w:left w:val="nil"/>
              <w:bottom w:val="nil"/>
              <w:right w:val="nil"/>
            </w:tcBorders>
          </w:tcPr>
          <w:p w:rsidR="00653DD6" w:rsidRDefault="00653DD6">
            <w:pPr>
              <w:autoSpaceDE w:val="0"/>
              <w:autoSpaceDN w:val="0"/>
              <w:adjustRightInd w:val="0"/>
              <w:spacing w:after="0" w:line="240" w:lineRule="auto"/>
              <w:rPr>
                <w:rFonts w:ascii="Arial" w:hAnsi="Arial" w:cs="Arial"/>
                <w:color w:val="000000"/>
                <w:sz w:val="16"/>
                <w:szCs w:val="16"/>
              </w:rPr>
            </w:pPr>
          </w:p>
        </w:tc>
        <w:tc>
          <w:tcPr>
            <w:tcW w:w="1365" w:type="dxa"/>
            <w:tcBorders>
              <w:top w:val="nil"/>
              <w:left w:val="nil"/>
              <w:bottom w:val="nil"/>
              <w:right w:val="nil"/>
            </w:tcBorders>
          </w:tcPr>
          <w:p w:rsidR="00653DD6" w:rsidRDefault="00653DD6">
            <w:pPr>
              <w:autoSpaceDE w:val="0"/>
              <w:autoSpaceDN w:val="0"/>
              <w:adjustRightInd w:val="0"/>
              <w:spacing w:after="0" w:line="240" w:lineRule="auto"/>
              <w:rPr>
                <w:rFonts w:ascii="Arial" w:hAnsi="Arial" w:cs="Arial"/>
                <w:color w:val="000000"/>
                <w:sz w:val="16"/>
                <w:szCs w:val="16"/>
              </w:rPr>
            </w:pPr>
          </w:p>
        </w:tc>
        <w:tc>
          <w:tcPr>
            <w:tcW w:w="510" w:type="dxa"/>
            <w:tcBorders>
              <w:top w:val="nil"/>
              <w:left w:val="nil"/>
              <w:bottom w:val="nil"/>
              <w:right w:val="nil"/>
            </w:tcBorders>
          </w:tcPr>
          <w:p w:rsidR="00653DD6" w:rsidRDefault="00653DD6">
            <w:pPr>
              <w:autoSpaceDE w:val="0"/>
              <w:autoSpaceDN w:val="0"/>
              <w:adjustRightInd w:val="0"/>
              <w:spacing w:after="0" w:line="240" w:lineRule="auto"/>
              <w:rPr>
                <w:rFonts w:ascii="Arial" w:hAnsi="Arial" w:cs="Arial"/>
                <w:color w:val="000000"/>
                <w:sz w:val="16"/>
                <w:szCs w:val="16"/>
              </w:rPr>
            </w:pPr>
          </w:p>
        </w:tc>
        <w:tc>
          <w:tcPr>
            <w:tcW w:w="360" w:type="dxa"/>
            <w:tcBorders>
              <w:top w:val="nil"/>
              <w:left w:val="nil"/>
              <w:bottom w:val="nil"/>
              <w:right w:val="nil"/>
            </w:tcBorders>
          </w:tcPr>
          <w:p w:rsidR="00653DD6" w:rsidRDefault="00653DD6">
            <w:pPr>
              <w:autoSpaceDE w:val="0"/>
              <w:autoSpaceDN w:val="0"/>
              <w:adjustRightInd w:val="0"/>
              <w:spacing w:after="0" w:line="240" w:lineRule="auto"/>
              <w:rPr>
                <w:rFonts w:ascii="Arial" w:hAnsi="Arial" w:cs="Arial"/>
                <w:color w:val="000000"/>
                <w:sz w:val="16"/>
                <w:szCs w:val="16"/>
              </w:rPr>
            </w:pPr>
          </w:p>
        </w:tc>
        <w:tc>
          <w:tcPr>
            <w:tcW w:w="450" w:type="dxa"/>
            <w:tcBorders>
              <w:top w:val="nil"/>
              <w:left w:val="nil"/>
              <w:bottom w:val="nil"/>
              <w:right w:val="nil"/>
            </w:tcBorders>
          </w:tcPr>
          <w:p w:rsidR="00653DD6" w:rsidRDefault="00653DD6">
            <w:pPr>
              <w:autoSpaceDE w:val="0"/>
              <w:autoSpaceDN w:val="0"/>
              <w:adjustRightInd w:val="0"/>
              <w:spacing w:after="0" w:line="240" w:lineRule="auto"/>
              <w:rPr>
                <w:rFonts w:ascii="Arial" w:hAnsi="Arial" w:cs="Arial"/>
                <w:color w:val="000000"/>
                <w:sz w:val="16"/>
                <w:szCs w:val="16"/>
              </w:rPr>
            </w:pPr>
          </w:p>
        </w:tc>
        <w:tc>
          <w:tcPr>
            <w:tcW w:w="330" w:type="dxa"/>
            <w:tcBorders>
              <w:top w:val="nil"/>
              <w:left w:val="nil"/>
              <w:bottom w:val="nil"/>
              <w:right w:val="nil"/>
            </w:tcBorders>
          </w:tcPr>
          <w:p w:rsidR="00653DD6" w:rsidRDefault="00653DD6">
            <w:pPr>
              <w:autoSpaceDE w:val="0"/>
              <w:autoSpaceDN w:val="0"/>
              <w:adjustRightInd w:val="0"/>
              <w:spacing w:after="0" w:line="240" w:lineRule="auto"/>
              <w:rPr>
                <w:rFonts w:ascii="Arial" w:hAnsi="Arial" w:cs="Arial"/>
                <w:color w:val="000000"/>
                <w:sz w:val="16"/>
                <w:szCs w:val="16"/>
              </w:rPr>
            </w:pPr>
          </w:p>
        </w:tc>
        <w:tc>
          <w:tcPr>
            <w:tcW w:w="315" w:type="dxa"/>
            <w:tcBorders>
              <w:top w:val="nil"/>
              <w:left w:val="nil"/>
              <w:bottom w:val="nil"/>
              <w:right w:val="nil"/>
            </w:tcBorders>
          </w:tcPr>
          <w:p w:rsidR="00653DD6" w:rsidRDefault="00653DD6">
            <w:pPr>
              <w:autoSpaceDE w:val="0"/>
              <w:autoSpaceDN w:val="0"/>
              <w:adjustRightInd w:val="0"/>
              <w:spacing w:after="0" w:line="240" w:lineRule="auto"/>
              <w:rPr>
                <w:rFonts w:ascii="Arial" w:hAnsi="Arial" w:cs="Arial"/>
                <w:color w:val="000000"/>
                <w:sz w:val="16"/>
                <w:szCs w:val="16"/>
              </w:rPr>
            </w:pPr>
          </w:p>
        </w:tc>
        <w:tc>
          <w:tcPr>
            <w:tcW w:w="240" w:type="dxa"/>
            <w:tcBorders>
              <w:top w:val="nil"/>
              <w:left w:val="nil"/>
              <w:bottom w:val="nil"/>
              <w:right w:val="nil"/>
            </w:tcBorders>
          </w:tcPr>
          <w:p w:rsidR="00653DD6" w:rsidRDefault="00653DD6">
            <w:pPr>
              <w:autoSpaceDE w:val="0"/>
              <w:autoSpaceDN w:val="0"/>
              <w:adjustRightInd w:val="0"/>
              <w:spacing w:after="0" w:line="240" w:lineRule="auto"/>
              <w:rPr>
                <w:rFonts w:ascii="Arial" w:hAnsi="Arial" w:cs="Arial"/>
                <w:color w:val="000000"/>
                <w:sz w:val="16"/>
                <w:szCs w:val="16"/>
              </w:rPr>
            </w:pPr>
          </w:p>
        </w:tc>
        <w:tc>
          <w:tcPr>
            <w:tcW w:w="525" w:type="dxa"/>
            <w:tcBorders>
              <w:top w:val="nil"/>
              <w:left w:val="nil"/>
              <w:bottom w:val="nil"/>
              <w:right w:val="nil"/>
            </w:tcBorders>
          </w:tcPr>
          <w:p w:rsidR="00653DD6" w:rsidRDefault="00653DD6">
            <w:pPr>
              <w:autoSpaceDE w:val="0"/>
              <w:autoSpaceDN w:val="0"/>
              <w:adjustRightInd w:val="0"/>
              <w:spacing w:after="0" w:line="240" w:lineRule="auto"/>
              <w:rPr>
                <w:rFonts w:ascii="Arial" w:hAnsi="Arial" w:cs="Arial"/>
                <w:color w:val="000000"/>
                <w:sz w:val="16"/>
                <w:szCs w:val="16"/>
              </w:rPr>
            </w:pPr>
          </w:p>
        </w:tc>
        <w:tc>
          <w:tcPr>
            <w:tcW w:w="570" w:type="dxa"/>
            <w:tcBorders>
              <w:top w:val="nil"/>
              <w:left w:val="nil"/>
              <w:bottom w:val="nil"/>
              <w:right w:val="nil"/>
            </w:tcBorders>
          </w:tcPr>
          <w:p w:rsidR="00653DD6" w:rsidRDefault="00653DD6">
            <w:pPr>
              <w:autoSpaceDE w:val="0"/>
              <w:autoSpaceDN w:val="0"/>
              <w:adjustRightInd w:val="0"/>
              <w:spacing w:after="0" w:line="240" w:lineRule="auto"/>
              <w:rPr>
                <w:rFonts w:ascii="Arial" w:hAnsi="Arial" w:cs="Arial"/>
                <w:color w:val="000000"/>
                <w:sz w:val="16"/>
                <w:szCs w:val="16"/>
              </w:rPr>
            </w:pPr>
          </w:p>
        </w:tc>
        <w:tc>
          <w:tcPr>
            <w:tcW w:w="1665" w:type="dxa"/>
            <w:tcBorders>
              <w:top w:val="nil"/>
              <w:left w:val="nil"/>
              <w:bottom w:val="nil"/>
              <w:right w:val="nil"/>
            </w:tcBorders>
          </w:tcPr>
          <w:p w:rsidR="00653DD6" w:rsidRDefault="00653DD6">
            <w:pPr>
              <w:autoSpaceDE w:val="0"/>
              <w:autoSpaceDN w:val="0"/>
              <w:adjustRightInd w:val="0"/>
              <w:spacing w:after="0" w:line="240" w:lineRule="auto"/>
              <w:rPr>
                <w:rFonts w:ascii="Arial" w:hAnsi="Arial" w:cs="Arial"/>
                <w:color w:val="000000"/>
                <w:sz w:val="16"/>
                <w:szCs w:val="16"/>
              </w:rPr>
            </w:pPr>
          </w:p>
        </w:tc>
        <w:tc>
          <w:tcPr>
            <w:tcW w:w="1665" w:type="dxa"/>
            <w:tcBorders>
              <w:top w:val="nil"/>
              <w:left w:val="nil"/>
              <w:bottom w:val="nil"/>
              <w:right w:val="nil"/>
            </w:tcBorders>
          </w:tcPr>
          <w:p w:rsidR="00653DD6" w:rsidRDefault="00653DD6">
            <w:pPr>
              <w:autoSpaceDE w:val="0"/>
              <w:autoSpaceDN w:val="0"/>
              <w:adjustRightInd w:val="0"/>
              <w:spacing w:after="0" w:line="240" w:lineRule="auto"/>
              <w:rPr>
                <w:rFonts w:ascii="Arial" w:hAnsi="Arial" w:cs="Arial"/>
                <w:color w:val="000000"/>
                <w:sz w:val="16"/>
                <w:szCs w:val="16"/>
              </w:rPr>
            </w:pPr>
          </w:p>
        </w:tc>
        <w:tc>
          <w:tcPr>
            <w:tcW w:w="813" w:type="dxa"/>
            <w:tcBorders>
              <w:top w:val="nil"/>
              <w:left w:val="nil"/>
              <w:bottom w:val="nil"/>
            </w:tcBorders>
          </w:tcPr>
          <w:p w:rsidR="00653DD6" w:rsidRDefault="00653DD6">
            <w:pPr>
              <w:autoSpaceDE w:val="0"/>
              <w:autoSpaceDN w:val="0"/>
              <w:adjustRightInd w:val="0"/>
              <w:spacing w:after="0" w:line="240" w:lineRule="auto"/>
              <w:rPr>
                <w:rFonts w:ascii="Arial" w:hAnsi="Arial" w:cs="Arial"/>
                <w:color w:val="000000"/>
                <w:sz w:val="16"/>
                <w:szCs w:val="16"/>
              </w:rPr>
            </w:pPr>
          </w:p>
        </w:tc>
        <w:tc>
          <w:tcPr>
            <w:tcW w:w="5529" w:type="dxa"/>
            <w:gridSpan w:val="6"/>
          </w:tcPr>
          <w:p w:rsidR="00653DD6" w:rsidRDefault="00653DD6" w:rsidP="00653DD6">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 xml:space="preserve">сельского поселения </w:t>
            </w:r>
            <w:proofErr w:type="gramStart"/>
            <w:r>
              <w:rPr>
                <w:rFonts w:ascii="Arial" w:hAnsi="Arial" w:cs="Arial"/>
                <w:color w:val="000000"/>
                <w:sz w:val="16"/>
                <w:szCs w:val="16"/>
              </w:rPr>
              <w:t>Светлый</w:t>
            </w:r>
            <w:proofErr w:type="gramEnd"/>
          </w:p>
        </w:tc>
      </w:tr>
      <w:tr w:rsidR="00653DD6" w:rsidTr="00653DD6">
        <w:trPr>
          <w:trHeight w:val="225"/>
        </w:trPr>
        <w:tc>
          <w:tcPr>
            <w:tcW w:w="1680" w:type="dxa"/>
            <w:tcBorders>
              <w:top w:val="nil"/>
              <w:left w:val="nil"/>
              <w:bottom w:val="nil"/>
              <w:right w:val="nil"/>
            </w:tcBorders>
          </w:tcPr>
          <w:p w:rsidR="00653DD6" w:rsidRDefault="00653DD6">
            <w:pPr>
              <w:autoSpaceDE w:val="0"/>
              <w:autoSpaceDN w:val="0"/>
              <w:adjustRightInd w:val="0"/>
              <w:spacing w:after="0" w:line="240" w:lineRule="auto"/>
              <w:rPr>
                <w:rFonts w:ascii="Arial" w:hAnsi="Arial" w:cs="Arial"/>
                <w:color w:val="000000"/>
                <w:sz w:val="16"/>
                <w:szCs w:val="16"/>
              </w:rPr>
            </w:pPr>
          </w:p>
        </w:tc>
        <w:tc>
          <w:tcPr>
            <w:tcW w:w="315" w:type="dxa"/>
            <w:tcBorders>
              <w:top w:val="nil"/>
              <w:left w:val="nil"/>
              <w:bottom w:val="nil"/>
              <w:right w:val="nil"/>
            </w:tcBorders>
          </w:tcPr>
          <w:p w:rsidR="00653DD6" w:rsidRDefault="00653DD6">
            <w:pPr>
              <w:autoSpaceDE w:val="0"/>
              <w:autoSpaceDN w:val="0"/>
              <w:adjustRightInd w:val="0"/>
              <w:spacing w:after="0" w:line="240" w:lineRule="auto"/>
              <w:rPr>
                <w:rFonts w:ascii="Arial" w:hAnsi="Arial" w:cs="Arial"/>
                <w:color w:val="000000"/>
                <w:sz w:val="16"/>
                <w:szCs w:val="16"/>
              </w:rPr>
            </w:pPr>
          </w:p>
        </w:tc>
        <w:tc>
          <w:tcPr>
            <w:tcW w:w="1365" w:type="dxa"/>
            <w:tcBorders>
              <w:top w:val="nil"/>
              <w:left w:val="nil"/>
              <w:bottom w:val="nil"/>
              <w:right w:val="nil"/>
            </w:tcBorders>
          </w:tcPr>
          <w:p w:rsidR="00653DD6" w:rsidRDefault="00653DD6">
            <w:pPr>
              <w:autoSpaceDE w:val="0"/>
              <w:autoSpaceDN w:val="0"/>
              <w:adjustRightInd w:val="0"/>
              <w:spacing w:after="0" w:line="240" w:lineRule="auto"/>
              <w:rPr>
                <w:rFonts w:ascii="Arial" w:hAnsi="Arial" w:cs="Arial"/>
                <w:color w:val="000000"/>
                <w:sz w:val="16"/>
                <w:szCs w:val="16"/>
              </w:rPr>
            </w:pPr>
          </w:p>
        </w:tc>
        <w:tc>
          <w:tcPr>
            <w:tcW w:w="510" w:type="dxa"/>
            <w:tcBorders>
              <w:top w:val="nil"/>
              <w:left w:val="nil"/>
              <w:bottom w:val="nil"/>
              <w:right w:val="nil"/>
            </w:tcBorders>
          </w:tcPr>
          <w:p w:rsidR="00653DD6" w:rsidRDefault="00653DD6">
            <w:pPr>
              <w:autoSpaceDE w:val="0"/>
              <w:autoSpaceDN w:val="0"/>
              <w:adjustRightInd w:val="0"/>
              <w:spacing w:after="0" w:line="240" w:lineRule="auto"/>
              <w:rPr>
                <w:rFonts w:ascii="Arial" w:hAnsi="Arial" w:cs="Arial"/>
                <w:color w:val="000000"/>
                <w:sz w:val="16"/>
                <w:szCs w:val="16"/>
              </w:rPr>
            </w:pPr>
          </w:p>
        </w:tc>
        <w:tc>
          <w:tcPr>
            <w:tcW w:w="360" w:type="dxa"/>
            <w:tcBorders>
              <w:top w:val="nil"/>
              <w:left w:val="nil"/>
              <w:bottom w:val="nil"/>
              <w:right w:val="nil"/>
            </w:tcBorders>
          </w:tcPr>
          <w:p w:rsidR="00653DD6" w:rsidRDefault="00653DD6">
            <w:pPr>
              <w:autoSpaceDE w:val="0"/>
              <w:autoSpaceDN w:val="0"/>
              <w:adjustRightInd w:val="0"/>
              <w:spacing w:after="0" w:line="240" w:lineRule="auto"/>
              <w:rPr>
                <w:rFonts w:ascii="Arial" w:hAnsi="Arial" w:cs="Arial"/>
                <w:color w:val="000000"/>
                <w:sz w:val="16"/>
                <w:szCs w:val="16"/>
              </w:rPr>
            </w:pPr>
          </w:p>
        </w:tc>
        <w:tc>
          <w:tcPr>
            <w:tcW w:w="450" w:type="dxa"/>
            <w:tcBorders>
              <w:top w:val="nil"/>
              <w:left w:val="nil"/>
              <w:bottom w:val="nil"/>
              <w:right w:val="nil"/>
            </w:tcBorders>
          </w:tcPr>
          <w:p w:rsidR="00653DD6" w:rsidRDefault="00653DD6">
            <w:pPr>
              <w:autoSpaceDE w:val="0"/>
              <w:autoSpaceDN w:val="0"/>
              <w:adjustRightInd w:val="0"/>
              <w:spacing w:after="0" w:line="240" w:lineRule="auto"/>
              <w:rPr>
                <w:rFonts w:ascii="Arial" w:hAnsi="Arial" w:cs="Arial"/>
                <w:color w:val="000000"/>
                <w:sz w:val="16"/>
                <w:szCs w:val="16"/>
              </w:rPr>
            </w:pPr>
          </w:p>
        </w:tc>
        <w:tc>
          <w:tcPr>
            <w:tcW w:w="330" w:type="dxa"/>
            <w:tcBorders>
              <w:top w:val="nil"/>
              <w:left w:val="nil"/>
              <w:bottom w:val="nil"/>
              <w:right w:val="nil"/>
            </w:tcBorders>
          </w:tcPr>
          <w:p w:rsidR="00653DD6" w:rsidRDefault="00653DD6">
            <w:pPr>
              <w:autoSpaceDE w:val="0"/>
              <w:autoSpaceDN w:val="0"/>
              <w:adjustRightInd w:val="0"/>
              <w:spacing w:after="0" w:line="240" w:lineRule="auto"/>
              <w:rPr>
                <w:rFonts w:ascii="Arial" w:hAnsi="Arial" w:cs="Arial"/>
                <w:color w:val="000000"/>
                <w:sz w:val="16"/>
                <w:szCs w:val="16"/>
              </w:rPr>
            </w:pPr>
          </w:p>
        </w:tc>
        <w:tc>
          <w:tcPr>
            <w:tcW w:w="315" w:type="dxa"/>
            <w:tcBorders>
              <w:top w:val="nil"/>
              <w:left w:val="nil"/>
              <w:bottom w:val="nil"/>
              <w:right w:val="nil"/>
            </w:tcBorders>
          </w:tcPr>
          <w:p w:rsidR="00653DD6" w:rsidRDefault="00653DD6">
            <w:pPr>
              <w:autoSpaceDE w:val="0"/>
              <w:autoSpaceDN w:val="0"/>
              <w:adjustRightInd w:val="0"/>
              <w:spacing w:after="0" w:line="240" w:lineRule="auto"/>
              <w:rPr>
                <w:rFonts w:ascii="Arial" w:hAnsi="Arial" w:cs="Arial"/>
                <w:color w:val="000000"/>
                <w:sz w:val="16"/>
                <w:szCs w:val="16"/>
              </w:rPr>
            </w:pPr>
          </w:p>
        </w:tc>
        <w:tc>
          <w:tcPr>
            <w:tcW w:w="240" w:type="dxa"/>
            <w:tcBorders>
              <w:top w:val="nil"/>
              <w:left w:val="nil"/>
              <w:bottom w:val="nil"/>
              <w:right w:val="nil"/>
            </w:tcBorders>
          </w:tcPr>
          <w:p w:rsidR="00653DD6" w:rsidRDefault="00653DD6">
            <w:pPr>
              <w:autoSpaceDE w:val="0"/>
              <w:autoSpaceDN w:val="0"/>
              <w:adjustRightInd w:val="0"/>
              <w:spacing w:after="0" w:line="240" w:lineRule="auto"/>
              <w:rPr>
                <w:rFonts w:ascii="Arial" w:hAnsi="Arial" w:cs="Arial"/>
                <w:color w:val="000000"/>
                <w:sz w:val="16"/>
                <w:szCs w:val="16"/>
              </w:rPr>
            </w:pPr>
          </w:p>
        </w:tc>
        <w:tc>
          <w:tcPr>
            <w:tcW w:w="525" w:type="dxa"/>
            <w:tcBorders>
              <w:top w:val="nil"/>
              <w:left w:val="nil"/>
              <w:bottom w:val="nil"/>
              <w:right w:val="nil"/>
            </w:tcBorders>
          </w:tcPr>
          <w:p w:rsidR="00653DD6" w:rsidRDefault="00653DD6">
            <w:pPr>
              <w:autoSpaceDE w:val="0"/>
              <w:autoSpaceDN w:val="0"/>
              <w:adjustRightInd w:val="0"/>
              <w:spacing w:after="0" w:line="240" w:lineRule="auto"/>
              <w:rPr>
                <w:rFonts w:ascii="Arial" w:hAnsi="Arial" w:cs="Arial"/>
                <w:color w:val="000000"/>
                <w:sz w:val="16"/>
                <w:szCs w:val="16"/>
              </w:rPr>
            </w:pPr>
          </w:p>
        </w:tc>
        <w:tc>
          <w:tcPr>
            <w:tcW w:w="570" w:type="dxa"/>
            <w:tcBorders>
              <w:top w:val="nil"/>
              <w:left w:val="nil"/>
              <w:bottom w:val="nil"/>
              <w:right w:val="nil"/>
            </w:tcBorders>
          </w:tcPr>
          <w:p w:rsidR="00653DD6" w:rsidRDefault="00653DD6">
            <w:pPr>
              <w:autoSpaceDE w:val="0"/>
              <w:autoSpaceDN w:val="0"/>
              <w:adjustRightInd w:val="0"/>
              <w:spacing w:after="0" w:line="240" w:lineRule="auto"/>
              <w:rPr>
                <w:rFonts w:ascii="Arial" w:hAnsi="Arial" w:cs="Arial"/>
                <w:color w:val="000000"/>
                <w:sz w:val="16"/>
                <w:szCs w:val="16"/>
              </w:rPr>
            </w:pPr>
          </w:p>
        </w:tc>
        <w:tc>
          <w:tcPr>
            <w:tcW w:w="1665" w:type="dxa"/>
            <w:tcBorders>
              <w:top w:val="nil"/>
              <w:left w:val="nil"/>
              <w:bottom w:val="nil"/>
              <w:right w:val="nil"/>
            </w:tcBorders>
          </w:tcPr>
          <w:p w:rsidR="00653DD6" w:rsidRDefault="00653DD6">
            <w:pPr>
              <w:autoSpaceDE w:val="0"/>
              <w:autoSpaceDN w:val="0"/>
              <w:adjustRightInd w:val="0"/>
              <w:spacing w:after="0" w:line="240" w:lineRule="auto"/>
              <w:rPr>
                <w:rFonts w:ascii="Arial" w:hAnsi="Arial" w:cs="Arial"/>
                <w:color w:val="000000"/>
                <w:sz w:val="16"/>
                <w:szCs w:val="16"/>
              </w:rPr>
            </w:pPr>
          </w:p>
        </w:tc>
        <w:tc>
          <w:tcPr>
            <w:tcW w:w="1665" w:type="dxa"/>
            <w:tcBorders>
              <w:top w:val="nil"/>
              <w:left w:val="nil"/>
              <w:bottom w:val="nil"/>
              <w:right w:val="nil"/>
            </w:tcBorders>
          </w:tcPr>
          <w:p w:rsidR="00653DD6" w:rsidRDefault="00653DD6">
            <w:pPr>
              <w:autoSpaceDE w:val="0"/>
              <w:autoSpaceDN w:val="0"/>
              <w:adjustRightInd w:val="0"/>
              <w:spacing w:after="0" w:line="240" w:lineRule="auto"/>
              <w:rPr>
                <w:rFonts w:ascii="Arial" w:hAnsi="Arial" w:cs="Arial"/>
                <w:color w:val="000000"/>
                <w:sz w:val="16"/>
                <w:szCs w:val="16"/>
              </w:rPr>
            </w:pPr>
          </w:p>
        </w:tc>
        <w:tc>
          <w:tcPr>
            <w:tcW w:w="813" w:type="dxa"/>
            <w:tcBorders>
              <w:top w:val="nil"/>
              <w:left w:val="nil"/>
              <w:bottom w:val="nil"/>
            </w:tcBorders>
          </w:tcPr>
          <w:p w:rsidR="00653DD6" w:rsidRDefault="00653DD6">
            <w:pPr>
              <w:autoSpaceDE w:val="0"/>
              <w:autoSpaceDN w:val="0"/>
              <w:adjustRightInd w:val="0"/>
              <w:spacing w:after="0" w:line="240" w:lineRule="auto"/>
              <w:rPr>
                <w:rFonts w:ascii="Arial" w:hAnsi="Arial" w:cs="Arial"/>
                <w:color w:val="000000"/>
                <w:sz w:val="16"/>
                <w:szCs w:val="16"/>
              </w:rPr>
            </w:pPr>
          </w:p>
        </w:tc>
        <w:tc>
          <w:tcPr>
            <w:tcW w:w="5529" w:type="dxa"/>
            <w:gridSpan w:val="6"/>
          </w:tcPr>
          <w:p w:rsidR="00653DD6" w:rsidRDefault="00653DD6" w:rsidP="00653DD6">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от 11.08.2021г. №85</w:t>
            </w:r>
          </w:p>
        </w:tc>
      </w:tr>
      <w:tr w:rsidR="009E6CEC" w:rsidTr="00653DD6">
        <w:trPr>
          <w:trHeight w:val="70"/>
        </w:trPr>
        <w:tc>
          <w:tcPr>
            <w:tcW w:w="1680" w:type="dxa"/>
            <w:tcBorders>
              <w:top w:val="nil"/>
              <w:left w:val="nil"/>
              <w:bottom w:val="nil"/>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315" w:type="dxa"/>
            <w:tcBorders>
              <w:top w:val="nil"/>
              <w:left w:val="nil"/>
              <w:bottom w:val="nil"/>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1365" w:type="dxa"/>
            <w:tcBorders>
              <w:top w:val="nil"/>
              <w:left w:val="nil"/>
              <w:bottom w:val="nil"/>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510" w:type="dxa"/>
            <w:tcBorders>
              <w:top w:val="nil"/>
              <w:left w:val="nil"/>
              <w:bottom w:val="nil"/>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360" w:type="dxa"/>
            <w:tcBorders>
              <w:top w:val="nil"/>
              <w:left w:val="nil"/>
              <w:bottom w:val="nil"/>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450" w:type="dxa"/>
            <w:tcBorders>
              <w:top w:val="nil"/>
              <w:left w:val="nil"/>
              <w:bottom w:val="nil"/>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330" w:type="dxa"/>
            <w:tcBorders>
              <w:top w:val="nil"/>
              <w:left w:val="nil"/>
              <w:bottom w:val="nil"/>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315" w:type="dxa"/>
            <w:tcBorders>
              <w:top w:val="nil"/>
              <w:left w:val="nil"/>
              <w:bottom w:val="nil"/>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240" w:type="dxa"/>
            <w:tcBorders>
              <w:top w:val="nil"/>
              <w:left w:val="nil"/>
              <w:bottom w:val="nil"/>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525" w:type="dxa"/>
            <w:tcBorders>
              <w:top w:val="nil"/>
              <w:left w:val="nil"/>
              <w:bottom w:val="nil"/>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570" w:type="dxa"/>
            <w:tcBorders>
              <w:top w:val="nil"/>
              <w:left w:val="nil"/>
              <w:bottom w:val="nil"/>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1665" w:type="dxa"/>
            <w:tcBorders>
              <w:top w:val="nil"/>
              <w:left w:val="nil"/>
              <w:bottom w:val="nil"/>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1665" w:type="dxa"/>
            <w:tcBorders>
              <w:top w:val="nil"/>
              <w:left w:val="nil"/>
              <w:bottom w:val="nil"/>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813" w:type="dxa"/>
            <w:tcBorders>
              <w:top w:val="nil"/>
              <w:left w:val="nil"/>
              <w:bottom w:val="nil"/>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993" w:type="dxa"/>
          </w:tcPr>
          <w:p w:rsidR="009E6CEC" w:rsidRDefault="009E6CEC" w:rsidP="00653DD6">
            <w:pPr>
              <w:autoSpaceDE w:val="0"/>
              <w:autoSpaceDN w:val="0"/>
              <w:adjustRightInd w:val="0"/>
              <w:spacing w:after="0" w:line="240" w:lineRule="auto"/>
              <w:jc w:val="right"/>
              <w:rPr>
                <w:rFonts w:ascii="Arial" w:hAnsi="Arial" w:cs="Arial"/>
                <w:color w:val="000000"/>
                <w:sz w:val="16"/>
                <w:szCs w:val="16"/>
              </w:rPr>
            </w:pPr>
          </w:p>
        </w:tc>
        <w:tc>
          <w:tcPr>
            <w:tcW w:w="992" w:type="dxa"/>
            <w:gridSpan w:val="2"/>
          </w:tcPr>
          <w:p w:rsidR="009E6CEC" w:rsidRDefault="009E6CEC" w:rsidP="00653DD6">
            <w:pPr>
              <w:autoSpaceDE w:val="0"/>
              <w:autoSpaceDN w:val="0"/>
              <w:adjustRightInd w:val="0"/>
              <w:spacing w:after="0" w:line="240" w:lineRule="auto"/>
              <w:jc w:val="right"/>
              <w:rPr>
                <w:rFonts w:ascii="Arial" w:hAnsi="Arial" w:cs="Arial"/>
                <w:color w:val="000000"/>
                <w:sz w:val="16"/>
                <w:szCs w:val="16"/>
              </w:rPr>
            </w:pPr>
          </w:p>
        </w:tc>
        <w:tc>
          <w:tcPr>
            <w:tcW w:w="992" w:type="dxa"/>
          </w:tcPr>
          <w:p w:rsidR="009E6CEC" w:rsidRDefault="009E6CEC" w:rsidP="00653DD6">
            <w:pPr>
              <w:autoSpaceDE w:val="0"/>
              <w:autoSpaceDN w:val="0"/>
              <w:adjustRightInd w:val="0"/>
              <w:spacing w:after="0" w:line="240" w:lineRule="auto"/>
              <w:jc w:val="right"/>
              <w:rPr>
                <w:rFonts w:ascii="Arial" w:hAnsi="Arial" w:cs="Arial"/>
                <w:color w:val="000000"/>
                <w:sz w:val="16"/>
                <w:szCs w:val="16"/>
              </w:rPr>
            </w:pPr>
          </w:p>
        </w:tc>
        <w:tc>
          <w:tcPr>
            <w:tcW w:w="1276" w:type="dxa"/>
          </w:tcPr>
          <w:p w:rsidR="009E6CEC" w:rsidRDefault="009E6CEC" w:rsidP="00653DD6">
            <w:pPr>
              <w:autoSpaceDE w:val="0"/>
              <w:autoSpaceDN w:val="0"/>
              <w:adjustRightInd w:val="0"/>
              <w:spacing w:after="0" w:line="240" w:lineRule="auto"/>
              <w:jc w:val="right"/>
              <w:rPr>
                <w:rFonts w:ascii="Arial" w:hAnsi="Arial" w:cs="Arial"/>
                <w:color w:val="000000"/>
                <w:sz w:val="16"/>
                <w:szCs w:val="16"/>
              </w:rPr>
            </w:pPr>
          </w:p>
        </w:tc>
        <w:tc>
          <w:tcPr>
            <w:tcW w:w="1276" w:type="dxa"/>
          </w:tcPr>
          <w:p w:rsidR="009E6CEC" w:rsidRDefault="009E6CEC" w:rsidP="00653DD6">
            <w:pPr>
              <w:autoSpaceDE w:val="0"/>
              <w:autoSpaceDN w:val="0"/>
              <w:adjustRightInd w:val="0"/>
              <w:spacing w:after="0" w:line="240" w:lineRule="auto"/>
              <w:jc w:val="right"/>
              <w:rPr>
                <w:rFonts w:ascii="Arial" w:hAnsi="Arial" w:cs="Arial"/>
                <w:color w:val="000000"/>
                <w:sz w:val="16"/>
                <w:szCs w:val="16"/>
              </w:rPr>
            </w:pPr>
          </w:p>
        </w:tc>
      </w:tr>
      <w:tr w:rsidR="009E6CEC" w:rsidTr="00653DD6">
        <w:trPr>
          <w:trHeight w:val="225"/>
        </w:trPr>
        <w:tc>
          <w:tcPr>
            <w:tcW w:w="1680" w:type="dxa"/>
            <w:tcBorders>
              <w:top w:val="nil"/>
              <w:left w:val="nil"/>
              <w:bottom w:val="nil"/>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315" w:type="dxa"/>
            <w:tcBorders>
              <w:top w:val="nil"/>
              <w:left w:val="nil"/>
              <w:bottom w:val="nil"/>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1365" w:type="dxa"/>
            <w:tcBorders>
              <w:top w:val="nil"/>
              <w:left w:val="nil"/>
              <w:bottom w:val="nil"/>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510" w:type="dxa"/>
            <w:tcBorders>
              <w:top w:val="nil"/>
              <w:left w:val="nil"/>
              <w:bottom w:val="nil"/>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360" w:type="dxa"/>
            <w:tcBorders>
              <w:top w:val="nil"/>
              <w:left w:val="nil"/>
              <w:bottom w:val="nil"/>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450" w:type="dxa"/>
            <w:tcBorders>
              <w:top w:val="nil"/>
              <w:left w:val="nil"/>
              <w:bottom w:val="nil"/>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330" w:type="dxa"/>
            <w:tcBorders>
              <w:top w:val="nil"/>
              <w:left w:val="nil"/>
              <w:bottom w:val="nil"/>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315" w:type="dxa"/>
            <w:tcBorders>
              <w:top w:val="nil"/>
              <w:left w:val="nil"/>
              <w:bottom w:val="nil"/>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240" w:type="dxa"/>
            <w:tcBorders>
              <w:top w:val="nil"/>
              <w:left w:val="nil"/>
              <w:bottom w:val="nil"/>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525" w:type="dxa"/>
            <w:tcBorders>
              <w:top w:val="nil"/>
              <w:left w:val="nil"/>
              <w:bottom w:val="nil"/>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570" w:type="dxa"/>
            <w:tcBorders>
              <w:top w:val="nil"/>
              <w:left w:val="nil"/>
              <w:bottom w:val="nil"/>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1665" w:type="dxa"/>
            <w:tcBorders>
              <w:top w:val="nil"/>
              <w:left w:val="nil"/>
              <w:bottom w:val="nil"/>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1665" w:type="dxa"/>
            <w:tcBorders>
              <w:top w:val="nil"/>
              <w:left w:val="nil"/>
              <w:bottom w:val="nil"/>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813" w:type="dxa"/>
            <w:tcBorders>
              <w:top w:val="nil"/>
              <w:left w:val="nil"/>
              <w:bottom w:val="nil"/>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993" w:type="dxa"/>
            <w:tcBorders>
              <w:left w:val="nil"/>
              <w:bottom w:val="nil"/>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992" w:type="dxa"/>
            <w:gridSpan w:val="2"/>
            <w:tcBorders>
              <w:left w:val="nil"/>
              <w:bottom w:val="nil"/>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992" w:type="dxa"/>
            <w:tcBorders>
              <w:left w:val="nil"/>
              <w:bottom w:val="nil"/>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1276" w:type="dxa"/>
            <w:tcBorders>
              <w:left w:val="nil"/>
              <w:bottom w:val="nil"/>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1276" w:type="dxa"/>
            <w:tcBorders>
              <w:left w:val="nil"/>
              <w:bottom w:val="nil"/>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r>
      <w:tr w:rsidR="00653DD6" w:rsidTr="00000498">
        <w:trPr>
          <w:trHeight w:val="240"/>
        </w:trPr>
        <w:tc>
          <w:tcPr>
            <w:tcW w:w="13780" w:type="dxa"/>
            <w:gridSpan w:val="18"/>
            <w:tcBorders>
              <w:top w:val="nil"/>
              <w:left w:val="nil"/>
              <w:bottom w:val="nil"/>
              <w:right w:val="nil"/>
            </w:tcBorders>
          </w:tcPr>
          <w:p w:rsidR="00653DD6" w:rsidRDefault="00653DD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ОТЧЕТ  ОБ  ИСПОЛНЕНИИ БЮДЖЕТА</w:t>
            </w:r>
          </w:p>
        </w:tc>
        <w:tc>
          <w:tcPr>
            <w:tcW w:w="1276" w:type="dxa"/>
            <w:tcBorders>
              <w:top w:val="nil"/>
              <w:left w:val="nil"/>
              <w:bottom w:val="nil"/>
              <w:right w:val="nil"/>
            </w:tcBorders>
          </w:tcPr>
          <w:p w:rsidR="00653DD6" w:rsidRDefault="00653DD6">
            <w:pPr>
              <w:autoSpaceDE w:val="0"/>
              <w:autoSpaceDN w:val="0"/>
              <w:adjustRightInd w:val="0"/>
              <w:spacing w:after="0" w:line="240" w:lineRule="auto"/>
              <w:rPr>
                <w:rFonts w:ascii="Arial" w:hAnsi="Arial" w:cs="Arial"/>
                <w:color w:val="000000"/>
                <w:sz w:val="16"/>
                <w:szCs w:val="16"/>
              </w:rPr>
            </w:pPr>
          </w:p>
        </w:tc>
        <w:tc>
          <w:tcPr>
            <w:tcW w:w="1276" w:type="dxa"/>
            <w:tcBorders>
              <w:top w:val="nil"/>
              <w:left w:val="nil"/>
              <w:bottom w:val="nil"/>
              <w:right w:val="nil"/>
            </w:tcBorders>
          </w:tcPr>
          <w:p w:rsidR="00653DD6" w:rsidRDefault="00653DD6">
            <w:pPr>
              <w:autoSpaceDE w:val="0"/>
              <w:autoSpaceDN w:val="0"/>
              <w:adjustRightInd w:val="0"/>
              <w:spacing w:after="0" w:line="240" w:lineRule="auto"/>
              <w:rPr>
                <w:rFonts w:ascii="Arial" w:hAnsi="Arial" w:cs="Arial"/>
                <w:color w:val="000000"/>
                <w:sz w:val="16"/>
                <w:szCs w:val="16"/>
              </w:rPr>
            </w:pPr>
          </w:p>
        </w:tc>
      </w:tr>
      <w:tr w:rsidR="009E6CEC" w:rsidTr="009E6CEC">
        <w:trPr>
          <w:trHeight w:val="210"/>
        </w:trPr>
        <w:tc>
          <w:tcPr>
            <w:tcW w:w="1680" w:type="dxa"/>
            <w:tcBorders>
              <w:top w:val="nil"/>
              <w:left w:val="nil"/>
              <w:bottom w:val="nil"/>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315" w:type="dxa"/>
            <w:tcBorders>
              <w:top w:val="nil"/>
              <w:left w:val="nil"/>
              <w:bottom w:val="nil"/>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1365" w:type="dxa"/>
            <w:tcBorders>
              <w:top w:val="nil"/>
              <w:left w:val="nil"/>
              <w:bottom w:val="nil"/>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510" w:type="dxa"/>
            <w:tcBorders>
              <w:top w:val="nil"/>
              <w:left w:val="nil"/>
              <w:bottom w:val="nil"/>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360" w:type="dxa"/>
            <w:tcBorders>
              <w:top w:val="nil"/>
              <w:left w:val="nil"/>
              <w:bottom w:val="nil"/>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450" w:type="dxa"/>
            <w:tcBorders>
              <w:top w:val="nil"/>
              <w:left w:val="nil"/>
              <w:bottom w:val="nil"/>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330" w:type="dxa"/>
            <w:tcBorders>
              <w:top w:val="nil"/>
              <w:left w:val="nil"/>
              <w:bottom w:val="nil"/>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315" w:type="dxa"/>
            <w:tcBorders>
              <w:top w:val="nil"/>
              <w:left w:val="nil"/>
              <w:bottom w:val="nil"/>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240" w:type="dxa"/>
            <w:tcBorders>
              <w:top w:val="nil"/>
              <w:left w:val="nil"/>
              <w:bottom w:val="nil"/>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525" w:type="dxa"/>
            <w:tcBorders>
              <w:top w:val="nil"/>
              <w:left w:val="nil"/>
              <w:bottom w:val="nil"/>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570" w:type="dxa"/>
            <w:tcBorders>
              <w:top w:val="nil"/>
              <w:left w:val="nil"/>
              <w:bottom w:val="nil"/>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1665" w:type="dxa"/>
            <w:tcBorders>
              <w:top w:val="nil"/>
              <w:left w:val="nil"/>
              <w:bottom w:val="nil"/>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1665" w:type="dxa"/>
            <w:tcBorders>
              <w:top w:val="nil"/>
              <w:left w:val="nil"/>
              <w:bottom w:val="nil"/>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813" w:type="dxa"/>
            <w:tcBorders>
              <w:top w:val="nil"/>
              <w:left w:val="nil"/>
              <w:bottom w:val="nil"/>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993" w:type="dxa"/>
            <w:tcBorders>
              <w:top w:val="nil"/>
              <w:left w:val="nil"/>
              <w:bottom w:val="nil"/>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992" w:type="dxa"/>
            <w:gridSpan w:val="2"/>
            <w:tcBorders>
              <w:top w:val="nil"/>
              <w:left w:val="nil"/>
              <w:bottom w:val="nil"/>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992" w:type="dxa"/>
            <w:tcBorders>
              <w:top w:val="nil"/>
              <w:left w:val="nil"/>
              <w:bottom w:val="nil"/>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1276" w:type="dxa"/>
            <w:tcBorders>
              <w:top w:val="nil"/>
              <w:left w:val="nil"/>
              <w:bottom w:val="nil"/>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1276" w:type="dxa"/>
            <w:tcBorders>
              <w:top w:val="nil"/>
              <w:left w:val="nil"/>
              <w:bottom w:val="nil"/>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r>
      <w:tr w:rsidR="00653DD6" w:rsidTr="00774327">
        <w:trPr>
          <w:trHeight w:val="255"/>
        </w:trPr>
        <w:tc>
          <w:tcPr>
            <w:tcW w:w="13780" w:type="dxa"/>
            <w:gridSpan w:val="18"/>
            <w:tcBorders>
              <w:top w:val="nil"/>
              <w:left w:val="nil"/>
              <w:bottom w:val="nil"/>
              <w:right w:val="nil"/>
            </w:tcBorders>
          </w:tcPr>
          <w:p w:rsidR="00653DD6" w:rsidRDefault="00653DD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 Доходы бюджета</w:t>
            </w:r>
          </w:p>
        </w:tc>
        <w:tc>
          <w:tcPr>
            <w:tcW w:w="1276" w:type="dxa"/>
            <w:tcBorders>
              <w:top w:val="nil"/>
              <w:left w:val="nil"/>
              <w:bottom w:val="nil"/>
              <w:right w:val="nil"/>
            </w:tcBorders>
          </w:tcPr>
          <w:p w:rsidR="00653DD6" w:rsidRDefault="00653DD6">
            <w:pPr>
              <w:autoSpaceDE w:val="0"/>
              <w:autoSpaceDN w:val="0"/>
              <w:adjustRightInd w:val="0"/>
              <w:spacing w:after="0" w:line="240" w:lineRule="auto"/>
              <w:rPr>
                <w:rFonts w:ascii="Arial" w:hAnsi="Arial" w:cs="Arial"/>
                <w:color w:val="000000"/>
                <w:sz w:val="16"/>
                <w:szCs w:val="16"/>
              </w:rPr>
            </w:pPr>
          </w:p>
        </w:tc>
        <w:tc>
          <w:tcPr>
            <w:tcW w:w="1276" w:type="dxa"/>
            <w:tcBorders>
              <w:top w:val="nil"/>
              <w:left w:val="nil"/>
              <w:bottom w:val="nil"/>
              <w:right w:val="nil"/>
            </w:tcBorders>
          </w:tcPr>
          <w:p w:rsidR="00653DD6" w:rsidRDefault="00653DD6">
            <w:pPr>
              <w:autoSpaceDE w:val="0"/>
              <w:autoSpaceDN w:val="0"/>
              <w:adjustRightInd w:val="0"/>
              <w:spacing w:after="0" w:line="240" w:lineRule="auto"/>
              <w:rPr>
                <w:rFonts w:ascii="Arial" w:hAnsi="Arial" w:cs="Arial"/>
                <w:color w:val="000000"/>
                <w:sz w:val="16"/>
                <w:szCs w:val="16"/>
              </w:rPr>
            </w:pPr>
          </w:p>
        </w:tc>
      </w:tr>
      <w:tr w:rsidR="009E6CEC" w:rsidTr="009E6CEC">
        <w:trPr>
          <w:trHeight w:val="210"/>
        </w:trPr>
        <w:tc>
          <w:tcPr>
            <w:tcW w:w="1680" w:type="dxa"/>
            <w:tcBorders>
              <w:top w:val="nil"/>
              <w:left w:val="nil"/>
              <w:bottom w:val="nil"/>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315" w:type="dxa"/>
            <w:tcBorders>
              <w:top w:val="nil"/>
              <w:left w:val="nil"/>
              <w:bottom w:val="nil"/>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1365" w:type="dxa"/>
            <w:tcBorders>
              <w:top w:val="nil"/>
              <w:left w:val="nil"/>
              <w:bottom w:val="nil"/>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510" w:type="dxa"/>
            <w:tcBorders>
              <w:top w:val="nil"/>
              <w:left w:val="nil"/>
              <w:bottom w:val="nil"/>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360" w:type="dxa"/>
            <w:tcBorders>
              <w:top w:val="nil"/>
              <w:left w:val="nil"/>
              <w:bottom w:val="nil"/>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450" w:type="dxa"/>
            <w:tcBorders>
              <w:top w:val="nil"/>
              <w:left w:val="nil"/>
              <w:bottom w:val="nil"/>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330" w:type="dxa"/>
            <w:tcBorders>
              <w:top w:val="nil"/>
              <w:left w:val="nil"/>
              <w:bottom w:val="nil"/>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315" w:type="dxa"/>
            <w:tcBorders>
              <w:top w:val="nil"/>
              <w:left w:val="nil"/>
              <w:bottom w:val="nil"/>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240" w:type="dxa"/>
            <w:tcBorders>
              <w:top w:val="nil"/>
              <w:left w:val="nil"/>
              <w:bottom w:val="nil"/>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525" w:type="dxa"/>
            <w:tcBorders>
              <w:top w:val="nil"/>
              <w:left w:val="nil"/>
              <w:bottom w:val="nil"/>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570" w:type="dxa"/>
            <w:tcBorders>
              <w:top w:val="nil"/>
              <w:left w:val="nil"/>
              <w:bottom w:val="nil"/>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1665" w:type="dxa"/>
            <w:tcBorders>
              <w:top w:val="nil"/>
              <w:left w:val="nil"/>
              <w:bottom w:val="nil"/>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1665" w:type="dxa"/>
            <w:tcBorders>
              <w:top w:val="nil"/>
              <w:left w:val="nil"/>
              <w:bottom w:val="nil"/>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813" w:type="dxa"/>
            <w:tcBorders>
              <w:top w:val="nil"/>
              <w:left w:val="nil"/>
              <w:bottom w:val="nil"/>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993" w:type="dxa"/>
            <w:tcBorders>
              <w:top w:val="nil"/>
              <w:left w:val="nil"/>
              <w:bottom w:val="nil"/>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992" w:type="dxa"/>
            <w:gridSpan w:val="2"/>
            <w:tcBorders>
              <w:top w:val="nil"/>
              <w:left w:val="nil"/>
              <w:bottom w:val="nil"/>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992" w:type="dxa"/>
            <w:tcBorders>
              <w:top w:val="nil"/>
              <w:left w:val="nil"/>
              <w:bottom w:val="nil"/>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1276" w:type="dxa"/>
            <w:tcBorders>
              <w:top w:val="nil"/>
              <w:left w:val="nil"/>
              <w:bottom w:val="nil"/>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1276" w:type="dxa"/>
            <w:tcBorders>
              <w:top w:val="nil"/>
              <w:left w:val="nil"/>
              <w:bottom w:val="nil"/>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r>
      <w:tr w:rsidR="009E6CEC" w:rsidTr="009E6CEC">
        <w:trPr>
          <w:trHeight w:val="210"/>
        </w:trPr>
        <w:tc>
          <w:tcPr>
            <w:tcW w:w="3360" w:type="dxa"/>
            <w:gridSpan w:val="3"/>
            <w:tcBorders>
              <w:top w:val="single" w:sz="6" w:space="0" w:color="000000"/>
              <w:left w:val="single" w:sz="6" w:space="0" w:color="000000"/>
              <w:bottom w:val="nil"/>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Наименование показателя</w:t>
            </w:r>
          </w:p>
        </w:tc>
        <w:tc>
          <w:tcPr>
            <w:tcW w:w="510" w:type="dxa"/>
            <w:tcBorders>
              <w:top w:val="single" w:sz="6" w:space="0" w:color="000000"/>
              <w:left w:val="single" w:sz="6" w:space="0" w:color="000000"/>
              <w:bottom w:val="nil"/>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Код</w:t>
            </w:r>
          </w:p>
          <w:p w:rsidR="009E6CEC" w:rsidRDefault="009E6CEC">
            <w:pPr>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стро</w:t>
            </w:r>
            <w:proofErr w:type="spellEnd"/>
            <w:r>
              <w:rPr>
                <w:rFonts w:ascii="Arial" w:hAnsi="Arial" w:cs="Arial"/>
                <w:color w:val="000000"/>
                <w:sz w:val="16"/>
                <w:szCs w:val="16"/>
              </w:rPr>
              <w:t>-</w:t>
            </w:r>
          </w:p>
          <w:p w:rsidR="009E6CEC" w:rsidRDefault="009E6CEC">
            <w:pPr>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ки</w:t>
            </w:r>
            <w:proofErr w:type="spellEnd"/>
          </w:p>
        </w:tc>
        <w:tc>
          <w:tcPr>
            <w:tcW w:w="2790" w:type="dxa"/>
            <w:gridSpan w:val="7"/>
            <w:tcBorders>
              <w:top w:val="single" w:sz="6" w:space="0" w:color="000000"/>
              <w:left w:val="single" w:sz="6" w:space="0" w:color="000000"/>
              <w:bottom w:val="nil"/>
              <w:right w:val="nil"/>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Код дохода</w:t>
            </w:r>
          </w:p>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по бюджетной классификации</w:t>
            </w:r>
          </w:p>
        </w:tc>
        <w:tc>
          <w:tcPr>
            <w:tcW w:w="1665" w:type="dxa"/>
            <w:tcBorders>
              <w:top w:val="single" w:sz="6" w:space="0" w:color="000000"/>
              <w:left w:val="single" w:sz="6" w:space="0" w:color="000000"/>
              <w:bottom w:val="nil"/>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Утвержденные бюджетные назначения</w:t>
            </w:r>
          </w:p>
        </w:tc>
        <w:tc>
          <w:tcPr>
            <w:tcW w:w="1665"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Исполнено</w:t>
            </w:r>
          </w:p>
        </w:tc>
        <w:tc>
          <w:tcPr>
            <w:tcW w:w="813"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p>
        </w:tc>
        <w:tc>
          <w:tcPr>
            <w:tcW w:w="993"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p>
        </w:tc>
        <w:tc>
          <w:tcPr>
            <w:tcW w:w="992" w:type="dxa"/>
            <w:gridSpan w:val="2"/>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p>
        </w:tc>
        <w:tc>
          <w:tcPr>
            <w:tcW w:w="992" w:type="dxa"/>
            <w:tcBorders>
              <w:top w:val="single" w:sz="6" w:space="0" w:color="000000"/>
              <w:left w:val="single" w:sz="6" w:space="0" w:color="000000"/>
              <w:bottom w:val="nil"/>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Неисполненные</w:t>
            </w:r>
          </w:p>
        </w:tc>
        <w:tc>
          <w:tcPr>
            <w:tcW w:w="1276" w:type="dxa"/>
            <w:tcBorders>
              <w:top w:val="nil"/>
              <w:left w:val="nil"/>
              <w:bottom w:val="nil"/>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1276" w:type="dxa"/>
            <w:tcBorders>
              <w:top w:val="nil"/>
              <w:left w:val="nil"/>
              <w:bottom w:val="nil"/>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r>
      <w:tr w:rsidR="009E6CEC" w:rsidTr="009E6CEC">
        <w:trPr>
          <w:trHeight w:val="435"/>
        </w:trPr>
        <w:tc>
          <w:tcPr>
            <w:tcW w:w="1680" w:type="dxa"/>
            <w:tcBorders>
              <w:top w:val="nil"/>
              <w:left w:val="single" w:sz="6" w:space="0" w:color="000000"/>
              <w:bottom w:val="single" w:sz="6" w:space="0" w:color="000000"/>
              <w:right w:val="nil"/>
            </w:tcBorders>
          </w:tcPr>
          <w:p w:rsidR="009E6CEC" w:rsidRDefault="009E6CEC">
            <w:pPr>
              <w:autoSpaceDE w:val="0"/>
              <w:autoSpaceDN w:val="0"/>
              <w:adjustRightInd w:val="0"/>
              <w:spacing w:after="0" w:line="240" w:lineRule="auto"/>
              <w:jc w:val="center"/>
              <w:rPr>
                <w:rFonts w:ascii="Arial" w:hAnsi="Arial" w:cs="Arial"/>
                <w:color w:val="000000"/>
                <w:sz w:val="16"/>
                <w:szCs w:val="16"/>
              </w:rPr>
            </w:pPr>
          </w:p>
        </w:tc>
        <w:tc>
          <w:tcPr>
            <w:tcW w:w="315" w:type="dxa"/>
            <w:tcBorders>
              <w:top w:val="nil"/>
              <w:left w:val="nil"/>
              <w:bottom w:val="single" w:sz="6" w:space="0" w:color="000000"/>
              <w:right w:val="nil"/>
            </w:tcBorders>
          </w:tcPr>
          <w:p w:rsidR="009E6CEC" w:rsidRDefault="009E6CEC">
            <w:pPr>
              <w:autoSpaceDE w:val="0"/>
              <w:autoSpaceDN w:val="0"/>
              <w:adjustRightInd w:val="0"/>
              <w:spacing w:after="0" w:line="240" w:lineRule="auto"/>
              <w:jc w:val="center"/>
              <w:rPr>
                <w:rFonts w:ascii="Arial" w:hAnsi="Arial" w:cs="Arial"/>
                <w:color w:val="000000"/>
                <w:sz w:val="16"/>
                <w:szCs w:val="16"/>
              </w:rPr>
            </w:pPr>
          </w:p>
        </w:tc>
        <w:tc>
          <w:tcPr>
            <w:tcW w:w="1365" w:type="dxa"/>
            <w:tcBorders>
              <w:top w:val="nil"/>
              <w:left w:val="nil"/>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p>
        </w:tc>
        <w:tc>
          <w:tcPr>
            <w:tcW w:w="510" w:type="dxa"/>
            <w:tcBorders>
              <w:top w:val="nil"/>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p>
        </w:tc>
        <w:tc>
          <w:tcPr>
            <w:tcW w:w="360" w:type="dxa"/>
            <w:tcBorders>
              <w:top w:val="nil"/>
              <w:left w:val="single" w:sz="6" w:space="0" w:color="000000"/>
              <w:bottom w:val="nil"/>
              <w:right w:val="nil"/>
            </w:tcBorders>
          </w:tcPr>
          <w:p w:rsidR="009E6CEC" w:rsidRDefault="009E6CEC">
            <w:pPr>
              <w:autoSpaceDE w:val="0"/>
              <w:autoSpaceDN w:val="0"/>
              <w:adjustRightInd w:val="0"/>
              <w:spacing w:after="0" w:line="240" w:lineRule="auto"/>
              <w:jc w:val="center"/>
              <w:rPr>
                <w:rFonts w:ascii="Arial" w:hAnsi="Arial" w:cs="Arial"/>
                <w:color w:val="000000"/>
                <w:sz w:val="16"/>
                <w:szCs w:val="16"/>
              </w:rPr>
            </w:pPr>
          </w:p>
        </w:tc>
        <w:tc>
          <w:tcPr>
            <w:tcW w:w="450" w:type="dxa"/>
            <w:tcBorders>
              <w:top w:val="nil"/>
              <w:left w:val="nil"/>
              <w:bottom w:val="nil"/>
              <w:right w:val="nil"/>
            </w:tcBorders>
          </w:tcPr>
          <w:p w:rsidR="009E6CEC" w:rsidRDefault="009E6CEC">
            <w:pPr>
              <w:autoSpaceDE w:val="0"/>
              <w:autoSpaceDN w:val="0"/>
              <w:adjustRightInd w:val="0"/>
              <w:spacing w:after="0" w:line="240" w:lineRule="auto"/>
              <w:jc w:val="center"/>
              <w:rPr>
                <w:rFonts w:ascii="Arial" w:hAnsi="Arial" w:cs="Arial"/>
                <w:color w:val="000000"/>
                <w:sz w:val="16"/>
                <w:szCs w:val="16"/>
              </w:rPr>
            </w:pPr>
          </w:p>
        </w:tc>
        <w:tc>
          <w:tcPr>
            <w:tcW w:w="330" w:type="dxa"/>
            <w:tcBorders>
              <w:top w:val="nil"/>
              <w:left w:val="nil"/>
              <w:bottom w:val="nil"/>
              <w:right w:val="nil"/>
            </w:tcBorders>
          </w:tcPr>
          <w:p w:rsidR="009E6CEC" w:rsidRDefault="009E6CEC">
            <w:pPr>
              <w:autoSpaceDE w:val="0"/>
              <w:autoSpaceDN w:val="0"/>
              <w:adjustRightInd w:val="0"/>
              <w:spacing w:after="0" w:line="240" w:lineRule="auto"/>
              <w:jc w:val="center"/>
              <w:rPr>
                <w:rFonts w:ascii="Arial" w:hAnsi="Arial" w:cs="Arial"/>
                <w:color w:val="000000"/>
                <w:sz w:val="16"/>
                <w:szCs w:val="16"/>
              </w:rPr>
            </w:pPr>
          </w:p>
        </w:tc>
        <w:tc>
          <w:tcPr>
            <w:tcW w:w="315" w:type="dxa"/>
            <w:tcBorders>
              <w:top w:val="nil"/>
              <w:left w:val="nil"/>
              <w:bottom w:val="nil"/>
              <w:right w:val="nil"/>
            </w:tcBorders>
          </w:tcPr>
          <w:p w:rsidR="009E6CEC" w:rsidRDefault="009E6CEC">
            <w:pPr>
              <w:autoSpaceDE w:val="0"/>
              <w:autoSpaceDN w:val="0"/>
              <w:adjustRightInd w:val="0"/>
              <w:spacing w:after="0" w:line="240" w:lineRule="auto"/>
              <w:jc w:val="center"/>
              <w:rPr>
                <w:rFonts w:ascii="Arial" w:hAnsi="Arial" w:cs="Arial"/>
                <w:color w:val="000000"/>
                <w:sz w:val="16"/>
                <w:szCs w:val="16"/>
              </w:rPr>
            </w:pPr>
          </w:p>
        </w:tc>
        <w:tc>
          <w:tcPr>
            <w:tcW w:w="240" w:type="dxa"/>
            <w:tcBorders>
              <w:top w:val="nil"/>
              <w:left w:val="nil"/>
              <w:bottom w:val="nil"/>
              <w:right w:val="nil"/>
            </w:tcBorders>
          </w:tcPr>
          <w:p w:rsidR="009E6CEC" w:rsidRDefault="009E6CEC">
            <w:pPr>
              <w:autoSpaceDE w:val="0"/>
              <w:autoSpaceDN w:val="0"/>
              <w:adjustRightInd w:val="0"/>
              <w:spacing w:after="0" w:line="240" w:lineRule="auto"/>
              <w:jc w:val="center"/>
              <w:rPr>
                <w:rFonts w:ascii="Arial" w:hAnsi="Arial" w:cs="Arial"/>
                <w:color w:val="000000"/>
                <w:sz w:val="16"/>
                <w:szCs w:val="16"/>
              </w:rPr>
            </w:pPr>
          </w:p>
        </w:tc>
        <w:tc>
          <w:tcPr>
            <w:tcW w:w="525" w:type="dxa"/>
            <w:tcBorders>
              <w:top w:val="nil"/>
              <w:left w:val="nil"/>
              <w:bottom w:val="nil"/>
              <w:right w:val="nil"/>
            </w:tcBorders>
          </w:tcPr>
          <w:p w:rsidR="009E6CEC" w:rsidRDefault="009E6CEC">
            <w:pPr>
              <w:autoSpaceDE w:val="0"/>
              <w:autoSpaceDN w:val="0"/>
              <w:adjustRightInd w:val="0"/>
              <w:spacing w:after="0" w:line="240" w:lineRule="auto"/>
              <w:jc w:val="center"/>
              <w:rPr>
                <w:rFonts w:ascii="Arial" w:hAnsi="Arial" w:cs="Arial"/>
                <w:color w:val="000000"/>
                <w:sz w:val="16"/>
                <w:szCs w:val="16"/>
              </w:rPr>
            </w:pPr>
          </w:p>
        </w:tc>
        <w:tc>
          <w:tcPr>
            <w:tcW w:w="570" w:type="dxa"/>
            <w:tcBorders>
              <w:top w:val="nil"/>
              <w:left w:val="nil"/>
              <w:bottom w:val="nil"/>
              <w:right w:val="nil"/>
            </w:tcBorders>
          </w:tcPr>
          <w:p w:rsidR="009E6CEC" w:rsidRDefault="009E6CEC">
            <w:pPr>
              <w:autoSpaceDE w:val="0"/>
              <w:autoSpaceDN w:val="0"/>
              <w:adjustRightInd w:val="0"/>
              <w:spacing w:after="0" w:line="240" w:lineRule="auto"/>
              <w:jc w:val="center"/>
              <w:rPr>
                <w:rFonts w:ascii="Arial" w:hAnsi="Arial" w:cs="Arial"/>
                <w:color w:val="000000"/>
                <w:sz w:val="16"/>
                <w:szCs w:val="16"/>
              </w:rPr>
            </w:pPr>
          </w:p>
        </w:tc>
        <w:tc>
          <w:tcPr>
            <w:tcW w:w="1665" w:type="dxa"/>
            <w:tcBorders>
              <w:top w:val="nil"/>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p>
        </w:tc>
        <w:tc>
          <w:tcPr>
            <w:tcW w:w="1665"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через финансовые органы</w:t>
            </w:r>
          </w:p>
        </w:tc>
        <w:tc>
          <w:tcPr>
            <w:tcW w:w="813"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через банковские счета</w:t>
            </w:r>
          </w:p>
        </w:tc>
        <w:tc>
          <w:tcPr>
            <w:tcW w:w="993"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некассовые операции</w:t>
            </w:r>
          </w:p>
        </w:tc>
        <w:tc>
          <w:tcPr>
            <w:tcW w:w="992" w:type="dxa"/>
            <w:gridSpan w:val="2"/>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итого</w:t>
            </w:r>
          </w:p>
        </w:tc>
        <w:tc>
          <w:tcPr>
            <w:tcW w:w="992" w:type="dxa"/>
            <w:tcBorders>
              <w:top w:val="nil"/>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назначения</w:t>
            </w:r>
          </w:p>
        </w:tc>
        <w:tc>
          <w:tcPr>
            <w:tcW w:w="1276" w:type="dxa"/>
            <w:tcBorders>
              <w:top w:val="nil"/>
              <w:left w:val="nil"/>
              <w:bottom w:val="nil"/>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1276" w:type="dxa"/>
            <w:tcBorders>
              <w:top w:val="nil"/>
              <w:left w:val="nil"/>
              <w:bottom w:val="nil"/>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r>
      <w:tr w:rsidR="009E6CEC" w:rsidTr="009E6CEC">
        <w:trPr>
          <w:trHeight w:val="210"/>
        </w:trPr>
        <w:tc>
          <w:tcPr>
            <w:tcW w:w="1680" w:type="dxa"/>
            <w:tcBorders>
              <w:top w:val="nil"/>
              <w:left w:val="single" w:sz="6" w:space="0" w:color="000000"/>
              <w:bottom w:val="single" w:sz="6" w:space="0" w:color="000000"/>
              <w:right w:val="nil"/>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w:t>
            </w:r>
          </w:p>
        </w:tc>
        <w:tc>
          <w:tcPr>
            <w:tcW w:w="315" w:type="dxa"/>
            <w:tcBorders>
              <w:top w:val="nil"/>
              <w:left w:val="single" w:sz="6" w:space="0" w:color="000000"/>
              <w:bottom w:val="single" w:sz="6" w:space="0" w:color="000000"/>
              <w:right w:val="nil"/>
            </w:tcBorders>
          </w:tcPr>
          <w:p w:rsidR="009E6CEC" w:rsidRDefault="009E6CEC">
            <w:pPr>
              <w:autoSpaceDE w:val="0"/>
              <w:autoSpaceDN w:val="0"/>
              <w:adjustRightInd w:val="0"/>
              <w:spacing w:after="0" w:line="240" w:lineRule="auto"/>
              <w:jc w:val="center"/>
              <w:rPr>
                <w:rFonts w:ascii="Arial" w:hAnsi="Arial" w:cs="Arial"/>
                <w:color w:val="000000"/>
                <w:sz w:val="16"/>
                <w:szCs w:val="16"/>
              </w:rPr>
            </w:pPr>
          </w:p>
        </w:tc>
        <w:tc>
          <w:tcPr>
            <w:tcW w:w="1365" w:type="dxa"/>
            <w:tcBorders>
              <w:top w:val="nil"/>
              <w:left w:val="single" w:sz="6" w:space="0" w:color="000000"/>
              <w:bottom w:val="single" w:sz="6" w:space="0" w:color="000000"/>
              <w:right w:val="nil"/>
            </w:tcBorders>
          </w:tcPr>
          <w:p w:rsidR="009E6CEC" w:rsidRDefault="009E6CEC">
            <w:pPr>
              <w:autoSpaceDE w:val="0"/>
              <w:autoSpaceDN w:val="0"/>
              <w:adjustRightInd w:val="0"/>
              <w:spacing w:after="0" w:line="240" w:lineRule="auto"/>
              <w:jc w:val="center"/>
              <w:rPr>
                <w:rFonts w:ascii="Arial" w:hAnsi="Arial" w:cs="Arial"/>
                <w:color w:val="000000"/>
                <w:sz w:val="16"/>
                <w:szCs w:val="16"/>
              </w:rPr>
            </w:pPr>
          </w:p>
        </w:tc>
        <w:tc>
          <w:tcPr>
            <w:tcW w:w="510"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w:t>
            </w:r>
          </w:p>
        </w:tc>
        <w:tc>
          <w:tcPr>
            <w:tcW w:w="360"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3</w:t>
            </w:r>
          </w:p>
        </w:tc>
        <w:tc>
          <w:tcPr>
            <w:tcW w:w="450"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p>
        </w:tc>
        <w:tc>
          <w:tcPr>
            <w:tcW w:w="330"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p>
        </w:tc>
        <w:tc>
          <w:tcPr>
            <w:tcW w:w="315"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p>
        </w:tc>
        <w:tc>
          <w:tcPr>
            <w:tcW w:w="240"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p>
        </w:tc>
        <w:tc>
          <w:tcPr>
            <w:tcW w:w="525"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p>
        </w:tc>
        <w:tc>
          <w:tcPr>
            <w:tcW w:w="570"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p>
        </w:tc>
        <w:tc>
          <w:tcPr>
            <w:tcW w:w="1665"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w:t>
            </w:r>
          </w:p>
        </w:tc>
        <w:tc>
          <w:tcPr>
            <w:tcW w:w="1665"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5</w:t>
            </w:r>
          </w:p>
        </w:tc>
        <w:tc>
          <w:tcPr>
            <w:tcW w:w="813"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w:t>
            </w:r>
          </w:p>
        </w:tc>
        <w:tc>
          <w:tcPr>
            <w:tcW w:w="993"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7</w:t>
            </w:r>
          </w:p>
        </w:tc>
        <w:tc>
          <w:tcPr>
            <w:tcW w:w="992" w:type="dxa"/>
            <w:gridSpan w:val="2"/>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8</w:t>
            </w:r>
          </w:p>
        </w:tc>
        <w:tc>
          <w:tcPr>
            <w:tcW w:w="992"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w:t>
            </w:r>
          </w:p>
        </w:tc>
        <w:tc>
          <w:tcPr>
            <w:tcW w:w="1276" w:type="dxa"/>
            <w:tcBorders>
              <w:top w:val="nil"/>
              <w:left w:val="nil"/>
              <w:bottom w:val="nil"/>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1276" w:type="dxa"/>
            <w:tcBorders>
              <w:top w:val="nil"/>
              <w:left w:val="nil"/>
              <w:bottom w:val="nil"/>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r>
      <w:tr w:rsidR="009E6CEC" w:rsidTr="009E6CEC">
        <w:trPr>
          <w:trHeight w:val="240"/>
        </w:trPr>
        <w:tc>
          <w:tcPr>
            <w:tcW w:w="3360" w:type="dxa"/>
            <w:gridSpan w:val="3"/>
            <w:tcBorders>
              <w:top w:val="single" w:sz="6" w:space="0" w:color="000000"/>
              <w:left w:val="single" w:sz="6" w:space="0" w:color="000000"/>
              <w:bottom w:val="nil"/>
              <w:right w:val="nil"/>
            </w:tcBorders>
          </w:tcPr>
          <w:p w:rsidR="009E6CEC" w:rsidRDefault="009E6CE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Доходы бюджета — всего</w:t>
            </w:r>
          </w:p>
        </w:tc>
        <w:tc>
          <w:tcPr>
            <w:tcW w:w="510" w:type="dxa"/>
            <w:tcBorders>
              <w:top w:val="single" w:sz="12" w:space="0" w:color="000000"/>
              <w:left w:val="single" w:sz="12"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010</w:t>
            </w:r>
          </w:p>
        </w:tc>
        <w:tc>
          <w:tcPr>
            <w:tcW w:w="360" w:type="dxa"/>
            <w:tcBorders>
              <w:top w:val="single" w:sz="12"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w:t>
            </w:r>
          </w:p>
        </w:tc>
        <w:tc>
          <w:tcPr>
            <w:tcW w:w="450" w:type="dxa"/>
            <w:tcBorders>
              <w:top w:val="single" w:sz="12"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8"/>
                <w:szCs w:val="18"/>
              </w:rPr>
            </w:pPr>
          </w:p>
        </w:tc>
        <w:tc>
          <w:tcPr>
            <w:tcW w:w="330" w:type="dxa"/>
            <w:tcBorders>
              <w:top w:val="single" w:sz="12"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8"/>
                <w:szCs w:val="18"/>
              </w:rPr>
            </w:pPr>
          </w:p>
        </w:tc>
        <w:tc>
          <w:tcPr>
            <w:tcW w:w="315" w:type="dxa"/>
            <w:tcBorders>
              <w:top w:val="single" w:sz="12"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8"/>
                <w:szCs w:val="18"/>
              </w:rPr>
            </w:pPr>
          </w:p>
        </w:tc>
        <w:tc>
          <w:tcPr>
            <w:tcW w:w="240" w:type="dxa"/>
            <w:tcBorders>
              <w:top w:val="single" w:sz="12"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8"/>
                <w:szCs w:val="18"/>
              </w:rPr>
            </w:pPr>
          </w:p>
        </w:tc>
        <w:tc>
          <w:tcPr>
            <w:tcW w:w="525" w:type="dxa"/>
            <w:tcBorders>
              <w:top w:val="single" w:sz="12"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8"/>
                <w:szCs w:val="18"/>
              </w:rPr>
            </w:pPr>
          </w:p>
        </w:tc>
        <w:tc>
          <w:tcPr>
            <w:tcW w:w="570" w:type="dxa"/>
            <w:tcBorders>
              <w:top w:val="single" w:sz="12"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8"/>
                <w:szCs w:val="18"/>
              </w:rPr>
            </w:pPr>
          </w:p>
        </w:tc>
        <w:tc>
          <w:tcPr>
            <w:tcW w:w="1665" w:type="dxa"/>
            <w:tcBorders>
              <w:top w:val="single" w:sz="12"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34 395 775,00</w:t>
            </w:r>
          </w:p>
        </w:tc>
        <w:tc>
          <w:tcPr>
            <w:tcW w:w="1665" w:type="dxa"/>
            <w:tcBorders>
              <w:top w:val="single" w:sz="12"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17 227 008,13</w:t>
            </w:r>
          </w:p>
        </w:tc>
        <w:tc>
          <w:tcPr>
            <w:tcW w:w="813" w:type="dxa"/>
            <w:tcBorders>
              <w:top w:val="single" w:sz="12"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993" w:type="dxa"/>
            <w:tcBorders>
              <w:top w:val="single" w:sz="12"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992" w:type="dxa"/>
            <w:gridSpan w:val="2"/>
            <w:tcBorders>
              <w:top w:val="single" w:sz="12"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17 227 008,13</w:t>
            </w:r>
          </w:p>
        </w:tc>
        <w:tc>
          <w:tcPr>
            <w:tcW w:w="992" w:type="dxa"/>
            <w:tcBorders>
              <w:top w:val="single" w:sz="12" w:space="0" w:color="000000"/>
              <w:left w:val="single" w:sz="6" w:space="0" w:color="000000"/>
              <w:bottom w:val="single" w:sz="6" w:space="0" w:color="000000"/>
              <w:right w:val="single" w:sz="12" w:space="0" w:color="000000"/>
            </w:tcBorders>
          </w:tcPr>
          <w:p w:rsidR="009E6CEC" w:rsidRDefault="009E6CEC">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w:t>
            </w:r>
          </w:p>
        </w:tc>
        <w:tc>
          <w:tcPr>
            <w:tcW w:w="1276" w:type="dxa"/>
            <w:tcBorders>
              <w:top w:val="nil"/>
              <w:left w:val="nil"/>
              <w:bottom w:val="nil"/>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1276" w:type="dxa"/>
            <w:tcBorders>
              <w:top w:val="nil"/>
              <w:left w:val="nil"/>
              <w:bottom w:val="nil"/>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r>
      <w:tr w:rsidR="009E6CEC" w:rsidTr="009E6CEC">
        <w:trPr>
          <w:trHeight w:val="210"/>
        </w:trPr>
        <w:tc>
          <w:tcPr>
            <w:tcW w:w="1680" w:type="dxa"/>
            <w:tcBorders>
              <w:top w:val="single" w:sz="6" w:space="0" w:color="000000"/>
              <w:left w:val="single" w:sz="6" w:space="0" w:color="000000"/>
              <w:bottom w:val="nil"/>
              <w:right w:val="nil"/>
            </w:tcBorders>
          </w:tcPr>
          <w:p w:rsidR="009E6CEC" w:rsidRDefault="009E6CE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в том числе:</w:t>
            </w:r>
          </w:p>
        </w:tc>
        <w:tc>
          <w:tcPr>
            <w:tcW w:w="315" w:type="dxa"/>
            <w:tcBorders>
              <w:top w:val="single" w:sz="6" w:space="0" w:color="000000"/>
              <w:left w:val="single" w:sz="6" w:space="0" w:color="000000"/>
              <w:bottom w:val="nil"/>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1365" w:type="dxa"/>
            <w:tcBorders>
              <w:top w:val="single" w:sz="6" w:space="0" w:color="000000"/>
              <w:left w:val="single" w:sz="6" w:space="0" w:color="000000"/>
              <w:bottom w:val="nil"/>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510" w:type="dxa"/>
            <w:tcBorders>
              <w:top w:val="nil"/>
              <w:left w:val="single" w:sz="12" w:space="0" w:color="000000"/>
              <w:bottom w:val="nil"/>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p>
        </w:tc>
        <w:tc>
          <w:tcPr>
            <w:tcW w:w="360" w:type="dxa"/>
            <w:tcBorders>
              <w:top w:val="nil"/>
              <w:left w:val="single" w:sz="6" w:space="0" w:color="000000"/>
              <w:bottom w:val="single" w:sz="6" w:space="0" w:color="000000"/>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450" w:type="dxa"/>
            <w:tcBorders>
              <w:top w:val="nil"/>
              <w:left w:val="nil"/>
              <w:bottom w:val="single" w:sz="6" w:space="0" w:color="000000"/>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330" w:type="dxa"/>
            <w:tcBorders>
              <w:top w:val="nil"/>
              <w:left w:val="nil"/>
              <w:bottom w:val="single" w:sz="6" w:space="0" w:color="000000"/>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315" w:type="dxa"/>
            <w:tcBorders>
              <w:top w:val="nil"/>
              <w:left w:val="nil"/>
              <w:bottom w:val="single" w:sz="6" w:space="0" w:color="000000"/>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240" w:type="dxa"/>
            <w:tcBorders>
              <w:top w:val="nil"/>
              <w:left w:val="nil"/>
              <w:bottom w:val="single" w:sz="6" w:space="0" w:color="000000"/>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525" w:type="dxa"/>
            <w:tcBorders>
              <w:top w:val="nil"/>
              <w:left w:val="nil"/>
              <w:bottom w:val="single" w:sz="6" w:space="0" w:color="000000"/>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570" w:type="dxa"/>
            <w:tcBorders>
              <w:top w:val="nil"/>
              <w:left w:val="nil"/>
              <w:bottom w:val="single" w:sz="6" w:space="0" w:color="000000"/>
              <w:right w:val="single" w:sz="6" w:space="0" w:color="000000"/>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1665" w:type="dxa"/>
            <w:tcBorders>
              <w:top w:val="nil"/>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1665" w:type="dxa"/>
            <w:tcBorders>
              <w:top w:val="nil"/>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813" w:type="dxa"/>
            <w:tcBorders>
              <w:top w:val="nil"/>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993" w:type="dxa"/>
            <w:tcBorders>
              <w:top w:val="nil"/>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992" w:type="dxa"/>
            <w:gridSpan w:val="2"/>
            <w:tcBorders>
              <w:top w:val="nil"/>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992" w:type="dxa"/>
            <w:tcBorders>
              <w:top w:val="nil"/>
              <w:left w:val="single" w:sz="6" w:space="0" w:color="000000"/>
              <w:bottom w:val="single" w:sz="6" w:space="0" w:color="000000"/>
              <w:right w:val="single" w:sz="12" w:space="0" w:color="000000"/>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1276" w:type="dxa"/>
            <w:tcBorders>
              <w:top w:val="nil"/>
              <w:left w:val="nil"/>
              <w:bottom w:val="nil"/>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1276" w:type="dxa"/>
            <w:tcBorders>
              <w:top w:val="nil"/>
              <w:left w:val="nil"/>
              <w:bottom w:val="nil"/>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r>
      <w:tr w:rsidR="009E6CEC" w:rsidTr="009E6CEC">
        <w:trPr>
          <w:trHeight w:val="1472"/>
        </w:trPr>
        <w:tc>
          <w:tcPr>
            <w:tcW w:w="3870" w:type="dxa"/>
            <w:gridSpan w:val="4"/>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rPr>
                <w:rFonts w:ascii="Arial" w:hAnsi="Arial" w:cs="Arial"/>
                <w:color w:val="000000"/>
                <w:sz w:val="16"/>
                <w:szCs w:val="16"/>
              </w:rPr>
            </w:pPr>
            <w:proofErr w:type="gramStart"/>
            <w:r>
              <w:rPr>
                <w:rFonts w:ascii="Arial" w:hAnsi="Arial" w:cs="Arial"/>
                <w:color w:val="000000"/>
                <w:sz w:val="16"/>
                <w:szCs w:val="16"/>
              </w:rPr>
              <w:t>Налог на доходы физических лиц с доходов, источником которых является налоговый агент, в отношении которых исчисление и уплата налога осуществляется в соответствии со статьями 227, 227.1 и 228 Налогового кодекса Российской Федерации (перерасчеты, недоимка и задолженность по соответствующему платежу, в том числе по отмененному)</w:t>
            </w:r>
            <w:proofErr w:type="gramEnd"/>
          </w:p>
        </w:tc>
        <w:tc>
          <w:tcPr>
            <w:tcW w:w="360" w:type="dxa"/>
            <w:tcBorders>
              <w:top w:val="single" w:sz="6" w:space="0" w:color="000000"/>
              <w:left w:val="single" w:sz="6"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650</w:t>
            </w:r>
          </w:p>
        </w:tc>
        <w:tc>
          <w:tcPr>
            <w:tcW w:w="1095" w:type="dxa"/>
            <w:gridSpan w:val="3"/>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1010201001</w:t>
            </w:r>
          </w:p>
        </w:tc>
        <w:tc>
          <w:tcPr>
            <w:tcW w:w="240" w:type="dxa"/>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p>
        </w:tc>
        <w:tc>
          <w:tcPr>
            <w:tcW w:w="525" w:type="dxa"/>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1000</w:t>
            </w:r>
          </w:p>
        </w:tc>
        <w:tc>
          <w:tcPr>
            <w:tcW w:w="570" w:type="dxa"/>
            <w:tcBorders>
              <w:top w:val="single" w:sz="6" w:space="0" w:color="000000"/>
              <w:left w:val="single" w:sz="2"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110</w:t>
            </w:r>
          </w:p>
        </w:tc>
        <w:tc>
          <w:tcPr>
            <w:tcW w:w="1665"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18 654 200,00</w:t>
            </w:r>
          </w:p>
        </w:tc>
        <w:tc>
          <w:tcPr>
            <w:tcW w:w="1665"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11 171 417,90</w:t>
            </w:r>
          </w:p>
        </w:tc>
        <w:tc>
          <w:tcPr>
            <w:tcW w:w="813"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993"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992" w:type="dxa"/>
            <w:gridSpan w:val="2"/>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11 171 417,90</w:t>
            </w:r>
          </w:p>
        </w:tc>
        <w:tc>
          <w:tcPr>
            <w:tcW w:w="992" w:type="dxa"/>
            <w:tcBorders>
              <w:top w:val="single" w:sz="6" w:space="0" w:color="000000"/>
              <w:left w:val="single" w:sz="6" w:space="0" w:color="000000"/>
              <w:bottom w:val="single" w:sz="6" w:space="0" w:color="000000"/>
              <w:right w:val="single" w:sz="12"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7 482 782,10</w:t>
            </w:r>
          </w:p>
        </w:tc>
        <w:tc>
          <w:tcPr>
            <w:tcW w:w="1276" w:type="dxa"/>
            <w:tcBorders>
              <w:top w:val="nil"/>
              <w:left w:val="nil"/>
              <w:bottom w:val="nil"/>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1276" w:type="dxa"/>
            <w:tcBorders>
              <w:top w:val="nil"/>
              <w:left w:val="nil"/>
              <w:bottom w:val="nil"/>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r>
      <w:tr w:rsidR="009E6CEC" w:rsidTr="009E6CEC">
        <w:trPr>
          <w:trHeight w:val="1125"/>
        </w:trPr>
        <w:tc>
          <w:tcPr>
            <w:tcW w:w="3870" w:type="dxa"/>
            <w:gridSpan w:val="4"/>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Налог на доходы физических лиц с доходов, источником которых является налоговый агент, в отношении которых исчисление и уплата налога осуществляется в соответствии со статьями 227, 227.1 и 228 Налогового кодекса Российской Федерации (пени по соответствующему платежу)</w:t>
            </w:r>
          </w:p>
        </w:tc>
        <w:tc>
          <w:tcPr>
            <w:tcW w:w="360" w:type="dxa"/>
            <w:tcBorders>
              <w:top w:val="single" w:sz="6" w:space="0" w:color="000000"/>
              <w:left w:val="single" w:sz="6"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650</w:t>
            </w:r>
          </w:p>
        </w:tc>
        <w:tc>
          <w:tcPr>
            <w:tcW w:w="1095" w:type="dxa"/>
            <w:gridSpan w:val="3"/>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1010201001</w:t>
            </w:r>
          </w:p>
        </w:tc>
        <w:tc>
          <w:tcPr>
            <w:tcW w:w="240" w:type="dxa"/>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p>
        </w:tc>
        <w:tc>
          <w:tcPr>
            <w:tcW w:w="525" w:type="dxa"/>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2100</w:t>
            </w:r>
          </w:p>
        </w:tc>
        <w:tc>
          <w:tcPr>
            <w:tcW w:w="570" w:type="dxa"/>
            <w:tcBorders>
              <w:top w:val="single" w:sz="6" w:space="0" w:color="000000"/>
              <w:left w:val="single" w:sz="2"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110</w:t>
            </w:r>
          </w:p>
        </w:tc>
        <w:tc>
          <w:tcPr>
            <w:tcW w:w="1665"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1665"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-2 070,29</w:t>
            </w:r>
          </w:p>
        </w:tc>
        <w:tc>
          <w:tcPr>
            <w:tcW w:w="813"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993"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992" w:type="dxa"/>
            <w:gridSpan w:val="2"/>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-2 070,29</w:t>
            </w:r>
          </w:p>
        </w:tc>
        <w:tc>
          <w:tcPr>
            <w:tcW w:w="992" w:type="dxa"/>
            <w:tcBorders>
              <w:top w:val="single" w:sz="6" w:space="0" w:color="000000"/>
              <w:left w:val="single" w:sz="6" w:space="0" w:color="000000"/>
              <w:bottom w:val="single" w:sz="6" w:space="0" w:color="000000"/>
              <w:right w:val="single" w:sz="12"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1276" w:type="dxa"/>
            <w:tcBorders>
              <w:top w:val="nil"/>
              <w:left w:val="nil"/>
              <w:bottom w:val="nil"/>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1276" w:type="dxa"/>
            <w:tcBorders>
              <w:top w:val="nil"/>
              <w:left w:val="nil"/>
              <w:bottom w:val="nil"/>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r>
      <w:tr w:rsidR="009E6CEC" w:rsidTr="009E6CEC">
        <w:trPr>
          <w:trHeight w:val="1680"/>
        </w:trPr>
        <w:tc>
          <w:tcPr>
            <w:tcW w:w="3870" w:type="dxa"/>
            <w:gridSpan w:val="4"/>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lastRenderedPageBreak/>
              <w:t>Налог на доходы физических лиц с доходов, источником которых является налоговый агент, в отношении которых исчисление и уплата налога осуществляется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360" w:type="dxa"/>
            <w:tcBorders>
              <w:top w:val="single" w:sz="6" w:space="0" w:color="000000"/>
              <w:left w:val="single" w:sz="6"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650</w:t>
            </w:r>
          </w:p>
        </w:tc>
        <w:tc>
          <w:tcPr>
            <w:tcW w:w="1095" w:type="dxa"/>
            <w:gridSpan w:val="3"/>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1010201001</w:t>
            </w:r>
          </w:p>
        </w:tc>
        <w:tc>
          <w:tcPr>
            <w:tcW w:w="240" w:type="dxa"/>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p>
        </w:tc>
        <w:tc>
          <w:tcPr>
            <w:tcW w:w="525" w:type="dxa"/>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3000</w:t>
            </w:r>
          </w:p>
        </w:tc>
        <w:tc>
          <w:tcPr>
            <w:tcW w:w="570" w:type="dxa"/>
            <w:tcBorders>
              <w:top w:val="single" w:sz="6" w:space="0" w:color="000000"/>
              <w:left w:val="single" w:sz="2"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110</w:t>
            </w:r>
          </w:p>
        </w:tc>
        <w:tc>
          <w:tcPr>
            <w:tcW w:w="1665"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1665"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914,94</w:t>
            </w:r>
          </w:p>
        </w:tc>
        <w:tc>
          <w:tcPr>
            <w:tcW w:w="813"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993"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992" w:type="dxa"/>
            <w:gridSpan w:val="2"/>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914,94</w:t>
            </w:r>
          </w:p>
        </w:tc>
        <w:tc>
          <w:tcPr>
            <w:tcW w:w="992" w:type="dxa"/>
            <w:tcBorders>
              <w:top w:val="single" w:sz="6" w:space="0" w:color="000000"/>
              <w:left w:val="single" w:sz="6" w:space="0" w:color="000000"/>
              <w:bottom w:val="single" w:sz="6" w:space="0" w:color="000000"/>
              <w:right w:val="single" w:sz="12"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1276" w:type="dxa"/>
            <w:tcBorders>
              <w:top w:val="nil"/>
              <w:left w:val="nil"/>
              <w:bottom w:val="nil"/>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1276" w:type="dxa"/>
            <w:tcBorders>
              <w:top w:val="nil"/>
              <w:left w:val="nil"/>
              <w:bottom w:val="nil"/>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r>
      <w:tr w:rsidR="009E6CEC" w:rsidTr="009E6CEC">
        <w:trPr>
          <w:trHeight w:val="1985"/>
        </w:trPr>
        <w:tc>
          <w:tcPr>
            <w:tcW w:w="3870" w:type="dxa"/>
            <w:gridSpan w:val="4"/>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rPr>
                <w:rFonts w:ascii="Arial" w:hAnsi="Arial" w:cs="Arial"/>
                <w:color w:val="000000"/>
                <w:sz w:val="16"/>
                <w:szCs w:val="16"/>
              </w:rPr>
            </w:pPr>
            <w:proofErr w:type="gramStart"/>
            <w:r>
              <w:rPr>
                <w:rFonts w:ascii="Arial" w:hAnsi="Arial" w:cs="Arial"/>
                <w:color w:val="000000"/>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(перерасчеты, недоимка и задолженность по соответствующему платежу, в том числе по отмененному)</w:t>
            </w:r>
            <w:proofErr w:type="gramEnd"/>
          </w:p>
        </w:tc>
        <w:tc>
          <w:tcPr>
            <w:tcW w:w="360" w:type="dxa"/>
            <w:tcBorders>
              <w:top w:val="single" w:sz="6" w:space="0" w:color="000000"/>
              <w:left w:val="single" w:sz="6"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650</w:t>
            </w:r>
          </w:p>
        </w:tc>
        <w:tc>
          <w:tcPr>
            <w:tcW w:w="1095" w:type="dxa"/>
            <w:gridSpan w:val="3"/>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1010202001</w:t>
            </w:r>
          </w:p>
        </w:tc>
        <w:tc>
          <w:tcPr>
            <w:tcW w:w="240" w:type="dxa"/>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p>
        </w:tc>
        <w:tc>
          <w:tcPr>
            <w:tcW w:w="525" w:type="dxa"/>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1000</w:t>
            </w:r>
          </w:p>
        </w:tc>
        <w:tc>
          <w:tcPr>
            <w:tcW w:w="570" w:type="dxa"/>
            <w:tcBorders>
              <w:top w:val="single" w:sz="6" w:space="0" w:color="000000"/>
              <w:left w:val="single" w:sz="2"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110</w:t>
            </w:r>
          </w:p>
        </w:tc>
        <w:tc>
          <w:tcPr>
            <w:tcW w:w="1665"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1665"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-500,00</w:t>
            </w:r>
          </w:p>
        </w:tc>
        <w:tc>
          <w:tcPr>
            <w:tcW w:w="813"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993"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992" w:type="dxa"/>
            <w:gridSpan w:val="2"/>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-500,00</w:t>
            </w:r>
          </w:p>
        </w:tc>
        <w:tc>
          <w:tcPr>
            <w:tcW w:w="992" w:type="dxa"/>
            <w:tcBorders>
              <w:top w:val="single" w:sz="6" w:space="0" w:color="000000"/>
              <w:left w:val="single" w:sz="6" w:space="0" w:color="000000"/>
              <w:bottom w:val="single" w:sz="6" w:space="0" w:color="000000"/>
              <w:right w:val="single" w:sz="12"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1276" w:type="dxa"/>
            <w:tcBorders>
              <w:top w:val="nil"/>
              <w:left w:val="nil"/>
              <w:bottom w:val="nil"/>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1276" w:type="dxa"/>
            <w:tcBorders>
              <w:top w:val="nil"/>
              <w:left w:val="nil"/>
              <w:bottom w:val="nil"/>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r>
      <w:tr w:rsidR="009E6CEC" w:rsidTr="009E6CEC">
        <w:trPr>
          <w:trHeight w:val="1632"/>
        </w:trPr>
        <w:tc>
          <w:tcPr>
            <w:tcW w:w="3870" w:type="dxa"/>
            <w:gridSpan w:val="4"/>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rPr>
                <w:rFonts w:ascii="Arial" w:hAnsi="Arial" w:cs="Arial"/>
                <w:color w:val="000000"/>
                <w:sz w:val="16"/>
                <w:szCs w:val="16"/>
              </w:rPr>
            </w:pPr>
            <w:proofErr w:type="gramStart"/>
            <w:r>
              <w:rPr>
                <w:rFonts w:ascii="Arial" w:hAnsi="Arial" w:cs="Arial"/>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 (перерасчеты, недоимка и задолженность по соответствующему платежу, в том числе по отмененному)</w:t>
            </w:r>
            <w:proofErr w:type="gramEnd"/>
          </w:p>
        </w:tc>
        <w:tc>
          <w:tcPr>
            <w:tcW w:w="360" w:type="dxa"/>
            <w:tcBorders>
              <w:top w:val="single" w:sz="6" w:space="0" w:color="000000"/>
              <w:left w:val="single" w:sz="6"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650</w:t>
            </w:r>
          </w:p>
        </w:tc>
        <w:tc>
          <w:tcPr>
            <w:tcW w:w="1095" w:type="dxa"/>
            <w:gridSpan w:val="3"/>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1010203001</w:t>
            </w:r>
          </w:p>
        </w:tc>
        <w:tc>
          <w:tcPr>
            <w:tcW w:w="240" w:type="dxa"/>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p>
        </w:tc>
        <w:tc>
          <w:tcPr>
            <w:tcW w:w="525" w:type="dxa"/>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1000</w:t>
            </w:r>
          </w:p>
        </w:tc>
        <w:tc>
          <w:tcPr>
            <w:tcW w:w="570" w:type="dxa"/>
            <w:tcBorders>
              <w:top w:val="single" w:sz="6" w:space="0" w:color="000000"/>
              <w:left w:val="single" w:sz="2"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110</w:t>
            </w:r>
          </w:p>
        </w:tc>
        <w:tc>
          <w:tcPr>
            <w:tcW w:w="1665"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1665"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2 600,10</w:t>
            </w:r>
          </w:p>
        </w:tc>
        <w:tc>
          <w:tcPr>
            <w:tcW w:w="813"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993"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992" w:type="dxa"/>
            <w:gridSpan w:val="2"/>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2 600,10</w:t>
            </w:r>
          </w:p>
        </w:tc>
        <w:tc>
          <w:tcPr>
            <w:tcW w:w="992" w:type="dxa"/>
            <w:tcBorders>
              <w:top w:val="single" w:sz="6" w:space="0" w:color="000000"/>
              <w:left w:val="single" w:sz="6" w:space="0" w:color="000000"/>
              <w:bottom w:val="single" w:sz="6" w:space="0" w:color="000000"/>
              <w:right w:val="single" w:sz="12"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1276" w:type="dxa"/>
            <w:tcBorders>
              <w:top w:val="nil"/>
              <w:left w:val="nil"/>
              <w:bottom w:val="nil"/>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1276" w:type="dxa"/>
            <w:tcBorders>
              <w:top w:val="nil"/>
              <w:left w:val="nil"/>
              <w:bottom w:val="nil"/>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r>
      <w:tr w:rsidR="009E6CEC" w:rsidTr="009E6CEC">
        <w:trPr>
          <w:trHeight w:val="1387"/>
        </w:trPr>
        <w:tc>
          <w:tcPr>
            <w:tcW w:w="3870" w:type="dxa"/>
            <w:gridSpan w:val="4"/>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rPr>
                <w:rFonts w:ascii="Arial" w:hAnsi="Arial" w:cs="Arial"/>
                <w:color w:val="000000"/>
                <w:sz w:val="16"/>
                <w:szCs w:val="16"/>
              </w:rPr>
            </w:pPr>
            <w:proofErr w:type="gramStart"/>
            <w:r>
              <w:rPr>
                <w:rFonts w:ascii="Arial" w:hAnsi="Arial" w:cs="Arial"/>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 (пени по соответствующему платежу)</w:t>
            </w:r>
            <w:proofErr w:type="gramEnd"/>
          </w:p>
        </w:tc>
        <w:tc>
          <w:tcPr>
            <w:tcW w:w="360" w:type="dxa"/>
            <w:tcBorders>
              <w:top w:val="single" w:sz="6" w:space="0" w:color="000000"/>
              <w:left w:val="single" w:sz="6"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650</w:t>
            </w:r>
          </w:p>
        </w:tc>
        <w:tc>
          <w:tcPr>
            <w:tcW w:w="1095" w:type="dxa"/>
            <w:gridSpan w:val="3"/>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1010203001</w:t>
            </w:r>
          </w:p>
        </w:tc>
        <w:tc>
          <w:tcPr>
            <w:tcW w:w="240" w:type="dxa"/>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p>
        </w:tc>
        <w:tc>
          <w:tcPr>
            <w:tcW w:w="525" w:type="dxa"/>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2100</w:t>
            </w:r>
          </w:p>
        </w:tc>
        <w:tc>
          <w:tcPr>
            <w:tcW w:w="570" w:type="dxa"/>
            <w:tcBorders>
              <w:top w:val="single" w:sz="6" w:space="0" w:color="000000"/>
              <w:left w:val="single" w:sz="2"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110</w:t>
            </w:r>
          </w:p>
        </w:tc>
        <w:tc>
          <w:tcPr>
            <w:tcW w:w="1665"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1665"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3,49</w:t>
            </w:r>
          </w:p>
        </w:tc>
        <w:tc>
          <w:tcPr>
            <w:tcW w:w="813"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993"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992" w:type="dxa"/>
            <w:gridSpan w:val="2"/>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3,49</w:t>
            </w:r>
          </w:p>
        </w:tc>
        <w:tc>
          <w:tcPr>
            <w:tcW w:w="992" w:type="dxa"/>
            <w:tcBorders>
              <w:top w:val="single" w:sz="6" w:space="0" w:color="000000"/>
              <w:left w:val="single" w:sz="6" w:space="0" w:color="000000"/>
              <w:bottom w:val="single" w:sz="6" w:space="0" w:color="000000"/>
              <w:right w:val="single" w:sz="12"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1276" w:type="dxa"/>
            <w:tcBorders>
              <w:top w:val="nil"/>
              <w:left w:val="nil"/>
              <w:bottom w:val="nil"/>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1276" w:type="dxa"/>
            <w:tcBorders>
              <w:top w:val="nil"/>
              <w:left w:val="nil"/>
              <w:bottom w:val="nil"/>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r>
      <w:tr w:rsidR="009E6CEC" w:rsidTr="009E6CEC">
        <w:trPr>
          <w:trHeight w:val="1075"/>
        </w:trPr>
        <w:tc>
          <w:tcPr>
            <w:tcW w:w="3870" w:type="dxa"/>
            <w:gridSpan w:val="4"/>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60" w:type="dxa"/>
            <w:tcBorders>
              <w:top w:val="single" w:sz="6" w:space="0" w:color="000000"/>
              <w:left w:val="single" w:sz="6"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650</w:t>
            </w:r>
          </w:p>
        </w:tc>
        <w:tc>
          <w:tcPr>
            <w:tcW w:w="1095" w:type="dxa"/>
            <w:gridSpan w:val="3"/>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1030223101</w:t>
            </w:r>
          </w:p>
        </w:tc>
        <w:tc>
          <w:tcPr>
            <w:tcW w:w="240" w:type="dxa"/>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p>
        </w:tc>
        <w:tc>
          <w:tcPr>
            <w:tcW w:w="525" w:type="dxa"/>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570" w:type="dxa"/>
            <w:tcBorders>
              <w:top w:val="single" w:sz="6" w:space="0" w:color="000000"/>
              <w:left w:val="single" w:sz="2"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110</w:t>
            </w:r>
          </w:p>
        </w:tc>
        <w:tc>
          <w:tcPr>
            <w:tcW w:w="1665"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965 100,00</w:t>
            </w:r>
          </w:p>
        </w:tc>
        <w:tc>
          <w:tcPr>
            <w:tcW w:w="1665"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424 166,37</w:t>
            </w:r>
          </w:p>
        </w:tc>
        <w:tc>
          <w:tcPr>
            <w:tcW w:w="813"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993"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992" w:type="dxa"/>
            <w:gridSpan w:val="2"/>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424 166,37</w:t>
            </w:r>
          </w:p>
        </w:tc>
        <w:tc>
          <w:tcPr>
            <w:tcW w:w="992" w:type="dxa"/>
            <w:tcBorders>
              <w:top w:val="single" w:sz="6" w:space="0" w:color="000000"/>
              <w:left w:val="single" w:sz="6" w:space="0" w:color="000000"/>
              <w:bottom w:val="single" w:sz="6" w:space="0" w:color="000000"/>
              <w:right w:val="single" w:sz="12"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540 933,63</w:t>
            </w:r>
          </w:p>
        </w:tc>
        <w:tc>
          <w:tcPr>
            <w:tcW w:w="1276" w:type="dxa"/>
            <w:tcBorders>
              <w:top w:val="nil"/>
              <w:left w:val="nil"/>
              <w:bottom w:val="nil"/>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1276" w:type="dxa"/>
            <w:tcBorders>
              <w:top w:val="nil"/>
              <w:left w:val="nil"/>
              <w:bottom w:val="nil"/>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r>
      <w:tr w:rsidR="009E6CEC" w:rsidTr="009E6CEC">
        <w:trPr>
          <w:trHeight w:val="1396"/>
        </w:trPr>
        <w:tc>
          <w:tcPr>
            <w:tcW w:w="3870" w:type="dxa"/>
            <w:gridSpan w:val="4"/>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Доходы от уплаты акцизов на моторные масла для дизельных и (или) карбюраторных (</w:t>
            </w:r>
            <w:proofErr w:type="spellStart"/>
            <w:r>
              <w:rPr>
                <w:rFonts w:ascii="Arial" w:hAnsi="Arial" w:cs="Arial"/>
                <w:color w:val="000000"/>
                <w:sz w:val="16"/>
                <w:szCs w:val="16"/>
              </w:rPr>
              <w:t>инжекторных</w:t>
            </w:r>
            <w:proofErr w:type="spellEnd"/>
            <w:r>
              <w:rPr>
                <w:rFonts w:ascii="Arial" w:hAnsi="Arial" w:cs="Arial"/>
                <w:color w:val="000000"/>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60" w:type="dxa"/>
            <w:tcBorders>
              <w:top w:val="single" w:sz="6" w:space="0" w:color="000000"/>
              <w:left w:val="single" w:sz="6"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650</w:t>
            </w:r>
          </w:p>
        </w:tc>
        <w:tc>
          <w:tcPr>
            <w:tcW w:w="1095" w:type="dxa"/>
            <w:gridSpan w:val="3"/>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1030224101</w:t>
            </w:r>
          </w:p>
        </w:tc>
        <w:tc>
          <w:tcPr>
            <w:tcW w:w="240" w:type="dxa"/>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p>
        </w:tc>
        <w:tc>
          <w:tcPr>
            <w:tcW w:w="525" w:type="dxa"/>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570" w:type="dxa"/>
            <w:tcBorders>
              <w:top w:val="single" w:sz="6" w:space="0" w:color="000000"/>
              <w:left w:val="single" w:sz="2"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110</w:t>
            </w:r>
          </w:p>
        </w:tc>
        <w:tc>
          <w:tcPr>
            <w:tcW w:w="1665"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4 800,00</w:t>
            </w:r>
          </w:p>
        </w:tc>
        <w:tc>
          <w:tcPr>
            <w:tcW w:w="1665"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3 195,24</w:t>
            </w:r>
          </w:p>
        </w:tc>
        <w:tc>
          <w:tcPr>
            <w:tcW w:w="813"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993"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992" w:type="dxa"/>
            <w:gridSpan w:val="2"/>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3 195,24</w:t>
            </w:r>
          </w:p>
        </w:tc>
        <w:tc>
          <w:tcPr>
            <w:tcW w:w="992" w:type="dxa"/>
            <w:tcBorders>
              <w:top w:val="single" w:sz="6" w:space="0" w:color="000000"/>
              <w:left w:val="single" w:sz="6" w:space="0" w:color="000000"/>
              <w:bottom w:val="single" w:sz="6" w:space="0" w:color="000000"/>
              <w:right w:val="single" w:sz="12"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1 604,76</w:t>
            </w:r>
          </w:p>
        </w:tc>
        <w:tc>
          <w:tcPr>
            <w:tcW w:w="1276" w:type="dxa"/>
            <w:tcBorders>
              <w:top w:val="nil"/>
              <w:left w:val="nil"/>
              <w:bottom w:val="nil"/>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1276" w:type="dxa"/>
            <w:tcBorders>
              <w:top w:val="nil"/>
              <w:left w:val="nil"/>
              <w:bottom w:val="nil"/>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r>
      <w:tr w:rsidR="009E6CEC" w:rsidTr="009E6CEC">
        <w:trPr>
          <w:trHeight w:val="1157"/>
        </w:trPr>
        <w:tc>
          <w:tcPr>
            <w:tcW w:w="3870" w:type="dxa"/>
            <w:gridSpan w:val="4"/>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lastRenderedPageBreak/>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60" w:type="dxa"/>
            <w:tcBorders>
              <w:top w:val="single" w:sz="6" w:space="0" w:color="000000"/>
              <w:left w:val="single" w:sz="6"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650</w:t>
            </w:r>
          </w:p>
        </w:tc>
        <w:tc>
          <w:tcPr>
            <w:tcW w:w="1095" w:type="dxa"/>
            <w:gridSpan w:val="3"/>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1030225101</w:t>
            </w:r>
          </w:p>
        </w:tc>
        <w:tc>
          <w:tcPr>
            <w:tcW w:w="240" w:type="dxa"/>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p>
        </w:tc>
        <w:tc>
          <w:tcPr>
            <w:tcW w:w="525" w:type="dxa"/>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570" w:type="dxa"/>
            <w:tcBorders>
              <w:top w:val="single" w:sz="6" w:space="0" w:color="000000"/>
              <w:left w:val="single" w:sz="2"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110</w:t>
            </w:r>
          </w:p>
        </w:tc>
        <w:tc>
          <w:tcPr>
            <w:tcW w:w="1665"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1 257 200,00</w:t>
            </w:r>
          </w:p>
        </w:tc>
        <w:tc>
          <w:tcPr>
            <w:tcW w:w="1665"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589 806,98</w:t>
            </w:r>
          </w:p>
        </w:tc>
        <w:tc>
          <w:tcPr>
            <w:tcW w:w="813"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993"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992" w:type="dxa"/>
            <w:gridSpan w:val="2"/>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589 806,98</w:t>
            </w:r>
          </w:p>
        </w:tc>
        <w:tc>
          <w:tcPr>
            <w:tcW w:w="992" w:type="dxa"/>
            <w:tcBorders>
              <w:top w:val="single" w:sz="6" w:space="0" w:color="000000"/>
              <w:left w:val="single" w:sz="6" w:space="0" w:color="000000"/>
              <w:bottom w:val="single" w:sz="6" w:space="0" w:color="000000"/>
              <w:right w:val="single" w:sz="12"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667 393,02</w:t>
            </w:r>
          </w:p>
        </w:tc>
        <w:tc>
          <w:tcPr>
            <w:tcW w:w="1276" w:type="dxa"/>
            <w:tcBorders>
              <w:top w:val="nil"/>
              <w:left w:val="nil"/>
              <w:bottom w:val="nil"/>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1276" w:type="dxa"/>
            <w:tcBorders>
              <w:top w:val="nil"/>
              <w:left w:val="nil"/>
              <w:bottom w:val="nil"/>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r>
      <w:tr w:rsidR="009E6CEC" w:rsidTr="009E6CEC">
        <w:trPr>
          <w:trHeight w:val="1906"/>
        </w:trPr>
        <w:tc>
          <w:tcPr>
            <w:tcW w:w="3870" w:type="dxa"/>
            <w:gridSpan w:val="4"/>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60" w:type="dxa"/>
            <w:tcBorders>
              <w:top w:val="single" w:sz="6" w:space="0" w:color="000000"/>
              <w:left w:val="single" w:sz="6"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650</w:t>
            </w:r>
          </w:p>
        </w:tc>
        <w:tc>
          <w:tcPr>
            <w:tcW w:w="1095" w:type="dxa"/>
            <w:gridSpan w:val="3"/>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1030226101</w:t>
            </w:r>
          </w:p>
        </w:tc>
        <w:tc>
          <w:tcPr>
            <w:tcW w:w="240" w:type="dxa"/>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p>
        </w:tc>
        <w:tc>
          <w:tcPr>
            <w:tcW w:w="525" w:type="dxa"/>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570" w:type="dxa"/>
            <w:tcBorders>
              <w:top w:val="single" w:sz="6" w:space="0" w:color="000000"/>
              <w:left w:val="single" w:sz="2"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110</w:t>
            </w:r>
          </w:p>
        </w:tc>
        <w:tc>
          <w:tcPr>
            <w:tcW w:w="1665"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-133 400,00</w:t>
            </w:r>
          </w:p>
        </w:tc>
        <w:tc>
          <w:tcPr>
            <w:tcW w:w="1665"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-79 173,55</w:t>
            </w:r>
          </w:p>
        </w:tc>
        <w:tc>
          <w:tcPr>
            <w:tcW w:w="813"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993"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992" w:type="dxa"/>
            <w:gridSpan w:val="2"/>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-79 173,55</w:t>
            </w:r>
          </w:p>
        </w:tc>
        <w:tc>
          <w:tcPr>
            <w:tcW w:w="992" w:type="dxa"/>
            <w:tcBorders>
              <w:top w:val="single" w:sz="6" w:space="0" w:color="000000"/>
              <w:left w:val="single" w:sz="6" w:space="0" w:color="000000"/>
              <w:bottom w:val="single" w:sz="6" w:space="0" w:color="000000"/>
              <w:right w:val="single" w:sz="12"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-54 226,45</w:t>
            </w:r>
          </w:p>
        </w:tc>
        <w:tc>
          <w:tcPr>
            <w:tcW w:w="1276" w:type="dxa"/>
            <w:tcBorders>
              <w:top w:val="nil"/>
              <w:left w:val="nil"/>
              <w:bottom w:val="nil"/>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1276" w:type="dxa"/>
            <w:tcBorders>
              <w:top w:val="nil"/>
              <w:left w:val="nil"/>
              <w:bottom w:val="nil"/>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r>
      <w:tr w:rsidR="009E6CEC" w:rsidTr="009E6CEC">
        <w:trPr>
          <w:trHeight w:val="1094"/>
        </w:trPr>
        <w:tc>
          <w:tcPr>
            <w:tcW w:w="3870" w:type="dxa"/>
            <w:gridSpan w:val="4"/>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rPr>
                <w:rFonts w:ascii="Arial" w:hAnsi="Arial" w:cs="Arial"/>
                <w:color w:val="000000"/>
                <w:sz w:val="16"/>
                <w:szCs w:val="16"/>
              </w:rPr>
            </w:pPr>
            <w:proofErr w:type="gramStart"/>
            <w:r>
              <w:rPr>
                <w:rFonts w:ascii="Arial" w:hAnsi="Arial" w:cs="Arial"/>
                <w:color w:val="000000"/>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 (перерасчеты, недоимка и задолженность по соответствующему платежу, в том числе по отмененному)</w:t>
            </w:r>
            <w:proofErr w:type="gramEnd"/>
          </w:p>
        </w:tc>
        <w:tc>
          <w:tcPr>
            <w:tcW w:w="360" w:type="dxa"/>
            <w:tcBorders>
              <w:top w:val="single" w:sz="6" w:space="0" w:color="000000"/>
              <w:left w:val="single" w:sz="6"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650</w:t>
            </w:r>
          </w:p>
        </w:tc>
        <w:tc>
          <w:tcPr>
            <w:tcW w:w="1095" w:type="dxa"/>
            <w:gridSpan w:val="3"/>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1060103010</w:t>
            </w:r>
          </w:p>
        </w:tc>
        <w:tc>
          <w:tcPr>
            <w:tcW w:w="240" w:type="dxa"/>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p>
        </w:tc>
        <w:tc>
          <w:tcPr>
            <w:tcW w:w="525" w:type="dxa"/>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1000</w:t>
            </w:r>
          </w:p>
        </w:tc>
        <w:tc>
          <w:tcPr>
            <w:tcW w:w="570" w:type="dxa"/>
            <w:tcBorders>
              <w:top w:val="single" w:sz="6" w:space="0" w:color="000000"/>
              <w:left w:val="single" w:sz="2"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110</w:t>
            </w:r>
          </w:p>
        </w:tc>
        <w:tc>
          <w:tcPr>
            <w:tcW w:w="1665"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470 000,00</w:t>
            </w:r>
          </w:p>
        </w:tc>
        <w:tc>
          <w:tcPr>
            <w:tcW w:w="1665"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51 126,02</w:t>
            </w:r>
          </w:p>
        </w:tc>
        <w:tc>
          <w:tcPr>
            <w:tcW w:w="813"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993"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992" w:type="dxa"/>
            <w:gridSpan w:val="2"/>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51 126,02</w:t>
            </w:r>
          </w:p>
        </w:tc>
        <w:tc>
          <w:tcPr>
            <w:tcW w:w="992" w:type="dxa"/>
            <w:tcBorders>
              <w:top w:val="single" w:sz="6" w:space="0" w:color="000000"/>
              <w:left w:val="single" w:sz="6" w:space="0" w:color="000000"/>
              <w:bottom w:val="single" w:sz="6" w:space="0" w:color="000000"/>
              <w:right w:val="single" w:sz="12"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418 873,98</w:t>
            </w:r>
          </w:p>
        </w:tc>
        <w:tc>
          <w:tcPr>
            <w:tcW w:w="1276" w:type="dxa"/>
            <w:tcBorders>
              <w:top w:val="nil"/>
              <w:left w:val="nil"/>
              <w:bottom w:val="nil"/>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1276" w:type="dxa"/>
            <w:tcBorders>
              <w:top w:val="nil"/>
              <w:left w:val="nil"/>
              <w:bottom w:val="nil"/>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r>
      <w:tr w:rsidR="009E6CEC" w:rsidTr="009E6CEC">
        <w:trPr>
          <w:trHeight w:val="1015"/>
        </w:trPr>
        <w:tc>
          <w:tcPr>
            <w:tcW w:w="3870" w:type="dxa"/>
            <w:gridSpan w:val="4"/>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 (пени по соответствующему платежу)</w:t>
            </w:r>
          </w:p>
        </w:tc>
        <w:tc>
          <w:tcPr>
            <w:tcW w:w="360" w:type="dxa"/>
            <w:tcBorders>
              <w:top w:val="single" w:sz="6" w:space="0" w:color="000000"/>
              <w:left w:val="single" w:sz="6"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650</w:t>
            </w:r>
          </w:p>
        </w:tc>
        <w:tc>
          <w:tcPr>
            <w:tcW w:w="1095" w:type="dxa"/>
            <w:gridSpan w:val="3"/>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1060103010</w:t>
            </w:r>
          </w:p>
        </w:tc>
        <w:tc>
          <w:tcPr>
            <w:tcW w:w="240" w:type="dxa"/>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p>
        </w:tc>
        <w:tc>
          <w:tcPr>
            <w:tcW w:w="525" w:type="dxa"/>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2100</w:t>
            </w:r>
          </w:p>
        </w:tc>
        <w:tc>
          <w:tcPr>
            <w:tcW w:w="570" w:type="dxa"/>
            <w:tcBorders>
              <w:top w:val="single" w:sz="6" w:space="0" w:color="000000"/>
              <w:left w:val="single" w:sz="2"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110</w:t>
            </w:r>
          </w:p>
        </w:tc>
        <w:tc>
          <w:tcPr>
            <w:tcW w:w="1665"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1665"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1 102,35</w:t>
            </w:r>
          </w:p>
        </w:tc>
        <w:tc>
          <w:tcPr>
            <w:tcW w:w="813"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993"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992" w:type="dxa"/>
            <w:gridSpan w:val="2"/>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1 102,35</w:t>
            </w:r>
          </w:p>
        </w:tc>
        <w:tc>
          <w:tcPr>
            <w:tcW w:w="992" w:type="dxa"/>
            <w:tcBorders>
              <w:top w:val="single" w:sz="6" w:space="0" w:color="000000"/>
              <w:left w:val="single" w:sz="6" w:space="0" w:color="000000"/>
              <w:bottom w:val="single" w:sz="6" w:space="0" w:color="000000"/>
              <w:right w:val="single" w:sz="12"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1276" w:type="dxa"/>
            <w:tcBorders>
              <w:top w:val="nil"/>
              <w:left w:val="nil"/>
              <w:bottom w:val="nil"/>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1276" w:type="dxa"/>
            <w:tcBorders>
              <w:top w:val="nil"/>
              <w:left w:val="nil"/>
              <w:bottom w:val="nil"/>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r>
      <w:tr w:rsidR="009E6CEC" w:rsidTr="009E6CEC">
        <w:trPr>
          <w:trHeight w:val="511"/>
        </w:trPr>
        <w:tc>
          <w:tcPr>
            <w:tcW w:w="3870" w:type="dxa"/>
            <w:gridSpan w:val="4"/>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rPr>
                <w:rFonts w:ascii="Arial" w:hAnsi="Arial" w:cs="Arial"/>
                <w:color w:val="000000"/>
                <w:sz w:val="16"/>
                <w:szCs w:val="16"/>
              </w:rPr>
            </w:pPr>
            <w:proofErr w:type="gramStart"/>
            <w:r>
              <w:rPr>
                <w:rFonts w:ascii="Arial" w:hAnsi="Arial" w:cs="Arial"/>
                <w:color w:val="000000"/>
                <w:sz w:val="16"/>
                <w:szCs w:val="16"/>
              </w:rPr>
              <w:t>НАЛОГИ НА ИМУЩЕСТВО (перерасчеты, недоимка и задолженность по соответствующему платежу, в том числе по отмененному)</w:t>
            </w:r>
            <w:proofErr w:type="gramEnd"/>
          </w:p>
        </w:tc>
        <w:tc>
          <w:tcPr>
            <w:tcW w:w="360" w:type="dxa"/>
            <w:tcBorders>
              <w:top w:val="single" w:sz="6" w:space="0" w:color="000000"/>
              <w:left w:val="single" w:sz="6"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650</w:t>
            </w:r>
          </w:p>
        </w:tc>
        <w:tc>
          <w:tcPr>
            <w:tcW w:w="1095" w:type="dxa"/>
            <w:gridSpan w:val="3"/>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1060401102</w:t>
            </w:r>
          </w:p>
        </w:tc>
        <w:tc>
          <w:tcPr>
            <w:tcW w:w="240" w:type="dxa"/>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p>
        </w:tc>
        <w:tc>
          <w:tcPr>
            <w:tcW w:w="525" w:type="dxa"/>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1000</w:t>
            </w:r>
          </w:p>
        </w:tc>
        <w:tc>
          <w:tcPr>
            <w:tcW w:w="570" w:type="dxa"/>
            <w:tcBorders>
              <w:top w:val="single" w:sz="6" w:space="0" w:color="000000"/>
              <w:left w:val="single" w:sz="2"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110</w:t>
            </w:r>
          </w:p>
        </w:tc>
        <w:tc>
          <w:tcPr>
            <w:tcW w:w="1665"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2 400,00</w:t>
            </w:r>
          </w:p>
        </w:tc>
        <w:tc>
          <w:tcPr>
            <w:tcW w:w="1665"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1 370,16</w:t>
            </w:r>
          </w:p>
        </w:tc>
        <w:tc>
          <w:tcPr>
            <w:tcW w:w="813"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993"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992" w:type="dxa"/>
            <w:gridSpan w:val="2"/>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1 370,16</w:t>
            </w:r>
          </w:p>
        </w:tc>
        <w:tc>
          <w:tcPr>
            <w:tcW w:w="992" w:type="dxa"/>
            <w:tcBorders>
              <w:top w:val="single" w:sz="6" w:space="0" w:color="000000"/>
              <w:left w:val="single" w:sz="6" w:space="0" w:color="000000"/>
              <w:bottom w:val="single" w:sz="6" w:space="0" w:color="000000"/>
              <w:right w:val="single" w:sz="12"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1 029,84</w:t>
            </w:r>
          </w:p>
        </w:tc>
        <w:tc>
          <w:tcPr>
            <w:tcW w:w="1276" w:type="dxa"/>
            <w:tcBorders>
              <w:top w:val="nil"/>
              <w:left w:val="nil"/>
              <w:bottom w:val="nil"/>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1276" w:type="dxa"/>
            <w:tcBorders>
              <w:top w:val="nil"/>
              <w:left w:val="nil"/>
              <w:bottom w:val="nil"/>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r>
      <w:tr w:rsidR="009E6CEC" w:rsidTr="009E6CEC">
        <w:trPr>
          <w:trHeight w:val="527"/>
        </w:trPr>
        <w:tc>
          <w:tcPr>
            <w:tcW w:w="3870" w:type="dxa"/>
            <w:gridSpan w:val="4"/>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rPr>
                <w:rFonts w:ascii="Arial" w:hAnsi="Arial" w:cs="Arial"/>
                <w:color w:val="000000"/>
                <w:sz w:val="16"/>
                <w:szCs w:val="16"/>
              </w:rPr>
            </w:pPr>
            <w:proofErr w:type="gramStart"/>
            <w:r>
              <w:rPr>
                <w:rFonts w:ascii="Arial" w:hAnsi="Arial" w:cs="Arial"/>
                <w:color w:val="000000"/>
                <w:sz w:val="16"/>
                <w:szCs w:val="16"/>
              </w:rPr>
              <w:t>Транспортный налог (перерасчеты, недоимка и задолженность по соответствующему платежу, в том числе по отмененному)</w:t>
            </w:r>
            <w:proofErr w:type="gramEnd"/>
          </w:p>
        </w:tc>
        <w:tc>
          <w:tcPr>
            <w:tcW w:w="360" w:type="dxa"/>
            <w:tcBorders>
              <w:top w:val="single" w:sz="6" w:space="0" w:color="000000"/>
              <w:left w:val="single" w:sz="6"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650</w:t>
            </w:r>
          </w:p>
        </w:tc>
        <w:tc>
          <w:tcPr>
            <w:tcW w:w="1095" w:type="dxa"/>
            <w:gridSpan w:val="3"/>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1060401202</w:t>
            </w:r>
          </w:p>
        </w:tc>
        <w:tc>
          <w:tcPr>
            <w:tcW w:w="240" w:type="dxa"/>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p>
        </w:tc>
        <w:tc>
          <w:tcPr>
            <w:tcW w:w="525" w:type="dxa"/>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1000</w:t>
            </w:r>
          </w:p>
        </w:tc>
        <w:tc>
          <w:tcPr>
            <w:tcW w:w="570" w:type="dxa"/>
            <w:tcBorders>
              <w:top w:val="single" w:sz="6" w:space="0" w:color="000000"/>
              <w:left w:val="single" w:sz="2"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110</w:t>
            </w:r>
          </w:p>
        </w:tc>
        <w:tc>
          <w:tcPr>
            <w:tcW w:w="1665"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55 000,00</w:t>
            </w:r>
          </w:p>
        </w:tc>
        <w:tc>
          <w:tcPr>
            <w:tcW w:w="1665"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6 220,24</w:t>
            </w:r>
          </w:p>
        </w:tc>
        <w:tc>
          <w:tcPr>
            <w:tcW w:w="813"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993"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992" w:type="dxa"/>
            <w:gridSpan w:val="2"/>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6 220,24</w:t>
            </w:r>
          </w:p>
        </w:tc>
        <w:tc>
          <w:tcPr>
            <w:tcW w:w="992" w:type="dxa"/>
            <w:tcBorders>
              <w:top w:val="single" w:sz="6" w:space="0" w:color="000000"/>
              <w:left w:val="single" w:sz="6" w:space="0" w:color="000000"/>
              <w:bottom w:val="single" w:sz="6" w:space="0" w:color="000000"/>
              <w:right w:val="single" w:sz="12"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48 779,76</w:t>
            </w:r>
          </w:p>
        </w:tc>
        <w:tc>
          <w:tcPr>
            <w:tcW w:w="1276" w:type="dxa"/>
            <w:tcBorders>
              <w:top w:val="nil"/>
              <w:left w:val="nil"/>
              <w:bottom w:val="nil"/>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1276" w:type="dxa"/>
            <w:tcBorders>
              <w:top w:val="nil"/>
              <w:left w:val="nil"/>
              <w:bottom w:val="nil"/>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r>
      <w:tr w:rsidR="009E6CEC" w:rsidTr="009E6CEC">
        <w:trPr>
          <w:trHeight w:val="435"/>
        </w:trPr>
        <w:tc>
          <w:tcPr>
            <w:tcW w:w="3870" w:type="dxa"/>
            <w:gridSpan w:val="4"/>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Транспортный налог (пени по соответствующему платежу)</w:t>
            </w:r>
          </w:p>
        </w:tc>
        <w:tc>
          <w:tcPr>
            <w:tcW w:w="360" w:type="dxa"/>
            <w:tcBorders>
              <w:top w:val="single" w:sz="6" w:space="0" w:color="000000"/>
              <w:left w:val="single" w:sz="6"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650</w:t>
            </w:r>
          </w:p>
        </w:tc>
        <w:tc>
          <w:tcPr>
            <w:tcW w:w="1095" w:type="dxa"/>
            <w:gridSpan w:val="3"/>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1060401202</w:t>
            </w:r>
          </w:p>
        </w:tc>
        <w:tc>
          <w:tcPr>
            <w:tcW w:w="240" w:type="dxa"/>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p>
        </w:tc>
        <w:tc>
          <w:tcPr>
            <w:tcW w:w="525" w:type="dxa"/>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2100</w:t>
            </w:r>
          </w:p>
        </w:tc>
        <w:tc>
          <w:tcPr>
            <w:tcW w:w="570" w:type="dxa"/>
            <w:tcBorders>
              <w:top w:val="single" w:sz="6" w:space="0" w:color="000000"/>
              <w:left w:val="single" w:sz="2"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110</w:t>
            </w:r>
          </w:p>
        </w:tc>
        <w:tc>
          <w:tcPr>
            <w:tcW w:w="1665"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1665"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89,05</w:t>
            </w:r>
          </w:p>
        </w:tc>
        <w:tc>
          <w:tcPr>
            <w:tcW w:w="813"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993"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992" w:type="dxa"/>
            <w:gridSpan w:val="2"/>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89,05</w:t>
            </w:r>
          </w:p>
        </w:tc>
        <w:tc>
          <w:tcPr>
            <w:tcW w:w="992" w:type="dxa"/>
            <w:tcBorders>
              <w:top w:val="single" w:sz="6" w:space="0" w:color="000000"/>
              <w:left w:val="single" w:sz="6" w:space="0" w:color="000000"/>
              <w:bottom w:val="single" w:sz="6" w:space="0" w:color="000000"/>
              <w:right w:val="single" w:sz="12"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1276" w:type="dxa"/>
            <w:tcBorders>
              <w:top w:val="nil"/>
              <w:left w:val="nil"/>
              <w:bottom w:val="nil"/>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1276" w:type="dxa"/>
            <w:tcBorders>
              <w:top w:val="nil"/>
              <w:left w:val="nil"/>
              <w:bottom w:val="nil"/>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r>
      <w:tr w:rsidR="009E6CEC" w:rsidTr="009E6CEC">
        <w:trPr>
          <w:trHeight w:val="954"/>
        </w:trPr>
        <w:tc>
          <w:tcPr>
            <w:tcW w:w="3870" w:type="dxa"/>
            <w:gridSpan w:val="4"/>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rPr>
                <w:rFonts w:ascii="Arial" w:hAnsi="Arial" w:cs="Arial"/>
                <w:color w:val="000000"/>
                <w:sz w:val="16"/>
                <w:szCs w:val="16"/>
              </w:rPr>
            </w:pPr>
            <w:proofErr w:type="gramStart"/>
            <w:r>
              <w:rPr>
                <w:rFonts w:ascii="Arial" w:hAnsi="Arial" w:cs="Arial"/>
                <w:color w:val="000000"/>
                <w:sz w:val="16"/>
                <w:szCs w:val="16"/>
              </w:rPr>
              <w:t>Земельный налог с организаций, обладающих земельным участком, расположенным в границах сельских поселений (перерасчеты, недоимка и задолженность по соответствующему платежу, в том числе по отмененному)</w:t>
            </w:r>
            <w:proofErr w:type="gramEnd"/>
          </w:p>
        </w:tc>
        <w:tc>
          <w:tcPr>
            <w:tcW w:w="360" w:type="dxa"/>
            <w:tcBorders>
              <w:top w:val="single" w:sz="6" w:space="0" w:color="000000"/>
              <w:left w:val="single" w:sz="6"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650</w:t>
            </w:r>
          </w:p>
        </w:tc>
        <w:tc>
          <w:tcPr>
            <w:tcW w:w="1095" w:type="dxa"/>
            <w:gridSpan w:val="3"/>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1060603310</w:t>
            </w:r>
          </w:p>
        </w:tc>
        <w:tc>
          <w:tcPr>
            <w:tcW w:w="240" w:type="dxa"/>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p>
        </w:tc>
        <w:tc>
          <w:tcPr>
            <w:tcW w:w="525" w:type="dxa"/>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1000</w:t>
            </w:r>
          </w:p>
        </w:tc>
        <w:tc>
          <w:tcPr>
            <w:tcW w:w="570" w:type="dxa"/>
            <w:tcBorders>
              <w:top w:val="single" w:sz="6" w:space="0" w:color="000000"/>
              <w:left w:val="single" w:sz="2"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110</w:t>
            </w:r>
          </w:p>
        </w:tc>
        <w:tc>
          <w:tcPr>
            <w:tcW w:w="1665"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37 700,00</w:t>
            </w:r>
          </w:p>
        </w:tc>
        <w:tc>
          <w:tcPr>
            <w:tcW w:w="1665"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34 514,56</w:t>
            </w:r>
          </w:p>
        </w:tc>
        <w:tc>
          <w:tcPr>
            <w:tcW w:w="813"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993"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992" w:type="dxa"/>
            <w:gridSpan w:val="2"/>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34 514,56</w:t>
            </w:r>
          </w:p>
        </w:tc>
        <w:tc>
          <w:tcPr>
            <w:tcW w:w="992" w:type="dxa"/>
            <w:tcBorders>
              <w:top w:val="single" w:sz="6" w:space="0" w:color="000000"/>
              <w:left w:val="single" w:sz="6" w:space="0" w:color="000000"/>
              <w:bottom w:val="single" w:sz="6" w:space="0" w:color="000000"/>
              <w:right w:val="single" w:sz="12"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3 185,44</w:t>
            </w:r>
          </w:p>
        </w:tc>
        <w:tc>
          <w:tcPr>
            <w:tcW w:w="1276" w:type="dxa"/>
            <w:tcBorders>
              <w:top w:val="nil"/>
              <w:left w:val="nil"/>
              <w:bottom w:val="nil"/>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1276" w:type="dxa"/>
            <w:tcBorders>
              <w:top w:val="nil"/>
              <w:left w:val="nil"/>
              <w:bottom w:val="nil"/>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r>
      <w:tr w:rsidR="009E6CEC" w:rsidTr="009E6CEC">
        <w:trPr>
          <w:trHeight w:val="971"/>
        </w:trPr>
        <w:tc>
          <w:tcPr>
            <w:tcW w:w="3870" w:type="dxa"/>
            <w:gridSpan w:val="4"/>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rPr>
                <w:rFonts w:ascii="Arial" w:hAnsi="Arial" w:cs="Arial"/>
                <w:color w:val="000000"/>
                <w:sz w:val="16"/>
                <w:szCs w:val="16"/>
              </w:rPr>
            </w:pPr>
            <w:proofErr w:type="gramStart"/>
            <w:r>
              <w:rPr>
                <w:rFonts w:ascii="Arial" w:hAnsi="Arial" w:cs="Arial"/>
                <w:color w:val="000000"/>
                <w:sz w:val="16"/>
                <w:szCs w:val="16"/>
              </w:rPr>
              <w:t>Земельный налог с физических лиц, обладающих земельным участком, расположенным в границах сельских поселений (перерасчеты, недоимка и задолженность по соответствующему платежу, в том числе по отмененному)</w:t>
            </w:r>
            <w:proofErr w:type="gramEnd"/>
          </w:p>
        </w:tc>
        <w:tc>
          <w:tcPr>
            <w:tcW w:w="360" w:type="dxa"/>
            <w:tcBorders>
              <w:top w:val="single" w:sz="6" w:space="0" w:color="000000"/>
              <w:left w:val="single" w:sz="6"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650</w:t>
            </w:r>
          </w:p>
        </w:tc>
        <w:tc>
          <w:tcPr>
            <w:tcW w:w="1095" w:type="dxa"/>
            <w:gridSpan w:val="3"/>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1060604310</w:t>
            </w:r>
          </w:p>
        </w:tc>
        <w:tc>
          <w:tcPr>
            <w:tcW w:w="240" w:type="dxa"/>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p>
        </w:tc>
        <w:tc>
          <w:tcPr>
            <w:tcW w:w="525" w:type="dxa"/>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1000</w:t>
            </w:r>
          </w:p>
        </w:tc>
        <w:tc>
          <w:tcPr>
            <w:tcW w:w="570" w:type="dxa"/>
            <w:tcBorders>
              <w:top w:val="single" w:sz="6" w:space="0" w:color="000000"/>
              <w:left w:val="single" w:sz="2"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110</w:t>
            </w:r>
          </w:p>
        </w:tc>
        <w:tc>
          <w:tcPr>
            <w:tcW w:w="1665"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31 700,00</w:t>
            </w:r>
          </w:p>
        </w:tc>
        <w:tc>
          <w:tcPr>
            <w:tcW w:w="1665"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366,00</w:t>
            </w:r>
          </w:p>
        </w:tc>
        <w:tc>
          <w:tcPr>
            <w:tcW w:w="813"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993"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992" w:type="dxa"/>
            <w:gridSpan w:val="2"/>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366,00</w:t>
            </w:r>
          </w:p>
        </w:tc>
        <w:tc>
          <w:tcPr>
            <w:tcW w:w="992" w:type="dxa"/>
            <w:tcBorders>
              <w:top w:val="single" w:sz="6" w:space="0" w:color="000000"/>
              <w:left w:val="single" w:sz="6" w:space="0" w:color="000000"/>
              <w:bottom w:val="single" w:sz="6" w:space="0" w:color="000000"/>
              <w:right w:val="single" w:sz="12"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31 334,00</w:t>
            </w:r>
          </w:p>
        </w:tc>
        <w:tc>
          <w:tcPr>
            <w:tcW w:w="1276" w:type="dxa"/>
            <w:tcBorders>
              <w:top w:val="nil"/>
              <w:left w:val="nil"/>
              <w:bottom w:val="nil"/>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1276" w:type="dxa"/>
            <w:tcBorders>
              <w:top w:val="nil"/>
              <w:left w:val="nil"/>
              <w:bottom w:val="nil"/>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r>
      <w:tr w:rsidR="009E6CEC" w:rsidTr="009E6CEC">
        <w:trPr>
          <w:trHeight w:val="822"/>
        </w:trPr>
        <w:tc>
          <w:tcPr>
            <w:tcW w:w="3870" w:type="dxa"/>
            <w:gridSpan w:val="4"/>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lastRenderedPageBreak/>
              <w:t>Земельный налог с физических лиц, обладающих земельным участком, расположенным в границах сельских поселений (пени по соответствующему платежу)</w:t>
            </w:r>
          </w:p>
        </w:tc>
        <w:tc>
          <w:tcPr>
            <w:tcW w:w="360" w:type="dxa"/>
            <w:tcBorders>
              <w:top w:val="single" w:sz="6" w:space="0" w:color="000000"/>
              <w:left w:val="single" w:sz="6"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650</w:t>
            </w:r>
          </w:p>
        </w:tc>
        <w:tc>
          <w:tcPr>
            <w:tcW w:w="1095" w:type="dxa"/>
            <w:gridSpan w:val="3"/>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1060604310</w:t>
            </w:r>
          </w:p>
        </w:tc>
        <w:tc>
          <w:tcPr>
            <w:tcW w:w="240" w:type="dxa"/>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p>
        </w:tc>
        <w:tc>
          <w:tcPr>
            <w:tcW w:w="525" w:type="dxa"/>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2100</w:t>
            </w:r>
          </w:p>
        </w:tc>
        <w:tc>
          <w:tcPr>
            <w:tcW w:w="570" w:type="dxa"/>
            <w:tcBorders>
              <w:top w:val="single" w:sz="6" w:space="0" w:color="000000"/>
              <w:left w:val="single" w:sz="2"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110</w:t>
            </w:r>
          </w:p>
        </w:tc>
        <w:tc>
          <w:tcPr>
            <w:tcW w:w="1665"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1665"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82,39</w:t>
            </w:r>
          </w:p>
        </w:tc>
        <w:tc>
          <w:tcPr>
            <w:tcW w:w="813"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993"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992" w:type="dxa"/>
            <w:gridSpan w:val="2"/>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82,39</w:t>
            </w:r>
          </w:p>
        </w:tc>
        <w:tc>
          <w:tcPr>
            <w:tcW w:w="992" w:type="dxa"/>
            <w:tcBorders>
              <w:top w:val="single" w:sz="6" w:space="0" w:color="000000"/>
              <w:left w:val="single" w:sz="6" w:space="0" w:color="000000"/>
              <w:bottom w:val="single" w:sz="6" w:space="0" w:color="000000"/>
              <w:right w:val="single" w:sz="12"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1276" w:type="dxa"/>
            <w:tcBorders>
              <w:top w:val="nil"/>
              <w:left w:val="nil"/>
              <w:bottom w:val="nil"/>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1276" w:type="dxa"/>
            <w:tcBorders>
              <w:top w:val="nil"/>
              <w:left w:val="nil"/>
              <w:bottom w:val="nil"/>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r>
      <w:tr w:rsidR="009E6CEC" w:rsidTr="009E6CEC">
        <w:trPr>
          <w:trHeight w:val="1675"/>
        </w:trPr>
        <w:tc>
          <w:tcPr>
            <w:tcW w:w="3870" w:type="dxa"/>
            <w:gridSpan w:val="4"/>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rPr>
                <w:rFonts w:ascii="Arial" w:hAnsi="Arial" w:cs="Arial"/>
                <w:color w:val="000000"/>
                <w:sz w:val="16"/>
                <w:szCs w:val="16"/>
              </w:rPr>
            </w:pPr>
            <w:proofErr w:type="gramStart"/>
            <w:r>
              <w:rPr>
                <w:rFonts w:ascii="Arial" w:hAnsi="Arial" w:cs="Arial"/>
                <w:color w:val="000000"/>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(перерасчеты, недоимка и задолженность по соответствующему платежу, в том числе по отмененному)</w:t>
            </w:r>
            <w:proofErr w:type="gramEnd"/>
          </w:p>
        </w:tc>
        <w:tc>
          <w:tcPr>
            <w:tcW w:w="360" w:type="dxa"/>
            <w:tcBorders>
              <w:top w:val="single" w:sz="6" w:space="0" w:color="000000"/>
              <w:left w:val="single" w:sz="6"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650</w:t>
            </w:r>
          </w:p>
        </w:tc>
        <w:tc>
          <w:tcPr>
            <w:tcW w:w="1095" w:type="dxa"/>
            <w:gridSpan w:val="3"/>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1080402001</w:t>
            </w:r>
          </w:p>
        </w:tc>
        <w:tc>
          <w:tcPr>
            <w:tcW w:w="240" w:type="dxa"/>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p>
        </w:tc>
        <w:tc>
          <w:tcPr>
            <w:tcW w:w="525" w:type="dxa"/>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1000</w:t>
            </w:r>
          </w:p>
        </w:tc>
        <w:tc>
          <w:tcPr>
            <w:tcW w:w="570" w:type="dxa"/>
            <w:tcBorders>
              <w:top w:val="single" w:sz="6" w:space="0" w:color="000000"/>
              <w:left w:val="single" w:sz="2"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110</w:t>
            </w:r>
          </w:p>
        </w:tc>
        <w:tc>
          <w:tcPr>
            <w:tcW w:w="1665"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30 000,00</w:t>
            </w:r>
          </w:p>
        </w:tc>
        <w:tc>
          <w:tcPr>
            <w:tcW w:w="1665"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8 250,00</w:t>
            </w:r>
          </w:p>
        </w:tc>
        <w:tc>
          <w:tcPr>
            <w:tcW w:w="813"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993"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992" w:type="dxa"/>
            <w:gridSpan w:val="2"/>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8 250,00</w:t>
            </w:r>
          </w:p>
        </w:tc>
        <w:tc>
          <w:tcPr>
            <w:tcW w:w="992" w:type="dxa"/>
            <w:tcBorders>
              <w:top w:val="single" w:sz="6" w:space="0" w:color="000000"/>
              <w:left w:val="single" w:sz="6" w:space="0" w:color="000000"/>
              <w:bottom w:val="single" w:sz="6" w:space="0" w:color="000000"/>
              <w:right w:val="single" w:sz="12"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21 750,00</w:t>
            </w:r>
          </w:p>
        </w:tc>
        <w:tc>
          <w:tcPr>
            <w:tcW w:w="1276" w:type="dxa"/>
            <w:tcBorders>
              <w:top w:val="nil"/>
              <w:left w:val="nil"/>
              <w:bottom w:val="nil"/>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1276" w:type="dxa"/>
            <w:tcBorders>
              <w:top w:val="nil"/>
              <w:left w:val="nil"/>
              <w:bottom w:val="nil"/>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r>
      <w:tr w:rsidR="009E6CEC" w:rsidTr="009E6CEC">
        <w:trPr>
          <w:trHeight w:val="1085"/>
        </w:trPr>
        <w:tc>
          <w:tcPr>
            <w:tcW w:w="3870" w:type="dxa"/>
            <w:gridSpan w:val="4"/>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360" w:type="dxa"/>
            <w:tcBorders>
              <w:top w:val="single" w:sz="6" w:space="0" w:color="000000"/>
              <w:left w:val="single" w:sz="6"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650</w:t>
            </w:r>
          </w:p>
        </w:tc>
        <w:tc>
          <w:tcPr>
            <w:tcW w:w="1095" w:type="dxa"/>
            <w:gridSpan w:val="3"/>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1110503510</w:t>
            </w:r>
          </w:p>
        </w:tc>
        <w:tc>
          <w:tcPr>
            <w:tcW w:w="240" w:type="dxa"/>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p>
        </w:tc>
        <w:tc>
          <w:tcPr>
            <w:tcW w:w="525" w:type="dxa"/>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570" w:type="dxa"/>
            <w:tcBorders>
              <w:top w:val="single" w:sz="6" w:space="0" w:color="000000"/>
              <w:left w:val="single" w:sz="2"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120</w:t>
            </w:r>
          </w:p>
        </w:tc>
        <w:tc>
          <w:tcPr>
            <w:tcW w:w="1665"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1 274 700,00</w:t>
            </w:r>
          </w:p>
        </w:tc>
        <w:tc>
          <w:tcPr>
            <w:tcW w:w="1665"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637 625,98</w:t>
            </w:r>
          </w:p>
        </w:tc>
        <w:tc>
          <w:tcPr>
            <w:tcW w:w="813"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993"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992" w:type="dxa"/>
            <w:gridSpan w:val="2"/>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637 625,98</w:t>
            </w:r>
          </w:p>
        </w:tc>
        <w:tc>
          <w:tcPr>
            <w:tcW w:w="992" w:type="dxa"/>
            <w:tcBorders>
              <w:top w:val="single" w:sz="6" w:space="0" w:color="000000"/>
              <w:left w:val="single" w:sz="6" w:space="0" w:color="000000"/>
              <w:bottom w:val="single" w:sz="6" w:space="0" w:color="000000"/>
              <w:right w:val="single" w:sz="12"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637 074,02</w:t>
            </w:r>
          </w:p>
        </w:tc>
        <w:tc>
          <w:tcPr>
            <w:tcW w:w="1276" w:type="dxa"/>
            <w:tcBorders>
              <w:top w:val="nil"/>
              <w:left w:val="nil"/>
              <w:bottom w:val="nil"/>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1276" w:type="dxa"/>
            <w:tcBorders>
              <w:top w:val="nil"/>
              <w:left w:val="nil"/>
              <w:bottom w:val="nil"/>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r>
      <w:tr w:rsidR="009E6CEC" w:rsidTr="009E6CEC">
        <w:trPr>
          <w:trHeight w:val="1139"/>
        </w:trPr>
        <w:tc>
          <w:tcPr>
            <w:tcW w:w="3870" w:type="dxa"/>
            <w:gridSpan w:val="4"/>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360" w:type="dxa"/>
            <w:tcBorders>
              <w:top w:val="single" w:sz="6" w:space="0" w:color="000000"/>
              <w:left w:val="single" w:sz="6"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650</w:t>
            </w:r>
          </w:p>
        </w:tc>
        <w:tc>
          <w:tcPr>
            <w:tcW w:w="1095" w:type="dxa"/>
            <w:gridSpan w:val="3"/>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1110904510</w:t>
            </w:r>
          </w:p>
        </w:tc>
        <w:tc>
          <w:tcPr>
            <w:tcW w:w="240" w:type="dxa"/>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p>
        </w:tc>
        <w:tc>
          <w:tcPr>
            <w:tcW w:w="525" w:type="dxa"/>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570" w:type="dxa"/>
            <w:tcBorders>
              <w:top w:val="single" w:sz="6" w:space="0" w:color="000000"/>
              <w:left w:val="single" w:sz="2"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120</w:t>
            </w:r>
          </w:p>
        </w:tc>
        <w:tc>
          <w:tcPr>
            <w:tcW w:w="1665"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286 500,00</w:t>
            </w:r>
          </w:p>
        </w:tc>
        <w:tc>
          <w:tcPr>
            <w:tcW w:w="1665"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813"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993"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992" w:type="dxa"/>
            <w:gridSpan w:val="2"/>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992" w:type="dxa"/>
            <w:tcBorders>
              <w:top w:val="single" w:sz="6" w:space="0" w:color="000000"/>
              <w:left w:val="single" w:sz="6" w:space="0" w:color="000000"/>
              <w:bottom w:val="single" w:sz="6" w:space="0" w:color="000000"/>
              <w:right w:val="single" w:sz="12"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286 500,00</w:t>
            </w:r>
          </w:p>
        </w:tc>
        <w:tc>
          <w:tcPr>
            <w:tcW w:w="1276" w:type="dxa"/>
            <w:tcBorders>
              <w:top w:val="nil"/>
              <w:left w:val="nil"/>
              <w:bottom w:val="nil"/>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1276" w:type="dxa"/>
            <w:tcBorders>
              <w:top w:val="nil"/>
              <w:left w:val="nil"/>
              <w:bottom w:val="nil"/>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r>
      <w:tr w:rsidR="009E6CEC" w:rsidTr="009E6CEC">
        <w:trPr>
          <w:trHeight w:val="435"/>
        </w:trPr>
        <w:tc>
          <w:tcPr>
            <w:tcW w:w="3870" w:type="dxa"/>
            <w:gridSpan w:val="4"/>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Прочие доходы от компенсации затрат бюджетов сельских поселений</w:t>
            </w:r>
          </w:p>
        </w:tc>
        <w:tc>
          <w:tcPr>
            <w:tcW w:w="360" w:type="dxa"/>
            <w:tcBorders>
              <w:top w:val="single" w:sz="6" w:space="0" w:color="000000"/>
              <w:left w:val="single" w:sz="6"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650</w:t>
            </w:r>
          </w:p>
        </w:tc>
        <w:tc>
          <w:tcPr>
            <w:tcW w:w="1095" w:type="dxa"/>
            <w:gridSpan w:val="3"/>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1130299510</w:t>
            </w:r>
          </w:p>
        </w:tc>
        <w:tc>
          <w:tcPr>
            <w:tcW w:w="240" w:type="dxa"/>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p>
        </w:tc>
        <w:tc>
          <w:tcPr>
            <w:tcW w:w="525" w:type="dxa"/>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570" w:type="dxa"/>
            <w:tcBorders>
              <w:top w:val="single" w:sz="6" w:space="0" w:color="000000"/>
              <w:left w:val="single" w:sz="2"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130</w:t>
            </w:r>
          </w:p>
        </w:tc>
        <w:tc>
          <w:tcPr>
            <w:tcW w:w="1665"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1665"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11 245,78</w:t>
            </w:r>
          </w:p>
        </w:tc>
        <w:tc>
          <w:tcPr>
            <w:tcW w:w="813"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993"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992" w:type="dxa"/>
            <w:gridSpan w:val="2"/>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11 245,78</w:t>
            </w:r>
          </w:p>
        </w:tc>
        <w:tc>
          <w:tcPr>
            <w:tcW w:w="992" w:type="dxa"/>
            <w:tcBorders>
              <w:top w:val="single" w:sz="6" w:space="0" w:color="000000"/>
              <w:left w:val="single" w:sz="6" w:space="0" w:color="000000"/>
              <w:bottom w:val="single" w:sz="6" w:space="0" w:color="000000"/>
              <w:right w:val="single" w:sz="12"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1276" w:type="dxa"/>
            <w:tcBorders>
              <w:top w:val="nil"/>
              <w:left w:val="nil"/>
              <w:bottom w:val="nil"/>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1276" w:type="dxa"/>
            <w:tcBorders>
              <w:top w:val="nil"/>
              <w:left w:val="nil"/>
              <w:bottom w:val="nil"/>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r>
      <w:tr w:rsidR="009E6CEC" w:rsidTr="009E6CEC">
        <w:trPr>
          <w:trHeight w:val="473"/>
        </w:trPr>
        <w:tc>
          <w:tcPr>
            <w:tcW w:w="3870" w:type="dxa"/>
            <w:gridSpan w:val="4"/>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Платежи, взимаемые органами местного самоуправления (организациями) сельских поселений за выполнение определенных функций</w:t>
            </w:r>
          </w:p>
        </w:tc>
        <w:tc>
          <w:tcPr>
            <w:tcW w:w="360" w:type="dxa"/>
            <w:tcBorders>
              <w:top w:val="single" w:sz="6" w:space="0" w:color="000000"/>
              <w:left w:val="single" w:sz="6"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650</w:t>
            </w:r>
          </w:p>
        </w:tc>
        <w:tc>
          <w:tcPr>
            <w:tcW w:w="1095" w:type="dxa"/>
            <w:gridSpan w:val="3"/>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1150205010</w:t>
            </w:r>
          </w:p>
        </w:tc>
        <w:tc>
          <w:tcPr>
            <w:tcW w:w="240" w:type="dxa"/>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p>
        </w:tc>
        <w:tc>
          <w:tcPr>
            <w:tcW w:w="525" w:type="dxa"/>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570" w:type="dxa"/>
            <w:tcBorders>
              <w:top w:val="single" w:sz="6" w:space="0" w:color="000000"/>
              <w:left w:val="single" w:sz="2"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140</w:t>
            </w:r>
          </w:p>
        </w:tc>
        <w:tc>
          <w:tcPr>
            <w:tcW w:w="1665"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18 500,00</w:t>
            </w:r>
          </w:p>
        </w:tc>
        <w:tc>
          <w:tcPr>
            <w:tcW w:w="1665"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1 200,42</w:t>
            </w:r>
          </w:p>
        </w:tc>
        <w:tc>
          <w:tcPr>
            <w:tcW w:w="813"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993"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992" w:type="dxa"/>
            <w:gridSpan w:val="2"/>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1 200,42</w:t>
            </w:r>
          </w:p>
        </w:tc>
        <w:tc>
          <w:tcPr>
            <w:tcW w:w="992" w:type="dxa"/>
            <w:tcBorders>
              <w:top w:val="single" w:sz="6" w:space="0" w:color="000000"/>
              <w:left w:val="single" w:sz="6" w:space="0" w:color="000000"/>
              <w:bottom w:val="single" w:sz="6" w:space="0" w:color="000000"/>
              <w:right w:val="single" w:sz="12"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17 299,58</w:t>
            </w:r>
          </w:p>
        </w:tc>
        <w:tc>
          <w:tcPr>
            <w:tcW w:w="1276" w:type="dxa"/>
            <w:tcBorders>
              <w:top w:val="nil"/>
              <w:left w:val="nil"/>
              <w:bottom w:val="nil"/>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1276" w:type="dxa"/>
            <w:tcBorders>
              <w:top w:val="nil"/>
              <w:left w:val="nil"/>
              <w:bottom w:val="nil"/>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r>
      <w:tr w:rsidR="009E6CEC" w:rsidTr="009E6CEC">
        <w:trPr>
          <w:trHeight w:val="1251"/>
        </w:trPr>
        <w:tc>
          <w:tcPr>
            <w:tcW w:w="3870" w:type="dxa"/>
            <w:gridSpan w:val="4"/>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c>
          <w:tcPr>
            <w:tcW w:w="360" w:type="dxa"/>
            <w:tcBorders>
              <w:top w:val="single" w:sz="6" w:space="0" w:color="000000"/>
              <w:left w:val="single" w:sz="6"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650</w:t>
            </w:r>
          </w:p>
        </w:tc>
        <w:tc>
          <w:tcPr>
            <w:tcW w:w="1095" w:type="dxa"/>
            <w:gridSpan w:val="3"/>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1160107401</w:t>
            </w:r>
          </w:p>
        </w:tc>
        <w:tc>
          <w:tcPr>
            <w:tcW w:w="240" w:type="dxa"/>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p>
        </w:tc>
        <w:tc>
          <w:tcPr>
            <w:tcW w:w="525" w:type="dxa"/>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570" w:type="dxa"/>
            <w:tcBorders>
              <w:top w:val="single" w:sz="6" w:space="0" w:color="000000"/>
              <w:left w:val="single" w:sz="2"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140</w:t>
            </w:r>
          </w:p>
        </w:tc>
        <w:tc>
          <w:tcPr>
            <w:tcW w:w="1665"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1665"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300,00</w:t>
            </w:r>
          </w:p>
        </w:tc>
        <w:tc>
          <w:tcPr>
            <w:tcW w:w="813"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993"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992" w:type="dxa"/>
            <w:gridSpan w:val="2"/>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300,00</w:t>
            </w:r>
          </w:p>
        </w:tc>
        <w:tc>
          <w:tcPr>
            <w:tcW w:w="992" w:type="dxa"/>
            <w:tcBorders>
              <w:top w:val="single" w:sz="6" w:space="0" w:color="000000"/>
              <w:left w:val="single" w:sz="6" w:space="0" w:color="000000"/>
              <w:bottom w:val="single" w:sz="6" w:space="0" w:color="000000"/>
              <w:right w:val="single" w:sz="12"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1276" w:type="dxa"/>
            <w:tcBorders>
              <w:top w:val="nil"/>
              <w:left w:val="nil"/>
              <w:bottom w:val="nil"/>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1276" w:type="dxa"/>
            <w:tcBorders>
              <w:top w:val="nil"/>
              <w:left w:val="nil"/>
              <w:bottom w:val="nil"/>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r>
      <w:tr w:rsidR="009E6CEC" w:rsidTr="009E6CEC">
        <w:trPr>
          <w:trHeight w:val="376"/>
        </w:trPr>
        <w:tc>
          <w:tcPr>
            <w:tcW w:w="3870" w:type="dxa"/>
            <w:gridSpan w:val="4"/>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Невыясненные поступления, зачисляемые в бюджеты сельских поселений</w:t>
            </w:r>
          </w:p>
        </w:tc>
        <w:tc>
          <w:tcPr>
            <w:tcW w:w="360" w:type="dxa"/>
            <w:tcBorders>
              <w:top w:val="single" w:sz="6" w:space="0" w:color="000000"/>
              <w:left w:val="single" w:sz="6"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650</w:t>
            </w:r>
          </w:p>
        </w:tc>
        <w:tc>
          <w:tcPr>
            <w:tcW w:w="1095" w:type="dxa"/>
            <w:gridSpan w:val="3"/>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1170105010</w:t>
            </w:r>
          </w:p>
        </w:tc>
        <w:tc>
          <w:tcPr>
            <w:tcW w:w="240" w:type="dxa"/>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p>
        </w:tc>
        <w:tc>
          <w:tcPr>
            <w:tcW w:w="525" w:type="dxa"/>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570" w:type="dxa"/>
            <w:tcBorders>
              <w:top w:val="single" w:sz="6" w:space="0" w:color="000000"/>
              <w:left w:val="single" w:sz="2"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180</w:t>
            </w:r>
          </w:p>
        </w:tc>
        <w:tc>
          <w:tcPr>
            <w:tcW w:w="1665"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1665"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3 100,00</w:t>
            </w:r>
          </w:p>
        </w:tc>
        <w:tc>
          <w:tcPr>
            <w:tcW w:w="813"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993"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992" w:type="dxa"/>
            <w:gridSpan w:val="2"/>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3 100,00</w:t>
            </w:r>
          </w:p>
        </w:tc>
        <w:tc>
          <w:tcPr>
            <w:tcW w:w="992" w:type="dxa"/>
            <w:tcBorders>
              <w:top w:val="single" w:sz="6" w:space="0" w:color="000000"/>
              <w:left w:val="single" w:sz="6" w:space="0" w:color="000000"/>
              <w:bottom w:val="single" w:sz="6" w:space="0" w:color="000000"/>
              <w:right w:val="single" w:sz="12"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1276" w:type="dxa"/>
            <w:tcBorders>
              <w:top w:val="nil"/>
              <w:left w:val="nil"/>
              <w:bottom w:val="nil"/>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1276" w:type="dxa"/>
            <w:tcBorders>
              <w:top w:val="nil"/>
              <w:left w:val="nil"/>
              <w:bottom w:val="nil"/>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r>
      <w:tr w:rsidR="009E6CEC" w:rsidTr="009E6CEC">
        <w:trPr>
          <w:trHeight w:val="411"/>
        </w:trPr>
        <w:tc>
          <w:tcPr>
            <w:tcW w:w="3870" w:type="dxa"/>
            <w:gridSpan w:val="4"/>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Дотации бюджетам сельских поселений на выравнивание бюджетной обеспеченности</w:t>
            </w:r>
          </w:p>
        </w:tc>
        <w:tc>
          <w:tcPr>
            <w:tcW w:w="360" w:type="dxa"/>
            <w:tcBorders>
              <w:top w:val="single" w:sz="6" w:space="0" w:color="000000"/>
              <w:left w:val="single" w:sz="6"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650</w:t>
            </w:r>
          </w:p>
        </w:tc>
        <w:tc>
          <w:tcPr>
            <w:tcW w:w="1095" w:type="dxa"/>
            <w:gridSpan w:val="3"/>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2021500110</w:t>
            </w:r>
          </w:p>
        </w:tc>
        <w:tc>
          <w:tcPr>
            <w:tcW w:w="240" w:type="dxa"/>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p>
        </w:tc>
        <w:tc>
          <w:tcPr>
            <w:tcW w:w="525" w:type="dxa"/>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570" w:type="dxa"/>
            <w:tcBorders>
              <w:top w:val="single" w:sz="6" w:space="0" w:color="000000"/>
              <w:left w:val="single" w:sz="2"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150</w:t>
            </w:r>
          </w:p>
        </w:tc>
        <w:tc>
          <w:tcPr>
            <w:tcW w:w="1665"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8 223 530,00</w:t>
            </w:r>
          </w:p>
        </w:tc>
        <w:tc>
          <w:tcPr>
            <w:tcW w:w="1665"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4 111 850,00</w:t>
            </w:r>
          </w:p>
        </w:tc>
        <w:tc>
          <w:tcPr>
            <w:tcW w:w="813"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993"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992" w:type="dxa"/>
            <w:gridSpan w:val="2"/>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4 111 850,00</w:t>
            </w:r>
          </w:p>
        </w:tc>
        <w:tc>
          <w:tcPr>
            <w:tcW w:w="992" w:type="dxa"/>
            <w:tcBorders>
              <w:top w:val="single" w:sz="6" w:space="0" w:color="000000"/>
              <w:left w:val="single" w:sz="6" w:space="0" w:color="000000"/>
              <w:bottom w:val="single" w:sz="6" w:space="0" w:color="000000"/>
              <w:right w:val="single" w:sz="12"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4 111 680,00</w:t>
            </w:r>
          </w:p>
        </w:tc>
        <w:tc>
          <w:tcPr>
            <w:tcW w:w="1276" w:type="dxa"/>
            <w:tcBorders>
              <w:top w:val="nil"/>
              <w:left w:val="nil"/>
              <w:bottom w:val="nil"/>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1276" w:type="dxa"/>
            <w:tcBorders>
              <w:top w:val="nil"/>
              <w:left w:val="nil"/>
              <w:bottom w:val="nil"/>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r>
      <w:tr w:rsidR="009E6CEC" w:rsidTr="009E6CEC">
        <w:trPr>
          <w:trHeight w:val="559"/>
        </w:trPr>
        <w:tc>
          <w:tcPr>
            <w:tcW w:w="3870" w:type="dxa"/>
            <w:gridSpan w:val="4"/>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Субвенции бюджетам сельских поселений на выполнение передаваемых полномочий субъектов Российской Федерации</w:t>
            </w:r>
          </w:p>
        </w:tc>
        <w:tc>
          <w:tcPr>
            <w:tcW w:w="360" w:type="dxa"/>
            <w:tcBorders>
              <w:top w:val="single" w:sz="6" w:space="0" w:color="000000"/>
              <w:left w:val="single" w:sz="6"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650</w:t>
            </w:r>
          </w:p>
        </w:tc>
        <w:tc>
          <w:tcPr>
            <w:tcW w:w="1095" w:type="dxa"/>
            <w:gridSpan w:val="3"/>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2023002410</w:t>
            </w:r>
          </w:p>
        </w:tc>
        <w:tc>
          <w:tcPr>
            <w:tcW w:w="240" w:type="dxa"/>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p>
        </w:tc>
        <w:tc>
          <w:tcPr>
            <w:tcW w:w="525" w:type="dxa"/>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570" w:type="dxa"/>
            <w:tcBorders>
              <w:top w:val="single" w:sz="6" w:space="0" w:color="000000"/>
              <w:left w:val="single" w:sz="2"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150</w:t>
            </w:r>
          </w:p>
        </w:tc>
        <w:tc>
          <w:tcPr>
            <w:tcW w:w="1665"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1 504,00</w:t>
            </w:r>
          </w:p>
        </w:tc>
        <w:tc>
          <w:tcPr>
            <w:tcW w:w="1665"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1 504,00</w:t>
            </w:r>
          </w:p>
        </w:tc>
        <w:tc>
          <w:tcPr>
            <w:tcW w:w="813"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993"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992" w:type="dxa"/>
            <w:gridSpan w:val="2"/>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1 504,00</w:t>
            </w:r>
          </w:p>
        </w:tc>
        <w:tc>
          <w:tcPr>
            <w:tcW w:w="992" w:type="dxa"/>
            <w:tcBorders>
              <w:top w:val="single" w:sz="6" w:space="0" w:color="000000"/>
              <w:left w:val="single" w:sz="6" w:space="0" w:color="000000"/>
              <w:bottom w:val="single" w:sz="6" w:space="0" w:color="000000"/>
              <w:right w:val="single" w:sz="12"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1276" w:type="dxa"/>
            <w:tcBorders>
              <w:top w:val="nil"/>
              <w:left w:val="nil"/>
              <w:bottom w:val="nil"/>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1276" w:type="dxa"/>
            <w:tcBorders>
              <w:top w:val="nil"/>
              <w:left w:val="nil"/>
              <w:bottom w:val="nil"/>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r>
      <w:tr w:rsidR="009E6CEC" w:rsidTr="009E6CEC">
        <w:trPr>
          <w:trHeight w:val="829"/>
        </w:trPr>
        <w:tc>
          <w:tcPr>
            <w:tcW w:w="3870" w:type="dxa"/>
            <w:gridSpan w:val="4"/>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lastRenderedPageBreak/>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360" w:type="dxa"/>
            <w:tcBorders>
              <w:top w:val="single" w:sz="6" w:space="0" w:color="000000"/>
              <w:left w:val="single" w:sz="6"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650</w:t>
            </w:r>
          </w:p>
        </w:tc>
        <w:tc>
          <w:tcPr>
            <w:tcW w:w="1095" w:type="dxa"/>
            <w:gridSpan w:val="3"/>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2023511810</w:t>
            </w:r>
          </w:p>
        </w:tc>
        <w:tc>
          <w:tcPr>
            <w:tcW w:w="240" w:type="dxa"/>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p>
        </w:tc>
        <w:tc>
          <w:tcPr>
            <w:tcW w:w="525" w:type="dxa"/>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570" w:type="dxa"/>
            <w:tcBorders>
              <w:top w:val="single" w:sz="6" w:space="0" w:color="000000"/>
              <w:left w:val="single" w:sz="2"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150</w:t>
            </w:r>
          </w:p>
        </w:tc>
        <w:tc>
          <w:tcPr>
            <w:tcW w:w="1665"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466 400,00</w:t>
            </w:r>
          </w:p>
        </w:tc>
        <w:tc>
          <w:tcPr>
            <w:tcW w:w="1665"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233 200,00</w:t>
            </w:r>
          </w:p>
        </w:tc>
        <w:tc>
          <w:tcPr>
            <w:tcW w:w="813"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993"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992" w:type="dxa"/>
            <w:gridSpan w:val="2"/>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233 200,00</w:t>
            </w:r>
          </w:p>
        </w:tc>
        <w:tc>
          <w:tcPr>
            <w:tcW w:w="992" w:type="dxa"/>
            <w:tcBorders>
              <w:top w:val="single" w:sz="6" w:space="0" w:color="000000"/>
              <w:left w:val="single" w:sz="6" w:space="0" w:color="000000"/>
              <w:bottom w:val="single" w:sz="6" w:space="0" w:color="000000"/>
              <w:right w:val="single" w:sz="12"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233 200,00</w:t>
            </w:r>
          </w:p>
        </w:tc>
        <w:tc>
          <w:tcPr>
            <w:tcW w:w="1276" w:type="dxa"/>
            <w:tcBorders>
              <w:top w:val="nil"/>
              <w:left w:val="nil"/>
              <w:bottom w:val="nil"/>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1276" w:type="dxa"/>
            <w:tcBorders>
              <w:top w:val="nil"/>
              <w:left w:val="nil"/>
              <w:bottom w:val="nil"/>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r>
      <w:tr w:rsidR="009E6CEC" w:rsidTr="009E6CEC">
        <w:trPr>
          <w:trHeight w:val="561"/>
        </w:trPr>
        <w:tc>
          <w:tcPr>
            <w:tcW w:w="3870" w:type="dxa"/>
            <w:gridSpan w:val="4"/>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Субвенции бюджетам сельских поселений на государственную регистрацию актов гражданского состояния</w:t>
            </w:r>
          </w:p>
        </w:tc>
        <w:tc>
          <w:tcPr>
            <w:tcW w:w="360" w:type="dxa"/>
            <w:tcBorders>
              <w:top w:val="single" w:sz="6" w:space="0" w:color="000000"/>
              <w:left w:val="single" w:sz="6"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650</w:t>
            </w:r>
          </w:p>
        </w:tc>
        <w:tc>
          <w:tcPr>
            <w:tcW w:w="1095" w:type="dxa"/>
            <w:gridSpan w:val="3"/>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2023593010</w:t>
            </w:r>
          </w:p>
        </w:tc>
        <w:tc>
          <w:tcPr>
            <w:tcW w:w="240" w:type="dxa"/>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p>
        </w:tc>
        <w:tc>
          <w:tcPr>
            <w:tcW w:w="525" w:type="dxa"/>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570" w:type="dxa"/>
            <w:tcBorders>
              <w:top w:val="single" w:sz="6" w:space="0" w:color="000000"/>
              <w:left w:val="single" w:sz="2"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150</w:t>
            </w:r>
          </w:p>
        </w:tc>
        <w:tc>
          <w:tcPr>
            <w:tcW w:w="1665"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27 000,00</w:t>
            </w:r>
          </w:p>
        </w:tc>
        <w:tc>
          <w:tcPr>
            <w:tcW w:w="1665"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13 500,00</w:t>
            </w:r>
          </w:p>
        </w:tc>
        <w:tc>
          <w:tcPr>
            <w:tcW w:w="813"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993"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992" w:type="dxa"/>
            <w:gridSpan w:val="2"/>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13 500,00</w:t>
            </w:r>
          </w:p>
        </w:tc>
        <w:tc>
          <w:tcPr>
            <w:tcW w:w="992" w:type="dxa"/>
            <w:tcBorders>
              <w:top w:val="single" w:sz="6" w:space="0" w:color="000000"/>
              <w:left w:val="single" w:sz="6" w:space="0" w:color="000000"/>
              <w:bottom w:val="single" w:sz="6" w:space="0" w:color="000000"/>
              <w:right w:val="single" w:sz="12"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13 500,00</w:t>
            </w:r>
          </w:p>
        </w:tc>
        <w:tc>
          <w:tcPr>
            <w:tcW w:w="1276" w:type="dxa"/>
            <w:tcBorders>
              <w:top w:val="nil"/>
              <w:left w:val="nil"/>
              <w:bottom w:val="nil"/>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1276" w:type="dxa"/>
            <w:tcBorders>
              <w:top w:val="nil"/>
              <w:left w:val="nil"/>
              <w:bottom w:val="nil"/>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r>
      <w:tr w:rsidR="009E6CEC" w:rsidTr="009E6CEC">
        <w:trPr>
          <w:trHeight w:val="388"/>
        </w:trPr>
        <w:tc>
          <w:tcPr>
            <w:tcW w:w="3870" w:type="dxa"/>
            <w:gridSpan w:val="4"/>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Прочие межбюджетные трансферты, передаваемые бюджетам сельских поселений</w:t>
            </w:r>
          </w:p>
        </w:tc>
        <w:tc>
          <w:tcPr>
            <w:tcW w:w="360" w:type="dxa"/>
            <w:tcBorders>
              <w:top w:val="single" w:sz="6" w:space="0" w:color="000000"/>
              <w:left w:val="single" w:sz="6"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650</w:t>
            </w:r>
          </w:p>
        </w:tc>
        <w:tc>
          <w:tcPr>
            <w:tcW w:w="1095" w:type="dxa"/>
            <w:gridSpan w:val="3"/>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2024999910</w:t>
            </w:r>
          </w:p>
        </w:tc>
        <w:tc>
          <w:tcPr>
            <w:tcW w:w="240" w:type="dxa"/>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p>
        </w:tc>
        <w:tc>
          <w:tcPr>
            <w:tcW w:w="525" w:type="dxa"/>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570" w:type="dxa"/>
            <w:tcBorders>
              <w:top w:val="single" w:sz="6" w:space="0" w:color="000000"/>
              <w:left w:val="single" w:sz="2"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150</w:t>
            </w:r>
          </w:p>
        </w:tc>
        <w:tc>
          <w:tcPr>
            <w:tcW w:w="1665"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2 722 941,00</w:t>
            </w:r>
          </w:p>
        </w:tc>
        <w:tc>
          <w:tcPr>
            <w:tcW w:w="1665"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813"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993"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992" w:type="dxa"/>
            <w:gridSpan w:val="2"/>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992" w:type="dxa"/>
            <w:tcBorders>
              <w:top w:val="single" w:sz="6" w:space="0" w:color="000000"/>
              <w:left w:val="single" w:sz="6" w:space="0" w:color="000000"/>
              <w:bottom w:val="single" w:sz="6" w:space="0" w:color="000000"/>
              <w:right w:val="single" w:sz="12"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2 722 941,00</w:t>
            </w:r>
          </w:p>
        </w:tc>
        <w:tc>
          <w:tcPr>
            <w:tcW w:w="1276" w:type="dxa"/>
            <w:tcBorders>
              <w:top w:val="nil"/>
              <w:left w:val="nil"/>
              <w:bottom w:val="nil"/>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1276" w:type="dxa"/>
            <w:tcBorders>
              <w:top w:val="nil"/>
              <w:left w:val="nil"/>
              <w:bottom w:val="nil"/>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r>
      <w:tr w:rsidR="009E6CEC" w:rsidTr="009E6CEC">
        <w:trPr>
          <w:trHeight w:val="210"/>
        </w:trPr>
        <w:tc>
          <w:tcPr>
            <w:tcW w:w="1680" w:type="dxa"/>
            <w:tcBorders>
              <w:top w:val="single" w:sz="6" w:space="0" w:color="000000"/>
              <w:left w:val="nil"/>
              <w:bottom w:val="nil"/>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315" w:type="dxa"/>
            <w:tcBorders>
              <w:top w:val="single" w:sz="6" w:space="0" w:color="000000"/>
              <w:left w:val="nil"/>
              <w:bottom w:val="nil"/>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1365" w:type="dxa"/>
            <w:tcBorders>
              <w:top w:val="single" w:sz="6" w:space="0" w:color="000000"/>
              <w:left w:val="nil"/>
              <w:bottom w:val="nil"/>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510" w:type="dxa"/>
            <w:tcBorders>
              <w:top w:val="single" w:sz="12" w:space="0" w:color="000000"/>
              <w:left w:val="nil"/>
              <w:bottom w:val="nil"/>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360" w:type="dxa"/>
            <w:tcBorders>
              <w:top w:val="single" w:sz="12" w:space="0" w:color="000000"/>
              <w:left w:val="nil"/>
              <w:bottom w:val="nil"/>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450" w:type="dxa"/>
            <w:tcBorders>
              <w:top w:val="single" w:sz="12" w:space="0" w:color="000000"/>
              <w:left w:val="nil"/>
              <w:bottom w:val="nil"/>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330" w:type="dxa"/>
            <w:tcBorders>
              <w:top w:val="single" w:sz="12" w:space="0" w:color="000000"/>
              <w:left w:val="nil"/>
              <w:bottom w:val="nil"/>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315" w:type="dxa"/>
            <w:tcBorders>
              <w:top w:val="single" w:sz="12" w:space="0" w:color="000000"/>
              <w:left w:val="nil"/>
              <w:bottom w:val="nil"/>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240" w:type="dxa"/>
            <w:tcBorders>
              <w:top w:val="single" w:sz="12" w:space="0" w:color="000000"/>
              <w:left w:val="nil"/>
              <w:bottom w:val="nil"/>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525" w:type="dxa"/>
            <w:tcBorders>
              <w:top w:val="single" w:sz="12" w:space="0" w:color="000000"/>
              <w:left w:val="nil"/>
              <w:bottom w:val="nil"/>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570" w:type="dxa"/>
            <w:tcBorders>
              <w:top w:val="single" w:sz="12" w:space="0" w:color="000000"/>
              <w:left w:val="nil"/>
              <w:bottom w:val="nil"/>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1665" w:type="dxa"/>
            <w:tcBorders>
              <w:top w:val="single" w:sz="12" w:space="0" w:color="000000"/>
              <w:left w:val="nil"/>
              <w:bottom w:val="nil"/>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1665" w:type="dxa"/>
            <w:tcBorders>
              <w:top w:val="single" w:sz="12" w:space="0" w:color="000000"/>
              <w:left w:val="nil"/>
              <w:bottom w:val="nil"/>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813" w:type="dxa"/>
            <w:tcBorders>
              <w:top w:val="single" w:sz="12" w:space="0" w:color="000000"/>
              <w:left w:val="nil"/>
              <w:bottom w:val="nil"/>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993" w:type="dxa"/>
            <w:tcBorders>
              <w:top w:val="single" w:sz="12" w:space="0" w:color="000000"/>
              <w:left w:val="nil"/>
              <w:bottom w:val="nil"/>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992" w:type="dxa"/>
            <w:gridSpan w:val="2"/>
            <w:tcBorders>
              <w:top w:val="single" w:sz="12" w:space="0" w:color="000000"/>
              <w:left w:val="nil"/>
              <w:bottom w:val="nil"/>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992" w:type="dxa"/>
            <w:tcBorders>
              <w:top w:val="single" w:sz="12" w:space="0" w:color="000000"/>
              <w:left w:val="nil"/>
              <w:bottom w:val="nil"/>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1276" w:type="dxa"/>
            <w:tcBorders>
              <w:top w:val="nil"/>
              <w:left w:val="nil"/>
              <w:bottom w:val="nil"/>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1276" w:type="dxa"/>
            <w:tcBorders>
              <w:top w:val="nil"/>
              <w:left w:val="nil"/>
              <w:bottom w:val="nil"/>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r>
      <w:tr w:rsidR="00653DD6" w:rsidTr="009D4F41">
        <w:trPr>
          <w:trHeight w:val="240"/>
        </w:trPr>
        <w:tc>
          <w:tcPr>
            <w:tcW w:w="13780" w:type="dxa"/>
            <w:gridSpan w:val="18"/>
            <w:tcBorders>
              <w:top w:val="nil"/>
              <w:left w:val="nil"/>
              <w:bottom w:val="nil"/>
              <w:right w:val="nil"/>
            </w:tcBorders>
          </w:tcPr>
          <w:p w:rsidR="00653DD6" w:rsidRDefault="00653DD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2. Расходы бюджета</w:t>
            </w:r>
          </w:p>
        </w:tc>
        <w:tc>
          <w:tcPr>
            <w:tcW w:w="1276" w:type="dxa"/>
            <w:tcBorders>
              <w:top w:val="nil"/>
              <w:left w:val="nil"/>
              <w:bottom w:val="nil"/>
              <w:right w:val="nil"/>
            </w:tcBorders>
          </w:tcPr>
          <w:p w:rsidR="00653DD6" w:rsidRDefault="00653DD6">
            <w:pPr>
              <w:autoSpaceDE w:val="0"/>
              <w:autoSpaceDN w:val="0"/>
              <w:adjustRightInd w:val="0"/>
              <w:spacing w:after="0" w:line="240" w:lineRule="auto"/>
              <w:rPr>
                <w:rFonts w:ascii="Arial" w:hAnsi="Arial" w:cs="Arial"/>
                <w:color w:val="000000"/>
                <w:sz w:val="16"/>
                <w:szCs w:val="16"/>
              </w:rPr>
            </w:pPr>
          </w:p>
        </w:tc>
        <w:tc>
          <w:tcPr>
            <w:tcW w:w="1276" w:type="dxa"/>
            <w:tcBorders>
              <w:top w:val="nil"/>
              <w:left w:val="nil"/>
              <w:bottom w:val="nil"/>
              <w:right w:val="nil"/>
            </w:tcBorders>
          </w:tcPr>
          <w:p w:rsidR="00653DD6" w:rsidRDefault="00653DD6">
            <w:pPr>
              <w:autoSpaceDE w:val="0"/>
              <w:autoSpaceDN w:val="0"/>
              <w:adjustRightInd w:val="0"/>
              <w:spacing w:after="0" w:line="240" w:lineRule="auto"/>
              <w:rPr>
                <w:rFonts w:ascii="Arial" w:hAnsi="Arial" w:cs="Arial"/>
                <w:color w:val="000000"/>
                <w:sz w:val="16"/>
                <w:szCs w:val="16"/>
              </w:rPr>
            </w:pPr>
          </w:p>
        </w:tc>
      </w:tr>
      <w:tr w:rsidR="009E6CEC" w:rsidTr="009E6CEC">
        <w:trPr>
          <w:trHeight w:val="210"/>
        </w:trPr>
        <w:tc>
          <w:tcPr>
            <w:tcW w:w="1680" w:type="dxa"/>
            <w:tcBorders>
              <w:top w:val="nil"/>
              <w:left w:val="nil"/>
              <w:bottom w:val="nil"/>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315" w:type="dxa"/>
            <w:tcBorders>
              <w:top w:val="nil"/>
              <w:left w:val="nil"/>
              <w:bottom w:val="nil"/>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1365" w:type="dxa"/>
            <w:tcBorders>
              <w:top w:val="nil"/>
              <w:left w:val="nil"/>
              <w:bottom w:val="nil"/>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510" w:type="dxa"/>
            <w:tcBorders>
              <w:top w:val="nil"/>
              <w:left w:val="nil"/>
              <w:bottom w:val="nil"/>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360" w:type="dxa"/>
            <w:tcBorders>
              <w:top w:val="nil"/>
              <w:left w:val="nil"/>
              <w:bottom w:val="nil"/>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450" w:type="dxa"/>
            <w:tcBorders>
              <w:top w:val="nil"/>
              <w:left w:val="nil"/>
              <w:bottom w:val="nil"/>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330" w:type="dxa"/>
            <w:tcBorders>
              <w:top w:val="nil"/>
              <w:left w:val="nil"/>
              <w:bottom w:val="nil"/>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315" w:type="dxa"/>
            <w:tcBorders>
              <w:top w:val="nil"/>
              <w:left w:val="nil"/>
              <w:bottom w:val="nil"/>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240" w:type="dxa"/>
            <w:tcBorders>
              <w:top w:val="nil"/>
              <w:left w:val="nil"/>
              <w:bottom w:val="nil"/>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525" w:type="dxa"/>
            <w:tcBorders>
              <w:top w:val="nil"/>
              <w:left w:val="nil"/>
              <w:bottom w:val="nil"/>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570" w:type="dxa"/>
            <w:tcBorders>
              <w:top w:val="nil"/>
              <w:left w:val="nil"/>
              <w:bottom w:val="nil"/>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1665" w:type="dxa"/>
            <w:tcBorders>
              <w:top w:val="nil"/>
              <w:left w:val="nil"/>
              <w:bottom w:val="nil"/>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1665" w:type="dxa"/>
            <w:tcBorders>
              <w:top w:val="nil"/>
              <w:left w:val="nil"/>
              <w:bottom w:val="nil"/>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813" w:type="dxa"/>
            <w:tcBorders>
              <w:top w:val="nil"/>
              <w:left w:val="nil"/>
              <w:bottom w:val="nil"/>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993" w:type="dxa"/>
            <w:tcBorders>
              <w:top w:val="nil"/>
              <w:left w:val="nil"/>
              <w:bottom w:val="nil"/>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992" w:type="dxa"/>
            <w:gridSpan w:val="2"/>
            <w:tcBorders>
              <w:top w:val="nil"/>
              <w:left w:val="nil"/>
              <w:bottom w:val="nil"/>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992" w:type="dxa"/>
            <w:tcBorders>
              <w:top w:val="nil"/>
              <w:left w:val="nil"/>
              <w:bottom w:val="nil"/>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1276" w:type="dxa"/>
            <w:tcBorders>
              <w:top w:val="nil"/>
              <w:left w:val="nil"/>
              <w:bottom w:val="nil"/>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1276" w:type="dxa"/>
            <w:tcBorders>
              <w:top w:val="nil"/>
              <w:left w:val="nil"/>
              <w:bottom w:val="nil"/>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r>
      <w:tr w:rsidR="009E6CEC" w:rsidTr="009E6CEC">
        <w:trPr>
          <w:trHeight w:val="210"/>
        </w:trPr>
        <w:tc>
          <w:tcPr>
            <w:tcW w:w="3360" w:type="dxa"/>
            <w:gridSpan w:val="3"/>
            <w:tcBorders>
              <w:top w:val="single" w:sz="6" w:space="0" w:color="000000"/>
              <w:left w:val="single" w:sz="6" w:space="0" w:color="000000"/>
              <w:bottom w:val="nil"/>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Наименование показателя</w:t>
            </w:r>
          </w:p>
        </w:tc>
        <w:tc>
          <w:tcPr>
            <w:tcW w:w="510" w:type="dxa"/>
            <w:tcBorders>
              <w:top w:val="single" w:sz="6" w:space="0" w:color="000000"/>
              <w:left w:val="single" w:sz="6" w:space="0" w:color="000000"/>
              <w:bottom w:val="nil"/>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Код</w:t>
            </w:r>
          </w:p>
          <w:p w:rsidR="009E6CEC" w:rsidRDefault="009E6CEC">
            <w:pPr>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стро</w:t>
            </w:r>
            <w:proofErr w:type="spellEnd"/>
            <w:r>
              <w:rPr>
                <w:rFonts w:ascii="Arial" w:hAnsi="Arial" w:cs="Arial"/>
                <w:color w:val="000000"/>
                <w:sz w:val="16"/>
                <w:szCs w:val="16"/>
              </w:rPr>
              <w:t>-</w:t>
            </w:r>
          </w:p>
          <w:p w:rsidR="009E6CEC" w:rsidRDefault="009E6CEC">
            <w:pPr>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ки</w:t>
            </w:r>
            <w:proofErr w:type="spellEnd"/>
          </w:p>
        </w:tc>
        <w:tc>
          <w:tcPr>
            <w:tcW w:w="2790" w:type="dxa"/>
            <w:gridSpan w:val="7"/>
            <w:tcBorders>
              <w:top w:val="single" w:sz="6" w:space="0" w:color="000000"/>
              <w:left w:val="single" w:sz="6" w:space="0" w:color="000000"/>
              <w:bottom w:val="nil"/>
              <w:right w:val="nil"/>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Код расхода</w:t>
            </w:r>
          </w:p>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по бюджетной классификации</w:t>
            </w:r>
          </w:p>
        </w:tc>
        <w:tc>
          <w:tcPr>
            <w:tcW w:w="1665" w:type="dxa"/>
            <w:tcBorders>
              <w:top w:val="single" w:sz="6" w:space="0" w:color="000000"/>
              <w:left w:val="single" w:sz="6" w:space="0" w:color="000000"/>
              <w:bottom w:val="nil"/>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Утвержденные бюджетные назначения</w:t>
            </w:r>
          </w:p>
        </w:tc>
        <w:tc>
          <w:tcPr>
            <w:tcW w:w="1665" w:type="dxa"/>
            <w:tcBorders>
              <w:top w:val="single" w:sz="6" w:space="0" w:color="000000"/>
              <w:left w:val="single" w:sz="6" w:space="0" w:color="000000"/>
              <w:bottom w:val="nil"/>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Лимиты бюджетных обязательств</w:t>
            </w:r>
          </w:p>
        </w:tc>
        <w:tc>
          <w:tcPr>
            <w:tcW w:w="813"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Исполнено</w:t>
            </w:r>
          </w:p>
        </w:tc>
        <w:tc>
          <w:tcPr>
            <w:tcW w:w="993"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p>
        </w:tc>
        <w:tc>
          <w:tcPr>
            <w:tcW w:w="992" w:type="dxa"/>
            <w:gridSpan w:val="2"/>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p>
        </w:tc>
        <w:tc>
          <w:tcPr>
            <w:tcW w:w="992"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p>
        </w:tc>
        <w:tc>
          <w:tcPr>
            <w:tcW w:w="2552" w:type="dxa"/>
            <w:gridSpan w:val="2"/>
            <w:tcBorders>
              <w:top w:val="single" w:sz="6" w:space="0" w:color="000000"/>
              <w:left w:val="single" w:sz="6" w:space="0" w:color="000000"/>
              <w:bottom w:val="nil"/>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Неисполненные назначения</w:t>
            </w:r>
          </w:p>
        </w:tc>
      </w:tr>
      <w:tr w:rsidR="009E6CEC" w:rsidTr="009E6CEC">
        <w:trPr>
          <w:trHeight w:val="660"/>
        </w:trPr>
        <w:tc>
          <w:tcPr>
            <w:tcW w:w="1680" w:type="dxa"/>
            <w:tcBorders>
              <w:top w:val="nil"/>
              <w:left w:val="single" w:sz="6" w:space="0" w:color="000000"/>
              <w:bottom w:val="single" w:sz="6" w:space="0" w:color="000000"/>
              <w:right w:val="nil"/>
            </w:tcBorders>
          </w:tcPr>
          <w:p w:rsidR="009E6CEC" w:rsidRDefault="009E6CEC">
            <w:pPr>
              <w:autoSpaceDE w:val="0"/>
              <w:autoSpaceDN w:val="0"/>
              <w:adjustRightInd w:val="0"/>
              <w:spacing w:after="0" w:line="240" w:lineRule="auto"/>
              <w:jc w:val="center"/>
              <w:rPr>
                <w:rFonts w:ascii="Arial" w:hAnsi="Arial" w:cs="Arial"/>
                <w:color w:val="000000"/>
                <w:sz w:val="16"/>
                <w:szCs w:val="16"/>
              </w:rPr>
            </w:pPr>
          </w:p>
        </w:tc>
        <w:tc>
          <w:tcPr>
            <w:tcW w:w="315" w:type="dxa"/>
            <w:tcBorders>
              <w:top w:val="nil"/>
              <w:left w:val="nil"/>
              <w:bottom w:val="single" w:sz="6" w:space="0" w:color="000000"/>
              <w:right w:val="nil"/>
            </w:tcBorders>
          </w:tcPr>
          <w:p w:rsidR="009E6CEC" w:rsidRDefault="009E6CEC">
            <w:pPr>
              <w:autoSpaceDE w:val="0"/>
              <w:autoSpaceDN w:val="0"/>
              <w:adjustRightInd w:val="0"/>
              <w:spacing w:after="0" w:line="240" w:lineRule="auto"/>
              <w:jc w:val="center"/>
              <w:rPr>
                <w:rFonts w:ascii="Arial" w:hAnsi="Arial" w:cs="Arial"/>
                <w:color w:val="000000"/>
                <w:sz w:val="16"/>
                <w:szCs w:val="16"/>
              </w:rPr>
            </w:pPr>
          </w:p>
        </w:tc>
        <w:tc>
          <w:tcPr>
            <w:tcW w:w="1365" w:type="dxa"/>
            <w:tcBorders>
              <w:top w:val="nil"/>
              <w:left w:val="nil"/>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p>
        </w:tc>
        <w:tc>
          <w:tcPr>
            <w:tcW w:w="510" w:type="dxa"/>
            <w:tcBorders>
              <w:top w:val="nil"/>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p>
        </w:tc>
        <w:tc>
          <w:tcPr>
            <w:tcW w:w="360" w:type="dxa"/>
            <w:tcBorders>
              <w:top w:val="nil"/>
              <w:left w:val="single" w:sz="6" w:space="0" w:color="000000"/>
              <w:bottom w:val="nil"/>
              <w:right w:val="nil"/>
            </w:tcBorders>
          </w:tcPr>
          <w:p w:rsidR="009E6CEC" w:rsidRDefault="009E6CEC">
            <w:pPr>
              <w:autoSpaceDE w:val="0"/>
              <w:autoSpaceDN w:val="0"/>
              <w:adjustRightInd w:val="0"/>
              <w:spacing w:after="0" w:line="240" w:lineRule="auto"/>
              <w:jc w:val="center"/>
              <w:rPr>
                <w:rFonts w:ascii="Arial" w:hAnsi="Arial" w:cs="Arial"/>
                <w:color w:val="000000"/>
                <w:sz w:val="16"/>
                <w:szCs w:val="16"/>
              </w:rPr>
            </w:pPr>
          </w:p>
        </w:tc>
        <w:tc>
          <w:tcPr>
            <w:tcW w:w="450" w:type="dxa"/>
            <w:tcBorders>
              <w:top w:val="nil"/>
              <w:left w:val="nil"/>
              <w:bottom w:val="nil"/>
              <w:right w:val="nil"/>
            </w:tcBorders>
          </w:tcPr>
          <w:p w:rsidR="009E6CEC" w:rsidRDefault="009E6CEC">
            <w:pPr>
              <w:autoSpaceDE w:val="0"/>
              <w:autoSpaceDN w:val="0"/>
              <w:adjustRightInd w:val="0"/>
              <w:spacing w:after="0" w:line="240" w:lineRule="auto"/>
              <w:jc w:val="center"/>
              <w:rPr>
                <w:rFonts w:ascii="Arial" w:hAnsi="Arial" w:cs="Arial"/>
                <w:color w:val="000000"/>
                <w:sz w:val="16"/>
                <w:szCs w:val="16"/>
              </w:rPr>
            </w:pPr>
          </w:p>
        </w:tc>
        <w:tc>
          <w:tcPr>
            <w:tcW w:w="330" w:type="dxa"/>
            <w:tcBorders>
              <w:top w:val="nil"/>
              <w:left w:val="nil"/>
              <w:bottom w:val="nil"/>
              <w:right w:val="nil"/>
            </w:tcBorders>
          </w:tcPr>
          <w:p w:rsidR="009E6CEC" w:rsidRDefault="009E6CEC">
            <w:pPr>
              <w:autoSpaceDE w:val="0"/>
              <w:autoSpaceDN w:val="0"/>
              <w:adjustRightInd w:val="0"/>
              <w:spacing w:after="0" w:line="240" w:lineRule="auto"/>
              <w:jc w:val="center"/>
              <w:rPr>
                <w:rFonts w:ascii="Arial" w:hAnsi="Arial" w:cs="Arial"/>
                <w:color w:val="000000"/>
                <w:sz w:val="16"/>
                <w:szCs w:val="16"/>
              </w:rPr>
            </w:pPr>
          </w:p>
        </w:tc>
        <w:tc>
          <w:tcPr>
            <w:tcW w:w="315" w:type="dxa"/>
            <w:tcBorders>
              <w:top w:val="nil"/>
              <w:left w:val="nil"/>
              <w:bottom w:val="nil"/>
              <w:right w:val="nil"/>
            </w:tcBorders>
          </w:tcPr>
          <w:p w:rsidR="009E6CEC" w:rsidRDefault="009E6CEC">
            <w:pPr>
              <w:autoSpaceDE w:val="0"/>
              <w:autoSpaceDN w:val="0"/>
              <w:adjustRightInd w:val="0"/>
              <w:spacing w:after="0" w:line="240" w:lineRule="auto"/>
              <w:jc w:val="center"/>
              <w:rPr>
                <w:rFonts w:ascii="Arial" w:hAnsi="Arial" w:cs="Arial"/>
                <w:color w:val="000000"/>
                <w:sz w:val="16"/>
                <w:szCs w:val="16"/>
              </w:rPr>
            </w:pPr>
          </w:p>
        </w:tc>
        <w:tc>
          <w:tcPr>
            <w:tcW w:w="240" w:type="dxa"/>
            <w:tcBorders>
              <w:top w:val="nil"/>
              <w:left w:val="nil"/>
              <w:bottom w:val="nil"/>
              <w:right w:val="nil"/>
            </w:tcBorders>
          </w:tcPr>
          <w:p w:rsidR="009E6CEC" w:rsidRDefault="009E6CEC">
            <w:pPr>
              <w:autoSpaceDE w:val="0"/>
              <w:autoSpaceDN w:val="0"/>
              <w:adjustRightInd w:val="0"/>
              <w:spacing w:after="0" w:line="240" w:lineRule="auto"/>
              <w:jc w:val="center"/>
              <w:rPr>
                <w:rFonts w:ascii="Arial" w:hAnsi="Arial" w:cs="Arial"/>
                <w:color w:val="000000"/>
                <w:sz w:val="16"/>
                <w:szCs w:val="16"/>
              </w:rPr>
            </w:pPr>
          </w:p>
        </w:tc>
        <w:tc>
          <w:tcPr>
            <w:tcW w:w="525" w:type="dxa"/>
            <w:tcBorders>
              <w:top w:val="nil"/>
              <w:left w:val="nil"/>
              <w:bottom w:val="nil"/>
              <w:right w:val="nil"/>
            </w:tcBorders>
          </w:tcPr>
          <w:p w:rsidR="009E6CEC" w:rsidRDefault="009E6CEC">
            <w:pPr>
              <w:autoSpaceDE w:val="0"/>
              <w:autoSpaceDN w:val="0"/>
              <w:adjustRightInd w:val="0"/>
              <w:spacing w:after="0" w:line="240" w:lineRule="auto"/>
              <w:jc w:val="center"/>
              <w:rPr>
                <w:rFonts w:ascii="Arial" w:hAnsi="Arial" w:cs="Arial"/>
                <w:color w:val="000000"/>
                <w:sz w:val="16"/>
                <w:szCs w:val="16"/>
              </w:rPr>
            </w:pPr>
          </w:p>
        </w:tc>
        <w:tc>
          <w:tcPr>
            <w:tcW w:w="570" w:type="dxa"/>
            <w:tcBorders>
              <w:top w:val="nil"/>
              <w:left w:val="nil"/>
              <w:bottom w:val="nil"/>
              <w:right w:val="nil"/>
            </w:tcBorders>
          </w:tcPr>
          <w:p w:rsidR="009E6CEC" w:rsidRDefault="009E6CEC">
            <w:pPr>
              <w:autoSpaceDE w:val="0"/>
              <w:autoSpaceDN w:val="0"/>
              <w:adjustRightInd w:val="0"/>
              <w:spacing w:after="0" w:line="240" w:lineRule="auto"/>
              <w:jc w:val="center"/>
              <w:rPr>
                <w:rFonts w:ascii="Arial" w:hAnsi="Arial" w:cs="Arial"/>
                <w:color w:val="000000"/>
                <w:sz w:val="16"/>
                <w:szCs w:val="16"/>
              </w:rPr>
            </w:pPr>
          </w:p>
        </w:tc>
        <w:tc>
          <w:tcPr>
            <w:tcW w:w="1665" w:type="dxa"/>
            <w:tcBorders>
              <w:top w:val="nil"/>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p>
        </w:tc>
        <w:tc>
          <w:tcPr>
            <w:tcW w:w="1665" w:type="dxa"/>
            <w:tcBorders>
              <w:top w:val="nil"/>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p>
        </w:tc>
        <w:tc>
          <w:tcPr>
            <w:tcW w:w="813"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через финансовые органы</w:t>
            </w:r>
          </w:p>
        </w:tc>
        <w:tc>
          <w:tcPr>
            <w:tcW w:w="993"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через банковские счета</w:t>
            </w:r>
          </w:p>
        </w:tc>
        <w:tc>
          <w:tcPr>
            <w:tcW w:w="992" w:type="dxa"/>
            <w:gridSpan w:val="2"/>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некассовые операции</w:t>
            </w:r>
          </w:p>
        </w:tc>
        <w:tc>
          <w:tcPr>
            <w:tcW w:w="992"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итого</w:t>
            </w:r>
          </w:p>
        </w:tc>
        <w:tc>
          <w:tcPr>
            <w:tcW w:w="1276"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по ассигнованиям</w:t>
            </w:r>
          </w:p>
        </w:tc>
        <w:tc>
          <w:tcPr>
            <w:tcW w:w="1276"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по лимитам бюджетных обязательств</w:t>
            </w:r>
          </w:p>
        </w:tc>
      </w:tr>
      <w:tr w:rsidR="009E6CEC" w:rsidTr="009E6CEC">
        <w:trPr>
          <w:trHeight w:val="210"/>
        </w:trPr>
        <w:tc>
          <w:tcPr>
            <w:tcW w:w="1680" w:type="dxa"/>
            <w:tcBorders>
              <w:top w:val="nil"/>
              <w:left w:val="single" w:sz="6" w:space="0" w:color="000000"/>
              <w:bottom w:val="single" w:sz="6" w:space="0" w:color="000000"/>
              <w:right w:val="nil"/>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w:t>
            </w:r>
          </w:p>
        </w:tc>
        <w:tc>
          <w:tcPr>
            <w:tcW w:w="315" w:type="dxa"/>
            <w:tcBorders>
              <w:top w:val="nil"/>
              <w:left w:val="single" w:sz="6" w:space="0" w:color="000000"/>
              <w:bottom w:val="single" w:sz="6" w:space="0" w:color="000000"/>
              <w:right w:val="nil"/>
            </w:tcBorders>
          </w:tcPr>
          <w:p w:rsidR="009E6CEC" w:rsidRDefault="009E6CEC">
            <w:pPr>
              <w:autoSpaceDE w:val="0"/>
              <w:autoSpaceDN w:val="0"/>
              <w:adjustRightInd w:val="0"/>
              <w:spacing w:after="0" w:line="240" w:lineRule="auto"/>
              <w:jc w:val="center"/>
              <w:rPr>
                <w:rFonts w:ascii="Arial" w:hAnsi="Arial" w:cs="Arial"/>
                <w:color w:val="000000"/>
                <w:sz w:val="16"/>
                <w:szCs w:val="16"/>
              </w:rPr>
            </w:pPr>
          </w:p>
        </w:tc>
        <w:tc>
          <w:tcPr>
            <w:tcW w:w="1365" w:type="dxa"/>
            <w:tcBorders>
              <w:top w:val="nil"/>
              <w:left w:val="single" w:sz="6" w:space="0" w:color="000000"/>
              <w:bottom w:val="single" w:sz="6" w:space="0" w:color="000000"/>
              <w:right w:val="nil"/>
            </w:tcBorders>
          </w:tcPr>
          <w:p w:rsidR="009E6CEC" w:rsidRDefault="009E6CEC">
            <w:pPr>
              <w:autoSpaceDE w:val="0"/>
              <w:autoSpaceDN w:val="0"/>
              <w:adjustRightInd w:val="0"/>
              <w:spacing w:after="0" w:line="240" w:lineRule="auto"/>
              <w:jc w:val="center"/>
              <w:rPr>
                <w:rFonts w:ascii="Arial" w:hAnsi="Arial" w:cs="Arial"/>
                <w:color w:val="000000"/>
                <w:sz w:val="16"/>
                <w:szCs w:val="16"/>
              </w:rPr>
            </w:pPr>
          </w:p>
        </w:tc>
        <w:tc>
          <w:tcPr>
            <w:tcW w:w="510"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w:t>
            </w:r>
          </w:p>
        </w:tc>
        <w:tc>
          <w:tcPr>
            <w:tcW w:w="360"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3</w:t>
            </w:r>
          </w:p>
        </w:tc>
        <w:tc>
          <w:tcPr>
            <w:tcW w:w="450"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p>
        </w:tc>
        <w:tc>
          <w:tcPr>
            <w:tcW w:w="330"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p>
        </w:tc>
        <w:tc>
          <w:tcPr>
            <w:tcW w:w="315"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p>
        </w:tc>
        <w:tc>
          <w:tcPr>
            <w:tcW w:w="240"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p>
        </w:tc>
        <w:tc>
          <w:tcPr>
            <w:tcW w:w="525"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p>
        </w:tc>
        <w:tc>
          <w:tcPr>
            <w:tcW w:w="570"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p>
        </w:tc>
        <w:tc>
          <w:tcPr>
            <w:tcW w:w="1665"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w:t>
            </w:r>
          </w:p>
        </w:tc>
        <w:tc>
          <w:tcPr>
            <w:tcW w:w="1665"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5</w:t>
            </w:r>
          </w:p>
        </w:tc>
        <w:tc>
          <w:tcPr>
            <w:tcW w:w="813"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w:t>
            </w:r>
          </w:p>
        </w:tc>
        <w:tc>
          <w:tcPr>
            <w:tcW w:w="993"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7</w:t>
            </w:r>
          </w:p>
        </w:tc>
        <w:tc>
          <w:tcPr>
            <w:tcW w:w="992" w:type="dxa"/>
            <w:gridSpan w:val="2"/>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8</w:t>
            </w:r>
          </w:p>
        </w:tc>
        <w:tc>
          <w:tcPr>
            <w:tcW w:w="992"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w:t>
            </w:r>
          </w:p>
        </w:tc>
        <w:tc>
          <w:tcPr>
            <w:tcW w:w="1276"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10</w:t>
            </w:r>
          </w:p>
        </w:tc>
        <w:tc>
          <w:tcPr>
            <w:tcW w:w="1276"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11</w:t>
            </w:r>
          </w:p>
        </w:tc>
      </w:tr>
      <w:tr w:rsidR="009E6CEC" w:rsidTr="009E6CEC">
        <w:trPr>
          <w:trHeight w:val="240"/>
        </w:trPr>
        <w:tc>
          <w:tcPr>
            <w:tcW w:w="3360" w:type="dxa"/>
            <w:gridSpan w:val="3"/>
            <w:tcBorders>
              <w:top w:val="single" w:sz="6" w:space="0" w:color="000000"/>
              <w:left w:val="single" w:sz="6" w:space="0" w:color="000000"/>
              <w:bottom w:val="nil"/>
              <w:right w:val="nil"/>
            </w:tcBorders>
          </w:tcPr>
          <w:p w:rsidR="009E6CEC" w:rsidRDefault="009E6CE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Расходы бюджета — всего</w:t>
            </w:r>
          </w:p>
        </w:tc>
        <w:tc>
          <w:tcPr>
            <w:tcW w:w="510" w:type="dxa"/>
            <w:tcBorders>
              <w:top w:val="single" w:sz="12" w:space="0" w:color="000000"/>
              <w:left w:val="single" w:sz="12"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360" w:type="dxa"/>
            <w:tcBorders>
              <w:top w:val="single" w:sz="12"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w:t>
            </w:r>
          </w:p>
        </w:tc>
        <w:tc>
          <w:tcPr>
            <w:tcW w:w="450" w:type="dxa"/>
            <w:tcBorders>
              <w:top w:val="single" w:sz="12"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8"/>
                <w:szCs w:val="18"/>
              </w:rPr>
            </w:pPr>
          </w:p>
        </w:tc>
        <w:tc>
          <w:tcPr>
            <w:tcW w:w="330" w:type="dxa"/>
            <w:tcBorders>
              <w:top w:val="single" w:sz="12"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8"/>
                <w:szCs w:val="18"/>
              </w:rPr>
            </w:pPr>
          </w:p>
        </w:tc>
        <w:tc>
          <w:tcPr>
            <w:tcW w:w="315" w:type="dxa"/>
            <w:tcBorders>
              <w:top w:val="single" w:sz="12"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8"/>
                <w:szCs w:val="18"/>
              </w:rPr>
            </w:pPr>
          </w:p>
        </w:tc>
        <w:tc>
          <w:tcPr>
            <w:tcW w:w="240" w:type="dxa"/>
            <w:tcBorders>
              <w:top w:val="single" w:sz="12"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8"/>
                <w:szCs w:val="18"/>
              </w:rPr>
            </w:pPr>
          </w:p>
        </w:tc>
        <w:tc>
          <w:tcPr>
            <w:tcW w:w="525" w:type="dxa"/>
            <w:tcBorders>
              <w:top w:val="single" w:sz="12"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8"/>
                <w:szCs w:val="18"/>
              </w:rPr>
            </w:pPr>
          </w:p>
        </w:tc>
        <w:tc>
          <w:tcPr>
            <w:tcW w:w="570" w:type="dxa"/>
            <w:tcBorders>
              <w:top w:val="single" w:sz="12"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8"/>
                <w:szCs w:val="18"/>
              </w:rPr>
            </w:pPr>
          </w:p>
        </w:tc>
        <w:tc>
          <w:tcPr>
            <w:tcW w:w="1665" w:type="dxa"/>
            <w:tcBorders>
              <w:top w:val="single" w:sz="12"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40 802 589,44</w:t>
            </w:r>
          </w:p>
        </w:tc>
        <w:tc>
          <w:tcPr>
            <w:tcW w:w="1665" w:type="dxa"/>
            <w:tcBorders>
              <w:top w:val="single" w:sz="12"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40 859 492,42</w:t>
            </w:r>
          </w:p>
        </w:tc>
        <w:tc>
          <w:tcPr>
            <w:tcW w:w="813" w:type="dxa"/>
            <w:tcBorders>
              <w:top w:val="single" w:sz="12"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15 690 854,01</w:t>
            </w:r>
          </w:p>
        </w:tc>
        <w:tc>
          <w:tcPr>
            <w:tcW w:w="993" w:type="dxa"/>
            <w:tcBorders>
              <w:top w:val="single" w:sz="12"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992" w:type="dxa"/>
            <w:gridSpan w:val="2"/>
            <w:tcBorders>
              <w:top w:val="single" w:sz="12"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992" w:type="dxa"/>
            <w:tcBorders>
              <w:top w:val="single" w:sz="12"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15 690 854,01</w:t>
            </w:r>
          </w:p>
        </w:tc>
        <w:tc>
          <w:tcPr>
            <w:tcW w:w="1276" w:type="dxa"/>
            <w:tcBorders>
              <w:top w:val="single" w:sz="12"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25 111 735,43</w:t>
            </w:r>
          </w:p>
        </w:tc>
        <w:tc>
          <w:tcPr>
            <w:tcW w:w="1276" w:type="dxa"/>
            <w:tcBorders>
              <w:top w:val="single" w:sz="12" w:space="0" w:color="000000"/>
              <w:left w:val="single" w:sz="6" w:space="0" w:color="000000"/>
              <w:bottom w:val="single" w:sz="6" w:space="0" w:color="000000"/>
              <w:right w:val="single" w:sz="12"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25 168 638,41</w:t>
            </w:r>
          </w:p>
        </w:tc>
      </w:tr>
      <w:tr w:rsidR="009E6CEC" w:rsidTr="009E6CEC">
        <w:trPr>
          <w:trHeight w:val="210"/>
        </w:trPr>
        <w:tc>
          <w:tcPr>
            <w:tcW w:w="1680" w:type="dxa"/>
            <w:tcBorders>
              <w:top w:val="single" w:sz="6" w:space="0" w:color="000000"/>
              <w:left w:val="single" w:sz="6" w:space="0" w:color="000000"/>
              <w:bottom w:val="nil"/>
              <w:right w:val="nil"/>
            </w:tcBorders>
          </w:tcPr>
          <w:p w:rsidR="009E6CEC" w:rsidRDefault="009E6CE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в том числе:</w:t>
            </w:r>
          </w:p>
        </w:tc>
        <w:tc>
          <w:tcPr>
            <w:tcW w:w="315" w:type="dxa"/>
            <w:tcBorders>
              <w:top w:val="single" w:sz="6" w:space="0" w:color="000000"/>
              <w:left w:val="single" w:sz="6" w:space="0" w:color="000000"/>
              <w:bottom w:val="nil"/>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1365" w:type="dxa"/>
            <w:tcBorders>
              <w:top w:val="single" w:sz="6" w:space="0" w:color="000000"/>
              <w:left w:val="single" w:sz="6" w:space="0" w:color="000000"/>
              <w:bottom w:val="nil"/>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510" w:type="dxa"/>
            <w:tcBorders>
              <w:top w:val="nil"/>
              <w:left w:val="single" w:sz="12"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p>
        </w:tc>
        <w:tc>
          <w:tcPr>
            <w:tcW w:w="360" w:type="dxa"/>
            <w:tcBorders>
              <w:top w:val="nil"/>
              <w:left w:val="single" w:sz="6" w:space="0" w:color="000000"/>
              <w:bottom w:val="single" w:sz="6" w:space="0" w:color="000000"/>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450" w:type="dxa"/>
            <w:tcBorders>
              <w:top w:val="nil"/>
              <w:left w:val="nil"/>
              <w:bottom w:val="single" w:sz="6" w:space="0" w:color="000000"/>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330" w:type="dxa"/>
            <w:tcBorders>
              <w:top w:val="nil"/>
              <w:left w:val="nil"/>
              <w:bottom w:val="single" w:sz="6" w:space="0" w:color="000000"/>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315" w:type="dxa"/>
            <w:tcBorders>
              <w:top w:val="nil"/>
              <w:left w:val="nil"/>
              <w:bottom w:val="single" w:sz="6" w:space="0" w:color="000000"/>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240" w:type="dxa"/>
            <w:tcBorders>
              <w:top w:val="nil"/>
              <w:left w:val="nil"/>
              <w:bottom w:val="single" w:sz="6" w:space="0" w:color="000000"/>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525" w:type="dxa"/>
            <w:tcBorders>
              <w:top w:val="nil"/>
              <w:left w:val="nil"/>
              <w:bottom w:val="single" w:sz="6" w:space="0" w:color="000000"/>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570" w:type="dxa"/>
            <w:tcBorders>
              <w:top w:val="nil"/>
              <w:left w:val="nil"/>
              <w:bottom w:val="single" w:sz="6" w:space="0" w:color="000000"/>
              <w:right w:val="single" w:sz="6" w:space="0" w:color="000000"/>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1665" w:type="dxa"/>
            <w:tcBorders>
              <w:top w:val="nil"/>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1665" w:type="dxa"/>
            <w:tcBorders>
              <w:top w:val="nil"/>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813" w:type="dxa"/>
            <w:tcBorders>
              <w:top w:val="nil"/>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993" w:type="dxa"/>
            <w:tcBorders>
              <w:top w:val="nil"/>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992" w:type="dxa"/>
            <w:gridSpan w:val="2"/>
            <w:tcBorders>
              <w:top w:val="nil"/>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992" w:type="dxa"/>
            <w:tcBorders>
              <w:top w:val="nil"/>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1276" w:type="dxa"/>
            <w:tcBorders>
              <w:top w:val="nil"/>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1276" w:type="dxa"/>
            <w:tcBorders>
              <w:top w:val="nil"/>
              <w:left w:val="single" w:sz="6" w:space="0" w:color="000000"/>
              <w:bottom w:val="single" w:sz="6" w:space="0" w:color="000000"/>
              <w:right w:val="single" w:sz="12" w:space="0" w:color="000000"/>
            </w:tcBorders>
          </w:tcPr>
          <w:p w:rsidR="009E6CEC" w:rsidRDefault="009E6CEC">
            <w:pPr>
              <w:autoSpaceDE w:val="0"/>
              <w:autoSpaceDN w:val="0"/>
              <w:adjustRightInd w:val="0"/>
              <w:spacing w:after="0" w:line="240" w:lineRule="auto"/>
              <w:rPr>
                <w:rFonts w:ascii="Arial" w:hAnsi="Arial" w:cs="Arial"/>
                <w:color w:val="000000"/>
                <w:sz w:val="16"/>
                <w:szCs w:val="16"/>
              </w:rPr>
            </w:pPr>
          </w:p>
        </w:tc>
      </w:tr>
      <w:tr w:rsidR="009E6CEC" w:rsidTr="009E6CEC">
        <w:trPr>
          <w:trHeight w:val="435"/>
        </w:trPr>
        <w:tc>
          <w:tcPr>
            <w:tcW w:w="3870" w:type="dxa"/>
            <w:gridSpan w:val="4"/>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Фонд оплаты труда государственных (муниципальных) органов</w:t>
            </w:r>
          </w:p>
        </w:tc>
        <w:tc>
          <w:tcPr>
            <w:tcW w:w="360" w:type="dxa"/>
            <w:tcBorders>
              <w:top w:val="single" w:sz="6" w:space="0" w:color="000000"/>
              <w:left w:val="single" w:sz="6"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650</w:t>
            </w:r>
          </w:p>
        </w:tc>
        <w:tc>
          <w:tcPr>
            <w:tcW w:w="450" w:type="dxa"/>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0102</w:t>
            </w:r>
          </w:p>
        </w:tc>
        <w:tc>
          <w:tcPr>
            <w:tcW w:w="645" w:type="dxa"/>
            <w:gridSpan w:val="2"/>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77001</w:t>
            </w:r>
          </w:p>
        </w:tc>
        <w:tc>
          <w:tcPr>
            <w:tcW w:w="765" w:type="dxa"/>
            <w:gridSpan w:val="2"/>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02030</w:t>
            </w:r>
          </w:p>
        </w:tc>
        <w:tc>
          <w:tcPr>
            <w:tcW w:w="570" w:type="dxa"/>
            <w:tcBorders>
              <w:top w:val="single" w:sz="6" w:space="0" w:color="000000"/>
              <w:left w:val="single" w:sz="2"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121</w:t>
            </w:r>
          </w:p>
        </w:tc>
        <w:tc>
          <w:tcPr>
            <w:tcW w:w="1665"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1 764 000,00</w:t>
            </w:r>
          </w:p>
        </w:tc>
        <w:tc>
          <w:tcPr>
            <w:tcW w:w="1665"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1 764 000,00</w:t>
            </w:r>
          </w:p>
        </w:tc>
        <w:tc>
          <w:tcPr>
            <w:tcW w:w="813"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1 224 658,73</w:t>
            </w:r>
          </w:p>
        </w:tc>
        <w:tc>
          <w:tcPr>
            <w:tcW w:w="993"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992" w:type="dxa"/>
            <w:gridSpan w:val="2"/>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992"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1 224 658,73</w:t>
            </w:r>
          </w:p>
        </w:tc>
        <w:tc>
          <w:tcPr>
            <w:tcW w:w="1276"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539 341,27</w:t>
            </w:r>
          </w:p>
        </w:tc>
        <w:tc>
          <w:tcPr>
            <w:tcW w:w="1276" w:type="dxa"/>
            <w:tcBorders>
              <w:top w:val="single" w:sz="6" w:space="0" w:color="000000"/>
              <w:left w:val="single" w:sz="6" w:space="0" w:color="000000"/>
              <w:bottom w:val="single" w:sz="6" w:space="0" w:color="000000"/>
              <w:right w:val="single" w:sz="12"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539 341,27</w:t>
            </w:r>
          </w:p>
        </w:tc>
      </w:tr>
      <w:tr w:rsidR="009E6CEC" w:rsidTr="009E6CEC">
        <w:trPr>
          <w:trHeight w:val="870"/>
        </w:trPr>
        <w:tc>
          <w:tcPr>
            <w:tcW w:w="3870" w:type="dxa"/>
            <w:gridSpan w:val="4"/>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Иные выплаты персоналу государственных (муниципальных) органов, за исключением фонда оплаты труда</w:t>
            </w:r>
          </w:p>
        </w:tc>
        <w:tc>
          <w:tcPr>
            <w:tcW w:w="360" w:type="dxa"/>
            <w:tcBorders>
              <w:top w:val="single" w:sz="6" w:space="0" w:color="000000"/>
              <w:left w:val="single" w:sz="6"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650</w:t>
            </w:r>
          </w:p>
        </w:tc>
        <w:tc>
          <w:tcPr>
            <w:tcW w:w="450" w:type="dxa"/>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0102</w:t>
            </w:r>
          </w:p>
        </w:tc>
        <w:tc>
          <w:tcPr>
            <w:tcW w:w="645" w:type="dxa"/>
            <w:gridSpan w:val="2"/>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77001</w:t>
            </w:r>
          </w:p>
        </w:tc>
        <w:tc>
          <w:tcPr>
            <w:tcW w:w="765" w:type="dxa"/>
            <w:gridSpan w:val="2"/>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02030</w:t>
            </w:r>
          </w:p>
        </w:tc>
        <w:tc>
          <w:tcPr>
            <w:tcW w:w="570" w:type="dxa"/>
            <w:tcBorders>
              <w:top w:val="single" w:sz="6" w:space="0" w:color="000000"/>
              <w:left w:val="single" w:sz="2"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122</w:t>
            </w:r>
          </w:p>
        </w:tc>
        <w:tc>
          <w:tcPr>
            <w:tcW w:w="1665"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126 000,00</w:t>
            </w:r>
          </w:p>
        </w:tc>
        <w:tc>
          <w:tcPr>
            <w:tcW w:w="1665"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126 000,00</w:t>
            </w:r>
          </w:p>
        </w:tc>
        <w:tc>
          <w:tcPr>
            <w:tcW w:w="813"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993"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992" w:type="dxa"/>
            <w:gridSpan w:val="2"/>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992"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1276"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126 000,00</w:t>
            </w:r>
          </w:p>
        </w:tc>
        <w:tc>
          <w:tcPr>
            <w:tcW w:w="1276" w:type="dxa"/>
            <w:tcBorders>
              <w:top w:val="single" w:sz="6" w:space="0" w:color="000000"/>
              <w:left w:val="single" w:sz="6" w:space="0" w:color="000000"/>
              <w:bottom w:val="single" w:sz="6" w:space="0" w:color="000000"/>
              <w:right w:val="single" w:sz="12"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126 000,00</w:t>
            </w:r>
          </w:p>
        </w:tc>
      </w:tr>
      <w:tr w:rsidR="009E6CEC" w:rsidTr="009E6CEC">
        <w:trPr>
          <w:trHeight w:val="1335"/>
        </w:trPr>
        <w:tc>
          <w:tcPr>
            <w:tcW w:w="3870" w:type="dxa"/>
            <w:gridSpan w:val="4"/>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60" w:type="dxa"/>
            <w:tcBorders>
              <w:top w:val="single" w:sz="6" w:space="0" w:color="000000"/>
              <w:left w:val="single" w:sz="6"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650</w:t>
            </w:r>
          </w:p>
        </w:tc>
        <w:tc>
          <w:tcPr>
            <w:tcW w:w="450" w:type="dxa"/>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0102</w:t>
            </w:r>
          </w:p>
        </w:tc>
        <w:tc>
          <w:tcPr>
            <w:tcW w:w="645" w:type="dxa"/>
            <w:gridSpan w:val="2"/>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77001</w:t>
            </w:r>
          </w:p>
        </w:tc>
        <w:tc>
          <w:tcPr>
            <w:tcW w:w="765" w:type="dxa"/>
            <w:gridSpan w:val="2"/>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02030</w:t>
            </w:r>
          </w:p>
        </w:tc>
        <w:tc>
          <w:tcPr>
            <w:tcW w:w="570" w:type="dxa"/>
            <w:tcBorders>
              <w:top w:val="single" w:sz="6" w:space="0" w:color="000000"/>
              <w:left w:val="single" w:sz="2"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129</w:t>
            </w:r>
          </w:p>
        </w:tc>
        <w:tc>
          <w:tcPr>
            <w:tcW w:w="1665"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471 000,00</w:t>
            </w:r>
          </w:p>
        </w:tc>
        <w:tc>
          <w:tcPr>
            <w:tcW w:w="1665"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471 000,00</w:t>
            </w:r>
          </w:p>
        </w:tc>
        <w:tc>
          <w:tcPr>
            <w:tcW w:w="813"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327 170,44</w:t>
            </w:r>
          </w:p>
        </w:tc>
        <w:tc>
          <w:tcPr>
            <w:tcW w:w="993"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992" w:type="dxa"/>
            <w:gridSpan w:val="2"/>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992"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327 170,44</w:t>
            </w:r>
          </w:p>
        </w:tc>
        <w:tc>
          <w:tcPr>
            <w:tcW w:w="1276"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143 829,56</w:t>
            </w:r>
          </w:p>
        </w:tc>
        <w:tc>
          <w:tcPr>
            <w:tcW w:w="1276" w:type="dxa"/>
            <w:tcBorders>
              <w:top w:val="single" w:sz="6" w:space="0" w:color="000000"/>
              <w:left w:val="single" w:sz="6" w:space="0" w:color="000000"/>
              <w:bottom w:val="single" w:sz="6" w:space="0" w:color="000000"/>
              <w:right w:val="single" w:sz="12"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143 829,56</w:t>
            </w:r>
          </w:p>
        </w:tc>
      </w:tr>
      <w:tr w:rsidR="009E6CEC" w:rsidTr="009E6CEC">
        <w:trPr>
          <w:trHeight w:val="435"/>
        </w:trPr>
        <w:tc>
          <w:tcPr>
            <w:tcW w:w="3870" w:type="dxa"/>
            <w:gridSpan w:val="4"/>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Фонд оплаты труда государственных (муниципальных) органов</w:t>
            </w:r>
          </w:p>
        </w:tc>
        <w:tc>
          <w:tcPr>
            <w:tcW w:w="360" w:type="dxa"/>
            <w:tcBorders>
              <w:top w:val="single" w:sz="6" w:space="0" w:color="000000"/>
              <w:left w:val="single" w:sz="6"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650</w:t>
            </w:r>
          </w:p>
        </w:tc>
        <w:tc>
          <w:tcPr>
            <w:tcW w:w="450" w:type="dxa"/>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0104</w:t>
            </w:r>
          </w:p>
        </w:tc>
        <w:tc>
          <w:tcPr>
            <w:tcW w:w="645" w:type="dxa"/>
            <w:gridSpan w:val="2"/>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77001</w:t>
            </w:r>
          </w:p>
        </w:tc>
        <w:tc>
          <w:tcPr>
            <w:tcW w:w="765" w:type="dxa"/>
            <w:gridSpan w:val="2"/>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02040</w:t>
            </w:r>
          </w:p>
        </w:tc>
        <w:tc>
          <w:tcPr>
            <w:tcW w:w="570" w:type="dxa"/>
            <w:tcBorders>
              <w:top w:val="single" w:sz="6" w:space="0" w:color="000000"/>
              <w:left w:val="single" w:sz="2"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121</w:t>
            </w:r>
          </w:p>
        </w:tc>
        <w:tc>
          <w:tcPr>
            <w:tcW w:w="1665"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8 550 000,00</w:t>
            </w:r>
          </w:p>
        </w:tc>
        <w:tc>
          <w:tcPr>
            <w:tcW w:w="1665"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8 550 000,00</w:t>
            </w:r>
          </w:p>
        </w:tc>
        <w:tc>
          <w:tcPr>
            <w:tcW w:w="813"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5 633 901,44</w:t>
            </w:r>
          </w:p>
        </w:tc>
        <w:tc>
          <w:tcPr>
            <w:tcW w:w="993"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992" w:type="dxa"/>
            <w:gridSpan w:val="2"/>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992"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5 633 901,44</w:t>
            </w:r>
          </w:p>
        </w:tc>
        <w:tc>
          <w:tcPr>
            <w:tcW w:w="1276"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2 916 098,56</w:t>
            </w:r>
          </w:p>
        </w:tc>
        <w:tc>
          <w:tcPr>
            <w:tcW w:w="1276" w:type="dxa"/>
            <w:tcBorders>
              <w:top w:val="single" w:sz="6" w:space="0" w:color="000000"/>
              <w:left w:val="single" w:sz="6" w:space="0" w:color="000000"/>
              <w:bottom w:val="single" w:sz="6" w:space="0" w:color="000000"/>
              <w:right w:val="single" w:sz="12"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2 916 098,56</w:t>
            </w:r>
          </w:p>
        </w:tc>
      </w:tr>
      <w:tr w:rsidR="009E6CEC" w:rsidTr="009E6CEC">
        <w:trPr>
          <w:trHeight w:val="870"/>
        </w:trPr>
        <w:tc>
          <w:tcPr>
            <w:tcW w:w="3870" w:type="dxa"/>
            <w:gridSpan w:val="4"/>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Иные выплаты персоналу государственных (муниципальных) органов, за исключением фонда оплаты труда</w:t>
            </w:r>
          </w:p>
        </w:tc>
        <w:tc>
          <w:tcPr>
            <w:tcW w:w="360" w:type="dxa"/>
            <w:tcBorders>
              <w:top w:val="single" w:sz="6" w:space="0" w:color="000000"/>
              <w:left w:val="single" w:sz="6"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650</w:t>
            </w:r>
          </w:p>
        </w:tc>
        <w:tc>
          <w:tcPr>
            <w:tcW w:w="450" w:type="dxa"/>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0104</w:t>
            </w:r>
          </w:p>
        </w:tc>
        <w:tc>
          <w:tcPr>
            <w:tcW w:w="645" w:type="dxa"/>
            <w:gridSpan w:val="2"/>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77001</w:t>
            </w:r>
          </w:p>
        </w:tc>
        <w:tc>
          <w:tcPr>
            <w:tcW w:w="765" w:type="dxa"/>
            <w:gridSpan w:val="2"/>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02040</w:t>
            </w:r>
          </w:p>
        </w:tc>
        <w:tc>
          <w:tcPr>
            <w:tcW w:w="570" w:type="dxa"/>
            <w:tcBorders>
              <w:top w:val="single" w:sz="6" w:space="0" w:color="000000"/>
              <w:left w:val="single" w:sz="2"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122</w:t>
            </w:r>
          </w:p>
        </w:tc>
        <w:tc>
          <w:tcPr>
            <w:tcW w:w="1665"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636 000,00</w:t>
            </w:r>
          </w:p>
        </w:tc>
        <w:tc>
          <w:tcPr>
            <w:tcW w:w="1665"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636 000,00</w:t>
            </w:r>
          </w:p>
        </w:tc>
        <w:tc>
          <w:tcPr>
            <w:tcW w:w="813"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993"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992" w:type="dxa"/>
            <w:gridSpan w:val="2"/>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992"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1276"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636 000,00</w:t>
            </w:r>
          </w:p>
        </w:tc>
        <w:tc>
          <w:tcPr>
            <w:tcW w:w="1276" w:type="dxa"/>
            <w:tcBorders>
              <w:top w:val="single" w:sz="6" w:space="0" w:color="000000"/>
              <w:left w:val="single" w:sz="6" w:space="0" w:color="000000"/>
              <w:bottom w:val="single" w:sz="6" w:space="0" w:color="000000"/>
              <w:right w:val="single" w:sz="12"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636 000,00</w:t>
            </w:r>
          </w:p>
        </w:tc>
      </w:tr>
      <w:tr w:rsidR="009E6CEC" w:rsidTr="009E6CEC">
        <w:trPr>
          <w:trHeight w:val="1335"/>
        </w:trPr>
        <w:tc>
          <w:tcPr>
            <w:tcW w:w="3870" w:type="dxa"/>
            <w:gridSpan w:val="4"/>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60" w:type="dxa"/>
            <w:tcBorders>
              <w:top w:val="single" w:sz="6" w:space="0" w:color="000000"/>
              <w:left w:val="single" w:sz="6"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650</w:t>
            </w:r>
          </w:p>
        </w:tc>
        <w:tc>
          <w:tcPr>
            <w:tcW w:w="450" w:type="dxa"/>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0104</w:t>
            </w:r>
          </w:p>
        </w:tc>
        <w:tc>
          <w:tcPr>
            <w:tcW w:w="645" w:type="dxa"/>
            <w:gridSpan w:val="2"/>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77001</w:t>
            </w:r>
          </w:p>
        </w:tc>
        <w:tc>
          <w:tcPr>
            <w:tcW w:w="765" w:type="dxa"/>
            <w:gridSpan w:val="2"/>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02040</w:t>
            </w:r>
          </w:p>
        </w:tc>
        <w:tc>
          <w:tcPr>
            <w:tcW w:w="570" w:type="dxa"/>
            <w:tcBorders>
              <w:top w:val="single" w:sz="6" w:space="0" w:color="000000"/>
              <w:left w:val="single" w:sz="2"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129</w:t>
            </w:r>
          </w:p>
        </w:tc>
        <w:tc>
          <w:tcPr>
            <w:tcW w:w="1665"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3 425 500,00</w:t>
            </w:r>
          </w:p>
        </w:tc>
        <w:tc>
          <w:tcPr>
            <w:tcW w:w="1665"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3 425 500,00</w:t>
            </w:r>
          </w:p>
        </w:tc>
        <w:tc>
          <w:tcPr>
            <w:tcW w:w="813"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1 507 620,51</w:t>
            </w:r>
          </w:p>
        </w:tc>
        <w:tc>
          <w:tcPr>
            <w:tcW w:w="993"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992" w:type="dxa"/>
            <w:gridSpan w:val="2"/>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992"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1 507 620,51</w:t>
            </w:r>
          </w:p>
        </w:tc>
        <w:tc>
          <w:tcPr>
            <w:tcW w:w="1276"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1 917 879,49</w:t>
            </w:r>
          </w:p>
        </w:tc>
        <w:tc>
          <w:tcPr>
            <w:tcW w:w="1276" w:type="dxa"/>
            <w:tcBorders>
              <w:top w:val="single" w:sz="6" w:space="0" w:color="000000"/>
              <w:left w:val="single" w:sz="6" w:space="0" w:color="000000"/>
              <w:bottom w:val="single" w:sz="6" w:space="0" w:color="000000"/>
              <w:right w:val="single" w:sz="12"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1 917 879,49</w:t>
            </w:r>
          </w:p>
        </w:tc>
      </w:tr>
      <w:tr w:rsidR="009E6CEC" w:rsidTr="009E6CEC">
        <w:trPr>
          <w:trHeight w:val="210"/>
        </w:trPr>
        <w:tc>
          <w:tcPr>
            <w:tcW w:w="3360" w:type="dxa"/>
            <w:gridSpan w:val="3"/>
            <w:tcBorders>
              <w:top w:val="single" w:sz="6" w:space="0" w:color="000000"/>
              <w:left w:val="single" w:sz="6" w:space="0" w:color="000000"/>
              <w:bottom w:val="single" w:sz="6" w:space="0" w:color="000000"/>
              <w:right w:val="single" w:sz="12" w:space="0" w:color="000000"/>
            </w:tcBorders>
          </w:tcPr>
          <w:p w:rsidR="009E6CEC" w:rsidRDefault="009E6CE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Иные межбюджетные трансферты</w:t>
            </w:r>
          </w:p>
        </w:tc>
        <w:tc>
          <w:tcPr>
            <w:tcW w:w="510"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360" w:type="dxa"/>
            <w:tcBorders>
              <w:top w:val="single" w:sz="6" w:space="0" w:color="000000"/>
              <w:left w:val="single" w:sz="6"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650</w:t>
            </w:r>
          </w:p>
        </w:tc>
        <w:tc>
          <w:tcPr>
            <w:tcW w:w="450" w:type="dxa"/>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0106</w:t>
            </w:r>
          </w:p>
        </w:tc>
        <w:tc>
          <w:tcPr>
            <w:tcW w:w="645" w:type="dxa"/>
            <w:gridSpan w:val="2"/>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50004</w:t>
            </w:r>
          </w:p>
        </w:tc>
        <w:tc>
          <w:tcPr>
            <w:tcW w:w="765" w:type="dxa"/>
            <w:gridSpan w:val="2"/>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89020</w:t>
            </w:r>
          </w:p>
        </w:tc>
        <w:tc>
          <w:tcPr>
            <w:tcW w:w="570" w:type="dxa"/>
            <w:tcBorders>
              <w:top w:val="single" w:sz="6" w:space="0" w:color="000000"/>
              <w:left w:val="single" w:sz="2"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540</w:t>
            </w:r>
          </w:p>
        </w:tc>
        <w:tc>
          <w:tcPr>
            <w:tcW w:w="1665"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16 600,00</w:t>
            </w:r>
          </w:p>
        </w:tc>
        <w:tc>
          <w:tcPr>
            <w:tcW w:w="1665"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16 600,00</w:t>
            </w:r>
          </w:p>
        </w:tc>
        <w:tc>
          <w:tcPr>
            <w:tcW w:w="813"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8 300,00</w:t>
            </w:r>
          </w:p>
        </w:tc>
        <w:tc>
          <w:tcPr>
            <w:tcW w:w="993"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992" w:type="dxa"/>
            <w:gridSpan w:val="2"/>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992"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8 300,00</w:t>
            </w:r>
          </w:p>
        </w:tc>
        <w:tc>
          <w:tcPr>
            <w:tcW w:w="1276"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8 300,00</w:t>
            </w:r>
          </w:p>
        </w:tc>
        <w:tc>
          <w:tcPr>
            <w:tcW w:w="1276" w:type="dxa"/>
            <w:tcBorders>
              <w:top w:val="single" w:sz="6" w:space="0" w:color="000000"/>
              <w:left w:val="single" w:sz="6" w:space="0" w:color="000000"/>
              <w:bottom w:val="single" w:sz="6" w:space="0" w:color="000000"/>
              <w:right w:val="single" w:sz="12"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8 300,00</w:t>
            </w:r>
          </w:p>
        </w:tc>
      </w:tr>
      <w:tr w:rsidR="009E6CEC" w:rsidTr="009E6CEC">
        <w:trPr>
          <w:trHeight w:val="210"/>
        </w:trPr>
        <w:tc>
          <w:tcPr>
            <w:tcW w:w="3360" w:type="dxa"/>
            <w:gridSpan w:val="3"/>
            <w:tcBorders>
              <w:top w:val="single" w:sz="6" w:space="0" w:color="000000"/>
              <w:left w:val="single" w:sz="6" w:space="0" w:color="000000"/>
              <w:bottom w:val="single" w:sz="6" w:space="0" w:color="000000"/>
              <w:right w:val="single" w:sz="12" w:space="0" w:color="000000"/>
            </w:tcBorders>
          </w:tcPr>
          <w:p w:rsidR="009E6CEC" w:rsidRDefault="009E6CE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Иные межбюджетные трансферты</w:t>
            </w:r>
          </w:p>
        </w:tc>
        <w:tc>
          <w:tcPr>
            <w:tcW w:w="510"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360" w:type="dxa"/>
            <w:tcBorders>
              <w:top w:val="single" w:sz="6" w:space="0" w:color="000000"/>
              <w:left w:val="single" w:sz="6"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650</w:t>
            </w:r>
          </w:p>
        </w:tc>
        <w:tc>
          <w:tcPr>
            <w:tcW w:w="450" w:type="dxa"/>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0106</w:t>
            </w:r>
          </w:p>
        </w:tc>
        <w:tc>
          <w:tcPr>
            <w:tcW w:w="645" w:type="dxa"/>
            <w:gridSpan w:val="2"/>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77001</w:t>
            </w:r>
          </w:p>
        </w:tc>
        <w:tc>
          <w:tcPr>
            <w:tcW w:w="765" w:type="dxa"/>
            <w:gridSpan w:val="2"/>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89020</w:t>
            </w:r>
          </w:p>
        </w:tc>
        <w:tc>
          <w:tcPr>
            <w:tcW w:w="570" w:type="dxa"/>
            <w:tcBorders>
              <w:top w:val="single" w:sz="6" w:space="0" w:color="000000"/>
              <w:left w:val="single" w:sz="2"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540</w:t>
            </w:r>
          </w:p>
        </w:tc>
        <w:tc>
          <w:tcPr>
            <w:tcW w:w="1665"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19 800,00</w:t>
            </w:r>
          </w:p>
        </w:tc>
        <w:tc>
          <w:tcPr>
            <w:tcW w:w="1665"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19 800,00</w:t>
            </w:r>
          </w:p>
        </w:tc>
        <w:tc>
          <w:tcPr>
            <w:tcW w:w="813"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19 800,00</w:t>
            </w:r>
          </w:p>
        </w:tc>
        <w:tc>
          <w:tcPr>
            <w:tcW w:w="993"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992" w:type="dxa"/>
            <w:gridSpan w:val="2"/>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992"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19 800,00</w:t>
            </w:r>
          </w:p>
        </w:tc>
        <w:tc>
          <w:tcPr>
            <w:tcW w:w="1276"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1276" w:type="dxa"/>
            <w:tcBorders>
              <w:top w:val="single" w:sz="6" w:space="0" w:color="000000"/>
              <w:left w:val="single" w:sz="6" w:space="0" w:color="000000"/>
              <w:bottom w:val="single" w:sz="6" w:space="0" w:color="000000"/>
              <w:right w:val="single" w:sz="12"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r>
      <w:tr w:rsidR="009E6CEC" w:rsidTr="009E6CEC">
        <w:trPr>
          <w:trHeight w:val="210"/>
        </w:trPr>
        <w:tc>
          <w:tcPr>
            <w:tcW w:w="1680" w:type="dxa"/>
            <w:tcBorders>
              <w:top w:val="single" w:sz="6" w:space="0" w:color="000000"/>
              <w:left w:val="single" w:sz="6" w:space="0" w:color="000000"/>
              <w:bottom w:val="single" w:sz="6" w:space="0" w:color="000000"/>
              <w:right w:val="single" w:sz="12" w:space="0" w:color="000000"/>
            </w:tcBorders>
          </w:tcPr>
          <w:p w:rsidR="009E6CEC" w:rsidRDefault="009E6CE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Резервные средства</w:t>
            </w:r>
          </w:p>
        </w:tc>
        <w:tc>
          <w:tcPr>
            <w:tcW w:w="315" w:type="dxa"/>
            <w:tcBorders>
              <w:top w:val="single" w:sz="6" w:space="0" w:color="000000"/>
              <w:left w:val="single" w:sz="6" w:space="0" w:color="000000"/>
              <w:bottom w:val="single" w:sz="6" w:space="0" w:color="000000"/>
              <w:right w:val="single" w:sz="12" w:space="0" w:color="000000"/>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1365" w:type="dxa"/>
            <w:tcBorders>
              <w:top w:val="single" w:sz="6" w:space="0" w:color="000000"/>
              <w:left w:val="single" w:sz="6" w:space="0" w:color="000000"/>
              <w:bottom w:val="single" w:sz="6" w:space="0" w:color="000000"/>
              <w:right w:val="single" w:sz="12" w:space="0" w:color="000000"/>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510"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360" w:type="dxa"/>
            <w:tcBorders>
              <w:top w:val="single" w:sz="6" w:space="0" w:color="000000"/>
              <w:left w:val="single" w:sz="6"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650</w:t>
            </w:r>
          </w:p>
        </w:tc>
        <w:tc>
          <w:tcPr>
            <w:tcW w:w="450" w:type="dxa"/>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0111</w:t>
            </w:r>
          </w:p>
        </w:tc>
        <w:tc>
          <w:tcPr>
            <w:tcW w:w="645" w:type="dxa"/>
            <w:gridSpan w:val="2"/>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50001</w:t>
            </w:r>
          </w:p>
        </w:tc>
        <w:tc>
          <w:tcPr>
            <w:tcW w:w="765" w:type="dxa"/>
            <w:gridSpan w:val="2"/>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22020</w:t>
            </w:r>
          </w:p>
        </w:tc>
        <w:tc>
          <w:tcPr>
            <w:tcW w:w="570" w:type="dxa"/>
            <w:tcBorders>
              <w:top w:val="single" w:sz="6" w:space="0" w:color="000000"/>
              <w:left w:val="single" w:sz="2"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870</w:t>
            </w:r>
          </w:p>
        </w:tc>
        <w:tc>
          <w:tcPr>
            <w:tcW w:w="1665"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50 000,00</w:t>
            </w:r>
          </w:p>
        </w:tc>
        <w:tc>
          <w:tcPr>
            <w:tcW w:w="1665"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50 000,00</w:t>
            </w:r>
          </w:p>
        </w:tc>
        <w:tc>
          <w:tcPr>
            <w:tcW w:w="813"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993"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992" w:type="dxa"/>
            <w:gridSpan w:val="2"/>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992"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1276"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50 000,00</w:t>
            </w:r>
          </w:p>
        </w:tc>
        <w:tc>
          <w:tcPr>
            <w:tcW w:w="1276" w:type="dxa"/>
            <w:tcBorders>
              <w:top w:val="single" w:sz="6" w:space="0" w:color="000000"/>
              <w:left w:val="single" w:sz="6" w:space="0" w:color="000000"/>
              <w:bottom w:val="single" w:sz="6" w:space="0" w:color="000000"/>
              <w:right w:val="single" w:sz="12"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50 000,00</w:t>
            </w:r>
          </w:p>
        </w:tc>
      </w:tr>
      <w:tr w:rsidR="009E6CEC" w:rsidTr="009E6CEC">
        <w:trPr>
          <w:trHeight w:val="210"/>
        </w:trPr>
        <w:tc>
          <w:tcPr>
            <w:tcW w:w="3360" w:type="dxa"/>
            <w:gridSpan w:val="3"/>
            <w:tcBorders>
              <w:top w:val="single" w:sz="6" w:space="0" w:color="000000"/>
              <w:left w:val="single" w:sz="6" w:space="0" w:color="000000"/>
              <w:bottom w:val="single" w:sz="6" w:space="0" w:color="000000"/>
              <w:right w:val="single" w:sz="12" w:space="0" w:color="000000"/>
            </w:tcBorders>
          </w:tcPr>
          <w:p w:rsidR="009E6CEC" w:rsidRDefault="009E6CE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Фонд оплаты труда учреждений</w:t>
            </w:r>
          </w:p>
        </w:tc>
        <w:tc>
          <w:tcPr>
            <w:tcW w:w="510"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360" w:type="dxa"/>
            <w:tcBorders>
              <w:top w:val="single" w:sz="6" w:space="0" w:color="000000"/>
              <w:left w:val="single" w:sz="6"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650</w:t>
            </w:r>
          </w:p>
        </w:tc>
        <w:tc>
          <w:tcPr>
            <w:tcW w:w="450" w:type="dxa"/>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0113</w:t>
            </w:r>
          </w:p>
        </w:tc>
        <w:tc>
          <w:tcPr>
            <w:tcW w:w="645" w:type="dxa"/>
            <w:gridSpan w:val="2"/>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77001</w:t>
            </w:r>
          </w:p>
        </w:tc>
        <w:tc>
          <w:tcPr>
            <w:tcW w:w="765" w:type="dxa"/>
            <w:gridSpan w:val="2"/>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00590</w:t>
            </w:r>
          </w:p>
        </w:tc>
        <w:tc>
          <w:tcPr>
            <w:tcW w:w="570" w:type="dxa"/>
            <w:tcBorders>
              <w:top w:val="single" w:sz="6" w:space="0" w:color="000000"/>
              <w:left w:val="single" w:sz="2"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111</w:t>
            </w:r>
          </w:p>
        </w:tc>
        <w:tc>
          <w:tcPr>
            <w:tcW w:w="1665"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1 914 000,00</w:t>
            </w:r>
          </w:p>
        </w:tc>
        <w:tc>
          <w:tcPr>
            <w:tcW w:w="1665"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1 914 000,00</w:t>
            </w:r>
          </w:p>
        </w:tc>
        <w:tc>
          <w:tcPr>
            <w:tcW w:w="813"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1 004 259,36</w:t>
            </w:r>
          </w:p>
        </w:tc>
        <w:tc>
          <w:tcPr>
            <w:tcW w:w="993"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992" w:type="dxa"/>
            <w:gridSpan w:val="2"/>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992"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1 004 259,36</w:t>
            </w:r>
          </w:p>
        </w:tc>
        <w:tc>
          <w:tcPr>
            <w:tcW w:w="1276"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909 740,64</w:t>
            </w:r>
          </w:p>
        </w:tc>
        <w:tc>
          <w:tcPr>
            <w:tcW w:w="1276" w:type="dxa"/>
            <w:tcBorders>
              <w:top w:val="single" w:sz="6" w:space="0" w:color="000000"/>
              <w:left w:val="single" w:sz="6" w:space="0" w:color="000000"/>
              <w:bottom w:val="single" w:sz="6" w:space="0" w:color="000000"/>
              <w:right w:val="single" w:sz="12"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909 740,64</w:t>
            </w:r>
          </w:p>
        </w:tc>
      </w:tr>
      <w:tr w:rsidR="009E6CEC" w:rsidTr="009E6CEC">
        <w:trPr>
          <w:trHeight w:val="435"/>
        </w:trPr>
        <w:tc>
          <w:tcPr>
            <w:tcW w:w="3870" w:type="dxa"/>
            <w:gridSpan w:val="4"/>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Иные выплаты персоналу учреждений, за исключением фонда оплаты труда</w:t>
            </w:r>
          </w:p>
        </w:tc>
        <w:tc>
          <w:tcPr>
            <w:tcW w:w="360" w:type="dxa"/>
            <w:tcBorders>
              <w:top w:val="single" w:sz="6" w:space="0" w:color="000000"/>
              <w:left w:val="single" w:sz="6"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650</w:t>
            </w:r>
          </w:p>
        </w:tc>
        <w:tc>
          <w:tcPr>
            <w:tcW w:w="450" w:type="dxa"/>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0113</w:t>
            </w:r>
          </w:p>
        </w:tc>
        <w:tc>
          <w:tcPr>
            <w:tcW w:w="645" w:type="dxa"/>
            <w:gridSpan w:val="2"/>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77001</w:t>
            </w:r>
          </w:p>
        </w:tc>
        <w:tc>
          <w:tcPr>
            <w:tcW w:w="765" w:type="dxa"/>
            <w:gridSpan w:val="2"/>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00590</w:t>
            </w:r>
          </w:p>
        </w:tc>
        <w:tc>
          <w:tcPr>
            <w:tcW w:w="570" w:type="dxa"/>
            <w:tcBorders>
              <w:top w:val="single" w:sz="6" w:space="0" w:color="000000"/>
              <w:left w:val="single" w:sz="2"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112</w:t>
            </w:r>
          </w:p>
        </w:tc>
        <w:tc>
          <w:tcPr>
            <w:tcW w:w="1665"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218 000,00</w:t>
            </w:r>
          </w:p>
        </w:tc>
        <w:tc>
          <w:tcPr>
            <w:tcW w:w="1665"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218 000,00</w:t>
            </w:r>
          </w:p>
        </w:tc>
        <w:tc>
          <w:tcPr>
            <w:tcW w:w="813"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30 000,00</w:t>
            </w:r>
          </w:p>
        </w:tc>
        <w:tc>
          <w:tcPr>
            <w:tcW w:w="993"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992" w:type="dxa"/>
            <w:gridSpan w:val="2"/>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992"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30 000,00</w:t>
            </w:r>
          </w:p>
        </w:tc>
        <w:tc>
          <w:tcPr>
            <w:tcW w:w="1276"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188 000,00</w:t>
            </w:r>
          </w:p>
        </w:tc>
        <w:tc>
          <w:tcPr>
            <w:tcW w:w="1276" w:type="dxa"/>
            <w:tcBorders>
              <w:top w:val="single" w:sz="6" w:space="0" w:color="000000"/>
              <w:left w:val="single" w:sz="6" w:space="0" w:color="000000"/>
              <w:bottom w:val="single" w:sz="6" w:space="0" w:color="000000"/>
              <w:right w:val="single" w:sz="12"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188 000,00</w:t>
            </w:r>
          </w:p>
        </w:tc>
      </w:tr>
      <w:tr w:rsidR="009E6CEC" w:rsidTr="009E6CEC">
        <w:trPr>
          <w:trHeight w:val="1110"/>
        </w:trPr>
        <w:tc>
          <w:tcPr>
            <w:tcW w:w="3870" w:type="dxa"/>
            <w:gridSpan w:val="4"/>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360" w:type="dxa"/>
            <w:tcBorders>
              <w:top w:val="single" w:sz="6" w:space="0" w:color="000000"/>
              <w:left w:val="single" w:sz="6"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650</w:t>
            </w:r>
          </w:p>
        </w:tc>
        <w:tc>
          <w:tcPr>
            <w:tcW w:w="450" w:type="dxa"/>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0113</w:t>
            </w:r>
          </w:p>
        </w:tc>
        <w:tc>
          <w:tcPr>
            <w:tcW w:w="645" w:type="dxa"/>
            <w:gridSpan w:val="2"/>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77001</w:t>
            </w:r>
          </w:p>
        </w:tc>
        <w:tc>
          <w:tcPr>
            <w:tcW w:w="765" w:type="dxa"/>
            <w:gridSpan w:val="2"/>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00590</w:t>
            </w:r>
          </w:p>
        </w:tc>
        <w:tc>
          <w:tcPr>
            <w:tcW w:w="570" w:type="dxa"/>
            <w:tcBorders>
              <w:top w:val="single" w:sz="6" w:space="0" w:color="000000"/>
              <w:left w:val="single" w:sz="2"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119</w:t>
            </w:r>
          </w:p>
        </w:tc>
        <w:tc>
          <w:tcPr>
            <w:tcW w:w="1665"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499 000,00</w:t>
            </w:r>
          </w:p>
        </w:tc>
        <w:tc>
          <w:tcPr>
            <w:tcW w:w="1665"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499 000,00</w:t>
            </w:r>
          </w:p>
        </w:tc>
        <w:tc>
          <w:tcPr>
            <w:tcW w:w="813"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233 867,00</w:t>
            </w:r>
          </w:p>
        </w:tc>
        <w:tc>
          <w:tcPr>
            <w:tcW w:w="993"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992" w:type="dxa"/>
            <w:gridSpan w:val="2"/>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992"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233 867,00</w:t>
            </w:r>
          </w:p>
        </w:tc>
        <w:tc>
          <w:tcPr>
            <w:tcW w:w="1276"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265 133,00</w:t>
            </w:r>
          </w:p>
        </w:tc>
        <w:tc>
          <w:tcPr>
            <w:tcW w:w="1276" w:type="dxa"/>
            <w:tcBorders>
              <w:top w:val="single" w:sz="6" w:space="0" w:color="000000"/>
              <w:left w:val="single" w:sz="6" w:space="0" w:color="000000"/>
              <w:bottom w:val="single" w:sz="6" w:space="0" w:color="000000"/>
              <w:right w:val="single" w:sz="12"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265 133,00</w:t>
            </w:r>
          </w:p>
        </w:tc>
      </w:tr>
      <w:tr w:rsidR="009E6CEC" w:rsidTr="009E6CEC">
        <w:trPr>
          <w:trHeight w:val="210"/>
        </w:trPr>
        <w:tc>
          <w:tcPr>
            <w:tcW w:w="3360" w:type="dxa"/>
            <w:gridSpan w:val="3"/>
            <w:tcBorders>
              <w:top w:val="single" w:sz="6" w:space="0" w:color="000000"/>
              <w:left w:val="single" w:sz="6" w:space="0" w:color="000000"/>
              <w:bottom w:val="single" w:sz="6" w:space="0" w:color="000000"/>
              <w:right w:val="single" w:sz="12" w:space="0" w:color="000000"/>
            </w:tcBorders>
          </w:tcPr>
          <w:p w:rsidR="009E6CEC" w:rsidRDefault="009E6CE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Прочая закупка товаров, работ и услуг</w:t>
            </w:r>
          </w:p>
        </w:tc>
        <w:tc>
          <w:tcPr>
            <w:tcW w:w="510"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360" w:type="dxa"/>
            <w:tcBorders>
              <w:top w:val="single" w:sz="6" w:space="0" w:color="000000"/>
              <w:left w:val="single" w:sz="6"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650</w:t>
            </w:r>
          </w:p>
        </w:tc>
        <w:tc>
          <w:tcPr>
            <w:tcW w:w="450" w:type="dxa"/>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0113</w:t>
            </w:r>
          </w:p>
        </w:tc>
        <w:tc>
          <w:tcPr>
            <w:tcW w:w="645" w:type="dxa"/>
            <w:gridSpan w:val="2"/>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77001</w:t>
            </w:r>
          </w:p>
        </w:tc>
        <w:tc>
          <w:tcPr>
            <w:tcW w:w="765" w:type="dxa"/>
            <w:gridSpan w:val="2"/>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00590</w:t>
            </w:r>
          </w:p>
        </w:tc>
        <w:tc>
          <w:tcPr>
            <w:tcW w:w="570" w:type="dxa"/>
            <w:tcBorders>
              <w:top w:val="single" w:sz="6" w:space="0" w:color="000000"/>
              <w:left w:val="single" w:sz="2"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244</w:t>
            </w:r>
          </w:p>
        </w:tc>
        <w:tc>
          <w:tcPr>
            <w:tcW w:w="1665"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438 500,00</w:t>
            </w:r>
          </w:p>
        </w:tc>
        <w:tc>
          <w:tcPr>
            <w:tcW w:w="1665"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438 500,00</w:t>
            </w:r>
          </w:p>
        </w:tc>
        <w:tc>
          <w:tcPr>
            <w:tcW w:w="813"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120 191,33</w:t>
            </w:r>
          </w:p>
        </w:tc>
        <w:tc>
          <w:tcPr>
            <w:tcW w:w="993"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992" w:type="dxa"/>
            <w:gridSpan w:val="2"/>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992"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120 191,33</w:t>
            </w:r>
          </w:p>
        </w:tc>
        <w:tc>
          <w:tcPr>
            <w:tcW w:w="1276"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318 308,67</w:t>
            </w:r>
          </w:p>
        </w:tc>
        <w:tc>
          <w:tcPr>
            <w:tcW w:w="1276" w:type="dxa"/>
            <w:tcBorders>
              <w:top w:val="single" w:sz="6" w:space="0" w:color="000000"/>
              <w:left w:val="single" w:sz="6" w:space="0" w:color="000000"/>
              <w:bottom w:val="single" w:sz="6" w:space="0" w:color="000000"/>
              <w:right w:val="single" w:sz="12"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318 308,67</w:t>
            </w:r>
          </w:p>
        </w:tc>
      </w:tr>
      <w:tr w:rsidR="009E6CEC" w:rsidTr="009E6CEC">
        <w:trPr>
          <w:trHeight w:val="210"/>
        </w:trPr>
        <w:tc>
          <w:tcPr>
            <w:tcW w:w="3360" w:type="dxa"/>
            <w:gridSpan w:val="3"/>
            <w:tcBorders>
              <w:top w:val="single" w:sz="6" w:space="0" w:color="000000"/>
              <w:left w:val="single" w:sz="6" w:space="0" w:color="000000"/>
              <w:bottom w:val="single" w:sz="6" w:space="0" w:color="000000"/>
              <w:right w:val="single" w:sz="12" w:space="0" w:color="000000"/>
            </w:tcBorders>
          </w:tcPr>
          <w:p w:rsidR="009E6CEC" w:rsidRDefault="009E6CE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Закупка энергетических ресурсов</w:t>
            </w:r>
          </w:p>
        </w:tc>
        <w:tc>
          <w:tcPr>
            <w:tcW w:w="510"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360" w:type="dxa"/>
            <w:tcBorders>
              <w:top w:val="single" w:sz="6" w:space="0" w:color="000000"/>
              <w:left w:val="single" w:sz="6"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650</w:t>
            </w:r>
          </w:p>
        </w:tc>
        <w:tc>
          <w:tcPr>
            <w:tcW w:w="450" w:type="dxa"/>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0113</w:t>
            </w:r>
          </w:p>
        </w:tc>
        <w:tc>
          <w:tcPr>
            <w:tcW w:w="645" w:type="dxa"/>
            <w:gridSpan w:val="2"/>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77001</w:t>
            </w:r>
          </w:p>
        </w:tc>
        <w:tc>
          <w:tcPr>
            <w:tcW w:w="765" w:type="dxa"/>
            <w:gridSpan w:val="2"/>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00590</w:t>
            </w:r>
          </w:p>
        </w:tc>
        <w:tc>
          <w:tcPr>
            <w:tcW w:w="570" w:type="dxa"/>
            <w:tcBorders>
              <w:top w:val="single" w:sz="6" w:space="0" w:color="000000"/>
              <w:left w:val="single" w:sz="2"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247</w:t>
            </w:r>
          </w:p>
        </w:tc>
        <w:tc>
          <w:tcPr>
            <w:tcW w:w="1665"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38 500,00</w:t>
            </w:r>
          </w:p>
        </w:tc>
        <w:tc>
          <w:tcPr>
            <w:tcW w:w="1665"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38 500,00</w:t>
            </w:r>
          </w:p>
        </w:tc>
        <w:tc>
          <w:tcPr>
            <w:tcW w:w="813"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23 790,78</w:t>
            </w:r>
          </w:p>
        </w:tc>
        <w:tc>
          <w:tcPr>
            <w:tcW w:w="993"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992" w:type="dxa"/>
            <w:gridSpan w:val="2"/>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992"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23 790,78</w:t>
            </w:r>
          </w:p>
        </w:tc>
        <w:tc>
          <w:tcPr>
            <w:tcW w:w="1276"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14 709,22</w:t>
            </w:r>
          </w:p>
        </w:tc>
        <w:tc>
          <w:tcPr>
            <w:tcW w:w="1276" w:type="dxa"/>
            <w:tcBorders>
              <w:top w:val="single" w:sz="6" w:space="0" w:color="000000"/>
              <w:left w:val="single" w:sz="6" w:space="0" w:color="000000"/>
              <w:bottom w:val="single" w:sz="6" w:space="0" w:color="000000"/>
              <w:right w:val="single" w:sz="12"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14 709,22</w:t>
            </w:r>
          </w:p>
        </w:tc>
      </w:tr>
      <w:tr w:rsidR="009E6CEC" w:rsidTr="009E6CEC">
        <w:trPr>
          <w:trHeight w:val="435"/>
        </w:trPr>
        <w:tc>
          <w:tcPr>
            <w:tcW w:w="3870" w:type="dxa"/>
            <w:gridSpan w:val="4"/>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Уплата налога на имущество организаций и земельного налога</w:t>
            </w:r>
          </w:p>
        </w:tc>
        <w:tc>
          <w:tcPr>
            <w:tcW w:w="360" w:type="dxa"/>
            <w:tcBorders>
              <w:top w:val="single" w:sz="6" w:space="0" w:color="000000"/>
              <w:left w:val="single" w:sz="6"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650</w:t>
            </w:r>
          </w:p>
        </w:tc>
        <w:tc>
          <w:tcPr>
            <w:tcW w:w="450" w:type="dxa"/>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0113</w:t>
            </w:r>
          </w:p>
        </w:tc>
        <w:tc>
          <w:tcPr>
            <w:tcW w:w="645" w:type="dxa"/>
            <w:gridSpan w:val="2"/>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77001</w:t>
            </w:r>
          </w:p>
        </w:tc>
        <w:tc>
          <w:tcPr>
            <w:tcW w:w="765" w:type="dxa"/>
            <w:gridSpan w:val="2"/>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00590</w:t>
            </w:r>
          </w:p>
        </w:tc>
        <w:tc>
          <w:tcPr>
            <w:tcW w:w="570" w:type="dxa"/>
            <w:tcBorders>
              <w:top w:val="single" w:sz="6" w:space="0" w:color="000000"/>
              <w:left w:val="single" w:sz="2"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851</w:t>
            </w:r>
          </w:p>
        </w:tc>
        <w:tc>
          <w:tcPr>
            <w:tcW w:w="1665"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21 500,00</w:t>
            </w:r>
          </w:p>
        </w:tc>
        <w:tc>
          <w:tcPr>
            <w:tcW w:w="1665"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21 500,00</w:t>
            </w:r>
          </w:p>
        </w:tc>
        <w:tc>
          <w:tcPr>
            <w:tcW w:w="813"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993"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992" w:type="dxa"/>
            <w:gridSpan w:val="2"/>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992"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1276"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21 500,00</w:t>
            </w:r>
          </w:p>
        </w:tc>
        <w:tc>
          <w:tcPr>
            <w:tcW w:w="1276" w:type="dxa"/>
            <w:tcBorders>
              <w:top w:val="single" w:sz="6" w:space="0" w:color="000000"/>
              <w:left w:val="single" w:sz="6" w:space="0" w:color="000000"/>
              <w:bottom w:val="single" w:sz="6" w:space="0" w:color="000000"/>
              <w:right w:val="single" w:sz="12"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21 500,00</w:t>
            </w:r>
          </w:p>
        </w:tc>
      </w:tr>
      <w:tr w:rsidR="009E6CEC" w:rsidTr="009E6CEC">
        <w:trPr>
          <w:trHeight w:val="210"/>
        </w:trPr>
        <w:tc>
          <w:tcPr>
            <w:tcW w:w="1995" w:type="dxa"/>
            <w:gridSpan w:val="2"/>
            <w:tcBorders>
              <w:top w:val="single" w:sz="6" w:space="0" w:color="000000"/>
              <w:left w:val="single" w:sz="6" w:space="0" w:color="000000"/>
              <w:bottom w:val="single" w:sz="6" w:space="0" w:color="000000"/>
              <w:right w:val="single" w:sz="12" w:space="0" w:color="000000"/>
            </w:tcBorders>
          </w:tcPr>
          <w:p w:rsidR="009E6CEC" w:rsidRDefault="009E6CE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Уплата иных платежей</w:t>
            </w:r>
          </w:p>
        </w:tc>
        <w:tc>
          <w:tcPr>
            <w:tcW w:w="1365" w:type="dxa"/>
            <w:tcBorders>
              <w:top w:val="single" w:sz="6" w:space="0" w:color="000000"/>
              <w:left w:val="single" w:sz="6" w:space="0" w:color="000000"/>
              <w:bottom w:val="single" w:sz="6" w:space="0" w:color="000000"/>
              <w:right w:val="single" w:sz="12" w:space="0" w:color="000000"/>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510"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360" w:type="dxa"/>
            <w:tcBorders>
              <w:top w:val="single" w:sz="6" w:space="0" w:color="000000"/>
              <w:left w:val="single" w:sz="6"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650</w:t>
            </w:r>
          </w:p>
        </w:tc>
        <w:tc>
          <w:tcPr>
            <w:tcW w:w="450" w:type="dxa"/>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0113</w:t>
            </w:r>
          </w:p>
        </w:tc>
        <w:tc>
          <w:tcPr>
            <w:tcW w:w="645" w:type="dxa"/>
            <w:gridSpan w:val="2"/>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77001</w:t>
            </w:r>
          </w:p>
        </w:tc>
        <w:tc>
          <w:tcPr>
            <w:tcW w:w="765" w:type="dxa"/>
            <w:gridSpan w:val="2"/>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00590</w:t>
            </w:r>
          </w:p>
        </w:tc>
        <w:tc>
          <w:tcPr>
            <w:tcW w:w="570" w:type="dxa"/>
            <w:tcBorders>
              <w:top w:val="single" w:sz="6" w:space="0" w:color="000000"/>
              <w:left w:val="single" w:sz="2"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853</w:t>
            </w:r>
          </w:p>
        </w:tc>
        <w:tc>
          <w:tcPr>
            <w:tcW w:w="1665"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2 500,00</w:t>
            </w:r>
          </w:p>
        </w:tc>
        <w:tc>
          <w:tcPr>
            <w:tcW w:w="1665"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2 500,00</w:t>
            </w:r>
          </w:p>
        </w:tc>
        <w:tc>
          <w:tcPr>
            <w:tcW w:w="813"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993"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992" w:type="dxa"/>
            <w:gridSpan w:val="2"/>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992"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1276"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2 500,00</w:t>
            </w:r>
          </w:p>
        </w:tc>
        <w:tc>
          <w:tcPr>
            <w:tcW w:w="1276" w:type="dxa"/>
            <w:tcBorders>
              <w:top w:val="single" w:sz="6" w:space="0" w:color="000000"/>
              <w:left w:val="single" w:sz="6" w:space="0" w:color="000000"/>
              <w:bottom w:val="single" w:sz="6" w:space="0" w:color="000000"/>
              <w:right w:val="single" w:sz="12"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2 500,00</w:t>
            </w:r>
          </w:p>
        </w:tc>
      </w:tr>
      <w:tr w:rsidR="009E6CEC" w:rsidTr="009E6CEC">
        <w:trPr>
          <w:trHeight w:val="210"/>
        </w:trPr>
        <w:tc>
          <w:tcPr>
            <w:tcW w:w="1995" w:type="dxa"/>
            <w:gridSpan w:val="2"/>
            <w:tcBorders>
              <w:top w:val="single" w:sz="6" w:space="0" w:color="000000"/>
              <w:left w:val="single" w:sz="6" w:space="0" w:color="000000"/>
              <w:bottom w:val="single" w:sz="6" w:space="0" w:color="000000"/>
              <w:right w:val="single" w:sz="12" w:space="0" w:color="000000"/>
            </w:tcBorders>
          </w:tcPr>
          <w:p w:rsidR="009E6CEC" w:rsidRDefault="009E6CE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Уплата иных платежей</w:t>
            </w:r>
          </w:p>
        </w:tc>
        <w:tc>
          <w:tcPr>
            <w:tcW w:w="1365" w:type="dxa"/>
            <w:tcBorders>
              <w:top w:val="single" w:sz="6" w:space="0" w:color="000000"/>
              <w:left w:val="single" w:sz="6" w:space="0" w:color="000000"/>
              <w:bottom w:val="single" w:sz="6" w:space="0" w:color="000000"/>
              <w:right w:val="single" w:sz="12" w:space="0" w:color="000000"/>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510"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360" w:type="dxa"/>
            <w:tcBorders>
              <w:top w:val="single" w:sz="6" w:space="0" w:color="000000"/>
              <w:left w:val="single" w:sz="6"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650</w:t>
            </w:r>
          </w:p>
        </w:tc>
        <w:tc>
          <w:tcPr>
            <w:tcW w:w="450" w:type="dxa"/>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0113</w:t>
            </w:r>
          </w:p>
        </w:tc>
        <w:tc>
          <w:tcPr>
            <w:tcW w:w="645" w:type="dxa"/>
            <w:gridSpan w:val="2"/>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77001</w:t>
            </w:r>
          </w:p>
        </w:tc>
        <w:tc>
          <w:tcPr>
            <w:tcW w:w="765" w:type="dxa"/>
            <w:gridSpan w:val="2"/>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02400</w:t>
            </w:r>
          </w:p>
        </w:tc>
        <w:tc>
          <w:tcPr>
            <w:tcW w:w="570" w:type="dxa"/>
            <w:tcBorders>
              <w:top w:val="single" w:sz="6" w:space="0" w:color="000000"/>
              <w:left w:val="single" w:sz="2"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853</w:t>
            </w:r>
          </w:p>
        </w:tc>
        <w:tc>
          <w:tcPr>
            <w:tcW w:w="1665"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2 500,00</w:t>
            </w:r>
          </w:p>
        </w:tc>
        <w:tc>
          <w:tcPr>
            <w:tcW w:w="1665"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2 500,00</w:t>
            </w:r>
          </w:p>
        </w:tc>
        <w:tc>
          <w:tcPr>
            <w:tcW w:w="813"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993"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992" w:type="dxa"/>
            <w:gridSpan w:val="2"/>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992"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1276"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2 500,00</w:t>
            </w:r>
          </w:p>
        </w:tc>
        <w:tc>
          <w:tcPr>
            <w:tcW w:w="1276" w:type="dxa"/>
            <w:tcBorders>
              <w:top w:val="single" w:sz="6" w:space="0" w:color="000000"/>
              <w:left w:val="single" w:sz="6" w:space="0" w:color="000000"/>
              <w:bottom w:val="single" w:sz="6" w:space="0" w:color="000000"/>
              <w:right w:val="single" w:sz="12"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2 500,00</w:t>
            </w:r>
          </w:p>
        </w:tc>
      </w:tr>
      <w:tr w:rsidR="009E6CEC" w:rsidTr="009E6CEC">
        <w:trPr>
          <w:trHeight w:val="210"/>
        </w:trPr>
        <w:tc>
          <w:tcPr>
            <w:tcW w:w="3360" w:type="dxa"/>
            <w:gridSpan w:val="3"/>
            <w:tcBorders>
              <w:top w:val="single" w:sz="6" w:space="0" w:color="000000"/>
              <w:left w:val="single" w:sz="6" w:space="0" w:color="000000"/>
              <w:bottom w:val="single" w:sz="6" w:space="0" w:color="000000"/>
              <w:right w:val="single" w:sz="12" w:space="0" w:color="000000"/>
            </w:tcBorders>
          </w:tcPr>
          <w:p w:rsidR="009E6CEC" w:rsidRDefault="009E6CE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Прочая закупка товаров, работ и услуг</w:t>
            </w:r>
          </w:p>
        </w:tc>
        <w:tc>
          <w:tcPr>
            <w:tcW w:w="510"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360" w:type="dxa"/>
            <w:tcBorders>
              <w:top w:val="single" w:sz="6" w:space="0" w:color="000000"/>
              <w:left w:val="single" w:sz="6"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650</w:t>
            </w:r>
          </w:p>
        </w:tc>
        <w:tc>
          <w:tcPr>
            <w:tcW w:w="450" w:type="dxa"/>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0113</w:t>
            </w:r>
          </w:p>
        </w:tc>
        <w:tc>
          <w:tcPr>
            <w:tcW w:w="645" w:type="dxa"/>
            <w:gridSpan w:val="2"/>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77002</w:t>
            </w:r>
          </w:p>
        </w:tc>
        <w:tc>
          <w:tcPr>
            <w:tcW w:w="765" w:type="dxa"/>
            <w:gridSpan w:val="2"/>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02400</w:t>
            </w:r>
          </w:p>
        </w:tc>
        <w:tc>
          <w:tcPr>
            <w:tcW w:w="570" w:type="dxa"/>
            <w:tcBorders>
              <w:top w:val="single" w:sz="6" w:space="0" w:color="000000"/>
              <w:left w:val="single" w:sz="2"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244</w:t>
            </w:r>
          </w:p>
        </w:tc>
        <w:tc>
          <w:tcPr>
            <w:tcW w:w="1665"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83 200,00</w:t>
            </w:r>
          </w:p>
        </w:tc>
        <w:tc>
          <w:tcPr>
            <w:tcW w:w="1665"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83 200,00</w:t>
            </w:r>
          </w:p>
        </w:tc>
        <w:tc>
          <w:tcPr>
            <w:tcW w:w="813"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30 545,00</w:t>
            </w:r>
          </w:p>
        </w:tc>
        <w:tc>
          <w:tcPr>
            <w:tcW w:w="993"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992" w:type="dxa"/>
            <w:gridSpan w:val="2"/>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992"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30 545,00</w:t>
            </w:r>
          </w:p>
        </w:tc>
        <w:tc>
          <w:tcPr>
            <w:tcW w:w="1276"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52 655,00</w:t>
            </w:r>
          </w:p>
        </w:tc>
        <w:tc>
          <w:tcPr>
            <w:tcW w:w="1276" w:type="dxa"/>
            <w:tcBorders>
              <w:top w:val="single" w:sz="6" w:space="0" w:color="000000"/>
              <w:left w:val="single" w:sz="6" w:space="0" w:color="000000"/>
              <w:bottom w:val="single" w:sz="6" w:space="0" w:color="000000"/>
              <w:right w:val="single" w:sz="12"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52 655,00</w:t>
            </w:r>
          </w:p>
        </w:tc>
      </w:tr>
      <w:tr w:rsidR="009E6CEC" w:rsidTr="009E6CEC">
        <w:trPr>
          <w:trHeight w:val="210"/>
        </w:trPr>
        <w:tc>
          <w:tcPr>
            <w:tcW w:w="1995" w:type="dxa"/>
            <w:gridSpan w:val="2"/>
            <w:tcBorders>
              <w:top w:val="single" w:sz="6" w:space="0" w:color="000000"/>
              <w:left w:val="single" w:sz="6" w:space="0" w:color="000000"/>
              <w:bottom w:val="single" w:sz="6" w:space="0" w:color="000000"/>
              <w:right w:val="single" w:sz="12" w:space="0" w:color="000000"/>
            </w:tcBorders>
          </w:tcPr>
          <w:p w:rsidR="009E6CEC" w:rsidRDefault="009E6CE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Уплата иных платежей</w:t>
            </w:r>
          </w:p>
        </w:tc>
        <w:tc>
          <w:tcPr>
            <w:tcW w:w="1365" w:type="dxa"/>
            <w:tcBorders>
              <w:top w:val="single" w:sz="6" w:space="0" w:color="000000"/>
              <w:left w:val="single" w:sz="6" w:space="0" w:color="000000"/>
              <w:bottom w:val="single" w:sz="6" w:space="0" w:color="000000"/>
              <w:right w:val="single" w:sz="12" w:space="0" w:color="000000"/>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510"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360" w:type="dxa"/>
            <w:tcBorders>
              <w:top w:val="single" w:sz="6" w:space="0" w:color="000000"/>
              <w:left w:val="single" w:sz="6"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650</w:t>
            </w:r>
          </w:p>
        </w:tc>
        <w:tc>
          <w:tcPr>
            <w:tcW w:w="450" w:type="dxa"/>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0113</w:t>
            </w:r>
          </w:p>
        </w:tc>
        <w:tc>
          <w:tcPr>
            <w:tcW w:w="645" w:type="dxa"/>
            <w:gridSpan w:val="2"/>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77002</w:t>
            </w:r>
          </w:p>
        </w:tc>
        <w:tc>
          <w:tcPr>
            <w:tcW w:w="765" w:type="dxa"/>
            <w:gridSpan w:val="2"/>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02400</w:t>
            </w:r>
          </w:p>
        </w:tc>
        <w:tc>
          <w:tcPr>
            <w:tcW w:w="570" w:type="dxa"/>
            <w:tcBorders>
              <w:top w:val="single" w:sz="6" w:space="0" w:color="000000"/>
              <w:left w:val="single" w:sz="2"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853</w:t>
            </w:r>
          </w:p>
        </w:tc>
        <w:tc>
          <w:tcPr>
            <w:tcW w:w="1665"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45 000,00</w:t>
            </w:r>
          </w:p>
        </w:tc>
        <w:tc>
          <w:tcPr>
            <w:tcW w:w="1665"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45 000,00</w:t>
            </w:r>
          </w:p>
        </w:tc>
        <w:tc>
          <w:tcPr>
            <w:tcW w:w="813"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15 000,00</w:t>
            </w:r>
          </w:p>
        </w:tc>
        <w:tc>
          <w:tcPr>
            <w:tcW w:w="993"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992" w:type="dxa"/>
            <w:gridSpan w:val="2"/>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992"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15 000,00</w:t>
            </w:r>
          </w:p>
        </w:tc>
        <w:tc>
          <w:tcPr>
            <w:tcW w:w="1276"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30 000,00</w:t>
            </w:r>
          </w:p>
        </w:tc>
        <w:tc>
          <w:tcPr>
            <w:tcW w:w="1276" w:type="dxa"/>
            <w:tcBorders>
              <w:top w:val="single" w:sz="6" w:space="0" w:color="000000"/>
              <w:left w:val="single" w:sz="6" w:space="0" w:color="000000"/>
              <w:bottom w:val="single" w:sz="6" w:space="0" w:color="000000"/>
              <w:right w:val="single" w:sz="12"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30 000,00</w:t>
            </w:r>
          </w:p>
        </w:tc>
      </w:tr>
      <w:tr w:rsidR="009E6CEC" w:rsidTr="009E6CEC">
        <w:trPr>
          <w:trHeight w:val="870"/>
        </w:trPr>
        <w:tc>
          <w:tcPr>
            <w:tcW w:w="3870" w:type="dxa"/>
            <w:gridSpan w:val="4"/>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Закупка товаров, работ, услуг в целях капитального ремонта государственного (муниципального) имущества</w:t>
            </w:r>
          </w:p>
        </w:tc>
        <w:tc>
          <w:tcPr>
            <w:tcW w:w="360" w:type="dxa"/>
            <w:tcBorders>
              <w:top w:val="single" w:sz="6" w:space="0" w:color="000000"/>
              <w:left w:val="single" w:sz="6"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650</w:t>
            </w:r>
          </w:p>
        </w:tc>
        <w:tc>
          <w:tcPr>
            <w:tcW w:w="450" w:type="dxa"/>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0113</w:t>
            </w:r>
          </w:p>
        </w:tc>
        <w:tc>
          <w:tcPr>
            <w:tcW w:w="645" w:type="dxa"/>
            <w:gridSpan w:val="2"/>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79001</w:t>
            </w:r>
          </w:p>
        </w:tc>
        <w:tc>
          <w:tcPr>
            <w:tcW w:w="765" w:type="dxa"/>
            <w:gridSpan w:val="2"/>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99990</w:t>
            </w:r>
          </w:p>
        </w:tc>
        <w:tc>
          <w:tcPr>
            <w:tcW w:w="570" w:type="dxa"/>
            <w:tcBorders>
              <w:top w:val="single" w:sz="6" w:space="0" w:color="000000"/>
              <w:left w:val="single" w:sz="2"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243</w:t>
            </w:r>
          </w:p>
        </w:tc>
        <w:tc>
          <w:tcPr>
            <w:tcW w:w="1665"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500 000,00</w:t>
            </w:r>
          </w:p>
        </w:tc>
        <w:tc>
          <w:tcPr>
            <w:tcW w:w="1665"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500 000,00</w:t>
            </w:r>
          </w:p>
        </w:tc>
        <w:tc>
          <w:tcPr>
            <w:tcW w:w="813"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149 653,87</w:t>
            </w:r>
          </w:p>
        </w:tc>
        <w:tc>
          <w:tcPr>
            <w:tcW w:w="993"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992" w:type="dxa"/>
            <w:gridSpan w:val="2"/>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992"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149 653,87</w:t>
            </w:r>
          </w:p>
        </w:tc>
        <w:tc>
          <w:tcPr>
            <w:tcW w:w="1276"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350 346,13</w:t>
            </w:r>
          </w:p>
        </w:tc>
        <w:tc>
          <w:tcPr>
            <w:tcW w:w="1276" w:type="dxa"/>
            <w:tcBorders>
              <w:top w:val="single" w:sz="6" w:space="0" w:color="000000"/>
              <w:left w:val="single" w:sz="6" w:space="0" w:color="000000"/>
              <w:bottom w:val="single" w:sz="6" w:space="0" w:color="000000"/>
              <w:right w:val="single" w:sz="12"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350 346,13</w:t>
            </w:r>
          </w:p>
        </w:tc>
      </w:tr>
      <w:tr w:rsidR="009E6CEC" w:rsidTr="009E6CEC">
        <w:trPr>
          <w:trHeight w:val="210"/>
        </w:trPr>
        <w:tc>
          <w:tcPr>
            <w:tcW w:w="3360" w:type="dxa"/>
            <w:gridSpan w:val="3"/>
            <w:tcBorders>
              <w:top w:val="single" w:sz="6" w:space="0" w:color="000000"/>
              <w:left w:val="single" w:sz="6" w:space="0" w:color="000000"/>
              <w:bottom w:val="single" w:sz="6" w:space="0" w:color="000000"/>
              <w:right w:val="single" w:sz="12" w:space="0" w:color="000000"/>
            </w:tcBorders>
          </w:tcPr>
          <w:p w:rsidR="009E6CEC" w:rsidRDefault="009E6CE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Прочая закупка товаров, работ и услуг</w:t>
            </w:r>
          </w:p>
        </w:tc>
        <w:tc>
          <w:tcPr>
            <w:tcW w:w="510"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360" w:type="dxa"/>
            <w:tcBorders>
              <w:top w:val="single" w:sz="6" w:space="0" w:color="000000"/>
              <w:left w:val="single" w:sz="6"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650</w:t>
            </w:r>
          </w:p>
        </w:tc>
        <w:tc>
          <w:tcPr>
            <w:tcW w:w="450" w:type="dxa"/>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0113</w:t>
            </w:r>
          </w:p>
        </w:tc>
        <w:tc>
          <w:tcPr>
            <w:tcW w:w="645" w:type="dxa"/>
            <w:gridSpan w:val="2"/>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79001</w:t>
            </w:r>
          </w:p>
        </w:tc>
        <w:tc>
          <w:tcPr>
            <w:tcW w:w="765" w:type="dxa"/>
            <w:gridSpan w:val="2"/>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99990</w:t>
            </w:r>
          </w:p>
        </w:tc>
        <w:tc>
          <w:tcPr>
            <w:tcW w:w="570" w:type="dxa"/>
            <w:tcBorders>
              <w:top w:val="single" w:sz="6" w:space="0" w:color="000000"/>
              <w:left w:val="single" w:sz="2"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244</w:t>
            </w:r>
          </w:p>
        </w:tc>
        <w:tc>
          <w:tcPr>
            <w:tcW w:w="1665"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770 237,00</w:t>
            </w:r>
          </w:p>
        </w:tc>
        <w:tc>
          <w:tcPr>
            <w:tcW w:w="1665"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770 237,00</w:t>
            </w:r>
          </w:p>
        </w:tc>
        <w:tc>
          <w:tcPr>
            <w:tcW w:w="813"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251 646,79</w:t>
            </w:r>
          </w:p>
        </w:tc>
        <w:tc>
          <w:tcPr>
            <w:tcW w:w="993"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992" w:type="dxa"/>
            <w:gridSpan w:val="2"/>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992"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251 646,79</w:t>
            </w:r>
          </w:p>
        </w:tc>
        <w:tc>
          <w:tcPr>
            <w:tcW w:w="1276"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518 590,21</w:t>
            </w:r>
          </w:p>
        </w:tc>
        <w:tc>
          <w:tcPr>
            <w:tcW w:w="1276" w:type="dxa"/>
            <w:tcBorders>
              <w:top w:val="single" w:sz="6" w:space="0" w:color="000000"/>
              <w:left w:val="single" w:sz="6" w:space="0" w:color="000000"/>
              <w:bottom w:val="single" w:sz="6" w:space="0" w:color="000000"/>
              <w:right w:val="single" w:sz="12"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518 590,21</w:t>
            </w:r>
          </w:p>
        </w:tc>
      </w:tr>
      <w:tr w:rsidR="009E6CEC" w:rsidTr="009E6CEC">
        <w:trPr>
          <w:trHeight w:val="210"/>
        </w:trPr>
        <w:tc>
          <w:tcPr>
            <w:tcW w:w="3360" w:type="dxa"/>
            <w:gridSpan w:val="3"/>
            <w:tcBorders>
              <w:top w:val="single" w:sz="6" w:space="0" w:color="000000"/>
              <w:left w:val="single" w:sz="6" w:space="0" w:color="000000"/>
              <w:bottom w:val="single" w:sz="6" w:space="0" w:color="000000"/>
              <w:right w:val="single" w:sz="12" w:space="0" w:color="000000"/>
            </w:tcBorders>
          </w:tcPr>
          <w:p w:rsidR="009E6CEC" w:rsidRDefault="009E6CE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Закупка энергетических ресурсов</w:t>
            </w:r>
          </w:p>
        </w:tc>
        <w:tc>
          <w:tcPr>
            <w:tcW w:w="510"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360" w:type="dxa"/>
            <w:tcBorders>
              <w:top w:val="single" w:sz="6" w:space="0" w:color="000000"/>
              <w:left w:val="single" w:sz="6"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650</w:t>
            </w:r>
          </w:p>
        </w:tc>
        <w:tc>
          <w:tcPr>
            <w:tcW w:w="450" w:type="dxa"/>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0113</w:t>
            </w:r>
          </w:p>
        </w:tc>
        <w:tc>
          <w:tcPr>
            <w:tcW w:w="645" w:type="dxa"/>
            <w:gridSpan w:val="2"/>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79001</w:t>
            </w:r>
          </w:p>
        </w:tc>
        <w:tc>
          <w:tcPr>
            <w:tcW w:w="765" w:type="dxa"/>
            <w:gridSpan w:val="2"/>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99990</w:t>
            </w:r>
          </w:p>
        </w:tc>
        <w:tc>
          <w:tcPr>
            <w:tcW w:w="570" w:type="dxa"/>
            <w:tcBorders>
              <w:top w:val="single" w:sz="6" w:space="0" w:color="000000"/>
              <w:left w:val="single" w:sz="2"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247</w:t>
            </w:r>
          </w:p>
        </w:tc>
        <w:tc>
          <w:tcPr>
            <w:tcW w:w="1665"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609 600,00</w:t>
            </w:r>
          </w:p>
        </w:tc>
        <w:tc>
          <w:tcPr>
            <w:tcW w:w="1665"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609 600,00</w:t>
            </w:r>
          </w:p>
        </w:tc>
        <w:tc>
          <w:tcPr>
            <w:tcW w:w="813"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275 844,97</w:t>
            </w:r>
          </w:p>
        </w:tc>
        <w:tc>
          <w:tcPr>
            <w:tcW w:w="993"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992" w:type="dxa"/>
            <w:gridSpan w:val="2"/>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992"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275 844,97</w:t>
            </w:r>
          </w:p>
        </w:tc>
        <w:tc>
          <w:tcPr>
            <w:tcW w:w="1276"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333 755,03</w:t>
            </w:r>
          </w:p>
        </w:tc>
        <w:tc>
          <w:tcPr>
            <w:tcW w:w="1276" w:type="dxa"/>
            <w:tcBorders>
              <w:top w:val="single" w:sz="6" w:space="0" w:color="000000"/>
              <w:left w:val="single" w:sz="6" w:space="0" w:color="000000"/>
              <w:bottom w:val="single" w:sz="6" w:space="0" w:color="000000"/>
              <w:right w:val="single" w:sz="12"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333 755,03</w:t>
            </w:r>
          </w:p>
        </w:tc>
      </w:tr>
      <w:tr w:rsidR="009E6CEC" w:rsidTr="009E6CEC">
        <w:trPr>
          <w:trHeight w:val="210"/>
        </w:trPr>
        <w:tc>
          <w:tcPr>
            <w:tcW w:w="3360" w:type="dxa"/>
            <w:gridSpan w:val="3"/>
            <w:tcBorders>
              <w:top w:val="single" w:sz="6" w:space="0" w:color="000000"/>
              <w:left w:val="single" w:sz="6" w:space="0" w:color="000000"/>
              <w:bottom w:val="single" w:sz="6" w:space="0" w:color="000000"/>
              <w:right w:val="single" w:sz="12" w:space="0" w:color="000000"/>
            </w:tcBorders>
          </w:tcPr>
          <w:p w:rsidR="009E6CEC" w:rsidRDefault="009E6CE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Уплата прочих налогов, сборов</w:t>
            </w:r>
          </w:p>
        </w:tc>
        <w:tc>
          <w:tcPr>
            <w:tcW w:w="510"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360" w:type="dxa"/>
            <w:tcBorders>
              <w:top w:val="single" w:sz="6" w:space="0" w:color="000000"/>
              <w:left w:val="single" w:sz="6"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650</w:t>
            </w:r>
          </w:p>
        </w:tc>
        <w:tc>
          <w:tcPr>
            <w:tcW w:w="450" w:type="dxa"/>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0113</w:t>
            </w:r>
          </w:p>
        </w:tc>
        <w:tc>
          <w:tcPr>
            <w:tcW w:w="645" w:type="dxa"/>
            <w:gridSpan w:val="2"/>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79001</w:t>
            </w:r>
          </w:p>
        </w:tc>
        <w:tc>
          <w:tcPr>
            <w:tcW w:w="765" w:type="dxa"/>
            <w:gridSpan w:val="2"/>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99990</w:t>
            </w:r>
          </w:p>
        </w:tc>
        <w:tc>
          <w:tcPr>
            <w:tcW w:w="570" w:type="dxa"/>
            <w:tcBorders>
              <w:top w:val="single" w:sz="6" w:space="0" w:color="000000"/>
              <w:left w:val="single" w:sz="2"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852</w:t>
            </w:r>
          </w:p>
        </w:tc>
        <w:tc>
          <w:tcPr>
            <w:tcW w:w="1665"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31 863,00</w:t>
            </w:r>
          </w:p>
        </w:tc>
        <w:tc>
          <w:tcPr>
            <w:tcW w:w="1665"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31 863,00</w:t>
            </w:r>
          </w:p>
        </w:tc>
        <w:tc>
          <w:tcPr>
            <w:tcW w:w="813"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22 542,00</w:t>
            </w:r>
          </w:p>
        </w:tc>
        <w:tc>
          <w:tcPr>
            <w:tcW w:w="993"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992" w:type="dxa"/>
            <w:gridSpan w:val="2"/>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992"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22 542,00</w:t>
            </w:r>
          </w:p>
        </w:tc>
        <w:tc>
          <w:tcPr>
            <w:tcW w:w="1276"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9 321,00</w:t>
            </w:r>
          </w:p>
        </w:tc>
        <w:tc>
          <w:tcPr>
            <w:tcW w:w="1276" w:type="dxa"/>
            <w:tcBorders>
              <w:top w:val="single" w:sz="6" w:space="0" w:color="000000"/>
              <w:left w:val="single" w:sz="6" w:space="0" w:color="000000"/>
              <w:bottom w:val="single" w:sz="6" w:space="0" w:color="000000"/>
              <w:right w:val="single" w:sz="12"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9 321,00</w:t>
            </w:r>
          </w:p>
        </w:tc>
      </w:tr>
      <w:tr w:rsidR="009E6CEC" w:rsidTr="009E6CEC">
        <w:trPr>
          <w:trHeight w:val="210"/>
        </w:trPr>
        <w:tc>
          <w:tcPr>
            <w:tcW w:w="3360" w:type="dxa"/>
            <w:gridSpan w:val="3"/>
            <w:tcBorders>
              <w:top w:val="single" w:sz="6" w:space="0" w:color="000000"/>
              <w:left w:val="single" w:sz="6" w:space="0" w:color="000000"/>
              <w:bottom w:val="single" w:sz="6" w:space="0" w:color="000000"/>
              <w:right w:val="single" w:sz="12" w:space="0" w:color="000000"/>
            </w:tcBorders>
          </w:tcPr>
          <w:p w:rsidR="009E6CEC" w:rsidRDefault="009E6CE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Прочая закупка товаров, работ и услуг</w:t>
            </w:r>
          </w:p>
        </w:tc>
        <w:tc>
          <w:tcPr>
            <w:tcW w:w="510"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360" w:type="dxa"/>
            <w:tcBorders>
              <w:top w:val="single" w:sz="6" w:space="0" w:color="000000"/>
              <w:left w:val="single" w:sz="6"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650</w:t>
            </w:r>
          </w:p>
        </w:tc>
        <w:tc>
          <w:tcPr>
            <w:tcW w:w="450" w:type="dxa"/>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0113</w:t>
            </w:r>
          </w:p>
        </w:tc>
        <w:tc>
          <w:tcPr>
            <w:tcW w:w="645" w:type="dxa"/>
            <w:gridSpan w:val="2"/>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79002</w:t>
            </w:r>
          </w:p>
        </w:tc>
        <w:tc>
          <w:tcPr>
            <w:tcW w:w="765" w:type="dxa"/>
            <w:gridSpan w:val="2"/>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99990</w:t>
            </w:r>
          </w:p>
        </w:tc>
        <w:tc>
          <w:tcPr>
            <w:tcW w:w="570" w:type="dxa"/>
            <w:tcBorders>
              <w:top w:val="single" w:sz="6" w:space="0" w:color="000000"/>
              <w:left w:val="single" w:sz="2"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244</w:t>
            </w:r>
          </w:p>
        </w:tc>
        <w:tc>
          <w:tcPr>
            <w:tcW w:w="1665"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60 000,00</w:t>
            </w:r>
          </w:p>
        </w:tc>
        <w:tc>
          <w:tcPr>
            <w:tcW w:w="1665"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60 000,00</w:t>
            </w:r>
          </w:p>
        </w:tc>
        <w:tc>
          <w:tcPr>
            <w:tcW w:w="813"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2 500,00</w:t>
            </w:r>
          </w:p>
        </w:tc>
        <w:tc>
          <w:tcPr>
            <w:tcW w:w="993"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992" w:type="dxa"/>
            <w:gridSpan w:val="2"/>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992"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2 500,00</w:t>
            </w:r>
          </w:p>
        </w:tc>
        <w:tc>
          <w:tcPr>
            <w:tcW w:w="1276"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57 500,00</w:t>
            </w:r>
          </w:p>
        </w:tc>
        <w:tc>
          <w:tcPr>
            <w:tcW w:w="1276" w:type="dxa"/>
            <w:tcBorders>
              <w:top w:val="single" w:sz="6" w:space="0" w:color="000000"/>
              <w:left w:val="single" w:sz="6" w:space="0" w:color="000000"/>
              <w:bottom w:val="single" w:sz="6" w:space="0" w:color="000000"/>
              <w:right w:val="single" w:sz="12"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57 500,00</w:t>
            </w:r>
          </w:p>
        </w:tc>
      </w:tr>
      <w:tr w:rsidR="009E6CEC" w:rsidTr="009E6CEC">
        <w:trPr>
          <w:trHeight w:val="210"/>
        </w:trPr>
        <w:tc>
          <w:tcPr>
            <w:tcW w:w="3360" w:type="dxa"/>
            <w:gridSpan w:val="3"/>
            <w:tcBorders>
              <w:top w:val="single" w:sz="6" w:space="0" w:color="000000"/>
              <w:left w:val="single" w:sz="6" w:space="0" w:color="000000"/>
              <w:bottom w:val="single" w:sz="6" w:space="0" w:color="000000"/>
              <w:right w:val="single" w:sz="12" w:space="0" w:color="000000"/>
            </w:tcBorders>
          </w:tcPr>
          <w:p w:rsidR="009E6CEC" w:rsidRDefault="009E6CE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Прочая закупка товаров, работ и услуг</w:t>
            </w:r>
          </w:p>
        </w:tc>
        <w:tc>
          <w:tcPr>
            <w:tcW w:w="510"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360" w:type="dxa"/>
            <w:tcBorders>
              <w:top w:val="single" w:sz="6" w:space="0" w:color="000000"/>
              <w:left w:val="single" w:sz="6"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650</w:t>
            </w:r>
          </w:p>
        </w:tc>
        <w:tc>
          <w:tcPr>
            <w:tcW w:w="450" w:type="dxa"/>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0113</w:t>
            </w:r>
          </w:p>
        </w:tc>
        <w:tc>
          <w:tcPr>
            <w:tcW w:w="645" w:type="dxa"/>
            <w:gridSpan w:val="2"/>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82201</w:t>
            </w:r>
          </w:p>
        </w:tc>
        <w:tc>
          <w:tcPr>
            <w:tcW w:w="765" w:type="dxa"/>
            <w:gridSpan w:val="2"/>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99990</w:t>
            </w:r>
          </w:p>
        </w:tc>
        <w:tc>
          <w:tcPr>
            <w:tcW w:w="570" w:type="dxa"/>
            <w:tcBorders>
              <w:top w:val="single" w:sz="6" w:space="0" w:color="000000"/>
              <w:left w:val="single" w:sz="2"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244</w:t>
            </w:r>
          </w:p>
        </w:tc>
        <w:tc>
          <w:tcPr>
            <w:tcW w:w="1665"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2 000,00</w:t>
            </w:r>
          </w:p>
        </w:tc>
        <w:tc>
          <w:tcPr>
            <w:tcW w:w="1665"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2 000,00</w:t>
            </w:r>
          </w:p>
        </w:tc>
        <w:tc>
          <w:tcPr>
            <w:tcW w:w="813"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993"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992" w:type="dxa"/>
            <w:gridSpan w:val="2"/>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992"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1276"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2 000,00</w:t>
            </w:r>
          </w:p>
        </w:tc>
        <w:tc>
          <w:tcPr>
            <w:tcW w:w="1276" w:type="dxa"/>
            <w:tcBorders>
              <w:top w:val="single" w:sz="6" w:space="0" w:color="000000"/>
              <w:left w:val="single" w:sz="6" w:space="0" w:color="000000"/>
              <w:bottom w:val="single" w:sz="6" w:space="0" w:color="000000"/>
              <w:right w:val="single" w:sz="12"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2 000,00</w:t>
            </w:r>
          </w:p>
        </w:tc>
      </w:tr>
      <w:tr w:rsidR="009E6CEC" w:rsidTr="009E6CEC">
        <w:trPr>
          <w:trHeight w:val="435"/>
        </w:trPr>
        <w:tc>
          <w:tcPr>
            <w:tcW w:w="3870" w:type="dxa"/>
            <w:gridSpan w:val="4"/>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Фонд оплаты труда государственных (муниципальных) органов</w:t>
            </w:r>
          </w:p>
        </w:tc>
        <w:tc>
          <w:tcPr>
            <w:tcW w:w="360" w:type="dxa"/>
            <w:tcBorders>
              <w:top w:val="single" w:sz="6" w:space="0" w:color="000000"/>
              <w:left w:val="single" w:sz="6"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650</w:t>
            </w:r>
          </w:p>
        </w:tc>
        <w:tc>
          <w:tcPr>
            <w:tcW w:w="450" w:type="dxa"/>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0203</w:t>
            </w:r>
          </w:p>
        </w:tc>
        <w:tc>
          <w:tcPr>
            <w:tcW w:w="645" w:type="dxa"/>
            <w:gridSpan w:val="2"/>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50001</w:t>
            </w:r>
          </w:p>
        </w:tc>
        <w:tc>
          <w:tcPr>
            <w:tcW w:w="765" w:type="dxa"/>
            <w:gridSpan w:val="2"/>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51180</w:t>
            </w:r>
          </w:p>
        </w:tc>
        <w:tc>
          <w:tcPr>
            <w:tcW w:w="570" w:type="dxa"/>
            <w:tcBorders>
              <w:top w:val="single" w:sz="6" w:space="0" w:color="000000"/>
              <w:left w:val="single" w:sz="2"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121</w:t>
            </w:r>
          </w:p>
        </w:tc>
        <w:tc>
          <w:tcPr>
            <w:tcW w:w="1665"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347 802,17</w:t>
            </w:r>
          </w:p>
        </w:tc>
        <w:tc>
          <w:tcPr>
            <w:tcW w:w="1665"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347 802,17</w:t>
            </w:r>
          </w:p>
        </w:tc>
        <w:tc>
          <w:tcPr>
            <w:tcW w:w="813"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175 852,17</w:t>
            </w:r>
          </w:p>
        </w:tc>
        <w:tc>
          <w:tcPr>
            <w:tcW w:w="993"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992" w:type="dxa"/>
            <w:gridSpan w:val="2"/>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992"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175 852,17</w:t>
            </w:r>
          </w:p>
        </w:tc>
        <w:tc>
          <w:tcPr>
            <w:tcW w:w="1276"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171 950,00</w:t>
            </w:r>
          </w:p>
        </w:tc>
        <w:tc>
          <w:tcPr>
            <w:tcW w:w="1276" w:type="dxa"/>
            <w:tcBorders>
              <w:top w:val="single" w:sz="6" w:space="0" w:color="000000"/>
              <w:left w:val="single" w:sz="6" w:space="0" w:color="000000"/>
              <w:bottom w:val="single" w:sz="6" w:space="0" w:color="000000"/>
              <w:right w:val="single" w:sz="12"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171 950,00</w:t>
            </w:r>
          </w:p>
        </w:tc>
      </w:tr>
      <w:tr w:rsidR="009E6CEC" w:rsidTr="009E6CEC">
        <w:trPr>
          <w:trHeight w:val="1335"/>
        </w:trPr>
        <w:tc>
          <w:tcPr>
            <w:tcW w:w="3870" w:type="dxa"/>
            <w:gridSpan w:val="4"/>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60" w:type="dxa"/>
            <w:tcBorders>
              <w:top w:val="single" w:sz="6" w:space="0" w:color="000000"/>
              <w:left w:val="single" w:sz="6"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650</w:t>
            </w:r>
          </w:p>
        </w:tc>
        <w:tc>
          <w:tcPr>
            <w:tcW w:w="450" w:type="dxa"/>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0203</w:t>
            </w:r>
          </w:p>
        </w:tc>
        <w:tc>
          <w:tcPr>
            <w:tcW w:w="645" w:type="dxa"/>
            <w:gridSpan w:val="2"/>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50001</w:t>
            </w:r>
          </w:p>
        </w:tc>
        <w:tc>
          <w:tcPr>
            <w:tcW w:w="765" w:type="dxa"/>
            <w:gridSpan w:val="2"/>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51180</w:t>
            </w:r>
          </w:p>
        </w:tc>
        <w:tc>
          <w:tcPr>
            <w:tcW w:w="570" w:type="dxa"/>
            <w:tcBorders>
              <w:top w:val="single" w:sz="6" w:space="0" w:color="000000"/>
              <w:left w:val="single" w:sz="2"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129</w:t>
            </w:r>
          </w:p>
        </w:tc>
        <w:tc>
          <w:tcPr>
            <w:tcW w:w="1665"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95 918,01</w:t>
            </w:r>
          </w:p>
        </w:tc>
        <w:tc>
          <w:tcPr>
            <w:tcW w:w="1665"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95 918,01</w:t>
            </w:r>
          </w:p>
        </w:tc>
        <w:tc>
          <w:tcPr>
            <w:tcW w:w="813"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44 668,01</w:t>
            </w:r>
          </w:p>
        </w:tc>
        <w:tc>
          <w:tcPr>
            <w:tcW w:w="993"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992" w:type="dxa"/>
            <w:gridSpan w:val="2"/>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992"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44 668,01</w:t>
            </w:r>
          </w:p>
        </w:tc>
        <w:tc>
          <w:tcPr>
            <w:tcW w:w="1276"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51 250,00</w:t>
            </w:r>
          </w:p>
        </w:tc>
        <w:tc>
          <w:tcPr>
            <w:tcW w:w="1276" w:type="dxa"/>
            <w:tcBorders>
              <w:top w:val="single" w:sz="6" w:space="0" w:color="000000"/>
              <w:left w:val="single" w:sz="6" w:space="0" w:color="000000"/>
              <w:bottom w:val="single" w:sz="6" w:space="0" w:color="000000"/>
              <w:right w:val="single" w:sz="12"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51 250,00</w:t>
            </w:r>
          </w:p>
        </w:tc>
      </w:tr>
      <w:tr w:rsidR="009E6CEC" w:rsidTr="009E6CEC">
        <w:trPr>
          <w:trHeight w:val="210"/>
        </w:trPr>
        <w:tc>
          <w:tcPr>
            <w:tcW w:w="3360" w:type="dxa"/>
            <w:gridSpan w:val="3"/>
            <w:tcBorders>
              <w:top w:val="single" w:sz="6" w:space="0" w:color="000000"/>
              <w:left w:val="single" w:sz="6" w:space="0" w:color="000000"/>
              <w:bottom w:val="single" w:sz="6" w:space="0" w:color="000000"/>
              <w:right w:val="single" w:sz="12" w:space="0" w:color="000000"/>
            </w:tcBorders>
          </w:tcPr>
          <w:p w:rsidR="009E6CEC" w:rsidRDefault="009E6CE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Прочая закупка товаров, работ и услуг</w:t>
            </w:r>
          </w:p>
        </w:tc>
        <w:tc>
          <w:tcPr>
            <w:tcW w:w="510"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360" w:type="dxa"/>
            <w:tcBorders>
              <w:top w:val="single" w:sz="6" w:space="0" w:color="000000"/>
              <w:left w:val="single" w:sz="6"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650</w:t>
            </w:r>
          </w:p>
        </w:tc>
        <w:tc>
          <w:tcPr>
            <w:tcW w:w="450" w:type="dxa"/>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0203</w:t>
            </w:r>
          </w:p>
        </w:tc>
        <w:tc>
          <w:tcPr>
            <w:tcW w:w="645" w:type="dxa"/>
            <w:gridSpan w:val="2"/>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50001</w:t>
            </w:r>
          </w:p>
        </w:tc>
        <w:tc>
          <w:tcPr>
            <w:tcW w:w="765" w:type="dxa"/>
            <w:gridSpan w:val="2"/>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51180</w:t>
            </w:r>
          </w:p>
        </w:tc>
        <w:tc>
          <w:tcPr>
            <w:tcW w:w="570" w:type="dxa"/>
            <w:tcBorders>
              <w:top w:val="single" w:sz="6" w:space="0" w:color="000000"/>
              <w:left w:val="single" w:sz="2"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244</w:t>
            </w:r>
          </w:p>
        </w:tc>
        <w:tc>
          <w:tcPr>
            <w:tcW w:w="1665"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22 679,82</w:t>
            </w:r>
          </w:p>
        </w:tc>
        <w:tc>
          <w:tcPr>
            <w:tcW w:w="1665"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22 679,82</w:t>
            </w:r>
          </w:p>
        </w:tc>
        <w:tc>
          <w:tcPr>
            <w:tcW w:w="813"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12 679,82</w:t>
            </w:r>
          </w:p>
        </w:tc>
        <w:tc>
          <w:tcPr>
            <w:tcW w:w="993"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992" w:type="dxa"/>
            <w:gridSpan w:val="2"/>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992"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12 679,82</w:t>
            </w:r>
          </w:p>
        </w:tc>
        <w:tc>
          <w:tcPr>
            <w:tcW w:w="1276"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10 000,00</w:t>
            </w:r>
          </w:p>
        </w:tc>
        <w:tc>
          <w:tcPr>
            <w:tcW w:w="1276" w:type="dxa"/>
            <w:tcBorders>
              <w:top w:val="single" w:sz="6" w:space="0" w:color="000000"/>
              <w:left w:val="single" w:sz="6" w:space="0" w:color="000000"/>
              <w:bottom w:val="single" w:sz="6" w:space="0" w:color="000000"/>
              <w:right w:val="single" w:sz="12"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10 000,00</w:t>
            </w:r>
          </w:p>
        </w:tc>
      </w:tr>
      <w:tr w:rsidR="009E6CEC" w:rsidTr="009E6CEC">
        <w:trPr>
          <w:trHeight w:val="210"/>
        </w:trPr>
        <w:tc>
          <w:tcPr>
            <w:tcW w:w="3360" w:type="dxa"/>
            <w:gridSpan w:val="3"/>
            <w:tcBorders>
              <w:top w:val="single" w:sz="6" w:space="0" w:color="000000"/>
              <w:left w:val="single" w:sz="6" w:space="0" w:color="000000"/>
              <w:bottom w:val="single" w:sz="6" w:space="0" w:color="000000"/>
              <w:right w:val="single" w:sz="12" w:space="0" w:color="000000"/>
            </w:tcBorders>
          </w:tcPr>
          <w:p w:rsidR="009E6CEC" w:rsidRDefault="009E6CE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Прочая закупка товаров, работ и услуг</w:t>
            </w:r>
          </w:p>
        </w:tc>
        <w:tc>
          <w:tcPr>
            <w:tcW w:w="510"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360" w:type="dxa"/>
            <w:tcBorders>
              <w:top w:val="single" w:sz="6" w:space="0" w:color="000000"/>
              <w:left w:val="single" w:sz="6"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650</w:t>
            </w:r>
          </w:p>
        </w:tc>
        <w:tc>
          <w:tcPr>
            <w:tcW w:w="450" w:type="dxa"/>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0304</w:t>
            </w:r>
          </w:p>
        </w:tc>
        <w:tc>
          <w:tcPr>
            <w:tcW w:w="645" w:type="dxa"/>
            <w:gridSpan w:val="2"/>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82103</w:t>
            </w:r>
          </w:p>
        </w:tc>
        <w:tc>
          <w:tcPr>
            <w:tcW w:w="765" w:type="dxa"/>
            <w:gridSpan w:val="2"/>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D9300</w:t>
            </w:r>
          </w:p>
        </w:tc>
        <w:tc>
          <w:tcPr>
            <w:tcW w:w="570" w:type="dxa"/>
            <w:tcBorders>
              <w:top w:val="single" w:sz="6" w:space="0" w:color="000000"/>
              <w:left w:val="single" w:sz="2"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244</w:t>
            </w:r>
          </w:p>
        </w:tc>
        <w:tc>
          <w:tcPr>
            <w:tcW w:w="1665"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27 000,00</w:t>
            </w:r>
          </w:p>
        </w:tc>
        <w:tc>
          <w:tcPr>
            <w:tcW w:w="1665"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27 000,00</w:t>
            </w:r>
          </w:p>
        </w:tc>
        <w:tc>
          <w:tcPr>
            <w:tcW w:w="813"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993"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992" w:type="dxa"/>
            <w:gridSpan w:val="2"/>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992"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1276"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27 000,00</w:t>
            </w:r>
          </w:p>
        </w:tc>
        <w:tc>
          <w:tcPr>
            <w:tcW w:w="1276" w:type="dxa"/>
            <w:tcBorders>
              <w:top w:val="single" w:sz="6" w:space="0" w:color="000000"/>
              <w:left w:val="single" w:sz="6" w:space="0" w:color="000000"/>
              <w:bottom w:val="single" w:sz="6" w:space="0" w:color="000000"/>
              <w:right w:val="single" w:sz="12"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27 000,00</w:t>
            </w:r>
          </w:p>
        </w:tc>
      </w:tr>
      <w:tr w:rsidR="009E6CEC" w:rsidTr="009E6CEC">
        <w:trPr>
          <w:trHeight w:val="210"/>
        </w:trPr>
        <w:tc>
          <w:tcPr>
            <w:tcW w:w="3360" w:type="dxa"/>
            <w:gridSpan w:val="3"/>
            <w:tcBorders>
              <w:top w:val="single" w:sz="6" w:space="0" w:color="000000"/>
              <w:left w:val="single" w:sz="6" w:space="0" w:color="000000"/>
              <w:bottom w:val="single" w:sz="6" w:space="0" w:color="000000"/>
              <w:right w:val="single" w:sz="12" w:space="0" w:color="000000"/>
            </w:tcBorders>
          </w:tcPr>
          <w:p w:rsidR="009E6CEC" w:rsidRDefault="009E6CE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Прочая закупка товаров, работ и услуг</w:t>
            </w:r>
          </w:p>
        </w:tc>
        <w:tc>
          <w:tcPr>
            <w:tcW w:w="510"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360" w:type="dxa"/>
            <w:tcBorders>
              <w:top w:val="single" w:sz="6" w:space="0" w:color="000000"/>
              <w:left w:val="single" w:sz="6"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650</w:t>
            </w:r>
          </w:p>
        </w:tc>
        <w:tc>
          <w:tcPr>
            <w:tcW w:w="450" w:type="dxa"/>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0309</w:t>
            </w:r>
          </w:p>
        </w:tc>
        <w:tc>
          <w:tcPr>
            <w:tcW w:w="645" w:type="dxa"/>
            <w:gridSpan w:val="2"/>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75101</w:t>
            </w:r>
          </w:p>
        </w:tc>
        <w:tc>
          <w:tcPr>
            <w:tcW w:w="765" w:type="dxa"/>
            <w:gridSpan w:val="2"/>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99990</w:t>
            </w:r>
          </w:p>
        </w:tc>
        <w:tc>
          <w:tcPr>
            <w:tcW w:w="570" w:type="dxa"/>
            <w:tcBorders>
              <w:top w:val="single" w:sz="6" w:space="0" w:color="000000"/>
              <w:left w:val="single" w:sz="2"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244</w:t>
            </w:r>
          </w:p>
        </w:tc>
        <w:tc>
          <w:tcPr>
            <w:tcW w:w="1665"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1 000,00</w:t>
            </w:r>
          </w:p>
        </w:tc>
        <w:tc>
          <w:tcPr>
            <w:tcW w:w="1665"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1 000,00</w:t>
            </w:r>
          </w:p>
        </w:tc>
        <w:tc>
          <w:tcPr>
            <w:tcW w:w="813"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993"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992" w:type="dxa"/>
            <w:gridSpan w:val="2"/>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992"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1276"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1 000,00</w:t>
            </w:r>
          </w:p>
        </w:tc>
        <w:tc>
          <w:tcPr>
            <w:tcW w:w="1276" w:type="dxa"/>
            <w:tcBorders>
              <w:top w:val="single" w:sz="6" w:space="0" w:color="000000"/>
              <w:left w:val="single" w:sz="6" w:space="0" w:color="000000"/>
              <w:bottom w:val="single" w:sz="6" w:space="0" w:color="000000"/>
              <w:right w:val="single" w:sz="12"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1 000,00</w:t>
            </w:r>
          </w:p>
        </w:tc>
      </w:tr>
      <w:tr w:rsidR="009E6CEC" w:rsidTr="009E6CEC">
        <w:trPr>
          <w:trHeight w:val="210"/>
        </w:trPr>
        <w:tc>
          <w:tcPr>
            <w:tcW w:w="3360" w:type="dxa"/>
            <w:gridSpan w:val="3"/>
            <w:tcBorders>
              <w:top w:val="single" w:sz="6" w:space="0" w:color="000000"/>
              <w:left w:val="single" w:sz="6" w:space="0" w:color="000000"/>
              <w:bottom w:val="single" w:sz="6" w:space="0" w:color="000000"/>
              <w:right w:val="single" w:sz="12" w:space="0" w:color="000000"/>
            </w:tcBorders>
          </w:tcPr>
          <w:p w:rsidR="009E6CEC" w:rsidRDefault="009E6CE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Прочая закупка товаров, работ и услуг</w:t>
            </w:r>
          </w:p>
        </w:tc>
        <w:tc>
          <w:tcPr>
            <w:tcW w:w="510"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360" w:type="dxa"/>
            <w:tcBorders>
              <w:top w:val="single" w:sz="6" w:space="0" w:color="000000"/>
              <w:left w:val="single" w:sz="6"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650</w:t>
            </w:r>
          </w:p>
        </w:tc>
        <w:tc>
          <w:tcPr>
            <w:tcW w:w="450" w:type="dxa"/>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0309</w:t>
            </w:r>
          </w:p>
        </w:tc>
        <w:tc>
          <w:tcPr>
            <w:tcW w:w="645" w:type="dxa"/>
            <w:gridSpan w:val="2"/>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75201</w:t>
            </w:r>
          </w:p>
        </w:tc>
        <w:tc>
          <w:tcPr>
            <w:tcW w:w="765" w:type="dxa"/>
            <w:gridSpan w:val="2"/>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99990</w:t>
            </w:r>
          </w:p>
        </w:tc>
        <w:tc>
          <w:tcPr>
            <w:tcW w:w="570" w:type="dxa"/>
            <w:tcBorders>
              <w:top w:val="single" w:sz="6" w:space="0" w:color="000000"/>
              <w:left w:val="single" w:sz="2"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244</w:t>
            </w:r>
          </w:p>
        </w:tc>
        <w:tc>
          <w:tcPr>
            <w:tcW w:w="1665"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1 000,00</w:t>
            </w:r>
          </w:p>
        </w:tc>
        <w:tc>
          <w:tcPr>
            <w:tcW w:w="1665"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1 000,00</w:t>
            </w:r>
          </w:p>
        </w:tc>
        <w:tc>
          <w:tcPr>
            <w:tcW w:w="813"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993"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992" w:type="dxa"/>
            <w:gridSpan w:val="2"/>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992"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1276"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1 000,00</w:t>
            </w:r>
          </w:p>
        </w:tc>
        <w:tc>
          <w:tcPr>
            <w:tcW w:w="1276" w:type="dxa"/>
            <w:tcBorders>
              <w:top w:val="single" w:sz="6" w:space="0" w:color="000000"/>
              <w:left w:val="single" w:sz="6" w:space="0" w:color="000000"/>
              <w:bottom w:val="single" w:sz="6" w:space="0" w:color="000000"/>
              <w:right w:val="single" w:sz="12"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1 000,00</w:t>
            </w:r>
          </w:p>
        </w:tc>
      </w:tr>
      <w:tr w:rsidR="009E6CEC" w:rsidTr="009E6CEC">
        <w:trPr>
          <w:trHeight w:val="1335"/>
        </w:trPr>
        <w:tc>
          <w:tcPr>
            <w:tcW w:w="3870" w:type="dxa"/>
            <w:gridSpan w:val="4"/>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360" w:type="dxa"/>
            <w:tcBorders>
              <w:top w:val="single" w:sz="6" w:space="0" w:color="000000"/>
              <w:left w:val="single" w:sz="6"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650</w:t>
            </w:r>
          </w:p>
        </w:tc>
        <w:tc>
          <w:tcPr>
            <w:tcW w:w="450" w:type="dxa"/>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0314</w:t>
            </w:r>
          </w:p>
        </w:tc>
        <w:tc>
          <w:tcPr>
            <w:tcW w:w="645" w:type="dxa"/>
            <w:gridSpan w:val="2"/>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82101</w:t>
            </w:r>
          </w:p>
        </w:tc>
        <w:tc>
          <w:tcPr>
            <w:tcW w:w="765" w:type="dxa"/>
            <w:gridSpan w:val="2"/>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82300</w:t>
            </w:r>
          </w:p>
        </w:tc>
        <w:tc>
          <w:tcPr>
            <w:tcW w:w="570" w:type="dxa"/>
            <w:tcBorders>
              <w:top w:val="single" w:sz="6" w:space="0" w:color="000000"/>
              <w:left w:val="single" w:sz="2"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123</w:t>
            </w:r>
          </w:p>
        </w:tc>
        <w:tc>
          <w:tcPr>
            <w:tcW w:w="1665"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25 000,00</w:t>
            </w:r>
          </w:p>
        </w:tc>
        <w:tc>
          <w:tcPr>
            <w:tcW w:w="1665"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25 000,00</w:t>
            </w:r>
          </w:p>
        </w:tc>
        <w:tc>
          <w:tcPr>
            <w:tcW w:w="813"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993"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992" w:type="dxa"/>
            <w:gridSpan w:val="2"/>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992"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1276"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25 000,00</w:t>
            </w:r>
          </w:p>
        </w:tc>
        <w:tc>
          <w:tcPr>
            <w:tcW w:w="1276" w:type="dxa"/>
            <w:tcBorders>
              <w:top w:val="single" w:sz="6" w:space="0" w:color="000000"/>
              <w:left w:val="single" w:sz="6" w:space="0" w:color="000000"/>
              <w:bottom w:val="single" w:sz="6" w:space="0" w:color="000000"/>
              <w:right w:val="single" w:sz="12"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25 000,00</w:t>
            </w:r>
          </w:p>
        </w:tc>
      </w:tr>
      <w:tr w:rsidR="009E6CEC" w:rsidTr="009E6CEC">
        <w:trPr>
          <w:trHeight w:val="1335"/>
        </w:trPr>
        <w:tc>
          <w:tcPr>
            <w:tcW w:w="3870" w:type="dxa"/>
            <w:gridSpan w:val="4"/>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360" w:type="dxa"/>
            <w:tcBorders>
              <w:top w:val="single" w:sz="6" w:space="0" w:color="000000"/>
              <w:left w:val="single" w:sz="6"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650</w:t>
            </w:r>
          </w:p>
        </w:tc>
        <w:tc>
          <w:tcPr>
            <w:tcW w:w="450" w:type="dxa"/>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0314</w:t>
            </w:r>
          </w:p>
        </w:tc>
        <w:tc>
          <w:tcPr>
            <w:tcW w:w="645" w:type="dxa"/>
            <w:gridSpan w:val="2"/>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82101</w:t>
            </w:r>
          </w:p>
        </w:tc>
        <w:tc>
          <w:tcPr>
            <w:tcW w:w="765" w:type="dxa"/>
            <w:gridSpan w:val="2"/>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S2300</w:t>
            </w:r>
          </w:p>
        </w:tc>
        <w:tc>
          <w:tcPr>
            <w:tcW w:w="570" w:type="dxa"/>
            <w:tcBorders>
              <w:top w:val="single" w:sz="6" w:space="0" w:color="000000"/>
              <w:left w:val="single" w:sz="2"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123</w:t>
            </w:r>
          </w:p>
        </w:tc>
        <w:tc>
          <w:tcPr>
            <w:tcW w:w="1665"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6 250,00</w:t>
            </w:r>
          </w:p>
        </w:tc>
        <w:tc>
          <w:tcPr>
            <w:tcW w:w="1665"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6 250,00</w:t>
            </w:r>
          </w:p>
        </w:tc>
        <w:tc>
          <w:tcPr>
            <w:tcW w:w="813"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993"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992" w:type="dxa"/>
            <w:gridSpan w:val="2"/>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992"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1276"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6 250,00</w:t>
            </w:r>
          </w:p>
        </w:tc>
        <w:tc>
          <w:tcPr>
            <w:tcW w:w="1276" w:type="dxa"/>
            <w:tcBorders>
              <w:top w:val="single" w:sz="6" w:space="0" w:color="000000"/>
              <w:left w:val="single" w:sz="6" w:space="0" w:color="000000"/>
              <w:bottom w:val="single" w:sz="6" w:space="0" w:color="000000"/>
              <w:right w:val="single" w:sz="12"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6 250,00</w:t>
            </w:r>
          </w:p>
        </w:tc>
      </w:tr>
      <w:tr w:rsidR="009E6CEC" w:rsidTr="009E6CEC">
        <w:trPr>
          <w:trHeight w:val="210"/>
        </w:trPr>
        <w:tc>
          <w:tcPr>
            <w:tcW w:w="3360" w:type="dxa"/>
            <w:gridSpan w:val="3"/>
            <w:tcBorders>
              <w:top w:val="single" w:sz="6" w:space="0" w:color="000000"/>
              <w:left w:val="single" w:sz="6" w:space="0" w:color="000000"/>
              <w:bottom w:val="single" w:sz="6" w:space="0" w:color="000000"/>
              <w:right w:val="single" w:sz="12" w:space="0" w:color="000000"/>
            </w:tcBorders>
          </w:tcPr>
          <w:p w:rsidR="009E6CEC" w:rsidRDefault="009E6CE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Фонд оплаты труда учреждений</w:t>
            </w:r>
          </w:p>
        </w:tc>
        <w:tc>
          <w:tcPr>
            <w:tcW w:w="510"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360" w:type="dxa"/>
            <w:tcBorders>
              <w:top w:val="single" w:sz="6" w:space="0" w:color="000000"/>
              <w:left w:val="single" w:sz="6"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650</w:t>
            </w:r>
          </w:p>
        </w:tc>
        <w:tc>
          <w:tcPr>
            <w:tcW w:w="450" w:type="dxa"/>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0401</w:t>
            </w:r>
          </w:p>
        </w:tc>
        <w:tc>
          <w:tcPr>
            <w:tcW w:w="645" w:type="dxa"/>
            <w:gridSpan w:val="2"/>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81101</w:t>
            </w:r>
          </w:p>
        </w:tc>
        <w:tc>
          <w:tcPr>
            <w:tcW w:w="765" w:type="dxa"/>
            <w:gridSpan w:val="2"/>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85060</w:t>
            </w:r>
          </w:p>
        </w:tc>
        <w:tc>
          <w:tcPr>
            <w:tcW w:w="570" w:type="dxa"/>
            <w:tcBorders>
              <w:top w:val="single" w:sz="6" w:space="0" w:color="000000"/>
              <w:left w:val="single" w:sz="2"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111</w:t>
            </w:r>
          </w:p>
        </w:tc>
        <w:tc>
          <w:tcPr>
            <w:tcW w:w="1665"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38 400,00</w:t>
            </w:r>
          </w:p>
        </w:tc>
        <w:tc>
          <w:tcPr>
            <w:tcW w:w="1665"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38 400,00</w:t>
            </w:r>
          </w:p>
        </w:tc>
        <w:tc>
          <w:tcPr>
            <w:tcW w:w="813"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993"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992" w:type="dxa"/>
            <w:gridSpan w:val="2"/>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992"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1276"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38 400,00</w:t>
            </w:r>
          </w:p>
        </w:tc>
        <w:tc>
          <w:tcPr>
            <w:tcW w:w="1276" w:type="dxa"/>
            <w:tcBorders>
              <w:top w:val="single" w:sz="6" w:space="0" w:color="000000"/>
              <w:left w:val="single" w:sz="6" w:space="0" w:color="000000"/>
              <w:bottom w:val="single" w:sz="6" w:space="0" w:color="000000"/>
              <w:right w:val="single" w:sz="12"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38 400,00</w:t>
            </w:r>
          </w:p>
        </w:tc>
      </w:tr>
      <w:tr w:rsidR="009E6CEC" w:rsidTr="009E6CEC">
        <w:trPr>
          <w:trHeight w:val="1110"/>
        </w:trPr>
        <w:tc>
          <w:tcPr>
            <w:tcW w:w="3870" w:type="dxa"/>
            <w:gridSpan w:val="4"/>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360" w:type="dxa"/>
            <w:tcBorders>
              <w:top w:val="single" w:sz="6" w:space="0" w:color="000000"/>
              <w:left w:val="single" w:sz="6"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650</w:t>
            </w:r>
          </w:p>
        </w:tc>
        <w:tc>
          <w:tcPr>
            <w:tcW w:w="450" w:type="dxa"/>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0401</w:t>
            </w:r>
          </w:p>
        </w:tc>
        <w:tc>
          <w:tcPr>
            <w:tcW w:w="645" w:type="dxa"/>
            <w:gridSpan w:val="2"/>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81101</w:t>
            </w:r>
          </w:p>
        </w:tc>
        <w:tc>
          <w:tcPr>
            <w:tcW w:w="765" w:type="dxa"/>
            <w:gridSpan w:val="2"/>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85060</w:t>
            </w:r>
          </w:p>
        </w:tc>
        <w:tc>
          <w:tcPr>
            <w:tcW w:w="570" w:type="dxa"/>
            <w:tcBorders>
              <w:top w:val="single" w:sz="6" w:space="0" w:color="000000"/>
              <w:left w:val="single" w:sz="2"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119</w:t>
            </w:r>
          </w:p>
        </w:tc>
        <w:tc>
          <w:tcPr>
            <w:tcW w:w="1665"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11 600,00</w:t>
            </w:r>
          </w:p>
        </w:tc>
        <w:tc>
          <w:tcPr>
            <w:tcW w:w="1665"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11 600,00</w:t>
            </w:r>
          </w:p>
        </w:tc>
        <w:tc>
          <w:tcPr>
            <w:tcW w:w="813"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993"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992" w:type="dxa"/>
            <w:gridSpan w:val="2"/>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992"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1276"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11 600,00</w:t>
            </w:r>
          </w:p>
        </w:tc>
        <w:tc>
          <w:tcPr>
            <w:tcW w:w="1276" w:type="dxa"/>
            <w:tcBorders>
              <w:top w:val="single" w:sz="6" w:space="0" w:color="000000"/>
              <w:left w:val="single" w:sz="6" w:space="0" w:color="000000"/>
              <w:bottom w:val="single" w:sz="6" w:space="0" w:color="000000"/>
              <w:right w:val="single" w:sz="12"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11 600,00</w:t>
            </w:r>
          </w:p>
        </w:tc>
      </w:tr>
      <w:tr w:rsidR="009E6CEC" w:rsidTr="009E6CEC">
        <w:trPr>
          <w:trHeight w:val="210"/>
        </w:trPr>
        <w:tc>
          <w:tcPr>
            <w:tcW w:w="3360" w:type="dxa"/>
            <w:gridSpan w:val="3"/>
            <w:tcBorders>
              <w:top w:val="single" w:sz="6" w:space="0" w:color="000000"/>
              <w:left w:val="single" w:sz="6" w:space="0" w:color="000000"/>
              <w:bottom w:val="single" w:sz="6" w:space="0" w:color="000000"/>
              <w:right w:val="single" w:sz="12" w:space="0" w:color="000000"/>
            </w:tcBorders>
          </w:tcPr>
          <w:p w:rsidR="009E6CEC" w:rsidRDefault="009E6CE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Фонд оплаты труда учреждений</w:t>
            </w:r>
          </w:p>
        </w:tc>
        <w:tc>
          <w:tcPr>
            <w:tcW w:w="510"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360" w:type="dxa"/>
            <w:tcBorders>
              <w:top w:val="single" w:sz="6" w:space="0" w:color="000000"/>
              <w:left w:val="single" w:sz="6"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650</w:t>
            </w:r>
          </w:p>
        </w:tc>
        <w:tc>
          <w:tcPr>
            <w:tcW w:w="450" w:type="dxa"/>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0401</w:t>
            </w:r>
          </w:p>
        </w:tc>
        <w:tc>
          <w:tcPr>
            <w:tcW w:w="645" w:type="dxa"/>
            <w:gridSpan w:val="2"/>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81101</w:t>
            </w:r>
          </w:p>
        </w:tc>
        <w:tc>
          <w:tcPr>
            <w:tcW w:w="765" w:type="dxa"/>
            <w:gridSpan w:val="2"/>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S5060</w:t>
            </w:r>
          </w:p>
        </w:tc>
        <w:tc>
          <w:tcPr>
            <w:tcW w:w="570" w:type="dxa"/>
            <w:tcBorders>
              <w:top w:val="single" w:sz="6" w:space="0" w:color="000000"/>
              <w:left w:val="single" w:sz="2"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111</w:t>
            </w:r>
          </w:p>
        </w:tc>
        <w:tc>
          <w:tcPr>
            <w:tcW w:w="1665"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105 200,00</w:t>
            </w:r>
          </w:p>
        </w:tc>
        <w:tc>
          <w:tcPr>
            <w:tcW w:w="1665"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105 200,00</w:t>
            </w:r>
          </w:p>
        </w:tc>
        <w:tc>
          <w:tcPr>
            <w:tcW w:w="813"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1 504,28</w:t>
            </w:r>
          </w:p>
        </w:tc>
        <w:tc>
          <w:tcPr>
            <w:tcW w:w="993"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992" w:type="dxa"/>
            <w:gridSpan w:val="2"/>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992"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1 504,28</w:t>
            </w:r>
          </w:p>
        </w:tc>
        <w:tc>
          <w:tcPr>
            <w:tcW w:w="1276"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103 695,72</w:t>
            </w:r>
          </w:p>
        </w:tc>
        <w:tc>
          <w:tcPr>
            <w:tcW w:w="1276" w:type="dxa"/>
            <w:tcBorders>
              <w:top w:val="single" w:sz="6" w:space="0" w:color="000000"/>
              <w:left w:val="single" w:sz="6" w:space="0" w:color="000000"/>
              <w:bottom w:val="single" w:sz="6" w:space="0" w:color="000000"/>
              <w:right w:val="single" w:sz="12"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103 695,72</w:t>
            </w:r>
          </w:p>
        </w:tc>
      </w:tr>
      <w:tr w:rsidR="009E6CEC" w:rsidTr="009E6CEC">
        <w:trPr>
          <w:trHeight w:val="1110"/>
        </w:trPr>
        <w:tc>
          <w:tcPr>
            <w:tcW w:w="3870" w:type="dxa"/>
            <w:gridSpan w:val="4"/>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360" w:type="dxa"/>
            <w:tcBorders>
              <w:top w:val="single" w:sz="6" w:space="0" w:color="000000"/>
              <w:left w:val="single" w:sz="6"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650</w:t>
            </w:r>
          </w:p>
        </w:tc>
        <w:tc>
          <w:tcPr>
            <w:tcW w:w="450" w:type="dxa"/>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0401</w:t>
            </w:r>
          </w:p>
        </w:tc>
        <w:tc>
          <w:tcPr>
            <w:tcW w:w="645" w:type="dxa"/>
            <w:gridSpan w:val="2"/>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81101</w:t>
            </w:r>
          </w:p>
        </w:tc>
        <w:tc>
          <w:tcPr>
            <w:tcW w:w="765" w:type="dxa"/>
            <w:gridSpan w:val="2"/>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S5060</w:t>
            </w:r>
          </w:p>
        </w:tc>
        <w:tc>
          <w:tcPr>
            <w:tcW w:w="570" w:type="dxa"/>
            <w:tcBorders>
              <w:top w:val="single" w:sz="6" w:space="0" w:color="000000"/>
              <w:left w:val="single" w:sz="2"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119</w:t>
            </w:r>
          </w:p>
        </w:tc>
        <w:tc>
          <w:tcPr>
            <w:tcW w:w="1665"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31 800,00</w:t>
            </w:r>
          </w:p>
        </w:tc>
        <w:tc>
          <w:tcPr>
            <w:tcW w:w="1665"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31 800,00</w:t>
            </w:r>
          </w:p>
        </w:tc>
        <w:tc>
          <w:tcPr>
            <w:tcW w:w="813"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993"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992" w:type="dxa"/>
            <w:gridSpan w:val="2"/>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992"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1276"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31 800,00</w:t>
            </w:r>
          </w:p>
        </w:tc>
        <w:tc>
          <w:tcPr>
            <w:tcW w:w="1276" w:type="dxa"/>
            <w:tcBorders>
              <w:top w:val="single" w:sz="6" w:space="0" w:color="000000"/>
              <w:left w:val="single" w:sz="6" w:space="0" w:color="000000"/>
              <w:bottom w:val="single" w:sz="6" w:space="0" w:color="000000"/>
              <w:right w:val="single" w:sz="12"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31 800,00</w:t>
            </w:r>
          </w:p>
        </w:tc>
      </w:tr>
      <w:tr w:rsidR="009E6CEC" w:rsidTr="009E6CEC">
        <w:trPr>
          <w:trHeight w:val="210"/>
        </w:trPr>
        <w:tc>
          <w:tcPr>
            <w:tcW w:w="3360" w:type="dxa"/>
            <w:gridSpan w:val="3"/>
            <w:tcBorders>
              <w:top w:val="single" w:sz="6" w:space="0" w:color="000000"/>
              <w:left w:val="single" w:sz="6" w:space="0" w:color="000000"/>
              <w:bottom w:val="single" w:sz="6" w:space="0" w:color="000000"/>
              <w:right w:val="single" w:sz="12" w:space="0" w:color="000000"/>
            </w:tcBorders>
          </w:tcPr>
          <w:p w:rsidR="009E6CEC" w:rsidRDefault="009E6CE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Прочая закупка товаров, работ и услуг</w:t>
            </w:r>
          </w:p>
        </w:tc>
        <w:tc>
          <w:tcPr>
            <w:tcW w:w="510"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360" w:type="dxa"/>
            <w:tcBorders>
              <w:top w:val="single" w:sz="6" w:space="0" w:color="000000"/>
              <w:left w:val="single" w:sz="6"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650</w:t>
            </w:r>
          </w:p>
        </w:tc>
        <w:tc>
          <w:tcPr>
            <w:tcW w:w="450" w:type="dxa"/>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0409</w:t>
            </w:r>
          </w:p>
        </w:tc>
        <w:tc>
          <w:tcPr>
            <w:tcW w:w="645" w:type="dxa"/>
            <w:gridSpan w:val="2"/>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84101</w:t>
            </w:r>
          </w:p>
        </w:tc>
        <w:tc>
          <w:tcPr>
            <w:tcW w:w="765" w:type="dxa"/>
            <w:gridSpan w:val="2"/>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99990</w:t>
            </w:r>
          </w:p>
        </w:tc>
        <w:tc>
          <w:tcPr>
            <w:tcW w:w="570" w:type="dxa"/>
            <w:tcBorders>
              <w:top w:val="single" w:sz="6" w:space="0" w:color="000000"/>
              <w:left w:val="single" w:sz="2"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244</w:t>
            </w:r>
          </w:p>
        </w:tc>
        <w:tc>
          <w:tcPr>
            <w:tcW w:w="1665"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4 351 643,95</w:t>
            </w:r>
          </w:p>
        </w:tc>
        <w:tc>
          <w:tcPr>
            <w:tcW w:w="1665"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4 351 643,95</w:t>
            </w:r>
          </w:p>
        </w:tc>
        <w:tc>
          <w:tcPr>
            <w:tcW w:w="813"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993"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992" w:type="dxa"/>
            <w:gridSpan w:val="2"/>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992"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1276"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4 351 643,95</w:t>
            </w:r>
          </w:p>
        </w:tc>
        <w:tc>
          <w:tcPr>
            <w:tcW w:w="1276" w:type="dxa"/>
            <w:tcBorders>
              <w:top w:val="single" w:sz="6" w:space="0" w:color="000000"/>
              <w:left w:val="single" w:sz="6" w:space="0" w:color="000000"/>
              <w:bottom w:val="single" w:sz="6" w:space="0" w:color="000000"/>
              <w:right w:val="single" w:sz="12"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4 351 643,95</w:t>
            </w:r>
          </w:p>
        </w:tc>
      </w:tr>
      <w:tr w:rsidR="009E6CEC" w:rsidTr="009E6CEC">
        <w:trPr>
          <w:trHeight w:val="210"/>
        </w:trPr>
        <w:tc>
          <w:tcPr>
            <w:tcW w:w="3360" w:type="dxa"/>
            <w:gridSpan w:val="3"/>
            <w:tcBorders>
              <w:top w:val="single" w:sz="6" w:space="0" w:color="000000"/>
              <w:left w:val="single" w:sz="6" w:space="0" w:color="000000"/>
              <w:bottom w:val="single" w:sz="6" w:space="0" w:color="000000"/>
              <w:right w:val="single" w:sz="12" w:space="0" w:color="000000"/>
            </w:tcBorders>
          </w:tcPr>
          <w:p w:rsidR="009E6CEC" w:rsidRDefault="009E6CE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Прочая закупка товаров, работ и услуг</w:t>
            </w:r>
          </w:p>
        </w:tc>
        <w:tc>
          <w:tcPr>
            <w:tcW w:w="510"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360" w:type="dxa"/>
            <w:tcBorders>
              <w:top w:val="single" w:sz="6" w:space="0" w:color="000000"/>
              <w:left w:val="single" w:sz="6"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650</w:t>
            </w:r>
          </w:p>
        </w:tc>
        <w:tc>
          <w:tcPr>
            <w:tcW w:w="450" w:type="dxa"/>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0410</w:t>
            </w:r>
          </w:p>
        </w:tc>
        <w:tc>
          <w:tcPr>
            <w:tcW w:w="645" w:type="dxa"/>
            <w:gridSpan w:val="2"/>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77003</w:t>
            </w:r>
          </w:p>
        </w:tc>
        <w:tc>
          <w:tcPr>
            <w:tcW w:w="765" w:type="dxa"/>
            <w:gridSpan w:val="2"/>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20070</w:t>
            </w:r>
          </w:p>
        </w:tc>
        <w:tc>
          <w:tcPr>
            <w:tcW w:w="570" w:type="dxa"/>
            <w:tcBorders>
              <w:top w:val="single" w:sz="6" w:space="0" w:color="000000"/>
              <w:left w:val="single" w:sz="2"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244</w:t>
            </w:r>
          </w:p>
        </w:tc>
        <w:tc>
          <w:tcPr>
            <w:tcW w:w="1665"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459 200,00</w:t>
            </w:r>
          </w:p>
        </w:tc>
        <w:tc>
          <w:tcPr>
            <w:tcW w:w="1665"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459 200,00</w:t>
            </w:r>
          </w:p>
        </w:tc>
        <w:tc>
          <w:tcPr>
            <w:tcW w:w="813"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249 957,71</w:t>
            </w:r>
          </w:p>
        </w:tc>
        <w:tc>
          <w:tcPr>
            <w:tcW w:w="993"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992" w:type="dxa"/>
            <w:gridSpan w:val="2"/>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992"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249 957,71</w:t>
            </w:r>
          </w:p>
        </w:tc>
        <w:tc>
          <w:tcPr>
            <w:tcW w:w="1276"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209 242,29</w:t>
            </w:r>
          </w:p>
        </w:tc>
        <w:tc>
          <w:tcPr>
            <w:tcW w:w="1276" w:type="dxa"/>
            <w:tcBorders>
              <w:top w:val="single" w:sz="6" w:space="0" w:color="000000"/>
              <w:left w:val="single" w:sz="6" w:space="0" w:color="000000"/>
              <w:bottom w:val="single" w:sz="6" w:space="0" w:color="000000"/>
              <w:right w:val="single" w:sz="12"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209 242,29</w:t>
            </w:r>
          </w:p>
        </w:tc>
      </w:tr>
      <w:tr w:rsidR="009E6CEC" w:rsidTr="009E6CEC">
        <w:trPr>
          <w:trHeight w:val="210"/>
        </w:trPr>
        <w:tc>
          <w:tcPr>
            <w:tcW w:w="3360" w:type="dxa"/>
            <w:gridSpan w:val="3"/>
            <w:tcBorders>
              <w:top w:val="single" w:sz="6" w:space="0" w:color="000000"/>
              <w:left w:val="single" w:sz="6" w:space="0" w:color="000000"/>
              <w:bottom w:val="single" w:sz="6" w:space="0" w:color="000000"/>
              <w:right w:val="single" w:sz="12" w:space="0" w:color="000000"/>
            </w:tcBorders>
          </w:tcPr>
          <w:p w:rsidR="009E6CEC" w:rsidRDefault="009E6CE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Иные межбюджетные трансферты</w:t>
            </w:r>
          </w:p>
        </w:tc>
        <w:tc>
          <w:tcPr>
            <w:tcW w:w="510"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360" w:type="dxa"/>
            <w:tcBorders>
              <w:top w:val="single" w:sz="6" w:space="0" w:color="000000"/>
              <w:left w:val="single" w:sz="6"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650</w:t>
            </w:r>
          </w:p>
        </w:tc>
        <w:tc>
          <w:tcPr>
            <w:tcW w:w="450" w:type="dxa"/>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0412</w:t>
            </w:r>
          </w:p>
        </w:tc>
        <w:tc>
          <w:tcPr>
            <w:tcW w:w="645" w:type="dxa"/>
            <w:gridSpan w:val="2"/>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77001</w:t>
            </w:r>
          </w:p>
        </w:tc>
        <w:tc>
          <w:tcPr>
            <w:tcW w:w="765" w:type="dxa"/>
            <w:gridSpan w:val="2"/>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89020</w:t>
            </w:r>
          </w:p>
        </w:tc>
        <w:tc>
          <w:tcPr>
            <w:tcW w:w="570" w:type="dxa"/>
            <w:tcBorders>
              <w:top w:val="single" w:sz="6" w:space="0" w:color="000000"/>
              <w:left w:val="single" w:sz="2"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540</w:t>
            </w:r>
          </w:p>
        </w:tc>
        <w:tc>
          <w:tcPr>
            <w:tcW w:w="1665"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7 300,00</w:t>
            </w:r>
          </w:p>
        </w:tc>
        <w:tc>
          <w:tcPr>
            <w:tcW w:w="1665"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7 300,00</w:t>
            </w:r>
          </w:p>
        </w:tc>
        <w:tc>
          <w:tcPr>
            <w:tcW w:w="813"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7 300,00</w:t>
            </w:r>
          </w:p>
        </w:tc>
        <w:tc>
          <w:tcPr>
            <w:tcW w:w="993"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992" w:type="dxa"/>
            <w:gridSpan w:val="2"/>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992"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7 300,00</w:t>
            </w:r>
          </w:p>
        </w:tc>
        <w:tc>
          <w:tcPr>
            <w:tcW w:w="1276"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1276" w:type="dxa"/>
            <w:tcBorders>
              <w:top w:val="single" w:sz="6" w:space="0" w:color="000000"/>
              <w:left w:val="single" w:sz="6" w:space="0" w:color="000000"/>
              <w:bottom w:val="single" w:sz="6" w:space="0" w:color="000000"/>
              <w:right w:val="single" w:sz="12"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r>
      <w:tr w:rsidR="009E6CEC" w:rsidTr="009E6CEC">
        <w:trPr>
          <w:trHeight w:val="210"/>
        </w:trPr>
        <w:tc>
          <w:tcPr>
            <w:tcW w:w="3360" w:type="dxa"/>
            <w:gridSpan w:val="3"/>
            <w:tcBorders>
              <w:top w:val="single" w:sz="6" w:space="0" w:color="000000"/>
              <w:left w:val="single" w:sz="6" w:space="0" w:color="000000"/>
              <w:bottom w:val="single" w:sz="6" w:space="0" w:color="000000"/>
              <w:right w:val="single" w:sz="12" w:space="0" w:color="000000"/>
            </w:tcBorders>
          </w:tcPr>
          <w:p w:rsidR="009E6CEC" w:rsidRDefault="009E6CE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Прочая закупка товаров, работ и услуг</w:t>
            </w:r>
          </w:p>
        </w:tc>
        <w:tc>
          <w:tcPr>
            <w:tcW w:w="510"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360" w:type="dxa"/>
            <w:tcBorders>
              <w:top w:val="single" w:sz="6" w:space="0" w:color="000000"/>
              <w:left w:val="single" w:sz="6"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650</w:t>
            </w:r>
          </w:p>
        </w:tc>
        <w:tc>
          <w:tcPr>
            <w:tcW w:w="450" w:type="dxa"/>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0501</w:t>
            </w:r>
          </w:p>
        </w:tc>
        <w:tc>
          <w:tcPr>
            <w:tcW w:w="645" w:type="dxa"/>
            <w:gridSpan w:val="2"/>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83202</w:t>
            </w:r>
          </w:p>
        </w:tc>
        <w:tc>
          <w:tcPr>
            <w:tcW w:w="765" w:type="dxa"/>
            <w:gridSpan w:val="2"/>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99990</w:t>
            </w:r>
          </w:p>
        </w:tc>
        <w:tc>
          <w:tcPr>
            <w:tcW w:w="570" w:type="dxa"/>
            <w:tcBorders>
              <w:top w:val="single" w:sz="6" w:space="0" w:color="000000"/>
              <w:left w:val="single" w:sz="2"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244</w:t>
            </w:r>
          </w:p>
        </w:tc>
        <w:tc>
          <w:tcPr>
            <w:tcW w:w="1665"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238 600,00</w:t>
            </w:r>
          </w:p>
        </w:tc>
        <w:tc>
          <w:tcPr>
            <w:tcW w:w="1665"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238 600,00</w:t>
            </w:r>
          </w:p>
        </w:tc>
        <w:tc>
          <w:tcPr>
            <w:tcW w:w="813"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118 212,89</w:t>
            </w:r>
          </w:p>
        </w:tc>
        <w:tc>
          <w:tcPr>
            <w:tcW w:w="993"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992" w:type="dxa"/>
            <w:gridSpan w:val="2"/>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992"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118 212,89</w:t>
            </w:r>
          </w:p>
        </w:tc>
        <w:tc>
          <w:tcPr>
            <w:tcW w:w="1276"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120 387,11</w:t>
            </w:r>
          </w:p>
        </w:tc>
        <w:tc>
          <w:tcPr>
            <w:tcW w:w="1276" w:type="dxa"/>
            <w:tcBorders>
              <w:top w:val="single" w:sz="6" w:space="0" w:color="000000"/>
              <w:left w:val="single" w:sz="6" w:space="0" w:color="000000"/>
              <w:bottom w:val="single" w:sz="6" w:space="0" w:color="000000"/>
              <w:right w:val="single" w:sz="12"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120 387,11</w:t>
            </w:r>
          </w:p>
        </w:tc>
      </w:tr>
      <w:tr w:rsidR="009E6CEC" w:rsidTr="009E6CEC">
        <w:trPr>
          <w:trHeight w:val="870"/>
        </w:trPr>
        <w:tc>
          <w:tcPr>
            <w:tcW w:w="3870" w:type="dxa"/>
            <w:gridSpan w:val="4"/>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lastRenderedPageBreak/>
              <w:t>Закупка товаров, работ, услуг в целях капитального ремонта государственного (муниципального) имущества</w:t>
            </w:r>
          </w:p>
        </w:tc>
        <w:tc>
          <w:tcPr>
            <w:tcW w:w="360" w:type="dxa"/>
            <w:tcBorders>
              <w:top w:val="single" w:sz="6" w:space="0" w:color="000000"/>
              <w:left w:val="single" w:sz="6"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650</w:t>
            </w:r>
          </w:p>
        </w:tc>
        <w:tc>
          <w:tcPr>
            <w:tcW w:w="450" w:type="dxa"/>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0502</w:t>
            </w:r>
          </w:p>
        </w:tc>
        <w:tc>
          <w:tcPr>
            <w:tcW w:w="645" w:type="dxa"/>
            <w:gridSpan w:val="2"/>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83101</w:t>
            </w:r>
          </w:p>
        </w:tc>
        <w:tc>
          <w:tcPr>
            <w:tcW w:w="765" w:type="dxa"/>
            <w:gridSpan w:val="2"/>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82591</w:t>
            </w:r>
          </w:p>
        </w:tc>
        <w:tc>
          <w:tcPr>
            <w:tcW w:w="570" w:type="dxa"/>
            <w:tcBorders>
              <w:top w:val="single" w:sz="6" w:space="0" w:color="000000"/>
              <w:left w:val="single" w:sz="2"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243</w:t>
            </w:r>
          </w:p>
        </w:tc>
        <w:tc>
          <w:tcPr>
            <w:tcW w:w="1665"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2 636 541,00</w:t>
            </w:r>
          </w:p>
        </w:tc>
        <w:tc>
          <w:tcPr>
            <w:tcW w:w="1665"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2 636 541,00</w:t>
            </w:r>
          </w:p>
        </w:tc>
        <w:tc>
          <w:tcPr>
            <w:tcW w:w="813"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993"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992" w:type="dxa"/>
            <w:gridSpan w:val="2"/>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992"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1276"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2 636 541,00</w:t>
            </w:r>
          </w:p>
        </w:tc>
        <w:tc>
          <w:tcPr>
            <w:tcW w:w="1276" w:type="dxa"/>
            <w:tcBorders>
              <w:top w:val="single" w:sz="6" w:space="0" w:color="000000"/>
              <w:left w:val="single" w:sz="6" w:space="0" w:color="000000"/>
              <w:bottom w:val="single" w:sz="6" w:space="0" w:color="000000"/>
              <w:right w:val="single" w:sz="12"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2 636 541,00</w:t>
            </w:r>
          </w:p>
        </w:tc>
      </w:tr>
      <w:tr w:rsidR="009E6CEC" w:rsidTr="009E6CEC">
        <w:trPr>
          <w:trHeight w:val="870"/>
        </w:trPr>
        <w:tc>
          <w:tcPr>
            <w:tcW w:w="3870" w:type="dxa"/>
            <w:gridSpan w:val="4"/>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Закупка товаров, работ, услуг в целях капитального ремонта государственного (муниципального) имущества</w:t>
            </w:r>
          </w:p>
        </w:tc>
        <w:tc>
          <w:tcPr>
            <w:tcW w:w="360" w:type="dxa"/>
            <w:tcBorders>
              <w:top w:val="single" w:sz="6" w:space="0" w:color="000000"/>
              <w:left w:val="single" w:sz="6"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650</w:t>
            </w:r>
          </w:p>
        </w:tc>
        <w:tc>
          <w:tcPr>
            <w:tcW w:w="450" w:type="dxa"/>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0502</w:t>
            </w:r>
          </w:p>
        </w:tc>
        <w:tc>
          <w:tcPr>
            <w:tcW w:w="645" w:type="dxa"/>
            <w:gridSpan w:val="2"/>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83101</w:t>
            </w:r>
          </w:p>
        </w:tc>
        <w:tc>
          <w:tcPr>
            <w:tcW w:w="765" w:type="dxa"/>
            <w:gridSpan w:val="2"/>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99990</w:t>
            </w:r>
          </w:p>
        </w:tc>
        <w:tc>
          <w:tcPr>
            <w:tcW w:w="570" w:type="dxa"/>
            <w:tcBorders>
              <w:top w:val="single" w:sz="6" w:space="0" w:color="000000"/>
              <w:left w:val="single" w:sz="2"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243</w:t>
            </w:r>
          </w:p>
        </w:tc>
        <w:tc>
          <w:tcPr>
            <w:tcW w:w="1665"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98 451,49</w:t>
            </w:r>
          </w:p>
        </w:tc>
        <w:tc>
          <w:tcPr>
            <w:tcW w:w="1665"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98 451,49</w:t>
            </w:r>
          </w:p>
        </w:tc>
        <w:tc>
          <w:tcPr>
            <w:tcW w:w="813"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70 000,00</w:t>
            </w:r>
          </w:p>
        </w:tc>
        <w:tc>
          <w:tcPr>
            <w:tcW w:w="993"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992" w:type="dxa"/>
            <w:gridSpan w:val="2"/>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992"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70 000,00</w:t>
            </w:r>
          </w:p>
        </w:tc>
        <w:tc>
          <w:tcPr>
            <w:tcW w:w="1276"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28 451,49</w:t>
            </w:r>
          </w:p>
        </w:tc>
        <w:tc>
          <w:tcPr>
            <w:tcW w:w="1276" w:type="dxa"/>
            <w:tcBorders>
              <w:top w:val="single" w:sz="6" w:space="0" w:color="000000"/>
              <w:left w:val="single" w:sz="6" w:space="0" w:color="000000"/>
              <w:bottom w:val="single" w:sz="6" w:space="0" w:color="000000"/>
              <w:right w:val="single" w:sz="12"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28 451,49</w:t>
            </w:r>
          </w:p>
        </w:tc>
      </w:tr>
      <w:tr w:rsidR="009E6CEC" w:rsidTr="009E6CEC">
        <w:trPr>
          <w:trHeight w:val="870"/>
        </w:trPr>
        <w:tc>
          <w:tcPr>
            <w:tcW w:w="3870" w:type="dxa"/>
            <w:gridSpan w:val="4"/>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Закупка товаров, работ, услуг в целях капитального ремонта государственного (муниципального) имущества</w:t>
            </w:r>
          </w:p>
        </w:tc>
        <w:tc>
          <w:tcPr>
            <w:tcW w:w="360" w:type="dxa"/>
            <w:tcBorders>
              <w:top w:val="single" w:sz="6" w:space="0" w:color="000000"/>
              <w:left w:val="single" w:sz="6"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650</w:t>
            </w:r>
          </w:p>
        </w:tc>
        <w:tc>
          <w:tcPr>
            <w:tcW w:w="450" w:type="dxa"/>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0502</w:t>
            </w:r>
          </w:p>
        </w:tc>
        <w:tc>
          <w:tcPr>
            <w:tcW w:w="645" w:type="dxa"/>
            <w:gridSpan w:val="2"/>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83101</w:t>
            </w:r>
          </w:p>
        </w:tc>
        <w:tc>
          <w:tcPr>
            <w:tcW w:w="765" w:type="dxa"/>
            <w:gridSpan w:val="2"/>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S2591</w:t>
            </w:r>
          </w:p>
        </w:tc>
        <w:tc>
          <w:tcPr>
            <w:tcW w:w="570" w:type="dxa"/>
            <w:tcBorders>
              <w:top w:val="single" w:sz="6" w:space="0" w:color="000000"/>
              <w:left w:val="single" w:sz="2"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243</w:t>
            </w:r>
          </w:p>
        </w:tc>
        <w:tc>
          <w:tcPr>
            <w:tcW w:w="1665"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292 949,00</w:t>
            </w:r>
          </w:p>
        </w:tc>
        <w:tc>
          <w:tcPr>
            <w:tcW w:w="1665"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349 851,98</w:t>
            </w:r>
          </w:p>
        </w:tc>
        <w:tc>
          <w:tcPr>
            <w:tcW w:w="813"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993"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992" w:type="dxa"/>
            <w:gridSpan w:val="2"/>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992"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1276"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292 949,00</w:t>
            </w:r>
          </w:p>
        </w:tc>
        <w:tc>
          <w:tcPr>
            <w:tcW w:w="1276" w:type="dxa"/>
            <w:tcBorders>
              <w:top w:val="single" w:sz="6" w:space="0" w:color="000000"/>
              <w:left w:val="single" w:sz="6" w:space="0" w:color="000000"/>
              <w:bottom w:val="single" w:sz="6" w:space="0" w:color="000000"/>
              <w:right w:val="single" w:sz="12"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349 851,98</w:t>
            </w:r>
          </w:p>
        </w:tc>
      </w:tr>
      <w:tr w:rsidR="009E6CEC" w:rsidTr="009E6CEC">
        <w:trPr>
          <w:trHeight w:val="210"/>
        </w:trPr>
        <w:tc>
          <w:tcPr>
            <w:tcW w:w="3360" w:type="dxa"/>
            <w:gridSpan w:val="3"/>
            <w:tcBorders>
              <w:top w:val="single" w:sz="6" w:space="0" w:color="000000"/>
              <w:left w:val="single" w:sz="6" w:space="0" w:color="000000"/>
              <w:bottom w:val="single" w:sz="6" w:space="0" w:color="000000"/>
              <w:right w:val="single" w:sz="12" w:space="0" w:color="000000"/>
            </w:tcBorders>
          </w:tcPr>
          <w:p w:rsidR="009E6CEC" w:rsidRDefault="009E6CE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Прочая закупка товаров, работ и услуг</w:t>
            </w:r>
          </w:p>
        </w:tc>
        <w:tc>
          <w:tcPr>
            <w:tcW w:w="510"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360" w:type="dxa"/>
            <w:tcBorders>
              <w:top w:val="single" w:sz="6" w:space="0" w:color="000000"/>
              <w:left w:val="single" w:sz="6"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650</w:t>
            </w:r>
          </w:p>
        </w:tc>
        <w:tc>
          <w:tcPr>
            <w:tcW w:w="450" w:type="dxa"/>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0502</w:t>
            </w:r>
          </w:p>
        </w:tc>
        <w:tc>
          <w:tcPr>
            <w:tcW w:w="645" w:type="dxa"/>
            <w:gridSpan w:val="2"/>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83401</w:t>
            </w:r>
          </w:p>
        </w:tc>
        <w:tc>
          <w:tcPr>
            <w:tcW w:w="765" w:type="dxa"/>
            <w:gridSpan w:val="2"/>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99990</w:t>
            </w:r>
          </w:p>
        </w:tc>
        <w:tc>
          <w:tcPr>
            <w:tcW w:w="570" w:type="dxa"/>
            <w:tcBorders>
              <w:top w:val="single" w:sz="6" w:space="0" w:color="000000"/>
              <w:left w:val="single" w:sz="2"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244</w:t>
            </w:r>
          </w:p>
        </w:tc>
        <w:tc>
          <w:tcPr>
            <w:tcW w:w="1665"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186 500,00</w:t>
            </w:r>
          </w:p>
        </w:tc>
        <w:tc>
          <w:tcPr>
            <w:tcW w:w="1665"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186 500,00</w:t>
            </w:r>
          </w:p>
        </w:tc>
        <w:tc>
          <w:tcPr>
            <w:tcW w:w="813"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993"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992" w:type="dxa"/>
            <w:gridSpan w:val="2"/>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992"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1276"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186 500,00</w:t>
            </w:r>
          </w:p>
        </w:tc>
        <w:tc>
          <w:tcPr>
            <w:tcW w:w="1276" w:type="dxa"/>
            <w:tcBorders>
              <w:top w:val="single" w:sz="6" w:space="0" w:color="000000"/>
              <w:left w:val="single" w:sz="6" w:space="0" w:color="000000"/>
              <w:bottom w:val="single" w:sz="6" w:space="0" w:color="000000"/>
              <w:right w:val="single" w:sz="12"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186 500,00</w:t>
            </w:r>
          </w:p>
        </w:tc>
      </w:tr>
      <w:tr w:rsidR="009E6CEC" w:rsidTr="009E6CEC">
        <w:trPr>
          <w:trHeight w:val="210"/>
        </w:trPr>
        <w:tc>
          <w:tcPr>
            <w:tcW w:w="3360" w:type="dxa"/>
            <w:gridSpan w:val="3"/>
            <w:tcBorders>
              <w:top w:val="single" w:sz="6" w:space="0" w:color="000000"/>
              <w:left w:val="single" w:sz="6" w:space="0" w:color="000000"/>
              <w:bottom w:val="single" w:sz="6" w:space="0" w:color="000000"/>
              <w:right w:val="single" w:sz="12" w:space="0" w:color="000000"/>
            </w:tcBorders>
          </w:tcPr>
          <w:p w:rsidR="009E6CEC" w:rsidRDefault="009E6CE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Прочая закупка товаров, работ и услуг</w:t>
            </w:r>
          </w:p>
        </w:tc>
        <w:tc>
          <w:tcPr>
            <w:tcW w:w="510"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360" w:type="dxa"/>
            <w:tcBorders>
              <w:top w:val="single" w:sz="6" w:space="0" w:color="000000"/>
              <w:left w:val="single" w:sz="6"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650</w:t>
            </w:r>
          </w:p>
        </w:tc>
        <w:tc>
          <w:tcPr>
            <w:tcW w:w="450" w:type="dxa"/>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0503</w:t>
            </w:r>
          </w:p>
        </w:tc>
        <w:tc>
          <w:tcPr>
            <w:tcW w:w="645" w:type="dxa"/>
            <w:gridSpan w:val="2"/>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79002</w:t>
            </w:r>
          </w:p>
        </w:tc>
        <w:tc>
          <w:tcPr>
            <w:tcW w:w="765" w:type="dxa"/>
            <w:gridSpan w:val="2"/>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99990</w:t>
            </w:r>
          </w:p>
        </w:tc>
        <w:tc>
          <w:tcPr>
            <w:tcW w:w="570" w:type="dxa"/>
            <w:tcBorders>
              <w:top w:val="single" w:sz="6" w:space="0" w:color="000000"/>
              <w:left w:val="single" w:sz="2"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244</w:t>
            </w:r>
          </w:p>
        </w:tc>
        <w:tc>
          <w:tcPr>
            <w:tcW w:w="1665"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2 432 050,00</w:t>
            </w:r>
          </w:p>
        </w:tc>
        <w:tc>
          <w:tcPr>
            <w:tcW w:w="1665"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2 432 050,00</w:t>
            </w:r>
          </w:p>
        </w:tc>
        <w:tc>
          <w:tcPr>
            <w:tcW w:w="813"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993"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992" w:type="dxa"/>
            <w:gridSpan w:val="2"/>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992"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1276"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2 432 050,00</w:t>
            </w:r>
          </w:p>
        </w:tc>
        <w:tc>
          <w:tcPr>
            <w:tcW w:w="1276" w:type="dxa"/>
            <w:tcBorders>
              <w:top w:val="single" w:sz="6" w:space="0" w:color="000000"/>
              <w:left w:val="single" w:sz="6" w:space="0" w:color="000000"/>
              <w:bottom w:val="single" w:sz="6" w:space="0" w:color="000000"/>
              <w:right w:val="single" w:sz="12"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2 432 050,00</w:t>
            </w:r>
          </w:p>
        </w:tc>
      </w:tr>
      <w:tr w:rsidR="009E6CEC" w:rsidTr="009E6CEC">
        <w:trPr>
          <w:trHeight w:val="210"/>
        </w:trPr>
        <w:tc>
          <w:tcPr>
            <w:tcW w:w="3360" w:type="dxa"/>
            <w:gridSpan w:val="3"/>
            <w:tcBorders>
              <w:top w:val="single" w:sz="6" w:space="0" w:color="000000"/>
              <w:left w:val="single" w:sz="6" w:space="0" w:color="000000"/>
              <w:bottom w:val="single" w:sz="6" w:space="0" w:color="000000"/>
              <w:right w:val="single" w:sz="12" w:space="0" w:color="000000"/>
            </w:tcBorders>
          </w:tcPr>
          <w:p w:rsidR="009E6CEC" w:rsidRDefault="009E6CE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Прочая закупка товаров, работ и услуг</w:t>
            </w:r>
          </w:p>
        </w:tc>
        <w:tc>
          <w:tcPr>
            <w:tcW w:w="510"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360" w:type="dxa"/>
            <w:tcBorders>
              <w:top w:val="single" w:sz="6" w:space="0" w:color="000000"/>
              <w:left w:val="single" w:sz="6"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650</w:t>
            </w:r>
          </w:p>
        </w:tc>
        <w:tc>
          <w:tcPr>
            <w:tcW w:w="450" w:type="dxa"/>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0503</w:t>
            </w:r>
          </w:p>
        </w:tc>
        <w:tc>
          <w:tcPr>
            <w:tcW w:w="645" w:type="dxa"/>
            <w:gridSpan w:val="2"/>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80001</w:t>
            </w:r>
          </w:p>
        </w:tc>
        <w:tc>
          <w:tcPr>
            <w:tcW w:w="765" w:type="dxa"/>
            <w:gridSpan w:val="2"/>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99990</w:t>
            </w:r>
          </w:p>
        </w:tc>
        <w:tc>
          <w:tcPr>
            <w:tcW w:w="570" w:type="dxa"/>
            <w:tcBorders>
              <w:top w:val="single" w:sz="6" w:space="0" w:color="000000"/>
              <w:left w:val="single" w:sz="2"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244</w:t>
            </w:r>
          </w:p>
        </w:tc>
        <w:tc>
          <w:tcPr>
            <w:tcW w:w="1665"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27 400,00</w:t>
            </w:r>
          </w:p>
        </w:tc>
        <w:tc>
          <w:tcPr>
            <w:tcW w:w="1665"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27 400,00</w:t>
            </w:r>
          </w:p>
        </w:tc>
        <w:tc>
          <w:tcPr>
            <w:tcW w:w="813"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993"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992" w:type="dxa"/>
            <w:gridSpan w:val="2"/>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992"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1276"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27 400,00</w:t>
            </w:r>
          </w:p>
        </w:tc>
        <w:tc>
          <w:tcPr>
            <w:tcW w:w="1276" w:type="dxa"/>
            <w:tcBorders>
              <w:top w:val="single" w:sz="6" w:space="0" w:color="000000"/>
              <w:left w:val="single" w:sz="6" w:space="0" w:color="000000"/>
              <w:bottom w:val="single" w:sz="6" w:space="0" w:color="000000"/>
              <w:right w:val="single" w:sz="12"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27 400,00</w:t>
            </w:r>
          </w:p>
        </w:tc>
      </w:tr>
      <w:tr w:rsidR="009E6CEC" w:rsidTr="009E6CEC">
        <w:trPr>
          <w:trHeight w:val="210"/>
        </w:trPr>
        <w:tc>
          <w:tcPr>
            <w:tcW w:w="3360" w:type="dxa"/>
            <w:gridSpan w:val="3"/>
            <w:tcBorders>
              <w:top w:val="single" w:sz="6" w:space="0" w:color="000000"/>
              <w:left w:val="single" w:sz="6" w:space="0" w:color="000000"/>
              <w:bottom w:val="single" w:sz="6" w:space="0" w:color="000000"/>
              <w:right w:val="single" w:sz="12" w:space="0" w:color="000000"/>
            </w:tcBorders>
          </w:tcPr>
          <w:p w:rsidR="009E6CEC" w:rsidRDefault="009E6CE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Закупка энергетических ресурсов</w:t>
            </w:r>
          </w:p>
        </w:tc>
        <w:tc>
          <w:tcPr>
            <w:tcW w:w="510"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360" w:type="dxa"/>
            <w:tcBorders>
              <w:top w:val="single" w:sz="6" w:space="0" w:color="000000"/>
              <w:left w:val="single" w:sz="6"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650</w:t>
            </w:r>
          </w:p>
        </w:tc>
        <w:tc>
          <w:tcPr>
            <w:tcW w:w="450" w:type="dxa"/>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0503</w:t>
            </w:r>
          </w:p>
        </w:tc>
        <w:tc>
          <w:tcPr>
            <w:tcW w:w="645" w:type="dxa"/>
            <w:gridSpan w:val="2"/>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80003</w:t>
            </w:r>
          </w:p>
        </w:tc>
        <w:tc>
          <w:tcPr>
            <w:tcW w:w="765" w:type="dxa"/>
            <w:gridSpan w:val="2"/>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99990</w:t>
            </w:r>
          </w:p>
        </w:tc>
        <w:tc>
          <w:tcPr>
            <w:tcW w:w="570" w:type="dxa"/>
            <w:tcBorders>
              <w:top w:val="single" w:sz="6" w:space="0" w:color="000000"/>
              <w:left w:val="single" w:sz="2"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247</w:t>
            </w:r>
          </w:p>
        </w:tc>
        <w:tc>
          <w:tcPr>
            <w:tcW w:w="1665"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402 000,00</w:t>
            </w:r>
          </w:p>
        </w:tc>
        <w:tc>
          <w:tcPr>
            <w:tcW w:w="1665"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402 000,00</w:t>
            </w:r>
          </w:p>
        </w:tc>
        <w:tc>
          <w:tcPr>
            <w:tcW w:w="813"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267 087,70</w:t>
            </w:r>
          </w:p>
        </w:tc>
        <w:tc>
          <w:tcPr>
            <w:tcW w:w="993"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992" w:type="dxa"/>
            <w:gridSpan w:val="2"/>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992"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267 087,70</w:t>
            </w:r>
          </w:p>
        </w:tc>
        <w:tc>
          <w:tcPr>
            <w:tcW w:w="1276"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134 912,30</w:t>
            </w:r>
          </w:p>
        </w:tc>
        <w:tc>
          <w:tcPr>
            <w:tcW w:w="1276" w:type="dxa"/>
            <w:tcBorders>
              <w:top w:val="single" w:sz="6" w:space="0" w:color="000000"/>
              <w:left w:val="single" w:sz="6" w:space="0" w:color="000000"/>
              <w:bottom w:val="single" w:sz="6" w:space="0" w:color="000000"/>
              <w:right w:val="single" w:sz="12"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134 912,30</w:t>
            </w:r>
          </w:p>
        </w:tc>
      </w:tr>
      <w:tr w:rsidR="009E6CEC" w:rsidTr="009E6CEC">
        <w:trPr>
          <w:trHeight w:val="210"/>
        </w:trPr>
        <w:tc>
          <w:tcPr>
            <w:tcW w:w="3360" w:type="dxa"/>
            <w:gridSpan w:val="3"/>
            <w:tcBorders>
              <w:top w:val="single" w:sz="6" w:space="0" w:color="000000"/>
              <w:left w:val="single" w:sz="6" w:space="0" w:color="000000"/>
              <w:bottom w:val="single" w:sz="6" w:space="0" w:color="000000"/>
              <w:right w:val="single" w:sz="12" w:space="0" w:color="000000"/>
            </w:tcBorders>
          </w:tcPr>
          <w:p w:rsidR="009E6CEC" w:rsidRDefault="009E6CE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Прочая закупка товаров, работ и услуг</w:t>
            </w:r>
          </w:p>
        </w:tc>
        <w:tc>
          <w:tcPr>
            <w:tcW w:w="510"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360" w:type="dxa"/>
            <w:tcBorders>
              <w:top w:val="single" w:sz="6" w:space="0" w:color="000000"/>
              <w:left w:val="single" w:sz="6"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650</w:t>
            </w:r>
          </w:p>
        </w:tc>
        <w:tc>
          <w:tcPr>
            <w:tcW w:w="450" w:type="dxa"/>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0503</w:t>
            </w:r>
          </w:p>
        </w:tc>
        <w:tc>
          <w:tcPr>
            <w:tcW w:w="645" w:type="dxa"/>
            <w:gridSpan w:val="2"/>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80004</w:t>
            </w:r>
          </w:p>
        </w:tc>
        <w:tc>
          <w:tcPr>
            <w:tcW w:w="765" w:type="dxa"/>
            <w:gridSpan w:val="2"/>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99990</w:t>
            </w:r>
          </w:p>
        </w:tc>
        <w:tc>
          <w:tcPr>
            <w:tcW w:w="570" w:type="dxa"/>
            <w:tcBorders>
              <w:top w:val="single" w:sz="6" w:space="0" w:color="000000"/>
              <w:left w:val="single" w:sz="2"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244</w:t>
            </w:r>
          </w:p>
        </w:tc>
        <w:tc>
          <w:tcPr>
            <w:tcW w:w="1665"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50 000,00</w:t>
            </w:r>
          </w:p>
        </w:tc>
        <w:tc>
          <w:tcPr>
            <w:tcW w:w="1665"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50 000,00</w:t>
            </w:r>
          </w:p>
        </w:tc>
        <w:tc>
          <w:tcPr>
            <w:tcW w:w="813"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993"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992" w:type="dxa"/>
            <w:gridSpan w:val="2"/>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992"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1276"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50 000,00</w:t>
            </w:r>
          </w:p>
        </w:tc>
        <w:tc>
          <w:tcPr>
            <w:tcW w:w="1276" w:type="dxa"/>
            <w:tcBorders>
              <w:top w:val="single" w:sz="6" w:space="0" w:color="000000"/>
              <w:left w:val="single" w:sz="6" w:space="0" w:color="000000"/>
              <w:bottom w:val="single" w:sz="6" w:space="0" w:color="000000"/>
              <w:right w:val="single" w:sz="12"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50 000,00</w:t>
            </w:r>
          </w:p>
        </w:tc>
      </w:tr>
      <w:tr w:rsidR="009E6CEC" w:rsidTr="009E6CEC">
        <w:trPr>
          <w:trHeight w:val="1335"/>
        </w:trPr>
        <w:tc>
          <w:tcPr>
            <w:tcW w:w="3870" w:type="dxa"/>
            <w:gridSpan w:val="4"/>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Субсидии (гранты в форме субсидий) на финансовое обеспечение затрат в связи с производством (реализацией) товаров, выполнением работ, оказанием услуг, не подлежащие казначейскому сопровождению</w:t>
            </w:r>
          </w:p>
        </w:tc>
        <w:tc>
          <w:tcPr>
            <w:tcW w:w="360" w:type="dxa"/>
            <w:tcBorders>
              <w:top w:val="single" w:sz="6" w:space="0" w:color="000000"/>
              <w:left w:val="single" w:sz="6"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650</w:t>
            </w:r>
          </w:p>
        </w:tc>
        <w:tc>
          <w:tcPr>
            <w:tcW w:w="450" w:type="dxa"/>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0505</w:t>
            </w:r>
          </w:p>
        </w:tc>
        <w:tc>
          <w:tcPr>
            <w:tcW w:w="645" w:type="dxa"/>
            <w:gridSpan w:val="2"/>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79001</w:t>
            </w:r>
          </w:p>
        </w:tc>
        <w:tc>
          <w:tcPr>
            <w:tcW w:w="765" w:type="dxa"/>
            <w:gridSpan w:val="2"/>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13000</w:t>
            </w:r>
          </w:p>
        </w:tc>
        <w:tc>
          <w:tcPr>
            <w:tcW w:w="570" w:type="dxa"/>
            <w:tcBorders>
              <w:top w:val="single" w:sz="6" w:space="0" w:color="000000"/>
              <w:left w:val="single" w:sz="2"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813</w:t>
            </w:r>
          </w:p>
        </w:tc>
        <w:tc>
          <w:tcPr>
            <w:tcW w:w="1665"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200 000,00</w:t>
            </w:r>
          </w:p>
        </w:tc>
        <w:tc>
          <w:tcPr>
            <w:tcW w:w="1665"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200 000,00</w:t>
            </w:r>
          </w:p>
        </w:tc>
        <w:tc>
          <w:tcPr>
            <w:tcW w:w="813"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993"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992" w:type="dxa"/>
            <w:gridSpan w:val="2"/>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992"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1276"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200 000,00</w:t>
            </w:r>
          </w:p>
        </w:tc>
        <w:tc>
          <w:tcPr>
            <w:tcW w:w="1276" w:type="dxa"/>
            <w:tcBorders>
              <w:top w:val="single" w:sz="6" w:space="0" w:color="000000"/>
              <w:left w:val="single" w:sz="6" w:space="0" w:color="000000"/>
              <w:bottom w:val="single" w:sz="6" w:space="0" w:color="000000"/>
              <w:right w:val="single" w:sz="12"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200 000,00</w:t>
            </w:r>
          </w:p>
        </w:tc>
      </w:tr>
      <w:tr w:rsidR="009E6CEC" w:rsidTr="009E6CEC">
        <w:trPr>
          <w:trHeight w:val="210"/>
        </w:trPr>
        <w:tc>
          <w:tcPr>
            <w:tcW w:w="3360" w:type="dxa"/>
            <w:gridSpan w:val="3"/>
            <w:tcBorders>
              <w:top w:val="single" w:sz="6" w:space="0" w:color="000000"/>
              <w:left w:val="single" w:sz="6" w:space="0" w:color="000000"/>
              <w:bottom w:val="single" w:sz="6" w:space="0" w:color="000000"/>
              <w:right w:val="single" w:sz="12" w:space="0" w:color="000000"/>
            </w:tcBorders>
          </w:tcPr>
          <w:p w:rsidR="009E6CEC" w:rsidRDefault="009E6CE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Прочая закупка товаров, работ и услуг</w:t>
            </w:r>
          </w:p>
        </w:tc>
        <w:tc>
          <w:tcPr>
            <w:tcW w:w="510"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360" w:type="dxa"/>
            <w:tcBorders>
              <w:top w:val="single" w:sz="6" w:space="0" w:color="000000"/>
              <w:left w:val="single" w:sz="6"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650</w:t>
            </w:r>
          </w:p>
        </w:tc>
        <w:tc>
          <w:tcPr>
            <w:tcW w:w="450" w:type="dxa"/>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0605</w:t>
            </w:r>
          </w:p>
        </w:tc>
        <w:tc>
          <w:tcPr>
            <w:tcW w:w="645" w:type="dxa"/>
            <w:gridSpan w:val="2"/>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76002</w:t>
            </w:r>
          </w:p>
        </w:tc>
        <w:tc>
          <w:tcPr>
            <w:tcW w:w="765" w:type="dxa"/>
            <w:gridSpan w:val="2"/>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84290</w:t>
            </w:r>
          </w:p>
        </w:tc>
        <w:tc>
          <w:tcPr>
            <w:tcW w:w="570" w:type="dxa"/>
            <w:tcBorders>
              <w:top w:val="single" w:sz="6" w:space="0" w:color="000000"/>
              <w:left w:val="single" w:sz="2"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244</w:t>
            </w:r>
          </w:p>
        </w:tc>
        <w:tc>
          <w:tcPr>
            <w:tcW w:w="1665"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1 504,00</w:t>
            </w:r>
          </w:p>
        </w:tc>
        <w:tc>
          <w:tcPr>
            <w:tcW w:w="1665"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1 504,00</w:t>
            </w:r>
          </w:p>
        </w:tc>
        <w:tc>
          <w:tcPr>
            <w:tcW w:w="813"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993"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992" w:type="dxa"/>
            <w:gridSpan w:val="2"/>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992"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1276"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1 504,00</w:t>
            </w:r>
          </w:p>
        </w:tc>
        <w:tc>
          <w:tcPr>
            <w:tcW w:w="1276" w:type="dxa"/>
            <w:tcBorders>
              <w:top w:val="single" w:sz="6" w:space="0" w:color="000000"/>
              <w:left w:val="single" w:sz="6" w:space="0" w:color="000000"/>
              <w:bottom w:val="single" w:sz="6" w:space="0" w:color="000000"/>
              <w:right w:val="single" w:sz="12"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1 504,00</w:t>
            </w:r>
          </w:p>
        </w:tc>
      </w:tr>
      <w:tr w:rsidR="009E6CEC" w:rsidTr="009E6CEC">
        <w:trPr>
          <w:trHeight w:val="210"/>
        </w:trPr>
        <w:tc>
          <w:tcPr>
            <w:tcW w:w="3360" w:type="dxa"/>
            <w:gridSpan w:val="3"/>
            <w:tcBorders>
              <w:top w:val="single" w:sz="6" w:space="0" w:color="000000"/>
              <w:left w:val="single" w:sz="6" w:space="0" w:color="000000"/>
              <w:bottom w:val="single" w:sz="6" w:space="0" w:color="000000"/>
              <w:right w:val="single" w:sz="12" w:space="0" w:color="000000"/>
            </w:tcBorders>
          </w:tcPr>
          <w:p w:rsidR="009E6CEC" w:rsidRDefault="009E6CE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Прочая закупка товаров, работ и услуг</w:t>
            </w:r>
          </w:p>
        </w:tc>
        <w:tc>
          <w:tcPr>
            <w:tcW w:w="510"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360" w:type="dxa"/>
            <w:tcBorders>
              <w:top w:val="single" w:sz="6" w:space="0" w:color="000000"/>
              <w:left w:val="single" w:sz="6"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650</w:t>
            </w:r>
          </w:p>
        </w:tc>
        <w:tc>
          <w:tcPr>
            <w:tcW w:w="450" w:type="dxa"/>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0605</w:t>
            </w:r>
          </w:p>
        </w:tc>
        <w:tc>
          <w:tcPr>
            <w:tcW w:w="645" w:type="dxa"/>
            <w:gridSpan w:val="2"/>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76002</w:t>
            </w:r>
          </w:p>
        </w:tc>
        <w:tc>
          <w:tcPr>
            <w:tcW w:w="765" w:type="dxa"/>
            <w:gridSpan w:val="2"/>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99990</w:t>
            </w:r>
          </w:p>
        </w:tc>
        <w:tc>
          <w:tcPr>
            <w:tcW w:w="570" w:type="dxa"/>
            <w:tcBorders>
              <w:top w:val="single" w:sz="6" w:space="0" w:color="000000"/>
              <w:left w:val="single" w:sz="2"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244</w:t>
            </w:r>
          </w:p>
        </w:tc>
        <w:tc>
          <w:tcPr>
            <w:tcW w:w="1665"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208 600,00</w:t>
            </w:r>
          </w:p>
        </w:tc>
        <w:tc>
          <w:tcPr>
            <w:tcW w:w="1665"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208 600,00</w:t>
            </w:r>
          </w:p>
        </w:tc>
        <w:tc>
          <w:tcPr>
            <w:tcW w:w="813"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208 600,00</w:t>
            </w:r>
          </w:p>
        </w:tc>
        <w:tc>
          <w:tcPr>
            <w:tcW w:w="993"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992" w:type="dxa"/>
            <w:gridSpan w:val="2"/>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992"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208 600,00</w:t>
            </w:r>
          </w:p>
        </w:tc>
        <w:tc>
          <w:tcPr>
            <w:tcW w:w="1276"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1276" w:type="dxa"/>
            <w:tcBorders>
              <w:top w:val="single" w:sz="6" w:space="0" w:color="000000"/>
              <w:left w:val="single" w:sz="6" w:space="0" w:color="000000"/>
              <w:bottom w:val="single" w:sz="6" w:space="0" w:color="000000"/>
              <w:right w:val="single" w:sz="12"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r>
      <w:tr w:rsidR="009E6CEC" w:rsidTr="009E6CEC">
        <w:trPr>
          <w:trHeight w:val="210"/>
        </w:trPr>
        <w:tc>
          <w:tcPr>
            <w:tcW w:w="3360" w:type="dxa"/>
            <w:gridSpan w:val="3"/>
            <w:tcBorders>
              <w:top w:val="single" w:sz="6" w:space="0" w:color="000000"/>
              <w:left w:val="single" w:sz="6" w:space="0" w:color="000000"/>
              <w:bottom w:val="single" w:sz="6" w:space="0" w:color="000000"/>
              <w:right w:val="single" w:sz="12" w:space="0" w:color="000000"/>
            </w:tcBorders>
          </w:tcPr>
          <w:p w:rsidR="009E6CEC" w:rsidRDefault="009E6CE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Фонд оплаты труда учреждений</w:t>
            </w:r>
          </w:p>
        </w:tc>
        <w:tc>
          <w:tcPr>
            <w:tcW w:w="510"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360" w:type="dxa"/>
            <w:tcBorders>
              <w:top w:val="single" w:sz="6" w:space="0" w:color="000000"/>
              <w:left w:val="single" w:sz="6"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650</w:t>
            </w:r>
          </w:p>
        </w:tc>
        <w:tc>
          <w:tcPr>
            <w:tcW w:w="450" w:type="dxa"/>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0801</w:t>
            </w:r>
          </w:p>
        </w:tc>
        <w:tc>
          <w:tcPr>
            <w:tcW w:w="645" w:type="dxa"/>
            <w:gridSpan w:val="2"/>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78201</w:t>
            </w:r>
          </w:p>
        </w:tc>
        <w:tc>
          <w:tcPr>
            <w:tcW w:w="765" w:type="dxa"/>
            <w:gridSpan w:val="2"/>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00590</w:t>
            </w:r>
          </w:p>
        </w:tc>
        <w:tc>
          <w:tcPr>
            <w:tcW w:w="570" w:type="dxa"/>
            <w:tcBorders>
              <w:top w:val="single" w:sz="6" w:space="0" w:color="000000"/>
              <w:left w:val="single" w:sz="2"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111</w:t>
            </w:r>
          </w:p>
        </w:tc>
        <w:tc>
          <w:tcPr>
            <w:tcW w:w="1665"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702 000,00</w:t>
            </w:r>
          </w:p>
        </w:tc>
        <w:tc>
          <w:tcPr>
            <w:tcW w:w="1665"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702 000,00</w:t>
            </w:r>
          </w:p>
        </w:tc>
        <w:tc>
          <w:tcPr>
            <w:tcW w:w="813"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328 548,30</w:t>
            </w:r>
          </w:p>
        </w:tc>
        <w:tc>
          <w:tcPr>
            <w:tcW w:w="993"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992" w:type="dxa"/>
            <w:gridSpan w:val="2"/>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992"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328 548,30</w:t>
            </w:r>
          </w:p>
        </w:tc>
        <w:tc>
          <w:tcPr>
            <w:tcW w:w="1276"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373 451,70</w:t>
            </w:r>
          </w:p>
        </w:tc>
        <w:tc>
          <w:tcPr>
            <w:tcW w:w="1276" w:type="dxa"/>
            <w:tcBorders>
              <w:top w:val="single" w:sz="6" w:space="0" w:color="000000"/>
              <w:left w:val="single" w:sz="6" w:space="0" w:color="000000"/>
              <w:bottom w:val="single" w:sz="6" w:space="0" w:color="000000"/>
              <w:right w:val="single" w:sz="12"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373 451,70</w:t>
            </w:r>
          </w:p>
        </w:tc>
      </w:tr>
      <w:tr w:rsidR="009E6CEC" w:rsidTr="009E6CEC">
        <w:trPr>
          <w:trHeight w:val="1110"/>
        </w:trPr>
        <w:tc>
          <w:tcPr>
            <w:tcW w:w="3870" w:type="dxa"/>
            <w:gridSpan w:val="4"/>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360" w:type="dxa"/>
            <w:tcBorders>
              <w:top w:val="single" w:sz="6" w:space="0" w:color="000000"/>
              <w:left w:val="single" w:sz="6"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650</w:t>
            </w:r>
          </w:p>
        </w:tc>
        <w:tc>
          <w:tcPr>
            <w:tcW w:w="450" w:type="dxa"/>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0801</w:t>
            </w:r>
          </w:p>
        </w:tc>
        <w:tc>
          <w:tcPr>
            <w:tcW w:w="645" w:type="dxa"/>
            <w:gridSpan w:val="2"/>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78201</w:t>
            </w:r>
          </w:p>
        </w:tc>
        <w:tc>
          <w:tcPr>
            <w:tcW w:w="765" w:type="dxa"/>
            <w:gridSpan w:val="2"/>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00590</w:t>
            </w:r>
          </w:p>
        </w:tc>
        <w:tc>
          <w:tcPr>
            <w:tcW w:w="570" w:type="dxa"/>
            <w:tcBorders>
              <w:top w:val="single" w:sz="6" w:space="0" w:color="000000"/>
              <w:left w:val="single" w:sz="2"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119</w:t>
            </w:r>
          </w:p>
        </w:tc>
        <w:tc>
          <w:tcPr>
            <w:tcW w:w="1665"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209 000,00</w:t>
            </w:r>
          </w:p>
        </w:tc>
        <w:tc>
          <w:tcPr>
            <w:tcW w:w="1665"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209 000,00</w:t>
            </w:r>
          </w:p>
        </w:tc>
        <w:tc>
          <w:tcPr>
            <w:tcW w:w="813"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84 936,83</w:t>
            </w:r>
          </w:p>
        </w:tc>
        <w:tc>
          <w:tcPr>
            <w:tcW w:w="993"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992" w:type="dxa"/>
            <w:gridSpan w:val="2"/>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992"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84 936,83</w:t>
            </w:r>
          </w:p>
        </w:tc>
        <w:tc>
          <w:tcPr>
            <w:tcW w:w="1276"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124 063,17</w:t>
            </w:r>
          </w:p>
        </w:tc>
        <w:tc>
          <w:tcPr>
            <w:tcW w:w="1276" w:type="dxa"/>
            <w:tcBorders>
              <w:top w:val="single" w:sz="6" w:space="0" w:color="000000"/>
              <w:left w:val="single" w:sz="6" w:space="0" w:color="000000"/>
              <w:bottom w:val="single" w:sz="6" w:space="0" w:color="000000"/>
              <w:right w:val="single" w:sz="12"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124 063,17</w:t>
            </w:r>
          </w:p>
        </w:tc>
      </w:tr>
      <w:tr w:rsidR="009E6CEC" w:rsidTr="009E6CEC">
        <w:trPr>
          <w:trHeight w:val="210"/>
        </w:trPr>
        <w:tc>
          <w:tcPr>
            <w:tcW w:w="3360" w:type="dxa"/>
            <w:gridSpan w:val="3"/>
            <w:tcBorders>
              <w:top w:val="single" w:sz="6" w:space="0" w:color="000000"/>
              <w:left w:val="single" w:sz="6" w:space="0" w:color="000000"/>
              <w:bottom w:val="single" w:sz="6" w:space="0" w:color="000000"/>
              <w:right w:val="single" w:sz="12" w:space="0" w:color="000000"/>
            </w:tcBorders>
          </w:tcPr>
          <w:p w:rsidR="009E6CEC" w:rsidRDefault="009E6CE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Прочая закупка товаров, работ и услуг</w:t>
            </w:r>
          </w:p>
        </w:tc>
        <w:tc>
          <w:tcPr>
            <w:tcW w:w="510"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360" w:type="dxa"/>
            <w:tcBorders>
              <w:top w:val="single" w:sz="6" w:space="0" w:color="000000"/>
              <w:left w:val="single" w:sz="6"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650</w:t>
            </w:r>
          </w:p>
        </w:tc>
        <w:tc>
          <w:tcPr>
            <w:tcW w:w="450" w:type="dxa"/>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0801</w:t>
            </w:r>
          </w:p>
        </w:tc>
        <w:tc>
          <w:tcPr>
            <w:tcW w:w="645" w:type="dxa"/>
            <w:gridSpan w:val="2"/>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78201</w:t>
            </w:r>
          </w:p>
        </w:tc>
        <w:tc>
          <w:tcPr>
            <w:tcW w:w="765" w:type="dxa"/>
            <w:gridSpan w:val="2"/>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00590</w:t>
            </w:r>
          </w:p>
        </w:tc>
        <w:tc>
          <w:tcPr>
            <w:tcW w:w="570" w:type="dxa"/>
            <w:tcBorders>
              <w:top w:val="single" w:sz="6" w:space="0" w:color="000000"/>
              <w:left w:val="single" w:sz="2"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244</w:t>
            </w:r>
          </w:p>
        </w:tc>
        <w:tc>
          <w:tcPr>
            <w:tcW w:w="1665"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248 824,00</w:t>
            </w:r>
          </w:p>
        </w:tc>
        <w:tc>
          <w:tcPr>
            <w:tcW w:w="1665"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248 824,00</w:t>
            </w:r>
          </w:p>
        </w:tc>
        <w:tc>
          <w:tcPr>
            <w:tcW w:w="813"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125 153,98</w:t>
            </w:r>
          </w:p>
        </w:tc>
        <w:tc>
          <w:tcPr>
            <w:tcW w:w="993"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992" w:type="dxa"/>
            <w:gridSpan w:val="2"/>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992"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125 153,98</w:t>
            </w:r>
          </w:p>
        </w:tc>
        <w:tc>
          <w:tcPr>
            <w:tcW w:w="1276"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123 670,02</w:t>
            </w:r>
          </w:p>
        </w:tc>
        <w:tc>
          <w:tcPr>
            <w:tcW w:w="1276" w:type="dxa"/>
            <w:tcBorders>
              <w:top w:val="single" w:sz="6" w:space="0" w:color="000000"/>
              <w:left w:val="single" w:sz="6" w:space="0" w:color="000000"/>
              <w:bottom w:val="single" w:sz="6" w:space="0" w:color="000000"/>
              <w:right w:val="single" w:sz="12"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123 670,02</w:t>
            </w:r>
          </w:p>
        </w:tc>
      </w:tr>
      <w:tr w:rsidR="009E6CEC" w:rsidTr="009E6CEC">
        <w:trPr>
          <w:trHeight w:val="210"/>
        </w:trPr>
        <w:tc>
          <w:tcPr>
            <w:tcW w:w="3360" w:type="dxa"/>
            <w:gridSpan w:val="3"/>
            <w:tcBorders>
              <w:top w:val="single" w:sz="6" w:space="0" w:color="000000"/>
              <w:left w:val="single" w:sz="6" w:space="0" w:color="000000"/>
              <w:bottom w:val="single" w:sz="6" w:space="0" w:color="000000"/>
              <w:right w:val="single" w:sz="12" w:space="0" w:color="000000"/>
            </w:tcBorders>
          </w:tcPr>
          <w:p w:rsidR="009E6CEC" w:rsidRDefault="009E6CE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Закупка энергетических ресурсов</w:t>
            </w:r>
          </w:p>
        </w:tc>
        <w:tc>
          <w:tcPr>
            <w:tcW w:w="510"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360" w:type="dxa"/>
            <w:tcBorders>
              <w:top w:val="single" w:sz="6" w:space="0" w:color="000000"/>
              <w:left w:val="single" w:sz="6"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650</w:t>
            </w:r>
          </w:p>
        </w:tc>
        <w:tc>
          <w:tcPr>
            <w:tcW w:w="450" w:type="dxa"/>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0801</w:t>
            </w:r>
          </w:p>
        </w:tc>
        <w:tc>
          <w:tcPr>
            <w:tcW w:w="645" w:type="dxa"/>
            <w:gridSpan w:val="2"/>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78201</w:t>
            </w:r>
          </w:p>
        </w:tc>
        <w:tc>
          <w:tcPr>
            <w:tcW w:w="765" w:type="dxa"/>
            <w:gridSpan w:val="2"/>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00590</w:t>
            </w:r>
          </w:p>
        </w:tc>
        <w:tc>
          <w:tcPr>
            <w:tcW w:w="570" w:type="dxa"/>
            <w:tcBorders>
              <w:top w:val="single" w:sz="6" w:space="0" w:color="000000"/>
              <w:left w:val="single" w:sz="2"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247</w:t>
            </w:r>
          </w:p>
        </w:tc>
        <w:tc>
          <w:tcPr>
            <w:tcW w:w="1665"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183 660,00</w:t>
            </w:r>
          </w:p>
        </w:tc>
        <w:tc>
          <w:tcPr>
            <w:tcW w:w="1665"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183 660,00</w:t>
            </w:r>
          </w:p>
        </w:tc>
        <w:tc>
          <w:tcPr>
            <w:tcW w:w="813"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30 949,40</w:t>
            </w:r>
          </w:p>
        </w:tc>
        <w:tc>
          <w:tcPr>
            <w:tcW w:w="993"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992" w:type="dxa"/>
            <w:gridSpan w:val="2"/>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992"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30 949,40</w:t>
            </w:r>
          </w:p>
        </w:tc>
        <w:tc>
          <w:tcPr>
            <w:tcW w:w="1276"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152 710,60</w:t>
            </w:r>
          </w:p>
        </w:tc>
        <w:tc>
          <w:tcPr>
            <w:tcW w:w="1276" w:type="dxa"/>
            <w:tcBorders>
              <w:top w:val="single" w:sz="6" w:space="0" w:color="000000"/>
              <w:left w:val="single" w:sz="6" w:space="0" w:color="000000"/>
              <w:bottom w:val="single" w:sz="6" w:space="0" w:color="000000"/>
              <w:right w:val="single" w:sz="12"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152 710,60</w:t>
            </w:r>
          </w:p>
        </w:tc>
      </w:tr>
      <w:tr w:rsidR="009E6CEC" w:rsidTr="009E6CEC">
        <w:trPr>
          <w:trHeight w:val="210"/>
        </w:trPr>
        <w:tc>
          <w:tcPr>
            <w:tcW w:w="3360" w:type="dxa"/>
            <w:gridSpan w:val="3"/>
            <w:tcBorders>
              <w:top w:val="single" w:sz="6" w:space="0" w:color="000000"/>
              <w:left w:val="single" w:sz="6" w:space="0" w:color="000000"/>
              <w:bottom w:val="single" w:sz="6" w:space="0" w:color="000000"/>
              <w:right w:val="single" w:sz="12" w:space="0" w:color="000000"/>
            </w:tcBorders>
          </w:tcPr>
          <w:p w:rsidR="009E6CEC" w:rsidRDefault="009E6CE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Прочая закупка товаров, работ и услуг</w:t>
            </w:r>
          </w:p>
        </w:tc>
        <w:tc>
          <w:tcPr>
            <w:tcW w:w="510"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360" w:type="dxa"/>
            <w:tcBorders>
              <w:top w:val="single" w:sz="6" w:space="0" w:color="000000"/>
              <w:left w:val="single" w:sz="6"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650</w:t>
            </w:r>
          </w:p>
        </w:tc>
        <w:tc>
          <w:tcPr>
            <w:tcW w:w="450" w:type="dxa"/>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0801</w:t>
            </w:r>
          </w:p>
        </w:tc>
        <w:tc>
          <w:tcPr>
            <w:tcW w:w="645" w:type="dxa"/>
            <w:gridSpan w:val="2"/>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78201</w:t>
            </w:r>
          </w:p>
        </w:tc>
        <w:tc>
          <w:tcPr>
            <w:tcW w:w="765" w:type="dxa"/>
            <w:gridSpan w:val="2"/>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82520</w:t>
            </w:r>
          </w:p>
        </w:tc>
        <w:tc>
          <w:tcPr>
            <w:tcW w:w="570" w:type="dxa"/>
            <w:tcBorders>
              <w:top w:val="single" w:sz="6" w:space="0" w:color="000000"/>
              <w:left w:val="single" w:sz="2"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244</w:t>
            </w:r>
          </w:p>
        </w:tc>
        <w:tc>
          <w:tcPr>
            <w:tcW w:w="1665"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11 400,00</w:t>
            </w:r>
          </w:p>
        </w:tc>
        <w:tc>
          <w:tcPr>
            <w:tcW w:w="1665"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11 400,00</w:t>
            </w:r>
          </w:p>
        </w:tc>
        <w:tc>
          <w:tcPr>
            <w:tcW w:w="813"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993"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992" w:type="dxa"/>
            <w:gridSpan w:val="2"/>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992"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1276"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11 400,00</w:t>
            </w:r>
          </w:p>
        </w:tc>
        <w:tc>
          <w:tcPr>
            <w:tcW w:w="1276" w:type="dxa"/>
            <w:tcBorders>
              <w:top w:val="single" w:sz="6" w:space="0" w:color="000000"/>
              <w:left w:val="single" w:sz="6" w:space="0" w:color="000000"/>
              <w:bottom w:val="single" w:sz="6" w:space="0" w:color="000000"/>
              <w:right w:val="single" w:sz="12"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11 400,00</w:t>
            </w:r>
          </w:p>
        </w:tc>
      </w:tr>
      <w:tr w:rsidR="009E6CEC" w:rsidTr="009E6CEC">
        <w:trPr>
          <w:trHeight w:val="210"/>
        </w:trPr>
        <w:tc>
          <w:tcPr>
            <w:tcW w:w="3360" w:type="dxa"/>
            <w:gridSpan w:val="3"/>
            <w:tcBorders>
              <w:top w:val="single" w:sz="6" w:space="0" w:color="000000"/>
              <w:left w:val="single" w:sz="6" w:space="0" w:color="000000"/>
              <w:bottom w:val="single" w:sz="6" w:space="0" w:color="000000"/>
              <w:right w:val="single" w:sz="12" w:space="0" w:color="000000"/>
            </w:tcBorders>
          </w:tcPr>
          <w:p w:rsidR="009E6CEC" w:rsidRDefault="009E6CE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Прочая закупка товаров, работ и услуг</w:t>
            </w:r>
          </w:p>
        </w:tc>
        <w:tc>
          <w:tcPr>
            <w:tcW w:w="510"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360" w:type="dxa"/>
            <w:tcBorders>
              <w:top w:val="single" w:sz="6" w:space="0" w:color="000000"/>
              <w:left w:val="single" w:sz="6"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650</w:t>
            </w:r>
          </w:p>
        </w:tc>
        <w:tc>
          <w:tcPr>
            <w:tcW w:w="450" w:type="dxa"/>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0801</w:t>
            </w:r>
          </w:p>
        </w:tc>
        <w:tc>
          <w:tcPr>
            <w:tcW w:w="645" w:type="dxa"/>
            <w:gridSpan w:val="2"/>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78201</w:t>
            </w:r>
          </w:p>
        </w:tc>
        <w:tc>
          <w:tcPr>
            <w:tcW w:w="765" w:type="dxa"/>
            <w:gridSpan w:val="2"/>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S2520</w:t>
            </w:r>
          </w:p>
        </w:tc>
        <w:tc>
          <w:tcPr>
            <w:tcW w:w="570" w:type="dxa"/>
            <w:tcBorders>
              <w:top w:val="single" w:sz="6" w:space="0" w:color="000000"/>
              <w:left w:val="single" w:sz="2"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244</w:t>
            </w:r>
          </w:p>
        </w:tc>
        <w:tc>
          <w:tcPr>
            <w:tcW w:w="1665"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600,00</w:t>
            </w:r>
          </w:p>
        </w:tc>
        <w:tc>
          <w:tcPr>
            <w:tcW w:w="1665"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600,00</w:t>
            </w:r>
          </w:p>
        </w:tc>
        <w:tc>
          <w:tcPr>
            <w:tcW w:w="813"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993"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992" w:type="dxa"/>
            <w:gridSpan w:val="2"/>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992"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1276"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600,00</w:t>
            </w:r>
          </w:p>
        </w:tc>
        <w:tc>
          <w:tcPr>
            <w:tcW w:w="1276" w:type="dxa"/>
            <w:tcBorders>
              <w:top w:val="single" w:sz="6" w:space="0" w:color="000000"/>
              <w:left w:val="single" w:sz="6" w:space="0" w:color="000000"/>
              <w:bottom w:val="single" w:sz="6" w:space="0" w:color="000000"/>
              <w:right w:val="single" w:sz="12"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600,00</w:t>
            </w:r>
          </w:p>
        </w:tc>
      </w:tr>
      <w:tr w:rsidR="009E6CEC" w:rsidTr="009E6CEC">
        <w:trPr>
          <w:trHeight w:val="210"/>
        </w:trPr>
        <w:tc>
          <w:tcPr>
            <w:tcW w:w="3360" w:type="dxa"/>
            <w:gridSpan w:val="3"/>
            <w:tcBorders>
              <w:top w:val="single" w:sz="6" w:space="0" w:color="000000"/>
              <w:left w:val="single" w:sz="6" w:space="0" w:color="000000"/>
              <w:bottom w:val="single" w:sz="6" w:space="0" w:color="000000"/>
              <w:right w:val="single" w:sz="12" w:space="0" w:color="000000"/>
            </w:tcBorders>
          </w:tcPr>
          <w:p w:rsidR="009E6CEC" w:rsidRDefault="009E6CE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Прочая закупка товаров, работ и услуг</w:t>
            </w:r>
          </w:p>
        </w:tc>
        <w:tc>
          <w:tcPr>
            <w:tcW w:w="510"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360" w:type="dxa"/>
            <w:tcBorders>
              <w:top w:val="single" w:sz="6" w:space="0" w:color="000000"/>
              <w:left w:val="single" w:sz="6"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650</w:t>
            </w:r>
          </w:p>
        </w:tc>
        <w:tc>
          <w:tcPr>
            <w:tcW w:w="450" w:type="dxa"/>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0801</w:t>
            </w:r>
          </w:p>
        </w:tc>
        <w:tc>
          <w:tcPr>
            <w:tcW w:w="645" w:type="dxa"/>
            <w:gridSpan w:val="2"/>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78301</w:t>
            </w:r>
          </w:p>
        </w:tc>
        <w:tc>
          <w:tcPr>
            <w:tcW w:w="765" w:type="dxa"/>
            <w:gridSpan w:val="2"/>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00590</w:t>
            </w:r>
          </w:p>
        </w:tc>
        <w:tc>
          <w:tcPr>
            <w:tcW w:w="570" w:type="dxa"/>
            <w:tcBorders>
              <w:top w:val="single" w:sz="6" w:space="0" w:color="000000"/>
              <w:left w:val="single" w:sz="2"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244</w:t>
            </w:r>
          </w:p>
        </w:tc>
        <w:tc>
          <w:tcPr>
            <w:tcW w:w="1665"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50 000,00</w:t>
            </w:r>
          </w:p>
        </w:tc>
        <w:tc>
          <w:tcPr>
            <w:tcW w:w="1665"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50 000,00</w:t>
            </w:r>
          </w:p>
        </w:tc>
        <w:tc>
          <w:tcPr>
            <w:tcW w:w="813"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17 015,00</w:t>
            </w:r>
          </w:p>
        </w:tc>
        <w:tc>
          <w:tcPr>
            <w:tcW w:w="993"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992" w:type="dxa"/>
            <w:gridSpan w:val="2"/>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992"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17 015,00</w:t>
            </w:r>
          </w:p>
        </w:tc>
        <w:tc>
          <w:tcPr>
            <w:tcW w:w="1276"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32 985,00</w:t>
            </w:r>
          </w:p>
        </w:tc>
        <w:tc>
          <w:tcPr>
            <w:tcW w:w="1276" w:type="dxa"/>
            <w:tcBorders>
              <w:top w:val="single" w:sz="6" w:space="0" w:color="000000"/>
              <w:left w:val="single" w:sz="6" w:space="0" w:color="000000"/>
              <w:bottom w:val="single" w:sz="6" w:space="0" w:color="000000"/>
              <w:right w:val="single" w:sz="12"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32 985,00</w:t>
            </w:r>
          </w:p>
        </w:tc>
      </w:tr>
      <w:tr w:rsidR="009E6CEC" w:rsidTr="009E6CEC">
        <w:trPr>
          <w:trHeight w:val="210"/>
        </w:trPr>
        <w:tc>
          <w:tcPr>
            <w:tcW w:w="3360" w:type="dxa"/>
            <w:gridSpan w:val="3"/>
            <w:tcBorders>
              <w:top w:val="single" w:sz="6" w:space="0" w:color="000000"/>
              <w:left w:val="single" w:sz="6" w:space="0" w:color="000000"/>
              <w:bottom w:val="single" w:sz="6" w:space="0" w:color="000000"/>
              <w:right w:val="single" w:sz="12" w:space="0" w:color="000000"/>
            </w:tcBorders>
          </w:tcPr>
          <w:p w:rsidR="009E6CEC" w:rsidRDefault="009E6CE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Фонд оплаты труда учреждений</w:t>
            </w:r>
          </w:p>
        </w:tc>
        <w:tc>
          <w:tcPr>
            <w:tcW w:w="510"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360" w:type="dxa"/>
            <w:tcBorders>
              <w:top w:val="single" w:sz="6" w:space="0" w:color="000000"/>
              <w:left w:val="single" w:sz="6"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650</w:t>
            </w:r>
          </w:p>
        </w:tc>
        <w:tc>
          <w:tcPr>
            <w:tcW w:w="450" w:type="dxa"/>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1101</w:t>
            </w:r>
          </w:p>
        </w:tc>
        <w:tc>
          <w:tcPr>
            <w:tcW w:w="645" w:type="dxa"/>
            <w:gridSpan w:val="2"/>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78101</w:t>
            </w:r>
          </w:p>
        </w:tc>
        <w:tc>
          <w:tcPr>
            <w:tcW w:w="765" w:type="dxa"/>
            <w:gridSpan w:val="2"/>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00590</w:t>
            </w:r>
          </w:p>
        </w:tc>
        <w:tc>
          <w:tcPr>
            <w:tcW w:w="570" w:type="dxa"/>
            <w:tcBorders>
              <w:top w:val="single" w:sz="6" w:space="0" w:color="000000"/>
              <w:left w:val="single" w:sz="2"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111</w:t>
            </w:r>
          </w:p>
        </w:tc>
        <w:tc>
          <w:tcPr>
            <w:tcW w:w="1665"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4 329 478,00</w:t>
            </w:r>
          </w:p>
        </w:tc>
        <w:tc>
          <w:tcPr>
            <w:tcW w:w="1665"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4 329 478,00</w:t>
            </w:r>
          </w:p>
        </w:tc>
        <w:tc>
          <w:tcPr>
            <w:tcW w:w="813"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2 093 481,82</w:t>
            </w:r>
          </w:p>
        </w:tc>
        <w:tc>
          <w:tcPr>
            <w:tcW w:w="993"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992" w:type="dxa"/>
            <w:gridSpan w:val="2"/>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992"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2 093 481,82</w:t>
            </w:r>
          </w:p>
        </w:tc>
        <w:tc>
          <w:tcPr>
            <w:tcW w:w="1276"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2 235 996,18</w:t>
            </w:r>
          </w:p>
        </w:tc>
        <w:tc>
          <w:tcPr>
            <w:tcW w:w="1276" w:type="dxa"/>
            <w:tcBorders>
              <w:top w:val="single" w:sz="6" w:space="0" w:color="000000"/>
              <w:left w:val="single" w:sz="6" w:space="0" w:color="000000"/>
              <w:bottom w:val="single" w:sz="6" w:space="0" w:color="000000"/>
              <w:right w:val="single" w:sz="12"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2 235 996,18</w:t>
            </w:r>
          </w:p>
        </w:tc>
      </w:tr>
      <w:tr w:rsidR="009E6CEC" w:rsidTr="009E6CEC">
        <w:trPr>
          <w:trHeight w:val="435"/>
        </w:trPr>
        <w:tc>
          <w:tcPr>
            <w:tcW w:w="3870" w:type="dxa"/>
            <w:gridSpan w:val="4"/>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lastRenderedPageBreak/>
              <w:t>Иные выплаты персоналу учреждений, за исключением фонда оплаты труда</w:t>
            </w:r>
          </w:p>
        </w:tc>
        <w:tc>
          <w:tcPr>
            <w:tcW w:w="360" w:type="dxa"/>
            <w:tcBorders>
              <w:top w:val="single" w:sz="6" w:space="0" w:color="000000"/>
              <w:left w:val="single" w:sz="6"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650</w:t>
            </w:r>
          </w:p>
        </w:tc>
        <w:tc>
          <w:tcPr>
            <w:tcW w:w="450" w:type="dxa"/>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1101</w:t>
            </w:r>
          </w:p>
        </w:tc>
        <w:tc>
          <w:tcPr>
            <w:tcW w:w="645" w:type="dxa"/>
            <w:gridSpan w:val="2"/>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78101</w:t>
            </w:r>
          </w:p>
        </w:tc>
        <w:tc>
          <w:tcPr>
            <w:tcW w:w="765" w:type="dxa"/>
            <w:gridSpan w:val="2"/>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00590</w:t>
            </w:r>
          </w:p>
        </w:tc>
        <w:tc>
          <w:tcPr>
            <w:tcW w:w="570" w:type="dxa"/>
            <w:tcBorders>
              <w:top w:val="single" w:sz="6" w:space="0" w:color="000000"/>
              <w:left w:val="single" w:sz="2"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112</w:t>
            </w:r>
          </w:p>
        </w:tc>
        <w:tc>
          <w:tcPr>
            <w:tcW w:w="1665"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161 000,00</w:t>
            </w:r>
          </w:p>
        </w:tc>
        <w:tc>
          <w:tcPr>
            <w:tcW w:w="1665"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161 000,00</w:t>
            </w:r>
          </w:p>
        </w:tc>
        <w:tc>
          <w:tcPr>
            <w:tcW w:w="813"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993"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992" w:type="dxa"/>
            <w:gridSpan w:val="2"/>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992"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1276"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161 000,00</w:t>
            </w:r>
          </w:p>
        </w:tc>
        <w:tc>
          <w:tcPr>
            <w:tcW w:w="1276" w:type="dxa"/>
            <w:tcBorders>
              <w:top w:val="single" w:sz="6" w:space="0" w:color="000000"/>
              <w:left w:val="single" w:sz="6" w:space="0" w:color="000000"/>
              <w:bottom w:val="single" w:sz="6" w:space="0" w:color="000000"/>
              <w:right w:val="single" w:sz="12"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161 000,00</w:t>
            </w:r>
          </w:p>
        </w:tc>
      </w:tr>
      <w:tr w:rsidR="009E6CEC" w:rsidTr="009E6CEC">
        <w:trPr>
          <w:trHeight w:val="1110"/>
        </w:trPr>
        <w:tc>
          <w:tcPr>
            <w:tcW w:w="3870" w:type="dxa"/>
            <w:gridSpan w:val="4"/>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360" w:type="dxa"/>
            <w:tcBorders>
              <w:top w:val="single" w:sz="6" w:space="0" w:color="000000"/>
              <w:left w:val="single" w:sz="6"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650</w:t>
            </w:r>
          </w:p>
        </w:tc>
        <w:tc>
          <w:tcPr>
            <w:tcW w:w="450" w:type="dxa"/>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1101</w:t>
            </w:r>
          </w:p>
        </w:tc>
        <w:tc>
          <w:tcPr>
            <w:tcW w:w="645" w:type="dxa"/>
            <w:gridSpan w:val="2"/>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78101</w:t>
            </w:r>
          </w:p>
        </w:tc>
        <w:tc>
          <w:tcPr>
            <w:tcW w:w="765" w:type="dxa"/>
            <w:gridSpan w:val="2"/>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00590</w:t>
            </w:r>
          </w:p>
        </w:tc>
        <w:tc>
          <w:tcPr>
            <w:tcW w:w="570" w:type="dxa"/>
            <w:tcBorders>
              <w:top w:val="single" w:sz="6" w:space="0" w:color="000000"/>
              <w:left w:val="single" w:sz="2"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119</w:t>
            </w:r>
          </w:p>
        </w:tc>
        <w:tc>
          <w:tcPr>
            <w:tcW w:w="1665"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1 261 000,00</w:t>
            </w:r>
          </w:p>
        </w:tc>
        <w:tc>
          <w:tcPr>
            <w:tcW w:w="1665"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1 261 000,00</w:t>
            </w:r>
          </w:p>
        </w:tc>
        <w:tc>
          <w:tcPr>
            <w:tcW w:w="813"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486 776,70</w:t>
            </w:r>
          </w:p>
        </w:tc>
        <w:tc>
          <w:tcPr>
            <w:tcW w:w="993"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992" w:type="dxa"/>
            <w:gridSpan w:val="2"/>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992"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486 776,70</w:t>
            </w:r>
          </w:p>
        </w:tc>
        <w:tc>
          <w:tcPr>
            <w:tcW w:w="1276"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774 223,30</w:t>
            </w:r>
          </w:p>
        </w:tc>
        <w:tc>
          <w:tcPr>
            <w:tcW w:w="1276" w:type="dxa"/>
            <w:tcBorders>
              <w:top w:val="single" w:sz="6" w:space="0" w:color="000000"/>
              <w:left w:val="single" w:sz="6" w:space="0" w:color="000000"/>
              <w:bottom w:val="single" w:sz="6" w:space="0" w:color="000000"/>
              <w:right w:val="single" w:sz="12"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774 223,30</w:t>
            </w:r>
          </w:p>
        </w:tc>
      </w:tr>
      <w:tr w:rsidR="009E6CEC" w:rsidTr="009E6CEC">
        <w:trPr>
          <w:trHeight w:val="210"/>
        </w:trPr>
        <w:tc>
          <w:tcPr>
            <w:tcW w:w="3360" w:type="dxa"/>
            <w:gridSpan w:val="3"/>
            <w:tcBorders>
              <w:top w:val="single" w:sz="6" w:space="0" w:color="000000"/>
              <w:left w:val="single" w:sz="6" w:space="0" w:color="000000"/>
              <w:bottom w:val="single" w:sz="6" w:space="0" w:color="000000"/>
              <w:right w:val="single" w:sz="12" w:space="0" w:color="000000"/>
            </w:tcBorders>
          </w:tcPr>
          <w:p w:rsidR="009E6CEC" w:rsidRDefault="009E6CE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Прочая закупка товаров, работ и услуг</w:t>
            </w:r>
          </w:p>
        </w:tc>
        <w:tc>
          <w:tcPr>
            <w:tcW w:w="510"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360" w:type="dxa"/>
            <w:tcBorders>
              <w:top w:val="single" w:sz="6" w:space="0" w:color="000000"/>
              <w:left w:val="single" w:sz="6"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650</w:t>
            </w:r>
          </w:p>
        </w:tc>
        <w:tc>
          <w:tcPr>
            <w:tcW w:w="450" w:type="dxa"/>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1101</w:t>
            </w:r>
          </w:p>
        </w:tc>
        <w:tc>
          <w:tcPr>
            <w:tcW w:w="645" w:type="dxa"/>
            <w:gridSpan w:val="2"/>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78101</w:t>
            </w:r>
          </w:p>
        </w:tc>
        <w:tc>
          <w:tcPr>
            <w:tcW w:w="765" w:type="dxa"/>
            <w:gridSpan w:val="2"/>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00590</w:t>
            </w:r>
          </w:p>
        </w:tc>
        <w:tc>
          <w:tcPr>
            <w:tcW w:w="570" w:type="dxa"/>
            <w:tcBorders>
              <w:top w:val="single" w:sz="6" w:space="0" w:color="000000"/>
              <w:left w:val="single" w:sz="2"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244</w:t>
            </w:r>
          </w:p>
        </w:tc>
        <w:tc>
          <w:tcPr>
            <w:tcW w:w="1665"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343 016,00</w:t>
            </w:r>
          </w:p>
        </w:tc>
        <w:tc>
          <w:tcPr>
            <w:tcW w:w="1665"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343 016,00</w:t>
            </w:r>
          </w:p>
        </w:tc>
        <w:tc>
          <w:tcPr>
            <w:tcW w:w="813"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68 105,12</w:t>
            </w:r>
          </w:p>
        </w:tc>
        <w:tc>
          <w:tcPr>
            <w:tcW w:w="993"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992" w:type="dxa"/>
            <w:gridSpan w:val="2"/>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992"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68 105,12</w:t>
            </w:r>
          </w:p>
        </w:tc>
        <w:tc>
          <w:tcPr>
            <w:tcW w:w="1276"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274 910,88</w:t>
            </w:r>
          </w:p>
        </w:tc>
        <w:tc>
          <w:tcPr>
            <w:tcW w:w="1276" w:type="dxa"/>
            <w:tcBorders>
              <w:top w:val="single" w:sz="6" w:space="0" w:color="000000"/>
              <w:left w:val="single" w:sz="6" w:space="0" w:color="000000"/>
              <w:bottom w:val="single" w:sz="6" w:space="0" w:color="000000"/>
              <w:right w:val="single" w:sz="12"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274 910,88</w:t>
            </w:r>
          </w:p>
        </w:tc>
      </w:tr>
      <w:tr w:rsidR="009E6CEC" w:rsidTr="009E6CEC">
        <w:trPr>
          <w:trHeight w:val="210"/>
        </w:trPr>
        <w:tc>
          <w:tcPr>
            <w:tcW w:w="3360" w:type="dxa"/>
            <w:gridSpan w:val="3"/>
            <w:tcBorders>
              <w:top w:val="single" w:sz="6" w:space="0" w:color="000000"/>
              <w:left w:val="single" w:sz="6" w:space="0" w:color="000000"/>
              <w:bottom w:val="single" w:sz="6" w:space="0" w:color="000000"/>
              <w:right w:val="single" w:sz="12" w:space="0" w:color="000000"/>
            </w:tcBorders>
          </w:tcPr>
          <w:p w:rsidR="009E6CEC" w:rsidRDefault="009E6CE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Закупка энергетических ресурсов</w:t>
            </w:r>
          </w:p>
        </w:tc>
        <w:tc>
          <w:tcPr>
            <w:tcW w:w="510"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360" w:type="dxa"/>
            <w:tcBorders>
              <w:top w:val="single" w:sz="6" w:space="0" w:color="000000"/>
              <w:left w:val="single" w:sz="6"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650</w:t>
            </w:r>
          </w:p>
        </w:tc>
        <w:tc>
          <w:tcPr>
            <w:tcW w:w="450" w:type="dxa"/>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1101</w:t>
            </w:r>
          </w:p>
        </w:tc>
        <w:tc>
          <w:tcPr>
            <w:tcW w:w="645" w:type="dxa"/>
            <w:gridSpan w:val="2"/>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78101</w:t>
            </w:r>
          </w:p>
        </w:tc>
        <w:tc>
          <w:tcPr>
            <w:tcW w:w="765" w:type="dxa"/>
            <w:gridSpan w:val="2"/>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00590</w:t>
            </w:r>
          </w:p>
        </w:tc>
        <w:tc>
          <w:tcPr>
            <w:tcW w:w="570" w:type="dxa"/>
            <w:tcBorders>
              <w:top w:val="single" w:sz="6" w:space="0" w:color="000000"/>
              <w:left w:val="single" w:sz="2"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247</w:t>
            </w:r>
          </w:p>
        </w:tc>
        <w:tc>
          <w:tcPr>
            <w:tcW w:w="1665"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635 615,00</w:t>
            </w:r>
          </w:p>
        </w:tc>
        <w:tc>
          <w:tcPr>
            <w:tcW w:w="1665"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635 615,00</w:t>
            </w:r>
          </w:p>
        </w:tc>
        <w:tc>
          <w:tcPr>
            <w:tcW w:w="813"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358 210,06</w:t>
            </w:r>
          </w:p>
        </w:tc>
        <w:tc>
          <w:tcPr>
            <w:tcW w:w="993"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992" w:type="dxa"/>
            <w:gridSpan w:val="2"/>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992"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358 210,06</w:t>
            </w:r>
          </w:p>
        </w:tc>
        <w:tc>
          <w:tcPr>
            <w:tcW w:w="1276"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277 404,94</w:t>
            </w:r>
          </w:p>
        </w:tc>
        <w:tc>
          <w:tcPr>
            <w:tcW w:w="1276" w:type="dxa"/>
            <w:tcBorders>
              <w:top w:val="single" w:sz="6" w:space="0" w:color="000000"/>
              <w:left w:val="single" w:sz="6" w:space="0" w:color="000000"/>
              <w:bottom w:val="single" w:sz="6" w:space="0" w:color="000000"/>
              <w:right w:val="single" w:sz="12"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277 404,94</w:t>
            </w:r>
          </w:p>
        </w:tc>
      </w:tr>
      <w:tr w:rsidR="009E6CEC" w:rsidTr="009E6CEC">
        <w:trPr>
          <w:trHeight w:val="870"/>
        </w:trPr>
        <w:tc>
          <w:tcPr>
            <w:tcW w:w="3870" w:type="dxa"/>
            <w:gridSpan w:val="4"/>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Пособия, компенсации и иные социальные выплаты гражданам, кроме публичных нормативных обязательств</w:t>
            </w:r>
          </w:p>
        </w:tc>
        <w:tc>
          <w:tcPr>
            <w:tcW w:w="360" w:type="dxa"/>
            <w:tcBorders>
              <w:top w:val="single" w:sz="6" w:space="0" w:color="000000"/>
              <w:left w:val="single" w:sz="6"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650</w:t>
            </w:r>
          </w:p>
        </w:tc>
        <w:tc>
          <w:tcPr>
            <w:tcW w:w="450" w:type="dxa"/>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1101</w:t>
            </w:r>
          </w:p>
        </w:tc>
        <w:tc>
          <w:tcPr>
            <w:tcW w:w="645" w:type="dxa"/>
            <w:gridSpan w:val="2"/>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78101</w:t>
            </w:r>
          </w:p>
        </w:tc>
        <w:tc>
          <w:tcPr>
            <w:tcW w:w="765" w:type="dxa"/>
            <w:gridSpan w:val="2"/>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00590</w:t>
            </w:r>
          </w:p>
        </w:tc>
        <w:tc>
          <w:tcPr>
            <w:tcW w:w="570" w:type="dxa"/>
            <w:tcBorders>
              <w:top w:val="single" w:sz="6" w:space="0" w:color="000000"/>
              <w:left w:val="single" w:sz="2"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321</w:t>
            </w:r>
          </w:p>
        </w:tc>
        <w:tc>
          <w:tcPr>
            <w:tcW w:w="1665"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60 522,00</w:t>
            </w:r>
          </w:p>
        </w:tc>
        <w:tc>
          <w:tcPr>
            <w:tcW w:w="1665"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60 522,00</w:t>
            </w:r>
          </w:p>
        </w:tc>
        <w:tc>
          <w:tcPr>
            <w:tcW w:w="813"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60 522,00</w:t>
            </w:r>
          </w:p>
        </w:tc>
        <w:tc>
          <w:tcPr>
            <w:tcW w:w="993"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992" w:type="dxa"/>
            <w:gridSpan w:val="2"/>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992"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60 522,00</w:t>
            </w:r>
          </w:p>
        </w:tc>
        <w:tc>
          <w:tcPr>
            <w:tcW w:w="1276"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1276" w:type="dxa"/>
            <w:tcBorders>
              <w:top w:val="single" w:sz="6" w:space="0" w:color="000000"/>
              <w:left w:val="single" w:sz="6" w:space="0" w:color="000000"/>
              <w:bottom w:val="single" w:sz="6" w:space="0" w:color="000000"/>
              <w:right w:val="single" w:sz="12"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r>
      <w:tr w:rsidR="009E6CEC" w:rsidTr="009E6CEC">
        <w:trPr>
          <w:trHeight w:val="870"/>
        </w:trPr>
        <w:tc>
          <w:tcPr>
            <w:tcW w:w="3870" w:type="dxa"/>
            <w:gridSpan w:val="4"/>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Исполнение судебных актов Российской Федерации и мировых соглашений по возмещению причиненного вреда</w:t>
            </w:r>
          </w:p>
        </w:tc>
        <w:tc>
          <w:tcPr>
            <w:tcW w:w="360" w:type="dxa"/>
            <w:tcBorders>
              <w:top w:val="single" w:sz="6" w:space="0" w:color="000000"/>
              <w:left w:val="single" w:sz="6"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650</w:t>
            </w:r>
          </w:p>
        </w:tc>
        <w:tc>
          <w:tcPr>
            <w:tcW w:w="450" w:type="dxa"/>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1101</w:t>
            </w:r>
          </w:p>
        </w:tc>
        <w:tc>
          <w:tcPr>
            <w:tcW w:w="645" w:type="dxa"/>
            <w:gridSpan w:val="2"/>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78101</w:t>
            </w:r>
          </w:p>
        </w:tc>
        <w:tc>
          <w:tcPr>
            <w:tcW w:w="765" w:type="dxa"/>
            <w:gridSpan w:val="2"/>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00590</w:t>
            </w:r>
          </w:p>
        </w:tc>
        <w:tc>
          <w:tcPr>
            <w:tcW w:w="570" w:type="dxa"/>
            <w:tcBorders>
              <w:top w:val="single" w:sz="6" w:space="0" w:color="000000"/>
              <w:left w:val="single" w:sz="2"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831</w:t>
            </w:r>
          </w:p>
        </w:tc>
        <w:tc>
          <w:tcPr>
            <w:tcW w:w="1665"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2 285,00</w:t>
            </w:r>
          </w:p>
        </w:tc>
        <w:tc>
          <w:tcPr>
            <w:tcW w:w="1665"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2 285,00</w:t>
            </w:r>
          </w:p>
        </w:tc>
        <w:tc>
          <w:tcPr>
            <w:tcW w:w="813"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993"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992" w:type="dxa"/>
            <w:gridSpan w:val="2"/>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992"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1276"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2 285,00</w:t>
            </w:r>
          </w:p>
        </w:tc>
        <w:tc>
          <w:tcPr>
            <w:tcW w:w="1276" w:type="dxa"/>
            <w:tcBorders>
              <w:top w:val="single" w:sz="6" w:space="0" w:color="000000"/>
              <w:left w:val="single" w:sz="6" w:space="0" w:color="000000"/>
              <w:bottom w:val="single" w:sz="6" w:space="0" w:color="000000"/>
              <w:right w:val="single" w:sz="12"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2 285,00</w:t>
            </w:r>
          </w:p>
        </w:tc>
      </w:tr>
      <w:tr w:rsidR="009E6CEC" w:rsidTr="009E6CEC">
        <w:trPr>
          <w:trHeight w:val="210"/>
        </w:trPr>
        <w:tc>
          <w:tcPr>
            <w:tcW w:w="1995" w:type="dxa"/>
            <w:gridSpan w:val="2"/>
            <w:tcBorders>
              <w:top w:val="single" w:sz="6" w:space="0" w:color="000000"/>
              <w:left w:val="single" w:sz="6" w:space="0" w:color="000000"/>
              <w:bottom w:val="single" w:sz="6" w:space="0" w:color="000000"/>
              <w:right w:val="single" w:sz="12" w:space="0" w:color="000000"/>
            </w:tcBorders>
          </w:tcPr>
          <w:p w:rsidR="009E6CEC" w:rsidRDefault="009E6CE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Уплата иных платежей</w:t>
            </w:r>
          </w:p>
        </w:tc>
        <w:tc>
          <w:tcPr>
            <w:tcW w:w="1365" w:type="dxa"/>
            <w:tcBorders>
              <w:top w:val="single" w:sz="6" w:space="0" w:color="000000"/>
              <w:left w:val="single" w:sz="6" w:space="0" w:color="000000"/>
              <w:bottom w:val="single" w:sz="6" w:space="0" w:color="000000"/>
              <w:right w:val="single" w:sz="12" w:space="0" w:color="000000"/>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510"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360" w:type="dxa"/>
            <w:tcBorders>
              <w:top w:val="single" w:sz="6" w:space="0" w:color="000000"/>
              <w:left w:val="single" w:sz="6"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650</w:t>
            </w:r>
          </w:p>
        </w:tc>
        <w:tc>
          <w:tcPr>
            <w:tcW w:w="450" w:type="dxa"/>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1101</w:t>
            </w:r>
          </w:p>
        </w:tc>
        <w:tc>
          <w:tcPr>
            <w:tcW w:w="645" w:type="dxa"/>
            <w:gridSpan w:val="2"/>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78101</w:t>
            </w:r>
          </w:p>
        </w:tc>
        <w:tc>
          <w:tcPr>
            <w:tcW w:w="765" w:type="dxa"/>
            <w:gridSpan w:val="2"/>
            <w:tcBorders>
              <w:top w:val="single" w:sz="6" w:space="0" w:color="000000"/>
              <w:left w:val="single" w:sz="2" w:space="0" w:color="000000"/>
              <w:bottom w:val="single" w:sz="6" w:space="0" w:color="000000"/>
              <w:right w:val="single" w:sz="2"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00590</w:t>
            </w:r>
          </w:p>
        </w:tc>
        <w:tc>
          <w:tcPr>
            <w:tcW w:w="570" w:type="dxa"/>
            <w:tcBorders>
              <w:top w:val="single" w:sz="6" w:space="0" w:color="000000"/>
              <w:left w:val="single" w:sz="2"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853</w:t>
            </w:r>
          </w:p>
        </w:tc>
        <w:tc>
          <w:tcPr>
            <w:tcW w:w="1665"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2 500,00</w:t>
            </w:r>
          </w:p>
        </w:tc>
        <w:tc>
          <w:tcPr>
            <w:tcW w:w="1665"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2 500,00</w:t>
            </w:r>
          </w:p>
        </w:tc>
        <w:tc>
          <w:tcPr>
            <w:tcW w:w="813"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993"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992" w:type="dxa"/>
            <w:gridSpan w:val="2"/>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992"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1276"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2 500,00</w:t>
            </w:r>
          </w:p>
        </w:tc>
        <w:tc>
          <w:tcPr>
            <w:tcW w:w="1276" w:type="dxa"/>
            <w:tcBorders>
              <w:top w:val="single" w:sz="6" w:space="0" w:color="000000"/>
              <w:left w:val="single" w:sz="6" w:space="0" w:color="000000"/>
              <w:bottom w:val="single" w:sz="6" w:space="0" w:color="000000"/>
              <w:right w:val="single" w:sz="12"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2 500,00</w:t>
            </w:r>
          </w:p>
        </w:tc>
      </w:tr>
      <w:tr w:rsidR="009E6CEC" w:rsidTr="009E6CEC">
        <w:trPr>
          <w:trHeight w:val="480"/>
        </w:trPr>
        <w:tc>
          <w:tcPr>
            <w:tcW w:w="3360" w:type="dxa"/>
            <w:gridSpan w:val="3"/>
            <w:tcBorders>
              <w:top w:val="single" w:sz="6" w:space="0" w:color="000000"/>
              <w:left w:val="single" w:sz="6" w:space="0" w:color="000000"/>
              <w:bottom w:val="single" w:sz="6" w:space="0" w:color="000000"/>
              <w:right w:val="nil"/>
            </w:tcBorders>
          </w:tcPr>
          <w:p w:rsidR="009E6CEC" w:rsidRDefault="009E6CE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Результат исполнения бюджета (дефицит / профицит</w:t>
            </w:r>
            <w:proofErr w:type="gramStart"/>
            <w:r>
              <w:rPr>
                <w:rFonts w:ascii="Arial" w:hAnsi="Arial" w:cs="Arial"/>
                <w:color w:val="000000"/>
                <w:sz w:val="18"/>
                <w:szCs w:val="18"/>
              </w:rPr>
              <w:t xml:space="preserve"> )</w:t>
            </w:r>
            <w:proofErr w:type="gramEnd"/>
          </w:p>
        </w:tc>
        <w:tc>
          <w:tcPr>
            <w:tcW w:w="510" w:type="dxa"/>
            <w:tcBorders>
              <w:top w:val="single" w:sz="12" w:space="0" w:color="000000"/>
              <w:left w:val="single" w:sz="12" w:space="0" w:color="000000"/>
              <w:bottom w:val="nil"/>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450</w:t>
            </w:r>
          </w:p>
        </w:tc>
        <w:tc>
          <w:tcPr>
            <w:tcW w:w="360" w:type="dxa"/>
            <w:tcBorders>
              <w:top w:val="single" w:sz="12" w:space="0" w:color="000000"/>
              <w:left w:val="nil"/>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w:t>
            </w:r>
          </w:p>
        </w:tc>
        <w:tc>
          <w:tcPr>
            <w:tcW w:w="450" w:type="dxa"/>
            <w:tcBorders>
              <w:top w:val="single" w:sz="12" w:space="0" w:color="000000"/>
              <w:left w:val="nil"/>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8"/>
                <w:szCs w:val="18"/>
              </w:rPr>
            </w:pPr>
          </w:p>
        </w:tc>
        <w:tc>
          <w:tcPr>
            <w:tcW w:w="330" w:type="dxa"/>
            <w:tcBorders>
              <w:top w:val="single" w:sz="12" w:space="0" w:color="000000"/>
              <w:left w:val="nil"/>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8"/>
                <w:szCs w:val="18"/>
              </w:rPr>
            </w:pPr>
          </w:p>
        </w:tc>
        <w:tc>
          <w:tcPr>
            <w:tcW w:w="315" w:type="dxa"/>
            <w:tcBorders>
              <w:top w:val="single" w:sz="12" w:space="0" w:color="000000"/>
              <w:left w:val="nil"/>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8"/>
                <w:szCs w:val="18"/>
              </w:rPr>
            </w:pPr>
          </w:p>
        </w:tc>
        <w:tc>
          <w:tcPr>
            <w:tcW w:w="240" w:type="dxa"/>
            <w:tcBorders>
              <w:top w:val="single" w:sz="12" w:space="0" w:color="000000"/>
              <w:left w:val="nil"/>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8"/>
                <w:szCs w:val="18"/>
              </w:rPr>
            </w:pPr>
          </w:p>
        </w:tc>
        <w:tc>
          <w:tcPr>
            <w:tcW w:w="525" w:type="dxa"/>
            <w:tcBorders>
              <w:top w:val="single" w:sz="12" w:space="0" w:color="000000"/>
              <w:left w:val="nil"/>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8"/>
                <w:szCs w:val="18"/>
              </w:rPr>
            </w:pPr>
          </w:p>
        </w:tc>
        <w:tc>
          <w:tcPr>
            <w:tcW w:w="570" w:type="dxa"/>
            <w:tcBorders>
              <w:top w:val="single" w:sz="12" w:space="0" w:color="000000"/>
              <w:left w:val="nil"/>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8"/>
                <w:szCs w:val="18"/>
              </w:rPr>
            </w:pPr>
          </w:p>
        </w:tc>
        <w:tc>
          <w:tcPr>
            <w:tcW w:w="1665" w:type="dxa"/>
            <w:tcBorders>
              <w:top w:val="single" w:sz="12"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w:t>
            </w:r>
          </w:p>
        </w:tc>
        <w:tc>
          <w:tcPr>
            <w:tcW w:w="1665" w:type="dxa"/>
            <w:tcBorders>
              <w:top w:val="single" w:sz="12"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w:t>
            </w:r>
          </w:p>
        </w:tc>
        <w:tc>
          <w:tcPr>
            <w:tcW w:w="813" w:type="dxa"/>
            <w:tcBorders>
              <w:top w:val="single" w:sz="12"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1 536 154,12</w:t>
            </w:r>
          </w:p>
        </w:tc>
        <w:tc>
          <w:tcPr>
            <w:tcW w:w="993" w:type="dxa"/>
            <w:tcBorders>
              <w:top w:val="single" w:sz="12"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992" w:type="dxa"/>
            <w:gridSpan w:val="2"/>
            <w:tcBorders>
              <w:top w:val="single" w:sz="12"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992" w:type="dxa"/>
            <w:tcBorders>
              <w:top w:val="single" w:sz="12"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1 536 154,12</w:t>
            </w:r>
          </w:p>
        </w:tc>
        <w:tc>
          <w:tcPr>
            <w:tcW w:w="1276" w:type="dxa"/>
            <w:tcBorders>
              <w:top w:val="single" w:sz="12"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w:t>
            </w:r>
          </w:p>
        </w:tc>
        <w:tc>
          <w:tcPr>
            <w:tcW w:w="1276" w:type="dxa"/>
            <w:tcBorders>
              <w:top w:val="single" w:sz="12" w:space="0" w:color="000000"/>
              <w:left w:val="single" w:sz="6" w:space="0" w:color="000000"/>
              <w:bottom w:val="single" w:sz="6" w:space="0" w:color="000000"/>
              <w:right w:val="single" w:sz="12" w:space="0" w:color="000000"/>
            </w:tcBorders>
          </w:tcPr>
          <w:p w:rsidR="009E6CEC" w:rsidRDefault="009E6CE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w:t>
            </w:r>
          </w:p>
        </w:tc>
      </w:tr>
      <w:tr w:rsidR="009E6CEC" w:rsidTr="009E6CEC">
        <w:trPr>
          <w:trHeight w:val="210"/>
        </w:trPr>
        <w:tc>
          <w:tcPr>
            <w:tcW w:w="1680" w:type="dxa"/>
            <w:tcBorders>
              <w:top w:val="nil"/>
              <w:left w:val="nil"/>
              <w:bottom w:val="nil"/>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315" w:type="dxa"/>
            <w:tcBorders>
              <w:top w:val="nil"/>
              <w:left w:val="nil"/>
              <w:bottom w:val="nil"/>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1365" w:type="dxa"/>
            <w:tcBorders>
              <w:top w:val="nil"/>
              <w:left w:val="nil"/>
              <w:bottom w:val="nil"/>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510" w:type="dxa"/>
            <w:tcBorders>
              <w:top w:val="single" w:sz="12" w:space="0" w:color="000000"/>
              <w:left w:val="nil"/>
              <w:bottom w:val="nil"/>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360" w:type="dxa"/>
            <w:tcBorders>
              <w:top w:val="single" w:sz="12" w:space="0" w:color="000000"/>
              <w:left w:val="nil"/>
              <w:bottom w:val="nil"/>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450" w:type="dxa"/>
            <w:tcBorders>
              <w:top w:val="single" w:sz="12" w:space="0" w:color="000000"/>
              <w:left w:val="nil"/>
              <w:bottom w:val="nil"/>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330" w:type="dxa"/>
            <w:tcBorders>
              <w:top w:val="single" w:sz="12" w:space="0" w:color="000000"/>
              <w:left w:val="nil"/>
              <w:bottom w:val="nil"/>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315" w:type="dxa"/>
            <w:tcBorders>
              <w:top w:val="single" w:sz="12" w:space="0" w:color="000000"/>
              <w:left w:val="nil"/>
              <w:bottom w:val="nil"/>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240" w:type="dxa"/>
            <w:tcBorders>
              <w:top w:val="single" w:sz="12" w:space="0" w:color="000000"/>
              <w:left w:val="nil"/>
              <w:bottom w:val="nil"/>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525" w:type="dxa"/>
            <w:tcBorders>
              <w:top w:val="single" w:sz="12" w:space="0" w:color="000000"/>
              <w:left w:val="nil"/>
              <w:bottom w:val="nil"/>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570" w:type="dxa"/>
            <w:tcBorders>
              <w:top w:val="single" w:sz="12" w:space="0" w:color="000000"/>
              <w:left w:val="nil"/>
              <w:bottom w:val="nil"/>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1665" w:type="dxa"/>
            <w:tcBorders>
              <w:top w:val="single" w:sz="12" w:space="0" w:color="000000"/>
              <w:left w:val="nil"/>
              <w:bottom w:val="nil"/>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1665" w:type="dxa"/>
            <w:tcBorders>
              <w:top w:val="single" w:sz="12" w:space="0" w:color="000000"/>
              <w:left w:val="nil"/>
              <w:bottom w:val="nil"/>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813" w:type="dxa"/>
            <w:tcBorders>
              <w:top w:val="single" w:sz="12" w:space="0" w:color="000000"/>
              <w:left w:val="nil"/>
              <w:bottom w:val="nil"/>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993" w:type="dxa"/>
            <w:tcBorders>
              <w:top w:val="single" w:sz="12" w:space="0" w:color="000000"/>
              <w:left w:val="nil"/>
              <w:bottom w:val="nil"/>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992" w:type="dxa"/>
            <w:gridSpan w:val="2"/>
            <w:tcBorders>
              <w:top w:val="single" w:sz="12" w:space="0" w:color="000000"/>
              <w:left w:val="nil"/>
              <w:bottom w:val="nil"/>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992" w:type="dxa"/>
            <w:tcBorders>
              <w:top w:val="single" w:sz="12" w:space="0" w:color="000000"/>
              <w:left w:val="nil"/>
              <w:bottom w:val="nil"/>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1276" w:type="dxa"/>
            <w:tcBorders>
              <w:top w:val="single" w:sz="12" w:space="0" w:color="000000"/>
              <w:left w:val="nil"/>
              <w:bottom w:val="nil"/>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1276" w:type="dxa"/>
            <w:tcBorders>
              <w:top w:val="single" w:sz="12" w:space="0" w:color="000000"/>
              <w:left w:val="nil"/>
              <w:bottom w:val="nil"/>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r>
      <w:tr w:rsidR="00653DD6" w:rsidTr="00301CBA">
        <w:trPr>
          <w:trHeight w:val="240"/>
        </w:trPr>
        <w:tc>
          <w:tcPr>
            <w:tcW w:w="13780" w:type="dxa"/>
            <w:gridSpan w:val="18"/>
            <w:tcBorders>
              <w:top w:val="nil"/>
              <w:left w:val="nil"/>
              <w:bottom w:val="nil"/>
              <w:right w:val="nil"/>
            </w:tcBorders>
          </w:tcPr>
          <w:p w:rsidR="00653DD6" w:rsidRDefault="00653DD6">
            <w:pPr>
              <w:autoSpaceDE w:val="0"/>
              <w:autoSpaceDN w:val="0"/>
              <w:adjustRightInd w:val="0"/>
              <w:spacing w:after="0" w:line="240" w:lineRule="auto"/>
              <w:rPr>
                <w:rFonts w:ascii="Arial" w:hAnsi="Arial" w:cs="Arial"/>
                <w:color w:val="000000"/>
                <w:sz w:val="16"/>
                <w:szCs w:val="16"/>
              </w:rPr>
            </w:pPr>
            <w:r>
              <w:rPr>
                <w:rFonts w:ascii="Arial" w:hAnsi="Arial" w:cs="Arial"/>
                <w:b/>
                <w:bCs/>
                <w:color w:val="000000"/>
                <w:sz w:val="18"/>
                <w:szCs w:val="18"/>
              </w:rPr>
              <w:t>3. Источники финансирования дефицита бюджета</w:t>
            </w:r>
          </w:p>
        </w:tc>
        <w:tc>
          <w:tcPr>
            <w:tcW w:w="1276" w:type="dxa"/>
            <w:tcBorders>
              <w:top w:val="nil"/>
              <w:left w:val="nil"/>
              <w:bottom w:val="nil"/>
              <w:right w:val="nil"/>
            </w:tcBorders>
          </w:tcPr>
          <w:p w:rsidR="00653DD6" w:rsidRDefault="00653DD6">
            <w:pPr>
              <w:autoSpaceDE w:val="0"/>
              <w:autoSpaceDN w:val="0"/>
              <w:adjustRightInd w:val="0"/>
              <w:spacing w:after="0" w:line="240" w:lineRule="auto"/>
              <w:rPr>
                <w:rFonts w:ascii="Arial" w:hAnsi="Arial" w:cs="Arial"/>
                <w:color w:val="000000"/>
                <w:sz w:val="16"/>
                <w:szCs w:val="16"/>
              </w:rPr>
            </w:pPr>
          </w:p>
        </w:tc>
        <w:tc>
          <w:tcPr>
            <w:tcW w:w="1276" w:type="dxa"/>
            <w:tcBorders>
              <w:top w:val="nil"/>
              <w:left w:val="nil"/>
              <w:bottom w:val="nil"/>
              <w:right w:val="nil"/>
            </w:tcBorders>
          </w:tcPr>
          <w:p w:rsidR="00653DD6" w:rsidRDefault="00653DD6">
            <w:pPr>
              <w:autoSpaceDE w:val="0"/>
              <w:autoSpaceDN w:val="0"/>
              <w:adjustRightInd w:val="0"/>
              <w:spacing w:after="0" w:line="240" w:lineRule="auto"/>
              <w:rPr>
                <w:rFonts w:ascii="Arial" w:hAnsi="Arial" w:cs="Arial"/>
                <w:color w:val="000000"/>
                <w:sz w:val="16"/>
                <w:szCs w:val="16"/>
              </w:rPr>
            </w:pPr>
          </w:p>
        </w:tc>
      </w:tr>
      <w:tr w:rsidR="009E6CEC" w:rsidTr="009E6CEC">
        <w:trPr>
          <w:trHeight w:val="210"/>
        </w:trPr>
        <w:tc>
          <w:tcPr>
            <w:tcW w:w="1680" w:type="dxa"/>
            <w:tcBorders>
              <w:top w:val="nil"/>
              <w:left w:val="nil"/>
              <w:bottom w:val="nil"/>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315" w:type="dxa"/>
            <w:tcBorders>
              <w:top w:val="nil"/>
              <w:left w:val="nil"/>
              <w:bottom w:val="nil"/>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1365" w:type="dxa"/>
            <w:tcBorders>
              <w:top w:val="nil"/>
              <w:left w:val="nil"/>
              <w:bottom w:val="nil"/>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510" w:type="dxa"/>
            <w:tcBorders>
              <w:top w:val="nil"/>
              <w:left w:val="nil"/>
              <w:bottom w:val="nil"/>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360" w:type="dxa"/>
            <w:tcBorders>
              <w:top w:val="nil"/>
              <w:left w:val="nil"/>
              <w:bottom w:val="nil"/>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450" w:type="dxa"/>
            <w:tcBorders>
              <w:top w:val="nil"/>
              <w:left w:val="nil"/>
              <w:bottom w:val="nil"/>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330" w:type="dxa"/>
            <w:tcBorders>
              <w:top w:val="nil"/>
              <w:left w:val="nil"/>
              <w:bottom w:val="nil"/>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315" w:type="dxa"/>
            <w:tcBorders>
              <w:top w:val="nil"/>
              <w:left w:val="nil"/>
              <w:bottom w:val="nil"/>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240" w:type="dxa"/>
            <w:tcBorders>
              <w:top w:val="nil"/>
              <w:left w:val="nil"/>
              <w:bottom w:val="nil"/>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525" w:type="dxa"/>
            <w:tcBorders>
              <w:top w:val="nil"/>
              <w:left w:val="nil"/>
              <w:bottom w:val="nil"/>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570" w:type="dxa"/>
            <w:tcBorders>
              <w:top w:val="nil"/>
              <w:left w:val="nil"/>
              <w:bottom w:val="nil"/>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1665" w:type="dxa"/>
            <w:tcBorders>
              <w:top w:val="nil"/>
              <w:left w:val="nil"/>
              <w:bottom w:val="nil"/>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1665" w:type="dxa"/>
            <w:tcBorders>
              <w:top w:val="nil"/>
              <w:left w:val="nil"/>
              <w:bottom w:val="nil"/>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813" w:type="dxa"/>
            <w:tcBorders>
              <w:top w:val="nil"/>
              <w:left w:val="nil"/>
              <w:bottom w:val="nil"/>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993" w:type="dxa"/>
            <w:tcBorders>
              <w:top w:val="nil"/>
              <w:left w:val="nil"/>
              <w:bottom w:val="nil"/>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992" w:type="dxa"/>
            <w:gridSpan w:val="2"/>
            <w:tcBorders>
              <w:top w:val="nil"/>
              <w:left w:val="nil"/>
              <w:bottom w:val="nil"/>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992" w:type="dxa"/>
            <w:tcBorders>
              <w:top w:val="nil"/>
              <w:left w:val="nil"/>
              <w:bottom w:val="nil"/>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1276" w:type="dxa"/>
            <w:tcBorders>
              <w:top w:val="nil"/>
              <w:left w:val="nil"/>
              <w:bottom w:val="nil"/>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1276" w:type="dxa"/>
            <w:tcBorders>
              <w:top w:val="nil"/>
              <w:left w:val="nil"/>
              <w:bottom w:val="nil"/>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r>
      <w:tr w:rsidR="009E6CEC" w:rsidTr="009E6CEC">
        <w:trPr>
          <w:trHeight w:val="210"/>
        </w:trPr>
        <w:tc>
          <w:tcPr>
            <w:tcW w:w="3360" w:type="dxa"/>
            <w:gridSpan w:val="3"/>
            <w:tcBorders>
              <w:top w:val="single" w:sz="6" w:space="0" w:color="000000"/>
              <w:left w:val="single" w:sz="6" w:space="0" w:color="000000"/>
              <w:bottom w:val="nil"/>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Наименование показателя</w:t>
            </w:r>
          </w:p>
        </w:tc>
        <w:tc>
          <w:tcPr>
            <w:tcW w:w="510" w:type="dxa"/>
            <w:tcBorders>
              <w:top w:val="single" w:sz="6" w:space="0" w:color="000000"/>
              <w:left w:val="single" w:sz="6" w:space="0" w:color="000000"/>
              <w:bottom w:val="nil"/>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Код</w:t>
            </w:r>
          </w:p>
          <w:p w:rsidR="009E6CEC" w:rsidRDefault="009E6CEC">
            <w:pPr>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стро</w:t>
            </w:r>
            <w:proofErr w:type="spellEnd"/>
            <w:r>
              <w:rPr>
                <w:rFonts w:ascii="Arial" w:hAnsi="Arial" w:cs="Arial"/>
                <w:color w:val="000000"/>
                <w:sz w:val="16"/>
                <w:szCs w:val="16"/>
              </w:rPr>
              <w:t>-</w:t>
            </w:r>
          </w:p>
          <w:p w:rsidR="009E6CEC" w:rsidRDefault="009E6CEC">
            <w:pPr>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ки</w:t>
            </w:r>
            <w:proofErr w:type="spellEnd"/>
          </w:p>
        </w:tc>
        <w:tc>
          <w:tcPr>
            <w:tcW w:w="2790" w:type="dxa"/>
            <w:gridSpan w:val="7"/>
            <w:tcBorders>
              <w:top w:val="single" w:sz="6" w:space="0" w:color="000000"/>
              <w:left w:val="single" w:sz="6" w:space="0" w:color="000000"/>
              <w:bottom w:val="nil"/>
              <w:right w:val="nil"/>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Код источника финансирования</w:t>
            </w:r>
          </w:p>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по бюджетной классификации</w:t>
            </w:r>
          </w:p>
        </w:tc>
        <w:tc>
          <w:tcPr>
            <w:tcW w:w="1665" w:type="dxa"/>
            <w:tcBorders>
              <w:top w:val="single" w:sz="6" w:space="0" w:color="000000"/>
              <w:left w:val="single" w:sz="6" w:space="0" w:color="000000"/>
              <w:bottom w:val="nil"/>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Утвержденные бюджетные назначения</w:t>
            </w:r>
          </w:p>
        </w:tc>
        <w:tc>
          <w:tcPr>
            <w:tcW w:w="1665"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Исполнено</w:t>
            </w:r>
          </w:p>
        </w:tc>
        <w:tc>
          <w:tcPr>
            <w:tcW w:w="813"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p>
        </w:tc>
        <w:tc>
          <w:tcPr>
            <w:tcW w:w="993"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p>
        </w:tc>
        <w:tc>
          <w:tcPr>
            <w:tcW w:w="992" w:type="dxa"/>
            <w:gridSpan w:val="2"/>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p>
        </w:tc>
        <w:tc>
          <w:tcPr>
            <w:tcW w:w="992" w:type="dxa"/>
            <w:tcBorders>
              <w:top w:val="single" w:sz="6" w:space="0" w:color="000000"/>
              <w:left w:val="single" w:sz="6" w:space="0" w:color="000000"/>
              <w:bottom w:val="nil"/>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Неисполненные</w:t>
            </w:r>
          </w:p>
        </w:tc>
        <w:tc>
          <w:tcPr>
            <w:tcW w:w="1276" w:type="dxa"/>
            <w:tcBorders>
              <w:top w:val="nil"/>
              <w:left w:val="nil"/>
              <w:bottom w:val="nil"/>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1276" w:type="dxa"/>
            <w:tcBorders>
              <w:top w:val="nil"/>
              <w:left w:val="nil"/>
              <w:bottom w:val="nil"/>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r>
      <w:tr w:rsidR="009E6CEC" w:rsidTr="009E6CEC">
        <w:trPr>
          <w:trHeight w:val="435"/>
        </w:trPr>
        <w:tc>
          <w:tcPr>
            <w:tcW w:w="1680" w:type="dxa"/>
            <w:tcBorders>
              <w:top w:val="nil"/>
              <w:left w:val="single" w:sz="6" w:space="0" w:color="000000"/>
              <w:bottom w:val="single" w:sz="6" w:space="0" w:color="000000"/>
              <w:right w:val="nil"/>
            </w:tcBorders>
          </w:tcPr>
          <w:p w:rsidR="009E6CEC" w:rsidRDefault="009E6CEC">
            <w:pPr>
              <w:autoSpaceDE w:val="0"/>
              <w:autoSpaceDN w:val="0"/>
              <w:adjustRightInd w:val="0"/>
              <w:spacing w:after="0" w:line="240" w:lineRule="auto"/>
              <w:jc w:val="center"/>
              <w:rPr>
                <w:rFonts w:ascii="Arial" w:hAnsi="Arial" w:cs="Arial"/>
                <w:color w:val="000000"/>
                <w:sz w:val="16"/>
                <w:szCs w:val="16"/>
              </w:rPr>
            </w:pPr>
          </w:p>
        </w:tc>
        <w:tc>
          <w:tcPr>
            <w:tcW w:w="315" w:type="dxa"/>
            <w:tcBorders>
              <w:top w:val="nil"/>
              <w:left w:val="nil"/>
              <w:bottom w:val="single" w:sz="6" w:space="0" w:color="000000"/>
              <w:right w:val="nil"/>
            </w:tcBorders>
          </w:tcPr>
          <w:p w:rsidR="009E6CEC" w:rsidRDefault="009E6CEC">
            <w:pPr>
              <w:autoSpaceDE w:val="0"/>
              <w:autoSpaceDN w:val="0"/>
              <w:adjustRightInd w:val="0"/>
              <w:spacing w:after="0" w:line="240" w:lineRule="auto"/>
              <w:jc w:val="center"/>
              <w:rPr>
                <w:rFonts w:ascii="Arial" w:hAnsi="Arial" w:cs="Arial"/>
                <w:color w:val="000000"/>
                <w:sz w:val="16"/>
                <w:szCs w:val="16"/>
              </w:rPr>
            </w:pPr>
          </w:p>
        </w:tc>
        <w:tc>
          <w:tcPr>
            <w:tcW w:w="1365" w:type="dxa"/>
            <w:tcBorders>
              <w:top w:val="nil"/>
              <w:left w:val="nil"/>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p>
        </w:tc>
        <w:tc>
          <w:tcPr>
            <w:tcW w:w="510" w:type="dxa"/>
            <w:tcBorders>
              <w:top w:val="nil"/>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p>
        </w:tc>
        <w:tc>
          <w:tcPr>
            <w:tcW w:w="360" w:type="dxa"/>
            <w:tcBorders>
              <w:top w:val="nil"/>
              <w:left w:val="single" w:sz="6" w:space="0" w:color="000000"/>
              <w:bottom w:val="nil"/>
              <w:right w:val="nil"/>
            </w:tcBorders>
          </w:tcPr>
          <w:p w:rsidR="009E6CEC" w:rsidRDefault="009E6CEC">
            <w:pPr>
              <w:autoSpaceDE w:val="0"/>
              <w:autoSpaceDN w:val="0"/>
              <w:adjustRightInd w:val="0"/>
              <w:spacing w:after="0" w:line="240" w:lineRule="auto"/>
              <w:jc w:val="center"/>
              <w:rPr>
                <w:rFonts w:ascii="Arial" w:hAnsi="Arial" w:cs="Arial"/>
                <w:color w:val="000000"/>
                <w:sz w:val="16"/>
                <w:szCs w:val="16"/>
              </w:rPr>
            </w:pPr>
          </w:p>
        </w:tc>
        <w:tc>
          <w:tcPr>
            <w:tcW w:w="450" w:type="dxa"/>
            <w:tcBorders>
              <w:top w:val="nil"/>
              <w:left w:val="nil"/>
              <w:bottom w:val="nil"/>
              <w:right w:val="nil"/>
            </w:tcBorders>
          </w:tcPr>
          <w:p w:rsidR="009E6CEC" w:rsidRDefault="009E6CEC">
            <w:pPr>
              <w:autoSpaceDE w:val="0"/>
              <w:autoSpaceDN w:val="0"/>
              <w:adjustRightInd w:val="0"/>
              <w:spacing w:after="0" w:line="240" w:lineRule="auto"/>
              <w:jc w:val="center"/>
              <w:rPr>
                <w:rFonts w:ascii="Arial" w:hAnsi="Arial" w:cs="Arial"/>
                <w:color w:val="000000"/>
                <w:sz w:val="16"/>
                <w:szCs w:val="16"/>
              </w:rPr>
            </w:pPr>
          </w:p>
        </w:tc>
        <w:tc>
          <w:tcPr>
            <w:tcW w:w="330" w:type="dxa"/>
            <w:tcBorders>
              <w:top w:val="nil"/>
              <w:left w:val="nil"/>
              <w:bottom w:val="nil"/>
              <w:right w:val="nil"/>
            </w:tcBorders>
          </w:tcPr>
          <w:p w:rsidR="009E6CEC" w:rsidRDefault="009E6CEC">
            <w:pPr>
              <w:autoSpaceDE w:val="0"/>
              <w:autoSpaceDN w:val="0"/>
              <w:adjustRightInd w:val="0"/>
              <w:spacing w:after="0" w:line="240" w:lineRule="auto"/>
              <w:jc w:val="center"/>
              <w:rPr>
                <w:rFonts w:ascii="Arial" w:hAnsi="Arial" w:cs="Arial"/>
                <w:color w:val="000000"/>
                <w:sz w:val="16"/>
                <w:szCs w:val="16"/>
              </w:rPr>
            </w:pPr>
          </w:p>
        </w:tc>
        <w:tc>
          <w:tcPr>
            <w:tcW w:w="315" w:type="dxa"/>
            <w:tcBorders>
              <w:top w:val="nil"/>
              <w:left w:val="nil"/>
              <w:bottom w:val="nil"/>
              <w:right w:val="nil"/>
            </w:tcBorders>
          </w:tcPr>
          <w:p w:rsidR="009E6CEC" w:rsidRDefault="009E6CEC">
            <w:pPr>
              <w:autoSpaceDE w:val="0"/>
              <w:autoSpaceDN w:val="0"/>
              <w:adjustRightInd w:val="0"/>
              <w:spacing w:after="0" w:line="240" w:lineRule="auto"/>
              <w:jc w:val="center"/>
              <w:rPr>
                <w:rFonts w:ascii="Arial" w:hAnsi="Arial" w:cs="Arial"/>
                <w:color w:val="000000"/>
                <w:sz w:val="16"/>
                <w:szCs w:val="16"/>
              </w:rPr>
            </w:pPr>
          </w:p>
        </w:tc>
        <w:tc>
          <w:tcPr>
            <w:tcW w:w="240" w:type="dxa"/>
            <w:tcBorders>
              <w:top w:val="nil"/>
              <w:left w:val="nil"/>
              <w:bottom w:val="nil"/>
              <w:right w:val="nil"/>
            </w:tcBorders>
          </w:tcPr>
          <w:p w:rsidR="009E6CEC" w:rsidRDefault="009E6CEC">
            <w:pPr>
              <w:autoSpaceDE w:val="0"/>
              <w:autoSpaceDN w:val="0"/>
              <w:adjustRightInd w:val="0"/>
              <w:spacing w:after="0" w:line="240" w:lineRule="auto"/>
              <w:jc w:val="center"/>
              <w:rPr>
                <w:rFonts w:ascii="Arial" w:hAnsi="Arial" w:cs="Arial"/>
                <w:color w:val="000000"/>
                <w:sz w:val="16"/>
                <w:szCs w:val="16"/>
              </w:rPr>
            </w:pPr>
          </w:p>
        </w:tc>
        <w:tc>
          <w:tcPr>
            <w:tcW w:w="525" w:type="dxa"/>
            <w:tcBorders>
              <w:top w:val="nil"/>
              <w:left w:val="nil"/>
              <w:bottom w:val="nil"/>
              <w:right w:val="nil"/>
            </w:tcBorders>
          </w:tcPr>
          <w:p w:rsidR="009E6CEC" w:rsidRDefault="009E6CEC">
            <w:pPr>
              <w:autoSpaceDE w:val="0"/>
              <w:autoSpaceDN w:val="0"/>
              <w:adjustRightInd w:val="0"/>
              <w:spacing w:after="0" w:line="240" w:lineRule="auto"/>
              <w:jc w:val="center"/>
              <w:rPr>
                <w:rFonts w:ascii="Arial" w:hAnsi="Arial" w:cs="Arial"/>
                <w:color w:val="000000"/>
                <w:sz w:val="16"/>
                <w:szCs w:val="16"/>
              </w:rPr>
            </w:pPr>
          </w:p>
        </w:tc>
        <w:tc>
          <w:tcPr>
            <w:tcW w:w="570" w:type="dxa"/>
            <w:tcBorders>
              <w:top w:val="nil"/>
              <w:left w:val="nil"/>
              <w:bottom w:val="nil"/>
              <w:right w:val="nil"/>
            </w:tcBorders>
          </w:tcPr>
          <w:p w:rsidR="009E6CEC" w:rsidRDefault="009E6CEC">
            <w:pPr>
              <w:autoSpaceDE w:val="0"/>
              <w:autoSpaceDN w:val="0"/>
              <w:adjustRightInd w:val="0"/>
              <w:spacing w:after="0" w:line="240" w:lineRule="auto"/>
              <w:jc w:val="center"/>
              <w:rPr>
                <w:rFonts w:ascii="Arial" w:hAnsi="Arial" w:cs="Arial"/>
                <w:color w:val="000000"/>
                <w:sz w:val="16"/>
                <w:szCs w:val="16"/>
              </w:rPr>
            </w:pPr>
          </w:p>
        </w:tc>
        <w:tc>
          <w:tcPr>
            <w:tcW w:w="1665" w:type="dxa"/>
            <w:tcBorders>
              <w:top w:val="nil"/>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p>
        </w:tc>
        <w:tc>
          <w:tcPr>
            <w:tcW w:w="1665"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через финансовые органы</w:t>
            </w:r>
          </w:p>
        </w:tc>
        <w:tc>
          <w:tcPr>
            <w:tcW w:w="813"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через банковские счета</w:t>
            </w:r>
          </w:p>
        </w:tc>
        <w:tc>
          <w:tcPr>
            <w:tcW w:w="993"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некассовые операции</w:t>
            </w:r>
          </w:p>
        </w:tc>
        <w:tc>
          <w:tcPr>
            <w:tcW w:w="992" w:type="dxa"/>
            <w:gridSpan w:val="2"/>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итого</w:t>
            </w:r>
          </w:p>
        </w:tc>
        <w:tc>
          <w:tcPr>
            <w:tcW w:w="992" w:type="dxa"/>
            <w:tcBorders>
              <w:top w:val="nil"/>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назначения</w:t>
            </w:r>
          </w:p>
        </w:tc>
        <w:tc>
          <w:tcPr>
            <w:tcW w:w="1276" w:type="dxa"/>
            <w:tcBorders>
              <w:top w:val="nil"/>
              <w:left w:val="nil"/>
              <w:bottom w:val="nil"/>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1276" w:type="dxa"/>
            <w:tcBorders>
              <w:top w:val="nil"/>
              <w:left w:val="nil"/>
              <w:bottom w:val="nil"/>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r>
      <w:tr w:rsidR="009E6CEC" w:rsidTr="009E6CEC">
        <w:trPr>
          <w:trHeight w:val="210"/>
        </w:trPr>
        <w:tc>
          <w:tcPr>
            <w:tcW w:w="1680" w:type="dxa"/>
            <w:tcBorders>
              <w:top w:val="single" w:sz="6" w:space="0" w:color="000000"/>
              <w:left w:val="single" w:sz="6" w:space="0" w:color="000000"/>
              <w:bottom w:val="single" w:sz="6" w:space="0" w:color="000000"/>
              <w:right w:val="nil"/>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w:t>
            </w:r>
          </w:p>
        </w:tc>
        <w:tc>
          <w:tcPr>
            <w:tcW w:w="315" w:type="dxa"/>
            <w:tcBorders>
              <w:top w:val="single" w:sz="6" w:space="0" w:color="000000"/>
              <w:left w:val="single" w:sz="6" w:space="0" w:color="000000"/>
              <w:bottom w:val="single" w:sz="6" w:space="0" w:color="000000"/>
              <w:right w:val="nil"/>
            </w:tcBorders>
          </w:tcPr>
          <w:p w:rsidR="009E6CEC" w:rsidRDefault="009E6CEC">
            <w:pPr>
              <w:autoSpaceDE w:val="0"/>
              <w:autoSpaceDN w:val="0"/>
              <w:adjustRightInd w:val="0"/>
              <w:spacing w:after="0" w:line="240" w:lineRule="auto"/>
              <w:jc w:val="center"/>
              <w:rPr>
                <w:rFonts w:ascii="Arial" w:hAnsi="Arial" w:cs="Arial"/>
                <w:color w:val="000000"/>
                <w:sz w:val="16"/>
                <w:szCs w:val="16"/>
              </w:rPr>
            </w:pPr>
          </w:p>
        </w:tc>
        <w:tc>
          <w:tcPr>
            <w:tcW w:w="1365" w:type="dxa"/>
            <w:tcBorders>
              <w:top w:val="single" w:sz="6" w:space="0" w:color="000000"/>
              <w:left w:val="single" w:sz="6" w:space="0" w:color="000000"/>
              <w:bottom w:val="single" w:sz="6" w:space="0" w:color="000000"/>
              <w:right w:val="nil"/>
            </w:tcBorders>
          </w:tcPr>
          <w:p w:rsidR="009E6CEC" w:rsidRDefault="009E6CEC">
            <w:pPr>
              <w:autoSpaceDE w:val="0"/>
              <w:autoSpaceDN w:val="0"/>
              <w:adjustRightInd w:val="0"/>
              <w:spacing w:after="0" w:line="240" w:lineRule="auto"/>
              <w:jc w:val="center"/>
              <w:rPr>
                <w:rFonts w:ascii="Arial" w:hAnsi="Arial" w:cs="Arial"/>
                <w:color w:val="000000"/>
                <w:sz w:val="16"/>
                <w:szCs w:val="16"/>
              </w:rPr>
            </w:pPr>
          </w:p>
        </w:tc>
        <w:tc>
          <w:tcPr>
            <w:tcW w:w="510"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w:t>
            </w:r>
          </w:p>
        </w:tc>
        <w:tc>
          <w:tcPr>
            <w:tcW w:w="360"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3</w:t>
            </w:r>
          </w:p>
        </w:tc>
        <w:tc>
          <w:tcPr>
            <w:tcW w:w="450"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p>
        </w:tc>
        <w:tc>
          <w:tcPr>
            <w:tcW w:w="330"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p>
        </w:tc>
        <w:tc>
          <w:tcPr>
            <w:tcW w:w="315"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p>
        </w:tc>
        <w:tc>
          <w:tcPr>
            <w:tcW w:w="240"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p>
        </w:tc>
        <w:tc>
          <w:tcPr>
            <w:tcW w:w="525"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p>
        </w:tc>
        <w:tc>
          <w:tcPr>
            <w:tcW w:w="570"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p>
        </w:tc>
        <w:tc>
          <w:tcPr>
            <w:tcW w:w="1665"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w:t>
            </w:r>
          </w:p>
        </w:tc>
        <w:tc>
          <w:tcPr>
            <w:tcW w:w="1665"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5</w:t>
            </w:r>
          </w:p>
        </w:tc>
        <w:tc>
          <w:tcPr>
            <w:tcW w:w="813"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w:t>
            </w:r>
          </w:p>
        </w:tc>
        <w:tc>
          <w:tcPr>
            <w:tcW w:w="993"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7</w:t>
            </w:r>
          </w:p>
        </w:tc>
        <w:tc>
          <w:tcPr>
            <w:tcW w:w="992" w:type="dxa"/>
            <w:gridSpan w:val="2"/>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8</w:t>
            </w:r>
          </w:p>
        </w:tc>
        <w:tc>
          <w:tcPr>
            <w:tcW w:w="992"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w:t>
            </w:r>
          </w:p>
        </w:tc>
        <w:tc>
          <w:tcPr>
            <w:tcW w:w="1276" w:type="dxa"/>
            <w:tcBorders>
              <w:top w:val="nil"/>
              <w:left w:val="nil"/>
              <w:bottom w:val="nil"/>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1276" w:type="dxa"/>
            <w:tcBorders>
              <w:top w:val="nil"/>
              <w:left w:val="nil"/>
              <w:bottom w:val="nil"/>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r>
      <w:tr w:rsidR="009E6CEC" w:rsidTr="009E6CEC">
        <w:trPr>
          <w:trHeight w:val="480"/>
        </w:trPr>
        <w:tc>
          <w:tcPr>
            <w:tcW w:w="3360" w:type="dxa"/>
            <w:gridSpan w:val="3"/>
            <w:tcBorders>
              <w:top w:val="single" w:sz="6" w:space="0" w:color="000000"/>
              <w:left w:val="single" w:sz="6" w:space="0" w:color="000000"/>
              <w:bottom w:val="single" w:sz="6" w:space="0" w:color="000000"/>
              <w:right w:val="nil"/>
            </w:tcBorders>
          </w:tcPr>
          <w:p w:rsidR="009E6CEC" w:rsidRDefault="009E6CE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Источники финансирования дефицита бюджета — всего</w:t>
            </w:r>
          </w:p>
        </w:tc>
        <w:tc>
          <w:tcPr>
            <w:tcW w:w="510" w:type="dxa"/>
            <w:tcBorders>
              <w:top w:val="single" w:sz="12" w:space="0" w:color="000000"/>
              <w:left w:val="single" w:sz="12"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500</w:t>
            </w:r>
          </w:p>
        </w:tc>
        <w:tc>
          <w:tcPr>
            <w:tcW w:w="360" w:type="dxa"/>
            <w:tcBorders>
              <w:top w:val="single" w:sz="12"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w:t>
            </w:r>
          </w:p>
        </w:tc>
        <w:tc>
          <w:tcPr>
            <w:tcW w:w="450" w:type="dxa"/>
            <w:tcBorders>
              <w:top w:val="single" w:sz="12"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8"/>
                <w:szCs w:val="18"/>
              </w:rPr>
            </w:pPr>
          </w:p>
        </w:tc>
        <w:tc>
          <w:tcPr>
            <w:tcW w:w="330" w:type="dxa"/>
            <w:tcBorders>
              <w:top w:val="single" w:sz="12"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8"/>
                <w:szCs w:val="18"/>
              </w:rPr>
            </w:pPr>
          </w:p>
        </w:tc>
        <w:tc>
          <w:tcPr>
            <w:tcW w:w="315" w:type="dxa"/>
            <w:tcBorders>
              <w:top w:val="single" w:sz="12"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8"/>
                <w:szCs w:val="18"/>
              </w:rPr>
            </w:pPr>
          </w:p>
        </w:tc>
        <w:tc>
          <w:tcPr>
            <w:tcW w:w="240" w:type="dxa"/>
            <w:tcBorders>
              <w:top w:val="single" w:sz="12"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8"/>
                <w:szCs w:val="18"/>
              </w:rPr>
            </w:pPr>
          </w:p>
        </w:tc>
        <w:tc>
          <w:tcPr>
            <w:tcW w:w="525" w:type="dxa"/>
            <w:tcBorders>
              <w:top w:val="single" w:sz="12"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8"/>
                <w:szCs w:val="18"/>
              </w:rPr>
            </w:pPr>
          </w:p>
        </w:tc>
        <w:tc>
          <w:tcPr>
            <w:tcW w:w="570" w:type="dxa"/>
            <w:tcBorders>
              <w:top w:val="single" w:sz="12"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8"/>
                <w:szCs w:val="18"/>
              </w:rPr>
            </w:pPr>
          </w:p>
        </w:tc>
        <w:tc>
          <w:tcPr>
            <w:tcW w:w="1665" w:type="dxa"/>
            <w:tcBorders>
              <w:top w:val="single" w:sz="12"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1665" w:type="dxa"/>
            <w:tcBorders>
              <w:top w:val="single" w:sz="12"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-1 536 154,12</w:t>
            </w:r>
          </w:p>
        </w:tc>
        <w:tc>
          <w:tcPr>
            <w:tcW w:w="813" w:type="dxa"/>
            <w:tcBorders>
              <w:top w:val="single" w:sz="12"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993" w:type="dxa"/>
            <w:tcBorders>
              <w:top w:val="single" w:sz="12"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992" w:type="dxa"/>
            <w:gridSpan w:val="2"/>
            <w:tcBorders>
              <w:top w:val="single" w:sz="12"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-1 536 154,12</w:t>
            </w:r>
          </w:p>
        </w:tc>
        <w:tc>
          <w:tcPr>
            <w:tcW w:w="992" w:type="dxa"/>
            <w:tcBorders>
              <w:top w:val="single" w:sz="12" w:space="0" w:color="000000"/>
              <w:left w:val="single" w:sz="6" w:space="0" w:color="000000"/>
              <w:bottom w:val="single" w:sz="6" w:space="0" w:color="000000"/>
              <w:right w:val="single" w:sz="12"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1276" w:type="dxa"/>
            <w:tcBorders>
              <w:top w:val="nil"/>
              <w:left w:val="nil"/>
              <w:bottom w:val="nil"/>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1276" w:type="dxa"/>
            <w:tcBorders>
              <w:top w:val="nil"/>
              <w:left w:val="nil"/>
              <w:bottom w:val="nil"/>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r>
      <w:tr w:rsidR="009E6CEC" w:rsidTr="009E6CEC">
        <w:trPr>
          <w:trHeight w:val="240"/>
        </w:trPr>
        <w:tc>
          <w:tcPr>
            <w:tcW w:w="1680" w:type="dxa"/>
            <w:tcBorders>
              <w:top w:val="single" w:sz="6" w:space="0" w:color="000000"/>
              <w:left w:val="single" w:sz="6" w:space="0" w:color="000000"/>
              <w:bottom w:val="nil"/>
              <w:right w:val="nil"/>
            </w:tcBorders>
          </w:tcPr>
          <w:p w:rsidR="009E6CEC" w:rsidRDefault="009E6CE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в том числе:</w:t>
            </w:r>
          </w:p>
        </w:tc>
        <w:tc>
          <w:tcPr>
            <w:tcW w:w="315" w:type="dxa"/>
            <w:tcBorders>
              <w:top w:val="single" w:sz="6" w:space="0" w:color="000000"/>
              <w:left w:val="single" w:sz="6" w:space="0" w:color="000000"/>
              <w:bottom w:val="nil"/>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1365" w:type="dxa"/>
            <w:tcBorders>
              <w:top w:val="single" w:sz="6" w:space="0" w:color="000000"/>
              <w:left w:val="single" w:sz="6" w:space="0" w:color="000000"/>
              <w:bottom w:val="nil"/>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510" w:type="dxa"/>
            <w:tcBorders>
              <w:top w:val="nil"/>
              <w:left w:val="single" w:sz="12" w:space="0" w:color="000000"/>
              <w:bottom w:val="nil"/>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p>
        </w:tc>
        <w:tc>
          <w:tcPr>
            <w:tcW w:w="360" w:type="dxa"/>
            <w:tcBorders>
              <w:top w:val="nil"/>
              <w:left w:val="single" w:sz="6" w:space="0" w:color="000000"/>
              <w:bottom w:val="nil"/>
              <w:right w:val="single" w:sz="6" w:space="0" w:color="000000"/>
            </w:tcBorders>
          </w:tcPr>
          <w:p w:rsidR="009E6CEC" w:rsidRDefault="009E6CEC">
            <w:pPr>
              <w:autoSpaceDE w:val="0"/>
              <w:autoSpaceDN w:val="0"/>
              <w:adjustRightInd w:val="0"/>
              <w:spacing w:after="0" w:line="240" w:lineRule="auto"/>
              <w:rPr>
                <w:rFonts w:ascii="Arial" w:hAnsi="Arial" w:cs="Arial"/>
                <w:color w:val="000000"/>
                <w:sz w:val="18"/>
                <w:szCs w:val="18"/>
              </w:rPr>
            </w:pPr>
          </w:p>
        </w:tc>
        <w:tc>
          <w:tcPr>
            <w:tcW w:w="450" w:type="dxa"/>
            <w:tcBorders>
              <w:top w:val="nil"/>
              <w:left w:val="single" w:sz="6" w:space="0" w:color="000000"/>
              <w:bottom w:val="nil"/>
              <w:right w:val="single" w:sz="6" w:space="0" w:color="000000"/>
            </w:tcBorders>
          </w:tcPr>
          <w:p w:rsidR="009E6CEC" w:rsidRDefault="009E6CEC">
            <w:pPr>
              <w:autoSpaceDE w:val="0"/>
              <w:autoSpaceDN w:val="0"/>
              <w:adjustRightInd w:val="0"/>
              <w:spacing w:after="0" w:line="240" w:lineRule="auto"/>
              <w:rPr>
                <w:rFonts w:ascii="Arial" w:hAnsi="Arial" w:cs="Arial"/>
                <w:color w:val="000000"/>
                <w:sz w:val="18"/>
                <w:szCs w:val="18"/>
              </w:rPr>
            </w:pPr>
          </w:p>
        </w:tc>
        <w:tc>
          <w:tcPr>
            <w:tcW w:w="330" w:type="dxa"/>
            <w:tcBorders>
              <w:top w:val="nil"/>
              <w:left w:val="single" w:sz="6" w:space="0" w:color="000000"/>
              <w:bottom w:val="nil"/>
              <w:right w:val="single" w:sz="6" w:space="0" w:color="000000"/>
            </w:tcBorders>
          </w:tcPr>
          <w:p w:rsidR="009E6CEC" w:rsidRDefault="009E6CEC">
            <w:pPr>
              <w:autoSpaceDE w:val="0"/>
              <w:autoSpaceDN w:val="0"/>
              <w:adjustRightInd w:val="0"/>
              <w:spacing w:after="0" w:line="240" w:lineRule="auto"/>
              <w:rPr>
                <w:rFonts w:ascii="Arial" w:hAnsi="Arial" w:cs="Arial"/>
                <w:color w:val="000000"/>
                <w:sz w:val="18"/>
                <w:szCs w:val="18"/>
              </w:rPr>
            </w:pPr>
          </w:p>
        </w:tc>
        <w:tc>
          <w:tcPr>
            <w:tcW w:w="315" w:type="dxa"/>
            <w:tcBorders>
              <w:top w:val="nil"/>
              <w:left w:val="single" w:sz="6" w:space="0" w:color="000000"/>
              <w:bottom w:val="nil"/>
              <w:right w:val="single" w:sz="6" w:space="0" w:color="000000"/>
            </w:tcBorders>
          </w:tcPr>
          <w:p w:rsidR="009E6CEC" w:rsidRDefault="009E6CEC">
            <w:pPr>
              <w:autoSpaceDE w:val="0"/>
              <w:autoSpaceDN w:val="0"/>
              <w:adjustRightInd w:val="0"/>
              <w:spacing w:after="0" w:line="240" w:lineRule="auto"/>
              <w:rPr>
                <w:rFonts w:ascii="Arial" w:hAnsi="Arial" w:cs="Arial"/>
                <w:color w:val="000000"/>
                <w:sz w:val="18"/>
                <w:szCs w:val="18"/>
              </w:rPr>
            </w:pPr>
          </w:p>
        </w:tc>
        <w:tc>
          <w:tcPr>
            <w:tcW w:w="240" w:type="dxa"/>
            <w:tcBorders>
              <w:top w:val="nil"/>
              <w:left w:val="single" w:sz="6" w:space="0" w:color="000000"/>
              <w:bottom w:val="nil"/>
              <w:right w:val="single" w:sz="6" w:space="0" w:color="000000"/>
            </w:tcBorders>
          </w:tcPr>
          <w:p w:rsidR="009E6CEC" w:rsidRDefault="009E6CEC">
            <w:pPr>
              <w:autoSpaceDE w:val="0"/>
              <w:autoSpaceDN w:val="0"/>
              <w:adjustRightInd w:val="0"/>
              <w:spacing w:after="0" w:line="240" w:lineRule="auto"/>
              <w:rPr>
                <w:rFonts w:ascii="Arial" w:hAnsi="Arial" w:cs="Arial"/>
                <w:color w:val="000000"/>
                <w:sz w:val="18"/>
                <w:szCs w:val="18"/>
              </w:rPr>
            </w:pPr>
          </w:p>
        </w:tc>
        <w:tc>
          <w:tcPr>
            <w:tcW w:w="525" w:type="dxa"/>
            <w:tcBorders>
              <w:top w:val="nil"/>
              <w:left w:val="single" w:sz="6" w:space="0" w:color="000000"/>
              <w:bottom w:val="nil"/>
              <w:right w:val="single" w:sz="6" w:space="0" w:color="000000"/>
            </w:tcBorders>
          </w:tcPr>
          <w:p w:rsidR="009E6CEC" w:rsidRDefault="009E6CEC">
            <w:pPr>
              <w:autoSpaceDE w:val="0"/>
              <w:autoSpaceDN w:val="0"/>
              <w:adjustRightInd w:val="0"/>
              <w:spacing w:after="0" w:line="240" w:lineRule="auto"/>
              <w:rPr>
                <w:rFonts w:ascii="Arial" w:hAnsi="Arial" w:cs="Arial"/>
                <w:color w:val="000000"/>
                <w:sz w:val="18"/>
                <w:szCs w:val="18"/>
              </w:rPr>
            </w:pPr>
          </w:p>
        </w:tc>
        <w:tc>
          <w:tcPr>
            <w:tcW w:w="570" w:type="dxa"/>
            <w:tcBorders>
              <w:top w:val="nil"/>
              <w:left w:val="single" w:sz="6" w:space="0" w:color="000000"/>
              <w:bottom w:val="nil"/>
              <w:right w:val="single" w:sz="6" w:space="0" w:color="000000"/>
            </w:tcBorders>
          </w:tcPr>
          <w:p w:rsidR="009E6CEC" w:rsidRDefault="009E6CEC">
            <w:pPr>
              <w:autoSpaceDE w:val="0"/>
              <w:autoSpaceDN w:val="0"/>
              <w:adjustRightInd w:val="0"/>
              <w:spacing w:after="0" w:line="240" w:lineRule="auto"/>
              <w:rPr>
                <w:rFonts w:ascii="Arial" w:hAnsi="Arial" w:cs="Arial"/>
                <w:color w:val="000000"/>
                <w:sz w:val="18"/>
                <w:szCs w:val="18"/>
              </w:rPr>
            </w:pPr>
          </w:p>
        </w:tc>
        <w:tc>
          <w:tcPr>
            <w:tcW w:w="1665" w:type="dxa"/>
            <w:tcBorders>
              <w:top w:val="nil"/>
              <w:left w:val="single" w:sz="6" w:space="0" w:color="000000"/>
              <w:bottom w:val="nil"/>
              <w:right w:val="single" w:sz="6" w:space="0" w:color="000000"/>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1665" w:type="dxa"/>
            <w:tcBorders>
              <w:top w:val="nil"/>
              <w:left w:val="single" w:sz="6" w:space="0" w:color="000000"/>
              <w:bottom w:val="nil"/>
              <w:right w:val="single" w:sz="6" w:space="0" w:color="000000"/>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813" w:type="dxa"/>
            <w:tcBorders>
              <w:top w:val="nil"/>
              <w:left w:val="single" w:sz="6" w:space="0" w:color="000000"/>
              <w:bottom w:val="nil"/>
              <w:right w:val="single" w:sz="6" w:space="0" w:color="000000"/>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993" w:type="dxa"/>
            <w:tcBorders>
              <w:top w:val="nil"/>
              <w:left w:val="single" w:sz="6" w:space="0" w:color="000000"/>
              <w:bottom w:val="nil"/>
              <w:right w:val="single" w:sz="6" w:space="0" w:color="000000"/>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992" w:type="dxa"/>
            <w:gridSpan w:val="2"/>
            <w:tcBorders>
              <w:top w:val="nil"/>
              <w:left w:val="single" w:sz="6" w:space="0" w:color="000000"/>
              <w:bottom w:val="nil"/>
              <w:right w:val="single" w:sz="6" w:space="0" w:color="000000"/>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992" w:type="dxa"/>
            <w:tcBorders>
              <w:top w:val="nil"/>
              <w:left w:val="single" w:sz="6" w:space="0" w:color="000000"/>
              <w:bottom w:val="nil"/>
              <w:right w:val="single" w:sz="12" w:space="0" w:color="000000"/>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1276" w:type="dxa"/>
            <w:tcBorders>
              <w:top w:val="nil"/>
              <w:left w:val="nil"/>
              <w:bottom w:val="nil"/>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1276" w:type="dxa"/>
            <w:tcBorders>
              <w:top w:val="nil"/>
              <w:left w:val="nil"/>
              <w:bottom w:val="nil"/>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r>
      <w:tr w:rsidR="009E6CEC" w:rsidTr="009E6CEC">
        <w:trPr>
          <w:trHeight w:val="480"/>
        </w:trPr>
        <w:tc>
          <w:tcPr>
            <w:tcW w:w="3360" w:type="dxa"/>
            <w:gridSpan w:val="3"/>
            <w:tcBorders>
              <w:top w:val="nil"/>
              <w:left w:val="single" w:sz="6" w:space="0" w:color="000000"/>
              <w:bottom w:val="single" w:sz="6" w:space="0" w:color="000000"/>
              <w:right w:val="nil"/>
            </w:tcBorders>
          </w:tcPr>
          <w:p w:rsidR="009E6CEC" w:rsidRDefault="009E6CE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источники внутреннего финансирования бюджета</w:t>
            </w:r>
          </w:p>
        </w:tc>
        <w:tc>
          <w:tcPr>
            <w:tcW w:w="510" w:type="dxa"/>
            <w:tcBorders>
              <w:top w:val="nil"/>
              <w:left w:val="single" w:sz="12"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520</w:t>
            </w:r>
          </w:p>
        </w:tc>
        <w:tc>
          <w:tcPr>
            <w:tcW w:w="360" w:type="dxa"/>
            <w:tcBorders>
              <w:top w:val="nil"/>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w:t>
            </w:r>
          </w:p>
        </w:tc>
        <w:tc>
          <w:tcPr>
            <w:tcW w:w="450" w:type="dxa"/>
            <w:tcBorders>
              <w:top w:val="nil"/>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8"/>
                <w:szCs w:val="18"/>
              </w:rPr>
            </w:pPr>
          </w:p>
        </w:tc>
        <w:tc>
          <w:tcPr>
            <w:tcW w:w="330" w:type="dxa"/>
            <w:tcBorders>
              <w:top w:val="nil"/>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8"/>
                <w:szCs w:val="18"/>
              </w:rPr>
            </w:pPr>
          </w:p>
        </w:tc>
        <w:tc>
          <w:tcPr>
            <w:tcW w:w="315" w:type="dxa"/>
            <w:tcBorders>
              <w:top w:val="nil"/>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8"/>
                <w:szCs w:val="18"/>
              </w:rPr>
            </w:pPr>
          </w:p>
        </w:tc>
        <w:tc>
          <w:tcPr>
            <w:tcW w:w="240" w:type="dxa"/>
            <w:tcBorders>
              <w:top w:val="nil"/>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8"/>
                <w:szCs w:val="18"/>
              </w:rPr>
            </w:pPr>
          </w:p>
        </w:tc>
        <w:tc>
          <w:tcPr>
            <w:tcW w:w="525" w:type="dxa"/>
            <w:tcBorders>
              <w:top w:val="nil"/>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8"/>
                <w:szCs w:val="18"/>
              </w:rPr>
            </w:pPr>
          </w:p>
        </w:tc>
        <w:tc>
          <w:tcPr>
            <w:tcW w:w="570" w:type="dxa"/>
            <w:tcBorders>
              <w:top w:val="nil"/>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8"/>
                <w:szCs w:val="18"/>
              </w:rPr>
            </w:pPr>
          </w:p>
        </w:tc>
        <w:tc>
          <w:tcPr>
            <w:tcW w:w="1665" w:type="dxa"/>
            <w:tcBorders>
              <w:top w:val="nil"/>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1665" w:type="dxa"/>
            <w:tcBorders>
              <w:top w:val="nil"/>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813" w:type="dxa"/>
            <w:tcBorders>
              <w:top w:val="nil"/>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993" w:type="dxa"/>
            <w:tcBorders>
              <w:top w:val="nil"/>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992" w:type="dxa"/>
            <w:gridSpan w:val="2"/>
            <w:tcBorders>
              <w:top w:val="nil"/>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992" w:type="dxa"/>
            <w:tcBorders>
              <w:top w:val="nil"/>
              <w:left w:val="single" w:sz="6" w:space="0" w:color="000000"/>
              <w:bottom w:val="single" w:sz="6" w:space="0" w:color="000000"/>
              <w:right w:val="single" w:sz="12"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1276" w:type="dxa"/>
            <w:tcBorders>
              <w:top w:val="nil"/>
              <w:left w:val="nil"/>
              <w:bottom w:val="nil"/>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1276" w:type="dxa"/>
            <w:tcBorders>
              <w:top w:val="nil"/>
              <w:left w:val="nil"/>
              <w:bottom w:val="nil"/>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r>
      <w:tr w:rsidR="009E6CEC" w:rsidTr="009E6CEC">
        <w:trPr>
          <w:trHeight w:val="240"/>
        </w:trPr>
        <w:tc>
          <w:tcPr>
            <w:tcW w:w="1680" w:type="dxa"/>
            <w:tcBorders>
              <w:top w:val="nil"/>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из них:</w:t>
            </w:r>
          </w:p>
        </w:tc>
        <w:tc>
          <w:tcPr>
            <w:tcW w:w="315" w:type="dxa"/>
            <w:tcBorders>
              <w:top w:val="nil"/>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1365" w:type="dxa"/>
            <w:tcBorders>
              <w:top w:val="nil"/>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510" w:type="dxa"/>
            <w:tcBorders>
              <w:top w:val="nil"/>
              <w:left w:val="single" w:sz="12"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p>
        </w:tc>
        <w:tc>
          <w:tcPr>
            <w:tcW w:w="360" w:type="dxa"/>
            <w:tcBorders>
              <w:top w:val="nil"/>
              <w:left w:val="single" w:sz="6" w:space="0" w:color="000000"/>
              <w:bottom w:val="single" w:sz="6" w:space="0" w:color="000000"/>
              <w:right w:val="nil"/>
            </w:tcBorders>
          </w:tcPr>
          <w:p w:rsidR="009E6CEC" w:rsidRDefault="009E6CEC">
            <w:pPr>
              <w:autoSpaceDE w:val="0"/>
              <w:autoSpaceDN w:val="0"/>
              <w:adjustRightInd w:val="0"/>
              <w:spacing w:after="0" w:line="240" w:lineRule="auto"/>
              <w:jc w:val="center"/>
              <w:rPr>
                <w:rFonts w:ascii="Arial" w:hAnsi="Arial" w:cs="Arial"/>
                <w:color w:val="000000"/>
                <w:sz w:val="18"/>
                <w:szCs w:val="18"/>
              </w:rPr>
            </w:pPr>
          </w:p>
        </w:tc>
        <w:tc>
          <w:tcPr>
            <w:tcW w:w="450" w:type="dxa"/>
            <w:tcBorders>
              <w:top w:val="nil"/>
              <w:left w:val="nil"/>
              <w:bottom w:val="single" w:sz="6" w:space="0" w:color="000000"/>
              <w:right w:val="nil"/>
            </w:tcBorders>
          </w:tcPr>
          <w:p w:rsidR="009E6CEC" w:rsidRDefault="009E6CEC">
            <w:pPr>
              <w:autoSpaceDE w:val="0"/>
              <w:autoSpaceDN w:val="0"/>
              <w:adjustRightInd w:val="0"/>
              <w:spacing w:after="0" w:line="240" w:lineRule="auto"/>
              <w:jc w:val="center"/>
              <w:rPr>
                <w:rFonts w:ascii="Arial" w:hAnsi="Arial" w:cs="Arial"/>
                <w:color w:val="000000"/>
                <w:sz w:val="18"/>
                <w:szCs w:val="18"/>
              </w:rPr>
            </w:pPr>
          </w:p>
        </w:tc>
        <w:tc>
          <w:tcPr>
            <w:tcW w:w="330" w:type="dxa"/>
            <w:tcBorders>
              <w:top w:val="nil"/>
              <w:left w:val="nil"/>
              <w:bottom w:val="single" w:sz="6" w:space="0" w:color="000000"/>
              <w:right w:val="nil"/>
            </w:tcBorders>
          </w:tcPr>
          <w:p w:rsidR="009E6CEC" w:rsidRDefault="009E6CEC">
            <w:pPr>
              <w:autoSpaceDE w:val="0"/>
              <w:autoSpaceDN w:val="0"/>
              <w:adjustRightInd w:val="0"/>
              <w:spacing w:after="0" w:line="240" w:lineRule="auto"/>
              <w:jc w:val="center"/>
              <w:rPr>
                <w:rFonts w:ascii="Arial" w:hAnsi="Arial" w:cs="Arial"/>
                <w:color w:val="000000"/>
                <w:sz w:val="18"/>
                <w:szCs w:val="18"/>
              </w:rPr>
            </w:pPr>
          </w:p>
        </w:tc>
        <w:tc>
          <w:tcPr>
            <w:tcW w:w="315" w:type="dxa"/>
            <w:tcBorders>
              <w:top w:val="nil"/>
              <w:left w:val="nil"/>
              <w:bottom w:val="single" w:sz="6" w:space="0" w:color="000000"/>
              <w:right w:val="nil"/>
            </w:tcBorders>
          </w:tcPr>
          <w:p w:rsidR="009E6CEC" w:rsidRDefault="009E6CEC">
            <w:pPr>
              <w:autoSpaceDE w:val="0"/>
              <w:autoSpaceDN w:val="0"/>
              <w:adjustRightInd w:val="0"/>
              <w:spacing w:after="0" w:line="240" w:lineRule="auto"/>
              <w:jc w:val="center"/>
              <w:rPr>
                <w:rFonts w:ascii="Arial" w:hAnsi="Arial" w:cs="Arial"/>
                <w:color w:val="000000"/>
                <w:sz w:val="18"/>
                <w:szCs w:val="18"/>
              </w:rPr>
            </w:pPr>
          </w:p>
        </w:tc>
        <w:tc>
          <w:tcPr>
            <w:tcW w:w="240" w:type="dxa"/>
            <w:tcBorders>
              <w:top w:val="nil"/>
              <w:left w:val="nil"/>
              <w:bottom w:val="single" w:sz="6" w:space="0" w:color="000000"/>
              <w:right w:val="nil"/>
            </w:tcBorders>
          </w:tcPr>
          <w:p w:rsidR="009E6CEC" w:rsidRDefault="009E6CEC">
            <w:pPr>
              <w:autoSpaceDE w:val="0"/>
              <w:autoSpaceDN w:val="0"/>
              <w:adjustRightInd w:val="0"/>
              <w:spacing w:after="0" w:line="240" w:lineRule="auto"/>
              <w:jc w:val="center"/>
              <w:rPr>
                <w:rFonts w:ascii="Arial" w:hAnsi="Arial" w:cs="Arial"/>
                <w:color w:val="000000"/>
                <w:sz w:val="18"/>
                <w:szCs w:val="18"/>
              </w:rPr>
            </w:pPr>
          </w:p>
        </w:tc>
        <w:tc>
          <w:tcPr>
            <w:tcW w:w="525" w:type="dxa"/>
            <w:tcBorders>
              <w:top w:val="nil"/>
              <w:left w:val="nil"/>
              <w:bottom w:val="single" w:sz="6" w:space="0" w:color="000000"/>
              <w:right w:val="nil"/>
            </w:tcBorders>
          </w:tcPr>
          <w:p w:rsidR="009E6CEC" w:rsidRDefault="009E6CEC">
            <w:pPr>
              <w:autoSpaceDE w:val="0"/>
              <w:autoSpaceDN w:val="0"/>
              <w:adjustRightInd w:val="0"/>
              <w:spacing w:after="0" w:line="240" w:lineRule="auto"/>
              <w:jc w:val="center"/>
              <w:rPr>
                <w:rFonts w:ascii="Arial" w:hAnsi="Arial" w:cs="Arial"/>
                <w:color w:val="000000"/>
                <w:sz w:val="18"/>
                <w:szCs w:val="18"/>
              </w:rPr>
            </w:pPr>
          </w:p>
        </w:tc>
        <w:tc>
          <w:tcPr>
            <w:tcW w:w="570" w:type="dxa"/>
            <w:tcBorders>
              <w:top w:val="nil"/>
              <w:left w:val="nil"/>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8"/>
                <w:szCs w:val="18"/>
              </w:rPr>
            </w:pPr>
          </w:p>
        </w:tc>
        <w:tc>
          <w:tcPr>
            <w:tcW w:w="1665" w:type="dxa"/>
            <w:tcBorders>
              <w:top w:val="nil"/>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p>
        </w:tc>
        <w:tc>
          <w:tcPr>
            <w:tcW w:w="1665" w:type="dxa"/>
            <w:tcBorders>
              <w:top w:val="nil"/>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p>
        </w:tc>
        <w:tc>
          <w:tcPr>
            <w:tcW w:w="813" w:type="dxa"/>
            <w:tcBorders>
              <w:top w:val="nil"/>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p>
        </w:tc>
        <w:tc>
          <w:tcPr>
            <w:tcW w:w="993" w:type="dxa"/>
            <w:tcBorders>
              <w:top w:val="nil"/>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p>
        </w:tc>
        <w:tc>
          <w:tcPr>
            <w:tcW w:w="992" w:type="dxa"/>
            <w:gridSpan w:val="2"/>
            <w:tcBorders>
              <w:top w:val="nil"/>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p>
        </w:tc>
        <w:tc>
          <w:tcPr>
            <w:tcW w:w="992" w:type="dxa"/>
            <w:tcBorders>
              <w:top w:val="nil"/>
              <w:left w:val="single" w:sz="6" w:space="0" w:color="000000"/>
              <w:bottom w:val="single" w:sz="6" w:space="0" w:color="000000"/>
              <w:right w:val="single" w:sz="12"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p>
        </w:tc>
        <w:tc>
          <w:tcPr>
            <w:tcW w:w="1276" w:type="dxa"/>
            <w:tcBorders>
              <w:top w:val="nil"/>
              <w:left w:val="nil"/>
              <w:bottom w:val="nil"/>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1276" w:type="dxa"/>
            <w:tcBorders>
              <w:top w:val="nil"/>
              <w:left w:val="nil"/>
              <w:bottom w:val="nil"/>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r>
      <w:tr w:rsidR="009E6CEC" w:rsidTr="009E6CEC">
        <w:trPr>
          <w:trHeight w:val="480"/>
        </w:trPr>
        <w:tc>
          <w:tcPr>
            <w:tcW w:w="3360" w:type="dxa"/>
            <w:gridSpan w:val="3"/>
            <w:tcBorders>
              <w:top w:val="nil"/>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источники внешнего финансирования бюджета</w:t>
            </w:r>
          </w:p>
        </w:tc>
        <w:tc>
          <w:tcPr>
            <w:tcW w:w="510" w:type="dxa"/>
            <w:tcBorders>
              <w:top w:val="nil"/>
              <w:left w:val="single" w:sz="12"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620</w:t>
            </w:r>
          </w:p>
        </w:tc>
        <w:tc>
          <w:tcPr>
            <w:tcW w:w="360" w:type="dxa"/>
            <w:tcBorders>
              <w:top w:val="nil"/>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w:t>
            </w:r>
          </w:p>
        </w:tc>
        <w:tc>
          <w:tcPr>
            <w:tcW w:w="450" w:type="dxa"/>
            <w:tcBorders>
              <w:top w:val="nil"/>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8"/>
                <w:szCs w:val="18"/>
              </w:rPr>
            </w:pPr>
          </w:p>
        </w:tc>
        <w:tc>
          <w:tcPr>
            <w:tcW w:w="330" w:type="dxa"/>
            <w:tcBorders>
              <w:top w:val="nil"/>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8"/>
                <w:szCs w:val="18"/>
              </w:rPr>
            </w:pPr>
          </w:p>
        </w:tc>
        <w:tc>
          <w:tcPr>
            <w:tcW w:w="315" w:type="dxa"/>
            <w:tcBorders>
              <w:top w:val="nil"/>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8"/>
                <w:szCs w:val="18"/>
              </w:rPr>
            </w:pPr>
          </w:p>
        </w:tc>
        <w:tc>
          <w:tcPr>
            <w:tcW w:w="240" w:type="dxa"/>
            <w:tcBorders>
              <w:top w:val="nil"/>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8"/>
                <w:szCs w:val="18"/>
              </w:rPr>
            </w:pPr>
          </w:p>
        </w:tc>
        <w:tc>
          <w:tcPr>
            <w:tcW w:w="525" w:type="dxa"/>
            <w:tcBorders>
              <w:top w:val="nil"/>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8"/>
                <w:szCs w:val="18"/>
              </w:rPr>
            </w:pPr>
          </w:p>
        </w:tc>
        <w:tc>
          <w:tcPr>
            <w:tcW w:w="570" w:type="dxa"/>
            <w:tcBorders>
              <w:top w:val="nil"/>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8"/>
                <w:szCs w:val="18"/>
              </w:rPr>
            </w:pPr>
          </w:p>
        </w:tc>
        <w:tc>
          <w:tcPr>
            <w:tcW w:w="1665" w:type="dxa"/>
            <w:tcBorders>
              <w:top w:val="nil"/>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1665" w:type="dxa"/>
            <w:tcBorders>
              <w:top w:val="nil"/>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813" w:type="dxa"/>
            <w:tcBorders>
              <w:top w:val="nil"/>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993" w:type="dxa"/>
            <w:tcBorders>
              <w:top w:val="nil"/>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992" w:type="dxa"/>
            <w:gridSpan w:val="2"/>
            <w:tcBorders>
              <w:top w:val="nil"/>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992" w:type="dxa"/>
            <w:tcBorders>
              <w:top w:val="nil"/>
              <w:left w:val="single" w:sz="6" w:space="0" w:color="000000"/>
              <w:bottom w:val="single" w:sz="6" w:space="0" w:color="000000"/>
              <w:right w:val="single" w:sz="12"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1276" w:type="dxa"/>
            <w:tcBorders>
              <w:top w:val="nil"/>
              <w:left w:val="nil"/>
              <w:bottom w:val="nil"/>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1276" w:type="dxa"/>
            <w:tcBorders>
              <w:top w:val="nil"/>
              <w:left w:val="nil"/>
              <w:bottom w:val="nil"/>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r>
      <w:tr w:rsidR="009E6CEC" w:rsidTr="009E6CEC">
        <w:trPr>
          <w:trHeight w:val="240"/>
        </w:trPr>
        <w:tc>
          <w:tcPr>
            <w:tcW w:w="1680" w:type="dxa"/>
            <w:tcBorders>
              <w:top w:val="nil"/>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из них:</w:t>
            </w:r>
          </w:p>
        </w:tc>
        <w:tc>
          <w:tcPr>
            <w:tcW w:w="315" w:type="dxa"/>
            <w:tcBorders>
              <w:top w:val="nil"/>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1365" w:type="dxa"/>
            <w:tcBorders>
              <w:top w:val="nil"/>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510" w:type="dxa"/>
            <w:tcBorders>
              <w:top w:val="nil"/>
              <w:left w:val="single" w:sz="12"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p>
        </w:tc>
        <w:tc>
          <w:tcPr>
            <w:tcW w:w="360" w:type="dxa"/>
            <w:tcBorders>
              <w:top w:val="nil"/>
              <w:left w:val="nil"/>
              <w:bottom w:val="single" w:sz="6" w:space="0" w:color="000000"/>
              <w:right w:val="nil"/>
            </w:tcBorders>
          </w:tcPr>
          <w:p w:rsidR="009E6CEC" w:rsidRDefault="009E6CEC">
            <w:pPr>
              <w:autoSpaceDE w:val="0"/>
              <w:autoSpaceDN w:val="0"/>
              <w:adjustRightInd w:val="0"/>
              <w:spacing w:after="0" w:line="240" w:lineRule="auto"/>
              <w:jc w:val="center"/>
              <w:rPr>
                <w:rFonts w:ascii="Arial" w:hAnsi="Arial" w:cs="Arial"/>
                <w:color w:val="000000"/>
                <w:sz w:val="18"/>
                <w:szCs w:val="18"/>
              </w:rPr>
            </w:pPr>
          </w:p>
        </w:tc>
        <w:tc>
          <w:tcPr>
            <w:tcW w:w="450" w:type="dxa"/>
            <w:tcBorders>
              <w:top w:val="nil"/>
              <w:left w:val="nil"/>
              <w:bottom w:val="single" w:sz="6" w:space="0" w:color="000000"/>
              <w:right w:val="nil"/>
            </w:tcBorders>
          </w:tcPr>
          <w:p w:rsidR="009E6CEC" w:rsidRDefault="009E6CEC">
            <w:pPr>
              <w:autoSpaceDE w:val="0"/>
              <w:autoSpaceDN w:val="0"/>
              <w:adjustRightInd w:val="0"/>
              <w:spacing w:after="0" w:line="240" w:lineRule="auto"/>
              <w:jc w:val="center"/>
              <w:rPr>
                <w:rFonts w:ascii="Arial" w:hAnsi="Arial" w:cs="Arial"/>
                <w:color w:val="000000"/>
                <w:sz w:val="18"/>
                <w:szCs w:val="18"/>
              </w:rPr>
            </w:pPr>
          </w:p>
        </w:tc>
        <w:tc>
          <w:tcPr>
            <w:tcW w:w="330" w:type="dxa"/>
            <w:tcBorders>
              <w:top w:val="nil"/>
              <w:left w:val="nil"/>
              <w:bottom w:val="single" w:sz="6" w:space="0" w:color="000000"/>
              <w:right w:val="nil"/>
            </w:tcBorders>
          </w:tcPr>
          <w:p w:rsidR="009E6CEC" w:rsidRDefault="009E6CEC">
            <w:pPr>
              <w:autoSpaceDE w:val="0"/>
              <w:autoSpaceDN w:val="0"/>
              <w:adjustRightInd w:val="0"/>
              <w:spacing w:after="0" w:line="240" w:lineRule="auto"/>
              <w:jc w:val="center"/>
              <w:rPr>
                <w:rFonts w:ascii="Arial" w:hAnsi="Arial" w:cs="Arial"/>
                <w:color w:val="000000"/>
                <w:sz w:val="18"/>
                <w:szCs w:val="18"/>
              </w:rPr>
            </w:pPr>
          </w:p>
        </w:tc>
        <w:tc>
          <w:tcPr>
            <w:tcW w:w="315" w:type="dxa"/>
            <w:tcBorders>
              <w:top w:val="nil"/>
              <w:left w:val="nil"/>
              <w:bottom w:val="single" w:sz="6" w:space="0" w:color="000000"/>
              <w:right w:val="nil"/>
            </w:tcBorders>
          </w:tcPr>
          <w:p w:rsidR="009E6CEC" w:rsidRDefault="009E6CEC">
            <w:pPr>
              <w:autoSpaceDE w:val="0"/>
              <w:autoSpaceDN w:val="0"/>
              <w:adjustRightInd w:val="0"/>
              <w:spacing w:after="0" w:line="240" w:lineRule="auto"/>
              <w:jc w:val="center"/>
              <w:rPr>
                <w:rFonts w:ascii="Arial" w:hAnsi="Arial" w:cs="Arial"/>
                <w:color w:val="000000"/>
                <w:sz w:val="18"/>
                <w:szCs w:val="18"/>
              </w:rPr>
            </w:pPr>
          </w:p>
        </w:tc>
        <w:tc>
          <w:tcPr>
            <w:tcW w:w="240" w:type="dxa"/>
            <w:tcBorders>
              <w:top w:val="nil"/>
              <w:left w:val="nil"/>
              <w:bottom w:val="single" w:sz="6" w:space="0" w:color="000000"/>
              <w:right w:val="nil"/>
            </w:tcBorders>
          </w:tcPr>
          <w:p w:rsidR="009E6CEC" w:rsidRDefault="009E6CEC">
            <w:pPr>
              <w:autoSpaceDE w:val="0"/>
              <w:autoSpaceDN w:val="0"/>
              <w:adjustRightInd w:val="0"/>
              <w:spacing w:after="0" w:line="240" w:lineRule="auto"/>
              <w:jc w:val="center"/>
              <w:rPr>
                <w:rFonts w:ascii="Arial" w:hAnsi="Arial" w:cs="Arial"/>
                <w:color w:val="000000"/>
                <w:sz w:val="18"/>
                <w:szCs w:val="18"/>
              </w:rPr>
            </w:pPr>
          </w:p>
        </w:tc>
        <w:tc>
          <w:tcPr>
            <w:tcW w:w="525" w:type="dxa"/>
            <w:tcBorders>
              <w:top w:val="nil"/>
              <w:left w:val="nil"/>
              <w:bottom w:val="single" w:sz="6" w:space="0" w:color="000000"/>
              <w:right w:val="nil"/>
            </w:tcBorders>
          </w:tcPr>
          <w:p w:rsidR="009E6CEC" w:rsidRDefault="009E6CEC">
            <w:pPr>
              <w:autoSpaceDE w:val="0"/>
              <w:autoSpaceDN w:val="0"/>
              <w:adjustRightInd w:val="0"/>
              <w:spacing w:after="0" w:line="240" w:lineRule="auto"/>
              <w:jc w:val="center"/>
              <w:rPr>
                <w:rFonts w:ascii="Arial" w:hAnsi="Arial" w:cs="Arial"/>
                <w:color w:val="000000"/>
                <w:sz w:val="18"/>
                <w:szCs w:val="18"/>
              </w:rPr>
            </w:pPr>
          </w:p>
        </w:tc>
        <w:tc>
          <w:tcPr>
            <w:tcW w:w="570" w:type="dxa"/>
            <w:tcBorders>
              <w:top w:val="nil"/>
              <w:left w:val="nil"/>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8"/>
                <w:szCs w:val="18"/>
              </w:rPr>
            </w:pPr>
          </w:p>
        </w:tc>
        <w:tc>
          <w:tcPr>
            <w:tcW w:w="1665" w:type="dxa"/>
            <w:tcBorders>
              <w:top w:val="nil"/>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p>
        </w:tc>
        <w:tc>
          <w:tcPr>
            <w:tcW w:w="1665" w:type="dxa"/>
            <w:tcBorders>
              <w:top w:val="nil"/>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p>
        </w:tc>
        <w:tc>
          <w:tcPr>
            <w:tcW w:w="813" w:type="dxa"/>
            <w:tcBorders>
              <w:top w:val="nil"/>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p>
        </w:tc>
        <w:tc>
          <w:tcPr>
            <w:tcW w:w="993" w:type="dxa"/>
            <w:tcBorders>
              <w:top w:val="nil"/>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p>
        </w:tc>
        <w:tc>
          <w:tcPr>
            <w:tcW w:w="992" w:type="dxa"/>
            <w:gridSpan w:val="2"/>
            <w:tcBorders>
              <w:top w:val="nil"/>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p>
        </w:tc>
        <w:tc>
          <w:tcPr>
            <w:tcW w:w="992" w:type="dxa"/>
            <w:tcBorders>
              <w:top w:val="nil"/>
              <w:left w:val="single" w:sz="6" w:space="0" w:color="000000"/>
              <w:bottom w:val="single" w:sz="6" w:space="0" w:color="000000"/>
              <w:right w:val="single" w:sz="12"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p>
        </w:tc>
        <w:tc>
          <w:tcPr>
            <w:tcW w:w="1276" w:type="dxa"/>
            <w:tcBorders>
              <w:top w:val="nil"/>
              <w:left w:val="nil"/>
              <w:bottom w:val="nil"/>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1276" w:type="dxa"/>
            <w:tcBorders>
              <w:top w:val="nil"/>
              <w:left w:val="nil"/>
              <w:bottom w:val="nil"/>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r>
      <w:tr w:rsidR="009E6CEC" w:rsidTr="009E6CEC">
        <w:trPr>
          <w:trHeight w:val="240"/>
        </w:trPr>
        <w:tc>
          <w:tcPr>
            <w:tcW w:w="3360" w:type="dxa"/>
            <w:gridSpan w:val="3"/>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Изменение остатков средств</w:t>
            </w:r>
          </w:p>
        </w:tc>
        <w:tc>
          <w:tcPr>
            <w:tcW w:w="510" w:type="dxa"/>
            <w:tcBorders>
              <w:top w:val="single" w:sz="6" w:space="0" w:color="000000"/>
              <w:left w:val="single" w:sz="12"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700</w:t>
            </w:r>
          </w:p>
        </w:tc>
        <w:tc>
          <w:tcPr>
            <w:tcW w:w="360"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w:t>
            </w:r>
          </w:p>
        </w:tc>
        <w:tc>
          <w:tcPr>
            <w:tcW w:w="450"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8"/>
                <w:szCs w:val="18"/>
              </w:rPr>
            </w:pPr>
          </w:p>
        </w:tc>
        <w:tc>
          <w:tcPr>
            <w:tcW w:w="330"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8"/>
                <w:szCs w:val="18"/>
              </w:rPr>
            </w:pPr>
          </w:p>
        </w:tc>
        <w:tc>
          <w:tcPr>
            <w:tcW w:w="315"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8"/>
                <w:szCs w:val="18"/>
              </w:rPr>
            </w:pPr>
          </w:p>
        </w:tc>
        <w:tc>
          <w:tcPr>
            <w:tcW w:w="240"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8"/>
                <w:szCs w:val="18"/>
              </w:rPr>
            </w:pPr>
          </w:p>
        </w:tc>
        <w:tc>
          <w:tcPr>
            <w:tcW w:w="525"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8"/>
                <w:szCs w:val="18"/>
              </w:rPr>
            </w:pPr>
          </w:p>
        </w:tc>
        <w:tc>
          <w:tcPr>
            <w:tcW w:w="570"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8"/>
                <w:szCs w:val="18"/>
              </w:rPr>
            </w:pPr>
          </w:p>
        </w:tc>
        <w:tc>
          <w:tcPr>
            <w:tcW w:w="1665"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1665"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w:t>
            </w:r>
          </w:p>
        </w:tc>
        <w:tc>
          <w:tcPr>
            <w:tcW w:w="813"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993"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992" w:type="dxa"/>
            <w:gridSpan w:val="2"/>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992" w:type="dxa"/>
            <w:tcBorders>
              <w:top w:val="single" w:sz="6" w:space="0" w:color="000000"/>
              <w:left w:val="single" w:sz="6" w:space="0" w:color="000000"/>
              <w:bottom w:val="single" w:sz="6" w:space="0" w:color="000000"/>
              <w:right w:val="single" w:sz="12"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1276" w:type="dxa"/>
            <w:tcBorders>
              <w:top w:val="nil"/>
              <w:left w:val="nil"/>
              <w:bottom w:val="nil"/>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1276" w:type="dxa"/>
            <w:tcBorders>
              <w:top w:val="nil"/>
              <w:left w:val="nil"/>
              <w:bottom w:val="nil"/>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r>
      <w:tr w:rsidR="009E6CEC" w:rsidTr="009E6CEC">
        <w:trPr>
          <w:trHeight w:val="435"/>
        </w:trPr>
        <w:tc>
          <w:tcPr>
            <w:tcW w:w="3360" w:type="dxa"/>
            <w:gridSpan w:val="3"/>
            <w:tcBorders>
              <w:top w:val="nil"/>
              <w:left w:val="single" w:sz="6" w:space="0" w:color="000000"/>
              <w:bottom w:val="single" w:sz="6" w:space="0" w:color="000000"/>
              <w:right w:val="nil"/>
            </w:tcBorders>
          </w:tcPr>
          <w:p w:rsidR="009E6CEC" w:rsidRDefault="009E6CE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lastRenderedPageBreak/>
              <w:t>увеличение остатков средств, всего</w:t>
            </w:r>
          </w:p>
        </w:tc>
        <w:tc>
          <w:tcPr>
            <w:tcW w:w="510" w:type="dxa"/>
            <w:tcBorders>
              <w:top w:val="nil"/>
              <w:left w:val="single" w:sz="12"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710</w:t>
            </w:r>
          </w:p>
        </w:tc>
        <w:tc>
          <w:tcPr>
            <w:tcW w:w="360" w:type="dxa"/>
            <w:tcBorders>
              <w:top w:val="nil"/>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w:t>
            </w:r>
          </w:p>
        </w:tc>
        <w:tc>
          <w:tcPr>
            <w:tcW w:w="450" w:type="dxa"/>
            <w:tcBorders>
              <w:top w:val="nil"/>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8"/>
                <w:szCs w:val="18"/>
              </w:rPr>
            </w:pPr>
          </w:p>
        </w:tc>
        <w:tc>
          <w:tcPr>
            <w:tcW w:w="330" w:type="dxa"/>
            <w:tcBorders>
              <w:top w:val="nil"/>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8"/>
                <w:szCs w:val="18"/>
              </w:rPr>
            </w:pPr>
          </w:p>
        </w:tc>
        <w:tc>
          <w:tcPr>
            <w:tcW w:w="315" w:type="dxa"/>
            <w:tcBorders>
              <w:top w:val="nil"/>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8"/>
                <w:szCs w:val="18"/>
              </w:rPr>
            </w:pPr>
          </w:p>
        </w:tc>
        <w:tc>
          <w:tcPr>
            <w:tcW w:w="240" w:type="dxa"/>
            <w:tcBorders>
              <w:top w:val="nil"/>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8"/>
                <w:szCs w:val="18"/>
              </w:rPr>
            </w:pPr>
          </w:p>
        </w:tc>
        <w:tc>
          <w:tcPr>
            <w:tcW w:w="525" w:type="dxa"/>
            <w:tcBorders>
              <w:top w:val="nil"/>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8"/>
                <w:szCs w:val="18"/>
              </w:rPr>
            </w:pPr>
          </w:p>
        </w:tc>
        <w:tc>
          <w:tcPr>
            <w:tcW w:w="570" w:type="dxa"/>
            <w:tcBorders>
              <w:top w:val="nil"/>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8"/>
                <w:szCs w:val="18"/>
              </w:rPr>
            </w:pPr>
          </w:p>
        </w:tc>
        <w:tc>
          <w:tcPr>
            <w:tcW w:w="1665" w:type="dxa"/>
            <w:tcBorders>
              <w:top w:val="nil"/>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1665" w:type="dxa"/>
            <w:tcBorders>
              <w:top w:val="nil"/>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w:t>
            </w:r>
          </w:p>
        </w:tc>
        <w:tc>
          <w:tcPr>
            <w:tcW w:w="813" w:type="dxa"/>
            <w:tcBorders>
              <w:top w:val="nil"/>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993" w:type="dxa"/>
            <w:tcBorders>
              <w:top w:val="nil"/>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992" w:type="dxa"/>
            <w:gridSpan w:val="2"/>
            <w:tcBorders>
              <w:top w:val="nil"/>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992" w:type="dxa"/>
            <w:tcBorders>
              <w:top w:val="nil"/>
              <w:left w:val="single" w:sz="6" w:space="0" w:color="000000"/>
              <w:bottom w:val="single" w:sz="6" w:space="0" w:color="000000"/>
              <w:right w:val="single" w:sz="12" w:space="0" w:color="000000"/>
            </w:tcBorders>
          </w:tcPr>
          <w:p w:rsidR="009E6CEC" w:rsidRDefault="009E6CE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w:t>
            </w:r>
          </w:p>
        </w:tc>
        <w:tc>
          <w:tcPr>
            <w:tcW w:w="1276" w:type="dxa"/>
            <w:tcBorders>
              <w:top w:val="nil"/>
              <w:left w:val="nil"/>
              <w:bottom w:val="nil"/>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1276" w:type="dxa"/>
            <w:tcBorders>
              <w:top w:val="nil"/>
              <w:left w:val="nil"/>
              <w:bottom w:val="nil"/>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r>
      <w:tr w:rsidR="009E6CEC" w:rsidTr="009E6CEC">
        <w:trPr>
          <w:trHeight w:val="435"/>
        </w:trPr>
        <w:tc>
          <w:tcPr>
            <w:tcW w:w="3360" w:type="dxa"/>
            <w:gridSpan w:val="3"/>
            <w:tcBorders>
              <w:top w:val="nil"/>
              <w:left w:val="single" w:sz="6" w:space="0" w:color="000000"/>
              <w:bottom w:val="single" w:sz="6" w:space="0" w:color="000000"/>
              <w:right w:val="nil"/>
            </w:tcBorders>
          </w:tcPr>
          <w:p w:rsidR="009E6CEC" w:rsidRDefault="009E6CE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уменьшение остатков средств, всего</w:t>
            </w:r>
          </w:p>
        </w:tc>
        <w:tc>
          <w:tcPr>
            <w:tcW w:w="510" w:type="dxa"/>
            <w:tcBorders>
              <w:top w:val="nil"/>
              <w:left w:val="single" w:sz="12"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720</w:t>
            </w:r>
          </w:p>
        </w:tc>
        <w:tc>
          <w:tcPr>
            <w:tcW w:w="360" w:type="dxa"/>
            <w:tcBorders>
              <w:top w:val="nil"/>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w:t>
            </w:r>
          </w:p>
        </w:tc>
        <w:tc>
          <w:tcPr>
            <w:tcW w:w="450" w:type="dxa"/>
            <w:tcBorders>
              <w:top w:val="nil"/>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8"/>
                <w:szCs w:val="18"/>
              </w:rPr>
            </w:pPr>
          </w:p>
        </w:tc>
        <w:tc>
          <w:tcPr>
            <w:tcW w:w="330" w:type="dxa"/>
            <w:tcBorders>
              <w:top w:val="nil"/>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8"/>
                <w:szCs w:val="18"/>
              </w:rPr>
            </w:pPr>
          </w:p>
        </w:tc>
        <w:tc>
          <w:tcPr>
            <w:tcW w:w="315" w:type="dxa"/>
            <w:tcBorders>
              <w:top w:val="nil"/>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8"/>
                <w:szCs w:val="18"/>
              </w:rPr>
            </w:pPr>
          </w:p>
        </w:tc>
        <w:tc>
          <w:tcPr>
            <w:tcW w:w="240" w:type="dxa"/>
            <w:tcBorders>
              <w:top w:val="nil"/>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8"/>
                <w:szCs w:val="18"/>
              </w:rPr>
            </w:pPr>
          </w:p>
        </w:tc>
        <w:tc>
          <w:tcPr>
            <w:tcW w:w="525" w:type="dxa"/>
            <w:tcBorders>
              <w:top w:val="nil"/>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8"/>
                <w:szCs w:val="18"/>
              </w:rPr>
            </w:pPr>
          </w:p>
        </w:tc>
        <w:tc>
          <w:tcPr>
            <w:tcW w:w="570" w:type="dxa"/>
            <w:tcBorders>
              <w:top w:val="nil"/>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8"/>
                <w:szCs w:val="18"/>
              </w:rPr>
            </w:pPr>
          </w:p>
        </w:tc>
        <w:tc>
          <w:tcPr>
            <w:tcW w:w="1665" w:type="dxa"/>
            <w:tcBorders>
              <w:top w:val="nil"/>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1665" w:type="dxa"/>
            <w:tcBorders>
              <w:top w:val="nil"/>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w:t>
            </w:r>
          </w:p>
        </w:tc>
        <w:tc>
          <w:tcPr>
            <w:tcW w:w="813" w:type="dxa"/>
            <w:tcBorders>
              <w:top w:val="nil"/>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993" w:type="dxa"/>
            <w:tcBorders>
              <w:top w:val="nil"/>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992" w:type="dxa"/>
            <w:gridSpan w:val="2"/>
            <w:tcBorders>
              <w:top w:val="nil"/>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992" w:type="dxa"/>
            <w:tcBorders>
              <w:top w:val="nil"/>
              <w:left w:val="single" w:sz="6" w:space="0" w:color="000000"/>
              <w:bottom w:val="single" w:sz="6" w:space="0" w:color="000000"/>
              <w:right w:val="single" w:sz="12" w:space="0" w:color="000000"/>
            </w:tcBorders>
          </w:tcPr>
          <w:p w:rsidR="009E6CEC" w:rsidRDefault="009E6CE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w:t>
            </w:r>
          </w:p>
        </w:tc>
        <w:tc>
          <w:tcPr>
            <w:tcW w:w="1276" w:type="dxa"/>
            <w:tcBorders>
              <w:top w:val="nil"/>
              <w:left w:val="nil"/>
              <w:bottom w:val="nil"/>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1276" w:type="dxa"/>
            <w:tcBorders>
              <w:top w:val="nil"/>
              <w:left w:val="nil"/>
              <w:bottom w:val="nil"/>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r>
      <w:tr w:rsidR="009E6CEC" w:rsidTr="009E6CEC">
        <w:trPr>
          <w:trHeight w:val="480"/>
        </w:trPr>
        <w:tc>
          <w:tcPr>
            <w:tcW w:w="3360" w:type="dxa"/>
            <w:gridSpan w:val="3"/>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Изменение остатков по расчетам (стр. 810 + стр. 820)</w:t>
            </w:r>
          </w:p>
        </w:tc>
        <w:tc>
          <w:tcPr>
            <w:tcW w:w="510" w:type="dxa"/>
            <w:tcBorders>
              <w:top w:val="single" w:sz="6" w:space="0" w:color="000000"/>
              <w:left w:val="single" w:sz="12"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800</w:t>
            </w:r>
          </w:p>
        </w:tc>
        <w:tc>
          <w:tcPr>
            <w:tcW w:w="360" w:type="dxa"/>
            <w:tcBorders>
              <w:top w:val="single" w:sz="6" w:space="0" w:color="000000"/>
              <w:left w:val="nil"/>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w:t>
            </w:r>
          </w:p>
        </w:tc>
        <w:tc>
          <w:tcPr>
            <w:tcW w:w="450" w:type="dxa"/>
            <w:tcBorders>
              <w:top w:val="single" w:sz="6" w:space="0" w:color="000000"/>
              <w:left w:val="nil"/>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8"/>
                <w:szCs w:val="18"/>
              </w:rPr>
            </w:pPr>
          </w:p>
        </w:tc>
        <w:tc>
          <w:tcPr>
            <w:tcW w:w="330" w:type="dxa"/>
            <w:tcBorders>
              <w:top w:val="single" w:sz="6" w:space="0" w:color="000000"/>
              <w:left w:val="nil"/>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8"/>
                <w:szCs w:val="18"/>
              </w:rPr>
            </w:pPr>
          </w:p>
        </w:tc>
        <w:tc>
          <w:tcPr>
            <w:tcW w:w="315" w:type="dxa"/>
            <w:tcBorders>
              <w:top w:val="single" w:sz="6" w:space="0" w:color="000000"/>
              <w:left w:val="nil"/>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8"/>
                <w:szCs w:val="18"/>
              </w:rPr>
            </w:pPr>
          </w:p>
        </w:tc>
        <w:tc>
          <w:tcPr>
            <w:tcW w:w="240" w:type="dxa"/>
            <w:tcBorders>
              <w:top w:val="single" w:sz="6" w:space="0" w:color="000000"/>
              <w:left w:val="nil"/>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8"/>
                <w:szCs w:val="18"/>
              </w:rPr>
            </w:pPr>
          </w:p>
        </w:tc>
        <w:tc>
          <w:tcPr>
            <w:tcW w:w="525" w:type="dxa"/>
            <w:tcBorders>
              <w:top w:val="single" w:sz="6" w:space="0" w:color="000000"/>
              <w:left w:val="nil"/>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8"/>
                <w:szCs w:val="18"/>
              </w:rPr>
            </w:pPr>
          </w:p>
        </w:tc>
        <w:tc>
          <w:tcPr>
            <w:tcW w:w="570" w:type="dxa"/>
            <w:tcBorders>
              <w:top w:val="single" w:sz="6" w:space="0" w:color="000000"/>
              <w:left w:val="nil"/>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8"/>
                <w:szCs w:val="18"/>
              </w:rPr>
            </w:pPr>
          </w:p>
        </w:tc>
        <w:tc>
          <w:tcPr>
            <w:tcW w:w="1665"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w:t>
            </w:r>
          </w:p>
        </w:tc>
        <w:tc>
          <w:tcPr>
            <w:tcW w:w="1665"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-1 536 154,12</w:t>
            </w:r>
          </w:p>
        </w:tc>
        <w:tc>
          <w:tcPr>
            <w:tcW w:w="813"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993"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992" w:type="dxa"/>
            <w:gridSpan w:val="2"/>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-1 536 154,12</w:t>
            </w:r>
          </w:p>
        </w:tc>
        <w:tc>
          <w:tcPr>
            <w:tcW w:w="992" w:type="dxa"/>
            <w:tcBorders>
              <w:top w:val="single" w:sz="6" w:space="0" w:color="000000"/>
              <w:left w:val="single" w:sz="6" w:space="0" w:color="000000"/>
              <w:bottom w:val="single" w:sz="6" w:space="0" w:color="000000"/>
              <w:right w:val="single" w:sz="12" w:space="0" w:color="000000"/>
            </w:tcBorders>
          </w:tcPr>
          <w:p w:rsidR="009E6CEC" w:rsidRDefault="009E6CE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w:t>
            </w:r>
          </w:p>
        </w:tc>
        <w:tc>
          <w:tcPr>
            <w:tcW w:w="1276" w:type="dxa"/>
            <w:tcBorders>
              <w:top w:val="nil"/>
              <w:left w:val="nil"/>
              <w:bottom w:val="nil"/>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1276" w:type="dxa"/>
            <w:tcBorders>
              <w:top w:val="nil"/>
              <w:left w:val="nil"/>
              <w:bottom w:val="nil"/>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r>
      <w:tr w:rsidR="009E6CEC" w:rsidTr="009E6CEC">
        <w:trPr>
          <w:trHeight w:val="870"/>
        </w:trPr>
        <w:tc>
          <w:tcPr>
            <w:tcW w:w="3360" w:type="dxa"/>
            <w:gridSpan w:val="3"/>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изменение остатков по расчетам с органами, организующими исполнение бюджета</w:t>
            </w:r>
          </w:p>
          <w:p w:rsidR="009E6CEC" w:rsidRDefault="009E6CE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(стр. 811 + стр. 812)</w:t>
            </w:r>
          </w:p>
        </w:tc>
        <w:tc>
          <w:tcPr>
            <w:tcW w:w="510" w:type="dxa"/>
            <w:tcBorders>
              <w:top w:val="nil"/>
              <w:left w:val="single" w:sz="12"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810</w:t>
            </w:r>
          </w:p>
        </w:tc>
        <w:tc>
          <w:tcPr>
            <w:tcW w:w="360" w:type="dxa"/>
            <w:tcBorders>
              <w:top w:val="single" w:sz="6" w:space="0" w:color="000000"/>
              <w:left w:val="nil"/>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w:t>
            </w:r>
          </w:p>
        </w:tc>
        <w:tc>
          <w:tcPr>
            <w:tcW w:w="450" w:type="dxa"/>
            <w:tcBorders>
              <w:top w:val="single" w:sz="6" w:space="0" w:color="000000"/>
              <w:left w:val="nil"/>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8"/>
                <w:szCs w:val="18"/>
              </w:rPr>
            </w:pPr>
          </w:p>
        </w:tc>
        <w:tc>
          <w:tcPr>
            <w:tcW w:w="330" w:type="dxa"/>
            <w:tcBorders>
              <w:top w:val="single" w:sz="6" w:space="0" w:color="000000"/>
              <w:left w:val="nil"/>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8"/>
                <w:szCs w:val="18"/>
              </w:rPr>
            </w:pPr>
          </w:p>
        </w:tc>
        <w:tc>
          <w:tcPr>
            <w:tcW w:w="315" w:type="dxa"/>
            <w:tcBorders>
              <w:top w:val="single" w:sz="6" w:space="0" w:color="000000"/>
              <w:left w:val="nil"/>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8"/>
                <w:szCs w:val="18"/>
              </w:rPr>
            </w:pPr>
          </w:p>
        </w:tc>
        <w:tc>
          <w:tcPr>
            <w:tcW w:w="240" w:type="dxa"/>
            <w:tcBorders>
              <w:top w:val="single" w:sz="6" w:space="0" w:color="000000"/>
              <w:left w:val="nil"/>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8"/>
                <w:szCs w:val="18"/>
              </w:rPr>
            </w:pPr>
          </w:p>
        </w:tc>
        <w:tc>
          <w:tcPr>
            <w:tcW w:w="525" w:type="dxa"/>
            <w:tcBorders>
              <w:top w:val="single" w:sz="6" w:space="0" w:color="000000"/>
              <w:left w:val="nil"/>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8"/>
                <w:szCs w:val="18"/>
              </w:rPr>
            </w:pPr>
          </w:p>
        </w:tc>
        <w:tc>
          <w:tcPr>
            <w:tcW w:w="570" w:type="dxa"/>
            <w:tcBorders>
              <w:top w:val="single" w:sz="6" w:space="0" w:color="000000"/>
              <w:left w:val="nil"/>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8"/>
                <w:szCs w:val="18"/>
              </w:rPr>
            </w:pPr>
          </w:p>
        </w:tc>
        <w:tc>
          <w:tcPr>
            <w:tcW w:w="1665"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w:t>
            </w:r>
          </w:p>
        </w:tc>
        <w:tc>
          <w:tcPr>
            <w:tcW w:w="1665"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-1 536 154,12</w:t>
            </w:r>
          </w:p>
        </w:tc>
        <w:tc>
          <w:tcPr>
            <w:tcW w:w="813"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993"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w:t>
            </w:r>
          </w:p>
        </w:tc>
        <w:tc>
          <w:tcPr>
            <w:tcW w:w="992" w:type="dxa"/>
            <w:gridSpan w:val="2"/>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-1 536 154,12</w:t>
            </w:r>
          </w:p>
        </w:tc>
        <w:tc>
          <w:tcPr>
            <w:tcW w:w="992" w:type="dxa"/>
            <w:tcBorders>
              <w:top w:val="single" w:sz="6" w:space="0" w:color="000000"/>
              <w:left w:val="single" w:sz="6" w:space="0" w:color="000000"/>
              <w:bottom w:val="single" w:sz="6" w:space="0" w:color="000000"/>
              <w:right w:val="single" w:sz="12" w:space="0" w:color="000000"/>
            </w:tcBorders>
          </w:tcPr>
          <w:p w:rsidR="009E6CEC" w:rsidRDefault="009E6CE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w:t>
            </w:r>
          </w:p>
        </w:tc>
        <w:tc>
          <w:tcPr>
            <w:tcW w:w="1276" w:type="dxa"/>
            <w:tcBorders>
              <w:top w:val="nil"/>
              <w:left w:val="nil"/>
              <w:bottom w:val="nil"/>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1276" w:type="dxa"/>
            <w:tcBorders>
              <w:top w:val="nil"/>
              <w:left w:val="nil"/>
              <w:bottom w:val="nil"/>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r>
      <w:tr w:rsidR="009E6CEC" w:rsidTr="009E6CEC">
        <w:trPr>
          <w:trHeight w:val="255"/>
        </w:trPr>
        <w:tc>
          <w:tcPr>
            <w:tcW w:w="1680" w:type="dxa"/>
            <w:tcBorders>
              <w:top w:val="nil"/>
              <w:left w:val="single" w:sz="6" w:space="0" w:color="000000"/>
              <w:bottom w:val="nil"/>
              <w:right w:val="single" w:sz="6" w:space="0" w:color="000000"/>
            </w:tcBorders>
          </w:tcPr>
          <w:p w:rsidR="009E6CEC" w:rsidRDefault="009E6CE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из них:</w:t>
            </w:r>
          </w:p>
        </w:tc>
        <w:tc>
          <w:tcPr>
            <w:tcW w:w="315" w:type="dxa"/>
            <w:tcBorders>
              <w:top w:val="nil"/>
              <w:left w:val="single" w:sz="6" w:space="0" w:color="000000"/>
              <w:bottom w:val="nil"/>
              <w:right w:val="single" w:sz="6" w:space="0" w:color="000000"/>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1365" w:type="dxa"/>
            <w:tcBorders>
              <w:top w:val="nil"/>
              <w:left w:val="single" w:sz="6" w:space="0" w:color="000000"/>
              <w:bottom w:val="nil"/>
              <w:right w:val="single" w:sz="6" w:space="0" w:color="000000"/>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510" w:type="dxa"/>
            <w:tcBorders>
              <w:top w:val="nil"/>
              <w:left w:val="single" w:sz="12" w:space="0" w:color="000000"/>
              <w:bottom w:val="nil"/>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p>
        </w:tc>
        <w:tc>
          <w:tcPr>
            <w:tcW w:w="360" w:type="dxa"/>
            <w:tcBorders>
              <w:top w:val="nil"/>
              <w:left w:val="single" w:sz="6" w:space="0" w:color="000000"/>
              <w:bottom w:val="nil"/>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20"/>
                <w:szCs w:val="20"/>
              </w:rPr>
            </w:pPr>
          </w:p>
        </w:tc>
        <w:tc>
          <w:tcPr>
            <w:tcW w:w="450" w:type="dxa"/>
            <w:tcBorders>
              <w:top w:val="nil"/>
              <w:left w:val="single" w:sz="6" w:space="0" w:color="000000"/>
              <w:bottom w:val="nil"/>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20"/>
                <w:szCs w:val="20"/>
              </w:rPr>
            </w:pPr>
          </w:p>
        </w:tc>
        <w:tc>
          <w:tcPr>
            <w:tcW w:w="330" w:type="dxa"/>
            <w:tcBorders>
              <w:top w:val="nil"/>
              <w:left w:val="single" w:sz="6" w:space="0" w:color="000000"/>
              <w:bottom w:val="nil"/>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20"/>
                <w:szCs w:val="20"/>
              </w:rPr>
            </w:pPr>
          </w:p>
        </w:tc>
        <w:tc>
          <w:tcPr>
            <w:tcW w:w="315" w:type="dxa"/>
            <w:tcBorders>
              <w:top w:val="nil"/>
              <w:left w:val="single" w:sz="6" w:space="0" w:color="000000"/>
              <w:bottom w:val="nil"/>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20"/>
                <w:szCs w:val="20"/>
              </w:rPr>
            </w:pPr>
          </w:p>
        </w:tc>
        <w:tc>
          <w:tcPr>
            <w:tcW w:w="240" w:type="dxa"/>
            <w:tcBorders>
              <w:top w:val="nil"/>
              <w:left w:val="single" w:sz="6" w:space="0" w:color="000000"/>
              <w:bottom w:val="nil"/>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20"/>
                <w:szCs w:val="20"/>
              </w:rPr>
            </w:pPr>
          </w:p>
        </w:tc>
        <w:tc>
          <w:tcPr>
            <w:tcW w:w="525" w:type="dxa"/>
            <w:tcBorders>
              <w:top w:val="nil"/>
              <w:left w:val="single" w:sz="6" w:space="0" w:color="000000"/>
              <w:bottom w:val="nil"/>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20"/>
                <w:szCs w:val="20"/>
              </w:rPr>
            </w:pPr>
          </w:p>
        </w:tc>
        <w:tc>
          <w:tcPr>
            <w:tcW w:w="570" w:type="dxa"/>
            <w:tcBorders>
              <w:top w:val="nil"/>
              <w:left w:val="single" w:sz="6" w:space="0" w:color="000000"/>
              <w:bottom w:val="nil"/>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20"/>
                <w:szCs w:val="20"/>
              </w:rPr>
            </w:pPr>
          </w:p>
        </w:tc>
        <w:tc>
          <w:tcPr>
            <w:tcW w:w="1665" w:type="dxa"/>
            <w:tcBorders>
              <w:top w:val="nil"/>
              <w:left w:val="single" w:sz="6" w:space="0" w:color="000000"/>
              <w:bottom w:val="nil"/>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8"/>
                <w:szCs w:val="18"/>
              </w:rPr>
            </w:pPr>
          </w:p>
        </w:tc>
        <w:tc>
          <w:tcPr>
            <w:tcW w:w="1665" w:type="dxa"/>
            <w:tcBorders>
              <w:top w:val="nil"/>
              <w:left w:val="single" w:sz="6" w:space="0" w:color="000000"/>
              <w:bottom w:val="nil"/>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p>
        </w:tc>
        <w:tc>
          <w:tcPr>
            <w:tcW w:w="813" w:type="dxa"/>
            <w:tcBorders>
              <w:top w:val="nil"/>
              <w:left w:val="single" w:sz="6" w:space="0" w:color="000000"/>
              <w:bottom w:val="nil"/>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p>
        </w:tc>
        <w:tc>
          <w:tcPr>
            <w:tcW w:w="993" w:type="dxa"/>
            <w:tcBorders>
              <w:top w:val="nil"/>
              <w:left w:val="single" w:sz="6" w:space="0" w:color="000000"/>
              <w:bottom w:val="nil"/>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8"/>
                <w:szCs w:val="18"/>
              </w:rPr>
            </w:pPr>
          </w:p>
        </w:tc>
        <w:tc>
          <w:tcPr>
            <w:tcW w:w="992" w:type="dxa"/>
            <w:gridSpan w:val="2"/>
            <w:tcBorders>
              <w:top w:val="nil"/>
              <w:left w:val="single" w:sz="6" w:space="0" w:color="000000"/>
              <w:bottom w:val="nil"/>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p>
        </w:tc>
        <w:tc>
          <w:tcPr>
            <w:tcW w:w="992" w:type="dxa"/>
            <w:tcBorders>
              <w:top w:val="nil"/>
              <w:left w:val="single" w:sz="6" w:space="0" w:color="000000"/>
              <w:bottom w:val="nil"/>
              <w:right w:val="single" w:sz="12" w:space="0" w:color="000000"/>
            </w:tcBorders>
          </w:tcPr>
          <w:p w:rsidR="009E6CEC" w:rsidRDefault="009E6CEC">
            <w:pPr>
              <w:autoSpaceDE w:val="0"/>
              <w:autoSpaceDN w:val="0"/>
              <w:adjustRightInd w:val="0"/>
              <w:spacing w:after="0" w:line="240" w:lineRule="auto"/>
              <w:jc w:val="right"/>
              <w:rPr>
                <w:rFonts w:ascii="Arial" w:hAnsi="Arial" w:cs="Arial"/>
                <w:color w:val="000000"/>
                <w:sz w:val="18"/>
                <w:szCs w:val="18"/>
              </w:rPr>
            </w:pPr>
          </w:p>
        </w:tc>
        <w:tc>
          <w:tcPr>
            <w:tcW w:w="1276" w:type="dxa"/>
            <w:tcBorders>
              <w:top w:val="nil"/>
              <w:left w:val="nil"/>
              <w:bottom w:val="nil"/>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1276" w:type="dxa"/>
            <w:tcBorders>
              <w:top w:val="nil"/>
              <w:left w:val="nil"/>
              <w:bottom w:val="nil"/>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r>
      <w:tr w:rsidR="009E6CEC" w:rsidTr="009E6CEC">
        <w:trPr>
          <w:trHeight w:val="660"/>
        </w:trPr>
        <w:tc>
          <w:tcPr>
            <w:tcW w:w="3360" w:type="dxa"/>
            <w:gridSpan w:val="3"/>
            <w:tcBorders>
              <w:top w:val="nil"/>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увеличение счетов расчетов (дебетовый остаток счета 1 210 02 000)</w:t>
            </w:r>
          </w:p>
        </w:tc>
        <w:tc>
          <w:tcPr>
            <w:tcW w:w="510" w:type="dxa"/>
            <w:tcBorders>
              <w:top w:val="nil"/>
              <w:left w:val="single" w:sz="12"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811</w:t>
            </w:r>
          </w:p>
        </w:tc>
        <w:tc>
          <w:tcPr>
            <w:tcW w:w="360" w:type="dxa"/>
            <w:tcBorders>
              <w:top w:val="nil"/>
              <w:left w:val="nil"/>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w:t>
            </w:r>
          </w:p>
        </w:tc>
        <w:tc>
          <w:tcPr>
            <w:tcW w:w="450" w:type="dxa"/>
            <w:tcBorders>
              <w:top w:val="nil"/>
              <w:left w:val="nil"/>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8"/>
                <w:szCs w:val="18"/>
              </w:rPr>
            </w:pPr>
          </w:p>
        </w:tc>
        <w:tc>
          <w:tcPr>
            <w:tcW w:w="330" w:type="dxa"/>
            <w:tcBorders>
              <w:top w:val="nil"/>
              <w:left w:val="nil"/>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8"/>
                <w:szCs w:val="18"/>
              </w:rPr>
            </w:pPr>
          </w:p>
        </w:tc>
        <w:tc>
          <w:tcPr>
            <w:tcW w:w="315" w:type="dxa"/>
            <w:tcBorders>
              <w:top w:val="nil"/>
              <w:left w:val="nil"/>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8"/>
                <w:szCs w:val="18"/>
              </w:rPr>
            </w:pPr>
          </w:p>
        </w:tc>
        <w:tc>
          <w:tcPr>
            <w:tcW w:w="240" w:type="dxa"/>
            <w:tcBorders>
              <w:top w:val="nil"/>
              <w:left w:val="nil"/>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8"/>
                <w:szCs w:val="18"/>
              </w:rPr>
            </w:pPr>
          </w:p>
        </w:tc>
        <w:tc>
          <w:tcPr>
            <w:tcW w:w="525" w:type="dxa"/>
            <w:tcBorders>
              <w:top w:val="nil"/>
              <w:left w:val="nil"/>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8"/>
                <w:szCs w:val="18"/>
              </w:rPr>
            </w:pPr>
          </w:p>
        </w:tc>
        <w:tc>
          <w:tcPr>
            <w:tcW w:w="570" w:type="dxa"/>
            <w:tcBorders>
              <w:top w:val="nil"/>
              <w:left w:val="nil"/>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8"/>
                <w:szCs w:val="18"/>
              </w:rPr>
            </w:pPr>
          </w:p>
        </w:tc>
        <w:tc>
          <w:tcPr>
            <w:tcW w:w="1665" w:type="dxa"/>
            <w:tcBorders>
              <w:top w:val="nil"/>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w:t>
            </w:r>
          </w:p>
        </w:tc>
        <w:tc>
          <w:tcPr>
            <w:tcW w:w="1665" w:type="dxa"/>
            <w:tcBorders>
              <w:top w:val="nil"/>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-17 227 008,13</w:t>
            </w:r>
          </w:p>
        </w:tc>
        <w:tc>
          <w:tcPr>
            <w:tcW w:w="813" w:type="dxa"/>
            <w:tcBorders>
              <w:top w:val="nil"/>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993" w:type="dxa"/>
            <w:tcBorders>
              <w:top w:val="nil"/>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w:t>
            </w:r>
          </w:p>
        </w:tc>
        <w:tc>
          <w:tcPr>
            <w:tcW w:w="992" w:type="dxa"/>
            <w:gridSpan w:val="2"/>
            <w:tcBorders>
              <w:top w:val="nil"/>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-17 227 008,13</w:t>
            </w:r>
          </w:p>
        </w:tc>
        <w:tc>
          <w:tcPr>
            <w:tcW w:w="992" w:type="dxa"/>
            <w:tcBorders>
              <w:top w:val="nil"/>
              <w:left w:val="single" w:sz="6" w:space="0" w:color="000000"/>
              <w:bottom w:val="single" w:sz="6" w:space="0" w:color="000000"/>
              <w:right w:val="single" w:sz="12" w:space="0" w:color="000000"/>
            </w:tcBorders>
          </w:tcPr>
          <w:p w:rsidR="009E6CEC" w:rsidRDefault="009E6CE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w:t>
            </w:r>
          </w:p>
        </w:tc>
        <w:tc>
          <w:tcPr>
            <w:tcW w:w="1276" w:type="dxa"/>
            <w:tcBorders>
              <w:top w:val="nil"/>
              <w:left w:val="nil"/>
              <w:bottom w:val="nil"/>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1276" w:type="dxa"/>
            <w:tcBorders>
              <w:top w:val="nil"/>
              <w:left w:val="nil"/>
              <w:bottom w:val="nil"/>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r>
      <w:tr w:rsidR="009E6CEC" w:rsidTr="009E6CEC">
        <w:trPr>
          <w:trHeight w:val="660"/>
        </w:trPr>
        <w:tc>
          <w:tcPr>
            <w:tcW w:w="3360" w:type="dxa"/>
            <w:gridSpan w:val="3"/>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уменьшение счетов расчетов (кредитовый остаток счета 1 304 05 000)</w:t>
            </w:r>
          </w:p>
        </w:tc>
        <w:tc>
          <w:tcPr>
            <w:tcW w:w="510" w:type="dxa"/>
            <w:tcBorders>
              <w:top w:val="nil"/>
              <w:left w:val="single" w:sz="12"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812</w:t>
            </w:r>
          </w:p>
        </w:tc>
        <w:tc>
          <w:tcPr>
            <w:tcW w:w="360" w:type="dxa"/>
            <w:tcBorders>
              <w:top w:val="single" w:sz="6" w:space="0" w:color="000000"/>
              <w:left w:val="nil"/>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w:t>
            </w:r>
          </w:p>
        </w:tc>
        <w:tc>
          <w:tcPr>
            <w:tcW w:w="450" w:type="dxa"/>
            <w:tcBorders>
              <w:top w:val="single" w:sz="6" w:space="0" w:color="000000"/>
              <w:left w:val="nil"/>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8"/>
                <w:szCs w:val="18"/>
              </w:rPr>
            </w:pPr>
          </w:p>
        </w:tc>
        <w:tc>
          <w:tcPr>
            <w:tcW w:w="330" w:type="dxa"/>
            <w:tcBorders>
              <w:top w:val="single" w:sz="6" w:space="0" w:color="000000"/>
              <w:left w:val="nil"/>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8"/>
                <w:szCs w:val="18"/>
              </w:rPr>
            </w:pPr>
          </w:p>
        </w:tc>
        <w:tc>
          <w:tcPr>
            <w:tcW w:w="315" w:type="dxa"/>
            <w:tcBorders>
              <w:top w:val="single" w:sz="6" w:space="0" w:color="000000"/>
              <w:left w:val="nil"/>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8"/>
                <w:szCs w:val="18"/>
              </w:rPr>
            </w:pPr>
          </w:p>
        </w:tc>
        <w:tc>
          <w:tcPr>
            <w:tcW w:w="240" w:type="dxa"/>
            <w:tcBorders>
              <w:top w:val="single" w:sz="6" w:space="0" w:color="000000"/>
              <w:left w:val="nil"/>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8"/>
                <w:szCs w:val="18"/>
              </w:rPr>
            </w:pPr>
          </w:p>
        </w:tc>
        <w:tc>
          <w:tcPr>
            <w:tcW w:w="525" w:type="dxa"/>
            <w:tcBorders>
              <w:top w:val="single" w:sz="6" w:space="0" w:color="000000"/>
              <w:left w:val="nil"/>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8"/>
                <w:szCs w:val="18"/>
              </w:rPr>
            </w:pPr>
          </w:p>
        </w:tc>
        <w:tc>
          <w:tcPr>
            <w:tcW w:w="570" w:type="dxa"/>
            <w:tcBorders>
              <w:top w:val="single" w:sz="6" w:space="0" w:color="000000"/>
              <w:left w:val="nil"/>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8"/>
                <w:szCs w:val="18"/>
              </w:rPr>
            </w:pPr>
          </w:p>
        </w:tc>
        <w:tc>
          <w:tcPr>
            <w:tcW w:w="1665"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w:t>
            </w:r>
          </w:p>
        </w:tc>
        <w:tc>
          <w:tcPr>
            <w:tcW w:w="1665"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15 690 854,01</w:t>
            </w:r>
          </w:p>
        </w:tc>
        <w:tc>
          <w:tcPr>
            <w:tcW w:w="813"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993"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w:t>
            </w:r>
          </w:p>
        </w:tc>
        <w:tc>
          <w:tcPr>
            <w:tcW w:w="992" w:type="dxa"/>
            <w:gridSpan w:val="2"/>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15 690 854,01</w:t>
            </w:r>
          </w:p>
        </w:tc>
        <w:tc>
          <w:tcPr>
            <w:tcW w:w="992" w:type="dxa"/>
            <w:tcBorders>
              <w:top w:val="single" w:sz="6" w:space="0" w:color="000000"/>
              <w:left w:val="single" w:sz="6" w:space="0" w:color="000000"/>
              <w:bottom w:val="single" w:sz="6" w:space="0" w:color="000000"/>
              <w:right w:val="single" w:sz="12" w:space="0" w:color="000000"/>
            </w:tcBorders>
          </w:tcPr>
          <w:p w:rsidR="009E6CEC" w:rsidRDefault="009E6CE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w:t>
            </w:r>
          </w:p>
        </w:tc>
        <w:tc>
          <w:tcPr>
            <w:tcW w:w="1276" w:type="dxa"/>
            <w:tcBorders>
              <w:top w:val="nil"/>
              <w:left w:val="nil"/>
              <w:bottom w:val="nil"/>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1276" w:type="dxa"/>
            <w:tcBorders>
              <w:top w:val="nil"/>
              <w:left w:val="nil"/>
              <w:bottom w:val="nil"/>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r>
      <w:tr w:rsidR="009E6CEC" w:rsidTr="009E6CEC">
        <w:trPr>
          <w:trHeight w:val="435"/>
        </w:trPr>
        <w:tc>
          <w:tcPr>
            <w:tcW w:w="3360" w:type="dxa"/>
            <w:gridSpan w:val="3"/>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Изменение остатков по внутренним расчетам (стр. 821 + стр. 822)</w:t>
            </w:r>
          </w:p>
        </w:tc>
        <w:tc>
          <w:tcPr>
            <w:tcW w:w="510" w:type="dxa"/>
            <w:tcBorders>
              <w:top w:val="nil"/>
              <w:left w:val="single" w:sz="12"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820</w:t>
            </w:r>
          </w:p>
        </w:tc>
        <w:tc>
          <w:tcPr>
            <w:tcW w:w="360" w:type="dxa"/>
            <w:tcBorders>
              <w:top w:val="single" w:sz="6" w:space="0" w:color="000000"/>
              <w:left w:val="nil"/>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w:t>
            </w:r>
          </w:p>
        </w:tc>
        <w:tc>
          <w:tcPr>
            <w:tcW w:w="450" w:type="dxa"/>
            <w:tcBorders>
              <w:top w:val="single" w:sz="6" w:space="0" w:color="000000"/>
              <w:left w:val="nil"/>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8"/>
                <w:szCs w:val="18"/>
              </w:rPr>
            </w:pPr>
          </w:p>
        </w:tc>
        <w:tc>
          <w:tcPr>
            <w:tcW w:w="330" w:type="dxa"/>
            <w:tcBorders>
              <w:top w:val="single" w:sz="6" w:space="0" w:color="000000"/>
              <w:left w:val="nil"/>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8"/>
                <w:szCs w:val="18"/>
              </w:rPr>
            </w:pPr>
          </w:p>
        </w:tc>
        <w:tc>
          <w:tcPr>
            <w:tcW w:w="315" w:type="dxa"/>
            <w:tcBorders>
              <w:top w:val="single" w:sz="6" w:space="0" w:color="000000"/>
              <w:left w:val="nil"/>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8"/>
                <w:szCs w:val="18"/>
              </w:rPr>
            </w:pPr>
          </w:p>
        </w:tc>
        <w:tc>
          <w:tcPr>
            <w:tcW w:w="240" w:type="dxa"/>
            <w:tcBorders>
              <w:top w:val="single" w:sz="6" w:space="0" w:color="000000"/>
              <w:left w:val="nil"/>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8"/>
                <w:szCs w:val="18"/>
              </w:rPr>
            </w:pPr>
          </w:p>
        </w:tc>
        <w:tc>
          <w:tcPr>
            <w:tcW w:w="525" w:type="dxa"/>
            <w:tcBorders>
              <w:top w:val="single" w:sz="6" w:space="0" w:color="000000"/>
              <w:left w:val="nil"/>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8"/>
                <w:szCs w:val="18"/>
              </w:rPr>
            </w:pPr>
          </w:p>
        </w:tc>
        <w:tc>
          <w:tcPr>
            <w:tcW w:w="570" w:type="dxa"/>
            <w:tcBorders>
              <w:top w:val="single" w:sz="6" w:space="0" w:color="000000"/>
              <w:left w:val="nil"/>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8"/>
                <w:szCs w:val="18"/>
              </w:rPr>
            </w:pPr>
          </w:p>
        </w:tc>
        <w:tc>
          <w:tcPr>
            <w:tcW w:w="1665"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w:t>
            </w:r>
          </w:p>
        </w:tc>
        <w:tc>
          <w:tcPr>
            <w:tcW w:w="1665"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w:t>
            </w:r>
          </w:p>
        </w:tc>
        <w:tc>
          <w:tcPr>
            <w:tcW w:w="813"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993" w:type="dxa"/>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992" w:type="dxa"/>
            <w:gridSpan w:val="2"/>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992" w:type="dxa"/>
            <w:tcBorders>
              <w:top w:val="single" w:sz="6" w:space="0" w:color="000000"/>
              <w:left w:val="single" w:sz="6" w:space="0" w:color="000000"/>
              <w:bottom w:val="single" w:sz="6" w:space="0" w:color="000000"/>
              <w:right w:val="single" w:sz="12" w:space="0" w:color="000000"/>
            </w:tcBorders>
          </w:tcPr>
          <w:p w:rsidR="009E6CEC" w:rsidRDefault="009E6CE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w:t>
            </w:r>
          </w:p>
        </w:tc>
        <w:tc>
          <w:tcPr>
            <w:tcW w:w="1276" w:type="dxa"/>
            <w:tcBorders>
              <w:top w:val="nil"/>
              <w:left w:val="nil"/>
              <w:bottom w:val="nil"/>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1276" w:type="dxa"/>
            <w:tcBorders>
              <w:top w:val="nil"/>
              <w:left w:val="nil"/>
              <w:bottom w:val="nil"/>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r>
      <w:tr w:rsidR="009E6CEC" w:rsidTr="009E6CEC">
        <w:trPr>
          <w:trHeight w:val="240"/>
        </w:trPr>
        <w:tc>
          <w:tcPr>
            <w:tcW w:w="1680" w:type="dxa"/>
            <w:tcBorders>
              <w:top w:val="nil"/>
              <w:left w:val="single" w:sz="6" w:space="0" w:color="000000"/>
              <w:bottom w:val="nil"/>
              <w:right w:val="single" w:sz="6" w:space="0" w:color="000000"/>
            </w:tcBorders>
          </w:tcPr>
          <w:p w:rsidR="009E6CEC" w:rsidRDefault="009E6CE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в том числе:</w:t>
            </w:r>
          </w:p>
        </w:tc>
        <w:tc>
          <w:tcPr>
            <w:tcW w:w="315" w:type="dxa"/>
            <w:tcBorders>
              <w:top w:val="nil"/>
              <w:left w:val="single" w:sz="6" w:space="0" w:color="000000"/>
              <w:bottom w:val="nil"/>
              <w:right w:val="single" w:sz="6" w:space="0" w:color="000000"/>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1365" w:type="dxa"/>
            <w:tcBorders>
              <w:top w:val="nil"/>
              <w:left w:val="single" w:sz="6" w:space="0" w:color="000000"/>
              <w:bottom w:val="nil"/>
              <w:right w:val="single" w:sz="6" w:space="0" w:color="000000"/>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510" w:type="dxa"/>
            <w:tcBorders>
              <w:top w:val="nil"/>
              <w:left w:val="single" w:sz="12" w:space="0" w:color="000000"/>
              <w:bottom w:val="nil"/>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p>
        </w:tc>
        <w:tc>
          <w:tcPr>
            <w:tcW w:w="360" w:type="dxa"/>
            <w:tcBorders>
              <w:top w:val="nil"/>
              <w:left w:val="single" w:sz="6" w:space="0" w:color="000000"/>
              <w:bottom w:val="nil"/>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8"/>
                <w:szCs w:val="18"/>
              </w:rPr>
            </w:pPr>
          </w:p>
        </w:tc>
        <w:tc>
          <w:tcPr>
            <w:tcW w:w="450" w:type="dxa"/>
            <w:tcBorders>
              <w:top w:val="nil"/>
              <w:left w:val="single" w:sz="6" w:space="0" w:color="000000"/>
              <w:bottom w:val="nil"/>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8"/>
                <w:szCs w:val="18"/>
              </w:rPr>
            </w:pPr>
          </w:p>
        </w:tc>
        <w:tc>
          <w:tcPr>
            <w:tcW w:w="330" w:type="dxa"/>
            <w:tcBorders>
              <w:top w:val="nil"/>
              <w:left w:val="single" w:sz="6" w:space="0" w:color="000000"/>
              <w:bottom w:val="nil"/>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8"/>
                <w:szCs w:val="18"/>
              </w:rPr>
            </w:pPr>
          </w:p>
        </w:tc>
        <w:tc>
          <w:tcPr>
            <w:tcW w:w="315" w:type="dxa"/>
            <w:tcBorders>
              <w:top w:val="nil"/>
              <w:left w:val="single" w:sz="6" w:space="0" w:color="000000"/>
              <w:bottom w:val="nil"/>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8"/>
                <w:szCs w:val="18"/>
              </w:rPr>
            </w:pPr>
          </w:p>
        </w:tc>
        <w:tc>
          <w:tcPr>
            <w:tcW w:w="240" w:type="dxa"/>
            <w:tcBorders>
              <w:top w:val="nil"/>
              <w:left w:val="single" w:sz="6" w:space="0" w:color="000000"/>
              <w:bottom w:val="nil"/>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8"/>
                <w:szCs w:val="18"/>
              </w:rPr>
            </w:pPr>
          </w:p>
        </w:tc>
        <w:tc>
          <w:tcPr>
            <w:tcW w:w="525" w:type="dxa"/>
            <w:tcBorders>
              <w:top w:val="nil"/>
              <w:left w:val="single" w:sz="6" w:space="0" w:color="000000"/>
              <w:bottom w:val="nil"/>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8"/>
                <w:szCs w:val="18"/>
              </w:rPr>
            </w:pPr>
          </w:p>
        </w:tc>
        <w:tc>
          <w:tcPr>
            <w:tcW w:w="570" w:type="dxa"/>
            <w:tcBorders>
              <w:top w:val="nil"/>
              <w:left w:val="single" w:sz="6" w:space="0" w:color="000000"/>
              <w:bottom w:val="nil"/>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8"/>
                <w:szCs w:val="18"/>
              </w:rPr>
            </w:pPr>
          </w:p>
        </w:tc>
        <w:tc>
          <w:tcPr>
            <w:tcW w:w="1665" w:type="dxa"/>
            <w:tcBorders>
              <w:top w:val="nil"/>
              <w:left w:val="single" w:sz="6" w:space="0" w:color="000000"/>
              <w:bottom w:val="nil"/>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8"/>
                <w:szCs w:val="18"/>
              </w:rPr>
            </w:pPr>
          </w:p>
        </w:tc>
        <w:tc>
          <w:tcPr>
            <w:tcW w:w="1665" w:type="dxa"/>
            <w:tcBorders>
              <w:top w:val="nil"/>
              <w:left w:val="single" w:sz="6" w:space="0" w:color="000000"/>
              <w:bottom w:val="nil"/>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8"/>
                <w:szCs w:val="18"/>
              </w:rPr>
            </w:pPr>
          </w:p>
        </w:tc>
        <w:tc>
          <w:tcPr>
            <w:tcW w:w="813" w:type="dxa"/>
            <w:tcBorders>
              <w:top w:val="nil"/>
              <w:left w:val="single" w:sz="6" w:space="0" w:color="000000"/>
              <w:bottom w:val="nil"/>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p>
        </w:tc>
        <w:tc>
          <w:tcPr>
            <w:tcW w:w="993" w:type="dxa"/>
            <w:tcBorders>
              <w:top w:val="nil"/>
              <w:left w:val="single" w:sz="6" w:space="0" w:color="000000"/>
              <w:bottom w:val="nil"/>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p>
        </w:tc>
        <w:tc>
          <w:tcPr>
            <w:tcW w:w="992" w:type="dxa"/>
            <w:gridSpan w:val="2"/>
            <w:tcBorders>
              <w:top w:val="nil"/>
              <w:left w:val="single" w:sz="6" w:space="0" w:color="000000"/>
              <w:bottom w:val="nil"/>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p>
        </w:tc>
        <w:tc>
          <w:tcPr>
            <w:tcW w:w="992" w:type="dxa"/>
            <w:tcBorders>
              <w:top w:val="nil"/>
              <w:left w:val="single" w:sz="6" w:space="0" w:color="000000"/>
              <w:bottom w:val="nil"/>
              <w:right w:val="single" w:sz="12" w:space="0" w:color="000000"/>
            </w:tcBorders>
          </w:tcPr>
          <w:p w:rsidR="009E6CEC" w:rsidRDefault="009E6CEC">
            <w:pPr>
              <w:autoSpaceDE w:val="0"/>
              <w:autoSpaceDN w:val="0"/>
              <w:adjustRightInd w:val="0"/>
              <w:spacing w:after="0" w:line="240" w:lineRule="auto"/>
              <w:jc w:val="right"/>
              <w:rPr>
                <w:rFonts w:ascii="Arial" w:hAnsi="Arial" w:cs="Arial"/>
                <w:color w:val="000000"/>
                <w:sz w:val="18"/>
                <w:szCs w:val="18"/>
              </w:rPr>
            </w:pPr>
          </w:p>
        </w:tc>
        <w:tc>
          <w:tcPr>
            <w:tcW w:w="1276" w:type="dxa"/>
            <w:tcBorders>
              <w:top w:val="nil"/>
              <w:left w:val="nil"/>
              <w:bottom w:val="nil"/>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1276" w:type="dxa"/>
            <w:tcBorders>
              <w:top w:val="nil"/>
              <w:left w:val="nil"/>
              <w:bottom w:val="nil"/>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r>
      <w:tr w:rsidR="009E6CEC" w:rsidTr="009E6CEC">
        <w:trPr>
          <w:trHeight w:val="435"/>
        </w:trPr>
        <w:tc>
          <w:tcPr>
            <w:tcW w:w="3360" w:type="dxa"/>
            <w:gridSpan w:val="3"/>
            <w:tcBorders>
              <w:top w:val="nil"/>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увеличение остатков по внутренним расчетам</w:t>
            </w:r>
          </w:p>
        </w:tc>
        <w:tc>
          <w:tcPr>
            <w:tcW w:w="510" w:type="dxa"/>
            <w:tcBorders>
              <w:top w:val="nil"/>
              <w:left w:val="single" w:sz="12"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821</w:t>
            </w:r>
          </w:p>
        </w:tc>
        <w:tc>
          <w:tcPr>
            <w:tcW w:w="360" w:type="dxa"/>
            <w:tcBorders>
              <w:top w:val="nil"/>
              <w:left w:val="nil"/>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w:t>
            </w:r>
          </w:p>
        </w:tc>
        <w:tc>
          <w:tcPr>
            <w:tcW w:w="450" w:type="dxa"/>
            <w:tcBorders>
              <w:top w:val="nil"/>
              <w:left w:val="nil"/>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8"/>
                <w:szCs w:val="18"/>
              </w:rPr>
            </w:pPr>
          </w:p>
        </w:tc>
        <w:tc>
          <w:tcPr>
            <w:tcW w:w="330" w:type="dxa"/>
            <w:tcBorders>
              <w:top w:val="nil"/>
              <w:left w:val="nil"/>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8"/>
                <w:szCs w:val="18"/>
              </w:rPr>
            </w:pPr>
          </w:p>
        </w:tc>
        <w:tc>
          <w:tcPr>
            <w:tcW w:w="315" w:type="dxa"/>
            <w:tcBorders>
              <w:top w:val="nil"/>
              <w:left w:val="nil"/>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8"/>
                <w:szCs w:val="18"/>
              </w:rPr>
            </w:pPr>
          </w:p>
        </w:tc>
        <w:tc>
          <w:tcPr>
            <w:tcW w:w="240" w:type="dxa"/>
            <w:tcBorders>
              <w:top w:val="nil"/>
              <w:left w:val="nil"/>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8"/>
                <w:szCs w:val="18"/>
              </w:rPr>
            </w:pPr>
          </w:p>
        </w:tc>
        <w:tc>
          <w:tcPr>
            <w:tcW w:w="525" w:type="dxa"/>
            <w:tcBorders>
              <w:top w:val="nil"/>
              <w:left w:val="nil"/>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8"/>
                <w:szCs w:val="18"/>
              </w:rPr>
            </w:pPr>
          </w:p>
        </w:tc>
        <w:tc>
          <w:tcPr>
            <w:tcW w:w="570" w:type="dxa"/>
            <w:tcBorders>
              <w:top w:val="nil"/>
              <w:left w:val="nil"/>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8"/>
                <w:szCs w:val="18"/>
              </w:rPr>
            </w:pPr>
          </w:p>
        </w:tc>
        <w:tc>
          <w:tcPr>
            <w:tcW w:w="1665" w:type="dxa"/>
            <w:tcBorders>
              <w:top w:val="nil"/>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w:t>
            </w:r>
          </w:p>
        </w:tc>
        <w:tc>
          <w:tcPr>
            <w:tcW w:w="1665" w:type="dxa"/>
            <w:tcBorders>
              <w:top w:val="nil"/>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w:t>
            </w:r>
          </w:p>
        </w:tc>
        <w:tc>
          <w:tcPr>
            <w:tcW w:w="813" w:type="dxa"/>
            <w:tcBorders>
              <w:top w:val="nil"/>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993" w:type="dxa"/>
            <w:tcBorders>
              <w:top w:val="nil"/>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992" w:type="dxa"/>
            <w:gridSpan w:val="2"/>
            <w:tcBorders>
              <w:top w:val="nil"/>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992" w:type="dxa"/>
            <w:tcBorders>
              <w:top w:val="nil"/>
              <w:left w:val="single" w:sz="6" w:space="0" w:color="000000"/>
              <w:bottom w:val="single" w:sz="6" w:space="0" w:color="000000"/>
              <w:right w:val="single" w:sz="12" w:space="0" w:color="000000"/>
            </w:tcBorders>
          </w:tcPr>
          <w:p w:rsidR="009E6CEC" w:rsidRDefault="009E6CE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w:t>
            </w:r>
          </w:p>
        </w:tc>
        <w:tc>
          <w:tcPr>
            <w:tcW w:w="1276" w:type="dxa"/>
            <w:tcBorders>
              <w:top w:val="nil"/>
              <w:left w:val="nil"/>
              <w:bottom w:val="nil"/>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1276" w:type="dxa"/>
            <w:tcBorders>
              <w:top w:val="nil"/>
              <w:left w:val="nil"/>
              <w:bottom w:val="nil"/>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r>
      <w:tr w:rsidR="009E6CEC" w:rsidTr="009E6CEC">
        <w:trPr>
          <w:trHeight w:val="435"/>
        </w:trPr>
        <w:tc>
          <w:tcPr>
            <w:tcW w:w="3360" w:type="dxa"/>
            <w:gridSpan w:val="3"/>
            <w:tcBorders>
              <w:top w:val="single" w:sz="6" w:space="0" w:color="000000"/>
              <w:left w:val="single" w:sz="6" w:space="0" w:color="000000"/>
              <w:bottom w:val="single" w:sz="6" w:space="0" w:color="000000"/>
              <w:right w:val="single" w:sz="6" w:space="0" w:color="000000"/>
            </w:tcBorders>
          </w:tcPr>
          <w:p w:rsidR="009E6CEC" w:rsidRDefault="009E6CE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уменьшение остатков по внутренним расчетам</w:t>
            </w:r>
          </w:p>
        </w:tc>
        <w:tc>
          <w:tcPr>
            <w:tcW w:w="510" w:type="dxa"/>
            <w:tcBorders>
              <w:top w:val="nil"/>
              <w:left w:val="single" w:sz="12" w:space="0" w:color="000000"/>
              <w:bottom w:val="single" w:sz="12"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822</w:t>
            </w:r>
          </w:p>
        </w:tc>
        <w:tc>
          <w:tcPr>
            <w:tcW w:w="360" w:type="dxa"/>
            <w:tcBorders>
              <w:top w:val="single" w:sz="6" w:space="0" w:color="000000"/>
              <w:left w:val="nil"/>
              <w:bottom w:val="single" w:sz="12"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w:t>
            </w:r>
          </w:p>
        </w:tc>
        <w:tc>
          <w:tcPr>
            <w:tcW w:w="450" w:type="dxa"/>
            <w:tcBorders>
              <w:top w:val="single" w:sz="6" w:space="0" w:color="000000"/>
              <w:left w:val="nil"/>
              <w:bottom w:val="single" w:sz="12"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8"/>
                <w:szCs w:val="18"/>
              </w:rPr>
            </w:pPr>
          </w:p>
        </w:tc>
        <w:tc>
          <w:tcPr>
            <w:tcW w:w="330" w:type="dxa"/>
            <w:tcBorders>
              <w:top w:val="single" w:sz="6" w:space="0" w:color="000000"/>
              <w:left w:val="nil"/>
              <w:bottom w:val="single" w:sz="12"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8"/>
                <w:szCs w:val="18"/>
              </w:rPr>
            </w:pPr>
          </w:p>
        </w:tc>
        <w:tc>
          <w:tcPr>
            <w:tcW w:w="315" w:type="dxa"/>
            <w:tcBorders>
              <w:top w:val="single" w:sz="6" w:space="0" w:color="000000"/>
              <w:left w:val="nil"/>
              <w:bottom w:val="single" w:sz="12"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8"/>
                <w:szCs w:val="18"/>
              </w:rPr>
            </w:pPr>
          </w:p>
        </w:tc>
        <w:tc>
          <w:tcPr>
            <w:tcW w:w="240" w:type="dxa"/>
            <w:tcBorders>
              <w:top w:val="single" w:sz="6" w:space="0" w:color="000000"/>
              <w:left w:val="nil"/>
              <w:bottom w:val="single" w:sz="12"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8"/>
                <w:szCs w:val="18"/>
              </w:rPr>
            </w:pPr>
          </w:p>
        </w:tc>
        <w:tc>
          <w:tcPr>
            <w:tcW w:w="525" w:type="dxa"/>
            <w:tcBorders>
              <w:top w:val="single" w:sz="6" w:space="0" w:color="000000"/>
              <w:left w:val="nil"/>
              <w:bottom w:val="single" w:sz="12"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8"/>
                <w:szCs w:val="18"/>
              </w:rPr>
            </w:pPr>
          </w:p>
        </w:tc>
        <w:tc>
          <w:tcPr>
            <w:tcW w:w="570" w:type="dxa"/>
            <w:tcBorders>
              <w:top w:val="single" w:sz="6" w:space="0" w:color="000000"/>
              <w:left w:val="nil"/>
              <w:bottom w:val="single" w:sz="12"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8"/>
                <w:szCs w:val="18"/>
              </w:rPr>
            </w:pPr>
          </w:p>
        </w:tc>
        <w:tc>
          <w:tcPr>
            <w:tcW w:w="1665" w:type="dxa"/>
            <w:tcBorders>
              <w:top w:val="single" w:sz="6" w:space="0" w:color="000000"/>
              <w:left w:val="single" w:sz="6" w:space="0" w:color="000000"/>
              <w:bottom w:val="single" w:sz="12"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w:t>
            </w:r>
          </w:p>
        </w:tc>
        <w:tc>
          <w:tcPr>
            <w:tcW w:w="1665" w:type="dxa"/>
            <w:tcBorders>
              <w:top w:val="single" w:sz="6" w:space="0" w:color="000000"/>
              <w:left w:val="single" w:sz="6" w:space="0" w:color="000000"/>
              <w:bottom w:val="single" w:sz="12" w:space="0" w:color="000000"/>
              <w:right w:val="single" w:sz="6" w:space="0" w:color="000000"/>
            </w:tcBorders>
          </w:tcPr>
          <w:p w:rsidR="009E6CEC" w:rsidRDefault="009E6CE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w:t>
            </w:r>
          </w:p>
        </w:tc>
        <w:tc>
          <w:tcPr>
            <w:tcW w:w="813" w:type="dxa"/>
            <w:tcBorders>
              <w:top w:val="single" w:sz="6" w:space="0" w:color="000000"/>
              <w:left w:val="single" w:sz="6" w:space="0" w:color="000000"/>
              <w:bottom w:val="single" w:sz="12"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993" w:type="dxa"/>
            <w:tcBorders>
              <w:top w:val="single" w:sz="6" w:space="0" w:color="000000"/>
              <w:left w:val="single" w:sz="6" w:space="0" w:color="000000"/>
              <w:bottom w:val="single" w:sz="12"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992" w:type="dxa"/>
            <w:gridSpan w:val="2"/>
            <w:tcBorders>
              <w:top w:val="single" w:sz="6" w:space="0" w:color="000000"/>
              <w:left w:val="single" w:sz="6" w:space="0" w:color="000000"/>
              <w:bottom w:val="single" w:sz="12" w:space="0" w:color="000000"/>
              <w:right w:val="single" w:sz="6" w:space="0" w:color="000000"/>
            </w:tcBorders>
          </w:tcPr>
          <w:p w:rsidR="009E6CEC" w:rsidRDefault="009E6CE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992" w:type="dxa"/>
            <w:tcBorders>
              <w:top w:val="single" w:sz="6" w:space="0" w:color="000000"/>
              <w:left w:val="single" w:sz="6" w:space="0" w:color="000000"/>
              <w:bottom w:val="single" w:sz="12" w:space="0" w:color="000000"/>
              <w:right w:val="single" w:sz="12" w:space="0" w:color="000000"/>
            </w:tcBorders>
          </w:tcPr>
          <w:p w:rsidR="009E6CEC" w:rsidRDefault="009E6CE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w:t>
            </w:r>
          </w:p>
        </w:tc>
        <w:tc>
          <w:tcPr>
            <w:tcW w:w="1276" w:type="dxa"/>
            <w:tcBorders>
              <w:top w:val="nil"/>
              <w:left w:val="nil"/>
              <w:bottom w:val="nil"/>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c>
          <w:tcPr>
            <w:tcW w:w="1276" w:type="dxa"/>
            <w:tcBorders>
              <w:top w:val="nil"/>
              <w:left w:val="nil"/>
              <w:bottom w:val="nil"/>
              <w:right w:val="nil"/>
            </w:tcBorders>
          </w:tcPr>
          <w:p w:rsidR="009E6CEC" w:rsidRDefault="009E6CEC">
            <w:pPr>
              <w:autoSpaceDE w:val="0"/>
              <w:autoSpaceDN w:val="0"/>
              <w:adjustRightInd w:val="0"/>
              <w:spacing w:after="0" w:line="240" w:lineRule="auto"/>
              <w:rPr>
                <w:rFonts w:ascii="Arial" w:hAnsi="Arial" w:cs="Arial"/>
                <w:color w:val="000000"/>
                <w:sz w:val="16"/>
                <w:szCs w:val="16"/>
              </w:rPr>
            </w:pPr>
          </w:p>
        </w:tc>
      </w:tr>
    </w:tbl>
    <w:p w:rsidR="009E6CEC" w:rsidRDefault="009E6CEC" w:rsidP="002C5756">
      <w:pPr>
        <w:spacing w:after="0"/>
        <w:ind w:firstLine="709"/>
        <w:jc w:val="both"/>
        <w:rPr>
          <w:rFonts w:ascii="Times New Roman" w:hAnsi="Times New Roman" w:cs="Times New Roman"/>
          <w:sz w:val="24"/>
          <w:szCs w:val="28"/>
          <w:highlight w:val="yellow"/>
        </w:rPr>
      </w:pPr>
    </w:p>
    <w:p w:rsidR="009E6CEC" w:rsidRDefault="009E6CEC" w:rsidP="002C5756">
      <w:pPr>
        <w:spacing w:after="0"/>
        <w:ind w:firstLine="709"/>
        <w:jc w:val="both"/>
        <w:rPr>
          <w:rFonts w:ascii="Times New Roman" w:hAnsi="Times New Roman" w:cs="Times New Roman"/>
          <w:sz w:val="24"/>
          <w:szCs w:val="28"/>
          <w:highlight w:val="yellow"/>
        </w:rPr>
      </w:pPr>
    </w:p>
    <w:p w:rsidR="009E6CEC" w:rsidRDefault="009E6CEC" w:rsidP="002C5756">
      <w:pPr>
        <w:spacing w:after="0"/>
        <w:ind w:firstLine="709"/>
        <w:jc w:val="both"/>
        <w:rPr>
          <w:rFonts w:ascii="Times New Roman" w:hAnsi="Times New Roman" w:cs="Times New Roman"/>
          <w:sz w:val="24"/>
          <w:szCs w:val="28"/>
          <w:highlight w:val="yellow"/>
        </w:rPr>
      </w:pPr>
    </w:p>
    <w:p w:rsidR="009E6CEC" w:rsidRDefault="009E6CEC" w:rsidP="002C5756">
      <w:pPr>
        <w:spacing w:after="0"/>
        <w:ind w:firstLine="709"/>
        <w:jc w:val="both"/>
        <w:rPr>
          <w:rFonts w:ascii="Times New Roman" w:hAnsi="Times New Roman" w:cs="Times New Roman"/>
          <w:sz w:val="24"/>
          <w:szCs w:val="28"/>
          <w:highlight w:val="yellow"/>
        </w:rPr>
      </w:pPr>
    </w:p>
    <w:p w:rsidR="009E6CEC" w:rsidRDefault="009E6CEC" w:rsidP="002C5756">
      <w:pPr>
        <w:spacing w:after="0"/>
        <w:ind w:firstLine="709"/>
        <w:jc w:val="both"/>
        <w:rPr>
          <w:rFonts w:ascii="Times New Roman" w:hAnsi="Times New Roman" w:cs="Times New Roman"/>
          <w:sz w:val="24"/>
          <w:szCs w:val="28"/>
          <w:highlight w:val="yellow"/>
        </w:rPr>
      </w:pPr>
    </w:p>
    <w:p w:rsidR="009E6CEC" w:rsidRDefault="009E6CEC" w:rsidP="002C5756">
      <w:pPr>
        <w:spacing w:after="0"/>
        <w:ind w:firstLine="709"/>
        <w:jc w:val="both"/>
        <w:rPr>
          <w:rFonts w:ascii="Times New Roman" w:hAnsi="Times New Roman" w:cs="Times New Roman"/>
          <w:sz w:val="24"/>
          <w:szCs w:val="28"/>
          <w:highlight w:val="yellow"/>
        </w:rPr>
      </w:pPr>
    </w:p>
    <w:p w:rsidR="009E6CEC" w:rsidRDefault="009E6CEC" w:rsidP="002C5756">
      <w:pPr>
        <w:spacing w:after="0"/>
        <w:ind w:firstLine="709"/>
        <w:jc w:val="both"/>
        <w:rPr>
          <w:rFonts w:ascii="Times New Roman" w:hAnsi="Times New Roman" w:cs="Times New Roman"/>
          <w:sz w:val="24"/>
          <w:szCs w:val="28"/>
          <w:highlight w:val="yellow"/>
        </w:rPr>
      </w:pPr>
    </w:p>
    <w:p w:rsidR="009E6CEC" w:rsidRDefault="009E6CEC" w:rsidP="002C5756">
      <w:pPr>
        <w:spacing w:after="0"/>
        <w:ind w:firstLine="709"/>
        <w:jc w:val="both"/>
        <w:rPr>
          <w:rFonts w:ascii="Times New Roman" w:hAnsi="Times New Roman" w:cs="Times New Roman"/>
          <w:sz w:val="24"/>
          <w:szCs w:val="28"/>
          <w:highlight w:val="yellow"/>
        </w:rPr>
      </w:pPr>
    </w:p>
    <w:p w:rsidR="009E6CEC" w:rsidRDefault="009E6CEC" w:rsidP="002C5756">
      <w:pPr>
        <w:spacing w:after="0"/>
        <w:ind w:firstLine="709"/>
        <w:jc w:val="both"/>
        <w:rPr>
          <w:rFonts w:ascii="Times New Roman" w:hAnsi="Times New Roman" w:cs="Times New Roman"/>
          <w:sz w:val="24"/>
          <w:szCs w:val="28"/>
          <w:highlight w:val="yellow"/>
        </w:rPr>
      </w:pPr>
    </w:p>
    <w:p w:rsidR="009E6CEC" w:rsidRDefault="009E6CEC" w:rsidP="002C5756">
      <w:pPr>
        <w:spacing w:after="0"/>
        <w:ind w:firstLine="709"/>
        <w:jc w:val="both"/>
        <w:rPr>
          <w:rFonts w:ascii="Times New Roman" w:hAnsi="Times New Roman" w:cs="Times New Roman"/>
          <w:sz w:val="24"/>
          <w:szCs w:val="28"/>
          <w:highlight w:val="yellow"/>
        </w:rPr>
      </w:pPr>
    </w:p>
    <w:p w:rsidR="009E6CEC" w:rsidRDefault="009E6CEC" w:rsidP="002C5756">
      <w:pPr>
        <w:spacing w:after="0"/>
        <w:ind w:firstLine="709"/>
        <w:jc w:val="both"/>
        <w:rPr>
          <w:rFonts w:ascii="Times New Roman" w:hAnsi="Times New Roman" w:cs="Times New Roman"/>
          <w:sz w:val="24"/>
          <w:szCs w:val="28"/>
          <w:highlight w:val="yellow"/>
        </w:rPr>
      </w:pPr>
    </w:p>
    <w:p w:rsidR="009E6CEC" w:rsidRDefault="009E6CEC" w:rsidP="002C5756">
      <w:pPr>
        <w:spacing w:after="0"/>
        <w:ind w:firstLine="709"/>
        <w:jc w:val="both"/>
        <w:rPr>
          <w:rFonts w:ascii="Times New Roman" w:hAnsi="Times New Roman" w:cs="Times New Roman"/>
          <w:sz w:val="24"/>
          <w:szCs w:val="28"/>
          <w:highlight w:val="yellow"/>
        </w:rPr>
      </w:pPr>
    </w:p>
    <w:p w:rsidR="009E6CEC" w:rsidRPr="009E6CEC" w:rsidRDefault="009E6CEC" w:rsidP="009E6CEC">
      <w:pPr>
        <w:spacing w:after="0" w:line="240" w:lineRule="auto"/>
        <w:jc w:val="center"/>
        <w:rPr>
          <w:rFonts w:ascii="Times New Roman" w:eastAsia="Calibri" w:hAnsi="Times New Roman" w:cs="Times New Roman"/>
          <w:sz w:val="24"/>
          <w:szCs w:val="24"/>
        </w:rPr>
      </w:pPr>
      <w:r w:rsidRPr="009E6CEC">
        <w:rPr>
          <w:rFonts w:ascii="Times New Roman" w:eastAsia="Calibri" w:hAnsi="Times New Roman" w:cs="Times New Roman"/>
          <w:sz w:val="24"/>
          <w:szCs w:val="24"/>
        </w:rPr>
        <w:lastRenderedPageBreak/>
        <w:t>Печатное средство массовой информации</w:t>
      </w:r>
    </w:p>
    <w:p w:rsidR="009E6CEC" w:rsidRPr="009E6CEC" w:rsidRDefault="009E6CEC" w:rsidP="009E6CEC">
      <w:pPr>
        <w:spacing w:after="0" w:line="240" w:lineRule="auto"/>
        <w:jc w:val="center"/>
        <w:rPr>
          <w:rFonts w:ascii="Times New Roman" w:eastAsia="Calibri" w:hAnsi="Times New Roman" w:cs="Times New Roman"/>
          <w:sz w:val="24"/>
          <w:szCs w:val="24"/>
        </w:rPr>
      </w:pPr>
      <w:r w:rsidRPr="009E6CEC">
        <w:rPr>
          <w:rFonts w:ascii="Times New Roman" w:eastAsia="Calibri" w:hAnsi="Times New Roman" w:cs="Times New Roman"/>
          <w:sz w:val="24"/>
          <w:szCs w:val="24"/>
        </w:rPr>
        <w:t xml:space="preserve">органов местного самоуправления сельского поселения </w:t>
      </w:r>
      <w:proofErr w:type="gramStart"/>
      <w:r w:rsidRPr="009E6CEC">
        <w:rPr>
          <w:rFonts w:ascii="Times New Roman" w:eastAsia="Calibri" w:hAnsi="Times New Roman" w:cs="Times New Roman"/>
          <w:sz w:val="24"/>
          <w:szCs w:val="24"/>
        </w:rPr>
        <w:t>Светлый</w:t>
      </w:r>
      <w:proofErr w:type="gramEnd"/>
    </w:p>
    <w:p w:rsidR="009E6CEC" w:rsidRPr="009E6CEC" w:rsidRDefault="009E6CEC" w:rsidP="009E6CEC">
      <w:pPr>
        <w:spacing w:after="0" w:line="240" w:lineRule="auto"/>
        <w:jc w:val="center"/>
        <w:rPr>
          <w:rFonts w:ascii="Times New Roman" w:eastAsia="Calibri" w:hAnsi="Times New Roman" w:cs="Times New Roman"/>
          <w:sz w:val="24"/>
          <w:szCs w:val="24"/>
        </w:rPr>
      </w:pPr>
      <w:r w:rsidRPr="009E6CEC">
        <w:rPr>
          <w:rFonts w:ascii="Times New Roman" w:eastAsia="Calibri" w:hAnsi="Times New Roman" w:cs="Times New Roman"/>
          <w:sz w:val="24"/>
          <w:szCs w:val="24"/>
        </w:rPr>
        <w:t xml:space="preserve">Учреждено Решением Совета депутатов сельского поселения </w:t>
      </w:r>
      <w:proofErr w:type="gramStart"/>
      <w:r w:rsidRPr="009E6CEC">
        <w:rPr>
          <w:rFonts w:ascii="Times New Roman" w:eastAsia="Calibri" w:hAnsi="Times New Roman" w:cs="Times New Roman"/>
          <w:sz w:val="24"/>
          <w:szCs w:val="24"/>
        </w:rPr>
        <w:t>Светлый</w:t>
      </w:r>
      <w:proofErr w:type="gramEnd"/>
      <w:r w:rsidRPr="009E6CEC">
        <w:rPr>
          <w:rFonts w:ascii="Times New Roman" w:eastAsia="Calibri" w:hAnsi="Times New Roman" w:cs="Times New Roman"/>
          <w:sz w:val="24"/>
          <w:szCs w:val="24"/>
        </w:rPr>
        <w:t xml:space="preserve"> от</w:t>
      </w:r>
    </w:p>
    <w:p w:rsidR="009E6CEC" w:rsidRPr="009E6CEC" w:rsidRDefault="009E6CEC" w:rsidP="009E6CEC">
      <w:pPr>
        <w:spacing w:after="0" w:line="240" w:lineRule="auto"/>
        <w:jc w:val="center"/>
        <w:rPr>
          <w:rFonts w:ascii="Times New Roman" w:eastAsia="Calibri" w:hAnsi="Times New Roman" w:cs="Times New Roman"/>
          <w:sz w:val="24"/>
          <w:szCs w:val="24"/>
        </w:rPr>
      </w:pPr>
      <w:r w:rsidRPr="009E6CEC">
        <w:rPr>
          <w:rFonts w:ascii="Times New Roman" w:eastAsia="Calibri" w:hAnsi="Times New Roman" w:cs="Times New Roman"/>
          <w:sz w:val="24"/>
          <w:szCs w:val="24"/>
        </w:rPr>
        <w:t xml:space="preserve">10.12.2015 № 121 «Об учреждении печатного </w:t>
      </w:r>
      <w:proofErr w:type="gramStart"/>
      <w:r w:rsidRPr="009E6CEC">
        <w:rPr>
          <w:rFonts w:ascii="Times New Roman" w:eastAsia="Calibri" w:hAnsi="Times New Roman" w:cs="Times New Roman"/>
          <w:sz w:val="24"/>
          <w:szCs w:val="24"/>
        </w:rPr>
        <w:t>средства массовой информации органов местного самоуправления сельского поселения</w:t>
      </w:r>
      <w:proofErr w:type="gramEnd"/>
      <w:r w:rsidRPr="009E6CEC">
        <w:rPr>
          <w:rFonts w:ascii="Times New Roman" w:eastAsia="Calibri" w:hAnsi="Times New Roman" w:cs="Times New Roman"/>
          <w:sz w:val="24"/>
          <w:szCs w:val="24"/>
        </w:rPr>
        <w:t xml:space="preserve"> Светлый</w:t>
      </w:r>
    </w:p>
    <w:p w:rsidR="009E6CEC" w:rsidRPr="009E6CEC" w:rsidRDefault="009E6CEC" w:rsidP="009E6CEC">
      <w:pPr>
        <w:spacing w:after="0" w:line="240" w:lineRule="auto"/>
        <w:jc w:val="center"/>
        <w:rPr>
          <w:rFonts w:ascii="Times New Roman" w:eastAsia="Calibri" w:hAnsi="Times New Roman" w:cs="Times New Roman"/>
          <w:sz w:val="24"/>
          <w:szCs w:val="24"/>
        </w:rPr>
      </w:pPr>
      <w:r w:rsidRPr="009E6CEC">
        <w:rPr>
          <w:rFonts w:ascii="Times New Roman" w:eastAsia="Calibri" w:hAnsi="Times New Roman" w:cs="Times New Roman"/>
          <w:sz w:val="24"/>
          <w:szCs w:val="24"/>
        </w:rPr>
        <w:t>«Светловский Вестник»</w:t>
      </w:r>
    </w:p>
    <w:p w:rsidR="009E6CEC" w:rsidRPr="009E6CEC" w:rsidRDefault="009E6CEC" w:rsidP="009E6CEC">
      <w:pPr>
        <w:spacing w:after="0" w:line="240" w:lineRule="auto"/>
        <w:jc w:val="center"/>
        <w:rPr>
          <w:rFonts w:ascii="Times New Roman" w:eastAsia="Calibri" w:hAnsi="Times New Roman" w:cs="Times New Roman"/>
          <w:sz w:val="24"/>
          <w:szCs w:val="24"/>
        </w:rPr>
      </w:pPr>
    </w:p>
    <w:p w:rsidR="009E6CEC" w:rsidRPr="009E6CEC" w:rsidRDefault="009E6CEC" w:rsidP="009E6CEC">
      <w:pPr>
        <w:spacing w:after="0" w:line="240" w:lineRule="auto"/>
        <w:jc w:val="center"/>
        <w:rPr>
          <w:rFonts w:ascii="Times New Roman" w:eastAsia="Calibri" w:hAnsi="Times New Roman" w:cs="Times New Roman"/>
          <w:sz w:val="24"/>
          <w:szCs w:val="24"/>
        </w:rPr>
      </w:pPr>
      <w:r w:rsidRPr="009E6CEC">
        <w:rPr>
          <w:rFonts w:ascii="Times New Roman" w:eastAsia="Calibri" w:hAnsi="Times New Roman" w:cs="Times New Roman"/>
          <w:sz w:val="24"/>
          <w:szCs w:val="24"/>
        </w:rPr>
        <w:t>Распространяется бесплатно согласно перечню рассылки, утвержденному</w:t>
      </w:r>
    </w:p>
    <w:p w:rsidR="009E6CEC" w:rsidRPr="009E6CEC" w:rsidRDefault="009E6CEC" w:rsidP="009E6CEC">
      <w:pPr>
        <w:spacing w:after="0" w:line="240" w:lineRule="auto"/>
        <w:jc w:val="center"/>
        <w:rPr>
          <w:rFonts w:ascii="Times New Roman" w:eastAsia="Calibri" w:hAnsi="Times New Roman" w:cs="Times New Roman"/>
          <w:sz w:val="24"/>
          <w:szCs w:val="24"/>
        </w:rPr>
      </w:pPr>
      <w:r w:rsidRPr="009E6CEC">
        <w:rPr>
          <w:rFonts w:ascii="Times New Roman" w:eastAsia="Calibri" w:hAnsi="Times New Roman" w:cs="Times New Roman"/>
          <w:sz w:val="24"/>
          <w:szCs w:val="24"/>
        </w:rPr>
        <w:t xml:space="preserve">Решением Совета депутатов сельского поселения </w:t>
      </w:r>
      <w:proofErr w:type="gramStart"/>
      <w:r w:rsidRPr="009E6CEC">
        <w:rPr>
          <w:rFonts w:ascii="Times New Roman" w:eastAsia="Calibri" w:hAnsi="Times New Roman" w:cs="Times New Roman"/>
          <w:sz w:val="24"/>
          <w:szCs w:val="24"/>
        </w:rPr>
        <w:t>Светлый</w:t>
      </w:r>
      <w:proofErr w:type="gramEnd"/>
      <w:r w:rsidRPr="009E6CEC">
        <w:rPr>
          <w:rFonts w:ascii="Times New Roman" w:eastAsia="Calibri" w:hAnsi="Times New Roman" w:cs="Times New Roman"/>
          <w:sz w:val="24"/>
          <w:szCs w:val="24"/>
        </w:rPr>
        <w:t xml:space="preserve"> от</w:t>
      </w:r>
    </w:p>
    <w:p w:rsidR="009E6CEC" w:rsidRPr="009E6CEC" w:rsidRDefault="009E6CEC" w:rsidP="009E6CEC">
      <w:pPr>
        <w:spacing w:after="0" w:line="240" w:lineRule="auto"/>
        <w:jc w:val="center"/>
        <w:rPr>
          <w:rFonts w:ascii="Times New Roman" w:eastAsia="Calibri" w:hAnsi="Times New Roman" w:cs="Times New Roman"/>
          <w:sz w:val="24"/>
          <w:szCs w:val="24"/>
        </w:rPr>
      </w:pPr>
      <w:r w:rsidRPr="009E6CEC">
        <w:rPr>
          <w:rFonts w:ascii="Times New Roman" w:eastAsia="Calibri" w:hAnsi="Times New Roman" w:cs="Times New Roman"/>
          <w:sz w:val="24"/>
          <w:szCs w:val="24"/>
        </w:rPr>
        <w:t xml:space="preserve">10.12.2015 № 121 «Об учреждении печатного </w:t>
      </w:r>
      <w:proofErr w:type="gramStart"/>
      <w:r w:rsidRPr="009E6CEC">
        <w:rPr>
          <w:rFonts w:ascii="Times New Roman" w:eastAsia="Calibri" w:hAnsi="Times New Roman" w:cs="Times New Roman"/>
          <w:sz w:val="24"/>
          <w:szCs w:val="24"/>
        </w:rPr>
        <w:t>средства массовой информации органов местного самоуправления сельского поселения</w:t>
      </w:r>
      <w:proofErr w:type="gramEnd"/>
      <w:r w:rsidRPr="009E6CEC">
        <w:rPr>
          <w:rFonts w:ascii="Times New Roman" w:eastAsia="Calibri" w:hAnsi="Times New Roman" w:cs="Times New Roman"/>
          <w:sz w:val="24"/>
          <w:szCs w:val="24"/>
        </w:rPr>
        <w:t xml:space="preserve"> Светлый</w:t>
      </w:r>
    </w:p>
    <w:p w:rsidR="009E6CEC" w:rsidRPr="009E6CEC" w:rsidRDefault="009E6CEC" w:rsidP="009E6CEC">
      <w:pPr>
        <w:spacing w:after="0" w:line="240" w:lineRule="auto"/>
        <w:jc w:val="center"/>
        <w:rPr>
          <w:rFonts w:ascii="Times New Roman" w:eastAsia="Calibri" w:hAnsi="Times New Roman" w:cs="Times New Roman"/>
          <w:sz w:val="24"/>
          <w:szCs w:val="24"/>
        </w:rPr>
      </w:pPr>
      <w:r w:rsidRPr="009E6CEC">
        <w:rPr>
          <w:rFonts w:ascii="Times New Roman" w:eastAsia="Calibri" w:hAnsi="Times New Roman" w:cs="Times New Roman"/>
          <w:sz w:val="24"/>
          <w:szCs w:val="24"/>
        </w:rPr>
        <w:t>«Светловский Вестник»</w:t>
      </w:r>
    </w:p>
    <w:p w:rsidR="009E6CEC" w:rsidRPr="009E6CEC" w:rsidRDefault="009E6CEC" w:rsidP="009E6CEC">
      <w:pPr>
        <w:spacing w:after="0" w:line="240" w:lineRule="auto"/>
        <w:jc w:val="center"/>
        <w:rPr>
          <w:rFonts w:ascii="Times New Roman" w:eastAsia="Calibri" w:hAnsi="Times New Roman" w:cs="Times New Roman"/>
          <w:sz w:val="24"/>
          <w:szCs w:val="24"/>
        </w:rPr>
      </w:pPr>
    </w:p>
    <w:p w:rsidR="009E6CEC" w:rsidRPr="009E6CEC" w:rsidRDefault="009E6CEC" w:rsidP="009E6CEC">
      <w:pPr>
        <w:spacing w:after="0" w:line="240" w:lineRule="auto"/>
        <w:jc w:val="center"/>
        <w:rPr>
          <w:rFonts w:ascii="Times New Roman" w:eastAsia="Calibri" w:hAnsi="Times New Roman" w:cs="Times New Roman"/>
          <w:sz w:val="24"/>
          <w:szCs w:val="24"/>
        </w:rPr>
      </w:pPr>
      <w:r w:rsidRPr="009E6CEC">
        <w:rPr>
          <w:rFonts w:ascii="Times New Roman" w:eastAsia="Calibri" w:hAnsi="Times New Roman" w:cs="Times New Roman"/>
          <w:sz w:val="24"/>
          <w:szCs w:val="24"/>
        </w:rPr>
        <w:t xml:space="preserve">Главный редактор </w:t>
      </w:r>
      <w:r w:rsidRPr="009E6CEC">
        <w:rPr>
          <w:rFonts w:ascii="Times New Roman" w:eastAsia="Calibri" w:hAnsi="Times New Roman" w:cs="Times New Roman"/>
          <w:sz w:val="24"/>
          <w:szCs w:val="24"/>
          <w:u w:val="single"/>
        </w:rPr>
        <w:t>Перова Диана Васильевна</w:t>
      </w:r>
    </w:p>
    <w:p w:rsidR="009E6CEC" w:rsidRPr="009E6CEC" w:rsidRDefault="009E6CEC" w:rsidP="009E6CEC">
      <w:pPr>
        <w:spacing w:after="0" w:line="240" w:lineRule="auto"/>
        <w:jc w:val="center"/>
        <w:rPr>
          <w:rFonts w:ascii="Times New Roman" w:eastAsia="Calibri" w:hAnsi="Times New Roman" w:cs="Times New Roman"/>
          <w:sz w:val="24"/>
          <w:szCs w:val="24"/>
        </w:rPr>
      </w:pPr>
    </w:p>
    <w:p w:rsidR="009E6CEC" w:rsidRPr="009E6CEC" w:rsidRDefault="009E6CEC" w:rsidP="009E6CEC">
      <w:pPr>
        <w:spacing w:after="0" w:line="240" w:lineRule="auto"/>
        <w:jc w:val="center"/>
        <w:rPr>
          <w:rFonts w:ascii="Times New Roman" w:eastAsia="Calibri" w:hAnsi="Times New Roman" w:cs="Times New Roman"/>
          <w:sz w:val="24"/>
          <w:szCs w:val="24"/>
          <w:u w:val="single"/>
        </w:rPr>
      </w:pPr>
      <w:proofErr w:type="gramStart"/>
      <w:r w:rsidRPr="009E6CEC">
        <w:rPr>
          <w:rFonts w:ascii="Times New Roman" w:eastAsia="Calibri" w:hAnsi="Times New Roman" w:cs="Times New Roman"/>
          <w:sz w:val="24"/>
          <w:szCs w:val="24"/>
        </w:rPr>
        <w:t>Ответственные</w:t>
      </w:r>
      <w:proofErr w:type="gramEnd"/>
      <w:r w:rsidRPr="009E6CEC">
        <w:rPr>
          <w:rFonts w:ascii="Times New Roman" w:eastAsia="Calibri" w:hAnsi="Times New Roman" w:cs="Times New Roman"/>
          <w:sz w:val="24"/>
          <w:szCs w:val="24"/>
        </w:rPr>
        <w:t xml:space="preserve"> за выпуск </w:t>
      </w:r>
      <w:r w:rsidRPr="009E6CEC">
        <w:rPr>
          <w:rFonts w:ascii="Times New Roman" w:eastAsia="Calibri" w:hAnsi="Times New Roman" w:cs="Times New Roman"/>
          <w:sz w:val="24"/>
          <w:szCs w:val="24"/>
          <w:u w:val="single"/>
        </w:rPr>
        <w:t>Перова Диана Васильевна</w:t>
      </w:r>
    </w:p>
    <w:p w:rsidR="009E6CEC" w:rsidRPr="009E6CEC" w:rsidRDefault="009E6CEC" w:rsidP="009E6CEC">
      <w:pPr>
        <w:spacing w:after="0" w:line="240" w:lineRule="auto"/>
        <w:jc w:val="center"/>
        <w:rPr>
          <w:rFonts w:ascii="Times New Roman" w:eastAsia="Calibri" w:hAnsi="Times New Roman" w:cs="Times New Roman"/>
          <w:sz w:val="24"/>
          <w:szCs w:val="24"/>
        </w:rPr>
      </w:pPr>
      <w:r w:rsidRPr="009E6CEC">
        <w:rPr>
          <w:rFonts w:ascii="Times New Roman" w:eastAsia="Calibri" w:hAnsi="Times New Roman" w:cs="Times New Roman"/>
          <w:sz w:val="24"/>
          <w:szCs w:val="24"/>
          <w:u w:val="single"/>
        </w:rPr>
        <w:t>Телефон 8(34674)58-5-25</w:t>
      </w:r>
    </w:p>
    <w:p w:rsidR="009E6CEC" w:rsidRPr="009E6CEC" w:rsidRDefault="009E6CEC" w:rsidP="009E6CEC">
      <w:pPr>
        <w:spacing w:after="0" w:line="240" w:lineRule="auto"/>
        <w:jc w:val="center"/>
        <w:rPr>
          <w:rFonts w:ascii="Times New Roman" w:eastAsia="Calibri" w:hAnsi="Times New Roman" w:cs="Times New Roman"/>
          <w:sz w:val="24"/>
          <w:szCs w:val="24"/>
        </w:rPr>
      </w:pPr>
    </w:p>
    <w:p w:rsidR="009E6CEC" w:rsidRPr="009E6CEC" w:rsidRDefault="009E6CEC" w:rsidP="009E6CEC">
      <w:pPr>
        <w:spacing w:after="0" w:line="240" w:lineRule="auto"/>
        <w:jc w:val="center"/>
        <w:rPr>
          <w:rFonts w:ascii="Times New Roman" w:eastAsia="Calibri" w:hAnsi="Times New Roman" w:cs="Times New Roman"/>
          <w:sz w:val="24"/>
          <w:szCs w:val="24"/>
        </w:rPr>
      </w:pPr>
      <w:r w:rsidRPr="009E6CEC">
        <w:rPr>
          <w:rFonts w:ascii="Times New Roman" w:eastAsia="Calibri" w:hAnsi="Times New Roman" w:cs="Times New Roman"/>
          <w:sz w:val="24"/>
          <w:szCs w:val="24"/>
        </w:rPr>
        <w:t xml:space="preserve">Газета отпечатана: Администрацией сельского поселения </w:t>
      </w:r>
      <w:proofErr w:type="gramStart"/>
      <w:r w:rsidRPr="009E6CEC">
        <w:rPr>
          <w:rFonts w:ascii="Times New Roman" w:eastAsia="Calibri" w:hAnsi="Times New Roman" w:cs="Times New Roman"/>
          <w:sz w:val="24"/>
          <w:szCs w:val="24"/>
        </w:rPr>
        <w:t>Светлый</w:t>
      </w:r>
      <w:proofErr w:type="gramEnd"/>
    </w:p>
    <w:p w:rsidR="009E6CEC" w:rsidRPr="009E6CEC" w:rsidRDefault="009E6CEC" w:rsidP="009E6CEC">
      <w:pPr>
        <w:spacing w:after="0" w:line="240" w:lineRule="auto"/>
        <w:jc w:val="center"/>
        <w:rPr>
          <w:rFonts w:ascii="Times New Roman" w:eastAsia="Calibri" w:hAnsi="Times New Roman" w:cs="Times New Roman"/>
          <w:sz w:val="24"/>
          <w:szCs w:val="24"/>
        </w:rPr>
      </w:pPr>
      <w:r w:rsidRPr="009E6CEC">
        <w:rPr>
          <w:rFonts w:ascii="Times New Roman" w:eastAsia="Calibri" w:hAnsi="Times New Roman" w:cs="Times New Roman"/>
          <w:sz w:val="24"/>
          <w:szCs w:val="24"/>
        </w:rPr>
        <w:t>628147, ХМАО-Югра, Березовский район, с. п. Светлый, ул. Набережная д.10</w:t>
      </w:r>
    </w:p>
    <w:p w:rsidR="009E6CEC" w:rsidRPr="009E6CEC" w:rsidRDefault="009E6CEC" w:rsidP="009E6CEC">
      <w:pPr>
        <w:spacing w:after="0" w:line="240" w:lineRule="auto"/>
        <w:jc w:val="center"/>
        <w:rPr>
          <w:rFonts w:ascii="Times New Roman" w:eastAsia="Calibri" w:hAnsi="Times New Roman" w:cs="Times New Roman"/>
          <w:sz w:val="24"/>
          <w:szCs w:val="24"/>
        </w:rPr>
      </w:pPr>
      <w:r w:rsidRPr="009E6CEC">
        <w:rPr>
          <w:rFonts w:ascii="Times New Roman" w:eastAsia="Calibri" w:hAnsi="Times New Roman" w:cs="Times New Roman"/>
          <w:sz w:val="24"/>
          <w:szCs w:val="24"/>
        </w:rPr>
        <w:t>Печать офсетная. Подпись в печать по графику: 16.00</w:t>
      </w:r>
    </w:p>
    <w:p w:rsidR="009E6CEC" w:rsidRPr="009E6CEC" w:rsidRDefault="009E6CEC" w:rsidP="009E6CEC">
      <w:pPr>
        <w:spacing w:after="0" w:line="240" w:lineRule="auto"/>
        <w:jc w:val="center"/>
        <w:rPr>
          <w:rFonts w:ascii="Times New Roman" w:eastAsia="Calibri" w:hAnsi="Times New Roman" w:cs="Times New Roman"/>
          <w:sz w:val="24"/>
          <w:szCs w:val="24"/>
        </w:rPr>
      </w:pPr>
      <w:r w:rsidRPr="009E6CEC">
        <w:rPr>
          <w:rFonts w:ascii="Times New Roman" w:eastAsia="Calibri" w:hAnsi="Times New Roman" w:cs="Times New Roman"/>
          <w:sz w:val="24"/>
          <w:szCs w:val="24"/>
        </w:rPr>
        <w:t>Фактическая:</w:t>
      </w:r>
    </w:p>
    <w:p w:rsidR="009E6CEC" w:rsidRPr="009966FA" w:rsidRDefault="009E6CEC" w:rsidP="009E6CEC">
      <w:pPr>
        <w:spacing w:after="0" w:line="240" w:lineRule="auto"/>
        <w:jc w:val="center"/>
        <w:rPr>
          <w:rFonts w:ascii="Times New Roman" w:eastAsia="Times New Roman" w:hAnsi="Times New Roman" w:cs="Times New Roman"/>
          <w:sz w:val="24"/>
          <w:szCs w:val="24"/>
          <w:lang w:eastAsia="ru-RU"/>
        </w:rPr>
      </w:pPr>
      <w:r w:rsidRPr="009E6CEC">
        <w:rPr>
          <w:rFonts w:ascii="Times New Roman" w:eastAsia="Calibri" w:hAnsi="Times New Roman" w:cs="Times New Roman"/>
          <w:sz w:val="24"/>
          <w:szCs w:val="24"/>
        </w:rPr>
        <w:t xml:space="preserve">Тираж </w:t>
      </w:r>
      <w:r w:rsidRPr="009E6CEC">
        <w:rPr>
          <w:rFonts w:ascii="Times New Roman" w:eastAsia="Calibri" w:hAnsi="Times New Roman" w:cs="Times New Roman"/>
          <w:sz w:val="24"/>
          <w:szCs w:val="24"/>
          <w:u w:val="single"/>
        </w:rPr>
        <w:t>8</w:t>
      </w:r>
      <w:r w:rsidRPr="009E6CEC">
        <w:rPr>
          <w:rFonts w:ascii="Times New Roman" w:eastAsia="Calibri" w:hAnsi="Times New Roman" w:cs="Times New Roman"/>
          <w:sz w:val="24"/>
          <w:szCs w:val="24"/>
        </w:rPr>
        <w:t xml:space="preserve"> экз.</w:t>
      </w:r>
    </w:p>
    <w:p w:rsidR="009E6CEC" w:rsidRPr="009966FA" w:rsidRDefault="009E6CEC" w:rsidP="009E6CEC">
      <w:pPr>
        <w:spacing w:after="0" w:line="240" w:lineRule="auto"/>
        <w:rPr>
          <w:rFonts w:ascii="Times New Roman" w:eastAsia="Calibri" w:hAnsi="Times New Roman" w:cs="Times New Roman"/>
          <w:sz w:val="24"/>
          <w:szCs w:val="24"/>
        </w:rPr>
      </w:pPr>
    </w:p>
    <w:p w:rsidR="009E6CEC" w:rsidRPr="009966FA" w:rsidRDefault="009E6CEC" w:rsidP="009E6CEC">
      <w:pPr>
        <w:spacing w:after="0" w:line="240" w:lineRule="auto"/>
        <w:jc w:val="center"/>
        <w:rPr>
          <w:rFonts w:ascii="Times New Roman" w:eastAsia="Calibri" w:hAnsi="Times New Roman" w:cs="Times New Roman"/>
          <w:sz w:val="24"/>
          <w:szCs w:val="24"/>
        </w:rPr>
      </w:pPr>
    </w:p>
    <w:p w:rsidR="009E6CEC" w:rsidRPr="009966FA" w:rsidRDefault="009E6CEC" w:rsidP="009E6CEC">
      <w:pPr>
        <w:spacing w:after="0" w:line="240" w:lineRule="auto"/>
        <w:jc w:val="center"/>
        <w:rPr>
          <w:rFonts w:ascii="Times New Roman" w:eastAsia="Calibri" w:hAnsi="Times New Roman" w:cs="Times New Roman"/>
          <w:sz w:val="24"/>
          <w:szCs w:val="24"/>
        </w:rPr>
      </w:pPr>
    </w:p>
    <w:p w:rsidR="009E6CEC" w:rsidRPr="009966FA" w:rsidRDefault="009E6CEC" w:rsidP="009E6CEC">
      <w:pPr>
        <w:spacing w:after="0" w:line="240" w:lineRule="auto"/>
        <w:jc w:val="center"/>
        <w:rPr>
          <w:rFonts w:ascii="Times New Roman" w:eastAsia="Calibri" w:hAnsi="Times New Roman" w:cs="Times New Roman"/>
          <w:sz w:val="24"/>
          <w:szCs w:val="24"/>
        </w:rPr>
      </w:pPr>
    </w:p>
    <w:p w:rsidR="009E6CEC" w:rsidRPr="009966FA" w:rsidRDefault="009E6CEC" w:rsidP="009E6CEC">
      <w:pPr>
        <w:spacing w:after="0" w:line="240" w:lineRule="auto"/>
        <w:jc w:val="center"/>
        <w:rPr>
          <w:rFonts w:ascii="Times New Roman" w:eastAsia="Calibri" w:hAnsi="Times New Roman" w:cs="Times New Roman"/>
          <w:sz w:val="24"/>
          <w:szCs w:val="24"/>
        </w:rPr>
      </w:pPr>
    </w:p>
    <w:p w:rsidR="009E6CEC" w:rsidRPr="009966FA" w:rsidRDefault="009E6CEC" w:rsidP="009E6CEC">
      <w:pPr>
        <w:spacing w:after="0" w:line="240" w:lineRule="auto"/>
        <w:jc w:val="center"/>
        <w:rPr>
          <w:rFonts w:ascii="Times New Roman" w:eastAsia="Times New Roman" w:hAnsi="Times New Roman" w:cs="Times New Roman"/>
          <w:sz w:val="24"/>
          <w:szCs w:val="24"/>
          <w:lang w:eastAsia="ru-RU"/>
        </w:rPr>
      </w:pPr>
    </w:p>
    <w:p w:rsidR="009E6CEC" w:rsidRDefault="009E6CEC" w:rsidP="009E6CEC">
      <w:pPr>
        <w:spacing w:after="0"/>
        <w:jc w:val="both"/>
        <w:rPr>
          <w:rFonts w:ascii="Times New Roman" w:hAnsi="Times New Roman" w:cs="Times New Roman"/>
          <w:sz w:val="24"/>
          <w:szCs w:val="28"/>
          <w:highlight w:val="yellow"/>
        </w:rPr>
        <w:sectPr w:rsidR="009E6CEC" w:rsidSect="009E6CEC">
          <w:pgSz w:w="16838" w:h="11906" w:orient="landscape"/>
          <w:pgMar w:top="1559" w:right="522" w:bottom="992" w:left="284" w:header="709" w:footer="709" w:gutter="0"/>
          <w:cols w:space="708"/>
          <w:docGrid w:linePitch="360"/>
        </w:sectPr>
      </w:pPr>
    </w:p>
    <w:p w:rsidR="009E6CEC" w:rsidRPr="009E6CEC" w:rsidRDefault="009E6CEC" w:rsidP="009E6CEC">
      <w:pPr>
        <w:spacing w:after="0"/>
        <w:jc w:val="both"/>
        <w:rPr>
          <w:rFonts w:ascii="Times New Roman" w:hAnsi="Times New Roman" w:cs="Times New Roman"/>
          <w:sz w:val="24"/>
          <w:szCs w:val="28"/>
          <w:highlight w:val="yellow"/>
        </w:rPr>
      </w:pPr>
    </w:p>
    <w:sectPr w:rsidR="009E6CEC" w:rsidRPr="009E6CEC" w:rsidSect="009E6CEC">
      <w:pgSz w:w="11906" w:h="16838"/>
      <w:pgMar w:top="284" w:right="1559" w:bottom="522"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CEC" w:rsidRDefault="009E6CEC" w:rsidP="00811DB6">
      <w:pPr>
        <w:spacing w:after="0" w:line="240" w:lineRule="auto"/>
      </w:pPr>
      <w:r>
        <w:separator/>
      </w:r>
    </w:p>
  </w:endnote>
  <w:endnote w:type="continuationSeparator" w:id="0">
    <w:p w:rsidR="009E6CEC" w:rsidRDefault="009E6CEC" w:rsidP="00811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Arial CYR">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CEC" w:rsidRDefault="009E6CEC" w:rsidP="00811DB6">
      <w:pPr>
        <w:spacing w:after="0" w:line="240" w:lineRule="auto"/>
      </w:pPr>
      <w:r>
        <w:separator/>
      </w:r>
    </w:p>
  </w:footnote>
  <w:footnote w:type="continuationSeparator" w:id="0">
    <w:p w:rsidR="009E6CEC" w:rsidRDefault="009E6CEC" w:rsidP="00811D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CEC" w:rsidRDefault="009E6CEC">
    <w:pPr>
      <w:pStyle w:val="a8"/>
      <w:rPr>
        <w:color w:val="800000"/>
        <w:sz w:val="20"/>
      </w:rPr>
    </w:pPr>
  </w:p>
  <w:p w:rsidR="009E6CEC" w:rsidRPr="00110880" w:rsidRDefault="009E6CEC">
    <w:pPr>
      <w:pStyle w:val="a8"/>
      <w:rPr>
        <w:color w:val="800000"/>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1F660322"/>
    <w:name w:val="WW8Num1"/>
    <w:lvl w:ilvl="0">
      <w:start w:val="1"/>
      <w:numFmt w:val="decimal"/>
      <w:lvlText w:val="%1."/>
      <w:lvlJc w:val="left"/>
      <w:pPr>
        <w:tabs>
          <w:tab w:val="num" w:pos="1070"/>
        </w:tabs>
        <w:ind w:left="1070" w:hanging="360"/>
      </w:pPr>
      <w:rPr>
        <w:sz w:val="28"/>
        <w:szCs w:val="28"/>
      </w:rPr>
    </w:lvl>
    <w:lvl w:ilvl="1">
      <w:start w:val="1"/>
      <w:numFmt w:val="decimal"/>
      <w:lvlText w:val="%1.%2."/>
      <w:lvlJc w:val="left"/>
      <w:pPr>
        <w:tabs>
          <w:tab w:val="num" w:pos="1145"/>
        </w:tabs>
        <w:ind w:left="1145"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1">
    <w:nsid w:val="00000003"/>
    <w:multiLevelType w:val="singleLevel"/>
    <w:tmpl w:val="00000003"/>
    <w:name w:val="WW8Num20"/>
    <w:lvl w:ilvl="0">
      <w:start w:val="1"/>
      <w:numFmt w:val="bullet"/>
      <w:lvlText w:val=""/>
      <w:lvlJc w:val="left"/>
      <w:pPr>
        <w:tabs>
          <w:tab w:val="num" w:pos="0"/>
        </w:tabs>
        <w:ind w:left="1429" w:hanging="360"/>
      </w:pPr>
      <w:rPr>
        <w:rFonts w:ascii="Symbol" w:hAnsi="Symbol"/>
      </w:rPr>
    </w:lvl>
  </w:abstractNum>
  <w:abstractNum w:abstractNumId="2">
    <w:nsid w:val="00000004"/>
    <w:multiLevelType w:val="singleLevel"/>
    <w:tmpl w:val="00000004"/>
    <w:name w:val="WW8Num23"/>
    <w:lvl w:ilvl="0">
      <w:start w:val="1"/>
      <w:numFmt w:val="bullet"/>
      <w:lvlText w:val=""/>
      <w:lvlJc w:val="left"/>
      <w:pPr>
        <w:tabs>
          <w:tab w:val="num" w:pos="0"/>
        </w:tabs>
        <w:ind w:left="1429" w:hanging="360"/>
      </w:pPr>
      <w:rPr>
        <w:rFonts w:ascii="Symbol" w:hAnsi="Symbol"/>
      </w:rPr>
    </w:lvl>
  </w:abstractNum>
  <w:abstractNum w:abstractNumId="3">
    <w:nsid w:val="00000006"/>
    <w:multiLevelType w:val="singleLevel"/>
    <w:tmpl w:val="00000006"/>
    <w:name w:val="WW8Num16"/>
    <w:lvl w:ilvl="0">
      <w:start w:val="1"/>
      <w:numFmt w:val="decimal"/>
      <w:lvlText w:val="%1)"/>
      <w:lvlJc w:val="left"/>
      <w:pPr>
        <w:tabs>
          <w:tab w:val="num" w:pos="0"/>
        </w:tabs>
        <w:ind w:left="0" w:firstLine="0"/>
      </w:pPr>
      <w:rPr>
        <w:rFonts w:ascii="Times New Roman" w:hAnsi="Times New Roman" w:cs="Times New Roman"/>
      </w:rPr>
    </w:lvl>
  </w:abstractNum>
  <w:abstractNum w:abstractNumId="4">
    <w:nsid w:val="00000007"/>
    <w:multiLevelType w:val="singleLevel"/>
    <w:tmpl w:val="00000007"/>
    <w:name w:val="WW8Num6"/>
    <w:lvl w:ilvl="0">
      <w:start w:val="5"/>
      <w:numFmt w:val="decimal"/>
      <w:lvlText w:val="%1)"/>
      <w:lvlJc w:val="left"/>
      <w:pPr>
        <w:tabs>
          <w:tab w:val="num" w:pos="0"/>
        </w:tabs>
        <w:ind w:left="0" w:firstLine="0"/>
      </w:pPr>
      <w:rPr>
        <w:rFonts w:ascii="Times New Roman" w:hAnsi="Times New Roman" w:cs="Times New Roman"/>
      </w:rPr>
    </w:lvl>
  </w:abstractNum>
  <w:abstractNum w:abstractNumId="5">
    <w:nsid w:val="00000008"/>
    <w:multiLevelType w:val="singleLevel"/>
    <w:tmpl w:val="00000008"/>
    <w:name w:val="WW8Num22"/>
    <w:lvl w:ilvl="0">
      <w:start w:val="1"/>
      <w:numFmt w:val="decimal"/>
      <w:lvlText w:val="%1)"/>
      <w:lvlJc w:val="left"/>
      <w:pPr>
        <w:tabs>
          <w:tab w:val="num" w:pos="0"/>
        </w:tabs>
        <w:ind w:left="0" w:firstLine="0"/>
      </w:pPr>
      <w:rPr>
        <w:rFonts w:ascii="Times New Roman" w:hAnsi="Times New Roman" w:cs="Times New Roman"/>
      </w:rPr>
    </w:lvl>
  </w:abstractNum>
  <w:abstractNum w:abstractNumId="6">
    <w:nsid w:val="0000000B"/>
    <w:multiLevelType w:val="singleLevel"/>
    <w:tmpl w:val="0000000B"/>
    <w:name w:val="WW8Num14"/>
    <w:lvl w:ilvl="0">
      <w:start w:val="1"/>
      <w:numFmt w:val="decimal"/>
      <w:lvlText w:val="%1)"/>
      <w:lvlJc w:val="left"/>
      <w:pPr>
        <w:tabs>
          <w:tab w:val="num" w:pos="0"/>
        </w:tabs>
        <w:ind w:left="0" w:firstLine="0"/>
      </w:pPr>
      <w:rPr>
        <w:rFonts w:ascii="Times New Roman" w:hAnsi="Times New Roman" w:cs="Times New Roman"/>
      </w:rPr>
    </w:lvl>
  </w:abstractNum>
  <w:abstractNum w:abstractNumId="7">
    <w:nsid w:val="0000000C"/>
    <w:multiLevelType w:val="singleLevel"/>
    <w:tmpl w:val="0000000C"/>
    <w:name w:val="WW8Num32"/>
    <w:lvl w:ilvl="0">
      <w:start w:val="3"/>
      <w:numFmt w:val="decimal"/>
      <w:lvlText w:val="%1)"/>
      <w:lvlJc w:val="left"/>
      <w:pPr>
        <w:tabs>
          <w:tab w:val="num" w:pos="0"/>
        </w:tabs>
        <w:ind w:left="0" w:firstLine="0"/>
      </w:pPr>
      <w:rPr>
        <w:rFonts w:ascii="Times New Roman" w:hAnsi="Times New Roman" w:cs="Times New Roman"/>
      </w:rPr>
    </w:lvl>
  </w:abstractNum>
  <w:abstractNum w:abstractNumId="8">
    <w:nsid w:val="0000000D"/>
    <w:multiLevelType w:val="singleLevel"/>
    <w:tmpl w:val="0000000D"/>
    <w:name w:val="WW8Num4"/>
    <w:lvl w:ilvl="0">
      <w:start w:val="6"/>
      <w:numFmt w:val="decimal"/>
      <w:lvlText w:val="%1)"/>
      <w:lvlJc w:val="left"/>
      <w:pPr>
        <w:tabs>
          <w:tab w:val="num" w:pos="0"/>
        </w:tabs>
        <w:ind w:left="0" w:firstLine="0"/>
      </w:pPr>
      <w:rPr>
        <w:rFonts w:ascii="Times New Roman" w:hAnsi="Times New Roman" w:cs="Times New Roman"/>
      </w:rPr>
    </w:lvl>
  </w:abstractNum>
  <w:abstractNum w:abstractNumId="9">
    <w:nsid w:val="0000000F"/>
    <w:multiLevelType w:val="singleLevel"/>
    <w:tmpl w:val="0000000F"/>
    <w:name w:val="WW8Num17"/>
    <w:lvl w:ilvl="0">
      <w:start w:val="1"/>
      <w:numFmt w:val="decimal"/>
      <w:lvlText w:val="%1."/>
      <w:lvlJc w:val="left"/>
      <w:pPr>
        <w:tabs>
          <w:tab w:val="num" w:pos="0"/>
        </w:tabs>
        <w:ind w:left="0" w:firstLine="0"/>
      </w:pPr>
      <w:rPr>
        <w:rFonts w:ascii="Times New Roman" w:hAnsi="Times New Roman" w:cs="Times New Roman"/>
      </w:rPr>
    </w:lvl>
  </w:abstractNum>
  <w:abstractNum w:abstractNumId="10">
    <w:nsid w:val="1AAF6668"/>
    <w:multiLevelType w:val="hybridMultilevel"/>
    <w:tmpl w:val="EEE21982"/>
    <w:lvl w:ilvl="0" w:tplc="A9C4505C">
      <w:start w:val="1"/>
      <w:numFmt w:val="bullet"/>
      <w:lvlText w:val=""/>
      <w:lvlJc w:val="center"/>
      <w:pPr>
        <w:ind w:left="862" w:hanging="360"/>
      </w:pPr>
      <w:rPr>
        <w:rFonts w:ascii="Symbol" w:hAnsi="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abstractNum w:abstractNumId="11">
    <w:nsid w:val="21A9771C"/>
    <w:multiLevelType w:val="hybridMultilevel"/>
    <w:tmpl w:val="07DCEC10"/>
    <w:lvl w:ilvl="0" w:tplc="16680D56">
      <w:start w:val="1"/>
      <w:numFmt w:val="decimal"/>
      <w:lvlText w:val="%1."/>
      <w:lvlJc w:val="left"/>
      <w:pPr>
        <w:ind w:left="1069" w:hanging="360"/>
      </w:pPr>
      <w:rPr>
        <w:rFonts w:eastAsiaTheme="minorHAnsi"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D171518"/>
    <w:multiLevelType w:val="multilevel"/>
    <w:tmpl w:val="FB4A0762"/>
    <w:lvl w:ilvl="0">
      <w:start w:val="1"/>
      <w:numFmt w:val="decimal"/>
      <w:lvlText w:val="%1."/>
      <w:lvlJc w:val="left"/>
      <w:pPr>
        <w:ind w:left="450" w:hanging="450"/>
      </w:pPr>
      <w:rPr>
        <w:color w:val="000000"/>
      </w:rPr>
    </w:lvl>
    <w:lvl w:ilvl="1">
      <w:start w:val="1"/>
      <w:numFmt w:val="decimal"/>
      <w:lvlText w:val="%1.%2."/>
      <w:lvlJc w:val="left"/>
      <w:pPr>
        <w:ind w:left="1440" w:hanging="720"/>
      </w:pPr>
      <w:rPr>
        <w:color w:val="000000"/>
      </w:rPr>
    </w:lvl>
    <w:lvl w:ilvl="2">
      <w:start w:val="1"/>
      <w:numFmt w:val="decimal"/>
      <w:lvlText w:val="%1.%2.%3."/>
      <w:lvlJc w:val="left"/>
      <w:pPr>
        <w:ind w:left="2160" w:hanging="720"/>
      </w:pPr>
      <w:rPr>
        <w:color w:val="000000"/>
      </w:rPr>
    </w:lvl>
    <w:lvl w:ilvl="3">
      <w:start w:val="1"/>
      <w:numFmt w:val="decimal"/>
      <w:lvlText w:val="%1.%2.%3.%4."/>
      <w:lvlJc w:val="left"/>
      <w:pPr>
        <w:ind w:left="3240" w:hanging="1080"/>
      </w:pPr>
      <w:rPr>
        <w:color w:val="000000"/>
      </w:rPr>
    </w:lvl>
    <w:lvl w:ilvl="4">
      <w:start w:val="1"/>
      <w:numFmt w:val="decimal"/>
      <w:lvlText w:val="%1.%2.%3.%4.%5."/>
      <w:lvlJc w:val="left"/>
      <w:pPr>
        <w:ind w:left="3960" w:hanging="1080"/>
      </w:pPr>
      <w:rPr>
        <w:color w:val="000000"/>
      </w:rPr>
    </w:lvl>
    <w:lvl w:ilvl="5">
      <w:start w:val="1"/>
      <w:numFmt w:val="decimal"/>
      <w:lvlText w:val="%1.%2.%3.%4.%5.%6."/>
      <w:lvlJc w:val="left"/>
      <w:pPr>
        <w:ind w:left="5040" w:hanging="1440"/>
      </w:pPr>
      <w:rPr>
        <w:color w:val="000000"/>
      </w:rPr>
    </w:lvl>
    <w:lvl w:ilvl="6">
      <w:start w:val="1"/>
      <w:numFmt w:val="decimal"/>
      <w:lvlText w:val="%1.%2.%3.%4.%5.%6.%7."/>
      <w:lvlJc w:val="left"/>
      <w:pPr>
        <w:ind w:left="6120" w:hanging="1800"/>
      </w:pPr>
      <w:rPr>
        <w:color w:val="000000"/>
      </w:rPr>
    </w:lvl>
    <w:lvl w:ilvl="7">
      <w:start w:val="1"/>
      <w:numFmt w:val="decimal"/>
      <w:lvlText w:val="%1.%2.%3.%4.%5.%6.%7.%8."/>
      <w:lvlJc w:val="left"/>
      <w:pPr>
        <w:ind w:left="6840" w:hanging="1800"/>
      </w:pPr>
      <w:rPr>
        <w:color w:val="000000"/>
      </w:rPr>
    </w:lvl>
    <w:lvl w:ilvl="8">
      <w:start w:val="1"/>
      <w:numFmt w:val="decimal"/>
      <w:lvlText w:val="%1.%2.%3.%4.%5.%6.%7.%8.%9."/>
      <w:lvlJc w:val="left"/>
      <w:pPr>
        <w:ind w:left="7920" w:hanging="2160"/>
      </w:pPr>
      <w:rPr>
        <w:color w:val="000000"/>
      </w:rPr>
    </w:lvl>
  </w:abstractNum>
  <w:abstractNum w:abstractNumId="13">
    <w:nsid w:val="307B1D27"/>
    <w:multiLevelType w:val="hybridMultilevel"/>
    <w:tmpl w:val="23889E9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4">
    <w:nsid w:val="38345307"/>
    <w:multiLevelType w:val="multilevel"/>
    <w:tmpl w:val="B6F45F5C"/>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440"/>
        </w:tabs>
        <w:ind w:left="144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nsid w:val="3A1164D6"/>
    <w:multiLevelType w:val="hybridMultilevel"/>
    <w:tmpl w:val="148EE630"/>
    <w:lvl w:ilvl="0" w:tplc="7A0C9A08">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44023A57"/>
    <w:multiLevelType w:val="multilevel"/>
    <w:tmpl w:val="1B8C0F0E"/>
    <w:lvl w:ilvl="0">
      <w:start w:val="1"/>
      <w:numFmt w:val="decimal"/>
      <w:lvlText w:val="%1."/>
      <w:lvlJc w:val="left"/>
      <w:pPr>
        <w:ind w:left="2126" w:hanging="1275"/>
      </w:pPr>
    </w:lvl>
    <w:lvl w:ilvl="1">
      <w:start w:val="1"/>
      <w:numFmt w:val="decimal"/>
      <w:isLgl/>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651" w:hanging="1800"/>
      </w:pPr>
    </w:lvl>
    <w:lvl w:ilvl="7">
      <w:start w:val="1"/>
      <w:numFmt w:val="decimal"/>
      <w:isLgl/>
      <w:lvlText w:val="%1.%2.%3.%4.%5.%6.%7.%8."/>
      <w:lvlJc w:val="left"/>
      <w:pPr>
        <w:ind w:left="2651" w:hanging="1800"/>
      </w:pPr>
    </w:lvl>
    <w:lvl w:ilvl="8">
      <w:start w:val="1"/>
      <w:numFmt w:val="decimal"/>
      <w:isLgl/>
      <w:lvlText w:val="%1.%2.%3.%4.%5.%6.%7.%8.%9."/>
      <w:lvlJc w:val="left"/>
      <w:pPr>
        <w:ind w:left="3011" w:hanging="2160"/>
      </w:pPr>
    </w:lvl>
  </w:abstractNum>
  <w:abstractNum w:abstractNumId="17">
    <w:nsid w:val="484118EA"/>
    <w:multiLevelType w:val="hybridMultilevel"/>
    <w:tmpl w:val="B9128ACE"/>
    <w:lvl w:ilvl="0" w:tplc="A9C4505C">
      <w:start w:val="1"/>
      <w:numFmt w:val="bullet"/>
      <w:lvlText w:val=""/>
      <w:lvlJc w:val="center"/>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51352441"/>
    <w:multiLevelType w:val="hybridMultilevel"/>
    <w:tmpl w:val="3BFECBCC"/>
    <w:lvl w:ilvl="0" w:tplc="A9C4505C">
      <w:start w:val="1"/>
      <w:numFmt w:val="bullet"/>
      <w:lvlText w:val=""/>
      <w:lvlJc w:val="center"/>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9">
    <w:nsid w:val="56344FFB"/>
    <w:multiLevelType w:val="multilevel"/>
    <w:tmpl w:val="E6DAFA06"/>
    <w:lvl w:ilvl="0">
      <w:start w:val="1"/>
      <w:numFmt w:val="decimal"/>
      <w:lvlText w:val="%1."/>
      <w:lvlJc w:val="left"/>
      <w:pPr>
        <w:ind w:left="1069" w:hanging="360"/>
      </w:pPr>
    </w:lvl>
    <w:lvl w:ilvl="1">
      <w:start w:val="1"/>
      <w:numFmt w:val="decimal"/>
      <w:isLgl/>
      <w:lvlText w:val="%1.%2."/>
      <w:lvlJc w:val="left"/>
      <w:pPr>
        <w:ind w:left="1004"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0">
    <w:nsid w:val="57CD24A9"/>
    <w:multiLevelType w:val="hybridMultilevel"/>
    <w:tmpl w:val="803865D8"/>
    <w:lvl w:ilvl="0" w:tplc="59FC73A8">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F811EAA"/>
    <w:multiLevelType w:val="multilevel"/>
    <w:tmpl w:val="AC84D75E"/>
    <w:lvl w:ilvl="0">
      <w:start w:val="1"/>
      <w:numFmt w:val="decimal"/>
      <w:lvlText w:val="%1."/>
      <w:lvlJc w:val="left"/>
      <w:pPr>
        <w:ind w:left="2111" w:hanging="1260"/>
      </w:pPr>
    </w:lvl>
    <w:lvl w:ilvl="1">
      <w:start w:val="1"/>
      <w:numFmt w:val="decimal"/>
      <w:isLgl/>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651" w:hanging="1800"/>
      </w:pPr>
    </w:lvl>
    <w:lvl w:ilvl="7">
      <w:start w:val="1"/>
      <w:numFmt w:val="decimal"/>
      <w:isLgl/>
      <w:lvlText w:val="%1.%2.%3.%4.%5.%6.%7.%8."/>
      <w:lvlJc w:val="left"/>
      <w:pPr>
        <w:ind w:left="2651" w:hanging="1800"/>
      </w:pPr>
    </w:lvl>
    <w:lvl w:ilvl="8">
      <w:start w:val="1"/>
      <w:numFmt w:val="decimal"/>
      <w:isLgl/>
      <w:lvlText w:val="%1.%2.%3.%4.%5.%6.%7.%8.%9."/>
      <w:lvlJc w:val="left"/>
      <w:pPr>
        <w:ind w:left="3011" w:hanging="2160"/>
      </w:pPr>
    </w:lvl>
  </w:abstractNum>
  <w:abstractNum w:abstractNumId="22">
    <w:nsid w:val="5FA76576"/>
    <w:multiLevelType w:val="hybridMultilevel"/>
    <w:tmpl w:val="5DE0EE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6A31238C"/>
    <w:multiLevelType w:val="hybridMultilevel"/>
    <w:tmpl w:val="C10C7094"/>
    <w:lvl w:ilvl="0" w:tplc="FF284DE6">
      <w:start w:val="1"/>
      <w:numFmt w:val="bullet"/>
      <w:pStyle w:val="a"/>
      <w:lvlText w:val=""/>
      <w:lvlJc w:val="left"/>
      <w:pPr>
        <w:tabs>
          <w:tab w:val="num" w:pos="567"/>
        </w:tabs>
        <w:ind w:left="567" w:hanging="454"/>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nsid w:val="6C682BC6"/>
    <w:multiLevelType w:val="hybridMultilevel"/>
    <w:tmpl w:val="C2B8B622"/>
    <w:lvl w:ilvl="0" w:tplc="0419000F">
      <w:start w:val="1"/>
      <w:numFmt w:val="decimal"/>
      <w:lvlText w:val="%1."/>
      <w:lvlJc w:val="left"/>
      <w:pPr>
        <w:tabs>
          <w:tab w:val="num" w:pos="1068"/>
        </w:tabs>
        <w:ind w:left="1068" w:hanging="360"/>
      </w:pPr>
    </w:lvl>
    <w:lvl w:ilvl="1" w:tplc="04190001">
      <w:start w:val="1"/>
      <w:numFmt w:val="bullet"/>
      <w:lvlText w:val=""/>
      <w:lvlJc w:val="left"/>
      <w:pPr>
        <w:tabs>
          <w:tab w:val="num" w:pos="1788"/>
        </w:tabs>
        <w:ind w:left="1788" w:hanging="360"/>
      </w:pPr>
      <w:rPr>
        <w:rFonts w:ascii="Symbol" w:hAnsi="Symbol" w:hint="default"/>
      </w:r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25">
    <w:nsid w:val="758E1F38"/>
    <w:multiLevelType w:val="multilevel"/>
    <w:tmpl w:val="C34EFAF0"/>
    <w:lvl w:ilvl="0">
      <w:start w:val="1"/>
      <w:numFmt w:val="decimal"/>
      <w:lvlText w:val="%1."/>
      <w:lvlJc w:val="left"/>
      <w:pPr>
        <w:ind w:left="450" w:hanging="450"/>
      </w:pPr>
    </w:lvl>
    <w:lvl w:ilvl="1">
      <w:start w:val="1"/>
      <w:numFmt w:val="decimal"/>
      <w:lvlText w:val="%1.%2."/>
      <w:lvlJc w:val="left"/>
      <w:pPr>
        <w:ind w:left="1260" w:hanging="720"/>
      </w:pPr>
    </w:lvl>
    <w:lvl w:ilvl="2">
      <w:start w:val="1"/>
      <w:numFmt w:val="decimal"/>
      <w:lvlText w:val="%1.%2.%3."/>
      <w:lvlJc w:val="left"/>
      <w:pPr>
        <w:ind w:left="1800" w:hanging="720"/>
      </w:pPr>
    </w:lvl>
    <w:lvl w:ilvl="3">
      <w:start w:val="1"/>
      <w:numFmt w:val="decimal"/>
      <w:lvlText w:val="%1.%2.%3.%4."/>
      <w:lvlJc w:val="left"/>
      <w:pPr>
        <w:ind w:left="2700" w:hanging="1080"/>
      </w:pPr>
    </w:lvl>
    <w:lvl w:ilvl="4">
      <w:start w:val="1"/>
      <w:numFmt w:val="decimal"/>
      <w:lvlText w:val="%1.%2.%3.%4.%5."/>
      <w:lvlJc w:val="left"/>
      <w:pPr>
        <w:ind w:left="3240" w:hanging="1080"/>
      </w:pPr>
    </w:lvl>
    <w:lvl w:ilvl="5">
      <w:start w:val="1"/>
      <w:numFmt w:val="decimal"/>
      <w:lvlText w:val="%1.%2.%3.%4.%5.%6."/>
      <w:lvlJc w:val="left"/>
      <w:pPr>
        <w:ind w:left="4140" w:hanging="1440"/>
      </w:pPr>
    </w:lvl>
    <w:lvl w:ilvl="6">
      <w:start w:val="1"/>
      <w:numFmt w:val="decimal"/>
      <w:lvlText w:val="%1.%2.%3.%4.%5.%6.%7."/>
      <w:lvlJc w:val="left"/>
      <w:pPr>
        <w:ind w:left="5040" w:hanging="180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26">
    <w:nsid w:val="79463FAF"/>
    <w:multiLevelType w:val="hybridMultilevel"/>
    <w:tmpl w:val="07268F24"/>
    <w:lvl w:ilvl="0" w:tplc="0A42D33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7FF641E9"/>
    <w:multiLevelType w:val="hybridMultilevel"/>
    <w:tmpl w:val="E500D53A"/>
    <w:lvl w:ilvl="0" w:tplc="90E894F6">
      <w:start w:val="65535"/>
      <w:numFmt w:val="bullet"/>
      <w:pStyle w:val="S"/>
      <w:lvlText w:val="–"/>
      <w:lvlJc w:val="left"/>
      <w:pPr>
        <w:ind w:left="1430" w:hanging="360"/>
      </w:pPr>
      <w:rPr>
        <w:rFonts w:ascii="Times New Roman" w:hAnsi="Times New Roman" w:cs="Times New Roman"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num w:numId="1">
    <w:abstractNumId w:val="14"/>
  </w:num>
  <w:num w:numId="2">
    <w:abstractNumId w:val="27"/>
  </w:num>
  <w:num w:numId="3">
    <w:abstractNumId w:val="23"/>
  </w:num>
  <w:num w:numId="4">
    <w:abstractNumId w:val="20"/>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10"/>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107"/>
    <w:rsid w:val="00002F6D"/>
    <w:rsid w:val="00004B4E"/>
    <w:rsid w:val="00005887"/>
    <w:rsid w:val="0002045B"/>
    <w:rsid w:val="000330BC"/>
    <w:rsid w:val="0004243A"/>
    <w:rsid w:val="00045874"/>
    <w:rsid w:val="0006013B"/>
    <w:rsid w:val="00061A2B"/>
    <w:rsid w:val="00096A10"/>
    <w:rsid w:val="000A23E9"/>
    <w:rsid w:val="000A60A5"/>
    <w:rsid w:val="000B7C85"/>
    <w:rsid w:val="000C1141"/>
    <w:rsid w:val="000C597B"/>
    <w:rsid w:val="000D0FB0"/>
    <w:rsid w:val="000D79EB"/>
    <w:rsid w:val="000E5E35"/>
    <w:rsid w:val="00123D7D"/>
    <w:rsid w:val="00125482"/>
    <w:rsid w:val="0012597B"/>
    <w:rsid w:val="00130B45"/>
    <w:rsid w:val="00132104"/>
    <w:rsid w:val="00150B9C"/>
    <w:rsid w:val="00156E87"/>
    <w:rsid w:val="0017182F"/>
    <w:rsid w:val="00185B04"/>
    <w:rsid w:val="001875B7"/>
    <w:rsid w:val="00193840"/>
    <w:rsid w:val="001A785E"/>
    <w:rsid w:val="001B0525"/>
    <w:rsid w:val="001D64B4"/>
    <w:rsid w:val="001D6991"/>
    <w:rsid w:val="001D6DBA"/>
    <w:rsid w:val="001E73FD"/>
    <w:rsid w:val="001F0651"/>
    <w:rsid w:val="00210891"/>
    <w:rsid w:val="00250823"/>
    <w:rsid w:val="00265BDD"/>
    <w:rsid w:val="002823F5"/>
    <w:rsid w:val="00285839"/>
    <w:rsid w:val="00290974"/>
    <w:rsid w:val="002A380E"/>
    <w:rsid w:val="002C0846"/>
    <w:rsid w:val="002C5756"/>
    <w:rsid w:val="002C7FDC"/>
    <w:rsid w:val="002D6DD8"/>
    <w:rsid w:val="002E0756"/>
    <w:rsid w:val="002E6B8F"/>
    <w:rsid w:val="002F1E8C"/>
    <w:rsid w:val="003013BF"/>
    <w:rsid w:val="00305B1E"/>
    <w:rsid w:val="00316B4A"/>
    <w:rsid w:val="00336546"/>
    <w:rsid w:val="00372116"/>
    <w:rsid w:val="003734C3"/>
    <w:rsid w:val="00374EC6"/>
    <w:rsid w:val="003810C1"/>
    <w:rsid w:val="003A42E1"/>
    <w:rsid w:val="003C262F"/>
    <w:rsid w:val="003C6FB7"/>
    <w:rsid w:val="003C7E91"/>
    <w:rsid w:val="003E7EAD"/>
    <w:rsid w:val="00404645"/>
    <w:rsid w:val="004144E0"/>
    <w:rsid w:val="004169CC"/>
    <w:rsid w:val="00424FA6"/>
    <w:rsid w:val="004302D7"/>
    <w:rsid w:val="00434756"/>
    <w:rsid w:val="00435F30"/>
    <w:rsid w:val="00447BDD"/>
    <w:rsid w:val="00447DB6"/>
    <w:rsid w:val="00456C7E"/>
    <w:rsid w:val="00482781"/>
    <w:rsid w:val="00484DB7"/>
    <w:rsid w:val="00484FAC"/>
    <w:rsid w:val="004936FC"/>
    <w:rsid w:val="004B0633"/>
    <w:rsid w:val="004C3C33"/>
    <w:rsid w:val="004D3CBB"/>
    <w:rsid w:val="004D4076"/>
    <w:rsid w:val="004E4E80"/>
    <w:rsid w:val="004F3278"/>
    <w:rsid w:val="005008E9"/>
    <w:rsid w:val="00501878"/>
    <w:rsid w:val="005075C4"/>
    <w:rsid w:val="00516D83"/>
    <w:rsid w:val="00517326"/>
    <w:rsid w:val="0052471C"/>
    <w:rsid w:val="0052619D"/>
    <w:rsid w:val="00544086"/>
    <w:rsid w:val="00547F6B"/>
    <w:rsid w:val="00550F47"/>
    <w:rsid w:val="00572250"/>
    <w:rsid w:val="0057552A"/>
    <w:rsid w:val="00587378"/>
    <w:rsid w:val="005C33AF"/>
    <w:rsid w:val="005D5922"/>
    <w:rsid w:val="005E0D1C"/>
    <w:rsid w:val="00624626"/>
    <w:rsid w:val="00636B4B"/>
    <w:rsid w:val="00653DD6"/>
    <w:rsid w:val="0067485F"/>
    <w:rsid w:val="00686DD7"/>
    <w:rsid w:val="006A7366"/>
    <w:rsid w:val="006D6964"/>
    <w:rsid w:val="006F3779"/>
    <w:rsid w:val="006F5D89"/>
    <w:rsid w:val="0071182D"/>
    <w:rsid w:val="0071217D"/>
    <w:rsid w:val="00720181"/>
    <w:rsid w:val="00722B71"/>
    <w:rsid w:val="00734281"/>
    <w:rsid w:val="00752E64"/>
    <w:rsid w:val="00760C4D"/>
    <w:rsid w:val="00764487"/>
    <w:rsid w:val="00766107"/>
    <w:rsid w:val="007678BE"/>
    <w:rsid w:val="00776FC5"/>
    <w:rsid w:val="007C2D6A"/>
    <w:rsid w:val="007D1268"/>
    <w:rsid w:val="007D5D39"/>
    <w:rsid w:val="007F6E45"/>
    <w:rsid w:val="0080047D"/>
    <w:rsid w:val="00811DB6"/>
    <w:rsid w:val="00821DE0"/>
    <w:rsid w:val="00863096"/>
    <w:rsid w:val="008826D3"/>
    <w:rsid w:val="00897F1D"/>
    <w:rsid w:val="008D422E"/>
    <w:rsid w:val="009030BB"/>
    <w:rsid w:val="00905D68"/>
    <w:rsid w:val="009127EF"/>
    <w:rsid w:val="009357CA"/>
    <w:rsid w:val="00984385"/>
    <w:rsid w:val="00992691"/>
    <w:rsid w:val="00993083"/>
    <w:rsid w:val="00994D6B"/>
    <w:rsid w:val="009966FA"/>
    <w:rsid w:val="009A2B85"/>
    <w:rsid w:val="009C0BAC"/>
    <w:rsid w:val="009C10CA"/>
    <w:rsid w:val="009D4B3C"/>
    <w:rsid w:val="009E6CEC"/>
    <w:rsid w:val="009E7D7C"/>
    <w:rsid w:val="009F035A"/>
    <w:rsid w:val="009F6C08"/>
    <w:rsid w:val="00A05E1C"/>
    <w:rsid w:val="00A2216B"/>
    <w:rsid w:val="00A36C55"/>
    <w:rsid w:val="00A54F65"/>
    <w:rsid w:val="00A6264B"/>
    <w:rsid w:val="00A75F6F"/>
    <w:rsid w:val="00A7753B"/>
    <w:rsid w:val="00A847D6"/>
    <w:rsid w:val="00AA727B"/>
    <w:rsid w:val="00AD5FBC"/>
    <w:rsid w:val="00AE0B20"/>
    <w:rsid w:val="00AE1228"/>
    <w:rsid w:val="00AE565C"/>
    <w:rsid w:val="00AF452B"/>
    <w:rsid w:val="00AF6833"/>
    <w:rsid w:val="00B07F79"/>
    <w:rsid w:val="00B23C8A"/>
    <w:rsid w:val="00B425B3"/>
    <w:rsid w:val="00B503DA"/>
    <w:rsid w:val="00B53D09"/>
    <w:rsid w:val="00B57DBD"/>
    <w:rsid w:val="00B72F70"/>
    <w:rsid w:val="00B87CFF"/>
    <w:rsid w:val="00BA54FA"/>
    <w:rsid w:val="00BA67DF"/>
    <w:rsid w:val="00BC456E"/>
    <w:rsid w:val="00BD31DF"/>
    <w:rsid w:val="00BF0CD9"/>
    <w:rsid w:val="00C14850"/>
    <w:rsid w:val="00C15703"/>
    <w:rsid w:val="00C24E53"/>
    <w:rsid w:val="00C53392"/>
    <w:rsid w:val="00C64A32"/>
    <w:rsid w:val="00C65642"/>
    <w:rsid w:val="00C7093A"/>
    <w:rsid w:val="00C93E99"/>
    <w:rsid w:val="00CB6907"/>
    <w:rsid w:val="00CC2DDC"/>
    <w:rsid w:val="00D173ED"/>
    <w:rsid w:val="00D244FD"/>
    <w:rsid w:val="00D311BD"/>
    <w:rsid w:val="00D34541"/>
    <w:rsid w:val="00D41101"/>
    <w:rsid w:val="00D956FB"/>
    <w:rsid w:val="00DA6B54"/>
    <w:rsid w:val="00DC3C08"/>
    <w:rsid w:val="00DC3F0A"/>
    <w:rsid w:val="00DE5EBB"/>
    <w:rsid w:val="00DF16EB"/>
    <w:rsid w:val="00DF41EC"/>
    <w:rsid w:val="00E00908"/>
    <w:rsid w:val="00E032E1"/>
    <w:rsid w:val="00E13CCE"/>
    <w:rsid w:val="00E426C6"/>
    <w:rsid w:val="00E52CF4"/>
    <w:rsid w:val="00E61AA2"/>
    <w:rsid w:val="00E634DF"/>
    <w:rsid w:val="00E65639"/>
    <w:rsid w:val="00E7516F"/>
    <w:rsid w:val="00EB23EA"/>
    <w:rsid w:val="00EC05CC"/>
    <w:rsid w:val="00F02BD1"/>
    <w:rsid w:val="00F03B4E"/>
    <w:rsid w:val="00F064B9"/>
    <w:rsid w:val="00F15B35"/>
    <w:rsid w:val="00F212D0"/>
    <w:rsid w:val="00F22AFE"/>
    <w:rsid w:val="00F40063"/>
    <w:rsid w:val="00F44066"/>
    <w:rsid w:val="00F573FD"/>
    <w:rsid w:val="00F62686"/>
    <w:rsid w:val="00F70581"/>
    <w:rsid w:val="00F775B7"/>
    <w:rsid w:val="00FA25C8"/>
    <w:rsid w:val="00FC574F"/>
    <w:rsid w:val="00FF60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A60A5"/>
  </w:style>
  <w:style w:type="paragraph" w:styleId="1">
    <w:name w:val="heading 1"/>
    <w:basedOn w:val="a0"/>
    <w:next w:val="a0"/>
    <w:link w:val="10"/>
    <w:uiPriority w:val="9"/>
    <w:qFormat/>
    <w:rsid w:val="0002045B"/>
    <w:pPr>
      <w:keepNext/>
      <w:spacing w:after="0" w:line="240" w:lineRule="auto"/>
      <w:outlineLvl w:val="0"/>
    </w:pPr>
    <w:rPr>
      <w:rFonts w:ascii="Times New Roman" w:eastAsia="Times New Roman" w:hAnsi="Times New Roman" w:cs="Times New Roman"/>
      <w:sz w:val="28"/>
      <w:szCs w:val="20"/>
      <w:lang w:val="x-none" w:eastAsia="x-none"/>
    </w:rPr>
  </w:style>
  <w:style w:type="paragraph" w:styleId="2">
    <w:name w:val="heading 2"/>
    <w:basedOn w:val="a0"/>
    <w:next w:val="a0"/>
    <w:link w:val="20"/>
    <w:uiPriority w:val="9"/>
    <w:qFormat/>
    <w:rsid w:val="0002045B"/>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0"/>
    <w:next w:val="a0"/>
    <w:link w:val="30"/>
    <w:qFormat/>
    <w:rsid w:val="0002045B"/>
    <w:pPr>
      <w:keepNext/>
      <w:spacing w:after="0" w:line="240" w:lineRule="auto"/>
      <w:jc w:val="center"/>
      <w:outlineLvl w:val="2"/>
    </w:pPr>
    <w:rPr>
      <w:rFonts w:ascii="Times New Roman" w:eastAsia="Times New Roman" w:hAnsi="Times New Roman" w:cs="Times New Roman"/>
      <w:sz w:val="32"/>
      <w:szCs w:val="24"/>
      <w:lang w:eastAsia="ru-RU"/>
    </w:rPr>
  </w:style>
  <w:style w:type="paragraph" w:styleId="4">
    <w:name w:val="heading 4"/>
    <w:basedOn w:val="a0"/>
    <w:next w:val="a0"/>
    <w:link w:val="40"/>
    <w:qFormat/>
    <w:rsid w:val="0002045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qFormat/>
    <w:rsid w:val="0002045B"/>
    <w:pPr>
      <w:keepNext/>
      <w:spacing w:after="0" w:line="240" w:lineRule="auto"/>
      <w:jc w:val="center"/>
      <w:outlineLvl w:val="4"/>
    </w:pPr>
    <w:rPr>
      <w:rFonts w:ascii="Times New Roman" w:eastAsia="Times New Roman" w:hAnsi="Times New Roman" w:cs="Times New Roman"/>
      <w:sz w:val="44"/>
      <w:szCs w:val="24"/>
      <w:lang w:eastAsia="ru-RU"/>
    </w:rPr>
  </w:style>
  <w:style w:type="paragraph" w:styleId="6">
    <w:name w:val="heading 6"/>
    <w:basedOn w:val="a0"/>
    <w:next w:val="a0"/>
    <w:link w:val="60"/>
    <w:qFormat/>
    <w:rsid w:val="0002045B"/>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uiPriority w:val="9"/>
    <w:semiHidden/>
    <w:unhideWhenUsed/>
    <w:qFormat/>
    <w:rsid w:val="004C3C3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qFormat/>
    <w:rsid w:val="0002045B"/>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1"/>
    <w:qFormat/>
    <w:rsid w:val="00F70581"/>
    <w:pPr>
      <w:spacing w:after="0" w:line="240" w:lineRule="auto"/>
    </w:pPr>
  </w:style>
  <w:style w:type="paragraph" w:styleId="a6">
    <w:name w:val="Body Text"/>
    <w:basedOn w:val="a0"/>
    <w:link w:val="a7"/>
    <w:rsid w:val="00F70581"/>
    <w:pPr>
      <w:spacing w:after="120"/>
    </w:pPr>
    <w:rPr>
      <w:rFonts w:ascii="Calibri" w:eastAsia="Times New Roman" w:hAnsi="Calibri" w:cs="Times New Roman"/>
      <w:sz w:val="20"/>
      <w:szCs w:val="20"/>
      <w:lang w:val="x-none" w:eastAsia="x-none"/>
    </w:rPr>
  </w:style>
  <w:style w:type="character" w:customStyle="1" w:styleId="a7">
    <w:name w:val="Основной текст Знак"/>
    <w:basedOn w:val="a1"/>
    <w:link w:val="a6"/>
    <w:rsid w:val="00F70581"/>
    <w:rPr>
      <w:rFonts w:ascii="Calibri" w:eastAsia="Times New Roman" w:hAnsi="Calibri" w:cs="Times New Roman"/>
      <w:sz w:val="20"/>
      <w:szCs w:val="20"/>
      <w:lang w:val="x-none" w:eastAsia="x-none"/>
    </w:rPr>
  </w:style>
  <w:style w:type="paragraph" w:styleId="a8">
    <w:name w:val="header"/>
    <w:basedOn w:val="a0"/>
    <w:link w:val="a9"/>
    <w:unhideWhenUsed/>
    <w:rsid w:val="00811DB6"/>
    <w:pPr>
      <w:tabs>
        <w:tab w:val="center" w:pos="4677"/>
        <w:tab w:val="right" w:pos="9355"/>
      </w:tabs>
      <w:spacing w:after="0" w:line="240" w:lineRule="auto"/>
    </w:pPr>
  </w:style>
  <w:style w:type="character" w:customStyle="1" w:styleId="a9">
    <w:name w:val="Верхний колонтитул Знак"/>
    <w:basedOn w:val="a1"/>
    <w:link w:val="a8"/>
    <w:rsid w:val="00811DB6"/>
  </w:style>
  <w:style w:type="paragraph" w:styleId="aa">
    <w:name w:val="footer"/>
    <w:basedOn w:val="a0"/>
    <w:link w:val="ab"/>
    <w:unhideWhenUsed/>
    <w:rsid w:val="00811DB6"/>
    <w:pPr>
      <w:tabs>
        <w:tab w:val="center" w:pos="4677"/>
        <w:tab w:val="right" w:pos="9355"/>
      </w:tabs>
      <w:spacing w:after="0" w:line="240" w:lineRule="auto"/>
    </w:pPr>
  </w:style>
  <w:style w:type="character" w:customStyle="1" w:styleId="ab">
    <w:name w:val="Нижний колонтитул Знак"/>
    <w:basedOn w:val="a1"/>
    <w:link w:val="aa"/>
    <w:rsid w:val="00811DB6"/>
  </w:style>
  <w:style w:type="paragraph" w:styleId="ac">
    <w:name w:val="Balloon Text"/>
    <w:basedOn w:val="a0"/>
    <w:link w:val="ad"/>
    <w:semiHidden/>
    <w:unhideWhenUsed/>
    <w:rsid w:val="00544086"/>
    <w:pPr>
      <w:spacing w:after="0" w:line="240" w:lineRule="auto"/>
    </w:pPr>
    <w:rPr>
      <w:rFonts w:ascii="Tahoma" w:hAnsi="Tahoma" w:cs="Tahoma"/>
      <w:sz w:val="16"/>
      <w:szCs w:val="16"/>
    </w:rPr>
  </w:style>
  <w:style w:type="character" w:customStyle="1" w:styleId="ad">
    <w:name w:val="Текст выноски Знак"/>
    <w:basedOn w:val="a1"/>
    <w:link w:val="ac"/>
    <w:semiHidden/>
    <w:rsid w:val="00544086"/>
    <w:rPr>
      <w:rFonts w:ascii="Tahoma" w:hAnsi="Tahoma" w:cs="Tahoma"/>
      <w:sz w:val="16"/>
      <w:szCs w:val="16"/>
    </w:rPr>
  </w:style>
  <w:style w:type="numbering" w:customStyle="1" w:styleId="11">
    <w:name w:val="Нет списка1"/>
    <w:next w:val="a3"/>
    <w:uiPriority w:val="99"/>
    <w:semiHidden/>
    <w:unhideWhenUsed/>
    <w:rsid w:val="004302D7"/>
  </w:style>
  <w:style w:type="character" w:styleId="ae">
    <w:name w:val="Hyperlink"/>
    <w:basedOn w:val="a1"/>
    <w:uiPriority w:val="99"/>
    <w:unhideWhenUsed/>
    <w:rsid w:val="004302D7"/>
    <w:rPr>
      <w:color w:val="0000FF"/>
      <w:u w:val="single"/>
    </w:rPr>
  </w:style>
  <w:style w:type="character" w:styleId="af">
    <w:name w:val="FollowedHyperlink"/>
    <w:basedOn w:val="a1"/>
    <w:uiPriority w:val="99"/>
    <w:unhideWhenUsed/>
    <w:rsid w:val="004302D7"/>
    <w:rPr>
      <w:color w:val="800080"/>
      <w:u w:val="single"/>
    </w:rPr>
  </w:style>
  <w:style w:type="paragraph" w:customStyle="1" w:styleId="xl74">
    <w:name w:val="xl74"/>
    <w:basedOn w:val="a0"/>
    <w:rsid w:val="004302D7"/>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7">
    <w:name w:val="xl77"/>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8">
    <w:name w:val="xl78"/>
    <w:basedOn w:val="a0"/>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0"/>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0"/>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0"/>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4">
    <w:name w:val="xl84"/>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5">
    <w:name w:val="xl85"/>
    <w:basedOn w:val="a0"/>
    <w:rsid w:val="004302D7"/>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6">
    <w:name w:val="xl86"/>
    <w:basedOn w:val="a0"/>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7">
    <w:name w:val="xl87"/>
    <w:basedOn w:val="a0"/>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8">
    <w:name w:val="xl88"/>
    <w:basedOn w:val="a0"/>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9">
    <w:name w:val="xl89"/>
    <w:basedOn w:val="a0"/>
    <w:rsid w:val="004302D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0">
    <w:name w:val="xl90"/>
    <w:basedOn w:val="a0"/>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1">
    <w:name w:val="xl91"/>
    <w:basedOn w:val="a0"/>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2">
    <w:name w:val="xl92"/>
    <w:basedOn w:val="a0"/>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3">
    <w:name w:val="xl93"/>
    <w:basedOn w:val="a0"/>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4">
    <w:name w:val="xl94"/>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0"/>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6">
    <w:name w:val="xl96"/>
    <w:basedOn w:val="a0"/>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7">
    <w:name w:val="xl97"/>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0">
    <w:name w:val="xl100"/>
    <w:basedOn w:val="a0"/>
    <w:rsid w:val="004302D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1">
    <w:name w:val="xl101"/>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2">
    <w:name w:val="xl102"/>
    <w:basedOn w:val="a0"/>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ru-RU"/>
    </w:rPr>
  </w:style>
  <w:style w:type="paragraph" w:customStyle="1" w:styleId="xl103">
    <w:name w:val="xl103"/>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4">
    <w:name w:val="xl104"/>
    <w:basedOn w:val="a0"/>
    <w:rsid w:val="004302D7"/>
    <w:pPr>
      <w:pBdr>
        <w:top w:val="single" w:sz="4" w:space="0" w:color="auto"/>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5">
    <w:name w:val="xl105"/>
    <w:basedOn w:val="a0"/>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6">
    <w:name w:val="xl106"/>
    <w:basedOn w:val="a0"/>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0"/>
    <w:rsid w:val="004302D7"/>
    <w:pPr>
      <w:pBdr>
        <w:top w:val="single" w:sz="4" w:space="0" w:color="auto"/>
        <w:bottom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8">
    <w:name w:val="xl108"/>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09">
    <w:name w:val="xl109"/>
    <w:basedOn w:val="a0"/>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0">
    <w:name w:val="xl110"/>
    <w:basedOn w:val="a0"/>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1">
    <w:name w:val="xl111"/>
    <w:basedOn w:val="a0"/>
    <w:rsid w:val="004302D7"/>
    <w:pP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112">
    <w:name w:val="xl112"/>
    <w:basedOn w:val="a0"/>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3">
    <w:name w:val="xl113"/>
    <w:basedOn w:val="a0"/>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4">
    <w:name w:val="xl114"/>
    <w:basedOn w:val="a0"/>
    <w:rsid w:val="00F03B4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5">
    <w:name w:val="xl115"/>
    <w:basedOn w:val="a0"/>
    <w:rsid w:val="00F03B4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6">
    <w:name w:val="xl116"/>
    <w:basedOn w:val="a0"/>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7">
    <w:name w:val="xl117"/>
    <w:basedOn w:val="a0"/>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8">
    <w:name w:val="xl118"/>
    <w:basedOn w:val="a0"/>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9">
    <w:name w:val="xl119"/>
    <w:basedOn w:val="a0"/>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styleId="31">
    <w:name w:val="Body Text 3"/>
    <w:basedOn w:val="a0"/>
    <w:link w:val="32"/>
    <w:unhideWhenUsed/>
    <w:rsid w:val="00484DB7"/>
    <w:pPr>
      <w:spacing w:after="120"/>
    </w:pPr>
    <w:rPr>
      <w:sz w:val="16"/>
      <w:szCs w:val="16"/>
    </w:rPr>
  </w:style>
  <w:style w:type="character" w:customStyle="1" w:styleId="32">
    <w:name w:val="Основной текст 3 Знак"/>
    <w:basedOn w:val="a1"/>
    <w:link w:val="31"/>
    <w:rsid w:val="00484DB7"/>
    <w:rPr>
      <w:sz w:val="16"/>
      <w:szCs w:val="16"/>
    </w:rPr>
  </w:style>
  <w:style w:type="table" w:styleId="af0">
    <w:name w:val="Table Grid"/>
    <w:basedOn w:val="a2"/>
    <w:rsid w:val="000A6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0"/>
    <w:link w:val="af2"/>
    <w:uiPriority w:val="34"/>
    <w:qFormat/>
    <w:rsid w:val="000A60A5"/>
    <w:pPr>
      <w:ind w:left="720"/>
      <w:contextualSpacing/>
    </w:pPr>
  </w:style>
  <w:style w:type="character" w:customStyle="1" w:styleId="10">
    <w:name w:val="Заголовок 1 Знак"/>
    <w:basedOn w:val="a1"/>
    <w:link w:val="1"/>
    <w:uiPriority w:val="9"/>
    <w:rsid w:val="0002045B"/>
    <w:rPr>
      <w:rFonts w:ascii="Times New Roman" w:eastAsia="Times New Roman" w:hAnsi="Times New Roman" w:cs="Times New Roman"/>
      <w:sz w:val="28"/>
      <w:szCs w:val="20"/>
      <w:lang w:val="x-none" w:eastAsia="x-none"/>
    </w:rPr>
  </w:style>
  <w:style w:type="character" w:customStyle="1" w:styleId="20">
    <w:name w:val="Заголовок 2 Знак"/>
    <w:basedOn w:val="a1"/>
    <w:link w:val="2"/>
    <w:uiPriority w:val="9"/>
    <w:rsid w:val="0002045B"/>
    <w:rPr>
      <w:rFonts w:ascii="Arial" w:eastAsia="Times New Roman" w:hAnsi="Arial" w:cs="Times New Roman"/>
      <w:b/>
      <w:bCs/>
      <w:i/>
      <w:iCs/>
      <w:sz w:val="28"/>
      <w:szCs w:val="28"/>
      <w:lang w:val="x-none" w:eastAsia="x-none"/>
    </w:rPr>
  </w:style>
  <w:style w:type="character" w:customStyle="1" w:styleId="30">
    <w:name w:val="Заголовок 3 Знак"/>
    <w:basedOn w:val="a1"/>
    <w:link w:val="3"/>
    <w:rsid w:val="0002045B"/>
    <w:rPr>
      <w:rFonts w:ascii="Times New Roman" w:eastAsia="Times New Roman" w:hAnsi="Times New Roman" w:cs="Times New Roman"/>
      <w:sz w:val="32"/>
      <w:szCs w:val="24"/>
      <w:lang w:eastAsia="ru-RU"/>
    </w:rPr>
  </w:style>
  <w:style w:type="character" w:customStyle="1" w:styleId="40">
    <w:name w:val="Заголовок 4 Знак"/>
    <w:basedOn w:val="a1"/>
    <w:link w:val="4"/>
    <w:rsid w:val="0002045B"/>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02045B"/>
    <w:rPr>
      <w:rFonts w:ascii="Times New Roman" w:eastAsia="Times New Roman" w:hAnsi="Times New Roman" w:cs="Times New Roman"/>
      <w:sz w:val="44"/>
      <w:szCs w:val="24"/>
      <w:lang w:eastAsia="ru-RU"/>
    </w:rPr>
  </w:style>
  <w:style w:type="character" w:customStyle="1" w:styleId="60">
    <w:name w:val="Заголовок 6 Знак"/>
    <w:basedOn w:val="a1"/>
    <w:link w:val="6"/>
    <w:rsid w:val="0002045B"/>
    <w:rPr>
      <w:rFonts w:ascii="Times New Roman" w:eastAsia="Times New Roman" w:hAnsi="Times New Roman" w:cs="Times New Roman"/>
      <w:b/>
      <w:bCs/>
      <w:lang w:eastAsia="ru-RU"/>
    </w:rPr>
  </w:style>
  <w:style w:type="character" w:customStyle="1" w:styleId="80">
    <w:name w:val="Заголовок 8 Знак"/>
    <w:basedOn w:val="a1"/>
    <w:link w:val="8"/>
    <w:rsid w:val="0002045B"/>
    <w:rPr>
      <w:rFonts w:ascii="Times New Roman" w:eastAsia="Times New Roman" w:hAnsi="Times New Roman" w:cs="Times New Roman"/>
      <w:i/>
      <w:iCs/>
      <w:sz w:val="24"/>
      <w:szCs w:val="24"/>
      <w:lang w:eastAsia="ru-RU"/>
    </w:rPr>
  </w:style>
  <w:style w:type="numbering" w:customStyle="1" w:styleId="21">
    <w:name w:val="Нет списка2"/>
    <w:next w:val="a3"/>
    <w:semiHidden/>
    <w:rsid w:val="0002045B"/>
  </w:style>
  <w:style w:type="paragraph" w:customStyle="1" w:styleId="af3">
    <w:name w:val="БланкАДМ"/>
    <w:basedOn w:val="a0"/>
    <w:rsid w:val="0002045B"/>
    <w:pPr>
      <w:spacing w:after="0" w:line="240" w:lineRule="auto"/>
      <w:ind w:firstLine="720"/>
    </w:pPr>
    <w:rPr>
      <w:rFonts w:ascii="Times New Roman" w:eastAsia="Times New Roman" w:hAnsi="Times New Roman" w:cs="Times New Roman"/>
      <w:sz w:val="28"/>
      <w:szCs w:val="20"/>
      <w:lang w:eastAsia="ru-RU"/>
    </w:rPr>
  </w:style>
  <w:style w:type="character" w:styleId="af4">
    <w:name w:val="Intense Emphasis"/>
    <w:qFormat/>
    <w:rsid w:val="0002045B"/>
    <w:rPr>
      <w:b/>
      <w:bCs/>
      <w:i/>
      <w:iCs/>
      <w:color w:val="4F81BD"/>
    </w:rPr>
  </w:style>
  <w:style w:type="paragraph" w:styleId="22">
    <w:name w:val="Body Text 2"/>
    <w:basedOn w:val="a0"/>
    <w:link w:val="23"/>
    <w:rsid w:val="0002045B"/>
    <w:pPr>
      <w:spacing w:after="120" w:line="480" w:lineRule="auto"/>
    </w:pPr>
    <w:rPr>
      <w:rFonts w:ascii="Times New Roman" w:eastAsia="Times New Roman" w:hAnsi="Times New Roman" w:cs="Times New Roman"/>
      <w:sz w:val="24"/>
      <w:szCs w:val="24"/>
      <w:lang w:val="x-none" w:eastAsia="x-none"/>
    </w:rPr>
  </w:style>
  <w:style w:type="character" w:customStyle="1" w:styleId="23">
    <w:name w:val="Основной текст 2 Знак"/>
    <w:basedOn w:val="a1"/>
    <w:link w:val="22"/>
    <w:rsid w:val="0002045B"/>
    <w:rPr>
      <w:rFonts w:ascii="Times New Roman" w:eastAsia="Times New Roman" w:hAnsi="Times New Roman" w:cs="Times New Roman"/>
      <w:sz w:val="24"/>
      <w:szCs w:val="24"/>
      <w:lang w:val="x-none" w:eastAsia="x-none"/>
    </w:rPr>
  </w:style>
  <w:style w:type="paragraph" w:styleId="24">
    <w:name w:val="Body Text Indent 2"/>
    <w:basedOn w:val="a0"/>
    <w:link w:val="25"/>
    <w:rsid w:val="0002045B"/>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1"/>
    <w:link w:val="24"/>
    <w:rsid w:val="0002045B"/>
    <w:rPr>
      <w:rFonts w:ascii="Times New Roman" w:eastAsia="Times New Roman" w:hAnsi="Times New Roman" w:cs="Times New Roman"/>
      <w:sz w:val="24"/>
      <w:szCs w:val="24"/>
      <w:lang w:eastAsia="ru-RU"/>
    </w:rPr>
  </w:style>
  <w:style w:type="paragraph" w:styleId="af5">
    <w:name w:val="Body Text Indent"/>
    <w:basedOn w:val="a0"/>
    <w:link w:val="af6"/>
    <w:rsid w:val="0002045B"/>
    <w:pPr>
      <w:spacing w:after="120" w:line="240" w:lineRule="auto"/>
      <w:ind w:left="283"/>
    </w:pPr>
    <w:rPr>
      <w:rFonts w:ascii="Times New Roman" w:eastAsia="Times New Roman" w:hAnsi="Times New Roman" w:cs="Times New Roman"/>
      <w:sz w:val="24"/>
      <w:szCs w:val="24"/>
      <w:lang w:eastAsia="ru-RU"/>
    </w:rPr>
  </w:style>
  <w:style w:type="character" w:customStyle="1" w:styleId="af6">
    <w:name w:val="Основной текст с отступом Знак"/>
    <w:basedOn w:val="a1"/>
    <w:link w:val="af5"/>
    <w:rsid w:val="0002045B"/>
    <w:rPr>
      <w:rFonts w:ascii="Times New Roman" w:eastAsia="Times New Roman" w:hAnsi="Times New Roman" w:cs="Times New Roman"/>
      <w:sz w:val="24"/>
      <w:szCs w:val="24"/>
      <w:lang w:eastAsia="ru-RU"/>
    </w:rPr>
  </w:style>
  <w:style w:type="paragraph" w:styleId="33">
    <w:name w:val="Body Text Indent 3"/>
    <w:basedOn w:val="a0"/>
    <w:link w:val="34"/>
    <w:rsid w:val="0002045B"/>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1"/>
    <w:link w:val="33"/>
    <w:rsid w:val="0002045B"/>
    <w:rPr>
      <w:rFonts w:ascii="Times New Roman" w:eastAsia="Times New Roman" w:hAnsi="Times New Roman" w:cs="Times New Roman"/>
      <w:sz w:val="16"/>
      <w:szCs w:val="16"/>
      <w:lang w:eastAsia="ru-RU"/>
    </w:rPr>
  </w:style>
  <w:style w:type="paragraph" w:customStyle="1" w:styleId="12">
    <w:name w:val="Обычный1"/>
    <w:rsid w:val="0002045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paragraph" w:customStyle="1" w:styleId="ConsPlusNormal">
    <w:name w:val="ConsPlusNormal"/>
    <w:link w:val="ConsPlusNormal0"/>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3">
    <w:name w:val="Сетка таблицы1"/>
    <w:basedOn w:val="a2"/>
    <w:next w:val="af0"/>
    <w:rsid w:val="000204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0204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7">
    <w:name w:val="Date"/>
    <w:basedOn w:val="a0"/>
    <w:link w:val="af8"/>
    <w:unhideWhenUsed/>
    <w:rsid w:val="0002045B"/>
    <w:pPr>
      <w:spacing w:after="0" w:line="240" w:lineRule="auto"/>
    </w:pPr>
    <w:rPr>
      <w:rFonts w:ascii="Times New Roman" w:eastAsia="Times New Roman" w:hAnsi="Times New Roman" w:cs="Times New Roman"/>
      <w:sz w:val="20"/>
      <w:szCs w:val="20"/>
      <w:lang w:eastAsia="ru-RU"/>
    </w:rPr>
  </w:style>
  <w:style w:type="character" w:customStyle="1" w:styleId="af8">
    <w:name w:val="Дата Знак"/>
    <w:basedOn w:val="a1"/>
    <w:link w:val="af7"/>
    <w:rsid w:val="0002045B"/>
    <w:rPr>
      <w:rFonts w:ascii="Times New Roman" w:eastAsia="Times New Roman" w:hAnsi="Times New Roman" w:cs="Times New Roman"/>
      <w:sz w:val="20"/>
      <w:szCs w:val="20"/>
      <w:lang w:eastAsia="ru-RU"/>
    </w:rPr>
  </w:style>
  <w:style w:type="paragraph" w:styleId="af9">
    <w:name w:val="Title"/>
    <w:basedOn w:val="a0"/>
    <w:link w:val="afa"/>
    <w:qFormat/>
    <w:rsid w:val="0002045B"/>
    <w:pPr>
      <w:spacing w:after="0" w:line="288" w:lineRule="auto"/>
      <w:jc w:val="center"/>
    </w:pPr>
    <w:rPr>
      <w:rFonts w:ascii="Times New Roman" w:eastAsia="Times New Roman" w:hAnsi="Times New Roman" w:cs="Times New Roman"/>
      <w:sz w:val="28"/>
      <w:szCs w:val="28"/>
    </w:rPr>
  </w:style>
  <w:style w:type="character" w:customStyle="1" w:styleId="afa">
    <w:name w:val="Название Знак"/>
    <w:basedOn w:val="a1"/>
    <w:link w:val="af9"/>
    <w:rsid w:val="0002045B"/>
    <w:rPr>
      <w:rFonts w:ascii="Times New Roman" w:eastAsia="Times New Roman" w:hAnsi="Times New Roman" w:cs="Times New Roman"/>
      <w:sz w:val="28"/>
      <w:szCs w:val="28"/>
    </w:rPr>
  </w:style>
  <w:style w:type="paragraph" w:customStyle="1" w:styleId="210">
    <w:name w:val="Основной текст 21"/>
    <w:basedOn w:val="a0"/>
    <w:rsid w:val="0002045B"/>
    <w:pPr>
      <w:widowControl w:val="0"/>
      <w:spacing w:after="0" w:line="240" w:lineRule="auto"/>
      <w:ind w:firstLine="840"/>
      <w:jc w:val="both"/>
    </w:pPr>
    <w:rPr>
      <w:rFonts w:ascii="Times New Roman" w:eastAsia="Times New Roman" w:hAnsi="Times New Roman" w:cs="Times New Roman"/>
      <w:sz w:val="28"/>
      <w:szCs w:val="20"/>
      <w:lang w:eastAsia="ru-RU"/>
    </w:rPr>
  </w:style>
  <w:style w:type="character" w:customStyle="1" w:styleId="afb">
    <w:name w:val="Цветовое выделение"/>
    <w:uiPriority w:val="99"/>
    <w:rsid w:val="0002045B"/>
    <w:rPr>
      <w:b/>
      <w:bCs/>
      <w:color w:val="000080"/>
      <w:sz w:val="20"/>
      <w:szCs w:val="20"/>
    </w:rPr>
  </w:style>
  <w:style w:type="paragraph" w:customStyle="1" w:styleId="ConsPlusNonformat">
    <w:name w:val="ConsPlusNonformat"/>
    <w:uiPriority w:val="99"/>
    <w:qFormat/>
    <w:rsid w:val="0002045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Знак"/>
    <w:basedOn w:val="a0"/>
    <w:rsid w:val="0002045B"/>
    <w:pPr>
      <w:spacing w:after="160" w:line="240" w:lineRule="exact"/>
    </w:pPr>
    <w:rPr>
      <w:rFonts w:ascii="Verdana" w:eastAsia="Times New Roman" w:hAnsi="Verdana" w:cs="Times New Roman"/>
      <w:sz w:val="20"/>
      <w:szCs w:val="20"/>
      <w:lang w:val="en-US"/>
    </w:rPr>
  </w:style>
  <w:style w:type="paragraph" w:customStyle="1" w:styleId="afd">
    <w:name w:val="Знак Знак Знак Знак Знак Знак Знак Знак Знак Знак"/>
    <w:basedOn w:val="a0"/>
    <w:rsid w:val="0002045B"/>
    <w:pPr>
      <w:spacing w:after="160" w:line="240" w:lineRule="exact"/>
    </w:pPr>
    <w:rPr>
      <w:rFonts w:ascii="Verdana" w:eastAsia="Times New Roman" w:hAnsi="Verdana" w:cs="Verdana"/>
      <w:sz w:val="20"/>
      <w:szCs w:val="20"/>
      <w:lang w:val="en-US"/>
    </w:rPr>
  </w:style>
  <w:style w:type="character" w:styleId="afe">
    <w:name w:val="page number"/>
    <w:basedOn w:val="a1"/>
    <w:rsid w:val="0002045B"/>
  </w:style>
  <w:style w:type="paragraph" w:customStyle="1" w:styleId="ConsNonformat">
    <w:name w:val="ConsNonformat"/>
    <w:rsid w:val="0002045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f">
    <w:name w:val="Normal (Web)"/>
    <w:basedOn w:val="a0"/>
    <w:uiPriority w:val="99"/>
    <w:unhideWhenUsed/>
    <w:rsid w:val="0002045B"/>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02045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rsid w:val="000204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
    <w:name w:val="bodytext"/>
    <w:basedOn w:val="a0"/>
    <w:rsid w:val="0002045B"/>
    <w:pPr>
      <w:spacing w:before="80" w:after="80" w:line="240" w:lineRule="auto"/>
      <w:ind w:left="80" w:right="80" w:firstLine="420"/>
      <w:jc w:val="both"/>
    </w:pPr>
    <w:rPr>
      <w:rFonts w:ascii="Verdana" w:eastAsia="Times New Roman" w:hAnsi="Verdana" w:cs="Times New Roman"/>
      <w:color w:val="000000"/>
      <w:sz w:val="18"/>
      <w:szCs w:val="18"/>
      <w:lang w:eastAsia="ru-RU"/>
    </w:rPr>
  </w:style>
  <w:style w:type="paragraph" w:customStyle="1" w:styleId="211">
    <w:name w:val="Основной текст с отступом 21"/>
    <w:basedOn w:val="a0"/>
    <w:rsid w:val="0002045B"/>
    <w:pPr>
      <w:spacing w:after="0" w:line="360" w:lineRule="auto"/>
      <w:ind w:firstLine="567"/>
      <w:jc w:val="both"/>
    </w:pPr>
    <w:rPr>
      <w:rFonts w:ascii="Arial" w:eastAsia="Times New Roman" w:hAnsi="Arial" w:cs="Arial"/>
      <w:sz w:val="24"/>
      <w:szCs w:val="24"/>
      <w:lang w:eastAsia="ar-SA"/>
    </w:rPr>
  </w:style>
  <w:style w:type="paragraph" w:styleId="aff0">
    <w:name w:val="Block Text"/>
    <w:basedOn w:val="a0"/>
    <w:uiPriority w:val="99"/>
    <w:rsid w:val="0002045B"/>
    <w:pPr>
      <w:spacing w:after="0" w:line="240" w:lineRule="auto"/>
      <w:ind w:left="-360" w:right="459"/>
      <w:jc w:val="center"/>
    </w:pPr>
    <w:rPr>
      <w:rFonts w:ascii="Times New Roman" w:eastAsia="Times New Roman" w:hAnsi="Times New Roman" w:cs="Times New Roman"/>
      <w:b/>
      <w:bCs/>
      <w:sz w:val="32"/>
      <w:szCs w:val="24"/>
      <w:lang w:eastAsia="ru-RU"/>
    </w:rPr>
  </w:style>
  <w:style w:type="paragraph" w:customStyle="1" w:styleId="14">
    <w:name w:val="Без интервала1"/>
    <w:rsid w:val="0002045B"/>
    <w:pPr>
      <w:spacing w:after="0" w:line="240" w:lineRule="auto"/>
    </w:pPr>
    <w:rPr>
      <w:rFonts w:ascii="Calibri" w:eastAsia="Times New Roman" w:hAnsi="Calibri" w:cs="Times New Roman"/>
      <w:lang w:eastAsia="ru-RU"/>
    </w:rPr>
  </w:style>
  <w:style w:type="paragraph" w:styleId="aff1">
    <w:name w:val="Subtitle"/>
    <w:basedOn w:val="a0"/>
    <w:link w:val="aff2"/>
    <w:qFormat/>
    <w:rsid w:val="0002045B"/>
    <w:pPr>
      <w:spacing w:after="0" w:line="240" w:lineRule="auto"/>
      <w:jc w:val="center"/>
    </w:pPr>
    <w:rPr>
      <w:rFonts w:ascii="Times New Roman" w:eastAsia="Times New Roman" w:hAnsi="Times New Roman" w:cs="Times New Roman"/>
      <w:sz w:val="36"/>
      <w:szCs w:val="20"/>
      <w:lang w:val="x-none" w:eastAsia="x-none"/>
    </w:rPr>
  </w:style>
  <w:style w:type="character" w:customStyle="1" w:styleId="aff2">
    <w:name w:val="Подзаголовок Знак"/>
    <w:basedOn w:val="a1"/>
    <w:link w:val="aff1"/>
    <w:rsid w:val="0002045B"/>
    <w:rPr>
      <w:rFonts w:ascii="Times New Roman" w:eastAsia="Times New Roman" w:hAnsi="Times New Roman" w:cs="Times New Roman"/>
      <w:sz w:val="36"/>
      <w:szCs w:val="20"/>
      <w:lang w:val="x-none" w:eastAsia="x-none"/>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02045B"/>
    <w:pPr>
      <w:tabs>
        <w:tab w:val="num" w:pos="1287"/>
      </w:tabs>
      <w:spacing w:after="160" w:line="240" w:lineRule="exact"/>
      <w:ind w:left="1287" w:hanging="360"/>
      <w:jc w:val="both"/>
    </w:pPr>
    <w:rPr>
      <w:rFonts w:ascii="Verdana" w:eastAsia="Times New Roman" w:hAnsi="Verdana" w:cs="Arial"/>
      <w:sz w:val="20"/>
      <w:szCs w:val="20"/>
      <w:lang w:val="en-US"/>
    </w:rPr>
  </w:style>
  <w:style w:type="character" w:styleId="aff3">
    <w:name w:val="Emphasis"/>
    <w:qFormat/>
    <w:rsid w:val="0002045B"/>
    <w:rPr>
      <w:i/>
      <w:iCs/>
    </w:rPr>
  </w:style>
  <w:style w:type="paragraph" w:customStyle="1" w:styleId="S1">
    <w:name w:val="S_Заголовок 1"/>
    <w:basedOn w:val="a0"/>
    <w:rsid w:val="0002045B"/>
    <w:pPr>
      <w:pageBreakBefore/>
      <w:numPr>
        <w:numId w:val="1"/>
      </w:numPr>
      <w:spacing w:before="120" w:after="120" w:line="240" w:lineRule="auto"/>
      <w:ind w:left="0" w:firstLine="0"/>
      <w:jc w:val="center"/>
    </w:pPr>
    <w:rPr>
      <w:rFonts w:ascii="Times New Roman" w:eastAsia="Times New Roman" w:hAnsi="Times New Roman" w:cs="Times New Roman"/>
      <w:b/>
      <w:caps/>
      <w:sz w:val="24"/>
      <w:szCs w:val="24"/>
      <w:lang w:eastAsia="ru-RU"/>
    </w:rPr>
  </w:style>
  <w:style w:type="paragraph" w:customStyle="1" w:styleId="S2">
    <w:name w:val="S_Заголовок 2"/>
    <w:basedOn w:val="2"/>
    <w:autoRedefine/>
    <w:rsid w:val="0002045B"/>
    <w:pPr>
      <w:numPr>
        <w:ilvl w:val="1"/>
        <w:numId w:val="1"/>
      </w:numPr>
      <w:tabs>
        <w:tab w:val="clear" w:pos="720"/>
      </w:tabs>
      <w:spacing w:before="120" w:after="120"/>
      <w:ind w:left="0" w:firstLine="709"/>
      <w:jc w:val="both"/>
    </w:pPr>
    <w:rPr>
      <w:rFonts w:ascii="Times New Roman" w:hAnsi="Times New Roman"/>
      <w:bCs w:val="0"/>
      <w:i w:val="0"/>
      <w:iCs w:val="0"/>
      <w:sz w:val="24"/>
      <w:szCs w:val="24"/>
      <w:u w:val="single"/>
    </w:rPr>
  </w:style>
  <w:style w:type="paragraph" w:customStyle="1" w:styleId="S3">
    <w:name w:val="S_Заголовок 3"/>
    <w:basedOn w:val="3"/>
    <w:link w:val="S30"/>
    <w:rsid w:val="0002045B"/>
    <w:pPr>
      <w:numPr>
        <w:ilvl w:val="2"/>
        <w:numId w:val="1"/>
      </w:numPr>
      <w:tabs>
        <w:tab w:val="clear" w:pos="1440"/>
      </w:tabs>
      <w:spacing w:before="120" w:after="120"/>
      <w:ind w:left="0" w:firstLine="709"/>
      <w:jc w:val="left"/>
    </w:pPr>
    <w:rPr>
      <w:sz w:val="24"/>
      <w:u w:val="single"/>
      <w:lang w:val="x-none" w:eastAsia="x-none"/>
    </w:rPr>
  </w:style>
  <w:style w:type="paragraph" w:customStyle="1" w:styleId="S4">
    <w:name w:val="S_Заголовок 4"/>
    <w:basedOn w:val="4"/>
    <w:autoRedefine/>
    <w:rsid w:val="0002045B"/>
    <w:pPr>
      <w:numPr>
        <w:ilvl w:val="3"/>
        <w:numId w:val="1"/>
      </w:numPr>
      <w:tabs>
        <w:tab w:val="clear" w:pos="1800"/>
      </w:tabs>
      <w:spacing w:before="120" w:after="120"/>
      <w:ind w:left="0" w:firstLine="709"/>
    </w:pPr>
    <w:rPr>
      <w:b w:val="0"/>
      <w:bCs w:val="0"/>
      <w:i/>
      <w:sz w:val="24"/>
      <w:szCs w:val="24"/>
    </w:rPr>
  </w:style>
  <w:style w:type="character" w:customStyle="1" w:styleId="S30">
    <w:name w:val="S_Заголовок 3 Знак"/>
    <w:link w:val="S3"/>
    <w:rsid w:val="0002045B"/>
    <w:rPr>
      <w:rFonts w:ascii="Times New Roman" w:eastAsia="Times New Roman" w:hAnsi="Times New Roman" w:cs="Times New Roman"/>
      <w:sz w:val="24"/>
      <w:szCs w:val="24"/>
      <w:u w:val="single"/>
      <w:lang w:val="x-none" w:eastAsia="x-none"/>
    </w:rPr>
  </w:style>
  <w:style w:type="paragraph" w:customStyle="1" w:styleId="S40">
    <w:name w:val="S_Заголовок 4 Знак"/>
    <w:basedOn w:val="4"/>
    <w:link w:val="S41"/>
    <w:locked/>
    <w:rsid w:val="0002045B"/>
    <w:pPr>
      <w:keepNext w:val="0"/>
      <w:tabs>
        <w:tab w:val="num" w:pos="1800"/>
      </w:tabs>
      <w:spacing w:before="0" w:after="0"/>
      <w:ind w:left="1800" w:hanging="720"/>
    </w:pPr>
    <w:rPr>
      <w:b w:val="0"/>
      <w:bCs w:val="0"/>
      <w:i/>
      <w:sz w:val="24"/>
      <w:szCs w:val="24"/>
      <w:lang w:val="x-none" w:eastAsia="x-none"/>
    </w:rPr>
  </w:style>
  <w:style w:type="character" w:customStyle="1" w:styleId="S41">
    <w:name w:val="S_Заголовок 4 Знак Знак"/>
    <w:link w:val="S40"/>
    <w:rsid w:val="0002045B"/>
    <w:rPr>
      <w:rFonts w:ascii="Times New Roman" w:eastAsia="Times New Roman" w:hAnsi="Times New Roman" w:cs="Times New Roman"/>
      <w:i/>
      <w:sz w:val="24"/>
      <w:szCs w:val="24"/>
      <w:lang w:val="x-none" w:eastAsia="x-none"/>
    </w:rPr>
  </w:style>
  <w:style w:type="paragraph" w:customStyle="1" w:styleId="S">
    <w:name w:val="S_Маркированный"/>
    <w:basedOn w:val="aff4"/>
    <w:link w:val="S10"/>
    <w:autoRedefine/>
    <w:rsid w:val="0002045B"/>
    <w:pPr>
      <w:numPr>
        <w:numId w:val="2"/>
      </w:numPr>
      <w:tabs>
        <w:tab w:val="left" w:pos="993"/>
      </w:tabs>
      <w:ind w:left="0" w:firstLine="709"/>
      <w:contextualSpacing w:val="0"/>
      <w:jc w:val="both"/>
    </w:pPr>
    <w:rPr>
      <w:lang w:val="x-none" w:eastAsia="x-none"/>
    </w:rPr>
  </w:style>
  <w:style w:type="character" w:customStyle="1" w:styleId="S10">
    <w:name w:val="S_Маркированный Знак1"/>
    <w:link w:val="S"/>
    <w:rsid w:val="0002045B"/>
    <w:rPr>
      <w:rFonts w:ascii="Times New Roman" w:eastAsia="Times New Roman" w:hAnsi="Times New Roman" w:cs="Times New Roman"/>
      <w:sz w:val="24"/>
      <w:szCs w:val="24"/>
      <w:lang w:val="x-none" w:eastAsia="x-none"/>
    </w:rPr>
  </w:style>
  <w:style w:type="paragraph" w:styleId="aff4">
    <w:name w:val="List Bullet"/>
    <w:basedOn w:val="a0"/>
    <w:rsid w:val="0002045B"/>
    <w:pPr>
      <w:spacing w:after="0" w:line="240" w:lineRule="auto"/>
      <w:ind w:left="720" w:hanging="360"/>
      <w:contextualSpacing/>
    </w:pPr>
    <w:rPr>
      <w:rFonts w:ascii="Times New Roman" w:eastAsia="Times New Roman" w:hAnsi="Times New Roman" w:cs="Times New Roman"/>
      <w:sz w:val="24"/>
      <w:szCs w:val="24"/>
      <w:lang w:eastAsia="ru-RU"/>
    </w:rPr>
  </w:style>
  <w:style w:type="numbering" w:customStyle="1" w:styleId="110">
    <w:name w:val="Нет списка11"/>
    <w:next w:val="a3"/>
    <w:uiPriority w:val="99"/>
    <w:semiHidden/>
    <w:unhideWhenUsed/>
    <w:rsid w:val="0002045B"/>
  </w:style>
  <w:style w:type="table" w:customStyle="1" w:styleId="111">
    <w:name w:val="Сетка таблицы11"/>
    <w:basedOn w:val="a2"/>
    <w:next w:val="af0"/>
    <w:uiPriority w:val="59"/>
    <w:rsid w:val="0002045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Абзац списка Знак"/>
    <w:link w:val="af1"/>
    <w:uiPriority w:val="34"/>
    <w:rsid w:val="0002045B"/>
  </w:style>
  <w:style w:type="character" w:styleId="aff5">
    <w:name w:val="annotation reference"/>
    <w:uiPriority w:val="99"/>
    <w:unhideWhenUsed/>
    <w:rsid w:val="0002045B"/>
    <w:rPr>
      <w:sz w:val="16"/>
      <w:szCs w:val="16"/>
    </w:rPr>
  </w:style>
  <w:style w:type="paragraph" w:styleId="aff6">
    <w:name w:val="annotation text"/>
    <w:basedOn w:val="a0"/>
    <w:link w:val="aff7"/>
    <w:uiPriority w:val="99"/>
    <w:unhideWhenUsed/>
    <w:rsid w:val="0002045B"/>
    <w:pPr>
      <w:spacing w:after="160" w:line="259" w:lineRule="auto"/>
    </w:pPr>
    <w:rPr>
      <w:rFonts w:ascii="Calibri" w:eastAsia="Times New Roman" w:hAnsi="Calibri" w:cs="Times New Roman"/>
      <w:sz w:val="20"/>
      <w:szCs w:val="20"/>
      <w:lang w:val="x-none" w:eastAsia="x-none"/>
    </w:rPr>
  </w:style>
  <w:style w:type="character" w:customStyle="1" w:styleId="aff7">
    <w:name w:val="Текст примечания Знак"/>
    <w:basedOn w:val="a1"/>
    <w:link w:val="aff6"/>
    <w:uiPriority w:val="99"/>
    <w:rsid w:val="0002045B"/>
    <w:rPr>
      <w:rFonts w:ascii="Calibri" w:eastAsia="Times New Roman" w:hAnsi="Calibri" w:cs="Times New Roman"/>
      <w:sz w:val="20"/>
      <w:szCs w:val="20"/>
      <w:lang w:val="x-none" w:eastAsia="x-none"/>
    </w:rPr>
  </w:style>
  <w:style w:type="paragraph" w:customStyle="1" w:styleId="aff8">
    <w:name w:val="Прижатый влево"/>
    <w:basedOn w:val="a0"/>
    <w:next w:val="a0"/>
    <w:uiPriority w:val="99"/>
    <w:rsid w:val="0002045B"/>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aff9">
    <w:name w:val="Гипертекстовая ссылка"/>
    <w:uiPriority w:val="99"/>
    <w:rsid w:val="0002045B"/>
    <w:rPr>
      <w:b w:val="0"/>
      <w:bCs w:val="0"/>
      <w:color w:val="106BBE"/>
    </w:rPr>
  </w:style>
  <w:style w:type="paragraph" w:styleId="affa">
    <w:name w:val="annotation subject"/>
    <w:basedOn w:val="aff6"/>
    <w:next w:val="aff6"/>
    <w:link w:val="affb"/>
    <w:uiPriority w:val="99"/>
    <w:unhideWhenUsed/>
    <w:rsid w:val="0002045B"/>
    <w:pPr>
      <w:spacing w:after="0" w:line="240" w:lineRule="auto"/>
    </w:pPr>
    <w:rPr>
      <w:rFonts w:ascii="Times" w:hAnsi="Times"/>
      <w:b/>
      <w:bCs/>
      <w:lang w:val="en-US" w:eastAsia="en-US"/>
    </w:rPr>
  </w:style>
  <w:style w:type="character" w:customStyle="1" w:styleId="affb">
    <w:name w:val="Тема примечания Знак"/>
    <w:basedOn w:val="aff7"/>
    <w:link w:val="affa"/>
    <w:uiPriority w:val="99"/>
    <w:rsid w:val="0002045B"/>
    <w:rPr>
      <w:rFonts w:ascii="Times" w:eastAsia="Times New Roman" w:hAnsi="Times" w:cs="Times New Roman"/>
      <w:b/>
      <w:bCs/>
      <w:sz w:val="20"/>
      <w:szCs w:val="20"/>
      <w:lang w:val="en-US" w:eastAsia="x-none"/>
    </w:rPr>
  </w:style>
  <w:style w:type="paragraph" w:customStyle="1" w:styleId="affc">
    <w:name w:val="Нормальный (таблица)"/>
    <w:basedOn w:val="a0"/>
    <w:next w:val="a0"/>
    <w:uiPriority w:val="99"/>
    <w:rsid w:val="0002045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zel">
    <w:name w:val="zel"/>
    <w:rsid w:val="0002045B"/>
  </w:style>
  <w:style w:type="paragraph" w:customStyle="1" w:styleId="190717">
    <w:name w:val="190717"/>
    <w:basedOn w:val="af1"/>
    <w:link w:val="1907170"/>
    <w:qFormat/>
    <w:rsid w:val="0002045B"/>
    <w:pPr>
      <w:widowControl w:val="0"/>
      <w:autoSpaceDE w:val="0"/>
      <w:autoSpaceDN w:val="0"/>
      <w:adjustRightInd w:val="0"/>
      <w:spacing w:after="0" w:line="240" w:lineRule="auto"/>
      <w:ind w:hanging="720"/>
      <w:contextualSpacing w:val="0"/>
      <w:jc w:val="both"/>
    </w:pPr>
    <w:rPr>
      <w:rFonts w:ascii="Times New Roman" w:eastAsia="Times New Roman" w:hAnsi="Times New Roman" w:cs="Times New Roman"/>
      <w:sz w:val="24"/>
      <w:szCs w:val="24"/>
      <w:lang w:val="x-none" w:eastAsia="x-none"/>
    </w:rPr>
  </w:style>
  <w:style w:type="character" w:customStyle="1" w:styleId="1907170">
    <w:name w:val="190717 Знак"/>
    <w:link w:val="190717"/>
    <w:rsid w:val="0002045B"/>
    <w:rPr>
      <w:rFonts w:ascii="Times New Roman" w:eastAsia="Times New Roman" w:hAnsi="Times New Roman" w:cs="Times New Roman"/>
      <w:sz w:val="24"/>
      <w:szCs w:val="24"/>
      <w:lang w:val="x-none" w:eastAsia="x-none"/>
    </w:rPr>
  </w:style>
  <w:style w:type="paragraph" w:customStyle="1" w:styleId="26">
    <w:name w:val="Стиль2"/>
    <w:basedOn w:val="190717"/>
    <w:link w:val="27"/>
    <w:qFormat/>
    <w:rsid w:val="0002045B"/>
    <w:pPr>
      <w:ind w:left="0" w:firstLine="0"/>
    </w:pPr>
  </w:style>
  <w:style w:type="character" w:customStyle="1" w:styleId="27">
    <w:name w:val="Стиль2 Знак"/>
    <w:link w:val="26"/>
    <w:rsid w:val="0002045B"/>
    <w:rPr>
      <w:rFonts w:ascii="Times New Roman" w:eastAsia="Times New Roman" w:hAnsi="Times New Roman" w:cs="Times New Roman"/>
      <w:sz w:val="24"/>
      <w:szCs w:val="24"/>
      <w:lang w:val="x-none" w:eastAsia="x-none"/>
    </w:rPr>
  </w:style>
  <w:style w:type="paragraph" w:styleId="affd">
    <w:name w:val="footnote text"/>
    <w:basedOn w:val="a0"/>
    <w:link w:val="affe"/>
    <w:uiPriority w:val="99"/>
    <w:unhideWhenUsed/>
    <w:rsid w:val="0002045B"/>
    <w:pPr>
      <w:spacing w:after="0" w:line="240" w:lineRule="auto"/>
    </w:pPr>
    <w:rPr>
      <w:rFonts w:ascii="Times" w:eastAsia="Times New Roman" w:hAnsi="Times" w:cs="Times New Roman"/>
      <w:sz w:val="20"/>
      <w:szCs w:val="20"/>
      <w:lang w:val="en-US"/>
    </w:rPr>
  </w:style>
  <w:style w:type="character" w:customStyle="1" w:styleId="affe">
    <w:name w:val="Текст сноски Знак"/>
    <w:basedOn w:val="a1"/>
    <w:link w:val="affd"/>
    <w:uiPriority w:val="99"/>
    <w:rsid w:val="0002045B"/>
    <w:rPr>
      <w:rFonts w:ascii="Times" w:eastAsia="Times New Roman" w:hAnsi="Times" w:cs="Times New Roman"/>
      <w:sz w:val="20"/>
      <w:szCs w:val="20"/>
      <w:lang w:val="en-US"/>
    </w:rPr>
  </w:style>
  <w:style w:type="paragraph" w:styleId="afff">
    <w:name w:val="TOC Heading"/>
    <w:basedOn w:val="1"/>
    <w:next w:val="a0"/>
    <w:uiPriority w:val="39"/>
    <w:qFormat/>
    <w:rsid w:val="0002045B"/>
    <w:pPr>
      <w:keepLines/>
      <w:spacing w:before="240" w:line="259" w:lineRule="auto"/>
      <w:outlineLvl w:val="9"/>
    </w:pPr>
    <w:rPr>
      <w:rFonts w:ascii="Cambria" w:hAnsi="Cambria"/>
      <w:color w:val="365F91"/>
      <w:sz w:val="32"/>
      <w:szCs w:val="32"/>
    </w:rPr>
  </w:style>
  <w:style w:type="paragraph" w:styleId="15">
    <w:name w:val="toc 1"/>
    <w:basedOn w:val="a0"/>
    <w:next w:val="a0"/>
    <w:autoRedefine/>
    <w:uiPriority w:val="39"/>
    <w:unhideWhenUsed/>
    <w:rsid w:val="0002045B"/>
    <w:pPr>
      <w:tabs>
        <w:tab w:val="right" w:leader="dot" w:pos="9345"/>
      </w:tabs>
      <w:spacing w:after="100" w:line="240" w:lineRule="auto"/>
      <w:jc w:val="both"/>
    </w:pPr>
    <w:rPr>
      <w:rFonts w:ascii="Times" w:eastAsia="Times New Roman" w:hAnsi="Times" w:cs="Times New Roman"/>
      <w:sz w:val="24"/>
      <w:szCs w:val="20"/>
      <w:lang w:val="en-US"/>
    </w:rPr>
  </w:style>
  <w:style w:type="paragraph" w:styleId="28">
    <w:name w:val="toc 2"/>
    <w:basedOn w:val="a0"/>
    <w:next w:val="a0"/>
    <w:autoRedefine/>
    <w:uiPriority w:val="39"/>
    <w:unhideWhenUsed/>
    <w:rsid w:val="0002045B"/>
    <w:pPr>
      <w:tabs>
        <w:tab w:val="right" w:leader="dot" w:pos="9345"/>
      </w:tabs>
      <w:spacing w:after="100" w:line="240" w:lineRule="auto"/>
      <w:ind w:left="240"/>
    </w:pPr>
    <w:rPr>
      <w:rFonts w:ascii="Times New Roman" w:eastAsia="Times New Roman" w:hAnsi="Times New Roman" w:cs="Times New Roman"/>
      <w:sz w:val="28"/>
      <w:szCs w:val="28"/>
    </w:rPr>
  </w:style>
  <w:style w:type="character" w:customStyle="1" w:styleId="w">
    <w:name w:val="w"/>
    <w:rsid w:val="0002045B"/>
  </w:style>
  <w:style w:type="paragraph" w:customStyle="1" w:styleId="afff0">
    <w:name w:val="Заголовок статьи"/>
    <w:basedOn w:val="a0"/>
    <w:next w:val="a0"/>
    <w:uiPriority w:val="99"/>
    <w:rsid w:val="0002045B"/>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blk1">
    <w:name w:val="blk1"/>
    <w:rsid w:val="00E52CF4"/>
    <w:rPr>
      <w:vanish/>
      <w:webHidden w:val="0"/>
      <w:specVanish/>
    </w:rPr>
  </w:style>
  <w:style w:type="paragraph" w:customStyle="1" w:styleId="COLTOP">
    <w:name w:val="#COL_TOP"/>
    <w:uiPriority w:val="99"/>
    <w:rsid w:val="00E52CF4"/>
    <w:pPr>
      <w:widowControl w:val="0"/>
      <w:autoSpaceDE w:val="0"/>
      <w:autoSpaceDN w:val="0"/>
      <w:adjustRightInd w:val="0"/>
      <w:spacing w:after="0" w:line="240" w:lineRule="auto"/>
    </w:pPr>
    <w:rPr>
      <w:rFonts w:ascii="Arial, sans-serif" w:eastAsiaTheme="minorEastAsia" w:hAnsi="Arial, sans-serif" w:cs="Times New Roman"/>
      <w:sz w:val="18"/>
      <w:szCs w:val="18"/>
      <w:lang w:eastAsia="ru-RU"/>
    </w:rPr>
  </w:style>
  <w:style w:type="character" w:customStyle="1" w:styleId="change3">
    <w:name w:val="change3"/>
    <w:rsid w:val="00E52CF4"/>
  </w:style>
  <w:style w:type="paragraph" w:customStyle="1" w:styleId="headertext">
    <w:name w:val="headertext"/>
    <w:basedOn w:val="a0"/>
    <w:rsid w:val="00E52CF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9">
    <w:name w:val="Сетка таблицы2"/>
    <w:basedOn w:val="a2"/>
    <w:next w:val="af0"/>
    <w:uiPriority w:val="59"/>
    <w:rsid w:val="00FA25C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F573F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F573FD"/>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formattext0">
    <w:name w:val="formattext"/>
    <w:basedOn w:val="a0"/>
    <w:rsid w:val="00F573FD"/>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comment">
    <w:name w:val="comment"/>
    <w:rsid w:val="00F573FD"/>
  </w:style>
  <w:style w:type="paragraph" w:styleId="afff1">
    <w:name w:val="Revision"/>
    <w:hidden/>
    <w:uiPriority w:val="99"/>
    <w:semiHidden/>
    <w:rsid w:val="00984385"/>
    <w:pPr>
      <w:spacing w:after="0" w:line="240" w:lineRule="auto"/>
    </w:pPr>
  </w:style>
  <w:style w:type="paragraph" w:customStyle="1" w:styleId="western">
    <w:name w:val="western"/>
    <w:basedOn w:val="a0"/>
    <w:rsid w:val="000C5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1"/>
    <w:rsid w:val="000C597B"/>
  </w:style>
  <w:style w:type="paragraph" w:customStyle="1" w:styleId="2a">
    <w:name w:val="Обычный2"/>
    <w:rsid w:val="000C597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0C597B"/>
    <w:rPr>
      <w:rFonts w:ascii="Arial" w:eastAsia="Times New Roman" w:hAnsi="Arial" w:cs="Arial"/>
      <w:sz w:val="20"/>
      <w:szCs w:val="20"/>
      <w:lang w:eastAsia="ru-RU"/>
    </w:rPr>
  </w:style>
  <w:style w:type="paragraph" w:customStyle="1" w:styleId="afff2">
    <w:name w:val="Знак Знак Знак Знак"/>
    <w:basedOn w:val="a0"/>
    <w:rsid w:val="000C597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font5">
    <w:name w:val="font5"/>
    <w:basedOn w:val="a0"/>
    <w:rsid w:val="000C597B"/>
    <w:pPr>
      <w:spacing w:before="100" w:beforeAutospacing="1" w:after="100" w:afterAutospacing="1" w:line="240" w:lineRule="auto"/>
    </w:pPr>
    <w:rPr>
      <w:rFonts w:ascii="Arial CYR" w:eastAsia="Times New Roman" w:hAnsi="Arial CYR" w:cs="Arial CYR"/>
      <w:b/>
      <w:bCs/>
      <w:sz w:val="20"/>
      <w:szCs w:val="20"/>
      <w:u w:val="single"/>
      <w:lang w:eastAsia="ru-RU"/>
    </w:rPr>
  </w:style>
  <w:style w:type="paragraph" w:customStyle="1" w:styleId="xl63">
    <w:name w:val="xl63"/>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0"/>
    <w:rsid w:val="000C597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7">
    <w:name w:val="xl67"/>
    <w:basedOn w:val="a0"/>
    <w:rsid w:val="000C597B"/>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1">
    <w:name w:val="xl71"/>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3">
    <w:name w:val="xl73"/>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Default">
    <w:name w:val="Default"/>
    <w:uiPriority w:val="99"/>
    <w:rsid w:val="00AA72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xl120">
    <w:name w:val="xl120"/>
    <w:basedOn w:val="a0"/>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1">
    <w:name w:val="xl121"/>
    <w:basedOn w:val="a0"/>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2">
    <w:name w:val="xl122"/>
    <w:basedOn w:val="a0"/>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3">
    <w:name w:val="xl123"/>
    <w:basedOn w:val="a0"/>
    <w:rsid w:val="00AA727B"/>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4">
    <w:name w:val="xl124"/>
    <w:basedOn w:val="a0"/>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5">
    <w:name w:val="xl125"/>
    <w:basedOn w:val="a0"/>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6">
    <w:name w:val="xl126"/>
    <w:basedOn w:val="a0"/>
    <w:rsid w:val="00AA727B"/>
    <w:pPr>
      <w:pBdr>
        <w:left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7">
    <w:name w:val="xl127"/>
    <w:basedOn w:val="a0"/>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8">
    <w:name w:val="xl128"/>
    <w:basedOn w:val="a0"/>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
    <w:name w:val="xl129"/>
    <w:basedOn w:val="a0"/>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0">
    <w:name w:val="xl130"/>
    <w:basedOn w:val="a0"/>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1">
    <w:name w:val="xl131"/>
    <w:basedOn w:val="a0"/>
    <w:rsid w:val="00AA727B"/>
    <w:pPr>
      <w:pBdr>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0"/>
    <w:rsid w:val="00AA727B"/>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3">
    <w:name w:val="xl133"/>
    <w:basedOn w:val="a0"/>
    <w:rsid w:val="00AA727B"/>
    <w:pPr>
      <w:pBdr>
        <w:top w:val="single" w:sz="4" w:space="0" w:color="000000"/>
        <w:left w:val="single" w:sz="4" w:space="0" w:color="000000"/>
        <w:bottom w:val="single" w:sz="8"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4">
    <w:name w:val="xl134"/>
    <w:basedOn w:val="a0"/>
    <w:rsid w:val="00AA727B"/>
    <w:pPr>
      <w:pBdr>
        <w:top w:val="single" w:sz="4" w:space="0" w:color="000000"/>
        <w:left w:val="single" w:sz="4" w:space="0" w:color="000000"/>
        <w:bottom w:val="single" w:sz="8"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5">
    <w:name w:val="xl135"/>
    <w:basedOn w:val="a0"/>
    <w:rsid w:val="00AA727B"/>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6">
    <w:name w:val="xl136"/>
    <w:basedOn w:val="a0"/>
    <w:rsid w:val="00AA727B"/>
    <w:pPr>
      <w:pBdr>
        <w:top w:val="single" w:sz="4" w:space="0" w:color="000000"/>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37">
    <w:name w:val="xl137"/>
    <w:basedOn w:val="a0"/>
    <w:rsid w:val="00AA727B"/>
    <w:pPr>
      <w:pBdr>
        <w:top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8">
    <w:name w:val="xl138"/>
    <w:basedOn w:val="a0"/>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39">
    <w:name w:val="xl139"/>
    <w:basedOn w:val="a0"/>
    <w:rsid w:val="00AA727B"/>
    <w:pPr>
      <w:pBdr>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0">
    <w:name w:val="xl140"/>
    <w:basedOn w:val="a0"/>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1">
    <w:name w:val="xl141"/>
    <w:basedOn w:val="a0"/>
    <w:rsid w:val="00AA727B"/>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2">
    <w:name w:val="xl142"/>
    <w:basedOn w:val="a0"/>
    <w:rsid w:val="00AA727B"/>
    <w:pPr>
      <w:pBdr>
        <w:top w:val="single" w:sz="4" w:space="0" w:color="000000"/>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3">
    <w:name w:val="xl143"/>
    <w:basedOn w:val="a0"/>
    <w:rsid w:val="00AA727B"/>
    <w:pPr>
      <w:pBdr>
        <w:left w:val="single" w:sz="4" w:space="31"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4">
    <w:name w:val="xl144"/>
    <w:basedOn w:val="a0"/>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5">
    <w:name w:val="xl145"/>
    <w:basedOn w:val="a0"/>
    <w:rsid w:val="00AA727B"/>
    <w:pPr>
      <w:pBdr>
        <w:top w:val="single" w:sz="8" w:space="0" w:color="000000"/>
        <w:left w:val="single" w:sz="8" w:space="31" w:color="000000"/>
        <w:bottom w:val="single" w:sz="8" w:space="0" w:color="000000"/>
        <w:right w:val="single" w:sz="8" w:space="0" w:color="000000"/>
      </w:pBdr>
      <w:shd w:val="clear" w:color="auto" w:fill="FFFFC0"/>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6">
    <w:name w:val="xl146"/>
    <w:basedOn w:val="a0"/>
    <w:rsid w:val="00AA727B"/>
    <w:pPr>
      <w:pBdr>
        <w:left w:val="single" w:sz="4" w:space="27" w:color="000000"/>
        <w:bottom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7">
    <w:name w:val="xl147"/>
    <w:basedOn w:val="a0"/>
    <w:rsid w:val="00AA727B"/>
    <w:pPr>
      <w:pBdr>
        <w:top w:val="single" w:sz="4" w:space="0" w:color="000000"/>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48">
    <w:name w:val="xl148"/>
    <w:basedOn w:val="a0"/>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9">
    <w:name w:val="xl149"/>
    <w:basedOn w:val="a0"/>
    <w:rsid w:val="00AA727B"/>
    <w:pPr>
      <w:pBdr>
        <w:top w:val="single" w:sz="8" w:space="0" w:color="000000"/>
        <w:left w:val="single" w:sz="8" w:space="27" w:color="000000"/>
        <w:bottom w:val="single" w:sz="8" w:space="0" w:color="000000"/>
        <w:right w:val="single" w:sz="8" w:space="0" w:color="000000"/>
      </w:pBdr>
      <w:shd w:val="clear" w:color="auto" w:fill="FFFFC0"/>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0">
    <w:name w:val="xl150"/>
    <w:basedOn w:val="a0"/>
    <w:rsid w:val="00AA727B"/>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1">
    <w:name w:val="xl151"/>
    <w:basedOn w:val="a0"/>
    <w:rsid w:val="00AA727B"/>
    <w:pPr>
      <w:pBdr>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2">
    <w:name w:val="xl152"/>
    <w:basedOn w:val="a0"/>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3">
    <w:name w:val="xl153"/>
    <w:basedOn w:val="a0"/>
    <w:rsid w:val="00AA727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0"/>
    <w:rsid w:val="00AA727B"/>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5">
    <w:name w:val="xl155"/>
    <w:basedOn w:val="a0"/>
    <w:rsid w:val="00AA727B"/>
    <w:pPr>
      <w:pBdr>
        <w:top w:val="single" w:sz="4" w:space="0" w:color="000000"/>
        <w:left w:val="single" w:sz="4" w:space="14" w:color="000000"/>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56">
    <w:name w:val="xl156"/>
    <w:basedOn w:val="a0"/>
    <w:rsid w:val="00AA727B"/>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7">
    <w:name w:val="xl157"/>
    <w:basedOn w:val="a0"/>
    <w:rsid w:val="00AA727B"/>
    <w:pPr>
      <w:pBdr>
        <w:left w:val="single" w:sz="4" w:space="14" w:color="000000"/>
        <w:bottom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8">
    <w:name w:val="xl158"/>
    <w:basedOn w:val="a0"/>
    <w:rsid w:val="00AA727B"/>
    <w:pPr>
      <w:pBdr>
        <w:top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9">
    <w:name w:val="xl159"/>
    <w:basedOn w:val="a0"/>
    <w:rsid w:val="00AA727B"/>
    <w:pP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60">
    <w:name w:val="xl160"/>
    <w:basedOn w:val="a0"/>
    <w:rsid w:val="00AA72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a0"/>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2">
    <w:name w:val="xl162"/>
    <w:basedOn w:val="a0"/>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3">
    <w:name w:val="xl163"/>
    <w:basedOn w:val="a0"/>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4">
    <w:name w:val="xl164"/>
    <w:basedOn w:val="a0"/>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5">
    <w:name w:val="xl165"/>
    <w:basedOn w:val="a0"/>
    <w:rsid w:val="00AA727B"/>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6">
    <w:name w:val="xl166"/>
    <w:basedOn w:val="a0"/>
    <w:rsid w:val="00AA727B"/>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7">
    <w:name w:val="xl167"/>
    <w:basedOn w:val="a0"/>
    <w:rsid w:val="00AA727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8">
    <w:name w:val="xl168"/>
    <w:basedOn w:val="a0"/>
    <w:rsid w:val="00AA72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9">
    <w:name w:val="xl169"/>
    <w:basedOn w:val="a0"/>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70">
    <w:name w:val="xl170"/>
    <w:basedOn w:val="a0"/>
    <w:rsid w:val="00AA727B"/>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71">
    <w:name w:val="xl171"/>
    <w:basedOn w:val="a0"/>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2">
    <w:name w:val="xl172"/>
    <w:basedOn w:val="a0"/>
    <w:rsid w:val="00AA727B"/>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6">
    <w:name w:val="Font Style26"/>
    <w:rsid w:val="00776FC5"/>
    <w:rPr>
      <w:rFonts w:ascii="Times New Roman" w:hAnsi="Times New Roman" w:cs="Times New Roman"/>
      <w:b/>
      <w:bCs/>
      <w:sz w:val="18"/>
      <w:szCs w:val="18"/>
    </w:rPr>
  </w:style>
  <w:style w:type="paragraph" w:customStyle="1" w:styleId="Style8">
    <w:name w:val="Style8"/>
    <w:basedOn w:val="a0"/>
    <w:rsid w:val="003C7E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3">
    <w:name w:val="Strong"/>
    <w:uiPriority w:val="22"/>
    <w:qFormat/>
    <w:rsid w:val="004169CC"/>
    <w:rPr>
      <w:rFonts w:ascii="Times New Roman" w:hAnsi="Times New Roman" w:cs="Times New Roman" w:hint="default"/>
      <w:b/>
      <w:bCs w:val="0"/>
    </w:rPr>
  </w:style>
  <w:style w:type="character" w:customStyle="1" w:styleId="a5">
    <w:name w:val="Без интервала Знак"/>
    <w:link w:val="a4"/>
    <w:uiPriority w:val="1"/>
    <w:locked/>
    <w:rsid w:val="00B57DBD"/>
  </w:style>
  <w:style w:type="paragraph" w:customStyle="1" w:styleId="COLBOTTOM">
    <w:name w:val="#COL_BOTTOM"/>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PRINTSECTION">
    <w:name w:val="#PRINT_SECTION"/>
    <w:uiPriority w:val="99"/>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CENTERTEXT">
    <w:name w:val=".CENTER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DJVU">
    <w:name w:val=".DJVU"/>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EMPTYLINE">
    <w:name w:val=".EMPTY_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HORIZLINE">
    <w:name w:val=".HORIZ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MIDDLEPICT">
    <w:name w:val=".MIDDLEPIC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OPLEVELTEXT">
    <w:name w:val=".TOPLEVEL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radeMark">
    <w:name w:val=".TradeMark"/>
    <w:uiPriority w:val="99"/>
    <w:rsid w:val="00B57DBD"/>
    <w:pPr>
      <w:widowControl w:val="0"/>
      <w:autoSpaceDE w:val="0"/>
      <w:autoSpaceDN w:val="0"/>
      <w:adjustRightInd w:val="0"/>
      <w:spacing w:after="0" w:line="240" w:lineRule="auto"/>
    </w:pPr>
    <w:rPr>
      <w:rFonts w:ascii="Arial, sans-serif" w:eastAsia="Times New Roman" w:hAnsi="Arial, sans-serif" w:cs="Arial, sans-serif"/>
      <w:sz w:val="16"/>
      <w:szCs w:val="16"/>
      <w:lang w:eastAsia="ru-RU"/>
    </w:rPr>
  </w:style>
  <w:style w:type="paragraph" w:customStyle="1" w:styleId="UNFORMATTEXT">
    <w:name w:val=".UNFORMATTEXT"/>
    <w:uiPriority w:val="99"/>
    <w:rsid w:val="00B57D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ODY">
    <w:name w:val="BODY"/>
    <w:uiPriority w:val="99"/>
    <w:rsid w:val="00B57DB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TML">
    <w:name w:val="HTML"/>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ABLE">
    <w:name w:val="TABL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numbering" w:customStyle="1" w:styleId="35">
    <w:name w:val="Нет списка3"/>
    <w:next w:val="a3"/>
    <w:uiPriority w:val="99"/>
    <w:semiHidden/>
    <w:unhideWhenUsed/>
    <w:rsid w:val="00D41101"/>
  </w:style>
  <w:style w:type="numbering" w:customStyle="1" w:styleId="41">
    <w:name w:val="Нет списка4"/>
    <w:next w:val="a3"/>
    <w:uiPriority w:val="99"/>
    <w:semiHidden/>
    <w:unhideWhenUsed/>
    <w:rsid w:val="00D41101"/>
  </w:style>
  <w:style w:type="character" w:styleId="afff4">
    <w:name w:val="line number"/>
    <w:basedOn w:val="a1"/>
    <w:uiPriority w:val="99"/>
    <w:semiHidden/>
    <w:unhideWhenUsed/>
    <w:rsid w:val="009F6C08"/>
  </w:style>
  <w:style w:type="character" w:customStyle="1" w:styleId="FontStyle13">
    <w:name w:val="Font Style13"/>
    <w:basedOn w:val="a1"/>
    <w:rsid w:val="0071217D"/>
    <w:rPr>
      <w:rFonts w:ascii="Bookman Old Style" w:hAnsi="Bookman Old Style" w:cs="Bookman Old Style"/>
      <w:sz w:val="22"/>
      <w:szCs w:val="22"/>
    </w:rPr>
  </w:style>
  <w:style w:type="paragraph" w:customStyle="1" w:styleId="Style3">
    <w:name w:val="Style3"/>
    <w:basedOn w:val="a0"/>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customStyle="1" w:styleId="Style4">
    <w:name w:val="Style4"/>
    <w:basedOn w:val="a0"/>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1">
    <w:name w:val="Font Style11"/>
    <w:rsid w:val="003810C1"/>
    <w:rPr>
      <w:rFonts w:ascii="Times New Roman" w:hAnsi="Times New Roman" w:cs="Times New Roman"/>
      <w:b/>
      <w:bCs/>
      <w:sz w:val="26"/>
      <w:szCs w:val="26"/>
    </w:rPr>
  </w:style>
  <w:style w:type="character" w:customStyle="1" w:styleId="FontStyle12">
    <w:name w:val="Font Style12"/>
    <w:rsid w:val="003810C1"/>
    <w:rPr>
      <w:rFonts w:ascii="Times New Roman" w:hAnsi="Times New Roman" w:cs="Times New Roman"/>
      <w:sz w:val="26"/>
      <w:szCs w:val="26"/>
    </w:rPr>
  </w:style>
  <w:style w:type="numbering" w:customStyle="1" w:styleId="51">
    <w:name w:val="Нет списка5"/>
    <w:next w:val="a3"/>
    <w:uiPriority w:val="99"/>
    <w:semiHidden/>
    <w:unhideWhenUsed/>
    <w:rsid w:val="0052619D"/>
  </w:style>
  <w:style w:type="numbering" w:customStyle="1" w:styleId="120">
    <w:name w:val="Нет списка12"/>
    <w:next w:val="a3"/>
    <w:uiPriority w:val="99"/>
    <w:semiHidden/>
    <w:unhideWhenUsed/>
    <w:rsid w:val="0052619D"/>
  </w:style>
  <w:style w:type="table" w:customStyle="1" w:styleId="213">
    <w:name w:val="Сетка таблицы21"/>
    <w:basedOn w:val="a2"/>
    <w:next w:val="af0"/>
    <w:uiPriority w:val="59"/>
    <w:rsid w:val="00A05E1C"/>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2"/>
    <w:next w:val="af0"/>
    <w:uiPriority w:val="59"/>
    <w:rsid w:val="005008E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70">
    <w:name w:val="Заголовок 7 Знак"/>
    <w:basedOn w:val="a1"/>
    <w:link w:val="7"/>
    <w:uiPriority w:val="9"/>
    <w:semiHidden/>
    <w:rsid w:val="004C3C33"/>
    <w:rPr>
      <w:rFonts w:asciiTheme="majorHAnsi" w:eastAsiaTheme="majorEastAsia" w:hAnsiTheme="majorHAnsi" w:cstheme="majorBidi"/>
      <w:i/>
      <w:iCs/>
      <w:color w:val="404040" w:themeColor="text1" w:themeTint="BF"/>
    </w:rPr>
  </w:style>
  <w:style w:type="table" w:customStyle="1" w:styleId="36">
    <w:name w:val="Сетка таблицы3"/>
    <w:basedOn w:val="a2"/>
    <w:next w:val="af0"/>
    <w:uiPriority w:val="59"/>
    <w:rsid w:val="004C3C3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0"/>
    <w:rsid w:val="00547F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0"/>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2"/>
    <w:next w:val="af0"/>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3"/>
    <w:uiPriority w:val="99"/>
    <w:semiHidden/>
    <w:unhideWhenUsed/>
    <w:rsid w:val="009D4B3C"/>
  </w:style>
  <w:style w:type="numbering" w:customStyle="1" w:styleId="71">
    <w:name w:val="Нет списка7"/>
    <w:next w:val="a3"/>
    <w:uiPriority w:val="99"/>
    <w:semiHidden/>
    <w:unhideWhenUsed/>
    <w:rsid w:val="009D4B3C"/>
  </w:style>
  <w:style w:type="numbering" w:customStyle="1" w:styleId="81">
    <w:name w:val="Нет списка8"/>
    <w:next w:val="a3"/>
    <w:uiPriority w:val="99"/>
    <w:semiHidden/>
    <w:unhideWhenUsed/>
    <w:rsid w:val="00FF60C6"/>
  </w:style>
  <w:style w:type="table" w:customStyle="1" w:styleId="72">
    <w:name w:val="Сетка таблицы7"/>
    <w:basedOn w:val="a2"/>
    <w:next w:val="af0"/>
    <w:uiPriority w:val="59"/>
    <w:rsid w:val="00FF60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
    <w:name w:val="Нет списка9"/>
    <w:next w:val="a3"/>
    <w:uiPriority w:val="99"/>
    <w:semiHidden/>
    <w:unhideWhenUsed/>
    <w:rsid w:val="00D956FB"/>
  </w:style>
  <w:style w:type="numbering" w:customStyle="1" w:styleId="100">
    <w:name w:val="Нет списка10"/>
    <w:next w:val="a3"/>
    <w:uiPriority w:val="99"/>
    <w:semiHidden/>
    <w:unhideWhenUsed/>
    <w:rsid w:val="00D956FB"/>
  </w:style>
  <w:style w:type="numbering" w:customStyle="1" w:styleId="130">
    <w:name w:val="Нет списка13"/>
    <w:next w:val="a3"/>
    <w:uiPriority w:val="99"/>
    <w:semiHidden/>
    <w:unhideWhenUsed/>
    <w:rsid w:val="00D956FB"/>
  </w:style>
  <w:style w:type="numbering" w:customStyle="1" w:styleId="140">
    <w:name w:val="Нет списка14"/>
    <w:next w:val="a3"/>
    <w:uiPriority w:val="99"/>
    <w:semiHidden/>
    <w:unhideWhenUsed/>
    <w:rsid w:val="00D956FB"/>
  </w:style>
  <w:style w:type="numbering" w:customStyle="1" w:styleId="150">
    <w:name w:val="Нет списка15"/>
    <w:next w:val="a3"/>
    <w:uiPriority w:val="99"/>
    <w:semiHidden/>
    <w:unhideWhenUsed/>
    <w:rsid w:val="00D956FB"/>
  </w:style>
  <w:style w:type="character" w:customStyle="1" w:styleId="match">
    <w:name w:val="match"/>
    <w:rsid w:val="00760C4D"/>
  </w:style>
  <w:style w:type="table" w:customStyle="1" w:styleId="82">
    <w:name w:val="Сетка таблицы8"/>
    <w:basedOn w:val="a2"/>
    <w:next w:val="af0"/>
    <w:rsid w:val="00DA6B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2"/>
    <w:next w:val="af0"/>
    <w:uiPriority w:val="59"/>
    <w:rsid w:val="00F400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1">
    <w:name w:val="14"/>
    <w:basedOn w:val="a0"/>
    <w:link w:val="142"/>
    <w:qFormat/>
    <w:rsid w:val="00D311BD"/>
    <w:pPr>
      <w:tabs>
        <w:tab w:val="left" w:pos="1276"/>
      </w:tabs>
      <w:spacing w:after="0" w:line="360" w:lineRule="auto"/>
      <w:ind w:firstLine="709"/>
      <w:jc w:val="both"/>
    </w:pPr>
    <w:rPr>
      <w:rFonts w:ascii="Times New Roman" w:eastAsia="Microsoft YaHei" w:hAnsi="Times New Roman" w:cs="Times New Roman"/>
      <w:sz w:val="28"/>
      <w:szCs w:val="28"/>
      <w:lang w:eastAsia="ru-RU"/>
    </w:rPr>
  </w:style>
  <w:style w:type="character" w:customStyle="1" w:styleId="142">
    <w:name w:val="14 Знак"/>
    <w:basedOn w:val="a1"/>
    <w:link w:val="141"/>
    <w:rsid w:val="00D311BD"/>
    <w:rPr>
      <w:rFonts w:ascii="Times New Roman" w:eastAsia="Microsoft YaHei" w:hAnsi="Times New Roman" w:cs="Times New Roman"/>
      <w:sz w:val="28"/>
      <w:szCs w:val="28"/>
      <w:lang w:eastAsia="ru-RU"/>
    </w:rPr>
  </w:style>
  <w:style w:type="table" w:customStyle="1" w:styleId="101">
    <w:name w:val="Сетка таблицы10"/>
    <w:basedOn w:val="a2"/>
    <w:next w:val="af0"/>
    <w:uiPriority w:val="59"/>
    <w:rsid w:val="00D311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
    <w:name w:val="Нет списка16"/>
    <w:next w:val="a3"/>
    <w:uiPriority w:val="99"/>
    <w:semiHidden/>
    <w:unhideWhenUsed/>
    <w:rsid w:val="00A36C55"/>
  </w:style>
  <w:style w:type="paragraph" w:customStyle="1" w:styleId="afff5">
    <w:name w:val="Текст таблиц"/>
    <w:rsid w:val="00A36C55"/>
    <w:pPr>
      <w:spacing w:after="0" w:line="240" w:lineRule="auto"/>
    </w:pPr>
    <w:rPr>
      <w:rFonts w:ascii="Times New Roman" w:eastAsia="SimSun" w:hAnsi="Times New Roman" w:cs="Times New Roman"/>
      <w:sz w:val="24"/>
      <w:szCs w:val="20"/>
      <w:lang w:eastAsia="ru-RU"/>
    </w:rPr>
  </w:style>
  <w:style w:type="paragraph" w:customStyle="1" w:styleId="a">
    <w:name w:val="МаркТабл"/>
    <w:rsid w:val="00A36C55"/>
    <w:pPr>
      <w:numPr>
        <w:numId w:val="3"/>
      </w:numPr>
      <w:tabs>
        <w:tab w:val="left" w:pos="680"/>
      </w:tabs>
      <w:spacing w:after="0" w:line="240" w:lineRule="auto"/>
    </w:pPr>
    <w:rPr>
      <w:rFonts w:ascii="Times New Roman" w:eastAsia="SimSun" w:hAnsi="Times New Roman" w:cs="Times New Roman"/>
      <w:sz w:val="24"/>
      <w:szCs w:val="20"/>
      <w:lang w:eastAsia="ru-RU"/>
    </w:rPr>
  </w:style>
  <w:style w:type="table" w:customStyle="1" w:styleId="121">
    <w:name w:val="Сетка таблицы12"/>
    <w:basedOn w:val="a2"/>
    <w:next w:val="af0"/>
    <w:rsid w:val="00A36C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
    <w:name w:val="Нет списка17"/>
    <w:next w:val="a3"/>
    <w:uiPriority w:val="99"/>
    <w:semiHidden/>
    <w:unhideWhenUsed/>
    <w:rsid w:val="0057552A"/>
  </w:style>
  <w:style w:type="table" w:customStyle="1" w:styleId="131">
    <w:name w:val="Сетка таблицы13"/>
    <w:basedOn w:val="a2"/>
    <w:next w:val="af0"/>
    <w:rsid w:val="0057552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s-clipboard-title">
    <w:name w:val="js-clipboard-title"/>
    <w:basedOn w:val="a0"/>
    <w:rsid w:val="00AE0B2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43">
    <w:name w:val="Сетка таблицы14"/>
    <w:basedOn w:val="a2"/>
    <w:next w:val="af0"/>
    <w:uiPriority w:val="59"/>
    <w:rsid w:val="001B052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A60A5"/>
  </w:style>
  <w:style w:type="paragraph" w:styleId="1">
    <w:name w:val="heading 1"/>
    <w:basedOn w:val="a0"/>
    <w:next w:val="a0"/>
    <w:link w:val="10"/>
    <w:uiPriority w:val="9"/>
    <w:qFormat/>
    <w:rsid w:val="0002045B"/>
    <w:pPr>
      <w:keepNext/>
      <w:spacing w:after="0" w:line="240" w:lineRule="auto"/>
      <w:outlineLvl w:val="0"/>
    </w:pPr>
    <w:rPr>
      <w:rFonts w:ascii="Times New Roman" w:eastAsia="Times New Roman" w:hAnsi="Times New Roman" w:cs="Times New Roman"/>
      <w:sz w:val="28"/>
      <w:szCs w:val="20"/>
      <w:lang w:val="x-none" w:eastAsia="x-none"/>
    </w:rPr>
  </w:style>
  <w:style w:type="paragraph" w:styleId="2">
    <w:name w:val="heading 2"/>
    <w:basedOn w:val="a0"/>
    <w:next w:val="a0"/>
    <w:link w:val="20"/>
    <w:uiPriority w:val="9"/>
    <w:qFormat/>
    <w:rsid w:val="0002045B"/>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0"/>
    <w:next w:val="a0"/>
    <w:link w:val="30"/>
    <w:qFormat/>
    <w:rsid w:val="0002045B"/>
    <w:pPr>
      <w:keepNext/>
      <w:spacing w:after="0" w:line="240" w:lineRule="auto"/>
      <w:jc w:val="center"/>
      <w:outlineLvl w:val="2"/>
    </w:pPr>
    <w:rPr>
      <w:rFonts w:ascii="Times New Roman" w:eastAsia="Times New Roman" w:hAnsi="Times New Roman" w:cs="Times New Roman"/>
      <w:sz w:val="32"/>
      <w:szCs w:val="24"/>
      <w:lang w:eastAsia="ru-RU"/>
    </w:rPr>
  </w:style>
  <w:style w:type="paragraph" w:styleId="4">
    <w:name w:val="heading 4"/>
    <w:basedOn w:val="a0"/>
    <w:next w:val="a0"/>
    <w:link w:val="40"/>
    <w:qFormat/>
    <w:rsid w:val="0002045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qFormat/>
    <w:rsid w:val="0002045B"/>
    <w:pPr>
      <w:keepNext/>
      <w:spacing w:after="0" w:line="240" w:lineRule="auto"/>
      <w:jc w:val="center"/>
      <w:outlineLvl w:val="4"/>
    </w:pPr>
    <w:rPr>
      <w:rFonts w:ascii="Times New Roman" w:eastAsia="Times New Roman" w:hAnsi="Times New Roman" w:cs="Times New Roman"/>
      <w:sz w:val="44"/>
      <w:szCs w:val="24"/>
      <w:lang w:eastAsia="ru-RU"/>
    </w:rPr>
  </w:style>
  <w:style w:type="paragraph" w:styleId="6">
    <w:name w:val="heading 6"/>
    <w:basedOn w:val="a0"/>
    <w:next w:val="a0"/>
    <w:link w:val="60"/>
    <w:qFormat/>
    <w:rsid w:val="0002045B"/>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uiPriority w:val="9"/>
    <w:semiHidden/>
    <w:unhideWhenUsed/>
    <w:qFormat/>
    <w:rsid w:val="004C3C3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qFormat/>
    <w:rsid w:val="0002045B"/>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1"/>
    <w:qFormat/>
    <w:rsid w:val="00F70581"/>
    <w:pPr>
      <w:spacing w:after="0" w:line="240" w:lineRule="auto"/>
    </w:pPr>
  </w:style>
  <w:style w:type="paragraph" w:styleId="a6">
    <w:name w:val="Body Text"/>
    <w:basedOn w:val="a0"/>
    <w:link w:val="a7"/>
    <w:rsid w:val="00F70581"/>
    <w:pPr>
      <w:spacing w:after="120"/>
    </w:pPr>
    <w:rPr>
      <w:rFonts w:ascii="Calibri" w:eastAsia="Times New Roman" w:hAnsi="Calibri" w:cs="Times New Roman"/>
      <w:sz w:val="20"/>
      <w:szCs w:val="20"/>
      <w:lang w:val="x-none" w:eastAsia="x-none"/>
    </w:rPr>
  </w:style>
  <w:style w:type="character" w:customStyle="1" w:styleId="a7">
    <w:name w:val="Основной текст Знак"/>
    <w:basedOn w:val="a1"/>
    <w:link w:val="a6"/>
    <w:rsid w:val="00F70581"/>
    <w:rPr>
      <w:rFonts w:ascii="Calibri" w:eastAsia="Times New Roman" w:hAnsi="Calibri" w:cs="Times New Roman"/>
      <w:sz w:val="20"/>
      <w:szCs w:val="20"/>
      <w:lang w:val="x-none" w:eastAsia="x-none"/>
    </w:rPr>
  </w:style>
  <w:style w:type="paragraph" w:styleId="a8">
    <w:name w:val="header"/>
    <w:basedOn w:val="a0"/>
    <w:link w:val="a9"/>
    <w:unhideWhenUsed/>
    <w:rsid w:val="00811DB6"/>
    <w:pPr>
      <w:tabs>
        <w:tab w:val="center" w:pos="4677"/>
        <w:tab w:val="right" w:pos="9355"/>
      </w:tabs>
      <w:spacing w:after="0" w:line="240" w:lineRule="auto"/>
    </w:pPr>
  </w:style>
  <w:style w:type="character" w:customStyle="1" w:styleId="a9">
    <w:name w:val="Верхний колонтитул Знак"/>
    <w:basedOn w:val="a1"/>
    <w:link w:val="a8"/>
    <w:rsid w:val="00811DB6"/>
  </w:style>
  <w:style w:type="paragraph" w:styleId="aa">
    <w:name w:val="footer"/>
    <w:basedOn w:val="a0"/>
    <w:link w:val="ab"/>
    <w:unhideWhenUsed/>
    <w:rsid w:val="00811DB6"/>
    <w:pPr>
      <w:tabs>
        <w:tab w:val="center" w:pos="4677"/>
        <w:tab w:val="right" w:pos="9355"/>
      </w:tabs>
      <w:spacing w:after="0" w:line="240" w:lineRule="auto"/>
    </w:pPr>
  </w:style>
  <w:style w:type="character" w:customStyle="1" w:styleId="ab">
    <w:name w:val="Нижний колонтитул Знак"/>
    <w:basedOn w:val="a1"/>
    <w:link w:val="aa"/>
    <w:rsid w:val="00811DB6"/>
  </w:style>
  <w:style w:type="paragraph" w:styleId="ac">
    <w:name w:val="Balloon Text"/>
    <w:basedOn w:val="a0"/>
    <w:link w:val="ad"/>
    <w:semiHidden/>
    <w:unhideWhenUsed/>
    <w:rsid w:val="00544086"/>
    <w:pPr>
      <w:spacing w:after="0" w:line="240" w:lineRule="auto"/>
    </w:pPr>
    <w:rPr>
      <w:rFonts w:ascii="Tahoma" w:hAnsi="Tahoma" w:cs="Tahoma"/>
      <w:sz w:val="16"/>
      <w:szCs w:val="16"/>
    </w:rPr>
  </w:style>
  <w:style w:type="character" w:customStyle="1" w:styleId="ad">
    <w:name w:val="Текст выноски Знак"/>
    <w:basedOn w:val="a1"/>
    <w:link w:val="ac"/>
    <w:semiHidden/>
    <w:rsid w:val="00544086"/>
    <w:rPr>
      <w:rFonts w:ascii="Tahoma" w:hAnsi="Tahoma" w:cs="Tahoma"/>
      <w:sz w:val="16"/>
      <w:szCs w:val="16"/>
    </w:rPr>
  </w:style>
  <w:style w:type="numbering" w:customStyle="1" w:styleId="11">
    <w:name w:val="Нет списка1"/>
    <w:next w:val="a3"/>
    <w:uiPriority w:val="99"/>
    <w:semiHidden/>
    <w:unhideWhenUsed/>
    <w:rsid w:val="004302D7"/>
  </w:style>
  <w:style w:type="character" w:styleId="ae">
    <w:name w:val="Hyperlink"/>
    <w:basedOn w:val="a1"/>
    <w:uiPriority w:val="99"/>
    <w:unhideWhenUsed/>
    <w:rsid w:val="004302D7"/>
    <w:rPr>
      <w:color w:val="0000FF"/>
      <w:u w:val="single"/>
    </w:rPr>
  </w:style>
  <w:style w:type="character" w:styleId="af">
    <w:name w:val="FollowedHyperlink"/>
    <w:basedOn w:val="a1"/>
    <w:uiPriority w:val="99"/>
    <w:unhideWhenUsed/>
    <w:rsid w:val="004302D7"/>
    <w:rPr>
      <w:color w:val="800080"/>
      <w:u w:val="single"/>
    </w:rPr>
  </w:style>
  <w:style w:type="paragraph" w:customStyle="1" w:styleId="xl74">
    <w:name w:val="xl74"/>
    <w:basedOn w:val="a0"/>
    <w:rsid w:val="004302D7"/>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7">
    <w:name w:val="xl77"/>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8">
    <w:name w:val="xl78"/>
    <w:basedOn w:val="a0"/>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0"/>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0"/>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0"/>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4">
    <w:name w:val="xl84"/>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5">
    <w:name w:val="xl85"/>
    <w:basedOn w:val="a0"/>
    <w:rsid w:val="004302D7"/>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6">
    <w:name w:val="xl86"/>
    <w:basedOn w:val="a0"/>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7">
    <w:name w:val="xl87"/>
    <w:basedOn w:val="a0"/>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8">
    <w:name w:val="xl88"/>
    <w:basedOn w:val="a0"/>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9">
    <w:name w:val="xl89"/>
    <w:basedOn w:val="a0"/>
    <w:rsid w:val="004302D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0">
    <w:name w:val="xl90"/>
    <w:basedOn w:val="a0"/>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1">
    <w:name w:val="xl91"/>
    <w:basedOn w:val="a0"/>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2">
    <w:name w:val="xl92"/>
    <w:basedOn w:val="a0"/>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3">
    <w:name w:val="xl93"/>
    <w:basedOn w:val="a0"/>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4">
    <w:name w:val="xl94"/>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0"/>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6">
    <w:name w:val="xl96"/>
    <w:basedOn w:val="a0"/>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7">
    <w:name w:val="xl97"/>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0">
    <w:name w:val="xl100"/>
    <w:basedOn w:val="a0"/>
    <w:rsid w:val="004302D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1">
    <w:name w:val="xl101"/>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2">
    <w:name w:val="xl102"/>
    <w:basedOn w:val="a0"/>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ru-RU"/>
    </w:rPr>
  </w:style>
  <w:style w:type="paragraph" w:customStyle="1" w:styleId="xl103">
    <w:name w:val="xl103"/>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4">
    <w:name w:val="xl104"/>
    <w:basedOn w:val="a0"/>
    <w:rsid w:val="004302D7"/>
    <w:pPr>
      <w:pBdr>
        <w:top w:val="single" w:sz="4" w:space="0" w:color="auto"/>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5">
    <w:name w:val="xl105"/>
    <w:basedOn w:val="a0"/>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6">
    <w:name w:val="xl106"/>
    <w:basedOn w:val="a0"/>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0"/>
    <w:rsid w:val="004302D7"/>
    <w:pPr>
      <w:pBdr>
        <w:top w:val="single" w:sz="4" w:space="0" w:color="auto"/>
        <w:bottom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8">
    <w:name w:val="xl108"/>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09">
    <w:name w:val="xl109"/>
    <w:basedOn w:val="a0"/>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0">
    <w:name w:val="xl110"/>
    <w:basedOn w:val="a0"/>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1">
    <w:name w:val="xl111"/>
    <w:basedOn w:val="a0"/>
    <w:rsid w:val="004302D7"/>
    <w:pP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112">
    <w:name w:val="xl112"/>
    <w:basedOn w:val="a0"/>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3">
    <w:name w:val="xl113"/>
    <w:basedOn w:val="a0"/>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4">
    <w:name w:val="xl114"/>
    <w:basedOn w:val="a0"/>
    <w:rsid w:val="00F03B4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5">
    <w:name w:val="xl115"/>
    <w:basedOn w:val="a0"/>
    <w:rsid w:val="00F03B4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6">
    <w:name w:val="xl116"/>
    <w:basedOn w:val="a0"/>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7">
    <w:name w:val="xl117"/>
    <w:basedOn w:val="a0"/>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8">
    <w:name w:val="xl118"/>
    <w:basedOn w:val="a0"/>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9">
    <w:name w:val="xl119"/>
    <w:basedOn w:val="a0"/>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styleId="31">
    <w:name w:val="Body Text 3"/>
    <w:basedOn w:val="a0"/>
    <w:link w:val="32"/>
    <w:unhideWhenUsed/>
    <w:rsid w:val="00484DB7"/>
    <w:pPr>
      <w:spacing w:after="120"/>
    </w:pPr>
    <w:rPr>
      <w:sz w:val="16"/>
      <w:szCs w:val="16"/>
    </w:rPr>
  </w:style>
  <w:style w:type="character" w:customStyle="1" w:styleId="32">
    <w:name w:val="Основной текст 3 Знак"/>
    <w:basedOn w:val="a1"/>
    <w:link w:val="31"/>
    <w:rsid w:val="00484DB7"/>
    <w:rPr>
      <w:sz w:val="16"/>
      <w:szCs w:val="16"/>
    </w:rPr>
  </w:style>
  <w:style w:type="table" w:styleId="af0">
    <w:name w:val="Table Grid"/>
    <w:basedOn w:val="a2"/>
    <w:rsid w:val="000A6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0"/>
    <w:link w:val="af2"/>
    <w:uiPriority w:val="34"/>
    <w:qFormat/>
    <w:rsid w:val="000A60A5"/>
    <w:pPr>
      <w:ind w:left="720"/>
      <w:contextualSpacing/>
    </w:pPr>
  </w:style>
  <w:style w:type="character" w:customStyle="1" w:styleId="10">
    <w:name w:val="Заголовок 1 Знак"/>
    <w:basedOn w:val="a1"/>
    <w:link w:val="1"/>
    <w:uiPriority w:val="9"/>
    <w:rsid w:val="0002045B"/>
    <w:rPr>
      <w:rFonts w:ascii="Times New Roman" w:eastAsia="Times New Roman" w:hAnsi="Times New Roman" w:cs="Times New Roman"/>
      <w:sz w:val="28"/>
      <w:szCs w:val="20"/>
      <w:lang w:val="x-none" w:eastAsia="x-none"/>
    </w:rPr>
  </w:style>
  <w:style w:type="character" w:customStyle="1" w:styleId="20">
    <w:name w:val="Заголовок 2 Знак"/>
    <w:basedOn w:val="a1"/>
    <w:link w:val="2"/>
    <w:uiPriority w:val="9"/>
    <w:rsid w:val="0002045B"/>
    <w:rPr>
      <w:rFonts w:ascii="Arial" w:eastAsia="Times New Roman" w:hAnsi="Arial" w:cs="Times New Roman"/>
      <w:b/>
      <w:bCs/>
      <w:i/>
      <w:iCs/>
      <w:sz w:val="28"/>
      <w:szCs w:val="28"/>
      <w:lang w:val="x-none" w:eastAsia="x-none"/>
    </w:rPr>
  </w:style>
  <w:style w:type="character" w:customStyle="1" w:styleId="30">
    <w:name w:val="Заголовок 3 Знак"/>
    <w:basedOn w:val="a1"/>
    <w:link w:val="3"/>
    <w:rsid w:val="0002045B"/>
    <w:rPr>
      <w:rFonts w:ascii="Times New Roman" w:eastAsia="Times New Roman" w:hAnsi="Times New Roman" w:cs="Times New Roman"/>
      <w:sz w:val="32"/>
      <w:szCs w:val="24"/>
      <w:lang w:eastAsia="ru-RU"/>
    </w:rPr>
  </w:style>
  <w:style w:type="character" w:customStyle="1" w:styleId="40">
    <w:name w:val="Заголовок 4 Знак"/>
    <w:basedOn w:val="a1"/>
    <w:link w:val="4"/>
    <w:rsid w:val="0002045B"/>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02045B"/>
    <w:rPr>
      <w:rFonts w:ascii="Times New Roman" w:eastAsia="Times New Roman" w:hAnsi="Times New Roman" w:cs="Times New Roman"/>
      <w:sz w:val="44"/>
      <w:szCs w:val="24"/>
      <w:lang w:eastAsia="ru-RU"/>
    </w:rPr>
  </w:style>
  <w:style w:type="character" w:customStyle="1" w:styleId="60">
    <w:name w:val="Заголовок 6 Знак"/>
    <w:basedOn w:val="a1"/>
    <w:link w:val="6"/>
    <w:rsid w:val="0002045B"/>
    <w:rPr>
      <w:rFonts w:ascii="Times New Roman" w:eastAsia="Times New Roman" w:hAnsi="Times New Roman" w:cs="Times New Roman"/>
      <w:b/>
      <w:bCs/>
      <w:lang w:eastAsia="ru-RU"/>
    </w:rPr>
  </w:style>
  <w:style w:type="character" w:customStyle="1" w:styleId="80">
    <w:name w:val="Заголовок 8 Знак"/>
    <w:basedOn w:val="a1"/>
    <w:link w:val="8"/>
    <w:rsid w:val="0002045B"/>
    <w:rPr>
      <w:rFonts w:ascii="Times New Roman" w:eastAsia="Times New Roman" w:hAnsi="Times New Roman" w:cs="Times New Roman"/>
      <w:i/>
      <w:iCs/>
      <w:sz w:val="24"/>
      <w:szCs w:val="24"/>
      <w:lang w:eastAsia="ru-RU"/>
    </w:rPr>
  </w:style>
  <w:style w:type="numbering" w:customStyle="1" w:styleId="21">
    <w:name w:val="Нет списка2"/>
    <w:next w:val="a3"/>
    <w:semiHidden/>
    <w:rsid w:val="0002045B"/>
  </w:style>
  <w:style w:type="paragraph" w:customStyle="1" w:styleId="af3">
    <w:name w:val="БланкАДМ"/>
    <w:basedOn w:val="a0"/>
    <w:rsid w:val="0002045B"/>
    <w:pPr>
      <w:spacing w:after="0" w:line="240" w:lineRule="auto"/>
      <w:ind w:firstLine="720"/>
    </w:pPr>
    <w:rPr>
      <w:rFonts w:ascii="Times New Roman" w:eastAsia="Times New Roman" w:hAnsi="Times New Roman" w:cs="Times New Roman"/>
      <w:sz w:val="28"/>
      <w:szCs w:val="20"/>
      <w:lang w:eastAsia="ru-RU"/>
    </w:rPr>
  </w:style>
  <w:style w:type="character" w:styleId="af4">
    <w:name w:val="Intense Emphasis"/>
    <w:qFormat/>
    <w:rsid w:val="0002045B"/>
    <w:rPr>
      <w:b/>
      <w:bCs/>
      <w:i/>
      <w:iCs/>
      <w:color w:val="4F81BD"/>
    </w:rPr>
  </w:style>
  <w:style w:type="paragraph" w:styleId="22">
    <w:name w:val="Body Text 2"/>
    <w:basedOn w:val="a0"/>
    <w:link w:val="23"/>
    <w:rsid w:val="0002045B"/>
    <w:pPr>
      <w:spacing w:after="120" w:line="480" w:lineRule="auto"/>
    </w:pPr>
    <w:rPr>
      <w:rFonts w:ascii="Times New Roman" w:eastAsia="Times New Roman" w:hAnsi="Times New Roman" w:cs="Times New Roman"/>
      <w:sz w:val="24"/>
      <w:szCs w:val="24"/>
      <w:lang w:val="x-none" w:eastAsia="x-none"/>
    </w:rPr>
  </w:style>
  <w:style w:type="character" w:customStyle="1" w:styleId="23">
    <w:name w:val="Основной текст 2 Знак"/>
    <w:basedOn w:val="a1"/>
    <w:link w:val="22"/>
    <w:rsid w:val="0002045B"/>
    <w:rPr>
      <w:rFonts w:ascii="Times New Roman" w:eastAsia="Times New Roman" w:hAnsi="Times New Roman" w:cs="Times New Roman"/>
      <w:sz w:val="24"/>
      <w:szCs w:val="24"/>
      <w:lang w:val="x-none" w:eastAsia="x-none"/>
    </w:rPr>
  </w:style>
  <w:style w:type="paragraph" w:styleId="24">
    <w:name w:val="Body Text Indent 2"/>
    <w:basedOn w:val="a0"/>
    <w:link w:val="25"/>
    <w:rsid w:val="0002045B"/>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1"/>
    <w:link w:val="24"/>
    <w:rsid w:val="0002045B"/>
    <w:rPr>
      <w:rFonts w:ascii="Times New Roman" w:eastAsia="Times New Roman" w:hAnsi="Times New Roman" w:cs="Times New Roman"/>
      <w:sz w:val="24"/>
      <w:szCs w:val="24"/>
      <w:lang w:eastAsia="ru-RU"/>
    </w:rPr>
  </w:style>
  <w:style w:type="paragraph" w:styleId="af5">
    <w:name w:val="Body Text Indent"/>
    <w:basedOn w:val="a0"/>
    <w:link w:val="af6"/>
    <w:rsid w:val="0002045B"/>
    <w:pPr>
      <w:spacing w:after="120" w:line="240" w:lineRule="auto"/>
      <w:ind w:left="283"/>
    </w:pPr>
    <w:rPr>
      <w:rFonts w:ascii="Times New Roman" w:eastAsia="Times New Roman" w:hAnsi="Times New Roman" w:cs="Times New Roman"/>
      <w:sz w:val="24"/>
      <w:szCs w:val="24"/>
      <w:lang w:eastAsia="ru-RU"/>
    </w:rPr>
  </w:style>
  <w:style w:type="character" w:customStyle="1" w:styleId="af6">
    <w:name w:val="Основной текст с отступом Знак"/>
    <w:basedOn w:val="a1"/>
    <w:link w:val="af5"/>
    <w:rsid w:val="0002045B"/>
    <w:rPr>
      <w:rFonts w:ascii="Times New Roman" w:eastAsia="Times New Roman" w:hAnsi="Times New Roman" w:cs="Times New Roman"/>
      <w:sz w:val="24"/>
      <w:szCs w:val="24"/>
      <w:lang w:eastAsia="ru-RU"/>
    </w:rPr>
  </w:style>
  <w:style w:type="paragraph" w:styleId="33">
    <w:name w:val="Body Text Indent 3"/>
    <w:basedOn w:val="a0"/>
    <w:link w:val="34"/>
    <w:rsid w:val="0002045B"/>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1"/>
    <w:link w:val="33"/>
    <w:rsid w:val="0002045B"/>
    <w:rPr>
      <w:rFonts w:ascii="Times New Roman" w:eastAsia="Times New Roman" w:hAnsi="Times New Roman" w:cs="Times New Roman"/>
      <w:sz w:val="16"/>
      <w:szCs w:val="16"/>
      <w:lang w:eastAsia="ru-RU"/>
    </w:rPr>
  </w:style>
  <w:style w:type="paragraph" w:customStyle="1" w:styleId="12">
    <w:name w:val="Обычный1"/>
    <w:rsid w:val="0002045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paragraph" w:customStyle="1" w:styleId="ConsPlusNormal">
    <w:name w:val="ConsPlusNormal"/>
    <w:link w:val="ConsPlusNormal0"/>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3">
    <w:name w:val="Сетка таблицы1"/>
    <w:basedOn w:val="a2"/>
    <w:next w:val="af0"/>
    <w:rsid w:val="000204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0204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7">
    <w:name w:val="Date"/>
    <w:basedOn w:val="a0"/>
    <w:link w:val="af8"/>
    <w:unhideWhenUsed/>
    <w:rsid w:val="0002045B"/>
    <w:pPr>
      <w:spacing w:after="0" w:line="240" w:lineRule="auto"/>
    </w:pPr>
    <w:rPr>
      <w:rFonts w:ascii="Times New Roman" w:eastAsia="Times New Roman" w:hAnsi="Times New Roman" w:cs="Times New Roman"/>
      <w:sz w:val="20"/>
      <w:szCs w:val="20"/>
      <w:lang w:eastAsia="ru-RU"/>
    </w:rPr>
  </w:style>
  <w:style w:type="character" w:customStyle="1" w:styleId="af8">
    <w:name w:val="Дата Знак"/>
    <w:basedOn w:val="a1"/>
    <w:link w:val="af7"/>
    <w:rsid w:val="0002045B"/>
    <w:rPr>
      <w:rFonts w:ascii="Times New Roman" w:eastAsia="Times New Roman" w:hAnsi="Times New Roman" w:cs="Times New Roman"/>
      <w:sz w:val="20"/>
      <w:szCs w:val="20"/>
      <w:lang w:eastAsia="ru-RU"/>
    </w:rPr>
  </w:style>
  <w:style w:type="paragraph" w:styleId="af9">
    <w:name w:val="Title"/>
    <w:basedOn w:val="a0"/>
    <w:link w:val="afa"/>
    <w:qFormat/>
    <w:rsid w:val="0002045B"/>
    <w:pPr>
      <w:spacing w:after="0" w:line="288" w:lineRule="auto"/>
      <w:jc w:val="center"/>
    </w:pPr>
    <w:rPr>
      <w:rFonts w:ascii="Times New Roman" w:eastAsia="Times New Roman" w:hAnsi="Times New Roman" w:cs="Times New Roman"/>
      <w:sz w:val="28"/>
      <w:szCs w:val="28"/>
    </w:rPr>
  </w:style>
  <w:style w:type="character" w:customStyle="1" w:styleId="afa">
    <w:name w:val="Название Знак"/>
    <w:basedOn w:val="a1"/>
    <w:link w:val="af9"/>
    <w:rsid w:val="0002045B"/>
    <w:rPr>
      <w:rFonts w:ascii="Times New Roman" w:eastAsia="Times New Roman" w:hAnsi="Times New Roman" w:cs="Times New Roman"/>
      <w:sz w:val="28"/>
      <w:szCs w:val="28"/>
    </w:rPr>
  </w:style>
  <w:style w:type="paragraph" w:customStyle="1" w:styleId="210">
    <w:name w:val="Основной текст 21"/>
    <w:basedOn w:val="a0"/>
    <w:rsid w:val="0002045B"/>
    <w:pPr>
      <w:widowControl w:val="0"/>
      <w:spacing w:after="0" w:line="240" w:lineRule="auto"/>
      <w:ind w:firstLine="840"/>
      <w:jc w:val="both"/>
    </w:pPr>
    <w:rPr>
      <w:rFonts w:ascii="Times New Roman" w:eastAsia="Times New Roman" w:hAnsi="Times New Roman" w:cs="Times New Roman"/>
      <w:sz w:val="28"/>
      <w:szCs w:val="20"/>
      <w:lang w:eastAsia="ru-RU"/>
    </w:rPr>
  </w:style>
  <w:style w:type="character" w:customStyle="1" w:styleId="afb">
    <w:name w:val="Цветовое выделение"/>
    <w:uiPriority w:val="99"/>
    <w:rsid w:val="0002045B"/>
    <w:rPr>
      <w:b/>
      <w:bCs/>
      <w:color w:val="000080"/>
      <w:sz w:val="20"/>
      <w:szCs w:val="20"/>
    </w:rPr>
  </w:style>
  <w:style w:type="paragraph" w:customStyle="1" w:styleId="ConsPlusNonformat">
    <w:name w:val="ConsPlusNonformat"/>
    <w:uiPriority w:val="99"/>
    <w:qFormat/>
    <w:rsid w:val="0002045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Знак"/>
    <w:basedOn w:val="a0"/>
    <w:rsid w:val="0002045B"/>
    <w:pPr>
      <w:spacing w:after="160" w:line="240" w:lineRule="exact"/>
    </w:pPr>
    <w:rPr>
      <w:rFonts w:ascii="Verdana" w:eastAsia="Times New Roman" w:hAnsi="Verdana" w:cs="Times New Roman"/>
      <w:sz w:val="20"/>
      <w:szCs w:val="20"/>
      <w:lang w:val="en-US"/>
    </w:rPr>
  </w:style>
  <w:style w:type="paragraph" w:customStyle="1" w:styleId="afd">
    <w:name w:val="Знак Знак Знак Знак Знак Знак Знак Знак Знак Знак"/>
    <w:basedOn w:val="a0"/>
    <w:rsid w:val="0002045B"/>
    <w:pPr>
      <w:spacing w:after="160" w:line="240" w:lineRule="exact"/>
    </w:pPr>
    <w:rPr>
      <w:rFonts w:ascii="Verdana" w:eastAsia="Times New Roman" w:hAnsi="Verdana" w:cs="Verdana"/>
      <w:sz w:val="20"/>
      <w:szCs w:val="20"/>
      <w:lang w:val="en-US"/>
    </w:rPr>
  </w:style>
  <w:style w:type="character" w:styleId="afe">
    <w:name w:val="page number"/>
    <w:basedOn w:val="a1"/>
    <w:rsid w:val="0002045B"/>
  </w:style>
  <w:style w:type="paragraph" w:customStyle="1" w:styleId="ConsNonformat">
    <w:name w:val="ConsNonformat"/>
    <w:rsid w:val="0002045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f">
    <w:name w:val="Normal (Web)"/>
    <w:basedOn w:val="a0"/>
    <w:uiPriority w:val="99"/>
    <w:unhideWhenUsed/>
    <w:rsid w:val="0002045B"/>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02045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rsid w:val="000204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
    <w:name w:val="bodytext"/>
    <w:basedOn w:val="a0"/>
    <w:rsid w:val="0002045B"/>
    <w:pPr>
      <w:spacing w:before="80" w:after="80" w:line="240" w:lineRule="auto"/>
      <w:ind w:left="80" w:right="80" w:firstLine="420"/>
      <w:jc w:val="both"/>
    </w:pPr>
    <w:rPr>
      <w:rFonts w:ascii="Verdana" w:eastAsia="Times New Roman" w:hAnsi="Verdana" w:cs="Times New Roman"/>
      <w:color w:val="000000"/>
      <w:sz w:val="18"/>
      <w:szCs w:val="18"/>
      <w:lang w:eastAsia="ru-RU"/>
    </w:rPr>
  </w:style>
  <w:style w:type="paragraph" w:customStyle="1" w:styleId="211">
    <w:name w:val="Основной текст с отступом 21"/>
    <w:basedOn w:val="a0"/>
    <w:rsid w:val="0002045B"/>
    <w:pPr>
      <w:spacing w:after="0" w:line="360" w:lineRule="auto"/>
      <w:ind w:firstLine="567"/>
      <w:jc w:val="both"/>
    </w:pPr>
    <w:rPr>
      <w:rFonts w:ascii="Arial" w:eastAsia="Times New Roman" w:hAnsi="Arial" w:cs="Arial"/>
      <w:sz w:val="24"/>
      <w:szCs w:val="24"/>
      <w:lang w:eastAsia="ar-SA"/>
    </w:rPr>
  </w:style>
  <w:style w:type="paragraph" w:styleId="aff0">
    <w:name w:val="Block Text"/>
    <w:basedOn w:val="a0"/>
    <w:uiPriority w:val="99"/>
    <w:rsid w:val="0002045B"/>
    <w:pPr>
      <w:spacing w:after="0" w:line="240" w:lineRule="auto"/>
      <w:ind w:left="-360" w:right="459"/>
      <w:jc w:val="center"/>
    </w:pPr>
    <w:rPr>
      <w:rFonts w:ascii="Times New Roman" w:eastAsia="Times New Roman" w:hAnsi="Times New Roman" w:cs="Times New Roman"/>
      <w:b/>
      <w:bCs/>
      <w:sz w:val="32"/>
      <w:szCs w:val="24"/>
      <w:lang w:eastAsia="ru-RU"/>
    </w:rPr>
  </w:style>
  <w:style w:type="paragraph" w:customStyle="1" w:styleId="14">
    <w:name w:val="Без интервала1"/>
    <w:rsid w:val="0002045B"/>
    <w:pPr>
      <w:spacing w:after="0" w:line="240" w:lineRule="auto"/>
    </w:pPr>
    <w:rPr>
      <w:rFonts w:ascii="Calibri" w:eastAsia="Times New Roman" w:hAnsi="Calibri" w:cs="Times New Roman"/>
      <w:lang w:eastAsia="ru-RU"/>
    </w:rPr>
  </w:style>
  <w:style w:type="paragraph" w:styleId="aff1">
    <w:name w:val="Subtitle"/>
    <w:basedOn w:val="a0"/>
    <w:link w:val="aff2"/>
    <w:qFormat/>
    <w:rsid w:val="0002045B"/>
    <w:pPr>
      <w:spacing w:after="0" w:line="240" w:lineRule="auto"/>
      <w:jc w:val="center"/>
    </w:pPr>
    <w:rPr>
      <w:rFonts w:ascii="Times New Roman" w:eastAsia="Times New Roman" w:hAnsi="Times New Roman" w:cs="Times New Roman"/>
      <w:sz w:val="36"/>
      <w:szCs w:val="20"/>
      <w:lang w:val="x-none" w:eastAsia="x-none"/>
    </w:rPr>
  </w:style>
  <w:style w:type="character" w:customStyle="1" w:styleId="aff2">
    <w:name w:val="Подзаголовок Знак"/>
    <w:basedOn w:val="a1"/>
    <w:link w:val="aff1"/>
    <w:rsid w:val="0002045B"/>
    <w:rPr>
      <w:rFonts w:ascii="Times New Roman" w:eastAsia="Times New Roman" w:hAnsi="Times New Roman" w:cs="Times New Roman"/>
      <w:sz w:val="36"/>
      <w:szCs w:val="20"/>
      <w:lang w:val="x-none" w:eastAsia="x-none"/>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02045B"/>
    <w:pPr>
      <w:tabs>
        <w:tab w:val="num" w:pos="1287"/>
      </w:tabs>
      <w:spacing w:after="160" w:line="240" w:lineRule="exact"/>
      <w:ind w:left="1287" w:hanging="360"/>
      <w:jc w:val="both"/>
    </w:pPr>
    <w:rPr>
      <w:rFonts w:ascii="Verdana" w:eastAsia="Times New Roman" w:hAnsi="Verdana" w:cs="Arial"/>
      <w:sz w:val="20"/>
      <w:szCs w:val="20"/>
      <w:lang w:val="en-US"/>
    </w:rPr>
  </w:style>
  <w:style w:type="character" w:styleId="aff3">
    <w:name w:val="Emphasis"/>
    <w:qFormat/>
    <w:rsid w:val="0002045B"/>
    <w:rPr>
      <w:i/>
      <w:iCs/>
    </w:rPr>
  </w:style>
  <w:style w:type="paragraph" w:customStyle="1" w:styleId="S1">
    <w:name w:val="S_Заголовок 1"/>
    <w:basedOn w:val="a0"/>
    <w:rsid w:val="0002045B"/>
    <w:pPr>
      <w:pageBreakBefore/>
      <w:numPr>
        <w:numId w:val="1"/>
      </w:numPr>
      <w:spacing w:before="120" w:after="120" w:line="240" w:lineRule="auto"/>
      <w:ind w:left="0" w:firstLine="0"/>
      <w:jc w:val="center"/>
    </w:pPr>
    <w:rPr>
      <w:rFonts w:ascii="Times New Roman" w:eastAsia="Times New Roman" w:hAnsi="Times New Roman" w:cs="Times New Roman"/>
      <w:b/>
      <w:caps/>
      <w:sz w:val="24"/>
      <w:szCs w:val="24"/>
      <w:lang w:eastAsia="ru-RU"/>
    </w:rPr>
  </w:style>
  <w:style w:type="paragraph" w:customStyle="1" w:styleId="S2">
    <w:name w:val="S_Заголовок 2"/>
    <w:basedOn w:val="2"/>
    <w:autoRedefine/>
    <w:rsid w:val="0002045B"/>
    <w:pPr>
      <w:numPr>
        <w:ilvl w:val="1"/>
        <w:numId w:val="1"/>
      </w:numPr>
      <w:tabs>
        <w:tab w:val="clear" w:pos="720"/>
      </w:tabs>
      <w:spacing w:before="120" w:after="120"/>
      <w:ind w:left="0" w:firstLine="709"/>
      <w:jc w:val="both"/>
    </w:pPr>
    <w:rPr>
      <w:rFonts w:ascii="Times New Roman" w:hAnsi="Times New Roman"/>
      <w:bCs w:val="0"/>
      <w:i w:val="0"/>
      <w:iCs w:val="0"/>
      <w:sz w:val="24"/>
      <w:szCs w:val="24"/>
      <w:u w:val="single"/>
    </w:rPr>
  </w:style>
  <w:style w:type="paragraph" w:customStyle="1" w:styleId="S3">
    <w:name w:val="S_Заголовок 3"/>
    <w:basedOn w:val="3"/>
    <w:link w:val="S30"/>
    <w:rsid w:val="0002045B"/>
    <w:pPr>
      <w:numPr>
        <w:ilvl w:val="2"/>
        <w:numId w:val="1"/>
      </w:numPr>
      <w:tabs>
        <w:tab w:val="clear" w:pos="1440"/>
      </w:tabs>
      <w:spacing w:before="120" w:after="120"/>
      <w:ind w:left="0" w:firstLine="709"/>
      <w:jc w:val="left"/>
    </w:pPr>
    <w:rPr>
      <w:sz w:val="24"/>
      <w:u w:val="single"/>
      <w:lang w:val="x-none" w:eastAsia="x-none"/>
    </w:rPr>
  </w:style>
  <w:style w:type="paragraph" w:customStyle="1" w:styleId="S4">
    <w:name w:val="S_Заголовок 4"/>
    <w:basedOn w:val="4"/>
    <w:autoRedefine/>
    <w:rsid w:val="0002045B"/>
    <w:pPr>
      <w:numPr>
        <w:ilvl w:val="3"/>
        <w:numId w:val="1"/>
      </w:numPr>
      <w:tabs>
        <w:tab w:val="clear" w:pos="1800"/>
      </w:tabs>
      <w:spacing w:before="120" w:after="120"/>
      <w:ind w:left="0" w:firstLine="709"/>
    </w:pPr>
    <w:rPr>
      <w:b w:val="0"/>
      <w:bCs w:val="0"/>
      <w:i/>
      <w:sz w:val="24"/>
      <w:szCs w:val="24"/>
    </w:rPr>
  </w:style>
  <w:style w:type="character" w:customStyle="1" w:styleId="S30">
    <w:name w:val="S_Заголовок 3 Знак"/>
    <w:link w:val="S3"/>
    <w:rsid w:val="0002045B"/>
    <w:rPr>
      <w:rFonts w:ascii="Times New Roman" w:eastAsia="Times New Roman" w:hAnsi="Times New Roman" w:cs="Times New Roman"/>
      <w:sz w:val="24"/>
      <w:szCs w:val="24"/>
      <w:u w:val="single"/>
      <w:lang w:val="x-none" w:eastAsia="x-none"/>
    </w:rPr>
  </w:style>
  <w:style w:type="paragraph" w:customStyle="1" w:styleId="S40">
    <w:name w:val="S_Заголовок 4 Знак"/>
    <w:basedOn w:val="4"/>
    <w:link w:val="S41"/>
    <w:locked/>
    <w:rsid w:val="0002045B"/>
    <w:pPr>
      <w:keepNext w:val="0"/>
      <w:tabs>
        <w:tab w:val="num" w:pos="1800"/>
      </w:tabs>
      <w:spacing w:before="0" w:after="0"/>
      <w:ind w:left="1800" w:hanging="720"/>
    </w:pPr>
    <w:rPr>
      <w:b w:val="0"/>
      <w:bCs w:val="0"/>
      <w:i/>
      <w:sz w:val="24"/>
      <w:szCs w:val="24"/>
      <w:lang w:val="x-none" w:eastAsia="x-none"/>
    </w:rPr>
  </w:style>
  <w:style w:type="character" w:customStyle="1" w:styleId="S41">
    <w:name w:val="S_Заголовок 4 Знак Знак"/>
    <w:link w:val="S40"/>
    <w:rsid w:val="0002045B"/>
    <w:rPr>
      <w:rFonts w:ascii="Times New Roman" w:eastAsia="Times New Roman" w:hAnsi="Times New Roman" w:cs="Times New Roman"/>
      <w:i/>
      <w:sz w:val="24"/>
      <w:szCs w:val="24"/>
      <w:lang w:val="x-none" w:eastAsia="x-none"/>
    </w:rPr>
  </w:style>
  <w:style w:type="paragraph" w:customStyle="1" w:styleId="S">
    <w:name w:val="S_Маркированный"/>
    <w:basedOn w:val="aff4"/>
    <w:link w:val="S10"/>
    <w:autoRedefine/>
    <w:rsid w:val="0002045B"/>
    <w:pPr>
      <w:numPr>
        <w:numId w:val="2"/>
      </w:numPr>
      <w:tabs>
        <w:tab w:val="left" w:pos="993"/>
      </w:tabs>
      <w:ind w:left="0" w:firstLine="709"/>
      <w:contextualSpacing w:val="0"/>
      <w:jc w:val="both"/>
    </w:pPr>
    <w:rPr>
      <w:lang w:val="x-none" w:eastAsia="x-none"/>
    </w:rPr>
  </w:style>
  <w:style w:type="character" w:customStyle="1" w:styleId="S10">
    <w:name w:val="S_Маркированный Знак1"/>
    <w:link w:val="S"/>
    <w:rsid w:val="0002045B"/>
    <w:rPr>
      <w:rFonts w:ascii="Times New Roman" w:eastAsia="Times New Roman" w:hAnsi="Times New Roman" w:cs="Times New Roman"/>
      <w:sz w:val="24"/>
      <w:szCs w:val="24"/>
      <w:lang w:val="x-none" w:eastAsia="x-none"/>
    </w:rPr>
  </w:style>
  <w:style w:type="paragraph" w:styleId="aff4">
    <w:name w:val="List Bullet"/>
    <w:basedOn w:val="a0"/>
    <w:rsid w:val="0002045B"/>
    <w:pPr>
      <w:spacing w:after="0" w:line="240" w:lineRule="auto"/>
      <w:ind w:left="720" w:hanging="360"/>
      <w:contextualSpacing/>
    </w:pPr>
    <w:rPr>
      <w:rFonts w:ascii="Times New Roman" w:eastAsia="Times New Roman" w:hAnsi="Times New Roman" w:cs="Times New Roman"/>
      <w:sz w:val="24"/>
      <w:szCs w:val="24"/>
      <w:lang w:eastAsia="ru-RU"/>
    </w:rPr>
  </w:style>
  <w:style w:type="numbering" w:customStyle="1" w:styleId="110">
    <w:name w:val="Нет списка11"/>
    <w:next w:val="a3"/>
    <w:uiPriority w:val="99"/>
    <w:semiHidden/>
    <w:unhideWhenUsed/>
    <w:rsid w:val="0002045B"/>
  </w:style>
  <w:style w:type="table" w:customStyle="1" w:styleId="111">
    <w:name w:val="Сетка таблицы11"/>
    <w:basedOn w:val="a2"/>
    <w:next w:val="af0"/>
    <w:uiPriority w:val="59"/>
    <w:rsid w:val="0002045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Абзац списка Знак"/>
    <w:link w:val="af1"/>
    <w:uiPriority w:val="34"/>
    <w:rsid w:val="0002045B"/>
  </w:style>
  <w:style w:type="character" w:styleId="aff5">
    <w:name w:val="annotation reference"/>
    <w:uiPriority w:val="99"/>
    <w:unhideWhenUsed/>
    <w:rsid w:val="0002045B"/>
    <w:rPr>
      <w:sz w:val="16"/>
      <w:szCs w:val="16"/>
    </w:rPr>
  </w:style>
  <w:style w:type="paragraph" w:styleId="aff6">
    <w:name w:val="annotation text"/>
    <w:basedOn w:val="a0"/>
    <w:link w:val="aff7"/>
    <w:uiPriority w:val="99"/>
    <w:unhideWhenUsed/>
    <w:rsid w:val="0002045B"/>
    <w:pPr>
      <w:spacing w:after="160" w:line="259" w:lineRule="auto"/>
    </w:pPr>
    <w:rPr>
      <w:rFonts w:ascii="Calibri" w:eastAsia="Times New Roman" w:hAnsi="Calibri" w:cs="Times New Roman"/>
      <w:sz w:val="20"/>
      <w:szCs w:val="20"/>
      <w:lang w:val="x-none" w:eastAsia="x-none"/>
    </w:rPr>
  </w:style>
  <w:style w:type="character" w:customStyle="1" w:styleId="aff7">
    <w:name w:val="Текст примечания Знак"/>
    <w:basedOn w:val="a1"/>
    <w:link w:val="aff6"/>
    <w:uiPriority w:val="99"/>
    <w:rsid w:val="0002045B"/>
    <w:rPr>
      <w:rFonts w:ascii="Calibri" w:eastAsia="Times New Roman" w:hAnsi="Calibri" w:cs="Times New Roman"/>
      <w:sz w:val="20"/>
      <w:szCs w:val="20"/>
      <w:lang w:val="x-none" w:eastAsia="x-none"/>
    </w:rPr>
  </w:style>
  <w:style w:type="paragraph" w:customStyle="1" w:styleId="aff8">
    <w:name w:val="Прижатый влево"/>
    <w:basedOn w:val="a0"/>
    <w:next w:val="a0"/>
    <w:uiPriority w:val="99"/>
    <w:rsid w:val="0002045B"/>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aff9">
    <w:name w:val="Гипертекстовая ссылка"/>
    <w:uiPriority w:val="99"/>
    <w:rsid w:val="0002045B"/>
    <w:rPr>
      <w:b w:val="0"/>
      <w:bCs w:val="0"/>
      <w:color w:val="106BBE"/>
    </w:rPr>
  </w:style>
  <w:style w:type="paragraph" w:styleId="affa">
    <w:name w:val="annotation subject"/>
    <w:basedOn w:val="aff6"/>
    <w:next w:val="aff6"/>
    <w:link w:val="affb"/>
    <w:uiPriority w:val="99"/>
    <w:unhideWhenUsed/>
    <w:rsid w:val="0002045B"/>
    <w:pPr>
      <w:spacing w:after="0" w:line="240" w:lineRule="auto"/>
    </w:pPr>
    <w:rPr>
      <w:rFonts w:ascii="Times" w:hAnsi="Times"/>
      <w:b/>
      <w:bCs/>
      <w:lang w:val="en-US" w:eastAsia="en-US"/>
    </w:rPr>
  </w:style>
  <w:style w:type="character" w:customStyle="1" w:styleId="affb">
    <w:name w:val="Тема примечания Знак"/>
    <w:basedOn w:val="aff7"/>
    <w:link w:val="affa"/>
    <w:uiPriority w:val="99"/>
    <w:rsid w:val="0002045B"/>
    <w:rPr>
      <w:rFonts w:ascii="Times" w:eastAsia="Times New Roman" w:hAnsi="Times" w:cs="Times New Roman"/>
      <w:b/>
      <w:bCs/>
      <w:sz w:val="20"/>
      <w:szCs w:val="20"/>
      <w:lang w:val="en-US" w:eastAsia="x-none"/>
    </w:rPr>
  </w:style>
  <w:style w:type="paragraph" w:customStyle="1" w:styleId="affc">
    <w:name w:val="Нормальный (таблица)"/>
    <w:basedOn w:val="a0"/>
    <w:next w:val="a0"/>
    <w:uiPriority w:val="99"/>
    <w:rsid w:val="0002045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zel">
    <w:name w:val="zel"/>
    <w:rsid w:val="0002045B"/>
  </w:style>
  <w:style w:type="paragraph" w:customStyle="1" w:styleId="190717">
    <w:name w:val="190717"/>
    <w:basedOn w:val="af1"/>
    <w:link w:val="1907170"/>
    <w:qFormat/>
    <w:rsid w:val="0002045B"/>
    <w:pPr>
      <w:widowControl w:val="0"/>
      <w:autoSpaceDE w:val="0"/>
      <w:autoSpaceDN w:val="0"/>
      <w:adjustRightInd w:val="0"/>
      <w:spacing w:after="0" w:line="240" w:lineRule="auto"/>
      <w:ind w:hanging="720"/>
      <w:contextualSpacing w:val="0"/>
      <w:jc w:val="both"/>
    </w:pPr>
    <w:rPr>
      <w:rFonts w:ascii="Times New Roman" w:eastAsia="Times New Roman" w:hAnsi="Times New Roman" w:cs="Times New Roman"/>
      <w:sz w:val="24"/>
      <w:szCs w:val="24"/>
      <w:lang w:val="x-none" w:eastAsia="x-none"/>
    </w:rPr>
  </w:style>
  <w:style w:type="character" w:customStyle="1" w:styleId="1907170">
    <w:name w:val="190717 Знак"/>
    <w:link w:val="190717"/>
    <w:rsid w:val="0002045B"/>
    <w:rPr>
      <w:rFonts w:ascii="Times New Roman" w:eastAsia="Times New Roman" w:hAnsi="Times New Roman" w:cs="Times New Roman"/>
      <w:sz w:val="24"/>
      <w:szCs w:val="24"/>
      <w:lang w:val="x-none" w:eastAsia="x-none"/>
    </w:rPr>
  </w:style>
  <w:style w:type="paragraph" w:customStyle="1" w:styleId="26">
    <w:name w:val="Стиль2"/>
    <w:basedOn w:val="190717"/>
    <w:link w:val="27"/>
    <w:qFormat/>
    <w:rsid w:val="0002045B"/>
    <w:pPr>
      <w:ind w:left="0" w:firstLine="0"/>
    </w:pPr>
  </w:style>
  <w:style w:type="character" w:customStyle="1" w:styleId="27">
    <w:name w:val="Стиль2 Знак"/>
    <w:link w:val="26"/>
    <w:rsid w:val="0002045B"/>
    <w:rPr>
      <w:rFonts w:ascii="Times New Roman" w:eastAsia="Times New Roman" w:hAnsi="Times New Roman" w:cs="Times New Roman"/>
      <w:sz w:val="24"/>
      <w:szCs w:val="24"/>
      <w:lang w:val="x-none" w:eastAsia="x-none"/>
    </w:rPr>
  </w:style>
  <w:style w:type="paragraph" w:styleId="affd">
    <w:name w:val="footnote text"/>
    <w:basedOn w:val="a0"/>
    <w:link w:val="affe"/>
    <w:uiPriority w:val="99"/>
    <w:unhideWhenUsed/>
    <w:rsid w:val="0002045B"/>
    <w:pPr>
      <w:spacing w:after="0" w:line="240" w:lineRule="auto"/>
    </w:pPr>
    <w:rPr>
      <w:rFonts w:ascii="Times" w:eastAsia="Times New Roman" w:hAnsi="Times" w:cs="Times New Roman"/>
      <w:sz w:val="20"/>
      <w:szCs w:val="20"/>
      <w:lang w:val="en-US"/>
    </w:rPr>
  </w:style>
  <w:style w:type="character" w:customStyle="1" w:styleId="affe">
    <w:name w:val="Текст сноски Знак"/>
    <w:basedOn w:val="a1"/>
    <w:link w:val="affd"/>
    <w:uiPriority w:val="99"/>
    <w:rsid w:val="0002045B"/>
    <w:rPr>
      <w:rFonts w:ascii="Times" w:eastAsia="Times New Roman" w:hAnsi="Times" w:cs="Times New Roman"/>
      <w:sz w:val="20"/>
      <w:szCs w:val="20"/>
      <w:lang w:val="en-US"/>
    </w:rPr>
  </w:style>
  <w:style w:type="paragraph" w:styleId="afff">
    <w:name w:val="TOC Heading"/>
    <w:basedOn w:val="1"/>
    <w:next w:val="a0"/>
    <w:uiPriority w:val="39"/>
    <w:qFormat/>
    <w:rsid w:val="0002045B"/>
    <w:pPr>
      <w:keepLines/>
      <w:spacing w:before="240" w:line="259" w:lineRule="auto"/>
      <w:outlineLvl w:val="9"/>
    </w:pPr>
    <w:rPr>
      <w:rFonts w:ascii="Cambria" w:hAnsi="Cambria"/>
      <w:color w:val="365F91"/>
      <w:sz w:val="32"/>
      <w:szCs w:val="32"/>
    </w:rPr>
  </w:style>
  <w:style w:type="paragraph" w:styleId="15">
    <w:name w:val="toc 1"/>
    <w:basedOn w:val="a0"/>
    <w:next w:val="a0"/>
    <w:autoRedefine/>
    <w:uiPriority w:val="39"/>
    <w:unhideWhenUsed/>
    <w:rsid w:val="0002045B"/>
    <w:pPr>
      <w:tabs>
        <w:tab w:val="right" w:leader="dot" w:pos="9345"/>
      </w:tabs>
      <w:spacing w:after="100" w:line="240" w:lineRule="auto"/>
      <w:jc w:val="both"/>
    </w:pPr>
    <w:rPr>
      <w:rFonts w:ascii="Times" w:eastAsia="Times New Roman" w:hAnsi="Times" w:cs="Times New Roman"/>
      <w:sz w:val="24"/>
      <w:szCs w:val="20"/>
      <w:lang w:val="en-US"/>
    </w:rPr>
  </w:style>
  <w:style w:type="paragraph" w:styleId="28">
    <w:name w:val="toc 2"/>
    <w:basedOn w:val="a0"/>
    <w:next w:val="a0"/>
    <w:autoRedefine/>
    <w:uiPriority w:val="39"/>
    <w:unhideWhenUsed/>
    <w:rsid w:val="0002045B"/>
    <w:pPr>
      <w:tabs>
        <w:tab w:val="right" w:leader="dot" w:pos="9345"/>
      </w:tabs>
      <w:spacing w:after="100" w:line="240" w:lineRule="auto"/>
      <w:ind w:left="240"/>
    </w:pPr>
    <w:rPr>
      <w:rFonts w:ascii="Times New Roman" w:eastAsia="Times New Roman" w:hAnsi="Times New Roman" w:cs="Times New Roman"/>
      <w:sz w:val="28"/>
      <w:szCs w:val="28"/>
    </w:rPr>
  </w:style>
  <w:style w:type="character" w:customStyle="1" w:styleId="w">
    <w:name w:val="w"/>
    <w:rsid w:val="0002045B"/>
  </w:style>
  <w:style w:type="paragraph" w:customStyle="1" w:styleId="afff0">
    <w:name w:val="Заголовок статьи"/>
    <w:basedOn w:val="a0"/>
    <w:next w:val="a0"/>
    <w:uiPriority w:val="99"/>
    <w:rsid w:val="0002045B"/>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blk1">
    <w:name w:val="blk1"/>
    <w:rsid w:val="00E52CF4"/>
    <w:rPr>
      <w:vanish/>
      <w:webHidden w:val="0"/>
      <w:specVanish/>
    </w:rPr>
  </w:style>
  <w:style w:type="paragraph" w:customStyle="1" w:styleId="COLTOP">
    <w:name w:val="#COL_TOP"/>
    <w:uiPriority w:val="99"/>
    <w:rsid w:val="00E52CF4"/>
    <w:pPr>
      <w:widowControl w:val="0"/>
      <w:autoSpaceDE w:val="0"/>
      <w:autoSpaceDN w:val="0"/>
      <w:adjustRightInd w:val="0"/>
      <w:spacing w:after="0" w:line="240" w:lineRule="auto"/>
    </w:pPr>
    <w:rPr>
      <w:rFonts w:ascii="Arial, sans-serif" w:eastAsiaTheme="minorEastAsia" w:hAnsi="Arial, sans-serif" w:cs="Times New Roman"/>
      <w:sz w:val="18"/>
      <w:szCs w:val="18"/>
      <w:lang w:eastAsia="ru-RU"/>
    </w:rPr>
  </w:style>
  <w:style w:type="character" w:customStyle="1" w:styleId="change3">
    <w:name w:val="change3"/>
    <w:rsid w:val="00E52CF4"/>
  </w:style>
  <w:style w:type="paragraph" w:customStyle="1" w:styleId="headertext">
    <w:name w:val="headertext"/>
    <w:basedOn w:val="a0"/>
    <w:rsid w:val="00E52CF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9">
    <w:name w:val="Сетка таблицы2"/>
    <w:basedOn w:val="a2"/>
    <w:next w:val="af0"/>
    <w:uiPriority w:val="59"/>
    <w:rsid w:val="00FA25C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F573F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F573FD"/>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formattext0">
    <w:name w:val="formattext"/>
    <w:basedOn w:val="a0"/>
    <w:rsid w:val="00F573FD"/>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comment">
    <w:name w:val="comment"/>
    <w:rsid w:val="00F573FD"/>
  </w:style>
  <w:style w:type="paragraph" w:styleId="afff1">
    <w:name w:val="Revision"/>
    <w:hidden/>
    <w:uiPriority w:val="99"/>
    <w:semiHidden/>
    <w:rsid w:val="00984385"/>
    <w:pPr>
      <w:spacing w:after="0" w:line="240" w:lineRule="auto"/>
    </w:pPr>
  </w:style>
  <w:style w:type="paragraph" w:customStyle="1" w:styleId="western">
    <w:name w:val="western"/>
    <w:basedOn w:val="a0"/>
    <w:rsid w:val="000C5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1"/>
    <w:rsid w:val="000C597B"/>
  </w:style>
  <w:style w:type="paragraph" w:customStyle="1" w:styleId="2a">
    <w:name w:val="Обычный2"/>
    <w:rsid w:val="000C597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0C597B"/>
    <w:rPr>
      <w:rFonts w:ascii="Arial" w:eastAsia="Times New Roman" w:hAnsi="Arial" w:cs="Arial"/>
      <w:sz w:val="20"/>
      <w:szCs w:val="20"/>
      <w:lang w:eastAsia="ru-RU"/>
    </w:rPr>
  </w:style>
  <w:style w:type="paragraph" w:customStyle="1" w:styleId="afff2">
    <w:name w:val="Знак Знак Знак Знак"/>
    <w:basedOn w:val="a0"/>
    <w:rsid w:val="000C597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font5">
    <w:name w:val="font5"/>
    <w:basedOn w:val="a0"/>
    <w:rsid w:val="000C597B"/>
    <w:pPr>
      <w:spacing w:before="100" w:beforeAutospacing="1" w:after="100" w:afterAutospacing="1" w:line="240" w:lineRule="auto"/>
    </w:pPr>
    <w:rPr>
      <w:rFonts w:ascii="Arial CYR" w:eastAsia="Times New Roman" w:hAnsi="Arial CYR" w:cs="Arial CYR"/>
      <w:b/>
      <w:bCs/>
      <w:sz w:val="20"/>
      <w:szCs w:val="20"/>
      <w:u w:val="single"/>
      <w:lang w:eastAsia="ru-RU"/>
    </w:rPr>
  </w:style>
  <w:style w:type="paragraph" w:customStyle="1" w:styleId="xl63">
    <w:name w:val="xl63"/>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0"/>
    <w:rsid w:val="000C597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7">
    <w:name w:val="xl67"/>
    <w:basedOn w:val="a0"/>
    <w:rsid w:val="000C597B"/>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1">
    <w:name w:val="xl71"/>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3">
    <w:name w:val="xl73"/>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Default">
    <w:name w:val="Default"/>
    <w:uiPriority w:val="99"/>
    <w:rsid w:val="00AA72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xl120">
    <w:name w:val="xl120"/>
    <w:basedOn w:val="a0"/>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1">
    <w:name w:val="xl121"/>
    <w:basedOn w:val="a0"/>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2">
    <w:name w:val="xl122"/>
    <w:basedOn w:val="a0"/>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3">
    <w:name w:val="xl123"/>
    <w:basedOn w:val="a0"/>
    <w:rsid w:val="00AA727B"/>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4">
    <w:name w:val="xl124"/>
    <w:basedOn w:val="a0"/>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5">
    <w:name w:val="xl125"/>
    <w:basedOn w:val="a0"/>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6">
    <w:name w:val="xl126"/>
    <w:basedOn w:val="a0"/>
    <w:rsid w:val="00AA727B"/>
    <w:pPr>
      <w:pBdr>
        <w:left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7">
    <w:name w:val="xl127"/>
    <w:basedOn w:val="a0"/>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8">
    <w:name w:val="xl128"/>
    <w:basedOn w:val="a0"/>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
    <w:name w:val="xl129"/>
    <w:basedOn w:val="a0"/>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0">
    <w:name w:val="xl130"/>
    <w:basedOn w:val="a0"/>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1">
    <w:name w:val="xl131"/>
    <w:basedOn w:val="a0"/>
    <w:rsid w:val="00AA727B"/>
    <w:pPr>
      <w:pBdr>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0"/>
    <w:rsid w:val="00AA727B"/>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3">
    <w:name w:val="xl133"/>
    <w:basedOn w:val="a0"/>
    <w:rsid w:val="00AA727B"/>
    <w:pPr>
      <w:pBdr>
        <w:top w:val="single" w:sz="4" w:space="0" w:color="000000"/>
        <w:left w:val="single" w:sz="4" w:space="0" w:color="000000"/>
        <w:bottom w:val="single" w:sz="8"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4">
    <w:name w:val="xl134"/>
    <w:basedOn w:val="a0"/>
    <w:rsid w:val="00AA727B"/>
    <w:pPr>
      <w:pBdr>
        <w:top w:val="single" w:sz="4" w:space="0" w:color="000000"/>
        <w:left w:val="single" w:sz="4" w:space="0" w:color="000000"/>
        <w:bottom w:val="single" w:sz="8"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5">
    <w:name w:val="xl135"/>
    <w:basedOn w:val="a0"/>
    <w:rsid w:val="00AA727B"/>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6">
    <w:name w:val="xl136"/>
    <w:basedOn w:val="a0"/>
    <w:rsid w:val="00AA727B"/>
    <w:pPr>
      <w:pBdr>
        <w:top w:val="single" w:sz="4" w:space="0" w:color="000000"/>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37">
    <w:name w:val="xl137"/>
    <w:basedOn w:val="a0"/>
    <w:rsid w:val="00AA727B"/>
    <w:pPr>
      <w:pBdr>
        <w:top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8">
    <w:name w:val="xl138"/>
    <w:basedOn w:val="a0"/>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39">
    <w:name w:val="xl139"/>
    <w:basedOn w:val="a0"/>
    <w:rsid w:val="00AA727B"/>
    <w:pPr>
      <w:pBdr>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0">
    <w:name w:val="xl140"/>
    <w:basedOn w:val="a0"/>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1">
    <w:name w:val="xl141"/>
    <w:basedOn w:val="a0"/>
    <w:rsid w:val="00AA727B"/>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2">
    <w:name w:val="xl142"/>
    <w:basedOn w:val="a0"/>
    <w:rsid w:val="00AA727B"/>
    <w:pPr>
      <w:pBdr>
        <w:top w:val="single" w:sz="4" w:space="0" w:color="000000"/>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3">
    <w:name w:val="xl143"/>
    <w:basedOn w:val="a0"/>
    <w:rsid w:val="00AA727B"/>
    <w:pPr>
      <w:pBdr>
        <w:left w:val="single" w:sz="4" w:space="31"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4">
    <w:name w:val="xl144"/>
    <w:basedOn w:val="a0"/>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5">
    <w:name w:val="xl145"/>
    <w:basedOn w:val="a0"/>
    <w:rsid w:val="00AA727B"/>
    <w:pPr>
      <w:pBdr>
        <w:top w:val="single" w:sz="8" w:space="0" w:color="000000"/>
        <w:left w:val="single" w:sz="8" w:space="31" w:color="000000"/>
        <w:bottom w:val="single" w:sz="8" w:space="0" w:color="000000"/>
        <w:right w:val="single" w:sz="8" w:space="0" w:color="000000"/>
      </w:pBdr>
      <w:shd w:val="clear" w:color="auto" w:fill="FFFFC0"/>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6">
    <w:name w:val="xl146"/>
    <w:basedOn w:val="a0"/>
    <w:rsid w:val="00AA727B"/>
    <w:pPr>
      <w:pBdr>
        <w:left w:val="single" w:sz="4" w:space="27" w:color="000000"/>
        <w:bottom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7">
    <w:name w:val="xl147"/>
    <w:basedOn w:val="a0"/>
    <w:rsid w:val="00AA727B"/>
    <w:pPr>
      <w:pBdr>
        <w:top w:val="single" w:sz="4" w:space="0" w:color="000000"/>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48">
    <w:name w:val="xl148"/>
    <w:basedOn w:val="a0"/>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9">
    <w:name w:val="xl149"/>
    <w:basedOn w:val="a0"/>
    <w:rsid w:val="00AA727B"/>
    <w:pPr>
      <w:pBdr>
        <w:top w:val="single" w:sz="8" w:space="0" w:color="000000"/>
        <w:left w:val="single" w:sz="8" w:space="27" w:color="000000"/>
        <w:bottom w:val="single" w:sz="8" w:space="0" w:color="000000"/>
        <w:right w:val="single" w:sz="8" w:space="0" w:color="000000"/>
      </w:pBdr>
      <w:shd w:val="clear" w:color="auto" w:fill="FFFFC0"/>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0">
    <w:name w:val="xl150"/>
    <w:basedOn w:val="a0"/>
    <w:rsid w:val="00AA727B"/>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1">
    <w:name w:val="xl151"/>
    <w:basedOn w:val="a0"/>
    <w:rsid w:val="00AA727B"/>
    <w:pPr>
      <w:pBdr>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2">
    <w:name w:val="xl152"/>
    <w:basedOn w:val="a0"/>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3">
    <w:name w:val="xl153"/>
    <w:basedOn w:val="a0"/>
    <w:rsid w:val="00AA727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0"/>
    <w:rsid w:val="00AA727B"/>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5">
    <w:name w:val="xl155"/>
    <w:basedOn w:val="a0"/>
    <w:rsid w:val="00AA727B"/>
    <w:pPr>
      <w:pBdr>
        <w:top w:val="single" w:sz="4" w:space="0" w:color="000000"/>
        <w:left w:val="single" w:sz="4" w:space="14" w:color="000000"/>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56">
    <w:name w:val="xl156"/>
    <w:basedOn w:val="a0"/>
    <w:rsid w:val="00AA727B"/>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7">
    <w:name w:val="xl157"/>
    <w:basedOn w:val="a0"/>
    <w:rsid w:val="00AA727B"/>
    <w:pPr>
      <w:pBdr>
        <w:left w:val="single" w:sz="4" w:space="14" w:color="000000"/>
        <w:bottom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8">
    <w:name w:val="xl158"/>
    <w:basedOn w:val="a0"/>
    <w:rsid w:val="00AA727B"/>
    <w:pPr>
      <w:pBdr>
        <w:top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9">
    <w:name w:val="xl159"/>
    <w:basedOn w:val="a0"/>
    <w:rsid w:val="00AA727B"/>
    <w:pP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60">
    <w:name w:val="xl160"/>
    <w:basedOn w:val="a0"/>
    <w:rsid w:val="00AA72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a0"/>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2">
    <w:name w:val="xl162"/>
    <w:basedOn w:val="a0"/>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3">
    <w:name w:val="xl163"/>
    <w:basedOn w:val="a0"/>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4">
    <w:name w:val="xl164"/>
    <w:basedOn w:val="a0"/>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5">
    <w:name w:val="xl165"/>
    <w:basedOn w:val="a0"/>
    <w:rsid w:val="00AA727B"/>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6">
    <w:name w:val="xl166"/>
    <w:basedOn w:val="a0"/>
    <w:rsid w:val="00AA727B"/>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7">
    <w:name w:val="xl167"/>
    <w:basedOn w:val="a0"/>
    <w:rsid w:val="00AA727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8">
    <w:name w:val="xl168"/>
    <w:basedOn w:val="a0"/>
    <w:rsid w:val="00AA72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9">
    <w:name w:val="xl169"/>
    <w:basedOn w:val="a0"/>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70">
    <w:name w:val="xl170"/>
    <w:basedOn w:val="a0"/>
    <w:rsid w:val="00AA727B"/>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71">
    <w:name w:val="xl171"/>
    <w:basedOn w:val="a0"/>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2">
    <w:name w:val="xl172"/>
    <w:basedOn w:val="a0"/>
    <w:rsid w:val="00AA727B"/>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6">
    <w:name w:val="Font Style26"/>
    <w:rsid w:val="00776FC5"/>
    <w:rPr>
      <w:rFonts w:ascii="Times New Roman" w:hAnsi="Times New Roman" w:cs="Times New Roman"/>
      <w:b/>
      <w:bCs/>
      <w:sz w:val="18"/>
      <w:szCs w:val="18"/>
    </w:rPr>
  </w:style>
  <w:style w:type="paragraph" w:customStyle="1" w:styleId="Style8">
    <w:name w:val="Style8"/>
    <w:basedOn w:val="a0"/>
    <w:rsid w:val="003C7E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3">
    <w:name w:val="Strong"/>
    <w:uiPriority w:val="22"/>
    <w:qFormat/>
    <w:rsid w:val="004169CC"/>
    <w:rPr>
      <w:rFonts w:ascii="Times New Roman" w:hAnsi="Times New Roman" w:cs="Times New Roman" w:hint="default"/>
      <w:b/>
      <w:bCs w:val="0"/>
    </w:rPr>
  </w:style>
  <w:style w:type="character" w:customStyle="1" w:styleId="a5">
    <w:name w:val="Без интервала Знак"/>
    <w:link w:val="a4"/>
    <w:uiPriority w:val="1"/>
    <w:locked/>
    <w:rsid w:val="00B57DBD"/>
  </w:style>
  <w:style w:type="paragraph" w:customStyle="1" w:styleId="COLBOTTOM">
    <w:name w:val="#COL_BOTTOM"/>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PRINTSECTION">
    <w:name w:val="#PRINT_SECTION"/>
    <w:uiPriority w:val="99"/>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CENTERTEXT">
    <w:name w:val=".CENTER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DJVU">
    <w:name w:val=".DJVU"/>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EMPTYLINE">
    <w:name w:val=".EMPTY_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HORIZLINE">
    <w:name w:val=".HORIZ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MIDDLEPICT">
    <w:name w:val=".MIDDLEPIC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OPLEVELTEXT">
    <w:name w:val=".TOPLEVEL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radeMark">
    <w:name w:val=".TradeMark"/>
    <w:uiPriority w:val="99"/>
    <w:rsid w:val="00B57DBD"/>
    <w:pPr>
      <w:widowControl w:val="0"/>
      <w:autoSpaceDE w:val="0"/>
      <w:autoSpaceDN w:val="0"/>
      <w:adjustRightInd w:val="0"/>
      <w:spacing w:after="0" w:line="240" w:lineRule="auto"/>
    </w:pPr>
    <w:rPr>
      <w:rFonts w:ascii="Arial, sans-serif" w:eastAsia="Times New Roman" w:hAnsi="Arial, sans-serif" w:cs="Arial, sans-serif"/>
      <w:sz w:val="16"/>
      <w:szCs w:val="16"/>
      <w:lang w:eastAsia="ru-RU"/>
    </w:rPr>
  </w:style>
  <w:style w:type="paragraph" w:customStyle="1" w:styleId="UNFORMATTEXT">
    <w:name w:val=".UNFORMATTEXT"/>
    <w:uiPriority w:val="99"/>
    <w:rsid w:val="00B57D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ODY">
    <w:name w:val="BODY"/>
    <w:uiPriority w:val="99"/>
    <w:rsid w:val="00B57DB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TML">
    <w:name w:val="HTML"/>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ABLE">
    <w:name w:val="TABL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numbering" w:customStyle="1" w:styleId="35">
    <w:name w:val="Нет списка3"/>
    <w:next w:val="a3"/>
    <w:uiPriority w:val="99"/>
    <w:semiHidden/>
    <w:unhideWhenUsed/>
    <w:rsid w:val="00D41101"/>
  </w:style>
  <w:style w:type="numbering" w:customStyle="1" w:styleId="41">
    <w:name w:val="Нет списка4"/>
    <w:next w:val="a3"/>
    <w:uiPriority w:val="99"/>
    <w:semiHidden/>
    <w:unhideWhenUsed/>
    <w:rsid w:val="00D41101"/>
  </w:style>
  <w:style w:type="character" w:styleId="afff4">
    <w:name w:val="line number"/>
    <w:basedOn w:val="a1"/>
    <w:uiPriority w:val="99"/>
    <w:semiHidden/>
    <w:unhideWhenUsed/>
    <w:rsid w:val="009F6C08"/>
  </w:style>
  <w:style w:type="character" w:customStyle="1" w:styleId="FontStyle13">
    <w:name w:val="Font Style13"/>
    <w:basedOn w:val="a1"/>
    <w:rsid w:val="0071217D"/>
    <w:rPr>
      <w:rFonts w:ascii="Bookman Old Style" w:hAnsi="Bookman Old Style" w:cs="Bookman Old Style"/>
      <w:sz w:val="22"/>
      <w:szCs w:val="22"/>
    </w:rPr>
  </w:style>
  <w:style w:type="paragraph" w:customStyle="1" w:styleId="Style3">
    <w:name w:val="Style3"/>
    <w:basedOn w:val="a0"/>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customStyle="1" w:styleId="Style4">
    <w:name w:val="Style4"/>
    <w:basedOn w:val="a0"/>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1">
    <w:name w:val="Font Style11"/>
    <w:rsid w:val="003810C1"/>
    <w:rPr>
      <w:rFonts w:ascii="Times New Roman" w:hAnsi="Times New Roman" w:cs="Times New Roman"/>
      <w:b/>
      <w:bCs/>
      <w:sz w:val="26"/>
      <w:szCs w:val="26"/>
    </w:rPr>
  </w:style>
  <w:style w:type="character" w:customStyle="1" w:styleId="FontStyle12">
    <w:name w:val="Font Style12"/>
    <w:rsid w:val="003810C1"/>
    <w:rPr>
      <w:rFonts w:ascii="Times New Roman" w:hAnsi="Times New Roman" w:cs="Times New Roman"/>
      <w:sz w:val="26"/>
      <w:szCs w:val="26"/>
    </w:rPr>
  </w:style>
  <w:style w:type="numbering" w:customStyle="1" w:styleId="51">
    <w:name w:val="Нет списка5"/>
    <w:next w:val="a3"/>
    <w:uiPriority w:val="99"/>
    <w:semiHidden/>
    <w:unhideWhenUsed/>
    <w:rsid w:val="0052619D"/>
  </w:style>
  <w:style w:type="numbering" w:customStyle="1" w:styleId="120">
    <w:name w:val="Нет списка12"/>
    <w:next w:val="a3"/>
    <w:uiPriority w:val="99"/>
    <w:semiHidden/>
    <w:unhideWhenUsed/>
    <w:rsid w:val="0052619D"/>
  </w:style>
  <w:style w:type="table" w:customStyle="1" w:styleId="213">
    <w:name w:val="Сетка таблицы21"/>
    <w:basedOn w:val="a2"/>
    <w:next w:val="af0"/>
    <w:uiPriority w:val="59"/>
    <w:rsid w:val="00A05E1C"/>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2"/>
    <w:next w:val="af0"/>
    <w:uiPriority w:val="59"/>
    <w:rsid w:val="005008E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70">
    <w:name w:val="Заголовок 7 Знак"/>
    <w:basedOn w:val="a1"/>
    <w:link w:val="7"/>
    <w:uiPriority w:val="9"/>
    <w:semiHidden/>
    <w:rsid w:val="004C3C33"/>
    <w:rPr>
      <w:rFonts w:asciiTheme="majorHAnsi" w:eastAsiaTheme="majorEastAsia" w:hAnsiTheme="majorHAnsi" w:cstheme="majorBidi"/>
      <w:i/>
      <w:iCs/>
      <w:color w:val="404040" w:themeColor="text1" w:themeTint="BF"/>
    </w:rPr>
  </w:style>
  <w:style w:type="table" w:customStyle="1" w:styleId="36">
    <w:name w:val="Сетка таблицы3"/>
    <w:basedOn w:val="a2"/>
    <w:next w:val="af0"/>
    <w:uiPriority w:val="59"/>
    <w:rsid w:val="004C3C3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0"/>
    <w:rsid w:val="00547F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0"/>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2"/>
    <w:next w:val="af0"/>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3"/>
    <w:uiPriority w:val="99"/>
    <w:semiHidden/>
    <w:unhideWhenUsed/>
    <w:rsid w:val="009D4B3C"/>
  </w:style>
  <w:style w:type="numbering" w:customStyle="1" w:styleId="71">
    <w:name w:val="Нет списка7"/>
    <w:next w:val="a3"/>
    <w:uiPriority w:val="99"/>
    <w:semiHidden/>
    <w:unhideWhenUsed/>
    <w:rsid w:val="009D4B3C"/>
  </w:style>
  <w:style w:type="numbering" w:customStyle="1" w:styleId="81">
    <w:name w:val="Нет списка8"/>
    <w:next w:val="a3"/>
    <w:uiPriority w:val="99"/>
    <w:semiHidden/>
    <w:unhideWhenUsed/>
    <w:rsid w:val="00FF60C6"/>
  </w:style>
  <w:style w:type="table" w:customStyle="1" w:styleId="72">
    <w:name w:val="Сетка таблицы7"/>
    <w:basedOn w:val="a2"/>
    <w:next w:val="af0"/>
    <w:uiPriority w:val="59"/>
    <w:rsid w:val="00FF60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
    <w:name w:val="Нет списка9"/>
    <w:next w:val="a3"/>
    <w:uiPriority w:val="99"/>
    <w:semiHidden/>
    <w:unhideWhenUsed/>
    <w:rsid w:val="00D956FB"/>
  </w:style>
  <w:style w:type="numbering" w:customStyle="1" w:styleId="100">
    <w:name w:val="Нет списка10"/>
    <w:next w:val="a3"/>
    <w:uiPriority w:val="99"/>
    <w:semiHidden/>
    <w:unhideWhenUsed/>
    <w:rsid w:val="00D956FB"/>
  </w:style>
  <w:style w:type="numbering" w:customStyle="1" w:styleId="130">
    <w:name w:val="Нет списка13"/>
    <w:next w:val="a3"/>
    <w:uiPriority w:val="99"/>
    <w:semiHidden/>
    <w:unhideWhenUsed/>
    <w:rsid w:val="00D956FB"/>
  </w:style>
  <w:style w:type="numbering" w:customStyle="1" w:styleId="140">
    <w:name w:val="Нет списка14"/>
    <w:next w:val="a3"/>
    <w:uiPriority w:val="99"/>
    <w:semiHidden/>
    <w:unhideWhenUsed/>
    <w:rsid w:val="00D956FB"/>
  </w:style>
  <w:style w:type="numbering" w:customStyle="1" w:styleId="150">
    <w:name w:val="Нет списка15"/>
    <w:next w:val="a3"/>
    <w:uiPriority w:val="99"/>
    <w:semiHidden/>
    <w:unhideWhenUsed/>
    <w:rsid w:val="00D956FB"/>
  </w:style>
  <w:style w:type="character" w:customStyle="1" w:styleId="match">
    <w:name w:val="match"/>
    <w:rsid w:val="00760C4D"/>
  </w:style>
  <w:style w:type="table" w:customStyle="1" w:styleId="82">
    <w:name w:val="Сетка таблицы8"/>
    <w:basedOn w:val="a2"/>
    <w:next w:val="af0"/>
    <w:rsid w:val="00DA6B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2"/>
    <w:next w:val="af0"/>
    <w:uiPriority w:val="59"/>
    <w:rsid w:val="00F400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1">
    <w:name w:val="14"/>
    <w:basedOn w:val="a0"/>
    <w:link w:val="142"/>
    <w:qFormat/>
    <w:rsid w:val="00D311BD"/>
    <w:pPr>
      <w:tabs>
        <w:tab w:val="left" w:pos="1276"/>
      </w:tabs>
      <w:spacing w:after="0" w:line="360" w:lineRule="auto"/>
      <w:ind w:firstLine="709"/>
      <w:jc w:val="both"/>
    </w:pPr>
    <w:rPr>
      <w:rFonts w:ascii="Times New Roman" w:eastAsia="Microsoft YaHei" w:hAnsi="Times New Roman" w:cs="Times New Roman"/>
      <w:sz w:val="28"/>
      <w:szCs w:val="28"/>
      <w:lang w:eastAsia="ru-RU"/>
    </w:rPr>
  </w:style>
  <w:style w:type="character" w:customStyle="1" w:styleId="142">
    <w:name w:val="14 Знак"/>
    <w:basedOn w:val="a1"/>
    <w:link w:val="141"/>
    <w:rsid w:val="00D311BD"/>
    <w:rPr>
      <w:rFonts w:ascii="Times New Roman" w:eastAsia="Microsoft YaHei" w:hAnsi="Times New Roman" w:cs="Times New Roman"/>
      <w:sz w:val="28"/>
      <w:szCs w:val="28"/>
      <w:lang w:eastAsia="ru-RU"/>
    </w:rPr>
  </w:style>
  <w:style w:type="table" w:customStyle="1" w:styleId="101">
    <w:name w:val="Сетка таблицы10"/>
    <w:basedOn w:val="a2"/>
    <w:next w:val="af0"/>
    <w:uiPriority w:val="59"/>
    <w:rsid w:val="00D311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
    <w:name w:val="Нет списка16"/>
    <w:next w:val="a3"/>
    <w:uiPriority w:val="99"/>
    <w:semiHidden/>
    <w:unhideWhenUsed/>
    <w:rsid w:val="00A36C55"/>
  </w:style>
  <w:style w:type="paragraph" w:customStyle="1" w:styleId="afff5">
    <w:name w:val="Текст таблиц"/>
    <w:rsid w:val="00A36C55"/>
    <w:pPr>
      <w:spacing w:after="0" w:line="240" w:lineRule="auto"/>
    </w:pPr>
    <w:rPr>
      <w:rFonts w:ascii="Times New Roman" w:eastAsia="SimSun" w:hAnsi="Times New Roman" w:cs="Times New Roman"/>
      <w:sz w:val="24"/>
      <w:szCs w:val="20"/>
      <w:lang w:eastAsia="ru-RU"/>
    </w:rPr>
  </w:style>
  <w:style w:type="paragraph" w:customStyle="1" w:styleId="a">
    <w:name w:val="МаркТабл"/>
    <w:rsid w:val="00A36C55"/>
    <w:pPr>
      <w:numPr>
        <w:numId w:val="3"/>
      </w:numPr>
      <w:tabs>
        <w:tab w:val="left" w:pos="680"/>
      </w:tabs>
      <w:spacing w:after="0" w:line="240" w:lineRule="auto"/>
    </w:pPr>
    <w:rPr>
      <w:rFonts w:ascii="Times New Roman" w:eastAsia="SimSun" w:hAnsi="Times New Roman" w:cs="Times New Roman"/>
      <w:sz w:val="24"/>
      <w:szCs w:val="20"/>
      <w:lang w:eastAsia="ru-RU"/>
    </w:rPr>
  </w:style>
  <w:style w:type="table" w:customStyle="1" w:styleId="121">
    <w:name w:val="Сетка таблицы12"/>
    <w:basedOn w:val="a2"/>
    <w:next w:val="af0"/>
    <w:rsid w:val="00A36C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
    <w:name w:val="Нет списка17"/>
    <w:next w:val="a3"/>
    <w:uiPriority w:val="99"/>
    <w:semiHidden/>
    <w:unhideWhenUsed/>
    <w:rsid w:val="0057552A"/>
  </w:style>
  <w:style w:type="table" w:customStyle="1" w:styleId="131">
    <w:name w:val="Сетка таблицы13"/>
    <w:basedOn w:val="a2"/>
    <w:next w:val="af0"/>
    <w:rsid w:val="0057552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s-clipboard-title">
    <w:name w:val="js-clipboard-title"/>
    <w:basedOn w:val="a0"/>
    <w:rsid w:val="00AE0B2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43">
    <w:name w:val="Сетка таблицы14"/>
    <w:basedOn w:val="a2"/>
    <w:next w:val="af0"/>
    <w:uiPriority w:val="59"/>
    <w:rsid w:val="001B052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4069">
      <w:bodyDiv w:val="1"/>
      <w:marLeft w:val="0"/>
      <w:marRight w:val="0"/>
      <w:marTop w:val="0"/>
      <w:marBottom w:val="0"/>
      <w:divBdr>
        <w:top w:val="none" w:sz="0" w:space="0" w:color="auto"/>
        <w:left w:val="none" w:sz="0" w:space="0" w:color="auto"/>
        <w:bottom w:val="none" w:sz="0" w:space="0" w:color="auto"/>
        <w:right w:val="none" w:sz="0" w:space="0" w:color="auto"/>
      </w:divBdr>
    </w:div>
    <w:div w:id="5714594">
      <w:bodyDiv w:val="1"/>
      <w:marLeft w:val="0"/>
      <w:marRight w:val="0"/>
      <w:marTop w:val="0"/>
      <w:marBottom w:val="0"/>
      <w:divBdr>
        <w:top w:val="none" w:sz="0" w:space="0" w:color="auto"/>
        <w:left w:val="none" w:sz="0" w:space="0" w:color="auto"/>
        <w:bottom w:val="none" w:sz="0" w:space="0" w:color="auto"/>
        <w:right w:val="none" w:sz="0" w:space="0" w:color="auto"/>
      </w:divBdr>
    </w:div>
    <w:div w:id="6834551">
      <w:bodyDiv w:val="1"/>
      <w:marLeft w:val="0"/>
      <w:marRight w:val="0"/>
      <w:marTop w:val="0"/>
      <w:marBottom w:val="0"/>
      <w:divBdr>
        <w:top w:val="none" w:sz="0" w:space="0" w:color="auto"/>
        <w:left w:val="none" w:sz="0" w:space="0" w:color="auto"/>
        <w:bottom w:val="none" w:sz="0" w:space="0" w:color="auto"/>
        <w:right w:val="none" w:sz="0" w:space="0" w:color="auto"/>
      </w:divBdr>
    </w:div>
    <w:div w:id="14423325">
      <w:bodyDiv w:val="1"/>
      <w:marLeft w:val="0"/>
      <w:marRight w:val="0"/>
      <w:marTop w:val="0"/>
      <w:marBottom w:val="0"/>
      <w:divBdr>
        <w:top w:val="none" w:sz="0" w:space="0" w:color="auto"/>
        <w:left w:val="none" w:sz="0" w:space="0" w:color="auto"/>
        <w:bottom w:val="none" w:sz="0" w:space="0" w:color="auto"/>
        <w:right w:val="none" w:sz="0" w:space="0" w:color="auto"/>
      </w:divBdr>
    </w:div>
    <w:div w:id="14813355">
      <w:bodyDiv w:val="1"/>
      <w:marLeft w:val="0"/>
      <w:marRight w:val="0"/>
      <w:marTop w:val="0"/>
      <w:marBottom w:val="0"/>
      <w:divBdr>
        <w:top w:val="none" w:sz="0" w:space="0" w:color="auto"/>
        <w:left w:val="none" w:sz="0" w:space="0" w:color="auto"/>
        <w:bottom w:val="none" w:sz="0" w:space="0" w:color="auto"/>
        <w:right w:val="none" w:sz="0" w:space="0" w:color="auto"/>
      </w:divBdr>
    </w:div>
    <w:div w:id="16934433">
      <w:bodyDiv w:val="1"/>
      <w:marLeft w:val="0"/>
      <w:marRight w:val="0"/>
      <w:marTop w:val="0"/>
      <w:marBottom w:val="0"/>
      <w:divBdr>
        <w:top w:val="none" w:sz="0" w:space="0" w:color="auto"/>
        <w:left w:val="none" w:sz="0" w:space="0" w:color="auto"/>
        <w:bottom w:val="none" w:sz="0" w:space="0" w:color="auto"/>
        <w:right w:val="none" w:sz="0" w:space="0" w:color="auto"/>
      </w:divBdr>
    </w:div>
    <w:div w:id="21438141">
      <w:bodyDiv w:val="1"/>
      <w:marLeft w:val="0"/>
      <w:marRight w:val="0"/>
      <w:marTop w:val="0"/>
      <w:marBottom w:val="0"/>
      <w:divBdr>
        <w:top w:val="none" w:sz="0" w:space="0" w:color="auto"/>
        <w:left w:val="none" w:sz="0" w:space="0" w:color="auto"/>
        <w:bottom w:val="none" w:sz="0" w:space="0" w:color="auto"/>
        <w:right w:val="none" w:sz="0" w:space="0" w:color="auto"/>
      </w:divBdr>
    </w:div>
    <w:div w:id="26176759">
      <w:bodyDiv w:val="1"/>
      <w:marLeft w:val="0"/>
      <w:marRight w:val="0"/>
      <w:marTop w:val="0"/>
      <w:marBottom w:val="0"/>
      <w:divBdr>
        <w:top w:val="none" w:sz="0" w:space="0" w:color="auto"/>
        <w:left w:val="none" w:sz="0" w:space="0" w:color="auto"/>
        <w:bottom w:val="none" w:sz="0" w:space="0" w:color="auto"/>
        <w:right w:val="none" w:sz="0" w:space="0" w:color="auto"/>
      </w:divBdr>
    </w:div>
    <w:div w:id="27923776">
      <w:bodyDiv w:val="1"/>
      <w:marLeft w:val="0"/>
      <w:marRight w:val="0"/>
      <w:marTop w:val="0"/>
      <w:marBottom w:val="0"/>
      <w:divBdr>
        <w:top w:val="none" w:sz="0" w:space="0" w:color="auto"/>
        <w:left w:val="none" w:sz="0" w:space="0" w:color="auto"/>
        <w:bottom w:val="none" w:sz="0" w:space="0" w:color="auto"/>
        <w:right w:val="none" w:sz="0" w:space="0" w:color="auto"/>
      </w:divBdr>
    </w:div>
    <w:div w:id="44763025">
      <w:bodyDiv w:val="1"/>
      <w:marLeft w:val="0"/>
      <w:marRight w:val="0"/>
      <w:marTop w:val="0"/>
      <w:marBottom w:val="0"/>
      <w:divBdr>
        <w:top w:val="none" w:sz="0" w:space="0" w:color="auto"/>
        <w:left w:val="none" w:sz="0" w:space="0" w:color="auto"/>
        <w:bottom w:val="none" w:sz="0" w:space="0" w:color="auto"/>
        <w:right w:val="none" w:sz="0" w:space="0" w:color="auto"/>
      </w:divBdr>
    </w:div>
    <w:div w:id="49424891">
      <w:bodyDiv w:val="1"/>
      <w:marLeft w:val="0"/>
      <w:marRight w:val="0"/>
      <w:marTop w:val="0"/>
      <w:marBottom w:val="0"/>
      <w:divBdr>
        <w:top w:val="none" w:sz="0" w:space="0" w:color="auto"/>
        <w:left w:val="none" w:sz="0" w:space="0" w:color="auto"/>
        <w:bottom w:val="none" w:sz="0" w:space="0" w:color="auto"/>
        <w:right w:val="none" w:sz="0" w:space="0" w:color="auto"/>
      </w:divBdr>
    </w:div>
    <w:div w:id="49574360">
      <w:bodyDiv w:val="1"/>
      <w:marLeft w:val="0"/>
      <w:marRight w:val="0"/>
      <w:marTop w:val="0"/>
      <w:marBottom w:val="0"/>
      <w:divBdr>
        <w:top w:val="none" w:sz="0" w:space="0" w:color="auto"/>
        <w:left w:val="none" w:sz="0" w:space="0" w:color="auto"/>
        <w:bottom w:val="none" w:sz="0" w:space="0" w:color="auto"/>
        <w:right w:val="none" w:sz="0" w:space="0" w:color="auto"/>
      </w:divBdr>
    </w:div>
    <w:div w:id="57870583">
      <w:bodyDiv w:val="1"/>
      <w:marLeft w:val="0"/>
      <w:marRight w:val="0"/>
      <w:marTop w:val="0"/>
      <w:marBottom w:val="0"/>
      <w:divBdr>
        <w:top w:val="none" w:sz="0" w:space="0" w:color="auto"/>
        <w:left w:val="none" w:sz="0" w:space="0" w:color="auto"/>
        <w:bottom w:val="none" w:sz="0" w:space="0" w:color="auto"/>
        <w:right w:val="none" w:sz="0" w:space="0" w:color="auto"/>
      </w:divBdr>
    </w:div>
    <w:div w:id="61606012">
      <w:bodyDiv w:val="1"/>
      <w:marLeft w:val="0"/>
      <w:marRight w:val="0"/>
      <w:marTop w:val="0"/>
      <w:marBottom w:val="0"/>
      <w:divBdr>
        <w:top w:val="none" w:sz="0" w:space="0" w:color="auto"/>
        <w:left w:val="none" w:sz="0" w:space="0" w:color="auto"/>
        <w:bottom w:val="none" w:sz="0" w:space="0" w:color="auto"/>
        <w:right w:val="none" w:sz="0" w:space="0" w:color="auto"/>
      </w:divBdr>
    </w:div>
    <w:div w:id="67122543">
      <w:bodyDiv w:val="1"/>
      <w:marLeft w:val="0"/>
      <w:marRight w:val="0"/>
      <w:marTop w:val="0"/>
      <w:marBottom w:val="0"/>
      <w:divBdr>
        <w:top w:val="none" w:sz="0" w:space="0" w:color="auto"/>
        <w:left w:val="none" w:sz="0" w:space="0" w:color="auto"/>
        <w:bottom w:val="none" w:sz="0" w:space="0" w:color="auto"/>
        <w:right w:val="none" w:sz="0" w:space="0" w:color="auto"/>
      </w:divBdr>
    </w:div>
    <w:div w:id="67729816">
      <w:bodyDiv w:val="1"/>
      <w:marLeft w:val="0"/>
      <w:marRight w:val="0"/>
      <w:marTop w:val="0"/>
      <w:marBottom w:val="0"/>
      <w:divBdr>
        <w:top w:val="none" w:sz="0" w:space="0" w:color="auto"/>
        <w:left w:val="none" w:sz="0" w:space="0" w:color="auto"/>
        <w:bottom w:val="none" w:sz="0" w:space="0" w:color="auto"/>
        <w:right w:val="none" w:sz="0" w:space="0" w:color="auto"/>
      </w:divBdr>
    </w:div>
    <w:div w:id="80491344">
      <w:bodyDiv w:val="1"/>
      <w:marLeft w:val="0"/>
      <w:marRight w:val="0"/>
      <w:marTop w:val="0"/>
      <w:marBottom w:val="0"/>
      <w:divBdr>
        <w:top w:val="none" w:sz="0" w:space="0" w:color="auto"/>
        <w:left w:val="none" w:sz="0" w:space="0" w:color="auto"/>
        <w:bottom w:val="none" w:sz="0" w:space="0" w:color="auto"/>
        <w:right w:val="none" w:sz="0" w:space="0" w:color="auto"/>
      </w:divBdr>
    </w:div>
    <w:div w:id="81686547">
      <w:bodyDiv w:val="1"/>
      <w:marLeft w:val="0"/>
      <w:marRight w:val="0"/>
      <w:marTop w:val="0"/>
      <w:marBottom w:val="0"/>
      <w:divBdr>
        <w:top w:val="none" w:sz="0" w:space="0" w:color="auto"/>
        <w:left w:val="none" w:sz="0" w:space="0" w:color="auto"/>
        <w:bottom w:val="none" w:sz="0" w:space="0" w:color="auto"/>
        <w:right w:val="none" w:sz="0" w:space="0" w:color="auto"/>
      </w:divBdr>
    </w:div>
    <w:div w:id="91777651">
      <w:bodyDiv w:val="1"/>
      <w:marLeft w:val="0"/>
      <w:marRight w:val="0"/>
      <w:marTop w:val="0"/>
      <w:marBottom w:val="0"/>
      <w:divBdr>
        <w:top w:val="none" w:sz="0" w:space="0" w:color="auto"/>
        <w:left w:val="none" w:sz="0" w:space="0" w:color="auto"/>
        <w:bottom w:val="none" w:sz="0" w:space="0" w:color="auto"/>
        <w:right w:val="none" w:sz="0" w:space="0" w:color="auto"/>
      </w:divBdr>
    </w:div>
    <w:div w:id="97869891">
      <w:bodyDiv w:val="1"/>
      <w:marLeft w:val="0"/>
      <w:marRight w:val="0"/>
      <w:marTop w:val="0"/>
      <w:marBottom w:val="0"/>
      <w:divBdr>
        <w:top w:val="none" w:sz="0" w:space="0" w:color="auto"/>
        <w:left w:val="none" w:sz="0" w:space="0" w:color="auto"/>
        <w:bottom w:val="none" w:sz="0" w:space="0" w:color="auto"/>
        <w:right w:val="none" w:sz="0" w:space="0" w:color="auto"/>
      </w:divBdr>
    </w:div>
    <w:div w:id="104082006">
      <w:bodyDiv w:val="1"/>
      <w:marLeft w:val="0"/>
      <w:marRight w:val="0"/>
      <w:marTop w:val="0"/>
      <w:marBottom w:val="0"/>
      <w:divBdr>
        <w:top w:val="none" w:sz="0" w:space="0" w:color="auto"/>
        <w:left w:val="none" w:sz="0" w:space="0" w:color="auto"/>
        <w:bottom w:val="none" w:sz="0" w:space="0" w:color="auto"/>
        <w:right w:val="none" w:sz="0" w:space="0" w:color="auto"/>
      </w:divBdr>
    </w:div>
    <w:div w:id="104665990">
      <w:bodyDiv w:val="1"/>
      <w:marLeft w:val="0"/>
      <w:marRight w:val="0"/>
      <w:marTop w:val="0"/>
      <w:marBottom w:val="0"/>
      <w:divBdr>
        <w:top w:val="none" w:sz="0" w:space="0" w:color="auto"/>
        <w:left w:val="none" w:sz="0" w:space="0" w:color="auto"/>
        <w:bottom w:val="none" w:sz="0" w:space="0" w:color="auto"/>
        <w:right w:val="none" w:sz="0" w:space="0" w:color="auto"/>
      </w:divBdr>
    </w:div>
    <w:div w:id="107551571">
      <w:bodyDiv w:val="1"/>
      <w:marLeft w:val="0"/>
      <w:marRight w:val="0"/>
      <w:marTop w:val="0"/>
      <w:marBottom w:val="0"/>
      <w:divBdr>
        <w:top w:val="none" w:sz="0" w:space="0" w:color="auto"/>
        <w:left w:val="none" w:sz="0" w:space="0" w:color="auto"/>
        <w:bottom w:val="none" w:sz="0" w:space="0" w:color="auto"/>
        <w:right w:val="none" w:sz="0" w:space="0" w:color="auto"/>
      </w:divBdr>
    </w:div>
    <w:div w:id="109126223">
      <w:bodyDiv w:val="1"/>
      <w:marLeft w:val="0"/>
      <w:marRight w:val="0"/>
      <w:marTop w:val="0"/>
      <w:marBottom w:val="0"/>
      <w:divBdr>
        <w:top w:val="none" w:sz="0" w:space="0" w:color="auto"/>
        <w:left w:val="none" w:sz="0" w:space="0" w:color="auto"/>
        <w:bottom w:val="none" w:sz="0" w:space="0" w:color="auto"/>
        <w:right w:val="none" w:sz="0" w:space="0" w:color="auto"/>
      </w:divBdr>
    </w:div>
    <w:div w:id="116070801">
      <w:bodyDiv w:val="1"/>
      <w:marLeft w:val="0"/>
      <w:marRight w:val="0"/>
      <w:marTop w:val="0"/>
      <w:marBottom w:val="0"/>
      <w:divBdr>
        <w:top w:val="none" w:sz="0" w:space="0" w:color="auto"/>
        <w:left w:val="none" w:sz="0" w:space="0" w:color="auto"/>
        <w:bottom w:val="none" w:sz="0" w:space="0" w:color="auto"/>
        <w:right w:val="none" w:sz="0" w:space="0" w:color="auto"/>
      </w:divBdr>
    </w:div>
    <w:div w:id="116413421">
      <w:bodyDiv w:val="1"/>
      <w:marLeft w:val="0"/>
      <w:marRight w:val="0"/>
      <w:marTop w:val="0"/>
      <w:marBottom w:val="0"/>
      <w:divBdr>
        <w:top w:val="none" w:sz="0" w:space="0" w:color="auto"/>
        <w:left w:val="none" w:sz="0" w:space="0" w:color="auto"/>
        <w:bottom w:val="none" w:sz="0" w:space="0" w:color="auto"/>
        <w:right w:val="none" w:sz="0" w:space="0" w:color="auto"/>
      </w:divBdr>
    </w:div>
    <w:div w:id="121463042">
      <w:bodyDiv w:val="1"/>
      <w:marLeft w:val="0"/>
      <w:marRight w:val="0"/>
      <w:marTop w:val="0"/>
      <w:marBottom w:val="0"/>
      <w:divBdr>
        <w:top w:val="none" w:sz="0" w:space="0" w:color="auto"/>
        <w:left w:val="none" w:sz="0" w:space="0" w:color="auto"/>
        <w:bottom w:val="none" w:sz="0" w:space="0" w:color="auto"/>
        <w:right w:val="none" w:sz="0" w:space="0" w:color="auto"/>
      </w:divBdr>
    </w:div>
    <w:div w:id="129252622">
      <w:bodyDiv w:val="1"/>
      <w:marLeft w:val="0"/>
      <w:marRight w:val="0"/>
      <w:marTop w:val="0"/>
      <w:marBottom w:val="0"/>
      <w:divBdr>
        <w:top w:val="none" w:sz="0" w:space="0" w:color="auto"/>
        <w:left w:val="none" w:sz="0" w:space="0" w:color="auto"/>
        <w:bottom w:val="none" w:sz="0" w:space="0" w:color="auto"/>
        <w:right w:val="none" w:sz="0" w:space="0" w:color="auto"/>
      </w:divBdr>
    </w:div>
    <w:div w:id="133303536">
      <w:bodyDiv w:val="1"/>
      <w:marLeft w:val="0"/>
      <w:marRight w:val="0"/>
      <w:marTop w:val="0"/>
      <w:marBottom w:val="0"/>
      <w:divBdr>
        <w:top w:val="none" w:sz="0" w:space="0" w:color="auto"/>
        <w:left w:val="none" w:sz="0" w:space="0" w:color="auto"/>
        <w:bottom w:val="none" w:sz="0" w:space="0" w:color="auto"/>
        <w:right w:val="none" w:sz="0" w:space="0" w:color="auto"/>
      </w:divBdr>
    </w:div>
    <w:div w:id="134684629">
      <w:bodyDiv w:val="1"/>
      <w:marLeft w:val="0"/>
      <w:marRight w:val="0"/>
      <w:marTop w:val="0"/>
      <w:marBottom w:val="0"/>
      <w:divBdr>
        <w:top w:val="none" w:sz="0" w:space="0" w:color="auto"/>
        <w:left w:val="none" w:sz="0" w:space="0" w:color="auto"/>
        <w:bottom w:val="none" w:sz="0" w:space="0" w:color="auto"/>
        <w:right w:val="none" w:sz="0" w:space="0" w:color="auto"/>
      </w:divBdr>
    </w:div>
    <w:div w:id="146019438">
      <w:bodyDiv w:val="1"/>
      <w:marLeft w:val="0"/>
      <w:marRight w:val="0"/>
      <w:marTop w:val="0"/>
      <w:marBottom w:val="0"/>
      <w:divBdr>
        <w:top w:val="none" w:sz="0" w:space="0" w:color="auto"/>
        <w:left w:val="none" w:sz="0" w:space="0" w:color="auto"/>
        <w:bottom w:val="none" w:sz="0" w:space="0" w:color="auto"/>
        <w:right w:val="none" w:sz="0" w:space="0" w:color="auto"/>
      </w:divBdr>
    </w:div>
    <w:div w:id="153113406">
      <w:bodyDiv w:val="1"/>
      <w:marLeft w:val="0"/>
      <w:marRight w:val="0"/>
      <w:marTop w:val="0"/>
      <w:marBottom w:val="0"/>
      <w:divBdr>
        <w:top w:val="none" w:sz="0" w:space="0" w:color="auto"/>
        <w:left w:val="none" w:sz="0" w:space="0" w:color="auto"/>
        <w:bottom w:val="none" w:sz="0" w:space="0" w:color="auto"/>
        <w:right w:val="none" w:sz="0" w:space="0" w:color="auto"/>
      </w:divBdr>
    </w:div>
    <w:div w:id="154537821">
      <w:bodyDiv w:val="1"/>
      <w:marLeft w:val="0"/>
      <w:marRight w:val="0"/>
      <w:marTop w:val="0"/>
      <w:marBottom w:val="0"/>
      <w:divBdr>
        <w:top w:val="none" w:sz="0" w:space="0" w:color="auto"/>
        <w:left w:val="none" w:sz="0" w:space="0" w:color="auto"/>
        <w:bottom w:val="none" w:sz="0" w:space="0" w:color="auto"/>
        <w:right w:val="none" w:sz="0" w:space="0" w:color="auto"/>
      </w:divBdr>
    </w:div>
    <w:div w:id="157235484">
      <w:bodyDiv w:val="1"/>
      <w:marLeft w:val="0"/>
      <w:marRight w:val="0"/>
      <w:marTop w:val="0"/>
      <w:marBottom w:val="0"/>
      <w:divBdr>
        <w:top w:val="none" w:sz="0" w:space="0" w:color="auto"/>
        <w:left w:val="none" w:sz="0" w:space="0" w:color="auto"/>
        <w:bottom w:val="none" w:sz="0" w:space="0" w:color="auto"/>
        <w:right w:val="none" w:sz="0" w:space="0" w:color="auto"/>
      </w:divBdr>
    </w:div>
    <w:div w:id="157498687">
      <w:bodyDiv w:val="1"/>
      <w:marLeft w:val="0"/>
      <w:marRight w:val="0"/>
      <w:marTop w:val="0"/>
      <w:marBottom w:val="0"/>
      <w:divBdr>
        <w:top w:val="none" w:sz="0" w:space="0" w:color="auto"/>
        <w:left w:val="none" w:sz="0" w:space="0" w:color="auto"/>
        <w:bottom w:val="none" w:sz="0" w:space="0" w:color="auto"/>
        <w:right w:val="none" w:sz="0" w:space="0" w:color="auto"/>
      </w:divBdr>
    </w:div>
    <w:div w:id="167064237">
      <w:bodyDiv w:val="1"/>
      <w:marLeft w:val="0"/>
      <w:marRight w:val="0"/>
      <w:marTop w:val="0"/>
      <w:marBottom w:val="0"/>
      <w:divBdr>
        <w:top w:val="none" w:sz="0" w:space="0" w:color="auto"/>
        <w:left w:val="none" w:sz="0" w:space="0" w:color="auto"/>
        <w:bottom w:val="none" w:sz="0" w:space="0" w:color="auto"/>
        <w:right w:val="none" w:sz="0" w:space="0" w:color="auto"/>
      </w:divBdr>
    </w:div>
    <w:div w:id="173805119">
      <w:bodyDiv w:val="1"/>
      <w:marLeft w:val="0"/>
      <w:marRight w:val="0"/>
      <w:marTop w:val="0"/>
      <w:marBottom w:val="0"/>
      <w:divBdr>
        <w:top w:val="none" w:sz="0" w:space="0" w:color="auto"/>
        <w:left w:val="none" w:sz="0" w:space="0" w:color="auto"/>
        <w:bottom w:val="none" w:sz="0" w:space="0" w:color="auto"/>
        <w:right w:val="none" w:sz="0" w:space="0" w:color="auto"/>
      </w:divBdr>
    </w:div>
    <w:div w:id="183138204">
      <w:bodyDiv w:val="1"/>
      <w:marLeft w:val="0"/>
      <w:marRight w:val="0"/>
      <w:marTop w:val="0"/>
      <w:marBottom w:val="0"/>
      <w:divBdr>
        <w:top w:val="none" w:sz="0" w:space="0" w:color="auto"/>
        <w:left w:val="none" w:sz="0" w:space="0" w:color="auto"/>
        <w:bottom w:val="none" w:sz="0" w:space="0" w:color="auto"/>
        <w:right w:val="none" w:sz="0" w:space="0" w:color="auto"/>
      </w:divBdr>
    </w:div>
    <w:div w:id="186066684">
      <w:bodyDiv w:val="1"/>
      <w:marLeft w:val="0"/>
      <w:marRight w:val="0"/>
      <w:marTop w:val="0"/>
      <w:marBottom w:val="0"/>
      <w:divBdr>
        <w:top w:val="none" w:sz="0" w:space="0" w:color="auto"/>
        <w:left w:val="none" w:sz="0" w:space="0" w:color="auto"/>
        <w:bottom w:val="none" w:sz="0" w:space="0" w:color="auto"/>
        <w:right w:val="none" w:sz="0" w:space="0" w:color="auto"/>
      </w:divBdr>
    </w:div>
    <w:div w:id="188221002">
      <w:bodyDiv w:val="1"/>
      <w:marLeft w:val="0"/>
      <w:marRight w:val="0"/>
      <w:marTop w:val="0"/>
      <w:marBottom w:val="0"/>
      <w:divBdr>
        <w:top w:val="none" w:sz="0" w:space="0" w:color="auto"/>
        <w:left w:val="none" w:sz="0" w:space="0" w:color="auto"/>
        <w:bottom w:val="none" w:sz="0" w:space="0" w:color="auto"/>
        <w:right w:val="none" w:sz="0" w:space="0" w:color="auto"/>
      </w:divBdr>
    </w:div>
    <w:div w:id="195316743">
      <w:bodyDiv w:val="1"/>
      <w:marLeft w:val="0"/>
      <w:marRight w:val="0"/>
      <w:marTop w:val="0"/>
      <w:marBottom w:val="0"/>
      <w:divBdr>
        <w:top w:val="none" w:sz="0" w:space="0" w:color="auto"/>
        <w:left w:val="none" w:sz="0" w:space="0" w:color="auto"/>
        <w:bottom w:val="none" w:sz="0" w:space="0" w:color="auto"/>
        <w:right w:val="none" w:sz="0" w:space="0" w:color="auto"/>
      </w:divBdr>
    </w:div>
    <w:div w:id="206383559">
      <w:bodyDiv w:val="1"/>
      <w:marLeft w:val="0"/>
      <w:marRight w:val="0"/>
      <w:marTop w:val="0"/>
      <w:marBottom w:val="0"/>
      <w:divBdr>
        <w:top w:val="none" w:sz="0" w:space="0" w:color="auto"/>
        <w:left w:val="none" w:sz="0" w:space="0" w:color="auto"/>
        <w:bottom w:val="none" w:sz="0" w:space="0" w:color="auto"/>
        <w:right w:val="none" w:sz="0" w:space="0" w:color="auto"/>
      </w:divBdr>
    </w:div>
    <w:div w:id="215509897">
      <w:bodyDiv w:val="1"/>
      <w:marLeft w:val="0"/>
      <w:marRight w:val="0"/>
      <w:marTop w:val="0"/>
      <w:marBottom w:val="0"/>
      <w:divBdr>
        <w:top w:val="none" w:sz="0" w:space="0" w:color="auto"/>
        <w:left w:val="none" w:sz="0" w:space="0" w:color="auto"/>
        <w:bottom w:val="none" w:sz="0" w:space="0" w:color="auto"/>
        <w:right w:val="none" w:sz="0" w:space="0" w:color="auto"/>
      </w:divBdr>
    </w:div>
    <w:div w:id="226964250">
      <w:bodyDiv w:val="1"/>
      <w:marLeft w:val="0"/>
      <w:marRight w:val="0"/>
      <w:marTop w:val="0"/>
      <w:marBottom w:val="0"/>
      <w:divBdr>
        <w:top w:val="none" w:sz="0" w:space="0" w:color="auto"/>
        <w:left w:val="none" w:sz="0" w:space="0" w:color="auto"/>
        <w:bottom w:val="none" w:sz="0" w:space="0" w:color="auto"/>
        <w:right w:val="none" w:sz="0" w:space="0" w:color="auto"/>
      </w:divBdr>
    </w:div>
    <w:div w:id="237792813">
      <w:bodyDiv w:val="1"/>
      <w:marLeft w:val="0"/>
      <w:marRight w:val="0"/>
      <w:marTop w:val="0"/>
      <w:marBottom w:val="0"/>
      <w:divBdr>
        <w:top w:val="none" w:sz="0" w:space="0" w:color="auto"/>
        <w:left w:val="none" w:sz="0" w:space="0" w:color="auto"/>
        <w:bottom w:val="none" w:sz="0" w:space="0" w:color="auto"/>
        <w:right w:val="none" w:sz="0" w:space="0" w:color="auto"/>
      </w:divBdr>
    </w:div>
    <w:div w:id="240062022">
      <w:bodyDiv w:val="1"/>
      <w:marLeft w:val="0"/>
      <w:marRight w:val="0"/>
      <w:marTop w:val="0"/>
      <w:marBottom w:val="0"/>
      <w:divBdr>
        <w:top w:val="none" w:sz="0" w:space="0" w:color="auto"/>
        <w:left w:val="none" w:sz="0" w:space="0" w:color="auto"/>
        <w:bottom w:val="none" w:sz="0" w:space="0" w:color="auto"/>
        <w:right w:val="none" w:sz="0" w:space="0" w:color="auto"/>
      </w:divBdr>
    </w:div>
    <w:div w:id="248123961">
      <w:bodyDiv w:val="1"/>
      <w:marLeft w:val="0"/>
      <w:marRight w:val="0"/>
      <w:marTop w:val="0"/>
      <w:marBottom w:val="0"/>
      <w:divBdr>
        <w:top w:val="none" w:sz="0" w:space="0" w:color="auto"/>
        <w:left w:val="none" w:sz="0" w:space="0" w:color="auto"/>
        <w:bottom w:val="none" w:sz="0" w:space="0" w:color="auto"/>
        <w:right w:val="none" w:sz="0" w:space="0" w:color="auto"/>
      </w:divBdr>
    </w:div>
    <w:div w:id="250896353">
      <w:bodyDiv w:val="1"/>
      <w:marLeft w:val="0"/>
      <w:marRight w:val="0"/>
      <w:marTop w:val="0"/>
      <w:marBottom w:val="0"/>
      <w:divBdr>
        <w:top w:val="none" w:sz="0" w:space="0" w:color="auto"/>
        <w:left w:val="none" w:sz="0" w:space="0" w:color="auto"/>
        <w:bottom w:val="none" w:sz="0" w:space="0" w:color="auto"/>
        <w:right w:val="none" w:sz="0" w:space="0" w:color="auto"/>
      </w:divBdr>
    </w:div>
    <w:div w:id="253562584">
      <w:bodyDiv w:val="1"/>
      <w:marLeft w:val="0"/>
      <w:marRight w:val="0"/>
      <w:marTop w:val="0"/>
      <w:marBottom w:val="0"/>
      <w:divBdr>
        <w:top w:val="none" w:sz="0" w:space="0" w:color="auto"/>
        <w:left w:val="none" w:sz="0" w:space="0" w:color="auto"/>
        <w:bottom w:val="none" w:sz="0" w:space="0" w:color="auto"/>
        <w:right w:val="none" w:sz="0" w:space="0" w:color="auto"/>
      </w:divBdr>
    </w:div>
    <w:div w:id="254824082">
      <w:bodyDiv w:val="1"/>
      <w:marLeft w:val="0"/>
      <w:marRight w:val="0"/>
      <w:marTop w:val="0"/>
      <w:marBottom w:val="0"/>
      <w:divBdr>
        <w:top w:val="none" w:sz="0" w:space="0" w:color="auto"/>
        <w:left w:val="none" w:sz="0" w:space="0" w:color="auto"/>
        <w:bottom w:val="none" w:sz="0" w:space="0" w:color="auto"/>
        <w:right w:val="none" w:sz="0" w:space="0" w:color="auto"/>
      </w:divBdr>
    </w:div>
    <w:div w:id="256793726">
      <w:bodyDiv w:val="1"/>
      <w:marLeft w:val="0"/>
      <w:marRight w:val="0"/>
      <w:marTop w:val="0"/>
      <w:marBottom w:val="0"/>
      <w:divBdr>
        <w:top w:val="none" w:sz="0" w:space="0" w:color="auto"/>
        <w:left w:val="none" w:sz="0" w:space="0" w:color="auto"/>
        <w:bottom w:val="none" w:sz="0" w:space="0" w:color="auto"/>
        <w:right w:val="none" w:sz="0" w:space="0" w:color="auto"/>
      </w:divBdr>
    </w:div>
    <w:div w:id="262232095">
      <w:bodyDiv w:val="1"/>
      <w:marLeft w:val="0"/>
      <w:marRight w:val="0"/>
      <w:marTop w:val="0"/>
      <w:marBottom w:val="0"/>
      <w:divBdr>
        <w:top w:val="none" w:sz="0" w:space="0" w:color="auto"/>
        <w:left w:val="none" w:sz="0" w:space="0" w:color="auto"/>
        <w:bottom w:val="none" w:sz="0" w:space="0" w:color="auto"/>
        <w:right w:val="none" w:sz="0" w:space="0" w:color="auto"/>
      </w:divBdr>
    </w:div>
    <w:div w:id="262685014">
      <w:bodyDiv w:val="1"/>
      <w:marLeft w:val="0"/>
      <w:marRight w:val="0"/>
      <w:marTop w:val="0"/>
      <w:marBottom w:val="0"/>
      <w:divBdr>
        <w:top w:val="none" w:sz="0" w:space="0" w:color="auto"/>
        <w:left w:val="none" w:sz="0" w:space="0" w:color="auto"/>
        <w:bottom w:val="none" w:sz="0" w:space="0" w:color="auto"/>
        <w:right w:val="none" w:sz="0" w:space="0" w:color="auto"/>
      </w:divBdr>
    </w:div>
    <w:div w:id="264267890">
      <w:bodyDiv w:val="1"/>
      <w:marLeft w:val="0"/>
      <w:marRight w:val="0"/>
      <w:marTop w:val="0"/>
      <w:marBottom w:val="0"/>
      <w:divBdr>
        <w:top w:val="none" w:sz="0" w:space="0" w:color="auto"/>
        <w:left w:val="none" w:sz="0" w:space="0" w:color="auto"/>
        <w:bottom w:val="none" w:sz="0" w:space="0" w:color="auto"/>
        <w:right w:val="none" w:sz="0" w:space="0" w:color="auto"/>
      </w:divBdr>
    </w:div>
    <w:div w:id="265505888">
      <w:bodyDiv w:val="1"/>
      <w:marLeft w:val="0"/>
      <w:marRight w:val="0"/>
      <w:marTop w:val="0"/>
      <w:marBottom w:val="0"/>
      <w:divBdr>
        <w:top w:val="none" w:sz="0" w:space="0" w:color="auto"/>
        <w:left w:val="none" w:sz="0" w:space="0" w:color="auto"/>
        <w:bottom w:val="none" w:sz="0" w:space="0" w:color="auto"/>
        <w:right w:val="none" w:sz="0" w:space="0" w:color="auto"/>
      </w:divBdr>
    </w:div>
    <w:div w:id="269899698">
      <w:bodyDiv w:val="1"/>
      <w:marLeft w:val="0"/>
      <w:marRight w:val="0"/>
      <w:marTop w:val="0"/>
      <w:marBottom w:val="0"/>
      <w:divBdr>
        <w:top w:val="none" w:sz="0" w:space="0" w:color="auto"/>
        <w:left w:val="none" w:sz="0" w:space="0" w:color="auto"/>
        <w:bottom w:val="none" w:sz="0" w:space="0" w:color="auto"/>
        <w:right w:val="none" w:sz="0" w:space="0" w:color="auto"/>
      </w:divBdr>
    </w:div>
    <w:div w:id="275799377">
      <w:bodyDiv w:val="1"/>
      <w:marLeft w:val="0"/>
      <w:marRight w:val="0"/>
      <w:marTop w:val="0"/>
      <w:marBottom w:val="0"/>
      <w:divBdr>
        <w:top w:val="none" w:sz="0" w:space="0" w:color="auto"/>
        <w:left w:val="none" w:sz="0" w:space="0" w:color="auto"/>
        <w:bottom w:val="none" w:sz="0" w:space="0" w:color="auto"/>
        <w:right w:val="none" w:sz="0" w:space="0" w:color="auto"/>
      </w:divBdr>
    </w:div>
    <w:div w:id="278731914">
      <w:bodyDiv w:val="1"/>
      <w:marLeft w:val="0"/>
      <w:marRight w:val="0"/>
      <w:marTop w:val="0"/>
      <w:marBottom w:val="0"/>
      <w:divBdr>
        <w:top w:val="none" w:sz="0" w:space="0" w:color="auto"/>
        <w:left w:val="none" w:sz="0" w:space="0" w:color="auto"/>
        <w:bottom w:val="none" w:sz="0" w:space="0" w:color="auto"/>
        <w:right w:val="none" w:sz="0" w:space="0" w:color="auto"/>
      </w:divBdr>
    </w:div>
    <w:div w:id="293561106">
      <w:bodyDiv w:val="1"/>
      <w:marLeft w:val="0"/>
      <w:marRight w:val="0"/>
      <w:marTop w:val="0"/>
      <w:marBottom w:val="0"/>
      <w:divBdr>
        <w:top w:val="none" w:sz="0" w:space="0" w:color="auto"/>
        <w:left w:val="none" w:sz="0" w:space="0" w:color="auto"/>
        <w:bottom w:val="none" w:sz="0" w:space="0" w:color="auto"/>
        <w:right w:val="none" w:sz="0" w:space="0" w:color="auto"/>
      </w:divBdr>
    </w:div>
    <w:div w:id="298922731">
      <w:bodyDiv w:val="1"/>
      <w:marLeft w:val="0"/>
      <w:marRight w:val="0"/>
      <w:marTop w:val="0"/>
      <w:marBottom w:val="0"/>
      <w:divBdr>
        <w:top w:val="none" w:sz="0" w:space="0" w:color="auto"/>
        <w:left w:val="none" w:sz="0" w:space="0" w:color="auto"/>
        <w:bottom w:val="none" w:sz="0" w:space="0" w:color="auto"/>
        <w:right w:val="none" w:sz="0" w:space="0" w:color="auto"/>
      </w:divBdr>
    </w:div>
    <w:div w:id="313686361">
      <w:bodyDiv w:val="1"/>
      <w:marLeft w:val="0"/>
      <w:marRight w:val="0"/>
      <w:marTop w:val="0"/>
      <w:marBottom w:val="0"/>
      <w:divBdr>
        <w:top w:val="none" w:sz="0" w:space="0" w:color="auto"/>
        <w:left w:val="none" w:sz="0" w:space="0" w:color="auto"/>
        <w:bottom w:val="none" w:sz="0" w:space="0" w:color="auto"/>
        <w:right w:val="none" w:sz="0" w:space="0" w:color="auto"/>
      </w:divBdr>
    </w:div>
    <w:div w:id="316806681">
      <w:bodyDiv w:val="1"/>
      <w:marLeft w:val="0"/>
      <w:marRight w:val="0"/>
      <w:marTop w:val="0"/>
      <w:marBottom w:val="0"/>
      <w:divBdr>
        <w:top w:val="none" w:sz="0" w:space="0" w:color="auto"/>
        <w:left w:val="none" w:sz="0" w:space="0" w:color="auto"/>
        <w:bottom w:val="none" w:sz="0" w:space="0" w:color="auto"/>
        <w:right w:val="none" w:sz="0" w:space="0" w:color="auto"/>
      </w:divBdr>
    </w:div>
    <w:div w:id="318385934">
      <w:bodyDiv w:val="1"/>
      <w:marLeft w:val="0"/>
      <w:marRight w:val="0"/>
      <w:marTop w:val="0"/>
      <w:marBottom w:val="0"/>
      <w:divBdr>
        <w:top w:val="none" w:sz="0" w:space="0" w:color="auto"/>
        <w:left w:val="none" w:sz="0" w:space="0" w:color="auto"/>
        <w:bottom w:val="none" w:sz="0" w:space="0" w:color="auto"/>
        <w:right w:val="none" w:sz="0" w:space="0" w:color="auto"/>
      </w:divBdr>
    </w:div>
    <w:div w:id="319313509">
      <w:bodyDiv w:val="1"/>
      <w:marLeft w:val="0"/>
      <w:marRight w:val="0"/>
      <w:marTop w:val="0"/>
      <w:marBottom w:val="0"/>
      <w:divBdr>
        <w:top w:val="none" w:sz="0" w:space="0" w:color="auto"/>
        <w:left w:val="none" w:sz="0" w:space="0" w:color="auto"/>
        <w:bottom w:val="none" w:sz="0" w:space="0" w:color="auto"/>
        <w:right w:val="none" w:sz="0" w:space="0" w:color="auto"/>
      </w:divBdr>
    </w:div>
    <w:div w:id="322051988">
      <w:bodyDiv w:val="1"/>
      <w:marLeft w:val="0"/>
      <w:marRight w:val="0"/>
      <w:marTop w:val="0"/>
      <w:marBottom w:val="0"/>
      <w:divBdr>
        <w:top w:val="none" w:sz="0" w:space="0" w:color="auto"/>
        <w:left w:val="none" w:sz="0" w:space="0" w:color="auto"/>
        <w:bottom w:val="none" w:sz="0" w:space="0" w:color="auto"/>
        <w:right w:val="none" w:sz="0" w:space="0" w:color="auto"/>
      </w:divBdr>
    </w:div>
    <w:div w:id="322854331">
      <w:bodyDiv w:val="1"/>
      <w:marLeft w:val="0"/>
      <w:marRight w:val="0"/>
      <w:marTop w:val="0"/>
      <w:marBottom w:val="0"/>
      <w:divBdr>
        <w:top w:val="none" w:sz="0" w:space="0" w:color="auto"/>
        <w:left w:val="none" w:sz="0" w:space="0" w:color="auto"/>
        <w:bottom w:val="none" w:sz="0" w:space="0" w:color="auto"/>
        <w:right w:val="none" w:sz="0" w:space="0" w:color="auto"/>
      </w:divBdr>
    </w:div>
    <w:div w:id="323827606">
      <w:bodyDiv w:val="1"/>
      <w:marLeft w:val="0"/>
      <w:marRight w:val="0"/>
      <w:marTop w:val="0"/>
      <w:marBottom w:val="0"/>
      <w:divBdr>
        <w:top w:val="none" w:sz="0" w:space="0" w:color="auto"/>
        <w:left w:val="none" w:sz="0" w:space="0" w:color="auto"/>
        <w:bottom w:val="none" w:sz="0" w:space="0" w:color="auto"/>
        <w:right w:val="none" w:sz="0" w:space="0" w:color="auto"/>
      </w:divBdr>
    </w:div>
    <w:div w:id="336077175">
      <w:bodyDiv w:val="1"/>
      <w:marLeft w:val="0"/>
      <w:marRight w:val="0"/>
      <w:marTop w:val="0"/>
      <w:marBottom w:val="0"/>
      <w:divBdr>
        <w:top w:val="none" w:sz="0" w:space="0" w:color="auto"/>
        <w:left w:val="none" w:sz="0" w:space="0" w:color="auto"/>
        <w:bottom w:val="none" w:sz="0" w:space="0" w:color="auto"/>
        <w:right w:val="none" w:sz="0" w:space="0" w:color="auto"/>
      </w:divBdr>
    </w:div>
    <w:div w:id="339352523">
      <w:bodyDiv w:val="1"/>
      <w:marLeft w:val="0"/>
      <w:marRight w:val="0"/>
      <w:marTop w:val="0"/>
      <w:marBottom w:val="0"/>
      <w:divBdr>
        <w:top w:val="none" w:sz="0" w:space="0" w:color="auto"/>
        <w:left w:val="none" w:sz="0" w:space="0" w:color="auto"/>
        <w:bottom w:val="none" w:sz="0" w:space="0" w:color="auto"/>
        <w:right w:val="none" w:sz="0" w:space="0" w:color="auto"/>
      </w:divBdr>
    </w:div>
    <w:div w:id="349332162">
      <w:bodyDiv w:val="1"/>
      <w:marLeft w:val="0"/>
      <w:marRight w:val="0"/>
      <w:marTop w:val="0"/>
      <w:marBottom w:val="0"/>
      <w:divBdr>
        <w:top w:val="none" w:sz="0" w:space="0" w:color="auto"/>
        <w:left w:val="none" w:sz="0" w:space="0" w:color="auto"/>
        <w:bottom w:val="none" w:sz="0" w:space="0" w:color="auto"/>
        <w:right w:val="none" w:sz="0" w:space="0" w:color="auto"/>
      </w:divBdr>
    </w:div>
    <w:div w:id="369111074">
      <w:bodyDiv w:val="1"/>
      <w:marLeft w:val="0"/>
      <w:marRight w:val="0"/>
      <w:marTop w:val="0"/>
      <w:marBottom w:val="0"/>
      <w:divBdr>
        <w:top w:val="none" w:sz="0" w:space="0" w:color="auto"/>
        <w:left w:val="none" w:sz="0" w:space="0" w:color="auto"/>
        <w:bottom w:val="none" w:sz="0" w:space="0" w:color="auto"/>
        <w:right w:val="none" w:sz="0" w:space="0" w:color="auto"/>
      </w:divBdr>
    </w:div>
    <w:div w:id="371347790">
      <w:bodyDiv w:val="1"/>
      <w:marLeft w:val="0"/>
      <w:marRight w:val="0"/>
      <w:marTop w:val="0"/>
      <w:marBottom w:val="0"/>
      <w:divBdr>
        <w:top w:val="none" w:sz="0" w:space="0" w:color="auto"/>
        <w:left w:val="none" w:sz="0" w:space="0" w:color="auto"/>
        <w:bottom w:val="none" w:sz="0" w:space="0" w:color="auto"/>
        <w:right w:val="none" w:sz="0" w:space="0" w:color="auto"/>
      </w:divBdr>
    </w:div>
    <w:div w:id="381103733">
      <w:bodyDiv w:val="1"/>
      <w:marLeft w:val="0"/>
      <w:marRight w:val="0"/>
      <w:marTop w:val="0"/>
      <w:marBottom w:val="0"/>
      <w:divBdr>
        <w:top w:val="none" w:sz="0" w:space="0" w:color="auto"/>
        <w:left w:val="none" w:sz="0" w:space="0" w:color="auto"/>
        <w:bottom w:val="none" w:sz="0" w:space="0" w:color="auto"/>
        <w:right w:val="none" w:sz="0" w:space="0" w:color="auto"/>
      </w:divBdr>
    </w:div>
    <w:div w:id="381561480">
      <w:bodyDiv w:val="1"/>
      <w:marLeft w:val="0"/>
      <w:marRight w:val="0"/>
      <w:marTop w:val="0"/>
      <w:marBottom w:val="0"/>
      <w:divBdr>
        <w:top w:val="none" w:sz="0" w:space="0" w:color="auto"/>
        <w:left w:val="none" w:sz="0" w:space="0" w:color="auto"/>
        <w:bottom w:val="none" w:sz="0" w:space="0" w:color="auto"/>
        <w:right w:val="none" w:sz="0" w:space="0" w:color="auto"/>
      </w:divBdr>
    </w:div>
    <w:div w:id="382604471">
      <w:bodyDiv w:val="1"/>
      <w:marLeft w:val="0"/>
      <w:marRight w:val="0"/>
      <w:marTop w:val="0"/>
      <w:marBottom w:val="0"/>
      <w:divBdr>
        <w:top w:val="none" w:sz="0" w:space="0" w:color="auto"/>
        <w:left w:val="none" w:sz="0" w:space="0" w:color="auto"/>
        <w:bottom w:val="none" w:sz="0" w:space="0" w:color="auto"/>
        <w:right w:val="none" w:sz="0" w:space="0" w:color="auto"/>
      </w:divBdr>
    </w:div>
    <w:div w:id="391004198">
      <w:bodyDiv w:val="1"/>
      <w:marLeft w:val="0"/>
      <w:marRight w:val="0"/>
      <w:marTop w:val="0"/>
      <w:marBottom w:val="0"/>
      <w:divBdr>
        <w:top w:val="none" w:sz="0" w:space="0" w:color="auto"/>
        <w:left w:val="none" w:sz="0" w:space="0" w:color="auto"/>
        <w:bottom w:val="none" w:sz="0" w:space="0" w:color="auto"/>
        <w:right w:val="none" w:sz="0" w:space="0" w:color="auto"/>
      </w:divBdr>
    </w:div>
    <w:div w:id="398751371">
      <w:bodyDiv w:val="1"/>
      <w:marLeft w:val="0"/>
      <w:marRight w:val="0"/>
      <w:marTop w:val="0"/>
      <w:marBottom w:val="0"/>
      <w:divBdr>
        <w:top w:val="none" w:sz="0" w:space="0" w:color="auto"/>
        <w:left w:val="none" w:sz="0" w:space="0" w:color="auto"/>
        <w:bottom w:val="none" w:sz="0" w:space="0" w:color="auto"/>
        <w:right w:val="none" w:sz="0" w:space="0" w:color="auto"/>
      </w:divBdr>
    </w:div>
    <w:div w:id="401683889">
      <w:bodyDiv w:val="1"/>
      <w:marLeft w:val="0"/>
      <w:marRight w:val="0"/>
      <w:marTop w:val="0"/>
      <w:marBottom w:val="0"/>
      <w:divBdr>
        <w:top w:val="none" w:sz="0" w:space="0" w:color="auto"/>
        <w:left w:val="none" w:sz="0" w:space="0" w:color="auto"/>
        <w:bottom w:val="none" w:sz="0" w:space="0" w:color="auto"/>
        <w:right w:val="none" w:sz="0" w:space="0" w:color="auto"/>
      </w:divBdr>
    </w:div>
    <w:div w:id="402721834">
      <w:bodyDiv w:val="1"/>
      <w:marLeft w:val="0"/>
      <w:marRight w:val="0"/>
      <w:marTop w:val="0"/>
      <w:marBottom w:val="0"/>
      <w:divBdr>
        <w:top w:val="none" w:sz="0" w:space="0" w:color="auto"/>
        <w:left w:val="none" w:sz="0" w:space="0" w:color="auto"/>
        <w:bottom w:val="none" w:sz="0" w:space="0" w:color="auto"/>
        <w:right w:val="none" w:sz="0" w:space="0" w:color="auto"/>
      </w:divBdr>
    </w:div>
    <w:div w:id="411003884">
      <w:bodyDiv w:val="1"/>
      <w:marLeft w:val="0"/>
      <w:marRight w:val="0"/>
      <w:marTop w:val="0"/>
      <w:marBottom w:val="0"/>
      <w:divBdr>
        <w:top w:val="none" w:sz="0" w:space="0" w:color="auto"/>
        <w:left w:val="none" w:sz="0" w:space="0" w:color="auto"/>
        <w:bottom w:val="none" w:sz="0" w:space="0" w:color="auto"/>
        <w:right w:val="none" w:sz="0" w:space="0" w:color="auto"/>
      </w:divBdr>
    </w:div>
    <w:div w:id="412969565">
      <w:bodyDiv w:val="1"/>
      <w:marLeft w:val="0"/>
      <w:marRight w:val="0"/>
      <w:marTop w:val="0"/>
      <w:marBottom w:val="0"/>
      <w:divBdr>
        <w:top w:val="none" w:sz="0" w:space="0" w:color="auto"/>
        <w:left w:val="none" w:sz="0" w:space="0" w:color="auto"/>
        <w:bottom w:val="none" w:sz="0" w:space="0" w:color="auto"/>
        <w:right w:val="none" w:sz="0" w:space="0" w:color="auto"/>
      </w:divBdr>
    </w:div>
    <w:div w:id="423847747">
      <w:bodyDiv w:val="1"/>
      <w:marLeft w:val="0"/>
      <w:marRight w:val="0"/>
      <w:marTop w:val="0"/>
      <w:marBottom w:val="0"/>
      <w:divBdr>
        <w:top w:val="none" w:sz="0" w:space="0" w:color="auto"/>
        <w:left w:val="none" w:sz="0" w:space="0" w:color="auto"/>
        <w:bottom w:val="none" w:sz="0" w:space="0" w:color="auto"/>
        <w:right w:val="none" w:sz="0" w:space="0" w:color="auto"/>
      </w:divBdr>
    </w:div>
    <w:div w:id="425073758">
      <w:bodyDiv w:val="1"/>
      <w:marLeft w:val="0"/>
      <w:marRight w:val="0"/>
      <w:marTop w:val="0"/>
      <w:marBottom w:val="0"/>
      <w:divBdr>
        <w:top w:val="none" w:sz="0" w:space="0" w:color="auto"/>
        <w:left w:val="none" w:sz="0" w:space="0" w:color="auto"/>
        <w:bottom w:val="none" w:sz="0" w:space="0" w:color="auto"/>
        <w:right w:val="none" w:sz="0" w:space="0" w:color="auto"/>
      </w:divBdr>
    </w:div>
    <w:div w:id="425225465">
      <w:bodyDiv w:val="1"/>
      <w:marLeft w:val="0"/>
      <w:marRight w:val="0"/>
      <w:marTop w:val="0"/>
      <w:marBottom w:val="0"/>
      <w:divBdr>
        <w:top w:val="none" w:sz="0" w:space="0" w:color="auto"/>
        <w:left w:val="none" w:sz="0" w:space="0" w:color="auto"/>
        <w:bottom w:val="none" w:sz="0" w:space="0" w:color="auto"/>
        <w:right w:val="none" w:sz="0" w:space="0" w:color="auto"/>
      </w:divBdr>
    </w:div>
    <w:div w:id="426317113">
      <w:bodyDiv w:val="1"/>
      <w:marLeft w:val="0"/>
      <w:marRight w:val="0"/>
      <w:marTop w:val="0"/>
      <w:marBottom w:val="0"/>
      <w:divBdr>
        <w:top w:val="none" w:sz="0" w:space="0" w:color="auto"/>
        <w:left w:val="none" w:sz="0" w:space="0" w:color="auto"/>
        <w:bottom w:val="none" w:sz="0" w:space="0" w:color="auto"/>
        <w:right w:val="none" w:sz="0" w:space="0" w:color="auto"/>
      </w:divBdr>
    </w:div>
    <w:div w:id="432171180">
      <w:bodyDiv w:val="1"/>
      <w:marLeft w:val="0"/>
      <w:marRight w:val="0"/>
      <w:marTop w:val="0"/>
      <w:marBottom w:val="0"/>
      <w:divBdr>
        <w:top w:val="none" w:sz="0" w:space="0" w:color="auto"/>
        <w:left w:val="none" w:sz="0" w:space="0" w:color="auto"/>
        <w:bottom w:val="none" w:sz="0" w:space="0" w:color="auto"/>
        <w:right w:val="none" w:sz="0" w:space="0" w:color="auto"/>
      </w:divBdr>
    </w:div>
    <w:div w:id="433326311">
      <w:bodyDiv w:val="1"/>
      <w:marLeft w:val="0"/>
      <w:marRight w:val="0"/>
      <w:marTop w:val="0"/>
      <w:marBottom w:val="0"/>
      <w:divBdr>
        <w:top w:val="none" w:sz="0" w:space="0" w:color="auto"/>
        <w:left w:val="none" w:sz="0" w:space="0" w:color="auto"/>
        <w:bottom w:val="none" w:sz="0" w:space="0" w:color="auto"/>
        <w:right w:val="none" w:sz="0" w:space="0" w:color="auto"/>
      </w:divBdr>
    </w:div>
    <w:div w:id="434056599">
      <w:bodyDiv w:val="1"/>
      <w:marLeft w:val="0"/>
      <w:marRight w:val="0"/>
      <w:marTop w:val="0"/>
      <w:marBottom w:val="0"/>
      <w:divBdr>
        <w:top w:val="none" w:sz="0" w:space="0" w:color="auto"/>
        <w:left w:val="none" w:sz="0" w:space="0" w:color="auto"/>
        <w:bottom w:val="none" w:sz="0" w:space="0" w:color="auto"/>
        <w:right w:val="none" w:sz="0" w:space="0" w:color="auto"/>
      </w:divBdr>
    </w:div>
    <w:div w:id="436801051">
      <w:bodyDiv w:val="1"/>
      <w:marLeft w:val="0"/>
      <w:marRight w:val="0"/>
      <w:marTop w:val="0"/>
      <w:marBottom w:val="0"/>
      <w:divBdr>
        <w:top w:val="none" w:sz="0" w:space="0" w:color="auto"/>
        <w:left w:val="none" w:sz="0" w:space="0" w:color="auto"/>
        <w:bottom w:val="none" w:sz="0" w:space="0" w:color="auto"/>
        <w:right w:val="none" w:sz="0" w:space="0" w:color="auto"/>
      </w:divBdr>
    </w:div>
    <w:div w:id="437021086">
      <w:bodyDiv w:val="1"/>
      <w:marLeft w:val="0"/>
      <w:marRight w:val="0"/>
      <w:marTop w:val="0"/>
      <w:marBottom w:val="0"/>
      <w:divBdr>
        <w:top w:val="none" w:sz="0" w:space="0" w:color="auto"/>
        <w:left w:val="none" w:sz="0" w:space="0" w:color="auto"/>
        <w:bottom w:val="none" w:sz="0" w:space="0" w:color="auto"/>
        <w:right w:val="none" w:sz="0" w:space="0" w:color="auto"/>
      </w:divBdr>
    </w:div>
    <w:div w:id="437215779">
      <w:bodyDiv w:val="1"/>
      <w:marLeft w:val="0"/>
      <w:marRight w:val="0"/>
      <w:marTop w:val="0"/>
      <w:marBottom w:val="0"/>
      <w:divBdr>
        <w:top w:val="none" w:sz="0" w:space="0" w:color="auto"/>
        <w:left w:val="none" w:sz="0" w:space="0" w:color="auto"/>
        <w:bottom w:val="none" w:sz="0" w:space="0" w:color="auto"/>
        <w:right w:val="none" w:sz="0" w:space="0" w:color="auto"/>
      </w:divBdr>
    </w:div>
    <w:div w:id="455637682">
      <w:bodyDiv w:val="1"/>
      <w:marLeft w:val="0"/>
      <w:marRight w:val="0"/>
      <w:marTop w:val="0"/>
      <w:marBottom w:val="0"/>
      <w:divBdr>
        <w:top w:val="none" w:sz="0" w:space="0" w:color="auto"/>
        <w:left w:val="none" w:sz="0" w:space="0" w:color="auto"/>
        <w:bottom w:val="none" w:sz="0" w:space="0" w:color="auto"/>
        <w:right w:val="none" w:sz="0" w:space="0" w:color="auto"/>
      </w:divBdr>
    </w:div>
    <w:div w:id="458573645">
      <w:bodyDiv w:val="1"/>
      <w:marLeft w:val="0"/>
      <w:marRight w:val="0"/>
      <w:marTop w:val="0"/>
      <w:marBottom w:val="0"/>
      <w:divBdr>
        <w:top w:val="none" w:sz="0" w:space="0" w:color="auto"/>
        <w:left w:val="none" w:sz="0" w:space="0" w:color="auto"/>
        <w:bottom w:val="none" w:sz="0" w:space="0" w:color="auto"/>
        <w:right w:val="none" w:sz="0" w:space="0" w:color="auto"/>
      </w:divBdr>
    </w:div>
    <w:div w:id="477502469">
      <w:bodyDiv w:val="1"/>
      <w:marLeft w:val="0"/>
      <w:marRight w:val="0"/>
      <w:marTop w:val="0"/>
      <w:marBottom w:val="0"/>
      <w:divBdr>
        <w:top w:val="none" w:sz="0" w:space="0" w:color="auto"/>
        <w:left w:val="none" w:sz="0" w:space="0" w:color="auto"/>
        <w:bottom w:val="none" w:sz="0" w:space="0" w:color="auto"/>
        <w:right w:val="none" w:sz="0" w:space="0" w:color="auto"/>
      </w:divBdr>
    </w:div>
    <w:div w:id="488249027">
      <w:bodyDiv w:val="1"/>
      <w:marLeft w:val="0"/>
      <w:marRight w:val="0"/>
      <w:marTop w:val="0"/>
      <w:marBottom w:val="0"/>
      <w:divBdr>
        <w:top w:val="none" w:sz="0" w:space="0" w:color="auto"/>
        <w:left w:val="none" w:sz="0" w:space="0" w:color="auto"/>
        <w:bottom w:val="none" w:sz="0" w:space="0" w:color="auto"/>
        <w:right w:val="none" w:sz="0" w:space="0" w:color="auto"/>
      </w:divBdr>
    </w:div>
    <w:div w:id="499462990">
      <w:bodyDiv w:val="1"/>
      <w:marLeft w:val="0"/>
      <w:marRight w:val="0"/>
      <w:marTop w:val="0"/>
      <w:marBottom w:val="0"/>
      <w:divBdr>
        <w:top w:val="none" w:sz="0" w:space="0" w:color="auto"/>
        <w:left w:val="none" w:sz="0" w:space="0" w:color="auto"/>
        <w:bottom w:val="none" w:sz="0" w:space="0" w:color="auto"/>
        <w:right w:val="none" w:sz="0" w:space="0" w:color="auto"/>
      </w:divBdr>
    </w:div>
    <w:div w:id="504635936">
      <w:bodyDiv w:val="1"/>
      <w:marLeft w:val="0"/>
      <w:marRight w:val="0"/>
      <w:marTop w:val="0"/>
      <w:marBottom w:val="0"/>
      <w:divBdr>
        <w:top w:val="none" w:sz="0" w:space="0" w:color="auto"/>
        <w:left w:val="none" w:sz="0" w:space="0" w:color="auto"/>
        <w:bottom w:val="none" w:sz="0" w:space="0" w:color="auto"/>
        <w:right w:val="none" w:sz="0" w:space="0" w:color="auto"/>
      </w:divBdr>
    </w:div>
    <w:div w:id="508108744">
      <w:bodyDiv w:val="1"/>
      <w:marLeft w:val="0"/>
      <w:marRight w:val="0"/>
      <w:marTop w:val="0"/>
      <w:marBottom w:val="0"/>
      <w:divBdr>
        <w:top w:val="none" w:sz="0" w:space="0" w:color="auto"/>
        <w:left w:val="none" w:sz="0" w:space="0" w:color="auto"/>
        <w:bottom w:val="none" w:sz="0" w:space="0" w:color="auto"/>
        <w:right w:val="none" w:sz="0" w:space="0" w:color="auto"/>
      </w:divBdr>
    </w:div>
    <w:div w:id="522212836">
      <w:bodyDiv w:val="1"/>
      <w:marLeft w:val="0"/>
      <w:marRight w:val="0"/>
      <w:marTop w:val="0"/>
      <w:marBottom w:val="0"/>
      <w:divBdr>
        <w:top w:val="none" w:sz="0" w:space="0" w:color="auto"/>
        <w:left w:val="none" w:sz="0" w:space="0" w:color="auto"/>
        <w:bottom w:val="none" w:sz="0" w:space="0" w:color="auto"/>
        <w:right w:val="none" w:sz="0" w:space="0" w:color="auto"/>
      </w:divBdr>
    </w:div>
    <w:div w:id="529103197">
      <w:bodyDiv w:val="1"/>
      <w:marLeft w:val="0"/>
      <w:marRight w:val="0"/>
      <w:marTop w:val="0"/>
      <w:marBottom w:val="0"/>
      <w:divBdr>
        <w:top w:val="none" w:sz="0" w:space="0" w:color="auto"/>
        <w:left w:val="none" w:sz="0" w:space="0" w:color="auto"/>
        <w:bottom w:val="none" w:sz="0" w:space="0" w:color="auto"/>
        <w:right w:val="none" w:sz="0" w:space="0" w:color="auto"/>
      </w:divBdr>
    </w:div>
    <w:div w:id="565455858">
      <w:bodyDiv w:val="1"/>
      <w:marLeft w:val="0"/>
      <w:marRight w:val="0"/>
      <w:marTop w:val="0"/>
      <w:marBottom w:val="0"/>
      <w:divBdr>
        <w:top w:val="none" w:sz="0" w:space="0" w:color="auto"/>
        <w:left w:val="none" w:sz="0" w:space="0" w:color="auto"/>
        <w:bottom w:val="none" w:sz="0" w:space="0" w:color="auto"/>
        <w:right w:val="none" w:sz="0" w:space="0" w:color="auto"/>
      </w:divBdr>
    </w:div>
    <w:div w:id="570046411">
      <w:bodyDiv w:val="1"/>
      <w:marLeft w:val="0"/>
      <w:marRight w:val="0"/>
      <w:marTop w:val="0"/>
      <w:marBottom w:val="0"/>
      <w:divBdr>
        <w:top w:val="none" w:sz="0" w:space="0" w:color="auto"/>
        <w:left w:val="none" w:sz="0" w:space="0" w:color="auto"/>
        <w:bottom w:val="none" w:sz="0" w:space="0" w:color="auto"/>
        <w:right w:val="none" w:sz="0" w:space="0" w:color="auto"/>
      </w:divBdr>
    </w:div>
    <w:div w:id="570432705">
      <w:bodyDiv w:val="1"/>
      <w:marLeft w:val="0"/>
      <w:marRight w:val="0"/>
      <w:marTop w:val="0"/>
      <w:marBottom w:val="0"/>
      <w:divBdr>
        <w:top w:val="none" w:sz="0" w:space="0" w:color="auto"/>
        <w:left w:val="none" w:sz="0" w:space="0" w:color="auto"/>
        <w:bottom w:val="none" w:sz="0" w:space="0" w:color="auto"/>
        <w:right w:val="none" w:sz="0" w:space="0" w:color="auto"/>
      </w:divBdr>
    </w:div>
    <w:div w:id="577373726">
      <w:bodyDiv w:val="1"/>
      <w:marLeft w:val="0"/>
      <w:marRight w:val="0"/>
      <w:marTop w:val="0"/>
      <w:marBottom w:val="0"/>
      <w:divBdr>
        <w:top w:val="none" w:sz="0" w:space="0" w:color="auto"/>
        <w:left w:val="none" w:sz="0" w:space="0" w:color="auto"/>
        <w:bottom w:val="none" w:sz="0" w:space="0" w:color="auto"/>
        <w:right w:val="none" w:sz="0" w:space="0" w:color="auto"/>
      </w:divBdr>
    </w:div>
    <w:div w:id="583417616">
      <w:bodyDiv w:val="1"/>
      <w:marLeft w:val="0"/>
      <w:marRight w:val="0"/>
      <w:marTop w:val="0"/>
      <w:marBottom w:val="0"/>
      <w:divBdr>
        <w:top w:val="none" w:sz="0" w:space="0" w:color="auto"/>
        <w:left w:val="none" w:sz="0" w:space="0" w:color="auto"/>
        <w:bottom w:val="none" w:sz="0" w:space="0" w:color="auto"/>
        <w:right w:val="none" w:sz="0" w:space="0" w:color="auto"/>
      </w:divBdr>
    </w:div>
    <w:div w:id="584611020">
      <w:bodyDiv w:val="1"/>
      <w:marLeft w:val="0"/>
      <w:marRight w:val="0"/>
      <w:marTop w:val="0"/>
      <w:marBottom w:val="0"/>
      <w:divBdr>
        <w:top w:val="none" w:sz="0" w:space="0" w:color="auto"/>
        <w:left w:val="none" w:sz="0" w:space="0" w:color="auto"/>
        <w:bottom w:val="none" w:sz="0" w:space="0" w:color="auto"/>
        <w:right w:val="none" w:sz="0" w:space="0" w:color="auto"/>
      </w:divBdr>
    </w:div>
    <w:div w:id="594553257">
      <w:bodyDiv w:val="1"/>
      <w:marLeft w:val="0"/>
      <w:marRight w:val="0"/>
      <w:marTop w:val="0"/>
      <w:marBottom w:val="0"/>
      <w:divBdr>
        <w:top w:val="none" w:sz="0" w:space="0" w:color="auto"/>
        <w:left w:val="none" w:sz="0" w:space="0" w:color="auto"/>
        <w:bottom w:val="none" w:sz="0" w:space="0" w:color="auto"/>
        <w:right w:val="none" w:sz="0" w:space="0" w:color="auto"/>
      </w:divBdr>
    </w:div>
    <w:div w:id="596444872">
      <w:bodyDiv w:val="1"/>
      <w:marLeft w:val="0"/>
      <w:marRight w:val="0"/>
      <w:marTop w:val="0"/>
      <w:marBottom w:val="0"/>
      <w:divBdr>
        <w:top w:val="none" w:sz="0" w:space="0" w:color="auto"/>
        <w:left w:val="none" w:sz="0" w:space="0" w:color="auto"/>
        <w:bottom w:val="none" w:sz="0" w:space="0" w:color="auto"/>
        <w:right w:val="none" w:sz="0" w:space="0" w:color="auto"/>
      </w:divBdr>
    </w:div>
    <w:div w:id="597905310">
      <w:bodyDiv w:val="1"/>
      <w:marLeft w:val="0"/>
      <w:marRight w:val="0"/>
      <w:marTop w:val="0"/>
      <w:marBottom w:val="0"/>
      <w:divBdr>
        <w:top w:val="none" w:sz="0" w:space="0" w:color="auto"/>
        <w:left w:val="none" w:sz="0" w:space="0" w:color="auto"/>
        <w:bottom w:val="none" w:sz="0" w:space="0" w:color="auto"/>
        <w:right w:val="none" w:sz="0" w:space="0" w:color="auto"/>
      </w:divBdr>
    </w:div>
    <w:div w:id="604463585">
      <w:bodyDiv w:val="1"/>
      <w:marLeft w:val="0"/>
      <w:marRight w:val="0"/>
      <w:marTop w:val="0"/>
      <w:marBottom w:val="0"/>
      <w:divBdr>
        <w:top w:val="none" w:sz="0" w:space="0" w:color="auto"/>
        <w:left w:val="none" w:sz="0" w:space="0" w:color="auto"/>
        <w:bottom w:val="none" w:sz="0" w:space="0" w:color="auto"/>
        <w:right w:val="none" w:sz="0" w:space="0" w:color="auto"/>
      </w:divBdr>
    </w:div>
    <w:div w:id="624703973">
      <w:bodyDiv w:val="1"/>
      <w:marLeft w:val="0"/>
      <w:marRight w:val="0"/>
      <w:marTop w:val="0"/>
      <w:marBottom w:val="0"/>
      <w:divBdr>
        <w:top w:val="none" w:sz="0" w:space="0" w:color="auto"/>
        <w:left w:val="none" w:sz="0" w:space="0" w:color="auto"/>
        <w:bottom w:val="none" w:sz="0" w:space="0" w:color="auto"/>
        <w:right w:val="none" w:sz="0" w:space="0" w:color="auto"/>
      </w:divBdr>
    </w:div>
    <w:div w:id="626350837">
      <w:bodyDiv w:val="1"/>
      <w:marLeft w:val="0"/>
      <w:marRight w:val="0"/>
      <w:marTop w:val="0"/>
      <w:marBottom w:val="0"/>
      <w:divBdr>
        <w:top w:val="none" w:sz="0" w:space="0" w:color="auto"/>
        <w:left w:val="none" w:sz="0" w:space="0" w:color="auto"/>
        <w:bottom w:val="none" w:sz="0" w:space="0" w:color="auto"/>
        <w:right w:val="none" w:sz="0" w:space="0" w:color="auto"/>
      </w:divBdr>
    </w:div>
    <w:div w:id="628165687">
      <w:bodyDiv w:val="1"/>
      <w:marLeft w:val="0"/>
      <w:marRight w:val="0"/>
      <w:marTop w:val="0"/>
      <w:marBottom w:val="0"/>
      <w:divBdr>
        <w:top w:val="none" w:sz="0" w:space="0" w:color="auto"/>
        <w:left w:val="none" w:sz="0" w:space="0" w:color="auto"/>
        <w:bottom w:val="none" w:sz="0" w:space="0" w:color="auto"/>
        <w:right w:val="none" w:sz="0" w:space="0" w:color="auto"/>
      </w:divBdr>
    </w:div>
    <w:div w:id="632516881">
      <w:bodyDiv w:val="1"/>
      <w:marLeft w:val="0"/>
      <w:marRight w:val="0"/>
      <w:marTop w:val="0"/>
      <w:marBottom w:val="0"/>
      <w:divBdr>
        <w:top w:val="none" w:sz="0" w:space="0" w:color="auto"/>
        <w:left w:val="none" w:sz="0" w:space="0" w:color="auto"/>
        <w:bottom w:val="none" w:sz="0" w:space="0" w:color="auto"/>
        <w:right w:val="none" w:sz="0" w:space="0" w:color="auto"/>
      </w:divBdr>
    </w:div>
    <w:div w:id="636109760">
      <w:bodyDiv w:val="1"/>
      <w:marLeft w:val="0"/>
      <w:marRight w:val="0"/>
      <w:marTop w:val="0"/>
      <w:marBottom w:val="0"/>
      <w:divBdr>
        <w:top w:val="none" w:sz="0" w:space="0" w:color="auto"/>
        <w:left w:val="none" w:sz="0" w:space="0" w:color="auto"/>
        <w:bottom w:val="none" w:sz="0" w:space="0" w:color="auto"/>
        <w:right w:val="none" w:sz="0" w:space="0" w:color="auto"/>
      </w:divBdr>
    </w:div>
    <w:div w:id="641547567">
      <w:bodyDiv w:val="1"/>
      <w:marLeft w:val="0"/>
      <w:marRight w:val="0"/>
      <w:marTop w:val="0"/>
      <w:marBottom w:val="0"/>
      <w:divBdr>
        <w:top w:val="none" w:sz="0" w:space="0" w:color="auto"/>
        <w:left w:val="none" w:sz="0" w:space="0" w:color="auto"/>
        <w:bottom w:val="none" w:sz="0" w:space="0" w:color="auto"/>
        <w:right w:val="none" w:sz="0" w:space="0" w:color="auto"/>
      </w:divBdr>
    </w:div>
    <w:div w:id="650251360">
      <w:bodyDiv w:val="1"/>
      <w:marLeft w:val="0"/>
      <w:marRight w:val="0"/>
      <w:marTop w:val="0"/>
      <w:marBottom w:val="0"/>
      <w:divBdr>
        <w:top w:val="none" w:sz="0" w:space="0" w:color="auto"/>
        <w:left w:val="none" w:sz="0" w:space="0" w:color="auto"/>
        <w:bottom w:val="none" w:sz="0" w:space="0" w:color="auto"/>
        <w:right w:val="none" w:sz="0" w:space="0" w:color="auto"/>
      </w:divBdr>
    </w:div>
    <w:div w:id="660893195">
      <w:bodyDiv w:val="1"/>
      <w:marLeft w:val="0"/>
      <w:marRight w:val="0"/>
      <w:marTop w:val="0"/>
      <w:marBottom w:val="0"/>
      <w:divBdr>
        <w:top w:val="none" w:sz="0" w:space="0" w:color="auto"/>
        <w:left w:val="none" w:sz="0" w:space="0" w:color="auto"/>
        <w:bottom w:val="none" w:sz="0" w:space="0" w:color="auto"/>
        <w:right w:val="none" w:sz="0" w:space="0" w:color="auto"/>
      </w:divBdr>
    </w:div>
    <w:div w:id="665547484">
      <w:bodyDiv w:val="1"/>
      <w:marLeft w:val="0"/>
      <w:marRight w:val="0"/>
      <w:marTop w:val="0"/>
      <w:marBottom w:val="0"/>
      <w:divBdr>
        <w:top w:val="none" w:sz="0" w:space="0" w:color="auto"/>
        <w:left w:val="none" w:sz="0" w:space="0" w:color="auto"/>
        <w:bottom w:val="none" w:sz="0" w:space="0" w:color="auto"/>
        <w:right w:val="none" w:sz="0" w:space="0" w:color="auto"/>
      </w:divBdr>
    </w:div>
    <w:div w:id="703335779">
      <w:bodyDiv w:val="1"/>
      <w:marLeft w:val="0"/>
      <w:marRight w:val="0"/>
      <w:marTop w:val="0"/>
      <w:marBottom w:val="0"/>
      <w:divBdr>
        <w:top w:val="none" w:sz="0" w:space="0" w:color="auto"/>
        <w:left w:val="none" w:sz="0" w:space="0" w:color="auto"/>
        <w:bottom w:val="none" w:sz="0" w:space="0" w:color="auto"/>
        <w:right w:val="none" w:sz="0" w:space="0" w:color="auto"/>
      </w:divBdr>
    </w:div>
    <w:div w:id="704714836">
      <w:bodyDiv w:val="1"/>
      <w:marLeft w:val="0"/>
      <w:marRight w:val="0"/>
      <w:marTop w:val="0"/>
      <w:marBottom w:val="0"/>
      <w:divBdr>
        <w:top w:val="none" w:sz="0" w:space="0" w:color="auto"/>
        <w:left w:val="none" w:sz="0" w:space="0" w:color="auto"/>
        <w:bottom w:val="none" w:sz="0" w:space="0" w:color="auto"/>
        <w:right w:val="none" w:sz="0" w:space="0" w:color="auto"/>
      </w:divBdr>
    </w:div>
    <w:div w:id="712776226">
      <w:bodyDiv w:val="1"/>
      <w:marLeft w:val="0"/>
      <w:marRight w:val="0"/>
      <w:marTop w:val="0"/>
      <w:marBottom w:val="0"/>
      <w:divBdr>
        <w:top w:val="none" w:sz="0" w:space="0" w:color="auto"/>
        <w:left w:val="none" w:sz="0" w:space="0" w:color="auto"/>
        <w:bottom w:val="none" w:sz="0" w:space="0" w:color="auto"/>
        <w:right w:val="none" w:sz="0" w:space="0" w:color="auto"/>
      </w:divBdr>
    </w:div>
    <w:div w:id="739670156">
      <w:bodyDiv w:val="1"/>
      <w:marLeft w:val="0"/>
      <w:marRight w:val="0"/>
      <w:marTop w:val="0"/>
      <w:marBottom w:val="0"/>
      <w:divBdr>
        <w:top w:val="none" w:sz="0" w:space="0" w:color="auto"/>
        <w:left w:val="none" w:sz="0" w:space="0" w:color="auto"/>
        <w:bottom w:val="none" w:sz="0" w:space="0" w:color="auto"/>
        <w:right w:val="none" w:sz="0" w:space="0" w:color="auto"/>
      </w:divBdr>
    </w:div>
    <w:div w:id="745341118">
      <w:bodyDiv w:val="1"/>
      <w:marLeft w:val="0"/>
      <w:marRight w:val="0"/>
      <w:marTop w:val="0"/>
      <w:marBottom w:val="0"/>
      <w:divBdr>
        <w:top w:val="none" w:sz="0" w:space="0" w:color="auto"/>
        <w:left w:val="none" w:sz="0" w:space="0" w:color="auto"/>
        <w:bottom w:val="none" w:sz="0" w:space="0" w:color="auto"/>
        <w:right w:val="none" w:sz="0" w:space="0" w:color="auto"/>
      </w:divBdr>
    </w:div>
    <w:div w:id="752580921">
      <w:bodyDiv w:val="1"/>
      <w:marLeft w:val="0"/>
      <w:marRight w:val="0"/>
      <w:marTop w:val="0"/>
      <w:marBottom w:val="0"/>
      <w:divBdr>
        <w:top w:val="none" w:sz="0" w:space="0" w:color="auto"/>
        <w:left w:val="none" w:sz="0" w:space="0" w:color="auto"/>
        <w:bottom w:val="none" w:sz="0" w:space="0" w:color="auto"/>
        <w:right w:val="none" w:sz="0" w:space="0" w:color="auto"/>
      </w:divBdr>
    </w:div>
    <w:div w:id="758411792">
      <w:bodyDiv w:val="1"/>
      <w:marLeft w:val="0"/>
      <w:marRight w:val="0"/>
      <w:marTop w:val="0"/>
      <w:marBottom w:val="0"/>
      <w:divBdr>
        <w:top w:val="none" w:sz="0" w:space="0" w:color="auto"/>
        <w:left w:val="none" w:sz="0" w:space="0" w:color="auto"/>
        <w:bottom w:val="none" w:sz="0" w:space="0" w:color="auto"/>
        <w:right w:val="none" w:sz="0" w:space="0" w:color="auto"/>
      </w:divBdr>
    </w:div>
    <w:div w:id="762070510">
      <w:bodyDiv w:val="1"/>
      <w:marLeft w:val="0"/>
      <w:marRight w:val="0"/>
      <w:marTop w:val="0"/>
      <w:marBottom w:val="0"/>
      <w:divBdr>
        <w:top w:val="none" w:sz="0" w:space="0" w:color="auto"/>
        <w:left w:val="none" w:sz="0" w:space="0" w:color="auto"/>
        <w:bottom w:val="none" w:sz="0" w:space="0" w:color="auto"/>
        <w:right w:val="none" w:sz="0" w:space="0" w:color="auto"/>
      </w:divBdr>
    </w:div>
    <w:div w:id="771126805">
      <w:bodyDiv w:val="1"/>
      <w:marLeft w:val="0"/>
      <w:marRight w:val="0"/>
      <w:marTop w:val="0"/>
      <w:marBottom w:val="0"/>
      <w:divBdr>
        <w:top w:val="none" w:sz="0" w:space="0" w:color="auto"/>
        <w:left w:val="none" w:sz="0" w:space="0" w:color="auto"/>
        <w:bottom w:val="none" w:sz="0" w:space="0" w:color="auto"/>
        <w:right w:val="none" w:sz="0" w:space="0" w:color="auto"/>
      </w:divBdr>
    </w:div>
    <w:div w:id="774717697">
      <w:bodyDiv w:val="1"/>
      <w:marLeft w:val="0"/>
      <w:marRight w:val="0"/>
      <w:marTop w:val="0"/>
      <w:marBottom w:val="0"/>
      <w:divBdr>
        <w:top w:val="none" w:sz="0" w:space="0" w:color="auto"/>
        <w:left w:val="none" w:sz="0" w:space="0" w:color="auto"/>
        <w:bottom w:val="none" w:sz="0" w:space="0" w:color="auto"/>
        <w:right w:val="none" w:sz="0" w:space="0" w:color="auto"/>
      </w:divBdr>
    </w:div>
    <w:div w:id="778257356">
      <w:bodyDiv w:val="1"/>
      <w:marLeft w:val="0"/>
      <w:marRight w:val="0"/>
      <w:marTop w:val="0"/>
      <w:marBottom w:val="0"/>
      <w:divBdr>
        <w:top w:val="none" w:sz="0" w:space="0" w:color="auto"/>
        <w:left w:val="none" w:sz="0" w:space="0" w:color="auto"/>
        <w:bottom w:val="none" w:sz="0" w:space="0" w:color="auto"/>
        <w:right w:val="none" w:sz="0" w:space="0" w:color="auto"/>
      </w:divBdr>
    </w:div>
    <w:div w:id="782117716">
      <w:bodyDiv w:val="1"/>
      <w:marLeft w:val="0"/>
      <w:marRight w:val="0"/>
      <w:marTop w:val="0"/>
      <w:marBottom w:val="0"/>
      <w:divBdr>
        <w:top w:val="none" w:sz="0" w:space="0" w:color="auto"/>
        <w:left w:val="none" w:sz="0" w:space="0" w:color="auto"/>
        <w:bottom w:val="none" w:sz="0" w:space="0" w:color="auto"/>
        <w:right w:val="none" w:sz="0" w:space="0" w:color="auto"/>
      </w:divBdr>
    </w:div>
    <w:div w:id="788818735">
      <w:bodyDiv w:val="1"/>
      <w:marLeft w:val="0"/>
      <w:marRight w:val="0"/>
      <w:marTop w:val="0"/>
      <w:marBottom w:val="0"/>
      <w:divBdr>
        <w:top w:val="none" w:sz="0" w:space="0" w:color="auto"/>
        <w:left w:val="none" w:sz="0" w:space="0" w:color="auto"/>
        <w:bottom w:val="none" w:sz="0" w:space="0" w:color="auto"/>
        <w:right w:val="none" w:sz="0" w:space="0" w:color="auto"/>
      </w:divBdr>
    </w:div>
    <w:div w:id="804273790">
      <w:bodyDiv w:val="1"/>
      <w:marLeft w:val="0"/>
      <w:marRight w:val="0"/>
      <w:marTop w:val="0"/>
      <w:marBottom w:val="0"/>
      <w:divBdr>
        <w:top w:val="none" w:sz="0" w:space="0" w:color="auto"/>
        <w:left w:val="none" w:sz="0" w:space="0" w:color="auto"/>
        <w:bottom w:val="none" w:sz="0" w:space="0" w:color="auto"/>
        <w:right w:val="none" w:sz="0" w:space="0" w:color="auto"/>
      </w:divBdr>
    </w:div>
    <w:div w:id="804471428">
      <w:bodyDiv w:val="1"/>
      <w:marLeft w:val="0"/>
      <w:marRight w:val="0"/>
      <w:marTop w:val="0"/>
      <w:marBottom w:val="0"/>
      <w:divBdr>
        <w:top w:val="none" w:sz="0" w:space="0" w:color="auto"/>
        <w:left w:val="none" w:sz="0" w:space="0" w:color="auto"/>
        <w:bottom w:val="none" w:sz="0" w:space="0" w:color="auto"/>
        <w:right w:val="none" w:sz="0" w:space="0" w:color="auto"/>
      </w:divBdr>
    </w:div>
    <w:div w:id="805052620">
      <w:bodyDiv w:val="1"/>
      <w:marLeft w:val="0"/>
      <w:marRight w:val="0"/>
      <w:marTop w:val="0"/>
      <w:marBottom w:val="0"/>
      <w:divBdr>
        <w:top w:val="none" w:sz="0" w:space="0" w:color="auto"/>
        <w:left w:val="none" w:sz="0" w:space="0" w:color="auto"/>
        <w:bottom w:val="none" w:sz="0" w:space="0" w:color="auto"/>
        <w:right w:val="none" w:sz="0" w:space="0" w:color="auto"/>
      </w:divBdr>
    </w:div>
    <w:div w:id="806977069">
      <w:bodyDiv w:val="1"/>
      <w:marLeft w:val="0"/>
      <w:marRight w:val="0"/>
      <w:marTop w:val="0"/>
      <w:marBottom w:val="0"/>
      <w:divBdr>
        <w:top w:val="none" w:sz="0" w:space="0" w:color="auto"/>
        <w:left w:val="none" w:sz="0" w:space="0" w:color="auto"/>
        <w:bottom w:val="none" w:sz="0" w:space="0" w:color="auto"/>
        <w:right w:val="none" w:sz="0" w:space="0" w:color="auto"/>
      </w:divBdr>
    </w:div>
    <w:div w:id="807436124">
      <w:bodyDiv w:val="1"/>
      <w:marLeft w:val="0"/>
      <w:marRight w:val="0"/>
      <w:marTop w:val="0"/>
      <w:marBottom w:val="0"/>
      <w:divBdr>
        <w:top w:val="none" w:sz="0" w:space="0" w:color="auto"/>
        <w:left w:val="none" w:sz="0" w:space="0" w:color="auto"/>
        <w:bottom w:val="none" w:sz="0" w:space="0" w:color="auto"/>
        <w:right w:val="none" w:sz="0" w:space="0" w:color="auto"/>
      </w:divBdr>
    </w:div>
    <w:div w:id="810176946">
      <w:bodyDiv w:val="1"/>
      <w:marLeft w:val="0"/>
      <w:marRight w:val="0"/>
      <w:marTop w:val="0"/>
      <w:marBottom w:val="0"/>
      <w:divBdr>
        <w:top w:val="none" w:sz="0" w:space="0" w:color="auto"/>
        <w:left w:val="none" w:sz="0" w:space="0" w:color="auto"/>
        <w:bottom w:val="none" w:sz="0" w:space="0" w:color="auto"/>
        <w:right w:val="none" w:sz="0" w:space="0" w:color="auto"/>
      </w:divBdr>
    </w:div>
    <w:div w:id="814105919">
      <w:bodyDiv w:val="1"/>
      <w:marLeft w:val="0"/>
      <w:marRight w:val="0"/>
      <w:marTop w:val="0"/>
      <w:marBottom w:val="0"/>
      <w:divBdr>
        <w:top w:val="none" w:sz="0" w:space="0" w:color="auto"/>
        <w:left w:val="none" w:sz="0" w:space="0" w:color="auto"/>
        <w:bottom w:val="none" w:sz="0" w:space="0" w:color="auto"/>
        <w:right w:val="none" w:sz="0" w:space="0" w:color="auto"/>
      </w:divBdr>
    </w:div>
    <w:div w:id="816384246">
      <w:bodyDiv w:val="1"/>
      <w:marLeft w:val="0"/>
      <w:marRight w:val="0"/>
      <w:marTop w:val="0"/>
      <w:marBottom w:val="0"/>
      <w:divBdr>
        <w:top w:val="none" w:sz="0" w:space="0" w:color="auto"/>
        <w:left w:val="none" w:sz="0" w:space="0" w:color="auto"/>
        <w:bottom w:val="none" w:sz="0" w:space="0" w:color="auto"/>
        <w:right w:val="none" w:sz="0" w:space="0" w:color="auto"/>
      </w:divBdr>
    </w:div>
    <w:div w:id="818304158">
      <w:bodyDiv w:val="1"/>
      <w:marLeft w:val="0"/>
      <w:marRight w:val="0"/>
      <w:marTop w:val="0"/>
      <w:marBottom w:val="0"/>
      <w:divBdr>
        <w:top w:val="none" w:sz="0" w:space="0" w:color="auto"/>
        <w:left w:val="none" w:sz="0" w:space="0" w:color="auto"/>
        <w:bottom w:val="none" w:sz="0" w:space="0" w:color="auto"/>
        <w:right w:val="none" w:sz="0" w:space="0" w:color="auto"/>
      </w:divBdr>
    </w:div>
    <w:div w:id="818806905">
      <w:bodyDiv w:val="1"/>
      <w:marLeft w:val="0"/>
      <w:marRight w:val="0"/>
      <w:marTop w:val="0"/>
      <w:marBottom w:val="0"/>
      <w:divBdr>
        <w:top w:val="none" w:sz="0" w:space="0" w:color="auto"/>
        <w:left w:val="none" w:sz="0" w:space="0" w:color="auto"/>
        <w:bottom w:val="none" w:sz="0" w:space="0" w:color="auto"/>
        <w:right w:val="none" w:sz="0" w:space="0" w:color="auto"/>
      </w:divBdr>
    </w:div>
    <w:div w:id="832991370">
      <w:bodyDiv w:val="1"/>
      <w:marLeft w:val="0"/>
      <w:marRight w:val="0"/>
      <w:marTop w:val="0"/>
      <w:marBottom w:val="0"/>
      <w:divBdr>
        <w:top w:val="none" w:sz="0" w:space="0" w:color="auto"/>
        <w:left w:val="none" w:sz="0" w:space="0" w:color="auto"/>
        <w:bottom w:val="none" w:sz="0" w:space="0" w:color="auto"/>
        <w:right w:val="none" w:sz="0" w:space="0" w:color="auto"/>
      </w:divBdr>
    </w:div>
    <w:div w:id="835339920">
      <w:bodyDiv w:val="1"/>
      <w:marLeft w:val="0"/>
      <w:marRight w:val="0"/>
      <w:marTop w:val="0"/>
      <w:marBottom w:val="0"/>
      <w:divBdr>
        <w:top w:val="none" w:sz="0" w:space="0" w:color="auto"/>
        <w:left w:val="none" w:sz="0" w:space="0" w:color="auto"/>
        <w:bottom w:val="none" w:sz="0" w:space="0" w:color="auto"/>
        <w:right w:val="none" w:sz="0" w:space="0" w:color="auto"/>
      </w:divBdr>
    </w:div>
    <w:div w:id="836772529">
      <w:bodyDiv w:val="1"/>
      <w:marLeft w:val="0"/>
      <w:marRight w:val="0"/>
      <w:marTop w:val="0"/>
      <w:marBottom w:val="0"/>
      <w:divBdr>
        <w:top w:val="none" w:sz="0" w:space="0" w:color="auto"/>
        <w:left w:val="none" w:sz="0" w:space="0" w:color="auto"/>
        <w:bottom w:val="none" w:sz="0" w:space="0" w:color="auto"/>
        <w:right w:val="none" w:sz="0" w:space="0" w:color="auto"/>
      </w:divBdr>
    </w:div>
    <w:div w:id="846166536">
      <w:bodyDiv w:val="1"/>
      <w:marLeft w:val="0"/>
      <w:marRight w:val="0"/>
      <w:marTop w:val="0"/>
      <w:marBottom w:val="0"/>
      <w:divBdr>
        <w:top w:val="none" w:sz="0" w:space="0" w:color="auto"/>
        <w:left w:val="none" w:sz="0" w:space="0" w:color="auto"/>
        <w:bottom w:val="none" w:sz="0" w:space="0" w:color="auto"/>
        <w:right w:val="none" w:sz="0" w:space="0" w:color="auto"/>
      </w:divBdr>
    </w:div>
    <w:div w:id="861672315">
      <w:bodyDiv w:val="1"/>
      <w:marLeft w:val="0"/>
      <w:marRight w:val="0"/>
      <w:marTop w:val="0"/>
      <w:marBottom w:val="0"/>
      <w:divBdr>
        <w:top w:val="none" w:sz="0" w:space="0" w:color="auto"/>
        <w:left w:val="none" w:sz="0" w:space="0" w:color="auto"/>
        <w:bottom w:val="none" w:sz="0" w:space="0" w:color="auto"/>
        <w:right w:val="none" w:sz="0" w:space="0" w:color="auto"/>
      </w:divBdr>
    </w:div>
    <w:div w:id="862286040">
      <w:bodyDiv w:val="1"/>
      <w:marLeft w:val="0"/>
      <w:marRight w:val="0"/>
      <w:marTop w:val="0"/>
      <w:marBottom w:val="0"/>
      <w:divBdr>
        <w:top w:val="none" w:sz="0" w:space="0" w:color="auto"/>
        <w:left w:val="none" w:sz="0" w:space="0" w:color="auto"/>
        <w:bottom w:val="none" w:sz="0" w:space="0" w:color="auto"/>
        <w:right w:val="none" w:sz="0" w:space="0" w:color="auto"/>
      </w:divBdr>
    </w:div>
    <w:div w:id="867255146">
      <w:bodyDiv w:val="1"/>
      <w:marLeft w:val="0"/>
      <w:marRight w:val="0"/>
      <w:marTop w:val="0"/>
      <w:marBottom w:val="0"/>
      <w:divBdr>
        <w:top w:val="none" w:sz="0" w:space="0" w:color="auto"/>
        <w:left w:val="none" w:sz="0" w:space="0" w:color="auto"/>
        <w:bottom w:val="none" w:sz="0" w:space="0" w:color="auto"/>
        <w:right w:val="none" w:sz="0" w:space="0" w:color="auto"/>
      </w:divBdr>
    </w:div>
    <w:div w:id="869336420">
      <w:bodyDiv w:val="1"/>
      <w:marLeft w:val="0"/>
      <w:marRight w:val="0"/>
      <w:marTop w:val="0"/>
      <w:marBottom w:val="0"/>
      <w:divBdr>
        <w:top w:val="none" w:sz="0" w:space="0" w:color="auto"/>
        <w:left w:val="none" w:sz="0" w:space="0" w:color="auto"/>
        <w:bottom w:val="none" w:sz="0" w:space="0" w:color="auto"/>
        <w:right w:val="none" w:sz="0" w:space="0" w:color="auto"/>
      </w:divBdr>
    </w:div>
    <w:div w:id="872813972">
      <w:bodyDiv w:val="1"/>
      <w:marLeft w:val="0"/>
      <w:marRight w:val="0"/>
      <w:marTop w:val="0"/>
      <w:marBottom w:val="0"/>
      <w:divBdr>
        <w:top w:val="none" w:sz="0" w:space="0" w:color="auto"/>
        <w:left w:val="none" w:sz="0" w:space="0" w:color="auto"/>
        <w:bottom w:val="none" w:sz="0" w:space="0" w:color="auto"/>
        <w:right w:val="none" w:sz="0" w:space="0" w:color="auto"/>
      </w:divBdr>
    </w:div>
    <w:div w:id="874733748">
      <w:bodyDiv w:val="1"/>
      <w:marLeft w:val="0"/>
      <w:marRight w:val="0"/>
      <w:marTop w:val="0"/>
      <w:marBottom w:val="0"/>
      <w:divBdr>
        <w:top w:val="none" w:sz="0" w:space="0" w:color="auto"/>
        <w:left w:val="none" w:sz="0" w:space="0" w:color="auto"/>
        <w:bottom w:val="none" w:sz="0" w:space="0" w:color="auto"/>
        <w:right w:val="none" w:sz="0" w:space="0" w:color="auto"/>
      </w:divBdr>
    </w:div>
    <w:div w:id="890776049">
      <w:bodyDiv w:val="1"/>
      <w:marLeft w:val="0"/>
      <w:marRight w:val="0"/>
      <w:marTop w:val="0"/>
      <w:marBottom w:val="0"/>
      <w:divBdr>
        <w:top w:val="none" w:sz="0" w:space="0" w:color="auto"/>
        <w:left w:val="none" w:sz="0" w:space="0" w:color="auto"/>
        <w:bottom w:val="none" w:sz="0" w:space="0" w:color="auto"/>
        <w:right w:val="none" w:sz="0" w:space="0" w:color="auto"/>
      </w:divBdr>
    </w:div>
    <w:div w:id="892622145">
      <w:bodyDiv w:val="1"/>
      <w:marLeft w:val="0"/>
      <w:marRight w:val="0"/>
      <w:marTop w:val="0"/>
      <w:marBottom w:val="0"/>
      <w:divBdr>
        <w:top w:val="none" w:sz="0" w:space="0" w:color="auto"/>
        <w:left w:val="none" w:sz="0" w:space="0" w:color="auto"/>
        <w:bottom w:val="none" w:sz="0" w:space="0" w:color="auto"/>
        <w:right w:val="none" w:sz="0" w:space="0" w:color="auto"/>
      </w:divBdr>
    </w:div>
    <w:div w:id="896358650">
      <w:bodyDiv w:val="1"/>
      <w:marLeft w:val="0"/>
      <w:marRight w:val="0"/>
      <w:marTop w:val="0"/>
      <w:marBottom w:val="0"/>
      <w:divBdr>
        <w:top w:val="none" w:sz="0" w:space="0" w:color="auto"/>
        <w:left w:val="none" w:sz="0" w:space="0" w:color="auto"/>
        <w:bottom w:val="none" w:sz="0" w:space="0" w:color="auto"/>
        <w:right w:val="none" w:sz="0" w:space="0" w:color="auto"/>
      </w:divBdr>
    </w:div>
    <w:div w:id="906111278">
      <w:bodyDiv w:val="1"/>
      <w:marLeft w:val="0"/>
      <w:marRight w:val="0"/>
      <w:marTop w:val="0"/>
      <w:marBottom w:val="0"/>
      <w:divBdr>
        <w:top w:val="none" w:sz="0" w:space="0" w:color="auto"/>
        <w:left w:val="none" w:sz="0" w:space="0" w:color="auto"/>
        <w:bottom w:val="none" w:sz="0" w:space="0" w:color="auto"/>
        <w:right w:val="none" w:sz="0" w:space="0" w:color="auto"/>
      </w:divBdr>
    </w:div>
    <w:div w:id="913125318">
      <w:bodyDiv w:val="1"/>
      <w:marLeft w:val="0"/>
      <w:marRight w:val="0"/>
      <w:marTop w:val="0"/>
      <w:marBottom w:val="0"/>
      <w:divBdr>
        <w:top w:val="none" w:sz="0" w:space="0" w:color="auto"/>
        <w:left w:val="none" w:sz="0" w:space="0" w:color="auto"/>
        <w:bottom w:val="none" w:sz="0" w:space="0" w:color="auto"/>
        <w:right w:val="none" w:sz="0" w:space="0" w:color="auto"/>
      </w:divBdr>
    </w:div>
    <w:div w:id="916128703">
      <w:bodyDiv w:val="1"/>
      <w:marLeft w:val="0"/>
      <w:marRight w:val="0"/>
      <w:marTop w:val="0"/>
      <w:marBottom w:val="0"/>
      <w:divBdr>
        <w:top w:val="none" w:sz="0" w:space="0" w:color="auto"/>
        <w:left w:val="none" w:sz="0" w:space="0" w:color="auto"/>
        <w:bottom w:val="none" w:sz="0" w:space="0" w:color="auto"/>
        <w:right w:val="none" w:sz="0" w:space="0" w:color="auto"/>
      </w:divBdr>
    </w:div>
    <w:div w:id="919023299">
      <w:bodyDiv w:val="1"/>
      <w:marLeft w:val="0"/>
      <w:marRight w:val="0"/>
      <w:marTop w:val="0"/>
      <w:marBottom w:val="0"/>
      <w:divBdr>
        <w:top w:val="none" w:sz="0" w:space="0" w:color="auto"/>
        <w:left w:val="none" w:sz="0" w:space="0" w:color="auto"/>
        <w:bottom w:val="none" w:sz="0" w:space="0" w:color="auto"/>
        <w:right w:val="none" w:sz="0" w:space="0" w:color="auto"/>
      </w:divBdr>
    </w:div>
    <w:div w:id="925192174">
      <w:bodyDiv w:val="1"/>
      <w:marLeft w:val="0"/>
      <w:marRight w:val="0"/>
      <w:marTop w:val="0"/>
      <w:marBottom w:val="0"/>
      <w:divBdr>
        <w:top w:val="none" w:sz="0" w:space="0" w:color="auto"/>
        <w:left w:val="none" w:sz="0" w:space="0" w:color="auto"/>
        <w:bottom w:val="none" w:sz="0" w:space="0" w:color="auto"/>
        <w:right w:val="none" w:sz="0" w:space="0" w:color="auto"/>
      </w:divBdr>
    </w:div>
    <w:div w:id="930435934">
      <w:bodyDiv w:val="1"/>
      <w:marLeft w:val="0"/>
      <w:marRight w:val="0"/>
      <w:marTop w:val="0"/>
      <w:marBottom w:val="0"/>
      <w:divBdr>
        <w:top w:val="none" w:sz="0" w:space="0" w:color="auto"/>
        <w:left w:val="none" w:sz="0" w:space="0" w:color="auto"/>
        <w:bottom w:val="none" w:sz="0" w:space="0" w:color="auto"/>
        <w:right w:val="none" w:sz="0" w:space="0" w:color="auto"/>
      </w:divBdr>
    </w:div>
    <w:div w:id="934706312">
      <w:bodyDiv w:val="1"/>
      <w:marLeft w:val="0"/>
      <w:marRight w:val="0"/>
      <w:marTop w:val="0"/>
      <w:marBottom w:val="0"/>
      <w:divBdr>
        <w:top w:val="none" w:sz="0" w:space="0" w:color="auto"/>
        <w:left w:val="none" w:sz="0" w:space="0" w:color="auto"/>
        <w:bottom w:val="none" w:sz="0" w:space="0" w:color="auto"/>
        <w:right w:val="none" w:sz="0" w:space="0" w:color="auto"/>
      </w:divBdr>
    </w:div>
    <w:div w:id="938831299">
      <w:bodyDiv w:val="1"/>
      <w:marLeft w:val="0"/>
      <w:marRight w:val="0"/>
      <w:marTop w:val="0"/>
      <w:marBottom w:val="0"/>
      <w:divBdr>
        <w:top w:val="none" w:sz="0" w:space="0" w:color="auto"/>
        <w:left w:val="none" w:sz="0" w:space="0" w:color="auto"/>
        <w:bottom w:val="none" w:sz="0" w:space="0" w:color="auto"/>
        <w:right w:val="none" w:sz="0" w:space="0" w:color="auto"/>
      </w:divBdr>
    </w:div>
    <w:div w:id="944389223">
      <w:bodyDiv w:val="1"/>
      <w:marLeft w:val="0"/>
      <w:marRight w:val="0"/>
      <w:marTop w:val="0"/>
      <w:marBottom w:val="0"/>
      <w:divBdr>
        <w:top w:val="none" w:sz="0" w:space="0" w:color="auto"/>
        <w:left w:val="none" w:sz="0" w:space="0" w:color="auto"/>
        <w:bottom w:val="none" w:sz="0" w:space="0" w:color="auto"/>
        <w:right w:val="none" w:sz="0" w:space="0" w:color="auto"/>
      </w:divBdr>
    </w:div>
    <w:div w:id="956986263">
      <w:bodyDiv w:val="1"/>
      <w:marLeft w:val="0"/>
      <w:marRight w:val="0"/>
      <w:marTop w:val="0"/>
      <w:marBottom w:val="0"/>
      <w:divBdr>
        <w:top w:val="none" w:sz="0" w:space="0" w:color="auto"/>
        <w:left w:val="none" w:sz="0" w:space="0" w:color="auto"/>
        <w:bottom w:val="none" w:sz="0" w:space="0" w:color="auto"/>
        <w:right w:val="none" w:sz="0" w:space="0" w:color="auto"/>
      </w:divBdr>
    </w:div>
    <w:div w:id="975719008">
      <w:bodyDiv w:val="1"/>
      <w:marLeft w:val="0"/>
      <w:marRight w:val="0"/>
      <w:marTop w:val="0"/>
      <w:marBottom w:val="0"/>
      <w:divBdr>
        <w:top w:val="none" w:sz="0" w:space="0" w:color="auto"/>
        <w:left w:val="none" w:sz="0" w:space="0" w:color="auto"/>
        <w:bottom w:val="none" w:sz="0" w:space="0" w:color="auto"/>
        <w:right w:val="none" w:sz="0" w:space="0" w:color="auto"/>
      </w:divBdr>
    </w:div>
    <w:div w:id="984042349">
      <w:bodyDiv w:val="1"/>
      <w:marLeft w:val="0"/>
      <w:marRight w:val="0"/>
      <w:marTop w:val="0"/>
      <w:marBottom w:val="0"/>
      <w:divBdr>
        <w:top w:val="none" w:sz="0" w:space="0" w:color="auto"/>
        <w:left w:val="none" w:sz="0" w:space="0" w:color="auto"/>
        <w:bottom w:val="none" w:sz="0" w:space="0" w:color="auto"/>
        <w:right w:val="none" w:sz="0" w:space="0" w:color="auto"/>
      </w:divBdr>
    </w:div>
    <w:div w:id="998193104">
      <w:bodyDiv w:val="1"/>
      <w:marLeft w:val="0"/>
      <w:marRight w:val="0"/>
      <w:marTop w:val="0"/>
      <w:marBottom w:val="0"/>
      <w:divBdr>
        <w:top w:val="none" w:sz="0" w:space="0" w:color="auto"/>
        <w:left w:val="none" w:sz="0" w:space="0" w:color="auto"/>
        <w:bottom w:val="none" w:sz="0" w:space="0" w:color="auto"/>
        <w:right w:val="none" w:sz="0" w:space="0" w:color="auto"/>
      </w:divBdr>
    </w:div>
    <w:div w:id="1001390805">
      <w:bodyDiv w:val="1"/>
      <w:marLeft w:val="0"/>
      <w:marRight w:val="0"/>
      <w:marTop w:val="0"/>
      <w:marBottom w:val="0"/>
      <w:divBdr>
        <w:top w:val="none" w:sz="0" w:space="0" w:color="auto"/>
        <w:left w:val="none" w:sz="0" w:space="0" w:color="auto"/>
        <w:bottom w:val="none" w:sz="0" w:space="0" w:color="auto"/>
        <w:right w:val="none" w:sz="0" w:space="0" w:color="auto"/>
      </w:divBdr>
    </w:div>
    <w:div w:id="1008142999">
      <w:bodyDiv w:val="1"/>
      <w:marLeft w:val="0"/>
      <w:marRight w:val="0"/>
      <w:marTop w:val="0"/>
      <w:marBottom w:val="0"/>
      <w:divBdr>
        <w:top w:val="none" w:sz="0" w:space="0" w:color="auto"/>
        <w:left w:val="none" w:sz="0" w:space="0" w:color="auto"/>
        <w:bottom w:val="none" w:sz="0" w:space="0" w:color="auto"/>
        <w:right w:val="none" w:sz="0" w:space="0" w:color="auto"/>
      </w:divBdr>
    </w:div>
    <w:div w:id="1009478846">
      <w:bodyDiv w:val="1"/>
      <w:marLeft w:val="0"/>
      <w:marRight w:val="0"/>
      <w:marTop w:val="0"/>
      <w:marBottom w:val="0"/>
      <w:divBdr>
        <w:top w:val="none" w:sz="0" w:space="0" w:color="auto"/>
        <w:left w:val="none" w:sz="0" w:space="0" w:color="auto"/>
        <w:bottom w:val="none" w:sz="0" w:space="0" w:color="auto"/>
        <w:right w:val="none" w:sz="0" w:space="0" w:color="auto"/>
      </w:divBdr>
    </w:div>
    <w:div w:id="1018238779">
      <w:bodyDiv w:val="1"/>
      <w:marLeft w:val="0"/>
      <w:marRight w:val="0"/>
      <w:marTop w:val="0"/>
      <w:marBottom w:val="0"/>
      <w:divBdr>
        <w:top w:val="none" w:sz="0" w:space="0" w:color="auto"/>
        <w:left w:val="none" w:sz="0" w:space="0" w:color="auto"/>
        <w:bottom w:val="none" w:sz="0" w:space="0" w:color="auto"/>
        <w:right w:val="none" w:sz="0" w:space="0" w:color="auto"/>
      </w:divBdr>
    </w:div>
    <w:div w:id="1020086168">
      <w:bodyDiv w:val="1"/>
      <w:marLeft w:val="0"/>
      <w:marRight w:val="0"/>
      <w:marTop w:val="0"/>
      <w:marBottom w:val="0"/>
      <w:divBdr>
        <w:top w:val="none" w:sz="0" w:space="0" w:color="auto"/>
        <w:left w:val="none" w:sz="0" w:space="0" w:color="auto"/>
        <w:bottom w:val="none" w:sz="0" w:space="0" w:color="auto"/>
        <w:right w:val="none" w:sz="0" w:space="0" w:color="auto"/>
      </w:divBdr>
    </w:div>
    <w:div w:id="1020662153">
      <w:bodyDiv w:val="1"/>
      <w:marLeft w:val="0"/>
      <w:marRight w:val="0"/>
      <w:marTop w:val="0"/>
      <w:marBottom w:val="0"/>
      <w:divBdr>
        <w:top w:val="none" w:sz="0" w:space="0" w:color="auto"/>
        <w:left w:val="none" w:sz="0" w:space="0" w:color="auto"/>
        <w:bottom w:val="none" w:sz="0" w:space="0" w:color="auto"/>
        <w:right w:val="none" w:sz="0" w:space="0" w:color="auto"/>
      </w:divBdr>
    </w:div>
    <w:div w:id="1020936308">
      <w:bodyDiv w:val="1"/>
      <w:marLeft w:val="0"/>
      <w:marRight w:val="0"/>
      <w:marTop w:val="0"/>
      <w:marBottom w:val="0"/>
      <w:divBdr>
        <w:top w:val="none" w:sz="0" w:space="0" w:color="auto"/>
        <w:left w:val="none" w:sz="0" w:space="0" w:color="auto"/>
        <w:bottom w:val="none" w:sz="0" w:space="0" w:color="auto"/>
        <w:right w:val="none" w:sz="0" w:space="0" w:color="auto"/>
      </w:divBdr>
    </w:div>
    <w:div w:id="1026754267">
      <w:bodyDiv w:val="1"/>
      <w:marLeft w:val="0"/>
      <w:marRight w:val="0"/>
      <w:marTop w:val="0"/>
      <w:marBottom w:val="0"/>
      <w:divBdr>
        <w:top w:val="none" w:sz="0" w:space="0" w:color="auto"/>
        <w:left w:val="none" w:sz="0" w:space="0" w:color="auto"/>
        <w:bottom w:val="none" w:sz="0" w:space="0" w:color="auto"/>
        <w:right w:val="none" w:sz="0" w:space="0" w:color="auto"/>
      </w:divBdr>
    </w:div>
    <w:div w:id="1035303694">
      <w:bodyDiv w:val="1"/>
      <w:marLeft w:val="0"/>
      <w:marRight w:val="0"/>
      <w:marTop w:val="0"/>
      <w:marBottom w:val="0"/>
      <w:divBdr>
        <w:top w:val="none" w:sz="0" w:space="0" w:color="auto"/>
        <w:left w:val="none" w:sz="0" w:space="0" w:color="auto"/>
        <w:bottom w:val="none" w:sz="0" w:space="0" w:color="auto"/>
        <w:right w:val="none" w:sz="0" w:space="0" w:color="auto"/>
      </w:divBdr>
    </w:div>
    <w:div w:id="1037967345">
      <w:bodyDiv w:val="1"/>
      <w:marLeft w:val="0"/>
      <w:marRight w:val="0"/>
      <w:marTop w:val="0"/>
      <w:marBottom w:val="0"/>
      <w:divBdr>
        <w:top w:val="none" w:sz="0" w:space="0" w:color="auto"/>
        <w:left w:val="none" w:sz="0" w:space="0" w:color="auto"/>
        <w:bottom w:val="none" w:sz="0" w:space="0" w:color="auto"/>
        <w:right w:val="none" w:sz="0" w:space="0" w:color="auto"/>
      </w:divBdr>
    </w:div>
    <w:div w:id="1057586815">
      <w:bodyDiv w:val="1"/>
      <w:marLeft w:val="0"/>
      <w:marRight w:val="0"/>
      <w:marTop w:val="0"/>
      <w:marBottom w:val="0"/>
      <w:divBdr>
        <w:top w:val="none" w:sz="0" w:space="0" w:color="auto"/>
        <w:left w:val="none" w:sz="0" w:space="0" w:color="auto"/>
        <w:bottom w:val="none" w:sz="0" w:space="0" w:color="auto"/>
        <w:right w:val="none" w:sz="0" w:space="0" w:color="auto"/>
      </w:divBdr>
    </w:div>
    <w:div w:id="1066100965">
      <w:bodyDiv w:val="1"/>
      <w:marLeft w:val="0"/>
      <w:marRight w:val="0"/>
      <w:marTop w:val="0"/>
      <w:marBottom w:val="0"/>
      <w:divBdr>
        <w:top w:val="none" w:sz="0" w:space="0" w:color="auto"/>
        <w:left w:val="none" w:sz="0" w:space="0" w:color="auto"/>
        <w:bottom w:val="none" w:sz="0" w:space="0" w:color="auto"/>
        <w:right w:val="none" w:sz="0" w:space="0" w:color="auto"/>
      </w:divBdr>
    </w:div>
    <w:div w:id="1068922517">
      <w:bodyDiv w:val="1"/>
      <w:marLeft w:val="0"/>
      <w:marRight w:val="0"/>
      <w:marTop w:val="0"/>
      <w:marBottom w:val="0"/>
      <w:divBdr>
        <w:top w:val="none" w:sz="0" w:space="0" w:color="auto"/>
        <w:left w:val="none" w:sz="0" w:space="0" w:color="auto"/>
        <w:bottom w:val="none" w:sz="0" w:space="0" w:color="auto"/>
        <w:right w:val="none" w:sz="0" w:space="0" w:color="auto"/>
      </w:divBdr>
    </w:div>
    <w:div w:id="1070542949">
      <w:bodyDiv w:val="1"/>
      <w:marLeft w:val="0"/>
      <w:marRight w:val="0"/>
      <w:marTop w:val="0"/>
      <w:marBottom w:val="0"/>
      <w:divBdr>
        <w:top w:val="none" w:sz="0" w:space="0" w:color="auto"/>
        <w:left w:val="none" w:sz="0" w:space="0" w:color="auto"/>
        <w:bottom w:val="none" w:sz="0" w:space="0" w:color="auto"/>
        <w:right w:val="none" w:sz="0" w:space="0" w:color="auto"/>
      </w:divBdr>
    </w:div>
    <w:div w:id="1075081204">
      <w:bodyDiv w:val="1"/>
      <w:marLeft w:val="0"/>
      <w:marRight w:val="0"/>
      <w:marTop w:val="0"/>
      <w:marBottom w:val="0"/>
      <w:divBdr>
        <w:top w:val="none" w:sz="0" w:space="0" w:color="auto"/>
        <w:left w:val="none" w:sz="0" w:space="0" w:color="auto"/>
        <w:bottom w:val="none" w:sz="0" w:space="0" w:color="auto"/>
        <w:right w:val="none" w:sz="0" w:space="0" w:color="auto"/>
      </w:divBdr>
    </w:div>
    <w:div w:id="1075279678">
      <w:bodyDiv w:val="1"/>
      <w:marLeft w:val="0"/>
      <w:marRight w:val="0"/>
      <w:marTop w:val="0"/>
      <w:marBottom w:val="0"/>
      <w:divBdr>
        <w:top w:val="none" w:sz="0" w:space="0" w:color="auto"/>
        <w:left w:val="none" w:sz="0" w:space="0" w:color="auto"/>
        <w:bottom w:val="none" w:sz="0" w:space="0" w:color="auto"/>
        <w:right w:val="none" w:sz="0" w:space="0" w:color="auto"/>
      </w:divBdr>
    </w:div>
    <w:div w:id="1082917071">
      <w:bodyDiv w:val="1"/>
      <w:marLeft w:val="0"/>
      <w:marRight w:val="0"/>
      <w:marTop w:val="0"/>
      <w:marBottom w:val="0"/>
      <w:divBdr>
        <w:top w:val="none" w:sz="0" w:space="0" w:color="auto"/>
        <w:left w:val="none" w:sz="0" w:space="0" w:color="auto"/>
        <w:bottom w:val="none" w:sz="0" w:space="0" w:color="auto"/>
        <w:right w:val="none" w:sz="0" w:space="0" w:color="auto"/>
      </w:divBdr>
    </w:div>
    <w:div w:id="1082919925">
      <w:bodyDiv w:val="1"/>
      <w:marLeft w:val="0"/>
      <w:marRight w:val="0"/>
      <w:marTop w:val="0"/>
      <w:marBottom w:val="0"/>
      <w:divBdr>
        <w:top w:val="none" w:sz="0" w:space="0" w:color="auto"/>
        <w:left w:val="none" w:sz="0" w:space="0" w:color="auto"/>
        <w:bottom w:val="none" w:sz="0" w:space="0" w:color="auto"/>
        <w:right w:val="none" w:sz="0" w:space="0" w:color="auto"/>
      </w:divBdr>
    </w:div>
    <w:div w:id="1089545989">
      <w:bodyDiv w:val="1"/>
      <w:marLeft w:val="0"/>
      <w:marRight w:val="0"/>
      <w:marTop w:val="0"/>
      <w:marBottom w:val="0"/>
      <w:divBdr>
        <w:top w:val="none" w:sz="0" w:space="0" w:color="auto"/>
        <w:left w:val="none" w:sz="0" w:space="0" w:color="auto"/>
        <w:bottom w:val="none" w:sz="0" w:space="0" w:color="auto"/>
        <w:right w:val="none" w:sz="0" w:space="0" w:color="auto"/>
      </w:divBdr>
    </w:div>
    <w:div w:id="1090853811">
      <w:bodyDiv w:val="1"/>
      <w:marLeft w:val="0"/>
      <w:marRight w:val="0"/>
      <w:marTop w:val="0"/>
      <w:marBottom w:val="0"/>
      <w:divBdr>
        <w:top w:val="none" w:sz="0" w:space="0" w:color="auto"/>
        <w:left w:val="none" w:sz="0" w:space="0" w:color="auto"/>
        <w:bottom w:val="none" w:sz="0" w:space="0" w:color="auto"/>
        <w:right w:val="none" w:sz="0" w:space="0" w:color="auto"/>
      </w:divBdr>
    </w:div>
    <w:div w:id="1091969876">
      <w:bodyDiv w:val="1"/>
      <w:marLeft w:val="0"/>
      <w:marRight w:val="0"/>
      <w:marTop w:val="0"/>
      <w:marBottom w:val="0"/>
      <w:divBdr>
        <w:top w:val="none" w:sz="0" w:space="0" w:color="auto"/>
        <w:left w:val="none" w:sz="0" w:space="0" w:color="auto"/>
        <w:bottom w:val="none" w:sz="0" w:space="0" w:color="auto"/>
        <w:right w:val="none" w:sz="0" w:space="0" w:color="auto"/>
      </w:divBdr>
    </w:div>
    <w:div w:id="1108817115">
      <w:bodyDiv w:val="1"/>
      <w:marLeft w:val="0"/>
      <w:marRight w:val="0"/>
      <w:marTop w:val="0"/>
      <w:marBottom w:val="0"/>
      <w:divBdr>
        <w:top w:val="none" w:sz="0" w:space="0" w:color="auto"/>
        <w:left w:val="none" w:sz="0" w:space="0" w:color="auto"/>
        <w:bottom w:val="none" w:sz="0" w:space="0" w:color="auto"/>
        <w:right w:val="none" w:sz="0" w:space="0" w:color="auto"/>
      </w:divBdr>
    </w:div>
    <w:div w:id="1117679098">
      <w:bodyDiv w:val="1"/>
      <w:marLeft w:val="0"/>
      <w:marRight w:val="0"/>
      <w:marTop w:val="0"/>
      <w:marBottom w:val="0"/>
      <w:divBdr>
        <w:top w:val="none" w:sz="0" w:space="0" w:color="auto"/>
        <w:left w:val="none" w:sz="0" w:space="0" w:color="auto"/>
        <w:bottom w:val="none" w:sz="0" w:space="0" w:color="auto"/>
        <w:right w:val="none" w:sz="0" w:space="0" w:color="auto"/>
      </w:divBdr>
    </w:div>
    <w:div w:id="1119179068">
      <w:bodyDiv w:val="1"/>
      <w:marLeft w:val="0"/>
      <w:marRight w:val="0"/>
      <w:marTop w:val="0"/>
      <w:marBottom w:val="0"/>
      <w:divBdr>
        <w:top w:val="none" w:sz="0" w:space="0" w:color="auto"/>
        <w:left w:val="none" w:sz="0" w:space="0" w:color="auto"/>
        <w:bottom w:val="none" w:sz="0" w:space="0" w:color="auto"/>
        <w:right w:val="none" w:sz="0" w:space="0" w:color="auto"/>
      </w:divBdr>
    </w:div>
    <w:div w:id="1124883964">
      <w:bodyDiv w:val="1"/>
      <w:marLeft w:val="0"/>
      <w:marRight w:val="0"/>
      <w:marTop w:val="0"/>
      <w:marBottom w:val="0"/>
      <w:divBdr>
        <w:top w:val="none" w:sz="0" w:space="0" w:color="auto"/>
        <w:left w:val="none" w:sz="0" w:space="0" w:color="auto"/>
        <w:bottom w:val="none" w:sz="0" w:space="0" w:color="auto"/>
        <w:right w:val="none" w:sz="0" w:space="0" w:color="auto"/>
      </w:divBdr>
    </w:div>
    <w:div w:id="1129514941">
      <w:bodyDiv w:val="1"/>
      <w:marLeft w:val="0"/>
      <w:marRight w:val="0"/>
      <w:marTop w:val="0"/>
      <w:marBottom w:val="0"/>
      <w:divBdr>
        <w:top w:val="none" w:sz="0" w:space="0" w:color="auto"/>
        <w:left w:val="none" w:sz="0" w:space="0" w:color="auto"/>
        <w:bottom w:val="none" w:sz="0" w:space="0" w:color="auto"/>
        <w:right w:val="none" w:sz="0" w:space="0" w:color="auto"/>
      </w:divBdr>
    </w:div>
    <w:div w:id="1132406387">
      <w:bodyDiv w:val="1"/>
      <w:marLeft w:val="0"/>
      <w:marRight w:val="0"/>
      <w:marTop w:val="0"/>
      <w:marBottom w:val="0"/>
      <w:divBdr>
        <w:top w:val="none" w:sz="0" w:space="0" w:color="auto"/>
        <w:left w:val="none" w:sz="0" w:space="0" w:color="auto"/>
        <w:bottom w:val="none" w:sz="0" w:space="0" w:color="auto"/>
        <w:right w:val="none" w:sz="0" w:space="0" w:color="auto"/>
      </w:divBdr>
    </w:div>
    <w:div w:id="1140928306">
      <w:bodyDiv w:val="1"/>
      <w:marLeft w:val="0"/>
      <w:marRight w:val="0"/>
      <w:marTop w:val="0"/>
      <w:marBottom w:val="0"/>
      <w:divBdr>
        <w:top w:val="none" w:sz="0" w:space="0" w:color="auto"/>
        <w:left w:val="none" w:sz="0" w:space="0" w:color="auto"/>
        <w:bottom w:val="none" w:sz="0" w:space="0" w:color="auto"/>
        <w:right w:val="none" w:sz="0" w:space="0" w:color="auto"/>
      </w:divBdr>
    </w:div>
    <w:div w:id="1165635097">
      <w:bodyDiv w:val="1"/>
      <w:marLeft w:val="0"/>
      <w:marRight w:val="0"/>
      <w:marTop w:val="0"/>
      <w:marBottom w:val="0"/>
      <w:divBdr>
        <w:top w:val="none" w:sz="0" w:space="0" w:color="auto"/>
        <w:left w:val="none" w:sz="0" w:space="0" w:color="auto"/>
        <w:bottom w:val="none" w:sz="0" w:space="0" w:color="auto"/>
        <w:right w:val="none" w:sz="0" w:space="0" w:color="auto"/>
      </w:divBdr>
    </w:div>
    <w:div w:id="1166675872">
      <w:bodyDiv w:val="1"/>
      <w:marLeft w:val="0"/>
      <w:marRight w:val="0"/>
      <w:marTop w:val="0"/>
      <w:marBottom w:val="0"/>
      <w:divBdr>
        <w:top w:val="none" w:sz="0" w:space="0" w:color="auto"/>
        <w:left w:val="none" w:sz="0" w:space="0" w:color="auto"/>
        <w:bottom w:val="none" w:sz="0" w:space="0" w:color="auto"/>
        <w:right w:val="none" w:sz="0" w:space="0" w:color="auto"/>
      </w:divBdr>
    </w:div>
    <w:div w:id="1185293473">
      <w:bodyDiv w:val="1"/>
      <w:marLeft w:val="0"/>
      <w:marRight w:val="0"/>
      <w:marTop w:val="0"/>
      <w:marBottom w:val="0"/>
      <w:divBdr>
        <w:top w:val="none" w:sz="0" w:space="0" w:color="auto"/>
        <w:left w:val="none" w:sz="0" w:space="0" w:color="auto"/>
        <w:bottom w:val="none" w:sz="0" w:space="0" w:color="auto"/>
        <w:right w:val="none" w:sz="0" w:space="0" w:color="auto"/>
      </w:divBdr>
    </w:div>
    <w:div w:id="1186283008">
      <w:bodyDiv w:val="1"/>
      <w:marLeft w:val="0"/>
      <w:marRight w:val="0"/>
      <w:marTop w:val="0"/>
      <w:marBottom w:val="0"/>
      <w:divBdr>
        <w:top w:val="none" w:sz="0" w:space="0" w:color="auto"/>
        <w:left w:val="none" w:sz="0" w:space="0" w:color="auto"/>
        <w:bottom w:val="none" w:sz="0" w:space="0" w:color="auto"/>
        <w:right w:val="none" w:sz="0" w:space="0" w:color="auto"/>
      </w:divBdr>
    </w:div>
    <w:div w:id="1188175864">
      <w:bodyDiv w:val="1"/>
      <w:marLeft w:val="0"/>
      <w:marRight w:val="0"/>
      <w:marTop w:val="0"/>
      <w:marBottom w:val="0"/>
      <w:divBdr>
        <w:top w:val="none" w:sz="0" w:space="0" w:color="auto"/>
        <w:left w:val="none" w:sz="0" w:space="0" w:color="auto"/>
        <w:bottom w:val="none" w:sz="0" w:space="0" w:color="auto"/>
        <w:right w:val="none" w:sz="0" w:space="0" w:color="auto"/>
      </w:divBdr>
    </w:div>
    <w:div w:id="1191651132">
      <w:bodyDiv w:val="1"/>
      <w:marLeft w:val="0"/>
      <w:marRight w:val="0"/>
      <w:marTop w:val="0"/>
      <w:marBottom w:val="0"/>
      <w:divBdr>
        <w:top w:val="none" w:sz="0" w:space="0" w:color="auto"/>
        <w:left w:val="none" w:sz="0" w:space="0" w:color="auto"/>
        <w:bottom w:val="none" w:sz="0" w:space="0" w:color="auto"/>
        <w:right w:val="none" w:sz="0" w:space="0" w:color="auto"/>
      </w:divBdr>
    </w:div>
    <w:div w:id="1202479896">
      <w:bodyDiv w:val="1"/>
      <w:marLeft w:val="0"/>
      <w:marRight w:val="0"/>
      <w:marTop w:val="0"/>
      <w:marBottom w:val="0"/>
      <w:divBdr>
        <w:top w:val="none" w:sz="0" w:space="0" w:color="auto"/>
        <w:left w:val="none" w:sz="0" w:space="0" w:color="auto"/>
        <w:bottom w:val="none" w:sz="0" w:space="0" w:color="auto"/>
        <w:right w:val="none" w:sz="0" w:space="0" w:color="auto"/>
      </w:divBdr>
    </w:div>
    <w:div w:id="1203440192">
      <w:bodyDiv w:val="1"/>
      <w:marLeft w:val="0"/>
      <w:marRight w:val="0"/>
      <w:marTop w:val="0"/>
      <w:marBottom w:val="0"/>
      <w:divBdr>
        <w:top w:val="none" w:sz="0" w:space="0" w:color="auto"/>
        <w:left w:val="none" w:sz="0" w:space="0" w:color="auto"/>
        <w:bottom w:val="none" w:sz="0" w:space="0" w:color="auto"/>
        <w:right w:val="none" w:sz="0" w:space="0" w:color="auto"/>
      </w:divBdr>
    </w:div>
    <w:div w:id="1208688848">
      <w:bodyDiv w:val="1"/>
      <w:marLeft w:val="0"/>
      <w:marRight w:val="0"/>
      <w:marTop w:val="0"/>
      <w:marBottom w:val="0"/>
      <w:divBdr>
        <w:top w:val="none" w:sz="0" w:space="0" w:color="auto"/>
        <w:left w:val="none" w:sz="0" w:space="0" w:color="auto"/>
        <w:bottom w:val="none" w:sz="0" w:space="0" w:color="auto"/>
        <w:right w:val="none" w:sz="0" w:space="0" w:color="auto"/>
      </w:divBdr>
    </w:div>
    <w:div w:id="1209221937">
      <w:bodyDiv w:val="1"/>
      <w:marLeft w:val="0"/>
      <w:marRight w:val="0"/>
      <w:marTop w:val="0"/>
      <w:marBottom w:val="0"/>
      <w:divBdr>
        <w:top w:val="none" w:sz="0" w:space="0" w:color="auto"/>
        <w:left w:val="none" w:sz="0" w:space="0" w:color="auto"/>
        <w:bottom w:val="none" w:sz="0" w:space="0" w:color="auto"/>
        <w:right w:val="none" w:sz="0" w:space="0" w:color="auto"/>
      </w:divBdr>
    </w:div>
    <w:div w:id="1210924088">
      <w:bodyDiv w:val="1"/>
      <w:marLeft w:val="0"/>
      <w:marRight w:val="0"/>
      <w:marTop w:val="0"/>
      <w:marBottom w:val="0"/>
      <w:divBdr>
        <w:top w:val="none" w:sz="0" w:space="0" w:color="auto"/>
        <w:left w:val="none" w:sz="0" w:space="0" w:color="auto"/>
        <w:bottom w:val="none" w:sz="0" w:space="0" w:color="auto"/>
        <w:right w:val="none" w:sz="0" w:space="0" w:color="auto"/>
      </w:divBdr>
    </w:div>
    <w:div w:id="1211065807">
      <w:bodyDiv w:val="1"/>
      <w:marLeft w:val="0"/>
      <w:marRight w:val="0"/>
      <w:marTop w:val="0"/>
      <w:marBottom w:val="0"/>
      <w:divBdr>
        <w:top w:val="none" w:sz="0" w:space="0" w:color="auto"/>
        <w:left w:val="none" w:sz="0" w:space="0" w:color="auto"/>
        <w:bottom w:val="none" w:sz="0" w:space="0" w:color="auto"/>
        <w:right w:val="none" w:sz="0" w:space="0" w:color="auto"/>
      </w:divBdr>
    </w:div>
    <w:div w:id="1217815044">
      <w:bodyDiv w:val="1"/>
      <w:marLeft w:val="0"/>
      <w:marRight w:val="0"/>
      <w:marTop w:val="0"/>
      <w:marBottom w:val="0"/>
      <w:divBdr>
        <w:top w:val="none" w:sz="0" w:space="0" w:color="auto"/>
        <w:left w:val="none" w:sz="0" w:space="0" w:color="auto"/>
        <w:bottom w:val="none" w:sz="0" w:space="0" w:color="auto"/>
        <w:right w:val="none" w:sz="0" w:space="0" w:color="auto"/>
      </w:divBdr>
    </w:div>
    <w:div w:id="1238173656">
      <w:bodyDiv w:val="1"/>
      <w:marLeft w:val="0"/>
      <w:marRight w:val="0"/>
      <w:marTop w:val="0"/>
      <w:marBottom w:val="0"/>
      <w:divBdr>
        <w:top w:val="none" w:sz="0" w:space="0" w:color="auto"/>
        <w:left w:val="none" w:sz="0" w:space="0" w:color="auto"/>
        <w:bottom w:val="none" w:sz="0" w:space="0" w:color="auto"/>
        <w:right w:val="none" w:sz="0" w:space="0" w:color="auto"/>
      </w:divBdr>
    </w:div>
    <w:div w:id="1242327872">
      <w:bodyDiv w:val="1"/>
      <w:marLeft w:val="0"/>
      <w:marRight w:val="0"/>
      <w:marTop w:val="0"/>
      <w:marBottom w:val="0"/>
      <w:divBdr>
        <w:top w:val="none" w:sz="0" w:space="0" w:color="auto"/>
        <w:left w:val="none" w:sz="0" w:space="0" w:color="auto"/>
        <w:bottom w:val="none" w:sz="0" w:space="0" w:color="auto"/>
        <w:right w:val="none" w:sz="0" w:space="0" w:color="auto"/>
      </w:divBdr>
    </w:div>
    <w:div w:id="1252662193">
      <w:bodyDiv w:val="1"/>
      <w:marLeft w:val="0"/>
      <w:marRight w:val="0"/>
      <w:marTop w:val="0"/>
      <w:marBottom w:val="0"/>
      <w:divBdr>
        <w:top w:val="none" w:sz="0" w:space="0" w:color="auto"/>
        <w:left w:val="none" w:sz="0" w:space="0" w:color="auto"/>
        <w:bottom w:val="none" w:sz="0" w:space="0" w:color="auto"/>
        <w:right w:val="none" w:sz="0" w:space="0" w:color="auto"/>
      </w:divBdr>
    </w:div>
    <w:div w:id="1252933477">
      <w:bodyDiv w:val="1"/>
      <w:marLeft w:val="0"/>
      <w:marRight w:val="0"/>
      <w:marTop w:val="0"/>
      <w:marBottom w:val="0"/>
      <w:divBdr>
        <w:top w:val="none" w:sz="0" w:space="0" w:color="auto"/>
        <w:left w:val="none" w:sz="0" w:space="0" w:color="auto"/>
        <w:bottom w:val="none" w:sz="0" w:space="0" w:color="auto"/>
        <w:right w:val="none" w:sz="0" w:space="0" w:color="auto"/>
      </w:divBdr>
    </w:div>
    <w:div w:id="1254319912">
      <w:bodyDiv w:val="1"/>
      <w:marLeft w:val="0"/>
      <w:marRight w:val="0"/>
      <w:marTop w:val="0"/>
      <w:marBottom w:val="0"/>
      <w:divBdr>
        <w:top w:val="none" w:sz="0" w:space="0" w:color="auto"/>
        <w:left w:val="none" w:sz="0" w:space="0" w:color="auto"/>
        <w:bottom w:val="none" w:sz="0" w:space="0" w:color="auto"/>
        <w:right w:val="none" w:sz="0" w:space="0" w:color="auto"/>
      </w:divBdr>
    </w:div>
    <w:div w:id="1257787287">
      <w:bodyDiv w:val="1"/>
      <w:marLeft w:val="0"/>
      <w:marRight w:val="0"/>
      <w:marTop w:val="0"/>
      <w:marBottom w:val="0"/>
      <w:divBdr>
        <w:top w:val="none" w:sz="0" w:space="0" w:color="auto"/>
        <w:left w:val="none" w:sz="0" w:space="0" w:color="auto"/>
        <w:bottom w:val="none" w:sz="0" w:space="0" w:color="auto"/>
        <w:right w:val="none" w:sz="0" w:space="0" w:color="auto"/>
      </w:divBdr>
    </w:div>
    <w:div w:id="1260795976">
      <w:bodyDiv w:val="1"/>
      <w:marLeft w:val="0"/>
      <w:marRight w:val="0"/>
      <w:marTop w:val="0"/>
      <w:marBottom w:val="0"/>
      <w:divBdr>
        <w:top w:val="none" w:sz="0" w:space="0" w:color="auto"/>
        <w:left w:val="none" w:sz="0" w:space="0" w:color="auto"/>
        <w:bottom w:val="none" w:sz="0" w:space="0" w:color="auto"/>
        <w:right w:val="none" w:sz="0" w:space="0" w:color="auto"/>
      </w:divBdr>
    </w:div>
    <w:div w:id="1266233086">
      <w:bodyDiv w:val="1"/>
      <w:marLeft w:val="0"/>
      <w:marRight w:val="0"/>
      <w:marTop w:val="0"/>
      <w:marBottom w:val="0"/>
      <w:divBdr>
        <w:top w:val="none" w:sz="0" w:space="0" w:color="auto"/>
        <w:left w:val="none" w:sz="0" w:space="0" w:color="auto"/>
        <w:bottom w:val="none" w:sz="0" w:space="0" w:color="auto"/>
        <w:right w:val="none" w:sz="0" w:space="0" w:color="auto"/>
      </w:divBdr>
    </w:div>
    <w:div w:id="1275793733">
      <w:bodyDiv w:val="1"/>
      <w:marLeft w:val="0"/>
      <w:marRight w:val="0"/>
      <w:marTop w:val="0"/>
      <w:marBottom w:val="0"/>
      <w:divBdr>
        <w:top w:val="none" w:sz="0" w:space="0" w:color="auto"/>
        <w:left w:val="none" w:sz="0" w:space="0" w:color="auto"/>
        <w:bottom w:val="none" w:sz="0" w:space="0" w:color="auto"/>
        <w:right w:val="none" w:sz="0" w:space="0" w:color="auto"/>
      </w:divBdr>
    </w:div>
    <w:div w:id="1278441046">
      <w:bodyDiv w:val="1"/>
      <w:marLeft w:val="0"/>
      <w:marRight w:val="0"/>
      <w:marTop w:val="0"/>
      <w:marBottom w:val="0"/>
      <w:divBdr>
        <w:top w:val="none" w:sz="0" w:space="0" w:color="auto"/>
        <w:left w:val="none" w:sz="0" w:space="0" w:color="auto"/>
        <w:bottom w:val="none" w:sz="0" w:space="0" w:color="auto"/>
        <w:right w:val="none" w:sz="0" w:space="0" w:color="auto"/>
      </w:divBdr>
    </w:div>
    <w:div w:id="1285652245">
      <w:bodyDiv w:val="1"/>
      <w:marLeft w:val="0"/>
      <w:marRight w:val="0"/>
      <w:marTop w:val="0"/>
      <w:marBottom w:val="0"/>
      <w:divBdr>
        <w:top w:val="none" w:sz="0" w:space="0" w:color="auto"/>
        <w:left w:val="none" w:sz="0" w:space="0" w:color="auto"/>
        <w:bottom w:val="none" w:sz="0" w:space="0" w:color="auto"/>
        <w:right w:val="none" w:sz="0" w:space="0" w:color="auto"/>
      </w:divBdr>
    </w:div>
    <w:div w:id="1294557216">
      <w:bodyDiv w:val="1"/>
      <w:marLeft w:val="0"/>
      <w:marRight w:val="0"/>
      <w:marTop w:val="0"/>
      <w:marBottom w:val="0"/>
      <w:divBdr>
        <w:top w:val="none" w:sz="0" w:space="0" w:color="auto"/>
        <w:left w:val="none" w:sz="0" w:space="0" w:color="auto"/>
        <w:bottom w:val="none" w:sz="0" w:space="0" w:color="auto"/>
        <w:right w:val="none" w:sz="0" w:space="0" w:color="auto"/>
      </w:divBdr>
    </w:div>
    <w:div w:id="1297954842">
      <w:bodyDiv w:val="1"/>
      <w:marLeft w:val="0"/>
      <w:marRight w:val="0"/>
      <w:marTop w:val="0"/>
      <w:marBottom w:val="0"/>
      <w:divBdr>
        <w:top w:val="none" w:sz="0" w:space="0" w:color="auto"/>
        <w:left w:val="none" w:sz="0" w:space="0" w:color="auto"/>
        <w:bottom w:val="none" w:sz="0" w:space="0" w:color="auto"/>
        <w:right w:val="none" w:sz="0" w:space="0" w:color="auto"/>
      </w:divBdr>
    </w:div>
    <w:div w:id="1305769922">
      <w:bodyDiv w:val="1"/>
      <w:marLeft w:val="0"/>
      <w:marRight w:val="0"/>
      <w:marTop w:val="0"/>
      <w:marBottom w:val="0"/>
      <w:divBdr>
        <w:top w:val="none" w:sz="0" w:space="0" w:color="auto"/>
        <w:left w:val="none" w:sz="0" w:space="0" w:color="auto"/>
        <w:bottom w:val="none" w:sz="0" w:space="0" w:color="auto"/>
        <w:right w:val="none" w:sz="0" w:space="0" w:color="auto"/>
      </w:divBdr>
    </w:div>
    <w:div w:id="1315332436">
      <w:bodyDiv w:val="1"/>
      <w:marLeft w:val="0"/>
      <w:marRight w:val="0"/>
      <w:marTop w:val="0"/>
      <w:marBottom w:val="0"/>
      <w:divBdr>
        <w:top w:val="none" w:sz="0" w:space="0" w:color="auto"/>
        <w:left w:val="none" w:sz="0" w:space="0" w:color="auto"/>
        <w:bottom w:val="none" w:sz="0" w:space="0" w:color="auto"/>
        <w:right w:val="none" w:sz="0" w:space="0" w:color="auto"/>
      </w:divBdr>
    </w:div>
    <w:div w:id="1319072025">
      <w:bodyDiv w:val="1"/>
      <w:marLeft w:val="0"/>
      <w:marRight w:val="0"/>
      <w:marTop w:val="0"/>
      <w:marBottom w:val="0"/>
      <w:divBdr>
        <w:top w:val="none" w:sz="0" w:space="0" w:color="auto"/>
        <w:left w:val="none" w:sz="0" w:space="0" w:color="auto"/>
        <w:bottom w:val="none" w:sz="0" w:space="0" w:color="auto"/>
        <w:right w:val="none" w:sz="0" w:space="0" w:color="auto"/>
      </w:divBdr>
    </w:div>
    <w:div w:id="1326325002">
      <w:bodyDiv w:val="1"/>
      <w:marLeft w:val="0"/>
      <w:marRight w:val="0"/>
      <w:marTop w:val="0"/>
      <w:marBottom w:val="0"/>
      <w:divBdr>
        <w:top w:val="none" w:sz="0" w:space="0" w:color="auto"/>
        <w:left w:val="none" w:sz="0" w:space="0" w:color="auto"/>
        <w:bottom w:val="none" w:sz="0" w:space="0" w:color="auto"/>
        <w:right w:val="none" w:sz="0" w:space="0" w:color="auto"/>
      </w:divBdr>
    </w:div>
    <w:div w:id="1331710480">
      <w:bodyDiv w:val="1"/>
      <w:marLeft w:val="0"/>
      <w:marRight w:val="0"/>
      <w:marTop w:val="0"/>
      <w:marBottom w:val="0"/>
      <w:divBdr>
        <w:top w:val="none" w:sz="0" w:space="0" w:color="auto"/>
        <w:left w:val="none" w:sz="0" w:space="0" w:color="auto"/>
        <w:bottom w:val="none" w:sz="0" w:space="0" w:color="auto"/>
        <w:right w:val="none" w:sz="0" w:space="0" w:color="auto"/>
      </w:divBdr>
    </w:div>
    <w:div w:id="1339188356">
      <w:bodyDiv w:val="1"/>
      <w:marLeft w:val="0"/>
      <w:marRight w:val="0"/>
      <w:marTop w:val="0"/>
      <w:marBottom w:val="0"/>
      <w:divBdr>
        <w:top w:val="none" w:sz="0" w:space="0" w:color="auto"/>
        <w:left w:val="none" w:sz="0" w:space="0" w:color="auto"/>
        <w:bottom w:val="none" w:sz="0" w:space="0" w:color="auto"/>
        <w:right w:val="none" w:sz="0" w:space="0" w:color="auto"/>
      </w:divBdr>
    </w:div>
    <w:div w:id="1342706521">
      <w:bodyDiv w:val="1"/>
      <w:marLeft w:val="0"/>
      <w:marRight w:val="0"/>
      <w:marTop w:val="0"/>
      <w:marBottom w:val="0"/>
      <w:divBdr>
        <w:top w:val="none" w:sz="0" w:space="0" w:color="auto"/>
        <w:left w:val="none" w:sz="0" w:space="0" w:color="auto"/>
        <w:bottom w:val="none" w:sz="0" w:space="0" w:color="auto"/>
        <w:right w:val="none" w:sz="0" w:space="0" w:color="auto"/>
      </w:divBdr>
    </w:div>
    <w:div w:id="1344674014">
      <w:bodyDiv w:val="1"/>
      <w:marLeft w:val="0"/>
      <w:marRight w:val="0"/>
      <w:marTop w:val="0"/>
      <w:marBottom w:val="0"/>
      <w:divBdr>
        <w:top w:val="none" w:sz="0" w:space="0" w:color="auto"/>
        <w:left w:val="none" w:sz="0" w:space="0" w:color="auto"/>
        <w:bottom w:val="none" w:sz="0" w:space="0" w:color="auto"/>
        <w:right w:val="none" w:sz="0" w:space="0" w:color="auto"/>
      </w:divBdr>
    </w:div>
    <w:div w:id="1383559329">
      <w:bodyDiv w:val="1"/>
      <w:marLeft w:val="0"/>
      <w:marRight w:val="0"/>
      <w:marTop w:val="0"/>
      <w:marBottom w:val="0"/>
      <w:divBdr>
        <w:top w:val="none" w:sz="0" w:space="0" w:color="auto"/>
        <w:left w:val="none" w:sz="0" w:space="0" w:color="auto"/>
        <w:bottom w:val="none" w:sz="0" w:space="0" w:color="auto"/>
        <w:right w:val="none" w:sz="0" w:space="0" w:color="auto"/>
      </w:divBdr>
    </w:div>
    <w:div w:id="1386415385">
      <w:bodyDiv w:val="1"/>
      <w:marLeft w:val="0"/>
      <w:marRight w:val="0"/>
      <w:marTop w:val="0"/>
      <w:marBottom w:val="0"/>
      <w:divBdr>
        <w:top w:val="none" w:sz="0" w:space="0" w:color="auto"/>
        <w:left w:val="none" w:sz="0" w:space="0" w:color="auto"/>
        <w:bottom w:val="none" w:sz="0" w:space="0" w:color="auto"/>
        <w:right w:val="none" w:sz="0" w:space="0" w:color="auto"/>
      </w:divBdr>
    </w:div>
    <w:div w:id="1404181624">
      <w:bodyDiv w:val="1"/>
      <w:marLeft w:val="0"/>
      <w:marRight w:val="0"/>
      <w:marTop w:val="0"/>
      <w:marBottom w:val="0"/>
      <w:divBdr>
        <w:top w:val="none" w:sz="0" w:space="0" w:color="auto"/>
        <w:left w:val="none" w:sz="0" w:space="0" w:color="auto"/>
        <w:bottom w:val="none" w:sz="0" w:space="0" w:color="auto"/>
        <w:right w:val="none" w:sz="0" w:space="0" w:color="auto"/>
      </w:divBdr>
    </w:div>
    <w:div w:id="1407151191">
      <w:bodyDiv w:val="1"/>
      <w:marLeft w:val="0"/>
      <w:marRight w:val="0"/>
      <w:marTop w:val="0"/>
      <w:marBottom w:val="0"/>
      <w:divBdr>
        <w:top w:val="none" w:sz="0" w:space="0" w:color="auto"/>
        <w:left w:val="none" w:sz="0" w:space="0" w:color="auto"/>
        <w:bottom w:val="none" w:sz="0" w:space="0" w:color="auto"/>
        <w:right w:val="none" w:sz="0" w:space="0" w:color="auto"/>
      </w:divBdr>
    </w:div>
    <w:div w:id="1415398768">
      <w:bodyDiv w:val="1"/>
      <w:marLeft w:val="0"/>
      <w:marRight w:val="0"/>
      <w:marTop w:val="0"/>
      <w:marBottom w:val="0"/>
      <w:divBdr>
        <w:top w:val="none" w:sz="0" w:space="0" w:color="auto"/>
        <w:left w:val="none" w:sz="0" w:space="0" w:color="auto"/>
        <w:bottom w:val="none" w:sz="0" w:space="0" w:color="auto"/>
        <w:right w:val="none" w:sz="0" w:space="0" w:color="auto"/>
      </w:divBdr>
    </w:div>
    <w:div w:id="1419788132">
      <w:bodyDiv w:val="1"/>
      <w:marLeft w:val="0"/>
      <w:marRight w:val="0"/>
      <w:marTop w:val="0"/>
      <w:marBottom w:val="0"/>
      <w:divBdr>
        <w:top w:val="none" w:sz="0" w:space="0" w:color="auto"/>
        <w:left w:val="none" w:sz="0" w:space="0" w:color="auto"/>
        <w:bottom w:val="none" w:sz="0" w:space="0" w:color="auto"/>
        <w:right w:val="none" w:sz="0" w:space="0" w:color="auto"/>
      </w:divBdr>
    </w:div>
    <w:div w:id="1422607738">
      <w:bodyDiv w:val="1"/>
      <w:marLeft w:val="0"/>
      <w:marRight w:val="0"/>
      <w:marTop w:val="0"/>
      <w:marBottom w:val="0"/>
      <w:divBdr>
        <w:top w:val="none" w:sz="0" w:space="0" w:color="auto"/>
        <w:left w:val="none" w:sz="0" w:space="0" w:color="auto"/>
        <w:bottom w:val="none" w:sz="0" w:space="0" w:color="auto"/>
        <w:right w:val="none" w:sz="0" w:space="0" w:color="auto"/>
      </w:divBdr>
    </w:div>
    <w:div w:id="1425954482">
      <w:bodyDiv w:val="1"/>
      <w:marLeft w:val="0"/>
      <w:marRight w:val="0"/>
      <w:marTop w:val="0"/>
      <w:marBottom w:val="0"/>
      <w:divBdr>
        <w:top w:val="none" w:sz="0" w:space="0" w:color="auto"/>
        <w:left w:val="none" w:sz="0" w:space="0" w:color="auto"/>
        <w:bottom w:val="none" w:sz="0" w:space="0" w:color="auto"/>
        <w:right w:val="none" w:sz="0" w:space="0" w:color="auto"/>
      </w:divBdr>
    </w:div>
    <w:div w:id="1429933874">
      <w:bodyDiv w:val="1"/>
      <w:marLeft w:val="0"/>
      <w:marRight w:val="0"/>
      <w:marTop w:val="0"/>
      <w:marBottom w:val="0"/>
      <w:divBdr>
        <w:top w:val="none" w:sz="0" w:space="0" w:color="auto"/>
        <w:left w:val="none" w:sz="0" w:space="0" w:color="auto"/>
        <w:bottom w:val="none" w:sz="0" w:space="0" w:color="auto"/>
        <w:right w:val="none" w:sz="0" w:space="0" w:color="auto"/>
      </w:divBdr>
    </w:div>
    <w:div w:id="1431241414">
      <w:bodyDiv w:val="1"/>
      <w:marLeft w:val="0"/>
      <w:marRight w:val="0"/>
      <w:marTop w:val="0"/>
      <w:marBottom w:val="0"/>
      <w:divBdr>
        <w:top w:val="none" w:sz="0" w:space="0" w:color="auto"/>
        <w:left w:val="none" w:sz="0" w:space="0" w:color="auto"/>
        <w:bottom w:val="none" w:sz="0" w:space="0" w:color="auto"/>
        <w:right w:val="none" w:sz="0" w:space="0" w:color="auto"/>
      </w:divBdr>
    </w:div>
    <w:div w:id="1435175369">
      <w:bodyDiv w:val="1"/>
      <w:marLeft w:val="0"/>
      <w:marRight w:val="0"/>
      <w:marTop w:val="0"/>
      <w:marBottom w:val="0"/>
      <w:divBdr>
        <w:top w:val="none" w:sz="0" w:space="0" w:color="auto"/>
        <w:left w:val="none" w:sz="0" w:space="0" w:color="auto"/>
        <w:bottom w:val="none" w:sz="0" w:space="0" w:color="auto"/>
        <w:right w:val="none" w:sz="0" w:space="0" w:color="auto"/>
      </w:divBdr>
    </w:div>
    <w:div w:id="1437403757">
      <w:bodyDiv w:val="1"/>
      <w:marLeft w:val="0"/>
      <w:marRight w:val="0"/>
      <w:marTop w:val="0"/>
      <w:marBottom w:val="0"/>
      <w:divBdr>
        <w:top w:val="none" w:sz="0" w:space="0" w:color="auto"/>
        <w:left w:val="none" w:sz="0" w:space="0" w:color="auto"/>
        <w:bottom w:val="none" w:sz="0" w:space="0" w:color="auto"/>
        <w:right w:val="none" w:sz="0" w:space="0" w:color="auto"/>
      </w:divBdr>
    </w:div>
    <w:div w:id="1445420741">
      <w:bodyDiv w:val="1"/>
      <w:marLeft w:val="0"/>
      <w:marRight w:val="0"/>
      <w:marTop w:val="0"/>
      <w:marBottom w:val="0"/>
      <w:divBdr>
        <w:top w:val="none" w:sz="0" w:space="0" w:color="auto"/>
        <w:left w:val="none" w:sz="0" w:space="0" w:color="auto"/>
        <w:bottom w:val="none" w:sz="0" w:space="0" w:color="auto"/>
        <w:right w:val="none" w:sz="0" w:space="0" w:color="auto"/>
      </w:divBdr>
    </w:div>
    <w:div w:id="1454789392">
      <w:bodyDiv w:val="1"/>
      <w:marLeft w:val="0"/>
      <w:marRight w:val="0"/>
      <w:marTop w:val="0"/>
      <w:marBottom w:val="0"/>
      <w:divBdr>
        <w:top w:val="none" w:sz="0" w:space="0" w:color="auto"/>
        <w:left w:val="none" w:sz="0" w:space="0" w:color="auto"/>
        <w:bottom w:val="none" w:sz="0" w:space="0" w:color="auto"/>
        <w:right w:val="none" w:sz="0" w:space="0" w:color="auto"/>
      </w:divBdr>
    </w:div>
    <w:div w:id="1465268416">
      <w:bodyDiv w:val="1"/>
      <w:marLeft w:val="0"/>
      <w:marRight w:val="0"/>
      <w:marTop w:val="0"/>
      <w:marBottom w:val="0"/>
      <w:divBdr>
        <w:top w:val="none" w:sz="0" w:space="0" w:color="auto"/>
        <w:left w:val="none" w:sz="0" w:space="0" w:color="auto"/>
        <w:bottom w:val="none" w:sz="0" w:space="0" w:color="auto"/>
        <w:right w:val="none" w:sz="0" w:space="0" w:color="auto"/>
      </w:divBdr>
    </w:div>
    <w:div w:id="1472089039">
      <w:bodyDiv w:val="1"/>
      <w:marLeft w:val="0"/>
      <w:marRight w:val="0"/>
      <w:marTop w:val="0"/>
      <w:marBottom w:val="0"/>
      <w:divBdr>
        <w:top w:val="none" w:sz="0" w:space="0" w:color="auto"/>
        <w:left w:val="none" w:sz="0" w:space="0" w:color="auto"/>
        <w:bottom w:val="none" w:sz="0" w:space="0" w:color="auto"/>
        <w:right w:val="none" w:sz="0" w:space="0" w:color="auto"/>
      </w:divBdr>
    </w:div>
    <w:div w:id="1472944439">
      <w:bodyDiv w:val="1"/>
      <w:marLeft w:val="0"/>
      <w:marRight w:val="0"/>
      <w:marTop w:val="0"/>
      <w:marBottom w:val="0"/>
      <w:divBdr>
        <w:top w:val="none" w:sz="0" w:space="0" w:color="auto"/>
        <w:left w:val="none" w:sz="0" w:space="0" w:color="auto"/>
        <w:bottom w:val="none" w:sz="0" w:space="0" w:color="auto"/>
        <w:right w:val="none" w:sz="0" w:space="0" w:color="auto"/>
      </w:divBdr>
    </w:div>
    <w:div w:id="1474254833">
      <w:bodyDiv w:val="1"/>
      <w:marLeft w:val="0"/>
      <w:marRight w:val="0"/>
      <w:marTop w:val="0"/>
      <w:marBottom w:val="0"/>
      <w:divBdr>
        <w:top w:val="none" w:sz="0" w:space="0" w:color="auto"/>
        <w:left w:val="none" w:sz="0" w:space="0" w:color="auto"/>
        <w:bottom w:val="none" w:sz="0" w:space="0" w:color="auto"/>
        <w:right w:val="none" w:sz="0" w:space="0" w:color="auto"/>
      </w:divBdr>
    </w:div>
    <w:div w:id="1475176591">
      <w:bodyDiv w:val="1"/>
      <w:marLeft w:val="0"/>
      <w:marRight w:val="0"/>
      <w:marTop w:val="0"/>
      <w:marBottom w:val="0"/>
      <w:divBdr>
        <w:top w:val="none" w:sz="0" w:space="0" w:color="auto"/>
        <w:left w:val="none" w:sz="0" w:space="0" w:color="auto"/>
        <w:bottom w:val="none" w:sz="0" w:space="0" w:color="auto"/>
        <w:right w:val="none" w:sz="0" w:space="0" w:color="auto"/>
      </w:divBdr>
    </w:div>
    <w:div w:id="1480538107">
      <w:bodyDiv w:val="1"/>
      <w:marLeft w:val="0"/>
      <w:marRight w:val="0"/>
      <w:marTop w:val="0"/>
      <w:marBottom w:val="0"/>
      <w:divBdr>
        <w:top w:val="none" w:sz="0" w:space="0" w:color="auto"/>
        <w:left w:val="none" w:sz="0" w:space="0" w:color="auto"/>
        <w:bottom w:val="none" w:sz="0" w:space="0" w:color="auto"/>
        <w:right w:val="none" w:sz="0" w:space="0" w:color="auto"/>
      </w:divBdr>
    </w:div>
    <w:div w:id="1480538667">
      <w:bodyDiv w:val="1"/>
      <w:marLeft w:val="0"/>
      <w:marRight w:val="0"/>
      <w:marTop w:val="0"/>
      <w:marBottom w:val="0"/>
      <w:divBdr>
        <w:top w:val="none" w:sz="0" w:space="0" w:color="auto"/>
        <w:left w:val="none" w:sz="0" w:space="0" w:color="auto"/>
        <w:bottom w:val="none" w:sz="0" w:space="0" w:color="auto"/>
        <w:right w:val="none" w:sz="0" w:space="0" w:color="auto"/>
      </w:divBdr>
    </w:div>
    <w:div w:id="1482386024">
      <w:bodyDiv w:val="1"/>
      <w:marLeft w:val="0"/>
      <w:marRight w:val="0"/>
      <w:marTop w:val="0"/>
      <w:marBottom w:val="0"/>
      <w:divBdr>
        <w:top w:val="none" w:sz="0" w:space="0" w:color="auto"/>
        <w:left w:val="none" w:sz="0" w:space="0" w:color="auto"/>
        <w:bottom w:val="none" w:sz="0" w:space="0" w:color="auto"/>
        <w:right w:val="none" w:sz="0" w:space="0" w:color="auto"/>
      </w:divBdr>
    </w:div>
    <w:div w:id="1482622930">
      <w:bodyDiv w:val="1"/>
      <w:marLeft w:val="0"/>
      <w:marRight w:val="0"/>
      <w:marTop w:val="0"/>
      <w:marBottom w:val="0"/>
      <w:divBdr>
        <w:top w:val="none" w:sz="0" w:space="0" w:color="auto"/>
        <w:left w:val="none" w:sz="0" w:space="0" w:color="auto"/>
        <w:bottom w:val="none" w:sz="0" w:space="0" w:color="auto"/>
        <w:right w:val="none" w:sz="0" w:space="0" w:color="auto"/>
      </w:divBdr>
    </w:div>
    <w:div w:id="1483498067">
      <w:bodyDiv w:val="1"/>
      <w:marLeft w:val="0"/>
      <w:marRight w:val="0"/>
      <w:marTop w:val="0"/>
      <w:marBottom w:val="0"/>
      <w:divBdr>
        <w:top w:val="none" w:sz="0" w:space="0" w:color="auto"/>
        <w:left w:val="none" w:sz="0" w:space="0" w:color="auto"/>
        <w:bottom w:val="none" w:sz="0" w:space="0" w:color="auto"/>
        <w:right w:val="none" w:sz="0" w:space="0" w:color="auto"/>
      </w:divBdr>
    </w:div>
    <w:div w:id="1486437490">
      <w:bodyDiv w:val="1"/>
      <w:marLeft w:val="0"/>
      <w:marRight w:val="0"/>
      <w:marTop w:val="0"/>
      <w:marBottom w:val="0"/>
      <w:divBdr>
        <w:top w:val="none" w:sz="0" w:space="0" w:color="auto"/>
        <w:left w:val="none" w:sz="0" w:space="0" w:color="auto"/>
        <w:bottom w:val="none" w:sz="0" w:space="0" w:color="auto"/>
        <w:right w:val="none" w:sz="0" w:space="0" w:color="auto"/>
      </w:divBdr>
    </w:div>
    <w:div w:id="1496723402">
      <w:bodyDiv w:val="1"/>
      <w:marLeft w:val="0"/>
      <w:marRight w:val="0"/>
      <w:marTop w:val="0"/>
      <w:marBottom w:val="0"/>
      <w:divBdr>
        <w:top w:val="none" w:sz="0" w:space="0" w:color="auto"/>
        <w:left w:val="none" w:sz="0" w:space="0" w:color="auto"/>
        <w:bottom w:val="none" w:sz="0" w:space="0" w:color="auto"/>
        <w:right w:val="none" w:sz="0" w:space="0" w:color="auto"/>
      </w:divBdr>
    </w:div>
    <w:div w:id="1503085689">
      <w:bodyDiv w:val="1"/>
      <w:marLeft w:val="0"/>
      <w:marRight w:val="0"/>
      <w:marTop w:val="0"/>
      <w:marBottom w:val="0"/>
      <w:divBdr>
        <w:top w:val="none" w:sz="0" w:space="0" w:color="auto"/>
        <w:left w:val="none" w:sz="0" w:space="0" w:color="auto"/>
        <w:bottom w:val="none" w:sz="0" w:space="0" w:color="auto"/>
        <w:right w:val="none" w:sz="0" w:space="0" w:color="auto"/>
      </w:divBdr>
    </w:div>
    <w:div w:id="1512598511">
      <w:bodyDiv w:val="1"/>
      <w:marLeft w:val="0"/>
      <w:marRight w:val="0"/>
      <w:marTop w:val="0"/>
      <w:marBottom w:val="0"/>
      <w:divBdr>
        <w:top w:val="none" w:sz="0" w:space="0" w:color="auto"/>
        <w:left w:val="none" w:sz="0" w:space="0" w:color="auto"/>
        <w:bottom w:val="none" w:sz="0" w:space="0" w:color="auto"/>
        <w:right w:val="none" w:sz="0" w:space="0" w:color="auto"/>
      </w:divBdr>
    </w:div>
    <w:div w:id="1516962541">
      <w:bodyDiv w:val="1"/>
      <w:marLeft w:val="0"/>
      <w:marRight w:val="0"/>
      <w:marTop w:val="0"/>
      <w:marBottom w:val="0"/>
      <w:divBdr>
        <w:top w:val="none" w:sz="0" w:space="0" w:color="auto"/>
        <w:left w:val="none" w:sz="0" w:space="0" w:color="auto"/>
        <w:bottom w:val="none" w:sz="0" w:space="0" w:color="auto"/>
        <w:right w:val="none" w:sz="0" w:space="0" w:color="auto"/>
      </w:divBdr>
    </w:div>
    <w:div w:id="1519002852">
      <w:bodyDiv w:val="1"/>
      <w:marLeft w:val="0"/>
      <w:marRight w:val="0"/>
      <w:marTop w:val="0"/>
      <w:marBottom w:val="0"/>
      <w:divBdr>
        <w:top w:val="none" w:sz="0" w:space="0" w:color="auto"/>
        <w:left w:val="none" w:sz="0" w:space="0" w:color="auto"/>
        <w:bottom w:val="none" w:sz="0" w:space="0" w:color="auto"/>
        <w:right w:val="none" w:sz="0" w:space="0" w:color="auto"/>
      </w:divBdr>
    </w:div>
    <w:div w:id="1537306091">
      <w:bodyDiv w:val="1"/>
      <w:marLeft w:val="0"/>
      <w:marRight w:val="0"/>
      <w:marTop w:val="0"/>
      <w:marBottom w:val="0"/>
      <w:divBdr>
        <w:top w:val="none" w:sz="0" w:space="0" w:color="auto"/>
        <w:left w:val="none" w:sz="0" w:space="0" w:color="auto"/>
        <w:bottom w:val="none" w:sz="0" w:space="0" w:color="auto"/>
        <w:right w:val="none" w:sz="0" w:space="0" w:color="auto"/>
      </w:divBdr>
    </w:div>
    <w:div w:id="1538468675">
      <w:bodyDiv w:val="1"/>
      <w:marLeft w:val="0"/>
      <w:marRight w:val="0"/>
      <w:marTop w:val="0"/>
      <w:marBottom w:val="0"/>
      <w:divBdr>
        <w:top w:val="none" w:sz="0" w:space="0" w:color="auto"/>
        <w:left w:val="none" w:sz="0" w:space="0" w:color="auto"/>
        <w:bottom w:val="none" w:sz="0" w:space="0" w:color="auto"/>
        <w:right w:val="none" w:sz="0" w:space="0" w:color="auto"/>
      </w:divBdr>
    </w:div>
    <w:div w:id="1542136609">
      <w:bodyDiv w:val="1"/>
      <w:marLeft w:val="0"/>
      <w:marRight w:val="0"/>
      <w:marTop w:val="0"/>
      <w:marBottom w:val="0"/>
      <w:divBdr>
        <w:top w:val="none" w:sz="0" w:space="0" w:color="auto"/>
        <w:left w:val="none" w:sz="0" w:space="0" w:color="auto"/>
        <w:bottom w:val="none" w:sz="0" w:space="0" w:color="auto"/>
        <w:right w:val="none" w:sz="0" w:space="0" w:color="auto"/>
      </w:divBdr>
    </w:div>
    <w:div w:id="1542788980">
      <w:bodyDiv w:val="1"/>
      <w:marLeft w:val="0"/>
      <w:marRight w:val="0"/>
      <w:marTop w:val="0"/>
      <w:marBottom w:val="0"/>
      <w:divBdr>
        <w:top w:val="none" w:sz="0" w:space="0" w:color="auto"/>
        <w:left w:val="none" w:sz="0" w:space="0" w:color="auto"/>
        <w:bottom w:val="none" w:sz="0" w:space="0" w:color="auto"/>
        <w:right w:val="none" w:sz="0" w:space="0" w:color="auto"/>
      </w:divBdr>
    </w:div>
    <w:div w:id="1550915902">
      <w:bodyDiv w:val="1"/>
      <w:marLeft w:val="0"/>
      <w:marRight w:val="0"/>
      <w:marTop w:val="0"/>
      <w:marBottom w:val="0"/>
      <w:divBdr>
        <w:top w:val="none" w:sz="0" w:space="0" w:color="auto"/>
        <w:left w:val="none" w:sz="0" w:space="0" w:color="auto"/>
        <w:bottom w:val="none" w:sz="0" w:space="0" w:color="auto"/>
        <w:right w:val="none" w:sz="0" w:space="0" w:color="auto"/>
      </w:divBdr>
    </w:div>
    <w:div w:id="1559049504">
      <w:bodyDiv w:val="1"/>
      <w:marLeft w:val="0"/>
      <w:marRight w:val="0"/>
      <w:marTop w:val="0"/>
      <w:marBottom w:val="0"/>
      <w:divBdr>
        <w:top w:val="none" w:sz="0" w:space="0" w:color="auto"/>
        <w:left w:val="none" w:sz="0" w:space="0" w:color="auto"/>
        <w:bottom w:val="none" w:sz="0" w:space="0" w:color="auto"/>
        <w:right w:val="none" w:sz="0" w:space="0" w:color="auto"/>
      </w:divBdr>
    </w:div>
    <w:div w:id="1569999416">
      <w:bodyDiv w:val="1"/>
      <w:marLeft w:val="0"/>
      <w:marRight w:val="0"/>
      <w:marTop w:val="0"/>
      <w:marBottom w:val="0"/>
      <w:divBdr>
        <w:top w:val="none" w:sz="0" w:space="0" w:color="auto"/>
        <w:left w:val="none" w:sz="0" w:space="0" w:color="auto"/>
        <w:bottom w:val="none" w:sz="0" w:space="0" w:color="auto"/>
        <w:right w:val="none" w:sz="0" w:space="0" w:color="auto"/>
      </w:divBdr>
    </w:div>
    <w:div w:id="1571188010">
      <w:bodyDiv w:val="1"/>
      <w:marLeft w:val="0"/>
      <w:marRight w:val="0"/>
      <w:marTop w:val="0"/>
      <w:marBottom w:val="0"/>
      <w:divBdr>
        <w:top w:val="none" w:sz="0" w:space="0" w:color="auto"/>
        <w:left w:val="none" w:sz="0" w:space="0" w:color="auto"/>
        <w:bottom w:val="none" w:sz="0" w:space="0" w:color="auto"/>
        <w:right w:val="none" w:sz="0" w:space="0" w:color="auto"/>
      </w:divBdr>
    </w:div>
    <w:div w:id="1572427267">
      <w:bodyDiv w:val="1"/>
      <w:marLeft w:val="0"/>
      <w:marRight w:val="0"/>
      <w:marTop w:val="0"/>
      <w:marBottom w:val="0"/>
      <w:divBdr>
        <w:top w:val="none" w:sz="0" w:space="0" w:color="auto"/>
        <w:left w:val="none" w:sz="0" w:space="0" w:color="auto"/>
        <w:bottom w:val="none" w:sz="0" w:space="0" w:color="auto"/>
        <w:right w:val="none" w:sz="0" w:space="0" w:color="auto"/>
      </w:divBdr>
    </w:div>
    <w:div w:id="1573344088">
      <w:bodyDiv w:val="1"/>
      <w:marLeft w:val="0"/>
      <w:marRight w:val="0"/>
      <w:marTop w:val="0"/>
      <w:marBottom w:val="0"/>
      <w:divBdr>
        <w:top w:val="none" w:sz="0" w:space="0" w:color="auto"/>
        <w:left w:val="none" w:sz="0" w:space="0" w:color="auto"/>
        <w:bottom w:val="none" w:sz="0" w:space="0" w:color="auto"/>
        <w:right w:val="none" w:sz="0" w:space="0" w:color="auto"/>
      </w:divBdr>
    </w:div>
    <w:div w:id="1578441465">
      <w:bodyDiv w:val="1"/>
      <w:marLeft w:val="0"/>
      <w:marRight w:val="0"/>
      <w:marTop w:val="0"/>
      <w:marBottom w:val="0"/>
      <w:divBdr>
        <w:top w:val="none" w:sz="0" w:space="0" w:color="auto"/>
        <w:left w:val="none" w:sz="0" w:space="0" w:color="auto"/>
        <w:bottom w:val="none" w:sz="0" w:space="0" w:color="auto"/>
        <w:right w:val="none" w:sz="0" w:space="0" w:color="auto"/>
      </w:divBdr>
    </w:div>
    <w:div w:id="1585993434">
      <w:bodyDiv w:val="1"/>
      <w:marLeft w:val="0"/>
      <w:marRight w:val="0"/>
      <w:marTop w:val="0"/>
      <w:marBottom w:val="0"/>
      <w:divBdr>
        <w:top w:val="none" w:sz="0" w:space="0" w:color="auto"/>
        <w:left w:val="none" w:sz="0" w:space="0" w:color="auto"/>
        <w:bottom w:val="none" w:sz="0" w:space="0" w:color="auto"/>
        <w:right w:val="none" w:sz="0" w:space="0" w:color="auto"/>
      </w:divBdr>
    </w:div>
    <w:div w:id="1586262641">
      <w:bodyDiv w:val="1"/>
      <w:marLeft w:val="0"/>
      <w:marRight w:val="0"/>
      <w:marTop w:val="0"/>
      <w:marBottom w:val="0"/>
      <w:divBdr>
        <w:top w:val="none" w:sz="0" w:space="0" w:color="auto"/>
        <w:left w:val="none" w:sz="0" w:space="0" w:color="auto"/>
        <w:bottom w:val="none" w:sz="0" w:space="0" w:color="auto"/>
        <w:right w:val="none" w:sz="0" w:space="0" w:color="auto"/>
      </w:divBdr>
    </w:div>
    <w:div w:id="1587880315">
      <w:bodyDiv w:val="1"/>
      <w:marLeft w:val="0"/>
      <w:marRight w:val="0"/>
      <w:marTop w:val="0"/>
      <w:marBottom w:val="0"/>
      <w:divBdr>
        <w:top w:val="none" w:sz="0" w:space="0" w:color="auto"/>
        <w:left w:val="none" w:sz="0" w:space="0" w:color="auto"/>
        <w:bottom w:val="none" w:sz="0" w:space="0" w:color="auto"/>
        <w:right w:val="none" w:sz="0" w:space="0" w:color="auto"/>
      </w:divBdr>
    </w:div>
    <w:div w:id="1589385974">
      <w:bodyDiv w:val="1"/>
      <w:marLeft w:val="0"/>
      <w:marRight w:val="0"/>
      <w:marTop w:val="0"/>
      <w:marBottom w:val="0"/>
      <w:divBdr>
        <w:top w:val="none" w:sz="0" w:space="0" w:color="auto"/>
        <w:left w:val="none" w:sz="0" w:space="0" w:color="auto"/>
        <w:bottom w:val="none" w:sz="0" w:space="0" w:color="auto"/>
        <w:right w:val="none" w:sz="0" w:space="0" w:color="auto"/>
      </w:divBdr>
    </w:div>
    <w:div w:id="1628852965">
      <w:bodyDiv w:val="1"/>
      <w:marLeft w:val="0"/>
      <w:marRight w:val="0"/>
      <w:marTop w:val="0"/>
      <w:marBottom w:val="0"/>
      <w:divBdr>
        <w:top w:val="none" w:sz="0" w:space="0" w:color="auto"/>
        <w:left w:val="none" w:sz="0" w:space="0" w:color="auto"/>
        <w:bottom w:val="none" w:sz="0" w:space="0" w:color="auto"/>
        <w:right w:val="none" w:sz="0" w:space="0" w:color="auto"/>
      </w:divBdr>
    </w:div>
    <w:div w:id="1631325992">
      <w:bodyDiv w:val="1"/>
      <w:marLeft w:val="0"/>
      <w:marRight w:val="0"/>
      <w:marTop w:val="0"/>
      <w:marBottom w:val="0"/>
      <w:divBdr>
        <w:top w:val="none" w:sz="0" w:space="0" w:color="auto"/>
        <w:left w:val="none" w:sz="0" w:space="0" w:color="auto"/>
        <w:bottom w:val="none" w:sz="0" w:space="0" w:color="auto"/>
        <w:right w:val="none" w:sz="0" w:space="0" w:color="auto"/>
      </w:divBdr>
    </w:div>
    <w:div w:id="1631475974">
      <w:bodyDiv w:val="1"/>
      <w:marLeft w:val="0"/>
      <w:marRight w:val="0"/>
      <w:marTop w:val="0"/>
      <w:marBottom w:val="0"/>
      <w:divBdr>
        <w:top w:val="none" w:sz="0" w:space="0" w:color="auto"/>
        <w:left w:val="none" w:sz="0" w:space="0" w:color="auto"/>
        <w:bottom w:val="none" w:sz="0" w:space="0" w:color="auto"/>
        <w:right w:val="none" w:sz="0" w:space="0" w:color="auto"/>
      </w:divBdr>
    </w:div>
    <w:div w:id="1638339720">
      <w:bodyDiv w:val="1"/>
      <w:marLeft w:val="0"/>
      <w:marRight w:val="0"/>
      <w:marTop w:val="0"/>
      <w:marBottom w:val="0"/>
      <w:divBdr>
        <w:top w:val="none" w:sz="0" w:space="0" w:color="auto"/>
        <w:left w:val="none" w:sz="0" w:space="0" w:color="auto"/>
        <w:bottom w:val="none" w:sz="0" w:space="0" w:color="auto"/>
        <w:right w:val="none" w:sz="0" w:space="0" w:color="auto"/>
      </w:divBdr>
    </w:div>
    <w:div w:id="1640303169">
      <w:bodyDiv w:val="1"/>
      <w:marLeft w:val="0"/>
      <w:marRight w:val="0"/>
      <w:marTop w:val="0"/>
      <w:marBottom w:val="0"/>
      <w:divBdr>
        <w:top w:val="none" w:sz="0" w:space="0" w:color="auto"/>
        <w:left w:val="none" w:sz="0" w:space="0" w:color="auto"/>
        <w:bottom w:val="none" w:sz="0" w:space="0" w:color="auto"/>
        <w:right w:val="none" w:sz="0" w:space="0" w:color="auto"/>
      </w:divBdr>
    </w:div>
    <w:div w:id="1650818437">
      <w:bodyDiv w:val="1"/>
      <w:marLeft w:val="0"/>
      <w:marRight w:val="0"/>
      <w:marTop w:val="0"/>
      <w:marBottom w:val="0"/>
      <w:divBdr>
        <w:top w:val="none" w:sz="0" w:space="0" w:color="auto"/>
        <w:left w:val="none" w:sz="0" w:space="0" w:color="auto"/>
        <w:bottom w:val="none" w:sz="0" w:space="0" w:color="auto"/>
        <w:right w:val="none" w:sz="0" w:space="0" w:color="auto"/>
      </w:divBdr>
    </w:div>
    <w:div w:id="1657146258">
      <w:bodyDiv w:val="1"/>
      <w:marLeft w:val="0"/>
      <w:marRight w:val="0"/>
      <w:marTop w:val="0"/>
      <w:marBottom w:val="0"/>
      <w:divBdr>
        <w:top w:val="none" w:sz="0" w:space="0" w:color="auto"/>
        <w:left w:val="none" w:sz="0" w:space="0" w:color="auto"/>
        <w:bottom w:val="none" w:sz="0" w:space="0" w:color="auto"/>
        <w:right w:val="none" w:sz="0" w:space="0" w:color="auto"/>
      </w:divBdr>
    </w:div>
    <w:div w:id="1660428184">
      <w:bodyDiv w:val="1"/>
      <w:marLeft w:val="0"/>
      <w:marRight w:val="0"/>
      <w:marTop w:val="0"/>
      <w:marBottom w:val="0"/>
      <w:divBdr>
        <w:top w:val="none" w:sz="0" w:space="0" w:color="auto"/>
        <w:left w:val="none" w:sz="0" w:space="0" w:color="auto"/>
        <w:bottom w:val="none" w:sz="0" w:space="0" w:color="auto"/>
        <w:right w:val="none" w:sz="0" w:space="0" w:color="auto"/>
      </w:divBdr>
    </w:div>
    <w:div w:id="1662201568">
      <w:bodyDiv w:val="1"/>
      <w:marLeft w:val="0"/>
      <w:marRight w:val="0"/>
      <w:marTop w:val="0"/>
      <w:marBottom w:val="0"/>
      <w:divBdr>
        <w:top w:val="none" w:sz="0" w:space="0" w:color="auto"/>
        <w:left w:val="none" w:sz="0" w:space="0" w:color="auto"/>
        <w:bottom w:val="none" w:sz="0" w:space="0" w:color="auto"/>
        <w:right w:val="none" w:sz="0" w:space="0" w:color="auto"/>
      </w:divBdr>
    </w:div>
    <w:div w:id="1662273155">
      <w:bodyDiv w:val="1"/>
      <w:marLeft w:val="0"/>
      <w:marRight w:val="0"/>
      <w:marTop w:val="0"/>
      <w:marBottom w:val="0"/>
      <w:divBdr>
        <w:top w:val="none" w:sz="0" w:space="0" w:color="auto"/>
        <w:left w:val="none" w:sz="0" w:space="0" w:color="auto"/>
        <w:bottom w:val="none" w:sz="0" w:space="0" w:color="auto"/>
        <w:right w:val="none" w:sz="0" w:space="0" w:color="auto"/>
      </w:divBdr>
    </w:div>
    <w:div w:id="1662586201">
      <w:bodyDiv w:val="1"/>
      <w:marLeft w:val="0"/>
      <w:marRight w:val="0"/>
      <w:marTop w:val="0"/>
      <w:marBottom w:val="0"/>
      <w:divBdr>
        <w:top w:val="none" w:sz="0" w:space="0" w:color="auto"/>
        <w:left w:val="none" w:sz="0" w:space="0" w:color="auto"/>
        <w:bottom w:val="none" w:sz="0" w:space="0" w:color="auto"/>
        <w:right w:val="none" w:sz="0" w:space="0" w:color="auto"/>
      </w:divBdr>
    </w:div>
    <w:div w:id="1664092023">
      <w:bodyDiv w:val="1"/>
      <w:marLeft w:val="0"/>
      <w:marRight w:val="0"/>
      <w:marTop w:val="0"/>
      <w:marBottom w:val="0"/>
      <w:divBdr>
        <w:top w:val="none" w:sz="0" w:space="0" w:color="auto"/>
        <w:left w:val="none" w:sz="0" w:space="0" w:color="auto"/>
        <w:bottom w:val="none" w:sz="0" w:space="0" w:color="auto"/>
        <w:right w:val="none" w:sz="0" w:space="0" w:color="auto"/>
      </w:divBdr>
    </w:div>
    <w:div w:id="1672101084">
      <w:bodyDiv w:val="1"/>
      <w:marLeft w:val="0"/>
      <w:marRight w:val="0"/>
      <w:marTop w:val="0"/>
      <w:marBottom w:val="0"/>
      <w:divBdr>
        <w:top w:val="none" w:sz="0" w:space="0" w:color="auto"/>
        <w:left w:val="none" w:sz="0" w:space="0" w:color="auto"/>
        <w:bottom w:val="none" w:sz="0" w:space="0" w:color="auto"/>
        <w:right w:val="none" w:sz="0" w:space="0" w:color="auto"/>
      </w:divBdr>
    </w:div>
    <w:div w:id="1673069486">
      <w:bodyDiv w:val="1"/>
      <w:marLeft w:val="0"/>
      <w:marRight w:val="0"/>
      <w:marTop w:val="0"/>
      <w:marBottom w:val="0"/>
      <w:divBdr>
        <w:top w:val="none" w:sz="0" w:space="0" w:color="auto"/>
        <w:left w:val="none" w:sz="0" w:space="0" w:color="auto"/>
        <w:bottom w:val="none" w:sz="0" w:space="0" w:color="auto"/>
        <w:right w:val="none" w:sz="0" w:space="0" w:color="auto"/>
      </w:divBdr>
    </w:div>
    <w:div w:id="1680693751">
      <w:bodyDiv w:val="1"/>
      <w:marLeft w:val="0"/>
      <w:marRight w:val="0"/>
      <w:marTop w:val="0"/>
      <w:marBottom w:val="0"/>
      <w:divBdr>
        <w:top w:val="none" w:sz="0" w:space="0" w:color="auto"/>
        <w:left w:val="none" w:sz="0" w:space="0" w:color="auto"/>
        <w:bottom w:val="none" w:sz="0" w:space="0" w:color="auto"/>
        <w:right w:val="none" w:sz="0" w:space="0" w:color="auto"/>
      </w:divBdr>
    </w:div>
    <w:div w:id="1684236256">
      <w:bodyDiv w:val="1"/>
      <w:marLeft w:val="0"/>
      <w:marRight w:val="0"/>
      <w:marTop w:val="0"/>
      <w:marBottom w:val="0"/>
      <w:divBdr>
        <w:top w:val="none" w:sz="0" w:space="0" w:color="auto"/>
        <w:left w:val="none" w:sz="0" w:space="0" w:color="auto"/>
        <w:bottom w:val="none" w:sz="0" w:space="0" w:color="auto"/>
        <w:right w:val="none" w:sz="0" w:space="0" w:color="auto"/>
      </w:divBdr>
    </w:div>
    <w:div w:id="1691301621">
      <w:bodyDiv w:val="1"/>
      <w:marLeft w:val="0"/>
      <w:marRight w:val="0"/>
      <w:marTop w:val="0"/>
      <w:marBottom w:val="0"/>
      <w:divBdr>
        <w:top w:val="none" w:sz="0" w:space="0" w:color="auto"/>
        <w:left w:val="none" w:sz="0" w:space="0" w:color="auto"/>
        <w:bottom w:val="none" w:sz="0" w:space="0" w:color="auto"/>
        <w:right w:val="none" w:sz="0" w:space="0" w:color="auto"/>
      </w:divBdr>
    </w:div>
    <w:div w:id="1706179689">
      <w:bodyDiv w:val="1"/>
      <w:marLeft w:val="0"/>
      <w:marRight w:val="0"/>
      <w:marTop w:val="0"/>
      <w:marBottom w:val="0"/>
      <w:divBdr>
        <w:top w:val="none" w:sz="0" w:space="0" w:color="auto"/>
        <w:left w:val="none" w:sz="0" w:space="0" w:color="auto"/>
        <w:bottom w:val="none" w:sz="0" w:space="0" w:color="auto"/>
        <w:right w:val="none" w:sz="0" w:space="0" w:color="auto"/>
      </w:divBdr>
    </w:div>
    <w:div w:id="1717655491">
      <w:bodyDiv w:val="1"/>
      <w:marLeft w:val="0"/>
      <w:marRight w:val="0"/>
      <w:marTop w:val="0"/>
      <w:marBottom w:val="0"/>
      <w:divBdr>
        <w:top w:val="none" w:sz="0" w:space="0" w:color="auto"/>
        <w:left w:val="none" w:sz="0" w:space="0" w:color="auto"/>
        <w:bottom w:val="none" w:sz="0" w:space="0" w:color="auto"/>
        <w:right w:val="none" w:sz="0" w:space="0" w:color="auto"/>
      </w:divBdr>
    </w:div>
    <w:div w:id="1723288044">
      <w:bodyDiv w:val="1"/>
      <w:marLeft w:val="0"/>
      <w:marRight w:val="0"/>
      <w:marTop w:val="0"/>
      <w:marBottom w:val="0"/>
      <w:divBdr>
        <w:top w:val="none" w:sz="0" w:space="0" w:color="auto"/>
        <w:left w:val="none" w:sz="0" w:space="0" w:color="auto"/>
        <w:bottom w:val="none" w:sz="0" w:space="0" w:color="auto"/>
        <w:right w:val="none" w:sz="0" w:space="0" w:color="auto"/>
      </w:divBdr>
    </w:div>
    <w:div w:id="1725252406">
      <w:bodyDiv w:val="1"/>
      <w:marLeft w:val="0"/>
      <w:marRight w:val="0"/>
      <w:marTop w:val="0"/>
      <w:marBottom w:val="0"/>
      <w:divBdr>
        <w:top w:val="none" w:sz="0" w:space="0" w:color="auto"/>
        <w:left w:val="none" w:sz="0" w:space="0" w:color="auto"/>
        <w:bottom w:val="none" w:sz="0" w:space="0" w:color="auto"/>
        <w:right w:val="none" w:sz="0" w:space="0" w:color="auto"/>
      </w:divBdr>
    </w:div>
    <w:div w:id="1753577823">
      <w:bodyDiv w:val="1"/>
      <w:marLeft w:val="0"/>
      <w:marRight w:val="0"/>
      <w:marTop w:val="0"/>
      <w:marBottom w:val="0"/>
      <w:divBdr>
        <w:top w:val="none" w:sz="0" w:space="0" w:color="auto"/>
        <w:left w:val="none" w:sz="0" w:space="0" w:color="auto"/>
        <w:bottom w:val="none" w:sz="0" w:space="0" w:color="auto"/>
        <w:right w:val="none" w:sz="0" w:space="0" w:color="auto"/>
      </w:divBdr>
    </w:div>
    <w:div w:id="1755975427">
      <w:bodyDiv w:val="1"/>
      <w:marLeft w:val="0"/>
      <w:marRight w:val="0"/>
      <w:marTop w:val="0"/>
      <w:marBottom w:val="0"/>
      <w:divBdr>
        <w:top w:val="none" w:sz="0" w:space="0" w:color="auto"/>
        <w:left w:val="none" w:sz="0" w:space="0" w:color="auto"/>
        <w:bottom w:val="none" w:sz="0" w:space="0" w:color="auto"/>
        <w:right w:val="none" w:sz="0" w:space="0" w:color="auto"/>
      </w:divBdr>
    </w:div>
    <w:div w:id="1758138899">
      <w:bodyDiv w:val="1"/>
      <w:marLeft w:val="0"/>
      <w:marRight w:val="0"/>
      <w:marTop w:val="0"/>
      <w:marBottom w:val="0"/>
      <w:divBdr>
        <w:top w:val="none" w:sz="0" w:space="0" w:color="auto"/>
        <w:left w:val="none" w:sz="0" w:space="0" w:color="auto"/>
        <w:bottom w:val="none" w:sz="0" w:space="0" w:color="auto"/>
        <w:right w:val="none" w:sz="0" w:space="0" w:color="auto"/>
      </w:divBdr>
    </w:div>
    <w:div w:id="1768112198">
      <w:bodyDiv w:val="1"/>
      <w:marLeft w:val="0"/>
      <w:marRight w:val="0"/>
      <w:marTop w:val="0"/>
      <w:marBottom w:val="0"/>
      <w:divBdr>
        <w:top w:val="none" w:sz="0" w:space="0" w:color="auto"/>
        <w:left w:val="none" w:sz="0" w:space="0" w:color="auto"/>
        <w:bottom w:val="none" w:sz="0" w:space="0" w:color="auto"/>
        <w:right w:val="none" w:sz="0" w:space="0" w:color="auto"/>
      </w:divBdr>
    </w:div>
    <w:div w:id="1769275936">
      <w:bodyDiv w:val="1"/>
      <w:marLeft w:val="0"/>
      <w:marRight w:val="0"/>
      <w:marTop w:val="0"/>
      <w:marBottom w:val="0"/>
      <w:divBdr>
        <w:top w:val="none" w:sz="0" w:space="0" w:color="auto"/>
        <w:left w:val="none" w:sz="0" w:space="0" w:color="auto"/>
        <w:bottom w:val="none" w:sz="0" w:space="0" w:color="auto"/>
        <w:right w:val="none" w:sz="0" w:space="0" w:color="auto"/>
      </w:divBdr>
    </w:div>
    <w:div w:id="1771851566">
      <w:bodyDiv w:val="1"/>
      <w:marLeft w:val="0"/>
      <w:marRight w:val="0"/>
      <w:marTop w:val="0"/>
      <w:marBottom w:val="0"/>
      <w:divBdr>
        <w:top w:val="none" w:sz="0" w:space="0" w:color="auto"/>
        <w:left w:val="none" w:sz="0" w:space="0" w:color="auto"/>
        <w:bottom w:val="none" w:sz="0" w:space="0" w:color="auto"/>
        <w:right w:val="none" w:sz="0" w:space="0" w:color="auto"/>
      </w:divBdr>
    </w:div>
    <w:div w:id="1776051518">
      <w:bodyDiv w:val="1"/>
      <w:marLeft w:val="0"/>
      <w:marRight w:val="0"/>
      <w:marTop w:val="0"/>
      <w:marBottom w:val="0"/>
      <w:divBdr>
        <w:top w:val="none" w:sz="0" w:space="0" w:color="auto"/>
        <w:left w:val="none" w:sz="0" w:space="0" w:color="auto"/>
        <w:bottom w:val="none" w:sz="0" w:space="0" w:color="auto"/>
        <w:right w:val="none" w:sz="0" w:space="0" w:color="auto"/>
      </w:divBdr>
    </w:div>
    <w:div w:id="1780179489">
      <w:bodyDiv w:val="1"/>
      <w:marLeft w:val="0"/>
      <w:marRight w:val="0"/>
      <w:marTop w:val="0"/>
      <w:marBottom w:val="0"/>
      <w:divBdr>
        <w:top w:val="none" w:sz="0" w:space="0" w:color="auto"/>
        <w:left w:val="none" w:sz="0" w:space="0" w:color="auto"/>
        <w:bottom w:val="none" w:sz="0" w:space="0" w:color="auto"/>
        <w:right w:val="none" w:sz="0" w:space="0" w:color="auto"/>
      </w:divBdr>
    </w:div>
    <w:div w:id="1782794108">
      <w:bodyDiv w:val="1"/>
      <w:marLeft w:val="0"/>
      <w:marRight w:val="0"/>
      <w:marTop w:val="0"/>
      <w:marBottom w:val="0"/>
      <w:divBdr>
        <w:top w:val="none" w:sz="0" w:space="0" w:color="auto"/>
        <w:left w:val="none" w:sz="0" w:space="0" w:color="auto"/>
        <w:bottom w:val="none" w:sz="0" w:space="0" w:color="auto"/>
        <w:right w:val="none" w:sz="0" w:space="0" w:color="auto"/>
      </w:divBdr>
    </w:div>
    <w:div w:id="1792747999">
      <w:bodyDiv w:val="1"/>
      <w:marLeft w:val="0"/>
      <w:marRight w:val="0"/>
      <w:marTop w:val="0"/>
      <w:marBottom w:val="0"/>
      <w:divBdr>
        <w:top w:val="none" w:sz="0" w:space="0" w:color="auto"/>
        <w:left w:val="none" w:sz="0" w:space="0" w:color="auto"/>
        <w:bottom w:val="none" w:sz="0" w:space="0" w:color="auto"/>
        <w:right w:val="none" w:sz="0" w:space="0" w:color="auto"/>
      </w:divBdr>
    </w:div>
    <w:div w:id="1796677292">
      <w:bodyDiv w:val="1"/>
      <w:marLeft w:val="0"/>
      <w:marRight w:val="0"/>
      <w:marTop w:val="0"/>
      <w:marBottom w:val="0"/>
      <w:divBdr>
        <w:top w:val="none" w:sz="0" w:space="0" w:color="auto"/>
        <w:left w:val="none" w:sz="0" w:space="0" w:color="auto"/>
        <w:bottom w:val="none" w:sz="0" w:space="0" w:color="auto"/>
        <w:right w:val="none" w:sz="0" w:space="0" w:color="auto"/>
      </w:divBdr>
    </w:div>
    <w:div w:id="1801414980">
      <w:bodyDiv w:val="1"/>
      <w:marLeft w:val="0"/>
      <w:marRight w:val="0"/>
      <w:marTop w:val="0"/>
      <w:marBottom w:val="0"/>
      <w:divBdr>
        <w:top w:val="none" w:sz="0" w:space="0" w:color="auto"/>
        <w:left w:val="none" w:sz="0" w:space="0" w:color="auto"/>
        <w:bottom w:val="none" w:sz="0" w:space="0" w:color="auto"/>
        <w:right w:val="none" w:sz="0" w:space="0" w:color="auto"/>
      </w:divBdr>
    </w:div>
    <w:div w:id="1805006262">
      <w:bodyDiv w:val="1"/>
      <w:marLeft w:val="0"/>
      <w:marRight w:val="0"/>
      <w:marTop w:val="0"/>
      <w:marBottom w:val="0"/>
      <w:divBdr>
        <w:top w:val="none" w:sz="0" w:space="0" w:color="auto"/>
        <w:left w:val="none" w:sz="0" w:space="0" w:color="auto"/>
        <w:bottom w:val="none" w:sz="0" w:space="0" w:color="auto"/>
        <w:right w:val="none" w:sz="0" w:space="0" w:color="auto"/>
      </w:divBdr>
    </w:div>
    <w:div w:id="1816491047">
      <w:bodyDiv w:val="1"/>
      <w:marLeft w:val="0"/>
      <w:marRight w:val="0"/>
      <w:marTop w:val="0"/>
      <w:marBottom w:val="0"/>
      <w:divBdr>
        <w:top w:val="none" w:sz="0" w:space="0" w:color="auto"/>
        <w:left w:val="none" w:sz="0" w:space="0" w:color="auto"/>
        <w:bottom w:val="none" w:sz="0" w:space="0" w:color="auto"/>
        <w:right w:val="none" w:sz="0" w:space="0" w:color="auto"/>
      </w:divBdr>
    </w:div>
    <w:div w:id="1821268793">
      <w:bodyDiv w:val="1"/>
      <w:marLeft w:val="0"/>
      <w:marRight w:val="0"/>
      <w:marTop w:val="0"/>
      <w:marBottom w:val="0"/>
      <w:divBdr>
        <w:top w:val="none" w:sz="0" w:space="0" w:color="auto"/>
        <w:left w:val="none" w:sz="0" w:space="0" w:color="auto"/>
        <w:bottom w:val="none" w:sz="0" w:space="0" w:color="auto"/>
        <w:right w:val="none" w:sz="0" w:space="0" w:color="auto"/>
      </w:divBdr>
    </w:div>
    <w:div w:id="1825469135">
      <w:bodyDiv w:val="1"/>
      <w:marLeft w:val="0"/>
      <w:marRight w:val="0"/>
      <w:marTop w:val="0"/>
      <w:marBottom w:val="0"/>
      <w:divBdr>
        <w:top w:val="none" w:sz="0" w:space="0" w:color="auto"/>
        <w:left w:val="none" w:sz="0" w:space="0" w:color="auto"/>
        <w:bottom w:val="none" w:sz="0" w:space="0" w:color="auto"/>
        <w:right w:val="none" w:sz="0" w:space="0" w:color="auto"/>
      </w:divBdr>
    </w:div>
    <w:div w:id="1827277182">
      <w:bodyDiv w:val="1"/>
      <w:marLeft w:val="0"/>
      <w:marRight w:val="0"/>
      <w:marTop w:val="0"/>
      <w:marBottom w:val="0"/>
      <w:divBdr>
        <w:top w:val="none" w:sz="0" w:space="0" w:color="auto"/>
        <w:left w:val="none" w:sz="0" w:space="0" w:color="auto"/>
        <w:bottom w:val="none" w:sz="0" w:space="0" w:color="auto"/>
        <w:right w:val="none" w:sz="0" w:space="0" w:color="auto"/>
      </w:divBdr>
    </w:div>
    <w:div w:id="1831479969">
      <w:bodyDiv w:val="1"/>
      <w:marLeft w:val="0"/>
      <w:marRight w:val="0"/>
      <w:marTop w:val="0"/>
      <w:marBottom w:val="0"/>
      <w:divBdr>
        <w:top w:val="none" w:sz="0" w:space="0" w:color="auto"/>
        <w:left w:val="none" w:sz="0" w:space="0" w:color="auto"/>
        <w:bottom w:val="none" w:sz="0" w:space="0" w:color="auto"/>
        <w:right w:val="none" w:sz="0" w:space="0" w:color="auto"/>
      </w:divBdr>
    </w:div>
    <w:div w:id="1835609370">
      <w:bodyDiv w:val="1"/>
      <w:marLeft w:val="0"/>
      <w:marRight w:val="0"/>
      <w:marTop w:val="0"/>
      <w:marBottom w:val="0"/>
      <w:divBdr>
        <w:top w:val="none" w:sz="0" w:space="0" w:color="auto"/>
        <w:left w:val="none" w:sz="0" w:space="0" w:color="auto"/>
        <w:bottom w:val="none" w:sz="0" w:space="0" w:color="auto"/>
        <w:right w:val="none" w:sz="0" w:space="0" w:color="auto"/>
      </w:divBdr>
    </w:div>
    <w:div w:id="1852527974">
      <w:bodyDiv w:val="1"/>
      <w:marLeft w:val="0"/>
      <w:marRight w:val="0"/>
      <w:marTop w:val="0"/>
      <w:marBottom w:val="0"/>
      <w:divBdr>
        <w:top w:val="none" w:sz="0" w:space="0" w:color="auto"/>
        <w:left w:val="none" w:sz="0" w:space="0" w:color="auto"/>
        <w:bottom w:val="none" w:sz="0" w:space="0" w:color="auto"/>
        <w:right w:val="none" w:sz="0" w:space="0" w:color="auto"/>
      </w:divBdr>
    </w:div>
    <w:div w:id="1853521304">
      <w:bodyDiv w:val="1"/>
      <w:marLeft w:val="0"/>
      <w:marRight w:val="0"/>
      <w:marTop w:val="0"/>
      <w:marBottom w:val="0"/>
      <w:divBdr>
        <w:top w:val="none" w:sz="0" w:space="0" w:color="auto"/>
        <w:left w:val="none" w:sz="0" w:space="0" w:color="auto"/>
        <w:bottom w:val="none" w:sz="0" w:space="0" w:color="auto"/>
        <w:right w:val="none" w:sz="0" w:space="0" w:color="auto"/>
      </w:divBdr>
    </w:div>
    <w:div w:id="1856773261">
      <w:bodyDiv w:val="1"/>
      <w:marLeft w:val="0"/>
      <w:marRight w:val="0"/>
      <w:marTop w:val="0"/>
      <w:marBottom w:val="0"/>
      <w:divBdr>
        <w:top w:val="none" w:sz="0" w:space="0" w:color="auto"/>
        <w:left w:val="none" w:sz="0" w:space="0" w:color="auto"/>
        <w:bottom w:val="none" w:sz="0" w:space="0" w:color="auto"/>
        <w:right w:val="none" w:sz="0" w:space="0" w:color="auto"/>
      </w:divBdr>
    </w:div>
    <w:div w:id="1867476918">
      <w:bodyDiv w:val="1"/>
      <w:marLeft w:val="0"/>
      <w:marRight w:val="0"/>
      <w:marTop w:val="0"/>
      <w:marBottom w:val="0"/>
      <w:divBdr>
        <w:top w:val="none" w:sz="0" w:space="0" w:color="auto"/>
        <w:left w:val="none" w:sz="0" w:space="0" w:color="auto"/>
        <w:bottom w:val="none" w:sz="0" w:space="0" w:color="auto"/>
        <w:right w:val="none" w:sz="0" w:space="0" w:color="auto"/>
      </w:divBdr>
    </w:div>
    <w:div w:id="1870676647">
      <w:bodyDiv w:val="1"/>
      <w:marLeft w:val="0"/>
      <w:marRight w:val="0"/>
      <w:marTop w:val="0"/>
      <w:marBottom w:val="0"/>
      <w:divBdr>
        <w:top w:val="none" w:sz="0" w:space="0" w:color="auto"/>
        <w:left w:val="none" w:sz="0" w:space="0" w:color="auto"/>
        <w:bottom w:val="none" w:sz="0" w:space="0" w:color="auto"/>
        <w:right w:val="none" w:sz="0" w:space="0" w:color="auto"/>
      </w:divBdr>
    </w:div>
    <w:div w:id="1874927529">
      <w:bodyDiv w:val="1"/>
      <w:marLeft w:val="0"/>
      <w:marRight w:val="0"/>
      <w:marTop w:val="0"/>
      <w:marBottom w:val="0"/>
      <w:divBdr>
        <w:top w:val="none" w:sz="0" w:space="0" w:color="auto"/>
        <w:left w:val="none" w:sz="0" w:space="0" w:color="auto"/>
        <w:bottom w:val="none" w:sz="0" w:space="0" w:color="auto"/>
        <w:right w:val="none" w:sz="0" w:space="0" w:color="auto"/>
      </w:divBdr>
    </w:div>
    <w:div w:id="1880124073">
      <w:bodyDiv w:val="1"/>
      <w:marLeft w:val="0"/>
      <w:marRight w:val="0"/>
      <w:marTop w:val="0"/>
      <w:marBottom w:val="0"/>
      <w:divBdr>
        <w:top w:val="none" w:sz="0" w:space="0" w:color="auto"/>
        <w:left w:val="none" w:sz="0" w:space="0" w:color="auto"/>
        <w:bottom w:val="none" w:sz="0" w:space="0" w:color="auto"/>
        <w:right w:val="none" w:sz="0" w:space="0" w:color="auto"/>
      </w:divBdr>
    </w:div>
    <w:div w:id="1888492090">
      <w:bodyDiv w:val="1"/>
      <w:marLeft w:val="0"/>
      <w:marRight w:val="0"/>
      <w:marTop w:val="0"/>
      <w:marBottom w:val="0"/>
      <w:divBdr>
        <w:top w:val="none" w:sz="0" w:space="0" w:color="auto"/>
        <w:left w:val="none" w:sz="0" w:space="0" w:color="auto"/>
        <w:bottom w:val="none" w:sz="0" w:space="0" w:color="auto"/>
        <w:right w:val="none" w:sz="0" w:space="0" w:color="auto"/>
      </w:divBdr>
    </w:div>
    <w:div w:id="1901744331">
      <w:bodyDiv w:val="1"/>
      <w:marLeft w:val="0"/>
      <w:marRight w:val="0"/>
      <w:marTop w:val="0"/>
      <w:marBottom w:val="0"/>
      <w:divBdr>
        <w:top w:val="none" w:sz="0" w:space="0" w:color="auto"/>
        <w:left w:val="none" w:sz="0" w:space="0" w:color="auto"/>
        <w:bottom w:val="none" w:sz="0" w:space="0" w:color="auto"/>
        <w:right w:val="none" w:sz="0" w:space="0" w:color="auto"/>
      </w:divBdr>
    </w:div>
    <w:div w:id="1924096792">
      <w:bodyDiv w:val="1"/>
      <w:marLeft w:val="0"/>
      <w:marRight w:val="0"/>
      <w:marTop w:val="0"/>
      <w:marBottom w:val="0"/>
      <w:divBdr>
        <w:top w:val="none" w:sz="0" w:space="0" w:color="auto"/>
        <w:left w:val="none" w:sz="0" w:space="0" w:color="auto"/>
        <w:bottom w:val="none" w:sz="0" w:space="0" w:color="auto"/>
        <w:right w:val="none" w:sz="0" w:space="0" w:color="auto"/>
      </w:divBdr>
    </w:div>
    <w:div w:id="1943413044">
      <w:bodyDiv w:val="1"/>
      <w:marLeft w:val="0"/>
      <w:marRight w:val="0"/>
      <w:marTop w:val="0"/>
      <w:marBottom w:val="0"/>
      <w:divBdr>
        <w:top w:val="none" w:sz="0" w:space="0" w:color="auto"/>
        <w:left w:val="none" w:sz="0" w:space="0" w:color="auto"/>
        <w:bottom w:val="none" w:sz="0" w:space="0" w:color="auto"/>
        <w:right w:val="none" w:sz="0" w:space="0" w:color="auto"/>
      </w:divBdr>
    </w:div>
    <w:div w:id="1943419849">
      <w:bodyDiv w:val="1"/>
      <w:marLeft w:val="0"/>
      <w:marRight w:val="0"/>
      <w:marTop w:val="0"/>
      <w:marBottom w:val="0"/>
      <w:divBdr>
        <w:top w:val="none" w:sz="0" w:space="0" w:color="auto"/>
        <w:left w:val="none" w:sz="0" w:space="0" w:color="auto"/>
        <w:bottom w:val="none" w:sz="0" w:space="0" w:color="auto"/>
        <w:right w:val="none" w:sz="0" w:space="0" w:color="auto"/>
      </w:divBdr>
    </w:div>
    <w:div w:id="1945454576">
      <w:bodyDiv w:val="1"/>
      <w:marLeft w:val="0"/>
      <w:marRight w:val="0"/>
      <w:marTop w:val="0"/>
      <w:marBottom w:val="0"/>
      <w:divBdr>
        <w:top w:val="none" w:sz="0" w:space="0" w:color="auto"/>
        <w:left w:val="none" w:sz="0" w:space="0" w:color="auto"/>
        <w:bottom w:val="none" w:sz="0" w:space="0" w:color="auto"/>
        <w:right w:val="none" w:sz="0" w:space="0" w:color="auto"/>
      </w:divBdr>
    </w:div>
    <w:div w:id="1949312858">
      <w:bodyDiv w:val="1"/>
      <w:marLeft w:val="0"/>
      <w:marRight w:val="0"/>
      <w:marTop w:val="0"/>
      <w:marBottom w:val="0"/>
      <w:divBdr>
        <w:top w:val="none" w:sz="0" w:space="0" w:color="auto"/>
        <w:left w:val="none" w:sz="0" w:space="0" w:color="auto"/>
        <w:bottom w:val="none" w:sz="0" w:space="0" w:color="auto"/>
        <w:right w:val="none" w:sz="0" w:space="0" w:color="auto"/>
      </w:divBdr>
    </w:div>
    <w:div w:id="1960531767">
      <w:bodyDiv w:val="1"/>
      <w:marLeft w:val="0"/>
      <w:marRight w:val="0"/>
      <w:marTop w:val="0"/>
      <w:marBottom w:val="0"/>
      <w:divBdr>
        <w:top w:val="none" w:sz="0" w:space="0" w:color="auto"/>
        <w:left w:val="none" w:sz="0" w:space="0" w:color="auto"/>
        <w:bottom w:val="none" w:sz="0" w:space="0" w:color="auto"/>
        <w:right w:val="none" w:sz="0" w:space="0" w:color="auto"/>
      </w:divBdr>
    </w:div>
    <w:div w:id="1983344096">
      <w:bodyDiv w:val="1"/>
      <w:marLeft w:val="0"/>
      <w:marRight w:val="0"/>
      <w:marTop w:val="0"/>
      <w:marBottom w:val="0"/>
      <w:divBdr>
        <w:top w:val="none" w:sz="0" w:space="0" w:color="auto"/>
        <w:left w:val="none" w:sz="0" w:space="0" w:color="auto"/>
        <w:bottom w:val="none" w:sz="0" w:space="0" w:color="auto"/>
        <w:right w:val="none" w:sz="0" w:space="0" w:color="auto"/>
      </w:divBdr>
    </w:div>
    <w:div w:id="1995454389">
      <w:bodyDiv w:val="1"/>
      <w:marLeft w:val="0"/>
      <w:marRight w:val="0"/>
      <w:marTop w:val="0"/>
      <w:marBottom w:val="0"/>
      <w:divBdr>
        <w:top w:val="none" w:sz="0" w:space="0" w:color="auto"/>
        <w:left w:val="none" w:sz="0" w:space="0" w:color="auto"/>
        <w:bottom w:val="none" w:sz="0" w:space="0" w:color="auto"/>
        <w:right w:val="none" w:sz="0" w:space="0" w:color="auto"/>
      </w:divBdr>
    </w:div>
    <w:div w:id="2015373491">
      <w:bodyDiv w:val="1"/>
      <w:marLeft w:val="0"/>
      <w:marRight w:val="0"/>
      <w:marTop w:val="0"/>
      <w:marBottom w:val="0"/>
      <w:divBdr>
        <w:top w:val="none" w:sz="0" w:space="0" w:color="auto"/>
        <w:left w:val="none" w:sz="0" w:space="0" w:color="auto"/>
        <w:bottom w:val="none" w:sz="0" w:space="0" w:color="auto"/>
        <w:right w:val="none" w:sz="0" w:space="0" w:color="auto"/>
      </w:divBdr>
    </w:div>
    <w:div w:id="2033872640">
      <w:bodyDiv w:val="1"/>
      <w:marLeft w:val="0"/>
      <w:marRight w:val="0"/>
      <w:marTop w:val="0"/>
      <w:marBottom w:val="0"/>
      <w:divBdr>
        <w:top w:val="none" w:sz="0" w:space="0" w:color="auto"/>
        <w:left w:val="none" w:sz="0" w:space="0" w:color="auto"/>
        <w:bottom w:val="none" w:sz="0" w:space="0" w:color="auto"/>
        <w:right w:val="none" w:sz="0" w:space="0" w:color="auto"/>
      </w:divBdr>
    </w:div>
    <w:div w:id="2034571524">
      <w:bodyDiv w:val="1"/>
      <w:marLeft w:val="0"/>
      <w:marRight w:val="0"/>
      <w:marTop w:val="0"/>
      <w:marBottom w:val="0"/>
      <w:divBdr>
        <w:top w:val="none" w:sz="0" w:space="0" w:color="auto"/>
        <w:left w:val="none" w:sz="0" w:space="0" w:color="auto"/>
        <w:bottom w:val="none" w:sz="0" w:space="0" w:color="auto"/>
        <w:right w:val="none" w:sz="0" w:space="0" w:color="auto"/>
      </w:divBdr>
    </w:div>
    <w:div w:id="2046640705">
      <w:bodyDiv w:val="1"/>
      <w:marLeft w:val="0"/>
      <w:marRight w:val="0"/>
      <w:marTop w:val="0"/>
      <w:marBottom w:val="0"/>
      <w:divBdr>
        <w:top w:val="none" w:sz="0" w:space="0" w:color="auto"/>
        <w:left w:val="none" w:sz="0" w:space="0" w:color="auto"/>
        <w:bottom w:val="none" w:sz="0" w:space="0" w:color="auto"/>
        <w:right w:val="none" w:sz="0" w:space="0" w:color="auto"/>
      </w:divBdr>
    </w:div>
    <w:div w:id="2052873195">
      <w:bodyDiv w:val="1"/>
      <w:marLeft w:val="0"/>
      <w:marRight w:val="0"/>
      <w:marTop w:val="0"/>
      <w:marBottom w:val="0"/>
      <w:divBdr>
        <w:top w:val="none" w:sz="0" w:space="0" w:color="auto"/>
        <w:left w:val="none" w:sz="0" w:space="0" w:color="auto"/>
        <w:bottom w:val="none" w:sz="0" w:space="0" w:color="auto"/>
        <w:right w:val="none" w:sz="0" w:space="0" w:color="auto"/>
      </w:divBdr>
    </w:div>
    <w:div w:id="2053843499">
      <w:bodyDiv w:val="1"/>
      <w:marLeft w:val="0"/>
      <w:marRight w:val="0"/>
      <w:marTop w:val="0"/>
      <w:marBottom w:val="0"/>
      <w:divBdr>
        <w:top w:val="none" w:sz="0" w:space="0" w:color="auto"/>
        <w:left w:val="none" w:sz="0" w:space="0" w:color="auto"/>
        <w:bottom w:val="none" w:sz="0" w:space="0" w:color="auto"/>
        <w:right w:val="none" w:sz="0" w:space="0" w:color="auto"/>
      </w:divBdr>
    </w:div>
    <w:div w:id="2055274722">
      <w:bodyDiv w:val="1"/>
      <w:marLeft w:val="0"/>
      <w:marRight w:val="0"/>
      <w:marTop w:val="0"/>
      <w:marBottom w:val="0"/>
      <w:divBdr>
        <w:top w:val="none" w:sz="0" w:space="0" w:color="auto"/>
        <w:left w:val="none" w:sz="0" w:space="0" w:color="auto"/>
        <w:bottom w:val="none" w:sz="0" w:space="0" w:color="auto"/>
        <w:right w:val="none" w:sz="0" w:space="0" w:color="auto"/>
      </w:divBdr>
    </w:div>
    <w:div w:id="2064870457">
      <w:bodyDiv w:val="1"/>
      <w:marLeft w:val="0"/>
      <w:marRight w:val="0"/>
      <w:marTop w:val="0"/>
      <w:marBottom w:val="0"/>
      <w:divBdr>
        <w:top w:val="none" w:sz="0" w:space="0" w:color="auto"/>
        <w:left w:val="none" w:sz="0" w:space="0" w:color="auto"/>
        <w:bottom w:val="none" w:sz="0" w:space="0" w:color="auto"/>
        <w:right w:val="none" w:sz="0" w:space="0" w:color="auto"/>
      </w:divBdr>
    </w:div>
    <w:div w:id="2066753241">
      <w:bodyDiv w:val="1"/>
      <w:marLeft w:val="0"/>
      <w:marRight w:val="0"/>
      <w:marTop w:val="0"/>
      <w:marBottom w:val="0"/>
      <w:divBdr>
        <w:top w:val="none" w:sz="0" w:space="0" w:color="auto"/>
        <w:left w:val="none" w:sz="0" w:space="0" w:color="auto"/>
        <w:bottom w:val="none" w:sz="0" w:space="0" w:color="auto"/>
        <w:right w:val="none" w:sz="0" w:space="0" w:color="auto"/>
      </w:divBdr>
    </w:div>
    <w:div w:id="2067412191">
      <w:bodyDiv w:val="1"/>
      <w:marLeft w:val="0"/>
      <w:marRight w:val="0"/>
      <w:marTop w:val="0"/>
      <w:marBottom w:val="0"/>
      <w:divBdr>
        <w:top w:val="none" w:sz="0" w:space="0" w:color="auto"/>
        <w:left w:val="none" w:sz="0" w:space="0" w:color="auto"/>
        <w:bottom w:val="none" w:sz="0" w:space="0" w:color="auto"/>
        <w:right w:val="none" w:sz="0" w:space="0" w:color="auto"/>
      </w:divBdr>
    </w:div>
    <w:div w:id="2068608639">
      <w:bodyDiv w:val="1"/>
      <w:marLeft w:val="0"/>
      <w:marRight w:val="0"/>
      <w:marTop w:val="0"/>
      <w:marBottom w:val="0"/>
      <w:divBdr>
        <w:top w:val="none" w:sz="0" w:space="0" w:color="auto"/>
        <w:left w:val="none" w:sz="0" w:space="0" w:color="auto"/>
        <w:bottom w:val="none" w:sz="0" w:space="0" w:color="auto"/>
        <w:right w:val="none" w:sz="0" w:space="0" w:color="auto"/>
      </w:divBdr>
    </w:div>
    <w:div w:id="2087800486">
      <w:bodyDiv w:val="1"/>
      <w:marLeft w:val="0"/>
      <w:marRight w:val="0"/>
      <w:marTop w:val="0"/>
      <w:marBottom w:val="0"/>
      <w:divBdr>
        <w:top w:val="none" w:sz="0" w:space="0" w:color="auto"/>
        <w:left w:val="none" w:sz="0" w:space="0" w:color="auto"/>
        <w:bottom w:val="none" w:sz="0" w:space="0" w:color="auto"/>
        <w:right w:val="none" w:sz="0" w:space="0" w:color="auto"/>
      </w:divBdr>
    </w:div>
    <w:div w:id="2093235091">
      <w:bodyDiv w:val="1"/>
      <w:marLeft w:val="0"/>
      <w:marRight w:val="0"/>
      <w:marTop w:val="0"/>
      <w:marBottom w:val="0"/>
      <w:divBdr>
        <w:top w:val="none" w:sz="0" w:space="0" w:color="auto"/>
        <w:left w:val="none" w:sz="0" w:space="0" w:color="auto"/>
        <w:bottom w:val="none" w:sz="0" w:space="0" w:color="auto"/>
        <w:right w:val="none" w:sz="0" w:space="0" w:color="auto"/>
      </w:divBdr>
    </w:div>
    <w:div w:id="2094159655">
      <w:bodyDiv w:val="1"/>
      <w:marLeft w:val="0"/>
      <w:marRight w:val="0"/>
      <w:marTop w:val="0"/>
      <w:marBottom w:val="0"/>
      <w:divBdr>
        <w:top w:val="none" w:sz="0" w:space="0" w:color="auto"/>
        <w:left w:val="none" w:sz="0" w:space="0" w:color="auto"/>
        <w:bottom w:val="none" w:sz="0" w:space="0" w:color="auto"/>
        <w:right w:val="none" w:sz="0" w:space="0" w:color="auto"/>
      </w:divBdr>
    </w:div>
    <w:div w:id="2095978266">
      <w:bodyDiv w:val="1"/>
      <w:marLeft w:val="0"/>
      <w:marRight w:val="0"/>
      <w:marTop w:val="0"/>
      <w:marBottom w:val="0"/>
      <w:divBdr>
        <w:top w:val="none" w:sz="0" w:space="0" w:color="auto"/>
        <w:left w:val="none" w:sz="0" w:space="0" w:color="auto"/>
        <w:bottom w:val="none" w:sz="0" w:space="0" w:color="auto"/>
        <w:right w:val="none" w:sz="0" w:space="0" w:color="auto"/>
      </w:divBdr>
    </w:div>
    <w:div w:id="2096048332">
      <w:bodyDiv w:val="1"/>
      <w:marLeft w:val="0"/>
      <w:marRight w:val="0"/>
      <w:marTop w:val="0"/>
      <w:marBottom w:val="0"/>
      <w:divBdr>
        <w:top w:val="none" w:sz="0" w:space="0" w:color="auto"/>
        <w:left w:val="none" w:sz="0" w:space="0" w:color="auto"/>
        <w:bottom w:val="none" w:sz="0" w:space="0" w:color="auto"/>
        <w:right w:val="none" w:sz="0" w:space="0" w:color="auto"/>
      </w:divBdr>
    </w:div>
    <w:div w:id="2102414237">
      <w:bodyDiv w:val="1"/>
      <w:marLeft w:val="0"/>
      <w:marRight w:val="0"/>
      <w:marTop w:val="0"/>
      <w:marBottom w:val="0"/>
      <w:divBdr>
        <w:top w:val="none" w:sz="0" w:space="0" w:color="auto"/>
        <w:left w:val="none" w:sz="0" w:space="0" w:color="auto"/>
        <w:bottom w:val="none" w:sz="0" w:space="0" w:color="auto"/>
        <w:right w:val="none" w:sz="0" w:space="0" w:color="auto"/>
      </w:divBdr>
    </w:div>
    <w:div w:id="2105766041">
      <w:bodyDiv w:val="1"/>
      <w:marLeft w:val="0"/>
      <w:marRight w:val="0"/>
      <w:marTop w:val="0"/>
      <w:marBottom w:val="0"/>
      <w:divBdr>
        <w:top w:val="none" w:sz="0" w:space="0" w:color="auto"/>
        <w:left w:val="none" w:sz="0" w:space="0" w:color="auto"/>
        <w:bottom w:val="none" w:sz="0" w:space="0" w:color="auto"/>
        <w:right w:val="none" w:sz="0" w:space="0" w:color="auto"/>
      </w:divBdr>
    </w:div>
    <w:div w:id="2106530771">
      <w:bodyDiv w:val="1"/>
      <w:marLeft w:val="0"/>
      <w:marRight w:val="0"/>
      <w:marTop w:val="0"/>
      <w:marBottom w:val="0"/>
      <w:divBdr>
        <w:top w:val="none" w:sz="0" w:space="0" w:color="auto"/>
        <w:left w:val="none" w:sz="0" w:space="0" w:color="auto"/>
        <w:bottom w:val="none" w:sz="0" w:space="0" w:color="auto"/>
        <w:right w:val="none" w:sz="0" w:space="0" w:color="auto"/>
      </w:divBdr>
    </w:div>
    <w:div w:id="2111464646">
      <w:bodyDiv w:val="1"/>
      <w:marLeft w:val="0"/>
      <w:marRight w:val="0"/>
      <w:marTop w:val="0"/>
      <w:marBottom w:val="0"/>
      <w:divBdr>
        <w:top w:val="none" w:sz="0" w:space="0" w:color="auto"/>
        <w:left w:val="none" w:sz="0" w:space="0" w:color="auto"/>
        <w:bottom w:val="none" w:sz="0" w:space="0" w:color="auto"/>
        <w:right w:val="none" w:sz="0" w:space="0" w:color="auto"/>
      </w:divBdr>
    </w:div>
    <w:div w:id="2115443855">
      <w:bodyDiv w:val="1"/>
      <w:marLeft w:val="0"/>
      <w:marRight w:val="0"/>
      <w:marTop w:val="0"/>
      <w:marBottom w:val="0"/>
      <w:divBdr>
        <w:top w:val="none" w:sz="0" w:space="0" w:color="auto"/>
        <w:left w:val="none" w:sz="0" w:space="0" w:color="auto"/>
        <w:bottom w:val="none" w:sz="0" w:space="0" w:color="auto"/>
        <w:right w:val="none" w:sz="0" w:space="0" w:color="auto"/>
      </w:divBdr>
    </w:div>
    <w:div w:id="2124570924">
      <w:bodyDiv w:val="1"/>
      <w:marLeft w:val="0"/>
      <w:marRight w:val="0"/>
      <w:marTop w:val="0"/>
      <w:marBottom w:val="0"/>
      <w:divBdr>
        <w:top w:val="none" w:sz="0" w:space="0" w:color="auto"/>
        <w:left w:val="none" w:sz="0" w:space="0" w:color="auto"/>
        <w:bottom w:val="none" w:sz="0" w:space="0" w:color="auto"/>
        <w:right w:val="none" w:sz="0" w:space="0" w:color="auto"/>
      </w:divBdr>
    </w:div>
    <w:div w:id="2128313844">
      <w:bodyDiv w:val="1"/>
      <w:marLeft w:val="0"/>
      <w:marRight w:val="0"/>
      <w:marTop w:val="0"/>
      <w:marBottom w:val="0"/>
      <w:divBdr>
        <w:top w:val="none" w:sz="0" w:space="0" w:color="auto"/>
        <w:left w:val="none" w:sz="0" w:space="0" w:color="auto"/>
        <w:bottom w:val="none" w:sz="0" w:space="0" w:color="auto"/>
        <w:right w:val="none" w:sz="0" w:space="0" w:color="auto"/>
      </w:divBdr>
    </w:div>
    <w:div w:id="2130315898">
      <w:bodyDiv w:val="1"/>
      <w:marLeft w:val="0"/>
      <w:marRight w:val="0"/>
      <w:marTop w:val="0"/>
      <w:marBottom w:val="0"/>
      <w:divBdr>
        <w:top w:val="none" w:sz="0" w:space="0" w:color="auto"/>
        <w:left w:val="none" w:sz="0" w:space="0" w:color="auto"/>
        <w:bottom w:val="none" w:sz="0" w:space="0" w:color="auto"/>
        <w:right w:val="none" w:sz="0" w:space="0" w:color="auto"/>
      </w:divBdr>
    </w:div>
    <w:div w:id="2135827193">
      <w:bodyDiv w:val="1"/>
      <w:marLeft w:val="0"/>
      <w:marRight w:val="0"/>
      <w:marTop w:val="0"/>
      <w:marBottom w:val="0"/>
      <w:divBdr>
        <w:top w:val="none" w:sz="0" w:space="0" w:color="auto"/>
        <w:left w:val="none" w:sz="0" w:space="0" w:color="auto"/>
        <w:bottom w:val="none" w:sz="0" w:space="0" w:color="auto"/>
        <w:right w:val="none" w:sz="0" w:space="0" w:color="auto"/>
      </w:divBdr>
    </w:div>
    <w:div w:id="214704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ED1A7-C3AB-49CB-AACA-0486A7BF4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2162</TotalTime>
  <Pages>14</Pages>
  <Words>3614</Words>
  <Characters>20600</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24166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Ved_Economist</cp:lastModifiedBy>
  <cp:revision>94</cp:revision>
  <cp:lastPrinted>2021-08-20T05:41:00Z</cp:lastPrinted>
  <dcterms:created xsi:type="dcterms:W3CDTF">2017-12-08T07:40:00Z</dcterms:created>
  <dcterms:modified xsi:type="dcterms:W3CDTF">2021-08-20T05:41:00Z</dcterms:modified>
</cp:coreProperties>
</file>