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D173ED">
      <w:pPr>
        <w:ind w:left="-567" w:firstLine="567"/>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A36C55">
      <w:pPr>
        <w:ind w:left="-567" w:firstLine="567"/>
        <w:jc w:val="both"/>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372116" w:rsidRDefault="00F70581" w:rsidP="00D173ED">
      <w:pPr>
        <w:pStyle w:val="a4"/>
        <w:ind w:left="-567" w:firstLine="567"/>
        <w:jc w:val="center"/>
        <w:rPr>
          <w:rFonts w:ascii="Times New Roman" w:hAnsi="Times New Roman" w:cs="Times New Roman"/>
          <w:sz w:val="24"/>
          <w:szCs w:val="24"/>
        </w:rPr>
      </w:pPr>
      <w:r w:rsidRPr="00372116">
        <w:rPr>
          <w:rFonts w:ascii="Times New Roman" w:hAnsi="Times New Roman" w:cs="Times New Roman"/>
          <w:sz w:val="24"/>
          <w:szCs w:val="24"/>
        </w:rPr>
        <w:t>печатное издание органов местного самоуправления сельского</w:t>
      </w:r>
    </w:p>
    <w:p w:rsidR="00F70581" w:rsidRPr="00372116" w:rsidRDefault="00F70581" w:rsidP="00D173ED">
      <w:pPr>
        <w:pStyle w:val="a4"/>
        <w:ind w:left="-567" w:firstLine="567"/>
        <w:jc w:val="center"/>
        <w:rPr>
          <w:rFonts w:ascii="Times New Roman" w:hAnsi="Times New Roman" w:cs="Times New Roman"/>
          <w:sz w:val="24"/>
          <w:szCs w:val="24"/>
        </w:rPr>
      </w:pPr>
      <w:r w:rsidRPr="00372116">
        <w:rPr>
          <w:rFonts w:ascii="Times New Roman" w:hAnsi="Times New Roman" w:cs="Times New Roman"/>
          <w:sz w:val="24"/>
          <w:szCs w:val="24"/>
        </w:rPr>
        <w:t xml:space="preserve">поселения </w:t>
      </w:r>
      <w:proofErr w:type="gramStart"/>
      <w:r w:rsidRPr="00372116">
        <w:rPr>
          <w:rFonts w:ascii="Times New Roman" w:hAnsi="Times New Roman" w:cs="Times New Roman"/>
          <w:sz w:val="24"/>
          <w:szCs w:val="24"/>
        </w:rPr>
        <w:t>Светлый</w:t>
      </w:r>
      <w:proofErr w:type="gramEnd"/>
    </w:p>
    <w:p w:rsidR="00F70581" w:rsidRPr="00372116" w:rsidRDefault="00F70581" w:rsidP="00A36C55">
      <w:pPr>
        <w:pStyle w:val="a4"/>
        <w:ind w:left="-567" w:firstLine="567"/>
        <w:jc w:val="both"/>
        <w:rPr>
          <w:rFonts w:ascii="Times New Roman" w:hAnsi="Times New Roman" w:cs="Times New Roman"/>
          <w:b/>
          <w:i/>
          <w:sz w:val="24"/>
          <w:szCs w:val="24"/>
        </w:rPr>
      </w:pPr>
      <w:r w:rsidRPr="00372116">
        <w:rPr>
          <w:rFonts w:ascii="Times New Roman" w:hAnsi="Times New Roman" w:cs="Times New Roman"/>
          <w:b/>
          <w:i/>
          <w:sz w:val="24"/>
          <w:szCs w:val="24"/>
        </w:rPr>
        <w:t xml:space="preserve">Газета распространяется бесплатно          </w:t>
      </w:r>
      <w:r w:rsidR="00FF60C6" w:rsidRPr="00372116">
        <w:rPr>
          <w:rFonts w:ascii="Times New Roman" w:hAnsi="Times New Roman" w:cs="Times New Roman"/>
          <w:b/>
          <w:i/>
          <w:sz w:val="24"/>
          <w:szCs w:val="24"/>
        </w:rPr>
        <w:t xml:space="preserve">               </w:t>
      </w:r>
      <w:r w:rsidR="00EB23EA" w:rsidRPr="00372116">
        <w:rPr>
          <w:rFonts w:ascii="Times New Roman" w:hAnsi="Times New Roman" w:cs="Times New Roman"/>
          <w:b/>
          <w:i/>
          <w:sz w:val="24"/>
          <w:szCs w:val="24"/>
        </w:rPr>
        <w:t xml:space="preserve"> </w:t>
      </w:r>
      <w:r w:rsidR="00A642FE">
        <w:rPr>
          <w:rFonts w:ascii="Times New Roman" w:hAnsi="Times New Roman" w:cs="Times New Roman"/>
          <w:b/>
          <w:i/>
          <w:sz w:val="24"/>
          <w:szCs w:val="24"/>
        </w:rPr>
        <w:t xml:space="preserve">                </w:t>
      </w:r>
      <w:r w:rsidR="00D63FC3">
        <w:rPr>
          <w:rFonts w:ascii="Times New Roman" w:hAnsi="Times New Roman" w:cs="Times New Roman"/>
          <w:b/>
          <w:i/>
          <w:sz w:val="24"/>
          <w:szCs w:val="24"/>
        </w:rPr>
        <w:t>12</w:t>
      </w:r>
      <w:r w:rsidR="005357E1">
        <w:rPr>
          <w:rFonts w:ascii="Times New Roman" w:hAnsi="Times New Roman" w:cs="Times New Roman"/>
          <w:b/>
          <w:i/>
          <w:sz w:val="24"/>
          <w:szCs w:val="24"/>
        </w:rPr>
        <w:t xml:space="preserve"> августа</w:t>
      </w:r>
      <w:r w:rsidR="009A2B85" w:rsidRPr="00372116">
        <w:rPr>
          <w:rFonts w:ascii="Times New Roman" w:hAnsi="Times New Roman" w:cs="Times New Roman"/>
          <w:b/>
          <w:i/>
          <w:sz w:val="24"/>
          <w:szCs w:val="24"/>
        </w:rPr>
        <w:t xml:space="preserve"> </w:t>
      </w:r>
      <w:r w:rsidRPr="00372116">
        <w:rPr>
          <w:rFonts w:ascii="Times New Roman" w:hAnsi="Times New Roman" w:cs="Times New Roman"/>
          <w:b/>
          <w:i/>
          <w:sz w:val="24"/>
          <w:szCs w:val="24"/>
        </w:rPr>
        <w:t>20</w:t>
      </w:r>
      <w:r w:rsidR="0052471C" w:rsidRPr="00372116">
        <w:rPr>
          <w:rFonts w:ascii="Times New Roman" w:hAnsi="Times New Roman" w:cs="Times New Roman"/>
          <w:b/>
          <w:i/>
          <w:sz w:val="24"/>
          <w:szCs w:val="24"/>
        </w:rPr>
        <w:t>2</w:t>
      </w:r>
      <w:r w:rsidR="00DC3C08" w:rsidRPr="00372116">
        <w:rPr>
          <w:rFonts w:ascii="Times New Roman" w:hAnsi="Times New Roman" w:cs="Times New Roman"/>
          <w:b/>
          <w:i/>
          <w:sz w:val="24"/>
          <w:szCs w:val="24"/>
        </w:rPr>
        <w:t>1</w:t>
      </w:r>
      <w:r w:rsidR="001F0651" w:rsidRPr="00372116">
        <w:rPr>
          <w:rFonts w:ascii="Times New Roman" w:hAnsi="Times New Roman" w:cs="Times New Roman"/>
          <w:b/>
          <w:i/>
          <w:sz w:val="24"/>
          <w:szCs w:val="24"/>
        </w:rPr>
        <w:t xml:space="preserve"> </w:t>
      </w:r>
      <w:r w:rsidR="00D244FD" w:rsidRPr="00372116">
        <w:rPr>
          <w:rFonts w:ascii="Times New Roman" w:hAnsi="Times New Roman" w:cs="Times New Roman"/>
          <w:b/>
          <w:i/>
          <w:sz w:val="24"/>
          <w:szCs w:val="24"/>
        </w:rPr>
        <w:t>года №</w:t>
      </w:r>
      <w:r w:rsidR="005357E1">
        <w:rPr>
          <w:rFonts w:ascii="Times New Roman" w:hAnsi="Times New Roman" w:cs="Times New Roman"/>
          <w:b/>
          <w:i/>
          <w:sz w:val="24"/>
          <w:szCs w:val="24"/>
        </w:rPr>
        <w:t>3</w:t>
      </w:r>
      <w:r w:rsidR="00D63FC3">
        <w:rPr>
          <w:rFonts w:ascii="Times New Roman" w:hAnsi="Times New Roman" w:cs="Times New Roman"/>
          <w:b/>
          <w:i/>
          <w:sz w:val="24"/>
          <w:szCs w:val="24"/>
        </w:rPr>
        <w:t>2</w:t>
      </w:r>
      <w:r w:rsidRPr="00372116">
        <w:rPr>
          <w:rFonts w:ascii="Times New Roman" w:hAnsi="Times New Roman" w:cs="Times New Roman"/>
          <w:b/>
          <w:i/>
          <w:sz w:val="24"/>
          <w:szCs w:val="24"/>
        </w:rPr>
        <w:t xml:space="preserve">                    </w:t>
      </w:r>
    </w:p>
    <w:p w:rsidR="00F70581" w:rsidRPr="00372116" w:rsidRDefault="00F70581" w:rsidP="00A54F65">
      <w:pPr>
        <w:pStyle w:val="a4"/>
        <w:ind w:left="-567" w:firstLine="567"/>
        <w:jc w:val="center"/>
        <w:rPr>
          <w:rFonts w:ascii="Times New Roman" w:hAnsi="Times New Roman" w:cs="Times New Roman"/>
          <w:i/>
          <w:sz w:val="24"/>
          <w:szCs w:val="24"/>
          <w:u w:val="single"/>
        </w:rPr>
      </w:pPr>
      <w:r w:rsidRPr="00372116">
        <w:rPr>
          <w:rFonts w:ascii="Times New Roman" w:hAnsi="Times New Roman" w:cs="Times New Roman"/>
          <w:i/>
          <w:sz w:val="24"/>
          <w:szCs w:val="24"/>
          <w:u w:val="single"/>
        </w:rPr>
        <w:t>В сегодняшнем номере публикуются следующие документы:</w:t>
      </w:r>
    </w:p>
    <w:p w:rsidR="00F70581" w:rsidRPr="00372116" w:rsidRDefault="00F70581" w:rsidP="000C51AA">
      <w:pPr>
        <w:pStyle w:val="a4"/>
        <w:ind w:firstLine="709"/>
        <w:jc w:val="both"/>
        <w:rPr>
          <w:rFonts w:ascii="Times New Roman" w:hAnsi="Times New Roman" w:cs="Times New Roman"/>
          <w:sz w:val="24"/>
          <w:szCs w:val="24"/>
        </w:rPr>
      </w:pPr>
    </w:p>
    <w:p w:rsidR="00D63FC3" w:rsidRPr="005C37F8" w:rsidRDefault="00D63FC3" w:rsidP="005C37F8">
      <w:pPr>
        <w:pStyle w:val="af1"/>
        <w:numPr>
          <w:ilvl w:val="0"/>
          <w:numId w:val="4"/>
        </w:numPr>
        <w:tabs>
          <w:tab w:val="left" w:pos="0"/>
        </w:tabs>
        <w:spacing w:after="0" w:line="240" w:lineRule="auto"/>
        <w:ind w:left="0" w:firstLine="360"/>
        <w:jc w:val="both"/>
        <w:rPr>
          <w:rFonts w:ascii="Times New Roman" w:hAnsi="Times New Roman" w:cs="Times New Roman"/>
          <w:bCs/>
          <w:sz w:val="24"/>
          <w:szCs w:val="24"/>
          <w:shd w:val="clear" w:color="auto" w:fill="FEFFFE"/>
        </w:rPr>
      </w:pPr>
      <w:r>
        <w:rPr>
          <w:rFonts w:ascii="Times New Roman" w:hAnsi="Times New Roman" w:cs="Times New Roman"/>
          <w:bCs/>
          <w:sz w:val="24"/>
          <w:szCs w:val="24"/>
          <w:shd w:val="clear" w:color="auto" w:fill="FEFFFE"/>
        </w:rPr>
        <w:t>Распоряжение администрации № 88-р от 09.08.2021 «</w:t>
      </w:r>
      <w:r w:rsidR="005C37F8" w:rsidRPr="005C37F8">
        <w:rPr>
          <w:rFonts w:ascii="Times New Roman" w:hAnsi="Times New Roman" w:cs="Times New Roman"/>
          <w:bCs/>
          <w:sz w:val="24"/>
          <w:szCs w:val="24"/>
          <w:shd w:val="clear" w:color="auto" w:fill="FEFFFE"/>
        </w:rPr>
        <w:t xml:space="preserve">Об утверждении Паспорта п. </w:t>
      </w:r>
      <w:proofErr w:type="gramStart"/>
      <w:r w:rsidR="005C37F8" w:rsidRPr="005C37F8">
        <w:rPr>
          <w:rFonts w:ascii="Times New Roman" w:hAnsi="Times New Roman" w:cs="Times New Roman"/>
          <w:bCs/>
          <w:sz w:val="24"/>
          <w:szCs w:val="24"/>
          <w:shd w:val="clear" w:color="auto" w:fill="FEFFFE"/>
        </w:rPr>
        <w:t>Светлый</w:t>
      </w:r>
      <w:proofErr w:type="gramEnd"/>
      <w:r w:rsidR="005C37F8" w:rsidRPr="005C37F8">
        <w:rPr>
          <w:rFonts w:ascii="Times New Roman" w:hAnsi="Times New Roman" w:cs="Times New Roman"/>
          <w:bCs/>
          <w:sz w:val="24"/>
          <w:szCs w:val="24"/>
          <w:shd w:val="clear" w:color="auto" w:fill="FEFFFE"/>
        </w:rPr>
        <w:t>,</w:t>
      </w:r>
      <w:r w:rsidR="005C37F8">
        <w:rPr>
          <w:rFonts w:ascii="Times New Roman" w:hAnsi="Times New Roman" w:cs="Times New Roman"/>
          <w:bCs/>
          <w:sz w:val="24"/>
          <w:szCs w:val="24"/>
          <w:shd w:val="clear" w:color="auto" w:fill="FEFFFE"/>
        </w:rPr>
        <w:t xml:space="preserve"> </w:t>
      </w:r>
      <w:r w:rsidR="005C37F8" w:rsidRPr="005C37F8">
        <w:rPr>
          <w:rFonts w:ascii="Times New Roman" w:hAnsi="Times New Roman" w:cs="Times New Roman"/>
          <w:bCs/>
          <w:sz w:val="24"/>
          <w:szCs w:val="24"/>
          <w:shd w:val="clear" w:color="auto" w:fill="FEFFFE"/>
        </w:rPr>
        <w:t>подверженного угрозе  лесных пожаров и других ландшафтных (природных) пожаров</w:t>
      </w:r>
      <w:r w:rsidR="005C37F8">
        <w:rPr>
          <w:rFonts w:ascii="Times New Roman" w:hAnsi="Times New Roman" w:cs="Times New Roman"/>
          <w:bCs/>
          <w:sz w:val="24"/>
          <w:szCs w:val="24"/>
          <w:shd w:val="clear" w:color="auto" w:fill="FEFFFE"/>
        </w:rPr>
        <w:t>»;</w:t>
      </w:r>
    </w:p>
    <w:p w:rsidR="00F44066" w:rsidRPr="00A642FE" w:rsidRDefault="000C51AA" w:rsidP="005C37F8">
      <w:pPr>
        <w:pStyle w:val="af1"/>
        <w:numPr>
          <w:ilvl w:val="0"/>
          <w:numId w:val="4"/>
        </w:numPr>
        <w:tabs>
          <w:tab w:val="left" w:pos="0"/>
        </w:tabs>
        <w:spacing w:after="0" w:line="240" w:lineRule="auto"/>
        <w:ind w:left="0" w:firstLine="360"/>
        <w:jc w:val="both"/>
        <w:rPr>
          <w:rFonts w:ascii="Times New Roman" w:hAnsi="Times New Roman" w:cs="Times New Roman"/>
          <w:bCs/>
          <w:sz w:val="24"/>
          <w:szCs w:val="24"/>
          <w:shd w:val="clear" w:color="auto" w:fill="FEFFFE"/>
        </w:rPr>
      </w:pPr>
      <w:r w:rsidRPr="00A642FE">
        <w:rPr>
          <w:rFonts w:ascii="Times New Roman" w:hAnsi="Times New Roman" w:cs="Times New Roman"/>
          <w:bCs/>
          <w:sz w:val="24"/>
          <w:szCs w:val="24"/>
          <w:shd w:val="clear" w:color="auto" w:fill="FEFFFE"/>
        </w:rPr>
        <w:t>Постановление администрации</w:t>
      </w:r>
      <w:r w:rsidR="007C2D6A" w:rsidRPr="00A642FE">
        <w:rPr>
          <w:rFonts w:ascii="Times New Roman" w:hAnsi="Times New Roman" w:cs="Times New Roman"/>
          <w:bCs/>
          <w:sz w:val="24"/>
          <w:szCs w:val="24"/>
          <w:shd w:val="clear" w:color="auto" w:fill="FEFFFE"/>
        </w:rPr>
        <w:t xml:space="preserve"> № </w:t>
      </w:r>
      <w:r w:rsidR="00687A08" w:rsidRPr="00A642FE">
        <w:rPr>
          <w:rFonts w:ascii="Times New Roman" w:hAnsi="Times New Roman" w:cs="Times New Roman"/>
          <w:bCs/>
          <w:sz w:val="24"/>
          <w:szCs w:val="24"/>
          <w:shd w:val="clear" w:color="auto" w:fill="FEFFFE"/>
        </w:rPr>
        <w:t>8</w:t>
      </w:r>
      <w:r w:rsidR="005C37F8">
        <w:rPr>
          <w:rFonts w:ascii="Times New Roman" w:hAnsi="Times New Roman" w:cs="Times New Roman"/>
          <w:bCs/>
          <w:sz w:val="24"/>
          <w:szCs w:val="24"/>
          <w:shd w:val="clear" w:color="auto" w:fill="FEFFFE"/>
        </w:rPr>
        <w:t>5</w:t>
      </w:r>
      <w:r w:rsidR="007C2D6A" w:rsidRPr="00A642FE">
        <w:rPr>
          <w:rFonts w:ascii="Times New Roman" w:hAnsi="Times New Roman" w:cs="Times New Roman"/>
          <w:bCs/>
          <w:sz w:val="24"/>
          <w:szCs w:val="24"/>
          <w:shd w:val="clear" w:color="auto" w:fill="FEFFFE"/>
        </w:rPr>
        <w:t xml:space="preserve"> от </w:t>
      </w:r>
      <w:r w:rsidR="005C37F8">
        <w:rPr>
          <w:rFonts w:ascii="Times New Roman" w:hAnsi="Times New Roman" w:cs="Times New Roman"/>
          <w:bCs/>
          <w:sz w:val="24"/>
          <w:szCs w:val="24"/>
          <w:shd w:val="clear" w:color="auto" w:fill="FEFFFE"/>
        </w:rPr>
        <w:t>11</w:t>
      </w:r>
      <w:r w:rsidR="005357E1">
        <w:rPr>
          <w:rFonts w:ascii="Times New Roman" w:hAnsi="Times New Roman" w:cs="Times New Roman"/>
          <w:bCs/>
          <w:sz w:val="24"/>
          <w:szCs w:val="24"/>
          <w:shd w:val="clear" w:color="auto" w:fill="FEFFFE"/>
        </w:rPr>
        <w:t>.08</w:t>
      </w:r>
      <w:r w:rsidR="007C2D6A" w:rsidRPr="00A642FE">
        <w:rPr>
          <w:rFonts w:ascii="Times New Roman" w:hAnsi="Times New Roman" w:cs="Times New Roman"/>
          <w:bCs/>
          <w:sz w:val="24"/>
          <w:szCs w:val="24"/>
          <w:shd w:val="clear" w:color="auto" w:fill="FEFFFE"/>
        </w:rPr>
        <w:t xml:space="preserve">.2021 </w:t>
      </w:r>
      <w:r w:rsidR="00372116" w:rsidRPr="00A642FE">
        <w:rPr>
          <w:rFonts w:ascii="Times New Roman" w:hAnsi="Times New Roman" w:cs="Times New Roman"/>
          <w:bCs/>
          <w:sz w:val="24"/>
          <w:szCs w:val="24"/>
          <w:shd w:val="clear" w:color="auto" w:fill="FEFFFE"/>
        </w:rPr>
        <w:t>«</w:t>
      </w:r>
      <w:r w:rsidR="005C37F8" w:rsidRPr="005C37F8">
        <w:rPr>
          <w:rFonts w:ascii="Times New Roman" w:hAnsi="Times New Roman" w:cs="Times New Roman"/>
          <w:bCs/>
          <w:sz w:val="24"/>
          <w:szCs w:val="24"/>
          <w:shd w:val="clear" w:color="auto" w:fill="FEFFFE"/>
        </w:rPr>
        <w:t xml:space="preserve">Об утверждении отчета администрации сельского поселения </w:t>
      </w:r>
      <w:proofErr w:type="gramStart"/>
      <w:r w:rsidR="005C37F8" w:rsidRPr="005C37F8">
        <w:rPr>
          <w:rFonts w:ascii="Times New Roman" w:hAnsi="Times New Roman" w:cs="Times New Roman"/>
          <w:bCs/>
          <w:sz w:val="24"/>
          <w:szCs w:val="24"/>
          <w:shd w:val="clear" w:color="auto" w:fill="FEFFFE"/>
        </w:rPr>
        <w:t>Светлый</w:t>
      </w:r>
      <w:proofErr w:type="gramEnd"/>
      <w:r w:rsidR="005C37F8" w:rsidRPr="005C37F8">
        <w:rPr>
          <w:rFonts w:ascii="Times New Roman" w:hAnsi="Times New Roman" w:cs="Times New Roman"/>
          <w:bCs/>
          <w:sz w:val="24"/>
          <w:szCs w:val="24"/>
          <w:shd w:val="clear" w:color="auto" w:fill="FEFFFE"/>
        </w:rPr>
        <w:t xml:space="preserve"> об исполнении бюджета сельского поселения Светлый за 1 полугодие 2021 года</w:t>
      </w:r>
      <w:r w:rsidR="00372116" w:rsidRPr="00A642FE">
        <w:rPr>
          <w:rFonts w:ascii="Times New Roman" w:hAnsi="Times New Roman" w:cs="Times New Roman"/>
          <w:bCs/>
          <w:sz w:val="24"/>
          <w:szCs w:val="24"/>
          <w:shd w:val="clear" w:color="auto" w:fill="FEFFFE"/>
        </w:rPr>
        <w:t>»</w:t>
      </w:r>
      <w:r w:rsidR="005357E1">
        <w:rPr>
          <w:rFonts w:ascii="Times New Roman" w:hAnsi="Times New Roman" w:cs="Times New Roman"/>
          <w:bCs/>
          <w:sz w:val="24"/>
          <w:szCs w:val="24"/>
          <w:shd w:val="clear" w:color="auto" w:fill="FEFFFE"/>
        </w:rPr>
        <w:t>.</w:t>
      </w: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0C51AA">
      <w:pPr>
        <w:spacing w:after="0"/>
        <w:jc w:val="both"/>
        <w:rPr>
          <w:rFonts w:ascii="Times New Roman" w:hAnsi="Times New Roman" w:cs="Times New Roman"/>
          <w:sz w:val="24"/>
          <w:szCs w:val="28"/>
        </w:rPr>
      </w:pPr>
    </w:p>
    <w:p w:rsidR="000C51AA" w:rsidRDefault="000C51AA" w:rsidP="000C51AA">
      <w:pPr>
        <w:spacing w:after="0"/>
        <w:jc w:val="both"/>
        <w:rPr>
          <w:rFonts w:ascii="Times New Roman" w:hAnsi="Times New Roman" w:cs="Times New Roman"/>
          <w:sz w:val="24"/>
          <w:szCs w:val="28"/>
        </w:rPr>
      </w:pPr>
    </w:p>
    <w:p w:rsidR="00FD4480" w:rsidRDefault="00FD4480" w:rsidP="000C51AA">
      <w:pPr>
        <w:spacing w:after="0"/>
        <w:jc w:val="both"/>
        <w:rPr>
          <w:rFonts w:ascii="Times New Roman" w:hAnsi="Times New Roman" w:cs="Times New Roman"/>
          <w:sz w:val="24"/>
          <w:szCs w:val="28"/>
        </w:rPr>
      </w:pPr>
    </w:p>
    <w:p w:rsidR="00FD4480" w:rsidRDefault="00FD4480" w:rsidP="000C51AA">
      <w:pPr>
        <w:spacing w:after="0"/>
        <w:jc w:val="both"/>
        <w:rPr>
          <w:rFonts w:ascii="Times New Roman" w:hAnsi="Times New Roman" w:cs="Times New Roman"/>
          <w:sz w:val="24"/>
          <w:szCs w:val="28"/>
        </w:rPr>
      </w:pPr>
    </w:p>
    <w:p w:rsidR="00FD4480" w:rsidRDefault="00FD4480" w:rsidP="000C51AA">
      <w:pPr>
        <w:spacing w:after="0"/>
        <w:jc w:val="both"/>
        <w:rPr>
          <w:rFonts w:ascii="Times New Roman" w:hAnsi="Times New Roman" w:cs="Times New Roman"/>
          <w:sz w:val="24"/>
          <w:szCs w:val="28"/>
        </w:rPr>
      </w:pPr>
    </w:p>
    <w:p w:rsidR="00FD4480" w:rsidRDefault="00FD4480" w:rsidP="000C51AA">
      <w:pPr>
        <w:spacing w:after="0"/>
        <w:jc w:val="both"/>
        <w:rPr>
          <w:rFonts w:ascii="Times New Roman" w:hAnsi="Times New Roman" w:cs="Times New Roman"/>
          <w:sz w:val="24"/>
          <w:szCs w:val="28"/>
        </w:rPr>
      </w:pPr>
    </w:p>
    <w:p w:rsidR="00FD4480" w:rsidRDefault="00FD4480" w:rsidP="000C51AA">
      <w:pPr>
        <w:spacing w:after="0"/>
        <w:jc w:val="both"/>
        <w:rPr>
          <w:rFonts w:ascii="Times New Roman" w:hAnsi="Times New Roman" w:cs="Times New Roman"/>
          <w:sz w:val="24"/>
          <w:szCs w:val="28"/>
        </w:rPr>
      </w:pPr>
    </w:p>
    <w:p w:rsidR="000C51AA" w:rsidRDefault="000C51AA" w:rsidP="000C51AA">
      <w:pPr>
        <w:spacing w:after="0"/>
        <w:jc w:val="both"/>
        <w:rPr>
          <w:rFonts w:ascii="Times New Roman" w:hAnsi="Times New Roman" w:cs="Times New Roman"/>
          <w:sz w:val="24"/>
          <w:szCs w:val="24"/>
        </w:rPr>
      </w:pPr>
    </w:p>
    <w:p w:rsidR="002F5AE6" w:rsidRDefault="002F5AE6" w:rsidP="000C51AA">
      <w:pPr>
        <w:spacing w:after="0"/>
        <w:jc w:val="both"/>
        <w:rPr>
          <w:rFonts w:ascii="Times New Roman" w:hAnsi="Times New Roman" w:cs="Times New Roman"/>
          <w:sz w:val="24"/>
          <w:szCs w:val="24"/>
        </w:rPr>
      </w:pPr>
    </w:p>
    <w:p w:rsidR="002F5AE6" w:rsidRDefault="002F5AE6" w:rsidP="000C51AA">
      <w:pPr>
        <w:spacing w:after="0"/>
        <w:jc w:val="both"/>
        <w:rPr>
          <w:rFonts w:ascii="Times New Roman" w:hAnsi="Times New Roman" w:cs="Times New Roman"/>
          <w:sz w:val="24"/>
          <w:szCs w:val="24"/>
        </w:rPr>
      </w:pPr>
    </w:p>
    <w:p w:rsidR="002F5AE6" w:rsidRDefault="002F5AE6" w:rsidP="000C51AA">
      <w:pPr>
        <w:spacing w:after="0"/>
        <w:jc w:val="both"/>
        <w:rPr>
          <w:rFonts w:ascii="Times New Roman" w:hAnsi="Times New Roman" w:cs="Times New Roman"/>
          <w:sz w:val="24"/>
          <w:szCs w:val="24"/>
        </w:rPr>
      </w:pPr>
    </w:p>
    <w:p w:rsidR="002F5AE6" w:rsidRDefault="002F5AE6" w:rsidP="000C51AA">
      <w:pPr>
        <w:spacing w:after="0"/>
        <w:jc w:val="both"/>
        <w:rPr>
          <w:rFonts w:ascii="Times New Roman" w:hAnsi="Times New Roman" w:cs="Times New Roman"/>
          <w:sz w:val="24"/>
          <w:szCs w:val="24"/>
        </w:rPr>
      </w:pPr>
    </w:p>
    <w:p w:rsidR="00687A08" w:rsidRDefault="00687A08" w:rsidP="000C51AA">
      <w:pPr>
        <w:spacing w:after="0"/>
        <w:jc w:val="both"/>
        <w:rPr>
          <w:rFonts w:ascii="Times New Roman" w:hAnsi="Times New Roman" w:cs="Times New Roman"/>
          <w:sz w:val="24"/>
          <w:szCs w:val="24"/>
        </w:rPr>
      </w:pPr>
    </w:p>
    <w:p w:rsidR="00687A08" w:rsidRDefault="00687A08"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5357E1" w:rsidRDefault="005357E1" w:rsidP="000C51AA">
      <w:pPr>
        <w:spacing w:after="0"/>
        <w:jc w:val="both"/>
        <w:rPr>
          <w:rFonts w:ascii="Times New Roman" w:hAnsi="Times New Roman" w:cs="Times New Roman"/>
          <w:sz w:val="24"/>
          <w:szCs w:val="24"/>
        </w:rPr>
      </w:pPr>
    </w:p>
    <w:p w:rsidR="005357E1" w:rsidRDefault="005357E1" w:rsidP="000C51AA">
      <w:pPr>
        <w:spacing w:after="0"/>
        <w:jc w:val="both"/>
        <w:rPr>
          <w:rFonts w:ascii="Times New Roman" w:hAnsi="Times New Roman" w:cs="Times New Roman"/>
          <w:sz w:val="24"/>
          <w:szCs w:val="24"/>
        </w:rPr>
      </w:pPr>
    </w:p>
    <w:p w:rsidR="005357E1" w:rsidRDefault="005357E1"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5C37F8" w:rsidRPr="005C37F8" w:rsidRDefault="005C37F8" w:rsidP="005C37F8">
      <w:pPr>
        <w:tabs>
          <w:tab w:val="left" w:pos="4536"/>
        </w:tabs>
        <w:spacing w:after="0"/>
        <w:jc w:val="cente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lastRenderedPageBreak/>
        <w:t>АДМИНИСТРАЦИЯ</w:t>
      </w:r>
    </w:p>
    <w:p w:rsidR="005C37F8" w:rsidRPr="005C37F8" w:rsidRDefault="005C37F8" w:rsidP="005C37F8">
      <w:pPr>
        <w:tabs>
          <w:tab w:val="left" w:pos="4536"/>
        </w:tabs>
        <w:spacing w:after="0"/>
        <w:jc w:val="cente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 xml:space="preserve">СЕЛЬСКОГО ПОСЕЛЕНИЯ </w:t>
      </w:r>
      <w:proofErr w:type="gramStart"/>
      <w:r w:rsidRPr="005C37F8">
        <w:rPr>
          <w:rFonts w:ascii="Times New Roman" w:eastAsia="Times New Roman" w:hAnsi="Times New Roman" w:cs="Times New Roman"/>
          <w:sz w:val="24"/>
          <w:szCs w:val="24"/>
          <w:lang w:eastAsia="ru-RU"/>
        </w:rPr>
        <w:t>СВЕТЛЫЙ</w:t>
      </w:r>
      <w:proofErr w:type="gramEnd"/>
    </w:p>
    <w:p w:rsidR="005C37F8" w:rsidRPr="005C37F8" w:rsidRDefault="005C37F8" w:rsidP="005C37F8">
      <w:pPr>
        <w:tabs>
          <w:tab w:val="left" w:pos="4536"/>
        </w:tabs>
        <w:spacing w:after="0"/>
        <w:jc w:val="cente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Березовского района</w:t>
      </w:r>
    </w:p>
    <w:p w:rsidR="005C37F8" w:rsidRPr="005C37F8" w:rsidRDefault="005C37F8" w:rsidP="005C37F8">
      <w:pPr>
        <w:tabs>
          <w:tab w:val="left" w:pos="4536"/>
        </w:tabs>
        <w:spacing w:after="0"/>
        <w:jc w:val="cente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Ханты-Мансийского автономного округа-Югры</w:t>
      </w:r>
    </w:p>
    <w:p w:rsidR="005C37F8" w:rsidRPr="005C37F8" w:rsidRDefault="005C37F8" w:rsidP="005C37F8">
      <w:pPr>
        <w:tabs>
          <w:tab w:val="left" w:pos="4536"/>
        </w:tabs>
        <w:spacing w:after="0"/>
        <w:jc w:val="center"/>
        <w:rPr>
          <w:rFonts w:ascii="Times New Roman" w:eastAsia="Times New Roman" w:hAnsi="Times New Roman" w:cs="Times New Roman"/>
          <w:sz w:val="24"/>
          <w:szCs w:val="24"/>
          <w:lang w:eastAsia="ru-RU"/>
        </w:rPr>
      </w:pPr>
    </w:p>
    <w:p w:rsidR="005C37F8" w:rsidRPr="005C37F8" w:rsidRDefault="005C37F8" w:rsidP="005C37F8">
      <w:pPr>
        <w:tabs>
          <w:tab w:val="left" w:pos="4536"/>
        </w:tabs>
        <w:spacing w:after="0"/>
        <w:jc w:val="cente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РАСПОРЯЖЕНИЕ</w:t>
      </w:r>
    </w:p>
    <w:p w:rsidR="005C37F8" w:rsidRPr="005C37F8" w:rsidRDefault="005C37F8" w:rsidP="005C37F8">
      <w:pPr>
        <w:tabs>
          <w:tab w:val="left" w:pos="4536"/>
        </w:tabs>
        <w:spacing w:after="0"/>
        <w:rPr>
          <w:rFonts w:ascii="Times New Roman" w:eastAsia="Times New Roman" w:hAnsi="Times New Roman" w:cs="Times New Roman"/>
          <w:sz w:val="24"/>
          <w:szCs w:val="24"/>
          <w:lang w:eastAsia="ru-RU"/>
        </w:rPr>
      </w:pPr>
    </w:p>
    <w:p w:rsidR="005C37F8" w:rsidRPr="005C37F8" w:rsidRDefault="005C37F8" w:rsidP="005C37F8">
      <w:pPr>
        <w:tabs>
          <w:tab w:val="left" w:pos="4536"/>
        </w:tabs>
        <w:spacing w:after="0"/>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u w:val="single"/>
          <w:lang w:eastAsia="ru-RU"/>
        </w:rPr>
        <w:t>От</w:t>
      </w:r>
      <w:r w:rsidRPr="005C37F8">
        <w:rPr>
          <w:rFonts w:ascii="Times New Roman" w:eastAsia="Times New Roman" w:hAnsi="Times New Roman" w:cs="Times New Roman"/>
          <w:sz w:val="24"/>
          <w:szCs w:val="24"/>
          <w:u w:val="single"/>
          <w:lang w:eastAsia="ru-RU"/>
        </w:rPr>
        <w:t xml:space="preserve"> </w:t>
      </w:r>
      <w:r w:rsidRPr="005C37F8">
        <w:rPr>
          <w:rFonts w:ascii="Times New Roman" w:eastAsia="Times New Roman" w:hAnsi="Times New Roman" w:cs="Times New Roman"/>
          <w:sz w:val="24"/>
          <w:szCs w:val="24"/>
          <w:u w:val="single"/>
          <w:lang w:eastAsia="ru-RU"/>
        </w:rPr>
        <w:t xml:space="preserve"> </w:t>
      </w:r>
      <w:r w:rsidRPr="005C37F8">
        <w:rPr>
          <w:rFonts w:ascii="Times New Roman" w:eastAsia="Times New Roman" w:hAnsi="Times New Roman" w:cs="Times New Roman"/>
          <w:sz w:val="24"/>
          <w:szCs w:val="24"/>
          <w:u w:val="single"/>
          <w:lang w:eastAsia="ru-RU"/>
        </w:rPr>
        <w:t>09</w:t>
      </w:r>
      <w:r w:rsidRPr="005C37F8">
        <w:rPr>
          <w:rFonts w:ascii="Times New Roman" w:eastAsia="Times New Roman" w:hAnsi="Times New Roman" w:cs="Times New Roman"/>
          <w:sz w:val="24"/>
          <w:szCs w:val="24"/>
          <w:u w:val="single"/>
          <w:lang w:eastAsia="ru-RU"/>
        </w:rPr>
        <w:t>.</w:t>
      </w:r>
      <w:r w:rsidRPr="005C37F8">
        <w:rPr>
          <w:rFonts w:ascii="Times New Roman" w:eastAsia="Times New Roman" w:hAnsi="Times New Roman" w:cs="Times New Roman"/>
          <w:sz w:val="24"/>
          <w:szCs w:val="24"/>
          <w:u w:val="single"/>
          <w:lang w:eastAsia="ru-RU"/>
        </w:rPr>
        <w:t>08</w:t>
      </w:r>
      <w:r w:rsidRPr="005C37F8">
        <w:rPr>
          <w:rFonts w:ascii="Times New Roman" w:eastAsia="Times New Roman" w:hAnsi="Times New Roman" w:cs="Times New Roman"/>
          <w:sz w:val="24"/>
          <w:szCs w:val="24"/>
          <w:u w:val="single"/>
          <w:lang w:eastAsia="ru-RU"/>
        </w:rPr>
        <w:t>.20</w:t>
      </w:r>
      <w:r w:rsidRPr="005C37F8">
        <w:rPr>
          <w:rFonts w:ascii="Times New Roman" w:eastAsia="Times New Roman" w:hAnsi="Times New Roman" w:cs="Times New Roman"/>
          <w:sz w:val="24"/>
          <w:szCs w:val="24"/>
          <w:u w:val="single"/>
          <w:lang w:eastAsia="ru-RU"/>
        </w:rPr>
        <w:t>21 года</w:t>
      </w:r>
      <w:r w:rsidRPr="005C37F8">
        <w:rPr>
          <w:rFonts w:ascii="Times New Roman" w:eastAsia="Times New Roman" w:hAnsi="Times New Roman" w:cs="Times New Roman"/>
          <w:sz w:val="24"/>
          <w:szCs w:val="24"/>
          <w:lang w:eastAsia="ru-RU"/>
        </w:rPr>
        <w:t xml:space="preserve">                                                                                   №</w:t>
      </w:r>
      <w:r w:rsidRPr="005C37F8">
        <w:rPr>
          <w:rFonts w:ascii="Times New Roman" w:eastAsia="Times New Roman" w:hAnsi="Times New Roman" w:cs="Times New Roman"/>
          <w:sz w:val="24"/>
          <w:szCs w:val="24"/>
          <w:lang w:eastAsia="ru-RU"/>
        </w:rPr>
        <w:t xml:space="preserve">  88-р</w:t>
      </w:r>
    </w:p>
    <w:p w:rsidR="005C37F8" w:rsidRPr="005C37F8" w:rsidRDefault="005C37F8" w:rsidP="005C37F8">
      <w:pPr>
        <w:tabs>
          <w:tab w:val="left" w:pos="4536"/>
        </w:tabs>
        <w:spacing w:after="0"/>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пос. Светлый</w:t>
      </w:r>
    </w:p>
    <w:p w:rsidR="005C37F8" w:rsidRPr="005C37F8" w:rsidRDefault="005C37F8" w:rsidP="005C37F8">
      <w:pPr>
        <w:tabs>
          <w:tab w:val="left" w:pos="4536"/>
        </w:tabs>
        <w:spacing w:after="0"/>
        <w:rPr>
          <w:rFonts w:ascii="Times New Roman" w:eastAsia="Times New Roman" w:hAnsi="Times New Roman" w:cs="Times New Roman"/>
          <w:sz w:val="24"/>
          <w:szCs w:val="24"/>
          <w:lang w:eastAsia="ru-RU"/>
        </w:rPr>
      </w:pPr>
    </w:p>
    <w:p w:rsidR="005C37F8" w:rsidRPr="005C37F8" w:rsidRDefault="005C37F8" w:rsidP="005C37F8">
      <w:pPr>
        <w:tabs>
          <w:tab w:val="left" w:pos="4536"/>
        </w:tabs>
        <w:spacing w:after="0"/>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tblGrid>
      <w:tr w:rsidR="005C37F8" w:rsidRPr="005C37F8" w:rsidTr="000F6D00">
        <w:tc>
          <w:tcPr>
            <w:tcW w:w="4644" w:type="dxa"/>
            <w:tcBorders>
              <w:top w:val="nil"/>
              <w:left w:val="nil"/>
              <w:bottom w:val="nil"/>
              <w:right w:val="nil"/>
            </w:tcBorders>
            <w:shd w:val="clear" w:color="auto" w:fill="auto"/>
          </w:tcPr>
          <w:p w:rsidR="005C37F8" w:rsidRPr="005C37F8" w:rsidRDefault="005C37F8" w:rsidP="005C37F8">
            <w:pPr>
              <w:spacing w:after="0" w:line="240" w:lineRule="auto"/>
              <w:rPr>
                <w:rFonts w:ascii="Times New Roman" w:eastAsia="Times New Roman" w:hAnsi="Times New Roman" w:cs="Times New Roman"/>
                <w:bCs/>
                <w:color w:val="000000"/>
                <w:sz w:val="24"/>
                <w:szCs w:val="24"/>
                <w:shd w:val="clear" w:color="auto" w:fill="FFFFFF"/>
                <w:lang w:eastAsia="ru-RU"/>
              </w:rPr>
            </w:pPr>
            <w:r w:rsidRPr="005C37F8">
              <w:rPr>
                <w:rFonts w:ascii="Times New Roman" w:eastAsia="Times New Roman" w:hAnsi="Times New Roman" w:cs="Times New Roman"/>
                <w:bCs/>
                <w:color w:val="000000"/>
                <w:sz w:val="24"/>
                <w:szCs w:val="24"/>
                <w:shd w:val="clear" w:color="auto" w:fill="FFFFFF"/>
                <w:lang w:eastAsia="ru-RU"/>
              </w:rPr>
              <w:t xml:space="preserve">Об утверждении </w:t>
            </w:r>
          </w:p>
          <w:p w:rsidR="005C37F8" w:rsidRPr="005C37F8" w:rsidRDefault="005C37F8" w:rsidP="005C37F8">
            <w:pPr>
              <w:spacing w:after="0" w:line="240" w:lineRule="auto"/>
              <w:rPr>
                <w:rFonts w:ascii="Times New Roman" w:eastAsia="Times New Roman" w:hAnsi="Times New Roman" w:cs="Times New Roman"/>
                <w:bCs/>
                <w:color w:val="000000"/>
                <w:sz w:val="24"/>
                <w:szCs w:val="24"/>
                <w:shd w:val="clear" w:color="auto" w:fill="FFFFFF"/>
                <w:lang w:eastAsia="ru-RU"/>
              </w:rPr>
            </w:pPr>
            <w:r w:rsidRPr="005C37F8">
              <w:rPr>
                <w:rFonts w:ascii="Times New Roman" w:eastAsia="Times New Roman" w:hAnsi="Times New Roman" w:cs="Times New Roman"/>
                <w:bCs/>
                <w:color w:val="000000"/>
                <w:sz w:val="24"/>
                <w:szCs w:val="24"/>
                <w:shd w:val="clear" w:color="auto" w:fill="FFFFFF"/>
                <w:lang w:eastAsia="ru-RU"/>
              </w:rPr>
              <w:t xml:space="preserve">Паспорта п. </w:t>
            </w:r>
            <w:proofErr w:type="gramStart"/>
            <w:r w:rsidRPr="005C37F8">
              <w:rPr>
                <w:rFonts w:ascii="Times New Roman" w:eastAsia="Times New Roman" w:hAnsi="Times New Roman" w:cs="Times New Roman"/>
                <w:bCs/>
                <w:color w:val="000000"/>
                <w:sz w:val="24"/>
                <w:szCs w:val="24"/>
                <w:shd w:val="clear" w:color="auto" w:fill="FFFFFF"/>
                <w:lang w:eastAsia="ru-RU"/>
              </w:rPr>
              <w:t>Светлый</w:t>
            </w:r>
            <w:proofErr w:type="gramEnd"/>
            <w:r w:rsidRPr="005C37F8">
              <w:rPr>
                <w:rFonts w:ascii="Times New Roman" w:eastAsia="Times New Roman" w:hAnsi="Times New Roman" w:cs="Times New Roman"/>
                <w:bCs/>
                <w:color w:val="000000"/>
                <w:sz w:val="24"/>
                <w:szCs w:val="24"/>
                <w:shd w:val="clear" w:color="auto" w:fill="FFFFFF"/>
                <w:lang w:eastAsia="ru-RU"/>
              </w:rPr>
              <w:t>,</w:t>
            </w:r>
          </w:p>
          <w:p w:rsidR="005C37F8" w:rsidRPr="005C37F8" w:rsidRDefault="005C37F8" w:rsidP="005C37F8">
            <w:pPr>
              <w:spacing w:after="0" w:line="240" w:lineRule="auto"/>
              <w:rPr>
                <w:rFonts w:ascii="Times New Roman" w:eastAsia="Times New Roman" w:hAnsi="Times New Roman" w:cs="Times New Roman"/>
                <w:bCs/>
                <w:color w:val="000000"/>
                <w:sz w:val="24"/>
                <w:szCs w:val="24"/>
                <w:shd w:val="clear" w:color="auto" w:fill="FFFFFF"/>
                <w:lang w:eastAsia="ru-RU"/>
              </w:rPr>
            </w:pPr>
            <w:proofErr w:type="gramStart"/>
            <w:r w:rsidRPr="005C37F8">
              <w:rPr>
                <w:rFonts w:ascii="Times New Roman" w:eastAsia="Times New Roman" w:hAnsi="Times New Roman" w:cs="Times New Roman"/>
                <w:bCs/>
                <w:color w:val="000000"/>
                <w:sz w:val="24"/>
                <w:szCs w:val="24"/>
                <w:shd w:val="clear" w:color="auto" w:fill="FFFFFF"/>
                <w:lang w:eastAsia="ru-RU"/>
              </w:rPr>
              <w:t>подверженного</w:t>
            </w:r>
            <w:proofErr w:type="gramEnd"/>
            <w:r w:rsidRPr="005C37F8">
              <w:rPr>
                <w:rFonts w:ascii="Times New Roman" w:eastAsia="Times New Roman" w:hAnsi="Times New Roman" w:cs="Times New Roman"/>
                <w:bCs/>
                <w:color w:val="000000"/>
                <w:sz w:val="24"/>
                <w:szCs w:val="24"/>
                <w:shd w:val="clear" w:color="auto" w:fill="FFFFFF"/>
                <w:lang w:eastAsia="ru-RU"/>
              </w:rPr>
              <w:t xml:space="preserve"> угрозе  лесных пожаров и других ландшафтных (природных) пожаров</w:t>
            </w:r>
          </w:p>
          <w:p w:rsidR="005C37F8" w:rsidRPr="005C37F8" w:rsidRDefault="005C37F8" w:rsidP="005C37F8">
            <w:pPr>
              <w:spacing w:after="0" w:line="240" w:lineRule="auto"/>
              <w:rPr>
                <w:rFonts w:ascii="Times New Roman" w:eastAsia="Times New Roman" w:hAnsi="Times New Roman" w:cs="Times New Roman"/>
                <w:sz w:val="24"/>
                <w:szCs w:val="24"/>
                <w:lang w:eastAsia="ru-RU"/>
              </w:rPr>
            </w:pPr>
          </w:p>
          <w:p w:rsidR="005C37F8" w:rsidRPr="005C37F8" w:rsidRDefault="005C37F8" w:rsidP="005C37F8">
            <w:pPr>
              <w:spacing w:after="0" w:line="240" w:lineRule="auto"/>
              <w:rPr>
                <w:rFonts w:ascii="Times New Roman" w:eastAsia="Times New Roman" w:hAnsi="Times New Roman" w:cs="Times New Roman"/>
                <w:sz w:val="24"/>
                <w:szCs w:val="24"/>
                <w:lang w:eastAsia="ru-RU"/>
              </w:rPr>
            </w:pPr>
          </w:p>
        </w:tc>
      </w:tr>
    </w:tbl>
    <w:p w:rsidR="005C37F8" w:rsidRPr="005C37F8" w:rsidRDefault="005C37F8" w:rsidP="005C37F8">
      <w:pPr>
        <w:shd w:val="clear" w:color="auto" w:fill="FFFFFF"/>
        <w:spacing w:after="0" w:line="240" w:lineRule="auto"/>
        <w:jc w:val="both"/>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 xml:space="preserve">           В целях обеспечения безопасности жизнедеятельности населения в летний пожароопасный период 2021-2022 года на территории сельского поселения Светлый:</w:t>
      </w:r>
    </w:p>
    <w:p w:rsidR="005C37F8" w:rsidRPr="005C37F8" w:rsidRDefault="005C37F8" w:rsidP="005C37F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 xml:space="preserve">1. Утвердить паспорт населенного пункта сельского поселения Светлый, подверженного угрозе лесных пожаров и других ландшафтных (природных) пожаров в летний пожароопасный период 2021- 2022 года, </w:t>
      </w:r>
      <w:r w:rsidRPr="005C37F8">
        <w:rPr>
          <w:rFonts w:ascii="Times New Roman" w:eastAsia="Times New Roman" w:hAnsi="Times New Roman" w:cs="Times New Roman"/>
          <w:bCs/>
          <w:color w:val="22272F"/>
          <w:sz w:val="24"/>
          <w:szCs w:val="24"/>
          <w:shd w:val="clear" w:color="auto" w:fill="FFFFFF"/>
          <w:lang w:eastAsia="ru-RU"/>
        </w:rPr>
        <w:t xml:space="preserve">согласно </w:t>
      </w:r>
      <w:r w:rsidRPr="005C37F8">
        <w:rPr>
          <w:rFonts w:ascii="Times New Roman" w:eastAsia="Times New Roman" w:hAnsi="Times New Roman" w:cs="Times New Roman"/>
          <w:bCs/>
          <w:sz w:val="24"/>
          <w:szCs w:val="24"/>
          <w:shd w:val="clear" w:color="auto" w:fill="FFFFFF"/>
          <w:lang w:eastAsia="ru-RU"/>
        </w:rPr>
        <w:t>приложению к настоящему распоряжению.</w:t>
      </w:r>
    </w:p>
    <w:p w:rsidR="005C37F8" w:rsidRPr="005C37F8" w:rsidRDefault="005C37F8" w:rsidP="005C37F8">
      <w:pPr>
        <w:spacing w:after="0" w:line="240" w:lineRule="auto"/>
        <w:ind w:firstLine="709"/>
        <w:jc w:val="both"/>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 xml:space="preserve">2. Настоящее распоряжение разместить на </w:t>
      </w:r>
      <w:proofErr w:type="gramStart"/>
      <w:r w:rsidRPr="005C37F8">
        <w:rPr>
          <w:rFonts w:ascii="Times New Roman" w:eastAsia="Times New Roman" w:hAnsi="Times New Roman" w:cs="Times New Roman"/>
          <w:sz w:val="24"/>
          <w:szCs w:val="24"/>
          <w:lang w:eastAsia="ru-RU"/>
        </w:rPr>
        <w:t>официальном</w:t>
      </w:r>
      <w:proofErr w:type="gramEnd"/>
      <w:r w:rsidRPr="005C37F8">
        <w:rPr>
          <w:rFonts w:ascii="Times New Roman" w:eastAsia="Times New Roman" w:hAnsi="Times New Roman" w:cs="Times New Roman"/>
          <w:sz w:val="24"/>
          <w:szCs w:val="24"/>
          <w:lang w:eastAsia="ru-RU"/>
        </w:rPr>
        <w:t xml:space="preserve"> веб-сайте органов местного самоуправления сельского поселения Светлый. </w:t>
      </w:r>
    </w:p>
    <w:p w:rsidR="005C37F8" w:rsidRPr="005C37F8" w:rsidRDefault="005C37F8" w:rsidP="005C37F8">
      <w:pPr>
        <w:spacing w:after="0" w:line="240" w:lineRule="auto"/>
        <w:ind w:firstLine="709"/>
        <w:jc w:val="both"/>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3. Настоящее распоряжение вступает в силу после его подписания.</w:t>
      </w:r>
    </w:p>
    <w:p w:rsidR="005C37F8" w:rsidRPr="005C37F8" w:rsidRDefault="005C37F8" w:rsidP="005C37F8">
      <w:pPr>
        <w:spacing w:after="0" w:line="240" w:lineRule="auto"/>
        <w:jc w:val="both"/>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 xml:space="preserve">         4. </w:t>
      </w:r>
      <w:proofErr w:type="gramStart"/>
      <w:r w:rsidRPr="005C37F8">
        <w:rPr>
          <w:rFonts w:ascii="Times New Roman" w:eastAsia="Times New Roman" w:hAnsi="Times New Roman" w:cs="Times New Roman"/>
          <w:sz w:val="24"/>
          <w:szCs w:val="24"/>
          <w:lang w:eastAsia="ru-RU"/>
        </w:rPr>
        <w:t>Контроль за</w:t>
      </w:r>
      <w:proofErr w:type="gramEnd"/>
      <w:r w:rsidRPr="005C37F8">
        <w:rPr>
          <w:rFonts w:ascii="Times New Roman" w:eastAsia="Times New Roman" w:hAnsi="Times New Roman" w:cs="Times New Roman"/>
          <w:sz w:val="24"/>
          <w:szCs w:val="24"/>
          <w:lang w:eastAsia="ru-RU"/>
        </w:rPr>
        <w:t xml:space="preserve"> выполнением настоящего распоряжения оставляю за собой.</w:t>
      </w:r>
    </w:p>
    <w:p w:rsidR="005C37F8" w:rsidRPr="005C37F8" w:rsidRDefault="005C37F8" w:rsidP="005C37F8">
      <w:pPr>
        <w:spacing w:after="0" w:line="240" w:lineRule="auto"/>
        <w:jc w:val="both"/>
        <w:rPr>
          <w:rFonts w:ascii="Times New Roman" w:eastAsia="Times New Roman" w:hAnsi="Times New Roman" w:cs="Times New Roman"/>
          <w:sz w:val="24"/>
          <w:szCs w:val="24"/>
          <w:lang w:eastAsia="ru-RU"/>
        </w:rPr>
      </w:pPr>
    </w:p>
    <w:p w:rsidR="005C37F8" w:rsidRPr="005C37F8" w:rsidRDefault="005C37F8" w:rsidP="005C37F8">
      <w:pPr>
        <w:spacing w:after="0" w:line="240" w:lineRule="auto"/>
        <w:jc w:val="both"/>
        <w:rPr>
          <w:rFonts w:ascii="Times New Roman" w:eastAsia="Times New Roman" w:hAnsi="Times New Roman" w:cs="Times New Roman"/>
          <w:sz w:val="24"/>
          <w:szCs w:val="24"/>
          <w:lang w:eastAsia="ru-RU"/>
        </w:rPr>
      </w:pPr>
    </w:p>
    <w:p w:rsidR="005C37F8" w:rsidRPr="005C37F8" w:rsidRDefault="005C37F8" w:rsidP="005C37F8">
      <w:pP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 xml:space="preserve">Глава поселения                                                                            Ф.К. </w:t>
      </w:r>
      <w:proofErr w:type="spellStart"/>
      <w:r w:rsidRPr="005C37F8">
        <w:rPr>
          <w:rFonts w:ascii="Times New Roman" w:eastAsia="Times New Roman" w:hAnsi="Times New Roman" w:cs="Times New Roman"/>
          <w:sz w:val="24"/>
          <w:szCs w:val="24"/>
          <w:lang w:eastAsia="ru-RU"/>
        </w:rPr>
        <w:t>Шагимухаметов</w:t>
      </w:r>
      <w:proofErr w:type="spellEnd"/>
    </w:p>
    <w:p w:rsidR="005C37F8" w:rsidRPr="005C37F8" w:rsidRDefault="005C37F8" w:rsidP="005C37F8">
      <w:pPr>
        <w:ind w:firstLine="5812"/>
        <w:jc w:val="both"/>
        <w:rPr>
          <w:rFonts w:ascii="Times New Roman" w:eastAsia="Times New Roman" w:hAnsi="Times New Roman" w:cs="Times New Roman"/>
          <w:sz w:val="24"/>
          <w:szCs w:val="24"/>
          <w:lang w:eastAsia="ru-RU"/>
        </w:rPr>
      </w:pPr>
    </w:p>
    <w:p w:rsidR="005C37F8" w:rsidRPr="005C37F8" w:rsidRDefault="005C37F8" w:rsidP="005C37F8">
      <w:pPr>
        <w:ind w:firstLine="5812"/>
        <w:jc w:val="both"/>
        <w:rPr>
          <w:rFonts w:ascii="Times New Roman" w:eastAsia="Times New Roman" w:hAnsi="Times New Roman" w:cs="Times New Roman"/>
          <w:sz w:val="24"/>
          <w:szCs w:val="24"/>
          <w:lang w:eastAsia="ru-RU"/>
        </w:rPr>
      </w:pPr>
    </w:p>
    <w:p w:rsidR="005C37F8" w:rsidRPr="005C37F8" w:rsidRDefault="005C37F8" w:rsidP="005C37F8">
      <w:pPr>
        <w:ind w:firstLine="5812"/>
        <w:jc w:val="both"/>
        <w:rPr>
          <w:rFonts w:ascii="Times New Roman" w:eastAsia="Times New Roman" w:hAnsi="Times New Roman" w:cs="Times New Roman"/>
          <w:sz w:val="24"/>
          <w:szCs w:val="24"/>
          <w:lang w:eastAsia="ru-RU"/>
        </w:rPr>
      </w:pPr>
    </w:p>
    <w:p w:rsidR="005C37F8" w:rsidRPr="005C37F8" w:rsidRDefault="005C37F8" w:rsidP="005C37F8">
      <w:pPr>
        <w:ind w:firstLine="5812"/>
        <w:jc w:val="both"/>
        <w:rPr>
          <w:rFonts w:ascii="Times New Roman" w:eastAsia="Times New Roman" w:hAnsi="Times New Roman" w:cs="Times New Roman"/>
          <w:sz w:val="24"/>
          <w:szCs w:val="24"/>
          <w:lang w:eastAsia="ru-RU"/>
        </w:rPr>
      </w:pPr>
    </w:p>
    <w:p w:rsidR="005C37F8" w:rsidRPr="005C37F8" w:rsidRDefault="005C37F8" w:rsidP="005C37F8">
      <w:pPr>
        <w:ind w:firstLine="5812"/>
        <w:jc w:val="both"/>
        <w:rPr>
          <w:rFonts w:ascii="Times New Roman" w:eastAsia="Times New Roman" w:hAnsi="Times New Roman" w:cs="Times New Roman"/>
          <w:sz w:val="24"/>
          <w:szCs w:val="24"/>
          <w:lang w:eastAsia="ru-RU"/>
        </w:rPr>
      </w:pPr>
    </w:p>
    <w:p w:rsidR="005C37F8" w:rsidRPr="005C37F8" w:rsidRDefault="005C37F8" w:rsidP="005C37F8">
      <w:pPr>
        <w:ind w:firstLine="5812"/>
        <w:jc w:val="both"/>
        <w:rPr>
          <w:rFonts w:ascii="Times New Roman" w:eastAsia="Times New Roman" w:hAnsi="Times New Roman" w:cs="Times New Roman"/>
          <w:sz w:val="24"/>
          <w:szCs w:val="24"/>
          <w:lang w:eastAsia="ru-RU"/>
        </w:rPr>
      </w:pPr>
    </w:p>
    <w:p w:rsidR="005C37F8" w:rsidRDefault="005C37F8" w:rsidP="005C37F8">
      <w:pPr>
        <w:ind w:firstLine="5812"/>
        <w:jc w:val="both"/>
        <w:rPr>
          <w:rFonts w:ascii="Times New Roman" w:eastAsia="Times New Roman" w:hAnsi="Times New Roman" w:cs="Times New Roman"/>
          <w:sz w:val="24"/>
          <w:szCs w:val="24"/>
          <w:lang w:eastAsia="ru-RU"/>
        </w:rPr>
      </w:pPr>
    </w:p>
    <w:p w:rsidR="005C37F8" w:rsidRDefault="005C37F8" w:rsidP="005C37F8">
      <w:pPr>
        <w:ind w:firstLine="5812"/>
        <w:jc w:val="both"/>
        <w:rPr>
          <w:rFonts w:ascii="Times New Roman" w:eastAsia="Times New Roman" w:hAnsi="Times New Roman" w:cs="Times New Roman"/>
          <w:sz w:val="24"/>
          <w:szCs w:val="24"/>
          <w:lang w:eastAsia="ru-RU"/>
        </w:rPr>
      </w:pPr>
    </w:p>
    <w:p w:rsidR="005C37F8" w:rsidRDefault="005C37F8" w:rsidP="005C37F8">
      <w:pPr>
        <w:ind w:firstLine="5812"/>
        <w:jc w:val="both"/>
        <w:rPr>
          <w:rFonts w:ascii="Times New Roman" w:eastAsia="Times New Roman" w:hAnsi="Times New Roman" w:cs="Times New Roman"/>
          <w:sz w:val="24"/>
          <w:szCs w:val="24"/>
          <w:lang w:eastAsia="ru-RU"/>
        </w:rPr>
      </w:pPr>
    </w:p>
    <w:p w:rsidR="005C37F8" w:rsidRDefault="005C37F8" w:rsidP="005C37F8">
      <w:pPr>
        <w:ind w:firstLine="5812"/>
        <w:jc w:val="both"/>
        <w:rPr>
          <w:rFonts w:ascii="Times New Roman" w:eastAsia="Times New Roman" w:hAnsi="Times New Roman" w:cs="Times New Roman"/>
          <w:sz w:val="24"/>
          <w:szCs w:val="24"/>
          <w:lang w:eastAsia="ru-RU"/>
        </w:rPr>
      </w:pPr>
    </w:p>
    <w:p w:rsidR="005C37F8" w:rsidRPr="005C37F8" w:rsidRDefault="005C37F8" w:rsidP="005C37F8">
      <w:pPr>
        <w:ind w:firstLine="5812"/>
        <w:jc w:val="both"/>
        <w:rPr>
          <w:rFonts w:ascii="Times New Roman" w:eastAsia="Times New Roman" w:hAnsi="Times New Roman" w:cs="Times New Roman"/>
          <w:sz w:val="24"/>
          <w:szCs w:val="24"/>
          <w:lang w:eastAsia="ru-RU"/>
        </w:rPr>
      </w:pPr>
    </w:p>
    <w:p w:rsidR="005C37F8" w:rsidRPr="005C37F8" w:rsidRDefault="005C37F8" w:rsidP="005C37F8">
      <w:pPr>
        <w:spacing w:after="0" w:line="240" w:lineRule="auto"/>
        <w:ind w:left="6372"/>
        <w:jc w:val="right"/>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lastRenderedPageBreak/>
        <w:t xml:space="preserve">Приложение </w:t>
      </w:r>
    </w:p>
    <w:p w:rsidR="005C37F8" w:rsidRPr="005C37F8" w:rsidRDefault="005C37F8" w:rsidP="005C37F8">
      <w:pPr>
        <w:spacing w:after="0" w:line="240" w:lineRule="auto"/>
        <w:jc w:val="right"/>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к распоряжению администрации сельского поселения</w:t>
      </w:r>
    </w:p>
    <w:p w:rsidR="005C37F8" w:rsidRPr="005C37F8" w:rsidRDefault="005C37F8" w:rsidP="005C37F8">
      <w:pPr>
        <w:spacing w:after="0" w:line="240" w:lineRule="auto"/>
        <w:ind w:left="6372"/>
        <w:jc w:val="right"/>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 xml:space="preserve">от 09.08.2021 </w:t>
      </w:r>
      <w:r w:rsidRPr="005C37F8">
        <w:rPr>
          <w:rFonts w:ascii="Times New Roman" w:eastAsia="Times New Roman" w:hAnsi="Times New Roman" w:cs="Times New Roman"/>
          <w:color w:val="000000"/>
          <w:sz w:val="24"/>
          <w:szCs w:val="24"/>
          <w:lang w:eastAsia="ru-RU"/>
        </w:rPr>
        <w:t>№ 88-р</w:t>
      </w:r>
    </w:p>
    <w:p w:rsidR="005C37F8" w:rsidRPr="005C37F8" w:rsidRDefault="005C37F8" w:rsidP="005C37F8">
      <w:pPr>
        <w:spacing w:after="0" w:line="240" w:lineRule="auto"/>
        <w:ind w:left="6372"/>
        <w:rPr>
          <w:rFonts w:ascii="Times New Roman" w:eastAsia="Times New Roman" w:hAnsi="Times New Roman" w:cs="Times New Roman"/>
          <w:sz w:val="24"/>
          <w:szCs w:val="24"/>
          <w:lang w:eastAsia="ru-RU"/>
        </w:rPr>
      </w:pPr>
    </w:p>
    <w:p w:rsidR="005C37F8" w:rsidRPr="005C37F8" w:rsidRDefault="005C37F8" w:rsidP="005C37F8">
      <w:pPr>
        <w:spacing w:after="0" w:line="240" w:lineRule="auto"/>
        <w:ind w:left="6372"/>
        <w:rPr>
          <w:rFonts w:ascii="Times New Roman" w:eastAsia="Times New Roman" w:hAnsi="Times New Roman" w:cs="Times New Roman"/>
          <w:sz w:val="24"/>
          <w:szCs w:val="24"/>
          <w:lang w:eastAsia="ru-RU"/>
        </w:rPr>
      </w:pPr>
    </w:p>
    <w:p w:rsidR="005C37F8" w:rsidRPr="005C37F8" w:rsidRDefault="005C37F8" w:rsidP="005C37F8">
      <w:pPr>
        <w:ind w:left="4956" w:firstLine="708"/>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 xml:space="preserve">        УТВЕРЖДАЮ</w:t>
      </w:r>
    </w:p>
    <w:p w:rsidR="005C37F8" w:rsidRPr="005C37F8" w:rsidRDefault="005C37F8" w:rsidP="005C37F8">
      <w:pPr>
        <w:ind w:left="4248"/>
        <w:jc w:val="right"/>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Глава сельского поселения</w:t>
      </w:r>
    </w:p>
    <w:p w:rsidR="005C37F8" w:rsidRPr="005C37F8" w:rsidRDefault="005C37F8" w:rsidP="005C37F8">
      <w:pPr>
        <w:jc w:val="right"/>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ab/>
      </w:r>
      <w:r w:rsidRPr="005C37F8">
        <w:rPr>
          <w:rFonts w:ascii="Times New Roman" w:eastAsia="Times New Roman" w:hAnsi="Times New Roman" w:cs="Times New Roman"/>
          <w:sz w:val="24"/>
          <w:szCs w:val="24"/>
          <w:lang w:eastAsia="ru-RU"/>
        </w:rPr>
        <w:tab/>
      </w:r>
      <w:r w:rsidRPr="005C37F8">
        <w:rPr>
          <w:rFonts w:ascii="Times New Roman" w:eastAsia="Times New Roman" w:hAnsi="Times New Roman" w:cs="Times New Roman"/>
          <w:sz w:val="24"/>
          <w:szCs w:val="24"/>
          <w:lang w:eastAsia="ru-RU"/>
        </w:rPr>
        <w:tab/>
      </w:r>
      <w:r w:rsidRPr="005C37F8">
        <w:rPr>
          <w:rFonts w:ascii="Times New Roman" w:eastAsia="Times New Roman" w:hAnsi="Times New Roman" w:cs="Times New Roman"/>
          <w:sz w:val="24"/>
          <w:szCs w:val="24"/>
          <w:lang w:eastAsia="ru-RU"/>
        </w:rPr>
        <w:tab/>
      </w:r>
      <w:r w:rsidRPr="005C37F8">
        <w:rPr>
          <w:rFonts w:ascii="Times New Roman" w:eastAsia="Times New Roman" w:hAnsi="Times New Roman" w:cs="Times New Roman"/>
          <w:sz w:val="24"/>
          <w:szCs w:val="24"/>
          <w:lang w:eastAsia="ru-RU"/>
        </w:rPr>
        <w:tab/>
      </w:r>
      <w:r w:rsidRPr="005C37F8">
        <w:rPr>
          <w:rFonts w:ascii="Times New Roman" w:eastAsia="Times New Roman" w:hAnsi="Times New Roman" w:cs="Times New Roman"/>
          <w:sz w:val="24"/>
          <w:szCs w:val="24"/>
          <w:lang w:eastAsia="ru-RU"/>
        </w:rPr>
        <w:tab/>
      </w:r>
      <w:r w:rsidRPr="005C37F8">
        <w:rPr>
          <w:rFonts w:ascii="Times New Roman" w:eastAsia="Times New Roman" w:hAnsi="Times New Roman" w:cs="Times New Roman"/>
          <w:sz w:val="24"/>
          <w:szCs w:val="24"/>
          <w:u w:val="single"/>
          <w:lang w:eastAsia="ru-RU"/>
        </w:rPr>
        <w:tab/>
      </w:r>
      <w:r w:rsidRPr="005C37F8">
        <w:rPr>
          <w:rFonts w:ascii="Times New Roman" w:eastAsia="Times New Roman" w:hAnsi="Times New Roman" w:cs="Times New Roman"/>
          <w:sz w:val="24"/>
          <w:szCs w:val="24"/>
          <w:u w:val="single"/>
          <w:lang w:eastAsia="ru-RU"/>
        </w:rPr>
        <w:tab/>
      </w:r>
      <w:r w:rsidRPr="005C37F8">
        <w:rPr>
          <w:rFonts w:ascii="Times New Roman" w:eastAsia="Times New Roman" w:hAnsi="Times New Roman" w:cs="Times New Roman"/>
          <w:sz w:val="24"/>
          <w:szCs w:val="24"/>
          <w:u w:val="single"/>
          <w:lang w:eastAsia="ru-RU"/>
        </w:rPr>
        <w:tab/>
      </w:r>
      <w:r w:rsidRPr="005C37F8">
        <w:rPr>
          <w:rFonts w:ascii="Times New Roman" w:eastAsia="Times New Roman" w:hAnsi="Times New Roman" w:cs="Times New Roman"/>
          <w:sz w:val="24"/>
          <w:szCs w:val="24"/>
          <w:u w:val="single"/>
          <w:lang w:eastAsia="ru-RU"/>
        </w:rPr>
        <w:tab/>
        <w:t xml:space="preserve"> </w:t>
      </w:r>
      <w:r w:rsidRPr="005C37F8">
        <w:rPr>
          <w:rFonts w:ascii="Times New Roman" w:eastAsia="Times New Roman" w:hAnsi="Times New Roman" w:cs="Times New Roman"/>
          <w:sz w:val="24"/>
          <w:szCs w:val="24"/>
          <w:lang w:eastAsia="ru-RU"/>
        </w:rPr>
        <w:t xml:space="preserve"> Ф.К. </w:t>
      </w:r>
      <w:proofErr w:type="spellStart"/>
      <w:r w:rsidRPr="005C37F8">
        <w:rPr>
          <w:rFonts w:ascii="Times New Roman" w:eastAsia="Times New Roman" w:hAnsi="Times New Roman" w:cs="Times New Roman"/>
          <w:sz w:val="24"/>
          <w:szCs w:val="24"/>
          <w:lang w:eastAsia="ru-RU"/>
        </w:rPr>
        <w:t>Шагимухаметов</w:t>
      </w:r>
      <w:proofErr w:type="spellEnd"/>
    </w:p>
    <w:p w:rsidR="005C37F8" w:rsidRPr="005C37F8" w:rsidRDefault="005C37F8" w:rsidP="005C37F8">
      <w:pPr>
        <w:ind w:left="3540" w:firstLine="571"/>
        <w:jc w:val="right"/>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w:t>
      </w:r>
      <w:r w:rsidRPr="005C37F8">
        <w:rPr>
          <w:rFonts w:ascii="Times New Roman" w:eastAsia="Times New Roman" w:hAnsi="Times New Roman" w:cs="Times New Roman"/>
          <w:sz w:val="24"/>
          <w:szCs w:val="24"/>
          <w:u w:val="single"/>
          <w:lang w:eastAsia="ru-RU"/>
        </w:rPr>
        <w:tab/>
      </w:r>
      <w:r w:rsidRPr="005C37F8">
        <w:rPr>
          <w:rFonts w:ascii="Times New Roman" w:eastAsia="Times New Roman" w:hAnsi="Times New Roman" w:cs="Times New Roman"/>
          <w:sz w:val="24"/>
          <w:szCs w:val="24"/>
          <w:lang w:eastAsia="ru-RU"/>
        </w:rPr>
        <w:t xml:space="preserve">» </w:t>
      </w:r>
      <w:r w:rsidRPr="005C37F8">
        <w:rPr>
          <w:rFonts w:ascii="Times New Roman" w:eastAsia="Times New Roman" w:hAnsi="Times New Roman" w:cs="Times New Roman"/>
          <w:sz w:val="24"/>
          <w:szCs w:val="24"/>
          <w:u w:val="single"/>
          <w:lang w:eastAsia="ru-RU"/>
        </w:rPr>
        <w:tab/>
      </w:r>
      <w:r w:rsidRPr="005C37F8">
        <w:rPr>
          <w:rFonts w:ascii="Times New Roman" w:eastAsia="Times New Roman" w:hAnsi="Times New Roman" w:cs="Times New Roman"/>
          <w:sz w:val="24"/>
          <w:szCs w:val="24"/>
          <w:u w:val="single"/>
          <w:lang w:eastAsia="ru-RU"/>
        </w:rPr>
        <w:tab/>
      </w:r>
      <w:r w:rsidRPr="005C37F8">
        <w:rPr>
          <w:rFonts w:ascii="Times New Roman" w:eastAsia="Times New Roman" w:hAnsi="Times New Roman" w:cs="Times New Roman"/>
          <w:sz w:val="24"/>
          <w:szCs w:val="24"/>
          <w:u w:val="single"/>
          <w:lang w:eastAsia="ru-RU"/>
        </w:rPr>
        <w:tab/>
      </w:r>
      <w:r w:rsidRPr="005C37F8">
        <w:rPr>
          <w:rFonts w:ascii="Times New Roman" w:eastAsia="Times New Roman" w:hAnsi="Times New Roman" w:cs="Times New Roman"/>
          <w:sz w:val="24"/>
          <w:szCs w:val="24"/>
          <w:u w:val="single"/>
          <w:lang w:eastAsia="ru-RU"/>
        </w:rPr>
        <w:tab/>
      </w:r>
      <w:r w:rsidRPr="005C37F8">
        <w:rPr>
          <w:rFonts w:ascii="Times New Roman" w:eastAsia="Times New Roman" w:hAnsi="Times New Roman" w:cs="Times New Roman"/>
          <w:sz w:val="24"/>
          <w:szCs w:val="24"/>
          <w:lang w:eastAsia="ru-RU"/>
        </w:rPr>
        <w:t xml:space="preserve"> 2021 года</w:t>
      </w:r>
    </w:p>
    <w:p w:rsidR="005C37F8" w:rsidRPr="005C37F8" w:rsidRDefault="005C37F8" w:rsidP="005C37F8">
      <w:pPr>
        <w:rPr>
          <w:rFonts w:ascii="Times New Roman" w:eastAsia="Times New Roman" w:hAnsi="Times New Roman" w:cs="Times New Roman"/>
          <w:sz w:val="24"/>
          <w:szCs w:val="24"/>
          <w:u w:val="single"/>
          <w:lang w:eastAsia="ru-RU"/>
        </w:rPr>
      </w:pPr>
    </w:p>
    <w:p w:rsidR="005C37F8" w:rsidRPr="005C37F8" w:rsidRDefault="005C37F8" w:rsidP="005C37F8">
      <w:pPr>
        <w:spacing w:after="0"/>
        <w:jc w:val="center"/>
        <w:rPr>
          <w:rFonts w:ascii="Times New Roman" w:eastAsia="Times New Roman" w:hAnsi="Times New Roman" w:cs="Times New Roman"/>
          <w:b/>
          <w:sz w:val="24"/>
          <w:szCs w:val="24"/>
          <w:lang w:eastAsia="ru-RU"/>
        </w:rPr>
      </w:pPr>
      <w:r w:rsidRPr="005C37F8">
        <w:rPr>
          <w:rFonts w:ascii="Times New Roman" w:eastAsia="Times New Roman" w:hAnsi="Times New Roman" w:cs="Times New Roman"/>
          <w:b/>
          <w:sz w:val="24"/>
          <w:szCs w:val="24"/>
          <w:lang w:eastAsia="ru-RU"/>
        </w:rPr>
        <w:t>ПАСПОРТ</w:t>
      </w:r>
    </w:p>
    <w:p w:rsidR="005C37F8" w:rsidRPr="005C37F8" w:rsidRDefault="005C37F8" w:rsidP="005C37F8">
      <w:pPr>
        <w:spacing w:after="0"/>
        <w:jc w:val="center"/>
        <w:rPr>
          <w:rFonts w:ascii="Times New Roman" w:eastAsia="Times New Roman" w:hAnsi="Times New Roman" w:cs="Times New Roman"/>
          <w:b/>
          <w:sz w:val="24"/>
          <w:szCs w:val="24"/>
          <w:lang w:eastAsia="ru-RU"/>
        </w:rPr>
      </w:pPr>
      <w:r w:rsidRPr="005C37F8">
        <w:rPr>
          <w:rFonts w:ascii="Times New Roman" w:eastAsia="Times New Roman" w:hAnsi="Times New Roman" w:cs="Times New Roman"/>
          <w:b/>
          <w:sz w:val="24"/>
          <w:szCs w:val="24"/>
          <w:lang w:eastAsia="ru-RU"/>
        </w:rPr>
        <w:t xml:space="preserve">Сельского поселения </w:t>
      </w:r>
      <w:proofErr w:type="gramStart"/>
      <w:r w:rsidRPr="005C37F8">
        <w:rPr>
          <w:rFonts w:ascii="Times New Roman" w:eastAsia="Times New Roman" w:hAnsi="Times New Roman" w:cs="Times New Roman"/>
          <w:b/>
          <w:sz w:val="24"/>
          <w:szCs w:val="24"/>
          <w:lang w:eastAsia="ru-RU"/>
        </w:rPr>
        <w:t>Светлый</w:t>
      </w:r>
      <w:proofErr w:type="gramEnd"/>
      <w:r w:rsidRPr="005C37F8">
        <w:rPr>
          <w:rFonts w:ascii="Times New Roman" w:eastAsia="Times New Roman" w:hAnsi="Times New Roman" w:cs="Times New Roman"/>
          <w:b/>
          <w:sz w:val="24"/>
          <w:szCs w:val="24"/>
          <w:lang w:eastAsia="ru-RU"/>
        </w:rPr>
        <w:t>,</w:t>
      </w:r>
    </w:p>
    <w:p w:rsidR="005C37F8" w:rsidRPr="005C37F8" w:rsidRDefault="005C37F8" w:rsidP="005C37F8">
      <w:pPr>
        <w:spacing w:after="0"/>
        <w:jc w:val="center"/>
        <w:rPr>
          <w:rFonts w:ascii="Times New Roman" w:eastAsia="Times New Roman" w:hAnsi="Times New Roman" w:cs="Times New Roman"/>
          <w:b/>
          <w:sz w:val="24"/>
          <w:szCs w:val="24"/>
          <w:lang w:eastAsia="ru-RU"/>
        </w:rPr>
      </w:pPr>
      <w:proofErr w:type="gramStart"/>
      <w:r w:rsidRPr="005C37F8">
        <w:rPr>
          <w:rFonts w:ascii="Times New Roman" w:eastAsia="Times New Roman" w:hAnsi="Times New Roman" w:cs="Times New Roman"/>
          <w:b/>
          <w:sz w:val="24"/>
          <w:szCs w:val="24"/>
          <w:lang w:eastAsia="ru-RU"/>
        </w:rPr>
        <w:t>ПОДВЕРЖЕННОГО</w:t>
      </w:r>
      <w:proofErr w:type="gramEnd"/>
      <w:r w:rsidRPr="005C37F8">
        <w:rPr>
          <w:rFonts w:ascii="Times New Roman" w:eastAsia="Times New Roman" w:hAnsi="Times New Roman" w:cs="Times New Roman"/>
          <w:b/>
          <w:sz w:val="24"/>
          <w:szCs w:val="24"/>
          <w:lang w:eastAsia="ru-RU"/>
        </w:rPr>
        <w:t xml:space="preserve"> УГРОЗЕ ЛЕСНЫХ ПОЖАРОВ И ДРУГИХ ЛАНДШАФТНЫХ (ПРИРОДНЫХ) ПОЖАРОВ</w:t>
      </w:r>
    </w:p>
    <w:p w:rsidR="005C37F8" w:rsidRPr="005C37F8" w:rsidRDefault="005C37F8" w:rsidP="005C37F8">
      <w:pPr>
        <w:spacing w:after="0"/>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1"/>
        <w:gridCol w:w="4660"/>
      </w:tblGrid>
      <w:tr w:rsidR="005C37F8" w:rsidRPr="005C37F8" w:rsidTr="000F6D00">
        <w:tc>
          <w:tcPr>
            <w:tcW w:w="5068" w:type="dxa"/>
          </w:tcPr>
          <w:p w:rsidR="005C37F8" w:rsidRPr="005C37F8" w:rsidRDefault="005C37F8" w:rsidP="005C37F8">
            <w:pPr>
              <w:tabs>
                <w:tab w:val="center" w:pos="4677"/>
                <w:tab w:val="right" w:pos="9355"/>
              </w:tabs>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Наименование населенного пункта</w:t>
            </w:r>
          </w:p>
        </w:tc>
        <w:tc>
          <w:tcPr>
            <w:tcW w:w="4821" w:type="dxa"/>
          </w:tcPr>
          <w:p w:rsidR="005C37F8" w:rsidRPr="005C37F8" w:rsidRDefault="005C37F8" w:rsidP="005C37F8">
            <w:pPr>
              <w:tabs>
                <w:tab w:val="center" w:pos="4677"/>
                <w:tab w:val="right" w:pos="9355"/>
              </w:tabs>
              <w:rPr>
                <w:rFonts w:ascii="Times New Roman" w:eastAsia="Times New Roman" w:hAnsi="Times New Roman" w:cs="Times New Roman"/>
                <w:b/>
                <w:sz w:val="24"/>
                <w:szCs w:val="24"/>
                <w:lang w:eastAsia="ru-RU"/>
              </w:rPr>
            </w:pPr>
            <w:r w:rsidRPr="005C37F8">
              <w:rPr>
                <w:rFonts w:ascii="Times New Roman" w:eastAsia="Times New Roman" w:hAnsi="Times New Roman" w:cs="Times New Roman"/>
                <w:b/>
                <w:sz w:val="24"/>
                <w:szCs w:val="24"/>
                <w:lang w:eastAsia="ru-RU"/>
              </w:rPr>
              <w:t xml:space="preserve">                        </w:t>
            </w:r>
            <w:proofErr w:type="spellStart"/>
            <w:r w:rsidRPr="005C37F8">
              <w:rPr>
                <w:rFonts w:ascii="Times New Roman" w:eastAsia="Times New Roman" w:hAnsi="Times New Roman" w:cs="Times New Roman"/>
                <w:b/>
                <w:sz w:val="24"/>
                <w:szCs w:val="24"/>
                <w:lang w:eastAsia="ru-RU"/>
              </w:rPr>
              <w:t>с.п</w:t>
            </w:r>
            <w:proofErr w:type="spellEnd"/>
            <w:r w:rsidRPr="005C37F8">
              <w:rPr>
                <w:rFonts w:ascii="Times New Roman" w:eastAsia="Times New Roman" w:hAnsi="Times New Roman" w:cs="Times New Roman"/>
                <w:b/>
                <w:sz w:val="24"/>
                <w:szCs w:val="24"/>
                <w:lang w:eastAsia="ru-RU"/>
              </w:rPr>
              <w:t>. Светлый</w:t>
            </w:r>
          </w:p>
        </w:tc>
      </w:tr>
      <w:tr w:rsidR="005C37F8" w:rsidRPr="005C37F8" w:rsidTr="000F6D00">
        <w:tc>
          <w:tcPr>
            <w:tcW w:w="5068" w:type="dxa"/>
          </w:tcPr>
          <w:p w:rsidR="005C37F8" w:rsidRPr="005C37F8" w:rsidRDefault="005C37F8" w:rsidP="005C37F8">
            <w:pPr>
              <w:tabs>
                <w:tab w:val="center" w:pos="4677"/>
                <w:tab w:val="right" w:pos="9355"/>
              </w:tabs>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Наименование поселения</w:t>
            </w:r>
          </w:p>
        </w:tc>
        <w:tc>
          <w:tcPr>
            <w:tcW w:w="4821" w:type="dxa"/>
          </w:tcPr>
          <w:p w:rsidR="005C37F8" w:rsidRPr="005C37F8" w:rsidRDefault="005C37F8" w:rsidP="005C37F8">
            <w:pPr>
              <w:tabs>
                <w:tab w:val="center" w:pos="4677"/>
                <w:tab w:val="right" w:pos="9355"/>
              </w:tabs>
              <w:jc w:val="center"/>
              <w:rPr>
                <w:rFonts w:ascii="Times New Roman" w:eastAsia="Times New Roman" w:hAnsi="Times New Roman" w:cs="Times New Roman"/>
                <w:b/>
                <w:sz w:val="24"/>
                <w:szCs w:val="24"/>
                <w:lang w:eastAsia="ru-RU"/>
              </w:rPr>
            </w:pPr>
            <w:r w:rsidRPr="005C37F8">
              <w:rPr>
                <w:rFonts w:ascii="Times New Roman" w:eastAsia="Times New Roman" w:hAnsi="Times New Roman" w:cs="Times New Roman"/>
                <w:b/>
                <w:sz w:val="24"/>
                <w:szCs w:val="24"/>
                <w:lang w:eastAsia="ru-RU"/>
              </w:rPr>
              <w:t>-</w:t>
            </w:r>
          </w:p>
        </w:tc>
      </w:tr>
      <w:tr w:rsidR="005C37F8" w:rsidRPr="005C37F8" w:rsidTr="000F6D00">
        <w:tc>
          <w:tcPr>
            <w:tcW w:w="5068" w:type="dxa"/>
          </w:tcPr>
          <w:p w:rsidR="005C37F8" w:rsidRPr="005C37F8" w:rsidRDefault="005C37F8" w:rsidP="005C37F8">
            <w:pPr>
              <w:tabs>
                <w:tab w:val="center" w:pos="4677"/>
                <w:tab w:val="right" w:pos="9355"/>
              </w:tabs>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Наименование муниципального района</w:t>
            </w:r>
          </w:p>
        </w:tc>
        <w:tc>
          <w:tcPr>
            <w:tcW w:w="4821" w:type="dxa"/>
          </w:tcPr>
          <w:p w:rsidR="005C37F8" w:rsidRPr="005C37F8" w:rsidRDefault="005C37F8" w:rsidP="005C37F8">
            <w:pPr>
              <w:tabs>
                <w:tab w:val="center" w:pos="4677"/>
                <w:tab w:val="right" w:pos="9355"/>
              </w:tabs>
              <w:jc w:val="center"/>
              <w:rPr>
                <w:rFonts w:ascii="Times New Roman" w:eastAsia="Times New Roman" w:hAnsi="Times New Roman" w:cs="Times New Roman"/>
                <w:b/>
                <w:sz w:val="24"/>
                <w:szCs w:val="24"/>
                <w:lang w:eastAsia="ru-RU"/>
              </w:rPr>
            </w:pPr>
            <w:r w:rsidRPr="005C37F8">
              <w:rPr>
                <w:rFonts w:ascii="Times New Roman" w:eastAsia="Times New Roman" w:hAnsi="Times New Roman" w:cs="Times New Roman"/>
                <w:b/>
                <w:sz w:val="24"/>
                <w:szCs w:val="24"/>
                <w:lang w:eastAsia="ru-RU"/>
              </w:rPr>
              <w:t>Березовский</w:t>
            </w:r>
          </w:p>
        </w:tc>
      </w:tr>
      <w:tr w:rsidR="005C37F8" w:rsidRPr="005C37F8" w:rsidTr="000F6D00">
        <w:tc>
          <w:tcPr>
            <w:tcW w:w="5068" w:type="dxa"/>
          </w:tcPr>
          <w:p w:rsidR="005C37F8" w:rsidRPr="005C37F8" w:rsidRDefault="005C37F8" w:rsidP="005C37F8">
            <w:pPr>
              <w:tabs>
                <w:tab w:val="center" w:pos="4677"/>
                <w:tab w:val="right" w:pos="9355"/>
              </w:tabs>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Наименование городского округа</w:t>
            </w:r>
          </w:p>
        </w:tc>
        <w:tc>
          <w:tcPr>
            <w:tcW w:w="4821" w:type="dxa"/>
          </w:tcPr>
          <w:p w:rsidR="005C37F8" w:rsidRPr="005C37F8" w:rsidRDefault="005C37F8" w:rsidP="005C37F8">
            <w:pPr>
              <w:tabs>
                <w:tab w:val="center" w:pos="4677"/>
                <w:tab w:val="right" w:pos="9355"/>
              </w:tabs>
              <w:jc w:val="center"/>
              <w:rPr>
                <w:rFonts w:ascii="Times New Roman" w:eastAsia="Times New Roman" w:hAnsi="Times New Roman" w:cs="Times New Roman"/>
                <w:b/>
                <w:sz w:val="24"/>
                <w:szCs w:val="24"/>
                <w:lang w:eastAsia="ru-RU"/>
              </w:rPr>
            </w:pPr>
            <w:r w:rsidRPr="005C37F8">
              <w:rPr>
                <w:rFonts w:ascii="Times New Roman" w:eastAsia="Times New Roman" w:hAnsi="Times New Roman" w:cs="Times New Roman"/>
                <w:b/>
                <w:sz w:val="24"/>
                <w:szCs w:val="24"/>
                <w:lang w:eastAsia="ru-RU"/>
              </w:rPr>
              <w:t>-</w:t>
            </w:r>
          </w:p>
        </w:tc>
      </w:tr>
      <w:tr w:rsidR="005C37F8" w:rsidRPr="005C37F8" w:rsidTr="000F6D00">
        <w:tc>
          <w:tcPr>
            <w:tcW w:w="5068" w:type="dxa"/>
          </w:tcPr>
          <w:p w:rsidR="005C37F8" w:rsidRPr="005C37F8" w:rsidRDefault="005C37F8" w:rsidP="005C37F8">
            <w:pPr>
              <w:tabs>
                <w:tab w:val="center" w:pos="4677"/>
                <w:tab w:val="right" w:pos="9355"/>
              </w:tabs>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Наименование субъекта Российской Федерации</w:t>
            </w:r>
          </w:p>
        </w:tc>
        <w:tc>
          <w:tcPr>
            <w:tcW w:w="4821" w:type="dxa"/>
          </w:tcPr>
          <w:p w:rsidR="005C37F8" w:rsidRPr="005C37F8" w:rsidRDefault="005C37F8" w:rsidP="005C37F8">
            <w:pPr>
              <w:tabs>
                <w:tab w:val="center" w:pos="4677"/>
                <w:tab w:val="right" w:pos="9355"/>
              </w:tabs>
              <w:jc w:val="center"/>
              <w:rPr>
                <w:rFonts w:ascii="Times New Roman" w:eastAsia="Times New Roman" w:hAnsi="Times New Roman" w:cs="Times New Roman"/>
                <w:b/>
                <w:sz w:val="24"/>
                <w:szCs w:val="24"/>
                <w:lang w:eastAsia="ru-RU"/>
              </w:rPr>
            </w:pPr>
            <w:r w:rsidRPr="005C37F8">
              <w:rPr>
                <w:rFonts w:ascii="Times New Roman" w:eastAsia="Times New Roman" w:hAnsi="Times New Roman" w:cs="Times New Roman"/>
                <w:b/>
                <w:sz w:val="24"/>
                <w:szCs w:val="24"/>
                <w:lang w:eastAsia="ru-RU"/>
              </w:rPr>
              <w:t>Ханты-Мансийский автономный округ - Югра</w:t>
            </w:r>
          </w:p>
        </w:tc>
      </w:tr>
    </w:tbl>
    <w:p w:rsidR="005C37F8" w:rsidRPr="005C37F8" w:rsidRDefault="005C37F8" w:rsidP="005C37F8">
      <w:pPr>
        <w:spacing w:after="0"/>
        <w:rPr>
          <w:rFonts w:ascii="Times New Roman" w:eastAsia="Times New Roman" w:hAnsi="Times New Roman" w:cs="Times New Roman"/>
          <w:sz w:val="24"/>
          <w:szCs w:val="24"/>
          <w:lang w:eastAsia="ru-RU"/>
        </w:rPr>
      </w:pPr>
    </w:p>
    <w:p w:rsidR="005C37F8" w:rsidRPr="005C37F8" w:rsidRDefault="005C37F8" w:rsidP="005C37F8">
      <w:pPr>
        <w:spacing w:after="0"/>
        <w:jc w:val="center"/>
        <w:rPr>
          <w:rFonts w:ascii="Times New Roman" w:eastAsia="Times New Roman" w:hAnsi="Times New Roman" w:cs="Times New Roman"/>
          <w:b/>
          <w:sz w:val="24"/>
          <w:szCs w:val="24"/>
          <w:lang w:eastAsia="ru-RU"/>
        </w:rPr>
      </w:pPr>
      <w:r w:rsidRPr="005C37F8">
        <w:rPr>
          <w:rFonts w:ascii="Times New Roman" w:eastAsia="Times New Roman" w:hAnsi="Times New Roman" w:cs="Times New Roman"/>
          <w:b/>
          <w:sz w:val="24"/>
          <w:szCs w:val="24"/>
          <w:lang w:val="en-US" w:eastAsia="ru-RU"/>
        </w:rPr>
        <w:t>I</w:t>
      </w:r>
      <w:r w:rsidRPr="005C37F8">
        <w:rPr>
          <w:rFonts w:ascii="Times New Roman" w:eastAsia="Times New Roman" w:hAnsi="Times New Roman" w:cs="Times New Roman"/>
          <w:b/>
          <w:sz w:val="24"/>
          <w:szCs w:val="24"/>
          <w:lang w:eastAsia="ru-RU"/>
        </w:rPr>
        <w:t>.Общие сведения о населенном пункте</w:t>
      </w:r>
    </w:p>
    <w:p w:rsidR="005C37F8" w:rsidRPr="005C37F8" w:rsidRDefault="005C37F8" w:rsidP="005C37F8">
      <w:pPr>
        <w:spacing w:after="0"/>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7229"/>
        <w:gridCol w:w="1539"/>
      </w:tblGrid>
      <w:tr w:rsidR="005C37F8" w:rsidRPr="005C37F8" w:rsidTr="000F6D00">
        <w:tc>
          <w:tcPr>
            <w:tcW w:w="817" w:type="dxa"/>
          </w:tcPr>
          <w:p w:rsidR="005C37F8" w:rsidRPr="005C37F8" w:rsidRDefault="005C37F8" w:rsidP="005C37F8">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 xml:space="preserve">№ </w:t>
            </w:r>
            <w:proofErr w:type="gramStart"/>
            <w:r w:rsidRPr="005C37F8">
              <w:rPr>
                <w:rFonts w:ascii="Times New Roman" w:eastAsia="Times New Roman" w:hAnsi="Times New Roman" w:cs="Times New Roman"/>
                <w:sz w:val="24"/>
                <w:szCs w:val="24"/>
                <w:lang w:eastAsia="ru-RU"/>
              </w:rPr>
              <w:t>п</w:t>
            </w:r>
            <w:proofErr w:type="gramEnd"/>
            <w:r w:rsidRPr="005C37F8">
              <w:rPr>
                <w:rFonts w:ascii="Times New Roman" w:eastAsia="Times New Roman" w:hAnsi="Times New Roman" w:cs="Times New Roman"/>
                <w:sz w:val="24"/>
                <w:szCs w:val="24"/>
                <w:lang w:eastAsia="ru-RU"/>
              </w:rPr>
              <w:t>/п</w:t>
            </w:r>
          </w:p>
        </w:tc>
        <w:tc>
          <w:tcPr>
            <w:tcW w:w="7513" w:type="dxa"/>
          </w:tcPr>
          <w:p w:rsidR="005C37F8" w:rsidRPr="005C37F8" w:rsidRDefault="005C37F8" w:rsidP="005C37F8">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Характеристика населенного пункта</w:t>
            </w:r>
          </w:p>
        </w:tc>
        <w:tc>
          <w:tcPr>
            <w:tcW w:w="1559" w:type="dxa"/>
          </w:tcPr>
          <w:p w:rsidR="005C37F8" w:rsidRPr="005C37F8" w:rsidRDefault="005C37F8" w:rsidP="005C37F8">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 xml:space="preserve">Значение </w:t>
            </w:r>
          </w:p>
        </w:tc>
      </w:tr>
      <w:tr w:rsidR="005C37F8" w:rsidRPr="005C37F8" w:rsidTr="000F6D00">
        <w:tc>
          <w:tcPr>
            <w:tcW w:w="817" w:type="dxa"/>
          </w:tcPr>
          <w:p w:rsidR="005C37F8" w:rsidRPr="005C37F8" w:rsidRDefault="005C37F8" w:rsidP="005C37F8">
            <w:pPr>
              <w:tabs>
                <w:tab w:val="center" w:pos="4677"/>
                <w:tab w:val="right" w:pos="9355"/>
              </w:tabs>
              <w:spacing w:after="0"/>
              <w:jc w:val="cente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1</w:t>
            </w:r>
          </w:p>
        </w:tc>
        <w:tc>
          <w:tcPr>
            <w:tcW w:w="7513" w:type="dxa"/>
          </w:tcPr>
          <w:p w:rsidR="005C37F8" w:rsidRPr="005C37F8" w:rsidRDefault="005C37F8" w:rsidP="005C37F8">
            <w:pPr>
              <w:tabs>
                <w:tab w:val="center" w:pos="4677"/>
                <w:tab w:val="right" w:pos="9355"/>
              </w:tabs>
              <w:spacing w:after="0"/>
              <w:jc w:val="cente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Общая площадь населенного пункта км</w:t>
            </w:r>
            <w:proofErr w:type="gramStart"/>
            <w:r w:rsidRPr="005C37F8">
              <w:rPr>
                <w:rFonts w:ascii="Times New Roman" w:eastAsia="Times New Roman" w:hAnsi="Times New Roman" w:cs="Times New Roman"/>
                <w:sz w:val="24"/>
                <w:szCs w:val="24"/>
                <w:vertAlign w:val="superscript"/>
                <w:lang w:eastAsia="ru-RU"/>
              </w:rPr>
              <w:t>2</w:t>
            </w:r>
            <w:proofErr w:type="gramEnd"/>
          </w:p>
        </w:tc>
        <w:tc>
          <w:tcPr>
            <w:tcW w:w="1559" w:type="dxa"/>
          </w:tcPr>
          <w:p w:rsidR="005C37F8" w:rsidRPr="005C37F8" w:rsidRDefault="005C37F8" w:rsidP="005C37F8">
            <w:pPr>
              <w:tabs>
                <w:tab w:val="center" w:pos="4677"/>
                <w:tab w:val="right" w:pos="9355"/>
              </w:tabs>
              <w:spacing w:after="0"/>
              <w:jc w:val="cente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102</w:t>
            </w:r>
          </w:p>
        </w:tc>
      </w:tr>
      <w:tr w:rsidR="005C37F8" w:rsidRPr="005C37F8" w:rsidTr="000F6D00">
        <w:tc>
          <w:tcPr>
            <w:tcW w:w="817" w:type="dxa"/>
          </w:tcPr>
          <w:p w:rsidR="005C37F8" w:rsidRPr="005C37F8" w:rsidRDefault="005C37F8" w:rsidP="005C37F8">
            <w:pPr>
              <w:tabs>
                <w:tab w:val="center" w:pos="4677"/>
                <w:tab w:val="right" w:pos="9355"/>
              </w:tabs>
              <w:spacing w:after="0"/>
              <w:jc w:val="cente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2</w:t>
            </w:r>
          </w:p>
        </w:tc>
        <w:tc>
          <w:tcPr>
            <w:tcW w:w="7513" w:type="dxa"/>
          </w:tcPr>
          <w:p w:rsidR="005C37F8" w:rsidRPr="005C37F8" w:rsidRDefault="005C37F8" w:rsidP="005C37F8">
            <w:pPr>
              <w:tabs>
                <w:tab w:val="center" w:pos="4677"/>
                <w:tab w:val="right" w:pos="9355"/>
              </w:tabs>
              <w:spacing w:after="0"/>
              <w:jc w:val="cente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 xml:space="preserve">Общая протяженность границы населенного пункта с лесным участком (участками), </w:t>
            </w:r>
            <w:proofErr w:type="gramStart"/>
            <w:r w:rsidRPr="005C37F8">
              <w:rPr>
                <w:rFonts w:ascii="Times New Roman" w:eastAsia="Times New Roman" w:hAnsi="Times New Roman" w:cs="Times New Roman"/>
                <w:sz w:val="24"/>
                <w:szCs w:val="24"/>
                <w:lang w:eastAsia="ru-RU"/>
              </w:rPr>
              <w:t>м</w:t>
            </w:r>
            <w:proofErr w:type="gramEnd"/>
            <w:r w:rsidRPr="005C37F8">
              <w:rPr>
                <w:rFonts w:ascii="Times New Roman" w:eastAsia="Times New Roman" w:hAnsi="Times New Roman" w:cs="Times New Roman"/>
                <w:sz w:val="24"/>
                <w:szCs w:val="24"/>
                <w:lang w:eastAsia="ru-RU"/>
              </w:rPr>
              <w:t>.</w:t>
            </w:r>
          </w:p>
        </w:tc>
        <w:tc>
          <w:tcPr>
            <w:tcW w:w="1559" w:type="dxa"/>
          </w:tcPr>
          <w:p w:rsidR="005C37F8" w:rsidRPr="005C37F8" w:rsidRDefault="005C37F8" w:rsidP="005C37F8">
            <w:pPr>
              <w:tabs>
                <w:tab w:val="center" w:pos="4677"/>
                <w:tab w:val="right" w:pos="9355"/>
              </w:tabs>
              <w:spacing w:after="0"/>
              <w:jc w:val="cente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w:t>
            </w:r>
          </w:p>
        </w:tc>
      </w:tr>
      <w:tr w:rsidR="005C37F8" w:rsidRPr="005C37F8" w:rsidTr="000F6D00">
        <w:tc>
          <w:tcPr>
            <w:tcW w:w="817" w:type="dxa"/>
          </w:tcPr>
          <w:p w:rsidR="005C37F8" w:rsidRPr="005C37F8" w:rsidRDefault="005C37F8" w:rsidP="005C37F8">
            <w:pPr>
              <w:tabs>
                <w:tab w:val="center" w:pos="4677"/>
                <w:tab w:val="right" w:pos="9355"/>
              </w:tabs>
              <w:jc w:val="center"/>
              <w:rPr>
                <w:rFonts w:ascii="Times New Roman" w:eastAsia="Times New Roman" w:hAnsi="Times New Roman" w:cs="Times New Roman"/>
                <w:sz w:val="24"/>
                <w:szCs w:val="24"/>
                <w:lang w:eastAsia="ru-RU"/>
              </w:rPr>
            </w:pPr>
          </w:p>
        </w:tc>
        <w:tc>
          <w:tcPr>
            <w:tcW w:w="7513" w:type="dxa"/>
          </w:tcPr>
          <w:p w:rsidR="005C37F8" w:rsidRPr="005C37F8" w:rsidRDefault="005C37F8" w:rsidP="005C37F8">
            <w:pPr>
              <w:tabs>
                <w:tab w:val="center" w:pos="4677"/>
                <w:tab w:val="right" w:pos="9355"/>
              </w:tabs>
              <w:spacing w:after="0"/>
              <w:jc w:val="cente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Общая площадь городских хвойных (смешанных) лесов, расположенных на землях населенного пункта (гектаров)</w:t>
            </w:r>
          </w:p>
        </w:tc>
        <w:tc>
          <w:tcPr>
            <w:tcW w:w="1559" w:type="dxa"/>
          </w:tcPr>
          <w:p w:rsidR="005C37F8" w:rsidRPr="005C37F8" w:rsidRDefault="005C37F8" w:rsidP="005C37F8">
            <w:pPr>
              <w:tabs>
                <w:tab w:val="center" w:pos="4677"/>
                <w:tab w:val="right" w:pos="9355"/>
              </w:tabs>
              <w:jc w:val="cente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w:t>
            </w:r>
          </w:p>
        </w:tc>
      </w:tr>
      <w:tr w:rsidR="005C37F8" w:rsidRPr="005C37F8" w:rsidTr="000F6D00">
        <w:tc>
          <w:tcPr>
            <w:tcW w:w="817" w:type="dxa"/>
          </w:tcPr>
          <w:p w:rsidR="005C37F8" w:rsidRPr="005C37F8" w:rsidRDefault="005C37F8" w:rsidP="005C37F8">
            <w:pPr>
              <w:tabs>
                <w:tab w:val="center" w:pos="4677"/>
                <w:tab w:val="right" w:pos="9355"/>
              </w:tabs>
              <w:jc w:val="cente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3</w:t>
            </w:r>
          </w:p>
        </w:tc>
        <w:tc>
          <w:tcPr>
            <w:tcW w:w="7513" w:type="dxa"/>
          </w:tcPr>
          <w:p w:rsidR="005C37F8" w:rsidRPr="005C37F8" w:rsidRDefault="005C37F8" w:rsidP="005C37F8">
            <w:pPr>
              <w:tabs>
                <w:tab w:val="center" w:pos="4677"/>
                <w:tab w:val="right" w:pos="9355"/>
              </w:tabs>
              <w:spacing w:after="0"/>
              <w:jc w:val="cente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559" w:type="dxa"/>
          </w:tcPr>
          <w:p w:rsidR="005C37F8" w:rsidRPr="005C37F8" w:rsidRDefault="005C37F8" w:rsidP="005C37F8">
            <w:pPr>
              <w:tabs>
                <w:tab w:val="center" w:pos="4677"/>
                <w:tab w:val="right" w:pos="9355"/>
              </w:tabs>
              <w:jc w:val="cente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w:t>
            </w:r>
          </w:p>
        </w:tc>
      </w:tr>
    </w:tbl>
    <w:p w:rsidR="005C37F8" w:rsidRPr="005C37F8" w:rsidRDefault="005C37F8" w:rsidP="005C37F8">
      <w:pPr>
        <w:spacing w:after="0"/>
        <w:rPr>
          <w:rFonts w:ascii="Times New Roman" w:eastAsia="Times New Roman" w:hAnsi="Times New Roman" w:cs="Times New Roman"/>
          <w:b/>
          <w:sz w:val="24"/>
          <w:szCs w:val="24"/>
          <w:lang w:eastAsia="ru-RU"/>
        </w:rPr>
      </w:pPr>
    </w:p>
    <w:p w:rsidR="005C37F8" w:rsidRPr="005C37F8" w:rsidRDefault="005C37F8" w:rsidP="005C37F8">
      <w:pPr>
        <w:spacing w:after="0"/>
        <w:jc w:val="center"/>
        <w:rPr>
          <w:rFonts w:ascii="Times New Roman" w:eastAsia="Times New Roman" w:hAnsi="Times New Roman" w:cs="Times New Roman"/>
          <w:sz w:val="24"/>
          <w:szCs w:val="24"/>
          <w:lang w:eastAsia="ru-RU"/>
        </w:rPr>
      </w:pPr>
      <w:r w:rsidRPr="005C37F8">
        <w:rPr>
          <w:rFonts w:ascii="Times New Roman" w:eastAsia="Times New Roman" w:hAnsi="Times New Roman" w:cs="Times New Roman"/>
          <w:b/>
          <w:sz w:val="24"/>
          <w:szCs w:val="24"/>
          <w:lang w:val="en-US" w:eastAsia="ru-RU"/>
        </w:rPr>
        <w:t>II</w:t>
      </w:r>
      <w:r w:rsidRPr="005C37F8">
        <w:rPr>
          <w:rFonts w:ascii="Times New Roman" w:eastAsia="Times New Roman" w:hAnsi="Times New Roman" w:cs="Times New Roman"/>
          <w:b/>
          <w:sz w:val="24"/>
          <w:szCs w:val="24"/>
          <w:lang w:eastAsia="ru-RU"/>
        </w:rPr>
        <w:t>. Сведения о медицинских учреждениях, домах отдыха, пансионатах, детских оздоровительных лагерях и объектах с круглосуточным пребыванием людей, имеющих границу с лесным участком и относящихся к этому населенному пункту в соответствии с административно-территориальным делением</w:t>
      </w:r>
    </w:p>
    <w:p w:rsidR="005C37F8" w:rsidRPr="005C37F8" w:rsidRDefault="005C37F8" w:rsidP="005C37F8">
      <w:pPr>
        <w:spacing w:after="0"/>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
        <w:gridCol w:w="2964"/>
        <w:gridCol w:w="1931"/>
        <w:gridCol w:w="1730"/>
        <w:gridCol w:w="2026"/>
      </w:tblGrid>
      <w:tr w:rsidR="005C37F8" w:rsidRPr="005C37F8" w:rsidTr="000F6D00">
        <w:tc>
          <w:tcPr>
            <w:tcW w:w="959" w:type="dxa"/>
          </w:tcPr>
          <w:p w:rsidR="005C37F8" w:rsidRPr="005C37F8" w:rsidRDefault="005C37F8" w:rsidP="005C37F8">
            <w:pPr>
              <w:tabs>
                <w:tab w:val="center" w:pos="4677"/>
                <w:tab w:val="right" w:pos="9355"/>
              </w:tabs>
              <w:spacing w:after="0" w:line="240" w:lineRule="auto"/>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lastRenderedPageBreak/>
              <w:t xml:space="preserve">№ </w:t>
            </w:r>
          </w:p>
          <w:p w:rsidR="005C37F8" w:rsidRPr="005C37F8" w:rsidRDefault="005C37F8" w:rsidP="005C37F8">
            <w:pPr>
              <w:tabs>
                <w:tab w:val="center" w:pos="4677"/>
                <w:tab w:val="right" w:pos="9355"/>
              </w:tabs>
              <w:spacing w:after="0" w:line="240" w:lineRule="auto"/>
              <w:rPr>
                <w:rFonts w:ascii="Times New Roman" w:eastAsia="Times New Roman" w:hAnsi="Times New Roman" w:cs="Times New Roman"/>
                <w:sz w:val="24"/>
                <w:szCs w:val="24"/>
                <w:lang w:eastAsia="ru-RU"/>
              </w:rPr>
            </w:pPr>
            <w:proofErr w:type="gramStart"/>
            <w:r w:rsidRPr="005C37F8">
              <w:rPr>
                <w:rFonts w:ascii="Times New Roman" w:eastAsia="Times New Roman" w:hAnsi="Times New Roman" w:cs="Times New Roman"/>
                <w:sz w:val="24"/>
                <w:szCs w:val="24"/>
                <w:lang w:eastAsia="ru-RU"/>
              </w:rPr>
              <w:t>п</w:t>
            </w:r>
            <w:proofErr w:type="gramEnd"/>
            <w:r w:rsidRPr="005C37F8">
              <w:rPr>
                <w:rFonts w:ascii="Times New Roman" w:eastAsia="Times New Roman" w:hAnsi="Times New Roman" w:cs="Times New Roman"/>
                <w:sz w:val="24"/>
                <w:szCs w:val="24"/>
                <w:lang w:eastAsia="ru-RU"/>
              </w:rPr>
              <w:t>/п</w:t>
            </w:r>
          </w:p>
        </w:tc>
        <w:tc>
          <w:tcPr>
            <w:tcW w:w="3095" w:type="dxa"/>
          </w:tcPr>
          <w:p w:rsidR="005C37F8" w:rsidRPr="005C37F8" w:rsidRDefault="005C37F8" w:rsidP="005C37F8">
            <w:pPr>
              <w:tabs>
                <w:tab w:val="center" w:pos="4677"/>
                <w:tab w:val="right" w:pos="9355"/>
              </w:tabs>
              <w:spacing w:after="0" w:line="240" w:lineRule="auto"/>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Наименование социального объекта</w:t>
            </w:r>
          </w:p>
        </w:tc>
        <w:tc>
          <w:tcPr>
            <w:tcW w:w="2027" w:type="dxa"/>
          </w:tcPr>
          <w:p w:rsidR="005C37F8" w:rsidRPr="005C37F8" w:rsidRDefault="005C37F8" w:rsidP="005C37F8">
            <w:pPr>
              <w:tabs>
                <w:tab w:val="center" w:pos="4677"/>
                <w:tab w:val="right" w:pos="9355"/>
              </w:tabs>
              <w:spacing w:after="0" w:line="240" w:lineRule="auto"/>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Адрес объекта</w:t>
            </w:r>
          </w:p>
        </w:tc>
        <w:tc>
          <w:tcPr>
            <w:tcW w:w="1751" w:type="dxa"/>
          </w:tcPr>
          <w:p w:rsidR="005C37F8" w:rsidRPr="005C37F8" w:rsidRDefault="005C37F8" w:rsidP="005C37F8">
            <w:pPr>
              <w:tabs>
                <w:tab w:val="center" w:pos="4677"/>
                <w:tab w:val="right" w:pos="9355"/>
              </w:tabs>
              <w:spacing w:after="0" w:line="240" w:lineRule="auto"/>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Численность персонала</w:t>
            </w:r>
          </w:p>
        </w:tc>
        <w:tc>
          <w:tcPr>
            <w:tcW w:w="2057" w:type="dxa"/>
          </w:tcPr>
          <w:p w:rsidR="005C37F8" w:rsidRPr="005C37F8" w:rsidRDefault="005C37F8" w:rsidP="005C37F8">
            <w:pPr>
              <w:tabs>
                <w:tab w:val="center" w:pos="4677"/>
                <w:tab w:val="right" w:pos="9355"/>
              </w:tabs>
              <w:spacing w:after="0" w:line="240" w:lineRule="auto"/>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Численность пациентов (отдыхающих)</w:t>
            </w:r>
          </w:p>
        </w:tc>
      </w:tr>
      <w:tr w:rsidR="005C37F8" w:rsidRPr="005C37F8" w:rsidTr="000F6D00">
        <w:tc>
          <w:tcPr>
            <w:tcW w:w="959" w:type="dxa"/>
          </w:tcPr>
          <w:p w:rsidR="005C37F8" w:rsidRPr="005C37F8" w:rsidRDefault="005C37F8" w:rsidP="005C37F8">
            <w:pPr>
              <w:tabs>
                <w:tab w:val="center" w:pos="4677"/>
                <w:tab w:val="right" w:pos="9355"/>
              </w:tabs>
              <w:spacing w:after="0"/>
              <w:jc w:val="cente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w:t>
            </w:r>
          </w:p>
        </w:tc>
        <w:tc>
          <w:tcPr>
            <w:tcW w:w="3095" w:type="dxa"/>
          </w:tcPr>
          <w:p w:rsidR="005C37F8" w:rsidRPr="005C37F8" w:rsidRDefault="005C37F8" w:rsidP="005C37F8">
            <w:pPr>
              <w:tabs>
                <w:tab w:val="center" w:pos="4677"/>
                <w:tab w:val="right" w:pos="9355"/>
              </w:tabs>
              <w:spacing w:after="0"/>
              <w:jc w:val="cente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w:t>
            </w:r>
          </w:p>
        </w:tc>
        <w:tc>
          <w:tcPr>
            <w:tcW w:w="2027" w:type="dxa"/>
          </w:tcPr>
          <w:p w:rsidR="005C37F8" w:rsidRPr="005C37F8" w:rsidRDefault="005C37F8" w:rsidP="005C37F8">
            <w:pPr>
              <w:tabs>
                <w:tab w:val="center" w:pos="4677"/>
                <w:tab w:val="right" w:pos="9355"/>
              </w:tabs>
              <w:spacing w:after="0"/>
              <w:jc w:val="cente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w:t>
            </w:r>
          </w:p>
        </w:tc>
        <w:tc>
          <w:tcPr>
            <w:tcW w:w="1751" w:type="dxa"/>
          </w:tcPr>
          <w:p w:rsidR="005C37F8" w:rsidRPr="005C37F8" w:rsidRDefault="005C37F8" w:rsidP="005C37F8">
            <w:pPr>
              <w:tabs>
                <w:tab w:val="center" w:pos="4677"/>
                <w:tab w:val="right" w:pos="9355"/>
              </w:tabs>
              <w:spacing w:after="0"/>
              <w:jc w:val="cente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w:t>
            </w:r>
          </w:p>
        </w:tc>
        <w:tc>
          <w:tcPr>
            <w:tcW w:w="2057" w:type="dxa"/>
          </w:tcPr>
          <w:p w:rsidR="005C37F8" w:rsidRPr="005C37F8" w:rsidRDefault="005C37F8" w:rsidP="005C37F8">
            <w:pPr>
              <w:tabs>
                <w:tab w:val="center" w:pos="4677"/>
                <w:tab w:val="right" w:pos="9355"/>
              </w:tabs>
              <w:spacing w:after="0"/>
              <w:jc w:val="cente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w:t>
            </w:r>
          </w:p>
        </w:tc>
      </w:tr>
    </w:tbl>
    <w:p w:rsidR="005C37F8" w:rsidRPr="005C37F8" w:rsidRDefault="005C37F8" w:rsidP="005C37F8">
      <w:pPr>
        <w:spacing w:after="0"/>
        <w:rPr>
          <w:rFonts w:ascii="Times New Roman" w:eastAsia="Times New Roman" w:hAnsi="Times New Roman" w:cs="Times New Roman"/>
          <w:sz w:val="24"/>
          <w:szCs w:val="24"/>
          <w:lang w:eastAsia="ru-RU"/>
        </w:rPr>
      </w:pPr>
    </w:p>
    <w:p w:rsidR="005C37F8" w:rsidRPr="005C37F8" w:rsidRDefault="005C37F8" w:rsidP="005C37F8">
      <w:pPr>
        <w:spacing w:after="0"/>
        <w:jc w:val="center"/>
        <w:rPr>
          <w:rFonts w:ascii="Times New Roman" w:eastAsia="Times New Roman" w:hAnsi="Times New Roman" w:cs="Times New Roman"/>
          <w:b/>
          <w:sz w:val="24"/>
          <w:szCs w:val="24"/>
          <w:lang w:eastAsia="ru-RU"/>
        </w:rPr>
      </w:pPr>
      <w:r w:rsidRPr="005C37F8">
        <w:rPr>
          <w:rFonts w:ascii="Times New Roman" w:eastAsia="Times New Roman" w:hAnsi="Times New Roman" w:cs="Times New Roman"/>
          <w:b/>
          <w:sz w:val="24"/>
          <w:szCs w:val="24"/>
          <w:lang w:val="en-US" w:eastAsia="ru-RU"/>
        </w:rPr>
        <w:t>III</w:t>
      </w:r>
      <w:r w:rsidRPr="005C37F8">
        <w:rPr>
          <w:rFonts w:ascii="Times New Roman" w:eastAsia="Times New Roman" w:hAnsi="Times New Roman" w:cs="Times New Roman"/>
          <w:b/>
          <w:sz w:val="24"/>
          <w:szCs w:val="24"/>
          <w:lang w:eastAsia="ru-RU"/>
        </w:rPr>
        <w:t>. Сведения о ближайшем к населенному пункту подразделении пожарной охраны</w:t>
      </w:r>
    </w:p>
    <w:p w:rsidR="005C37F8" w:rsidRPr="005C37F8" w:rsidRDefault="005C37F8" w:rsidP="005C37F8">
      <w:pPr>
        <w:spacing w:after="0"/>
        <w:jc w:val="center"/>
        <w:rPr>
          <w:rFonts w:ascii="Times New Roman" w:eastAsia="Times New Roman" w:hAnsi="Times New Roman" w:cs="Times New Roman"/>
          <w:b/>
          <w:sz w:val="24"/>
          <w:szCs w:val="24"/>
          <w:lang w:eastAsia="ru-RU"/>
        </w:rPr>
      </w:pPr>
    </w:p>
    <w:p w:rsidR="005C37F8" w:rsidRPr="005C37F8" w:rsidRDefault="005C37F8" w:rsidP="005C37F8">
      <w:pPr>
        <w:tabs>
          <w:tab w:val="left" w:pos="142"/>
        </w:tabs>
        <w:spacing w:after="0"/>
        <w:ind w:left="-284"/>
        <w:contextualSpacing/>
        <w:jc w:val="both"/>
        <w:rPr>
          <w:rFonts w:ascii="Times New Roman" w:eastAsia="Calibri" w:hAnsi="Times New Roman" w:cs="Times New Roman"/>
          <w:sz w:val="24"/>
          <w:szCs w:val="24"/>
        </w:rPr>
      </w:pPr>
      <w:r w:rsidRPr="005C37F8">
        <w:rPr>
          <w:rFonts w:ascii="Times New Roman" w:eastAsia="Calibri" w:hAnsi="Times New Roman" w:cs="Times New Roman"/>
          <w:sz w:val="24"/>
          <w:szCs w:val="24"/>
        </w:rPr>
        <w:t xml:space="preserve">        1.Ближайшее к населенному пункту подразделение пожарной охраны (наименование, вид), адрес:</w:t>
      </w:r>
    </w:p>
    <w:p w:rsidR="005C37F8" w:rsidRPr="005C37F8" w:rsidRDefault="005C37F8" w:rsidP="005C37F8">
      <w:pPr>
        <w:tabs>
          <w:tab w:val="left" w:pos="142"/>
        </w:tabs>
        <w:spacing w:after="0"/>
        <w:ind w:left="-284"/>
        <w:contextualSpacing/>
        <w:jc w:val="both"/>
        <w:rPr>
          <w:rFonts w:ascii="Times New Roman" w:eastAsia="Calibri" w:hAnsi="Times New Roman" w:cs="Times New Roman"/>
          <w:sz w:val="24"/>
          <w:szCs w:val="24"/>
        </w:rPr>
      </w:pPr>
      <w:r w:rsidRPr="005C37F8">
        <w:rPr>
          <w:rFonts w:ascii="Times New Roman" w:eastAsia="Calibri" w:hAnsi="Times New Roman" w:cs="Times New Roman"/>
          <w:sz w:val="24"/>
          <w:szCs w:val="24"/>
        </w:rPr>
        <w:t xml:space="preserve">         1.</w:t>
      </w:r>
      <w:r w:rsidRPr="005C37F8">
        <w:rPr>
          <w:rFonts w:ascii="Times New Roman" w:eastAsia="Calibri" w:hAnsi="Times New Roman" w:cs="Times New Roman"/>
          <w:sz w:val="24"/>
          <w:szCs w:val="24"/>
        </w:rPr>
        <w:tab/>
        <w:t xml:space="preserve">ВПО </w:t>
      </w:r>
      <w:proofErr w:type="spellStart"/>
      <w:r w:rsidRPr="005C37F8">
        <w:rPr>
          <w:rFonts w:ascii="Times New Roman" w:eastAsia="Calibri" w:hAnsi="Times New Roman" w:cs="Times New Roman"/>
          <w:sz w:val="24"/>
          <w:szCs w:val="24"/>
        </w:rPr>
        <w:t>Пунгинского</w:t>
      </w:r>
      <w:proofErr w:type="spellEnd"/>
      <w:r w:rsidRPr="005C37F8">
        <w:rPr>
          <w:rFonts w:ascii="Times New Roman" w:eastAsia="Calibri" w:hAnsi="Times New Roman" w:cs="Times New Roman"/>
          <w:sz w:val="24"/>
          <w:szCs w:val="24"/>
        </w:rPr>
        <w:t xml:space="preserve"> ЛПУМГ                                     </w:t>
      </w:r>
    </w:p>
    <w:p w:rsidR="005C37F8" w:rsidRPr="005C37F8" w:rsidRDefault="005C37F8" w:rsidP="005C37F8">
      <w:pPr>
        <w:tabs>
          <w:tab w:val="left" w:pos="855"/>
        </w:tabs>
        <w:spacing w:after="0"/>
        <w:ind w:left="-284"/>
        <w:contextualSpacing/>
        <w:jc w:val="both"/>
        <w:rPr>
          <w:rFonts w:ascii="Times New Roman" w:eastAsia="Calibri" w:hAnsi="Times New Roman" w:cs="Times New Roman"/>
          <w:sz w:val="24"/>
          <w:szCs w:val="24"/>
        </w:rPr>
      </w:pPr>
      <w:r w:rsidRPr="005C37F8">
        <w:rPr>
          <w:rFonts w:ascii="Times New Roman" w:eastAsia="Calibri" w:hAnsi="Times New Roman" w:cs="Times New Roman"/>
          <w:sz w:val="24"/>
          <w:szCs w:val="24"/>
        </w:rPr>
        <w:t xml:space="preserve">         2. Подразделение пожарной охраны (наименование, вид), адрес:</w:t>
      </w:r>
    </w:p>
    <w:p w:rsidR="005C37F8" w:rsidRPr="005C37F8" w:rsidRDefault="005C37F8" w:rsidP="005C37F8">
      <w:pPr>
        <w:tabs>
          <w:tab w:val="left" w:pos="284"/>
        </w:tabs>
        <w:spacing w:after="0"/>
        <w:ind w:left="-284"/>
        <w:contextualSpacing/>
        <w:jc w:val="both"/>
        <w:rPr>
          <w:rFonts w:ascii="Times New Roman" w:eastAsia="Calibri" w:hAnsi="Times New Roman" w:cs="Times New Roman"/>
          <w:sz w:val="24"/>
          <w:szCs w:val="24"/>
        </w:rPr>
      </w:pPr>
      <w:r w:rsidRPr="005C37F8">
        <w:rPr>
          <w:rFonts w:ascii="Times New Roman" w:eastAsia="Calibri" w:hAnsi="Times New Roman" w:cs="Times New Roman"/>
          <w:color w:val="000000"/>
          <w:sz w:val="24"/>
          <w:szCs w:val="24"/>
          <w:shd w:val="clear" w:color="auto" w:fill="FFFFFF"/>
        </w:rPr>
        <w:t xml:space="preserve">         </w:t>
      </w:r>
      <w:r w:rsidRPr="005C37F8">
        <w:rPr>
          <w:rFonts w:ascii="Times New Roman" w:eastAsia="Calibri" w:hAnsi="Times New Roman" w:cs="Times New Roman"/>
          <w:sz w:val="24"/>
          <w:szCs w:val="24"/>
        </w:rPr>
        <w:t>Пожарная часть (</w:t>
      </w:r>
      <w:proofErr w:type="spellStart"/>
      <w:r w:rsidRPr="005C37F8">
        <w:rPr>
          <w:rFonts w:ascii="Times New Roman" w:eastAsia="Calibri" w:hAnsi="Times New Roman" w:cs="Times New Roman"/>
          <w:sz w:val="24"/>
          <w:szCs w:val="24"/>
        </w:rPr>
        <w:t>Югорск</w:t>
      </w:r>
      <w:proofErr w:type="spellEnd"/>
      <w:r w:rsidRPr="005C37F8">
        <w:rPr>
          <w:rFonts w:ascii="Times New Roman" w:eastAsia="Calibri" w:hAnsi="Times New Roman" w:cs="Times New Roman"/>
          <w:sz w:val="24"/>
          <w:szCs w:val="24"/>
        </w:rPr>
        <w:t>) филиала казенного учреждения "</w:t>
      </w:r>
      <w:proofErr w:type="spellStart"/>
      <w:r w:rsidRPr="005C37F8">
        <w:rPr>
          <w:rFonts w:ascii="Times New Roman" w:eastAsia="Calibri" w:hAnsi="Times New Roman" w:cs="Times New Roman"/>
          <w:sz w:val="24"/>
          <w:szCs w:val="24"/>
        </w:rPr>
        <w:t>Центроспас-Югория</w:t>
      </w:r>
      <w:proofErr w:type="spellEnd"/>
      <w:r w:rsidRPr="005C37F8">
        <w:rPr>
          <w:rFonts w:ascii="Times New Roman" w:eastAsia="Calibri" w:hAnsi="Times New Roman" w:cs="Times New Roman"/>
          <w:sz w:val="24"/>
          <w:szCs w:val="24"/>
        </w:rPr>
        <w:t>" по Советскому району, микрорайон Югорск-2</w:t>
      </w:r>
    </w:p>
    <w:p w:rsidR="005C37F8" w:rsidRPr="005C37F8" w:rsidRDefault="005C37F8" w:rsidP="005C37F8">
      <w:pPr>
        <w:tabs>
          <w:tab w:val="left" w:pos="284"/>
        </w:tabs>
        <w:spacing w:after="0"/>
        <w:ind w:left="-284"/>
        <w:contextualSpacing/>
        <w:jc w:val="both"/>
        <w:rPr>
          <w:rFonts w:ascii="Times New Roman" w:eastAsia="Calibri" w:hAnsi="Times New Roman" w:cs="Times New Roman"/>
          <w:sz w:val="24"/>
          <w:szCs w:val="24"/>
        </w:rPr>
      </w:pPr>
    </w:p>
    <w:p w:rsidR="005C37F8" w:rsidRPr="005C37F8" w:rsidRDefault="005C37F8" w:rsidP="005C37F8">
      <w:pPr>
        <w:tabs>
          <w:tab w:val="left" w:pos="855"/>
        </w:tabs>
        <w:spacing w:after="0"/>
        <w:ind w:left="720"/>
        <w:contextualSpacing/>
        <w:jc w:val="center"/>
        <w:rPr>
          <w:rFonts w:ascii="Times New Roman" w:eastAsia="Calibri" w:hAnsi="Times New Roman" w:cs="Times New Roman"/>
          <w:b/>
          <w:sz w:val="24"/>
          <w:szCs w:val="24"/>
        </w:rPr>
      </w:pPr>
      <w:r w:rsidRPr="005C37F8">
        <w:rPr>
          <w:rFonts w:ascii="Times New Roman" w:eastAsia="Calibri" w:hAnsi="Times New Roman" w:cs="Times New Roman"/>
          <w:b/>
          <w:sz w:val="24"/>
          <w:szCs w:val="24"/>
          <w:lang w:val="en-US"/>
        </w:rPr>
        <w:t>IV</w:t>
      </w:r>
      <w:r w:rsidRPr="005C37F8">
        <w:rPr>
          <w:rFonts w:ascii="Times New Roman" w:eastAsia="Calibri" w:hAnsi="Times New Roman" w:cs="Times New Roman"/>
          <w:b/>
          <w:sz w:val="24"/>
          <w:szCs w:val="24"/>
        </w:rPr>
        <w:t>.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p w:rsidR="005C37F8" w:rsidRPr="005C37F8" w:rsidRDefault="005C37F8" w:rsidP="005C37F8">
      <w:pPr>
        <w:tabs>
          <w:tab w:val="left" w:pos="855"/>
        </w:tabs>
        <w:spacing w:after="0"/>
        <w:ind w:left="720"/>
        <w:contextualSpacing/>
        <w:jc w:val="center"/>
        <w:rPr>
          <w:rFonts w:ascii="Times New Roman" w:eastAsia="Calibri" w:hAnsi="Times New Roman" w:cs="Times New Roman"/>
          <w:sz w:val="24"/>
          <w:szCs w:val="24"/>
        </w:rPr>
      </w:pPr>
    </w:p>
    <w:tbl>
      <w:tblPr>
        <w:tblW w:w="10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775"/>
        <w:gridCol w:w="4110"/>
        <w:gridCol w:w="2603"/>
      </w:tblGrid>
      <w:tr w:rsidR="005C37F8" w:rsidRPr="005C37F8" w:rsidTr="000F6D00">
        <w:tc>
          <w:tcPr>
            <w:tcW w:w="594" w:type="dxa"/>
          </w:tcPr>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w:t>
            </w:r>
          </w:p>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proofErr w:type="gramStart"/>
            <w:r w:rsidRPr="005C37F8">
              <w:rPr>
                <w:rFonts w:ascii="Times New Roman" w:eastAsia="Calibri" w:hAnsi="Times New Roman" w:cs="Times New Roman"/>
                <w:sz w:val="24"/>
                <w:szCs w:val="24"/>
              </w:rPr>
              <w:t>п</w:t>
            </w:r>
            <w:proofErr w:type="gramEnd"/>
            <w:r w:rsidRPr="005C37F8">
              <w:rPr>
                <w:rFonts w:ascii="Times New Roman" w:eastAsia="Calibri" w:hAnsi="Times New Roman" w:cs="Times New Roman"/>
                <w:sz w:val="24"/>
                <w:szCs w:val="24"/>
              </w:rPr>
              <w:t>/п</w:t>
            </w:r>
          </w:p>
        </w:tc>
        <w:tc>
          <w:tcPr>
            <w:tcW w:w="2775" w:type="dxa"/>
          </w:tcPr>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Фамилия, имя, отчество</w:t>
            </w:r>
          </w:p>
        </w:tc>
        <w:tc>
          <w:tcPr>
            <w:tcW w:w="4110" w:type="dxa"/>
          </w:tcPr>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 xml:space="preserve">Должность </w:t>
            </w:r>
          </w:p>
        </w:tc>
        <w:tc>
          <w:tcPr>
            <w:tcW w:w="2603" w:type="dxa"/>
          </w:tcPr>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Контактный телефон</w:t>
            </w:r>
          </w:p>
        </w:tc>
      </w:tr>
      <w:tr w:rsidR="005C37F8" w:rsidRPr="005C37F8" w:rsidTr="000F6D00">
        <w:tc>
          <w:tcPr>
            <w:tcW w:w="594" w:type="dxa"/>
          </w:tcPr>
          <w:p w:rsidR="005C37F8" w:rsidRPr="005C37F8" w:rsidRDefault="005C37F8" w:rsidP="005C37F8">
            <w:pPr>
              <w:tabs>
                <w:tab w:val="left" w:pos="855"/>
                <w:tab w:val="center" w:pos="4677"/>
                <w:tab w:val="right" w:pos="9355"/>
              </w:tabs>
              <w:contextualSpacing/>
              <w:jc w:val="center"/>
              <w:rPr>
                <w:rFonts w:ascii="Times New Roman" w:eastAsia="Calibri" w:hAnsi="Times New Roman" w:cs="Times New Roman"/>
                <w:sz w:val="24"/>
                <w:szCs w:val="24"/>
              </w:rPr>
            </w:pPr>
          </w:p>
        </w:tc>
        <w:tc>
          <w:tcPr>
            <w:tcW w:w="2775" w:type="dxa"/>
          </w:tcPr>
          <w:p w:rsidR="005C37F8" w:rsidRPr="005C37F8" w:rsidRDefault="005C37F8" w:rsidP="005C37F8">
            <w:pPr>
              <w:rPr>
                <w:rFonts w:ascii="Times New Roman" w:eastAsia="Times New Roman" w:hAnsi="Times New Roman" w:cs="Times New Roman"/>
                <w:sz w:val="24"/>
                <w:szCs w:val="24"/>
              </w:rPr>
            </w:pPr>
            <w:r w:rsidRPr="005C37F8">
              <w:rPr>
                <w:rFonts w:ascii="Times New Roman" w:eastAsia="Times New Roman" w:hAnsi="Times New Roman" w:cs="Times New Roman"/>
                <w:sz w:val="24"/>
                <w:szCs w:val="24"/>
              </w:rPr>
              <w:t>Тодорова Е.Н.</w:t>
            </w:r>
          </w:p>
        </w:tc>
        <w:tc>
          <w:tcPr>
            <w:tcW w:w="4110" w:type="dxa"/>
          </w:tcPr>
          <w:p w:rsidR="005C37F8" w:rsidRPr="005C37F8" w:rsidRDefault="005C37F8" w:rsidP="005C37F8">
            <w:pPr>
              <w:rPr>
                <w:rFonts w:ascii="Times New Roman" w:eastAsia="Times New Roman" w:hAnsi="Times New Roman" w:cs="Times New Roman"/>
                <w:sz w:val="24"/>
                <w:szCs w:val="24"/>
              </w:rPr>
            </w:pPr>
            <w:r w:rsidRPr="005C37F8">
              <w:rPr>
                <w:rFonts w:ascii="Times New Roman" w:eastAsia="Times New Roman" w:hAnsi="Times New Roman" w:cs="Times New Roman"/>
                <w:sz w:val="24"/>
                <w:szCs w:val="24"/>
              </w:rPr>
              <w:t xml:space="preserve">председатель КЧС и ОПБ- </w:t>
            </w:r>
          </w:p>
          <w:p w:rsidR="005C37F8" w:rsidRPr="005C37F8" w:rsidRDefault="005C37F8" w:rsidP="005C37F8">
            <w:pPr>
              <w:rPr>
                <w:rFonts w:ascii="Times New Roman" w:eastAsia="Times New Roman" w:hAnsi="Times New Roman" w:cs="Times New Roman"/>
                <w:sz w:val="24"/>
                <w:szCs w:val="24"/>
              </w:rPr>
            </w:pPr>
            <w:r w:rsidRPr="005C37F8">
              <w:rPr>
                <w:rFonts w:ascii="Times New Roman" w:eastAsia="Times New Roman" w:hAnsi="Times New Roman" w:cs="Times New Roman"/>
                <w:sz w:val="24"/>
                <w:szCs w:val="24"/>
              </w:rPr>
              <w:t xml:space="preserve">заместитель главы поселения </w:t>
            </w:r>
          </w:p>
        </w:tc>
        <w:tc>
          <w:tcPr>
            <w:tcW w:w="2603" w:type="dxa"/>
          </w:tcPr>
          <w:p w:rsidR="005C37F8" w:rsidRPr="005C37F8" w:rsidRDefault="005C37F8" w:rsidP="005C37F8">
            <w:pPr>
              <w:tabs>
                <w:tab w:val="left" w:pos="855"/>
                <w:tab w:val="center" w:pos="4677"/>
                <w:tab w:val="right" w:pos="9355"/>
              </w:tabs>
              <w:contextualSpacing/>
              <w:jc w:val="center"/>
              <w:rPr>
                <w:rFonts w:ascii="Times New Roman" w:eastAsia="Calibri" w:hAnsi="Times New Roman" w:cs="Times New Roman"/>
                <w:sz w:val="24"/>
                <w:szCs w:val="24"/>
              </w:rPr>
            </w:pPr>
          </w:p>
          <w:p w:rsidR="005C37F8" w:rsidRPr="005C37F8" w:rsidRDefault="005C37F8" w:rsidP="005C37F8">
            <w:pPr>
              <w:tabs>
                <w:tab w:val="left" w:pos="855"/>
                <w:tab w:val="center" w:pos="4677"/>
                <w:tab w:val="right" w:pos="9355"/>
              </w:tabs>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58-0-53</w:t>
            </w:r>
          </w:p>
        </w:tc>
      </w:tr>
      <w:tr w:rsidR="005C37F8" w:rsidRPr="005C37F8" w:rsidTr="000F6D00">
        <w:tc>
          <w:tcPr>
            <w:tcW w:w="594" w:type="dxa"/>
          </w:tcPr>
          <w:p w:rsidR="005C37F8" w:rsidRPr="005C37F8" w:rsidRDefault="005C37F8" w:rsidP="005C37F8">
            <w:pPr>
              <w:tabs>
                <w:tab w:val="left" w:pos="855"/>
                <w:tab w:val="center" w:pos="4677"/>
                <w:tab w:val="right" w:pos="9355"/>
              </w:tabs>
              <w:contextualSpacing/>
              <w:jc w:val="center"/>
              <w:rPr>
                <w:rFonts w:ascii="Times New Roman" w:eastAsia="Calibri" w:hAnsi="Times New Roman" w:cs="Times New Roman"/>
                <w:sz w:val="24"/>
                <w:szCs w:val="24"/>
              </w:rPr>
            </w:pPr>
          </w:p>
        </w:tc>
        <w:tc>
          <w:tcPr>
            <w:tcW w:w="2775" w:type="dxa"/>
          </w:tcPr>
          <w:p w:rsidR="005C37F8" w:rsidRPr="005C37F8" w:rsidRDefault="005C37F8" w:rsidP="005C37F8">
            <w:pPr>
              <w:rPr>
                <w:rFonts w:ascii="Times New Roman" w:eastAsia="Times New Roman" w:hAnsi="Times New Roman" w:cs="Times New Roman"/>
                <w:sz w:val="24"/>
                <w:szCs w:val="24"/>
              </w:rPr>
            </w:pPr>
            <w:proofErr w:type="spellStart"/>
            <w:r w:rsidRPr="005C37F8">
              <w:rPr>
                <w:rFonts w:ascii="Times New Roman" w:eastAsia="Times New Roman" w:hAnsi="Times New Roman" w:cs="Times New Roman"/>
                <w:sz w:val="24"/>
                <w:szCs w:val="24"/>
              </w:rPr>
              <w:t>Шагимухаметова</w:t>
            </w:r>
            <w:proofErr w:type="spellEnd"/>
            <w:r w:rsidRPr="005C37F8">
              <w:rPr>
                <w:rFonts w:ascii="Times New Roman" w:eastAsia="Times New Roman" w:hAnsi="Times New Roman" w:cs="Times New Roman"/>
                <w:sz w:val="24"/>
                <w:szCs w:val="24"/>
              </w:rPr>
              <w:t xml:space="preserve"> Л.С.</w:t>
            </w:r>
          </w:p>
        </w:tc>
        <w:tc>
          <w:tcPr>
            <w:tcW w:w="4110" w:type="dxa"/>
          </w:tcPr>
          <w:p w:rsidR="005C37F8" w:rsidRPr="005C37F8" w:rsidRDefault="005C37F8" w:rsidP="005C37F8">
            <w:pPr>
              <w:rPr>
                <w:rFonts w:ascii="Times New Roman" w:eastAsia="Times New Roman" w:hAnsi="Times New Roman" w:cs="Times New Roman"/>
                <w:sz w:val="24"/>
                <w:szCs w:val="24"/>
              </w:rPr>
            </w:pPr>
            <w:r w:rsidRPr="005C37F8">
              <w:rPr>
                <w:rFonts w:ascii="Times New Roman" w:eastAsia="Times New Roman" w:hAnsi="Times New Roman" w:cs="Times New Roman"/>
                <w:sz w:val="24"/>
                <w:szCs w:val="24"/>
              </w:rPr>
              <w:t>Заместитель председателя КЧС и ОПБ –  главный специалист по вопросам социальных услуг</w:t>
            </w:r>
          </w:p>
        </w:tc>
        <w:tc>
          <w:tcPr>
            <w:tcW w:w="2603" w:type="dxa"/>
          </w:tcPr>
          <w:p w:rsidR="005C37F8" w:rsidRPr="005C37F8" w:rsidRDefault="005C37F8" w:rsidP="005C37F8">
            <w:pPr>
              <w:tabs>
                <w:tab w:val="left" w:pos="855"/>
                <w:tab w:val="center" w:pos="4677"/>
                <w:tab w:val="right" w:pos="9355"/>
              </w:tabs>
              <w:contextualSpacing/>
              <w:jc w:val="center"/>
              <w:rPr>
                <w:rFonts w:ascii="Times New Roman" w:eastAsia="Calibri" w:hAnsi="Times New Roman" w:cs="Times New Roman"/>
                <w:sz w:val="24"/>
                <w:szCs w:val="24"/>
              </w:rPr>
            </w:pPr>
          </w:p>
          <w:p w:rsidR="005C37F8" w:rsidRPr="005C37F8" w:rsidRDefault="005C37F8" w:rsidP="005C37F8">
            <w:pPr>
              <w:tabs>
                <w:tab w:val="left" w:pos="855"/>
                <w:tab w:val="center" w:pos="4677"/>
                <w:tab w:val="right" w:pos="9355"/>
              </w:tabs>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58-9-83</w:t>
            </w:r>
          </w:p>
        </w:tc>
      </w:tr>
      <w:tr w:rsidR="005C37F8" w:rsidRPr="005C37F8" w:rsidTr="000F6D00">
        <w:tc>
          <w:tcPr>
            <w:tcW w:w="594" w:type="dxa"/>
          </w:tcPr>
          <w:p w:rsidR="005C37F8" w:rsidRPr="005C37F8" w:rsidRDefault="005C37F8" w:rsidP="005C37F8">
            <w:pPr>
              <w:tabs>
                <w:tab w:val="left" w:pos="855"/>
                <w:tab w:val="center" w:pos="4677"/>
                <w:tab w:val="right" w:pos="9355"/>
              </w:tabs>
              <w:contextualSpacing/>
              <w:jc w:val="center"/>
              <w:rPr>
                <w:rFonts w:ascii="Times New Roman" w:eastAsia="Calibri" w:hAnsi="Times New Roman" w:cs="Times New Roman"/>
                <w:sz w:val="24"/>
                <w:szCs w:val="24"/>
              </w:rPr>
            </w:pPr>
          </w:p>
        </w:tc>
        <w:tc>
          <w:tcPr>
            <w:tcW w:w="2775" w:type="dxa"/>
          </w:tcPr>
          <w:p w:rsidR="005C37F8" w:rsidRPr="005C37F8" w:rsidRDefault="005C37F8" w:rsidP="005C37F8">
            <w:pP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Алехина Е.В.</w:t>
            </w:r>
          </w:p>
        </w:tc>
        <w:tc>
          <w:tcPr>
            <w:tcW w:w="4110" w:type="dxa"/>
          </w:tcPr>
          <w:p w:rsidR="005C37F8" w:rsidRPr="005C37F8" w:rsidRDefault="005C37F8" w:rsidP="005C37F8">
            <w:pP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секретарь комиссии КЧС и ОПБ - главный специали</w:t>
            </w:r>
            <w:proofErr w:type="gramStart"/>
            <w:r w:rsidRPr="005C37F8">
              <w:rPr>
                <w:rFonts w:ascii="Times New Roman" w:eastAsia="Times New Roman" w:hAnsi="Times New Roman" w:cs="Times New Roman"/>
                <w:sz w:val="24"/>
                <w:szCs w:val="24"/>
                <w:lang w:eastAsia="ru-RU"/>
              </w:rPr>
              <w:t>ст в сф</w:t>
            </w:r>
            <w:proofErr w:type="gramEnd"/>
            <w:r w:rsidRPr="005C37F8">
              <w:rPr>
                <w:rFonts w:ascii="Times New Roman" w:eastAsia="Times New Roman" w:hAnsi="Times New Roman" w:cs="Times New Roman"/>
                <w:sz w:val="24"/>
                <w:szCs w:val="24"/>
                <w:lang w:eastAsia="ru-RU"/>
              </w:rPr>
              <w:t>ере закупок</w:t>
            </w:r>
          </w:p>
        </w:tc>
        <w:tc>
          <w:tcPr>
            <w:tcW w:w="2603" w:type="dxa"/>
          </w:tcPr>
          <w:p w:rsidR="005C37F8" w:rsidRPr="005C37F8" w:rsidRDefault="005C37F8" w:rsidP="005C37F8">
            <w:pPr>
              <w:tabs>
                <w:tab w:val="left" w:pos="855"/>
                <w:tab w:val="center" w:pos="4677"/>
                <w:tab w:val="right" w:pos="9355"/>
              </w:tabs>
              <w:contextualSpacing/>
              <w:jc w:val="center"/>
              <w:rPr>
                <w:rFonts w:ascii="Times New Roman" w:eastAsia="Calibri" w:hAnsi="Times New Roman" w:cs="Times New Roman"/>
                <w:sz w:val="24"/>
                <w:szCs w:val="24"/>
              </w:rPr>
            </w:pPr>
          </w:p>
          <w:p w:rsidR="005C37F8" w:rsidRPr="005C37F8" w:rsidRDefault="005C37F8" w:rsidP="005C37F8">
            <w:pPr>
              <w:tabs>
                <w:tab w:val="left" w:pos="855"/>
                <w:tab w:val="center" w:pos="4677"/>
                <w:tab w:val="right" w:pos="9355"/>
              </w:tabs>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58-5-06</w:t>
            </w:r>
          </w:p>
        </w:tc>
      </w:tr>
      <w:tr w:rsidR="005C37F8" w:rsidRPr="005C37F8" w:rsidTr="000F6D00">
        <w:tc>
          <w:tcPr>
            <w:tcW w:w="594" w:type="dxa"/>
          </w:tcPr>
          <w:p w:rsidR="005C37F8" w:rsidRPr="005C37F8" w:rsidRDefault="005C37F8" w:rsidP="005C37F8">
            <w:pPr>
              <w:tabs>
                <w:tab w:val="left" w:pos="855"/>
                <w:tab w:val="center" w:pos="4677"/>
                <w:tab w:val="right" w:pos="9355"/>
              </w:tabs>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1</w:t>
            </w:r>
          </w:p>
        </w:tc>
        <w:tc>
          <w:tcPr>
            <w:tcW w:w="2775" w:type="dxa"/>
          </w:tcPr>
          <w:p w:rsidR="005C37F8" w:rsidRPr="005C37F8" w:rsidRDefault="005C37F8" w:rsidP="005C37F8">
            <w:pPr>
              <w:tabs>
                <w:tab w:val="left" w:pos="855"/>
                <w:tab w:val="center" w:pos="4677"/>
                <w:tab w:val="right" w:pos="9355"/>
              </w:tabs>
              <w:spacing w:after="0"/>
              <w:contextualSpacing/>
              <w:rPr>
                <w:rFonts w:ascii="Times New Roman" w:eastAsia="Calibri" w:hAnsi="Times New Roman" w:cs="Times New Roman"/>
                <w:sz w:val="24"/>
                <w:szCs w:val="24"/>
              </w:rPr>
            </w:pPr>
            <w:r w:rsidRPr="005C37F8">
              <w:rPr>
                <w:rFonts w:ascii="Times New Roman" w:eastAsia="Calibri" w:hAnsi="Times New Roman" w:cs="Times New Roman"/>
                <w:sz w:val="24"/>
                <w:szCs w:val="24"/>
              </w:rPr>
              <w:t>Глущенко Н.И.</w:t>
            </w:r>
          </w:p>
        </w:tc>
        <w:tc>
          <w:tcPr>
            <w:tcW w:w="4110" w:type="dxa"/>
          </w:tcPr>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 xml:space="preserve">Заместитель начальника  </w:t>
            </w:r>
            <w:proofErr w:type="spellStart"/>
            <w:r w:rsidRPr="005C37F8">
              <w:rPr>
                <w:rFonts w:ascii="Times New Roman" w:eastAsia="Calibri" w:hAnsi="Times New Roman" w:cs="Times New Roman"/>
                <w:sz w:val="24"/>
                <w:szCs w:val="24"/>
              </w:rPr>
              <w:t>Пунгинского</w:t>
            </w:r>
            <w:proofErr w:type="spellEnd"/>
            <w:r w:rsidRPr="005C37F8">
              <w:rPr>
                <w:rFonts w:ascii="Times New Roman" w:eastAsia="Calibri" w:hAnsi="Times New Roman" w:cs="Times New Roman"/>
                <w:sz w:val="24"/>
                <w:szCs w:val="24"/>
              </w:rPr>
              <w:t xml:space="preserve"> ЛПУМГ </w:t>
            </w:r>
          </w:p>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(по согласованию)</w:t>
            </w:r>
          </w:p>
        </w:tc>
        <w:tc>
          <w:tcPr>
            <w:tcW w:w="2603" w:type="dxa"/>
          </w:tcPr>
          <w:p w:rsidR="005C37F8" w:rsidRPr="005C37F8" w:rsidRDefault="005C37F8" w:rsidP="005C37F8">
            <w:pPr>
              <w:tabs>
                <w:tab w:val="left" w:pos="855"/>
                <w:tab w:val="center" w:pos="4677"/>
                <w:tab w:val="right" w:pos="9355"/>
              </w:tabs>
              <w:contextualSpacing/>
              <w:jc w:val="center"/>
              <w:rPr>
                <w:rFonts w:ascii="Times New Roman" w:eastAsia="Calibri" w:hAnsi="Times New Roman" w:cs="Times New Roman"/>
                <w:sz w:val="24"/>
                <w:szCs w:val="24"/>
              </w:rPr>
            </w:pPr>
          </w:p>
        </w:tc>
      </w:tr>
      <w:tr w:rsidR="005C37F8" w:rsidRPr="005C37F8" w:rsidTr="000F6D00">
        <w:tc>
          <w:tcPr>
            <w:tcW w:w="594" w:type="dxa"/>
          </w:tcPr>
          <w:p w:rsidR="005C37F8" w:rsidRPr="005C37F8" w:rsidRDefault="005C37F8" w:rsidP="005C37F8">
            <w:pPr>
              <w:tabs>
                <w:tab w:val="left" w:pos="855"/>
                <w:tab w:val="center" w:pos="4677"/>
                <w:tab w:val="right" w:pos="9355"/>
              </w:tabs>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2</w:t>
            </w:r>
          </w:p>
        </w:tc>
        <w:tc>
          <w:tcPr>
            <w:tcW w:w="2775" w:type="dxa"/>
          </w:tcPr>
          <w:p w:rsidR="005C37F8" w:rsidRPr="005C37F8" w:rsidRDefault="005C37F8" w:rsidP="005C37F8">
            <w:pPr>
              <w:tabs>
                <w:tab w:val="left" w:pos="855"/>
                <w:tab w:val="center" w:pos="4677"/>
                <w:tab w:val="right" w:pos="9355"/>
              </w:tabs>
              <w:spacing w:after="0"/>
              <w:contextualSpacing/>
              <w:rPr>
                <w:rFonts w:ascii="Times New Roman" w:eastAsia="Calibri" w:hAnsi="Times New Roman" w:cs="Times New Roman"/>
                <w:sz w:val="24"/>
                <w:szCs w:val="24"/>
              </w:rPr>
            </w:pPr>
            <w:r w:rsidRPr="005C37F8">
              <w:rPr>
                <w:rFonts w:ascii="Times New Roman" w:eastAsia="Calibri" w:hAnsi="Times New Roman" w:cs="Times New Roman"/>
                <w:sz w:val="24"/>
                <w:szCs w:val="24"/>
              </w:rPr>
              <w:t>Андрюшин А.В.</w:t>
            </w:r>
          </w:p>
        </w:tc>
        <w:tc>
          <w:tcPr>
            <w:tcW w:w="4110" w:type="dxa"/>
          </w:tcPr>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 xml:space="preserve">Инженер ГО и ЧС </w:t>
            </w:r>
            <w:proofErr w:type="spellStart"/>
            <w:r w:rsidRPr="005C37F8">
              <w:rPr>
                <w:rFonts w:ascii="Times New Roman" w:eastAsia="Calibri" w:hAnsi="Times New Roman" w:cs="Times New Roman"/>
                <w:sz w:val="24"/>
                <w:szCs w:val="24"/>
              </w:rPr>
              <w:t>Пунгинского</w:t>
            </w:r>
            <w:proofErr w:type="spellEnd"/>
            <w:r w:rsidRPr="005C37F8">
              <w:rPr>
                <w:rFonts w:ascii="Times New Roman" w:eastAsia="Calibri" w:hAnsi="Times New Roman" w:cs="Times New Roman"/>
                <w:sz w:val="24"/>
                <w:szCs w:val="24"/>
              </w:rPr>
              <w:t xml:space="preserve"> ЛПУМГ </w:t>
            </w:r>
          </w:p>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(по согласованию)</w:t>
            </w:r>
          </w:p>
        </w:tc>
        <w:tc>
          <w:tcPr>
            <w:tcW w:w="2603" w:type="dxa"/>
          </w:tcPr>
          <w:p w:rsidR="005C37F8" w:rsidRPr="005C37F8" w:rsidRDefault="005C37F8" w:rsidP="005C37F8">
            <w:pPr>
              <w:tabs>
                <w:tab w:val="left" w:pos="855"/>
                <w:tab w:val="center" w:pos="4677"/>
                <w:tab w:val="right" w:pos="9355"/>
              </w:tabs>
              <w:spacing w:after="0" w:line="360" w:lineRule="auto"/>
              <w:contextualSpacing/>
              <w:jc w:val="center"/>
              <w:rPr>
                <w:rFonts w:ascii="Times New Roman" w:eastAsia="Calibri" w:hAnsi="Times New Roman" w:cs="Times New Roman"/>
                <w:sz w:val="24"/>
                <w:szCs w:val="24"/>
              </w:rPr>
            </w:pPr>
          </w:p>
          <w:p w:rsidR="005C37F8" w:rsidRPr="005C37F8" w:rsidRDefault="005C37F8" w:rsidP="005C37F8">
            <w:pPr>
              <w:tabs>
                <w:tab w:val="left" w:pos="855"/>
                <w:tab w:val="center" w:pos="4677"/>
                <w:tab w:val="right" w:pos="9355"/>
              </w:tabs>
              <w:spacing w:after="0" w:line="360" w:lineRule="auto"/>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58-1-73</w:t>
            </w:r>
          </w:p>
        </w:tc>
      </w:tr>
      <w:tr w:rsidR="005C37F8" w:rsidRPr="005C37F8" w:rsidTr="000F6D00">
        <w:tc>
          <w:tcPr>
            <w:tcW w:w="594" w:type="dxa"/>
          </w:tcPr>
          <w:p w:rsidR="005C37F8" w:rsidRPr="005C37F8" w:rsidRDefault="005C37F8" w:rsidP="005C37F8">
            <w:pPr>
              <w:tabs>
                <w:tab w:val="left" w:pos="855"/>
                <w:tab w:val="center" w:pos="4677"/>
                <w:tab w:val="right" w:pos="9355"/>
              </w:tabs>
              <w:contextualSpacing/>
              <w:jc w:val="center"/>
              <w:rPr>
                <w:rFonts w:ascii="Times New Roman" w:eastAsia="Calibri" w:hAnsi="Times New Roman" w:cs="Times New Roman"/>
                <w:sz w:val="24"/>
                <w:szCs w:val="24"/>
              </w:rPr>
            </w:pPr>
          </w:p>
        </w:tc>
        <w:tc>
          <w:tcPr>
            <w:tcW w:w="2775" w:type="dxa"/>
          </w:tcPr>
          <w:p w:rsidR="005C37F8" w:rsidRPr="005C37F8" w:rsidRDefault="005C37F8" w:rsidP="005C37F8">
            <w:pP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Семенов В.В.</w:t>
            </w:r>
          </w:p>
        </w:tc>
        <w:tc>
          <w:tcPr>
            <w:tcW w:w="4110" w:type="dxa"/>
          </w:tcPr>
          <w:p w:rsidR="005C37F8" w:rsidRPr="005C37F8" w:rsidRDefault="005C37F8" w:rsidP="005C37F8">
            <w:pPr>
              <w:jc w:val="cente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 xml:space="preserve">Начальник ВПО </w:t>
            </w:r>
            <w:proofErr w:type="spellStart"/>
            <w:r w:rsidRPr="005C37F8">
              <w:rPr>
                <w:rFonts w:ascii="Times New Roman" w:eastAsia="Times New Roman" w:hAnsi="Times New Roman" w:cs="Times New Roman"/>
                <w:sz w:val="24"/>
                <w:szCs w:val="24"/>
                <w:lang w:eastAsia="ru-RU"/>
              </w:rPr>
              <w:t>Пунгинского</w:t>
            </w:r>
            <w:proofErr w:type="spellEnd"/>
            <w:r w:rsidRPr="005C37F8">
              <w:rPr>
                <w:rFonts w:ascii="Times New Roman" w:eastAsia="Times New Roman" w:hAnsi="Times New Roman" w:cs="Times New Roman"/>
                <w:sz w:val="24"/>
                <w:szCs w:val="24"/>
                <w:lang w:eastAsia="ru-RU"/>
              </w:rPr>
              <w:t xml:space="preserve"> ЛПУМГ                                     (по согласованию)</w:t>
            </w:r>
          </w:p>
        </w:tc>
        <w:tc>
          <w:tcPr>
            <w:tcW w:w="2603" w:type="dxa"/>
          </w:tcPr>
          <w:p w:rsidR="005C37F8" w:rsidRPr="005C37F8" w:rsidRDefault="005C37F8" w:rsidP="005C37F8">
            <w:pPr>
              <w:jc w:val="center"/>
              <w:rPr>
                <w:rFonts w:ascii="Times New Roman" w:eastAsia="Times New Roman" w:hAnsi="Times New Roman" w:cs="Times New Roman"/>
                <w:sz w:val="24"/>
                <w:szCs w:val="24"/>
                <w:lang w:eastAsia="ru-RU"/>
              </w:rPr>
            </w:pPr>
          </w:p>
          <w:p w:rsidR="005C37F8" w:rsidRPr="005C37F8" w:rsidRDefault="005C37F8" w:rsidP="005C37F8">
            <w:pPr>
              <w:jc w:val="cente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58-0-11</w:t>
            </w:r>
          </w:p>
        </w:tc>
      </w:tr>
      <w:tr w:rsidR="005C37F8" w:rsidRPr="005C37F8" w:rsidTr="000F6D00">
        <w:trPr>
          <w:trHeight w:val="1438"/>
        </w:trPr>
        <w:tc>
          <w:tcPr>
            <w:tcW w:w="594" w:type="dxa"/>
          </w:tcPr>
          <w:p w:rsidR="005C37F8" w:rsidRPr="005C37F8" w:rsidRDefault="005C37F8" w:rsidP="005C37F8">
            <w:pPr>
              <w:tabs>
                <w:tab w:val="left" w:pos="855"/>
                <w:tab w:val="center" w:pos="4677"/>
                <w:tab w:val="right" w:pos="9355"/>
              </w:tabs>
              <w:contextualSpacing/>
              <w:jc w:val="center"/>
              <w:rPr>
                <w:rFonts w:ascii="Times New Roman" w:eastAsia="Calibri" w:hAnsi="Times New Roman" w:cs="Times New Roman"/>
                <w:sz w:val="24"/>
                <w:szCs w:val="24"/>
              </w:rPr>
            </w:pPr>
          </w:p>
        </w:tc>
        <w:tc>
          <w:tcPr>
            <w:tcW w:w="2775" w:type="dxa"/>
          </w:tcPr>
          <w:p w:rsidR="005C37F8" w:rsidRPr="005C37F8" w:rsidRDefault="005C37F8" w:rsidP="005C37F8">
            <w:pP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Храмцов В.А.</w:t>
            </w:r>
          </w:p>
        </w:tc>
        <w:tc>
          <w:tcPr>
            <w:tcW w:w="4110" w:type="dxa"/>
          </w:tcPr>
          <w:p w:rsidR="005C37F8" w:rsidRPr="005C37F8" w:rsidRDefault="005C37F8" w:rsidP="005C37F8">
            <w:pPr>
              <w:jc w:val="cente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Директор ООО «</w:t>
            </w:r>
            <w:proofErr w:type="spellStart"/>
            <w:r w:rsidRPr="005C37F8">
              <w:rPr>
                <w:rFonts w:ascii="Times New Roman" w:eastAsia="Times New Roman" w:hAnsi="Times New Roman" w:cs="Times New Roman"/>
                <w:sz w:val="24"/>
                <w:szCs w:val="24"/>
                <w:lang w:eastAsia="ru-RU"/>
              </w:rPr>
              <w:t>Светловское</w:t>
            </w:r>
            <w:proofErr w:type="spellEnd"/>
            <w:r w:rsidRPr="005C37F8">
              <w:rPr>
                <w:rFonts w:ascii="Times New Roman" w:eastAsia="Times New Roman" w:hAnsi="Times New Roman" w:cs="Times New Roman"/>
                <w:sz w:val="24"/>
                <w:szCs w:val="24"/>
                <w:lang w:eastAsia="ru-RU"/>
              </w:rPr>
              <w:t xml:space="preserve"> коммунально-эксплуатационное управление»                             (по согласованию)</w:t>
            </w:r>
          </w:p>
        </w:tc>
        <w:tc>
          <w:tcPr>
            <w:tcW w:w="2603" w:type="dxa"/>
          </w:tcPr>
          <w:p w:rsidR="005C37F8" w:rsidRPr="005C37F8" w:rsidRDefault="005C37F8" w:rsidP="005C37F8">
            <w:pPr>
              <w:jc w:val="center"/>
              <w:rPr>
                <w:rFonts w:ascii="Times New Roman" w:eastAsia="Times New Roman" w:hAnsi="Times New Roman" w:cs="Times New Roman"/>
                <w:sz w:val="24"/>
                <w:szCs w:val="24"/>
                <w:lang w:eastAsia="ru-RU"/>
              </w:rPr>
            </w:pPr>
          </w:p>
          <w:p w:rsidR="005C37F8" w:rsidRPr="005C37F8" w:rsidRDefault="005C37F8" w:rsidP="005C37F8">
            <w:pPr>
              <w:jc w:val="cente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58-4-99</w:t>
            </w:r>
          </w:p>
        </w:tc>
      </w:tr>
      <w:tr w:rsidR="005C37F8" w:rsidRPr="005C37F8" w:rsidTr="000F6D00">
        <w:tc>
          <w:tcPr>
            <w:tcW w:w="594" w:type="dxa"/>
          </w:tcPr>
          <w:p w:rsidR="005C37F8" w:rsidRPr="005C37F8" w:rsidRDefault="005C37F8" w:rsidP="005C37F8">
            <w:pPr>
              <w:tabs>
                <w:tab w:val="left" w:pos="855"/>
                <w:tab w:val="center" w:pos="4677"/>
                <w:tab w:val="right" w:pos="9355"/>
              </w:tabs>
              <w:contextualSpacing/>
              <w:jc w:val="center"/>
              <w:rPr>
                <w:rFonts w:ascii="Times New Roman" w:eastAsia="Calibri" w:hAnsi="Times New Roman" w:cs="Times New Roman"/>
                <w:sz w:val="24"/>
                <w:szCs w:val="24"/>
              </w:rPr>
            </w:pPr>
          </w:p>
        </w:tc>
        <w:tc>
          <w:tcPr>
            <w:tcW w:w="2775" w:type="dxa"/>
          </w:tcPr>
          <w:p w:rsidR="005C37F8" w:rsidRPr="005C37F8" w:rsidRDefault="005C37F8" w:rsidP="005C37F8">
            <w:pPr>
              <w:rPr>
                <w:rFonts w:ascii="Times New Roman" w:eastAsia="Times New Roman" w:hAnsi="Times New Roman" w:cs="Times New Roman"/>
                <w:sz w:val="24"/>
                <w:szCs w:val="24"/>
                <w:lang w:eastAsia="ru-RU"/>
              </w:rPr>
            </w:pPr>
            <w:proofErr w:type="spellStart"/>
            <w:r w:rsidRPr="005C37F8">
              <w:rPr>
                <w:rFonts w:ascii="Times New Roman" w:eastAsia="Times New Roman" w:hAnsi="Times New Roman" w:cs="Times New Roman"/>
                <w:sz w:val="24"/>
                <w:szCs w:val="24"/>
                <w:lang w:eastAsia="ru-RU"/>
              </w:rPr>
              <w:t>Макеенко</w:t>
            </w:r>
            <w:proofErr w:type="spellEnd"/>
            <w:r w:rsidRPr="005C37F8">
              <w:rPr>
                <w:rFonts w:ascii="Times New Roman" w:eastAsia="Times New Roman" w:hAnsi="Times New Roman" w:cs="Times New Roman"/>
                <w:sz w:val="24"/>
                <w:szCs w:val="24"/>
                <w:lang w:eastAsia="ru-RU"/>
              </w:rPr>
              <w:t xml:space="preserve"> Н.М.</w:t>
            </w:r>
          </w:p>
        </w:tc>
        <w:tc>
          <w:tcPr>
            <w:tcW w:w="4110" w:type="dxa"/>
          </w:tcPr>
          <w:p w:rsidR="005C37F8" w:rsidRPr="005C37F8" w:rsidRDefault="005C37F8" w:rsidP="005C37F8">
            <w:pPr>
              <w:jc w:val="center"/>
              <w:rPr>
                <w:rFonts w:ascii="Times New Roman" w:eastAsia="Times New Roman" w:hAnsi="Times New Roman" w:cs="Times New Roman"/>
                <w:sz w:val="24"/>
                <w:szCs w:val="24"/>
                <w:lang w:eastAsia="ru-RU"/>
              </w:rPr>
            </w:pPr>
            <w:proofErr w:type="spellStart"/>
            <w:r w:rsidRPr="005C37F8">
              <w:rPr>
                <w:rFonts w:ascii="Times New Roman" w:eastAsia="Times New Roman" w:hAnsi="Times New Roman" w:cs="Times New Roman"/>
                <w:sz w:val="24"/>
                <w:szCs w:val="24"/>
                <w:lang w:eastAsia="ru-RU"/>
              </w:rPr>
              <w:t>Врио</w:t>
            </w:r>
            <w:proofErr w:type="spellEnd"/>
            <w:r w:rsidRPr="005C37F8">
              <w:rPr>
                <w:rFonts w:ascii="Times New Roman" w:eastAsia="Times New Roman" w:hAnsi="Times New Roman" w:cs="Times New Roman"/>
                <w:sz w:val="24"/>
                <w:szCs w:val="24"/>
                <w:lang w:eastAsia="ru-RU"/>
              </w:rPr>
              <w:t xml:space="preserve"> начальника </w:t>
            </w:r>
            <w:proofErr w:type="spellStart"/>
            <w:r w:rsidRPr="005C37F8">
              <w:rPr>
                <w:rFonts w:ascii="Times New Roman" w:eastAsia="Times New Roman" w:hAnsi="Times New Roman" w:cs="Times New Roman"/>
                <w:sz w:val="24"/>
                <w:szCs w:val="24"/>
                <w:lang w:eastAsia="ru-RU"/>
              </w:rPr>
              <w:t>Пунгинской</w:t>
            </w:r>
            <w:proofErr w:type="spellEnd"/>
            <w:r w:rsidRPr="005C37F8">
              <w:rPr>
                <w:rFonts w:ascii="Times New Roman" w:eastAsia="Times New Roman" w:hAnsi="Times New Roman" w:cs="Times New Roman"/>
                <w:sz w:val="24"/>
                <w:szCs w:val="24"/>
                <w:lang w:eastAsia="ru-RU"/>
              </w:rPr>
              <w:t xml:space="preserve"> автоколонны № 7  Югорского УТТ и </w:t>
            </w:r>
            <w:proofErr w:type="gramStart"/>
            <w:r w:rsidRPr="005C37F8">
              <w:rPr>
                <w:rFonts w:ascii="Times New Roman" w:eastAsia="Times New Roman" w:hAnsi="Times New Roman" w:cs="Times New Roman"/>
                <w:sz w:val="24"/>
                <w:szCs w:val="24"/>
                <w:lang w:eastAsia="ru-RU"/>
              </w:rPr>
              <w:t>СТ</w:t>
            </w:r>
            <w:proofErr w:type="gramEnd"/>
            <w:r w:rsidRPr="005C37F8">
              <w:rPr>
                <w:rFonts w:ascii="Times New Roman" w:eastAsia="Times New Roman" w:hAnsi="Times New Roman" w:cs="Times New Roman"/>
                <w:sz w:val="24"/>
                <w:szCs w:val="24"/>
                <w:lang w:eastAsia="ru-RU"/>
              </w:rPr>
              <w:t xml:space="preserve"> ООО «Газпром </w:t>
            </w:r>
            <w:proofErr w:type="spellStart"/>
            <w:r w:rsidRPr="005C37F8">
              <w:rPr>
                <w:rFonts w:ascii="Times New Roman" w:eastAsia="Times New Roman" w:hAnsi="Times New Roman" w:cs="Times New Roman"/>
                <w:sz w:val="24"/>
                <w:szCs w:val="24"/>
                <w:lang w:eastAsia="ru-RU"/>
              </w:rPr>
              <w:t>трансгаз</w:t>
            </w:r>
            <w:proofErr w:type="spellEnd"/>
            <w:r w:rsidRPr="005C37F8">
              <w:rPr>
                <w:rFonts w:ascii="Times New Roman" w:eastAsia="Times New Roman" w:hAnsi="Times New Roman" w:cs="Times New Roman"/>
                <w:sz w:val="24"/>
                <w:szCs w:val="24"/>
                <w:lang w:eastAsia="ru-RU"/>
              </w:rPr>
              <w:t xml:space="preserve"> </w:t>
            </w:r>
            <w:proofErr w:type="spellStart"/>
            <w:r w:rsidRPr="005C37F8">
              <w:rPr>
                <w:rFonts w:ascii="Times New Roman" w:eastAsia="Times New Roman" w:hAnsi="Times New Roman" w:cs="Times New Roman"/>
                <w:sz w:val="24"/>
                <w:szCs w:val="24"/>
                <w:lang w:eastAsia="ru-RU"/>
              </w:rPr>
              <w:t>Югорск</w:t>
            </w:r>
            <w:proofErr w:type="spellEnd"/>
            <w:r w:rsidRPr="005C37F8">
              <w:rPr>
                <w:rFonts w:ascii="Times New Roman" w:eastAsia="Times New Roman" w:hAnsi="Times New Roman" w:cs="Times New Roman"/>
                <w:sz w:val="24"/>
                <w:szCs w:val="24"/>
                <w:lang w:eastAsia="ru-RU"/>
              </w:rPr>
              <w:t xml:space="preserve">»                     </w:t>
            </w:r>
            <w:r w:rsidRPr="005C37F8">
              <w:rPr>
                <w:rFonts w:ascii="Times New Roman" w:eastAsia="Times New Roman" w:hAnsi="Times New Roman" w:cs="Times New Roman"/>
                <w:sz w:val="24"/>
                <w:szCs w:val="24"/>
                <w:lang w:eastAsia="ru-RU"/>
              </w:rPr>
              <w:lastRenderedPageBreak/>
              <w:t>(по согласованию)</w:t>
            </w:r>
          </w:p>
        </w:tc>
        <w:tc>
          <w:tcPr>
            <w:tcW w:w="2603" w:type="dxa"/>
          </w:tcPr>
          <w:p w:rsidR="005C37F8" w:rsidRPr="005C37F8" w:rsidRDefault="005C37F8" w:rsidP="005C37F8">
            <w:pPr>
              <w:jc w:val="center"/>
              <w:rPr>
                <w:rFonts w:ascii="Times New Roman" w:eastAsia="Times New Roman" w:hAnsi="Times New Roman" w:cs="Times New Roman"/>
                <w:sz w:val="24"/>
                <w:szCs w:val="24"/>
                <w:lang w:eastAsia="ru-RU"/>
              </w:rPr>
            </w:pPr>
          </w:p>
          <w:p w:rsidR="005C37F8" w:rsidRPr="005C37F8" w:rsidRDefault="005C37F8" w:rsidP="005C37F8">
            <w:pPr>
              <w:jc w:val="cente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58-0-88</w:t>
            </w:r>
          </w:p>
        </w:tc>
      </w:tr>
      <w:tr w:rsidR="005C37F8" w:rsidRPr="005C37F8" w:rsidTr="000F6D00">
        <w:tc>
          <w:tcPr>
            <w:tcW w:w="594" w:type="dxa"/>
          </w:tcPr>
          <w:p w:rsidR="005C37F8" w:rsidRPr="005C37F8" w:rsidRDefault="005C37F8" w:rsidP="005C37F8">
            <w:pPr>
              <w:tabs>
                <w:tab w:val="left" w:pos="855"/>
                <w:tab w:val="center" w:pos="4677"/>
                <w:tab w:val="right" w:pos="9355"/>
              </w:tabs>
              <w:contextualSpacing/>
              <w:jc w:val="center"/>
              <w:rPr>
                <w:rFonts w:ascii="Times New Roman" w:eastAsia="Calibri" w:hAnsi="Times New Roman" w:cs="Times New Roman"/>
                <w:sz w:val="24"/>
                <w:szCs w:val="24"/>
              </w:rPr>
            </w:pPr>
          </w:p>
        </w:tc>
        <w:tc>
          <w:tcPr>
            <w:tcW w:w="2775" w:type="dxa"/>
          </w:tcPr>
          <w:p w:rsidR="005C37F8" w:rsidRPr="005C37F8" w:rsidRDefault="005C37F8" w:rsidP="005C37F8">
            <w:pP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Болдырев П.В.</w:t>
            </w:r>
          </w:p>
        </w:tc>
        <w:tc>
          <w:tcPr>
            <w:tcW w:w="4110" w:type="dxa"/>
          </w:tcPr>
          <w:p w:rsidR="005C37F8" w:rsidRPr="005C37F8" w:rsidRDefault="005C37F8" w:rsidP="005C37F8">
            <w:pPr>
              <w:jc w:val="cente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Участковый уполномоченный полиции                                     (по согласованию)</w:t>
            </w:r>
          </w:p>
        </w:tc>
        <w:tc>
          <w:tcPr>
            <w:tcW w:w="2603" w:type="dxa"/>
          </w:tcPr>
          <w:p w:rsidR="005C37F8" w:rsidRPr="005C37F8" w:rsidRDefault="005C37F8" w:rsidP="005C37F8">
            <w:pPr>
              <w:jc w:val="center"/>
              <w:rPr>
                <w:rFonts w:ascii="Times New Roman" w:eastAsia="Times New Roman" w:hAnsi="Times New Roman" w:cs="Times New Roman"/>
                <w:sz w:val="24"/>
                <w:szCs w:val="24"/>
                <w:lang w:eastAsia="ru-RU"/>
              </w:rPr>
            </w:pPr>
          </w:p>
          <w:p w:rsidR="005C37F8" w:rsidRPr="005C37F8" w:rsidRDefault="005C37F8" w:rsidP="005C37F8">
            <w:pPr>
              <w:jc w:val="cente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58-0-02</w:t>
            </w:r>
          </w:p>
        </w:tc>
      </w:tr>
      <w:tr w:rsidR="005C37F8" w:rsidRPr="005C37F8" w:rsidTr="000F6D00">
        <w:tc>
          <w:tcPr>
            <w:tcW w:w="594" w:type="dxa"/>
          </w:tcPr>
          <w:p w:rsidR="005C37F8" w:rsidRPr="005C37F8" w:rsidRDefault="005C37F8" w:rsidP="005C37F8">
            <w:pPr>
              <w:tabs>
                <w:tab w:val="left" w:pos="855"/>
                <w:tab w:val="center" w:pos="4677"/>
                <w:tab w:val="right" w:pos="9355"/>
              </w:tabs>
              <w:contextualSpacing/>
              <w:jc w:val="center"/>
              <w:rPr>
                <w:rFonts w:ascii="Times New Roman" w:eastAsia="Calibri" w:hAnsi="Times New Roman" w:cs="Times New Roman"/>
                <w:sz w:val="24"/>
                <w:szCs w:val="24"/>
              </w:rPr>
            </w:pPr>
          </w:p>
        </w:tc>
        <w:tc>
          <w:tcPr>
            <w:tcW w:w="2775" w:type="dxa"/>
          </w:tcPr>
          <w:p w:rsidR="005C37F8" w:rsidRPr="005C37F8" w:rsidRDefault="005C37F8" w:rsidP="005C37F8">
            <w:pP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Карпова Н.И.</w:t>
            </w:r>
          </w:p>
        </w:tc>
        <w:tc>
          <w:tcPr>
            <w:tcW w:w="4110" w:type="dxa"/>
          </w:tcPr>
          <w:p w:rsidR="005C37F8" w:rsidRPr="005C37F8" w:rsidRDefault="005C37F8" w:rsidP="005C37F8">
            <w:pPr>
              <w:jc w:val="center"/>
              <w:rPr>
                <w:rFonts w:ascii="Times New Roman" w:eastAsia="Times New Roman" w:hAnsi="Times New Roman" w:cs="Times New Roman"/>
                <w:sz w:val="24"/>
                <w:szCs w:val="24"/>
                <w:lang w:eastAsia="ru-RU"/>
              </w:rPr>
            </w:pPr>
            <w:proofErr w:type="spellStart"/>
            <w:r w:rsidRPr="005C37F8">
              <w:rPr>
                <w:rFonts w:ascii="Times New Roman" w:eastAsia="Times New Roman" w:hAnsi="Times New Roman" w:cs="Times New Roman"/>
                <w:sz w:val="24"/>
                <w:szCs w:val="24"/>
                <w:lang w:eastAsia="ru-RU"/>
              </w:rPr>
              <w:t>И.о</w:t>
            </w:r>
            <w:proofErr w:type="spellEnd"/>
            <w:r w:rsidRPr="005C37F8">
              <w:rPr>
                <w:rFonts w:ascii="Times New Roman" w:eastAsia="Times New Roman" w:hAnsi="Times New Roman" w:cs="Times New Roman"/>
                <w:sz w:val="24"/>
                <w:szCs w:val="24"/>
                <w:lang w:eastAsia="ru-RU"/>
              </w:rPr>
              <w:t xml:space="preserve">. Заведующего АПО МБЛПУ </w:t>
            </w:r>
            <w:proofErr w:type="spellStart"/>
            <w:r w:rsidRPr="005C37F8">
              <w:rPr>
                <w:rFonts w:ascii="Times New Roman" w:eastAsia="Times New Roman" w:hAnsi="Times New Roman" w:cs="Times New Roman"/>
                <w:sz w:val="24"/>
                <w:szCs w:val="24"/>
                <w:lang w:eastAsia="ru-RU"/>
              </w:rPr>
              <w:t>Игримская</w:t>
            </w:r>
            <w:proofErr w:type="spellEnd"/>
            <w:r w:rsidRPr="005C37F8">
              <w:rPr>
                <w:rFonts w:ascii="Times New Roman" w:eastAsia="Times New Roman" w:hAnsi="Times New Roman" w:cs="Times New Roman"/>
                <w:sz w:val="24"/>
                <w:szCs w:val="24"/>
                <w:lang w:eastAsia="ru-RU"/>
              </w:rPr>
              <w:t xml:space="preserve">  районная больница                                       </w:t>
            </w:r>
            <w:proofErr w:type="gramStart"/>
            <w:r w:rsidRPr="005C37F8">
              <w:rPr>
                <w:rFonts w:ascii="Times New Roman" w:eastAsia="Times New Roman" w:hAnsi="Times New Roman" w:cs="Times New Roman"/>
                <w:sz w:val="24"/>
                <w:szCs w:val="24"/>
                <w:lang w:eastAsia="ru-RU"/>
              </w:rPr>
              <w:t xml:space="preserve">( </w:t>
            </w:r>
            <w:proofErr w:type="gramEnd"/>
            <w:r w:rsidRPr="005C37F8">
              <w:rPr>
                <w:rFonts w:ascii="Times New Roman" w:eastAsia="Times New Roman" w:hAnsi="Times New Roman" w:cs="Times New Roman"/>
                <w:sz w:val="24"/>
                <w:szCs w:val="24"/>
                <w:lang w:eastAsia="ru-RU"/>
              </w:rPr>
              <w:t>по согласованию)</w:t>
            </w:r>
          </w:p>
        </w:tc>
        <w:tc>
          <w:tcPr>
            <w:tcW w:w="2603" w:type="dxa"/>
          </w:tcPr>
          <w:p w:rsidR="005C37F8" w:rsidRPr="005C37F8" w:rsidRDefault="005C37F8" w:rsidP="005C37F8">
            <w:pPr>
              <w:jc w:val="center"/>
              <w:rPr>
                <w:rFonts w:ascii="Times New Roman" w:eastAsia="Times New Roman" w:hAnsi="Times New Roman" w:cs="Times New Roman"/>
                <w:sz w:val="24"/>
                <w:szCs w:val="24"/>
                <w:lang w:eastAsia="ru-RU"/>
              </w:rPr>
            </w:pPr>
          </w:p>
          <w:p w:rsidR="005C37F8" w:rsidRPr="005C37F8" w:rsidRDefault="005C37F8" w:rsidP="005C37F8">
            <w:pPr>
              <w:jc w:val="cente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58-4-83</w:t>
            </w:r>
          </w:p>
        </w:tc>
      </w:tr>
    </w:tbl>
    <w:p w:rsidR="005C37F8" w:rsidRPr="005C37F8" w:rsidRDefault="005C37F8" w:rsidP="005C37F8">
      <w:pPr>
        <w:tabs>
          <w:tab w:val="left" w:pos="855"/>
        </w:tabs>
        <w:spacing w:after="0"/>
        <w:ind w:left="720"/>
        <w:contextualSpacing/>
        <w:jc w:val="center"/>
        <w:rPr>
          <w:rFonts w:ascii="Times New Roman" w:eastAsia="Calibri" w:hAnsi="Times New Roman" w:cs="Times New Roman"/>
          <w:sz w:val="24"/>
          <w:szCs w:val="24"/>
        </w:rPr>
      </w:pPr>
    </w:p>
    <w:p w:rsidR="005C37F8" w:rsidRPr="005C37F8" w:rsidRDefault="005C37F8" w:rsidP="005C37F8">
      <w:pPr>
        <w:tabs>
          <w:tab w:val="left" w:pos="855"/>
        </w:tabs>
        <w:spacing w:after="0"/>
        <w:ind w:left="720"/>
        <w:contextualSpacing/>
        <w:jc w:val="center"/>
        <w:rPr>
          <w:rFonts w:ascii="Times New Roman" w:eastAsia="Calibri" w:hAnsi="Times New Roman" w:cs="Times New Roman"/>
          <w:b/>
          <w:sz w:val="24"/>
          <w:szCs w:val="24"/>
        </w:rPr>
      </w:pPr>
    </w:p>
    <w:p w:rsidR="005C37F8" w:rsidRPr="005C37F8" w:rsidRDefault="005C37F8" w:rsidP="005C37F8">
      <w:pPr>
        <w:tabs>
          <w:tab w:val="left" w:pos="855"/>
        </w:tabs>
        <w:spacing w:after="0"/>
        <w:ind w:left="720"/>
        <w:contextualSpacing/>
        <w:jc w:val="center"/>
        <w:rPr>
          <w:rFonts w:ascii="Times New Roman" w:eastAsia="Calibri" w:hAnsi="Times New Roman" w:cs="Times New Roman"/>
          <w:sz w:val="24"/>
          <w:szCs w:val="24"/>
        </w:rPr>
      </w:pPr>
      <w:r w:rsidRPr="005C37F8">
        <w:rPr>
          <w:rFonts w:ascii="Times New Roman" w:eastAsia="Calibri" w:hAnsi="Times New Roman" w:cs="Times New Roman"/>
          <w:b/>
          <w:sz w:val="24"/>
          <w:szCs w:val="24"/>
          <w:lang w:val="en-US"/>
        </w:rPr>
        <w:t>V</w:t>
      </w:r>
      <w:r w:rsidRPr="005C37F8">
        <w:rPr>
          <w:rFonts w:ascii="Times New Roman" w:eastAsia="Calibri" w:hAnsi="Times New Roman" w:cs="Times New Roman"/>
          <w:b/>
          <w:sz w:val="24"/>
          <w:szCs w:val="24"/>
        </w:rPr>
        <w:t>. Сведения о выполнении требований пожарной безопасности</w:t>
      </w:r>
    </w:p>
    <w:p w:rsidR="005C37F8" w:rsidRPr="005C37F8" w:rsidRDefault="005C37F8" w:rsidP="005C37F8">
      <w:pPr>
        <w:tabs>
          <w:tab w:val="left" w:pos="855"/>
        </w:tabs>
        <w:spacing w:after="0"/>
        <w:ind w:left="720"/>
        <w:contextualSpacing/>
        <w:jc w:val="center"/>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5231"/>
        <w:gridCol w:w="3564"/>
      </w:tblGrid>
      <w:tr w:rsidR="005C37F8" w:rsidRPr="005C37F8" w:rsidTr="000F6D00">
        <w:tc>
          <w:tcPr>
            <w:tcW w:w="792" w:type="dxa"/>
          </w:tcPr>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 xml:space="preserve">№ </w:t>
            </w:r>
          </w:p>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proofErr w:type="gramStart"/>
            <w:r w:rsidRPr="005C37F8">
              <w:rPr>
                <w:rFonts w:ascii="Times New Roman" w:eastAsia="Calibri" w:hAnsi="Times New Roman" w:cs="Times New Roman"/>
                <w:sz w:val="24"/>
                <w:szCs w:val="24"/>
              </w:rPr>
              <w:t>п</w:t>
            </w:r>
            <w:proofErr w:type="gramEnd"/>
            <w:r w:rsidRPr="005C37F8">
              <w:rPr>
                <w:rFonts w:ascii="Times New Roman" w:eastAsia="Calibri" w:hAnsi="Times New Roman" w:cs="Times New Roman"/>
                <w:sz w:val="24"/>
                <w:szCs w:val="24"/>
              </w:rPr>
              <w:t>/п</w:t>
            </w:r>
          </w:p>
        </w:tc>
        <w:tc>
          <w:tcPr>
            <w:tcW w:w="5443" w:type="dxa"/>
          </w:tcPr>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 xml:space="preserve">Требования пожарной безопасности, установленные законодательством </w:t>
            </w:r>
          </w:p>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Российской Федерации</w:t>
            </w:r>
          </w:p>
        </w:tc>
        <w:tc>
          <w:tcPr>
            <w:tcW w:w="3654" w:type="dxa"/>
          </w:tcPr>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Информация о выполнении</w:t>
            </w:r>
          </w:p>
        </w:tc>
      </w:tr>
      <w:tr w:rsidR="005C37F8" w:rsidRPr="005C37F8" w:rsidTr="000F6D00">
        <w:tc>
          <w:tcPr>
            <w:tcW w:w="792" w:type="dxa"/>
          </w:tcPr>
          <w:p w:rsidR="005C37F8" w:rsidRPr="005C37F8" w:rsidRDefault="005C37F8" w:rsidP="005C37F8">
            <w:pPr>
              <w:tabs>
                <w:tab w:val="left" w:pos="855"/>
                <w:tab w:val="center" w:pos="4677"/>
                <w:tab w:val="right" w:pos="9355"/>
              </w:tabs>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1</w:t>
            </w:r>
          </w:p>
        </w:tc>
        <w:tc>
          <w:tcPr>
            <w:tcW w:w="5443" w:type="dxa"/>
          </w:tcPr>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населенного пункта с лесным участком (участками)</w:t>
            </w:r>
          </w:p>
        </w:tc>
        <w:tc>
          <w:tcPr>
            <w:tcW w:w="3654" w:type="dxa"/>
          </w:tcPr>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p>
          <w:p w:rsidR="005C37F8" w:rsidRPr="005C37F8" w:rsidRDefault="005C37F8" w:rsidP="005C37F8">
            <w:pPr>
              <w:tabs>
                <w:tab w:val="left" w:pos="855"/>
                <w:tab w:val="center" w:pos="4677"/>
                <w:tab w:val="right" w:pos="9355"/>
              </w:tabs>
              <w:spacing w:after="0" w:line="240" w:lineRule="auto"/>
              <w:contextualSpacing/>
              <w:rPr>
                <w:rFonts w:ascii="Times New Roman" w:eastAsia="Calibri" w:hAnsi="Times New Roman" w:cs="Times New Roman"/>
                <w:sz w:val="24"/>
                <w:szCs w:val="24"/>
              </w:rPr>
            </w:pPr>
            <w:r w:rsidRPr="005C37F8">
              <w:rPr>
                <w:rFonts w:ascii="Times New Roman" w:eastAsia="Calibri" w:hAnsi="Times New Roman" w:cs="Times New Roman"/>
                <w:sz w:val="24"/>
                <w:szCs w:val="24"/>
              </w:rPr>
              <w:t xml:space="preserve">         -</w:t>
            </w:r>
          </w:p>
        </w:tc>
      </w:tr>
      <w:tr w:rsidR="005C37F8" w:rsidRPr="005C37F8" w:rsidTr="000F6D00">
        <w:tc>
          <w:tcPr>
            <w:tcW w:w="792" w:type="dxa"/>
          </w:tcPr>
          <w:p w:rsidR="005C37F8" w:rsidRPr="005C37F8" w:rsidRDefault="005C37F8" w:rsidP="005C37F8">
            <w:pPr>
              <w:tabs>
                <w:tab w:val="left" w:pos="855"/>
                <w:tab w:val="center" w:pos="4677"/>
                <w:tab w:val="right" w:pos="9355"/>
              </w:tabs>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2</w:t>
            </w:r>
          </w:p>
        </w:tc>
        <w:tc>
          <w:tcPr>
            <w:tcW w:w="5443" w:type="dxa"/>
          </w:tcPr>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3654" w:type="dxa"/>
          </w:tcPr>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p>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p>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Выполняется</w:t>
            </w:r>
          </w:p>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p>
        </w:tc>
      </w:tr>
      <w:tr w:rsidR="005C37F8" w:rsidRPr="005C37F8" w:rsidTr="000F6D00">
        <w:tc>
          <w:tcPr>
            <w:tcW w:w="792" w:type="dxa"/>
          </w:tcPr>
          <w:p w:rsidR="005C37F8" w:rsidRPr="005C37F8" w:rsidRDefault="005C37F8" w:rsidP="005C37F8">
            <w:pPr>
              <w:tabs>
                <w:tab w:val="left" w:pos="855"/>
                <w:tab w:val="center" w:pos="4677"/>
                <w:tab w:val="right" w:pos="9355"/>
              </w:tabs>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3</w:t>
            </w:r>
          </w:p>
        </w:tc>
        <w:tc>
          <w:tcPr>
            <w:tcW w:w="5443" w:type="dxa"/>
          </w:tcPr>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Звуковая система оповещения населения о чрезвычайной ситуации, а также телефонная связь (радиосвязь) для сообщений о пожаре</w:t>
            </w:r>
          </w:p>
        </w:tc>
        <w:tc>
          <w:tcPr>
            <w:tcW w:w="3654" w:type="dxa"/>
          </w:tcPr>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Имеется</w:t>
            </w:r>
          </w:p>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 xml:space="preserve"> «</w:t>
            </w:r>
            <w:proofErr w:type="spellStart"/>
            <w:r w:rsidRPr="005C37F8">
              <w:rPr>
                <w:rFonts w:ascii="Times New Roman" w:eastAsia="Calibri" w:hAnsi="Times New Roman" w:cs="Times New Roman"/>
                <w:sz w:val="24"/>
                <w:szCs w:val="24"/>
              </w:rPr>
              <w:t>Светловский</w:t>
            </w:r>
            <w:proofErr w:type="spellEnd"/>
            <w:r w:rsidRPr="005C37F8">
              <w:rPr>
                <w:rFonts w:ascii="Times New Roman" w:eastAsia="Calibri" w:hAnsi="Times New Roman" w:cs="Times New Roman"/>
                <w:sz w:val="24"/>
                <w:szCs w:val="24"/>
              </w:rPr>
              <w:t xml:space="preserve"> вестник»</w:t>
            </w:r>
          </w:p>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операторы сотовой связи</w:t>
            </w:r>
          </w:p>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 xml:space="preserve">Мегафон, Мотив </w:t>
            </w:r>
          </w:p>
        </w:tc>
      </w:tr>
      <w:tr w:rsidR="005C37F8" w:rsidRPr="005C37F8" w:rsidTr="000F6D00">
        <w:tc>
          <w:tcPr>
            <w:tcW w:w="792" w:type="dxa"/>
          </w:tcPr>
          <w:p w:rsidR="005C37F8" w:rsidRPr="005C37F8" w:rsidRDefault="005C37F8" w:rsidP="005C37F8">
            <w:pPr>
              <w:tabs>
                <w:tab w:val="left" w:pos="855"/>
                <w:tab w:val="center" w:pos="4677"/>
                <w:tab w:val="right" w:pos="9355"/>
              </w:tabs>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4</w:t>
            </w:r>
          </w:p>
        </w:tc>
        <w:tc>
          <w:tcPr>
            <w:tcW w:w="5443" w:type="dxa"/>
          </w:tcPr>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proofErr w:type="gramStart"/>
            <w:r w:rsidRPr="005C37F8">
              <w:rPr>
                <w:rFonts w:ascii="Times New Roman" w:eastAsia="Calibri" w:hAnsi="Times New Roman" w:cs="Times New Roman"/>
                <w:sz w:val="24"/>
                <w:szCs w:val="24"/>
              </w:rPr>
              <w:t>Источники наружного противопожарного водоснабжения (пожарные гидранты, искусственные пожарные водоемы, реки, озера, пруды, бассейны, градирни и др.) и организация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этих целей пожаротушения воды</w:t>
            </w:r>
            <w:proofErr w:type="gramEnd"/>
          </w:p>
        </w:tc>
        <w:tc>
          <w:tcPr>
            <w:tcW w:w="3654" w:type="dxa"/>
          </w:tcPr>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p>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p>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Озеро</w:t>
            </w:r>
          </w:p>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p>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proofErr w:type="spellStart"/>
            <w:r w:rsidRPr="005C37F8">
              <w:rPr>
                <w:rFonts w:ascii="Times New Roman" w:eastAsia="Calibri" w:hAnsi="Times New Roman" w:cs="Times New Roman"/>
                <w:sz w:val="24"/>
                <w:szCs w:val="24"/>
              </w:rPr>
              <w:t>Ун-Мухынгтув</w:t>
            </w:r>
            <w:proofErr w:type="spellEnd"/>
          </w:p>
        </w:tc>
      </w:tr>
      <w:tr w:rsidR="005C37F8" w:rsidRPr="005C37F8" w:rsidTr="000F6D00">
        <w:trPr>
          <w:trHeight w:val="1221"/>
        </w:trPr>
        <w:tc>
          <w:tcPr>
            <w:tcW w:w="792" w:type="dxa"/>
          </w:tcPr>
          <w:p w:rsidR="005C37F8" w:rsidRPr="005C37F8" w:rsidRDefault="005C37F8" w:rsidP="005C37F8">
            <w:pPr>
              <w:tabs>
                <w:tab w:val="left" w:pos="855"/>
                <w:tab w:val="center" w:pos="4677"/>
                <w:tab w:val="right" w:pos="9355"/>
              </w:tabs>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5</w:t>
            </w:r>
          </w:p>
        </w:tc>
        <w:tc>
          <w:tcPr>
            <w:tcW w:w="5443" w:type="dxa"/>
          </w:tcPr>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 xml:space="preserve">1.Подъездная автомобильная дорога к населенному пункту </w:t>
            </w:r>
          </w:p>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p>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p>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p>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p>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p>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p>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p>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p>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p>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p>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2. Обеспечение подъездов к зданиям и сооружениям на его территории</w:t>
            </w:r>
          </w:p>
        </w:tc>
        <w:tc>
          <w:tcPr>
            <w:tcW w:w="3654" w:type="dxa"/>
          </w:tcPr>
          <w:p w:rsidR="005C37F8" w:rsidRPr="005C37F8" w:rsidRDefault="005C37F8" w:rsidP="005C37F8">
            <w:pPr>
              <w:tabs>
                <w:tab w:val="left" w:pos="855"/>
                <w:tab w:val="center" w:pos="4677"/>
                <w:tab w:val="right" w:pos="9355"/>
              </w:tabs>
              <w:spacing w:after="0"/>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lastRenderedPageBreak/>
              <w:t xml:space="preserve">1) Круглогодичное автодорожное сообщение с населенным пунктом отсутствует. Прибытие сил и средств пожарной охраны возможно по зимней дороге (в </w:t>
            </w:r>
            <w:r w:rsidRPr="005C37F8">
              <w:rPr>
                <w:rFonts w:ascii="Times New Roman" w:eastAsia="Calibri" w:hAnsi="Times New Roman" w:cs="Times New Roman"/>
                <w:sz w:val="24"/>
                <w:szCs w:val="24"/>
              </w:rPr>
              <w:lastRenderedPageBreak/>
              <w:t>зимнее время), воздушным и речным транспортом (в летнее время)</w:t>
            </w:r>
          </w:p>
          <w:p w:rsidR="005C37F8" w:rsidRPr="005C37F8" w:rsidRDefault="005C37F8" w:rsidP="005C37F8">
            <w:pPr>
              <w:tabs>
                <w:tab w:val="left" w:pos="855"/>
                <w:tab w:val="center" w:pos="4677"/>
                <w:tab w:val="right" w:pos="9355"/>
              </w:tabs>
              <w:spacing w:after="0"/>
              <w:contextualSpacing/>
              <w:jc w:val="center"/>
              <w:rPr>
                <w:rFonts w:ascii="Times New Roman" w:eastAsia="Calibri" w:hAnsi="Times New Roman" w:cs="Times New Roman"/>
                <w:sz w:val="24"/>
                <w:szCs w:val="24"/>
              </w:rPr>
            </w:pPr>
          </w:p>
          <w:p w:rsidR="005C37F8" w:rsidRPr="005C37F8" w:rsidRDefault="005C37F8" w:rsidP="005C37F8">
            <w:pPr>
              <w:tabs>
                <w:tab w:val="left" w:pos="855"/>
                <w:tab w:val="center" w:pos="4677"/>
                <w:tab w:val="right" w:pos="9355"/>
              </w:tabs>
              <w:spacing w:after="0"/>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2. Имеются</w:t>
            </w:r>
          </w:p>
        </w:tc>
      </w:tr>
      <w:tr w:rsidR="005C37F8" w:rsidRPr="005C37F8" w:rsidTr="000F6D00">
        <w:tc>
          <w:tcPr>
            <w:tcW w:w="792" w:type="dxa"/>
          </w:tcPr>
          <w:p w:rsidR="005C37F8" w:rsidRPr="005C37F8" w:rsidRDefault="005C37F8" w:rsidP="005C37F8">
            <w:pPr>
              <w:tabs>
                <w:tab w:val="left" w:pos="855"/>
                <w:tab w:val="center" w:pos="4677"/>
                <w:tab w:val="right" w:pos="9355"/>
              </w:tabs>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lastRenderedPageBreak/>
              <w:t>6</w:t>
            </w:r>
          </w:p>
        </w:tc>
        <w:tc>
          <w:tcPr>
            <w:tcW w:w="5443" w:type="dxa"/>
          </w:tcPr>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Муниципальный правовой акт, регламентирующий порядок подготовки населенного пункта к пожароопасному сезону</w:t>
            </w:r>
          </w:p>
        </w:tc>
        <w:tc>
          <w:tcPr>
            <w:tcW w:w="3654" w:type="dxa"/>
            <w:vAlign w:val="center"/>
          </w:tcPr>
          <w:p w:rsidR="005C37F8" w:rsidRPr="005C37F8" w:rsidRDefault="005C37F8" w:rsidP="005C37F8">
            <w:pPr>
              <w:ind w:right="143"/>
              <w:jc w:val="center"/>
              <w:rPr>
                <w:rFonts w:ascii="Times New Roman" w:eastAsia="Times New Roman" w:hAnsi="Times New Roman" w:cs="Times New Roman"/>
                <w:sz w:val="24"/>
                <w:szCs w:val="24"/>
                <w:lang w:eastAsia="ru-RU"/>
              </w:rPr>
            </w:pPr>
            <w:r w:rsidRPr="005C37F8">
              <w:rPr>
                <w:rFonts w:ascii="Times New Roman" w:eastAsia="Times New Roman" w:hAnsi="Times New Roman" w:cs="Times New Roman"/>
                <w:b/>
                <w:sz w:val="24"/>
                <w:szCs w:val="24"/>
                <w:lang w:eastAsia="ru-RU"/>
              </w:rPr>
              <w:t>Постановление администрации Березовского района</w:t>
            </w:r>
            <w:r w:rsidRPr="005C37F8">
              <w:rPr>
                <w:rFonts w:ascii="Times New Roman" w:eastAsia="Times New Roman" w:hAnsi="Times New Roman" w:cs="Times New Roman"/>
                <w:sz w:val="24"/>
                <w:szCs w:val="24"/>
                <w:lang w:eastAsia="ru-RU"/>
              </w:rPr>
              <w:t xml:space="preserve"> от 05.03.2018 № 175 с изменениями от  22.06.2021  № 713                               «Об обеспечении первичных мер пожарной безопасности в границах муниципального образования Березовский район»</w:t>
            </w:r>
          </w:p>
          <w:p w:rsidR="005C37F8" w:rsidRPr="005C37F8" w:rsidRDefault="005C37F8" w:rsidP="005C37F8">
            <w:pPr>
              <w:ind w:right="143"/>
              <w:jc w:val="center"/>
              <w:rPr>
                <w:rFonts w:ascii="Times New Roman" w:eastAsia="Times New Roman" w:hAnsi="Times New Roman" w:cs="Times New Roman"/>
                <w:b/>
                <w:sz w:val="24"/>
                <w:szCs w:val="24"/>
                <w:lang w:eastAsia="ru-RU"/>
              </w:rPr>
            </w:pPr>
            <w:r w:rsidRPr="005C37F8">
              <w:rPr>
                <w:rFonts w:ascii="Times New Roman" w:eastAsia="Times New Roman" w:hAnsi="Times New Roman" w:cs="Times New Roman"/>
                <w:b/>
                <w:sz w:val="24"/>
                <w:szCs w:val="24"/>
                <w:lang w:eastAsia="ru-RU"/>
              </w:rPr>
              <w:t>Постановление администрации сельского поселения</w:t>
            </w:r>
          </w:p>
          <w:p w:rsidR="005C37F8" w:rsidRPr="005C37F8" w:rsidRDefault="005C37F8" w:rsidP="005C37F8">
            <w:pPr>
              <w:ind w:right="143"/>
              <w:jc w:val="cente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 xml:space="preserve">от 21.04.2021                                                                                            №  29                                                           «О введении </w:t>
            </w:r>
            <w:proofErr w:type="gramStart"/>
            <w:r w:rsidRPr="005C37F8">
              <w:rPr>
                <w:rFonts w:ascii="Times New Roman" w:eastAsia="Times New Roman" w:hAnsi="Times New Roman" w:cs="Times New Roman"/>
                <w:sz w:val="24"/>
                <w:szCs w:val="24"/>
                <w:lang w:eastAsia="ru-RU"/>
              </w:rPr>
              <w:t>особого</w:t>
            </w:r>
            <w:proofErr w:type="gramEnd"/>
            <w:r w:rsidRPr="005C37F8">
              <w:rPr>
                <w:rFonts w:ascii="Times New Roman" w:eastAsia="Times New Roman" w:hAnsi="Times New Roman" w:cs="Times New Roman"/>
                <w:sz w:val="24"/>
                <w:szCs w:val="24"/>
                <w:lang w:eastAsia="ru-RU"/>
              </w:rPr>
              <w:t xml:space="preserve"> противопожарного</w:t>
            </w:r>
          </w:p>
          <w:p w:rsidR="005C37F8" w:rsidRPr="005C37F8" w:rsidRDefault="005C37F8" w:rsidP="005C37F8">
            <w:pPr>
              <w:ind w:right="143"/>
              <w:jc w:val="center"/>
              <w:rPr>
                <w:rFonts w:ascii="Times New Roman" w:eastAsia="Times New Roman" w:hAnsi="Times New Roman" w:cs="Times New Roman"/>
                <w:sz w:val="24"/>
                <w:szCs w:val="24"/>
                <w:lang w:eastAsia="ru-RU"/>
              </w:rPr>
            </w:pPr>
            <w:r w:rsidRPr="005C37F8">
              <w:rPr>
                <w:rFonts w:ascii="Times New Roman" w:eastAsia="Times New Roman" w:hAnsi="Times New Roman" w:cs="Times New Roman"/>
                <w:sz w:val="24"/>
                <w:szCs w:val="24"/>
                <w:lang w:eastAsia="ru-RU"/>
              </w:rPr>
              <w:t xml:space="preserve">режима на территории сельского поселения </w:t>
            </w:r>
            <w:proofErr w:type="gramStart"/>
            <w:r w:rsidRPr="005C37F8">
              <w:rPr>
                <w:rFonts w:ascii="Times New Roman" w:eastAsia="Times New Roman" w:hAnsi="Times New Roman" w:cs="Times New Roman"/>
                <w:sz w:val="24"/>
                <w:szCs w:val="24"/>
                <w:lang w:eastAsia="ru-RU"/>
              </w:rPr>
              <w:t>Светлый</w:t>
            </w:r>
            <w:proofErr w:type="gramEnd"/>
            <w:r w:rsidRPr="005C37F8">
              <w:rPr>
                <w:rFonts w:ascii="Times New Roman" w:eastAsia="Times New Roman" w:hAnsi="Times New Roman" w:cs="Times New Roman"/>
                <w:sz w:val="24"/>
                <w:szCs w:val="24"/>
                <w:lang w:eastAsia="ru-RU"/>
              </w:rPr>
              <w:t>»</w:t>
            </w:r>
          </w:p>
        </w:tc>
      </w:tr>
      <w:tr w:rsidR="005C37F8" w:rsidRPr="005C37F8" w:rsidTr="000F6D00">
        <w:tc>
          <w:tcPr>
            <w:tcW w:w="792" w:type="dxa"/>
          </w:tcPr>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7</w:t>
            </w:r>
          </w:p>
        </w:tc>
        <w:tc>
          <w:tcPr>
            <w:tcW w:w="5443" w:type="dxa"/>
          </w:tcPr>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Первичные средства для привлекаемых к тушению лесных пожаров добровольных пожарных дружин (команд)</w:t>
            </w:r>
          </w:p>
        </w:tc>
        <w:tc>
          <w:tcPr>
            <w:tcW w:w="3654" w:type="dxa"/>
          </w:tcPr>
          <w:p w:rsidR="005C37F8" w:rsidRPr="005C37F8" w:rsidRDefault="005C37F8" w:rsidP="005C37F8">
            <w:pPr>
              <w:tabs>
                <w:tab w:val="left" w:pos="855"/>
                <w:tab w:val="center" w:pos="4677"/>
                <w:tab w:val="right" w:pos="9355"/>
              </w:tabs>
              <w:spacing w:after="0" w:line="240" w:lineRule="auto"/>
              <w:contextualSpacing/>
              <w:rPr>
                <w:rFonts w:ascii="Times New Roman" w:eastAsia="Calibri" w:hAnsi="Times New Roman" w:cs="Times New Roman"/>
                <w:sz w:val="24"/>
                <w:szCs w:val="24"/>
              </w:rPr>
            </w:pPr>
            <w:r w:rsidRPr="005C37F8">
              <w:rPr>
                <w:rFonts w:ascii="Times New Roman" w:eastAsia="Calibri" w:hAnsi="Times New Roman" w:cs="Times New Roman"/>
                <w:sz w:val="24"/>
                <w:szCs w:val="24"/>
              </w:rPr>
              <w:t xml:space="preserve">                     </w:t>
            </w:r>
          </w:p>
          <w:p w:rsidR="005C37F8" w:rsidRPr="005C37F8" w:rsidRDefault="005C37F8" w:rsidP="005C37F8">
            <w:pPr>
              <w:tabs>
                <w:tab w:val="left" w:pos="855"/>
                <w:tab w:val="center" w:pos="4677"/>
                <w:tab w:val="right" w:pos="9355"/>
              </w:tabs>
              <w:spacing w:after="0" w:line="240" w:lineRule="auto"/>
              <w:contextualSpacing/>
              <w:rPr>
                <w:rFonts w:ascii="Times New Roman" w:eastAsia="Calibri" w:hAnsi="Times New Roman" w:cs="Times New Roman"/>
                <w:color w:val="FF0000"/>
                <w:sz w:val="24"/>
                <w:szCs w:val="24"/>
              </w:rPr>
            </w:pPr>
            <w:r w:rsidRPr="005C37F8">
              <w:rPr>
                <w:rFonts w:ascii="Times New Roman" w:eastAsia="Calibri" w:hAnsi="Times New Roman" w:cs="Times New Roman"/>
                <w:sz w:val="24"/>
                <w:szCs w:val="24"/>
              </w:rPr>
              <w:t xml:space="preserve">                     - </w:t>
            </w:r>
          </w:p>
        </w:tc>
      </w:tr>
      <w:tr w:rsidR="005C37F8" w:rsidRPr="005C37F8" w:rsidTr="000F6D00">
        <w:tc>
          <w:tcPr>
            <w:tcW w:w="792" w:type="dxa"/>
          </w:tcPr>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8</w:t>
            </w:r>
          </w:p>
        </w:tc>
        <w:tc>
          <w:tcPr>
            <w:tcW w:w="5443" w:type="dxa"/>
          </w:tcPr>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Наличие мероприятий по обеспечению пожарной безопасности в планах (программах) развития территории населенного пункта</w:t>
            </w:r>
          </w:p>
        </w:tc>
        <w:tc>
          <w:tcPr>
            <w:tcW w:w="3654" w:type="dxa"/>
          </w:tcPr>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r w:rsidRPr="005C37F8">
              <w:rPr>
                <w:rFonts w:ascii="Times New Roman" w:eastAsia="Calibri" w:hAnsi="Times New Roman" w:cs="Times New Roman"/>
                <w:b/>
                <w:sz w:val="24"/>
                <w:szCs w:val="24"/>
              </w:rPr>
              <w:t>Постановление администрации сельского поселения</w:t>
            </w:r>
            <w:r w:rsidRPr="005C37F8">
              <w:rPr>
                <w:rFonts w:ascii="Times New Roman" w:eastAsia="Calibri" w:hAnsi="Times New Roman" w:cs="Times New Roman"/>
                <w:sz w:val="24"/>
                <w:szCs w:val="24"/>
              </w:rPr>
              <w:t xml:space="preserve"> </w:t>
            </w:r>
          </w:p>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от №11 от 13.01.2014</w:t>
            </w:r>
          </w:p>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sz w:val="24"/>
                <w:szCs w:val="24"/>
              </w:rPr>
            </w:pPr>
            <w:r w:rsidRPr="005C37F8">
              <w:rPr>
                <w:rFonts w:ascii="Times New Roman" w:eastAsia="Calibri" w:hAnsi="Times New Roman" w:cs="Times New Roman"/>
                <w:sz w:val="24"/>
                <w:szCs w:val="24"/>
              </w:rPr>
              <w:t>с изменениями от 26.02.2021 №22</w:t>
            </w:r>
          </w:p>
          <w:p w:rsidR="005C37F8" w:rsidRPr="005C37F8" w:rsidRDefault="005C37F8" w:rsidP="005C37F8">
            <w:pPr>
              <w:tabs>
                <w:tab w:val="left" w:pos="855"/>
                <w:tab w:val="center" w:pos="4677"/>
                <w:tab w:val="right" w:pos="9355"/>
              </w:tabs>
              <w:spacing w:after="0" w:line="240" w:lineRule="auto"/>
              <w:contextualSpacing/>
              <w:jc w:val="center"/>
              <w:rPr>
                <w:rFonts w:ascii="Times New Roman" w:eastAsia="Calibri" w:hAnsi="Times New Roman" w:cs="Times New Roman"/>
                <w:color w:val="FF0000"/>
                <w:sz w:val="24"/>
                <w:szCs w:val="24"/>
              </w:rPr>
            </w:pPr>
            <w:r w:rsidRPr="005C37F8">
              <w:rPr>
                <w:rFonts w:ascii="Times New Roman" w:eastAsia="Calibri" w:hAnsi="Times New Roman" w:cs="Times New Roman"/>
                <w:sz w:val="24"/>
                <w:szCs w:val="24"/>
              </w:rPr>
              <w:t xml:space="preserve">«Об утверждении муниципальной  программы  «Защита населения и территорий от чрезвычайных ситуаций, обеспечение пожарной безопасности в сельском поселении </w:t>
            </w:r>
            <w:proofErr w:type="gramStart"/>
            <w:r w:rsidRPr="005C37F8">
              <w:rPr>
                <w:rFonts w:ascii="Times New Roman" w:eastAsia="Calibri" w:hAnsi="Times New Roman" w:cs="Times New Roman"/>
                <w:sz w:val="24"/>
                <w:szCs w:val="24"/>
              </w:rPr>
              <w:t>Светлый</w:t>
            </w:r>
            <w:proofErr w:type="gramEnd"/>
            <w:r w:rsidRPr="005C37F8">
              <w:rPr>
                <w:rFonts w:ascii="Times New Roman" w:eastAsia="Calibri" w:hAnsi="Times New Roman" w:cs="Times New Roman"/>
                <w:sz w:val="24"/>
                <w:szCs w:val="24"/>
              </w:rPr>
              <w:t xml:space="preserve"> на 2016-2022 годы»</w:t>
            </w:r>
          </w:p>
        </w:tc>
      </w:tr>
    </w:tbl>
    <w:p w:rsidR="005C37F8" w:rsidRPr="005C37F8" w:rsidRDefault="005C37F8" w:rsidP="005C37F8">
      <w:pPr>
        <w:tabs>
          <w:tab w:val="left" w:pos="855"/>
        </w:tabs>
        <w:spacing w:after="0" w:line="240" w:lineRule="auto"/>
        <w:ind w:left="720"/>
        <w:contextualSpacing/>
        <w:jc w:val="center"/>
        <w:rPr>
          <w:rFonts w:ascii="Times New Roman" w:eastAsia="Calibri" w:hAnsi="Times New Roman" w:cs="Times New Roman"/>
          <w:sz w:val="24"/>
          <w:szCs w:val="24"/>
        </w:rPr>
      </w:pPr>
    </w:p>
    <w:p w:rsidR="005C37F8" w:rsidRPr="005C37F8" w:rsidRDefault="005C37F8" w:rsidP="005C37F8">
      <w:pPr>
        <w:tabs>
          <w:tab w:val="left" w:pos="645"/>
        </w:tabs>
        <w:spacing w:after="0" w:line="240" w:lineRule="auto"/>
        <w:rPr>
          <w:rFonts w:ascii="Times New Roman" w:eastAsia="Times New Roman" w:hAnsi="Times New Roman" w:cs="Times New Roman"/>
          <w:sz w:val="24"/>
          <w:szCs w:val="24"/>
          <w:lang w:eastAsia="ru-RU"/>
        </w:rPr>
      </w:pPr>
    </w:p>
    <w:p w:rsidR="005C37F8" w:rsidRPr="005C37F8" w:rsidRDefault="005C37F8" w:rsidP="005C37F8">
      <w:pPr>
        <w:tabs>
          <w:tab w:val="left" w:pos="645"/>
        </w:tabs>
        <w:spacing w:after="0" w:line="240" w:lineRule="auto"/>
        <w:rPr>
          <w:rFonts w:ascii="Times New Roman" w:eastAsia="Times New Roman" w:hAnsi="Times New Roman" w:cs="Times New Roman"/>
          <w:sz w:val="28"/>
          <w:szCs w:val="28"/>
          <w:lang w:eastAsia="ru-RU"/>
        </w:rPr>
      </w:pPr>
    </w:p>
    <w:p w:rsidR="005C37F8" w:rsidRPr="005C37F8" w:rsidRDefault="005C37F8" w:rsidP="005C37F8">
      <w:pPr>
        <w:suppressAutoHyphens/>
        <w:spacing w:before="10" w:after="10" w:line="120" w:lineRule="atLeast"/>
        <w:jc w:val="center"/>
        <w:rPr>
          <w:rFonts w:ascii="Times New Roman" w:eastAsia="Times New Roman" w:hAnsi="Times New Roman" w:cs="Times New Roman"/>
          <w:sz w:val="24"/>
          <w:szCs w:val="28"/>
          <w:lang w:eastAsia="ar-SA"/>
        </w:rPr>
      </w:pPr>
      <w:r w:rsidRPr="005C37F8">
        <w:rPr>
          <w:rFonts w:ascii="Times New Roman" w:eastAsia="Times New Roman" w:hAnsi="Times New Roman" w:cs="Times New Roman"/>
          <w:sz w:val="24"/>
          <w:szCs w:val="28"/>
          <w:lang w:eastAsia="ar-SA"/>
        </w:rPr>
        <w:lastRenderedPageBreak/>
        <w:t xml:space="preserve">АДМИНИСТРАЦИЯ </w:t>
      </w:r>
    </w:p>
    <w:p w:rsidR="005C37F8" w:rsidRPr="005C37F8" w:rsidRDefault="005C37F8" w:rsidP="005C37F8">
      <w:pPr>
        <w:suppressAutoHyphens/>
        <w:spacing w:before="10" w:after="10" w:line="120" w:lineRule="atLeast"/>
        <w:jc w:val="center"/>
        <w:rPr>
          <w:rFonts w:ascii="Times New Roman" w:eastAsia="Times New Roman" w:hAnsi="Times New Roman" w:cs="Times New Roman"/>
          <w:b/>
          <w:bCs/>
          <w:sz w:val="24"/>
          <w:szCs w:val="28"/>
          <w:lang w:eastAsia="ar-SA"/>
        </w:rPr>
      </w:pPr>
      <w:r w:rsidRPr="005C37F8">
        <w:rPr>
          <w:rFonts w:ascii="Times New Roman" w:eastAsia="Times New Roman" w:hAnsi="Times New Roman" w:cs="Times New Roman"/>
          <w:sz w:val="24"/>
          <w:szCs w:val="28"/>
          <w:lang w:eastAsia="ar-SA"/>
        </w:rPr>
        <w:t xml:space="preserve">СЕЛЬСКОГО ПОСЕЛЕНИЯ </w:t>
      </w:r>
      <w:proofErr w:type="gramStart"/>
      <w:r w:rsidRPr="005C37F8">
        <w:rPr>
          <w:rFonts w:ascii="Times New Roman" w:eastAsia="Times New Roman" w:hAnsi="Times New Roman" w:cs="Times New Roman"/>
          <w:sz w:val="24"/>
          <w:szCs w:val="28"/>
          <w:lang w:eastAsia="ar-SA"/>
        </w:rPr>
        <w:t>СВЕТЛЫЙ</w:t>
      </w:r>
      <w:proofErr w:type="gramEnd"/>
    </w:p>
    <w:p w:rsidR="005C37F8" w:rsidRPr="005C37F8" w:rsidRDefault="005C37F8" w:rsidP="005C37F8">
      <w:pPr>
        <w:suppressAutoHyphens/>
        <w:spacing w:before="10" w:after="10" w:line="120" w:lineRule="atLeast"/>
        <w:jc w:val="center"/>
        <w:rPr>
          <w:rFonts w:ascii="Times New Roman" w:eastAsia="Times New Roman" w:hAnsi="Times New Roman" w:cs="Times New Roman"/>
          <w:sz w:val="24"/>
          <w:szCs w:val="28"/>
          <w:lang w:eastAsia="ar-SA"/>
        </w:rPr>
      </w:pPr>
      <w:r w:rsidRPr="005C37F8">
        <w:rPr>
          <w:rFonts w:ascii="Times New Roman" w:eastAsia="Times New Roman" w:hAnsi="Times New Roman" w:cs="Times New Roman"/>
          <w:sz w:val="24"/>
          <w:szCs w:val="28"/>
          <w:lang w:eastAsia="ar-SA"/>
        </w:rPr>
        <w:t>Березовского района</w:t>
      </w:r>
    </w:p>
    <w:p w:rsidR="005C37F8" w:rsidRPr="005C37F8" w:rsidRDefault="005C37F8" w:rsidP="005C37F8">
      <w:pPr>
        <w:suppressAutoHyphens/>
        <w:spacing w:before="10" w:after="10" w:line="120" w:lineRule="atLeast"/>
        <w:jc w:val="center"/>
        <w:rPr>
          <w:rFonts w:ascii="Times New Roman" w:eastAsia="Times New Roman" w:hAnsi="Times New Roman" w:cs="Times New Roman"/>
          <w:sz w:val="24"/>
          <w:szCs w:val="28"/>
          <w:lang w:eastAsia="ar-SA"/>
        </w:rPr>
      </w:pPr>
      <w:r w:rsidRPr="005C37F8">
        <w:rPr>
          <w:rFonts w:ascii="Times New Roman" w:eastAsia="Times New Roman" w:hAnsi="Times New Roman" w:cs="Times New Roman"/>
          <w:sz w:val="24"/>
          <w:szCs w:val="28"/>
          <w:lang w:eastAsia="ar-SA"/>
        </w:rPr>
        <w:t>Ханты-Мансийского автономного округа – Югры</w:t>
      </w:r>
    </w:p>
    <w:p w:rsidR="005C37F8" w:rsidRPr="005C37F8" w:rsidRDefault="005C37F8" w:rsidP="005C37F8">
      <w:pPr>
        <w:suppressAutoHyphens/>
        <w:spacing w:before="10" w:after="10" w:line="120" w:lineRule="atLeast"/>
        <w:jc w:val="center"/>
        <w:rPr>
          <w:rFonts w:ascii="Times New Roman" w:eastAsia="Times New Roman" w:hAnsi="Times New Roman" w:cs="Times New Roman"/>
          <w:b/>
          <w:bCs/>
          <w:sz w:val="24"/>
          <w:szCs w:val="28"/>
          <w:lang w:eastAsia="ar-SA"/>
        </w:rPr>
      </w:pPr>
    </w:p>
    <w:p w:rsidR="005C37F8" w:rsidRPr="005C37F8" w:rsidRDefault="005C37F8" w:rsidP="005C37F8">
      <w:pPr>
        <w:suppressAutoHyphens/>
        <w:spacing w:before="10" w:after="10" w:line="120" w:lineRule="atLeast"/>
        <w:jc w:val="center"/>
        <w:rPr>
          <w:rFonts w:ascii="Times New Roman" w:eastAsia="Times New Roman" w:hAnsi="Times New Roman" w:cs="Times New Roman"/>
          <w:sz w:val="24"/>
          <w:szCs w:val="28"/>
          <w:lang w:eastAsia="ar-SA"/>
        </w:rPr>
      </w:pPr>
      <w:r w:rsidRPr="005C37F8">
        <w:rPr>
          <w:rFonts w:ascii="Times New Roman" w:eastAsia="Times New Roman" w:hAnsi="Times New Roman" w:cs="Times New Roman"/>
          <w:sz w:val="24"/>
          <w:szCs w:val="28"/>
          <w:lang w:eastAsia="ar-SA"/>
        </w:rPr>
        <w:t>ПОСТАНОВЛЕНИЕ</w:t>
      </w:r>
    </w:p>
    <w:p w:rsidR="005C37F8" w:rsidRPr="005C37F8" w:rsidRDefault="005C37F8" w:rsidP="005C37F8">
      <w:pPr>
        <w:suppressAutoHyphens/>
        <w:spacing w:after="0" w:line="240" w:lineRule="auto"/>
        <w:jc w:val="both"/>
        <w:rPr>
          <w:rFonts w:ascii="Times New Roman" w:eastAsia="Times New Roman" w:hAnsi="Times New Roman" w:cs="Times New Roman"/>
          <w:sz w:val="24"/>
          <w:szCs w:val="28"/>
          <w:lang w:eastAsia="ar-SA"/>
        </w:rPr>
      </w:pPr>
      <w:r w:rsidRPr="005C37F8">
        <w:rPr>
          <w:rFonts w:ascii="Times New Roman" w:eastAsia="Times New Roman" w:hAnsi="Times New Roman" w:cs="Times New Roman"/>
          <w:sz w:val="24"/>
          <w:szCs w:val="28"/>
          <w:u w:val="single"/>
          <w:lang w:eastAsia="ar-SA"/>
        </w:rPr>
        <w:t>от 11.08.2021</w:t>
      </w:r>
      <w:r w:rsidRPr="005C37F8">
        <w:rPr>
          <w:rFonts w:ascii="Times New Roman" w:eastAsia="Times New Roman" w:hAnsi="Times New Roman" w:cs="Times New Roman"/>
          <w:sz w:val="24"/>
          <w:szCs w:val="28"/>
          <w:lang w:eastAsia="ar-SA"/>
        </w:rPr>
        <w:tab/>
      </w:r>
      <w:r w:rsidRPr="005C37F8">
        <w:rPr>
          <w:rFonts w:ascii="Times New Roman" w:eastAsia="Times New Roman" w:hAnsi="Times New Roman" w:cs="Times New Roman"/>
          <w:sz w:val="24"/>
          <w:szCs w:val="28"/>
          <w:lang w:eastAsia="ar-SA"/>
        </w:rPr>
        <w:tab/>
      </w:r>
      <w:r w:rsidRPr="005C37F8">
        <w:rPr>
          <w:rFonts w:ascii="Times New Roman" w:eastAsia="Times New Roman" w:hAnsi="Times New Roman" w:cs="Times New Roman"/>
          <w:sz w:val="24"/>
          <w:szCs w:val="28"/>
          <w:lang w:eastAsia="ar-SA"/>
        </w:rPr>
        <w:tab/>
      </w:r>
      <w:r w:rsidRPr="005C37F8">
        <w:rPr>
          <w:rFonts w:ascii="Times New Roman" w:eastAsia="Times New Roman" w:hAnsi="Times New Roman" w:cs="Times New Roman"/>
          <w:sz w:val="24"/>
          <w:szCs w:val="28"/>
          <w:lang w:eastAsia="ar-SA"/>
        </w:rPr>
        <w:tab/>
      </w:r>
      <w:r w:rsidRPr="005C37F8">
        <w:rPr>
          <w:rFonts w:ascii="Times New Roman" w:eastAsia="Times New Roman" w:hAnsi="Times New Roman" w:cs="Times New Roman"/>
          <w:sz w:val="24"/>
          <w:szCs w:val="28"/>
          <w:lang w:eastAsia="ar-SA"/>
        </w:rPr>
        <w:tab/>
      </w:r>
      <w:r w:rsidRPr="005C37F8">
        <w:rPr>
          <w:rFonts w:ascii="Times New Roman" w:eastAsia="Times New Roman" w:hAnsi="Times New Roman" w:cs="Times New Roman"/>
          <w:sz w:val="24"/>
          <w:szCs w:val="28"/>
          <w:lang w:eastAsia="ar-SA"/>
        </w:rPr>
        <w:tab/>
      </w:r>
      <w:r w:rsidRPr="005C37F8">
        <w:rPr>
          <w:rFonts w:ascii="Times New Roman" w:eastAsia="Times New Roman" w:hAnsi="Times New Roman" w:cs="Times New Roman"/>
          <w:sz w:val="24"/>
          <w:szCs w:val="28"/>
          <w:lang w:eastAsia="ar-SA"/>
        </w:rPr>
        <w:tab/>
      </w:r>
      <w:r w:rsidRPr="005C37F8">
        <w:rPr>
          <w:rFonts w:ascii="Times New Roman" w:eastAsia="Times New Roman" w:hAnsi="Times New Roman" w:cs="Times New Roman"/>
          <w:sz w:val="24"/>
          <w:szCs w:val="28"/>
          <w:lang w:eastAsia="ar-SA"/>
        </w:rPr>
        <w:tab/>
      </w:r>
      <w:r w:rsidRPr="005C37F8">
        <w:rPr>
          <w:rFonts w:ascii="Times New Roman" w:eastAsia="Times New Roman" w:hAnsi="Times New Roman" w:cs="Times New Roman"/>
          <w:sz w:val="24"/>
          <w:szCs w:val="28"/>
          <w:lang w:eastAsia="ar-SA"/>
        </w:rPr>
        <w:tab/>
      </w:r>
      <w:r w:rsidRPr="005C37F8">
        <w:rPr>
          <w:rFonts w:ascii="Times New Roman" w:eastAsia="Times New Roman" w:hAnsi="Times New Roman" w:cs="Times New Roman"/>
          <w:sz w:val="24"/>
          <w:szCs w:val="28"/>
          <w:lang w:eastAsia="ar-SA"/>
        </w:rPr>
        <w:tab/>
      </w:r>
      <w:r w:rsidRPr="005C37F8">
        <w:rPr>
          <w:rFonts w:ascii="Times New Roman" w:eastAsia="Times New Roman" w:hAnsi="Times New Roman" w:cs="Times New Roman"/>
          <w:sz w:val="24"/>
          <w:szCs w:val="28"/>
          <w:lang w:eastAsia="ar-SA"/>
        </w:rPr>
        <w:tab/>
        <w:t>№ 85</w:t>
      </w:r>
    </w:p>
    <w:p w:rsidR="005C37F8" w:rsidRPr="005C37F8" w:rsidRDefault="005C37F8" w:rsidP="005C37F8">
      <w:pPr>
        <w:suppressAutoHyphens/>
        <w:spacing w:after="0" w:line="240" w:lineRule="auto"/>
        <w:jc w:val="both"/>
        <w:rPr>
          <w:rFonts w:ascii="Times New Roman" w:eastAsia="Times New Roman" w:hAnsi="Times New Roman" w:cs="Times New Roman"/>
          <w:sz w:val="24"/>
          <w:szCs w:val="28"/>
          <w:lang w:eastAsia="ar-SA"/>
        </w:rPr>
      </w:pPr>
      <w:r w:rsidRPr="005C37F8">
        <w:rPr>
          <w:rFonts w:ascii="Times New Roman" w:eastAsia="Times New Roman" w:hAnsi="Times New Roman" w:cs="Times New Roman"/>
          <w:sz w:val="24"/>
          <w:szCs w:val="28"/>
          <w:lang w:eastAsia="ar-SA"/>
        </w:rPr>
        <w:t>п. Светлый</w:t>
      </w:r>
    </w:p>
    <w:p w:rsidR="005C37F8" w:rsidRPr="005C37F8" w:rsidRDefault="005C37F8" w:rsidP="005C37F8">
      <w:pPr>
        <w:suppressAutoHyphens/>
        <w:spacing w:after="0" w:line="240" w:lineRule="auto"/>
        <w:jc w:val="both"/>
        <w:rPr>
          <w:rFonts w:ascii="Times New Roman" w:eastAsia="Times New Roman" w:hAnsi="Times New Roman" w:cs="Times New Roman"/>
          <w:sz w:val="24"/>
          <w:szCs w:val="28"/>
          <w:lang w:eastAsia="ar-SA"/>
        </w:rPr>
      </w:pPr>
    </w:p>
    <w:p w:rsidR="005C37F8" w:rsidRPr="005C37F8" w:rsidRDefault="005C37F8" w:rsidP="005C37F8">
      <w:pPr>
        <w:suppressAutoHyphens/>
        <w:spacing w:after="0" w:line="240" w:lineRule="auto"/>
        <w:ind w:right="5387"/>
        <w:jc w:val="both"/>
        <w:rPr>
          <w:rFonts w:ascii="Times New Roman" w:eastAsia="Times New Roman" w:hAnsi="Times New Roman" w:cs="Times New Roman"/>
          <w:b/>
          <w:bCs/>
          <w:sz w:val="24"/>
          <w:szCs w:val="28"/>
          <w:lang w:eastAsia="ar-SA"/>
        </w:rPr>
      </w:pPr>
      <w:r w:rsidRPr="005C37F8">
        <w:rPr>
          <w:rFonts w:ascii="Times New Roman" w:eastAsia="Times New Roman" w:hAnsi="Times New Roman" w:cs="Times New Roman"/>
          <w:b/>
          <w:bCs/>
          <w:sz w:val="24"/>
          <w:szCs w:val="28"/>
          <w:lang w:eastAsia="ar-SA"/>
        </w:rPr>
        <w:t xml:space="preserve">Об утверждении отчета администрации сельского поселения </w:t>
      </w:r>
      <w:proofErr w:type="gramStart"/>
      <w:r w:rsidRPr="005C37F8">
        <w:rPr>
          <w:rFonts w:ascii="Times New Roman" w:eastAsia="Times New Roman" w:hAnsi="Times New Roman" w:cs="Times New Roman"/>
          <w:b/>
          <w:bCs/>
          <w:sz w:val="24"/>
          <w:szCs w:val="28"/>
          <w:lang w:eastAsia="ar-SA"/>
        </w:rPr>
        <w:t>Светлый</w:t>
      </w:r>
      <w:proofErr w:type="gramEnd"/>
      <w:r w:rsidRPr="005C37F8">
        <w:rPr>
          <w:rFonts w:ascii="Times New Roman" w:eastAsia="Times New Roman" w:hAnsi="Times New Roman" w:cs="Times New Roman"/>
          <w:b/>
          <w:bCs/>
          <w:sz w:val="24"/>
          <w:szCs w:val="28"/>
          <w:lang w:eastAsia="ar-SA"/>
        </w:rPr>
        <w:t xml:space="preserve"> об исполнении бюджета сельского поселения Светлый за 1 полугодие 2021 года </w:t>
      </w:r>
    </w:p>
    <w:p w:rsidR="005C37F8" w:rsidRPr="005C37F8" w:rsidRDefault="005C37F8" w:rsidP="005C37F8">
      <w:pPr>
        <w:suppressAutoHyphens/>
        <w:spacing w:after="0" w:line="240" w:lineRule="auto"/>
        <w:jc w:val="both"/>
        <w:rPr>
          <w:rFonts w:ascii="Times New Roman" w:eastAsia="Times New Roman" w:hAnsi="Times New Roman" w:cs="Times New Roman"/>
          <w:b/>
          <w:bCs/>
          <w:sz w:val="24"/>
          <w:szCs w:val="28"/>
          <w:lang w:eastAsia="ar-SA"/>
        </w:rPr>
      </w:pPr>
    </w:p>
    <w:p w:rsidR="005C37F8" w:rsidRPr="005C37F8" w:rsidRDefault="005C37F8" w:rsidP="005C37F8">
      <w:pPr>
        <w:tabs>
          <w:tab w:val="left" w:pos="0"/>
        </w:tabs>
        <w:spacing w:after="0" w:line="240" w:lineRule="auto"/>
        <w:ind w:firstLine="720"/>
        <w:jc w:val="both"/>
        <w:rPr>
          <w:rFonts w:ascii="Times New Roman" w:eastAsia="Times New Roman" w:hAnsi="Times New Roman" w:cs="Times New Roman"/>
          <w:sz w:val="24"/>
          <w:szCs w:val="28"/>
          <w:lang w:eastAsia="ar-SA"/>
        </w:rPr>
      </w:pPr>
      <w:r w:rsidRPr="005C37F8">
        <w:rPr>
          <w:rFonts w:ascii="Times New Roman" w:eastAsia="Times New Roman" w:hAnsi="Times New Roman" w:cs="Times New Roman"/>
          <w:sz w:val="24"/>
          <w:szCs w:val="28"/>
          <w:lang w:eastAsia="ar-SA"/>
        </w:rPr>
        <w:t xml:space="preserve">В  соответствии с п. 5 статьи 264.2 Бюджетного Кодекса Российской Федерации, уставом сельского поселения </w:t>
      </w:r>
      <w:proofErr w:type="gramStart"/>
      <w:r w:rsidRPr="005C37F8">
        <w:rPr>
          <w:rFonts w:ascii="Times New Roman" w:eastAsia="Times New Roman" w:hAnsi="Times New Roman" w:cs="Times New Roman"/>
          <w:sz w:val="24"/>
          <w:szCs w:val="28"/>
          <w:lang w:eastAsia="ar-SA"/>
        </w:rPr>
        <w:t>Светлый</w:t>
      </w:r>
      <w:proofErr w:type="gramEnd"/>
      <w:r w:rsidRPr="005C37F8">
        <w:rPr>
          <w:rFonts w:ascii="Times New Roman" w:eastAsia="Times New Roman" w:hAnsi="Times New Roman" w:cs="Times New Roman"/>
          <w:sz w:val="24"/>
          <w:szCs w:val="28"/>
          <w:lang w:eastAsia="ar-SA"/>
        </w:rPr>
        <w:t xml:space="preserve"> и на основании бухгалтерской отчетности по итогам 1 полугодие 2021 года,</w:t>
      </w:r>
    </w:p>
    <w:p w:rsidR="005C37F8" w:rsidRPr="005C37F8" w:rsidRDefault="005C37F8" w:rsidP="005C37F8">
      <w:pPr>
        <w:suppressAutoHyphens/>
        <w:spacing w:after="0" w:line="240" w:lineRule="auto"/>
        <w:jc w:val="both"/>
        <w:rPr>
          <w:rFonts w:ascii="Times New Roman" w:eastAsia="Times New Roman" w:hAnsi="Times New Roman" w:cs="Times New Roman"/>
          <w:sz w:val="24"/>
          <w:szCs w:val="28"/>
          <w:lang w:eastAsia="ar-SA"/>
        </w:rPr>
      </w:pPr>
    </w:p>
    <w:p w:rsidR="005C37F8" w:rsidRPr="005C37F8" w:rsidRDefault="005C37F8" w:rsidP="005C37F8">
      <w:pPr>
        <w:suppressAutoHyphens/>
        <w:spacing w:after="0" w:line="240" w:lineRule="auto"/>
        <w:jc w:val="center"/>
        <w:rPr>
          <w:rFonts w:ascii="Times New Roman" w:eastAsia="Times New Roman" w:hAnsi="Times New Roman" w:cs="Times New Roman"/>
          <w:sz w:val="24"/>
          <w:szCs w:val="28"/>
          <w:lang w:eastAsia="ar-SA"/>
        </w:rPr>
      </w:pPr>
      <w:r w:rsidRPr="005C37F8">
        <w:rPr>
          <w:rFonts w:ascii="Times New Roman" w:eastAsia="Times New Roman" w:hAnsi="Times New Roman" w:cs="Times New Roman"/>
          <w:sz w:val="24"/>
          <w:szCs w:val="28"/>
          <w:lang w:eastAsia="ar-SA"/>
        </w:rPr>
        <w:t>ПОСТАНОВЛЯЮ:</w:t>
      </w:r>
    </w:p>
    <w:p w:rsidR="005C37F8" w:rsidRPr="005C37F8" w:rsidRDefault="005C37F8" w:rsidP="005C37F8">
      <w:pPr>
        <w:suppressAutoHyphens/>
        <w:spacing w:after="0" w:line="240" w:lineRule="auto"/>
        <w:jc w:val="center"/>
        <w:rPr>
          <w:rFonts w:ascii="Times New Roman" w:eastAsia="Times New Roman" w:hAnsi="Times New Roman" w:cs="Times New Roman"/>
          <w:sz w:val="24"/>
          <w:szCs w:val="28"/>
          <w:lang w:eastAsia="ar-SA"/>
        </w:rPr>
      </w:pPr>
    </w:p>
    <w:p w:rsidR="005C37F8" w:rsidRPr="005C37F8" w:rsidRDefault="005C37F8" w:rsidP="005C37F8">
      <w:pPr>
        <w:numPr>
          <w:ilvl w:val="0"/>
          <w:numId w:val="36"/>
        </w:numPr>
        <w:tabs>
          <w:tab w:val="left" w:pos="0"/>
          <w:tab w:val="left" w:pos="709"/>
          <w:tab w:val="left" w:pos="840"/>
        </w:tabs>
        <w:suppressAutoHyphens/>
        <w:spacing w:after="0" w:line="240" w:lineRule="auto"/>
        <w:ind w:left="0" w:firstLine="720"/>
        <w:jc w:val="both"/>
        <w:rPr>
          <w:rFonts w:ascii="Times New Roman" w:eastAsia="Times New Roman" w:hAnsi="Times New Roman" w:cs="Times New Roman"/>
          <w:sz w:val="24"/>
          <w:szCs w:val="28"/>
          <w:lang w:eastAsia="ar-SA"/>
        </w:rPr>
      </w:pPr>
      <w:r w:rsidRPr="005C37F8">
        <w:rPr>
          <w:rFonts w:ascii="Times New Roman" w:eastAsia="Times New Roman" w:hAnsi="Times New Roman" w:cs="Times New Roman"/>
          <w:sz w:val="24"/>
          <w:szCs w:val="28"/>
          <w:lang w:eastAsia="ar-SA"/>
        </w:rPr>
        <w:t>Утвердить отчет об исполнении бюджета сельского поселения Светлый за 1 полугодие 2021 года согласно приложению к настоящему постановлению:</w:t>
      </w:r>
    </w:p>
    <w:p w:rsidR="005C37F8" w:rsidRPr="005C37F8" w:rsidRDefault="005C37F8" w:rsidP="005C37F8">
      <w:pPr>
        <w:tabs>
          <w:tab w:val="left" w:pos="0"/>
          <w:tab w:val="left" w:pos="709"/>
          <w:tab w:val="left" w:pos="840"/>
        </w:tabs>
        <w:spacing w:after="0" w:line="240" w:lineRule="auto"/>
        <w:jc w:val="both"/>
        <w:rPr>
          <w:rFonts w:ascii="Times New Roman" w:eastAsia="Times New Roman" w:hAnsi="Times New Roman" w:cs="Times New Roman"/>
          <w:sz w:val="24"/>
          <w:szCs w:val="28"/>
          <w:lang w:eastAsia="ar-SA"/>
        </w:rPr>
      </w:pPr>
      <w:r w:rsidRPr="005C37F8">
        <w:rPr>
          <w:rFonts w:ascii="Times New Roman" w:eastAsia="Times New Roman" w:hAnsi="Times New Roman" w:cs="Times New Roman"/>
          <w:sz w:val="24"/>
          <w:szCs w:val="28"/>
          <w:lang w:eastAsia="ar-SA"/>
        </w:rPr>
        <w:tab/>
        <w:t xml:space="preserve">по доходам в сумме 17227,0 тыс. рублей; </w:t>
      </w:r>
    </w:p>
    <w:p w:rsidR="005C37F8" w:rsidRPr="005C37F8" w:rsidRDefault="005C37F8" w:rsidP="005C37F8">
      <w:pPr>
        <w:tabs>
          <w:tab w:val="left" w:pos="0"/>
          <w:tab w:val="left" w:pos="709"/>
          <w:tab w:val="left" w:pos="840"/>
        </w:tabs>
        <w:spacing w:after="0" w:line="240" w:lineRule="auto"/>
        <w:jc w:val="both"/>
        <w:rPr>
          <w:rFonts w:ascii="Times New Roman" w:eastAsia="Times New Roman" w:hAnsi="Times New Roman" w:cs="Times New Roman"/>
          <w:sz w:val="24"/>
          <w:szCs w:val="28"/>
          <w:lang w:eastAsia="ar-SA"/>
        </w:rPr>
      </w:pPr>
      <w:r w:rsidRPr="005C37F8">
        <w:rPr>
          <w:rFonts w:ascii="Times New Roman" w:eastAsia="Times New Roman" w:hAnsi="Times New Roman" w:cs="Times New Roman"/>
          <w:sz w:val="24"/>
          <w:szCs w:val="28"/>
          <w:lang w:eastAsia="ar-SA"/>
        </w:rPr>
        <w:tab/>
        <w:t>по расходам в сумме 15690,9 тыс. рублей;</w:t>
      </w:r>
    </w:p>
    <w:p w:rsidR="005C37F8" w:rsidRPr="005C37F8" w:rsidRDefault="005C37F8" w:rsidP="005C37F8">
      <w:pPr>
        <w:tabs>
          <w:tab w:val="left" w:pos="0"/>
          <w:tab w:val="left" w:pos="709"/>
          <w:tab w:val="left" w:pos="840"/>
        </w:tabs>
        <w:spacing w:after="0" w:line="240" w:lineRule="auto"/>
        <w:jc w:val="both"/>
        <w:rPr>
          <w:rFonts w:ascii="Times New Roman" w:eastAsia="Times New Roman" w:hAnsi="Times New Roman" w:cs="Times New Roman"/>
          <w:sz w:val="24"/>
          <w:szCs w:val="28"/>
          <w:lang w:eastAsia="ar-SA"/>
        </w:rPr>
      </w:pPr>
      <w:r w:rsidRPr="005C37F8">
        <w:rPr>
          <w:rFonts w:ascii="Times New Roman" w:eastAsia="Times New Roman" w:hAnsi="Times New Roman" w:cs="Times New Roman"/>
          <w:sz w:val="24"/>
          <w:szCs w:val="28"/>
          <w:lang w:eastAsia="ar-SA"/>
        </w:rPr>
        <w:tab/>
        <w:t>по источникам финансирования дефицита бюджета в сумме 1536,1 тыс. рублей.</w:t>
      </w:r>
    </w:p>
    <w:p w:rsidR="005C37F8" w:rsidRPr="005C37F8" w:rsidRDefault="005C37F8" w:rsidP="005C37F8">
      <w:pPr>
        <w:numPr>
          <w:ilvl w:val="0"/>
          <w:numId w:val="36"/>
        </w:numPr>
        <w:tabs>
          <w:tab w:val="left" w:pos="0"/>
          <w:tab w:val="left" w:pos="840"/>
        </w:tabs>
        <w:suppressAutoHyphens/>
        <w:spacing w:after="0" w:line="240" w:lineRule="auto"/>
        <w:ind w:left="0" w:firstLine="720"/>
        <w:jc w:val="both"/>
        <w:rPr>
          <w:rFonts w:ascii="Times New Roman" w:eastAsia="Times New Roman" w:hAnsi="Times New Roman" w:cs="Times New Roman"/>
          <w:sz w:val="24"/>
          <w:szCs w:val="28"/>
          <w:lang w:eastAsia="ar-SA"/>
        </w:rPr>
      </w:pPr>
      <w:proofErr w:type="gramStart"/>
      <w:r w:rsidRPr="005C37F8">
        <w:rPr>
          <w:rFonts w:ascii="Times New Roman" w:eastAsia="Times New Roman" w:hAnsi="Times New Roman" w:cs="Times New Roman"/>
          <w:sz w:val="24"/>
          <w:szCs w:val="28"/>
          <w:lang w:eastAsia="ar-SA"/>
        </w:rPr>
        <w:t>Опубликовать отчет об исполнении бюджета сельского поселения Светлый за 1 полугодие 2021 года в печатном издании органов местного самоуправления сельского поселения Светлый  «</w:t>
      </w:r>
      <w:proofErr w:type="spellStart"/>
      <w:r w:rsidRPr="005C37F8">
        <w:rPr>
          <w:rFonts w:ascii="Times New Roman" w:eastAsia="Times New Roman" w:hAnsi="Times New Roman" w:cs="Times New Roman"/>
          <w:sz w:val="24"/>
          <w:szCs w:val="28"/>
          <w:lang w:eastAsia="ar-SA"/>
        </w:rPr>
        <w:t>Светловский</w:t>
      </w:r>
      <w:proofErr w:type="spellEnd"/>
      <w:r w:rsidRPr="005C37F8">
        <w:rPr>
          <w:rFonts w:ascii="Times New Roman" w:eastAsia="Times New Roman" w:hAnsi="Times New Roman" w:cs="Times New Roman"/>
          <w:sz w:val="24"/>
          <w:szCs w:val="28"/>
          <w:lang w:eastAsia="ar-SA"/>
        </w:rPr>
        <w:t xml:space="preserve"> Вестник» и разместить на официальном веб-сайте органов местного самоуправления сельского поселения Светлый.</w:t>
      </w:r>
      <w:proofErr w:type="gramEnd"/>
    </w:p>
    <w:p w:rsidR="005C37F8" w:rsidRPr="005C37F8" w:rsidRDefault="005C37F8" w:rsidP="005C37F8">
      <w:pPr>
        <w:numPr>
          <w:ilvl w:val="0"/>
          <w:numId w:val="36"/>
        </w:numPr>
        <w:tabs>
          <w:tab w:val="left" w:pos="0"/>
          <w:tab w:val="left" w:pos="851"/>
        </w:tabs>
        <w:suppressAutoHyphens/>
        <w:spacing w:after="0" w:line="240" w:lineRule="auto"/>
        <w:ind w:left="0" w:firstLine="720"/>
        <w:jc w:val="both"/>
        <w:rPr>
          <w:rFonts w:ascii="Times New Roman" w:eastAsia="Times New Roman" w:hAnsi="Times New Roman" w:cs="Times New Roman"/>
          <w:sz w:val="24"/>
          <w:szCs w:val="28"/>
          <w:lang w:eastAsia="ar-SA"/>
        </w:rPr>
      </w:pPr>
      <w:r w:rsidRPr="005C37F8">
        <w:rPr>
          <w:rFonts w:ascii="Times New Roman" w:eastAsia="Times New Roman" w:hAnsi="Times New Roman" w:cs="Times New Roman"/>
          <w:sz w:val="24"/>
          <w:szCs w:val="28"/>
          <w:lang w:eastAsia="ar-SA"/>
        </w:rPr>
        <w:t>Настоящее постановление вступает в силу после его подписания.</w:t>
      </w:r>
    </w:p>
    <w:p w:rsidR="005C37F8" w:rsidRPr="005C37F8" w:rsidRDefault="005C37F8" w:rsidP="005C37F8">
      <w:pPr>
        <w:tabs>
          <w:tab w:val="left" w:pos="0"/>
        </w:tabs>
        <w:spacing w:after="0" w:line="240" w:lineRule="auto"/>
        <w:ind w:firstLine="709"/>
        <w:jc w:val="both"/>
        <w:rPr>
          <w:rFonts w:ascii="Times New Roman" w:eastAsia="Times New Roman" w:hAnsi="Times New Roman" w:cs="Times New Roman"/>
          <w:sz w:val="24"/>
          <w:szCs w:val="28"/>
          <w:lang w:eastAsia="ar-SA"/>
        </w:rPr>
      </w:pPr>
      <w:r w:rsidRPr="005C37F8">
        <w:rPr>
          <w:rFonts w:ascii="Times New Roman" w:eastAsia="Times New Roman" w:hAnsi="Times New Roman" w:cs="Times New Roman"/>
          <w:sz w:val="24"/>
          <w:szCs w:val="28"/>
          <w:lang w:eastAsia="ar-SA"/>
        </w:rPr>
        <w:t>4. Направить настоящее постановление в Контрольно-счетную палату Березовского района и Совет депутатов сельского поселения Светлый.</w:t>
      </w:r>
    </w:p>
    <w:p w:rsidR="005C37F8" w:rsidRPr="005C37F8" w:rsidRDefault="005C37F8" w:rsidP="005C37F8">
      <w:pPr>
        <w:tabs>
          <w:tab w:val="left" w:pos="0"/>
          <w:tab w:val="left" w:pos="709"/>
        </w:tabs>
        <w:spacing w:after="0" w:line="240" w:lineRule="auto"/>
        <w:ind w:left="709"/>
        <w:jc w:val="both"/>
        <w:rPr>
          <w:rFonts w:ascii="Times New Roman" w:eastAsia="Times New Roman" w:hAnsi="Times New Roman" w:cs="Times New Roman"/>
          <w:sz w:val="24"/>
          <w:szCs w:val="28"/>
          <w:lang w:eastAsia="ar-SA"/>
        </w:rPr>
      </w:pPr>
      <w:r w:rsidRPr="005C37F8">
        <w:rPr>
          <w:rFonts w:ascii="Times New Roman" w:eastAsia="Times New Roman" w:hAnsi="Times New Roman" w:cs="Times New Roman"/>
          <w:sz w:val="24"/>
          <w:szCs w:val="28"/>
          <w:lang w:eastAsia="ar-SA"/>
        </w:rPr>
        <w:t xml:space="preserve">5. </w:t>
      </w:r>
      <w:proofErr w:type="gramStart"/>
      <w:r w:rsidRPr="005C37F8">
        <w:rPr>
          <w:rFonts w:ascii="Times New Roman" w:eastAsia="Times New Roman" w:hAnsi="Times New Roman" w:cs="Times New Roman"/>
          <w:sz w:val="24"/>
          <w:szCs w:val="28"/>
          <w:lang w:eastAsia="ar-SA"/>
        </w:rPr>
        <w:t>Контроль за</w:t>
      </w:r>
      <w:proofErr w:type="gramEnd"/>
      <w:r w:rsidRPr="005C37F8">
        <w:rPr>
          <w:rFonts w:ascii="Times New Roman" w:eastAsia="Times New Roman" w:hAnsi="Times New Roman" w:cs="Times New Roman"/>
          <w:sz w:val="24"/>
          <w:szCs w:val="28"/>
          <w:lang w:eastAsia="ar-SA"/>
        </w:rPr>
        <w:t xml:space="preserve"> выполнением постановления оставляю за собой.</w:t>
      </w:r>
    </w:p>
    <w:p w:rsidR="005C37F8" w:rsidRPr="005C37F8" w:rsidRDefault="005C37F8" w:rsidP="005C37F8">
      <w:pPr>
        <w:spacing w:after="0" w:line="240" w:lineRule="auto"/>
        <w:jc w:val="both"/>
        <w:rPr>
          <w:rFonts w:ascii="Times New Roman" w:eastAsia="Times New Roman" w:hAnsi="Times New Roman" w:cs="Times New Roman"/>
          <w:sz w:val="24"/>
          <w:szCs w:val="28"/>
          <w:lang w:eastAsia="ar-SA"/>
        </w:rPr>
      </w:pPr>
    </w:p>
    <w:p w:rsidR="005C37F8" w:rsidRPr="005C37F8" w:rsidRDefault="005C37F8" w:rsidP="005C37F8">
      <w:pPr>
        <w:spacing w:after="0" w:line="240" w:lineRule="auto"/>
        <w:jc w:val="both"/>
        <w:rPr>
          <w:rFonts w:ascii="Times New Roman" w:eastAsia="Times New Roman" w:hAnsi="Times New Roman" w:cs="Times New Roman"/>
          <w:sz w:val="24"/>
          <w:szCs w:val="28"/>
          <w:lang w:eastAsia="ar-SA"/>
        </w:rPr>
      </w:pPr>
    </w:p>
    <w:p w:rsidR="005C37F8" w:rsidRPr="005C37F8" w:rsidRDefault="005C37F8" w:rsidP="005C37F8">
      <w:pPr>
        <w:spacing w:after="0" w:line="240" w:lineRule="auto"/>
        <w:jc w:val="both"/>
        <w:rPr>
          <w:rFonts w:ascii="Times New Roman" w:eastAsia="Times New Roman" w:hAnsi="Times New Roman" w:cs="Times New Roman"/>
          <w:sz w:val="24"/>
          <w:szCs w:val="28"/>
          <w:lang w:eastAsia="ar-SA"/>
        </w:rPr>
      </w:pPr>
    </w:p>
    <w:p w:rsidR="005C37F8" w:rsidRPr="005C37F8" w:rsidRDefault="005C37F8" w:rsidP="005C37F8">
      <w:pPr>
        <w:suppressAutoHyphens/>
        <w:spacing w:after="0" w:line="240" w:lineRule="auto"/>
        <w:jc w:val="both"/>
        <w:rPr>
          <w:rFonts w:ascii="Times New Roman" w:eastAsia="Times New Roman" w:hAnsi="Times New Roman" w:cs="Times New Roman"/>
          <w:sz w:val="24"/>
          <w:szCs w:val="28"/>
          <w:lang w:eastAsia="ar-SA"/>
        </w:rPr>
      </w:pPr>
      <w:r w:rsidRPr="005C37F8">
        <w:rPr>
          <w:rFonts w:ascii="Times New Roman" w:eastAsia="Times New Roman" w:hAnsi="Times New Roman" w:cs="Times New Roman"/>
          <w:sz w:val="24"/>
          <w:szCs w:val="28"/>
          <w:lang w:eastAsia="ar-SA"/>
        </w:rPr>
        <w:t xml:space="preserve">Глава поселения        </w:t>
      </w:r>
      <w:r w:rsidRPr="005C37F8">
        <w:rPr>
          <w:rFonts w:ascii="Times New Roman" w:eastAsia="Times New Roman" w:hAnsi="Times New Roman" w:cs="Times New Roman"/>
          <w:sz w:val="24"/>
          <w:szCs w:val="28"/>
          <w:lang w:eastAsia="ar-SA"/>
        </w:rPr>
        <w:tab/>
      </w:r>
      <w:r w:rsidRPr="005C37F8">
        <w:rPr>
          <w:rFonts w:ascii="Times New Roman" w:eastAsia="Times New Roman" w:hAnsi="Times New Roman" w:cs="Times New Roman"/>
          <w:sz w:val="24"/>
          <w:szCs w:val="28"/>
          <w:lang w:eastAsia="ar-SA"/>
        </w:rPr>
        <w:tab/>
      </w:r>
      <w:r w:rsidRPr="005C37F8">
        <w:rPr>
          <w:rFonts w:ascii="Times New Roman" w:eastAsia="Times New Roman" w:hAnsi="Times New Roman" w:cs="Times New Roman"/>
          <w:sz w:val="24"/>
          <w:szCs w:val="28"/>
          <w:lang w:eastAsia="ar-SA"/>
        </w:rPr>
        <w:tab/>
        <w:t xml:space="preserve">                                       Ф.К. </w:t>
      </w:r>
      <w:proofErr w:type="spellStart"/>
      <w:r w:rsidRPr="005C37F8">
        <w:rPr>
          <w:rFonts w:ascii="Times New Roman" w:eastAsia="Times New Roman" w:hAnsi="Times New Roman" w:cs="Times New Roman"/>
          <w:sz w:val="24"/>
          <w:szCs w:val="28"/>
          <w:lang w:eastAsia="ar-SA"/>
        </w:rPr>
        <w:t>Шагимухаметов</w:t>
      </w:r>
      <w:proofErr w:type="spellEnd"/>
    </w:p>
    <w:p w:rsidR="005C37F8" w:rsidRPr="005C37F8" w:rsidRDefault="005C37F8" w:rsidP="005C37F8">
      <w:pPr>
        <w:suppressAutoHyphens/>
        <w:spacing w:after="0" w:line="240" w:lineRule="auto"/>
        <w:ind w:left="93"/>
        <w:jc w:val="center"/>
        <w:rPr>
          <w:rFonts w:ascii="Times New Roman" w:eastAsia="Times New Roman" w:hAnsi="Times New Roman" w:cs="Times New Roman"/>
          <w:sz w:val="28"/>
          <w:szCs w:val="28"/>
          <w:lang w:eastAsia="ar-SA"/>
        </w:rPr>
      </w:pPr>
    </w:p>
    <w:p w:rsidR="005357E1" w:rsidRDefault="005357E1" w:rsidP="00A642FE">
      <w:pPr>
        <w:tabs>
          <w:tab w:val="left" w:pos="7335"/>
        </w:tabs>
        <w:jc w:val="center"/>
        <w:rPr>
          <w:rFonts w:ascii="Times New Roman" w:eastAsia="Calibri" w:hAnsi="Times New Roman" w:cs="Times New Roman"/>
        </w:rPr>
      </w:pPr>
    </w:p>
    <w:p w:rsidR="005C37F8" w:rsidRDefault="005C37F8" w:rsidP="00A642FE">
      <w:pPr>
        <w:tabs>
          <w:tab w:val="left" w:pos="7335"/>
        </w:tabs>
        <w:jc w:val="center"/>
        <w:rPr>
          <w:rFonts w:ascii="Times New Roman" w:eastAsia="Calibri" w:hAnsi="Times New Roman" w:cs="Times New Roman"/>
        </w:rPr>
      </w:pPr>
    </w:p>
    <w:p w:rsidR="005C37F8" w:rsidRDefault="005C37F8" w:rsidP="00A642FE">
      <w:pPr>
        <w:tabs>
          <w:tab w:val="left" w:pos="7335"/>
        </w:tabs>
        <w:jc w:val="center"/>
        <w:rPr>
          <w:rFonts w:ascii="Times New Roman" w:eastAsia="Calibri" w:hAnsi="Times New Roman" w:cs="Times New Roman"/>
        </w:rPr>
      </w:pPr>
    </w:p>
    <w:p w:rsidR="005C37F8" w:rsidRDefault="005C37F8" w:rsidP="00A642FE">
      <w:pPr>
        <w:tabs>
          <w:tab w:val="left" w:pos="7335"/>
        </w:tabs>
        <w:jc w:val="center"/>
        <w:rPr>
          <w:rFonts w:ascii="Times New Roman" w:eastAsia="Calibri" w:hAnsi="Times New Roman" w:cs="Times New Roman"/>
        </w:rPr>
      </w:pPr>
    </w:p>
    <w:p w:rsidR="005C37F8" w:rsidRDefault="005C37F8" w:rsidP="00A642FE">
      <w:pPr>
        <w:tabs>
          <w:tab w:val="left" w:pos="7335"/>
        </w:tabs>
        <w:jc w:val="center"/>
        <w:rPr>
          <w:rFonts w:ascii="Times New Roman" w:eastAsia="Calibri" w:hAnsi="Times New Roman" w:cs="Times New Roman"/>
        </w:rPr>
      </w:pPr>
    </w:p>
    <w:p w:rsidR="005C37F8" w:rsidRDefault="005C37F8" w:rsidP="00A642FE">
      <w:pPr>
        <w:tabs>
          <w:tab w:val="left" w:pos="7335"/>
        </w:tabs>
        <w:jc w:val="center"/>
        <w:rPr>
          <w:rFonts w:ascii="Times New Roman" w:eastAsia="Calibri" w:hAnsi="Times New Roman" w:cs="Times New Roman"/>
        </w:rPr>
      </w:pPr>
    </w:p>
    <w:p w:rsidR="005C37F8" w:rsidRDefault="005C37F8" w:rsidP="00A642FE">
      <w:pPr>
        <w:tabs>
          <w:tab w:val="left" w:pos="7335"/>
        </w:tabs>
        <w:jc w:val="center"/>
        <w:rPr>
          <w:rFonts w:ascii="Times New Roman" w:eastAsia="Calibri" w:hAnsi="Times New Roman" w:cs="Times New Roman"/>
        </w:rPr>
        <w:sectPr w:rsidR="005C37F8" w:rsidSect="007F5BC2">
          <w:headerReference w:type="default" r:id="rId9"/>
          <w:pgSz w:w="11906" w:h="16838"/>
          <w:pgMar w:top="522" w:right="992" w:bottom="709" w:left="1559" w:header="709" w:footer="709" w:gutter="0"/>
          <w:cols w:space="708"/>
          <w:docGrid w:linePitch="360"/>
        </w:sectPr>
      </w:pPr>
    </w:p>
    <w:tbl>
      <w:tblPr>
        <w:tblW w:w="19965" w:type="dxa"/>
        <w:tblInd w:w="-601" w:type="dxa"/>
        <w:tblLayout w:type="fixed"/>
        <w:tblLook w:val="04A0" w:firstRow="1" w:lastRow="0" w:firstColumn="1" w:lastColumn="0" w:noHBand="0" w:noVBand="1"/>
      </w:tblPr>
      <w:tblGrid>
        <w:gridCol w:w="1680"/>
        <w:gridCol w:w="320"/>
        <w:gridCol w:w="1119"/>
        <w:gridCol w:w="567"/>
        <w:gridCol w:w="758"/>
        <w:gridCol w:w="572"/>
        <w:gridCol w:w="340"/>
        <w:gridCol w:w="173"/>
        <w:gridCol w:w="63"/>
        <w:gridCol w:w="324"/>
        <w:gridCol w:w="463"/>
        <w:gridCol w:w="567"/>
        <w:gridCol w:w="1782"/>
        <w:gridCol w:w="1660"/>
        <w:gridCol w:w="1660"/>
        <w:gridCol w:w="1135"/>
        <w:gridCol w:w="851"/>
        <w:gridCol w:w="709"/>
        <w:gridCol w:w="3562"/>
        <w:gridCol w:w="1660"/>
      </w:tblGrid>
      <w:tr w:rsidR="005C37F8" w:rsidRPr="005C37F8" w:rsidTr="005C37F8">
        <w:trPr>
          <w:trHeight w:val="229"/>
        </w:trPr>
        <w:tc>
          <w:tcPr>
            <w:tcW w:w="168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119"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758"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57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324"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463"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78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135"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560" w:type="dxa"/>
            <w:gridSpan w:val="2"/>
            <w:tcBorders>
              <w:top w:val="nil"/>
              <w:left w:val="nil"/>
              <w:bottom w:val="nil"/>
              <w:right w:val="nil"/>
            </w:tcBorders>
            <w:shd w:val="clear" w:color="auto" w:fill="auto"/>
            <w:noWrap/>
            <w:vAlign w:val="center"/>
            <w:hideMark/>
          </w:tcPr>
          <w:p w:rsidR="005C37F8" w:rsidRPr="005C37F8" w:rsidRDefault="005C37F8" w:rsidP="005C37F8">
            <w:pPr>
              <w:spacing w:after="0" w:line="240" w:lineRule="auto"/>
              <w:jc w:val="right"/>
              <w:rPr>
                <w:rFonts w:ascii="Times New Roman" w:eastAsia="Times New Roman" w:hAnsi="Times New Roman" w:cs="Times New Roman"/>
                <w:sz w:val="16"/>
                <w:szCs w:val="16"/>
                <w:lang w:eastAsia="ru-RU"/>
              </w:rPr>
            </w:pPr>
            <w:r w:rsidRPr="005C37F8">
              <w:rPr>
                <w:rFonts w:ascii="Times New Roman" w:eastAsia="Times New Roman" w:hAnsi="Times New Roman" w:cs="Times New Roman"/>
                <w:sz w:val="16"/>
                <w:szCs w:val="16"/>
                <w:lang w:eastAsia="ru-RU"/>
              </w:rPr>
              <w:t>Приложение</w:t>
            </w:r>
          </w:p>
        </w:tc>
        <w:tc>
          <w:tcPr>
            <w:tcW w:w="356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229"/>
        </w:trPr>
        <w:tc>
          <w:tcPr>
            <w:tcW w:w="168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119"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758"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57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324"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463"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78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4355" w:type="dxa"/>
            <w:gridSpan w:val="4"/>
            <w:tcBorders>
              <w:top w:val="nil"/>
              <w:left w:val="nil"/>
              <w:bottom w:val="nil"/>
              <w:right w:val="nil"/>
            </w:tcBorders>
            <w:shd w:val="clear" w:color="auto" w:fill="auto"/>
            <w:noWrap/>
            <w:vAlign w:val="center"/>
            <w:hideMark/>
          </w:tcPr>
          <w:p w:rsidR="005C37F8" w:rsidRPr="005C37F8" w:rsidRDefault="005C37F8" w:rsidP="005C37F8">
            <w:pPr>
              <w:spacing w:after="0" w:line="240" w:lineRule="auto"/>
              <w:jc w:val="right"/>
              <w:rPr>
                <w:rFonts w:ascii="Times New Roman" w:eastAsia="Times New Roman" w:hAnsi="Times New Roman" w:cs="Times New Roman"/>
                <w:sz w:val="16"/>
                <w:szCs w:val="16"/>
                <w:lang w:eastAsia="ru-RU"/>
              </w:rPr>
            </w:pPr>
            <w:r w:rsidRPr="005C37F8">
              <w:rPr>
                <w:rFonts w:ascii="Times New Roman" w:eastAsia="Times New Roman" w:hAnsi="Times New Roman" w:cs="Times New Roman"/>
                <w:sz w:val="16"/>
                <w:szCs w:val="16"/>
                <w:lang w:eastAsia="ru-RU"/>
              </w:rPr>
              <w:t xml:space="preserve">к постановлению администрации </w:t>
            </w:r>
          </w:p>
        </w:tc>
        <w:tc>
          <w:tcPr>
            <w:tcW w:w="356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229"/>
        </w:trPr>
        <w:tc>
          <w:tcPr>
            <w:tcW w:w="168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119"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758"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57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324"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463"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78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2695" w:type="dxa"/>
            <w:gridSpan w:val="3"/>
            <w:tcBorders>
              <w:top w:val="nil"/>
              <w:left w:val="nil"/>
              <w:bottom w:val="nil"/>
              <w:right w:val="nil"/>
            </w:tcBorders>
            <w:shd w:val="clear" w:color="auto" w:fill="auto"/>
            <w:noWrap/>
            <w:vAlign w:val="center"/>
            <w:hideMark/>
          </w:tcPr>
          <w:p w:rsidR="005C37F8" w:rsidRPr="005C37F8" w:rsidRDefault="005C37F8" w:rsidP="005C37F8">
            <w:pPr>
              <w:spacing w:after="0" w:line="240" w:lineRule="auto"/>
              <w:jc w:val="right"/>
              <w:rPr>
                <w:rFonts w:ascii="Times New Roman" w:eastAsia="Times New Roman" w:hAnsi="Times New Roman" w:cs="Times New Roman"/>
                <w:sz w:val="16"/>
                <w:szCs w:val="16"/>
                <w:lang w:eastAsia="ru-RU"/>
              </w:rPr>
            </w:pPr>
            <w:r w:rsidRPr="005C37F8">
              <w:rPr>
                <w:rFonts w:ascii="Times New Roman" w:eastAsia="Times New Roman" w:hAnsi="Times New Roman" w:cs="Times New Roman"/>
                <w:sz w:val="16"/>
                <w:szCs w:val="16"/>
                <w:lang w:eastAsia="ru-RU"/>
              </w:rPr>
              <w:t xml:space="preserve">сельского поселения </w:t>
            </w:r>
            <w:proofErr w:type="gramStart"/>
            <w:r w:rsidRPr="005C37F8">
              <w:rPr>
                <w:rFonts w:ascii="Times New Roman" w:eastAsia="Times New Roman" w:hAnsi="Times New Roman" w:cs="Times New Roman"/>
                <w:sz w:val="16"/>
                <w:szCs w:val="16"/>
                <w:lang w:eastAsia="ru-RU"/>
              </w:rPr>
              <w:t>Светлый</w:t>
            </w:r>
            <w:proofErr w:type="gramEnd"/>
          </w:p>
        </w:tc>
        <w:tc>
          <w:tcPr>
            <w:tcW w:w="356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229"/>
        </w:trPr>
        <w:tc>
          <w:tcPr>
            <w:tcW w:w="168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119"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758"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57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324"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463"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78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2695" w:type="dxa"/>
            <w:gridSpan w:val="3"/>
            <w:tcBorders>
              <w:top w:val="nil"/>
              <w:left w:val="nil"/>
              <w:bottom w:val="nil"/>
              <w:right w:val="nil"/>
            </w:tcBorders>
            <w:shd w:val="clear" w:color="auto" w:fill="auto"/>
            <w:noWrap/>
            <w:vAlign w:val="center"/>
            <w:hideMark/>
          </w:tcPr>
          <w:p w:rsidR="005C37F8" w:rsidRPr="005C37F8" w:rsidRDefault="005C37F8" w:rsidP="005C37F8">
            <w:pPr>
              <w:spacing w:after="0" w:line="240" w:lineRule="auto"/>
              <w:jc w:val="right"/>
              <w:rPr>
                <w:rFonts w:ascii="Times New Roman" w:eastAsia="Times New Roman" w:hAnsi="Times New Roman" w:cs="Times New Roman"/>
                <w:sz w:val="16"/>
                <w:szCs w:val="16"/>
                <w:lang w:eastAsia="ru-RU"/>
              </w:rPr>
            </w:pPr>
            <w:r w:rsidRPr="005C37F8">
              <w:rPr>
                <w:rFonts w:ascii="Times New Roman" w:eastAsia="Times New Roman" w:hAnsi="Times New Roman" w:cs="Times New Roman"/>
                <w:sz w:val="16"/>
                <w:szCs w:val="16"/>
                <w:lang w:eastAsia="ru-RU"/>
              </w:rPr>
              <w:t>от 11.08.2021г. №85</w:t>
            </w:r>
          </w:p>
        </w:tc>
        <w:tc>
          <w:tcPr>
            <w:tcW w:w="356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229"/>
        </w:trPr>
        <w:tc>
          <w:tcPr>
            <w:tcW w:w="168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119"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758"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57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324"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463"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78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135"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noWrap/>
            <w:vAlign w:val="center"/>
            <w:hideMark/>
          </w:tcPr>
          <w:p w:rsidR="005C37F8" w:rsidRPr="005C37F8" w:rsidRDefault="005C37F8" w:rsidP="005C37F8">
            <w:pPr>
              <w:spacing w:after="0" w:line="240" w:lineRule="auto"/>
              <w:ind w:firstLineChars="400" w:firstLine="640"/>
              <w:jc w:val="right"/>
              <w:rPr>
                <w:rFonts w:ascii="Times New Roman" w:eastAsia="Times New Roman" w:hAnsi="Times New Roman" w:cs="Times New Roman"/>
                <w:sz w:val="16"/>
                <w:szCs w:val="16"/>
                <w:lang w:eastAsia="ru-RU"/>
              </w:rPr>
            </w:pPr>
          </w:p>
        </w:tc>
        <w:tc>
          <w:tcPr>
            <w:tcW w:w="356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229"/>
        </w:trPr>
        <w:tc>
          <w:tcPr>
            <w:tcW w:w="168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119"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758"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57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324"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463"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78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135"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356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229"/>
        </w:trPr>
        <w:tc>
          <w:tcPr>
            <w:tcW w:w="168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119"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758"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57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324"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463"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78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135"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356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229"/>
        </w:trPr>
        <w:tc>
          <w:tcPr>
            <w:tcW w:w="168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119"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758"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57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324"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463"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78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135"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356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240"/>
        </w:trPr>
        <w:tc>
          <w:tcPr>
            <w:tcW w:w="14034" w:type="dxa"/>
            <w:gridSpan w:val="17"/>
            <w:tcBorders>
              <w:top w:val="nil"/>
              <w:left w:val="nil"/>
              <w:bottom w:val="nil"/>
              <w:right w:val="nil"/>
            </w:tcBorders>
            <w:shd w:val="clear" w:color="auto" w:fill="auto"/>
            <w:noWrap/>
            <w:vAlign w:val="bottom"/>
            <w:hideMark/>
          </w:tcPr>
          <w:p w:rsidR="005C37F8" w:rsidRPr="005C37F8" w:rsidRDefault="005C37F8" w:rsidP="005C37F8">
            <w:pPr>
              <w:spacing w:after="0" w:line="240" w:lineRule="auto"/>
              <w:jc w:val="center"/>
              <w:rPr>
                <w:rFonts w:ascii="Arial" w:eastAsia="Times New Roman" w:hAnsi="Arial" w:cs="Arial"/>
                <w:b/>
                <w:bCs/>
                <w:sz w:val="16"/>
                <w:szCs w:val="16"/>
                <w:lang w:eastAsia="ru-RU"/>
              </w:rPr>
            </w:pPr>
            <w:r w:rsidRPr="005C37F8">
              <w:rPr>
                <w:rFonts w:ascii="Arial" w:eastAsia="Times New Roman" w:hAnsi="Arial" w:cs="Arial"/>
                <w:b/>
                <w:bCs/>
                <w:sz w:val="16"/>
                <w:szCs w:val="16"/>
                <w:lang w:eastAsia="ru-RU"/>
              </w:rPr>
              <w:t>ОТЧЕТ  ОБ  ИСПОЛНЕНИИ БЮДЖЕТА</w:t>
            </w:r>
          </w:p>
        </w:tc>
        <w:tc>
          <w:tcPr>
            <w:tcW w:w="709"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jc w:val="center"/>
              <w:rPr>
                <w:rFonts w:ascii="Arial" w:eastAsia="Times New Roman" w:hAnsi="Arial" w:cs="Arial"/>
                <w:b/>
                <w:bCs/>
                <w:sz w:val="16"/>
                <w:szCs w:val="16"/>
                <w:lang w:eastAsia="ru-RU"/>
              </w:rPr>
            </w:pPr>
          </w:p>
        </w:tc>
        <w:tc>
          <w:tcPr>
            <w:tcW w:w="356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222"/>
        </w:trPr>
        <w:tc>
          <w:tcPr>
            <w:tcW w:w="3119" w:type="dxa"/>
            <w:gridSpan w:val="3"/>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758"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57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324"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463"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78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135"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356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222"/>
        </w:trPr>
        <w:tc>
          <w:tcPr>
            <w:tcW w:w="311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Наименование показателя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Код</w:t>
            </w:r>
            <w:r w:rsidRPr="005C37F8">
              <w:rPr>
                <w:rFonts w:ascii="Arial" w:eastAsia="Times New Roman" w:hAnsi="Arial" w:cs="Arial"/>
                <w:sz w:val="16"/>
                <w:szCs w:val="16"/>
                <w:lang w:eastAsia="ru-RU"/>
              </w:rPr>
              <w:br/>
            </w:r>
            <w:proofErr w:type="spellStart"/>
            <w:r w:rsidRPr="005C37F8">
              <w:rPr>
                <w:rFonts w:ascii="Arial" w:eastAsia="Times New Roman" w:hAnsi="Arial" w:cs="Arial"/>
                <w:sz w:val="16"/>
                <w:szCs w:val="16"/>
                <w:lang w:eastAsia="ru-RU"/>
              </w:rPr>
              <w:t>стр</w:t>
            </w:r>
            <w:proofErr w:type="gramStart"/>
            <w:r w:rsidRPr="005C37F8">
              <w:rPr>
                <w:rFonts w:ascii="Arial" w:eastAsia="Times New Roman" w:hAnsi="Arial" w:cs="Arial"/>
                <w:sz w:val="16"/>
                <w:szCs w:val="16"/>
                <w:lang w:eastAsia="ru-RU"/>
              </w:rPr>
              <w:t>о</w:t>
            </w:r>
            <w:proofErr w:type="spellEnd"/>
            <w:r w:rsidRPr="005C37F8">
              <w:rPr>
                <w:rFonts w:ascii="Arial" w:eastAsia="Times New Roman" w:hAnsi="Arial" w:cs="Arial"/>
                <w:sz w:val="16"/>
                <w:szCs w:val="16"/>
                <w:lang w:eastAsia="ru-RU"/>
              </w:rPr>
              <w:t>-</w:t>
            </w:r>
            <w:proofErr w:type="gramEnd"/>
            <w:r w:rsidRPr="005C37F8">
              <w:rPr>
                <w:rFonts w:ascii="Arial" w:eastAsia="Times New Roman" w:hAnsi="Arial" w:cs="Arial"/>
                <w:sz w:val="16"/>
                <w:szCs w:val="16"/>
                <w:lang w:eastAsia="ru-RU"/>
              </w:rPr>
              <w:br/>
            </w:r>
            <w:proofErr w:type="spellStart"/>
            <w:r w:rsidRPr="005C37F8">
              <w:rPr>
                <w:rFonts w:ascii="Arial" w:eastAsia="Times New Roman" w:hAnsi="Arial" w:cs="Arial"/>
                <w:sz w:val="16"/>
                <w:szCs w:val="16"/>
                <w:lang w:eastAsia="ru-RU"/>
              </w:rPr>
              <w:t>ки</w:t>
            </w:r>
            <w:proofErr w:type="spellEnd"/>
          </w:p>
        </w:tc>
        <w:tc>
          <w:tcPr>
            <w:tcW w:w="3260" w:type="dxa"/>
            <w:gridSpan w:val="8"/>
            <w:vMerge w:val="restart"/>
            <w:tcBorders>
              <w:top w:val="single" w:sz="4" w:space="0" w:color="000000"/>
              <w:left w:val="single" w:sz="4" w:space="0" w:color="000000"/>
              <w:bottom w:val="nil"/>
              <w:right w:val="nil"/>
            </w:tcBorders>
            <w:shd w:val="clear" w:color="auto" w:fill="auto"/>
            <w:vAlign w:val="center"/>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Код дохода</w:t>
            </w:r>
            <w:r w:rsidRPr="005C37F8">
              <w:rPr>
                <w:rFonts w:ascii="Arial" w:eastAsia="Times New Roman" w:hAnsi="Arial" w:cs="Arial"/>
                <w:sz w:val="16"/>
                <w:szCs w:val="16"/>
                <w:lang w:eastAsia="ru-RU"/>
              </w:rPr>
              <w:br/>
              <w:t>по бюджетной классификации</w:t>
            </w:r>
          </w:p>
        </w:tc>
        <w:tc>
          <w:tcPr>
            <w:tcW w:w="17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Утвержденные бюджетные назначения</w:t>
            </w:r>
          </w:p>
        </w:tc>
        <w:tc>
          <w:tcPr>
            <w:tcW w:w="5306"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Исполнено</w:t>
            </w:r>
          </w:p>
        </w:tc>
        <w:tc>
          <w:tcPr>
            <w:tcW w:w="709" w:type="dxa"/>
            <w:tcBorders>
              <w:top w:val="single" w:sz="4" w:space="0" w:color="000000"/>
              <w:left w:val="nil"/>
              <w:bottom w:val="nil"/>
              <w:right w:val="single" w:sz="4" w:space="0" w:color="000000"/>
            </w:tcBorders>
            <w:shd w:val="clear" w:color="auto" w:fill="auto"/>
            <w:vAlign w:val="center"/>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Неисполненные</w:t>
            </w:r>
          </w:p>
        </w:tc>
        <w:tc>
          <w:tcPr>
            <w:tcW w:w="356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439"/>
        </w:trPr>
        <w:tc>
          <w:tcPr>
            <w:tcW w:w="3119" w:type="dxa"/>
            <w:gridSpan w:val="3"/>
            <w:vMerge/>
            <w:tcBorders>
              <w:top w:val="single" w:sz="4" w:space="0" w:color="000000"/>
              <w:left w:val="single" w:sz="4" w:space="0" w:color="000000"/>
              <w:bottom w:val="single" w:sz="4" w:space="0" w:color="000000"/>
              <w:right w:val="single" w:sz="4" w:space="0" w:color="000000"/>
            </w:tcBorders>
            <w:vAlign w:val="center"/>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3260" w:type="dxa"/>
            <w:gridSpan w:val="8"/>
            <w:vMerge/>
            <w:tcBorders>
              <w:top w:val="single" w:sz="4" w:space="0" w:color="000000"/>
              <w:left w:val="single" w:sz="4" w:space="0" w:color="000000"/>
              <w:bottom w:val="nil"/>
              <w:right w:val="nil"/>
            </w:tcBorders>
            <w:vAlign w:val="center"/>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782" w:type="dxa"/>
            <w:vMerge/>
            <w:tcBorders>
              <w:top w:val="single" w:sz="4" w:space="0" w:color="000000"/>
              <w:left w:val="single" w:sz="4" w:space="0" w:color="000000"/>
              <w:bottom w:val="single" w:sz="4" w:space="0" w:color="000000"/>
              <w:right w:val="single" w:sz="4" w:space="0" w:color="000000"/>
            </w:tcBorders>
            <w:vAlign w:val="center"/>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single" w:sz="4" w:space="0" w:color="000000"/>
              <w:right w:val="single" w:sz="4" w:space="0" w:color="000000"/>
            </w:tcBorders>
            <w:shd w:val="clear" w:color="auto" w:fill="auto"/>
            <w:vAlign w:val="center"/>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через финансовые органы</w:t>
            </w:r>
          </w:p>
        </w:tc>
        <w:tc>
          <w:tcPr>
            <w:tcW w:w="1660" w:type="dxa"/>
            <w:tcBorders>
              <w:top w:val="nil"/>
              <w:left w:val="nil"/>
              <w:bottom w:val="single" w:sz="4" w:space="0" w:color="000000"/>
              <w:right w:val="single" w:sz="4" w:space="0" w:color="000000"/>
            </w:tcBorders>
            <w:shd w:val="clear" w:color="auto" w:fill="auto"/>
            <w:vAlign w:val="center"/>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через банковские счета</w:t>
            </w:r>
          </w:p>
        </w:tc>
        <w:tc>
          <w:tcPr>
            <w:tcW w:w="1135" w:type="dxa"/>
            <w:tcBorders>
              <w:top w:val="nil"/>
              <w:left w:val="nil"/>
              <w:bottom w:val="single" w:sz="4" w:space="0" w:color="000000"/>
              <w:right w:val="single" w:sz="4" w:space="0" w:color="000000"/>
            </w:tcBorders>
            <w:shd w:val="clear" w:color="auto" w:fill="auto"/>
            <w:vAlign w:val="center"/>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некассовые операции</w:t>
            </w:r>
          </w:p>
        </w:tc>
        <w:tc>
          <w:tcPr>
            <w:tcW w:w="851" w:type="dxa"/>
            <w:tcBorders>
              <w:top w:val="nil"/>
              <w:left w:val="nil"/>
              <w:bottom w:val="single" w:sz="4" w:space="0" w:color="000000"/>
              <w:right w:val="single" w:sz="4" w:space="0" w:color="000000"/>
            </w:tcBorders>
            <w:shd w:val="clear" w:color="auto" w:fill="auto"/>
            <w:vAlign w:val="center"/>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итого</w:t>
            </w:r>
          </w:p>
        </w:tc>
        <w:tc>
          <w:tcPr>
            <w:tcW w:w="709" w:type="dxa"/>
            <w:tcBorders>
              <w:top w:val="nil"/>
              <w:left w:val="nil"/>
              <w:bottom w:val="single" w:sz="4" w:space="0" w:color="000000"/>
              <w:right w:val="single" w:sz="4" w:space="0" w:color="000000"/>
            </w:tcBorders>
            <w:shd w:val="clear" w:color="auto" w:fill="auto"/>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назначения</w:t>
            </w:r>
          </w:p>
        </w:tc>
        <w:tc>
          <w:tcPr>
            <w:tcW w:w="356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222"/>
        </w:trPr>
        <w:tc>
          <w:tcPr>
            <w:tcW w:w="3119" w:type="dxa"/>
            <w:gridSpan w:val="3"/>
            <w:tcBorders>
              <w:top w:val="nil"/>
              <w:left w:val="single" w:sz="4" w:space="0" w:color="000000"/>
              <w:bottom w:val="single" w:sz="4" w:space="0" w:color="000000"/>
              <w:right w:val="nil"/>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1</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2</w:t>
            </w:r>
          </w:p>
        </w:tc>
        <w:tc>
          <w:tcPr>
            <w:tcW w:w="3260" w:type="dxa"/>
            <w:gridSpan w:val="8"/>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3</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4</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5</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6</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7</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8</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9</w:t>
            </w:r>
          </w:p>
        </w:tc>
        <w:tc>
          <w:tcPr>
            <w:tcW w:w="356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240"/>
        </w:trPr>
        <w:tc>
          <w:tcPr>
            <w:tcW w:w="3119" w:type="dxa"/>
            <w:gridSpan w:val="3"/>
            <w:tcBorders>
              <w:top w:val="single" w:sz="4" w:space="0" w:color="000000"/>
              <w:left w:val="single" w:sz="4" w:space="0" w:color="000000"/>
              <w:bottom w:val="nil"/>
              <w:right w:val="nil"/>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Доходы бюджета — всего</w:t>
            </w:r>
          </w:p>
        </w:tc>
        <w:tc>
          <w:tcPr>
            <w:tcW w:w="567" w:type="dxa"/>
            <w:tcBorders>
              <w:top w:val="single" w:sz="8" w:space="0" w:color="000000"/>
              <w:left w:val="single" w:sz="8"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010</w:t>
            </w:r>
          </w:p>
        </w:tc>
        <w:tc>
          <w:tcPr>
            <w:tcW w:w="3260" w:type="dxa"/>
            <w:gridSpan w:val="8"/>
            <w:tcBorders>
              <w:top w:val="single" w:sz="8"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782" w:type="dxa"/>
            <w:tcBorders>
              <w:top w:val="single" w:sz="8"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33 759 234,00</w:t>
            </w:r>
          </w:p>
        </w:tc>
        <w:tc>
          <w:tcPr>
            <w:tcW w:w="1660" w:type="dxa"/>
            <w:tcBorders>
              <w:top w:val="single" w:sz="8"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7 770 386,31</w:t>
            </w:r>
          </w:p>
        </w:tc>
        <w:tc>
          <w:tcPr>
            <w:tcW w:w="1660" w:type="dxa"/>
            <w:tcBorders>
              <w:top w:val="single" w:sz="8"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single" w:sz="8"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single" w:sz="8"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7 770 386,31</w:t>
            </w:r>
          </w:p>
        </w:tc>
        <w:tc>
          <w:tcPr>
            <w:tcW w:w="709" w:type="dxa"/>
            <w:tcBorders>
              <w:top w:val="single" w:sz="8" w:space="0" w:color="000000"/>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222"/>
        </w:trPr>
        <w:tc>
          <w:tcPr>
            <w:tcW w:w="3119" w:type="dxa"/>
            <w:gridSpan w:val="3"/>
            <w:tcBorders>
              <w:top w:val="single" w:sz="4" w:space="0" w:color="000000"/>
              <w:left w:val="single" w:sz="4" w:space="0" w:color="000000"/>
              <w:bottom w:val="nil"/>
              <w:right w:val="nil"/>
            </w:tcBorders>
            <w:shd w:val="clear" w:color="auto" w:fill="auto"/>
            <w:noWrap/>
            <w:hideMark/>
          </w:tcPr>
          <w:p w:rsidR="005C37F8" w:rsidRPr="005C37F8" w:rsidRDefault="005C37F8" w:rsidP="005C37F8">
            <w:pPr>
              <w:spacing w:after="0" w:line="240" w:lineRule="auto"/>
              <w:ind w:firstLineChars="200" w:firstLine="320"/>
              <w:rPr>
                <w:rFonts w:ascii="Arial" w:eastAsia="Times New Roman" w:hAnsi="Arial" w:cs="Arial"/>
                <w:sz w:val="16"/>
                <w:szCs w:val="16"/>
                <w:lang w:eastAsia="ru-RU"/>
              </w:rPr>
            </w:pPr>
            <w:r w:rsidRPr="005C37F8">
              <w:rPr>
                <w:rFonts w:ascii="Arial" w:eastAsia="Times New Roman" w:hAnsi="Arial" w:cs="Arial"/>
                <w:sz w:val="16"/>
                <w:szCs w:val="16"/>
                <w:lang w:eastAsia="ru-RU"/>
              </w:rPr>
              <w:t>в том числе:</w:t>
            </w:r>
          </w:p>
        </w:tc>
        <w:tc>
          <w:tcPr>
            <w:tcW w:w="567" w:type="dxa"/>
            <w:tcBorders>
              <w:top w:val="nil"/>
              <w:left w:val="single" w:sz="8" w:space="0" w:color="000000"/>
              <w:bottom w:val="nil"/>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nil"/>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472" w:type="dxa"/>
            <w:gridSpan w:val="5"/>
            <w:tcBorders>
              <w:top w:val="nil"/>
              <w:left w:val="nil"/>
              <w:bottom w:val="single" w:sz="4" w:space="0" w:color="000000"/>
              <w:right w:val="nil"/>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463" w:type="dxa"/>
            <w:tcBorders>
              <w:top w:val="nil"/>
              <w:left w:val="nil"/>
              <w:bottom w:val="single" w:sz="4" w:space="0" w:color="000000"/>
              <w:right w:val="nil"/>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356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244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proofErr w:type="gramStart"/>
            <w:r w:rsidRPr="005C37F8">
              <w:rPr>
                <w:rFonts w:ascii="Arial" w:eastAsia="Times New Roman" w:hAnsi="Arial" w:cs="Arial"/>
                <w:sz w:val="16"/>
                <w:szCs w:val="16"/>
                <w:lang w:eastAsia="ru-RU"/>
              </w:rPr>
              <w:t>Налог на доходы физических лиц с доходов, источником которых является налоговый агент, в отношении которых исчисление и уплата налога осуществляется в соответствии со статьями 227, 227.1 и 228 Налогового кодекса Российской Федерации (перерасчеты, недоимка и задолженность по соответствующему платежу, в том числе по отмененному)</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1472" w:type="dxa"/>
            <w:gridSpan w:val="5"/>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1010201001</w:t>
            </w:r>
          </w:p>
        </w:tc>
        <w:tc>
          <w:tcPr>
            <w:tcW w:w="463"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1000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110</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18 654 200,00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4 991 027,83</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4 991 027,83</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13 663 172,17</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r>
      <w:tr w:rsidR="005C37F8" w:rsidRPr="005C37F8" w:rsidTr="005C37F8">
        <w:trPr>
          <w:trHeight w:val="1999"/>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Налог на доходы физических лиц с доходов, источником которых является налоговый агент, в отношении которых исчисление и уплата налога осуществляется в соответствии со статьями 227, 227.1 и 228 Налогового кодекса Российской Федерации (пени по соответствующему платежу)</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1472" w:type="dxa"/>
            <w:gridSpan w:val="5"/>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1010201001</w:t>
            </w:r>
          </w:p>
        </w:tc>
        <w:tc>
          <w:tcPr>
            <w:tcW w:w="463"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2100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110</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-2 166,86</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-2 166,86</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r>
      <w:tr w:rsidR="005C37F8" w:rsidRPr="005C37F8" w:rsidTr="005C37F8">
        <w:trPr>
          <w:trHeight w:val="2659"/>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lastRenderedPageBreak/>
              <w:t>Налог на доходы физических лиц с доходов, источником которых является налоговый агент, в отношении которых исчисление и уплата налога осуществляется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1472" w:type="dxa"/>
            <w:gridSpan w:val="5"/>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1010201001</w:t>
            </w:r>
          </w:p>
        </w:tc>
        <w:tc>
          <w:tcPr>
            <w:tcW w:w="463"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3000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110</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609,96</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609,96</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r>
      <w:tr w:rsidR="005C37F8" w:rsidRPr="005C37F8" w:rsidTr="005C37F8">
        <w:trPr>
          <w:trHeight w:val="178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Налог на доходы физических лиц с доходов, источником которых является налоговый агент, в отношении которых исчисление и уплата налога осуществляется в соответствии со статьями 227, 227.1 и 228 Налогового кодекса Российской Федерации (прочие поступления)</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1472" w:type="dxa"/>
            <w:gridSpan w:val="5"/>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1010201001</w:t>
            </w:r>
          </w:p>
        </w:tc>
        <w:tc>
          <w:tcPr>
            <w:tcW w:w="463"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4000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110</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558,50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558,50</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r>
      <w:tr w:rsidR="005C37F8" w:rsidRPr="005C37F8" w:rsidTr="005C37F8">
        <w:trPr>
          <w:trHeight w:val="2659"/>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proofErr w:type="gramStart"/>
            <w:r w:rsidRPr="005C37F8">
              <w:rPr>
                <w:rFonts w:ascii="Arial" w:eastAsia="Times New Roman" w:hAnsi="Arial" w:cs="Arial"/>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 (перерасчеты, недоимка и задолженность по соответствующему платежу, в том числе по отмененному)</w:t>
            </w:r>
            <w:proofErr w:type="gramEnd"/>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1472" w:type="dxa"/>
            <w:gridSpan w:val="5"/>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1010203001</w:t>
            </w:r>
          </w:p>
        </w:tc>
        <w:tc>
          <w:tcPr>
            <w:tcW w:w="463"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1000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110</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2 600,10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2 600,10</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r>
      <w:tr w:rsidR="005C37F8" w:rsidRPr="005C37F8" w:rsidTr="005C37F8">
        <w:trPr>
          <w:trHeight w:val="1999"/>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proofErr w:type="gramStart"/>
            <w:r w:rsidRPr="005C37F8">
              <w:rPr>
                <w:rFonts w:ascii="Arial" w:eastAsia="Times New Roman" w:hAnsi="Arial" w:cs="Arial"/>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 (пени по соответствующему платежу)</w:t>
            </w:r>
            <w:proofErr w:type="gramEnd"/>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1472" w:type="dxa"/>
            <w:gridSpan w:val="5"/>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1010203001</w:t>
            </w:r>
          </w:p>
        </w:tc>
        <w:tc>
          <w:tcPr>
            <w:tcW w:w="463"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2100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110</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3,49</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3,49</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r>
      <w:tr w:rsidR="005C37F8" w:rsidRPr="005C37F8" w:rsidTr="005C37F8">
        <w:trPr>
          <w:trHeight w:val="178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1472" w:type="dxa"/>
            <w:gridSpan w:val="5"/>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1030223101</w:t>
            </w:r>
          </w:p>
        </w:tc>
        <w:tc>
          <w:tcPr>
            <w:tcW w:w="463"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0000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110</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965 100,00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200 635,08</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200 635,08</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764 464,92</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r>
      <w:tr w:rsidR="005C37F8" w:rsidRPr="005C37F8" w:rsidTr="005C37F8">
        <w:trPr>
          <w:trHeight w:val="2220"/>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Доходы от уплаты акцизов на моторные масла для дизельных и (или) карбюраторных (</w:t>
            </w:r>
            <w:proofErr w:type="spellStart"/>
            <w:r w:rsidRPr="005C37F8">
              <w:rPr>
                <w:rFonts w:ascii="Arial" w:eastAsia="Times New Roman" w:hAnsi="Arial" w:cs="Arial"/>
                <w:sz w:val="16"/>
                <w:szCs w:val="16"/>
                <w:lang w:eastAsia="ru-RU"/>
              </w:rPr>
              <w:t>инжекторных</w:t>
            </w:r>
            <w:proofErr w:type="spellEnd"/>
            <w:r w:rsidRPr="005C37F8">
              <w:rPr>
                <w:rFonts w:ascii="Arial" w:eastAsia="Times New Roman" w:hAnsi="Arial"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1472" w:type="dxa"/>
            <w:gridSpan w:val="5"/>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1030224101</w:t>
            </w:r>
          </w:p>
        </w:tc>
        <w:tc>
          <w:tcPr>
            <w:tcW w:w="463"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0000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110</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4 800,00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1 407,17</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1 407,17</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3 392,83</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r>
      <w:tr w:rsidR="005C37F8" w:rsidRPr="005C37F8" w:rsidTr="005C37F8">
        <w:trPr>
          <w:trHeight w:val="178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1472" w:type="dxa"/>
            <w:gridSpan w:val="5"/>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1030225101</w:t>
            </w:r>
          </w:p>
        </w:tc>
        <w:tc>
          <w:tcPr>
            <w:tcW w:w="463"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0000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110</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1 257 200,00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280 855,41</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280 855,41</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976 344,59</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r>
      <w:tr w:rsidR="005C37F8" w:rsidRPr="005C37F8" w:rsidTr="005C37F8">
        <w:trPr>
          <w:trHeight w:val="2659"/>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1472" w:type="dxa"/>
            <w:gridSpan w:val="5"/>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1030226101</w:t>
            </w:r>
          </w:p>
        </w:tc>
        <w:tc>
          <w:tcPr>
            <w:tcW w:w="463"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0000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110</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-133 400,00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-35 832,03</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-35 832,03</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-97 567,97</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r>
      <w:tr w:rsidR="005C37F8" w:rsidRPr="005C37F8" w:rsidTr="005C37F8">
        <w:trPr>
          <w:trHeight w:val="178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proofErr w:type="gramStart"/>
            <w:r w:rsidRPr="005C37F8">
              <w:rPr>
                <w:rFonts w:ascii="Arial" w:eastAsia="Times New Roman" w:hAnsi="Arial" w:cs="Arial"/>
                <w:sz w:val="16"/>
                <w:szCs w:val="16"/>
                <w:lang w:eastAsia="ru-RU"/>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(перерасчеты, недоимка и задолженность по соответствующему платежу, в том числе по отмененному)</w:t>
            </w:r>
            <w:proofErr w:type="gramEnd"/>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1472" w:type="dxa"/>
            <w:gridSpan w:val="5"/>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1060103010</w:t>
            </w:r>
          </w:p>
        </w:tc>
        <w:tc>
          <w:tcPr>
            <w:tcW w:w="463"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1000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110</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470 000,00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45 061,63</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45 061,63</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424 938,37</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r>
      <w:tr w:rsidR="005C37F8" w:rsidRPr="005C37F8" w:rsidTr="005C37F8">
        <w:trPr>
          <w:trHeight w:val="1339"/>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1472" w:type="dxa"/>
            <w:gridSpan w:val="5"/>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1060103010</w:t>
            </w:r>
          </w:p>
        </w:tc>
        <w:tc>
          <w:tcPr>
            <w:tcW w:w="463"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2100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110</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698,40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698,40</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r>
      <w:tr w:rsidR="005C37F8" w:rsidRPr="005C37F8" w:rsidTr="005C37F8">
        <w:trPr>
          <w:trHeight w:val="11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proofErr w:type="gramStart"/>
            <w:r w:rsidRPr="005C37F8">
              <w:rPr>
                <w:rFonts w:ascii="Arial" w:eastAsia="Times New Roman" w:hAnsi="Arial" w:cs="Arial"/>
                <w:sz w:val="16"/>
                <w:szCs w:val="16"/>
                <w:lang w:eastAsia="ru-RU"/>
              </w:rPr>
              <w:t>НАЛОГИ НА ИМУЩЕСТВО (перерасчеты, недоимка и задолженность по соответствующему платежу, в том числе по отмененному)</w:t>
            </w:r>
            <w:proofErr w:type="gramEnd"/>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1472" w:type="dxa"/>
            <w:gridSpan w:val="5"/>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1060401102</w:t>
            </w:r>
          </w:p>
        </w:tc>
        <w:tc>
          <w:tcPr>
            <w:tcW w:w="463"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1000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110</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2 400,00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947,96</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947,96</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1 452,04</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r>
      <w:tr w:rsidR="005C37F8" w:rsidRPr="005C37F8" w:rsidTr="005C37F8">
        <w:trPr>
          <w:trHeight w:val="88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proofErr w:type="gramStart"/>
            <w:r w:rsidRPr="005C37F8">
              <w:rPr>
                <w:rFonts w:ascii="Arial" w:eastAsia="Times New Roman" w:hAnsi="Arial" w:cs="Arial"/>
                <w:sz w:val="16"/>
                <w:szCs w:val="16"/>
                <w:lang w:eastAsia="ru-RU"/>
              </w:rPr>
              <w:t>Транспортный налог (перерасчеты, недоимка и задолженность по соответствующему платежу, в том числе по отмененному)</w:t>
            </w:r>
            <w:proofErr w:type="gramEnd"/>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1472" w:type="dxa"/>
            <w:gridSpan w:val="5"/>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1060401202</w:t>
            </w:r>
          </w:p>
        </w:tc>
        <w:tc>
          <w:tcPr>
            <w:tcW w:w="463"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1000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110</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55 000,00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5 554,60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5 554,60</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49 445,40</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r>
      <w:tr w:rsidR="005C37F8" w:rsidRPr="005C37F8" w:rsidTr="005C37F8">
        <w:trPr>
          <w:trHeight w:val="439"/>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Транспортный налог (пени по соответствующему платежу)</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1472" w:type="dxa"/>
            <w:gridSpan w:val="5"/>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1060401202</w:t>
            </w:r>
          </w:p>
        </w:tc>
        <w:tc>
          <w:tcPr>
            <w:tcW w:w="463"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2100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110</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39,16</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39,16</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r>
      <w:tr w:rsidR="005C37F8" w:rsidRPr="005C37F8" w:rsidTr="005C37F8">
        <w:trPr>
          <w:trHeight w:val="1560"/>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proofErr w:type="gramStart"/>
            <w:r w:rsidRPr="005C37F8">
              <w:rPr>
                <w:rFonts w:ascii="Arial" w:eastAsia="Times New Roman" w:hAnsi="Arial" w:cs="Arial"/>
                <w:sz w:val="16"/>
                <w:szCs w:val="16"/>
                <w:lang w:eastAsia="ru-RU"/>
              </w:rPr>
              <w:t>Земельный налог с организаций, обладающих земельным участком, расположенным в границах сельских поселений (перерасчеты, недоимка и задолженность по соответствующему платежу, в том числе по отмененному)</w:t>
            </w:r>
            <w:proofErr w:type="gramEnd"/>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1472" w:type="dxa"/>
            <w:gridSpan w:val="5"/>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1060603310</w:t>
            </w:r>
          </w:p>
        </w:tc>
        <w:tc>
          <w:tcPr>
            <w:tcW w:w="463"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1000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110</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37 700,00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32 632,00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32 632,00</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5 068,00</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r>
      <w:tr w:rsidR="005C37F8" w:rsidRPr="005C37F8" w:rsidTr="005C37F8">
        <w:trPr>
          <w:trHeight w:val="1560"/>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proofErr w:type="gramStart"/>
            <w:r w:rsidRPr="005C37F8">
              <w:rPr>
                <w:rFonts w:ascii="Arial" w:eastAsia="Times New Roman" w:hAnsi="Arial" w:cs="Arial"/>
                <w:sz w:val="16"/>
                <w:szCs w:val="16"/>
                <w:lang w:eastAsia="ru-RU"/>
              </w:rPr>
              <w:t>Земельный налог с физических лиц, обладающих земельным участком, расположенным в границах сельских поселений (перерасчеты, недоимка и задолженность по соответствующему платежу, в том числе по отмененному)</w:t>
            </w:r>
            <w:proofErr w:type="gramEnd"/>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1472" w:type="dxa"/>
            <w:gridSpan w:val="5"/>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1060604310</w:t>
            </w:r>
          </w:p>
        </w:tc>
        <w:tc>
          <w:tcPr>
            <w:tcW w:w="463"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1000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110</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31 700,00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449,00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449,00</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31 251,00</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r>
      <w:tr w:rsidR="005C37F8" w:rsidRPr="005C37F8" w:rsidTr="005C37F8">
        <w:trPr>
          <w:trHeight w:val="11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lastRenderedPageBreak/>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1472" w:type="dxa"/>
            <w:gridSpan w:val="5"/>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1060604310</w:t>
            </w:r>
          </w:p>
        </w:tc>
        <w:tc>
          <w:tcPr>
            <w:tcW w:w="463"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2100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110</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17,08</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17,08</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r>
      <w:tr w:rsidR="005C37F8" w:rsidRPr="005C37F8" w:rsidTr="005C37F8">
        <w:trPr>
          <w:trHeight w:val="244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proofErr w:type="gramStart"/>
            <w:r w:rsidRPr="005C37F8">
              <w:rPr>
                <w:rFonts w:ascii="Arial" w:eastAsia="Times New Roman" w:hAnsi="Arial" w:cs="Arial"/>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(перерасчеты, недоимка и задолженность по соответствующему платежу, в том числе по отмененному)</w:t>
            </w:r>
            <w:proofErr w:type="gramEnd"/>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1472" w:type="dxa"/>
            <w:gridSpan w:val="5"/>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1080402001</w:t>
            </w:r>
          </w:p>
        </w:tc>
        <w:tc>
          <w:tcPr>
            <w:tcW w:w="463"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1000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110</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30 000,00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5 640,00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5 640,00</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24 360,00</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r>
      <w:tr w:rsidR="005C37F8" w:rsidRPr="005C37F8" w:rsidTr="005C37F8">
        <w:trPr>
          <w:trHeight w:val="178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1472" w:type="dxa"/>
            <w:gridSpan w:val="5"/>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1110503510</w:t>
            </w:r>
          </w:p>
        </w:tc>
        <w:tc>
          <w:tcPr>
            <w:tcW w:w="463"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0000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120</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1 274 700,00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459 718,58</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459 718,58</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814 981,42</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r>
      <w:tr w:rsidR="005C37F8" w:rsidRPr="005C37F8" w:rsidTr="005C37F8">
        <w:trPr>
          <w:trHeight w:val="178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1472" w:type="dxa"/>
            <w:gridSpan w:val="5"/>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1110904510</w:t>
            </w:r>
          </w:p>
        </w:tc>
        <w:tc>
          <w:tcPr>
            <w:tcW w:w="463"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0000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120</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286 500,00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286 500,00</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r>
      <w:tr w:rsidR="005C37F8" w:rsidRPr="005C37F8" w:rsidTr="005C37F8">
        <w:trPr>
          <w:trHeight w:val="439"/>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Прочие доходы от компенсации затрат бюджетов сельских поселений</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1472" w:type="dxa"/>
            <w:gridSpan w:val="5"/>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1130299510</w:t>
            </w:r>
          </w:p>
        </w:tc>
        <w:tc>
          <w:tcPr>
            <w:tcW w:w="463"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0000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130</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9 224,83</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9 224,83</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r>
      <w:tr w:rsidR="005C37F8" w:rsidRPr="005C37F8" w:rsidTr="005C37F8">
        <w:trPr>
          <w:trHeight w:val="88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1472" w:type="dxa"/>
            <w:gridSpan w:val="5"/>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1150205010</w:t>
            </w:r>
          </w:p>
        </w:tc>
        <w:tc>
          <w:tcPr>
            <w:tcW w:w="463"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0000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140</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18 500,00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1 200,42</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1 200,42</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17 299,58</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r>
      <w:tr w:rsidR="005C37F8" w:rsidRPr="005C37F8" w:rsidTr="005C37F8">
        <w:trPr>
          <w:trHeight w:val="660"/>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Дотации бюджетам сельских поселений на выравнивание бюджетной обеспеченности</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1472" w:type="dxa"/>
            <w:gridSpan w:val="5"/>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2021500110</w:t>
            </w:r>
          </w:p>
        </w:tc>
        <w:tc>
          <w:tcPr>
            <w:tcW w:w="463"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0000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150</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8 223 530,00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1 644 650,00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1 644 650,00</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6 578 880,00</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r>
      <w:tr w:rsidR="005C37F8" w:rsidRPr="005C37F8" w:rsidTr="005C37F8">
        <w:trPr>
          <w:trHeight w:val="88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lastRenderedPageBreak/>
              <w:t>Субвенции бюджетам сельских поселений на выполнение передаваемых полномочий субъектов Российской Федерации</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1472" w:type="dxa"/>
            <w:gridSpan w:val="5"/>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2023002410</w:t>
            </w:r>
          </w:p>
        </w:tc>
        <w:tc>
          <w:tcPr>
            <w:tcW w:w="463"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0000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150</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1 504,00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1 504,00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1 504,00</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r>
      <w:tr w:rsidR="005C37F8" w:rsidRPr="005C37F8" w:rsidTr="005C37F8">
        <w:trPr>
          <w:trHeight w:val="11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1472" w:type="dxa"/>
            <w:gridSpan w:val="5"/>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2023511810</w:t>
            </w:r>
          </w:p>
        </w:tc>
        <w:tc>
          <w:tcPr>
            <w:tcW w:w="463"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0000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150</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466 400,00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116 600,00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116 600,00</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349 800,00</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r>
      <w:tr w:rsidR="005C37F8" w:rsidRPr="005C37F8" w:rsidTr="005C37F8">
        <w:trPr>
          <w:trHeight w:val="88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Субвенции бюджетам сельских поселений на государственную регистрацию актов гражданского состояния</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1472" w:type="dxa"/>
            <w:gridSpan w:val="5"/>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2023593010</w:t>
            </w:r>
          </w:p>
        </w:tc>
        <w:tc>
          <w:tcPr>
            <w:tcW w:w="463"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0000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150</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27 000,00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6 750,00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6 750,00</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20 250,00</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r>
      <w:tr w:rsidR="005C37F8" w:rsidRPr="005C37F8" w:rsidTr="005C37F8">
        <w:trPr>
          <w:trHeight w:val="660"/>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Прочие межбюджетные трансферты, передаваемые бюджетам сельских поселений</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1472" w:type="dxa"/>
            <w:gridSpan w:val="5"/>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2024999910</w:t>
            </w:r>
          </w:p>
        </w:tc>
        <w:tc>
          <w:tcPr>
            <w:tcW w:w="463"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0000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150</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2 086 400,00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2 086 400,00</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p>
        </w:tc>
      </w:tr>
      <w:tr w:rsidR="005C37F8" w:rsidRPr="005C37F8" w:rsidTr="005C37F8">
        <w:trPr>
          <w:trHeight w:val="222"/>
        </w:trPr>
        <w:tc>
          <w:tcPr>
            <w:tcW w:w="3119" w:type="dxa"/>
            <w:gridSpan w:val="3"/>
            <w:tcBorders>
              <w:top w:val="single" w:sz="4" w:space="0" w:color="000000"/>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567" w:type="dxa"/>
            <w:tcBorders>
              <w:top w:val="single" w:sz="8" w:space="0" w:color="000000"/>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2693" w:type="dxa"/>
            <w:gridSpan w:val="7"/>
            <w:tcBorders>
              <w:top w:val="single" w:sz="8" w:space="0" w:color="000000"/>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567" w:type="dxa"/>
            <w:tcBorders>
              <w:top w:val="single" w:sz="8" w:space="0" w:color="000000"/>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782" w:type="dxa"/>
            <w:tcBorders>
              <w:top w:val="single" w:sz="8" w:space="0" w:color="000000"/>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660" w:type="dxa"/>
            <w:tcBorders>
              <w:top w:val="single" w:sz="8" w:space="0" w:color="000000"/>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660" w:type="dxa"/>
            <w:tcBorders>
              <w:top w:val="single" w:sz="8" w:space="0" w:color="000000"/>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135" w:type="dxa"/>
            <w:tcBorders>
              <w:top w:val="single" w:sz="8" w:space="0" w:color="000000"/>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851" w:type="dxa"/>
            <w:tcBorders>
              <w:top w:val="single" w:sz="8" w:space="0" w:color="000000"/>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09" w:type="dxa"/>
            <w:tcBorders>
              <w:top w:val="single" w:sz="8" w:space="0" w:color="000000"/>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356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240"/>
        </w:trPr>
        <w:tc>
          <w:tcPr>
            <w:tcW w:w="14743" w:type="dxa"/>
            <w:gridSpan w:val="18"/>
            <w:tcBorders>
              <w:top w:val="nil"/>
              <w:left w:val="nil"/>
              <w:bottom w:val="nil"/>
              <w:right w:val="nil"/>
            </w:tcBorders>
            <w:shd w:val="clear" w:color="auto" w:fill="auto"/>
            <w:noWrap/>
            <w:vAlign w:val="bottom"/>
            <w:hideMark/>
          </w:tcPr>
          <w:p w:rsidR="005C37F8" w:rsidRPr="005C37F8" w:rsidRDefault="005C37F8" w:rsidP="005C37F8">
            <w:pPr>
              <w:spacing w:after="0" w:line="240" w:lineRule="auto"/>
              <w:jc w:val="center"/>
              <w:rPr>
                <w:rFonts w:ascii="Arial" w:eastAsia="Times New Roman" w:hAnsi="Arial" w:cs="Arial"/>
                <w:b/>
                <w:bCs/>
                <w:sz w:val="16"/>
                <w:szCs w:val="16"/>
                <w:lang w:eastAsia="ru-RU"/>
              </w:rPr>
            </w:pPr>
            <w:r w:rsidRPr="005C37F8">
              <w:rPr>
                <w:rFonts w:ascii="Arial" w:eastAsia="Times New Roman" w:hAnsi="Arial" w:cs="Arial"/>
                <w:b/>
                <w:bCs/>
                <w:sz w:val="16"/>
                <w:szCs w:val="16"/>
                <w:lang w:eastAsia="ru-RU"/>
              </w:rPr>
              <w:t>2. Расходы бюджета</w:t>
            </w:r>
          </w:p>
        </w:tc>
        <w:tc>
          <w:tcPr>
            <w:tcW w:w="356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222"/>
        </w:trPr>
        <w:tc>
          <w:tcPr>
            <w:tcW w:w="3119" w:type="dxa"/>
            <w:gridSpan w:val="3"/>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2693" w:type="dxa"/>
            <w:gridSpan w:val="7"/>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78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135"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356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222"/>
        </w:trPr>
        <w:tc>
          <w:tcPr>
            <w:tcW w:w="311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Наименование показателя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Код</w:t>
            </w:r>
            <w:r w:rsidRPr="005C37F8">
              <w:rPr>
                <w:rFonts w:ascii="Arial" w:eastAsia="Times New Roman" w:hAnsi="Arial" w:cs="Arial"/>
                <w:sz w:val="16"/>
                <w:szCs w:val="16"/>
                <w:lang w:eastAsia="ru-RU"/>
              </w:rPr>
              <w:br/>
            </w:r>
            <w:proofErr w:type="spellStart"/>
            <w:r w:rsidRPr="005C37F8">
              <w:rPr>
                <w:rFonts w:ascii="Arial" w:eastAsia="Times New Roman" w:hAnsi="Arial" w:cs="Arial"/>
                <w:sz w:val="16"/>
                <w:szCs w:val="16"/>
                <w:lang w:eastAsia="ru-RU"/>
              </w:rPr>
              <w:t>стр</w:t>
            </w:r>
            <w:proofErr w:type="gramStart"/>
            <w:r w:rsidRPr="005C37F8">
              <w:rPr>
                <w:rFonts w:ascii="Arial" w:eastAsia="Times New Roman" w:hAnsi="Arial" w:cs="Arial"/>
                <w:sz w:val="16"/>
                <w:szCs w:val="16"/>
                <w:lang w:eastAsia="ru-RU"/>
              </w:rPr>
              <w:t>о</w:t>
            </w:r>
            <w:proofErr w:type="spellEnd"/>
            <w:r w:rsidRPr="005C37F8">
              <w:rPr>
                <w:rFonts w:ascii="Arial" w:eastAsia="Times New Roman" w:hAnsi="Arial" w:cs="Arial"/>
                <w:sz w:val="16"/>
                <w:szCs w:val="16"/>
                <w:lang w:eastAsia="ru-RU"/>
              </w:rPr>
              <w:t>-</w:t>
            </w:r>
            <w:proofErr w:type="gramEnd"/>
            <w:r w:rsidRPr="005C37F8">
              <w:rPr>
                <w:rFonts w:ascii="Arial" w:eastAsia="Times New Roman" w:hAnsi="Arial" w:cs="Arial"/>
                <w:sz w:val="16"/>
                <w:szCs w:val="16"/>
                <w:lang w:eastAsia="ru-RU"/>
              </w:rPr>
              <w:br/>
            </w:r>
            <w:proofErr w:type="spellStart"/>
            <w:r w:rsidRPr="005C37F8">
              <w:rPr>
                <w:rFonts w:ascii="Arial" w:eastAsia="Times New Roman" w:hAnsi="Arial" w:cs="Arial"/>
                <w:sz w:val="16"/>
                <w:szCs w:val="16"/>
                <w:lang w:eastAsia="ru-RU"/>
              </w:rPr>
              <w:t>ки</w:t>
            </w:r>
            <w:proofErr w:type="spellEnd"/>
          </w:p>
        </w:tc>
        <w:tc>
          <w:tcPr>
            <w:tcW w:w="3260" w:type="dxa"/>
            <w:gridSpan w:val="8"/>
            <w:vMerge w:val="restart"/>
            <w:tcBorders>
              <w:top w:val="single" w:sz="4" w:space="0" w:color="000000"/>
              <w:left w:val="single" w:sz="4" w:space="0" w:color="000000"/>
              <w:bottom w:val="nil"/>
              <w:right w:val="nil"/>
            </w:tcBorders>
            <w:shd w:val="clear" w:color="auto" w:fill="auto"/>
            <w:vAlign w:val="center"/>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Код расхода</w:t>
            </w:r>
            <w:r w:rsidRPr="005C37F8">
              <w:rPr>
                <w:rFonts w:ascii="Arial" w:eastAsia="Times New Roman" w:hAnsi="Arial" w:cs="Arial"/>
                <w:sz w:val="16"/>
                <w:szCs w:val="16"/>
                <w:lang w:eastAsia="ru-RU"/>
              </w:rPr>
              <w:br/>
              <w:t>по бюджетной классификации</w:t>
            </w:r>
          </w:p>
        </w:tc>
        <w:tc>
          <w:tcPr>
            <w:tcW w:w="17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Утвержденные бюджетные назначения</w:t>
            </w:r>
          </w:p>
        </w:tc>
        <w:tc>
          <w:tcPr>
            <w:tcW w:w="1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Лимиты бюджетных обязательств</w:t>
            </w:r>
          </w:p>
        </w:tc>
        <w:tc>
          <w:tcPr>
            <w:tcW w:w="4355"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Исполнено</w:t>
            </w:r>
          </w:p>
        </w:tc>
        <w:tc>
          <w:tcPr>
            <w:tcW w:w="5222" w:type="dxa"/>
            <w:gridSpan w:val="2"/>
            <w:tcBorders>
              <w:top w:val="single" w:sz="4" w:space="0" w:color="000000"/>
              <w:left w:val="nil"/>
              <w:bottom w:val="nil"/>
              <w:right w:val="single" w:sz="4" w:space="0" w:color="000000"/>
            </w:tcBorders>
            <w:shd w:val="clear" w:color="auto" w:fill="auto"/>
            <w:vAlign w:val="center"/>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Неисполненные назначения</w:t>
            </w:r>
          </w:p>
        </w:tc>
      </w:tr>
      <w:tr w:rsidR="005C37F8" w:rsidRPr="005C37F8" w:rsidTr="005C37F8">
        <w:trPr>
          <w:trHeight w:val="660"/>
        </w:trPr>
        <w:tc>
          <w:tcPr>
            <w:tcW w:w="3119" w:type="dxa"/>
            <w:gridSpan w:val="3"/>
            <w:vMerge/>
            <w:tcBorders>
              <w:top w:val="single" w:sz="4" w:space="0" w:color="000000"/>
              <w:left w:val="single" w:sz="4" w:space="0" w:color="000000"/>
              <w:bottom w:val="single" w:sz="4" w:space="0" w:color="000000"/>
              <w:right w:val="single" w:sz="4" w:space="0" w:color="000000"/>
            </w:tcBorders>
            <w:vAlign w:val="center"/>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3260" w:type="dxa"/>
            <w:gridSpan w:val="8"/>
            <w:vMerge/>
            <w:tcBorders>
              <w:top w:val="single" w:sz="4" w:space="0" w:color="000000"/>
              <w:left w:val="single" w:sz="4" w:space="0" w:color="000000"/>
              <w:bottom w:val="nil"/>
              <w:right w:val="nil"/>
            </w:tcBorders>
            <w:vAlign w:val="center"/>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782" w:type="dxa"/>
            <w:vMerge/>
            <w:tcBorders>
              <w:top w:val="single" w:sz="4" w:space="0" w:color="000000"/>
              <w:left w:val="single" w:sz="4" w:space="0" w:color="000000"/>
              <w:bottom w:val="single" w:sz="4" w:space="0" w:color="000000"/>
              <w:right w:val="single" w:sz="4" w:space="0" w:color="000000"/>
            </w:tcBorders>
            <w:vAlign w:val="center"/>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vMerge/>
            <w:tcBorders>
              <w:top w:val="single" w:sz="4" w:space="0" w:color="000000"/>
              <w:left w:val="single" w:sz="4" w:space="0" w:color="000000"/>
              <w:bottom w:val="single" w:sz="4" w:space="0" w:color="000000"/>
              <w:right w:val="single" w:sz="4" w:space="0" w:color="000000"/>
            </w:tcBorders>
            <w:vAlign w:val="center"/>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single" w:sz="4" w:space="0" w:color="000000"/>
              <w:right w:val="single" w:sz="4" w:space="0" w:color="000000"/>
            </w:tcBorders>
            <w:shd w:val="clear" w:color="auto" w:fill="auto"/>
            <w:vAlign w:val="center"/>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через финансовые органы</w:t>
            </w:r>
          </w:p>
        </w:tc>
        <w:tc>
          <w:tcPr>
            <w:tcW w:w="1135" w:type="dxa"/>
            <w:tcBorders>
              <w:top w:val="nil"/>
              <w:left w:val="nil"/>
              <w:bottom w:val="single" w:sz="4" w:space="0" w:color="000000"/>
              <w:right w:val="single" w:sz="4" w:space="0" w:color="000000"/>
            </w:tcBorders>
            <w:shd w:val="clear" w:color="auto" w:fill="auto"/>
            <w:vAlign w:val="center"/>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через банковские счета</w:t>
            </w:r>
          </w:p>
        </w:tc>
        <w:tc>
          <w:tcPr>
            <w:tcW w:w="851" w:type="dxa"/>
            <w:tcBorders>
              <w:top w:val="nil"/>
              <w:left w:val="nil"/>
              <w:bottom w:val="single" w:sz="4" w:space="0" w:color="000000"/>
              <w:right w:val="single" w:sz="4" w:space="0" w:color="000000"/>
            </w:tcBorders>
            <w:shd w:val="clear" w:color="auto" w:fill="auto"/>
            <w:vAlign w:val="center"/>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некассовые операции</w:t>
            </w:r>
          </w:p>
        </w:tc>
        <w:tc>
          <w:tcPr>
            <w:tcW w:w="709" w:type="dxa"/>
            <w:tcBorders>
              <w:top w:val="nil"/>
              <w:left w:val="nil"/>
              <w:bottom w:val="single" w:sz="4" w:space="0" w:color="000000"/>
              <w:right w:val="single" w:sz="4" w:space="0" w:color="000000"/>
            </w:tcBorders>
            <w:shd w:val="clear" w:color="auto" w:fill="auto"/>
            <w:vAlign w:val="center"/>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итого</w:t>
            </w:r>
          </w:p>
        </w:tc>
        <w:tc>
          <w:tcPr>
            <w:tcW w:w="3562" w:type="dxa"/>
            <w:tcBorders>
              <w:top w:val="single" w:sz="4" w:space="0" w:color="000000"/>
              <w:left w:val="nil"/>
              <w:bottom w:val="single" w:sz="4" w:space="0" w:color="000000"/>
              <w:right w:val="single" w:sz="4" w:space="0" w:color="000000"/>
            </w:tcBorders>
            <w:shd w:val="clear" w:color="auto" w:fill="auto"/>
            <w:vAlign w:val="center"/>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по ассигнованиям</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по лимитам бюджетных обязательств</w:t>
            </w:r>
          </w:p>
        </w:tc>
      </w:tr>
      <w:tr w:rsidR="005C37F8" w:rsidRPr="005C37F8" w:rsidTr="005C37F8">
        <w:trPr>
          <w:trHeight w:val="222"/>
        </w:trPr>
        <w:tc>
          <w:tcPr>
            <w:tcW w:w="3119" w:type="dxa"/>
            <w:gridSpan w:val="3"/>
            <w:tcBorders>
              <w:top w:val="nil"/>
              <w:left w:val="single" w:sz="4" w:space="0" w:color="000000"/>
              <w:bottom w:val="single" w:sz="4" w:space="0" w:color="000000"/>
              <w:right w:val="nil"/>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1</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2</w:t>
            </w:r>
          </w:p>
        </w:tc>
        <w:tc>
          <w:tcPr>
            <w:tcW w:w="3260" w:type="dxa"/>
            <w:gridSpan w:val="8"/>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3</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4</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5</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6</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7</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8</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9</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10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11</w:t>
            </w:r>
          </w:p>
        </w:tc>
      </w:tr>
      <w:tr w:rsidR="005C37F8" w:rsidRPr="005C37F8" w:rsidTr="005C37F8">
        <w:trPr>
          <w:trHeight w:val="240"/>
        </w:trPr>
        <w:tc>
          <w:tcPr>
            <w:tcW w:w="3119" w:type="dxa"/>
            <w:gridSpan w:val="3"/>
            <w:tcBorders>
              <w:top w:val="single" w:sz="4" w:space="0" w:color="000000"/>
              <w:left w:val="single" w:sz="4" w:space="0" w:color="000000"/>
              <w:bottom w:val="nil"/>
              <w:right w:val="nil"/>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Расходы бюджета — всего</w:t>
            </w:r>
          </w:p>
        </w:tc>
        <w:tc>
          <w:tcPr>
            <w:tcW w:w="567" w:type="dxa"/>
            <w:tcBorders>
              <w:top w:val="single" w:sz="8" w:space="0" w:color="000000"/>
              <w:left w:val="single" w:sz="8"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200</w:t>
            </w:r>
          </w:p>
        </w:tc>
        <w:tc>
          <w:tcPr>
            <w:tcW w:w="3260" w:type="dxa"/>
            <w:gridSpan w:val="8"/>
            <w:tcBorders>
              <w:top w:val="single" w:sz="8"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782" w:type="dxa"/>
            <w:tcBorders>
              <w:top w:val="single" w:sz="8"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37 190 197,95</w:t>
            </w:r>
          </w:p>
        </w:tc>
        <w:tc>
          <w:tcPr>
            <w:tcW w:w="1660" w:type="dxa"/>
            <w:tcBorders>
              <w:top w:val="single" w:sz="8"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37 190 197,95</w:t>
            </w:r>
          </w:p>
        </w:tc>
        <w:tc>
          <w:tcPr>
            <w:tcW w:w="1660" w:type="dxa"/>
            <w:tcBorders>
              <w:top w:val="single" w:sz="8"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9 228 174,02</w:t>
            </w:r>
          </w:p>
        </w:tc>
        <w:tc>
          <w:tcPr>
            <w:tcW w:w="1135" w:type="dxa"/>
            <w:tcBorders>
              <w:top w:val="single" w:sz="8"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single" w:sz="8"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single" w:sz="8"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9 228 174,02</w:t>
            </w:r>
          </w:p>
        </w:tc>
        <w:tc>
          <w:tcPr>
            <w:tcW w:w="3562" w:type="dxa"/>
            <w:tcBorders>
              <w:top w:val="single" w:sz="8"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27 962 023,93</w:t>
            </w:r>
          </w:p>
        </w:tc>
        <w:tc>
          <w:tcPr>
            <w:tcW w:w="1660" w:type="dxa"/>
            <w:tcBorders>
              <w:top w:val="single" w:sz="8" w:space="0" w:color="000000"/>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27 962 023,93</w:t>
            </w:r>
          </w:p>
        </w:tc>
      </w:tr>
      <w:tr w:rsidR="005C37F8" w:rsidRPr="005C37F8" w:rsidTr="005C37F8">
        <w:trPr>
          <w:trHeight w:val="222"/>
        </w:trPr>
        <w:tc>
          <w:tcPr>
            <w:tcW w:w="3119" w:type="dxa"/>
            <w:gridSpan w:val="3"/>
            <w:tcBorders>
              <w:top w:val="single" w:sz="4" w:space="0" w:color="000000"/>
              <w:left w:val="single" w:sz="4" w:space="0" w:color="000000"/>
              <w:bottom w:val="nil"/>
              <w:right w:val="nil"/>
            </w:tcBorders>
            <w:shd w:val="clear" w:color="auto" w:fill="auto"/>
            <w:noWrap/>
            <w:hideMark/>
          </w:tcPr>
          <w:p w:rsidR="005C37F8" w:rsidRPr="005C37F8" w:rsidRDefault="005C37F8" w:rsidP="005C37F8">
            <w:pPr>
              <w:spacing w:after="0" w:line="240" w:lineRule="auto"/>
              <w:ind w:firstLineChars="200" w:firstLine="320"/>
              <w:rPr>
                <w:rFonts w:ascii="Arial" w:eastAsia="Times New Roman" w:hAnsi="Arial" w:cs="Arial"/>
                <w:sz w:val="16"/>
                <w:szCs w:val="16"/>
                <w:lang w:eastAsia="ru-RU"/>
              </w:rPr>
            </w:pPr>
            <w:r w:rsidRPr="005C37F8">
              <w:rPr>
                <w:rFonts w:ascii="Arial" w:eastAsia="Times New Roman" w:hAnsi="Arial" w:cs="Arial"/>
                <w:sz w:val="16"/>
                <w:szCs w:val="16"/>
                <w:lang w:eastAsia="ru-RU"/>
              </w:rPr>
              <w:t>в том числе:</w:t>
            </w:r>
          </w:p>
        </w:tc>
        <w:tc>
          <w:tcPr>
            <w:tcW w:w="567" w:type="dxa"/>
            <w:tcBorders>
              <w:top w:val="nil"/>
              <w:left w:val="single" w:sz="8"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nil"/>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572" w:type="dxa"/>
            <w:tcBorders>
              <w:top w:val="nil"/>
              <w:left w:val="nil"/>
              <w:bottom w:val="single" w:sz="4" w:space="0" w:color="000000"/>
              <w:right w:val="nil"/>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513" w:type="dxa"/>
            <w:gridSpan w:val="2"/>
            <w:tcBorders>
              <w:top w:val="nil"/>
              <w:left w:val="nil"/>
              <w:bottom w:val="single" w:sz="4" w:space="0" w:color="000000"/>
              <w:right w:val="nil"/>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850" w:type="dxa"/>
            <w:gridSpan w:val="3"/>
            <w:tcBorders>
              <w:top w:val="nil"/>
              <w:left w:val="nil"/>
              <w:bottom w:val="single" w:sz="4" w:space="0" w:color="000000"/>
              <w:right w:val="nil"/>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r>
      <w:tr w:rsidR="005C37F8" w:rsidRPr="005C37F8" w:rsidTr="005C37F8">
        <w:trPr>
          <w:trHeight w:val="439"/>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Фонд оплаты труда государственных (муниципальных) органов</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0102</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77001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02030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121</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1 764 000,00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1 764 000,00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844 874,50</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844 874,50</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919 125,50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919 125,50</w:t>
            </w:r>
          </w:p>
        </w:tc>
      </w:tr>
      <w:tr w:rsidR="005C37F8" w:rsidRPr="005C37F8" w:rsidTr="005C37F8">
        <w:trPr>
          <w:trHeight w:val="88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0102</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77001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02030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122</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126 000,00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126 000,00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126 000,00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126 000,00</w:t>
            </w:r>
          </w:p>
        </w:tc>
      </w:tr>
      <w:tr w:rsidR="005C37F8" w:rsidRPr="005C37F8" w:rsidTr="005C37F8">
        <w:trPr>
          <w:trHeight w:val="1339"/>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0102</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77001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02030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129</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471 000,00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471 000,00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221 045,31</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221 045,31</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249 954,69</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249 954,69</w:t>
            </w:r>
          </w:p>
        </w:tc>
      </w:tr>
      <w:tr w:rsidR="005C37F8" w:rsidRPr="005C37F8" w:rsidTr="005C37F8">
        <w:trPr>
          <w:trHeight w:val="439"/>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Фонд оплаты труда государственных (муниципальных) органов</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0104</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77001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02040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121</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8 550 000,00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8 550 000,00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3 954 750,06</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3 954 750,06</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4 595 249,94</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4 595 249,94</w:t>
            </w:r>
          </w:p>
        </w:tc>
      </w:tr>
      <w:tr w:rsidR="005C37F8" w:rsidRPr="005C37F8" w:rsidTr="005C37F8">
        <w:trPr>
          <w:trHeight w:val="88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lastRenderedPageBreak/>
              <w:t>Иные выплаты персоналу государственных (муниципальных) органов, за исключением фонда оплаты труда</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0104</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77001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02040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122</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636 000,00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636 000,00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636 000,00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636 000,00</w:t>
            </w:r>
          </w:p>
        </w:tc>
      </w:tr>
      <w:tr w:rsidR="005C37F8" w:rsidRPr="005C37F8" w:rsidTr="005C37F8">
        <w:trPr>
          <w:trHeight w:val="1339"/>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0104</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77001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02040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129</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3 425 500,00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3 425 500,00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1 041 556,97</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1 041 556,97</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2 383 943,03</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2 383 943,03</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Иные межбюджетные трансферты</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0106</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50004</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89020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540</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16 600,00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16 600,00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8 300,00</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8 300,00</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8 300,00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8 300,00</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Иные межбюджетные трансферты</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0106</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77001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89020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540</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19 800,00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19 800,00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19 800,00</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19 800,00</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Резервные средства</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0111</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50001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22020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870</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50 000,00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50 000,00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50 000,00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50 000,00</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Фонд оплаты труда учреждений</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0113</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77001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00590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111</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2 051 000,00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2 051 000,00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543 788,77</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543 788,77</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1 507 211,23</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1 507 211,23</w:t>
            </w:r>
          </w:p>
        </w:tc>
      </w:tr>
      <w:tr w:rsidR="005C37F8" w:rsidRPr="005C37F8" w:rsidTr="005C37F8">
        <w:trPr>
          <w:trHeight w:val="439"/>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Иные выплаты персоналу учреждений, за исключением фонда оплаты труда</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0113</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77001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00590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112</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218 000,00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218 000,00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218 000,00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218 000,00</w:t>
            </w:r>
          </w:p>
        </w:tc>
      </w:tr>
      <w:tr w:rsidR="005C37F8" w:rsidRPr="005C37F8" w:rsidTr="005C37F8">
        <w:trPr>
          <w:trHeight w:val="11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0113</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77001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00590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119</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499 000,00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499 000,00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121 229,37</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121 229,37</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377 770,63</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377 770,63</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Прочая закупка товаров, работ и услуг</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0113</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77001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00590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244</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301 500,00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301 500,00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18 001,01</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18 001,01</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283 498,99</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283 498,99</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Закупка энергетических ресурсов</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0113</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77001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00590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247</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38 500,00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38 500,00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9 211,39</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9 211,39</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29 288,61</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29 288,61</w:t>
            </w:r>
          </w:p>
        </w:tc>
      </w:tr>
      <w:tr w:rsidR="005C37F8" w:rsidRPr="005C37F8" w:rsidTr="005C37F8">
        <w:trPr>
          <w:trHeight w:val="439"/>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Уплата налога на имущество организаций и земельного налога</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0113</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77001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00590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851</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21 500,00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21 500,00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21 500,00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21 500,00</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Уплата иных платежей</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0113</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77001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00590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853</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2 500,00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2 500,00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2 500,00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2 500,00</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Уплата иных платежей</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0113</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77001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02400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853</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2 500,00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2 500,00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2 500,00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2 500,00</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Прочая закупка товаров, работ и услуг</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0113</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77002</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02400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244</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83 200,00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83 200,00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23 225,00</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23 225,00</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59 975,00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59 975,00</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Уплата иных платежей</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0113</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77002</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02400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853</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45 000,00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45 000,00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45 000,00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45 000,00</w:t>
            </w:r>
          </w:p>
        </w:tc>
      </w:tr>
      <w:tr w:rsidR="005C37F8" w:rsidRPr="005C37F8" w:rsidTr="005C37F8">
        <w:trPr>
          <w:trHeight w:val="88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0113</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79001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99990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243</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500 000,00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500 000,00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500 000,00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500 000,00</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Прочая закупка товаров, работ и услуг</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0113</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79001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99990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244</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735 037,00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735 037,00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74 106,99</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74 106,99</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660 930,01</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660 930,01</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Закупка энергетических ресурсов</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0113</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790</w:t>
            </w:r>
            <w:r w:rsidRPr="005C37F8">
              <w:rPr>
                <w:rFonts w:ascii="Arial" w:eastAsia="Times New Roman" w:hAnsi="Arial" w:cs="Arial"/>
                <w:sz w:val="16"/>
                <w:szCs w:val="16"/>
                <w:lang w:eastAsia="ru-RU"/>
              </w:rPr>
              <w:lastRenderedPageBreak/>
              <w:t>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lastRenderedPageBreak/>
              <w:t>99990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247</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576 600,00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576 600,00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80 246,08</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xml:space="preserve">80 </w:t>
            </w:r>
            <w:r w:rsidRPr="005C37F8">
              <w:rPr>
                <w:rFonts w:ascii="Arial" w:eastAsia="Times New Roman" w:hAnsi="Arial" w:cs="Arial"/>
                <w:sz w:val="16"/>
                <w:szCs w:val="16"/>
                <w:lang w:eastAsia="ru-RU"/>
              </w:rPr>
              <w:lastRenderedPageBreak/>
              <w:t>246,08</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lastRenderedPageBreak/>
              <w:t>496 353,92</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496 353,92</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lastRenderedPageBreak/>
              <w:t>Уплата прочих налогов, сборов</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0113</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79001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99990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852</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31 863,00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31 863,00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18 033,00</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18 033,00</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13 830,00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13 830,00</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Прочая закупка товаров, работ и услуг</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0113</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79002</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99990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244</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60 000,00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60 000,00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60 000,00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60 000,00</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Прочая закупка товаров, работ и услуг</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0113</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82201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99990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244</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1 000,00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1 000,00</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Прочая закупка товаров, работ и услуг</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0113</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82301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99990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244</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1 000,00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1 000,00</w:t>
            </w:r>
          </w:p>
        </w:tc>
      </w:tr>
      <w:tr w:rsidR="005C37F8" w:rsidRPr="005C37F8" w:rsidTr="005C37F8">
        <w:trPr>
          <w:trHeight w:val="439"/>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Фонд оплаты труда государственных (муниципальных) органов</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0203</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50001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51180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121</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325 724,78</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325 724,78</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71 324,78</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71 324,78</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254 400,00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254 400,00</w:t>
            </w:r>
          </w:p>
        </w:tc>
      </w:tr>
      <w:tr w:rsidR="005C37F8" w:rsidRPr="005C37F8" w:rsidTr="005C37F8">
        <w:trPr>
          <w:trHeight w:val="1339"/>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0203</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50001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51180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129</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115 975,22</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115 975,22</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39 075,22</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39 075,22</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76 900,00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76 900,00</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Прочая закупка товаров, работ и услуг</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0203</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50001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51180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244</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24 700,00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24 700,00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6 200,00</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6 200,00</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18 500,00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18 500,00</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Прочая закупка товаров, работ и услуг</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0304</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82103</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D9300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244</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27 000,00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27 000,00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27 000,00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27 000,00</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Прочая закупка товаров, работ и услуг</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0309</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75101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99990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244</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1 000,00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1 000,00</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Прочая закупка товаров, работ и услуг</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0309</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75201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99990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244</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1 000,00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1 000,00</w:t>
            </w:r>
          </w:p>
        </w:tc>
      </w:tr>
      <w:tr w:rsidR="005C37F8" w:rsidRPr="005C37F8" w:rsidTr="005C37F8">
        <w:trPr>
          <w:trHeight w:val="11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0314</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82101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82300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113</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25 000,00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25 000,00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25 000,00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25 000,00</w:t>
            </w:r>
          </w:p>
        </w:tc>
      </w:tr>
      <w:tr w:rsidR="005C37F8" w:rsidRPr="005C37F8" w:rsidTr="005C37F8">
        <w:trPr>
          <w:trHeight w:val="11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0314</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82101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S2300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113</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6 250,00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6 250,00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6 250,00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6 250,00</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Фонд оплаты труда учреждений</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0401</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81101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85060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111</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38 400,00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38 400,00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38 400,00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38 400,00</w:t>
            </w:r>
          </w:p>
        </w:tc>
      </w:tr>
      <w:tr w:rsidR="005C37F8" w:rsidRPr="005C37F8" w:rsidTr="005C37F8">
        <w:trPr>
          <w:trHeight w:val="11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0401</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81101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85060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119</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11 600,00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11 600,00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11 600,00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11 600,00</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Фонд оплаты труда учреждений</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0401</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81101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S5060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111</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105 200,00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105 200,00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105 200,00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105 200,00</w:t>
            </w:r>
          </w:p>
        </w:tc>
      </w:tr>
      <w:tr w:rsidR="005C37F8" w:rsidRPr="005C37F8" w:rsidTr="005C37F8">
        <w:trPr>
          <w:trHeight w:val="11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0401</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81101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S5060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119</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31 800,00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31 800,00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31 800,00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31 800,00</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Прочая закупка товаров, работ и услуг</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0409</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84101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99990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244</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4 351 643,95</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4 351 643,95</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4 351 643,95</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4 351 643,95</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Прочая закупка товаров, работ и услуг</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0410</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77003</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20070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244</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414 200,00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414 200,00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25 635,59</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25 635,59</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388 564,41</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388 564,41</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Иные межбюджетные трансферты</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0412</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77001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89020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540</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7 300,00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7 300,00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7 300,00</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7 300,00</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Прочая закупка товаров, работ и услуг</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0501</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83202</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99990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244</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238 600,00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238 600,00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39 758,08</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39 758,08</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198 841,92</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198 841,92</w:t>
            </w:r>
          </w:p>
        </w:tc>
      </w:tr>
      <w:tr w:rsidR="005C37F8" w:rsidRPr="005C37F8" w:rsidTr="005C37F8">
        <w:trPr>
          <w:trHeight w:val="88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0502</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83101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82591</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243</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2 000 000,00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2 000 000,00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2 000 000,00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2 000 000,00</w:t>
            </w:r>
          </w:p>
        </w:tc>
      </w:tr>
      <w:tr w:rsidR="005C37F8" w:rsidRPr="005C37F8" w:rsidTr="005C37F8">
        <w:trPr>
          <w:trHeight w:val="88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0502</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83101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99990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243</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50 000,00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50 000,00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50 000,00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50 000,00</w:t>
            </w:r>
          </w:p>
        </w:tc>
      </w:tr>
      <w:tr w:rsidR="005C37F8" w:rsidRPr="005C37F8" w:rsidTr="005C37F8">
        <w:trPr>
          <w:trHeight w:val="88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0502</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83101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S2591</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243</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222 300,00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222 300,00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222 300,00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222 300,00</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Прочая закупка товаров, работ и услуг</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0503</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80001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99990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244</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27 400,00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27 400,00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27 400,00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27 400,00</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Закупка энергетических ресурсов</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0503</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80003</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99990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247</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402 000,00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402 000,00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212 178,22</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212 178,22</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189 821,78</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189 821,78</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Прочая закупка товаров, работ и услуг</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0503</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80004</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99990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244</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50 000,00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50 000,00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50 000,00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50 000,00</w:t>
            </w:r>
          </w:p>
        </w:tc>
      </w:tr>
      <w:tr w:rsidR="005C37F8" w:rsidRPr="005C37F8" w:rsidTr="005C37F8">
        <w:trPr>
          <w:trHeight w:val="1339"/>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0505</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79001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13000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813</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200 000,00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200 000,00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200 000,00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200 000,00</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Прочая закупка товаров, работ и услуг</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0605</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76002</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84290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244</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1 504,00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1 504,00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1 504,00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1 504,00</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Прочая закупка товаров, работ и услуг</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0605</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76002</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99990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244</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208 600,00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208 600,00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208 600,00</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208 600,00</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Фонд оплаты труда учреждений</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0801</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78201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00590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111</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702 000,00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702 000,00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167 279,15</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167 279,15</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534 720,85</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534 720,85</w:t>
            </w:r>
          </w:p>
        </w:tc>
      </w:tr>
      <w:tr w:rsidR="005C37F8" w:rsidRPr="005C37F8" w:rsidTr="005C37F8">
        <w:trPr>
          <w:trHeight w:val="11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0801</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78201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00590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119</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209 000,00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209 000,00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41 381,00</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41 381,00</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167 619,00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167 619,00</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Прочая закупка товаров, работ и услуг</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0801</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78201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00590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244</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234 284,00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234 284,00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48 528,00</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48 528,00</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185 756,00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185 756,00</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Закупка энергетических ресурсов</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0801</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78201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00590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247</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73 200,00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73 200,00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9 994,96</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9 994,96</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63 205,04</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63 205,04</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Прочая закупка товаров, работ и услуг</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0801</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78201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82520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244</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11 400,00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11 400,00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11 400,00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11 400,00</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Прочая закупка товаров, работ и услуг</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0801</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78201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S2520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244</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600,00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600,00</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Прочая закупка товаров, работ и услуг</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0801</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78301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00590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244</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50 000,00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50 000,00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50 000,00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50 000,00</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Фонд оплаты труда учреждений</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1101</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78101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00590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111</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4 362 765,10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4 362 765,10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987 792,64</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987 792,64</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3 374 972,46</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3 374 972,46</w:t>
            </w:r>
          </w:p>
        </w:tc>
      </w:tr>
      <w:tr w:rsidR="005C37F8" w:rsidRPr="005C37F8" w:rsidTr="005C37F8">
        <w:trPr>
          <w:trHeight w:val="439"/>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Иные выплаты персоналу учреждений, за исключением фонда оплаты труда</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1101</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78101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00590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112</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161 000,00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161 000,00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161 000,00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161 000,00</w:t>
            </w:r>
          </w:p>
        </w:tc>
      </w:tr>
      <w:tr w:rsidR="005C37F8" w:rsidRPr="005C37F8" w:rsidTr="005C37F8">
        <w:trPr>
          <w:trHeight w:val="11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1101</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78101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00590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119</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1 261 000,00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1 261 000,00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237 801,41</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237 801,41</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1 023 198,59</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1 023 198,59</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Прочая закупка товаров, работ и услуг</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1101</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78101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00590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244</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343 016,00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343 016,00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17 408,24</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17 408,24</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325 607,76</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325 607,76</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Закупка энергетических ресурсов</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1101</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78101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00590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247</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637 900,00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637 900,00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102 513,38</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102 513,38</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535 386,62</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535 386,62</w:t>
            </w:r>
          </w:p>
        </w:tc>
      </w:tr>
      <w:tr w:rsidR="005C37F8" w:rsidRPr="005C37F8" w:rsidTr="005C37F8">
        <w:trPr>
          <w:trHeight w:val="88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Пособия, компенсации и иные социальные выплаты гражданам, кроме публичных нормативных обязательств</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1101</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78101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00590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321</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27 234,90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27 234,90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27 234,90</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27 234,90</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5C37F8" w:rsidRPr="005C37F8" w:rsidRDefault="005C37F8" w:rsidP="005C37F8">
            <w:pPr>
              <w:spacing w:after="0" w:line="240" w:lineRule="auto"/>
              <w:ind w:firstLineChars="200" w:firstLine="320"/>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Уплата иных платежей</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1101</w:t>
            </w:r>
          </w:p>
        </w:tc>
        <w:tc>
          <w:tcPr>
            <w:tcW w:w="513" w:type="dxa"/>
            <w:gridSpan w:val="2"/>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78101</w:t>
            </w:r>
          </w:p>
        </w:tc>
        <w:tc>
          <w:tcPr>
            <w:tcW w:w="850" w:type="dxa"/>
            <w:gridSpan w:val="3"/>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00590</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853</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2 500,00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2 500,00</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2 500,00</w:t>
            </w:r>
          </w:p>
        </w:tc>
        <w:tc>
          <w:tcPr>
            <w:tcW w:w="1660"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outlineLvl w:val="0"/>
              <w:rPr>
                <w:rFonts w:ascii="Arial" w:eastAsia="Times New Roman" w:hAnsi="Arial" w:cs="Arial"/>
                <w:sz w:val="16"/>
                <w:szCs w:val="16"/>
                <w:lang w:eastAsia="ru-RU"/>
              </w:rPr>
            </w:pPr>
            <w:r w:rsidRPr="005C37F8">
              <w:rPr>
                <w:rFonts w:ascii="Arial" w:eastAsia="Times New Roman" w:hAnsi="Arial" w:cs="Arial"/>
                <w:sz w:val="16"/>
                <w:szCs w:val="16"/>
                <w:lang w:eastAsia="ru-RU"/>
              </w:rPr>
              <w:t>2 500,00</w:t>
            </w:r>
          </w:p>
        </w:tc>
      </w:tr>
      <w:tr w:rsidR="005C37F8" w:rsidRPr="005C37F8" w:rsidTr="005C37F8">
        <w:trPr>
          <w:trHeight w:val="480"/>
        </w:trPr>
        <w:tc>
          <w:tcPr>
            <w:tcW w:w="3119" w:type="dxa"/>
            <w:gridSpan w:val="3"/>
            <w:tcBorders>
              <w:top w:val="single" w:sz="4" w:space="0" w:color="000000"/>
              <w:left w:val="single" w:sz="4" w:space="0" w:color="000000"/>
              <w:bottom w:val="single" w:sz="4" w:space="0" w:color="000000"/>
              <w:right w:val="nil"/>
            </w:tcBorders>
            <w:shd w:val="clear" w:color="auto" w:fill="auto"/>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Результат исполнения бюджета (дефицит / профицит</w:t>
            </w:r>
            <w:proofErr w:type="gramStart"/>
            <w:r w:rsidRPr="005C37F8">
              <w:rPr>
                <w:rFonts w:ascii="Arial" w:eastAsia="Times New Roman" w:hAnsi="Arial" w:cs="Arial"/>
                <w:sz w:val="16"/>
                <w:szCs w:val="16"/>
                <w:lang w:eastAsia="ru-RU"/>
              </w:rPr>
              <w:t xml:space="preserve"> )</w:t>
            </w:r>
            <w:proofErr w:type="gramEnd"/>
          </w:p>
        </w:tc>
        <w:tc>
          <w:tcPr>
            <w:tcW w:w="567" w:type="dxa"/>
            <w:tcBorders>
              <w:top w:val="single" w:sz="8" w:space="0" w:color="000000"/>
              <w:left w:val="single" w:sz="8" w:space="0" w:color="000000"/>
              <w:bottom w:val="nil"/>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450</w:t>
            </w:r>
          </w:p>
        </w:tc>
        <w:tc>
          <w:tcPr>
            <w:tcW w:w="3260" w:type="dxa"/>
            <w:gridSpan w:val="8"/>
            <w:tcBorders>
              <w:top w:val="single" w:sz="8"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782" w:type="dxa"/>
            <w:tcBorders>
              <w:top w:val="single" w:sz="8"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single" w:sz="8"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single" w:sz="8"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-1 457 787,71</w:t>
            </w:r>
          </w:p>
        </w:tc>
        <w:tc>
          <w:tcPr>
            <w:tcW w:w="1135" w:type="dxa"/>
            <w:tcBorders>
              <w:top w:val="single" w:sz="8"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single" w:sz="8"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single" w:sz="8"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-1 457 787,71</w:t>
            </w:r>
          </w:p>
        </w:tc>
        <w:tc>
          <w:tcPr>
            <w:tcW w:w="3562" w:type="dxa"/>
            <w:tcBorders>
              <w:top w:val="single" w:sz="8"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single" w:sz="8" w:space="0" w:color="000000"/>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r>
      <w:tr w:rsidR="005C37F8" w:rsidRPr="005C37F8" w:rsidTr="005C37F8">
        <w:trPr>
          <w:trHeight w:val="222"/>
        </w:trPr>
        <w:tc>
          <w:tcPr>
            <w:tcW w:w="3119" w:type="dxa"/>
            <w:gridSpan w:val="3"/>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567" w:type="dxa"/>
            <w:tcBorders>
              <w:top w:val="single" w:sz="8" w:space="0" w:color="000000"/>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3260" w:type="dxa"/>
            <w:gridSpan w:val="8"/>
            <w:tcBorders>
              <w:top w:val="single" w:sz="8" w:space="0" w:color="000000"/>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782" w:type="dxa"/>
            <w:tcBorders>
              <w:top w:val="single" w:sz="8" w:space="0" w:color="000000"/>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660" w:type="dxa"/>
            <w:tcBorders>
              <w:top w:val="single" w:sz="8" w:space="0" w:color="000000"/>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660" w:type="dxa"/>
            <w:tcBorders>
              <w:top w:val="single" w:sz="8" w:space="0" w:color="000000"/>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135" w:type="dxa"/>
            <w:tcBorders>
              <w:top w:val="single" w:sz="8" w:space="0" w:color="000000"/>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851" w:type="dxa"/>
            <w:tcBorders>
              <w:top w:val="single" w:sz="8" w:space="0" w:color="000000"/>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09" w:type="dxa"/>
            <w:tcBorders>
              <w:top w:val="single" w:sz="8" w:space="0" w:color="000000"/>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3562" w:type="dxa"/>
            <w:tcBorders>
              <w:top w:val="single" w:sz="8" w:space="0" w:color="000000"/>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660" w:type="dxa"/>
            <w:tcBorders>
              <w:top w:val="single" w:sz="8" w:space="0" w:color="000000"/>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r>
      <w:tr w:rsidR="005C37F8" w:rsidRPr="005C37F8" w:rsidTr="005C37F8">
        <w:trPr>
          <w:trHeight w:val="240"/>
        </w:trPr>
        <w:tc>
          <w:tcPr>
            <w:tcW w:w="14034" w:type="dxa"/>
            <w:gridSpan w:val="17"/>
            <w:tcBorders>
              <w:top w:val="nil"/>
              <w:left w:val="nil"/>
              <w:bottom w:val="nil"/>
              <w:right w:val="nil"/>
            </w:tcBorders>
            <w:shd w:val="clear" w:color="auto" w:fill="auto"/>
            <w:noWrap/>
            <w:vAlign w:val="bottom"/>
            <w:hideMark/>
          </w:tcPr>
          <w:p w:rsidR="005C37F8" w:rsidRPr="005C37F8" w:rsidRDefault="005C37F8" w:rsidP="005C37F8">
            <w:pPr>
              <w:spacing w:after="0" w:line="240" w:lineRule="auto"/>
              <w:jc w:val="center"/>
              <w:rPr>
                <w:rFonts w:ascii="Arial" w:eastAsia="Times New Roman" w:hAnsi="Arial" w:cs="Arial"/>
                <w:b/>
                <w:bCs/>
                <w:sz w:val="16"/>
                <w:szCs w:val="16"/>
                <w:lang w:eastAsia="ru-RU"/>
              </w:rPr>
            </w:pPr>
            <w:r w:rsidRPr="005C37F8">
              <w:rPr>
                <w:rFonts w:ascii="Arial" w:eastAsia="Times New Roman" w:hAnsi="Arial" w:cs="Arial"/>
                <w:b/>
                <w:bCs/>
                <w:sz w:val="16"/>
                <w:szCs w:val="16"/>
                <w:lang w:eastAsia="ru-RU"/>
              </w:rPr>
              <w:t>3. Источники финансирования дефицита бюджета</w:t>
            </w:r>
          </w:p>
        </w:tc>
        <w:tc>
          <w:tcPr>
            <w:tcW w:w="709"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356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222"/>
        </w:trPr>
        <w:tc>
          <w:tcPr>
            <w:tcW w:w="3119" w:type="dxa"/>
            <w:gridSpan w:val="3"/>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2693" w:type="dxa"/>
            <w:gridSpan w:val="7"/>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78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135"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356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222"/>
        </w:trPr>
        <w:tc>
          <w:tcPr>
            <w:tcW w:w="311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Наименование показателя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Код</w:t>
            </w:r>
            <w:r w:rsidRPr="005C37F8">
              <w:rPr>
                <w:rFonts w:ascii="Arial" w:eastAsia="Times New Roman" w:hAnsi="Arial" w:cs="Arial"/>
                <w:sz w:val="16"/>
                <w:szCs w:val="16"/>
                <w:lang w:eastAsia="ru-RU"/>
              </w:rPr>
              <w:br/>
            </w:r>
            <w:proofErr w:type="spellStart"/>
            <w:r w:rsidRPr="005C37F8">
              <w:rPr>
                <w:rFonts w:ascii="Arial" w:eastAsia="Times New Roman" w:hAnsi="Arial" w:cs="Arial"/>
                <w:sz w:val="16"/>
                <w:szCs w:val="16"/>
                <w:lang w:eastAsia="ru-RU"/>
              </w:rPr>
              <w:t>стр</w:t>
            </w:r>
            <w:proofErr w:type="gramStart"/>
            <w:r w:rsidRPr="005C37F8">
              <w:rPr>
                <w:rFonts w:ascii="Arial" w:eastAsia="Times New Roman" w:hAnsi="Arial" w:cs="Arial"/>
                <w:sz w:val="16"/>
                <w:szCs w:val="16"/>
                <w:lang w:eastAsia="ru-RU"/>
              </w:rPr>
              <w:t>о</w:t>
            </w:r>
            <w:proofErr w:type="spellEnd"/>
            <w:r w:rsidRPr="005C37F8">
              <w:rPr>
                <w:rFonts w:ascii="Arial" w:eastAsia="Times New Roman" w:hAnsi="Arial" w:cs="Arial"/>
                <w:sz w:val="16"/>
                <w:szCs w:val="16"/>
                <w:lang w:eastAsia="ru-RU"/>
              </w:rPr>
              <w:t>-</w:t>
            </w:r>
            <w:proofErr w:type="gramEnd"/>
            <w:r w:rsidRPr="005C37F8">
              <w:rPr>
                <w:rFonts w:ascii="Arial" w:eastAsia="Times New Roman" w:hAnsi="Arial" w:cs="Arial"/>
                <w:sz w:val="16"/>
                <w:szCs w:val="16"/>
                <w:lang w:eastAsia="ru-RU"/>
              </w:rPr>
              <w:br/>
            </w:r>
            <w:proofErr w:type="spellStart"/>
            <w:r w:rsidRPr="005C37F8">
              <w:rPr>
                <w:rFonts w:ascii="Arial" w:eastAsia="Times New Roman" w:hAnsi="Arial" w:cs="Arial"/>
                <w:sz w:val="16"/>
                <w:szCs w:val="16"/>
                <w:lang w:eastAsia="ru-RU"/>
              </w:rPr>
              <w:t>ки</w:t>
            </w:r>
            <w:proofErr w:type="spellEnd"/>
          </w:p>
        </w:tc>
        <w:tc>
          <w:tcPr>
            <w:tcW w:w="3260" w:type="dxa"/>
            <w:gridSpan w:val="8"/>
            <w:vMerge w:val="restart"/>
            <w:tcBorders>
              <w:top w:val="single" w:sz="4" w:space="0" w:color="000000"/>
              <w:left w:val="single" w:sz="4" w:space="0" w:color="000000"/>
              <w:bottom w:val="nil"/>
              <w:right w:val="nil"/>
            </w:tcBorders>
            <w:shd w:val="clear" w:color="auto" w:fill="auto"/>
            <w:vAlign w:val="center"/>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Код источника финансирования</w:t>
            </w:r>
            <w:r w:rsidRPr="005C37F8">
              <w:rPr>
                <w:rFonts w:ascii="Arial" w:eastAsia="Times New Roman" w:hAnsi="Arial" w:cs="Arial"/>
                <w:sz w:val="16"/>
                <w:szCs w:val="16"/>
                <w:lang w:eastAsia="ru-RU"/>
              </w:rPr>
              <w:br/>
              <w:t>по бюджетной классификации</w:t>
            </w:r>
          </w:p>
        </w:tc>
        <w:tc>
          <w:tcPr>
            <w:tcW w:w="17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Утвержденные бюджетные назначения</w:t>
            </w:r>
          </w:p>
        </w:tc>
        <w:tc>
          <w:tcPr>
            <w:tcW w:w="5306"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Исполнено</w:t>
            </w:r>
          </w:p>
        </w:tc>
        <w:tc>
          <w:tcPr>
            <w:tcW w:w="709" w:type="dxa"/>
            <w:tcBorders>
              <w:top w:val="single" w:sz="4" w:space="0" w:color="000000"/>
              <w:left w:val="nil"/>
              <w:bottom w:val="nil"/>
              <w:right w:val="single" w:sz="4" w:space="0" w:color="000000"/>
            </w:tcBorders>
            <w:shd w:val="clear" w:color="auto" w:fill="auto"/>
            <w:vAlign w:val="center"/>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Неисполненные</w:t>
            </w:r>
          </w:p>
        </w:tc>
        <w:tc>
          <w:tcPr>
            <w:tcW w:w="356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439"/>
        </w:trPr>
        <w:tc>
          <w:tcPr>
            <w:tcW w:w="3119" w:type="dxa"/>
            <w:gridSpan w:val="3"/>
            <w:vMerge/>
            <w:tcBorders>
              <w:top w:val="single" w:sz="4" w:space="0" w:color="000000"/>
              <w:left w:val="single" w:sz="4" w:space="0" w:color="000000"/>
              <w:bottom w:val="single" w:sz="4" w:space="0" w:color="000000"/>
              <w:right w:val="single" w:sz="4" w:space="0" w:color="000000"/>
            </w:tcBorders>
            <w:vAlign w:val="center"/>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3260" w:type="dxa"/>
            <w:gridSpan w:val="8"/>
            <w:vMerge/>
            <w:tcBorders>
              <w:top w:val="single" w:sz="4" w:space="0" w:color="000000"/>
              <w:left w:val="single" w:sz="4" w:space="0" w:color="000000"/>
              <w:bottom w:val="nil"/>
              <w:right w:val="nil"/>
            </w:tcBorders>
            <w:vAlign w:val="center"/>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782" w:type="dxa"/>
            <w:vMerge/>
            <w:tcBorders>
              <w:top w:val="single" w:sz="4" w:space="0" w:color="000000"/>
              <w:left w:val="single" w:sz="4" w:space="0" w:color="000000"/>
              <w:bottom w:val="single" w:sz="4" w:space="0" w:color="000000"/>
              <w:right w:val="single" w:sz="4" w:space="0" w:color="000000"/>
            </w:tcBorders>
            <w:vAlign w:val="center"/>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single" w:sz="4" w:space="0" w:color="000000"/>
              <w:right w:val="single" w:sz="4" w:space="0" w:color="000000"/>
            </w:tcBorders>
            <w:shd w:val="clear" w:color="auto" w:fill="auto"/>
            <w:vAlign w:val="center"/>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через финансовые органы</w:t>
            </w:r>
          </w:p>
        </w:tc>
        <w:tc>
          <w:tcPr>
            <w:tcW w:w="1660" w:type="dxa"/>
            <w:tcBorders>
              <w:top w:val="nil"/>
              <w:left w:val="nil"/>
              <w:bottom w:val="single" w:sz="4" w:space="0" w:color="000000"/>
              <w:right w:val="single" w:sz="4" w:space="0" w:color="000000"/>
            </w:tcBorders>
            <w:shd w:val="clear" w:color="auto" w:fill="auto"/>
            <w:vAlign w:val="center"/>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через банковские счета</w:t>
            </w:r>
          </w:p>
        </w:tc>
        <w:tc>
          <w:tcPr>
            <w:tcW w:w="1135" w:type="dxa"/>
            <w:tcBorders>
              <w:top w:val="nil"/>
              <w:left w:val="nil"/>
              <w:bottom w:val="single" w:sz="4" w:space="0" w:color="000000"/>
              <w:right w:val="single" w:sz="4" w:space="0" w:color="000000"/>
            </w:tcBorders>
            <w:shd w:val="clear" w:color="auto" w:fill="auto"/>
            <w:vAlign w:val="center"/>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некассовые операции</w:t>
            </w:r>
          </w:p>
        </w:tc>
        <w:tc>
          <w:tcPr>
            <w:tcW w:w="851" w:type="dxa"/>
            <w:tcBorders>
              <w:top w:val="nil"/>
              <w:left w:val="nil"/>
              <w:bottom w:val="single" w:sz="4" w:space="0" w:color="000000"/>
              <w:right w:val="single" w:sz="4" w:space="0" w:color="000000"/>
            </w:tcBorders>
            <w:shd w:val="clear" w:color="auto" w:fill="auto"/>
            <w:vAlign w:val="center"/>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итого</w:t>
            </w:r>
          </w:p>
        </w:tc>
        <w:tc>
          <w:tcPr>
            <w:tcW w:w="709" w:type="dxa"/>
            <w:tcBorders>
              <w:top w:val="nil"/>
              <w:left w:val="nil"/>
              <w:bottom w:val="single" w:sz="4" w:space="0" w:color="000000"/>
              <w:right w:val="single" w:sz="4" w:space="0" w:color="000000"/>
            </w:tcBorders>
            <w:shd w:val="clear" w:color="auto" w:fill="auto"/>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назначения</w:t>
            </w:r>
          </w:p>
        </w:tc>
        <w:tc>
          <w:tcPr>
            <w:tcW w:w="356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222"/>
        </w:trPr>
        <w:tc>
          <w:tcPr>
            <w:tcW w:w="3119" w:type="dxa"/>
            <w:gridSpan w:val="3"/>
            <w:tcBorders>
              <w:top w:val="single" w:sz="4" w:space="0" w:color="000000"/>
              <w:left w:val="single" w:sz="4" w:space="0" w:color="000000"/>
              <w:bottom w:val="single" w:sz="4" w:space="0" w:color="000000"/>
              <w:right w:val="nil"/>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1</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2</w:t>
            </w:r>
          </w:p>
        </w:tc>
        <w:tc>
          <w:tcPr>
            <w:tcW w:w="3260" w:type="dxa"/>
            <w:gridSpan w:val="8"/>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3</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4</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5</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6</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7</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8</w:t>
            </w:r>
          </w:p>
        </w:tc>
        <w:tc>
          <w:tcPr>
            <w:tcW w:w="709"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9</w:t>
            </w:r>
          </w:p>
        </w:tc>
        <w:tc>
          <w:tcPr>
            <w:tcW w:w="356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480"/>
        </w:trPr>
        <w:tc>
          <w:tcPr>
            <w:tcW w:w="3119" w:type="dxa"/>
            <w:gridSpan w:val="3"/>
            <w:tcBorders>
              <w:top w:val="single" w:sz="4" w:space="0" w:color="000000"/>
              <w:left w:val="single" w:sz="4" w:space="0" w:color="000000"/>
              <w:bottom w:val="single" w:sz="4" w:space="0" w:color="000000"/>
              <w:right w:val="nil"/>
            </w:tcBorders>
            <w:shd w:val="clear" w:color="auto" w:fill="auto"/>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lastRenderedPageBreak/>
              <w:t>Источники финансирования дефицита бюджета — всего</w:t>
            </w:r>
          </w:p>
        </w:tc>
        <w:tc>
          <w:tcPr>
            <w:tcW w:w="567" w:type="dxa"/>
            <w:tcBorders>
              <w:top w:val="single" w:sz="8" w:space="0" w:color="000000"/>
              <w:left w:val="single" w:sz="8"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500</w:t>
            </w:r>
          </w:p>
        </w:tc>
        <w:tc>
          <w:tcPr>
            <w:tcW w:w="3260" w:type="dxa"/>
            <w:gridSpan w:val="8"/>
            <w:tcBorders>
              <w:top w:val="single" w:sz="8"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782" w:type="dxa"/>
            <w:tcBorders>
              <w:top w:val="single" w:sz="8"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single" w:sz="8"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1 457 787,71</w:t>
            </w:r>
          </w:p>
        </w:tc>
        <w:tc>
          <w:tcPr>
            <w:tcW w:w="1660" w:type="dxa"/>
            <w:tcBorders>
              <w:top w:val="single" w:sz="8"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single" w:sz="8"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single" w:sz="8"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1 457 787,71</w:t>
            </w:r>
          </w:p>
        </w:tc>
        <w:tc>
          <w:tcPr>
            <w:tcW w:w="709" w:type="dxa"/>
            <w:tcBorders>
              <w:top w:val="single" w:sz="8" w:space="0" w:color="000000"/>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240"/>
        </w:trPr>
        <w:tc>
          <w:tcPr>
            <w:tcW w:w="3119" w:type="dxa"/>
            <w:gridSpan w:val="3"/>
            <w:tcBorders>
              <w:top w:val="single" w:sz="4" w:space="0" w:color="000000"/>
              <w:left w:val="single" w:sz="4" w:space="0" w:color="000000"/>
              <w:bottom w:val="nil"/>
              <w:right w:val="nil"/>
            </w:tcBorders>
            <w:shd w:val="clear" w:color="auto" w:fill="auto"/>
            <w:noWrap/>
            <w:hideMark/>
          </w:tcPr>
          <w:p w:rsidR="005C37F8" w:rsidRPr="005C37F8" w:rsidRDefault="005C37F8" w:rsidP="005C37F8">
            <w:pPr>
              <w:spacing w:after="0" w:line="240" w:lineRule="auto"/>
              <w:ind w:firstLineChars="200" w:firstLine="320"/>
              <w:rPr>
                <w:rFonts w:ascii="Arial" w:eastAsia="Times New Roman" w:hAnsi="Arial" w:cs="Arial"/>
                <w:sz w:val="16"/>
                <w:szCs w:val="16"/>
                <w:lang w:eastAsia="ru-RU"/>
              </w:rPr>
            </w:pPr>
            <w:r w:rsidRPr="005C37F8">
              <w:rPr>
                <w:rFonts w:ascii="Arial" w:eastAsia="Times New Roman" w:hAnsi="Arial" w:cs="Arial"/>
                <w:sz w:val="16"/>
                <w:szCs w:val="16"/>
                <w:lang w:eastAsia="ru-RU"/>
              </w:rPr>
              <w:t>в том числе:</w:t>
            </w:r>
          </w:p>
        </w:tc>
        <w:tc>
          <w:tcPr>
            <w:tcW w:w="567" w:type="dxa"/>
            <w:tcBorders>
              <w:top w:val="nil"/>
              <w:left w:val="single" w:sz="8" w:space="0" w:color="000000"/>
              <w:bottom w:val="nil"/>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3260" w:type="dxa"/>
            <w:gridSpan w:val="8"/>
            <w:tcBorders>
              <w:top w:val="nil"/>
              <w:left w:val="nil"/>
              <w:bottom w:val="nil"/>
              <w:right w:val="single" w:sz="4" w:space="0" w:color="000000"/>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782" w:type="dxa"/>
            <w:tcBorders>
              <w:top w:val="nil"/>
              <w:left w:val="nil"/>
              <w:bottom w:val="nil"/>
              <w:right w:val="single" w:sz="4" w:space="0" w:color="000000"/>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660" w:type="dxa"/>
            <w:tcBorders>
              <w:top w:val="nil"/>
              <w:left w:val="nil"/>
              <w:bottom w:val="nil"/>
              <w:right w:val="single" w:sz="4" w:space="0" w:color="000000"/>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660" w:type="dxa"/>
            <w:tcBorders>
              <w:top w:val="nil"/>
              <w:left w:val="nil"/>
              <w:bottom w:val="nil"/>
              <w:right w:val="single" w:sz="4" w:space="0" w:color="000000"/>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135" w:type="dxa"/>
            <w:tcBorders>
              <w:top w:val="nil"/>
              <w:left w:val="nil"/>
              <w:bottom w:val="nil"/>
              <w:right w:val="single" w:sz="4" w:space="0" w:color="000000"/>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851" w:type="dxa"/>
            <w:tcBorders>
              <w:top w:val="nil"/>
              <w:left w:val="nil"/>
              <w:bottom w:val="nil"/>
              <w:right w:val="single" w:sz="4" w:space="0" w:color="000000"/>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09" w:type="dxa"/>
            <w:tcBorders>
              <w:top w:val="nil"/>
              <w:left w:val="nil"/>
              <w:bottom w:val="nil"/>
              <w:right w:val="single" w:sz="8" w:space="0" w:color="000000"/>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356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480"/>
        </w:trPr>
        <w:tc>
          <w:tcPr>
            <w:tcW w:w="3119" w:type="dxa"/>
            <w:gridSpan w:val="3"/>
            <w:tcBorders>
              <w:top w:val="nil"/>
              <w:left w:val="single" w:sz="4" w:space="0" w:color="000000"/>
              <w:bottom w:val="single" w:sz="4" w:space="0" w:color="000000"/>
              <w:right w:val="nil"/>
            </w:tcBorders>
            <w:shd w:val="clear" w:color="auto" w:fill="auto"/>
            <w:hideMark/>
          </w:tcPr>
          <w:p w:rsidR="005C37F8" w:rsidRPr="005C37F8" w:rsidRDefault="005C37F8" w:rsidP="005C37F8">
            <w:pPr>
              <w:spacing w:after="0" w:line="240" w:lineRule="auto"/>
              <w:ind w:firstLineChars="200" w:firstLine="320"/>
              <w:rPr>
                <w:rFonts w:ascii="Arial" w:eastAsia="Times New Roman" w:hAnsi="Arial" w:cs="Arial"/>
                <w:sz w:val="16"/>
                <w:szCs w:val="16"/>
                <w:lang w:eastAsia="ru-RU"/>
              </w:rPr>
            </w:pPr>
            <w:r w:rsidRPr="005C37F8">
              <w:rPr>
                <w:rFonts w:ascii="Arial" w:eastAsia="Times New Roman" w:hAnsi="Arial" w:cs="Arial"/>
                <w:sz w:val="16"/>
                <w:szCs w:val="16"/>
                <w:lang w:eastAsia="ru-RU"/>
              </w:rPr>
              <w:t>источники внутреннего финансирования бюджета</w:t>
            </w:r>
          </w:p>
        </w:tc>
        <w:tc>
          <w:tcPr>
            <w:tcW w:w="567" w:type="dxa"/>
            <w:tcBorders>
              <w:top w:val="nil"/>
              <w:left w:val="single" w:sz="8"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520</w:t>
            </w:r>
          </w:p>
        </w:tc>
        <w:tc>
          <w:tcPr>
            <w:tcW w:w="3260" w:type="dxa"/>
            <w:gridSpan w:val="8"/>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240"/>
        </w:trPr>
        <w:tc>
          <w:tcPr>
            <w:tcW w:w="3119" w:type="dxa"/>
            <w:gridSpan w:val="3"/>
            <w:tcBorders>
              <w:top w:val="nil"/>
              <w:left w:val="single" w:sz="4" w:space="0" w:color="000000"/>
              <w:bottom w:val="single" w:sz="4" w:space="0" w:color="000000"/>
              <w:right w:val="single" w:sz="4" w:space="0" w:color="000000"/>
            </w:tcBorders>
            <w:shd w:val="clear" w:color="auto" w:fill="auto"/>
            <w:hideMark/>
          </w:tcPr>
          <w:p w:rsidR="005C37F8" w:rsidRPr="005C37F8" w:rsidRDefault="005C37F8" w:rsidP="005C37F8">
            <w:pPr>
              <w:spacing w:after="0" w:line="240" w:lineRule="auto"/>
              <w:ind w:firstLineChars="400" w:firstLine="640"/>
              <w:rPr>
                <w:rFonts w:ascii="Arial" w:eastAsia="Times New Roman" w:hAnsi="Arial" w:cs="Arial"/>
                <w:sz w:val="16"/>
                <w:szCs w:val="16"/>
                <w:lang w:eastAsia="ru-RU"/>
              </w:rPr>
            </w:pPr>
            <w:r w:rsidRPr="005C37F8">
              <w:rPr>
                <w:rFonts w:ascii="Arial" w:eastAsia="Times New Roman" w:hAnsi="Arial" w:cs="Arial"/>
                <w:sz w:val="16"/>
                <w:szCs w:val="16"/>
                <w:lang w:eastAsia="ru-RU"/>
              </w:rPr>
              <w:t>из них:</w:t>
            </w:r>
          </w:p>
        </w:tc>
        <w:tc>
          <w:tcPr>
            <w:tcW w:w="567" w:type="dxa"/>
            <w:tcBorders>
              <w:top w:val="nil"/>
              <w:left w:val="single" w:sz="8"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nil"/>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572" w:type="dxa"/>
            <w:tcBorders>
              <w:top w:val="nil"/>
              <w:left w:val="nil"/>
              <w:bottom w:val="single" w:sz="4" w:space="0" w:color="000000"/>
              <w:right w:val="nil"/>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900" w:type="dxa"/>
            <w:gridSpan w:val="4"/>
            <w:tcBorders>
              <w:top w:val="nil"/>
              <w:left w:val="nil"/>
              <w:bottom w:val="single" w:sz="4" w:space="0" w:color="000000"/>
              <w:right w:val="nil"/>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463" w:type="dxa"/>
            <w:tcBorders>
              <w:top w:val="nil"/>
              <w:left w:val="nil"/>
              <w:bottom w:val="single" w:sz="4" w:space="0" w:color="000000"/>
              <w:right w:val="nil"/>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356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480"/>
        </w:trPr>
        <w:tc>
          <w:tcPr>
            <w:tcW w:w="3119" w:type="dxa"/>
            <w:gridSpan w:val="3"/>
            <w:tcBorders>
              <w:top w:val="nil"/>
              <w:left w:val="single" w:sz="4" w:space="0" w:color="000000"/>
              <w:bottom w:val="single" w:sz="4" w:space="0" w:color="000000"/>
              <w:right w:val="single" w:sz="4" w:space="0" w:color="000000"/>
            </w:tcBorders>
            <w:shd w:val="clear" w:color="auto" w:fill="auto"/>
            <w:hideMark/>
          </w:tcPr>
          <w:p w:rsidR="005C37F8" w:rsidRPr="005C37F8" w:rsidRDefault="005C37F8" w:rsidP="005C37F8">
            <w:pPr>
              <w:spacing w:after="0" w:line="240" w:lineRule="auto"/>
              <w:ind w:firstLineChars="200" w:firstLine="320"/>
              <w:rPr>
                <w:rFonts w:ascii="Arial" w:eastAsia="Times New Roman" w:hAnsi="Arial" w:cs="Arial"/>
                <w:sz w:val="16"/>
                <w:szCs w:val="16"/>
                <w:lang w:eastAsia="ru-RU"/>
              </w:rPr>
            </w:pPr>
            <w:r w:rsidRPr="005C37F8">
              <w:rPr>
                <w:rFonts w:ascii="Arial" w:eastAsia="Times New Roman" w:hAnsi="Arial" w:cs="Arial"/>
                <w:sz w:val="16"/>
                <w:szCs w:val="16"/>
                <w:lang w:eastAsia="ru-RU"/>
              </w:rPr>
              <w:t>источники внешнего финансирования бюджета</w:t>
            </w:r>
          </w:p>
        </w:tc>
        <w:tc>
          <w:tcPr>
            <w:tcW w:w="567" w:type="dxa"/>
            <w:tcBorders>
              <w:top w:val="nil"/>
              <w:left w:val="single" w:sz="8"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620</w:t>
            </w:r>
          </w:p>
        </w:tc>
        <w:tc>
          <w:tcPr>
            <w:tcW w:w="3260" w:type="dxa"/>
            <w:gridSpan w:val="8"/>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240"/>
        </w:trPr>
        <w:tc>
          <w:tcPr>
            <w:tcW w:w="3119" w:type="dxa"/>
            <w:gridSpan w:val="3"/>
            <w:tcBorders>
              <w:top w:val="nil"/>
              <w:left w:val="single" w:sz="4" w:space="0" w:color="000000"/>
              <w:bottom w:val="single" w:sz="4" w:space="0" w:color="000000"/>
              <w:right w:val="single" w:sz="4" w:space="0" w:color="000000"/>
            </w:tcBorders>
            <w:shd w:val="clear" w:color="auto" w:fill="auto"/>
            <w:hideMark/>
          </w:tcPr>
          <w:p w:rsidR="005C37F8" w:rsidRPr="005C37F8" w:rsidRDefault="005C37F8" w:rsidP="005C37F8">
            <w:pPr>
              <w:spacing w:after="0" w:line="240" w:lineRule="auto"/>
              <w:ind w:firstLineChars="400" w:firstLine="640"/>
              <w:rPr>
                <w:rFonts w:ascii="Arial" w:eastAsia="Times New Roman" w:hAnsi="Arial" w:cs="Arial"/>
                <w:sz w:val="16"/>
                <w:szCs w:val="16"/>
                <w:lang w:eastAsia="ru-RU"/>
              </w:rPr>
            </w:pPr>
            <w:r w:rsidRPr="005C37F8">
              <w:rPr>
                <w:rFonts w:ascii="Arial" w:eastAsia="Times New Roman" w:hAnsi="Arial" w:cs="Arial"/>
                <w:sz w:val="16"/>
                <w:szCs w:val="16"/>
                <w:lang w:eastAsia="ru-RU"/>
              </w:rPr>
              <w:t>из них:</w:t>
            </w:r>
          </w:p>
        </w:tc>
        <w:tc>
          <w:tcPr>
            <w:tcW w:w="567" w:type="dxa"/>
            <w:tcBorders>
              <w:top w:val="nil"/>
              <w:left w:val="single" w:sz="8"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58" w:type="dxa"/>
            <w:tcBorders>
              <w:top w:val="nil"/>
              <w:left w:val="nil"/>
              <w:bottom w:val="single" w:sz="4" w:space="0" w:color="000000"/>
              <w:right w:val="nil"/>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572" w:type="dxa"/>
            <w:tcBorders>
              <w:top w:val="nil"/>
              <w:left w:val="nil"/>
              <w:bottom w:val="single" w:sz="4" w:space="0" w:color="000000"/>
              <w:right w:val="nil"/>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900" w:type="dxa"/>
            <w:gridSpan w:val="4"/>
            <w:tcBorders>
              <w:top w:val="nil"/>
              <w:left w:val="nil"/>
              <w:bottom w:val="single" w:sz="4" w:space="0" w:color="000000"/>
              <w:right w:val="nil"/>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463" w:type="dxa"/>
            <w:tcBorders>
              <w:top w:val="nil"/>
              <w:left w:val="nil"/>
              <w:bottom w:val="single" w:sz="4" w:space="0" w:color="000000"/>
              <w:right w:val="nil"/>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356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240"/>
        </w:trPr>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C37F8" w:rsidRPr="005C37F8" w:rsidRDefault="005C37F8" w:rsidP="005C37F8">
            <w:pPr>
              <w:spacing w:after="0" w:line="240" w:lineRule="auto"/>
              <w:ind w:firstLineChars="200" w:firstLine="320"/>
              <w:rPr>
                <w:rFonts w:ascii="Arial" w:eastAsia="Times New Roman" w:hAnsi="Arial" w:cs="Arial"/>
                <w:sz w:val="16"/>
                <w:szCs w:val="16"/>
                <w:lang w:eastAsia="ru-RU"/>
              </w:rPr>
            </w:pPr>
            <w:r w:rsidRPr="005C37F8">
              <w:rPr>
                <w:rFonts w:ascii="Arial" w:eastAsia="Times New Roman" w:hAnsi="Arial" w:cs="Arial"/>
                <w:sz w:val="16"/>
                <w:szCs w:val="16"/>
                <w:lang w:eastAsia="ru-RU"/>
              </w:rPr>
              <w:t>Изменение остатков средств</w:t>
            </w:r>
          </w:p>
        </w:tc>
        <w:tc>
          <w:tcPr>
            <w:tcW w:w="567" w:type="dxa"/>
            <w:tcBorders>
              <w:top w:val="nil"/>
              <w:left w:val="single" w:sz="8"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700</w:t>
            </w:r>
          </w:p>
        </w:tc>
        <w:tc>
          <w:tcPr>
            <w:tcW w:w="3260" w:type="dxa"/>
            <w:gridSpan w:val="8"/>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240"/>
        </w:trPr>
        <w:tc>
          <w:tcPr>
            <w:tcW w:w="3119" w:type="dxa"/>
            <w:gridSpan w:val="3"/>
            <w:tcBorders>
              <w:top w:val="nil"/>
              <w:left w:val="single" w:sz="4" w:space="0" w:color="000000"/>
              <w:bottom w:val="single" w:sz="4" w:space="0" w:color="000000"/>
              <w:right w:val="nil"/>
            </w:tcBorders>
            <w:shd w:val="clear" w:color="auto" w:fill="auto"/>
            <w:hideMark/>
          </w:tcPr>
          <w:p w:rsidR="005C37F8" w:rsidRPr="005C37F8" w:rsidRDefault="005C37F8" w:rsidP="005C37F8">
            <w:pPr>
              <w:spacing w:after="0" w:line="240" w:lineRule="auto"/>
              <w:ind w:firstLineChars="400" w:firstLine="640"/>
              <w:rPr>
                <w:rFonts w:ascii="Arial" w:eastAsia="Times New Roman" w:hAnsi="Arial" w:cs="Arial"/>
                <w:sz w:val="16"/>
                <w:szCs w:val="16"/>
                <w:lang w:eastAsia="ru-RU"/>
              </w:rPr>
            </w:pPr>
            <w:r w:rsidRPr="005C37F8">
              <w:rPr>
                <w:rFonts w:ascii="Arial" w:eastAsia="Times New Roman" w:hAnsi="Arial" w:cs="Arial"/>
                <w:sz w:val="16"/>
                <w:szCs w:val="16"/>
                <w:lang w:eastAsia="ru-RU"/>
              </w:rPr>
              <w:t>увеличение остатков средств</w:t>
            </w:r>
          </w:p>
        </w:tc>
        <w:tc>
          <w:tcPr>
            <w:tcW w:w="567" w:type="dxa"/>
            <w:tcBorders>
              <w:top w:val="nil"/>
              <w:left w:val="single" w:sz="8"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710</w:t>
            </w:r>
          </w:p>
        </w:tc>
        <w:tc>
          <w:tcPr>
            <w:tcW w:w="3260" w:type="dxa"/>
            <w:gridSpan w:val="8"/>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240"/>
        </w:trPr>
        <w:tc>
          <w:tcPr>
            <w:tcW w:w="3119" w:type="dxa"/>
            <w:gridSpan w:val="3"/>
            <w:tcBorders>
              <w:top w:val="nil"/>
              <w:left w:val="single" w:sz="4" w:space="0" w:color="000000"/>
              <w:bottom w:val="single" w:sz="4" w:space="0" w:color="000000"/>
              <w:right w:val="nil"/>
            </w:tcBorders>
            <w:shd w:val="clear" w:color="auto" w:fill="auto"/>
            <w:hideMark/>
          </w:tcPr>
          <w:p w:rsidR="005C37F8" w:rsidRPr="005C37F8" w:rsidRDefault="005C37F8" w:rsidP="005C37F8">
            <w:pPr>
              <w:spacing w:after="0" w:line="240" w:lineRule="auto"/>
              <w:ind w:firstLineChars="400" w:firstLine="640"/>
              <w:rPr>
                <w:rFonts w:ascii="Arial" w:eastAsia="Times New Roman" w:hAnsi="Arial" w:cs="Arial"/>
                <w:sz w:val="16"/>
                <w:szCs w:val="16"/>
                <w:lang w:eastAsia="ru-RU"/>
              </w:rPr>
            </w:pPr>
            <w:r w:rsidRPr="005C37F8">
              <w:rPr>
                <w:rFonts w:ascii="Arial" w:eastAsia="Times New Roman" w:hAnsi="Arial" w:cs="Arial"/>
                <w:sz w:val="16"/>
                <w:szCs w:val="16"/>
                <w:lang w:eastAsia="ru-RU"/>
              </w:rPr>
              <w:t>уменьшение остатков средств</w:t>
            </w:r>
          </w:p>
        </w:tc>
        <w:tc>
          <w:tcPr>
            <w:tcW w:w="567" w:type="dxa"/>
            <w:tcBorders>
              <w:top w:val="nil"/>
              <w:left w:val="single" w:sz="8"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720</w:t>
            </w:r>
          </w:p>
        </w:tc>
        <w:tc>
          <w:tcPr>
            <w:tcW w:w="3260" w:type="dxa"/>
            <w:gridSpan w:val="8"/>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480"/>
        </w:trPr>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C37F8" w:rsidRPr="005C37F8" w:rsidRDefault="005C37F8" w:rsidP="005C37F8">
            <w:pPr>
              <w:spacing w:after="0" w:line="240" w:lineRule="auto"/>
              <w:ind w:firstLineChars="200" w:firstLine="320"/>
              <w:rPr>
                <w:rFonts w:ascii="Arial" w:eastAsia="Times New Roman" w:hAnsi="Arial" w:cs="Arial"/>
                <w:sz w:val="16"/>
                <w:szCs w:val="16"/>
                <w:lang w:eastAsia="ru-RU"/>
              </w:rPr>
            </w:pPr>
            <w:r w:rsidRPr="005C37F8">
              <w:rPr>
                <w:rFonts w:ascii="Arial" w:eastAsia="Times New Roman" w:hAnsi="Arial" w:cs="Arial"/>
                <w:sz w:val="16"/>
                <w:szCs w:val="16"/>
                <w:lang w:eastAsia="ru-RU"/>
              </w:rPr>
              <w:t>Изменение остатков по расчетам (стр. 810 + стр. 820)</w:t>
            </w:r>
          </w:p>
        </w:tc>
        <w:tc>
          <w:tcPr>
            <w:tcW w:w="567" w:type="dxa"/>
            <w:tcBorders>
              <w:top w:val="nil"/>
              <w:left w:val="single" w:sz="8"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800</w:t>
            </w:r>
          </w:p>
        </w:tc>
        <w:tc>
          <w:tcPr>
            <w:tcW w:w="3260" w:type="dxa"/>
            <w:gridSpan w:val="8"/>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1 457 787,71</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1 457 787,71</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882"/>
        </w:trPr>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C37F8" w:rsidRPr="005C37F8" w:rsidRDefault="005C37F8" w:rsidP="005C37F8">
            <w:pPr>
              <w:spacing w:after="0" w:line="240" w:lineRule="auto"/>
              <w:ind w:firstLineChars="400" w:firstLine="640"/>
              <w:rPr>
                <w:rFonts w:ascii="Arial" w:eastAsia="Times New Roman" w:hAnsi="Arial" w:cs="Arial"/>
                <w:sz w:val="16"/>
                <w:szCs w:val="16"/>
                <w:lang w:eastAsia="ru-RU"/>
              </w:rPr>
            </w:pPr>
            <w:r w:rsidRPr="005C37F8">
              <w:rPr>
                <w:rFonts w:ascii="Arial" w:eastAsia="Times New Roman" w:hAnsi="Arial" w:cs="Arial"/>
                <w:sz w:val="16"/>
                <w:szCs w:val="16"/>
                <w:lang w:eastAsia="ru-RU"/>
              </w:rPr>
              <w:t>изменение остатков по расчетам с органами, организующими исполнение бюджета</w:t>
            </w:r>
            <w:r w:rsidRPr="005C37F8">
              <w:rPr>
                <w:rFonts w:ascii="Arial" w:eastAsia="Times New Roman" w:hAnsi="Arial" w:cs="Arial"/>
                <w:sz w:val="16"/>
                <w:szCs w:val="16"/>
                <w:lang w:eastAsia="ru-RU"/>
              </w:rPr>
              <w:br/>
              <w:t>(стр. 811 + стр. 812)</w:t>
            </w:r>
          </w:p>
        </w:tc>
        <w:tc>
          <w:tcPr>
            <w:tcW w:w="567" w:type="dxa"/>
            <w:tcBorders>
              <w:top w:val="nil"/>
              <w:left w:val="single" w:sz="8"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810</w:t>
            </w:r>
          </w:p>
        </w:tc>
        <w:tc>
          <w:tcPr>
            <w:tcW w:w="3260" w:type="dxa"/>
            <w:gridSpan w:val="8"/>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1 457 787,71</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1 457 787,71</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259"/>
        </w:trPr>
        <w:tc>
          <w:tcPr>
            <w:tcW w:w="3119" w:type="dxa"/>
            <w:gridSpan w:val="3"/>
            <w:tcBorders>
              <w:top w:val="nil"/>
              <w:left w:val="single" w:sz="4" w:space="0" w:color="000000"/>
              <w:bottom w:val="nil"/>
              <w:right w:val="single" w:sz="4" w:space="0" w:color="000000"/>
            </w:tcBorders>
            <w:shd w:val="clear" w:color="auto" w:fill="auto"/>
            <w:hideMark/>
          </w:tcPr>
          <w:p w:rsidR="005C37F8" w:rsidRPr="005C37F8" w:rsidRDefault="005C37F8" w:rsidP="005C37F8">
            <w:pPr>
              <w:spacing w:after="0" w:line="240" w:lineRule="auto"/>
              <w:ind w:firstLineChars="600" w:firstLine="960"/>
              <w:rPr>
                <w:rFonts w:ascii="Arial" w:eastAsia="Times New Roman" w:hAnsi="Arial" w:cs="Arial"/>
                <w:sz w:val="16"/>
                <w:szCs w:val="16"/>
                <w:lang w:eastAsia="ru-RU"/>
              </w:rPr>
            </w:pPr>
            <w:r w:rsidRPr="005C37F8">
              <w:rPr>
                <w:rFonts w:ascii="Arial" w:eastAsia="Times New Roman" w:hAnsi="Arial" w:cs="Arial"/>
                <w:sz w:val="16"/>
                <w:szCs w:val="16"/>
                <w:lang w:eastAsia="ru-RU"/>
              </w:rPr>
              <w:t>из них:</w:t>
            </w:r>
          </w:p>
        </w:tc>
        <w:tc>
          <w:tcPr>
            <w:tcW w:w="567" w:type="dxa"/>
            <w:tcBorders>
              <w:top w:val="nil"/>
              <w:left w:val="single" w:sz="8" w:space="0" w:color="000000"/>
              <w:bottom w:val="nil"/>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3260" w:type="dxa"/>
            <w:gridSpan w:val="8"/>
            <w:tcBorders>
              <w:top w:val="nil"/>
              <w:left w:val="nil"/>
              <w:bottom w:val="nil"/>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782" w:type="dxa"/>
            <w:tcBorders>
              <w:top w:val="nil"/>
              <w:left w:val="nil"/>
              <w:bottom w:val="nil"/>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660" w:type="dxa"/>
            <w:tcBorders>
              <w:top w:val="nil"/>
              <w:left w:val="nil"/>
              <w:bottom w:val="nil"/>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660" w:type="dxa"/>
            <w:tcBorders>
              <w:top w:val="nil"/>
              <w:left w:val="nil"/>
              <w:bottom w:val="nil"/>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135" w:type="dxa"/>
            <w:tcBorders>
              <w:top w:val="nil"/>
              <w:left w:val="nil"/>
              <w:bottom w:val="nil"/>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851" w:type="dxa"/>
            <w:tcBorders>
              <w:top w:val="nil"/>
              <w:left w:val="nil"/>
              <w:bottom w:val="nil"/>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09" w:type="dxa"/>
            <w:tcBorders>
              <w:top w:val="nil"/>
              <w:left w:val="nil"/>
              <w:bottom w:val="nil"/>
              <w:right w:val="single" w:sz="8"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356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660"/>
        </w:trPr>
        <w:tc>
          <w:tcPr>
            <w:tcW w:w="3119" w:type="dxa"/>
            <w:gridSpan w:val="3"/>
            <w:tcBorders>
              <w:top w:val="nil"/>
              <w:left w:val="single" w:sz="4" w:space="0" w:color="000000"/>
              <w:bottom w:val="single" w:sz="4" w:space="0" w:color="000000"/>
              <w:right w:val="single" w:sz="4" w:space="0" w:color="000000"/>
            </w:tcBorders>
            <w:shd w:val="clear" w:color="auto" w:fill="auto"/>
            <w:hideMark/>
          </w:tcPr>
          <w:p w:rsidR="005C37F8" w:rsidRPr="005C37F8" w:rsidRDefault="005C37F8" w:rsidP="005C37F8">
            <w:pPr>
              <w:spacing w:after="0" w:line="240" w:lineRule="auto"/>
              <w:ind w:firstLineChars="600" w:firstLine="960"/>
              <w:rPr>
                <w:rFonts w:ascii="Arial" w:eastAsia="Times New Roman" w:hAnsi="Arial" w:cs="Arial"/>
                <w:sz w:val="16"/>
                <w:szCs w:val="16"/>
                <w:lang w:eastAsia="ru-RU"/>
              </w:rPr>
            </w:pPr>
            <w:r w:rsidRPr="005C37F8">
              <w:rPr>
                <w:rFonts w:ascii="Arial" w:eastAsia="Times New Roman" w:hAnsi="Arial" w:cs="Arial"/>
                <w:sz w:val="16"/>
                <w:szCs w:val="16"/>
                <w:lang w:eastAsia="ru-RU"/>
              </w:rPr>
              <w:t>увеличение счетов расчетов (дебетовый остаток счета 1 210 02 000)</w:t>
            </w:r>
          </w:p>
        </w:tc>
        <w:tc>
          <w:tcPr>
            <w:tcW w:w="567" w:type="dxa"/>
            <w:tcBorders>
              <w:top w:val="nil"/>
              <w:left w:val="single" w:sz="8"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811</w:t>
            </w:r>
          </w:p>
        </w:tc>
        <w:tc>
          <w:tcPr>
            <w:tcW w:w="3260" w:type="dxa"/>
            <w:gridSpan w:val="8"/>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-7 770 386,31</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-7 770 386,31</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660"/>
        </w:trPr>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C37F8" w:rsidRPr="005C37F8" w:rsidRDefault="005C37F8" w:rsidP="005C37F8">
            <w:pPr>
              <w:spacing w:after="0" w:line="240" w:lineRule="auto"/>
              <w:ind w:firstLineChars="600" w:firstLine="960"/>
              <w:rPr>
                <w:rFonts w:ascii="Arial" w:eastAsia="Times New Roman" w:hAnsi="Arial" w:cs="Arial"/>
                <w:sz w:val="16"/>
                <w:szCs w:val="16"/>
                <w:lang w:eastAsia="ru-RU"/>
              </w:rPr>
            </w:pPr>
            <w:r w:rsidRPr="005C37F8">
              <w:rPr>
                <w:rFonts w:ascii="Arial" w:eastAsia="Times New Roman" w:hAnsi="Arial" w:cs="Arial"/>
                <w:sz w:val="16"/>
                <w:szCs w:val="16"/>
                <w:lang w:eastAsia="ru-RU"/>
              </w:rPr>
              <w:t>уменьшение счетов расчетов (кредитовый остаток счета 1 304 05 000)</w:t>
            </w:r>
          </w:p>
        </w:tc>
        <w:tc>
          <w:tcPr>
            <w:tcW w:w="567" w:type="dxa"/>
            <w:tcBorders>
              <w:top w:val="nil"/>
              <w:left w:val="single" w:sz="8"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812</w:t>
            </w:r>
          </w:p>
        </w:tc>
        <w:tc>
          <w:tcPr>
            <w:tcW w:w="3260" w:type="dxa"/>
            <w:gridSpan w:val="8"/>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9 228 174,02</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9 228 174,02</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439"/>
        </w:trPr>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C37F8" w:rsidRPr="005C37F8" w:rsidRDefault="005C37F8" w:rsidP="005C37F8">
            <w:pPr>
              <w:spacing w:after="0" w:line="240" w:lineRule="auto"/>
              <w:ind w:firstLineChars="400" w:firstLine="640"/>
              <w:rPr>
                <w:rFonts w:ascii="Arial" w:eastAsia="Times New Roman" w:hAnsi="Arial" w:cs="Arial"/>
                <w:sz w:val="16"/>
                <w:szCs w:val="16"/>
                <w:lang w:eastAsia="ru-RU"/>
              </w:rPr>
            </w:pPr>
            <w:r w:rsidRPr="005C37F8">
              <w:rPr>
                <w:rFonts w:ascii="Arial" w:eastAsia="Times New Roman" w:hAnsi="Arial" w:cs="Arial"/>
                <w:sz w:val="16"/>
                <w:szCs w:val="16"/>
                <w:lang w:eastAsia="ru-RU"/>
              </w:rPr>
              <w:t>Изменение остатков по внутренним расчетам (стр. 821 + стр. 822)</w:t>
            </w:r>
          </w:p>
        </w:tc>
        <w:tc>
          <w:tcPr>
            <w:tcW w:w="567" w:type="dxa"/>
            <w:tcBorders>
              <w:top w:val="nil"/>
              <w:left w:val="single" w:sz="8"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820</w:t>
            </w:r>
          </w:p>
        </w:tc>
        <w:tc>
          <w:tcPr>
            <w:tcW w:w="3260" w:type="dxa"/>
            <w:gridSpan w:val="8"/>
            <w:tcBorders>
              <w:top w:val="single" w:sz="4" w:space="0" w:color="000000"/>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240"/>
        </w:trPr>
        <w:tc>
          <w:tcPr>
            <w:tcW w:w="3119" w:type="dxa"/>
            <w:gridSpan w:val="3"/>
            <w:tcBorders>
              <w:top w:val="nil"/>
              <w:left w:val="single" w:sz="4" w:space="0" w:color="000000"/>
              <w:bottom w:val="nil"/>
              <w:right w:val="single" w:sz="4" w:space="0" w:color="000000"/>
            </w:tcBorders>
            <w:shd w:val="clear" w:color="auto" w:fill="auto"/>
            <w:hideMark/>
          </w:tcPr>
          <w:p w:rsidR="005C37F8" w:rsidRPr="005C37F8" w:rsidRDefault="005C37F8" w:rsidP="005C37F8">
            <w:pPr>
              <w:spacing w:after="0" w:line="240" w:lineRule="auto"/>
              <w:ind w:firstLineChars="600" w:firstLine="960"/>
              <w:rPr>
                <w:rFonts w:ascii="Arial" w:eastAsia="Times New Roman" w:hAnsi="Arial" w:cs="Arial"/>
                <w:sz w:val="16"/>
                <w:szCs w:val="16"/>
                <w:lang w:eastAsia="ru-RU"/>
              </w:rPr>
            </w:pPr>
            <w:r w:rsidRPr="005C37F8">
              <w:rPr>
                <w:rFonts w:ascii="Arial" w:eastAsia="Times New Roman" w:hAnsi="Arial" w:cs="Arial"/>
                <w:sz w:val="16"/>
                <w:szCs w:val="16"/>
                <w:lang w:eastAsia="ru-RU"/>
              </w:rPr>
              <w:t>в том числе:</w:t>
            </w:r>
          </w:p>
        </w:tc>
        <w:tc>
          <w:tcPr>
            <w:tcW w:w="567" w:type="dxa"/>
            <w:tcBorders>
              <w:top w:val="nil"/>
              <w:left w:val="single" w:sz="8" w:space="0" w:color="000000"/>
              <w:bottom w:val="nil"/>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3260" w:type="dxa"/>
            <w:gridSpan w:val="8"/>
            <w:tcBorders>
              <w:top w:val="nil"/>
              <w:left w:val="nil"/>
              <w:bottom w:val="nil"/>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782" w:type="dxa"/>
            <w:tcBorders>
              <w:top w:val="nil"/>
              <w:left w:val="nil"/>
              <w:bottom w:val="nil"/>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660" w:type="dxa"/>
            <w:tcBorders>
              <w:top w:val="nil"/>
              <w:left w:val="nil"/>
              <w:bottom w:val="nil"/>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660" w:type="dxa"/>
            <w:tcBorders>
              <w:top w:val="nil"/>
              <w:left w:val="nil"/>
              <w:bottom w:val="nil"/>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1135" w:type="dxa"/>
            <w:tcBorders>
              <w:top w:val="nil"/>
              <w:left w:val="nil"/>
              <w:bottom w:val="nil"/>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851" w:type="dxa"/>
            <w:tcBorders>
              <w:top w:val="nil"/>
              <w:left w:val="nil"/>
              <w:bottom w:val="nil"/>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709" w:type="dxa"/>
            <w:tcBorders>
              <w:top w:val="nil"/>
              <w:left w:val="nil"/>
              <w:bottom w:val="nil"/>
              <w:right w:val="single" w:sz="8"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 </w:t>
            </w:r>
          </w:p>
        </w:tc>
        <w:tc>
          <w:tcPr>
            <w:tcW w:w="3562"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439"/>
        </w:trPr>
        <w:tc>
          <w:tcPr>
            <w:tcW w:w="3119" w:type="dxa"/>
            <w:gridSpan w:val="3"/>
            <w:tcBorders>
              <w:top w:val="nil"/>
              <w:left w:val="single" w:sz="4" w:space="0" w:color="000000"/>
              <w:bottom w:val="single" w:sz="4" w:space="0" w:color="000000"/>
              <w:right w:val="single" w:sz="4" w:space="0" w:color="000000"/>
            </w:tcBorders>
            <w:shd w:val="clear" w:color="auto" w:fill="auto"/>
            <w:hideMark/>
          </w:tcPr>
          <w:p w:rsidR="005C37F8" w:rsidRPr="005C37F8" w:rsidRDefault="005C37F8" w:rsidP="005C37F8">
            <w:pPr>
              <w:spacing w:after="0" w:line="240" w:lineRule="auto"/>
              <w:ind w:firstLineChars="600" w:firstLine="960"/>
              <w:rPr>
                <w:rFonts w:ascii="Arial" w:eastAsia="Times New Roman" w:hAnsi="Arial" w:cs="Arial"/>
                <w:sz w:val="16"/>
                <w:szCs w:val="16"/>
                <w:lang w:eastAsia="ru-RU"/>
              </w:rPr>
            </w:pPr>
            <w:r w:rsidRPr="005C37F8">
              <w:rPr>
                <w:rFonts w:ascii="Arial" w:eastAsia="Times New Roman" w:hAnsi="Arial" w:cs="Arial"/>
                <w:sz w:val="16"/>
                <w:szCs w:val="16"/>
                <w:lang w:eastAsia="ru-RU"/>
              </w:rPr>
              <w:t>увеличение остатков по внутренним расчетам</w:t>
            </w:r>
          </w:p>
        </w:tc>
        <w:tc>
          <w:tcPr>
            <w:tcW w:w="567" w:type="dxa"/>
            <w:tcBorders>
              <w:top w:val="nil"/>
              <w:left w:val="single" w:sz="8" w:space="0" w:color="000000"/>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821</w:t>
            </w:r>
          </w:p>
        </w:tc>
        <w:tc>
          <w:tcPr>
            <w:tcW w:w="3260" w:type="dxa"/>
            <w:gridSpan w:val="8"/>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782"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4" w:space="0" w:color="000000"/>
              <w:right w:val="single" w:sz="8"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p>
        </w:tc>
      </w:tr>
      <w:tr w:rsidR="005C37F8" w:rsidRPr="005C37F8" w:rsidTr="005C37F8">
        <w:trPr>
          <w:trHeight w:val="439"/>
        </w:trPr>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C37F8" w:rsidRPr="005C37F8" w:rsidRDefault="005C37F8" w:rsidP="005C37F8">
            <w:pPr>
              <w:spacing w:after="0" w:line="240" w:lineRule="auto"/>
              <w:ind w:firstLineChars="600" w:firstLine="960"/>
              <w:rPr>
                <w:rFonts w:ascii="Arial" w:eastAsia="Times New Roman" w:hAnsi="Arial" w:cs="Arial"/>
                <w:sz w:val="16"/>
                <w:szCs w:val="16"/>
                <w:lang w:eastAsia="ru-RU"/>
              </w:rPr>
            </w:pPr>
            <w:r w:rsidRPr="005C37F8">
              <w:rPr>
                <w:rFonts w:ascii="Arial" w:eastAsia="Times New Roman" w:hAnsi="Arial" w:cs="Arial"/>
                <w:sz w:val="16"/>
                <w:szCs w:val="16"/>
                <w:lang w:eastAsia="ru-RU"/>
              </w:rPr>
              <w:t>уменьшение остатков по внутренним расчетам</w:t>
            </w:r>
          </w:p>
        </w:tc>
        <w:tc>
          <w:tcPr>
            <w:tcW w:w="567" w:type="dxa"/>
            <w:tcBorders>
              <w:top w:val="nil"/>
              <w:left w:val="single" w:sz="8" w:space="0" w:color="000000"/>
              <w:bottom w:val="single" w:sz="8"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822</w:t>
            </w:r>
          </w:p>
        </w:tc>
        <w:tc>
          <w:tcPr>
            <w:tcW w:w="3260" w:type="dxa"/>
            <w:gridSpan w:val="8"/>
            <w:tcBorders>
              <w:top w:val="single" w:sz="4" w:space="0" w:color="000000"/>
              <w:left w:val="nil"/>
              <w:bottom w:val="single" w:sz="8"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782" w:type="dxa"/>
            <w:tcBorders>
              <w:top w:val="nil"/>
              <w:left w:val="nil"/>
              <w:bottom w:val="single" w:sz="8"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nil"/>
              <w:left w:val="nil"/>
              <w:bottom w:val="single" w:sz="8" w:space="0" w:color="000000"/>
              <w:right w:val="single" w:sz="4"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660" w:type="dxa"/>
            <w:tcBorders>
              <w:top w:val="nil"/>
              <w:left w:val="nil"/>
              <w:bottom w:val="single" w:sz="8"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1135" w:type="dxa"/>
            <w:tcBorders>
              <w:top w:val="nil"/>
              <w:left w:val="nil"/>
              <w:bottom w:val="single" w:sz="8"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851" w:type="dxa"/>
            <w:tcBorders>
              <w:top w:val="nil"/>
              <w:left w:val="nil"/>
              <w:bottom w:val="single" w:sz="8" w:space="0" w:color="000000"/>
              <w:right w:val="single" w:sz="4" w:space="0" w:color="000000"/>
            </w:tcBorders>
            <w:shd w:val="clear" w:color="auto" w:fill="auto"/>
            <w:noWrap/>
            <w:hideMark/>
          </w:tcPr>
          <w:p w:rsidR="005C37F8" w:rsidRPr="005C37F8" w:rsidRDefault="005C37F8" w:rsidP="005C37F8">
            <w:pPr>
              <w:spacing w:after="0" w:line="240" w:lineRule="auto"/>
              <w:jc w:val="right"/>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709" w:type="dxa"/>
            <w:tcBorders>
              <w:top w:val="nil"/>
              <w:left w:val="nil"/>
              <w:bottom w:val="single" w:sz="8" w:space="0" w:color="000000"/>
              <w:right w:val="single" w:sz="8" w:space="0" w:color="000000"/>
            </w:tcBorders>
            <w:shd w:val="clear" w:color="auto" w:fill="auto"/>
            <w:noWrap/>
            <w:hideMark/>
          </w:tcPr>
          <w:p w:rsidR="005C37F8" w:rsidRPr="005C37F8" w:rsidRDefault="005C37F8" w:rsidP="005C37F8">
            <w:pPr>
              <w:spacing w:after="0" w:line="240" w:lineRule="auto"/>
              <w:jc w:val="center"/>
              <w:rPr>
                <w:rFonts w:ascii="Arial" w:eastAsia="Times New Roman" w:hAnsi="Arial" w:cs="Arial"/>
                <w:sz w:val="16"/>
                <w:szCs w:val="16"/>
                <w:lang w:eastAsia="ru-RU"/>
              </w:rPr>
            </w:pPr>
            <w:r w:rsidRPr="005C37F8">
              <w:rPr>
                <w:rFonts w:ascii="Arial" w:eastAsia="Times New Roman" w:hAnsi="Arial" w:cs="Arial"/>
                <w:sz w:val="16"/>
                <w:szCs w:val="16"/>
                <w:lang w:eastAsia="ru-RU"/>
              </w:rPr>
              <w:t>×</w:t>
            </w:r>
          </w:p>
        </w:tc>
        <w:tc>
          <w:tcPr>
            <w:tcW w:w="3562" w:type="dxa"/>
            <w:tcBorders>
              <w:top w:val="nil"/>
              <w:left w:val="nil"/>
              <w:bottom w:val="nil"/>
              <w:right w:val="nil"/>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5C37F8" w:rsidRPr="005C37F8" w:rsidRDefault="005C37F8" w:rsidP="005C37F8">
            <w:pPr>
              <w:spacing w:after="0" w:line="240" w:lineRule="auto"/>
              <w:rPr>
                <w:rFonts w:ascii="Arial" w:eastAsia="Times New Roman" w:hAnsi="Arial" w:cs="Arial"/>
                <w:sz w:val="16"/>
                <w:szCs w:val="16"/>
                <w:lang w:eastAsia="ru-RU"/>
              </w:rPr>
            </w:pPr>
          </w:p>
        </w:tc>
      </w:tr>
    </w:tbl>
    <w:p w:rsidR="005C37F8" w:rsidRDefault="005C37F8" w:rsidP="00A642FE">
      <w:pPr>
        <w:tabs>
          <w:tab w:val="left" w:pos="7335"/>
        </w:tabs>
        <w:jc w:val="center"/>
        <w:rPr>
          <w:rFonts w:ascii="Times New Roman" w:eastAsia="Calibri" w:hAnsi="Times New Roman" w:cs="Times New Roman"/>
        </w:rPr>
      </w:pPr>
    </w:p>
    <w:p w:rsidR="005C37F8" w:rsidRDefault="005C37F8" w:rsidP="00A642FE">
      <w:pPr>
        <w:tabs>
          <w:tab w:val="left" w:pos="7335"/>
        </w:tabs>
        <w:jc w:val="center"/>
        <w:rPr>
          <w:rFonts w:ascii="Times New Roman" w:eastAsia="Calibri" w:hAnsi="Times New Roman" w:cs="Times New Roman"/>
        </w:rPr>
      </w:pPr>
    </w:p>
    <w:p w:rsidR="005C37F8" w:rsidRDefault="005C37F8" w:rsidP="00A642FE">
      <w:pPr>
        <w:tabs>
          <w:tab w:val="left" w:pos="7335"/>
        </w:tabs>
        <w:jc w:val="center"/>
        <w:rPr>
          <w:rFonts w:ascii="Times New Roman" w:eastAsia="Calibri" w:hAnsi="Times New Roman" w:cs="Times New Roman"/>
        </w:rPr>
      </w:pPr>
    </w:p>
    <w:p w:rsidR="005C37F8" w:rsidRDefault="005C37F8" w:rsidP="00A642FE">
      <w:pPr>
        <w:tabs>
          <w:tab w:val="left" w:pos="7335"/>
        </w:tabs>
        <w:jc w:val="center"/>
        <w:rPr>
          <w:rFonts w:ascii="Times New Roman" w:eastAsia="Calibri" w:hAnsi="Times New Roman" w:cs="Times New Roman"/>
        </w:rPr>
        <w:sectPr w:rsidR="005C37F8" w:rsidSect="005C37F8">
          <w:pgSz w:w="16838" w:h="11906" w:orient="landscape"/>
          <w:pgMar w:top="0" w:right="522" w:bottom="992" w:left="709" w:header="709" w:footer="709" w:gutter="0"/>
          <w:cols w:space="708"/>
          <w:docGrid w:linePitch="360"/>
        </w:sectPr>
      </w:pPr>
    </w:p>
    <w:p w:rsidR="005C37F8" w:rsidRPr="00A642FE" w:rsidRDefault="005C37F8" w:rsidP="00A642FE">
      <w:pPr>
        <w:tabs>
          <w:tab w:val="left" w:pos="7335"/>
        </w:tabs>
        <w:jc w:val="center"/>
        <w:rPr>
          <w:rFonts w:ascii="Times New Roman" w:eastAsia="Calibri" w:hAnsi="Times New Roman" w:cs="Times New Roman"/>
        </w:rPr>
      </w:pPr>
      <w:bookmarkStart w:id="0" w:name="_GoBack"/>
      <w:bookmarkEnd w:id="0"/>
    </w:p>
    <w:p w:rsidR="00F40063" w:rsidRPr="00A642FE" w:rsidRDefault="00F40063" w:rsidP="007F5BC2">
      <w:pPr>
        <w:overflowPunct w:val="0"/>
        <w:autoSpaceDE w:val="0"/>
        <w:autoSpaceDN w:val="0"/>
        <w:adjustRightInd w:val="0"/>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Печатное средство массовой информации</w:t>
      </w: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 xml:space="preserve">органов местного самоуправления сельского поселения </w:t>
      </w:r>
      <w:proofErr w:type="gramStart"/>
      <w:r w:rsidRPr="00A642FE">
        <w:rPr>
          <w:rFonts w:ascii="Times New Roman" w:eastAsia="Calibri" w:hAnsi="Times New Roman" w:cs="Times New Roman"/>
          <w:szCs w:val="24"/>
        </w:rPr>
        <w:t>Светлый</w:t>
      </w:r>
      <w:proofErr w:type="gramEnd"/>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 xml:space="preserve">Учреждено Решением Совета депутатов сельского поселения </w:t>
      </w:r>
      <w:proofErr w:type="gramStart"/>
      <w:r w:rsidRPr="00A642FE">
        <w:rPr>
          <w:rFonts w:ascii="Times New Roman" w:eastAsia="Calibri" w:hAnsi="Times New Roman" w:cs="Times New Roman"/>
          <w:szCs w:val="24"/>
        </w:rPr>
        <w:t>Светлый</w:t>
      </w:r>
      <w:proofErr w:type="gramEnd"/>
      <w:r w:rsidRPr="00A642FE">
        <w:rPr>
          <w:rFonts w:ascii="Times New Roman" w:eastAsia="Calibri" w:hAnsi="Times New Roman" w:cs="Times New Roman"/>
          <w:szCs w:val="24"/>
        </w:rPr>
        <w:t xml:space="preserve"> от</w:t>
      </w: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 xml:space="preserve">10.12.2015 № 121 «Об учреждении печатного </w:t>
      </w:r>
      <w:proofErr w:type="gramStart"/>
      <w:r w:rsidRPr="00A642FE">
        <w:rPr>
          <w:rFonts w:ascii="Times New Roman" w:eastAsia="Calibri" w:hAnsi="Times New Roman" w:cs="Times New Roman"/>
          <w:szCs w:val="24"/>
        </w:rPr>
        <w:t>средства массовой информации органов местного самоуправления сельского поселения</w:t>
      </w:r>
      <w:proofErr w:type="gramEnd"/>
      <w:r w:rsidRPr="00A642FE">
        <w:rPr>
          <w:rFonts w:ascii="Times New Roman" w:eastAsia="Calibri" w:hAnsi="Times New Roman" w:cs="Times New Roman"/>
          <w:szCs w:val="24"/>
        </w:rPr>
        <w:t xml:space="preserve"> Светлый</w:t>
      </w: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«Светловский Вестник»</w:t>
      </w:r>
    </w:p>
    <w:p w:rsidR="00F40063" w:rsidRPr="00A642FE" w:rsidRDefault="00F40063" w:rsidP="00A36C55">
      <w:pPr>
        <w:spacing w:after="0" w:line="240" w:lineRule="auto"/>
        <w:jc w:val="center"/>
        <w:rPr>
          <w:rFonts w:ascii="Times New Roman" w:eastAsia="Calibri" w:hAnsi="Times New Roman" w:cs="Times New Roman"/>
          <w:szCs w:val="24"/>
        </w:rPr>
      </w:pP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Распространяется бесплатно согласно перечню рассылки, утвержденному</w:t>
      </w: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 xml:space="preserve">Решением Совета депутатов сельского поселения </w:t>
      </w:r>
      <w:proofErr w:type="gramStart"/>
      <w:r w:rsidRPr="00A642FE">
        <w:rPr>
          <w:rFonts w:ascii="Times New Roman" w:eastAsia="Calibri" w:hAnsi="Times New Roman" w:cs="Times New Roman"/>
          <w:szCs w:val="24"/>
        </w:rPr>
        <w:t>Светлый</w:t>
      </w:r>
      <w:proofErr w:type="gramEnd"/>
      <w:r w:rsidRPr="00A642FE">
        <w:rPr>
          <w:rFonts w:ascii="Times New Roman" w:eastAsia="Calibri" w:hAnsi="Times New Roman" w:cs="Times New Roman"/>
          <w:szCs w:val="24"/>
        </w:rPr>
        <w:t xml:space="preserve"> от</w:t>
      </w: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 xml:space="preserve">10.12.2015 № 121 «Об учреждении печатного </w:t>
      </w:r>
      <w:proofErr w:type="gramStart"/>
      <w:r w:rsidRPr="00A642FE">
        <w:rPr>
          <w:rFonts w:ascii="Times New Roman" w:eastAsia="Calibri" w:hAnsi="Times New Roman" w:cs="Times New Roman"/>
          <w:szCs w:val="24"/>
        </w:rPr>
        <w:t>средства массовой информации органов местного самоуправления сельского поселения</w:t>
      </w:r>
      <w:proofErr w:type="gramEnd"/>
      <w:r w:rsidRPr="00A642FE">
        <w:rPr>
          <w:rFonts w:ascii="Times New Roman" w:eastAsia="Calibri" w:hAnsi="Times New Roman" w:cs="Times New Roman"/>
          <w:szCs w:val="24"/>
        </w:rPr>
        <w:t xml:space="preserve"> Светлый</w:t>
      </w: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«Светловский Вестник»</w:t>
      </w:r>
    </w:p>
    <w:p w:rsidR="00F40063" w:rsidRPr="00A642FE" w:rsidRDefault="00F40063" w:rsidP="00A36C55">
      <w:pPr>
        <w:spacing w:after="0" w:line="240" w:lineRule="auto"/>
        <w:jc w:val="center"/>
        <w:rPr>
          <w:rFonts w:ascii="Times New Roman" w:eastAsia="Calibri" w:hAnsi="Times New Roman" w:cs="Times New Roman"/>
          <w:szCs w:val="24"/>
        </w:rPr>
      </w:pP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 xml:space="preserve">Главный редактор </w:t>
      </w:r>
      <w:r w:rsidR="00DE5EBB" w:rsidRPr="00A642FE">
        <w:rPr>
          <w:rFonts w:ascii="Times New Roman" w:eastAsia="Calibri" w:hAnsi="Times New Roman" w:cs="Times New Roman"/>
          <w:szCs w:val="24"/>
          <w:u w:val="single"/>
        </w:rPr>
        <w:t>Перова Диана Васильевна</w:t>
      </w:r>
    </w:p>
    <w:p w:rsidR="00F40063" w:rsidRPr="00A642FE" w:rsidRDefault="00F40063" w:rsidP="00A36C55">
      <w:pPr>
        <w:spacing w:after="0" w:line="240" w:lineRule="auto"/>
        <w:jc w:val="center"/>
        <w:rPr>
          <w:rFonts w:ascii="Times New Roman" w:eastAsia="Calibri" w:hAnsi="Times New Roman" w:cs="Times New Roman"/>
          <w:szCs w:val="24"/>
        </w:rPr>
      </w:pPr>
    </w:p>
    <w:p w:rsidR="00F40063" w:rsidRPr="00A642FE" w:rsidRDefault="00F40063" w:rsidP="00A36C55">
      <w:pPr>
        <w:spacing w:after="0" w:line="240" w:lineRule="auto"/>
        <w:jc w:val="center"/>
        <w:rPr>
          <w:rFonts w:ascii="Times New Roman" w:eastAsia="Calibri" w:hAnsi="Times New Roman" w:cs="Times New Roman"/>
          <w:szCs w:val="24"/>
          <w:u w:val="single"/>
        </w:rPr>
      </w:pPr>
      <w:proofErr w:type="gramStart"/>
      <w:r w:rsidRPr="00A642FE">
        <w:rPr>
          <w:rFonts w:ascii="Times New Roman" w:eastAsia="Calibri" w:hAnsi="Times New Roman" w:cs="Times New Roman"/>
          <w:szCs w:val="24"/>
        </w:rPr>
        <w:t>Ответственные</w:t>
      </w:r>
      <w:proofErr w:type="gramEnd"/>
      <w:r w:rsidRPr="00A642FE">
        <w:rPr>
          <w:rFonts w:ascii="Times New Roman" w:eastAsia="Calibri" w:hAnsi="Times New Roman" w:cs="Times New Roman"/>
          <w:szCs w:val="24"/>
        </w:rPr>
        <w:t xml:space="preserve"> за выпуск </w:t>
      </w:r>
      <w:r w:rsidR="00DE5EBB" w:rsidRPr="00A642FE">
        <w:rPr>
          <w:rFonts w:ascii="Times New Roman" w:eastAsia="Calibri" w:hAnsi="Times New Roman" w:cs="Times New Roman"/>
          <w:szCs w:val="24"/>
          <w:u w:val="single"/>
        </w:rPr>
        <w:t>Перова Диана Васильевна</w:t>
      </w: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u w:val="single"/>
        </w:rPr>
        <w:t>Телефон 8(34674)58-5-25</w:t>
      </w:r>
    </w:p>
    <w:p w:rsidR="00F40063" w:rsidRPr="00A642FE" w:rsidRDefault="00F40063" w:rsidP="00A36C55">
      <w:pPr>
        <w:spacing w:after="0" w:line="240" w:lineRule="auto"/>
        <w:jc w:val="center"/>
        <w:rPr>
          <w:rFonts w:ascii="Times New Roman" w:eastAsia="Calibri" w:hAnsi="Times New Roman" w:cs="Times New Roman"/>
          <w:szCs w:val="24"/>
        </w:rPr>
      </w:pP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 xml:space="preserve">Газета отпечатана: Администрацией сельского поселения </w:t>
      </w:r>
      <w:proofErr w:type="gramStart"/>
      <w:r w:rsidRPr="00A642FE">
        <w:rPr>
          <w:rFonts w:ascii="Times New Roman" w:eastAsia="Calibri" w:hAnsi="Times New Roman" w:cs="Times New Roman"/>
          <w:szCs w:val="24"/>
        </w:rPr>
        <w:t>Светлый</w:t>
      </w:r>
      <w:proofErr w:type="gramEnd"/>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628147, ХМАО-Югра, Березовский район, с. п. Светлый, ул. Набережная д.10</w:t>
      </w: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Печать офсетная. Подпись в печать по графику: 16.00</w:t>
      </w: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Фактическая:</w:t>
      </w:r>
    </w:p>
    <w:p w:rsidR="00F40063" w:rsidRPr="00A642FE" w:rsidRDefault="00F40063" w:rsidP="00A36C55">
      <w:pPr>
        <w:spacing w:after="0" w:line="240" w:lineRule="auto"/>
        <w:jc w:val="center"/>
        <w:rPr>
          <w:rFonts w:ascii="Times New Roman" w:eastAsia="Times New Roman" w:hAnsi="Times New Roman" w:cs="Times New Roman"/>
          <w:szCs w:val="24"/>
          <w:lang w:eastAsia="ru-RU"/>
        </w:rPr>
      </w:pPr>
      <w:r w:rsidRPr="00A642FE">
        <w:rPr>
          <w:rFonts w:ascii="Times New Roman" w:eastAsia="Calibri" w:hAnsi="Times New Roman" w:cs="Times New Roman"/>
          <w:szCs w:val="24"/>
        </w:rPr>
        <w:t xml:space="preserve">Тираж </w:t>
      </w:r>
      <w:r w:rsidRPr="00A642FE">
        <w:rPr>
          <w:rFonts w:ascii="Times New Roman" w:eastAsia="Calibri" w:hAnsi="Times New Roman" w:cs="Times New Roman"/>
          <w:szCs w:val="24"/>
          <w:u w:val="single"/>
        </w:rPr>
        <w:t>8</w:t>
      </w:r>
      <w:r w:rsidRPr="00A642FE">
        <w:rPr>
          <w:rFonts w:ascii="Times New Roman" w:eastAsia="Calibri" w:hAnsi="Times New Roman" w:cs="Times New Roman"/>
          <w:szCs w:val="24"/>
        </w:rPr>
        <w:t xml:space="preserve"> экз.</w:t>
      </w:r>
    </w:p>
    <w:p w:rsidR="00F40063" w:rsidRPr="00A642FE" w:rsidRDefault="00F40063" w:rsidP="00F40063">
      <w:pPr>
        <w:spacing w:after="0" w:line="240" w:lineRule="auto"/>
        <w:rPr>
          <w:rFonts w:ascii="Times New Roman" w:eastAsia="Calibri" w:hAnsi="Times New Roman" w:cs="Times New Roman"/>
          <w:szCs w:val="24"/>
        </w:rPr>
      </w:pPr>
    </w:p>
    <w:p w:rsidR="00FF60C6" w:rsidRPr="009966FA" w:rsidRDefault="00FF60C6" w:rsidP="00F40063">
      <w:pPr>
        <w:spacing w:after="0" w:line="240" w:lineRule="auto"/>
        <w:jc w:val="center"/>
        <w:rPr>
          <w:rFonts w:ascii="Times New Roman" w:eastAsia="Times New Roman" w:hAnsi="Times New Roman" w:cs="Times New Roman"/>
          <w:sz w:val="24"/>
          <w:szCs w:val="24"/>
          <w:lang w:eastAsia="ru-RU"/>
        </w:rPr>
      </w:pPr>
    </w:p>
    <w:sectPr w:rsidR="00FF60C6" w:rsidRPr="009966FA" w:rsidSect="005C37F8">
      <w:pgSz w:w="11906" w:h="16838"/>
      <w:pgMar w:top="522" w:right="992" w:bottom="709" w:left="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944" w:rsidRDefault="00EB3944" w:rsidP="00811DB6">
      <w:pPr>
        <w:spacing w:after="0" w:line="240" w:lineRule="auto"/>
      </w:pPr>
      <w:r>
        <w:separator/>
      </w:r>
    </w:p>
  </w:endnote>
  <w:endnote w:type="continuationSeparator" w:id="0">
    <w:p w:rsidR="00EB3944" w:rsidRDefault="00EB3944"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944" w:rsidRDefault="00EB3944" w:rsidP="00811DB6">
      <w:pPr>
        <w:spacing w:after="0" w:line="240" w:lineRule="auto"/>
      </w:pPr>
      <w:r>
        <w:separator/>
      </w:r>
    </w:p>
  </w:footnote>
  <w:footnote w:type="continuationSeparator" w:id="0">
    <w:p w:rsidR="00EB3944" w:rsidRDefault="00EB3944"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08" w:rsidRDefault="00687A08">
    <w:pPr>
      <w:pStyle w:val="a8"/>
      <w:rPr>
        <w:color w:val="800000"/>
        <w:sz w:val="20"/>
      </w:rPr>
    </w:pPr>
  </w:p>
  <w:p w:rsidR="00687A08" w:rsidRPr="00110880" w:rsidRDefault="00687A08">
    <w:pPr>
      <w:pStyle w:val="a8"/>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6686E83"/>
    <w:multiLevelType w:val="multilevel"/>
    <w:tmpl w:val="22020FD4"/>
    <w:lvl w:ilvl="0">
      <w:start w:val="1"/>
      <w:numFmt w:val="decimal"/>
      <w:lvlText w:val="%1."/>
      <w:lvlJc w:val="left"/>
      <w:pPr>
        <w:ind w:left="900" w:hanging="360"/>
      </w:pPr>
    </w:lvl>
    <w:lvl w:ilvl="1">
      <w:start w:val="1"/>
      <w:numFmt w:val="decimal"/>
      <w:isLgl/>
      <w:lvlText w:val="%1.%2."/>
      <w:lvlJc w:val="left"/>
      <w:pPr>
        <w:ind w:left="1620" w:hanging="720"/>
      </w:pPr>
      <w:rPr>
        <w:b w:val="0"/>
      </w:rPr>
    </w:lvl>
    <w:lvl w:ilvl="2">
      <w:start w:val="1"/>
      <w:numFmt w:val="decimal"/>
      <w:isLgl/>
      <w:lvlText w:val="%1.%2.%3."/>
      <w:lvlJc w:val="left"/>
      <w:pPr>
        <w:ind w:left="1980" w:hanging="720"/>
      </w:pPr>
      <w:rPr>
        <w:b/>
      </w:rPr>
    </w:lvl>
    <w:lvl w:ilvl="3">
      <w:start w:val="1"/>
      <w:numFmt w:val="decimal"/>
      <w:isLgl/>
      <w:lvlText w:val="%1.%2.%3.%4."/>
      <w:lvlJc w:val="left"/>
      <w:pPr>
        <w:ind w:left="2700" w:hanging="1080"/>
      </w:pPr>
      <w:rPr>
        <w:b/>
      </w:rPr>
    </w:lvl>
    <w:lvl w:ilvl="4">
      <w:start w:val="1"/>
      <w:numFmt w:val="decimal"/>
      <w:isLgl/>
      <w:lvlText w:val="%1.%2.%3.%4.%5."/>
      <w:lvlJc w:val="left"/>
      <w:pPr>
        <w:ind w:left="3060" w:hanging="1080"/>
      </w:pPr>
      <w:rPr>
        <w:b/>
      </w:rPr>
    </w:lvl>
    <w:lvl w:ilvl="5">
      <w:start w:val="1"/>
      <w:numFmt w:val="decimal"/>
      <w:isLgl/>
      <w:lvlText w:val="%1.%2.%3.%4.%5.%6."/>
      <w:lvlJc w:val="left"/>
      <w:pPr>
        <w:ind w:left="3780" w:hanging="1440"/>
      </w:pPr>
      <w:rPr>
        <w:b/>
      </w:rPr>
    </w:lvl>
    <w:lvl w:ilvl="6">
      <w:start w:val="1"/>
      <w:numFmt w:val="decimal"/>
      <w:isLgl/>
      <w:lvlText w:val="%1.%2.%3.%4.%5.%6.%7."/>
      <w:lvlJc w:val="left"/>
      <w:pPr>
        <w:ind w:left="4500" w:hanging="1800"/>
      </w:pPr>
      <w:rPr>
        <w:b/>
      </w:rPr>
    </w:lvl>
    <w:lvl w:ilvl="7">
      <w:start w:val="1"/>
      <w:numFmt w:val="decimal"/>
      <w:isLgl/>
      <w:lvlText w:val="%1.%2.%3.%4.%5.%6.%7.%8."/>
      <w:lvlJc w:val="left"/>
      <w:pPr>
        <w:ind w:left="4860" w:hanging="1800"/>
      </w:pPr>
      <w:rPr>
        <w:b/>
      </w:rPr>
    </w:lvl>
    <w:lvl w:ilvl="8">
      <w:start w:val="1"/>
      <w:numFmt w:val="decimal"/>
      <w:isLgl/>
      <w:lvlText w:val="%1.%2.%3.%4.%5.%6.%7.%8.%9."/>
      <w:lvlJc w:val="left"/>
      <w:pPr>
        <w:ind w:left="5580" w:hanging="2160"/>
      </w:pPr>
      <w:rPr>
        <w:b/>
      </w:rPr>
    </w:lvl>
  </w:abstractNum>
  <w:abstractNum w:abstractNumId="11">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AAF6668"/>
    <w:multiLevelType w:val="hybridMultilevel"/>
    <w:tmpl w:val="EEE21982"/>
    <w:lvl w:ilvl="0" w:tplc="A9C4505C">
      <w:start w:val="1"/>
      <w:numFmt w:val="bullet"/>
      <w:lvlText w:val=""/>
      <w:lvlJc w:val="center"/>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3">
    <w:nsid w:val="21143ECA"/>
    <w:multiLevelType w:val="hybridMultilevel"/>
    <w:tmpl w:val="5D2A6D14"/>
    <w:lvl w:ilvl="0" w:tplc="E5CA35F4">
      <w:start w:val="1"/>
      <w:numFmt w:val="decimal"/>
      <w:lvlText w:val="%1."/>
      <w:lvlJc w:val="left"/>
      <w:pPr>
        <w:ind w:left="1185" w:hanging="48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nsid w:val="2B1B5686"/>
    <w:multiLevelType w:val="hybridMultilevel"/>
    <w:tmpl w:val="45CE42AC"/>
    <w:lvl w:ilvl="0" w:tplc="D61209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2D171518"/>
    <w:multiLevelType w:val="multilevel"/>
    <w:tmpl w:val="FB4A0762"/>
    <w:lvl w:ilvl="0">
      <w:start w:val="1"/>
      <w:numFmt w:val="decimal"/>
      <w:lvlText w:val="%1."/>
      <w:lvlJc w:val="left"/>
      <w:pPr>
        <w:ind w:left="450" w:hanging="450"/>
      </w:pPr>
      <w:rPr>
        <w:color w:val="000000"/>
      </w:rPr>
    </w:lvl>
    <w:lvl w:ilvl="1">
      <w:start w:val="1"/>
      <w:numFmt w:val="decimal"/>
      <w:lvlText w:val="%1.%2."/>
      <w:lvlJc w:val="left"/>
      <w:pPr>
        <w:ind w:left="1440" w:hanging="72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3240" w:hanging="108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5040" w:hanging="1440"/>
      </w:pPr>
      <w:rPr>
        <w:color w:val="000000"/>
      </w:rPr>
    </w:lvl>
    <w:lvl w:ilvl="6">
      <w:start w:val="1"/>
      <w:numFmt w:val="decimal"/>
      <w:lvlText w:val="%1.%2.%3.%4.%5.%6.%7."/>
      <w:lvlJc w:val="left"/>
      <w:pPr>
        <w:ind w:left="6120" w:hanging="1800"/>
      </w:pPr>
      <w:rPr>
        <w:color w:val="000000"/>
      </w:rPr>
    </w:lvl>
    <w:lvl w:ilvl="7">
      <w:start w:val="1"/>
      <w:numFmt w:val="decimal"/>
      <w:lvlText w:val="%1.%2.%3.%4.%5.%6.%7.%8."/>
      <w:lvlJc w:val="left"/>
      <w:pPr>
        <w:ind w:left="6840" w:hanging="1800"/>
      </w:pPr>
      <w:rPr>
        <w:color w:val="000000"/>
      </w:rPr>
    </w:lvl>
    <w:lvl w:ilvl="8">
      <w:start w:val="1"/>
      <w:numFmt w:val="decimal"/>
      <w:lvlText w:val="%1.%2.%3.%4.%5.%6.%7.%8.%9."/>
      <w:lvlJc w:val="left"/>
      <w:pPr>
        <w:ind w:left="7920" w:hanging="2160"/>
      </w:pPr>
      <w:rPr>
        <w:color w:val="000000"/>
      </w:rPr>
    </w:lvl>
  </w:abstractNum>
  <w:abstractNum w:abstractNumId="16">
    <w:nsid w:val="307B1D27"/>
    <w:multiLevelType w:val="hybridMultilevel"/>
    <w:tmpl w:val="23889E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33BE45C3"/>
    <w:multiLevelType w:val="multilevel"/>
    <w:tmpl w:val="36B2A60A"/>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8">
    <w:nsid w:val="38000CC5"/>
    <w:multiLevelType w:val="hybridMultilevel"/>
    <w:tmpl w:val="2E888C08"/>
    <w:lvl w:ilvl="0" w:tplc="8EFCBF94">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A1164D6"/>
    <w:multiLevelType w:val="hybridMultilevel"/>
    <w:tmpl w:val="148EE630"/>
    <w:lvl w:ilvl="0" w:tplc="7A0C9A0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4023A57"/>
    <w:multiLevelType w:val="multilevel"/>
    <w:tmpl w:val="1B8C0F0E"/>
    <w:lvl w:ilvl="0">
      <w:start w:val="1"/>
      <w:numFmt w:val="decimal"/>
      <w:lvlText w:val="%1."/>
      <w:lvlJc w:val="left"/>
      <w:pPr>
        <w:ind w:left="2126" w:hanging="127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2">
    <w:nsid w:val="484118EA"/>
    <w:multiLevelType w:val="hybridMultilevel"/>
    <w:tmpl w:val="B9128ACE"/>
    <w:lvl w:ilvl="0" w:tplc="A9C4505C">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370BB3"/>
    <w:multiLevelType w:val="hybridMultilevel"/>
    <w:tmpl w:val="FF980E94"/>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1352441"/>
    <w:multiLevelType w:val="hybridMultilevel"/>
    <w:tmpl w:val="3BFECBCC"/>
    <w:lvl w:ilvl="0" w:tplc="A9C4505C">
      <w:start w:val="1"/>
      <w:numFmt w:val="bullet"/>
      <w:lvlText w:val=""/>
      <w:lvlJc w:val="center"/>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53E25087"/>
    <w:multiLevelType w:val="hybridMultilevel"/>
    <w:tmpl w:val="A5982664"/>
    <w:lvl w:ilvl="0" w:tplc="A560E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6344FFB"/>
    <w:multiLevelType w:val="multilevel"/>
    <w:tmpl w:val="E6DAFA06"/>
    <w:lvl w:ilvl="0">
      <w:start w:val="1"/>
      <w:numFmt w:val="decimal"/>
      <w:lvlText w:val="%1."/>
      <w:lvlJc w:val="left"/>
      <w:pPr>
        <w:ind w:left="1069" w:hanging="360"/>
      </w:pPr>
    </w:lvl>
    <w:lvl w:ilvl="1">
      <w:start w:val="1"/>
      <w:numFmt w:val="decimal"/>
      <w:isLgl/>
      <w:lvlText w:val="%1.%2."/>
      <w:lvlJc w:val="left"/>
      <w:pPr>
        <w:ind w:left="1004"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7">
    <w:nsid w:val="57CD24A9"/>
    <w:multiLevelType w:val="hybridMultilevel"/>
    <w:tmpl w:val="C32E77EC"/>
    <w:lvl w:ilvl="0" w:tplc="59FC73A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811EAA"/>
    <w:multiLevelType w:val="multilevel"/>
    <w:tmpl w:val="AC84D75E"/>
    <w:lvl w:ilvl="0">
      <w:start w:val="1"/>
      <w:numFmt w:val="decimal"/>
      <w:lvlText w:val="%1."/>
      <w:lvlJc w:val="left"/>
      <w:pPr>
        <w:ind w:left="2111" w:hanging="12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9">
    <w:nsid w:val="5FA76576"/>
    <w:multiLevelType w:val="hybridMultilevel"/>
    <w:tmpl w:val="5DE0E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2FE7F24"/>
    <w:multiLevelType w:val="hybridMultilevel"/>
    <w:tmpl w:val="013CA81E"/>
    <w:lvl w:ilvl="0" w:tplc="F4A03A22">
      <w:start w:val="1"/>
      <w:numFmt w:val="decimal"/>
      <w:lvlText w:val="%1."/>
      <w:lvlJc w:val="left"/>
      <w:pPr>
        <w:tabs>
          <w:tab w:val="num" w:pos="720"/>
        </w:tabs>
        <w:ind w:left="720" w:hanging="360"/>
      </w:pPr>
    </w:lvl>
    <w:lvl w:ilvl="1" w:tplc="AF5AA242">
      <w:numFmt w:val="none"/>
      <w:lvlText w:val=""/>
      <w:lvlJc w:val="left"/>
      <w:pPr>
        <w:tabs>
          <w:tab w:val="num" w:pos="360"/>
        </w:tabs>
        <w:ind w:left="0" w:firstLine="0"/>
      </w:pPr>
    </w:lvl>
    <w:lvl w:ilvl="2" w:tplc="63C88B0E">
      <w:numFmt w:val="none"/>
      <w:lvlText w:val=""/>
      <w:lvlJc w:val="left"/>
      <w:pPr>
        <w:tabs>
          <w:tab w:val="num" w:pos="360"/>
        </w:tabs>
        <w:ind w:left="0" w:firstLine="0"/>
      </w:pPr>
    </w:lvl>
    <w:lvl w:ilvl="3" w:tplc="F89C2402">
      <w:numFmt w:val="none"/>
      <w:lvlText w:val=""/>
      <w:lvlJc w:val="left"/>
      <w:pPr>
        <w:tabs>
          <w:tab w:val="num" w:pos="360"/>
        </w:tabs>
        <w:ind w:left="0" w:firstLine="0"/>
      </w:pPr>
    </w:lvl>
    <w:lvl w:ilvl="4" w:tplc="E8FCA984">
      <w:numFmt w:val="none"/>
      <w:lvlText w:val=""/>
      <w:lvlJc w:val="left"/>
      <w:pPr>
        <w:tabs>
          <w:tab w:val="num" w:pos="360"/>
        </w:tabs>
        <w:ind w:left="0" w:firstLine="0"/>
      </w:pPr>
    </w:lvl>
    <w:lvl w:ilvl="5" w:tplc="997CA5AA">
      <w:numFmt w:val="none"/>
      <w:lvlText w:val=""/>
      <w:lvlJc w:val="left"/>
      <w:pPr>
        <w:tabs>
          <w:tab w:val="num" w:pos="360"/>
        </w:tabs>
        <w:ind w:left="0" w:firstLine="0"/>
      </w:pPr>
    </w:lvl>
    <w:lvl w:ilvl="6" w:tplc="16FAB84C">
      <w:numFmt w:val="none"/>
      <w:lvlText w:val=""/>
      <w:lvlJc w:val="left"/>
      <w:pPr>
        <w:tabs>
          <w:tab w:val="num" w:pos="360"/>
        </w:tabs>
        <w:ind w:left="0" w:firstLine="0"/>
      </w:pPr>
    </w:lvl>
    <w:lvl w:ilvl="7" w:tplc="D0BC6158">
      <w:numFmt w:val="none"/>
      <w:lvlText w:val=""/>
      <w:lvlJc w:val="left"/>
      <w:pPr>
        <w:tabs>
          <w:tab w:val="num" w:pos="360"/>
        </w:tabs>
        <w:ind w:left="0" w:firstLine="0"/>
      </w:pPr>
    </w:lvl>
    <w:lvl w:ilvl="8" w:tplc="E334BFC4">
      <w:numFmt w:val="none"/>
      <w:lvlText w:val=""/>
      <w:lvlJc w:val="left"/>
      <w:pPr>
        <w:tabs>
          <w:tab w:val="num" w:pos="360"/>
        </w:tabs>
        <w:ind w:left="0" w:firstLine="0"/>
      </w:pPr>
    </w:lvl>
  </w:abstractNum>
  <w:abstractNum w:abstractNumId="31">
    <w:nsid w:val="68B77837"/>
    <w:multiLevelType w:val="hybridMultilevel"/>
    <w:tmpl w:val="08842FAE"/>
    <w:lvl w:ilvl="0" w:tplc="9AB0FD18">
      <w:start w:val="1"/>
      <w:numFmt w:val="decimal"/>
      <w:lvlText w:val="%1."/>
      <w:lvlJc w:val="left"/>
      <w:pPr>
        <w:ind w:left="930" w:hanging="405"/>
      </w:pPr>
      <w:rPr>
        <w:rFonts w:eastAsia="Calibri"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2">
    <w:nsid w:val="6A31238C"/>
    <w:multiLevelType w:val="hybridMultilevel"/>
    <w:tmpl w:val="C10C7094"/>
    <w:lvl w:ilvl="0" w:tplc="FF284DE6">
      <w:start w:val="1"/>
      <w:numFmt w:val="bullet"/>
      <w:pStyle w:val="a"/>
      <w:lvlText w:val=""/>
      <w:lvlJc w:val="left"/>
      <w:pPr>
        <w:tabs>
          <w:tab w:val="num" w:pos="567"/>
        </w:tabs>
        <w:ind w:left="567" w:hanging="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C234BD6"/>
    <w:multiLevelType w:val="hybridMultilevel"/>
    <w:tmpl w:val="785838E6"/>
    <w:lvl w:ilvl="0" w:tplc="4E2A07B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4">
    <w:nsid w:val="6C682BC6"/>
    <w:multiLevelType w:val="hybridMultilevel"/>
    <w:tmpl w:val="C2B8B622"/>
    <w:lvl w:ilvl="0" w:tplc="0419000F">
      <w:start w:val="1"/>
      <w:numFmt w:val="decimal"/>
      <w:lvlText w:val="%1."/>
      <w:lvlJc w:val="left"/>
      <w:pPr>
        <w:tabs>
          <w:tab w:val="num" w:pos="1068"/>
        </w:tabs>
        <w:ind w:left="1068" w:hanging="360"/>
      </w:pPr>
    </w:lvl>
    <w:lvl w:ilvl="1" w:tplc="04190001">
      <w:start w:val="1"/>
      <w:numFmt w:val="bullet"/>
      <w:lvlText w:val=""/>
      <w:lvlJc w:val="left"/>
      <w:pPr>
        <w:tabs>
          <w:tab w:val="num" w:pos="1788"/>
        </w:tabs>
        <w:ind w:left="1788" w:hanging="360"/>
      </w:pPr>
      <w:rPr>
        <w:rFonts w:ascii="Symbol" w:hAnsi="Symbol"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5">
    <w:nsid w:val="73623601"/>
    <w:multiLevelType w:val="multilevel"/>
    <w:tmpl w:val="FAE0F9EE"/>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6">
    <w:nsid w:val="73CD5461"/>
    <w:multiLevelType w:val="hybridMultilevel"/>
    <w:tmpl w:val="E5A228CE"/>
    <w:lvl w:ilvl="0" w:tplc="CBBA5818">
      <w:start w:val="4"/>
      <w:numFmt w:val="decimal"/>
      <w:lvlText w:val="%1."/>
      <w:lvlJc w:val="left"/>
      <w:pPr>
        <w:ind w:left="1352" w:hanging="360"/>
      </w:pPr>
    </w:lvl>
    <w:lvl w:ilvl="1" w:tplc="04190019">
      <w:start w:val="1"/>
      <w:numFmt w:val="lowerLetter"/>
      <w:lvlText w:val="%2."/>
      <w:lvlJc w:val="left"/>
      <w:pPr>
        <w:ind w:left="2072" w:hanging="360"/>
      </w:pPr>
    </w:lvl>
    <w:lvl w:ilvl="2" w:tplc="0419001B">
      <w:start w:val="1"/>
      <w:numFmt w:val="lowerRoman"/>
      <w:lvlText w:val="%3."/>
      <w:lvlJc w:val="right"/>
      <w:pPr>
        <w:ind w:left="2792" w:hanging="180"/>
      </w:pPr>
    </w:lvl>
    <w:lvl w:ilvl="3" w:tplc="0419000F">
      <w:start w:val="1"/>
      <w:numFmt w:val="decimal"/>
      <w:lvlText w:val="%4."/>
      <w:lvlJc w:val="left"/>
      <w:pPr>
        <w:ind w:left="3512" w:hanging="360"/>
      </w:pPr>
    </w:lvl>
    <w:lvl w:ilvl="4" w:tplc="04190019">
      <w:start w:val="1"/>
      <w:numFmt w:val="lowerLetter"/>
      <w:lvlText w:val="%5."/>
      <w:lvlJc w:val="left"/>
      <w:pPr>
        <w:ind w:left="4232" w:hanging="360"/>
      </w:pPr>
    </w:lvl>
    <w:lvl w:ilvl="5" w:tplc="0419001B">
      <w:start w:val="1"/>
      <w:numFmt w:val="lowerRoman"/>
      <w:lvlText w:val="%6."/>
      <w:lvlJc w:val="right"/>
      <w:pPr>
        <w:ind w:left="4952" w:hanging="180"/>
      </w:pPr>
    </w:lvl>
    <w:lvl w:ilvl="6" w:tplc="0419000F">
      <w:start w:val="1"/>
      <w:numFmt w:val="decimal"/>
      <w:lvlText w:val="%7."/>
      <w:lvlJc w:val="left"/>
      <w:pPr>
        <w:ind w:left="5672" w:hanging="360"/>
      </w:pPr>
    </w:lvl>
    <w:lvl w:ilvl="7" w:tplc="04190019">
      <w:start w:val="1"/>
      <w:numFmt w:val="lowerLetter"/>
      <w:lvlText w:val="%8."/>
      <w:lvlJc w:val="left"/>
      <w:pPr>
        <w:ind w:left="6392" w:hanging="360"/>
      </w:pPr>
    </w:lvl>
    <w:lvl w:ilvl="8" w:tplc="0419001B">
      <w:start w:val="1"/>
      <w:numFmt w:val="lowerRoman"/>
      <w:lvlText w:val="%9."/>
      <w:lvlJc w:val="right"/>
      <w:pPr>
        <w:ind w:left="7112" w:hanging="180"/>
      </w:pPr>
    </w:lvl>
  </w:abstractNum>
  <w:abstractNum w:abstractNumId="37">
    <w:nsid w:val="74CC006C"/>
    <w:multiLevelType w:val="hybridMultilevel"/>
    <w:tmpl w:val="DF184E0C"/>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58E1F38"/>
    <w:multiLevelType w:val="multilevel"/>
    <w:tmpl w:val="C34EFAF0"/>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9">
    <w:nsid w:val="76FB3E8C"/>
    <w:multiLevelType w:val="hybridMultilevel"/>
    <w:tmpl w:val="E144A4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93B1F0A"/>
    <w:multiLevelType w:val="multilevel"/>
    <w:tmpl w:val="FCE69C1E"/>
    <w:lvl w:ilvl="0">
      <w:start w:val="1"/>
      <w:numFmt w:val="decimal"/>
      <w:lvlText w:val="%1."/>
      <w:lvlJc w:val="left"/>
      <w:pPr>
        <w:ind w:left="525" w:hanging="525"/>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1">
    <w:nsid w:val="79463FAF"/>
    <w:multiLevelType w:val="hybridMultilevel"/>
    <w:tmpl w:val="07268F24"/>
    <w:lvl w:ilvl="0" w:tplc="0A42D3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9"/>
  </w:num>
  <w:num w:numId="2">
    <w:abstractNumId w:val="42"/>
  </w:num>
  <w:num w:numId="3">
    <w:abstractNumId w:val="32"/>
  </w:num>
  <w:num w:numId="4">
    <w:abstractNumId w:val="2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12"/>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7"/>
  </w:num>
  <w:num w:numId="21">
    <w:abstractNumId w:val="23"/>
  </w:num>
  <w:num w:numId="22">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0"/>
    <w:lvlOverride w:ilvl="0">
      <w:startOverride w:val="1"/>
    </w:lvlOverride>
    <w:lvlOverride w:ilvl="1"/>
    <w:lvlOverride w:ilvl="2"/>
    <w:lvlOverride w:ilvl="3"/>
    <w:lvlOverride w:ilvl="4"/>
    <w:lvlOverride w:ilvl="5"/>
    <w:lvlOverride w:ilvl="6"/>
    <w:lvlOverride w:ilvl="7"/>
    <w:lvlOverride w:ilvl="8"/>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1AA"/>
    <w:rsid w:val="000C597B"/>
    <w:rsid w:val="000D0FB0"/>
    <w:rsid w:val="000D79EB"/>
    <w:rsid w:val="000E5E35"/>
    <w:rsid w:val="00123D7D"/>
    <w:rsid w:val="00125482"/>
    <w:rsid w:val="0012597B"/>
    <w:rsid w:val="00130B45"/>
    <w:rsid w:val="00132104"/>
    <w:rsid w:val="00150B9C"/>
    <w:rsid w:val="00156E87"/>
    <w:rsid w:val="0017182F"/>
    <w:rsid w:val="001875B7"/>
    <w:rsid w:val="00193840"/>
    <w:rsid w:val="001A785E"/>
    <w:rsid w:val="001B0525"/>
    <w:rsid w:val="001D64B4"/>
    <w:rsid w:val="001D6DBA"/>
    <w:rsid w:val="001E73FD"/>
    <w:rsid w:val="001F0651"/>
    <w:rsid w:val="00210891"/>
    <w:rsid w:val="00250823"/>
    <w:rsid w:val="00254063"/>
    <w:rsid w:val="00265BDD"/>
    <w:rsid w:val="002823F5"/>
    <w:rsid w:val="00285839"/>
    <w:rsid w:val="00290974"/>
    <w:rsid w:val="002A380E"/>
    <w:rsid w:val="002C0846"/>
    <w:rsid w:val="002C4491"/>
    <w:rsid w:val="002C5756"/>
    <w:rsid w:val="002C7FDC"/>
    <w:rsid w:val="002D4C6C"/>
    <w:rsid w:val="002D6DD8"/>
    <w:rsid w:val="002E0756"/>
    <w:rsid w:val="002E6B8F"/>
    <w:rsid w:val="002F1E8C"/>
    <w:rsid w:val="002F5AE6"/>
    <w:rsid w:val="003013BF"/>
    <w:rsid w:val="00305B1E"/>
    <w:rsid w:val="00316B4A"/>
    <w:rsid w:val="00336546"/>
    <w:rsid w:val="00372116"/>
    <w:rsid w:val="003734C3"/>
    <w:rsid w:val="00374EC6"/>
    <w:rsid w:val="003768DB"/>
    <w:rsid w:val="003810C1"/>
    <w:rsid w:val="003A42E1"/>
    <w:rsid w:val="003C262F"/>
    <w:rsid w:val="003C6FB7"/>
    <w:rsid w:val="003C7E91"/>
    <w:rsid w:val="003E7EAD"/>
    <w:rsid w:val="00404645"/>
    <w:rsid w:val="004144E0"/>
    <w:rsid w:val="004169CC"/>
    <w:rsid w:val="00424FA6"/>
    <w:rsid w:val="004302D7"/>
    <w:rsid w:val="00434756"/>
    <w:rsid w:val="00435F30"/>
    <w:rsid w:val="00447BDD"/>
    <w:rsid w:val="00447DB6"/>
    <w:rsid w:val="00456C7E"/>
    <w:rsid w:val="00482781"/>
    <w:rsid w:val="00484DB7"/>
    <w:rsid w:val="00484FAC"/>
    <w:rsid w:val="0049050D"/>
    <w:rsid w:val="004936FC"/>
    <w:rsid w:val="004B0633"/>
    <w:rsid w:val="004C3C33"/>
    <w:rsid w:val="004D3CBB"/>
    <w:rsid w:val="004D4076"/>
    <w:rsid w:val="004E4E80"/>
    <w:rsid w:val="004F3278"/>
    <w:rsid w:val="005008E9"/>
    <w:rsid w:val="00501878"/>
    <w:rsid w:val="005075C4"/>
    <w:rsid w:val="00516D83"/>
    <w:rsid w:val="00517326"/>
    <w:rsid w:val="0052471C"/>
    <w:rsid w:val="0052619D"/>
    <w:rsid w:val="005357E1"/>
    <w:rsid w:val="00544086"/>
    <w:rsid w:val="00547F6B"/>
    <w:rsid w:val="00550F47"/>
    <w:rsid w:val="00572250"/>
    <w:rsid w:val="0057552A"/>
    <w:rsid w:val="00587378"/>
    <w:rsid w:val="005C33AF"/>
    <w:rsid w:val="005C37F8"/>
    <w:rsid w:val="005D5922"/>
    <w:rsid w:val="005E0D1C"/>
    <w:rsid w:val="00602C6A"/>
    <w:rsid w:val="00624626"/>
    <w:rsid w:val="00636B4B"/>
    <w:rsid w:val="0067485F"/>
    <w:rsid w:val="00686DD7"/>
    <w:rsid w:val="00687A08"/>
    <w:rsid w:val="006A7366"/>
    <w:rsid w:val="006D0815"/>
    <w:rsid w:val="006D6964"/>
    <w:rsid w:val="006F5D89"/>
    <w:rsid w:val="0071182D"/>
    <w:rsid w:val="0071217D"/>
    <w:rsid w:val="00720181"/>
    <w:rsid w:val="00722B71"/>
    <w:rsid w:val="00734281"/>
    <w:rsid w:val="00752E64"/>
    <w:rsid w:val="00760C4D"/>
    <w:rsid w:val="00766107"/>
    <w:rsid w:val="007678BE"/>
    <w:rsid w:val="00776FC5"/>
    <w:rsid w:val="007C2D6A"/>
    <w:rsid w:val="007D1268"/>
    <w:rsid w:val="007F5BC2"/>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3083"/>
    <w:rsid w:val="00994D6B"/>
    <w:rsid w:val="009966FA"/>
    <w:rsid w:val="009A2B85"/>
    <w:rsid w:val="009C0BAC"/>
    <w:rsid w:val="009C10CA"/>
    <w:rsid w:val="009D4B3C"/>
    <w:rsid w:val="009E7D7C"/>
    <w:rsid w:val="009F035A"/>
    <w:rsid w:val="009F6C08"/>
    <w:rsid w:val="00A05E1C"/>
    <w:rsid w:val="00A36C55"/>
    <w:rsid w:val="00A54F65"/>
    <w:rsid w:val="00A6264B"/>
    <w:rsid w:val="00A642FE"/>
    <w:rsid w:val="00A668D4"/>
    <w:rsid w:val="00A75F6F"/>
    <w:rsid w:val="00A7753B"/>
    <w:rsid w:val="00A847D6"/>
    <w:rsid w:val="00AA727B"/>
    <w:rsid w:val="00AD5FBC"/>
    <w:rsid w:val="00AE0B20"/>
    <w:rsid w:val="00AE1228"/>
    <w:rsid w:val="00AE565C"/>
    <w:rsid w:val="00AF452B"/>
    <w:rsid w:val="00AF6833"/>
    <w:rsid w:val="00B07F79"/>
    <w:rsid w:val="00B23C8A"/>
    <w:rsid w:val="00B425B3"/>
    <w:rsid w:val="00B503DA"/>
    <w:rsid w:val="00B53D09"/>
    <w:rsid w:val="00B57DBD"/>
    <w:rsid w:val="00B72F70"/>
    <w:rsid w:val="00B838EF"/>
    <w:rsid w:val="00B87CFF"/>
    <w:rsid w:val="00BA54FA"/>
    <w:rsid w:val="00BA67DF"/>
    <w:rsid w:val="00BC456E"/>
    <w:rsid w:val="00BD2066"/>
    <w:rsid w:val="00BD31DF"/>
    <w:rsid w:val="00BF0CD9"/>
    <w:rsid w:val="00C14850"/>
    <w:rsid w:val="00C15703"/>
    <w:rsid w:val="00C24E53"/>
    <w:rsid w:val="00C53392"/>
    <w:rsid w:val="00C64A32"/>
    <w:rsid w:val="00C65642"/>
    <w:rsid w:val="00C7093A"/>
    <w:rsid w:val="00C8154C"/>
    <w:rsid w:val="00C93E99"/>
    <w:rsid w:val="00CB6907"/>
    <w:rsid w:val="00CC2DDC"/>
    <w:rsid w:val="00D173ED"/>
    <w:rsid w:val="00D244FD"/>
    <w:rsid w:val="00D311BD"/>
    <w:rsid w:val="00D34541"/>
    <w:rsid w:val="00D41101"/>
    <w:rsid w:val="00D63FC3"/>
    <w:rsid w:val="00D956FB"/>
    <w:rsid w:val="00DA6B54"/>
    <w:rsid w:val="00DC3C08"/>
    <w:rsid w:val="00DC3F0A"/>
    <w:rsid w:val="00DE5EBB"/>
    <w:rsid w:val="00DF16EB"/>
    <w:rsid w:val="00DF41EC"/>
    <w:rsid w:val="00E00908"/>
    <w:rsid w:val="00E032E1"/>
    <w:rsid w:val="00E13CCE"/>
    <w:rsid w:val="00E426C6"/>
    <w:rsid w:val="00E52CF4"/>
    <w:rsid w:val="00E61AA2"/>
    <w:rsid w:val="00E634DF"/>
    <w:rsid w:val="00E65639"/>
    <w:rsid w:val="00E7516F"/>
    <w:rsid w:val="00EA1D63"/>
    <w:rsid w:val="00EB23EA"/>
    <w:rsid w:val="00EB3944"/>
    <w:rsid w:val="00EC05CC"/>
    <w:rsid w:val="00F02BD1"/>
    <w:rsid w:val="00F03B4E"/>
    <w:rsid w:val="00F064B9"/>
    <w:rsid w:val="00F15B35"/>
    <w:rsid w:val="00F212D0"/>
    <w:rsid w:val="00F22AFE"/>
    <w:rsid w:val="00F40063"/>
    <w:rsid w:val="00F44066"/>
    <w:rsid w:val="00F573FD"/>
    <w:rsid w:val="00F62686"/>
    <w:rsid w:val="00F70581"/>
    <w:rsid w:val="00F775B7"/>
    <w:rsid w:val="00FA25C8"/>
    <w:rsid w:val="00FC574F"/>
    <w:rsid w:val="00FD4480"/>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3"/>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0"/>
    <w:uiPriority w:val="59"/>
    <w:rsid w:val="00BD20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0"/>
    <w:uiPriority w:val="59"/>
    <w:rsid w:val="00B838E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8"/>
    <w:next w:val="a3"/>
    <w:uiPriority w:val="99"/>
    <w:semiHidden/>
    <w:unhideWhenUsed/>
    <w:rsid w:val="002F5AE6"/>
  </w:style>
  <w:style w:type="numbering" w:customStyle="1" w:styleId="19">
    <w:name w:val="Нет списка19"/>
    <w:next w:val="a3"/>
    <w:uiPriority w:val="99"/>
    <w:semiHidden/>
    <w:unhideWhenUsed/>
    <w:rsid w:val="002F5AE6"/>
  </w:style>
  <w:style w:type="numbering" w:customStyle="1" w:styleId="200">
    <w:name w:val="Нет списка20"/>
    <w:next w:val="a3"/>
    <w:uiPriority w:val="99"/>
    <w:semiHidden/>
    <w:unhideWhenUsed/>
    <w:rsid w:val="007F5BC2"/>
  </w:style>
  <w:style w:type="table" w:customStyle="1" w:styleId="170">
    <w:name w:val="Сетка таблицы17"/>
    <w:basedOn w:val="a2"/>
    <w:next w:val="af0"/>
    <w:uiPriority w:val="59"/>
    <w:rsid w:val="00687A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3"/>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0"/>
    <w:uiPriority w:val="59"/>
    <w:rsid w:val="00BD20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0"/>
    <w:uiPriority w:val="59"/>
    <w:rsid w:val="00B838E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8"/>
    <w:next w:val="a3"/>
    <w:uiPriority w:val="99"/>
    <w:semiHidden/>
    <w:unhideWhenUsed/>
    <w:rsid w:val="002F5AE6"/>
  </w:style>
  <w:style w:type="numbering" w:customStyle="1" w:styleId="19">
    <w:name w:val="Нет списка19"/>
    <w:next w:val="a3"/>
    <w:uiPriority w:val="99"/>
    <w:semiHidden/>
    <w:unhideWhenUsed/>
    <w:rsid w:val="002F5AE6"/>
  </w:style>
  <w:style w:type="numbering" w:customStyle="1" w:styleId="200">
    <w:name w:val="Нет списка20"/>
    <w:next w:val="a3"/>
    <w:uiPriority w:val="99"/>
    <w:semiHidden/>
    <w:unhideWhenUsed/>
    <w:rsid w:val="007F5BC2"/>
  </w:style>
  <w:style w:type="table" w:customStyle="1" w:styleId="170">
    <w:name w:val="Сетка таблицы17"/>
    <w:basedOn w:val="a2"/>
    <w:next w:val="af0"/>
    <w:uiPriority w:val="59"/>
    <w:rsid w:val="00687A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4813355">
      <w:bodyDiv w:val="1"/>
      <w:marLeft w:val="0"/>
      <w:marRight w:val="0"/>
      <w:marTop w:val="0"/>
      <w:marBottom w:val="0"/>
      <w:divBdr>
        <w:top w:val="none" w:sz="0" w:space="0" w:color="auto"/>
        <w:left w:val="none" w:sz="0" w:space="0" w:color="auto"/>
        <w:bottom w:val="none" w:sz="0" w:space="0" w:color="auto"/>
        <w:right w:val="none" w:sz="0" w:space="0" w:color="auto"/>
      </w:divBdr>
    </w:div>
    <w:div w:id="16934433">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424891">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67729816">
      <w:bodyDiv w:val="1"/>
      <w:marLeft w:val="0"/>
      <w:marRight w:val="0"/>
      <w:marTop w:val="0"/>
      <w:marBottom w:val="0"/>
      <w:divBdr>
        <w:top w:val="none" w:sz="0" w:space="0" w:color="auto"/>
        <w:left w:val="none" w:sz="0" w:space="0" w:color="auto"/>
        <w:bottom w:val="none" w:sz="0" w:space="0" w:color="auto"/>
        <w:right w:val="none" w:sz="0" w:space="0" w:color="auto"/>
      </w:divBdr>
    </w:div>
    <w:div w:id="74321429">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81686547">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070801">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3113406">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73805119">
      <w:bodyDiv w:val="1"/>
      <w:marLeft w:val="0"/>
      <w:marRight w:val="0"/>
      <w:marTop w:val="0"/>
      <w:marBottom w:val="0"/>
      <w:divBdr>
        <w:top w:val="none" w:sz="0" w:space="0" w:color="auto"/>
        <w:left w:val="none" w:sz="0" w:space="0" w:color="auto"/>
        <w:bottom w:val="none" w:sz="0" w:space="0" w:color="auto"/>
        <w:right w:val="none" w:sz="0" w:space="0" w:color="auto"/>
      </w:divBdr>
    </w:div>
    <w:div w:id="174852351">
      <w:bodyDiv w:val="1"/>
      <w:marLeft w:val="0"/>
      <w:marRight w:val="0"/>
      <w:marTop w:val="0"/>
      <w:marBottom w:val="0"/>
      <w:divBdr>
        <w:top w:val="none" w:sz="0" w:space="0" w:color="auto"/>
        <w:left w:val="none" w:sz="0" w:space="0" w:color="auto"/>
        <w:bottom w:val="none" w:sz="0" w:space="0" w:color="auto"/>
        <w:right w:val="none" w:sz="0" w:space="0" w:color="auto"/>
      </w:divBdr>
    </w:div>
    <w:div w:id="18313820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5316743">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3711654">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96353">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679372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5505888">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93561106">
      <w:bodyDiv w:val="1"/>
      <w:marLeft w:val="0"/>
      <w:marRight w:val="0"/>
      <w:marTop w:val="0"/>
      <w:marBottom w:val="0"/>
      <w:divBdr>
        <w:top w:val="none" w:sz="0" w:space="0" w:color="auto"/>
        <w:left w:val="none" w:sz="0" w:space="0" w:color="auto"/>
        <w:bottom w:val="none" w:sz="0" w:space="0" w:color="auto"/>
        <w:right w:val="none" w:sz="0" w:space="0" w:color="auto"/>
      </w:divBdr>
    </w:div>
    <w:div w:id="298922731">
      <w:bodyDiv w:val="1"/>
      <w:marLeft w:val="0"/>
      <w:marRight w:val="0"/>
      <w:marTop w:val="0"/>
      <w:marBottom w:val="0"/>
      <w:divBdr>
        <w:top w:val="none" w:sz="0" w:space="0" w:color="auto"/>
        <w:left w:val="none" w:sz="0" w:space="0" w:color="auto"/>
        <w:bottom w:val="none" w:sz="0" w:space="0" w:color="auto"/>
        <w:right w:val="none" w:sz="0" w:space="0" w:color="auto"/>
      </w:divBdr>
    </w:div>
    <w:div w:id="310644206">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051988">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72314253">
      <w:bodyDiv w:val="1"/>
      <w:marLeft w:val="0"/>
      <w:marRight w:val="0"/>
      <w:marTop w:val="0"/>
      <w:marBottom w:val="0"/>
      <w:divBdr>
        <w:top w:val="none" w:sz="0" w:space="0" w:color="auto"/>
        <w:left w:val="none" w:sz="0" w:space="0" w:color="auto"/>
        <w:bottom w:val="none" w:sz="0" w:space="0" w:color="auto"/>
        <w:right w:val="none" w:sz="0" w:space="0" w:color="auto"/>
      </w:divBdr>
    </w:div>
    <w:div w:id="373819511">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1561480">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637682">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88249027">
      <w:bodyDiv w:val="1"/>
      <w:marLeft w:val="0"/>
      <w:marRight w:val="0"/>
      <w:marTop w:val="0"/>
      <w:marBottom w:val="0"/>
      <w:divBdr>
        <w:top w:val="none" w:sz="0" w:space="0" w:color="auto"/>
        <w:left w:val="none" w:sz="0" w:space="0" w:color="auto"/>
        <w:bottom w:val="none" w:sz="0" w:space="0" w:color="auto"/>
        <w:right w:val="none" w:sz="0" w:space="0" w:color="auto"/>
      </w:divBdr>
    </w:div>
    <w:div w:id="498035097">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12187737">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42329520">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83417616">
      <w:bodyDiv w:val="1"/>
      <w:marLeft w:val="0"/>
      <w:marRight w:val="0"/>
      <w:marTop w:val="0"/>
      <w:marBottom w:val="0"/>
      <w:divBdr>
        <w:top w:val="none" w:sz="0" w:space="0" w:color="auto"/>
        <w:left w:val="none" w:sz="0" w:space="0" w:color="auto"/>
        <w:bottom w:val="none" w:sz="0" w:space="0" w:color="auto"/>
        <w:right w:val="none" w:sz="0" w:space="0" w:color="auto"/>
      </w:divBdr>
    </w:div>
    <w:div w:id="584611020">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6444872">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0066991">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2816568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44044859">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05570255">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211771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273790">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09829779">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4616653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3125318">
      <w:bodyDiv w:val="1"/>
      <w:marLeft w:val="0"/>
      <w:marRight w:val="0"/>
      <w:marTop w:val="0"/>
      <w:marBottom w:val="0"/>
      <w:divBdr>
        <w:top w:val="none" w:sz="0" w:space="0" w:color="auto"/>
        <w:left w:val="none" w:sz="0" w:space="0" w:color="auto"/>
        <w:bottom w:val="none" w:sz="0" w:space="0" w:color="auto"/>
        <w:right w:val="none" w:sz="0" w:space="0" w:color="auto"/>
      </w:divBdr>
    </w:div>
    <w:div w:id="916128703">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043593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59146500">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3118491">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6177463">
      <w:bodyDiv w:val="1"/>
      <w:marLeft w:val="0"/>
      <w:marRight w:val="0"/>
      <w:marTop w:val="0"/>
      <w:marBottom w:val="0"/>
      <w:divBdr>
        <w:top w:val="none" w:sz="0" w:space="0" w:color="auto"/>
        <w:left w:val="none" w:sz="0" w:space="0" w:color="auto"/>
        <w:bottom w:val="none" w:sz="0" w:space="0" w:color="auto"/>
        <w:right w:val="none" w:sz="0" w:space="0" w:color="auto"/>
      </w:divBdr>
    </w:div>
    <w:div w:id="1008142999">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5303694">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0542949">
      <w:bodyDiv w:val="1"/>
      <w:marLeft w:val="0"/>
      <w:marRight w:val="0"/>
      <w:marTop w:val="0"/>
      <w:marBottom w:val="0"/>
      <w:divBdr>
        <w:top w:val="none" w:sz="0" w:space="0" w:color="auto"/>
        <w:left w:val="none" w:sz="0" w:space="0" w:color="auto"/>
        <w:bottom w:val="none" w:sz="0" w:space="0" w:color="auto"/>
        <w:right w:val="none" w:sz="0" w:space="0" w:color="auto"/>
      </w:divBdr>
    </w:div>
    <w:div w:id="1074666629">
      <w:bodyDiv w:val="1"/>
      <w:marLeft w:val="0"/>
      <w:marRight w:val="0"/>
      <w:marTop w:val="0"/>
      <w:marBottom w:val="0"/>
      <w:divBdr>
        <w:top w:val="none" w:sz="0" w:space="0" w:color="auto"/>
        <w:left w:val="none" w:sz="0" w:space="0" w:color="auto"/>
        <w:bottom w:val="none" w:sz="0" w:space="0" w:color="auto"/>
        <w:right w:val="none" w:sz="0" w:space="0" w:color="auto"/>
      </w:divBdr>
    </w:div>
    <w:div w:id="1075081204">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7679098">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5320276">
      <w:bodyDiv w:val="1"/>
      <w:marLeft w:val="0"/>
      <w:marRight w:val="0"/>
      <w:marTop w:val="0"/>
      <w:marBottom w:val="0"/>
      <w:divBdr>
        <w:top w:val="none" w:sz="0" w:space="0" w:color="auto"/>
        <w:left w:val="none" w:sz="0" w:space="0" w:color="auto"/>
        <w:bottom w:val="none" w:sz="0" w:space="0" w:color="auto"/>
        <w:right w:val="none" w:sz="0" w:space="0" w:color="auto"/>
      </w:divBdr>
    </w:div>
    <w:div w:id="116563509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188175864">
      <w:bodyDiv w:val="1"/>
      <w:marLeft w:val="0"/>
      <w:marRight w:val="0"/>
      <w:marTop w:val="0"/>
      <w:marBottom w:val="0"/>
      <w:divBdr>
        <w:top w:val="none" w:sz="0" w:space="0" w:color="auto"/>
        <w:left w:val="none" w:sz="0" w:space="0" w:color="auto"/>
        <w:bottom w:val="none" w:sz="0" w:space="0" w:color="auto"/>
        <w:right w:val="none" w:sz="0" w:space="0" w:color="auto"/>
      </w:divBdr>
    </w:div>
    <w:div w:id="1191651132">
      <w:bodyDiv w:val="1"/>
      <w:marLeft w:val="0"/>
      <w:marRight w:val="0"/>
      <w:marTop w:val="0"/>
      <w:marBottom w:val="0"/>
      <w:divBdr>
        <w:top w:val="none" w:sz="0" w:space="0" w:color="auto"/>
        <w:left w:val="none" w:sz="0" w:space="0" w:color="auto"/>
        <w:bottom w:val="none" w:sz="0" w:space="0" w:color="auto"/>
        <w:right w:val="none" w:sz="0" w:space="0" w:color="auto"/>
      </w:divBdr>
    </w:div>
    <w:div w:id="1202479896">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24873852">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2662193">
      <w:bodyDiv w:val="1"/>
      <w:marLeft w:val="0"/>
      <w:marRight w:val="0"/>
      <w:marTop w:val="0"/>
      <w:marBottom w:val="0"/>
      <w:divBdr>
        <w:top w:val="none" w:sz="0" w:space="0" w:color="auto"/>
        <w:left w:val="none" w:sz="0" w:space="0" w:color="auto"/>
        <w:bottom w:val="none" w:sz="0" w:space="0" w:color="auto"/>
        <w:right w:val="none" w:sz="0" w:space="0" w:color="auto"/>
      </w:divBdr>
    </w:div>
    <w:div w:id="1252933477">
      <w:bodyDiv w:val="1"/>
      <w:marLeft w:val="0"/>
      <w:marRight w:val="0"/>
      <w:marTop w:val="0"/>
      <w:marBottom w:val="0"/>
      <w:divBdr>
        <w:top w:val="none" w:sz="0" w:space="0" w:color="auto"/>
        <w:left w:val="none" w:sz="0" w:space="0" w:color="auto"/>
        <w:bottom w:val="none" w:sz="0" w:space="0" w:color="auto"/>
        <w:right w:val="none" w:sz="0" w:space="0" w:color="auto"/>
      </w:divBdr>
    </w:div>
    <w:div w:id="125431991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0795976">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5793733">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455721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66253464">
      <w:bodyDiv w:val="1"/>
      <w:marLeft w:val="0"/>
      <w:marRight w:val="0"/>
      <w:marTop w:val="0"/>
      <w:marBottom w:val="0"/>
      <w:divBdr>
        <w:top w:val="none" w:sz="0" w:space="0" w:color="auto"/>
        <w:left w:val="none" w:sz="0" w:space="0" w:color="auto"/>
        <w:bottom w:val="none" w:sz="0" w:space="0" w:color="auto"/>
        <w:right w:val="none" w:sz="0" w:space="0" w:color="auto"/>
      </w:divBdr>
    </w:div>
    <w:div w:id="1377661298">
      <w:bodyDiv w:val="1"/>
      <w:marLeft w:val="0"/>
      <w:marRight w:val="0"/>
      <w:marTop w:val="0"/>
      <w:marBottom w:val="0"/>
      <w:divBdr>
        <w:top w:val="none" w:sz="0" w:space="0" w:color="auto"/>
        <w:left w:val="none" w:sz="0" w:space="0" w:color="auto"/>
        <w:bottom w:val="none" w:sz="0" w:space="0" w:color="auto"/>
        <w:right w:val="none" w:sz="0" w:space="0" w:color="auto"/>
      </w:divBdr>
    </w:div>
    <w:div w:id="1381201071">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0447478">
      <w:bodyDiv w:val="1"/>
      <w:marLeft w:val="0"/>
      <w:marRight w:val="0"/>
      <w:marTop w:val="0"/>
      <w:marBottom w:val="0"/>
      <w:divBdr>
        <w:top w:val="none" w:sz="0" w:space="0" w:color="auto"/>
        <w:left w:val="none" w:sz="0" w:space="0" w:color="auto"/>
        <w:bottom w:val="none" w:sz="0" w:space="0" w:color="auto"/>
        <w:right w:val="none" w:sz="0" w:space="0" w:color="auto"/>
      </w:divBdr>
    </w:div>
    <w:div w:id="1404181624">
      <w:bodyDiv w:val="1"/>
      <w:marLeft w:val="0"/>
      <w:marRight w:val="0"/>
      <w:marTop w:val="0"/>
      <w:marBottom w:val="0"/>
      <w:divBdr>
        <w:top w:val="none" w:sz="0" w:space="0" w:color="auto"/>
        <w:left w:val="none" w:sz="0" w:space="0" w:color="auto"/>
        <w:bottom w:val="none" w:sz="0" w:space="0" w:color="auto"/>
        <w:right w:val="none" w:sz="0" w:space="0" w:color="auto"/>
      </w:divBdr>
    </w:div>
    <w:div w:id="1407151191">
      <w:bodyDiv w:val="1"/>
      <w:marLeft w:val="0"/>
      <w:marRight w:val="0"/>
      <w:marTop w:val="0"/>
      <w:marBottom w:val="0"/>
      <w:divBdr>
        <w:top w:val="none" w:sz="0" w:space="0" w:color="auto"/>
        <w:left w:val="none" w:sz="0" w:space="0" w:color="auto"/>
        <w:bottom w:val="none" w:sz="0" w:space="0" w:color="auto"/>
        <w:right w:val="none" w:sz="0" w:space="0" w:color="auto"/>
      </w:divBdr>
    </w:div>
    <w:div w:id="141447432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268416">
      <w:bodyDiv w:val="1"/>
      <w:marLeft w:val="0"/>
      <w:marRight w:val="0"/>
      <w:marTop w:val="0"/>
      <w:marBottom w:val="0"/>
      <w:divBdr>
        <w:top w:val="none" w:sz="0" w:space="0" w:color="auto"/>
        <w:left w:val="none" w:sz="0" w:space="0" w:color="auto"/>
        <w:bottom w:val="none" w:sz="0" w:space="0" w:color="auto"/>
        <w:right w:val="none" w:sz="0" w:space="0" w:color="auto"/>
      </w:divBdr>
    </w:div>
    <w:div w:id="1472089039">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2788980">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5993434">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325992">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8339720">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47472567">
      <w:bodyDiv w:val="1"/>
      <w:marLeft w:val="0"/>
      <w:marRight w:val="0"/>
      <w:marTop w:val="0"/>
      <w:marBottom w:val="0"/>
      <w:divBdr>
        <w:top w:val="none" w:sz="0" w:space="0" w:color="auto"/>
        <w:left w:val="none" w:sz="0" w:space="0" w:color="auto"/>
        <w:bottom w:val="none" w:sz="0" w:space="0" w:color="auto"/>
        <w:right w:val="none" w:sz="0" w:space="0" w:color="auto"/>
      </w:divBdr>
    </w:div>
    <w:div w:id="1650818437">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01568">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3069486">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691301621">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17655491">
      <w:bodyDiv w:val="1"/>
      <w:marLeft w:val="0"/>
      <w:marRight w:val="0"/>
      <w:marTop w:val="0"/>
      <w:marBottom w:val="0"/>
      <w:divBdr>
        <w:top w:val="none" w:sz="0" w:space="0" w:color="auto"/>
        <w:left w:val="none" w:sz="0" w:space="0" w:color="auto"/>
        <w:bottom w:val="none" w:sz="0" w:space="0" w:color="auto"/>
        <w:right w:val="none" w:sz="0" w:space="0" w:color="auto"/>
      </w:divBdr>
    </w:div>
    <w:div w:id="1720132792">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7670630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1479969">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74927529">
      <w:bodyDiv w:val="1"/>
      <w:marLeft w:val="0"/>
      <w:marRight w:val="0"/>
      <w:marTop w:val="0"/>
      <w:marBottom w:val="0"/>
      <w:divBdr>
        <w:top w:val="none" w:sz="0" w:space="0" w:color="auto"/>
        <w:left w:val="none" w:sz="0" w:space="0" w:color="auto"/>
        <w:bottom w:val="none" w:sz="0" w:space="0" w:color="auto"/>
        <w:right w:val="none" w:sz="0" w:space="0" w:color="auto"/>
      </w:divBdr>
    </w:div>
    <w:div w:id="1880124073">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3419849">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49312858">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4571524">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56732930">
      <w:bodyDiv w:val="1"/>
      <w:marLeft w:val="0"/>
      <w:marRight w:val="0"/>
      <w:marTop w:val="0"/>
      <w:marBottom w:val="0"/>
      <w:divBdr>
        <w:top w:val="none" w:sz="0" w:space="0" w:color="auto"/>
        <w:left w:val="none" w:sz="0" w:space="0" w:color="auto"/>
        <w:bottom w:val="none" w:sz="0" w:space="0" w:color="auto"/>
        <w:right w:val="none" w:sz="0" w:space="0" w:color="auto"/>
      </w:divBdr>
    </w:div>
    <w:div w:id="2064870457">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2414237">
      <w:bodyDiv w:val="1"/>
      <w:marLeft w:val="0"/>
      <w:marRight w:val="0"/>
      <w:marTop w:val="0"/>
      <w:marBottom w:val="0"/>
      <w:divBdr>
        <w:top w:val="none" w:sz="0" w:space="0" w:color="auto"/>
        <w:left w:val="none" w:sz="0" w:space="0" w:color="auto"/>
        <w:bottom w:val="none" w:sz="0" w:space="0" w:color="auto"/>
        <w:right w:val="none" w:sz="0" w:space="0" w:color="auto"/>
      </w:divBdr>
    </w:div>
    <w:div w:id="210576604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4570924">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2166444">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ADDEF-E7C6-4CAF-979A-E892471CB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2321</TotalTime>
  <Pages>19</Pages>
  <Words>4505</Words>
  <Characters>25681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cp:lastModifiedBy>
  <cp:revision>101</cp:revision>
  <cp:lastPrinted>2021-08-11T11:57:00Z</cp:lastPrinted>
  <dcterms:created xsi:type="dcterms:W3CDTF">2017-12-08T07:40:00Z</dcterms:created>
  <dcterms:modified xsi:type="dcterms:W3CDTF">2021-08-11T11:57:00Z</dcterms:modified>
</cp:coreProperties>
</file>