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печатное издание органов местного самоуправления сельского</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 xml:space="preserve">поселения </w:t>
      </w:r>
      <w:proofErr w:type="gramStart"/>
      <w:r w:rsidRPr="00372116">
        <w:rPr>
          <w:rFonts w:ascii="Times New Roman" w:hAnsi="Times New Roman" w:cs="Times New Roman"/>
          <w:sz w:val="24"/>
          <w:szCs w:val="24"/>
        </w:rPr>
        <w:t>Светлый</w:t>
      </w:r>
      <w:proofErr w:type="gramEnd"/>
    </w:p>
    <w:p w:rsidR="00F70581" w:rsidRPr="00372116" w:rsidRDefault="00F70581" w:rsidP="00A36C55">
      <w:pPr>
        <w:pStyle w:val="a4"/>
        <w:ind w:left="-567" w:firstLine="567"/>
        <w:jc w:val="both"/>
        <w:rPr>
          <w:rFonts w:ascii="Times New Roman" w:hAnsi="Times New Roman" w:cs="Times New Roman"/>
          <w:b/>
          <w:i/>
          <w:sz w:val="24"/>
          <w:szCs w:val="24"/>
        </w:rPr>
      </w:pPr>
      <w:r w:rsidRPr="00372116">
        <w:rPr>
          <w:rFonts w:ascii="Times New Roman" w:hAnsi="Times New Roman" w:cs="Times New Roman"/>
          <w:b/>
          <w:i/>
          <w:sz w:val="24"/>
          <w:szCs w:val="24"/>
        </w:rPr>
        <w:t xml:space="preserve">Газета распространяется бесплатно          </w:t>
      </w:r>
      <w:r w:rsidR="00FF60C6" w:rsidRPr="00372116">
        <w:rPr>
          <w:rFonts w:ascii="Times New Roman" w:hAnsi="Times New Roman" w:cs="Times New Roman"/>
          <w:b/>
          <w:i/>
          <w:sz w:val="24"/>
          <w:szCs w:val="24"/>
        </w:rPr>
        <w:t xml:space="preserve">               </w:t>
      </w:r>
      <w:r w:rsidR="00EB23EA" w:rsidRPr="00372116">
        <w:rPr>
          <w:rFonts w:ascii="Times New Roman" w:hAnsi="Times New Roman" w:cs="Times New Roman"/>
          <w:b/>
          <w:i/>
          <w:sz w:val="24"/>
          <w:szCs w:val="24"/>
        </w:rPr>
        <w:t xml:space="preserve"> </w:t>
      </w:r>
      <w:r w:rsidR="00687A08">
        <w:rPr>
          <w:rFonts w:ascii="Times New Roman" w:hAnsi="Times New Roman" w:cs="Times New Roman"/>
          <w:b/>
          <w:i/>
          <w:sz w:val="24"/>
          <w:szCs w:val="24"/>
        </w:rPr>
        <w:t xml:space="preserve">                22</w:t>
      </w:r>
      <w:r w:rsidR="00F22AFE">
        <w:rPr>
          <w:rFonts w:ascii="Times New Roman" w:hAnsi="Times New Roman" w:cs="Times New Roman"/>
          <w:b/>
          <w:i/>
          <w:sz w:val="24"/>
          <w:szCs w:val="24"/>
        </w:rPr>
        <w:t xml:space="preserve"> ию</w:t>
      </w:r>
      <w:r w:rsidR="00FD4480">
        <w:rPr>
          <w:rFonts w:ascii="Times New Roman" w:hAnsi="Times New Roman" w:cs="Times New Roman"/>
          <w:b/>
          <w:i/>
          <w:sz w:val="24"/>
          <w:szCs w:val="24"/>
        </w:rPr>
        <w:t>л</w:t>
      </w:r>
      <w:r w:rsidR="00F22AFE">
        <w:rPr>
          <w:rFonts w:ascii="Times New Roman" w:hAnsi="Times New Roman" w:cs="Times New Roman"/>
          <w:b/>
          <w:i/>
          <w:sz w:val="24"/>
          <w:szCs w:val="24"/>
        </w:rPr>
        <w:t>я</w:t>
      </w:r>
      <w:r w:rsidR="009A2B85" w:rsidRPr="00372116">
        <w:rPr>
          <w:rFonts w:ascii="Times New Roman" w:hAnsi="Times New Roman" w:cs="Times New Roman"/>
          <w:b/>
          <w:i/>
          <w:sz w:val="24"/>
          <w:szCs w:val="24"/>
        </w:rPr>
        <w:t xml:space="preserve"> </w:t>
      </w:r>
      <w:r w:rsidRPr="00372116">
        <w:rPr>
          <w:rFonts w:ascii="Times New Roman" w:hAnsi="Times New Roman" w:cs="Times New Roman"/>
          <w:b/>
          <w:i/>
          <w:sz w:val="24"/>
          <w:szCs w:val="24"/>
        </w:rPr>
        <w:t>20</w:t>
      </w:r>
      <w:r w:rsidR="0052471C" w:rsidRPr="00372116">
        <w:rPr>
          <w:rFonts w:ascii="Times New Roman" w:hAnsi="Times New Roman" w:cs="Times New Roman"/>
          <w:b/>
          <w:i/>
          <w:sz w:val="24"/>
          <w:szCs w:val="24"/>
        </w:rPr>
        <w:t>2</w:t>
      </w:r>
      <w:r w:rsidR="00DC3C08" w:rsidRPr="00372116">
        <w:rPr>
          <w:rFonts w:ascii="Times New Roman" w:hAnsi="Times New Roman" w:cs="Times New Roman"/>
          <w:b/>
          <w:i/>
          <w:sz w:val="24"/>
          <w:szCs w:val="24"/>
        </w:rPr>
        <w:t>1</w:t>
      </w:r>
      <w:r w:rsidR="001F0651" w:rsidRPr="00372116">
        <w:rPr>
          <w:rFonts w:ascii="Times New Roman" w:hAnsi="Times New Roman" w:cs="Times New Roman"/>
          <w:b/>
          <w:i/>
          <w:sz w:val="24"/>
          <w:szCs w:val="24"/>
        </w:rPr>
        <w:t xml:space="preserve"> </w:t>
      </w:r>
      <w:r w:rsidR="00D244FD" w:rsidRPr="00372116">
        <w:rPr>
          <w:rFonts w:ascii="Times New Roman" w:hAnsi="Times New Roman" w:cs="Times New Roman"/>
          <w:b/>
          <w:i/>
          <w:sz w:val="24"/>
          <w:szCs w:val="24"/>
        </w:rPr>
        <w:t>года №</w:t>
      </w:r>
      <w:r w:rsidR="00F22AFE">
        <w:rPr>
          <w:rFonts w:ascii="Times New Roman" w:hAnsi="Times New Roman" w:cs="Times New Roman"/>
          <w:b/>
          <w:i/>
          <w:sz w:val="24"/>
          <w:szCs w:val="24"/>
        </w:rPr>
        <w:t>2</w:t>
      </w:r>
      <w:r w:rsidR="00687A08">
        <w:rPr>
          <w:rFonts w:ascii="Times New Roman" w:hAnsi="Times New Roman" w:cs="Times New Roman"/>
          <w:b/>
          <w:i/>
          <w:sz w:val="24"/>
          <w:szCs w:val="24"/>
        </w:rPr>
        <w:t>8</w:t>
      </w:r>
      <w:r w:rsidRPr="00372116">
        <w:rPr>
          <w:rFonts w:ascii="Times New Roman" w:hAnsi="Times New Roman" w:cs="Times New Roman"/>
          <w:b/>
          <w:i/>
          <w:sz w:val="24"/>
          <w:szCs w:val="24"/>
        </w:rPr>
        <w:t xml:space="preserve">                    </w:t>
      </w:r>
    </w:p>
    <w:p w:rsidR="00F70581" w:rsidRPr="00372116" w:rsidRDefault="00F70581" w:rsidP="00A54F65">
      <w:pPr>
        <w:pStyle w:val="a4"/>
        <w:ind w:left="-567" w:firstLine="567"/>
        <w:jc w:val="center"/>
        <w:rPr>
          <w:rFonts w:ascii="Times New Roman" w:hAnsi="Times New Roman" w:cs="Times New Roman"/>
          <w:i/>
          <w:sz w:val="24"/>
          <w:szCs w:val="24"/>
          <w:u w:val="single"/>
        </w:rPr>
      </w:pPr>
      <w:r w:rsidRPr="00372116">
        <w:rPr>
          <w:rFonts w:ascii="Times New Roman" w:hAnsi="Times New Roman" w:cs="Times New Roman"/>
          <w:i/>
          <w:sz w:val="24"/>
          <w:szCs w:val="24"/>
          <w:u w:val="single"/>
        </w:rPr>
        <w:t>В сегодняшнем номере публикуются следующие документы:</w:t>
      </w:r>
    </w:p>
    <w:p w:rsidR="00F70581" w:rsidRPr="00372116" w:rsidRDefault="00F70581" w:rsidP="000C51AA">
      <w:pPr>
        <w:pStyle w:val="a4"/>
        <w:ind w:firstLine="709"/>
        <w:jc w:val="both"/>
        <w:rPr>
          <w:rFonts w:ascii="Times New Roman" w:hAnsi="Times New Roman" w:cs="Times New Roman"/>
          <w:sz w:val="24"/>
          <w:szCs w:val="24"/>
        </w:rPr>
      </w:pPr>
    </w:p>
    <w:p w:rsidR="00F44066" w:rsidRDefault="000C51AA" w:rsidP="00687A08">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Постановление администрации</w:t>
      </w:r>
      <w:r w:rsidR="007C2D6A" w:rsidRPr="007C2D6A">
        <w:rPr>
          <w:rFonts w:ascii="Times New Roman" w:hAnsi="Times New Roman" w:cs="Times New Roman"/>
          <w:bCs/>
          <w:sz w:val="24"/>
          <w:szCs w:val="24"/>
          <w:shd w:val="clear" w:color="auto" w:fill="FEFFFE"/>
        </w:rPr>
        <w:t xml:space="preserve"> № </w:t>
      </w:r>
      <w:r w:rsidR="00687A08">
        <w:rPr>
          <w:rFonts w:ascii="Times New Roman" w:hAnsi="Times New Roman" w:cs="Times New Roman"/>
          <w:bCs/>
          <w:sz w:val="24"/>
          <w:szCs w:val="24"/>
          <w:shd w:val="clear" w:color="auto" w:fill="FEFFFE"/>
        </w:rPr>
        <w:t>81</w:t>
      </w:r>
      <w:r w:rsidR="007C2D6A" w:rsidRPr="007C2D6A">
        <w:rPr>
          <w:rFonts w:ascii="Times New Roman" w:hAnsi="Times New Roman" w:cs="Times New Roman"/>
          <w:bCs/>
          <w:sz w:val="24"/>
          <w:szCs w:val="24"/>
          <w:shd w:val="clear" w:color="auto" w:fill="FEFFFE"/>
        </w:rPr>
        <w:t xml:space="preserve"> от </w:t>
      </w:r>
      <w:r w:rsidR="002F5AE6">
        <w:rPr>
          <w:rFonts w:ascii="Times New Roman" w:hAnsi="Times New Roman" w:cs="Times New Roman"/>
          <w:bCs/>
          <w:sz w:val="24"/>
          <w:szCs w:val="24"/>
          <w:shd w:val="clear" w:color="auto" w:fill="FEFFFE"/>
        </w:rPr>
        <w:t>0</w:t>
      </w:r>
      <w:r w:rsidR="00687A08">
        <w:rPr>
          <w:rFonts w:ascii="Times New Roman" w:hAnsi="Times New Roman" w:cs="Times New Roman"/>
          <w:bCs/>
          <w:sz w:val="24"/>
          <w:szCs w:val="24"/>
          <w:shd w:val="clear" w:color="auto" w:fill="FEFFFE"/>
        </w:rPr>
        <w:t>9</w:t>
      </w:r>
      <w:r w:rsidR="00FD4480">
        <w:rPr>
          <w:rFonts w:ascii="Times New Roman" w:hAnsi="Times New Roman" w:cs="Times New Roman"/>
          <w:bCs/>
          <w:sz w:val="24"/>
          <w:szCs w:val="24"/>
          <w:shd w:val="clear" w:color="auto" w:fill="FEFFFE"/>
        </w:rPr>
        <w:t>.07</w:t>
      </w:r>
      <w:r w:rsidR="007C2D6A" w:rsidRPr="007C2D6A">
        <w:rPr>
          <w:rFonts w:ascii="Times New Roman" w:hAnsi="Times New Roman" w:cs="Times New Roman"/>
          <w:bCs/>
          <w:sz w:val="24"/>
          <w:szCs w:val="24"/>
          <w:shd w:val="clear" w:color="auto" w:fill="FEFFFE"/>
        </w:rPr>
        <w:t>.202</w:t>
      </w:r>
      <w:r w:rsidR="007C2D6A">
        <w:rPr>
          <w:rFonts w:ascii="Times New Roman" w:hAnsi="Times New Roman" w:cs="Times New Roman"/>
          <w:bCs/>
          <w:sz w:val="24"/>
          <w:szCs w:val="24"/>
          <w:shd w:val="clear" w:color="auto" w:fill="FEFFFE"/>
        </w:rPr>
        <w:t>1</w:t>
      </w:r>
      <w:r w:rsidR="007C2D6A" w:rsidRPr="007C2D6A">
        <w:rPr>
          <w:rFonts w:ascii="Times New Roman" w:hAnsi="Times New Roman" w:cs="Times New Roman"/>
          <w:bCs/>
          <w:sz w:val="24"/>
          <w:szCs w:val="24"/>
          <w:shd w:val="clear" w:color="auto" w:fill="FEFFFE"/>
        </w:rPr>
        <w:t xml:space="preserve"> </w:t>
      </w:r>
      <w:r w:rsidR="00372116" w:rsidRPr="00372116">
        <w:rPr>
          <w:rFonts w:ascii="Times New Roman" w:hAnsi="Times New Roman" w:cs="Times New Roman"/>
          <w:bCs/>
          <w:sz w:val="24"/>
          <w:szCs w:val="24"/>
          <w:shd w:val="clear" w:color="auto" w:fill="FEFFFE"/>
        </w:rPr>
        <w:t>«</w:t>
      </w:r>
      <w:r w:rsidR="00687A08" w:rsidRPr="00687A08">
        <w:rPr>
          <w:rFonts w:ascii="Times New Roman" w:hAnsi="Times New Roman" w:cs="Times New Roman"/>
          <w:bCs/>
          <w:sz w:val="24"/>
          <w:szCs w:val="24"/>
          <w:shd w:val="clear" w:color="auto" w:fill="FEFFFE"/>
        </w:rPr>
        <w:t xml:space="preserve">О внесении изменений в Приложение 2 к постановлению администрации сельского поселения </w:t>
      </w:r>
      <w:proofErr w:type="gramStart"/>
      <w:r w:rsidR="00687A08" w:rsidRPr="00687A08">
        <w:rPr>
          <w:rFonts w:ascii="Times New Roman" w:hAnsi="Times New Roman" w:cs="Times New Roman"/>
          <w:bCs/>
          <w:sz w:val="24"/>
          <w:szCs w:val="24"/>
          <w:shd w:val="clear" w:color="auto" w:fill="FEFFFE"/>
        </w:rPr>
        <w:t>Светлый</w:t>
      </w:r>
      <w:proofErr w:type="gramEnd"/>
      <w:r w:rsidR="00687A08" w:rsidRPr="00687A08">
        <w:rPr>
          <w:rFonts w:ascii="Times New Roman" w:hAnsi="Times New Roman" w:cs="Times New Roman"/>
          <w:bCs/>
          <w:sz w:val="24"/>
          <w:szCs w:val="24"/>
          <w:shd w:val="clear" w:color="auto" w:fill="FEFFFE"/>
        </w:rPr>
        <w:t xml:space="preserve"> от 02.12.2014 года № 139 «О создании Общественного совета при администрации сельского поселения Светлый по вопросам жилищно-коммунального хозяйства на территории сельского поселения Светлый»</w:t>
      </w:r>
      <w:r w:rsidR="00372116" w:rsidRPr="002823F5">
        <w:rPr>
          <w:rFonts w:ascii="Times New Roman" w:hAnsi="Times New Roman" w:cs="Times New Roman"/>
          <w:bCs/>
          <w:sz w:val="24"/>
          <w:szCs w:val="24"/>
          <w:shd w:val="clear" w:color="auto" w:fill="FEFFFE"/>
        </w:rPr>
        <w:t>»</w:t>
      </w:r>
      <w:r>
        <w:rPr>
          <w:rFonts w:ascii="Times New Roman" w:hAnsi="Times New Roman" w:cs="Times New Roman"/>
          <w:bCs/>
          <w:sz w:val="24"/>
          <w:szCs w:val="24"/>
          <w:shd w:val="clear" w:color="auto" w:fill="FEFFFE"/>
        </w:rPr>
        <w:t>;</w:t>
      </w:r>
    </w:p>
    <w:p w:rsidR="000C51AA" w:rsidRPr="000C51AA" w:rsidRDefault="00687A08" w:rsidP="00687A08">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sidRPr="00687A08">
        <w:rPr>
          <w:rFonts w:ascii="Times New Roman" w:hAnsi="Times New Roman" w:cs="Times New Roman"/>
          <w:bCs/>
          <w:sz w:val="24"/>
          <w:szCs w:val="24"/>
          <w:shd w:val="clear" w:color="auto" w:fill="FEFFFE"/>
        </w:rPr>
        <w:t>Решение Совета депутатов № 16</w:t>
      </w:r>
      <w:r>
        <w:rPr>
          <w:rFonts w:ascii="Times New Roman" w:hAnsi="Times New Roman" w:cs="Times New Roman"/>
          <w:bCs/>
          <w:sz w:val="24"/>
          <w:szCs w:val="24"/>
          <w:shd w:val="clear" w:color="auto" w:fill="FEFFFE"/>
        </w:rPr>
        <w:t>3</w:t>
      </w:r>
      <w:r w:rsidR="000C51AA" w:rsidRPr="007C2D6A">
        <w:rPr>
          <w:rFonts w:ascii="Times New Roman" w:hAnsi="Times New Roman" w:cs="Times New Roman"/>
          <w:bCs/>
          <w:sz w:val="24"/>
          <w:szCs w:val="24"/>
          <w:shd w:val="clear" w:color="auto" w:fill="FEFFFE"/>
        </w:rPr>
        <w:t xml:space="preserve"> от </w:t>
      </w:r>
      <w:r>
        <w:rPr>
          <w:rFonts w:ascii="Times New Roman" w:hAnsi="Times New Roman" w:cs="Times New Roman"/>
          <w:bCs/>
          <w:sz w:val="24"/>
          <w:szCs w:val="24"/>
          <w:shd w:val="clear" w:color="auto" w:fill="FEFFFE"/>
        </w:rPr>
        <w:t>20</w:t>
      </w:r>
      <w:r w:rsidR="00FD4480">
        <w:rPr>
          <w:rFonts w:ascii="Times New Roman" w:hAnsi="Times New Roman" w:cs="Times New Roman"/>
          <w:bCs/>
          <w:sz w:val="24"/>
          <w:szCs w:val="24"/>
          <w:shd w:val="clear" w:color="auto" w:fill="FEFFFE"/>
        </w:rPr>
        <w:t>.07</w:t>
      </w:r>
      <w:r w:rsidR="000C51AA" w:rsidRPr="007C2D6A">
        <w:rPr>
          <w:rFonts w:ascii="Times New Roman" w:hAnsi="Times New Roman" w:cs="Times New Roman"/>
          <w:bCs/>
          <w:sz w:val="24"/>
          <w:szCs w:val="24"/>
          <w:shd w:val="clear" w:color="auto" w:fill="FEFFFE"/>
        </w:rPr>
        <w:t>.202</w:t>
      </w:r>
      <w:r w:rsidR="000C51AA">
        <w:rPr>
          <w:rFonts w:ascii="Times New Roman" w:hAnsi="Times New Roman" w:cs="Times New Roman"/>
          <w:bCs/>
          <w:sz w:val="24"/>
          <w:szCs w:val="24"/>
          <w:shd w:val="clear" w:color="auto" w:fill="FEFFFE"/>
        </w:rPr>
        <w:t>1</w:t>
      </w:r>
      <w:r w:rsidR="000C51AA" w:rsidRPr="007C2D6A">
        <w:rPr>
          <w:rFonts w:ascii="Times New Roman" w:hAnsi="Times New Roman" w:cs="Times New Roman"/>
          <w:bCs/>
          <w:sz w:val="24"/>
          <w:szCs w:val="24"/>
          <w:shd w:val="clear" w:color="auto" w:fill="FEFFFE"/>
        </w:rPr>
        <w:t xml:space="preserve"> </w:t>
      </w:r>
      <w:r w:rsidR="000C51AA" w:rsidRPr="00372116">
        <w:rPr>
          <w:rFonts w:ascii="Times New Roman" w:hAnsi="Times New Roman" w:cs="Times New Roman"/>
          <w:bCs/>
          <w:sz w:val="24"/>
          <w:szCs w:val="24"/>
          <w:shd w:val="clear" w:color="auto" w:fill="FEFFFE"/>
        </w:rPr>
        <w:t>«</w:t>
      </w:r>
      <w:r w:rsidRPr="00687A08">
        <w:rPr>
          <w:rFonts w:ascii="Times New Roman" w:hAnsi="Times New Roman" w:cs="Times New Roman"/>
          <w:bCs/>
          <w:sz w:val="24"/>
          <w:szCs w:val="24"/>
          <w:shd w:val="clear" w:color="auto" w:fill="FEFFFE"/>
        </w:rPr>
        <w:t>Об утверждении Порядка расчёта и возврата сумм инициативных платежей, подлежащих возврату лицам, осуществившим их перечисление в бюджет муниципального образования сельское поселение Светлый Березовского муниципального района Ханты-Мансийского автономного округа-Югры на реализацию инициативного проекта</w:t>
      </w:r>
      <w:r w:rsidR="000C51AA" w:rsidRPr="000C51AA">
        <w:rPr>
          <w:rFonts w:ascii="Times New Roman" w:hAnsi="Times New Roman" w:cs="Times New Roman"/>
          <w:bCs/>
          <w:sz w:val="24"/>
          <w:szCs w:val="24"/>
          <w:shd w:val="clear" w:color="auto" w:fill="FEFFFE"/>
        </w:rPr>
        <w:t>»;</w:t>
      </w:r>
    </w:p>
    <w:p w:rsidR="000C51AA" w:rsidRPr="00FD4480" w:rsidRDefault="00687A08" w:rsidP="00687A08">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sidRPr="00687A08">
        <w:rPr>
          <w:rFonts w:ascii="Times New Roman" w:hAnsi="Times New Roman" w:cs="Times New Roman"/>
          <w:bCs/>
          <w:sz w:val="24"/>
          <w:szCs w:val="24"/>
          <w:shd w:val="clear" w:color="auto" w:fill="FEFFFE"/>
        </w:rPr>
        <w:t>Решение Совета депутатов № 16</w:t>
      </w:r>
      <w:r>
        <w:rPr>
          <w:rFonts w:ascii="Times New Roman" w:hAnsi="Times New Roman" w:cs="Times New Roman"/>
          <w:bCs/>
          <w:sz w:val="24"/>
          <w:szCs w:val="24"/>
          <w:shd w:val="clear" w:color="auto" w:fill="FEFFFE"/>
        </w:rPr>
        <w:t>4</w:t>
      </w:r>
      <w:r w:rsidRPr="00687A08">
        <w:rPr>
          <w:rFonts w:ascii="Times New Roman" w:hAnsi="Times New Roman" w:cs="Times New Roman"/>
          <w:bCs/>
          <w:sz w:val="24"/>
          <w:szCs w:val="24"/>
          <w:shd w:val="clear" w:color="auto" w:fill="FEFFFE"/>
        </w:rPr>
        <w:t xml:space="preserve"> от 20.07.2021 </w:t>
      </w:r>
      <w:r w:rsidR="002F5AE6" w:rsidRPr="00372116">
        <w:rPr>
          <w:rFonts w:ascii="Times New Roman" w:hAnsi="Times New Roman" w:cs="Times New Roman"/>
          <w:bCs/>
          <w:sz w:val="24"/>
          <w:szCs w:val="24"/>
          <w:shd w:val="clear" w:color="auto" w:fill="FEFFFE"/>
        </w:rPr>
        <w:t>«</w:t>
      </w:r>
      <w:r w:rsidRPr="00687A08">
        <w:rPr>
          <w:rFonts w:ascii="Times New Roman" w:hAnsi="Times New Roman" w:cs="Times New Roman"/>
          <w:bCs/>
          <w:sz w:val="24"/>
          <w:szCs w:val="24"/>
          <w:shd w:val="clear" w:color="auto" w:fill="FEFFFE"/>
        </w:rPr>
        <w:t xml:space="preserve">Об отмене некоторых решений Совета депутатов сельского поселения </w:t>
      </w:r>
      <w:proofErr w:type="gramStart"/>
      <w:r w:rsidRPr="00687A08">
        <w:rPr>
          <w:rFonts w:ascii="Times New Roman" w:hAnsi="Times New Roman" w:cs="Times New Roman"/>
          <w:bCs/>
          <w:sz w:val="24"/>
          <w:szCs w:val="24"/>
          <w:shd w:val="clear" w:color="auto" w:fill="FEFFFE"/>
        </w:rPr>
        <w:t>Светлый</w:t>
      </w:r>
      <w:proofErr w:type="gramEnd"/>
      <w:r w:rsidR="000C51AA" w:rsidRPr="00FD4480">
        <w:rPr>
          <w:rFonts w:ascii="Times New Roman" w:hAnsi="Times New Roman" w:cs="Times New Roman"/>
          <w:bCs/>
          <w:sz w:val="24"/>
          <w:szCs w:val="24"/>
          <w:shd w:val="clear" w:color="auto" w:fill="FEFFFE"/>
        </w:rPr>
        <w:t>»;</w:t>
      </w:r>
    </w:p>
    <w:p w:rsidR="000C51AA" w:rsidRPr="00FD4480" w:rsidRDefault="00FD4480" w:rsidP="00687A08">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sidRPr="00FD4480">
        <w:rPr>
          <w:rFonts w:ascii="Times New Roman" w:hAnsi="Times New Roman" w:cs="Times New Roman"/>
          <w:bCs/>
          <w:sz w:val="24"/>
          <w:szCs w:val="24"/>
          <w:shd w:val="clear" w:color="auto" w:fill="FEFFFE"/>
        </w:rPr>
        <w:t>Решение Совета депутатов № 1</w:t>
      </w:r>
      <w:r w:rsidR="002F5AE6">
        <w:rPr>
          <w:rFonts w:ascii="Times New Roman" w:hAnsi="Times New Roman" w:cs="Times New Roman"/>
          <w:bCs/>
          <w:sz w:val="24"/>
          <w:szCs w:val="24"/>
          <w:shd w:val="clear" w:color="auto" w:fill="FEFFFE"/>
        </w:rPr>
        <w:t>6</w:t>
      </w:r>
      <w:r w:rsidR="00687A08">
        <w:rPr>
          <w:rFonts w:ascii="Times New Roman" w:hAnsi="Times New Roman" w:cs="Times New Roman"/>
          <w:bCs/>
          <w:sz w:val="24"/>
          <w:szCs w:val="24"/>
          <w:shd w:val="clear" w:color="auto" w:fill="FEFFFE"/>
        </w:rPr>
        <w:t>5</w:t>
      </w:r>
      <w:r w:rsidRPr="00FD4480">
        <w:rPr>
          <w:rFonts w:ascii="Times New Roman" w:hAnsi="Times New Roman" w:cs="Times New Roman"/>
          <w:bCs/>
          <w:sz w:val="24"/>
          <w:szCs w:val="24"/>
          <w:shd w:val="clear" w:color="auto" w:fill="FEFFFE"/>
        </w:rPr>
        <w:t xml:space="preserve"> от </w:t>
      </w:r>
      <w:r w:rsidR="00687A08">
        <w:rPr>
          <w:rFonts w:ascii="Times New Roman" w:hAnsi="Times New Roman" w:cs="Times New Roman"/>
          <w:bCs/>
          <w:sz w:val="24"/>
          <w:szCs w:val="24"/>
          <w:shd w:val="clear" w:color="auto" w:fill="FEFFFE"/>
        </w:rPr>
        <w:t>20</w:t>
      </w:r>
      <w:r w:rsidRPr="00FD4480">
        <w:rPr>
          <w:rFonts w:ascii="Times New Roman" w:hAnsi="Times New Roman" w:cs="Times New Roman"/>
          <w:bCs/>
          <w:sz w:val="24"/>
          <w:szCs w:val="24"/>
          <w:shd w:val="clear" w:color="auto" w:fill="FEFFFE"/>
        </w:rPr>
        <w:t xml:space="preserve">.07.2021 </w:t>
      </w:r>
      <w:r w:rsidR="000C51AA" w:rsidRPr="00372116">
        <w:rPr>
          <w:rFonts w:ascii="Times New Roman" w:hAnsi="Times New Roman" w:cs="Times New Roman"/>
          <w:bCs/>
          <w:sz w:val="24"/>
          <w:szCs w:val="24"/>
          <w:shd w:val="clear" w:color="auto" w:fill="FEFFFE"/>
        </w:rPr>
        <w:t>«</w:t>
      </w:r>
      <w:r w:rsidR="00687A08" w:rsidRPr="00687A08">
        <w:rPr>
          <w:rFonts w:ascii="Times New Roman" w:hAnsi="Times New Roman" w:cs="Times New Roman"/>
          <w:bCs/>
          <w:sz w:val="24"/>
          <w:szCs w:val="24"/>
          <w:shd w:val="clear" w:color="auto" w:fill="FEFFFE"/>
        </w:rPr>
        <w:t xml:space="preserve">О внесении изменений в решение совета депутатов сельского поселения </w:t>
      </w:r>
      <w:proofErr w:type="gramStart"/>
      <w:r w:rsidR="00687A08" w:rsidRPr="00687A08">
        <w:rPr>
          <w:rFonts w:ascii="Times New Roman" w:hAnsi="Times New Roman" w:cs="Times New Roman"/>
          <w:bCs/>
          <w:sz w:val="24"/>
          <w:szCs w:val="24"/>
          <w:shd w:val="clear" w:color="auto" w:fill="FEFFFE"/>
        </w:rPr>
        <w:t>Светлый</w:t>
      </w:r>
      <w:proofErr w:type="gramEnd"/>
      <w:r w:rsidR="00687A08" w:rsidRPr="00687A08">
        <w:rPr>
          <w:rFonts w:ascii="Times New Roman" w:hAnsi="Times New Roman" w:cs="Times New Roman"/>
          <w:bCs/>
          <w:sz w:val="24"/>
          <w:szCs w:val="24"/>
          <w:shd w:val="clear" w:color="auto" w:fill="FEFFFE"/>
        </w:rPr>
        <w:t xml:space="preserve"> №245 от 11.04.2013 «О муниципальном жилищном контроле в сельском поселении Светлый»</w:t>
      </w:r>
      <w:r w:rsidR="000C51AA" w:rsidRPr="00FD4480">
        <w:rPr>
          <w:rFonts w:ascii="Times New Roman" w:hAnsi="Times New Roman" w:cs="Times New Roman"/>
          <w:bCs/>
          <w:sz w:val="24"/>
          <w:szCs w:val="24"/>
          <w:shd w:val="clear" w:color="auto" w:fill="FEFFFE"/>
        </w:rPr>
        <w:t>»;</w:t>
      </w:r>
    </w:p>
    <w:p w:rsidR="00F44066" w:rsidRPr="002F5AE6" w:rsidRDefault="00FD4480" w:rsidP="00687A08">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sidRPr="00FD4480">
        <w:rPr>
          <w:rFonts w:ascii="Times New Roman" w:hAnsi="Times New Roman" w:cs="Times New Roman"/>
          <w:bCs/>
          <w:sz w:val="24"/>
          <w:szCs w:val="24"/>
          <w:shd w:val="clear" w:color="auto" w:fill="FEFFFE"/>
        </w:rPr>
        <w:t>Решение Совета депутатов № 1</w:t>
      </w:r>
      <w:r w:rsidR="002F5AE6">
        <w:rPr>
          <w:rFonts w:ascii="Times New Roman" w:hAnsi="Times New Roman" w:cs="Times New Roman"/>
          <w:bCs/>
          <w:sz w:val="24"/>
          <w:szCs w:val="24"/>
          <w:shd w:val="clear" w:color="auto" w:fill="FEFFFE"/>
        </w:rPr>
        <w:t>6</w:t>
      </w:r>
      <w:r w:rsidR="00687A08">
        <w:rPr>
          <w:rFonts w:ascii="Times New Roman" w:hAnsi="Times New Roman" w:cs="Times New Roman"/>
          <w:bCs/>
          <w:sz w:val="24"/>
          <w:szCs w:val="24"/>
          <w:shd w:val="clear" w:color="auto" w:fill="FEFFFE"/>
        </w:rPr>
        <w:t>6</w:t>
      </w:r>
      <w:r w:rsidRPr="00FD4480">
        <w:rPr>
          <w:rFonts w:ascii="Times New Roman" w:hAnsi="Times New Roman" w:cs="Times New Roman"/>
          <w:bCs/>
          <w:sz w:val="24"/>
          <w:szCs w:val="24"/>
          <w:shd w:val="clear" w:color="auto" w:fill="FEFFFE"/>
        </w:rPr>
        <w:t xml:space="preserve"> от </w:t>
      </w:r>
      <w:r w:rsidR="00687A08">
        <w:rPr>
          <w:rFonts w:ascii="Times New Roman" w:hAnsi="Times New Roman" w:cs="Times New Roman"/>
          <w:bCs/>
          <w:sz w:val="24"/>
          <w:szCs w:val="24"/>
          <w:shd w:val="clear" w:color="auto" w:fill="FEFFFE"/>
        </w:rPr>
        <w:t>20</w:t>
      </w:r>
      <w:r w:rsidRPr="00FD4480">
        <w:rPr>
          <w:rFonts w:ascii="Times New Roman" w:hAnsi="Times New Roman" w:cs="Times New Roman"/>
          <w:bCs/>
          <w:sz w:val="24"/>
          <w:szCs w:val="24"/>
          <w:shd w:val="clear" w:color="auto" w:fill="FEFFFE"/>
        </w:rPr>
        <w:t xml:space="preserve">.07.2021 </w:t>
      </w:r>
      <w:r w:rsidR="000C51AA" w:rsidRPr="007C2D6A">
        <w:rPr>
          <w:rFonts w:ascii="Times New Roman" w:hAnsi="Times New Roman" w:cs="Times New Roman"/>
          <w:bCs/>
          <w:sz w:val="24"/>
          <w:szCs w:val="24"/>
          <w:shd w:val="clear" w:color="auto" w:fill="FEFFFE"/>
        </w:rPr>
        <w:t xml:space="preserve"> </w:t>
      </w:r>
      <w:r w:rsidR="000C51AA" w:rsidRPr="00372116">
        <w:rPr>
          <w:rFonts w:ascii="Times New Roman" w:hAnsi="Times New Roman" w:cs="Times New Roman"/>
          <w:bCs/>
          <w:sz w:val="24"/>
          <w:szCs w:val="24"/>
          <w:shd w:val="clear" w:color="auto" w:fill="FEFFFE"/>
        </w:rPr>
        <w:t>«</w:t>
      </w:r>
      <w:r w:rsidR="00687A08" w:rsidRPr="00687A08">
        <w:rPr>
          <w:rFonts w:ascii="Times New Roman" w:hAnsi="Times New Roman" w:cs="Times New Roman"/>
          <w:bCs/>
          <w:sz w:val="24"/>
          <w:szCs w:val="24"/>
          <w:shd w:val="clear" w:color="auto" w:fill="FEFFFE"/>
        </w:rPr>
        <w:t xml:space="preserve">О порядке организации и проведения общественных обсуждений в муниципальном образовании сельское поселение </w:t>
      </w:r>
      <w:proofErr w:type="gramStart"/>
      <w:r w:rsidR="00687A08" w:rsidRPr="00687A08">
        <w:rPr>
          <w:rFonts w:ascii="Times New Roman" w:hAnsi="Times New Roman" w:cs="Times New Roman"/>
          <w:bCs/>
          <w:sz w:val="24"/>
          <w:szCs w:val="24"/>
          <w:shd w:val="clear" w:color="auto" w:fill="FEFFFE"/>
        </w:rPr>
        <w:t>Светлый</w:t>
      </w:r>
      <w:proofErr w:type="gramEnd"/>
      <w:r w:rsidR="00687A08" w:rsidRPr="00687A08">
        <w:rPr>
          <w:rFonts w:ascii="Times New Roman" w:hAnsi="Times New Roman" w:cs="Times New Roman"/>
          <w:bCs/>
          <w:sz w:val="24"/>
          <w:szCs w:val="24"/>
          <w:shd w:val="clear" w:color="auto" w:fill="FEFFFE"/>
        </w:rPr>
        <w:t xml:space="preserve"> Березовского муниципального района Ханты-Мансийского автономного округа-Югры</w:t>
      </w:r>
      <w:r w:rsidR="002F5AE6">
        <w:rPr>
          <w:rFonts w:ascii="Times New Roman" w:hAnsi="Times New Roman" w:cs="Times New Roman"/>
          <w:bCs/>
          <w:sz w:val="24"/>
          <w:szCs w:val="24"/>
          <w:shd w:val="clear" w:color="auto" w:fill="FEFFFE"/>
        </w:rPr>
        <w:t>».</w:t>
      </w: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0C51AA">
      <w:pPr>
        <w:spacing w:after="0"/>
        <w:jc w:val="both"/>
        <w:rPr>
          <w:rFonts w:ascii="Times New Roman" w:hAnsi="Times New Roman" w:cs="Times New Roman"/>
          <w:sz w:val="24"/>
          <w:szCs w:val="28"/>
        </w:rPr>
      </w:pPr>
    </w:p>
    <w:p w:rsidR="000C51AA" w:rsidRDefault="000C51AA"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0C51AA" w:rsidRDefault="000C51AA" w:rsidP="000C51AA">
      <w:pPr>
        <w:spacing w:after="0"/>
        <w:jc w:val="both"/>
        <w:rPr>
          <w:rFonts w:ascii="Times New Roman" w:hAnsi="Times New Roman" w:cs="Times New Roman"/>
          <w:sz w:val="24"/>
          <w:szCs w:val="24"/>
        </w:rPr>
      </w:pPr>
    </w:p>
    <w:p w:rsidR="002F5AE6" w:rsidRDefault="002F5AE6" w:rsidP="000C51AA">
      <w:pPr>
        <w:spacing w:after="0"/>
        <w:jc w:val="both"/>
        <w:rPr>
          <w:rFonts w:ascii="Times New Roman" w:hAnsi="Times New Roman" w:cs="Times New Roman"/>
          <w:sz w:val="24"/>
          <w:szCs w:val="24"/>
        </w:rPr>
      </w:pPr>
    </w:p>
    <w:p w:rsidR="002F5AE6" w:rsidRDefault="002F5AE6" w:rsidP="000C51AA">
      <w:pPr>
        <w:spacing w:after="0"/>
        <w:jc w:val="both"/>
        <w:rPr>
          <w:rFonts w:ascii="Times New Roman" w:hAnsi="Times New Roman" w:cs="Times New Roman"/>
          <w:sz w:val="24"/>
          <w:szCs w:val="24"/>
        </w:rPr>
      </w:pPr>
    </w:p>
    <w:p w:rsidR="002F5AE6" w:rsidRDefault="002F5AE6" w:rsidP="000C51AA">
      <w:pPr>
        <w:spacing w:after="0"/>
        <w:jc w:val="both"/>
        <w:rPr>
          <w:rFonts w:ascii="Times New Roman" w:hAnsi="Times New Roman" w:cs="Times New Roman"/>
          <w:sz w:val="24"/>
          <w:szCs w:val="24"/>
        </w:rPr>
      </w:pPr>
    </w:p>
    <w:p w:rsidR="002F5AE6" w:rsidRDefault="002F5AE6" w:rsidP="000C51AA">
      <w:pPr>
        <w:spacing w:after="0"/>
        <w:jc w:val="both"/>
        <w:rPr>
          <w:rFonts w:ascii="Times New Roman" w:hAnsi="Times New Roman" w:cs="Times New Roman"/>
          <w:sz w:val="24"/>
          <w:szCs w:val="24"/>
        </w:rPr>
      </w:pPr>
    </w:p>
    <w:p w:rsidR="00687A08" w:rsidRDefault="00687A08" w:rsidP="000C51AA">
      <w:pPr>
        <w:spacing w:after="0"/>
        <w:jc w:val="both"/>
        <w:rPr>
          <w:rFonts w:ascii="Times New Roman" w:hAnsi="Times New Roman" w:cs="Times New Roman"/>
          <w:sz w:val="24"/>
          <w:szCs w:val="24"/>
        </w:rPr>
      </w:pPr>
    </w:p>
    <w:p w:rsidR="00687A08" w:rsidRPr="000C51AA" w:rsidRDefault="00687A08" w:rsidP="000C51AA">
      <w:pPr>
        <w:spacing w:after="0"/>
        <w:jc w:val="both"/>
        <w:rPr>
          <w:rFonts w:ascii="Times New Roman" w:hAnsi="Times New Roman" w:cs="Times New Roman"/>
          <w:sz w:val="24"/>
          <w:szCs w:val="24"/>
        </w:rPr>
      </w:pPr>
    </w:p>
    <w:p w:rsidR="00687A08" w:rsidRPr="00687A08" w:rsidRDefault="00687A08" w:rsidP="00687A08">
      <w:pPr>
        <w:spacing w:after="0" w:line="240" w:lineRule="auto"/>
        <w:jc w:val="center"/>
        <w:rPr>
          <w:rFonts w:ascii="Times New Roman" w:eastAsia="Calibri" w:hAnsi="Times New Roman" w:cs="Times New Roman"/>
        </w:rPr>
      </w:pPr>
      <w:r w:rsidRPr="00687A08">
        <w:rPr>
          <w:rFonts w:ascii="Times New Roman" w:eastAsia="Calibri" w:hAnsi="Times New Roman" w:cs="Times New Roman"/>
        </w:rPr>
        <w:lastRenderedPageBreak/>
        <w:t>АДМИНИСТРАЦИЯ</w:t>
      </w:r>
    </w:p>
    <w:p w:rsidR="00687A08" w:rsidRPr="00687A08" w:rsidRDefault="00687A08" w:rsidP="00687A08">
      <w:pPr>
        <w:spacing w:after="0" w:line="240" w:lineRule="auto"/>
        <w:jc w:val="center"/>
        <w:rPr>
          <w:rFonts w:ascii="Times New Roman" w:eastAsia="Calibri" w:hAnsi="Times New Roman" w:cs="Times New Roman"/>
        </w:rPr>
      </w:pPr>
      <w:r w:rsidRPr="00687A08">
        <w:rPr>
          <w:rFonts w:ascii="Times New Roman" w:eastAsia="Calibri" w:hAnsi="Times New Roman" w:cs="Times New Roman"/>
        </w:rPr>
        <w:t xml:space="preserve">СЕЛЬСКОГО ПОСЕЛЕНИЯ </w:t>
      </w:r>
      <w:proofErr w:type="gramStart"/>
      <w:r w:rsidRPr="00687A08">
        <w:rPr>
          <w:rFonts w:ascii="Times New Roman" w:eastAsia="Calibri" w:hAnsi="Times New Roman" w:cs="Times New Roman"/>
        </w:rPr>
        <w:t>СВЕТЛЫЙ</w:t>
      </w:r>
      <w:proofErr w:type="gramEnd"/>
    </w:p>
    <w:p w:rsidR="00687A08" w:rsidRPr="00687A08" w:rsidRDefault="00687A08" w:rsidP="00687A08">
      <w:pPr>
        <w:spacing w:after="0" w:line="240" w:lineRule="auto"/>
        <w:jc w:val="center"/>
        <w:rPr>
          <w:rFonts w:ascii="Times New Roman" w:eastAsia="Calibri" w:hAnsi="Times New Roman" w:cs="Times New Roman"/>
        </w:rPr>
      </w:pPr>
      <w:r w:rsidRPr="00687A08">
        <w:rPr>
          <w:rFonts w:ascii="Times New Roman" w:eastAsia="Calibri" w:hAnsi="Times New Roman" w:cs="Times New Roman"/>
        </w:rPr>
        <w:t>Березовского района</w:t>
      </w:r>
    </w:p>
    <w:p w:rsidR="00687A08" w:rsidRPr="00687A08" w:rsidRDefault="00687A08" w:rsidP="00687A08">
      <w:pPr>
        <w:spacing w:after="0" w:line="240" w:lineRule="auto"/>
        <w:jc w:val="center"/>
        <w:rPr>
          <w:rFonts w:ascii="Times New Roman" w:eastAsia="Calibri" w:hAnsi="Times New Roman" w:cs="Times New Roman"/>
        </w:rPr>
      </w:pPr>
      <w:r w:rsidRPr="00687A08">
        <w:rPr>
          <w:rFonts w:ascii="Times New Roman" w:eastAsia="Calibri" w:hAnsi="Times New Roman" w:cs="Times New Roman"/>
        </w:rPr>
        <w:t>Ханты-Мансийского автономного округа – Югры</w:t>
      </w:r>
    </w:p>
    <w:p w:rsidR="00687A08" w:rsidRPr="00687A08" w:rsidRDefault="00687A08" w:rsidP="00687A08">
      <w:pPr>
        <w:spacing w:after="0" w:line="240" w:lineRule="auto"/>
        <w:jc w:val="center"/>
        <w:rPr>
          <w:rFonts w:ascii="Times New Roman" w:eastAsia="Calibri" w:hAnsi="Times New Roman" w:cs="Times New Roman"/>
        </w:rPr>
      </w:pPr>
    </w:p>
    <w:p w:rsidR="00687A08" w:rsidRPr="00687A08" w:rsidRDefault="00687A08" w:rsidP="00687A08">
      <w:pPr>
        <w:spacing w:after="0" w:line="240" w:lineRule="auto"/>
        <w:jc w:val="center"/>
        <w:rPr>
          <w:rFonts w:ascii="Times New Roman" w:eastAsia="Calibri" w:hAnsi="Times New Roman" w:cs="Times New Roman"/>
        </w:rPr>
      </w:pPr>
      <w:r w:rsidRPr="00687A08">
        <w:rPr>
          <w:rFonts w:ascii="Times New Roman" w:eastAsia="Calibri" w:hAnsi="Times New Roman" w:cs="Times New Roman"/>
        </w:rPr>
        <w:t>ПОСТАНОВЛЕНИЕ</w:t>
      </w:r>
    </w:p>
    <w:p w:rsidR="00687A08" w:rsidRPr="00687A08" w:rsidRDefault="00687A08" w:rsidP="00687A08">
      <w:pPr>
        <w:spacing w:after="0" w:line="240" w:lineRule="auto"/>
        <w:jc w:val="center"/>
        <w:rPr>
          <w:rFonts w:ascii="Times New Roman" w:eastAsia="Calibri" w:hAnsi="Times New Roman" w:cs="Times New Roman"/>
          <w:u w:val="single"/>
        </w:rPr>
      </w:pPr>
    </w:p>
    <w:p w:rsidR="00687A08" w:rsidRPr="00687A08" w:rsidRDefault="00687A08" w:rsidP="00687A08">
      <w:pPr>
        <w:spacing w:after="0" w:line="240" w:lineRule="auto"/>
        <w:jc w:val="both"/>
        <w:rPr>
          <w:rFonts w:ascii="Times New Roman" w:eastAsia="Calibri" w:hAnsi="Times New Roman" w:cs="Times New Roman"/>
        </w:rPr>
      </w:pPr>
      <w:r w:rsidRPr="00687A08">
        <w:rPr>
          <w:rFonts w:ascii="Times New Roman" w:eastAsia="Calibri" w:hAnsi="Times New Roman" w:cs="Times New Roman"/>
          <w:u w:val="single"/>
        </w:rPr>
        <w:t>от 09.07.2021</w:t>
      </w:r>
      <w:r w:rsidRPr="00687A08">
        <w:rPr>
          <w:rFonts w:ascii="Times New Roman" w:eastAsia="Calibri" w:hAnsi="Times New Roman" w:cs="Times New Roman"/>
        </w:rPr>
        <w:t xml:space="preserve"> </w:t>
      </w:r>
      <w:r w:rsidRPr="00687A08">
        <w:rPr>
          <w:rFonts w:ascii="Times New Roman" w:eastAsia="Calibri" w:hAnsi="Times New Roman" w:cs="Times New Roman"/>
        </w:rPr>
        <w:tab/>
      </w:r>
      <w:r w:rsidRPr="00687A08">
        <w:rPr>
          <w:rFonts w:ascii="Times New Roman" w:eastAsia="Calibri" w:hAnsi="Times New Roman" w:cs="Times New Roman"/>
        </w:rPr>
        <w:tab/>
        <w:t xml:space="preserve">      </w:t>
      </w:r>
      <w:r w:rsidRPr="00687A08">
        <w:rPr>
          <w:rFonts w:ascii="Times New Roman" w:eastAsia="Calibri" w:hAnsi="Times New Roman" w:cs="Times New Roman"/>
        </w:rPr>
        <w:tab/>
        <w:t xml:space="preserve">   </w:t>
      </w:r>
      <w:r w:rsidRPr="00687A08">
        <w:rPr>
          <w:rFonts w:ascii="Times New Roman" w:eastAsia="Calibri" w:hAnsi="Times New Roman" w:cs="Times New Roman"/>
        </w:rPr>
        <w:tab/>
      </w:r>
      <w:r w:rsidRPr="00687A08">
        <w:rPr>
          <w:rFonts w:ascii="Times New Roman" w:eastAsia="Calibri" w:hAnsi="Times New Roman" w:cs="Times New Roman"/>
        </w:rPr>
        <w:tab/>
      </w:r>
      <w:r w:rsidRPr="00687A08">
        <w:rPr>
          <w:rFonts w:ascii="Times New Roman" w:eastAsia="Calibri" w:hAnsi="Times New Roman" w:cs="Times New Roman"/>
        </w:rPr>
        <w:tab/>
      </w:r>
      <w:r w:rsidRPr="00687A08">
        <w:rPr>
          <w:rFonts w:ascii="Times New Roman" w:eastAsia="Calibri" w:hAnsi="Times New Roman" w:cs="Times New Roman"/>
        </w:rPr>
        <w:tab/>
      </w:r>
      <w:r w:rsidRPr="00687A08">
        <w:rPr>
          <w:rFonts w:ascii="Times New Roman" w:eastAsia="Calibri" w:hAnsi="Times New Roman" w:cs="Times New Roman"/>
        </w:rPr>
        <w:tab/>
      </w:r>
      <w:r w:rsidRPr="00687A08">
        <w:rPr>
          <w:rFonts w:ascii="Times New Roman" w:eastAsia="Calibri" w:hAnsi="Times New Roman" w:cs="Times New Roman"/>
        </w:rPr>
        <w:tab/>
      </w:r>
      <w:r w:rsidRPr="00687A08">
        <w:rPr>
          <w:rFonts w:ascii="Times New Roman" w:eastAsia="Calibri" w:hAnsi="Times New Roman" w:cs="Times New Roman"/>
        </w:rPr>
        <w:tab/>
        <w:t>№ 81</w:t>
      </w:r>
    </w:p>
    <w:p w:rsidR="00687A08" w:rsidRPr="00687A08" w:rsidRDefault="00687A08" w:rsidP="00687A08">
      <w:pPr>
        <w:spacing w:after="0" w:line="240" w:lineRule="auto"/>
        <w:jc w:val="both"/>
        <w:rPr>
          <w:rFonts w:ascii="Times New Roman" w:eastAsia="Calibri" w:hAnsi="Times New Roman" w:cs="Times New Roman"/>
        </w:rPr>
      </w:pPr>
      <w:proofErr w:type="spellStart"/>
      <w:r w:rsidRPr="00687A08">
        <w:rPr>
          <w:rFonts w:ascii="Times New Roman" w:eastAsia="Calibri" w:hAnsi="Times New Roman" w:cs="Times New Roman"/>
        </w:rPr>
        <w:t>пос</w:t>
      </w:r>
      <w:proofErr w:type="gramStart"/>
      <w:r w:rsidRPr="00687A08">
        <w:rPr>
          <w:rFonts w:ascii="Times New Roman" w:eastAsia="Calibri" w:hAnsi="Times New Roman" w:cs="Times New Roman"/>
        </w:rPr>
        <w:t>.С</w:t>
      </w:r>
      <w:proofErr w:type="gramEnd"/>
      <w:r w:rsidRPr="00687A08">
        <w:rPr>
          <w:rFonts w:ascii="Times New Roman" w:eastAsia="Calibri" w:hAnsi="Times New Roman" w:cs="Times New Roman"/>
        </w:rPr>
        <w:t>ветлый</w:t>
      </w:r>
      <w:proofErr w:type="spellEnd"/>
    </w:p>
    <w:p w:rsidR="00687A08" w:rsidRPr="00687A08" w:rsidRDefault="00687A08" w:rsidP="00687A08">
      <w:pPr>
        <w:spacing w:after="0" w:line="240" w:lineRule="auto"/>
        <w:jc w:val="both"/>
        <w:rPr>
          <w:rFonts w:ascii="Times New Roman" w:eastAsia="Calibri" w:hAnsi="Times New Roman" w:cs="Times New Roman"/>
        </w:rPr>
      </w:pPr>
    </w:p>
    <w:p w:rsidR="00687A08" w:rsidRPr="00687A08" w:rsidRDefault="00687A08" w:rsidP="00687A08">
      <w:pPr>
        <w:spacing w:after="0" w:line="240" w:lineRule="auto"/>
        <w:jc w:val="both"/>
        <w:rPr>
          <w:rFonts w:ascii="Times New Roman" w:eastAsia="Calibri" w:hAnsi="Times New Roman" w:cs="Times New Roman"/>
        </w:rPr>
      </w:pPr>
    </w:p>
    <w:tbl>
      <w:tblPr>
        <w:tblStyle w:val="170"/>
        <w:tblpPr w:leftFromText="180" w:rightFromText="180" w:vertAnchor="text" w:horzAnchor="margin"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687A08" w:rsidRPr="00687A08" w:rsidTr="00687A08">
        <w:tc>
          <w:tcPr>
            <w:tcW w:w="5778" w:type="dxa"/>
          </w:tcPr>
          <w:p w:rsidR="00687A08" w:rsidRPr="00687A08" w:rsidRDefault="00687A08" w:rsidP="00687A08">
            <w:pPr>
              <w:autoSpaceDE w:val="0"/>
              <w:autoSpaceDN w:val="0"/>
              <w:adjustRightInd w:val="0"/>
              <w:jc w:val="both"/>
              <w:rPr>
                <w:rFonts w:ascii="Times New Roman" w:hAnsi="Times New Roman"/>
              </w:rPr>
            </w:pPr>
            <w:r w:rsidRPr="00687A08">
              <w:rPr>
                <w:rFonts w:ascii="Times New Roman" w:hAnsi="Times New Roman"/>
                <w:b/>
                <w:lang w:eastAsia="ru-RU"/>
              </w:rPr>
              <w:t xml:space="preserve">О внесении изменений в Приложение 2 к постановлению администрации сельского поселения </w:t>
            </w:r>
            <w:proofErr w:type="gramStart"/>
            <w:r w:rsidRPr="00687A08">
              <w:rPr>
                <w:rFonts w:ascii="Times New Roman" w:hAnsi="Times New Roman"/>
                <w:b/>
                <w:lang w:eastAsia="ru-RU"/>
              </w:rPr>
              <w:t>Светлый</w:t>
            </w:r>
            <w:proofErr w:type="gramEnd"/>
            <w:r w:rsidRPr="00687A08">
              <w:rPr>
                <w:rFonts w:ascii="Times New Roman" w:hAnsi="Times New Roman"/>
                <w:b/>
                <w:lang w:eastAsia="ru-RU"/>
              </w:rPr>
              <w:t xml:space="preserve"> от 02.12.2014 года № 139</w:t>
            </w:r>
            <w:r w:rsidRPr="00687A08">
              <w:rPr>
                <w:rFonts w:ascii="Times New Roman" w:hAnsi="Times New Roman"/>
                <w:b/>
              </w:rPr>
              <w:t xml:space="preserve"> </w:t>
            </w:r>
            <w:r w:rsidRPr="00687A08">
              <w:rPr>
                <w:rFonts w:ascii="Times New Roman" w:hAnsi="Times New Roman"/>
                <w:b/>
                <w:bCs/>
              </w:rPr>
              <w:t>«О создании Общественного совета при администрации сельского поселения Светлый по вопросам жилищно-коммунального хозяйства на территории сельского поселения Светлый»</w:t>
            </w:r>
          </w:p>
        </w:tc>
      </w:tr>
    </w:tbl>
    <w:p w:rsidR="00687A08" w:rsidRPr="00687A08" w:rsidRDefault="00687A08" w:rsidP="00687A08">
      <w:pPr>
        <w:spacing w:after="0" w:line="240" w:lineRule="auto"/>
        <w:jc w:val="both"/>
        <w:rPr>
          <w:rFonts w:ascii="Times New Roman" w:eastAsia="Calibri" w:hAnsi="Times New Roman" w:cs="Times New Roman"/>
        </w:rPr>
      </w:pPr>
    </w:p>
    <w:p w:rsidR="00687A08" w:rsidRPr="00687A08" w:rsidRDefault="00687A08" w:rsidP="00687A08">
      <w:pPr>
        <w:autoSpaceDE w:val="0"/>
        <w:autoSpaceDN w:val="0"/>
        <w:adjustRightInd w:val="0"/>
        <w:spacing w:after="0" w:line="240" w:lineRule="auto"/>
        <w:rPr>
          <w:rFonts w:ascii="Times New Roman" w:eastAsia="Calibri" w:hAnsi="Times New Roman" w:cs="Times New Roman"/>
          <w:b/>
          <w:bCs/>
        </w:rPr>
      </w:pPr>
    </w:p>
    <w:p w:rsidR="00687A08" w:rsidRPr="00687A08" w:rsidRDefault="00687A08" w:rsidP="00687A08">
      <w:pPr>
        <w:autoSpaceDE w:val="0"/>
        <w:autoSpaceDN w:val="0"/>
        <w:adjustRightInd w:val="0"/>
        <w:spacing w:after="0" w:line="240" w:lineRule="auto"/>
        <w:rPr>
          <w:rFonts w:ascii="Times New Roman" w:eastAsia="Calibri" w:hAnsi="Times New Roman" w:cs="Times New Roman"/>
        </w:rPr>
      </w:pPr>
    </w:p>
    <w:p w:rsidR="00687A08" w:rsidRPr="00687A08" w:rsidRDefault="00687A08" w:rsidP="00687A08">
      <w:pPr>
        <w:autoSpaceDE w:val="0"/>
        <w:autoSpaceDN w:val="0"/>
        <w:adjustRightInd w:val="0"/>
        <w:spacing w:after="0" w:line="240" w:lineRule="auto"/>
        <w:ind w:firstLine="540"/>
        <w:jc w:val="both"/>
        <w:rPr>
          <w:rFonts w:ascii="Times New Roman" w:eastAsia="Calibri" w:hAnsi="Times New Roman" w:cs="Times New Roman"/>
        </w:rPr>
      </w:pPr>
    </w:p>
    <w:p w:rsidR="00687A08" w:rsidRPr="00687A08" w:rsidRDefault="00687A08" w:rsidP="00687A08">
      <w:pPr>
        <w:autoSpaceDE w:val="0"/>
        <w:autoSpaceDN w:val="0"/>
        <w:adjustRightInd w:val="0"/>
        <w:spacing w:after="0" w:line="240" w:lineRule="auto"/>
        <w:ind w:firstLine="540"/>
        <w:jc w:val="both"/>
        <w:rPr>
          <w:rFonts w:ascii="Times New Roman" w:eastAsia="Calibri" w:hAnsi="Times New Roman" w:cs="Times New Roman"/>
        </w:rPr>
      </w:pPr>
    </w:p>
    <w:p w:rsidR="00687A08" w:rsidRPr="00687A08" w:rsidRDefault="00687A08" w:rsidP="00687A08">
      <w:pPr>
        <w:autoSpaceDE w:val="0"/>
        <w:autoSpaceDN w:val="0"/>
        <w:adjustRightInd w:val="0"/>
        <w:spacing w:after="0" w:line="240" w:lineRule="auto"/>
        <w:ind w:firstLine="540"/>
        <w:jc w:val="both"/>
        <w:rPr>
          <w:rFonts w:ascii="Times New Roman" w:eastAsia="Calibri" w:hAnsi="Times New Roman" w:cs="Times New Roman"/>
        </w:rPr>
      </w:pPr>
    </w:p>
    <w:p w:rsidR="00687A08" w:rsidRPr="00687A08" w:rsidRDefault="00687A08" w:rsidP="00687A08">
      <w:pPr>
        <w:autoSpaceDE w:val="0"/>
        <w:autoSpaceDN w:val="0"/>
        <w:adjustRightInd w:val="0"/>
        <w:spacing w:after="0" w:line="240" w:lineRule="auto"/>
        <w:ind w:firstLine="540"/>
        <w:jc w:val="both"/>
        <w:rPr>
          <w:rFonts w:ascii="Times New Roman" w:eastAsia="Calibri" w:hAnsi="Times New Roman" w:cs="Times New Roman"/>
        </w:rPr>
      </w:pPr>
    </w:p>
    <w:p w:rsidR="00687A08" w:rsidRPr="00687A08" w:rsidRDefault="00687A08" w:rsidP="00687A08">
      <w:pPr>
        <w:autoSpaceDE w:val="0"/>
        <w:autoSpaceDN w:val="0"/>
        <w:adjustRightInd w:val="0"/>
        <w:spacing w:after="0" w:line="240" w:lineRule="auto"/>
        <w:ind w:firstLine="540"/>
        <w:jc w:val="both"/>
        <w:rPr>
          <w:rFonts w:ascii="Times New Roman" w:eastAsia="Calibri" w:hAnsi="Times New Roman" w:cs="Times New Roman"/>
        </w:rPr>
      </w:pPr>
    </w:p>
    <w:p w:rsidR="00687A08" w:rsidRPr="00687A08" w:rsidRDefault="00687A08" w:rsidP="00687A08">
      <w:pPr>
        <w:autoSpaceDE w:val="0"/>
        <w:autoSpaceDN w:val="0"/>
        <w:adjustRightInd w:val="0"/>
        <w:spacing w:after="0" w:line="240" w:lineRule="auto"/>
        <w:jc w:val="both"/>
        <w:rPr>
          <w:rFonts w:ascii="Times New Roman" w:eastAsia="Calibri" w:hAnsi="Times New Roman" w:cs="Times New Roman"/>
        </w:rPr>
      </w:pPr>
    </w:p>
    <w:p w:rsidR="00687A08" w:rsidRPr="00687A08" w:rsidRDefault="00687A08" w:rsidP="00687A08">
      <w:pPr>
        <w:autoSpaceDE w:val="0"/>
        <w:autoSpaceDN w:val="0"/>
        <w:adjustRightInd w:val="0"/>
        <w:spacing w:after="0" w:line="240" w:lineRule="auto"/>
        <w:ind w:firstLine="540"/>
        <w:jc w:val="both"/>
        <w:rPr>
          <w:rFonts w:ascii="Times New Roman" w:eastAsia="Calibri" w:hAnsi="Times New Roman" w:cs="Times New Roman"/>
        </w:rPr>
      </w:pPr>
    </w:p>
    <w:p w:rsidR="00687A08" w:rsidRPr="00687A08" w:rsidRDefault="00687A08" w:rsidP="00687A08">
      <w:pPr>
        <w:autoSpaceDE w:val="0"/>
        <w:autoSpaceDN w:val="0"/>
        <w:adjustRightInd w:val="0"/>
        <w:spacing w:after="0" w:line="240" w:lineRule="auto"/>
        <w:ind w:firstLine="540"/>
        <w:jc w:val="both"/>
        <w:rPr>
          <w:rFonts w:ascii="Times New Roman" w:eastAsia="Calibri" w:hAnsi="Times New Roman" w:cs="Times New Roman"/>
        </w:rPr>
      </w:pPr>
    </w:p>
    <w:p w:rsidR="00687A08" w:rsidRPr="00687A08" w:rsidRDefault="00687A08" w:rsidP="00687A08">
      <w:pPr>
        <w:autoSpaceDE w:val="0"/>
        <w:autoSpaceDN w:val="0"/>
        <w:adjustRightInd w:val="0"/>
        <w:spacing w:after="0" w:line="240" w:lineRule="auto"/>
        <w:ind w:firstLine="540"/>
        <w:jc w:val="both"/>
        <w:rPr>
          <w:rFonts w:ascii="Times New Roman" w:eastAsia="Calibri" w:hAnsi="Times New Roman" w:cs="Times New Roman"/>
        </w:rPr>
      </w:pPr>
    </w:p>
    <w:p w:rsidR="00687A08" w:rsidRPr="00687A08" w:rsidRDefault="00687A08" w:rsidP="00687A08">
      <w:pPr>
        <w:autoSpaceDE w:val="0"/>
        <w:autoSpaceDN w:val="0"/>
        <w:adjustRightInd w:val="0"/>
        <w:spacing w:after="0" w:line="240" w:lineRule="auto"/>
        <w:ind w:firstLine="540"/>
        <w:jc w:val="both"/>
        <w:rPr>
          <w:rFonts w:ascii="Times New Roman" w:eastAsia="Calibri" w:hAnsi="Times New Roman" w:cs="Times New Roman"/>
        </w:rPr>
      </w:pPr>
      <w:r w:rsidRPr="00687A08">
        <w:rPr>
          <w:rFonts w:ascii="Times New Roman" w:eastAsia="Calibri" w:hAnsi="Times New Roman" w:cs="Times New Roman"/>
        </w:rPr>
        <w:t xml:space="preserve">В связи с кадровыми изменениями, на основании устава сельского поселения </w:t>
      </w:r>
      <w:proofErr w:type="gramStart"/>
      <w:r w:rsidRPr="00687A08">
        <w:rPr>
          <w:rFonts w:ascii="Times New Roman" w:eastAsia="Calibri" w:hAnsi="Times New Roman" w:cs="Times New Roman"/>
        </w:rPr>
        <w:t>Светлый</w:t>
      </w:r>
      <w:proofErr w:type="gramEnd"/>
      <w:r w:rsidRPr="00687A08">
        <w:rPr>
          <w:rFonts w:ascii="Times New Roman" w:eastAsia="Calibri" w:hAnsi="Times New Roman" w:cs="Times New Roman"/>
        </w:rPr>
        <w:t>:</w:t>
      </w:r>
    </w:p>
    <w:p w:rsidR="00687A08" w:rsidRPr="00687A08" w:rsidRDefault="00687A08" w:rsidP="00687A08">
      <w:pPr>
        <w:numPr>
          <w:ilvl w:val="0"/>
          <w:numId w:val="35"/>
        </w:numPr>
        <w:tabs>
          <w:tab w:val="left" w:pos="-284"/>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Внести изменения в Приложение 2 к постановлению администрации сельского поселения Светлый от 02.12.2014 года № 139</w:t>
      </w:r>
      <w:r w:rsidRPr="00687A08">
        <w:rPr>
          <w:rFonts w:ascii="Times New Roman" w:eastAsia="Calibri" w:hAnsi="Times New Roman" w:cs="Times New Roman"/>
        </w:rPr>
        <w:t xml:space="preserve"> </w:t>
      </w:r>
      <w:r w:rsidRPr="00687A08">
        <w:rPr>
          <w:rFonts w:ascii="Times New Roman" w:eastAsia="Calibri" w:hAnsi="Times New Roman" w:cs="Times New Roman"/>
          <w:bCs/>
        </w:rPr>
        <w:t>«О создании Общественного совета при администрации сельского поселения Светлый по вопросам жилищно-коммунального хозяйства на территории сельского поселения Светлый»</w:t>
      </w:r>
      <w:r w:rsidRPr="00687A08">
        <w:rPr>
          <w:rFonts w:ascii="Times New Roman" w:eastAsia="Times New Roman" w:hAnsi="Times New Roman" w:cs="Times New Roman"/>
          <w:lang w:eastAsia="ru-RU"/>
        </w:rPr>
        <w:t xml:space="preserve"> и изложить его в новой редакции  согласно   приложению 1.</w:t>
      </w:r>
    </w:p>
    <w:p w:rsidR="00687A08" w:rsidRPr="00687A08" w:rsidRDefault="00687A08" w:rsidP="00687A08">
      <w:pPr>
        <w:numPr>
          <w:ilvl w:val="0"/>
          <w:numId w:val="35"/>
        </w:numPr>
        <w:tabs>
          <w:tab w:val="left" w:pos="-284"/>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proofErr w:type="gramStart"/>
      <w:r w:rsidRPr="00687A08">
        <w:rPr>
          <w:rFonts w:ascii="Times New Roman" w:eastAsia="Calibri" w:hAnsi="Times New Roman" w:cs="Times New Roman"/>
        </w:rPr>
        <w:t>Опубликовать настоящее постановление в печатном издании органов местного самоуправления сельского поселения Светлый «</w:t>
      </w:r>
      <w:proofErr w:type="spellStart"/>
      <w:r w:rsidRPr="00687A08">
        <w:rPr>
          <w:rFonts w:ascii="Times New Roman" w:eastAsia="Calibri" w:hAnsi="Times New Roman" w:cs="Times New Roman"/>
        </w:rPr>
        <w:t>Светловский</w:t>
      </w:r>
      <w:proofErr w:type="spellEnd"/>
      <w:r w:rsidRPr="00687A08">
        <w:rPr>
          <w:rFonts w:ascii="Times New Roman" w:eastAsia="Calibri" w:hAnsi="Times New Roman" w:cs="Times New Roman"/>
        </w:rPr>
        <w:t xml:space="preserve"> Вестник» и разместить на официальном веб-сайте органов местного самоуправления сельского поселения Светлый.</w:t>
      </w:r>
      <w:proofErr w:type="gramEnd"/>
    </w:p>
    <w:p w:rsidR="00687A08" w:rsidRPr="00687A08" w:rsidRDefault="00687A08" w:rsidP="00687A08">
      <w:pPr>
        <w:shd w:val="clear" w:color="auto" w:fill="FFFFFF"/>
        <w:tabs>
          <w:tab w:val="left" w:pos="0"/>
        </w:tabs>
        <w:autoSpaceDE w:val="0"/>
        <w:autoSpaceDN w:val="0"/>
        <w:adjustRightInd w:val="0"/>
        <w:spacing w:after="0"/>
        <w:ind w:firstLine="709"/>
        <w:jc w:val="both"/>
        <w:rPr>
          <w:rFonts w:ascii="Times New Roman" w:eastAsia="Calibri" w:hAnsi="Times New Roman" w:cs="Times New Roman"/>
        </w:rPr>
      </w:pPr>
      <w:r w:rsidRPr="00687A08">
        <w:rPr>
          <w:rFonts w:ascii="Times New Roman" w:eastAsia="Calibri" w:hAnsi="Times New Roman" w:cs="Times New Roman"/>
        </w:rPr>
        <w:t xml:space="preserve">       3. Настоящее распоряжение вступает в силу после его официального    опубликования.</w:t>
      </w:r>
    </w:p>
    <w:p w:rsidR="00687A08" w:rsidRPr="00687A08" w:rsidRDefault="00687A08" w:rsidP="00687A08">
      <w:pPr>
        <w:autoSpaceDE w:val="0"/>
        <w:autoSpaceDN w:val="0"/>
        <w:adjustRightInd w:val="0"/>
        <w:spacing w:after="0" w:line="240" w:lineRule="auto"/>
        <w:ind w:firstLine="540"/>
        <w:jc w:val="both"/>
        <w:rPr>
          <w:rFonts w:ascii="Times New Roman" w:eastAsia="Calibri" w:hAnsi="Times New Roman" w:cs="Times New Roman"/>
        </w:rPr>
      </w:pPr>
      <w:r w:rsidRPr="00687A08">
        <w:rPr>
          <w:rFonts w:ascii="Times New Roman" w:eastAsia="Calibri" w:hAnsi="Times New Roman" w:cs="Times New Roman"/>
        </w:rPr>
        <w:t xml:space="preserve">4. </w:t>
      </w:r>
      <w:proofErr w:type="gramStart"/>
      <w:r w:rsidRPr="00687A08">
        <w:rPr>
          <w:rFonts w:ascii="Times New Roman" w:eastAsia="Calibri" w:hAnsi="Times New Roman" w:cs="Times New Roman"/>
        </w:rPr>
        <w:t>Контроль за</w:t>
      </w:r>
      <w:proofErr w:type="gramEnd"/>
      <w:r w:rsidRPr="00687A08">
        <w:rPr>
          <w:rFonts w:ascii="Times New Roman" w:eastAsia="Calibri" w:hAnsi="Times New Roman" w:cs="Times New Roman"/>
        </w:rPr>
        <w:t xml:space="preserve"> выполнением распоряжения оставляю за собой.</w:t>
      </w:r>
    </w:p>
    <w:p w:rsidR="00687A08" w:rsidRPr="00687A08" w:rsidRDefault="00687A08" w:rsidP="00687A08">
      <w:pPr>
        <w:autoSpaceDE w:val="0"/>
        <w:autoSpaceDN w:val="0"/>
        <w:adjustRightInd w:val="0"/>
        <w:spacing w:after="0" w:line="240" w:lineRule="auto"/>
        <w:rPr>
          <w:rFonts w:ascii="Times New Roman" w:eastAsia="Calibri" w:hAnsi="Times New Roman" w:cs="Times New Roman"/>
        </w:rPr>
      </w:pPr>
    </w:p>
    <w:p w:rsidR="00687A08" w:rsidRPr="00687A08" w:rsidRDefault="00687A08" w:rsidP="00687A08">
      <w:pPr>
        <w:autoSpaceDE w:val="0"/>
        <w:autoSpaceDN w:val="0"/>
        <w:adjustRightInd w:val="0"/>
        <w:spacing w:after="0" w:line="240" w:lineRule="auto"/>
        <w:rPr>
          <w:rFonts w:ascii="Times New Roman" w:eastAsia="Calibri" w:hAnsi="Times New Roman" w:cs="Times New Roman"/>
        </w:rPr>
      </w:pPr>
      <w:r w:rsidRPr="00687A08">
        <w:rPr>
          <w:rFonts w:ascii="Times New Roman" w:eastAsia="Calibri" w:hAnsi="Times New Roman" w:cs="Times New Roman"/>
        </w:rPr>
        <w:t xml:space="preserve">Глава поселения                                                          Ф.К. </w:t>
      </w:r>
      <w:proofErr w:type="spellStart"/>
      <w:r w:rsidRPr="00687A08">
        <w:rPr>
          <w:rFonts w:ascii="Times New Roman" w:eastAsia="Calibri" w:hAnsi="Times New Roman" w:cs="Times New Roman"/>
        </w:rPr>
        <w:t>Шагимухаметов</w:t>
      </w:r>
      <w:proofErr w:type="spellEnd"/>
    </w:p>
    <w:p w:rsidR="00687A08" w:rsidRPr="00687A08" w:rsidRDefault="00687A08" w:rsidP="00687A08">
      <w:pPr>
        <w:autoSpaceDE w:val="0"/>
        <w:autoSpaceDN w:val="0"/>
        <w:adjustRightInd w:val="0"/>
        <w:spacing w:after="0" w:line="240" w:lineRule="auto"/>
        <w:jc w:val="right"/>
        <w:outlineLvl w:val="0"/>
        <w:rPr>
          <w:rFonts w:ascii="Times New Roman" w:eastAsia="Calibri" w:hAnsi="Times New Roman" w:cs="Times New Roman"/>
        </w:rPr>
      </w:pPr>
    </w:p>
    <w:p w:rsidR="00687A08" w:rsidRPr="00687A08" w:rsidRDefault="00687A08" w:rsidP="00687A08">
      <w:pPr>
        <w:autoSpaceDE w:val="0"/>
        <w:autoSpaceDN w:val="0"/>
        <w:adjustRightInd w:val="0"/>
        <w:spacing w:after="0" w:line="240" w:lineRule="auto"/>
        <w:jc w:val="right"/>
        <w:outlineLvl w:val="0"/>
        <w:rPr>
          <w:rFonts w:ascii="Times New Roman" w:eastAsia="Calibri" w:hAnsi="Times New Roman" w:cs="Times New Roman"/>
        </w:rPr>
      </w:pPr>
    </w:p>
    <w:p w:rsidR="00687A08" w:rsidRPr="00687A08" w:rsidRDefault="00687A08" w:rsidP="00687A08">
      <w:pPr>
        <w:autoSpaceDE w:val="0"/>
        <w:autoSpaceDN w:val="0"/>
        <w:adjustRightInd w:val="0"/>
        <w:spacing w:after="0" w:line="240" w:lineRule="auto"/>
        <w:outlineLvl w:val="0"/>
        <w:rPr>
          <w:rFonts w:ascii="Times New Roman" w:eastAsia="Calibri" w:hAnsi="Times New Roman" w:cs="Times New Roman"/>
        </w:rPr>
      </w:pPr>
    </w:p>
    <w:p w:rsidR="00687A08" w:rsidRPr="00687A08" w:rsidRDefault="00687A08" w:rsidP="00687A08">
      <w:pPr>
        <w:autoSpaceDE w:val="0"/>
        <w:autoSpaceDN w:val="0"/>
        <w:adjustRightInd w:val="0"/>
        <w:spacing w:after="0" w:line="240" w:lineRule="auto"/>
        <w:jc w:val="right"/>
        <w:outlineLvl w:val="0"/>
        <w:rPr>
          <w:rFonts w:ascii="Times New Roman" w:eastAsia="Calibri" w:hAnsi="Times New Roman" w:cs="Times New Roman"/>
        </w:rPr>
      </w:pPr>
    </w:p>
    <w:p w:rsidR="00687A08" w:rsidRPr="00687A08" w:rsidRDefault="00687A08" w:rsidP="00687A08">
      <w:pPr>
        <w:autoSpaceDE w:val="0"/>
        <w:autoSpaceDN w:val="0"/>
        <w:adjustRightInd w:val="0"/>
        <w:spacing w:after="0" w:line="240" w:lineRule="auto"/>
        <w:jc w:val="right"/>
        <w:outlineLvl w:val="0"/>
        <w:rPr>
          <w:rFonts w:ascii="Times New Roman" w:eastAsia="Calibri" w:hAnsi="Times New Roman" w:cs="Times New Roman"/>
        </w:rPr>
      </w:pPr>
    </w:p>
    <w:p w:rsidR="00687A08" w:rsidRPr="00687A08" w:rsidRDefault="00687A08" w:rsidP="00687A08">
      <w:pPr>
        <w:autoSpaceDE w:val="0"/>
        <w:autoSpaceDN w:val="0"/>
        <w:adjustRightInd w:val="0"/>
        <w:spacing w:after="0" w:line="240" w:lineRule="auto"/>
        <w:jc w:val="right"/>
        <w:outlineLvl w:val="0"/>
        <w:rPr>
          <w:rFonts w:ascii="Times New Roman" w:eastAsia="Calibri" w:hAnsi="Times New Roman" w:cs="Times New Roman"/>
        </w:rPr>
      </w:pPr>
      <w:r w:rsidRPr="00687A08">
        <w:rPr>
          <w:rFonts w:ascii="Times New Roman" w:eastAsia="Calibri" w:hAnsi="Times New Roman" w:cs="Times New Roman"/>
        </w:rPr>
        <w:t>Приложение 1</w:t>
      </w:r>
    </w:p>
    <w:p w:rsidR="00687A08" w:rsidRPr="00687A08" w:rsidRDefault="00687A08" w:rsidP="00687A08">
      <w:pPr>
        <w:autoSpaceDE w:val="0"/>
        <w:autoSpaceDN w:val="0"/>
        <w:adjustRightInd w:val="0"/>
        <w:spacing w:after="0" w:line="240" w:lineRule="auto"/>
        <w:jc w:val="right"/>
        <w:rPr>
          <w:rFonts w:ascii="Times New Roman" w:eastAsia="Calibri" w:hAnsi="Times New Roman" w:cs="Times New Roman"/>
        </w:rPr>
      </w:pPr>
      <w:r w:rsidRPr="00687A08">
        <w:rPr>
          <w:rFonts w:ascii="Times New Roman" w:eastAsia="Calibri" w:hAnsi="Times New Roman" w:cs="Times New Roman"/>
        </w:rPr>
        <w:t>к постановлению администрации</w:t>
      </w:r>
    </w:p>
    <w:p w:rsidR="00687A08" w:rsidRPr="00687A08" w:rsidRDefault="00687A08" w:rsidP="00687A08">
      <w:pPr>
        <w:autoSpaceDE w:val="0"/>
        <w:autoSpaceDN w:val="0"/>
        <w:adjustRightInd w:val="0"/>
        <w:spacing w:after="0" w:line="240" w:lineRule="auto"/>
        <w:jc w:val="right"/>
        <w:rPr>
          <w:rFonts w:ascii="Times New Roman" w:eastAsia="Calibri" w:hAnsi="Times New Roman" w:cs="Times New Roman"/>
        </w:rPr>
      </w:pPr>
      <w:r w:rsidRPr="00687A08">
        <w:rPr>
          <w:rFonts w:ascii="Times New Roman" w:eastAsia="Calibri" w:hAnsi="Times New Roman" w:cs="Times New Roman"/>
        </w:rPr>
        <w:t xml:space="preserve">сельского поселения </w:t>
      </w:r>
      <w:proofErr w:type="gramStart"/>
      <w:r w:rsidRPr="00687A08">
        <w:rPr>
          <w:rFonts w:ascii="Times New Roman" w:eastAsia="Calibri" w:hAnsi="Times New Roman" w:cs="Times New Roman"/>
        </w:rPr>
        <w:t>Светлый</w:t>
      </w:r>
      <w:proofErr w:type="gramEnd"/>
    </w:p>
    <w:p w:rsidR="00687A08" w:rsidRPr="00687A08" w:rsidRDefault="00687A08" w:rsidP="00687A08">
      <w:pPr>
        <w:autoSpaceDE w:val="0"/>
        <w:autoSpaceDN w:val="0"/>
        <w:adjustRightInd w:val="0"/>
        <w:spacing w:after="0" w:line="240" w:lineRule="auto"/>
        <w:jc w:val="right"/>
        <w:rPr>
          <w:rFonts w:ascii="Times New Roman" w:eastAsia="Calibri" w:hAnsi="Times New Roman" w:cs="Times New Roman"/>
        </w:rPr>
      </w:pPr>
      <w:r w:rsidRPr="00687A08">
        <w:rPr>
          <w:rFonts w:ascii="Times New Roman" w:eastAsia="Calibri" w:hAnsi="Times New Roman" w:cs="Times New Roman"/>
        </w:rPr>
        <w:t>от 09.07.2021 N 81</w:t>
      </w:r>
    </w:p>
    <w:p w:rsidR="00687A08" w:rsidRPr="00687A08" w:rsidRDefault="00687A08" w:rsidP="00687A08">
      <w:pPr>
        <w:spacing w:after="0" w:line="240" w:lineRule="auto"/>
        <w:jc w:val="center"/>
        <w:rPr>
          <w:rFonts w:ascii="Times New Roman" w:eastAsia="Calibri" w:hAnsi="Times New Roman" w:cs="Times New Roman"/>
        </w:rPr>
      </w:pPr>
    </w:p>
    <w:p w:rsidR="00687A08" w:rsidRPr="00687A08" w:rsidRDefault="00687A08" w:rsidP="00687A08">
      <w:pPr>
        <w:spacing w:after="0" w:line="240" w:lineRule="auto"/>
        <w:jc w:val="center"/>
        <w:rPr>
          <w:rFonts w:ascii="Times New Roman" w:eastAsia="Calibri" w:hAnsi="Times New Roman" w:cs="Times New Roman"/>
        </w:rPr>
      </w:pPr>
      <w:r w:rsidRPr="00687A08">
        <w:rPr>
          <w:rFonts w:ascii="Times New Roman" w:eastAsia="Calibri" w:hAnsi="Times New Roman" w:cs="Times New Roman"/>
        </w:rPr>
        <w:t>СОСТАВ</w:t>
      </w:r>
    </w:p>
    <w:p w:rsidR="00687A08" w:rsidRPr="00687A08" w:rsidRDefault="00687A08" w:rsidP="00687A08">
      <w:pPr>
        <w:spacing w:after="0" w:line="240" w:lineRule="auto"/>
        <w:jc w:val="center"/>
        <w:rPr>
          <w:rFonts w:ascii="Times New Roman" w:eastAsia="Calibri" w:hAnsi="Times New Roman" w:cs="Times New Roman"/>
        </w:rPr>
      </w:pPr>
      <w:r w:rsidRPr="00687A08">
        <w:rPr>
          <w:rFonts w:ascii="Times New Roman" w:eastAsia="Calibri" w:hAnsi="Times New Roman" w:cs="Times New Roman"/>
        </w:rPr>
        <w:t xml:space="preserve">Общественного Совета при администрации сельского поселения </w:t>
      </w:r>
      <w:proofErr w:type="gramStart"/>
      <w:r w:rsidRPr="00687A08">
        <w:rPr>
          <w:rFonts w:ascii="Times New Roman" w:eastAsia="Calibri" w:hAnsi="Times New Roman" w:cs="Times New Roman"/>
        </w:rPr>
        <w:t>Светлый</w:t>
      </w:r>
      <w:proofErr w:type="gramEnd"/>
      <w:r w:rsidRPr="00687A08">
        <w:rPr>
          <w:rFonts w:ascii="Times New Roman" w:eastAsia="Calibri" w:hAnsi="Times New Roman" w:cs="Times New Roman"/>
        </w:rPr>
        <w:t xml:space="preserve"> </w:t>
      </w:r>
    </w:p>
    <w:p w:rsidR="00687A08" w:rsidRPr="00687A08" w:rsidRDefault="00687A08" w:rsidP="00687A08">
      <w:pPr>
        <w:spacing w:after="0" w:line="240" w:lineRule="auto"/>
        <w:jc w:val="center"/>
        <w:rPr>
          <w:rFonts w:ascii="Times New Roman" w:eastAsia="Calibri" w:hAnsi="Times New Roman" w:cs="Times New Roman"/>
        </w:rPr>
      </w:pPr>
      <w:r w:rsidRPr="00687A08">
        <w:rPr>
          <w:rFonts w:ascii="Times New Roman" w:eastAsia="Calibri" w:hAnsi="Times New Roman" w:cs="Times New Roman"/>
        </w:rPr>
        <w:t xml:space="preserve">по вопросам жилищно-коммунального хозяйства </w:t>
      </w:r>
    </w:p>
    <w:p w:rsidR="00687A08" w:rsidRPr="00687A08" w:rsidRDefault="00687A08" w:rsidP="00687A08">
      <w:pPr>
        <w:spacing w:after="0" w:line="240" w:lineRule="auto"/>
        <w:jc w:val="center"/>
        <w:rPr>
          <w:rFonts w:ascii="Times New Roman" w:eastAsia="Calibri" w:hAnsi="Times New Roman" w:cs="Times New Roman"/>
        </w:rPr>
      </w:pPr>
      <w:r w:rsidRPr="00687A08">
        <w:rPr>
          <w:rFonts w:ascii="Times New Roman" w:eastAsia="Calibri" w:hAnsi="Times New Roman" w:cs="Times New Roman"/>
        </w:rPr>
        <w:t xml:space="preserve">на территории сельского поселения </w:t>
      </w:r>
      <w:proofErr w:type="gramStart"/>
      <w:r w:rsidRPr="00687A08">
        <w:rPr>
          <w:rFonts w:ascii="Times New Roman" w:eastAsia="Calibri" w:hAnsi="Times New Roman" w:cs="Times New Roman"/>
        </w:rPr>
        <w:t>Светлый</w:t>
      </w:r>
      <w:proofErr w:type="gramEnd"/>
    </w:p>
    <w:p w:rsidR="00687A08" w:rsidRPr="00687A08" w:rsidRDefault="00687A08" w:rsidP="00687A08">
      <w:pPr>
        <w:spacing w:after="0" w:line="240" w:lineRule="auto"/>
        <w:jc w:val="center"/>
        <w:rPr>
          <w:rFonts w:ascii="Times New Roman" w:eastAsia="Calibri" w:hAnsi="Times New Roman" w:cs="Times New Roman"/>
        </w:rPr>
      </w:pPr>
    </w:p>
    <w:p w:rsidR="00687A08" w:rsidRPr="00687A08" w:rsidRDefault="00687A08" w:rsidP="00687A08">
      <w:pPr>
        <w:spacing w:after="0" w:line="240" w:lineRule="auto"/>
        <w:jc w:val="center"/>
        <w:rPr>
          <w:rFonts w:ascii="Times New Roman" w:eastAsia="Calibri" w:hAnsi="Times New Roman" w:cs="Times New Roman"/>
        </w:rPr>
      </w:pPr>
    </w:p>
    <w:p w:rsidR="00687A08" w:rsidRPr="00687A08" w:rsidRDefault="00687A08" w:rsidP="00687A08">
      <w:pPr>
        <w:numPr>
          <w:ilvl w:val="0"/>
          <w:numId w:val="34"/>
        </w:numPr>
        <w:spacing w:after="0" w:line="240" w:lineRule="auto"/>
        <w:rPr>
          <w:rFonts w:ascii="Times New Roman" w:eastAsia="Calibri" w:hAnsi="Times New Roman" w:cs="Times New Roman"/>
        </w:rPr>
      </w:pPr>
      <w:r w:rsidRPr="00687A08">
        <w:rPr>
          <w:rFonts w:ascii="Times New Roman" w:eastAsia="Calibri" w:hAnsi="Times New Roman" w:cs="Times New Roman"/>
        </w:rPr>
        <w:t>Лазаренко Владислав Анатольевич - депутат Совета депутатов сельского поселения Светлый.</w:t>
      </w:r>
    </w:p>
    <w:p w:rsidR="00687A08" w:rsidRPr="00687A08" w:rsidRDefault="00687A08" w:rsidP="00687A08">
      <w:pPr>
        <w:numPr>
          <w:ilvl w:val="0"/>
          <w:numId w:val="34"/>
        </w:numPr>
        <w:spacing w:after="0" w:line="240" w:lineRule="auto"/>
        <w:jc w:val="both"/>
        <w:rPr>
          <w:rFonts w:ascii="Times New Roman" w:eastAsia="Calibri" w:hAnsi="Times New Roman" w:cs="Times New Roman"/>
        </w:rPr>
      </w:pPr>
      <w:r w:rsidRPr="00687A08">
        <w:rPr>
          <w:rFonts w:ascii="Times New Roman" w:eastAsia="Calibri" w:hAnsi="Times New Roman" w:cs="Times New Roman"/>
        </w:rPr>
        <w:t>Владимирова Наталья Владимировна – библиотекарь МКУ СДК «Пилигрим»</w:t>
      </w:r>
    </w:p>
    <w:p w:rsidR="00687A08" w:rsidRPr="00687A08" w:rsidRDefault="00687A08" w:rsidP="00687A08">
      <w:pPr>
        <w:numPr>
          <w:ilvl w:val="0"/>
          <w:numId w:val="34"/>
        </w:numPr>
        <w:spacing w:after="0" w:line="240" w:lineRule="auto"/>
        <w:jc w:val="both"/>
        <w:rPr>
          <w:rFonts w:ascii="Times New Roman" w:eastAsia="Calibri" w:hAnsi="Times New Roman" w:cs="Times New Roman"/>
        </w:rPr>
      </w:pPr>
      <w:r w:rsidRPr="00687A08">
        <w:rPr>
          <w:rFonts w:ascii="Times New Roman" w:eastAsia="Calibri" w:hAnsi="Times New Roman" w:cs="Times New Roman"/>
        </w:rPr>
        <w:t xml:space="preserve">Бадмаев </w:t>
      </w:r>
      <w:proofErr w:type="spellStart"/>
      <w:r w:rsidRPr="00687A08">
        <w:rPr>
          <w:rFonts w:ascii="Times New Roman" w:eastAsia="Calibri" w:hAnsi="Times New Roman" w:cs="Times New Roman"/>
        </w:rPr>
        <w:t>Чингис</w:t>
      </w:r>
      <w:proofErr w:type="spellEnd"/>
      <w:r w:rsidRPr="00687A08">
        <w:rPr>
          <w:rFonts w:ascii="Times New Roman" w:eastAsia="Calibri" w:hAnsi="Times New Roman" w:cs="Times New Roman"/>
        </w:rPr>
        <w:t xml:space="preserve"> Анатольевич – директор МУП «</w:t>
      </w:r>
      <w:proofErr w:type="spellStart"/>
      <w:r w:rsidRPr="00687A08">
        <w:rPr>
          <w:rFonts w:ascii="Times New Roman" w:eastAsia="Calibri" w:hAnsi="Times New Roman" w:cs="Times New Roman"/>
        </w:rPr>
        <w:t>Пунга</w:t>
      </w:r>
      <w:proofErr w:type="spellEnd"/>
      <w:r w:rsidRPr="00687A08">
        <w:rPr>
          <w:rFonts w:ascii="Times New Roman" w:eastAsia="Calibri" w:hAnsi="Times New Roman" w:cs="Times New Roman"/>
        </w:rPr>
        <w:t>».</w:t>
      </w:r>
    </w:p>
    <w:p w:rsidR="00687A08" w:rsidRPr="00687A08" w:rsidRDefault="00687A08" w:rsidP="00687A08">
      <w:pPr>
        <w:numPr>
          <w:ilvl w:val="0"/>
          <w:numId w:val="34"/>
        </w:numPr>
        <w:spacing w:after="0" w:line="240" w:lineRule="auto"/>
        <w:jc w:val="both"/>
        <w:rPr>
          <w:rFonts w:ascii="Times New Roman" w:eastAsia="Calibri" w:hAnsi="Times New Roman" w:cs="Times New Roman"/>
        </w:rPr>
      </w:pPr>
      <w:r w:rsidRPr="00687A08">
        <w:rPr>
          <w:rFonts w:ascii="Times New Roman" w:eastAsia="Calibri" w:hAnsi="Times New Roman" w:cs="Times New Roman"/>
        </w:rPr>
        <w:t>Храмцов Владимир Алексеевич – директор ООО «СКЭУ».</w:t>
      </w:r>
    </w:p>
    <w:p w:rsidR="00687A08" w:rsidRPr="00687A08" w:rsidRDefault="00687A08" w:rsidP="00687A08">
      <w:pPr>
        <w:numPr>
          <w:ilvl w:val="0"/>
          <w:numId w:val="34"/>
        </w:numPr>
        <w:spacing w:after="0" w:line="240" w:lineRule="auto"/>
        <w:jc w:val="both"/>
        <w:rPr>
          <w:rFonts w:ascii="Times New Roman" w:eastAsia="Calibri" w:hAnsi="Times New Roman" w:cs="Times New Roman"/>
        </w:rPr>
      </w:pPr>
      <w:r w:rsidRPr="00687A08">
        <w:rPr>
          <w:rFonts w:ascii="Times New Roman" w:eastAsia="Calibri" w:hAnsi="Times New Roman" w:cs="Times New Roman"/>
        </w:rPr>
        <w:t>Суханова Людмила Владимировна – председатель Совета ветеранов.</w:t>
      </w:r>
    </w:p>
    <w:p w:rsidR="00687A08" w:rsidRPr="00687A08" w:rsidRDefault="00687A08" w:rsidP="00687A08">
      <w:pPr>
        <w:numPr>
          <w:ilvl w:val="0"/>
          <w:numId w:val="34"/>
        </w:numPr>
        <w:spacing w:after="0" w:line="240" w:lineRule="auto"/>
        <w:jc w:val="both"/>
        <w:rPr>
          <w:rFonts w:ascii="Times New Roman" w:eastAsia="Calibri" w:hAnsi="Times New Roman" w:cs="Times New Roman"/>
        </w:rPr>
      </w:pPr>
      <w:r w:rsidRPr="00687A08">
        <w:rPr>
          <w:rFonts w:ascii="Times New Roman" w:eastAsia="Calibri" w:hAnsi="Times New Roman" w:cs="Times New Roman"/>
        </w:rPr>
        <w:t>Болдырев Павел Вячеславович – участковый уполномоченный.</w:t>
      </w:r>
    </w:p>
    <w:p w:rsidR="00687A08" w:rsidRPr="00687A08" w:rsidRDefault="00687A08" w:rsidP="00687A08">
      <w:pPr>
        <w:numPr>
          <w:ilvl w:val="0"/>
          <w:numId w:val="34"/>
        </w:numPr>
        <w:spacing w:after="0" w:line="240" w:lineRule="auto"/>
        <w:jc w:val="both"/>
        <w:rPr>
          <w:rFonts w:ascii="Times New Roman" w:eastAsia="Calibri" w:hAnsi="Times New Roman" w:cs="Times New Roman"/>
        </w:rPr>
      </w:pPr>
      <w:r w:rsidRPr="00687A08">
        <w:rPr>
          <w:rFonts w:ascii="Times New Roman" w:eastAsia="Calibri" w:hAnsi="Times New Roman" w:cs="Times New Roman"/>
        </w:rPr>
        <w:t xml:space="preserve">Глущенко Анна Владимировна – воспитатель МБОУ </w:t>
      </w:r>
      <w:proofErr w:type="spellStart"/>
      <w:r w:rsidRPr="00687A08">
        <w:rPr>
          <w:rFonts w:ascii="Times New Roman" w:eastAsia="Calibri" w:hAnsi="Times New Roman" w:cs="Times New Roman"/>
        </w:rPr>
        <w:t>Светловская</w:t>
      </w:r>
      <w:proofErr w:type="spellEnd"/>
      <w:r w:rsidRPr="00687A08">
        <w:rPr>
          <w:rFonts w:ascii="Times New Roman" w:eastAsia="Calibri" w:hAnsi="Times New Roman" w:cs="Times New Roman"/>
        </w:rPr>
        <w:t xml:space="preserve"> СОШ.</w:t>
      </w:r>
    </w:p>
    <w:p w:rsidR="00687A08" w:rsidRPr="00687A08" w:rsidRDefault="00687A08" w:rsidP="00687A08">
      <w:pPr>
        <w:numPr>
          <w:ilvl w:val="0"/>
          <w:numId w:val="34"/>
        </w:numPr>
        <w:spacing w:after="0" w:line="240" w:lineRule="auto"/>
        <w:jc w:val="both"/>
        <w:rPr>
          <w:rFonts w:ascii="Times New Roman" w:eastAsia="Calibri" w:hAnsi="Times New Roman" w:cs="Times New Roman"/>
        </w:rPr>
      </w:pPr>
      <w:proofErr w:type="spellStart"/>
      <w:r w:rsidRPr="00687A08">
        <w:rPr>
          <w:rFonts w:ascii="Times New Roman" w:eastAsia="Calibri" w:hAnsi="Times New Roman" w:cs="Times New Roman"/>
        </w:rPr>
        <w:t>Новосёлова</w:t>
      </w:r>
      <w:proofErr w:type="spellEnd"/>
      <w:r w:rsidRPr="00687A08">
        <w:rPr>
          <w:rFonts w:ascii="Times New Roman" w:eastAsia="Calibri" w:hAnsi="Times New Roman" w:cs="Times New Roman"/>
        </w:rPr>
        <w:t xml:space="preserve"> Наталья Юрьевна – учитель МБОУ </w:t>
      </w:r>
      <w:proofErr w:type="spellStart"/>
      <w:r w:rsidRPr="00687A08">
        <w:rPr>
          <w:rFonts w:ascii="Times New Roman" w:eastAsia="Calibri" w:hAnsi="Times New Roman" w:cs="Times New Roman"/>
        </w:rPr>
        <w:t>Светловская</w:t>
      </w:r>
      <w:proofErr w:type="spellEnd"/>
      <w:r w:rsidRPr="00687A08">
        <w:rPr>
          <w:rFonts w:ascii="Times New Roman" w:eastAsia="Calibri" w:hAnsi="Times New Roman" w:cs="Times New Roman"/>
        </w:rPr>
        <w:t xml:space="preserve"> СОШ.</w:t>
      </w:r>
    </w:p>
    <w:p w:rsidR="00687A08" w:rsidRPr="00687A08" w:rsidRDefault="00687A08" w:rsidP="00687A08">
      <w:pPr>
        <w:spacing w:after="0" w:line="240" w:lineRule="auto"/>
        <w:jc w:val="both"/>
        <w:rPr>
          <w:rFonts w:ascii="Times New Roman" w:eastAsia="Calibri" w:hAnsi="Times New Roman" w:cs="Times New Roman"/>
        </w:rPr>
      </w:pPr>
    </w:p>
    <w:p w:rsidR="00687A08" w:rsidRPr="00687A08" w:rsidRDefault="00687A08" w:rsidP="00687A08">
      <w:pPr>
        <w:spacing w:after="0" w:line="240" w:lineRule="auto"/>
        <w:jc w:val="center"/>
        <w:rPr>
          <w:rFonts w:ascii="Times New Roman" w:eastAsiaTheme="minorEastAsia" w:hAnsi="Times New Roman" w:cs="Times New Roman"/>
          <w:lang w:eastAsia="ru-RU"/>
        </w:rPr>
      </w:pPr>
      <w:r w:rsidRPr="00687A08">
        <w:rPr>
          <w:rFonts w:ascii="Times New Roman" w:eastAsiaTheme="minorEastAsia" w:hAnsi="Times New Roman" w:cs="Times New Roman"/>
          <w:lang w:eastAsia="ru-RU"/>
        </w:rPr>
        <w:t>СОВЕТ  ДЕПУТАТОВ</w:t>
      </w:r>
    </w:p>
    <w:p w:rsidR="00687A08" w:rsidRPr="00687A08" w:rsidRDefault="00687A08" w:rsidP="00687A08">
      <w:pPr>
        <w:spacing w:after="0" w:line="240" w:lineRule="auto"/>
        <w:jc w:val="center"/>
        <w:rPr>
          <w:rFonts w:ascii="Times New Roman" w:eastAsiaTheme="minorEastAsia" w:hAnsi="Times New Roman" w:cs="Times New Roman"/>
          <w:b/>
          <w:lang w:eastAsia="ru-RU"/>
        </w:rPr>
      </w:pPr>
      <w:r w:rsidRPr="00687A08">
        <w:rPr>
          <w:rFonts w:ascii="Times New Roman" w:eastAsiaTheme="minorEastAsia" w:hAnsi="Times New Roman" w:cs="Times New Roman"/>
          <w:lang w:eastAsia="ru-RU"/>
        </w:rPr>
        <w:t xml:space="preserve">СЕЛЬСКОГО  ПОСЕЛЕНИЯ  </w:t>
      </w:r>
      <w:proofErr w:type="gramStart"/>
      <w:r w:rsidRPr="00687A08">
        <w:rPr>
          <w:rFonts w:ascii="Times New Roman" w:eastAsiaTheme="minorEastAsia" w:hAnsi="Times New Roman" w:cs="Times New Roman"/>
          <w:lang w:eastAsia="ru-RU"/>
        </w:rPr>
        <w:t>СВЕТЛЫЙ</w:t>
      </w:r>
      <w:proofErr w:type="gramEnd"/>
    </w:p>
    <w:p w:rsidR="00687A08" w:rsidRPr="00687A08" w:rsidRDefault="00687A08" w:rsidP="00687A08">
      <w:pPr>
        <w:spacing w:after="0" w:line="240" w:lineRule="auto"/>
        <w:jc w:val="center"/>
        <w:rPr>
          <w:rFonts w:ascii="Times New Roman" w:eastAsiaTheme="minorEastAsia" w:hAnsi="Times New Roman" w:cs="Times New Roman"/>
          <w:lang w:eastAsia="ru-RU"/>
        </w:rPr>
      </w:pPr>
      <w:r w:rsidRPr="00687A08">
        <w:rPr>
          <w:rFonts w:ascii="Times New Roman" w:eastAsiaTheme="minorEastAsia" w:hAnsi="Times New Roman" w:cs="Times New Roman"/>
          <w:lang w:eastAsia="ru-RU"/>
        </w:rPr>
        <w:t>Березовского района</w:t>
      </w:r>
    </w:p>
    <w:p w:rsidR="00687A08" w:rsidRPr="00687A08" w:rsidRDefault="00687A08" w:rsidP="00687A08">
      <w:pPr>
        <w:spacing w:after="0" w:line="240" w:lineRule="auto"/>
        <w:jc w:val="center"/>
        <w:rPr>
          <w:rFonts w:ascii="Times New Roman" w:eastAsiaTheme="minorEastAsia" w:hAnsi="Times New Roman" w:cs="Times New Roman"/>
          <w:lang w:eastAsia="ru-RU"/>
        </w:rPr>
      </w:pPr>
      <w:r w:rsidRPr="00687A08">
        <w:rPr>
          <w:rFonts w:ascii="Times New Roman" w:eastAsiaTheme="minorEastAsia" w:hAnsi="Times New Roman" w:cs="Times New Roman"/>
          <w:lang w:eastAsia="ru-RU"/>
        </w:rPr>
        <w:t>Ханты-Мансийского автономного округа-Югры</w:t>
      </w:r>
    </w:p>
    <w:p w:rsidR="00687A08" w:rsidRPr="00687A08" w:rsidRDefault="00687A08" w:rsidP="00687A08">
      <w:pPr>
        <w:spacing w:after="0" w:line="240" w:lineRule="auto"/>
        <w:jc w:val="center"/>
        <w:rPr>
          <w:rFonts w:ascii="Times New Roman" w:eastAsiaTheme="minorEastAsia" w:hAnsi="Times New Roman" w:cs="Times New Roman"/>
          <w:b/>
          <w:lang w:eastAsia="ru-RU"/>
        </w:rPr>
      </w:pPr>
    </w:p>
    <w:p w:rsidR="00687A08" w:rsidRPr="00687A08" w:rsidRDefault="00687A08" w:rsidP="00687A08">
      <w:pPr>
        <w:spacing w:after="0" w:line="240" w:lineRule="auto"/>
        <w:jc w:val="center"/>
        <w:rPr>
          <w:rFonts w:ascii="Times New Roman" w:eastAsiaTheme="minorEastAsia" w:hAnsi="Times New Roman" w:cs="Times New Roman"/>
          <w:lang w:eastAsia="ru-RU"/>
        </w:rPr>
      </w:pPr>
      <w:r w:rsidRPr="00687A08">
        <w:rPr>
          <w:rFonts w:ascii="Times New Roman" w:eastAsiaTheme="minorEastAsia" w:hAnsi="Times New Roman" w:cs="Times New Roman"/>
          <w:lang w:eastAsia="ru-RU"/>
        </w:rPr>
        <w:t>РЕШЕНИЕ</w:t>
      </w:r>
    </w:p>
    <w:p w:rsidR="00687A08" w:rsidRPr="00687A08" w:rsidRDefault="00687A08" w:rsidP="00687A08">
      <w:pPr>
        <w:spacing w:after="0" w:line="240" w:lineRule="auto"/>
        <w:rPr>
          <w:rFonts w:ascii="Times New Roman" w:eastAsiaTheme="minorEastAsia" w:hAnsi="Times New Roman" w:cs="Times New Roman"/>
          <w:lang w:eastAsia="ru-RU"/>
        </w:rPr>
      </w:pPr>
      <w:r w:rsidRPr="00687A08">
        <w:rPr>
          <w:rFonts w:ascii="Times New Roman" w:eastAsiaTheme="minorEastAsia" w:hAnsi="Times New Roman" w:cs="Times New Roman"/>
          <w:lang w:eastAsia="ru-RU"/>
        </w:rPr>
        <w:t xml:space="preserve">от </w:t>
      </w:r>
      <w:r w:rsidRPr="00687A08">
        <w:rPr>
          <w:rFonts w:ascii="Times New Roman" w:eastAsiaTheme="minorEastAsia" w:hAnsi="Times New Roman" w:cs="Times New Roman"/>
          <w:u w:val="single"/>
          <w:lang w:eastAsia="ru-RU"/>
        </w:rPr>
        <w:t>20.07.2021</w:t>
      </w:r>
      <w:r w:rsidRPr="00687A08">
        <w:rPr>
          <w:rFonts w:ascii="Times New Roman" w:eastAsiaTheme="minorEastAsia" w:hAnsi="Times New Roman" w:cs="Times New Roman"/>
          <w:lang w:eastAsia="ru-RU"/>
        </w:rPr>
        <w:t xml:space="preserve">                                                                                               № 163</w:t>
      </w:r>
    </w:p>
    <w:p w:rsidR="00687A08" w:rsidRPr="00687A08" w:rsidRDefault="00687A08" w:rsidP="00687A08">
      <w:pPr>
        <w:spacing w:after="0" w:line="240" w:lineRule="auto"/>
        <w:rPr>
          <w:rFonts w:ascii="Times New Roman" w:eastAsiaTheme="minorEastAsia" w:hAnsi="Times New Roman" w:cs="Times New Roman"/>
          <w:lang w:eastAsia="ru-RU"/>
        </w:rPr>
      </w:pPr>
      <w:r w:rsidRPr="00687A08">
        <w:rPr>
          <w:rFonts w:ascii="Times New Roman" w:eastAsiaTheme="minorEastAsia" w:hAnsi="Times New Roman" w:cs="Times New Roman"/>
          <w:lang w:eastAsia="ru-RU"/>
        </w:rPr>
        <w:t>п. Светлый</w:t>
      </w:r>
    </w:p>
    <w:p w:rsidR="00687A08" w:rsidRPr="00687A08" w:rsidRDefault="00687A08" w:rsidP="00687A08">
      <w:pPr>
        <w:spacing w:after="0"/>
        <w:rPr>
          <w:rFonts w:ascii="Times New Roman" w:eastAsiaTheme="minorEastAsia" w:hAnsi="Times New Roman" w:cs="Times New Roman"/>
          <w:lang w:eastAsia="ru-RU"/>
        </w:rPr>
      </w:pPr>
    </w:p>
    <w:p w:rsidR="00687A08" w:rsidRPr="00687A08" w:rsidRDefault="00687A08" w:rsidP="00687A08">
      <w:pPr>
        <w:spacing w:after="0"/>
        <w:ind w:right="4252"/>
        <w:jc w:val="both"/>
        <w:rPr>
          <w:rFonts w:ascii="Times New Roman" w:eastAsiaTheme="minorEastAsia" w:hAnsi="Times New Roman" w:cs="Times New Roman"/>
          <w:b/>
          <w:lang w:eastAsia="ru-RU"/>
        </w:rPr>
      </w:pPr>
      <w:r w:rsidRPr="00687A08">
        <w:rPr>
          <w:rFonts w:ascii="Times New Roman" w:eastAsiaTheme="minorEastAsia" w:hAnsi="Times New Roman" w:cs="Times New Roman"/>
          <w:b/>
          <w:lang w:eastAsia="ru-RU"/>
        </w:rPr>
        <w:t>Об утверждении Порядка расчёта и возврата сумм инициативных платежей, подлежащих возврату лицам, осуществившим их перечисление в бюджет муниципального образования сельское поселение Светлый Березовского муниципального района Ханты-Мансийского автономного округа-Югры на реализацию инициативного проекта</w:t>
      </w:r>
    </w:p>
    <w:p w:rsidR="00687A08" w:rsidRPr="00687A08" w:rsidRDefault="00687A08" w:rsidP="00687A08">
      <w:pPr>
        <w:spacing w:after="0"/>
        <w:ind w:firstLine="709"/>
        <w:jc w:val="both"/>
        <w:rPr>
          <w:rFonts w:ascii="Times New Roman" w:eastAsiaTheme="minorEastAsia" w:hAnsi="Times New Roman" w:cs="Times New Roman"/>
          <w:lang w:eastAsia="ru-RU"/>
        </w:rPr>
      </w:pPr>
    </w:p>
    <w:p w:rsidR="00687A08" w:rsidRPr="00687A08" w:rsidRDefault="00687A08" w:rsidP="00687A08">
      <w:pPr>
        <w:spacing w:after="0"/>
        <w:ind w:firstLine="709"/>
        <w:jc w:val="both"/>
        <w:rPr>
          <w:rFonts w:ascii="Times New Roman" w:eastAsiaTheme="minorEastAsia" w:hAnsi="Times New Roman" w:cs="Times New Roman"/>
          <w:lang w:eastAsia="ru-RU"/>
        </w:rPr>
      </w:pPr>
      <w:r w:rsidRPr="00687A08">
        <w:rPr>
          <w:rFonts w:ascii="Times New Roman" w:eastAsiaTheme="minorEastAsia" w:hAnsi="Times New Roman" w:cs="Times New Roman"/>
          <w:lang w:eastAsia="ru-RU"/>
        </w:rPr>
        <w:t xml:space="preserve">В соответствии </w:t>
      </w:r>
      <w:proofErr w:type="gramStart"/>
      <w:r w:rsidRPr="00687A08">
        <w:rPr>
          <w:rFonts w:ascii="Times New Roman" w:eastAsiaTheme="minorEastAsia" w:hAnsi="Times New Roman" w:cs="Times New Roman"/>
          <w:lang w:eastAsia="ru-RU"/>
        </w:rPr>
        <w:t>с</w:t>
      </w:r>
      <w:proofErr w:type="gramEnd"/>
      <w:r w:rsidRPr="00687A08">
        <w:rPr>
          <w:rFonts w:ascii="Times New Roman" w:eastAsiaTheme="minorEastAsia" w:hAnsi="Times New Roman" w:cs="Times New Roman"/>
          <w:lang w:eastAsia="ru-RU"/>
        </w:rPr>
        <w:t xml:space="preserve"> </w:t>
      </w:r>
      <w:r w:rsidRPr="00687A08">
        <w:rPr>
          <w:rFonts w:ascii="Times New Roman" w:eastAsiaTheme="minorEastAsia" w:hAnsi="Times New Roman" w:cs="Times New Roman"/>
          <w:lang w:eastAsia="ru-RU"/>
        </w:rPr>
        <w:fldChar w:fldCharType="begin"/>
      </w:r>
      <w:r w:rsidRPr="00687A08">
        <w:rPr>
          <w:rFonts w:ascii="Times New Roman" w:eastAsiaTheme="minorEastAsia" w:hAnsi="Times New Roman" w:cs="Times New Roman"/>
          <w:lang w:eastAsia="ru-RU"/>
        </w:rPr>
        <w:instrText xml:space="preserve"> HYPERLINK "kodeks://link/d?nd=901876063&amp;point=mark=000000000000000000000000000000000000000000000000008PO0M3"\o"’’Об общих принципах организации местного самоуправления в Российской Федерации (с изменениями на 29 декабря 2020 года)’’</w:instrText>
      </w:r>
    </w:p>
    <w:p w:rsidR="00687A08" w:rsidRPr="00687A08" w:rsidRDefault="00687A08" w:rsidP="00687A08">
      <w:pPr>
        <w:spacing w:after="0"/>
        <w:ind w:firstLine="709"/>
        <w:jc w:val="both"/>
        <w:rPr>
          <w:rFonts w:ascii="Times New Roman" w:eastAsiaTheme="minorEastAsia" w:hAnsi="Times New Roman" w:cs="Times New Roman"/>
          <w:lang w:eastAsia="ru-RU"/>
        </w:rPr>
      </w:pPr>
      <w:r w:rsidRPr="00687A08">
        <w:rPr>
          <w:rFonts w:ascii="Times New Roman" w:eastAsiaTheme="minorEastAsia" w:hAnsi="Times New Roman" w:cs="Times New Roman"/>
          <w:lang w:eastAsia="ru-RU"/>
        </w:rPr>
        <w:instrText>Федеральный закон от 06.10.2003 N 131-ФЗ</w:instrText>
      </w:r>
    </w:p>
    <w:p w:rsidR="00687A08" w:rsidRPr="00687A08" w:rsidRDefault="00687A08" w:rsidP="00687A08">
      <w:pPr>
        <w:spacing w:after="0"/>
        <w:ind w:firstLine="709"/>
        <w:jc w:val="both"/>
        <w:rPr>
          <w:rFonts w:ascii="Times New Roman" w:eastAsiaTheme="minorEastAsia" w:hAnsi="Times New Roman" w:cs="Times New Roman"/>
          <w:lang w:eastAsia="ru-RU"/>
        </w:rPr>
      </w:pPr>
      <w:r w:rsidRPr="00687A08">
        <w:rPr>
          <w:rFonts w:ascii="Times New Roman" w:eastAsiaTheme="minorEastAsia" w:hAnsi="Times New Roman" w:cs="Times New Roman"/>
          <w:lang w:eastAsia="ru-RU"/>
        </w:rPr>
        <w:instrText>Статус: действующая редакция (действ. с 01.01.2021)"</w:instrText>
      </w:r>
      <w:r w:rsidRPr="00687A08">
        <w:rPr>
          <w:rFonts w:ascii="Times New Roman" w:eastAsiaTheme="minorEastAsia" w:hAnsi="Times New Roman" w:cs="Times New Roman"/>
          <w:lang w:eastAsia="ru-RU"/>
        </w:rPr>
        <w:fldChar w:fldCharType="separate"/>
      </w:r>
      <w:r w:rsidRPr="00687A08">
        <w:rPr>
          <w:rFonts w:ascii="Times New Roman" w:eastAsiaTheme="minorEastAsia" w:hAnsi="Times New Roman" w:cs="Times New Roman"/>
          <w:lang w:eastAsia="ru-RU"/>
        </w:rPr>
        <w:t xml:space="preserve"> Федеральным законом от 06.10.2003 N 131-ФЗ «Об общих принципах организации местного самоуправления в Российской Федерации» </w:t>
      </w:r>
      <w:r w:rsidRPr="00687A08">
        <w:rPr>
          <w:rFonts w:ascii="Times New Roman" w:eastAsiaTheme="minorEastAsia" w:hAnsi="Times New Roman" w:cs="Times New Roman"/>
          <w:lang w:eastAsia="ru-RU"/>
        </w:rPr>
        <w:fldChar w:fldCharType="end"/>
      </w:r>
      <w:r w:rsidRPr="00687A08">
        <w:rPr>
          <w:rFonts w:ascii="Times New Roman" w:eastAsiaTheme="minorEastAsia" w:hAnsi="Times New Roman" w:cs="Times New Roman"/>
          <w:lang w:eastAsia="ru-RU"/>
        </w:rPr>
        <w:t xml:space="preserve">,  Уставом сельского поселения </w:t>
      </w:r>
      <w:proofErr w:type="gramStart"/>
      <w:r w:rsidRPr="00687A08">
        <w:rPr>
          <w:rFonts w:ascii="Times New Roman" w:eastAsiaTheme="minorEastAsia" w:hAnsi="Times New Roman" w:cs="Times New Roman"/>
          <w:lang w:eastAsia="ru-RU"/>
        </w:rPr>
        <w:t>Светлый</w:t>
      </w:r>
      <w:proofErr w:type="gramEnd"/>
      <w:r w:rsidRPr="00687A08">
        <w:rPr>
          <w:rFonts w:ascii="Times New Roman" w:eastAsiaTheme="minorEastAsia" w:hAnsi="Times New Roman" w:cs="Times New Roman"/>
          <w:lang w:eastAsia="ru-RU"/>
        </w:rPr>
        <w:t xml:space="preserve">, </w:t>
      </w:r>
    </w:p>
    <w:p w:rsidR="00687A08" w:rsidRPr="00687A08" w:rsidRDefault="00687A08" w:rsidP="00687A08">
      <w:pPr>
        <w:spacing w:after="0"/>
        <w:jc w:val="center"/>
        <w:rPr>
          <w:rFonts w:ascii="Times New Roman" w:eastAsiaTheme="minorEastAsia" w:hAnsi="Times New Roman" w:cs="Times New Roman"/>
          <w:lang w:eastAsia="ru-RU"/>
        </w:rPr>
      </w:pPr>
    </w:p>
    <w:p w:rsidR="00687A08" w:rsidRPr="00687A08" w:rsidRDefault="00687A08" w:rsidP="00687A08">
      <w:pPr>
        <w:spacing w:after="0"/>
        <w:jc w:val="center"/>
        <w:rPr>
          <w:rFonts w:ascii="Times New Roman" w:eastAsiaTheme="minorEastAsia" w:hAnsi="Times New Roman" w:cs="Times New Roman"/>
          <w:lang w:eastAsia="ru-RU"/>
        </w:rPr>
      </w:pPr>
      <w:r w:rsidRPr="00687A08">
        <w:rPr>
          <w:rFonts w:ascii="Times New Roman" w:eastAsiaTheme="minorEastAsia" w:hAnsi="Times New Roman" w:cs="Times New Roman"/>
          <w:lang w:eastAsia="ru-RU"/>
        </w:rPr>
        <w:t>Совет поселения РЕШИЛ:</w:t>
      </w:r>
    </w:p>
    <w:p w:rsidR="00687A08" w:rsidRPr="00687A08" w:rsidRDefault="00687A08" w:rsidP="00687A08">
      <w:pPr>
        <w:spacing w:after="0"/>
        <w:rPr>
          <w:rFonts w:ascii="Times New Roman" w:eastAsiaTheme="minorEastAsia" w:hAnsi="Times New Roman" w:cs="Times New Roman"/>
          <w:lang w:eastAsia="ru-RU"/>
        </w:rPr>
      </w:pPr>
    </w:p>
    <w:p w:rsidR="00687A08" w:rsidRPr="00687A08" w:rsidRDefault="00687A08" w:rsidP="00687A08">
      <w:pPr>
        <w:spacing w:after="0"/>
        <w:ind w:firstLine="709"/>
        <w:jc w:val="both"/>
        <w:rPr>
          <w:rFonts w:ascii="Times New Roman" w:eastAsiaTheme="minorEastAsia" w:hAnsi="Times New Roman" w:cs="Times New Roman"/>
          <w:lang w:eastAsia="ru-RU"/>
        </w:rPr>
      </w:pPr>
      <w:r w:rsidRPr="00687A08">
        <w:rPr>
          <w:rFonts w:ascii="Times New Roman" w:eastAsiaTheme="minorEastAsia" w:hAnsi="Times New Roman" w:cs="Times New Roman"/>
          <w:lang w:eastAsia="ru-RU"/>
        </w:rPr>
        <w:t xml:space="preserve">1. Утвердить Порядок расчёта и возврата сумм инициативных платежей, подлежащих возврату лицам, осуществившим их перечисление в бюджет муниципального образования сельское поселение Светлый Березовского муниципального района Ханты-Мансийского автономного округа-Югры на реализацию инициативного проекта согласно </w:t>
      </w:r>
      <w:r w:rsidRPr="00687A08">
        <w:rPr>
          <w:rFonts w:ascii="Times New Roman" w:eastAsiaTheme="minorEastAsia" w:hAnsi="Times New Roman" w:cs="Times New Roman"/>
          <w:lang w:eastAsia="ru-RU"/>
        </w:rPr>
        <w:fldChar w:fldCharType="begin"/>
      </w:r>
      <w:r w:rsidRPr="00687A08">
        <w:rPr>
          <w:rFonts w:ascii="Times New Roman" w:eastAsiaTheme="minorEastAsia" w:hAnsi="Times New Roman" w:cs="Times New Roman"/>
          <w:lang w:eastAsia="ru-RU"/>
        </w:rPr>
        <w:instrText xml:space="preserve"> HYPERLINK "kodeks://link/d?nd=568264036&amp;point=mark=00000000000000000000000000000000000000000000000001CTUO57"\o"’’Об утверждении Порядка выдвижения, внесения, обсуждения и рассмотрения инициативных проектов в сельском ...’’</w:instrText>
      </w:r>
    </w:p>
    <w:p w:rsidR="00687A08" w:rsidRPr="00687A08" w:rsidRDefault="00687A08" w:rsidP="00687A08">
      <w:pPr>
        <w:spacing w:after="0"/>
        <w:ind w:firstLine="709"/>
        <w:jc w:val="both"/>
        <w:rPr>
          <w:rFonts w:ascii="Times New Roman" w:eastAsiaTheme="minorEastAsia" w:hAnsi="Times New Roman" w:cs="Times New Roman"/>
          <w:lang w:eastAsia="ru-RU"/>
        </w:rPr>
      </w:pPr>
      <w:r w:rsidRPr="00687A08">
        <w:rPr>
          <w:rFonts w:ascii="Times New Roman" w:eastAsiaTheme="minorEastAsia" w:hAnsi="Times New Roman" w:cs="Times New Roman"/>
          <w:lang w:eastAsia="ru-RU"/>
        </w:rPr>
        <w:instrText>Решение Совета депутатов сельского поселения Сингапай Нефтеюганского района Ханты-Мансийского автономного ...</w:instrText>
      </w:r>
    </w:p>
    <w:p w:rsidR="00687A08" w:rsidRPr="00687A08" w:rsidRDefault="00687A08" w:rsidP="00687A08">
      <w:pPr>
        <w:spacing w:after="0"/>
        <w:ind w:firstLine="709"/>
        <w:jc w:val="both"/>
        <w:rPr>
          <w:rFonts w:ascii="Times New Roman" w:eastAsiaTheme="minorEastAsia" w:hAnsi="Times New Roman" w:cs="Times New Roman"/>
          <w:lang w:eastAsia="ru-RU"/>
        </w:rPr>
      </w:pPr>
      <w:r w:rsidRPr="00687A08">
        <w:rPr>
          <w:rFonts w:ascii="Times New Roman" w:eastAsiaTheme="minorEastAsia" w:hAnsi="Times New Roman" w:cs="Times New Roman"/>
          <w:lang w:eastAsia="ru-RU"/>
        </w:rPr>
        <w:instrText>Статус: действующая редакция"</w:instrText>
      </w:r>
      <w:r w:rsidRPr="00687A08">
        <w:rPr>
          <w:rFonts w:ascii="Times New Roman" w:eastAsiaTheme="minorEastAsia" w:hAnsi="Times New Roman" w:cs="Times New Roman"/>
          <w:lang w:eastAsia="ru-RU"/>
        </w:rPr>
        <w:fldChar w:fldCharType="separate"/>
      </w:r>
      <w:r w:rsidRPr="00687A08">
        <w:rPr>
          <w:rFonts w:ascii="Times New Roman" w:eastAsiaTheme="minorEastAsia" w:hAnsi="Times New Roman" w:cs="Times New Roman"/>
          <w:lang w:eastAsia="ru-RU"/>
        </w:rPr>
        <w:t xml:space="preserve">приложению </w:t>
      </w:r>
      <w:r w:rsidRPr="00687A08">
        <w:rPr>
          <w:rFonts w:ascii="Times New Roman" w:eastAsiaTheme="minorEastAsia" w:hAnsi="Times New Roman" w:cs="Times New Roman"/>
          <w:lang w:eastAsia="ru-RU"/>
        </w:rPr>
        <w:fldChar w:fldCharType="end"/>
      </w:r>
      <w:r w:rsidRPr="00687A08">
        <w:rPr>
          <w:rFonts w:ascii="Times New Roman" w:eastAsiaTheme="minorEastAsia" w:hAnsi="Times New Roman" w:cs="Times New Roman"/>
          <w:lang w:eastAsia="ru-RU"/>
        </w:rPr>
        <w:t>.</w:t>
      </w:r>
    </w:p>
    <w:p w:rsidR="00687A08" w:rsidRPr="00687A08" w:rsidRDefault="00687A08" w:rsidP="00687A08">
      <w:pPr>
        <w:spacing w:after="0"/>
        <w:ind w:firstLine="709"/>
        <w:jc w:val="both"/>
        <w:rPr>
          <w:rFonts w:ascii="Times New Roman" w:eastAsiaTheme="minorEastAsia" w:hAnsi="Times New Roman" w:cs="Times New Roman"/>
          <w:lang w:eastAsia="ru-RU"/>
        </w:rPr>
      </w:pPr>
      <w:r w:rsidRPr="00687A08">
        <w:rPr>
          <w:rFonts w:ascii="Times New Roman" w:eastAsiaTheme="minorEastAsia" w:hAnsi="Times New Roman" w:cs="Times New Roman"/>
          <w:lang w:eastAsia="ru-RU"/>
        </w:rPr>
        <w:t xml:space="preserve">2. </w:t>
      </w:r>
      <w:proofErr w:type="gramStart"/>
      <w:r w:rsidRPr="00687A08">
        <w:rPr>
          <w:rFonts w:ascii="Times New Roman" w:eastAsiaTheme="minorEastAsia" w:hAnsi="Times New Roman" w:cs="Times New Roman"/>
          <w:lang w:eastAsia="ru-RU"/>
        </w:rPr>
        <w:t>Опубликовать настоящее решение в печатном издании органов местного самоуправления сельского поселения Светлый «</w:t>
      </w:r>
      <w:proofErr w:type="spellStart"/>
      <w:r w:rsidRPr="00687A08">
        <w:rPr>
          <w:rFonts w:ascii="Times New Roman" w:eastAsiaTheme="minorEastAsia" w:hAnsi="Times New Roman" w:cs="Times New Roman"/>
          <w:lang w:eastAsia="ru-RU"/>
        </w:rPr>
        <w:t>Светловский</w:t>
      </w:r>
      <w:proofErr w:type="spellEnd"/>
      <w:r w:rsidRPr="00687A08">
        <w:rPr>
          <w:rFonts w:ascii="Times New Roman" w:eastAsiaTheme="minorEastAsia" w:hAnsi="Times New Roman" w:cs="Times New Roman"/>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687A08" w:rsidRPr="00687A08" w:rsidRDefault="00687A08" w:rsidP="00687A08">
      <w:pPr>
        <w:spacing w:after="0"/>
        <w:ind w:firstLine="709"/>
        <w:jc w:val="both"/>
        <w:rPr>
          <w:rFonts w:ascii="Times New Roman" w:eastAsiaTheme="minorEastAsia" w:hAnsi="Times New Roman" w:cs="Times New Roman"/>
          <w:lang w:eastAsia="ru-RU"/>
        </w:rPr>
      </w:pPr>
      <w:r w:rsidRPr="00687A08">
        <w:rPr>
          <w:rFonts w:ascii="Times New Roman" w:eastAsiaTheme="minorEastAsia" w:hAnsi="Times New Roman" w:cs="Times New Roman"/>
          <w:lang w:eastAsia="ru-RU"/>
        </w:rPr>
        <w:t>3. Настоящее решение вступает в силу после его официального опубликования.</w:t>
      </w:r>
    </w:p>
    <w:p w:rsidR="00687A08" w:rsidRPr="00687A08" w:rsidRDefault="00687A08" w:rsidP="00687A08">
      <w:pPr>
        <w:spacing w:after="0"/>
        <w:ind w:firstLine="709"/>
        <w:jc w:val="both"/>
        <w:rPr>
          <w:rFonts w:ascii="Times New Roman" w:eastAsiaTheme="minorEastAsia" w:hAnsi="Times New Roman" w:cs="Times New Roman"/>
          <w:lang w:eastAsia="ru-RU"/>
        </w:rPr>
      </w:pPr>
      <w:r w:rsidRPr="00687A08">
        <w:rPr>
          <w:rFonts w:ascii="Times New Roman" w:eastAsiaTheme="minorEastAsia" w:hAnsi="Times New Roman" w:cs="Times New Roman"/>
          <w:lang w:eastAsia="ru-RU"/>
        </w:rPr>
        <w:t xml:space="preserve">4. </w:t>
      </w:r>
      <w:proofErr w:type="gramStart"/>
      <w:r w:rsidRPr="00687A08">
        <w:rPr>
          <w:rFonts w:ascii="Times New Roman" w:eastAsiaTheme="minorEastAsia" w:hAnsi="Times New Roman" w:cs="Times New Roman"/>
          <w:lang w:eastAsia="ru-RU"/>
        </w:rPr>
        <w:t>Контроль за</w:t>
      </w:r>
      <w:proofErr w:type="gramEnd"/>
      <w:r w:rsidRPr="00687A08">
        <w:rPr>
          <w:rFonts w:ascii="Times New Roman" w:eastAsiaTheme="minorEastAsia" w:hAnsi="Times New Roman" w:cs="Times New Roman"/>
          <w:lang w:eastAsia="ru-RU"/>
        </w:rPr>
        <w:t xml:space="preserve"> выполнением настоящего решения возложить на Комиссию по социальной политике Совета депутатов сельского поселения Светлый.</w:t>
      </w:r>
    </w:p>
    <w:p w:rsidR="00687A08" w:rsidRPr="00687A08" w:rsidRDefault="00687A08" w:rsidP="00687A08">
      <w:pPr>
        <w:spacing w:after="0"/>
        <w:ind w:firstLine="709"/>
        <w:jc w:val="both"/>
        <w:rPr>
          <w:rFonts w:ascii="Times New Roman" w:eastAsiaTheme="minorEastAsia" w:hAnsi="Times New Roman" w:cs="Times New Roman"/>
          <w:lang w:eastAsia="ru-RU"/>
        </w:rPr>
      </w:pPr>
      <w:r w:rsidRPr="00687A08">
        <w:rPr>
          <w:rFonts w:ascii="Times New Roman" w:eastAsiaTheme="minorEastAsia" w:hAnsi="Times New Roman" w:cs="Times New Roman"/>
          <w:lang w:eastAsia="ru-RU"/>
        </w:rPr>
        <w:tab/>
      </w:r>
    </w:p>
    <w:p w:rsidR="00687A08" w:rsidRPr="00687A08" w:rsidRDefault="00687A08" w:rsidP="00687A08">
      <w:pPr>
        <w:spacing w:after="0"/>
        <w:ind w:firstLine="709"/>
        <w:jc w:val="both"/>
        <w:rPr>
          <w:rFonts w:ascii="Times New Roman" w:eastAsiaTheme="minorEastAsia" w:hAnsi="Times New Roman" w:cs="Times New Roman"/>
          <w:lang w:eastAsia="ru-RU"/>
        </w:rPr>
      </w:pPr>
      <w:r w:rsidRPr="00687A08">
        <w:rPr>
          <w:rFonts w:ascii="Times New Roman" w:eastAsiaTheme="minorEastAsia" w:hAnsi="Times New Roman" w:cs="Times New Roman"/>
          <w:lang w:eastAsia="ru-RU"/>
        </w:rPr>
        <w:t>Председатель Совета поселения</w:t>
      </w:r>
    </w:p>
    <w:p w:rsidR="00687A08" w:rsidRPr="00687A08" w:rsidRDefault="00687A08" w:rsidP="00687A08">
      <w:pPr>
        <w:spacing w:after="0"/>
        <w:ind w:firstLine="709"/>
        <w:jc w:val="both"/>
        <w:rPr>
          <w:rFonts w:ascii="Times New Roman" w:eastAsiaTheme="minorEastAsia" w:hAnsi="Times New Roman" w:cs="Times New Roman"/>
          <w:lang w:eastAsia="ru-RU"/>
        </w:rPr>
      </w:pPr>
      <w:r w:rsidRPr="00687A08">
        <w:rPr>
          <w:rFonts w:ascii="Times New Roman" w:eastAsiaTheme="minorEastAsia" w:hAnsi="Times New Roman" w:cs="Times New Roman"/>
          <w:lang w:eastAsia="ru-RU"/>
        </w:rPr>
        <w:t xml:space="preserve">Глава поселения                                                Ф.К. </w:t>
      </w:r>
      <w:proofErr w:type="spellStart"/>
      <w:r w:rsidRPr="00687A08">
        <w:rPr>
          <w:rFonts w:ascii="Times New Roman" w:eastAsiaTheme="minorEastAsia" w:hAnsi="Times New Roman" w:cs="Times New Roman"/>
          <w:lang w:eastAsia="ru-RU"/>
        </w:rPr>
        <w:t>Шагимухаметов</w:t>
      </w:r>
      <w:proofErr w:type="spellEnd"/>
    </w:p>
    <w:p w:rsidR="00687A08" w:rsidRPr="00687A08" w:rsidRDefault="00687A08" w:rsidP="00687A08">
      <w:pPr>
        <w:widowControl w:val="0"/>
        <w:autoSpaceDE w:val="0"/>
        <w:autoSpaceDN w:val="0"/>
        <w:adjustRightInd w:val="0"/>
        <w:spacing w:after="0" w:line="240" w:lineRule="auto"/>
        <w:rPr>
          <w:rFonts w:ascii="Arial" w:eastAsiaTheme="minorEastAsia" w:hAnsi="Arial" w:cs="Arial"/>
          <w:lang w:eastAsia="ru-RU"/>
        </w:rPr>
      </w:pPr>
    </w:p>
    <w:p w:rsidR="00687A08" w:rsidRDefault="00687A08" w:rsidP="00687A08">
      <w:pPr>
        <w:widowControl w:val="0"/>
        <w:autoSpaceDE w:val="0"/>
        <w:autoSpaceDN w:val="0"/>
        <w:adjustRightInd w:val="0"/>
        <w:spacing w:after="0" w:line="240" w:lineRule="auto"/>
        <w:jc w:val="right"/>
        <w:rPr>
          <w:rFonts w:ascii="Arial" w:eastAsiaTheme="minorEastAsia" w:hAnsi="Arial" w:cs="Arial"/>
          <w:lang w:eastAsia="ru-RU"/>
        </w:rPr>
      </w:pPr>
    </w:p>
    <w:p w:rsidR="00687A08" w:rsidRDefault="00687A08" w:rsidP="00687A08">
      <w:pPr>
        <w:widowControl w:val="0"/>
        <w:autoSpaceDE w:val="0"/>
        <w:autoSpaceDN w:val="0"/>
        <w:adjustRightInd w:val="0"/>
        <w:spacing w:after="0" w:line="240" w:lineRule="auto"/>
        <w:jc w:val="right"/>
        <w:rPr>
          <w:rFonts w:ascii="Arial" w:eastAsiaTheme="minorEastAsia" w:hAnsi="Arial" w:cs="Arial"/>
          <w:lang w:eastAsia="ru-RU"/>
        </w:rPr>
      </w:pPr>
    </w:p>
    <w:p w:rsidR="00687A08" w:rsidRDefault="00687A08" w:rsidP="00687A08">
      <w:pPr>
        <w:widowControl w:val="0"/>
        <w:autoSpaceDE w:val="0"/>
        <w:autoSpaceDN w:val="0"/>
        <w:adjustRightInd w:val="0"/>
        <w:spacing w:after="0" w:line="240" w:lineRule="auto"/>
        <w:jc w:val="right"/>
        <w:rPr>
          <w:rFonts w:ascii="Arial" w:eastAsiaTheme="minorEastAsia" w:hAnsi="Arial" w:cs="Arial"/>
          <w:lang w:eastAsia="ru-RU"/>
        </w:rPr>
      </w:pPr>
    </w:p>
    <w:p w:rsidR="00687A08" w:rsidRDefault="00687A08" w:rsidP="00687A08">
      <w:pPr>
        <w:widowControl w:val="0"/>
        <w:autoSpaceDE w:val="0"/>
        <w:autoSpaceDN w:val="0"/>
        <w:adjustRightInd w:val="0"/>
        <w:spacing w:after="0" w:line="240" w:lineRule="auto"/>
        <w:jc w:val="right"/>
        <w:rPr>
          <w:rFonts w:ascii="Arial" w:eastAsiaTheme="minorEastAsia" w:hAnsi="Arial" w:cs="Arial"/>
          <w:lang w:eastAsia="ru-RU"/>
        </w:rPr>
      </w:pPr>
    </w:p>
    <w:p w:rsidR="00687A08" w:rsidRDefault="00687A08" w:rsidP="00687A08">
      <w:pPr>
        <w:widowControl w:val="0"/>
        <w:autoSpaceDE w:val="0"/>
        <w:autoSpaceDN w:val="0"/>
        <w:adjustRightInd w:val="0"/>
        <w:spacing w:after="0" w:line="240" w:lineRule="auto"/>
        <w:jc w:val="right"/>
        <w:rPr>
          <w:rFonts w:ascii="Arial" w:eastAsiaTheme="minorEastAsia" w:hAnsi="Arial" w:cs="Arial"/>
          <w:lang w:eastAsia="ru-RU"/>
        </w:rPr>
      </w:pPr>
    </w:p>
    <w:p w:rsidR="00687A08" w:rsidRDefault="00687A08" w:rsidP="00687A08">
      <w:pPr>
        <w:widowControl w:val="0"/>
        <w:autoSpaceDE w:val="0"/>
        <w:autoSpaceDN w:val="0"/>
        <w:adjustRightInd w:val="0"/>
        <w:spacing w:after="0" w:line="240" w:lineRule="auto"/>
        <w:jc w:val="right"/>
        <w:rPr>
          <w:rFonts w:ascii="Arial" w:eastAsiaTheme="minorEastAsia" w:hAnsi="Arial" w:cs="Arial"/>
          <w:lang w:eastAsia="ru-RU"/>
        </w:rPr>
      </w:pPr>
    </w:p>
    <w:p w:rsidR="00687A08" w:rsidRDefault="00687A08" w:rsidP="00687A08">
      <w:pPr>
        <w:widowControl w:val="0"/>
        <w:autoSpaceDE w:val="0"/>
        <w:autoSpaceDN w:val="0"/>
        <w:adjustRightInd w:val="0"/>
        <w:spacing w:after="0" w:line="240" w:lineRule="auto"/>
        <w:jc w:val="right"/>
        <w:rPr>
          <w:rFonts w:ascii="Arial" w:eastAsiaTheme="minorEastAsia" w:hAnsi="Arial" w:cs="Arial"/>
          <w:lang w:eastAsia="ru-RU"/>
        </w:rPr>
      </w:pPr>
    </w:p>
    <w:p w:rsidR="00687A08" w:rsidRDefault="00687A08" w:rsidP="00687A08">
      <w:pPr>
        <w:widowControl w:val="0"/>
        <w:autoSpaceDE w:val="0"/>
        <w:autoSpaceDN w:val="0"/>
        <w:adjustRightInd w:val="0"/>
        <w:spacing w:after="0" w:line="240" w:lineRule="auto"/>
        <w:jc w:val="right"/>
        <w:rPr>
          <w:rFonts w:ascii="Arial" w:eastAsiaTheme="minorEastAsia" w:hAnsi="Arial" w:cs="Arial"/>
          <w:lang w:eastAsia="ru-RU"/>
        </w:rPr>
      </w:pPr>
    </w:p>
    <w:p w:rsidR="00687A08" w:rsidRDefault="00687A08" w:rsidP="00687A08">
      <w:pPr>
        <w:widowControl w:val="0"/>
        <w:autoSpaceDE w:val="0"/>
        <w:autoSpaceDN w:val="0"/>
        <w:adjustRightInd w:val="0"/>
        <w:spacing w:after="0" w:line="240" w:lineRule="auto"/>
        <w:jc w:val="right"/>
        <w:rPr>
          <w:rFonts w:ascii="Arial" w:eastAsiaTheme="minorEastAsia" w:hAnsi="Arial" w:cs="Arial"/>
          <w:lang w:eastAsia="ru-RU"/>
        </w:rPr>
      </w:pPr>
    </w:p>
    <w:p w:rsidR="00687A08" w:rsidRDefault="00687A08" w:rsidP="00687A08">
      <w:pPr>
        <w:widowControl w:val="0"/>
        <w:autoSpaceDE w:val="0"/>
        <w:autoSpaceDN w:val="0"/>
        <w:adjustRightInd w:val="0"/>
        <w:spacing w:after="0" w:line="240" w:lineRule="auto"/>
        <w:jc w:val="right"/>
        <w:rPr>
          <w:rFonts w:ascii="Arial" w:eastAsiaTheme="minorEastAsia" w:hAnsi="Arial" w:cs="Arial"/>
          <w:lang w:eastAsia="ru-RU"/>
        </w:rPr>
      </w:pPr>
    </w:p>
    <w:p w:rsidR="00687A08" w:rsidRDefault="00687A08" w:rsidP="00687A08">
      <w:pPr>
        <w:widowControl w:val="0"/>
        <w:autoSpaceDE w:val="0"/>
        <w:autoSpaceDN w:val="0"/>
        <w:adjustRightInd w:val="0"/>
        <w:spacing w:after="0" w:line="240" w:lineRule="auto"/>
        <w:jc w:val="right"/>
        <w:rPr>
          <w:rFonts w:ascii="Arial" w:eastAsiaTheme="minorEastAsia" w:hAnsi="Arial" w:cs="Arial"/>
          <w:lang w:eastAsia="ru-RU"/>
        </w:rPr>
      </w:pPr>
    </w:p>
    <w:p w:rsidR="00687A08" w:rsidRDefault="00687A08" w:rsidP="00687A08">
      <w:pPr>
        <w:widowControl w:val="0"/>
        <w:autoSpaceDE w:val="0"/>
        <w:autoSpaceDN w:val="0"/>
        <w:adjustRightInd w:val="0"/>
        <w:spacing w:after="0" w:line="240" w:lineRule="auto"/>
        <w:jc w:val="right"/>
        <w:rPr>
          <w:rFonts w:ascii="Arial" w:eastAsiaTheme="minorEastAsia" w:hAnsi="Arial" w:cs="Arial"/>
          <w:lang w:eastAsia="ru-RU"/>
        </w:rPr>
      </w:pPr>
    </w:p>
    <w:p w:rsidR="00687A08" w:rsidRDefault="00687A08" w:rsidP="00687A08">
      <w:pPr>
        <w:widowControl w:val="0"/>
        <w:autoSpaceDE w:val="0"/>
        <w:autoSpaceDN w:val="0"/>
        <w:adjustRightInd w:val="0"/>
        <w:spacing w:after="0" w:line="240" w:lineRule="auto"/>
        <w:jc w:val="right"/>
        <w:rPr>
          <w:rFonts w:ascii="Arial" w:eastAsiaTheme="minorEastAsia" w:hAnsi="Arial" w:cs="Arial"/>
          <w:lang w:eastAsia="ru-RU"/>
        </w:rPr>
      </w:pPr>
    </w:p>
    <w:p w:rsidR="00687A08" w:rsidRDefault="00687A08" w:rsidP="00687A08">
      <w:pPr>
        <w:widowControl w:val="0"/>
        <w:autoSpaceDE w:val="0"/>
        <w:autoSpaceDN w:val="0"/>
        <w:adjustRightInd w:val="0"/>
        <w:spacing w:after="0" w:line="240" w:lineRule="auto"/>
        <w:jc w:val="right"/>
        <w:rPr>
          <w:rFonts w:ascii="Arial" w:eastAsiaTheme="minorEastAsia" w:hAnsi="Arial" w:cs="Arial"/>
          <w:lang w:eastAsia="ru-RU"/>
        </w:rPr>
      </w:pPr>
    </w:p>
    <w:p w:rsidR="00687A08" w:rsidRDefault="00687A08" w:rsidP="00687A08">
      <w:pPr>
        <w:widowControl w:val="0"/>
        <w:autoSpaceDE w:val="0"/>
        <w:autoSpaceDN w:val="0"/>
        <w:adjustRightInd w:val="0"/>
        <w:spacing w:after="0" w:line="240" w:lineRule="auto"/>
        <w:jc w:val="right"/>
        <w:rPr>
          <w:rFonts w:ascii="Arial" w:eastAsiaTheme="minorEastAsia" w:hAnsi="Arial" w:cs="Arial"/>
          <w:lang w:eastAsia="ru-RU"/>
        </w:rPr>
      </w:pPr>
    </w:p>
    <w:p w:rsidR="00687A08" w:rsidRDefault="00687A08" w:rsidP="00687A08">
      <w:pPr>
        <w:widowControl w:val="0"/>
        <w:autoSpaceDE w:val="0"/>
        <w:autoSpaceDN w:val="0"/>
        <w:adjustRightInd w:val="0"/>
        <w:spacing w:after="0" w:line="240" w:lineRule="auto"/>
        <w:jc w:val="right"/>
        <w:rPr>
          <w:rFonts w:ascii="Arial" w:eastAsiaTheme="minorEastAsia" w:hAnsi="Arial" w:cs="Arial"/>
          <w:lang w:eastAsia="ru-RU"/>
        </w:rPr>
      </w:pPr>
    </w:p>
    <w:p w:rsidR="00687A08" w:rsidRDefault="00687A08" w:rsidP="00687A08">
      <w:pPr>
        <w:widowControl w:val="0"/>
        <w:autoSpaceDE w:val="0"/>
        <w:autoSpaceDN w:val="0"/>
        <w:adjustRightInd w:val="0"/>
        <w:spacing w:after="0" w:line="240" w:lineRule="auto"/>
        <w:jc w:val="right"/>
        <w:rPr>
          <w:rFonts w:ascii="Arial" w:eastAsiaTheme="minorEastAsia" w:hAnsi="Arial" w:cs="Arial"/>
          <w:lang w:eastAsia="ru-RU"/>
        </w:rPr>
      </w:pPr>
    </w:p>
    <w:p w:rsidR="00687A08" w:rsidRPr="00687A08" w:rsidRDefault="00687A08" w:rsidP="00687A08">
      <w:pPr>
        <w:widowControl w:val="0"/>
        <w:autoSpaceDE w:val="0"/>
        <w:autoSpaceDN w:val="0"/>
        <w:adjustRightInd w:val="0"/>
        <w:spacing w:after="0" w:line="240" w:lineRule="auto"/>
        <w:jc w:val="right"/>
        <w:rPr>
          <w:rFonts w:ascii="Arial" w:eastAsiaTheme="minorEastAsia" w:hAnsi="Arial" w:cs="Arial"/>
          <w:lang w:eastAsia="ru-RU"/>
        </w:rPr>
      </w:pPr>
    </w:p>
    <w:p w:rsidR="00687A08" w:rsidRPr="00687A08" w:rsidRDefault="00687A08" w:rsidP="00687A08">
      <w:pPr>
        <w:widowControl w:val="0"/>
        <w:autoSpaceDE w:val="0"/>
        <w:autoSpaceDN w:val="0"/>
        <w:adjustRightInd w:val="0"/>
        <w:spacing w:after="0" w:line="240" w:lineRule="auto"/>
        <w:jc w:val="right"/>
        <w:rPr>
          <w:rFonts w:ascii="Arial" w:eastAsiaTheme="minorEastAsia" w:hAnsi="Arial" w:cs="Arial"/>
          <w:lang w:eastAsia="ru-RU"/>
        </w:rPr>
      </w:pPr>
    </w:p>
    <w:p w:rsidR="00687A08" w:rsidRPr="00687A08" w:rsidRDefault="00687A08" w:rsidP="00687A0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687A08">
        <w:rPr>
          <w:rFonts w:ascii="Times New Roman" w:eastAsiaTheme="minorEastAsia" w:hAnsi="Times New Roman" w:cs="Times New Roman"/>
          <w:lang w:eastAsia="ru-RU"/>
        </w:rPr>
        <w:lastRenderedPageBreak/>
        <w:t>Приложение</w:t>
      </w:r>
    </w:p>
    <w:p w:rsidR="00687A08" w:rsidRPr="00687A08" w:rsidRDefault="00687A08" w:rsidP="00687A0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687A08">
        <w:rPr>
          <w:rFonts w:ascii="Times New Roman" w:eastAsiaTheme="minorEastAsia" w:hAnsi="Times New Roman" w:cs="Times New Roman"/>
          <w:lang w:eastAsia="ru-RU"/>
        </w:rPr>
        <w:t>к решению Совета депутатов</w:t>
      </w:r>
    </w:p>
    <w:p w:rsidR="00687A08" w:rsidRPr="00687A08" w:rsidRDefault="00687A08" w:rsidP="00687A0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687A08">
        <w:rPr>
          <w:rFonts w:ascii="Times New Roman" w:eastAsiaTheme="minorEastAsia" w:hAnsi="Times New Roman" w:cs="Times New Roman"/>
          <w:lang w:eastAsia="ru-RU"/>
        </w:rPr>
        <w:t xml:space="preserve">сельского поселения </w:t>
      </w:r>
      <w:proofErr w:type="gramStart"/>
      <w:r w:rsidRPr="00687A08">
        <w:rPr>
          <w:rFonts w:ascii="Times New Roman" w:eastAsiaTheme="minorEastAsia" w:hAnsi="Times New Roman" w:cs="Times New Roman"/>
          <w:lang w:eastAsia="ru-RU"/>
        </w:rPr>
        <w:t>Светлый</w:t>
      </w:r>
      <w:proofErr w:type="gramEnd"/>
    </w:p>
    <w:p w:rsidR="00687A08" w:rsidRPr="00687A08" w:rsidRDefault="00687A08" w:rsidP="00687A0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687A08">
        <w:rPr>
          <w:rFonts w:ascii="Times New Roman" w:eastAsiaTheme="minorEastAsia" w:hAnsi="Times New Roman" w:cs="Times New Roman"/>
          <w:lang w:eastAsia="ru-RU"/>
        </w:rPr>
        <w:t>от 20.07.2021 №163</w:t>
      </w:r>
    </w:p>
    <w:p w:rsidR="00687A08" w:rsidRPr="00687A08" w:rsidRDefault="00687A08" w:rsidP="00687A08">
      <w:pPr>
        <w:spacing w:after="0"/>
        <w:jc w:val="both"/>
        <w:rPr>
          <w:rFonts w:ascii="Times New Roman" w:hAnsi="Times New Roman" w:cs="Times New Roman"/>
        </w:rPr>
      </w:pPr>
    </w:p>
    <w:p w:rsidR="00687A08" w:rsidRPr="00687A08" w:rsidRDefault="00687A08" w:rsidP="00687A08">
      <w:pPr>
        <w:spacing w:after="0"/>
        <w:jc w:val="both"/>
        <w:rPr>
          <w:rFonts w:ascii="Times New Roman" w:hAnsi="Times New Roman" w:cs="Times New Roman"/>
        </w:rPr>
      </w:pPr>
    </w:p>
    <w:p w:rsidR="00687A08" w:rsidRPr="00687A08" w:rsidRDefault="00687A08" w:rsidP="00687A08">
      <w:pPr>
        <w:spacing w:after="0"/>
        <w:jc w:val="center"/>
        <w:rPr>
          <w:rFonts w:ascii="Times New Roman" w:hAnsi="Times New Roman" w:cs="Times New Roman"/>
          <w:b/>
        </w:rPr>
      </w:pPr>
      <w:r w:rsidRPr="00687A08">
        <w:rPr>
          <w:rFonts w:ascii="Times New Roman" w:hAnsi="Times New Roman" w:cs="Times New Roman"/>
          <w:b/>
        </w:rPr>
        <w:t>Порядок</w:t>
      </w:r>
    </w:p>
    <w:p w:rsidR="00687A08" w:rsidRPr="00687A08" w:rsidRDefault="00687A08" w:rsidP="00687A08">
      <w:pPr>
        <w:spacing w:after="0"/>
        <w:jc w:val="center"/>
        <w:rPr>
          <w:rFonts w:ascii="Times New Roman" w:hAnsi="Times New Roman" w:cs="Times New Roman"/>
          <w:b/>
        </w:rPr>
      </w:pPr>
      <w:r w:rsidRPr="00687A08">
        <w:rPr>
          <w:rFonts w:ascii="Times New Roman" w:hAnsi="Times New Roman" w:cs="Times New Roman"/>
          <w:b/>
        </w:rPr>
        <w:t>расчёта и возврата сумм инициативных платежей, подлежащих возврату лицам, осуществившим их перечисление в бюджет муниципального образования сельское поселение Светлый Березовского муниципального района Ханты-Мансийского автономного округа-Югры на реализацию инициативного проекта</w:t>
      </w:r>
    </w:p>
    <w:p w:rsidR="00687A08" w:rsidRPr="00687A08" w:rsidRDefault="00687A08" w:rsidP="00687A08">
      <w:pPr>
        <w:spacing w:after="0"/>
        <w:jc w:val="both"/>
        <w:rPr>
          <w:rFonts w:ascii="Times New Roman" w:hAnsi="Times New Roman" w:cs="Times New Roman"/>
        </w:rPr>
      </w:pP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1. Настоящий Порядок определяет сроки и процедуры расчета и возврата сумм инициативных платежей, внесенных в бюджет сельского поселения Светлый, гражданами, индивидуальными предпринимателями и образованными в соответствии с законодательством Российской Федерации</w:t>
      </w: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юридическими лицами на добровольной основе в целях реализации конкретного инициативного проекта.</w:t>
      </w: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2. Возврат сумм инициативных платежей, внесенных в местный бюджет гражданами, индивидуальными предпринимателями и юридическими лицами</w:t>
      </w: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(далее – инициативные платежи, подлежащие возврату) осуществляется в случаях:</w:t>
      </w: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 если инициативный проект не был реализован в установленный срок реализации;</w:t>
      </w: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 наличия остатка инициативных платежей по итогам реализации инициативного проекта, не использованных в целях его реализации.</w:t>
      </w: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3. Применительно к настоящему Порядку под нереализованным инициативным проектом понимается инициативный проект, выполненный к моменту истечения срока его реализации, менее чем на 70 %.</w:t>
      </w: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 xml:space="preserve">4. Размер денежных средств, подлежащих возврату инициаторам проекта, рассчитывается исходя из процентного соотношения </w:t>
      </w:r>
      <w:proofErr w:type="spellStart"/>
      <w:r w:rsidRPr="00687A08">
        <w:rPr>
          <w:rFonts w:ascii="Times New Roman" w:hAnsi="Times New Roman" w:cs="Times New Roman"/>
        </w:rPr>
        <w:t>софинансирования</w:t>
      </w:r>
      <w:proofErr w:type="spellEnd"/>
      <w:r w:rsidRPr="00687A08">
        <w:rPr>
          <w:rFonts w:ascii="Times New Roman" w:hAnsi="Times New Roman" w:cs="Times New Roman"/>
        </w:rPr>
        <w:t xml:space="preserve"> инициативного проекта.</w:t>
      </w: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5. В течение 10 календарных дней со дня окончания срока реализации инициативного проекта специалист администрации сельского поселения Светлый, осуществляющий учёт инициативных платежей:</w:t>
      </w: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 производит расчет суммы инициативных платежей, подлежащих возврату;</w:t>
      </w: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 xml:space="preserve">- направляет инициатору (представителю инициатора) нереализованного проекта уведомление о возврате инициативных платежей, подлежащих возврату (далее – уведомление) по форме </w:t>
      </w:r>
      <w:proofErr w:type="gramStart"/>
      <w:r w:rsidRPr="00687A08">
        <w:rPr>
          <w:rFonts w:ascii="Times New Roman" w:hAnsi="Times New Roman" w:cs="Times New Roman"/>
        </w:rPr>
        <w:t>согласно приложения</w:t>
      </w:r>
      <w:proofErr w:type="gramEnd"/>
      <w:r w:rsidRPr="00687A08">
        <w:rPr>
          <w:rFonts w:ascii="Times New Roman" w:hAnsi="Times New Roman" w:cs="Times New Roman"/>
        </w:rPr>
        <w:t xml:space="preserve"> 1 к настоящему Порядку.</w:t>
      </w: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 xml:space="preserve">В уведомлении должны содержаться сведения о сумме инициативных платежей, подлежащих возврату, а также о праве инициатора (представителя инициатора) проекта подать заявление о возврате сумм инициативных платежей, подлежащих возврату по форме </w:t>
      </w:r>
      <w:proofErr w:type="gramStart"/>
      <w:r w:rsidRPr="00687A08">
        <w:rPr>
          <w:rFonts w:ascii="Times New Roman" w:hAnsi="Times New Roman" w:cs="Times New Roman"/>
        </w:rPr>
        <w:t>согласно приложения</w:t>
      </w:r>
      <w:proofErr w:type="gramEnd"/>
      <w:r w:rsidRPr="00687A08">
        <w:rPr>
          <w:rFonts w:ascii="Times New Roman" w:hAnsi="Times New Roman" w:cs="Times New Roman"/>
        </w:rPr>
        <w:t xml:space="preserve"> 2 к настоящему Порядку.</w:t>
      </w: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6. Заявление о возврате платежей подается лицом, перечислившим инициативный платеж (далее — плательщик), в администрацию сельского поселения Светлый. Заявление о возврате платежей может быть подано в течение одного года со дня внесения инициативных платежей.</w:t>
      </w: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В случае реорганизации или ликвидации, смерти лица, осуществившего платеж, заявление о возврате денежных средств может быть подано правопреемником плательщика с приложением документов, подтверждающих принятие обязатель</w:t>
      </w:r>
      <w:proofErr w:type="gramStart"/>
      <w:r w:rsidRPr="00687A08">
        <w:rPr>
          <w:rFonts w:ascii="Times New Roman" w:hAnsi="Times New Roman" w:cs="Times New Roman"/>
        </w:rPr>
        <w:t>ств пл</w:t>
      </w:r>
      <w:proofErr w:type="gramEnd"/>
      <w:r w:rsidRPr="00687A08">
        <w:rPr>
          <w:rFonts w:ascii="Times New Roman" w:hAnsi="Times New Roman" w:cs="Times New Roman"/>
        </w:rPr>
        <w:t>ательщика в соответствии с законодательством Российской Федерации.</w:t>
      </w: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К заявлению о возврате платежей прилагаются:</w:t>
      </w: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 копия документа, удостоверяющего личность (с предъявлением подлинника);</w:t>
      </w: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 документ, подтверждающий полномочия (в случае, если с заявлением обращается представитель инициатора проекта);</w:t>
      </w: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 копии платежных документов, подтверждающих внесение инициативных платежей;</w:t>
      </w: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 сведения о банковских реквизитах для перечисления возврата сумм инициативных платежей.</w:t>
      </w: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lastRenderedPageBreak/>
        <w:t>7. Специалист администрации  сельского поселения Светлый, осуществляющий учёт инициативных платежей, в течение 10 рабочих дней со дня поступления заявления осуществляет возврат денежных средств.</w:t>
      </w:r>
    </w:p>
    <w:p w:rsidR="00687A08" w:rsidRPr="00687A08" w:rsidRDefault="00687A08" w:rsidP="00687A08">
      <w:pPr>
        <w:spacing w:after="0"/>
        <w:ind w:left="-284"/>
        <w:jc w:val="both"/>
        <w:rPr>
          <w:rFonts w:ascii="Times New Roman" w:hAnsi="Times New Roman" w:cs="Times New Roman"/>
        </w:rPr>
      </w:pPr>
    </w:p>
    <w:p w:rsidR="00687A08" w:rsidRPr="00687A08" w:rsidRDefault="00687A08" w:rsidP="00687A08">
      <w:pPr>
        <w:spacing w:after="0"/>
        <w:ind w:left="-284"/>
        <w:jc w:val="both"/>
        <w:rPr>
          <w:rFonts w:ascii="Times New Roman" w:hAnsi="Times New Roman" w:cs="Times New Roman"/>
        </w:rPr>
      </w:pPr>
    </w:p>
    <w:p w:rsidR="00687A08" w:rsidRPr="00687A08" w:rsidRDefault="00687A08" w:rsidP="00687A08">
      <w:pPr>
        <w:spacing w:after="0"/>
        <w:rPr>
          <w:rFonts w:ascii="Times New Roman" w:hAnsi="Times New Roman" w:cs="Times New Roman"/>
        </w:rPr>
      </w:pPr>
    </w:p>
    <w:p w:rsidR="00687A08" w:rsidRPr="00687A08" w:rsidRDefault="00687A08" w:rsidP="00687A08">
      <w:pPr>
        <w:spacing w:after="0"/>
        <w:jc w:val="right"/>
        <w:rPr>
          <w:rFonts w:ascii="Times New Roman" w:hAnsi="Times New Roman" w:cs="Times New Roman"/>
        </w:rPr>
      </w:pPr>
      <w:r w:rsidRPr="00687A08">
        <w:rPr>
          <w:rFonts w:ascii="Times New Roman" w:hAnsi="Times New Roman" w:cs="Times New Roman"/>
        </w:rPr>
        <w:t>Приложение 1</w:t>
      </w:r>
    </w:p>
    <w:p w:rsidR="00687A08" w:rsidRPr="00687A08" w:rsidRDefault="00687A08" w:rsidP="00687A08">
      <w:pPr>
        <w:spacing w:after="0"/>
        <w:jc w:val="right"/>
        <w:rPr>
          <w:rFonts w:ascii="Times New Roman" w:hAnsi="Times New Roman" w:cs="Times New Roman"/>
        </w:rPr>
      </w:pPr>
      <w:r w:rsidRPr="00687A08">
        <w:rPr>
          <w:rFonts w:ascii="Times New Roman" w:hAnsi="Times New Roman" w:cs="Times New Roman"/>
        </w:rPr>
        <w:t>к Порядку расчета и возврата сумм</w:t>
      </w:r>
    </w:p>
    <w:p w:rsidR="00687A08" w:rsidRPr="00687A08" w:rsidRDefault="00687A08" w:rsidP="00687A08">
      <w:pPr>
        <w:spacing w:after="0"/>
        <w:jc w:val="right"/>
        <w:rPr>
          <w:rFonts w:ascii="Times New Roman" w:hAnsi="Times New Roman" w:cs="Times New Roman"/>
        </w:rPr>
      </w:pPr>
      <w:r w:rsidRPr="00687A08">
        <w:rPr>
          <w:rFonts w:ascii="Times New Roman" w:hAnsi="Times New Roman" w:cs="Times New Roman"/>
        </w:rPr>
        <w:t>инициативных платежей, подлежащих возврату</w:t>
      </w:r>
    </w:p>
    <w:p w:rsidR="00687A08" w:rsidRPr="00687A08" w:rsidRDefault="00687A08" w:rsidP="00687A08">
      <w:pPr>
        <w:spacing w:after="0"/>
        <w:jc w:val="right"/>
        <w:rPr>
          <w:rFonts w:ascii="Times New Roman" w:hAnsi="Times New Roman" w:cs="Times New Roman"/>
        </w:rPr>
      </w:pPr>
      <w:r w:rsidRPr="00687A08">
        <w:rPr>
          <w:rFonts w:ascii="Times New Roman" w:hAnsi="Times New Roman" w:cs="Times New Roman"/>
        </w:rPr>
        <w:t>лицам (в том числе организациям),</w:t>
      </w:r>
    </w:p>
    <w:p w:rsidR="00687A08" w:rsidRPr="00687A08" w:rsidRDefault="00687A08" w:rsidP="00687A08">
      <w:pPr>
        <w:spacing w:after="0"/>
        <w:jc w:val="right"/>
        <w:rPr>
          <w:rFonts w:ascii="Times New Roman" w:hAnsi="Times New Roman" w:cs="Times New Roman"/>
        </w:rPr>
      </w:pPr>
      <w:proofErr w:type="gramStart"/>
      <w:r w:rsidRPr="00687A08">
        <w:rPr>
          <w:rFonts w:ascii="Times New Roman" w:hAnsi="Times New Roman" w:cs="Times New Roman"/>
        </w:rPr>
        <w:t>осуществившим</w:t>
      </w:r>
      <w:proofErr w:type="gramEnd"/>
      <w:r w:rsidRPr="00687A08">
        <w:rPr>
          <w:rFonts w:ascii="Times New Roman" w:hAnsi="Times New Roman" w:cs="Times New Roman"/>
        </w:rPr>
        <w:t xml:space="preserve"> их перечисление в бюджет</w:t>
      </w:r>
    </w:p>
    <w:p w:rsidR="00687A08" w:rsidRPr="00687A08" w:rsidRDefault="00687A08" w:rsidP="00687A08">
      <w:pPr>
        <w:spacing w:after="0"/>
        <w:jc w:val="right"/>
        <w:rPr>
          <w:rFonts w:ascii="Times New Roman" w:hAnsi="Times New Roman" w:cs="Times New Roman"/>
        </w:rPr>
      </w:pPr>
      <w:r w:rsidRPr="00687A08">
        <w:rPr>
          <w:rFonts w:ascii="Times New Roman" w:hAnsi="Times New Roman" w:cs="Times New Roman"/>
        </w:rPr>
        <w:t xml:space="preserve">сельского поселения </w:t>
      </w:r>
      <w:proofErr w:type="gramStart"/>
      <w:r w:rsidRPr="00687A08">
        <w:rPr>
          <w:rFonts w:ascii="Times New Roman" w:hAnsi="Times New Roman" w:cs="Times New Roman"/>
        </w:rPr>
        <w:t>Светлый</w:t>
      </w:r>
      <w:proofErr w:type="gramEnd"/>
      <w:r w:rsidRPr="00687A08">
        <w:rPr>
          <w:rFonts w:ascii="Times New Roman" w:hAnsi="Times New Roman" w:cs="Times New Roman"/>
        </w:rPr>
        <w:t xml:space="preserve"> на</w:t>
      </w:r>
    </w:p>
    <w:p w:rsidR="00687A08" w:rsidRPr="00687A08" w:rsidRDefault="00687A08" w:rsidP="00687A08">
      <w:pPr>
        <w:spacing w:after="0"/>
        <w:jc w:val="right"/>
        <w:rPr>
          <w:rFonts w:ascii="Times New Roman" w:hAnsi="Times New Roman" w:cs="Times New Roman"/>
        </w:rPr>
      </w:pPr>
      <w:r w:rsidRPr="00687A08">
        <w:rPr>
          <w:rFonts w:ascii="Times New Roman" w:hAnsi="Times New Roman" w:cs="Times New Roman"/>
        </w:rPr>
        <w:t>реализацию инициативного проекта</w:t>
      </w:r>
    </w:p>
    <w:p w:rsidR="00687A08" w:rsidRPr="00687A08" w:rsidRDefault="00687A08" w:rsidP="00687A08">
      <w:pPr>
        <w:spacing w:after="0"/>
        <w:jc w:val="center"/>
        <w:rPr>
          <w:rFonts w:ascii="Times New Roman" w:hAnsi="Times New Roman" w:cs="Times New Roman"/>
        </w:rPr>
      </w:pPr>
      <w:r w:rsidRPr="00687A08">
        <w:rPr>
          <w:rFonts w:ascii="Times New Roman" w:hAnsi="Times New Roman" w:cs="Times New Roman"/>
        </w:rPr>
        <w:t>Форма</w:t>
      </w:r>
    </w:p>
    <w:p w:rsidR="00687A08" w:rsidRPr="00687A08" w:rsidRDefault="00687A08" w:rsidP="00687A08">
      <w:pPr>
        <w:spacing w:after="0"/>
        <w:rPr>
          <w:rFonts w:ascii="Times New Roman" w:hAnsi="Times New Roman" w:cs="Times New Roman"/>
        </w:rPr>
      </w:pPr>
    </w:p>
    <w:p w:rsidR="00687A08" w:rsidRPr="00687A08" w:rsidRDefault="00687A08" w:rsidP="00687A08">
      <w:pPr>
        <w:spacing w:after="0"/>
        <w:jc w:val="right"/>
        <w:rPr>
          <w:rFonts w:ascii="Times New Roman" w:hAnsi="Times New Roman" w:cs="Times New Roman"/>
        </w:rPr>
      </w:pPr>
      <w:r w:rsidRPr="00687A08">
        <w:rPr>
          <w:rFonts w:ascii="Times New Roman" w:hAnsi="Times New Roman" w:cs="Times New Roman"/>
        </w:rPr>
        <w:t>_____________________________________</w:t>
      </w:r>
    </w:p>
    <w:p w:rsidR="00687A08" w:rsidRPr="00687A08" w:rsidRDefault="00687A08" w:rsidP="00687A08">
      <w:pPr>
        <w:spacing w:after="0"/>
        <w:jc w:val="right"/>
        <w:rPr>
          <w:rFonts w:ascii="Times New Roman" w:hAnsi="Times New Roman" w:cs="Times New Roman"/>
        </w:rPr>
      </w:pPr>
      <w:r w:rsidRPr="00687A08">
        <w:rPr>
          <w:rFonts w:ascii="Times New Roman" w:hAnsi="Times New Roman" w:cs="Times New Roman"/>
        </w:rPr>
        <w:t>_____________________________________</w:t>
      </w:r>
    </w:p>
    <w:p w:rsidR="00687A08" w:rsidRPr="00687A08" w:rsidRDefault="00687A08" w:rsidP="00687A08">
      <w:pPr>
        <w:spacing w:after="0"/>
        <w:jc w:val="right"/>
        <w:rPr>
          <w:rFonts w:ascii="Times New Roman" w:hAnsi="Times New Roman" w:cs="Times New Roman"/>
        </w:rPr>
      </w:pPr>
      <w:proofErr w:type="gramStart"/>
      <w:r w:rsidRPr="00687A08">
        <w:rPr>
          <w:rFonts w:ascii="Times New Roman" w:hAnsi="Times New Roman" w:cs="Times New Roman"/>
        </w:rPr>
        <w:t>(Ф.И.О. (либо наименование) инициатора проекта,</w:t>
      </w:r>
      <w:proofErr w:type="gramEnd"/>
    </w:p>
    <w:p w:rsidR="00687A08" w:rsidRPr="00687A08" w:rsidRDefault="00687A08" w:rsidP="00687A08">
      <w:pPr>
        <w:spacing w:after="0"/>
        <w:jc w:val="right"/>
        <w:rPr>
          <w:rFonts w:ascii="Times New Roman" w:hAnsi="Times New Roman" w:cs="Times New Roman"/>
        </w:rPr>
      </w:pPr>
      <w:proofErr w:type="gramStart"/>
      <w:r w:rsidRPr="00687A08">
        <w:rPr>
          <w:rFonts w:ascii="Times New Roman" w:hAnsi="Times New Roman" w:cs="Times New Roman"/>
        </w:rPr>
        <w:t>Ф.И.О. представителя инициатора проекта (при</w:t>
      </w:r>
      <w:proofErr w:type="gramEnd"/>
    </w:p>
    <w:p w:rsidR="00687A08" w:rsidRPr="00687A08" w:rsidRDefault="00687A08" w:rsidP="00687A08">
      <w:pPr>
        <w:spacing w:after="0"/>
        <w:rPr>
          <w:rFonts w:ascii="Times New Roman" w:hAnsi="Times New Roman" w:cs="Times New Roman"/>
        </w:rPr>
      </w:pPr>
      <w:r w:rsidRPr="00687A08">
        <w:rPr>
          <w:rFonts w:ascii="Times New Roman" w:hAnsi="Times New Roman" w:cs="Times New Roman"/>
        </w:rPr>
        <w:t xml:space="preserve">                                                                                                    </w:t>
      </w:r>
      <w:proofErr w:type="gramStart"/>
      <w:r w:rsidRPr="00687A08">
        <w:rPr>
          <w:rFonts w:ascii="Times New Roman" w:hAnsi="Times New Roman" w:cs="Times New Roman"/>
        </w:rPr>
        <w:t>наличии</w:t>
      </w:r>
      <w:proofErr w:type="gramEnd"/>
      <w:r w:rsidRPr="00687A08">
        <w:rPr>
          <w:rFonts w:ascii="Times New Roman" w:hAnsi="Times New Roman" w:cs="Times New Roman"/>
        </w:rPr>
        <w:t>), его адрес</w:t>
      </w:r>
    </w:p>
    <w:p w:rsidR="00687A08" w:rsidRPr="00687A08" w:rsidRDefault="00687A08" w:rsidP="00687A08">
      <w:pPr>
        <w:spacing w:after="0"/>
        <w:jc w:val="right"/>
        <w:rPr>
          <w:rFonts w:ascii="Times New Roman" w:hAnsi="Times New Roman" w:cs="Times New Roman"/>
        </w:rPr>
      </w:pPr>
    </w:p>
    <w:p w:rsidR="00687A08" w:rsidRPr="00687A08" w:rsidRDefault="00687A08" w:rsidP="00687A08">
      <w:pPr>
        <w:spacing w:after="0"/>
        <w:jc w:val="center"/>
        <w:rPr>
          <w:rFonts w:ascii="Times New Roman" w:hAnsi="Times New Roman" w:cs="Times New Roman"/>
        </w:rPr>
      </w:pPr>
      <w:r w:rsidRPr="00687A08">
        <w:rPr>
          <w:rFonts w:ascii="Times New Roman" w:hAnsi="Times New Roman" w:cs="Times New Roman"/>
        </w:rPr>
        <w:t>УВЕДОМЛЕНИЕ</w:t>
      </w:r>
    </w:p>
    <w:p w:rsidR="00687A08" w:rsidRPr="00687A08" w:rsidRDefault="00687A08" w:rsidP="00687A08">
      <w:pPr>
        <w:spacing w:after="0"/>
        <w:rPr>
          <w:rFonts w:ascii="Times New Roman" w:hAnsi="Times New Roman" w:cs="Times New Roman"/>
        </w:rPr>
      </w:pPr>
    </w:p>
    <w:p w:rsidR="00687A08" w:rsidRPr="00687A08" w:rsidRDefault="00687A08" w:rsidP="00687A08">
      <w:pPr>
        <w:spacing w:after="0"/>
        <w:jc w:val="both"/>
        <w:rPr>
          <w:rFonts w:ascii="Times New Roman" w:hAnsi="Times New Roman" w:cs="Times New Roman"/>
        </w:rPr>
      </w:pPr>
      <w:proofErr w:type="gramStart"/>
      <w:r w:rsidRPr="00687A08">
        <w:rPr>
          <w:rFonts w:ascii="Times New Roman" w:hAnsi="Times New Roman" w:cs="Times New Roman"/>
        </w:rPr>
        <w:t>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Светлый  на реализацию инициативного проекта, утвержденным решением Совета депутатов сельского поселения Светлый от __________ №_____, в рамках реализации инициативного проекта ___________________________</w:t>
      </w:r>
      <w:proofErr w:type="gramEnd"/>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_________________________________________________________________,</w:t>
      </w:r>
    </w:p>
    <w:p w:rsidR="00687A08" w:rsidRPr="00687A08" w:rsidRDefault="00687A08" w:rsidP="00687A08">
      <w:pPr>
        <w:spacing w:after="0"/>
        <w:rPr>
          <w:rFonts w:ascii="Times New Roman" w:hAnsi="Times New Roman" w:cs="Times New Roman"/>
        </w:rPr>
      </w:pPr>
      <w:r w:rsidRPr="00687A08">
        <w:rPr>
          <w:rFonts w:ascii="Times New Roman" w:hAnsi="Times New Roman" w:cs="Times New Roman"/>
        </w:rPr>
        <w:t xml:space="preserve">                                      (наименование инициативного проекта)</w:t>
      </w:r>
    </w:p>
    <w:p w:rsidR="00687A08" w:rsidRPr="00687A08" w:rsidRDefault="00687A08" w:rsidP="00687A08">
      <w:pPr>
        <w:spacing w:after="0"/>
        <w:rPr>
          <w:rFonts w:ascii="Times New Roman" w:hAnsi="Times New Roman" w:cs="Times New Roman"/>
        </w:rPr>
      </w:pPr>
    </w:p>
    <w:p w:rsidR="00687A08" w:rsidRPr="00687A08" w:rsidRDefault="00687A08" w:rsidP="00687A08">
      <w:pPr>
        <w:spacing w:after="0"/>
        <w:rPr>
          <w:rFonts w:ascii="Times New Roman" w:hAnsi="Times New Roman" w:cs="Times New Roman"/>
        </w:rPr>
      </w:pPr>
      <w:r w:rsidRPr="00687A08">
        <w:rPr>
          <w:rFonts w:ascii="Times New Roman" w:hAnsi="Times New Roman" w:cs="Times New Roman"/>
        </w:rPr>
        <w:t xml:space="preserve">срок </w:t>
      </w:r>
      <w:proofErr w:type="gramStart"/>
      <w:r w:rsidRPr="00687A08">
        <w:rPr>
          <w:rFonts w:ascii="Times New Roman" w:hAnsi="Times New Roman" w:cs="Times New Roman"/>
        </w:rPr>
        <w:t>реализации</w:t>
      </w:r>
      <w:proofErr w:type="gramEnd"/>
      <w:r w:rsidRPr="00687A08">
        <w:rPr>
          <w:rFonts w:ascii="Times New Roman" w:hAnsi="Times New Roman" w:cs="Times New Roman"/>
        </w:rPr>
        <w:t xml:space="preserve"> которого истек ______________________________________,</w:t>
      </w:r>
    </w:p>
    <w:p w:rsidR="00687A08" w:rsidRPr="00687A08" w:rsidRDefault="00687A08" w:rsidP="00687A08">
      <w:pPr>
        <w:spacing w:after="0"/>
        <w:rPr>
          <w:rFonts w:ascii="Times New Roman" w:hAnsi="Times New Roman" w:cs="Times New Roman"/>
        </w:rPr>
      </w:pPr>
      <w:r w:rsidRPr="00687A08">
        <w:rPr>
          <w:rFonts w:ascii="Times New Roman" w:hAnsi="Times New Roman" w:cs="Times New Roman"/>
        </w:rPr>
        <w:t xml:space="preserve">                                (дата окончания срока реализации инициативного проекта)</w:t>
      </w:r>
    </w:p>
    <w:p w:rsidR="00687A08" w:rsidRPr="00687A08" w:rsidRDefault="00687A08" w:rsidP="00687A08">
      <w:pPr>
        <w:spacing w:after="0"/>
        <w:rPr>
          <w:rFonts w:ascii="Times New Roman" w:hAnsi="Times New Roman" w:cs="Times New Roman"/>
        </w:rPr>
      </w:pPr>
      <w:r w:rsidRPr="00687A08">
        <w:rPr>
          <w:rFonts w:ascii="Times New Roman" w:hAnsi="Times New Roman" w:cs="Times New Roman"/>
        </w:rPr>
        <w:t xml:space="preserve">в связи </w:t>
      </w:r>
      <w:proofErr w:type="gramStart"/>
      <w:r w:rsidRPr="00687A08">
        <w:rPr>
          <w:rFonts w:ascii="Times New Roman" w:hAnsi="Times New Roman" w:cs="Times New Roman"/>
        </w:rPr>
        <w:t>с</w:t>
      </w:r>
      <w:proofErr w:type="gramEnd"/>
      <w:r w:rsidRPr="00687A08">
        <w:rPr>
          <w:rFonts w:ascii="Times New Roman" w:hAnsi="Times New Roman" w:cs="Times New Roman"/>
        </w:rPr>
        <w:t xml:space="preserve"> __________________________________________________________</w:t>
      </w:r>
    </w:p>
    <w:p w:rsidR="00687A08" w:rsidRPr="00687A08" w:rsidRDefault="00687A08" w:rsidP="00687A08">
      <w:pPr>
        <w:spacing w:after="0"/>
        <w:rPr>
          <w:rFonts w:ascii="Times New Roman" w:hAnsi="Times New Roman" w:cs="Times New Roman"/>
        </w:rPr>
      </w:pPr>
      <w:r w:rsidRPr="00687A08">
        <w:rPr>
          <w:rFonts w:ascii="Times New Roman" w:hAnsi="Times New Roman" w:cs="Times New Roman"/>
        </w:rPr>
        <w:t>_________________________________________________________________,</w:t>
      </w:r>
    </w:p>
    <w:p w:rsidR="00687A08" w:rsidRPr="00687A08" w:rsidRDefault="00687A08" w:rsidP="00687A08">
      <w:pPr>
        <w:spacing w:after="0"/>
        <w:rPr>
          <w:rFonts w:ascii="Times New Roman" w:hAnsi="Times New Roman" w:cs="Times New Roman"/>
        </w:rPr>
      </w:pPr>
      <w:r w:rsidRPr="00687A08">
        <w:rPr>
          <w:rFonts w:ascii="Times New Roman" w:hAnsi="Times New Roman" w:cs="Times New Roman"/>
        </w:rPr>
        <w:t>(причина возврата инициативных платежей: проект не реализован либо наличие остатка инициативных платежей по итогам реализации проекта)</w:t>
      </w:r>
    </w:p>
    <w:p w:rsidR="00687A08" w:rsidRPr="00687A08" w:rsidRDefault="00687A08" w:rsidP="00687A08">
      <w:pPr>
        <w:spacing w:after="0"/>
        <w:rPr>
          <w:rFonts w:ascii="Times New Roman" w:hAnsi="Times New Roman" w:cs="Times New Roman"/>
        </w:rPr>
      </w:pP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 xml:space="preserve">администрация сельского поселения </w:t>
      </w:r>
      <w:proofErr w:type="gramStart"/>
      <w:r w:rsidRPr="00687A08">
        <w:rPr>
          <w:rFonts w:ascii="Times New Roman" w:hAnsi="Times New Roman" w:cs="Times New Roman"/>
        </w:rPr>
        <w:t>Светлый</w:t>
      </w:r>
      <w:proofErr w:type="gramEnd"/>
      <w:r w:rsidRPr="00687A08">
        <w:rPr>
          <w:rFonts w:ascii="Times New Roman" w:hAnsi="Times New Roman" w:cs="Times New Roman"/>
        </w:rPr>
        <w:t xml:space="preserve"> уведомляет Вас о возможности обратиться с заявлением о возврате сумм инициативных платежей, подлежащих возврату, в размере _____________________ рублей.</w:t>
      </w:r>
    </w:p>
    <w:p w:rsidR="00687A08" w:rsidRPr="00687A08" w:rsidRDefault="00687A08" w:rsidP="00687A08">
      <w:pPr>
        <w:spacing w:after="0"/>
        <w:rPr>
          <w:rFonts w:ascii="Times New Roman" w:hAnsi="Times New Roman" w:cs="Times New Roman"/>
        </w:rPr>
      </w:pPr>
      <w:r w:rsidRPr="00687A08">
        <w:rPr>
          <w:rFonts w:ascii="Times New Roman" w:hAnsi="Times New Roman" w:cs="Times New Roman"/>
        </w:rPr>
        <w:t xml:space="preserve">     </w:t>
      </w:r>
      <w:r>
        <w:rPr>
          <w:rFonts w:ascii="Times New Roman" w:hAnsi="Times New Roman" w:cs="Times New Roman"/>
        </w:rPr>
        <w:t xml:space="preserve">         </w:t>
      </w:r>
      <w:r w:rsidRPr="00687A08">
        <w:rPr>
          <w:rFonts w:ascii="Times New Roman" w:hAnsi="Times New Roman" w:cs="Times New Roman"/>
        </w:rPr>
        <w:t xml:space="preserve">  (сумма)</w:t>
      </w:r>
    </w:p>
    <w:p w:rsidR="00687A08" w:rsidRPr="00687A08" w:rsidRDefault="00687A08" w:rsidP="00687A08">
      <w:pPr>
        <w:spacing w:after="0"/>
        <w:rPr>
          <w:rFonts w:ascii="Times New Roman" w:hAnsi="Times New Roman" w:cs="Times New Roman"/>
        </w:rPr>
      </w:pPr>
      <w:r w:rsidRPr="00687A08">
        <w:rPr>
          <w:rFonts w:ascii="Times New Roman" w:hAnsi="Times New Roman" w:cs="Times New Roman"/>
        </w:rPr>
        <w:t xml:space="preserve">Глава с. </w:t>
      </w:r>
      <w:proofErr w:type="spellStart"/>
      <w:r w:rsidRPr="00687A08">
        <w:rPr>
          <w:rFonts w:ascii="Times New Roman" w:hAnsi="Times New Roman" w:cs="Times New Roman"/>
        </w:rPr>
        <w:t>п</w:t>
      </w:r>
      <w:proofErr w:type="gramStart"/>
      <w:r w:rsidRPr="00687A08">
        <w:rPr>
          <w:rFonts w:ascii="Times New Roman" w:hAnsi="Times New Roman" w:cs="Times New Roman"/>
        </w:rPr>
        <w:t>.С</w:t>
      </w:r>
      <w:proofErr w:type="gramEnd"/>
      <w:r w:rsidRPr="00687A08">
        <w:rPr>
          <w:rFonts w:ascii="Times New Roman" w:hAnsi="Times New Roman" w:cs="Times New Roman"/>
        </w:rPr>
        <w:t>ветлый</w:t>
      </w:r>
      <w:proofErr w:type="spellEnd"/>
      <w:r w:rsidRPr="00687A08">
        <w:rPr>
          <w:rFonts w:ascii="Times New Roman" w:hAnsi="Times New Roman" w:cs="Times New Roman"/>
        </w:rPr>
        <w:t xml:space="preserve">  _______________                            _________________</w:t>
      </w:r>
    </w:p>
    <w:p w:rsidR="00687A08" w:rsidRPr="00687A08" w:rsidRDefault="00687A08" w:rsidP="00687A08">
      <w:pPr>
        <w:spacing w:after="0"/>
        <w:rPr>
          <w:rFonts w:ascii="Times New Roman" w:hAnsi="Times New Roman" w:cs="Times New Roman"/>
        </w:rPr>
      </w:pPr>
      <w:r w:rsidRPr="00687A08">
        <w:rPr>
          <w:rFonts w:ascii="Times New Roman" w:hAnsi="Times New Roman" w:cs="Times New Roman"/>
        </w:rPr>
        <w:t xml:space="preserve">                                           (подпись)                              (расшифровка подписи)</w:t>
      </w:r>
    </w:p>
    <w:p w:rsidR="00687A08" w:rsidRPr="00687A08" w:rsidRDefault="00687A08" w:rsidP="00687A08">
      <w:pPr>
        <w:spacing w:after="0"/>
        <w:rPr>
          <w:rFonts w:ascii="Times New Roman" w:hAnsi="Times New Roman" w:cs="Times New Roman"/>
        </w:rPr>
      </w:pPr>
    </w:p>
    <w:p w:rsidR="00687A08" w:rsidRPr="00687A08" w:rsidRDefault="00687A08" w:rsidP="00687A08">
      <w:pPr>
        <w:spacing w:after="0"/>
        <w:jc w:val="right"/>
        <w:rPr>
          <w:rFonts w:ascii="Times New Roman" w:hAnsi="Times New Roman" w:cs="Times New Roman"/>
        </w:rPr>
      </w:pPr>
    </w:p>
    <w:p w:rsidR="00687A08" w:rsidRDefault="00687A08" w:rsidP="00687A08">
      <w:pPr>
        <w:spacing w:after="0"/>
        <w:jc w:val="right"/>
        <w:rPr>
          <w:rFonts w:ascii="Times New Roman" w:hAnsi="Times New Roman" w:cs="Times New Roman"/>
        </w:rPr>
      </w:pPr>
    </w:p>
    <w:p w:rsidR="00687A08" w:rsidRDefault="00687A08" w:rsidP="00687A08">
      <w:pPr>
        <w:spacing w:after="0"/>
        <w:jc w:val="right"/>
        <w:rPr>
          <w:rFonts w:ascii="Times New Roman" w:hAnsi="Times New Roman" w:cs="Times New Roman"/>
        </w:rPr>
      </w:pPr>
    </w:p>
    <w:p w:rsidR="00687A08" w:rsidRDefault="00687A08" w:rsidP="00687A08">
      <w:pPr>
        <w:spacing w:after="0"/>
        <w:jc w:val="right"/>
        <w:rPr>
          <w:rFonts w:ascii="Times New Roman" w:hAnsi="Times New Roman" w:cs="Times New Roman"/>
        </w:rPr>
      </w:pPr>
    </w:p>
    <w:p w:rsidR="00687A08" w:rsidRDefault="00687A08" w:rsidP="00687A08">
      <w:pPr>
        <w:spacing w:after="0"/>
        <w:jc w:val="right"/>
        <w:rPr>
          <w:rFonts w:ascii="Times New Roman" w:hAnsi="Times New Roman" w:cs="Times New Roman"/>
        </w:rPr>
      </w:pPr>
    </w:p>
    <w:p w:rsidR="00687A08" w:rsidRDefault="00687A08" w:rsidP="00687A08">
      <w:pPr>
        <w:spacing w:after="0"/>
        <w:jc w:val="right"/>
        <w:rPr>
          <w:rFonts w:ascii="Times New Roman" w:hAnsi="Times New Roman" w:cs="Times New Roman"/>
        </w:rPr>
      </w:pPr>
    </w:p>
    <w:p w:rsidR="00687A08" w:rsidRPr="00687A08" w:rsidRDefault="00687A08" w:rsidP="00687A08">
      <w:pPr>
        <w:spacing w:after="0"/>
        <w:jc w:val="right"/>
        <w:rPr>
          <w:rFonts w:ascii="Times New Roman" w:hAnsi="Times New Roman" w:cs="Times New Roman"/>
        </w:rPr>
      </w:pPr>
    </w:p>
    <w:p w:rsidR="00687A08" w:rsidRPr="00687A08" w:rsidRDefault="00687A08" w:rsidP="00687A08">
      <w:pPr>
        <w:spacing w:after="0"/>
        <w:jc w:val="right"/>
        <w:rPr>
          <w:rFonts w:ascii="Times New Roman" w:hAnsi="Times New Roman" w:cs="Times New Roman"/>
        </w:rPr>
      </w:pPr>
    </w:p>
    <w:p w:rsidR="00687A08" w:rsidRPr="00687A08" w:rsidRDefault="00687A08" w:rsidP="00687A08">
      <w:pPr>
        <w:spacing w:after="0"/>
        <w:jc w:val="right"/>
        <w:rPr>
          <w:rFonts w:ascii="Times New Roman" w:hAnsi="Times New Roman" w:cs="Times New Roman"/>
        </w:rPr>
      </w:pPr>
      <w:r w:rsidRPr="00687A08">
        <w:rPr>
          <w:rFonts w:ascii="Times New Roman" w:hAnsi="Times New Roman" w:cs="Times New Roman"/>
        </w:rPr>
        <w:lastRenderedPageBreak/>
        <w:t>Приложение 2</w:t>
      </w:r>
    </w:p>
    <w:p w:rsidR="00687A08" w:rsidRPr="00687A08" w:rsidRDefault="00687A08" w:rsidP="00687A08">
      <w:pPr>
        <w:spacing w:after="0"/>
        <w:jc w:val="right"/>
        <w:rPr>
          <w:rFonts w:ascii="Times New Roman" w:hAnsi="Times New Roman" w:cs="Times New Roman"/>
        </w:rPr>
      </w:pPr>
      <w:r w:rsidRPr="00687A08">
        <w:rPr>
          <w:rFonts w:ascii="Times New Roman" w:hAnsi="Times New Roman" w:cs="Times New Roman"/>
        </w:rPr>
        <w:t>к Порядку расчета и возврата сумм</w:t>
      </w:r>
    </w:p>
    <w:p w:rsidR="00687A08" w:rsidRPr="00687A08" w:rsidRDefault="00687A08" w:rsidP="00687A08">
      <w:pPr>
        <w:spacing w:after="0"/>
        <w:jc w:val="right"/>
        <w:rPr>
          <w:rFonts w:ascii="Times New Roman" w:hAnsi="Times New Roman" w:cs="Times New Roman"/>
        </w:rPr>
      </w:pPr>
      <w:r w:rsidRPr="00687A08">
        <w:rPr>
          <w:rFonts w:ascii="Times New Roman" w:hAnsi="Times New Roman" w:cs="Times New Roman"/>
        </w:rPr>
        <w:t>инициативных платежей, подлежащих возврату</w:t>
      </w:r>
    </w:p>
    <w:p w:rsidR="00687A08" w:rsidRPr="00687A08" w:rsidRDefault="00687A08" w:rsidP="00687A08">
      <w:pPr>
        <w:spacing w:after="0"/>
        <w:jc w:val="right"/>
        <w:rPr>
          <w:rFonts w:ascii="Times New Roman" w:hAnsi="Times New Roman" w:cs="Times New Roman"/>
        </w:rPr>
      </w:pPr>
      <w:r w:rsidRPr="00687A08">
        <w:rPr>
          <w:rFonts w:ascii="Times New Roman" w:hAnsi="Times New Roman" w:cs="Times New Roman"/>
        </w:rPr>
        <w:t>лицам (в том числе организациям),</w:t>
      </w:r>
    </w:p>
    <w:p w:rsidR="00687A08" w:rsidRPr="00687A08" w:rsidRDefault="00687A08" w:rsidP="00687A08">
      <w:pPr>
        <w:spacing w:after="0"/>
        <w:jc w:val="right"/>
        <w:rPr>
          <w:rFonts w:ascii="Times New Roman" w:hAnsi="Times New Roman" w:cs="Times New Roman"/>
        </w:rPr>
      </w:pPr>
      <w:proofErr w:type="gramStart"/>
      <w:r w:rsidRPr="00687A08">
        <w:rPr>
          <w:rFonts w:ascii="Times New Roman" w:hAnsi="Times New Roman" w:cs="Times New Roman"/>
        </w:rPr>
        <w:t>осуществившим</w:t>
      </w:r>
      <w:proofErr w:type="gramEnd"/>
      <w:r w:rsidRPr="00687A08">
        <w:rPr>
          <w:rFonts w:ascii="Times New Roman" w:hAnsi="Times New Roman" w:cs="Times New Roman"/>
        </w:rPr>
        <w:t xml:space="preserve"> их перечисление в бюджет</w:t>
      </w:r>
    </w:p>
    <w:p w:rsidR="00687A08" w:rsidRPr="00687A08" w:rsidRDefault="00687A08" w:rsidP="00687A08">
      <w:pPr>
        <w:spacing w:after="0"/>
        <w:jc w:val="right"/>
        <w:rPr>
          <w:rFonts w:ascii="Times New Roman" w:hAnsi="Times New Roman" w:cs="Times New Roman"/>
        </w:rPr>
      </w:pPr>
      <w:r w:rsidRPr="00687A08">
        <w:rPr>
          <w:rFonts w:ascii="Times New Roman" w:hAnsi="Times New Roman" w:cs="Times New Roman"/>
        </w:rPr>
        <w:t xml:space="preserve">сельского поселения </w:t>
      </w:r>
      <w:proofErr w:type="gramStart"/>
      <w:r w:rsidRPr="00687A08">
        <w:rPr>
          <w:rFonts w:ascii="Times New Roman" w:hAnsi="Times New Roman" w:cs="Times New Roman"/>
        </w:rPr>
        <w:t>Светлый</w:t>
      </w:r>
      <w:proofErr w:type="gramEnd"/>
      <w:r w:rsidRPr="00687A08">
        <w:rPr>
          <w:rFonts w:ascii="Times New Roman" w:hAnsi="Times New Roman" w:cs="Times New Roman"/>
        </w:rPr>
        <w:t xml:space="preserve"> на</w:t>
      </w:r>
    </w:p>
    <w:p w:rsidR="00687A08" w:rsidRPr="00687A08" w:rsidRDefault="00687A08" w:rsidP="00687A08">
      <w:pPr>
        <w:spacing w:after="0"/>
        <w:jc w:val="right"/>
        <w:rPr>
          <w:rFonts w:ascii="Times New Roman" w:hAnsi="Times New Roman" w:cs="Times New Roman"/>
        </w:rPr>
      </w:pPr>
      <w:r w:rsidRPr="00687A08">
        <w:rPr>
          <w:rFonts w:ascii="Times New Roman" w:hAnsi="Times New Roman" w:cs="Times New Roman"/>
        </w:rPr>
        <w:t>реализацию инициативного проекта</w:t>
      </w:r>
    </w:p>
    <w:p w:rsidR="00687A08" w:rsidRPr="00687A08" w:rsidRDefault="00687A08" w:rsidP="00687A08">
      <w:pPr>
        <w:spacing w:after="0"/>
        <w:jc w:val="center"/>
        <w:rPr>
          <w:rFonts w:ascii="Times New Roman" w:hAnsi="Times New Roman" w:cs="Times New Roman"/>
        </w:rPr>
      </w:pPr>
      <w:r w:rsidRPr="00687A08">
        <w:rPr>
          <w:rFonts w:ascii="Times New Roman" w:hAnsi="Times New Roman" w:cs="Times New Roman"/>
        </w:rPr>
        <w:t>Форма</w:t>
      </w:r>
    </w:p>
    <w:p w:rsidR="00687A08" w:rsidRPr="00687A08" w:rsidRDefault="00687A08" w:rsidP="00687A08">
      <w:pPr>
        <w:spacing w:after="0"/>
        <w:jc w:val="right"/>
        <w:rPr>
          <w:rFonts w:ascii="Times New Roman" w:hAnsi="Times New Roman" w:cs="Times New Roman"/>
        </w:rPr>
      </w:pPr>
      <w:r w:rsidRPr="00687A08">
        <w:rPr>
          <w:rFonts w:ascii="Times New Roman" w:hAnsi="Times New Roman" w:cs="Times New Roman"/>
        </w:rPr>
        <w:t xml:space="preserve">В администрацию </w:t>
      </w:r>
    </w:p>
    <w:p w:rsidR="00687A08" w:rsidRPr="00687A08" w:rsidRDefault="00687A08" w:rsidP="00687A08">
      <w:pPr>
        <w:spacing w:after="0"/>
        <w:jc w:val="right"/>
        <w:rPr>
          <w:rFonts w:ascii="Times New Roman" w:hAnsi="Times New Roman" w:cs="Times New Roman"/>
        </w:rPr>
      </w:pPr>
      <w:r w:rsidRPr="00687A08">
        <w:rPr>
          <w:rFonts w:ascii="Times New Roman" w:hAnsi="Times New Roman" w:cs="Times New Roman"/>
        </w:rPr>
        <w:t xml:space="preserve">сельского поселения </w:t>
      </w:r>
      <w:proofErr w:type="gramStart"/>
      <w:r w:rsidRPr="00687A08">
        <w:rPr>
          <w:rFonts w:ascii="Times New Roman" w:hAnsi="Times New Roman" w:cs="Times New Roman"/>
        </w:rPr>
        <w:t>Светлый</w:t>
      </w:r>
      <w:proofErr w:type="gramEnd"/>
    </w:p>
    <w:p w:rsidR="00687A08" w:rsidRPr="00687A08" w:rsidRDefault="00687A08" w:rsidP="00687A08">
      <w:pPr>
        <w:spacing w:after="0"/>
        <w:jc w:val="right"/>
        <w:rPr>
          <w:rFonts w:ascii="Times New Roman" w:hAnsi="Times New Roman" w:cs="Times New Roman"/>
        </w:rPr>
      </w:pPr>
      <w:r w:rsidRPr="00687A08">
        <w:rPr>
          <w:rFonts w:ascii="Times New Roman" w:hAnsi="Times New Roman" w:cs="Times New Roman"/>
        </w:rPr>
        <w:t>от ___________________________________</w:t>
      </w:r>
    </w:p>
    <w:p w:rsidR="00687A08" w:rsidRPr="00687A08" w:rsidRDefault="00687A08" w:rsidP="00687A08">
      <w:pPr>
        <w:spacing w:after="0"/>
        <w:jc w:val="right"/>
        <w:rPr>
          <w:rFonts w:ascii="Times New Roman" w:hAnsi="Times New Roman" w:cs="Times New Roman"/>
        </w:rPr>
      </w:pPr>
      <w:r w:rsidRPr="00687A08">
        <w:rPr>
          <w:rFonts w:ascii="Times New Roman" w:hAnsi="Times New Roman" w:cs="Times New Roman"/>
        </w:rPr>
        <w:t>____________________________________</w:t>
      </w:r>
    </w:p>
    <w:p w:rsidR="00687A08" w:rsidRPr="00687A08" w:rsidRDefault="00687A08" w:rsidP="00687A08">
      <w:pPr>
        <w:spacing w:after="0"/>
        <w:jc w:val="right"/>
        <w:rPr>
          <w:rFonts w:ascii="Times New Roman" w:hAnsi="Times New Roman" w:cs="Times New Roman"/>
        </w:rPr>
      </w:pPr>
      <w:proofErr w:type="gramStart"/>
      <w:r w:rsidRPr="00687A08">
        <w:rPr>
          <w:rFonts w:ascii="Times New Roman" w:hAnsi="Times New Roman" w:cs="Times New Roman"/>
        </w:rPr>
        <w:t>(Ф.И.О. (либо наименование) инициатора проекта, Ф.И.О.</w:t>
      </w:r>
      <w:proofErr w:type="gramEnd"/>
    </w:p>
    <w:p w:rsidR="00687A08" w:rsidRPr="00687A08" w:rsidRDefault="00687A08" w:rsidP="00687A08">
      <w:pPr>
        <w:spacing w:after="0"/>
        <w:jc w:val="right"/>
        <w:rPr>
          <w:rFonts w:ascii="Times New Roman" w:hAnsi="Times New Roman" w:cs="Times New Roman"/>
        </w:rPr>
      </w:pPr>
      <w:r w:rsidRPr="00687A08">
        <w:rPr>
          <w:rFonts w:ascii="Times New Roman" w:hAnsi="Times New Roman" w:cs="Times New Roman"/>
        </w:rPr>
        <w:t>представителя инициатора проекта (при наличии), документ,</w:t>
      </w:r>
    </w:p>
    <w:p w:rsidR="00687A08" w:rsidRPr="00687A08" w:rsidRDefault="00687A08" w:rsidP="00687A08">
      <w:pPr>
        <w:spacing w:after="0"/>
        <w:jc w:val="right"/>
        <w:rPr>
          <w:rFonts w:ascii="Times New Roman" w:hAnsi="Times New Roman" w:cs="Times New Roman"/>
        </w:rPr>
      </w:pPr>
      <w:proofErr w:type="gramStart"/>
      <w:r w:rsidRPr="00687A08">
        <w:rPr>
          <w:rFonts w:ascii="Times New Roman" w:hAnsi="Times New Roman" w:cs="Times New Roman"/>
        </w:rPr>
        <w:t>удостоверяющий</w:t>
      </w:r>
      <w:proofErr w:type="gramEnd"/>
      <w:r w:rsidRPr="00687A08">
        <w:rPr>
          <w:rFonts w:ascii="Times New Roman" w:hAnsi="Times New Roman" w:cs="Times New Roman"/>
        </w:rPr>
        <w:t xml:space="preserve"> личность инициатора проекта либо</w:t>
      </w:r>
    </w:p>
    <w:p w:rsidR="00687A08" w:rsidRPr="00687A08" w:rsidRDefault="00687A08" w:rsidP="00687A08">
      <w:pPr>
        <w:spacing w:after="0"/>
        <w:jc w:val="right"/>
        <w:rPr>
          <w:rFonts w:ascii="Times New Roman" w:hAnsi="Times New Roman" w:cs="Times New Roman"/>
        </w:rPr>
      </w:pPr>
      <w:r w:rsidRPr="00687A08">
        <w:rPr>
          <w:rFonts w:ascii="Times New Roman" w:hAnsi="Times New Roman" w:cs="Times New Roman"/>
        </w:rPr>
        <w:t>документ, подтверждающий полномочия представителя</w:t>
      </w:r>
    </w:p>
    <w:p w:rsidR="00687A08" w:rsidRPr="00687A08" w:rsidRDefault="00687A08" w:rsidP="00687A08">
      <w:pPr>
        <w:spacing w:after="0"/>
        <w:jc w:val="right"/>
        <w:rPr>
          <w:rFonts w:ascii="Times New Roman" w:hAnsi="Times New Roman" w:cs="Times New Roman"/>
        </w:rPr>
      </w:pPr>
      <w:r w:rsidRPr="00687A08">
        <w:rPr>
          <w:rFonts w:ascii="Times New Roman" w:hAnsi="Times New Roman" w:cs="Times New Roman"/>
        </w:rPr>
        <w:t>инициатора проекта, почтовый адрес инициатора проекта</w:t>
      </w:r>
    </w:p>
    <w:p w:rsidR="00687A08" w:rsidRPr="00687A08" w:rsidRDefault="00687A08" w:rsidP="00687A08">
      <w:pPr>
        <w:spacing w:after="0"/>
        <w:jc w:val="right"/>
        <w:rPr>
          <w:rFonts w:ascii="Times New Roman" w:hAnsi="Times New Roman" w:cs="Times New Roman"/>
        </w:rPr>
      </w:pPr>
      <w:r w:rsidRPr="00687A08">
        <w:rPr>
          <w:rFonts w:ascii="Times New Roman" w:hAnsi="Times New Roman" w:cs="Times New Roman"/>
        </w:rPr>
        <w:t>(для юридических лиц – и юридический адрес)</w:t>
      </w:r>
    </w:p>
    <w:p w:rsidR="00687A08" w:rsidRPr="00687A08" w:rsidRDefault="00687A08" w:rsidP="00687A08">
      <w:pPr>
        <w:spacing w:after="0"/>
        <w:jc w:val="center"/>
        <w:rPr>
          <w:rFonts w:ascii="Times New Roman" w:hAnsi="Times New Roman" w:cs="Times New Roman"/>
        </w:rPr>
      </w:pPr>
    </w:p>
    <w:p w:rsidR="00687A08" w:rsidRPr="00687A08" w:rsidRDefault="00687A08" w:rsidP="00687A08">
      <w:pPr>
        <w:spacing w:after="0"/>
        <w:jc w:val="center"/>
        <w:rPr>
          <w:rFonts w:ascii="Times New Roman" w:hAnsi="Times New Roman" w:cs="Times New Roman"/>
        </w:rPr>
      </w:pPr>
      <w:r w:rsidRPr="00687A08">
        <w:rPr>
          <w:rFonts w:ascii="Times New Roman" w:hAnsi="Times New Roman" w:cs="Times New Roman"/>
        </w:rPr>
        <w:t>ЗАЯВЛЕНИЕ</w:t>
      </w:r>
    </w:p>
    <w:p w:rsidR="00687A08" w:rsidRPr="00687A08" w:rsidRDefault="00687A08" w:rsidP="00687A08">
      <w:pPr>
        <w:spacing w:after="0"/>
        <w:rPr>
          <w:rFonts w:ascii="Times New Roman" w:hAnsi="Times New Roman" w:cs="Times New Roman"/>
        </w:rPr>
      </w:pP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 xml:space="preserve">На основании уведомления администрации сельского поселения </w:t>
      </w:r>
      <w:proofErr w:type="gramStart"/>
      <w:r w:rsidRPr="00687A08">
        <w:rPr>
          <w:rFonts w:ascii="Times New Roman" w:hAnsi="Times New Roman" w:cs="Times New Roman"/>
        </w:rPr>
        <w:t>Светлый</w:t>
      </w:r>
      <w:proofErr w:type="gramEnd"/>
      <w:r w:rsidRPr="00687A08">
        <w:rPr>
          <w:rFonts w:ascii="Times New Roman" w:hAnsi="Times New Roman" w:cs="Times New Roman"/>
        </w:rPr>
        <w:t xml:space="preserve"> от __________ г. № ______ о возврате инициативных платежей, подлежащих возврату, прошу вернуть сумму инициативных платежей в размере _________________ рублей, подлежащих возврату в рамках реализации инициативного проекта ___________________________________________</w:t>
      </w: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__________________________________________________________________</w:t>
      </w: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 xml:space="preserve">                             (наименование инициативного проекта)</w:t>
      </w:r>
    </w:p>
    <w:p w:rsidR="00687A08" w:rsidRPr="00687A08" w:rsidRDefault="00687A08" w:rsidP="00687A08">
      <w:pPr>
        <w:spacing w:after="0"/>
        <w:jc w:val="both"/>
        <w:rPr>
          <w:rFonts w:ascii="Times New Roman" w:hAnsi="Times New Roman" w:cs="Times New Roman"/>
        </w:rPr>
      </w:pP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 xml:space="preserve">в связи </w:t>
      </w:r>
      <w:proofErr w:type="gramStart"/>
      <w:r w:rsidRPr="00687A08">
        <w:rPr>
          <w:rFonts w:ascii="Times New Roman" w:hAnsi="Times New Roman" w:cs="Times New Roman"/>
        </w:rPr>
        <w:t>с</w:t>
      </w:r>
      <w:proofErr w:type="gramEnd"/>
      <w:r w:rsidRPr="00687A08">
        <w:rPr>
          <w:rFonts w:ascii="Times New Roman" w:hAnsi="Times New Roman" w:cs="Times New Roman"/>
        </w:rPr>
        <w:t xml:space="preserve"> _______________________________________________________</w:t>
      </w: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__________________________________________________________________</w:t>
      </w:r>
    </w:p>
    <w:p w:rsidR="00687A08" w:rsidRPr="00687A08" w:rsidRDefault="00687A08" w:rsidP="00687A08">
      <w:pPr>
        <w:spacing w:after="0"/>
        <w:jc w:val="both"/>
        <w:rPr>
          <w:rFonts w:ascii="Times New Roman" w:hAnsi="Times New Roman" w:cs="Times New Roman"/>
        </w:rPr>
      </w:pPr>
      <w:r w:rsidRPr="00687A08">
        <w:rPr>
          <w:rFonts w:ascii="Times New Roman" w:hAnsi="Times New Roman" w:cs="Times New Roman"/>
        </w:rPr>
        <w:t>(причина возврата инициативных платежей: проект не реализован либо наличие остатка инициативных платежей по итогам реализации проекта)</w:t>
      </w:r>
    </w:p>
    <w:p w:rsidR="00687A08" w:rsidRPr="00687A08" w:rsidRDefault="00687A08" w:rsidP="00687A08">
      <w:pPr>
        <w:spacing w:after="0"/>
        <w:rPr>
          <w:rFonts w:ascii="Times New Roman" w:hAnsi="Times New Roman" w:cs="Times New Roman"/>
        </w:rPr>
      </w:pPr>
      <w:r w:rsidRPr="00687A08">
        <w:rPr>
          <w:rFonts w:ascii="Times New Roman" w:hAnsi="Times New Roman" w:cs="Times New Roman"/>
        </w:rPr>
        <w:t>на расчетный счет:________________________________________________</w:t>
      </w:r>
    </w:p>
    <w:p w:rsidR="00687A08" w:rsidRPr="00687A08" w:rsidRDefault="00687A08" w:rsidP="00687A08">
      <w:pPr>
        <w:spacing w:after="0"/>
        <w:rPr>
          <w:rFonts w:ascii="Times New Roman" w:hAnsi="Times New Roman" w:cs="Times New Roman"/>
        </w:rPr>
      </w:pPr>
      <w:r w:rsidRPr="00687A08">
        <w:rPr>
          <w:rFonts w:ascii="Times New Roman" w:hAnsi="Times New Roman" w:cs="Times New Roman"/>
        </w:rPr>
        <w:t>Банк:___________________________________________________________</w:t>
      </w:r>
    </w:p>
    <w:p w:rsidR="00687A08" w:rsidRPr="00687A08" w:rsidRDefault="00687A08" w:rsidP="00687A08">
      <w:pPr>
        <w:spacing w:after="0"/>
        <w:rPr>
          <w:rFonts w:ascii="Times New Roman" w:hAnsi="Times New Roman" w:cs="Times New Roman"/>
        </w:rPr>
      </w:pPr>
      <w:r w:rsidRPr="00687A08">
        <w:rPr>
          <w:rFonts w:ascii="Times New Roman" w:hAnsi="Times New Roman" w:cs="Times New Roman"/>
        </w:rPr>
        <w:t>БИК:____________________________</w:t>
      </w:r>
    </w:p>
    <w:p w:rsidR="00687A08" w:rsidRPr="00687A08" w:rsidRDefault="00687A08" w:rsidP="00687A08">
      <w:pPr>
        <w:spacing w:after="0"/>
        <w:rPr>
          <w:rFonts w:ascii="Times New Roman" w:hAnsi="Times New Roman" w:cs="Times New Roman"/>
        </w:rPr>
      </w:pPr>
      <w:proofErr w:type="gramStart"/>
      <w:r w:rsidRPr="00687A08">
        <w:rPr>
          <w:rFonts w:ascii="Times New Roman" w:hAnsi="Times New Roman" w:cs="Times New Roman"/>
        </w:rPr>
        <w:t>К</w:t>
      </w:r>
      <w:proofErr w:type="gramEnd"/>
      <w:r w:rsidRPr="00687A08">
        <w:rPr>
          <w:rFonts w:ascii="Times New Roman" w:hAnsi="Times New Roman" w:cs="Times New Roman"/>
        </w:rPr>
        <w:t>/счет:___________________________</w:t>
      </w:r>
    </w:p>
    <w:p w:rsidR="00687A08" w:rsidRPr="00687A08" w:rsidRDefault="00687A08" w:rsidP="00687A08">
      <w:pPr>
        <w:spacing w:after="0"/>
        <w:rPr>
          <w:rFonts w:ascii="Times New Roman" w:hAnsi="Times New Roman" w:cs="Times New Roman"/>
        </w:rPr>
      </w:pPr>
      <w:r w:rsidRPr="00687A08">
        <w:rPr>
          <w:rFonts w:ascii="Times New Roman" w:hAnsi="Times New Roman" w:cs="Times New Roman"/>
        </w:rPr>
        <w:t>Инициатор проекта</w:t>
      </w:r>
    </w:p>
    <w:p w:rsidR="00687A08" w:rsidRPr="00687A08" w:rsidRDefault="00687A08" w:rsidP="00687A08">
      <w:pPr>
        <w:spacing w:after="0"/>
        <w:rPr>
          <w:rFonts w:ascii="Times New Roman" w:hAnsi="Times New Roman" w:cs="Times New Roman"/>
        </w:rPr>
      </w:pPr>
      <w:r w:rsidRPr="00687A08">
        <w:rPr>
          <w:rFonts w:ascii="Times New Roman" w:hAnsi="Times New Roman" w:cs="Times New Roman"/>
        </w:rPr>
        <w:t>(представитель инициатора) ________________ ___________________</w:t>
      </w:r>
    </w:p>
    <w:p w:rsidR="00687A08" w:rsidRPr="00687A08" w:rsidRDefault="00687A08" w:rsidP="00687A08">
      <w:pPr>
        <w:spacing w:after="0"/>
        <w:rPr>
          <w:rFonts w:ascii="Times New Roman" w:hAnsi="Times New Roman" w:cs="Times New Roman"/>
        </w:rPr>
      </w:pPr>
      <w:r w:rsidRPr="00687A08">
        <w:rPr>
          <w:rFonts w:ascii="Times New Roman" w:hAnsi="Times New Roman" w:cs="Times New Roman"/>
        </w:rPr>
        <w:t xml:space="preserve">                                                             (подпись)    (расшифровка подписи)</w:t>
      </w:r>
    </w:p>
    <w:p w:rsidR="00687A08" w:rsidRPr="00687A08" w:rsidRDefault="00687A08" w:rsidP="00687A08">
      <w:pPr>
        <w:spacing w:after="0"/>
        <w:rPr>
          <w:rFonts w:ascii="Times New Roman" w:hAnsi="Times New Roman" w:cs="Times New Roman"/>
        </w:rPr>
      </w:pPr>
      <w:r w:rsidRPr="00687A08">
        <w:rPr>
          <w:rFonts w:ascii="Times New Roman" w:hAnsi="Times New Roman" w:cs="Times New Roman"/>
        </w:rPr>
        <w:t>«____» ___________ 20___г.</w:t>
      </w:r>
    </w:p>
    <w:p w:rsidR="00687A08" w:rsidRPr="00687A08" w:rsidRDefault="00687A08" w:rsidP="00687A08">
      <w:pPr>
        <w:spacing w:after="0"/>
        <w:rPr>
          <w:rFonts w:ascii="Times New Roman" w:hAnsi="Times New Roman" w:cs="Times New Roman"/>
        </w:rPr>
      </w:pPr>
    </w:p>
    <w:p w:rsidR="00687A08" w:rsidRPr="00687A08" w:rsidRDefault="00687A08" w:rsidP="00687A08">
      <w:pPr>
        <w:spacing w:after="0"/>
        <w:rPr>
          <w:rFonts w:ascii="Times New Roman" w:hAnsi="Times New Roman" w:cs="Times New Roman"/>
        </w:rPr>
      </w:pPr>
      <w:r w:rsidRPr="00687A08">
        <w:rPr>
          <w:rFonts w:ascii="Times New Roman" w:hAnsi="Times New Roman" w:cs="Times New Roman"/>
        </w:rPr>
        <w:t>Заявление принято «____» ______________20 __ г.</w:t>
      </w:r>
    </w:p>
    <w:p w:rsidR="00687A08" w:rsidRPr="00687A08" w:rsidRDefault="00687A08" w:rsidP="00687A08">
      <w:pPr>
        <w:spacing w:after="0"/>
        <w:rPr>
          <w:rFonts w:ascii="Times New Roman" w:hAnsi="Times New Roman" w:cs="Times New Roman"/>
        </w:rPr>
      </w:pPr>
      <w:r w:rsidRPr="00687A08">
        <w:rPr>
          <w:rFonts w:ascii="Times New Roman" w:hAnsi="Times New Roman" w:cs="Times New Roman"/>
        </w:rPr>
        <w:t>Должностное лицо,</w:t>
      </w:r>
    </w:p>
    <w:p w:rsidR="00687A08" w:rsidRPr="00687A08" w:rsidRDefault="00687A08" w:rsidP="00687A08">
      <w:pPr>
        <w:spacing w:after="0"/>
        <w:rPr>
          <w:rFonts w:ascii="Times New Roman" w:hAnsi="Times New Roman" w:cs="Times New Roman"/>
        </w:rPr>
      </w:pPr>
      <w:proofErr w:type="gramStart"/>
      <w:r w:rsidRPr="00687A08">
        <w:rPr>
          <w:rFonts w:ascii="Times New Roman" w:hAnsi="Times New Roman" w:cs="Times New Roman"/>
        </w:rPr>
        <w:t>ответственное</w:t>
      </w:r>
      <w:proofErr w:type="gramEnd"/>
      <w:r w:rsidRPr="00687A08">
        <w:rPr>
          <w:rFonts w:ascii="Times New Roman" w:hAnsi="Times New Roman" w:cs="Times New Roman"/>
        </w:rPr>
        <w:t xml:space="preserve"> за прием заявления ________                  _____________</w:t>
      </w:r>
    </w:p>
    <w:p w:rsidR="00687A08" w:rsidRPr="00687A08" w:rsidRDefault="00687A08" w:rsidP="00687A08">
      <w:pPr>
        <w:spacing w:after="0"/>
        <w:rPr>
          <w:rFonts w:ascii="Times New Roman" w:hAnsi="Times New Roman" w:cs="Times New Roman"/>
        </w:rPr>
      </w:pPr>
      <w:r w:rsidRPr="00687A08">
        <w:rPr>
          <w:rFonts w:ascii="Times New Roman" w:hAnsi="Times New Roman" w:cs="Times New Roman"/>
        </w:rPr>
        <w:t xml:space="preserve">                                                           (подпись)             (расшифровка подписи)</w:t>
      </w:r>
    </w:p>
    <w:p w:rsidR="002F5AE6" w:rsidRDefault="002F5AE6" w:rsidP="002F5AE6">
      <w:pPr>
        <w:spacing w:after="0"/>
        <w:jc w:val="center"/>
        <w:rPr>
          <w:rFonts w:ascii="Times New Roman" w:eastAsia="Times New Roman" w:hAnsi="Times New Roman" w:cs="Times New Roman"/>
          <w:sz w:val="24"/>
          <w:szCs w:val="28"/>
          <w:lang w:eastAsia="ru-RU"/>
        </w:rPr>
      </w:pPr>
    </w:p>
    <w:p w:rsidR="002F5AE6" w:rsidRDefault="002F5AE6" w:rsidP="002F5AE6">
      <w:pPr>
        <w:spacing w:after="0"/>
        <w:jc w:val="center"/>
        <w:rPr>
          <w:rFonts w:ascii="Times New Roman" w:eastAsia="Times New Roman" w:hAnsi="Times New Roman" w:cs="Times New Roman"/>
          <w:sz w:val="24"/>
          <w:szCs w:val="28"/>
          <w:lang w:eastAsia="ru-RU"/>
        </w:rPr>
      </w:pPr>
    </w:p>
    <w:p w:rsidR="00687A08" w:rsidRDefault="00687A08" w:rsidP="002F5AE6">
      <w:pPr>
        <w:spacing w:after="0"/>
        <w:jc w:val="center"/>
        <w:rPr>
          <w:rFonts w:ascii="Times New Roman" w:eastAsia="Times New Roman" w:hAnsi="Times New Roman" w:cs="Times New Roman"/>
          <w:sz w:val="24"/>
          <w:szCs w:val="28"/>
          <w:lang w:eastAsia="ru-RU"/>
        </w:rPr>
      </w:pPr>
    </w:p>
    <w:p w:rsidR="00687A08" w:rsidRDefault="00687A08" w:rsidP="002F5AE6">
      <w:pPr>
        <w:spacing w:after="0"/>
        <w:jc w:val="center"/>
        <w:rPr>
          <w:rFonts w:ascii="Times New Roman" w:eastAsia="Times New Roman" w:hAnsi="Times New Roman" w:cs="Times New Roman"/>
          <w:sz w:val="24"/>
          <w:szCs w:val="28"/>
          <w:lang w:eastAsia="ru-RU"/>
        </w:rPr>
      </w:pPr>
    </w:p>
    <w:p w:rsidR="00687A08" w:rsidRDefault="00687A08" w:rsidP="002F5AE6">
      <w:pPr>
        <w:spacing w:after="0"/>
        <w:jc w:val="center"/>
        <w:rPr>
          <w:rFonts w:ascii="Times New Roman" w:eastAsia="Times New Roman" w:hAnsi="Times New Roman" w:cs="Times New Roman"/>
          <w:sz w:val="24"/>
          <w:szCs w:val="28"/>
          <w:lang w:eastAsia="ru-RU"/>
        </w:rPr>
      </w:pPr>
    </w:p>
    <w:p w:rsidR="00687A08" w:rsidRDefault="00687A08" w:rsidP="002F5AE6">
      <w:pPr>
        <w:spacing w:after="0"/>
        <w:jc w:val="center"/>
        <w:rPr>
          <w:rFonts w:ascii="Times New Roman" w:eastAsia="Times New Roman" w:hAnsi="Times New Roman" w:cs="Times New Roman"/>
          <w:sz w:val="24"/>
          <w:szCs w:val="28"/>
          <w:lang w:eastAsia="ru-RU"/>
        </w:rPr>
      </w:pPr>
    </w:p>
    <w:p w:rsidR="00687A08" w:rsidRDefault="00687A08" w:rsidP="002F5AE6">
      <w:pPr>
        <w:spacing w:after="0"/>
        <w:jc w:val="center"/>
        <w:rPr>
          <w:rFonts w:ascii="Times New Roman" w:eastAsia="Times New Roman" w:hAnsi="Times New Roman" w:cs="Times New Roman"/>
          <w:sz w:val="24"/>
          <w:szCs w:val="28"/>
          <w:lang w:eastAsia="ru-RU"/>
        </w:rPr>
      </w:pPr>
    </w:p>
    <w:p w:rsidR="00687A08" w:rsidRPr="00687A08" w:rsidRDefault="00687A08" w:rsidP="00687A08">
      <w:pPr>
        <w:suppressAutoHyphens/>
        <w:spacing w:after="0" w:line="240" w:lineRule="auto"/>
        <w:jc w:val="center"/>
        <w:rPr>
          <w:rFonts w:ascii="Times New Roman" w:eastAsia="Times New Roman" w:hAnsi="Times New Roman" w:cs="Times New Roman"/>
          <w:lang w:eastAsia="ar-SA"/>
        </w:rPr>
      </w:pPr>
      <w:r w:rsidRPr="00687A08">
        <w:rPr>
          <w:rFonts w:ascii="Times New Roman" w:eastAsia="Times New Roman" w:hAnsi="Times New Roman" w:cs="Times New Roman"/>
          <w:lang w:eastAsia="ar-SA"/>
        </w:rPr>
        <w:lastRenderedPageBreak/>
        <w:t>СОВЕТ ДЕПУТАТОВ</w:t>
      </w:r>
    </w:p>
    <w:p w:rsidR="00687A08" w:rsidRPr="00687A08" w:rsidRDefault="00687A08" w:rsidP="00687A08">
      <w:pPr>
        <w:suppressAutoHyphens/>
        <w:spacing w:after="0" w:line="240" w:lineRule="auto"/>
        <w:jc w:val="center"/>
        <w:rPr>
          <w:rFonts w:ascii="Times New Roman" w:eastAsia="Times New Roman" w:hAnsi="Times New Roman" w:cs="Times New Roman"/>
          <w:lang w:eastAsia="ar-SA"/>
        </w:rPr>
      </w:pPr>
      <w:r w:rsidRPr="00687A08">
        <w:rPr>
          <w:rFonts w:ascii="Times New Roman" w:eastAsia="Times New Roman" w:hAnsi="Times New Roman" w:cs="Times New Roman"/>
          <w:lang w:eastAsia="ar-SA"/>
        </w:rPr>
        <w:t xml:space="preserve">СЕЛЬСКОГО ПОСЕЛЕНИЯ </w:t>
      </w:r>
      <w:proofErr w:type="gramStart"/>
      <w:r w:rsidRPr="00687A08">
        <w:rPr>
          <w:rFonts w:ascii="Times New Roman" w:eastAsia="Times New Roman" w:hAnsi="Times New Roman" w:cs="Times New Roman"/>
          <w:lang w:eastAsia="ar-SA"/>
        </w:rPr>
        <w:t>СВЕТЛЫЙ</w:t>
      </w:r>
      <w:proofErr w:type="gramEnd"/>
    </w:p>
    <w:p w:rsidR="00687A08" w:rsidRPr="00687A08" w:rsidRDefault="00687A08" w:rsidP="00687A08">
      <w:pPr>
        <w:suppressAutoHyphens/>
        <w:spacing w:after="0" w:line="240" w:lineRule="auto"/>
        <w:jc w:val="center"/>
        <w:rPr>
          <w:rFonts w:ascii="Times New Roman" w:eastAsia="Times New Roman" w:hAnsi="Times New Roman" w:cs="Times New Roman"/>
          <w:lang w:eastAsia="ar-SA"/>
        </w:rPr>
      </w:pPr>
      <w:r w:rsidRPr="00687A08">
        <w:rPr>
          <w:rFonts w:ascii="Times New Roman" w:eastAsia="Times New Roman" w:hAnsi="Times New Roman" w:cs="Times New Roman"/>
          <w:lang w:eastAsia="ar-SA"/>
        </w:rPr>
        <w:t>Березовского района</w:t>
      </w:r>
    </w:p>
    <w:p w:rsidR="00687A08" w:rsidRPr="00687A08" w:rsidRDefault="00687A08" w:rsidP="00687A08">
      <w:pPr>
        <w:suppressAutoHyphens/>
        <w:spacing w:after="0" w:line="240" w:lineRule="auto"/>
        <w:jc w:val="center"/>
        <w:rPr>
          <w:rFonts w:ascii="Times New Roman" w:eastAsia="Times New Roman" w:hAnsi="Times New Roman" w:cs="Times New Roman"/>
          <w:lang w:eastAsia="ar-SA"/>
        </w:rPr>
      </w:pPr>
      <w:r w:rsidRPr="00687A08">
        <w:rPr>
          <w:rFonts w:ascii="Times New Roman" w:eastAsia="Times New Roman" w:hAnsi="Times New Roman" w:cs="Times New Roman"/>
          <w:lang w:eastAsia="ar-SA"/>
        </w:rPr>
        <w:t>Ханты-Мансийского автономного округа – Югры</w:t>
      </w:r>
    </w:p>
    <w:p w:rsidR="00687A08" w:rsidRPr="00687A08" w:rsidRDefault="00687A08" w:rsidP="00687A08">
      <w:pPr>
        <w:suppressAutoHyphens/>
        <w:spacing w:after="0" w:line="240" w:lineRule="auto"/>
        <w:jc w:val="center"/>
        <w:rPr>
          <w:rFonts w:ascii="Times New Roman" w:eastAsia="Times New Roman" w:hAnsi="Times New Roman" w:cs="Times New Roman"/>
          <w:lang w:eastAsia="ar-SA"/>
        </w:rPr>
      </w:pPr>
    </w:p>
    <w:p w:rsidR="00687A08" w:rsidRPr="00687A08" w:rsidRDefault="00687A08" w:rsidP="00687A08">
      <w:pPr>
        <w:suppressAutoHyphens/>
        <w:spacing w:after="0" w:line="240" w:lineRule="auto"/>
        <w:jc w:val="center"/>
        <w:rPr>
          <w:rFonts w:ascii="Times New Roman" w:eastAsia="Times New Roman" w:hAnsi="Times New Roman" w:cs="Times New Roman"/>
          <w:lang w:eastAsia="ar-SA"/>
        </w:rPr>
      </w:pPr>
      <w:r w:rsidRPr="00687A08">
        <w:rPr>
          <w:rFonts w:ascii="Times New Roman" w:eastAsia="Times New Roman" w:hAnsi="Times New Roman" w:cs="Times New Roman"/>
          <w:lang w:eastAsia="ar-SA"/>
        </w:rPr>
        <w:t>РЕШЕНИЕ</w:t>
      </w:r>
    </w:p>
    <w:p w:rsidR="00687A08" w:rsidRPr="00687A08" w:rsidRDefault="00687A08" w:rsidP="00687A08">
      <w:pPr>
        <w:suppressAutoHyphens/>
        <w:spacing w:after="0" w:line="240" w:lineRule="auto"/>
        <w:jc w:val="both"/>
        <w:rPr>
          <w:rFonts w:ascii="Times New Roman" w:eastAsia="Times New Roman" w:hAnsi="Times New Roman" w:cs="Times New Roman"/>
          <w:lang w:eastAsia="ar-SA"/>
        </w:rPr>
      </w:pPr>
    </w:p>
    <w:p w:rsidR="00687A08" w:rsidRPr="00687A08" w:rsidRDefault="00687A08" w:rsidP="00687A08">
      <w:pPr>
        <w:suppressAutoHyphens/>
        <w:spacing w:after="0" w:line="240" w:lineRule="auto"/>
        <w:jc w:val="both"/>
        <w:rPr>
          <w:rFonts w:ascii="Times New Roman" w:eastAsia="Times New Roman" w:hAnsi="Times New Roman" w:cs="Times New Roman"/>
          <w:lang w:eastAsia="ar-SA"/>
        </w:rPr>
      </w:pPr>
      <w:r w:rsidRPr="00687A08">
        <w:rPr>
          <w:rFonts w:ascii="Times New Roman" w:eastAsia="Times New Roman" w:hAnsi="Times New Roman" w:cs="Times New Roman"/>
          <w:u w:val="single"/>
          <w:lang w:eastAsia="ar-SA"/>
        </w:rPr>
        <w:t>от 20.07.2020</w:t>
      </w:r>
      <w:r w:rsidRPr="00687A08">
        <w:rPr>
          <w:rFonts w:ascii="Times New Roman" w:eastAsia="Times New Roman" w:hAnsi="Times New Roman" w:cs="Times New Roman"/>
          <w:lang w:eastAsia="ar-SA"/>
        </w:rPr>
        <w:tab/>
      </w:r>
      <w:r w:rsidRPr="00687A08">
        <w:rPr>
          <w:rFonts w:ascii="Times New Roman" w:eastAsia="Times New Roman" w:hAnsi="Times New Roman" w:cs="Times New Roman"/>
          <w:lang w:eastAsia="ar-SA"/>
        </w:rPr>
        <w:tab/>
      </w:r>
      <w:r w:rsidRPr="00687A08">
        <w:rPr>
          <w:rFonts w:ascii="Times New Roman" w:eastAsia="Times New Roman" w:hAnsi="Times New Roman" w:cs="Times New Roman"/>
          <w:lang w:eastAsia="ar-SA"/>
        </w:rPr>
        <w:tab/>
      </w:r>
      <w:r w:rsidRPr="00687A08">
        <w:rPr>
          <w:rFonts w:ascii="Times New Roman" w:eastAsia="Times New Roman" w:hAnsi="Times New Roman" w:cs="Times New Roman"/>
          <w:lang w:eastAsia="ar-SA"/>
        </w:rPr>
        <w:tab/>
      </w:r>
      <w:r w:rsidRPr="00687A08">
        <w:rPr>
          <w:rFonts w:ascii="Times New Roman" w:eastAsia="Times New Roman" w:hAnsi="Times New Roman" w:cs="Times New Roman"/>
          <w:lang w:eastAsia="ar-SA"/>
        </w:rPr>
        <w:tab/>
      </w:r>
      <w:r w:rsidRPr="00687A08">
        <w:rPr>
          <w:rFonts w:ascii="Times New Roman" w:eastAsia="Times New Roman" w:hAnsi="Times New Roman" w:cs="Times New Roman"/>
          <w:lang w:eastAsia="ar-SA"/>
        </w:rPr>
        <w:tab/>
      </w:r>
      <w:r w:rsidRPr="00687A08">
        <w:rPr>
          <w:rFonts w:ascii="Times New Roman" w:eastAsia="Times New Roman" w:hAnsi="Times New Roman" w:cs="Times New Roman"/>
          <w:lang w:eastAsia="ar-SA"/>
        </w:rPr>
        <w:tab/>
      </w:r>
      <w:r w:rsidRPr="00687A08">
        <w:rPr>
          <w:rFonts w:ascii="Times New Roman" w:eastAsia="Times New Roman" w:hAnsi="Times New Roman" w:cs="Times New Roman"/>
          <w:lang w:eastAsia="ar-SA"/>
        </w:rPr>
        <w:tab/>
        <w:t>№ 164</w:t>
      </w:r>
    </w:p>
    <w:p w:rsidR="00687A08" w:rsidRPr="00687A08" w:rsidRDefault="00687A08" w:rsidP="00687A08">
      <w:pPr>
        <w:suppressAutoHyphens/>
        <w:spacing w:after="0" w:line="240" w:lineRule="auto"/>
        <w:rPr>
          <w:rFonts w:ascii="Times New Roman" w:eastAsia="Times New Roman" w:hAnsi="Times New Roman" w:cs="Times New Roman"/>
          <w:lang w:eastAsia="ar-SA"/>
        </w:rPr>
      </w:pPr>
      <w:proofErr w:type="spellStart"/>
      <w:r w:rsidRPr="00687A08">
        <w:rPr>
          <w:rFonts w:ascii="Times New Roman" w:eastAsia="Times New Roman" w:hAnsi="Times New Roman" w:cs="Times New Roman"/>
          <w:lang w:eastAsia="ar-SA"/>
        </w:rPr>
        <w:t>п</w:t>
      </w:r>
      <w:proofErr w:type="gramStart"/>
      <w:r w:rsidRPr="00687A08">
        <w:rPr>
          <w:rFonts w:ascii="Times New Roman" w:eastAsia="Times New Roman" w:hAnsi="Times New Roman" w:cs="Times New Roman"/>
          <w:lang w:eastAsia="ar-SA"/>
        </w:rPr>
        <w:t>.С</w:t>
      </w:r>
      <w:proofErr w:type="gramEnd"/>
      <w:r w:rsidRPr="00687A08">
        <w:rPr>
          <w:rFonts w:ascii="Times New Roman" w:eastAsia="Times New Roman" w:hAnsi="Times New Roman" w:cs="Times New Roman"/>
          <w:lang w:eastAsia="ar-SA"/>
        </w:rPr>
        <w:t>ветлый</w:t>
      </w:r>
      <w:proofErr w:type="spellEnd"/>
    </w:p>
    <w:p w:rsidR="00687A08" w:rsidRPr="00687A08" w:rsidRDefault="00687A08" w:rsidP="00687A08">
      <w:pPr>
        <w:suppressAutoHyphens/>
        <w:spacing w:after="0" w:line="240" w:lineRule="auto"/>
        <w:rPr>
          <w:rFonts w:ascii="Times New Roman" w:eastAsia="Times New Roman" w:hAnsi="Times New Roman" w:cs="Times New Roman"/>
          <w:lang w:eastAsia="ar-SA"/>
        </w:rPr>
      </w:pPr>
    </w:p>
    <w:tbl>
      <w:tblPr>
        <w:tblW w:w="0" w:type="auto"/>
        <w:tblLook w:val="04A0" w:firstRow="1" w:lastRow="0" w:firstColumn="1" w:lastColumn="0" w:noHBand="0" w:noVBand="1"/>
      </w:tblPr>
      <w:tblGrid>
        <w:gridCol w:w="5920"/>
      </w:tblGrid>
      <w:tr w:rsidR="00687A08" w:rsidRPr="00687A08" w:rsidTr="00687A08">
        <w:tc>
          <w:tcPr>
            <w:tcW w:w="5920" w:type="dxa"/>
            <w:shd w:val="clear" w:color="auto" w:fill="auto"/>
          </w:tcPr>
          <w:p w:rsidR="00687A08" w:rsidRPr="00687A08" w:rsidRDefault="00687A08" w:rsidP="00687A08">
            <w:pPr>
              <w:suppressAutoHyphens/>
              <w:spacing w:after="0" w:line="240" w:lineRule="auto"/>
              <w:jc w:val="both"/>
              <w:rPr>
                <w:rFonts w:ascii="Times New Roman" w:eastAsia="Times New Roman" w:hAnsi="Times New Roman" w:cs="Times New Roman"/>
                <w:b/>
                <w:lang w:eastAsia="ar-SA"/>
              </w:rPr>
            </w:pPr>
          </w:p>
          <w:p w:rsidR="00687A08" w:rsidRPr="00687A08" w:rsidRDefault="00687A08" w:rsidP="00687A08">
            <w:pPr>
              <w:tabs>
                <w:tab w:val="left" w:pos="6521"/>
              </w:tabs>
              <w:suppressAutoHyphens/>
              <w:spacing w:after="0" w:line="240" w:lineRule="auto"/>
              <w:jc w:val="both"/>
              <w:rPr>
                <w:rFonts w:ascii="Times New Roman" w:eastAsia="Times New Roman" w:hAnsi="Times New Roman" w:cs="Times New Roman"/>
                <w:b/>
                <w:lang w:eastAsia="ar-SA"/>
              </w:rPr>
            </w:pPr>
            <w:r w:rsidRPr="00687A08">
              <w:rPr>
                <w:rFonts w:ascii="Times New Roman" w:eastAsia="Times New Roman" w:hAnsi="Times New Roman" w:cs="Times New Roman"/>
                <w:b/>
                <w:lang w:eastAsia="ar-SA"/>
              </w:rPr>
              <w:t xml:space="preserve">Об отмене некоторых решений Совета депутатов сельского поселения </w:t>
            </w:r>
            <w:proofErr w:type="gramStart"/>
            <w:r w:rsidRPr="00687A08">
              <w:rPr>
                <w:rFonts w:ascii="Times New Roman" w:eastAsia="Times New Roman" w:hAnsi="Times New Roman" w:cs="Times New Roman"/>
                <w:b/>
                <w:lang w:eastAsia="ar-SA"/>
              </w:rPr>
              <w:t>Светлый</w:t>
            </w:r>
            <w:proofErr w:type="gramEnd"/>
            <w:r w:rsidRPr="00687A08">
              <w:rPr>
                <w:rFonts w:ascii="Times New Roman" w:eastAsia="Times New Roman" w:hAnsi="Times New Roman" w:cs="Times New Roman"/>
                <w:b/>
                <w:lang w:eastAsia="ar-SA"/>
              </w:rPr>
              <w:t xml:space="preserve"> </w:t>
            </w:r>
          </w:p>
        </w:tc>
      </w:tr>
    </w:tbl>
    <w:p w:rsidR="00687A08" w:rsidRPr="00687A08" w:rsidRDefault="00687A08" w:rsidP="00687A08">
      <w:pPr>
        <w:suppressAutoHyphens/>
        <w:spacing w:after="0" w:line="240" w:lineRule="auto"/>
        <w:rPr>
          <w:rFonts w:ascii="Times New Roman" w:eastAsia="Times New Roman" w:hAnsi="Times New Roman" w:cs="Times New Roman"/>
          <w:lang w:eastAsia="ar-SA"/>
        </w:rPr>
      </w:pPr>
    </w:p>
    <w:p w:rsidR="00687A08" w:rsidRPr="00687A08" w:rsidRDefault="00687A08" w:rsidP="00687A08">
      <w:pPr>
        <w:suppressAutoHyphens/>
        <w:spacing w:after="0"/>
        <w:ind w:firstLine="708"/>
        <w:jc w:val="both"/>
        <w:rPr>
          <w:rFonts w:ascii="Times New Roman" w:eastAsia="Times New Roman" w:hAnsi="Times New Roman" w:cs="Times New Roman"/>
          <w:lang w:eastAsia="ar-SA"/>
        </w:rPr>
      </w:pPr>
      <w:r w:rsidRPr="00687A08">
        <w:rPr>
          <w:rFonts w:ascii="Times New Roman" w:eastAsia="Times New Roman" w:hAnsi="Times New Roman" w:cs="Times New Roman"/>
          <w:lang w:eastAsia="ar-SA"/>
        </w:rPr>
        <w:t xml:space="preserve">Рассмотрев результаты </w:t>
      </w:r>
      <w:proofErr w:type="gramStart"/>
      <w:r w:rsidRPr="00687A08">
        <w:rPr>
          <w:rFonts w:ascii="Times New Roman" w:eastAsia="Times New Roman" w:hAnsi="Times New Roman" w:cs="Times New Roman"/>
          <w:lang w:eastAsia="ar-SA"/>
        </w:rPr>
        <w:t>мониторинга нормативных правовых актов Совета депутатов сельского поселения</w:t>
      </w:r>
      <w:proofErr w:type="gramEnd"/>
      <w:r w:rsidRPr="00687A08">
        <w:rPr>
          <w:rFonts w:ascii="Times New Roman" w:eastAsia="Times New Roman" w:hAnsi="Times New Roman" w:cs="Times New Roman"/>
          <w:lang w:eastAsia="ar-SA"/>
        </w:rPr>
        <w:t xml:space="preserve"> Светлый, в соответствии с уставом сельского поселения Светлый, в целях упорядочивания нормативных правовых представительного органа местного самоуправления сельского поселения Светлый,</w:t>
      </w:r>
    </w:p>
    <w:p w:rsidR="00687A08" w:rsidRPr="00687A08" w:rsidRDefault="00687A08" w:rsidP="00687A08">
      <w:pPr>
        <w:suppressAutoHyphens/>
        <w:spacing w:after="0" w:line="240" w:lineRule="auto"/>
        <w:jc w:val="center"/>
        <w:rPr>
          <w:rFonts w:ascii="Times New Roman" w:eastAsia="Times New Roman" w:hAnsi="Times New Roman" w:cs="Times New Roman"/>
          <w:lang w:eastAsia="ar-SA"/>
        </w:rPr>
      </w:pPr>
    </w:p>
    <w:p w:rsidR="00687A08" w:rsidRPr="00687A08" w:rsidRDefault="00687A08" w:rsidP="00687A08">
      <w:pPr>
        <w:suppressAutoHyphens/>
        <w:spacing w:after="0" w:line="240" w:lineRule="auto"/>
        <w:jc w:val="center"/>
        <w:rPr>
          <w:rFonts w:ascii="Times New Roman" w:eastAsia="Times New Roman" w:hAnsi="Times New Roman" w:cs="Times New Roman"/>
          <w:lang w:eastAsia="ar-SA"/>
        </w:rPr>
      </w:pPr>
      <w:r w:rsidRPr="00687A08">
        <w:rPr>
          <w:rFonts w:ascii="Times New Roman" w:eastAsia="Times New Roman" w:hAnsi="Times New Roman" w:cs="Times New Roman"/>
          <w:lang w:eastAsia="ar-SA"/>
        </w:rPr>
        <w:t xml:space="preserve">Совет поселения </w:t>
      </w:r>
      <w:r w:rsidRPr="00687A08">
        <w:rPr>
          <w:rFonts w:ascii="Times New Roman" w:eastAsia="Times New Roman" w:hAnsi="Times New Roman" w:cs="Times New Roman"/>
          <w:b/>
          <w:lang w:eastAsia="ar-SA"/>
        </w:rPr>
        <w:t>РЕШИЛ</w:t>
      </w:r>
      <w:r w:rsidRPr="00687A08">
        <w:rPr>
          <w:rFonts w:ascii="Times New Roman" w:eastAsia="Times New Roman" w:hAnsi="Times New Roman" w:cs="Times New Roman"/>
          <w:lang w:eastAsia="ar-SA"/>
        </w:rPr>
        <w:t>:</w:t>
      </w:r>
    </w:p>
    <w:p w:rsidR="00687A08" w:rsidRPr="00687A08" w:rsidRDefault="00687A08" w:rsidP="00687A08">
      <w:pPr>
        <w:suppressAutoHyphens/>
        <w:spacing w:after="0" w:line="240" w:lineRule="auto"/>
        <w:jc w:val="center"/>
        <w:rPr>
          <w:rFonts w:ascii="Times New Roman" w:eastAsia="Times New Roman" w:hAnsi="Times New Roman" w:cs="Times New Roman"/>
          <w:lang w:eastAsia="ar-SA"/>
        </w:rPr>
      </w:pPr>
    </w:p>
    <w:p w:rsidR="00687A08" w:rsidRPr="00687A08" w:rsidRDefault="00687A08" w:rsidP="00687A08">
      <w:pPr>
        <w:tabs>
          <w:tab w:val="left" w:pos="4644"/>
        </w:tabs>
        <w:suppressAutoHyphens/>
        <w:spacing w:after="0"/>
        <w:ind w:firstLine="709"/>
        <w:jc w:val="both"/>
        <w:rPr>
          <w:rFonts w:ascii="Times New Roman" w:eastAsia="Times New Roman" w:hAnsi="Times New Roman" w:cs="Times New Roman"/>
          <w:lang w:eastAsia="ar-SA"/>
        </w:rPr>
      </w:pPr>
      <w:r w:rsidRPr="00687A08">
        <w:rPr>
          <w:rFonts w:ascii="Times New Roman" w:eastAsia="Times New Roman" w:hAnsi="Times New Roman" w:cs="Times New Roman"/>
          <w:lang w:eastAsia="ar-SA"/>
        </w:rPr>
        <w:t xml:space="preserve">1. </w:t>
      </w:r>
      <w:proofErr w:type="gramStart"/>
      <w:r w:rsidRPr="00687A08">
        <w:rPr>
          <w:rFonts w:ascii="Times New Roman" w:eastAsia="Times New Roman" w:hAnsi="Times New Roman" w:cs="Times New Roman"/>
          <w:lang w:eastAsia="ar-SA"/>
        </w:rPr>
        <w:t>Решения Совета депутатов сельского поселения Светлый от 21.06.2021 N 155   «О внесении изменений в решение Совета депутатов сельского поселения Светлый №96 от 13.07.2020 «О передаче осуществления части полномочий органов местного самоуправления сельского поселения Светлый по решению вопроса местного значения органами местного самоуправления Березовского района на 2021-2023 годы»», от 21.06.2021 №156 «О порядке предоставления муниципальных гарантий муниципальным образованием сельское поселение Светлый</w:t>
      </w:r>
      <w:proofErr w:type="gramEnd"/>
      <w:r w:rsidRPr="00687A08">
        <w:rPr>
          <w:rFonts w:ascii="Times New Roman" w:eastAsia="Times New Roman" w:hAnsi="Times New Roman" w:cs="Times New Roman"/>
          <w:lang w:eastAsia="ar-SA"/>
        </w:rPr>
        <w:t xml:space="preserve"> Березовского муниципального района Ханты-Мансийского автономного округа-Югры» - считать утратившими силу.</w:t>
      </w:r>
    </w:p>
    <w:p w:rsidR="00687A08" w:rsidRPr="00687A08" w:rsidRDefault="00687A08" w:rsidP="00687A08">
      <w:pPr>
        <w:tabs>
          <w:tab w:val="left" w:pos="0"/>
          <w:tab w:val="left" w:pos="1134"/>
        </w:tabs>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snapToGrid w:val="0"/>
          <w:lang w:eastAsia="ru-RU"/>
        </w:rPr>
        <w:t>2.</w:t>
      </w:r>
      <w:r w:rsidRPr="00687A08">
        <w:rPr>
          <w:rFonts w:ascii="Calibri" w:eastAsia="Times New Roman" w:hAnsi="Calibri" w:cs="Times New Roman"/>
          <w:snapToGrid w:val="0"/>
          <w:lang w:eastAsia="ru-RU"/>
        </w:rPr>
        <w:t xml:space="preserve"> </w:t>
      </w:r>
      <w:proofErr w:type="gramStart"/>
      <w:r w:rsidRPr="00687A08">
        <w:rPr>
          <w:rFonts w:ascii="Times New Roman" w:eastAsia="Times New Roman" w:hAnsi="Times New Roman" w:cs="Times New Roman"/>
          <w:lang w:eastAsia="ru-RU"/>
        </w:rPr>
        <w:t>Опубликовать настоящее Решение в печатном издании органов местного самоуправления сельского поселения Светлый «</w:t>
      </w:r>
      <w:proofErr w:type="spellStart"/>
      <w:r w:rsidRPr="00687A08">
        <w:rPr>
          <w:rFonts w:ascii="Times New Roman" w:eastAsia="Times New Roman" w:hAnsi="Times New Roman" w:cs="Times New Roman"/>
          <w:lang w:eastAsia="ru-RU"/>
        </w:rPr>
        <w:t>Светловский</w:t>
      </w:r>
      <w:proofErr w:type="spellEnd"/>
      <w:r w:rsidRPr="00687A08">
        <w:rPr>
          <w:rFonts w:ascii="Times New Roman" w:eastAsia="Times New Roman" w:hAnsi="Times New Roman" w:cs="Times New Roman"/>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687A08" w:rsidRPr="00687A08" w:rsidRDefault="00687A08" w:rsidP="00687A08">
      <w:pPr>
        <w:suppressAutoHyphens/>
        <w:spacing w:after="0"/>
        <w:ind w:firstLine="709"/>
        <w:jc w:val="both"/>
        <w:rPr>
          <w:rFonts w:ascii="Times New Roman" w:eastAsia="Times New Roman" w:hAnsi="Times New Roman" w:cs="Times New Roman"/>
          <w:lang w:eastAsia="ar-SA"/>
        </w:rPr>
      </w:pPr>
      <w:r w:rsidRPr="00687A08">
        <w:rPr>
          <w:rFonts w:ascii="Times New Roman" w:eastAsia="Calibri" w:hAnsi="Times New Roman" w:cs="Times New Roman"/>
        </w:rPr>
        <w:t xml:space="preserve">3. </w:t>
      </w:r>
      <w:r w:rsidRPr="00687A08">
        <w:rPr>
          <w:rFonts w:ascii="Times New Roman" w:eastAsia="Times New Roman" w:hAnsi="Times New Roman" w:cs="Times New Roman"/>
          <w:snapToGrid w:val="0"/>
          <w:lang w:eastAsia="ar-SA"/>
        </w:rPr>
        <w:t>Настоящее решение вступает в силу после его официального опубликования.</w:t>
      </w:r>
    </w:p>
    <w:p w:rsidR="00687A08" w:rsidRPr="00687A08" w:rsidRDefault="00687A08" w:rsidP="00687A08">
      <w:pPr>
        <w:suppressAutoHyphens/>
        <w:spacing w:after="0" w:line="240" w:lineRule="auto"/>
        <w:jc w:val="both"/>
        <w:rPr>
          <w:rFonts w:ascii="Times New Roman" w:eastAsia="Times New Roman" w:hAnsi="Times New Roman" w:cs="Times New Roman"/>
          <w:lang w:eastAsia="ar-SA"/>
        </w:rPr>
      </w:pPr>
    </w:p>
    <w:p w:rsidR="00687A08" w:rsidRPr="00687A08" w:rsidRDefault="00687A08" w:rsidP="00687A08">
      <w:pPr>
        <w:suppressAutoHyphens/>
        <w:spacing w:after="0" w:line="240" w:lineRule="auto"/>
        <w:jc w:val="both"/>
        <w:rPr>
          <w:rFonts w:ascii="Times New Roman" w:eastAsia="Times New Roman" w:hAnsi="Times New Roman" w:cs="Times New Roman"/>
          <w:lang w:eastAsia="ar-SA"/>
        </w:rPr>
      </w:pPr>
    </w:p>
    <w:p w:rsidR="00687A08" w:rsidRPr="00687A08" w:rsidRDefault="00687A08" w:rsidP="00687A08">
      <w:pPr>
        <w:suppressAutoHyphens/>
        <w:spacing w:after="0" w:line="240" w:lineRule="auto"/>
        <w:jc w:val="both"/>
        <w:rPr>
          <w:rFonts w:ascii="Times New Roman" w:eastAsia="Times New Roman" w:hAnsi="Times New Roman" w:cs="Times New Roman"/>
          <w:lang w:eastAsia="ar-SA"/>
        </w:rPr>
      </w:pPr>
    </w:p>
    <w:p w:rsidR="00687A08" w:rsidRPr="00687A08" w:rsidRDefault="00687A08" w:rsidP="00687A08">
      <w:pPr>
        <w:suppressAutoHyphens/>
        <w:spacing w:after="0" w:line="240" w:lineRule="auto"/>
        <w:jc w:val="both"/>
        <w:rPr>
          <w:rFonts w:ascii="Times New Roman" w:eastAsia="Times New Roman" w:hAnsi="Times New Roman" w:cs="Times New Roman"/>
          <w:lang w:eastAsia="ar-SA"/>
        </w:rPr>
      </w:pPr>
      <w:r w:rsidRPr="00687A08">
        <w:rPr>
          <w:rFonts w:ascii="Times New Roman" w:eastAsia="Times New Roman" w:hAnsi="Times New Roman" w:cs="Times New Roman"/>
          <w:lang w:eastAsia="ar-SA"/>
        </w:rPr>
        <w:t>Председатель Совета поселения</w:t>
      </w:r>
    </w:p>
    <w:p w:rsidR="00687A08" w:rsidRPr="00687A08" w:rsidRDefault="00687A08" w:rsidP="00687A08">
      <w:pPr>
        <w:suppressAutoHyphens/>
        <w:spacing w:after="0" w:line="240" w:lineRule="auto"/>
        <w:jc w:val="both"/>
        <w:rPr>
          <w:rFonts w:ascii="Times New Roman" w:eastAsia="Times New Roman" w:hAnsi="Times New Roman" w:cs="Times New Roman"/>
          <w:lang w:eastAsia="ar-SA"/>
        </w:rPr>
      </w:pPr>
      <w:r w:rsidRPr="00687A08">
        <w:rPr>
          <w:rFonts w:ascii="Times New Roman" w:eastAsia="Times New Roman" w:hAnsi="Times New Roman" w:cs="Times New Roman"/>
          <w:lang w:eastAsia="ar-SA"/>
        </w:rPr>
        <w:t xml:space="preserve">Глава поселения                                                             Ф.К. </w:t>
      </w:r>
      <w:proofErr w:type="spellStart"/>
      <w:r w:rsidRPr="00687A08">
        <w:rPr>
          <w:rFonts w:ascii="Times New Roman" w:eastAsia="Times New Roman" w:hAnsi="Times New Roman" w:cs="Times New Roman"/>
          <w:lang w:eastAsia="ar-SA"/>
        </w:rPr>
        <w:t>Шагимухаметов</w:t>
      </w:r>
      <w:proofErr w:type="spellEnd"/>
    </w:p>
    <w:p w:rsidR="00687A08" w:rsidRPr="00687A08" w:rsidRDefault="00687A08" w:rsidP="00687A08">
      <w:pPr>
        <w:suppressAutoHyphens/>
        <w:spacing w:after="0" w:line="240" w:lineRule="auto"/>
        <w:rPr>
          <w:rFonts w:ascii="Times New Roman" w:eastAsia="Times New Roman" w:hAnsi="Times New Roman" w:cs="Times New Roman"/>
          <w:lang w:eastAsia="ar-SA"/>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87A08" w:rsidRDefault="00687A08"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87A08" w:rsidRDefault="00687A08"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87A08" w:rsidRDefault="00687A08"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87A08" w:rsidRDefault="00687A08"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87A08" w:rsidRDefault="00687A08"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87A08" w:rsidRDefault="00687A08"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87A08" w:rsidRDefault="00687A08"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87A08" w:rsidRDefault="00687A08"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87A08" w:rsidRDefault="00687A08"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87A08" w:rsidRDefault="00687A08"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F5AE6" w:rsidRDefault="002F5AE6"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87A08" w:rsidRPr="00687A08" w:rsidRDefault="00687A08" w:rsidP="00687A08">
      <w:pPr>
        <w:spacing w:after="0" w:line="240" w:lineRule="auto"/>
        <w:jc w:val="center"/>
        <w:outlineLvl w:val="0"/>
        <w:rPr>
          <w:rFonts w:ascii="Times New Roman" w:eastAsia="Calibri" w:hAnsi="Times New Roman" w:cs="Times New Roman"/>
        </w:rPr>
      </w:pPr>
      <w:r w:rsidRPr="00687A08">
        <w:rPr>
          <w:rFonts w:ascii="Times New Roman" w:eastAsia="Calibri" w:hAnsi="Times New Roman" w:cs="Times New Roman"/>
        </w:rPr>
        <w:lastRenderedPageBreak/>
        <w:t>СОВЕТ ДЕПУТАТОВ</w:t>
      </w:r>
    </w:p>
    <w:p w:rsidR="00687A08" w:rsidRPr="00687A08" w:rsidRDefault="00687A08" w:rsidP="00687A08">
      <w:pPr>
        <w:spacing w:after="0" w:line="240" w:lineRule="auto"/>
        <w:jc w:val="center"/>
        <w:outlineLvl w:val="0"/>
        <w:rPr>
          <w:rFonts w:ascii="Times New Roman" w:eastAsia="Calibri" w:hAnsi="Times New Roman" w:cs="Times New Roman"/>
        </w:rPr>
      </w:pPr>
      <w:r w:rsidRPr="00687A08">
        <w:rPr>
          <w:rFonts w:ascii="Times New Roman" w:eastAsia="Calibri" w:hAnsi="Times New Roman" w:cs="Times New Roman"/>
        </w:rPr>
        <w:t xml:space="preserve">СЕЛЬСКОГО ПОСЕЛЕНИЯ </w:t>
      </w:r>
      <w:proofErr w:type="gramStart"/>
      <w:r w:rsidRPr="00687A08">
        <w:rPr>
          <w:rFonts w:ascii="Times New Roman" w:eastAsia="Calibri" w:hAnsi="Times New Roman" w:cs="Times New Roman"/>
        </w:rPr>
        <w:t>СВЕТЛЫЙ</w:t>
      </w:r>
      <w:proofErr w:type="gramEnd"/>
    </w:p>
    <w:p w:rsidR="00687A08" w:rsidRPr="00687A08" w:rsidRDefault="00687A08" w:rsidP="00687A08">
      <w:pPr>
        <w:spacing w:after="0" w:line="240" w:lineRule="auto"/>
        <w:jc w:val="center"/>
        <w:rPr>
          <w:rFonts w:ascii="Times New Roman" w:eastAsia="Calibri" w:hAnsi="Times New Roman" w:cs="Times New Roman"/>
        </w:rPr>
      </w:pPr>
      <w:r w:rsidRPr="00687A08">
        <w:rPr>
          <w:rFonts w:ascii="Times New Roman" w:eastAsia="Calibri" w:hAnsi="Times New Roman" w:cs="Times New Roman"/>
        </w:rPr>
        <w:t>Березовского района</w:t>
      </w:r>
    </w:p>
    <w:p w:rsidR="00687A08" w:rsidRPr="00687A08" w:rsidRDefault="00687A08" w:rsidP="00687A08">
      <w:pPr>
        <w:spacing w:after="0" w:line="240" w:lineRule="auto"/>
        <w:jc w:val="center"/>
        <w:rPr>
          <w:rFonts w:ascii="Times New Roman" w:eastAsia="Calibri" w:hAnsi="Times New Roman" w:cs="Times New Roman"/>
        </w:rPr>
      </w:pPr>
      <w:r w:rsidRPr="00687A08">
        <w:rPr>
          <w:rFonts w:ascii="Times New Roman" w:eastAsia="Calibri" w:hAnsi="Times New Roman" w:cs="Times New Roman"/>
        </w:rPr>
        <w:t>Ханты-Мансийского автономного округа</w:t>
      </w:r>
    </w:p>
    <w:p w:rsidR="00687A08" w:rsidRPr="00687A08" w:rsidRDefault="00687A08" w:rsidP="00687A08">
      <w:pPr>
        <w:spacing w:after="0" w:line="240" w:lineRule="auto"/>
        <w:jc w:val="center"/>
        <w:rPr>
          <w:rFonts w:ascii="Times New Roman" w:eastAsia="Calibri" w:hAnsi="Times New Roman" w:cs="Times New Roman"/>
        </w:rPr>
      </w:pPr>
    </w:p>
    <w:p w:rsidR="00687A08" w:rsidRPr="00687A08" w:rsidRDefault="00687A08" w:rsidP="00687A08">
      <w:pPr>
        <w:spacing w:after="0" w:line="240" w:lineRule="auto"/>
        <w:jc w:val="center"/>
        <w:outlineLvl w:val="0"/>
        <w:rPr>
          <w:rFonts w:ascii="Times New Roman" w:eastAsia="Calibri" w:hAnsi="Times New Roman" w:cs="Times New Roman"/>
        </w:rPr>
      </w:pPr>
      <w:r w:rsidRPr="00687A08">
        <w:rPr>
          <w:rFonts w:ascii="Times New Roman" w:eastAsia="Calibri" w:hAnsi="Times New Roman" w:cs="Times New Roman"/>
        </w:rPr>
        <w:t>РЕШЕНИЕ</w:t>
      </w:r>
    </w:p>
    <w:p w:rsidR="00687A08" w:rsidRPr="00687A08" w:rsidRDefault="00687A08" w:rsidP="00687A08">
      <w:pPr>
        <w:spacing w:after="0" w:line="240" w:lineRule="auto"/>
        <w:rPr>
          <w:rFonts w:ascii="Times New Roman" w:eastAsia="Times New Roman" w:hAnsi="Times New Roman" w:cs="Times New Roman"/>
          <w:lang w:eastAsia="ru-RU"/>
        </w:rPr>
      </w:pPr>
    </w:p>
    <w:p w:rsidR="00687A08" w:rsidRPr="00687A08" w:rsidRDefault="00687A08" w:rsidP="00687A08">
      <w:pPr>
        <w:spacing w:after="0" w:line="240" w:lineRule="auto"/>
        <w:jc w:val="both"/>
        <w:rPr>
          <w:rFonts w:ascii="Times New Roman" w:eastAsia="Times New Roman" w:hAnsi="Times New Roman" w:cs="Times New Roman"/>
          <w:lang w:eastAsia="ru-RU"/>
        </w:rPr>
      </w:pPr>
      <w:r w:rsidRPr="00687A08">
        <w:rPr>
          <w:rFonts w:ascii="Times New Roman" w:eastAsia="Times New Roman" w:hAnsi="Times New Roman" w:cs="Times New Roman"/>
          <w:u w:val="single"/>
          <w:lang w:eastAsia="ru-RU"/>
        </w:rPr>
        <w:t>от 20.07.2021</w:t>
      </w:r>
      <w:r w:rsidRPr="00687A08">
        <w:rPr>
          <w:rFonts w:ascii="Times New Roman" w:eastAsia="Times New Roman" w:hAnsi="Times New Roman" w:cs="Times New Roman"/>
          <w:lang w:eastAsia="ru-RU"/>
        </w:rPr>
        <w:t xml:space="preserve">                                                                   </w:t>
      </w:r>
      <w:r w:rsidRPr="00687A08">
        <w:rPr>
          <w:rFonts w:ascii="Times New Roman" w:eastAsia="Times New Roman" w:hAnsi="Times New Roman" w:cs="Times New Roman"/>
          <w:lang w:eastAsia="ru-RU"/>
        </w:rPr>
        <w:tab/>
      </w:r>
      <w:r w:rsidRPr="00687A08">
        <w:rPr>
          <w:rFonts w:ascii="Times New Roman" w:eastAsia="Times New Roman" w:hAnsi="Times New Roman" w:cs="Times New Roman"/>
          <w:lang w:eastAsia="ru-RU"/>
        </w:rPr>
        <w:tab/>
      </w:r>
      <w:r w:rsidRPr="00687A08">
        <w:rPr>
          <w:rFonts w:ascii="Times New Roman" w:eastAsia="Times New Roman" w:hAnsi="Times New Roman" w:cs="Times New Roman"/>
          <w:lang w:eastAsia="ru-RU"/>
        </w:rPr>
        <w:tab/>
        <w:t xml:space="preserve">   №165</w:t>
      </w:r>
    </w:p>
    <w:p w:rsidR="00687A08" w:rsidRPr="00687A08" w:rsidRDefault="00687A08" w:rsidP="00687A08">
      <w:pPr>
        <w:spacing w:after="0" w:line="240" w:lineRule="auto"/>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п. Светлый</w:t>
      </w:r>
    </w:p>
    <w:p w:rsidR="00687A08" w:rsidRPr="00687A08" w:rsidRDefault="00687A08" w:rsidP="00687A08">
      <w:pPr>
        <w:spacing w:after="0" w:line="240" w:lineRule="auto"/>
        <w:jc w:val="both"/>
        <w:rPr>
          <w:rFonts w:ascii="Times New Roman" w:eastAsia="Times New Roman" w:hAnsi="Times New Roman" w:cs="Times New Roman"/>
          <w:lang w:eastAsia="ru-RU"/>
        </w:rPr>
      </w:pPr>
    </w:p>
    <w:p w:rsidR="00687A08" w:rsidRPr="00687A08" w:rsidRDefault="00687A08" w:rsidP="00687A08">
      <w:pPr>
        <w:spacing w:after="0" w:line="240" w:lineRule="auto"/>
        <w:ind w:right="4393"/>
        <w:jc w:val="both"/>
        <w:outlineLvl w:val="0"/>
        <w:rPr>
          <w:rFonts w:ascii="Times New Roman" w:eastAsia="Times New Roman" w:hAnsi="Times New Roman" w:cs="Times New Roman"/>
          <w:b/>
          <w:bCs/>
          <w:lang w:eastAsia="ru-RU"/>
        </w:rPr>
      </w:pPr>
      <w:r w:rsidRPr="00687A08">
        <w:rPr>
          <w:rFonts w:ascii="Times New Roman" w:eastAsia="Times New Roman" w:hAnsi="Times New Roman" w:cs="Times New Roman"/>
          <w:b/>
          <w:bCs/>
          <w:lang w:eastAsia="ru-RU"/>
        </w:rPr>
        <w:t xml:space="preserve">О внесении изменений в решение совета депутатов сельского поселения </w:t>
      </w:r>
      <w:proofErr w:type="gramStart"/>
      <w:r w:rsidRPr="00687A08">
        <w:rPr>
          <w:rFonts w:ascii="Times New Roman" w:eastAsia="Times New Roman" w:hAnsi="Times New Roman" w:cs="Times New Roman"/>
          <w:b/>
          <w:bCs/>
          <w:lang w:eastAsia="ru-RU"/>
        </w:rPr>
        <w:t>Светлый</w:t>
      </w:r>
      <w:proofErr w:type="gramEnd"/>
      <w:r w:rsidRPr="00687A08">
        <w:rPr>
          <w:rFonts w:ascii="Times New Roman" w:eastAsia="Times New Roman" w:hAnsi="Times New Roman" w:cs="Times New Roman"/>
          <w:b/>
          <w:bCs/>
          <w:lang w:eastAsia="ru-RU"/>
        </w:rPr>
        <w:t xml:space="preserve"> №245 от 11.04.2013 «О муниципальном жилищном контроле в сельском поселении Светлый»</w:t>
      </w:r>
    </w:p>
    <w:p w:rsidR="00687A08" w:rsidRPr="00687A08" w:rsidRDefault="00687A08" w:rsidP="00687A08">
      <w:pPr>
        <w:spacing w:after="0" w:line="240" w:lineRule="auto"/>
        <w:jc w:val="both"/>
        <w:rPr>
          <w:rFonts w:ascii="Times New Roman" w:eastAsia="Times New Roman" w:hAnsi="Times New Roman" w:cs="Times New Roman"/>
          <w:b/>
          <w:bCs/>
          <w:color w:val="FF0000"/>
          <w:lang w:eastAsia="ru-RU"/>
        </w:rPr>
      </w:pPr>
    </w:p>
    <w:p w:rsidR="00687A08" w:rsidRPr="00687A08" w:rsidRDefault="00687A08" w:rsidP="00687A08">
      <w:pPr>
        <w:autoSpaceDE w:val="0"/>
        <w:autoSpaceDN w:val="0"/>
        <w:adjustRightInd w:val="0"/>
        <w:spacing w:after="0" w:line="240" w:lineRule="auto"/>
        <w:ind w:firstLine="720"/>
        <w:jc w:val="both"/>
        <w:rPr>
          <w:rFonts w:ascii="Times New Roman" w:eastAsia="Calibri" w:hAnsi="Times New Roman" w:cs="Times New Roman"/>
          <w:color w:val="000000"/>
        </w:rPr>
      </w:pPr>
      <w:r w:rsidRPr="00687A08">
        <w:rPr>
          <w:rFonts w:ascii="Times New Roman" w:eastAsia="Calibri" w:hAnsi="Times New Roman" w:cs="Times New Roman"/>
          <w:color w:val="000000"/>
        </w:rPr>
        <w:t xml:space="preserve">     В соответствии с уставом сельского поселения </w:t>
      </w:r>
      <w:proofErr w:type="gramStart"/>
      <w:r w:rsidRPr="00687A08">
        <w:rPr>
          <w:rFonts w:ascii="Times New Roman" w:eastAsia="Calibri" w:hAnsi="Times New Roman" w:cs="Times New Roman"/>
          <w:color w:val="000000"/>
        </w:rPr>
        <w:t>Светлый</w:t>
      </w:r>
      <w:proofErr w:type="gramEnd"/>
      <w:r w:rsidRPr="00687A08">
        <w:rPr>
          <w:rFonts w:ascii="Times New Roman" w:eastAsia="Calibri" w:hAnsi="Times New Roman" w:cs="Times New Roman"/>
          <w:color w:val="000000"/>
        </w:rPr>
        <w:t>,</w:t>
      </w:r>
    </w:p>
    <w:p w:rsidR="00687A08" w:rsidRPr="00687A08" w:rsidRDefault="00687A08" w:rsidP="00687A08">
      <w:pPr>
        <w:autoSpaceDE w:val="0"/>
        <w:autoSpaceDN w:val="0"/>
        <w:adjustRightInd w:val="0"/>
        <w:spacing w:after="0" w:line="240" w:lineRule="auto"/>
        <w:ind w:firstLine="720"/>
        <w:jc w:val="both"/>
        <w:rPr>
          <w:rFonts w:ascii="Times New Roman" w:eastAsia="Calibri" w:hAnsi="Times New Roman" w:cs="Times New Roman"/>
          <w:color w:val="000000"/>
        </w:rPr>
      </w:pPr>
    </w:p>
    <w:p w:rsidR="00687A08" w:rsidRPr="00687A08" w:rsidRDefault="00687A08" w:rsidP="00687A08">
      <w:pPr>
        <w:spacing w:after="0" w:line="240" w:lineRule="auto"/>
        <w:ind w:firstLine="709"/>
        <w:jc w:val="center"/>
        <w:outlineLvl w:val="0"/>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xml:space="preserve">Совет поселения </w:t>
      </w:r>
      <w:r w:rsidRPr="00687A08">
        <w:rPr>
          <w:rFonts w:ascii="Times New Roman" w:eastAsia="Times New Roman" w:hAnsi="Times New Roman" w:cs="Times New Roman"/>
          <w:b/>
          <w:bCs/>
          <w:lang w:eastAsia="ru-RU"/>
        </w:rPr>
        <w:t>РЕШИЛ</w:t>
      </w:r>
      <w:r w:rsidRPr="00687A08">
        <w:rPr>
          <w:rFonts w:ascii="Times New Roman" w:eastAsia="Times New Roman" w:hAnsi="Times New Roman" w:cs="Times New Roman"/>
          <w:lang w:eastAsia="ru-RU"/>
        </w:rPr>
        <w:t>:</w:t>
      </w:r>
    </w:p>
    <w:p w:rsidR="00687A08" w:rsidRPr="00687A08" w:rsidRDefault="00687A08" w:rsidP="00687A08">
      <w:pPr>
        <w:spacing w:after="0" w:line="240" w:lineRule="auto"/>
        <w:ind w:firstLine="709"/>
        <w:jc w:val="center"/>
        <w:outlineLvl w:val="0"/>
        <w:rPr>
          <w:rFonts w:ascii="Times New Roman" w:eastAsia="Times New Roman" w:hAnsi="Times New Roman" w:cs="Times New Roman"/>
          <w:lang w:eastAsia="ru-RU"/>
        </w:rPr>
      </w:pP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1.</w:t>
      </w:r>
      <w:r w:rsidRPr="00687A08">
        <w:rPr>
          <w:rFonts w:ascii="Times New Roman" w:eastAsia="Times New Roman" w:hAnsi="Times New Roman" w:cs="Times New Roman"/>
          <w:lang w:eastAsia="ru-RU"/>
        </w:rPr>
        <w:tab/>
        <w:t xml:space="preserve">Внести в решение Совета депутатов сельского поселения </w:t>
      </w:r>
      <w:proofErr w:type="gramStart"/>
      <w:r w:rsidRPr="00687A08">
        <w:rPr>
          <w:rFonts w:ascii="Times New Roman" w:eastAsia="Times New Roman" w:hAnsi="Times New Roman" w:cs="Times New Roman"/>
          <w:lang w:eastAsia="ru-RU"/>
        </w:rPr>
        <w:t>Светлый</w:t>
      </w:r>
      <w:proofErr w:type="gramEnd"/>
      <w:r w:rsidRPr="00687A08">
        <w:rPr>
          <w:rFonts w:ascii="Times New Roman" w:eastAsia="Times New Roman" w:hAnsi="Times New Roman" w:cs="Times New Roman"/>
          <w:lang w:eastAsia="ru-RU"/>
        </w:rPr>
        <w:t xml:space="preserve"> от 11.04.2013  № 245 «О муниципальном жилищном контроле в сельском поселении Светлый» (далее по тексту – Решение) следующие изменения: </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1.1. В подпункте 2 пункта 1 Решения слова «б) главный специалист по работе с населением и связям с общественностью» заменить словами «б) главный специалист по муниципальному хозяйству и жилищным вопросам».</w:t>
      </w:r>
    </w:p>
    <w:p w:rsidR="00687A08" w:rsidRPr="00687A08" w:rsidRDefault="00687A08" w:rsidP="00687A08">
      <w:pPr>
        <w:tabs>
          <w:tab w:val="left" w:pos="0"/>
          <w:tab w:val="left" w:pos="1134"/>
        </w:tabs>
        <w:spacing w:after="0"/>
        <w:ind w:firstLine="709"/>
        <w:jc w:val="both"/>
        <w:rPr>
          <w:rFonts w:ascii="Calibri" w:eastAsia="Calibri" w:hAnsi="Calibri" w:cs="Calibri"/>
        </w:rPr>
      </w:pPr>
      <w:r w:rsidRPr="00687A08">
        <w:rPr>
          <w:rFonts w:ascii="Times New Roman" w:eastAsia="Calibri" w:hAnsi="Times New Roman" w:cs="Calibri"/>
        </w:rPr>
        <w:t xml:space="preserve">2. </w:t>
      </w:r>
      <w:proofErr w:type="gramStart"/>
      <w:r w:rsidRPr="00687A08">
        <w:rPr>
          <w:rFonts w:ascii="Times New Roman" w:eastAsia="Calibri" w:hAnsi="Times New Roman" w:cs="Calibri"/>
        </w:rPr>
        <w:t>Опубликовать настоящее Решение в печатном издании органов местного самоуправления сельского поселения Светлый «</w:t>
      </w:r>
      <w:proofErr w:type="spellStart"/>
      <w:r w:rsidRPr="00687A08">
        <w:rPr>
          <w:rFonts w:ascii="Times New Roman" w:eastAsia="Calibri" w:hAnsi="Times New Roman" w:cs="Calibri"/>
        </w:rPr>
        <w:t>Светловский</w:t>
      </w:r>
      <w:proofErr w:type="spellEnd"/>
      <w:r w:rsidRPr="00687A08">
        <w:rPr>
          <w:rFonts w:ascii="Times New Roman" w:eastAsia="Calibri" w:hAnsi="Times New Roman" w:cs="Calibri"/>
        </w:rPr>
        <w:t xml:space="preserve"> Вестник» и разместить на официальном веб-сайте органов местного самоуправления сельского поселения Светлый.</w:t>
      </w:r>
      <w:proofErr w:type="gramEnd"/>
    </w:p>
    <w:p w:rsidR="00687A08" w:rsidRPr="00687A08" w:rsidRDefault="00687A08" w:rsidP="00687A08">
      <w:pPr>
        <w:tabs>
          <w:tab w:val="left" w:pos="0"/>
        </w:tabs>
        <w:spacing w:after="0"/>
        <w:ind w:firstLine="851"/>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3. Настоящее решение вступает в силу после его официального опубликования.</w:t>
      </w:r>
    </w:p>
    <w:p w:rsidR="00687A08" w:rsidRPr="00687A08" w:rsidRDefault="00687A08" w:rsidP="00687A08">
      <w:pPr>
        <w:spacing w:after="0" w:line="240" w:lineRule="auto"/>
        <w:rPr>
          <w:rFonts w:ascii="Times New Roman" w:eastAsia="Times New Roman" w:hAnsi="Times New Roman" w:cs="Times New Roman"/>
          <w:lang w:eastAsia="ru-RU"/>
        </w:rPr>
      </w:pPr>
    </w:p>
    <w:p w:rsidR="00687A08" w:rsidRPr="00687A08" w:rsidRDefault="00687A08" w:rsidP="00687A08">
      <w:pPr>
        <w:spacing w:after="0" w:line="240" w:lineRule="auto"/>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Председатель Совета поселения</w:t>
      </w:r>
    </w:p>
    <w:p w:rsidR="00687A08" w:rsidRPr="00687A08" w:rsidRDefault="00687A08" w:rsidP="00687A08">
      <w:pPr>
        <w:spacing w:after="0" w:line="240" w:lineRule="auto"/>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xml:space="preserve">Глава поселения                                                                  Ф.К. </w:t>
      </w:r>
      <w:proofErr w:type="spellStart"/>
      <w:r w:rsidRPr="00687A08">
        <w:rPr>
          <w:rFonts w:ascii="Times New Roman" w:eastAsia="Times New Roman" w:hAnsi="Times New Roman" w:cs="Times New Roman"/>
          <w:lang w:eastAsia="ru-RU"/>
        </w:rPr>
        <w:t>Шагимухаметов</w:t>
      </w:r>
      <w:proofErr w:type="spellEnd"/>
    </w:p>
    <w:p w:rsidR="00687A08" w:rsidRPr="00687A08" w:rsidRDefault="00687A08" w:rsidP="00687A08">
      <w:pPr>
        <w:spacing w:after="0" w:line="240" w:lineRule="auto"/>
        <w:jc w:val="right"/>
        <w:rPr>
          <w:rFonts w:ascii="Times New Roman" w:eastAsia="Times New Roman" w:hAnsi="Times New Roman" w:cs="Times New Roman"/>
          <w:lang w:eastAsia="ru-RU"/>
        </w:rPr>
      </w:pPr>
    </w:p>
    <w:p w:rsidR="00687A08" w:rsidRPr="00687A08" w:rsidRDefault="00687A08" w:rsidP="00687A08">
      <w:pPr>
        <w:spacing w:after="0" w:line="240" w:lineRule="auto"/>
        <w:rPr>
          <w:rFonts w:ascii="Times New Roman" w:eastAsia="Times New Roman" w:hAnsi="Times New Roman" w:cs="Times New Roman"/>
          <w:highlight w:val="yellow"/>
          <w:lang w:eastAsia="ru-RU"/>
        </w:rPr>
      </w:pPr>
    </w:p>
    <w:p w:rsidR="002F5AE6" w:rsidRPr="00687A08" w:rsidRDefault="002F5AE6" w:rsidP="002F5AE6">
      <w:pPr>
        <w:spacing w:after="0" w:line="240" w:lineRule="auto"/>
        <w:rPr>
          <w:rFonts w:ascii="Times New Roman" w:eastAsia="Times New Roman" w:hAnsi="Times New Roman" w:cs="Times New Roman"/>
          <w:lang w:eastAsia="ru-RU"/>
        </w:rPr>
        <w:sectPr w:rsidR="002F5AE6" w:rsidRPr="00687A08" w:rsidSect="002F5AE6">
          <w:pgSz w:w="11906" w:h="16838"/>
          <w:pgMar w:top="567" w:right="851" w:bottom="709" w:left="1701" w:header="709" w:footer="709" w:gutter="0"/>
          <w:cols w:space="720"/>
        </w:sectPr>
      </w:pPr>
    </w:p>
    <w:p w:rsidR="00687A08" w:rsidRPr="00687A08" w:rsidRDefault="00687A08" w:rsidP="00687A08">
      <w:pPr>
        <w:spacing w:after="0" w:line="240" w:lineRule="auto"/>
        <w:jc w:val="center"/>
        <w:rPr>
          <w:rFonts w:ascii="Times New Roman" w:eastAsia="Times New Roman" w:hAnsi="Times New Roman" w:cs="Times New Roman"/>
          <w:lang w:eastAsia="ru-RU"/>
        </w:rPr>
      </w:pPr>
      <w:r w:rsidRPr="00687A08">
        <w:rPr>
          <w:rFonts w:ascii="Times New Roman" w:eastAsia="Times New Roman" w:hAnsi="Times New Roman" w:cs="Times New Roman"/>
          <w:lang w:eastAsia="ru-RU"/>
        </w:rPr>
        <w:lastRenderedPageBreak/>
        <w:t>СОВЕТ ДЕПУТАТОВ</w:t>
      </w:r>
    </w:p>
    <w:p w:rsidR="00687A08" w:rsidRPr="00687A08" w:rsidRDefault="00687A08" w:rsidP="00687A08">
      <w:pPr>
        <w:spacing w:after="0" w:line="240" w:lineRule="auto"/>
        <w:jc w:val="center"/>
        <w:rPr>
          <w:rFonts w:ascii="Times New Roman" w:eastAsia="Times New Roman" w:hAnsi="Times New Roman" w:cs="Times New Roman"/>
          <w:b/>
          <w:bCs/>
          <w:lang w:eastAsia="ru-RU"/>
        </w:rPr>
      </w:pPr>
      <w:r w:rsidRPr="00687A08">
        <w:rPr>
          <w:rFonts w:ascii="Times New Roman" w:eastAsia="Times New Roman" w:hAnsi="Times New Roman" w:cs="Times New Roman"/>
          <w:lang w:eastAsia="ru-RU"/>
        </w:rPr>
        <w:t xml:space="preserve">СЕЛЬСКОГО ПОСЕЛЕНИЯ </w:t>
      </w:r>
      <w:proofErr w:type="gramStart"/>
      <w:r w:rsidRPr="00687A08">
        <w:rPr>
          <w:rFonts w:ascii="Times New Roman" w:eastAsia="Times New Roman" w:hAnsi="Times New Roman" w:cs="Times New Roman"/>
          <w:lang w:eastAsia="ru-RU"/>
        </w:rPr>
        <w:t>СВЕТЛЫЙ</w:t>
      </w:r>
      <w:proofErr w:type="gramEnd"/>
    </w:p>
    <w:p w:rsidR="00687A08" w:rsidRPr="00687A08" w:rsidRDefault="00687A08" w:rsidP="00687A08">
      <w:pPr>
        <w:spacing w:after="0" w:line="240" w:lineRule="auto"/>
        <w:jc w:val="center"/>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Березовского района</w:t>
      </w:r>
    </w:p>
    <w:p w:rsidR="00687A08" w:rsidRPr="00687A08" w:rsidRDefault="00687A08" w:rsidP="00687A08">
      <w:pPr>
        <w:spacing w:after="0" w:line="240" w:lineRule="auto"/>
        <w:jc w:val="center"/>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Ханты-Мансийского  автономного округа – Югры</w:t>
      </w:r>
    </w:p>
    <w:p w:rsidR="00687A08" w:rsidRPr="00687A08" w:rsidRDefault="00687A08" w:rsidP="00687A08">
      <w:pPr>
        <w:spacing w:after="0" w:line="240" w:lineRule="auto"/>
        <w:jc w:val="center"/>
        <w:rPr>
          <w:rFonts w:ascii="Times New Roman" w:eastAsia="Times New Roman" w:hAnsi="Times New Roman" w:cs="Times New Roman"/>
          <w:b/>
          <w:bCs/>
          <w:lang w:eastAsia="ru-RU"/>
        </w:rPr>
      </w:pPr>
    </w:p>
    <w:p w:rsidR="00687A08" w:rsidRPr="00687A08" w:rsidRDefault="00687A08" w:rsidP="00687A08">
      <w:pPr>
        <w:spacing w:after="0" w:line="240" w:lineRule="auto"/>
        <w:jc w:val="center"/>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РЕШЕНИЕ</w:t>
      </w:r>
    </w:p>
    <w:p w:rsidR="00687A08" w:rsidRPr="00687A08" w:rsidRDefault="00687A08" w:rsidP="00687A08">
      <w:pPr>
        <w:spacing w:after="0" w:line="240" w:lineRule="auto"/>
        <w:jc w:val="both"/>
        <w:rPr>
          <w:rFonts w:ascii="Times New Roman" w:eastAsia="Times New Roman" w:hAnsi="Times New Roman" w:cs="Times New Roman"/>
          <w:lang w:eastAsia="ru-RU"/>
        </w:rPr>
      </w:pPr>
      <w:r w:rsidRPr="00687A08">
        <w:rPr>
          <w:rFonts w:ascii="Times New Roman" w:eastAsia="Times New Roman" w:hAnsi="Times New Roman" w:cs="Times New Roman"/>
          <w:u w:val="single"/>
          <w:lang w:eastAsia="ru-RU"/>
        </w:rPr>
        <w:t>от 20.07.2021</w:t>
      </w:r>
      <w:r w:rsidRPr="00687A08">
        <w:rPr>
          <w:rFonts w:ascii="Times New Roman" w:eastAsia="Times New Roman" w:hAnsi="Times New Roman" w:cs="Times New Roman"/>
          <w:lang w:eastAsia="ru-RU"/>
        </w:rPr>
        <w:t xml:space="preserve">                                                              № 166</w:t>
      </w:r>
    </w:p>
    <w:p w:rsidR="00687A08" w:rsidRPr="00687A08" w:rsidRDefault="00687A08" w:rsidP="00687A08">
      <w:pPr>
        <w:spacing w:after="0" w:line="240" w:lineRule="auto"/>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п. Светлый</w:t>
      </w:r>
    </w:p>
    <w:p w:rsidR="00687A08" w:rsidRPr="00687A08" w:rsidRDefault="00687A08" w:rsidP="00687A08">
      <w:pPr>
        <w:rPr>
          <w:rFonts w:ascii="Calibri" w:eastAsia="Times New Roman" w:hAnsi="Calibri" w:cs="Times New Roman"/>
          <w:lang w:eastAsia="ru-RU"/>
        </w:rPr>
      </w:pPr>
    </w:p>
    <w:p w:rsidR="00687A08" w:rsidRPr="00687A08" w:rsidRDefault="00687A08" w:rsidP="00687A08">
      <w:pPr>
        <w:spacing w:after="0" w:line="240" w:lineRule="auto"/>
        <w:ind w:right="5104"/>
        <w:jc w:val="both"/>
        <w:rPr>
          <w:rFonts w:ascii="Times New Roman" w:eastAsia="Times New Roman" w:hAnsi="Times New Roman" w:cs="Times New Roman"/>
          <w:b/>
          <w:lang w:eastAsia="ru-RU"/>
        </w:rPr>
      </w:pPr>
      <w:r w:rsidRPr="00687A08">
        <w:rPr>
          <w:rFonts w:ascii="Times New Roman" w:eastAsia="Times New Roman" w:hAnsi="Times New Roman" w:cs="Times New Roman"/>
          <w:b/>
          <w:lang w:eastAsia="ru-RU"/>
        </w:rPr>
        <w:t xml:space="preserve">О порядке организации и проведения общественных обсуждений в муниципальном образовании сельское поселение </w:t>
      </w:r>
      <w:proofErr w:type="gramStart"/>
      <w:r w:rsidRPr="00687A08">
        <w:rPr>
          <w:rFonts w:ascii="Times New Roman" w:eastAsia="Times New Roman" w:hAnsi="Times New Roman" w:cs="Times New Roman"/>
          <w:b/>
          <w:lang w:eastAsia="ru-RU"/>
        </w:rPr>
        <w:t>Светлый</w:t>
      </w:r>
      <w:proofErr w:type="gramEnd"/>
      <w:r w:rsidRPr="00687A08">
        <w:rPr>
          <w:rFonts w:ascii="Times New Roman" w:eastAsia="Times New Roman" w:hAnsi="Times New Roman" w:cs="Times New Roman"/>
          <w:b/>
          <w:lang w:eastAsia="ru-RU"/>
        </w:rPr>
        <w:t xml:space="preserve"> Березовского муниципального района Ханты-Мансийского автономного округа-Югры</w:t>
      </w:r>
    </w:p>
    <w:p w:rsidR="00687A08" w:rsidRPr="00687A08" w:rsidRDefault="00687A08" w:rsidP="00687A08">
      <w:pPr>
        <w:rPr>
          <w:rFonts w:ascii="Calibri" w:eastAsia="Times New Roman" w:hAnsi="Calibri" w:cs="Times New Roman"/>
          <w:snapToGrid w:val="0"/>
          <w:lang w:eastAsia="ru-RU"/>
        </w:rPr>
      </w:pP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gramStart"/>
      <w:r w:rsidRPr="00687A08">
        <w:rPr>
          <w:rFonts w:ascii="Times New Roman" w:eastAsia="Times New Roman" w:hAnsi="Times New Roman" w:cs="Times New Roman"/>
          <w:lang w:eastAsia="ru-RU"/>
        </w:rPr>
        <w:t>Светлый</w:t>
      </w:r>
      <w:proofErr w:type="gramEnd"/>
      <w:r w:rsidRPr="00687A08">
        <w:rPr>
          <w:rFonts w:ascii="Times New Roman" w:eastAsia="Times New Roman" w:hAnsi="Times New Roman" w:cs="Times New Roman"/>
          <w:lang w:eastAsia="ru-RU"/>
        </w:rPr>
        <w:t xml:space="preserve">, </w:t>
      </w:r>
    </w:p>
    <w:p w:rsidR="00687A08" w:rsidRPr="00687A08" w:rsidRDefault="00687A08" w:rsidP="00687A08">
      <w:pPr>
        <w:spacing w:after="0" w:line="240" w:lineRule="auto"/>
        <w:ind w:firstLine="709"/>
        <w:jc w:val="both"/>
        <w:rPr>
          <w:rFonts w:ascii="Times New Roman" w:eastAsia="Times New Roman" w:hAnsi="Times New Roman" w:cs="Times New Roman"/>
          <w:lang w:eastAsia="ru-RU"/>
        </w:rPr>
      </w:pPr>
    </w:p>
    <w:p w:rsidR="00687A08" w:rsidRPr="00687A08" w:rsidRDefault="00687A08" w:rsidP="00687A08">
      <w:pPr>
        <w:spacing w:after="0" w:line="240" w:lineRule="auto"/>
        <w:jc w:val="center"/>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xml:space="preserve">Совет поселения </w:t>
      </w:r>
      <w:r w:rsidRPr="00687A08">
        <w:rPr>
          <w:rFonts w:ascii="Times New Roman" w:eastAsia="Times New Roman" w:hAnsi="Times New Roman" w:cs="Times New Roman"/>
          <w:b/>
          <w:lang w:eastAsia="ru-RU"/>
        </w:rPr>
        <w:t>РЕШИЛ</w:t>
      </w:r>
      <w:r w:rsidRPr="00687A08">
        <w:rPr>
          <w:rFonts w:ascii="Times New Roman" w:eastAsia="Times New Roman" w:hAnsi="Times New Roman" w:cs="Times New Roman"/>
          <w:lang w:eastAsia="ru-RU"/>
        </w:rPr>
        <w:t>:</w:t>
      </w:r>
    </w:p>
    <w:p w:rsidR="00687A08" w:rsidRPr="00687A08" w:rsidRDefault="00687A08" w:rsidP="00687A08">
      <w:pPr>
        <w:spacing w:after="0" w:line="240" w:lineRule="auto"/>
        <w:jc w:val="center"/>
        <w:rPr>
          <w:rFonts w:ascii="Times New Roman" w:eastAsia="Times New Roman" w:hAnsi="Times New Roman" w:cs="Times New Roman"/>
          <w:lang w:eastAsia="ru-RU"/>
        </w:rPr>
      </w:pP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1. Утвердить порядок организации и проведения общественных обсуждений в муниципальном образовании сельское поселение Светлый согласно приложению к настоящему решению.</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snapToGrid w:val="0"/>
          <w:lang w:eastAsia="ru-RU"/>
        </w:rPr>
        <w:t xml:space="preserve">2. </w:t>
      </w:r>
      <w:proofErr w:type="gramStart"/>
      <w:r w:rsidRPr="00687A08">
        <w:rPr>
          <w:rFonts w:ascii="Times New Roman" w:eastAsia="Times New Roman" w:hAnsi="Times New Roman" w:cs="Times New Roman"/>
          <w:lang w:eastAsia="ru-RU"/>
        </w:rPr>
        <w:t>Опубликовать настоящее Решение в печатном издании органов местного самоуправления сельского поселения Светлый «</w:t>
      </w:r>
      <w:proofErr w:type="spellStart"/>
      <w:r w:rsidRPr="00687A08">
        <w:rPr>
          <w:rFonts w:ascii="Times New Roman" w:eastAsia="Times New Roman" w:hAnsi="Times New Roman" w:cs="Times New Roman"/>
          <w:lang w:eastAsia="ru-RU"/>
        </w:rPr>
        <w:t>Светловский</w:t>
      </w:r>
      <w:proofErr w:type="spellEnd"/>
      <w:r w:rsidRPr="00687A08">
        <w:rPr>
          <w:rFonts w:ascii="Times New Roman" w:eastAsia="Times New Roman" w:hAnsi="Times New Roman" w:cs="Times New Roman"/>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3. Настоящее решению вступает в силу после его официального опубликования.</w:t>
      </w:r>
    </w:p>
    <w:p w:rsidR="00687A08" w:rsidRPr="00687A08" w:rsidRDefault="00687A08" w:rsidP="00687A08">
      <w:pPr>
        <w:spacing w:after="0"/>
        <w:ind w:firstLine="709"/>
        <w:jc w:val="both"/>
        <w:rPr>
          <w:rFonts w:ascii="Times New Roman" w:eastAsia="Times New Roman" w:hAnsi="Times New Roman" w:cs="Times New Roman"/>
          <w:lang w:eastAsia="ru-RU"/>
        </w:rPr>
      </w:pPr>
    </w:p>
    <w:p w:rsidR="00687A08" w:rsidRPr="00687A08" w:rsidRDefault="00687A08" w:rsidP="00687A08">
      <w:pPr>
        <w:spacing w:after="0" w:line="240" w:lineRule="auto"/>
        <w:ind w:firstLine="709"/>
        <w:jc w:val="both"/>
        <w:rPr>
          <w:rFonts w:ascii="Times New Roman" w:eastAsia="Times New Roman" w:hAnsi="Times New Roman" w:cs="Times New Roman"/>
          <w:lang w:eastAsia="ru-RU"/>
        </w:rPr>
      </w:pPr>
    </w:p>
    <w:p w:rsidR="00687A08" w:rsidRPr="00687A08" w:rsidRDefault="00687A08" w:rsidP="00687A08">
      <w:pPr>
        <w:spacing w:after="0" w:line="240" w:lineRule="auto"/>
        <w:ind w:firstLine="709"/>
        <w:jc w:val="both"/>
        <w:rPr>
          <w:rFonts w:ascii="Times New Roman" w:eastAsia="Times New Roman" w:hAnsi="Times New Roman" w:cs="Times New Roman"/>
          <w:lang w:eastAsia="ru-RU"/>
        </w:rPr>
      </w:pPr>
    </w:p>
    <w:p w:rsidR="00687A08" w:rsidRPr="00687A08" w:rsidRDefault="00687A08" w:rsidP="00687A08">
      <w:pPr>
        <w:spacing w:after="0" w:line="240" w:lineRule="auto"/>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Председатель Совета поселения</w:t>
      </w:r>
    </w:p>
    <w:p w:rsidR="00687A08" w:rsidRPr="00687A08" w:rsidRDefault="00687A08" w:rsidP="00687A08">
      <w:pPr>
        <w:spacing w:after="0" w:line="240" w:lineRule="auto"/>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xml:space="preserve">Глава поселения                                       Ф.К. </w:t>
      </w:r>
      <w:proofErr w:type="spellStart"/>
      <w:r w:rsidRPr="00687A08">
        <w:rPr>
          <w:rFonts w:ascii="Times New Roman" w:eastAsia="Times New Roman" w:hAnsi="Times New Roman" w:cs="Times New Roman"/>
          <w:lang w:eastAsia="ru-RU"/>
        </w:rPr>
        <w:t>Шагимухаметов</w:t>
      </w:r>
      <w:proofErr w:type="spellEnd"/>
    </w:p>
    <w:p w:rsidR="00687A08" w:rsidRPr="00687A08" w:rsidRDefault="00687A08" w:rsidP="00687A08">
      <w:pPr>
        <w:jc w:val="right"/>
        <w:rPr>
          <w:rFonts w:ascii="Calibri" w:eastAsia="Times New Roman" w:hAnsi="Calibri" w:cs="Times New Roman"/>
          <w:lang w:eastAsia="ru-RU"/>
        </w:rPr>
      </w:pPr>
    </w:p>
    <w:p w:rsidR="00687A08" w:rsidRPr="00687A08" w:rsidRDefault="00687A08" w:rsidP="00687A08">
      <w:pPr>
        <w:widowControl w:val="0"/>
        <w:autoSpaceDE w:val="0"/>
        <w:autoSpaceDN w:val="0"/>
        <w:adjustRightInd w:val="0"/>
        <w:spacing w:after="0" w:line="240" w:lineRule="auto"/>
        <w:rPr>
          <w:rFonts w:ascii="Arial" w:eastAsia="Times New Roman" w:hAnsi="Arial" w:cs="Arial"/>
          <w:b/>
          <w:bCs/>
          <w:color w:val="2B4279"/>
          <w:lang w:eastAsia="ru-RU"/>
        </w:rPr>
      </w:pPr>
      <w:r w:rsidRPr="00687A08">
        <w:rPr>
          <w:rFonts w:ascii="Arial, sans-serif" w:eastAsia="Times New Roman" w:hAnsi="Arial, sans-serif" w:cs="Arial"/>
          <w:color w:val="2B4279"/>
          <w:lang w:eastAsia="ru-RU"/>
        </w:rPr>
        <w:t xml:space="preserve">  </w:t>
      </w:r>
    </w:p>
    <w:p w:rsidR="00687A08" w:rsidRPr="00687A08" w:rsidRDefault="00687A08" w:rsidP="00687A08">
      <w:pPr>
        <w:widowControl w:val="0"/>
        <w:autoSpaceDE w:val="0"/>
        <w:autoSpaceDN w:val="0"/>
        <w:adjustRightInd w:val="0"/>
        <w:spacing w:after="0" w:line="240" w:lineRule="auto"/>
        <w:jc w:val="right"/>
        <w:rPr>
          <w:rFonts w:ascii="Arial" w:eastAsia="Times New Roman" w:hAnsi="Arial" w:cs="Arial"/>
          <w:lang w:eastAsia="ru-RU"/>
        </w:rPr>
      </w:pPr>
    </w:p>
    <w:p w:rsidR="00687A08" w:rsidRPr="00687A08" w:rsidRDefault="00687A08" w:rsidP="00687A08">
      <w:pPr>
        <w:widowControl w:val="0"/>
        <w:autoSpaceDE w:val="0"/>
        <w:autoSpaceDN w:val="0"/>
        <w:adjustRightInd w:val="0"/>
        <w:spacing w:after="0" w:line="240" w:lineRule="auto"/>
        <w:jc w:val="right"/>
        <w:rPr>
          <w:rFonts w:ascii="Arial" w:eastAsia="Times New Roman" w:hAnsi="Arial" w:cs="Arial"/>
          <w:lang w:eastAsia="ru-RU"/>
        </w:rPr>
      </w:pPr>
    </w:p>
    <w:p w:rsidR="00687A08" w:rsidRPr="00687A08" w:rsidRDefault="00687A08" w:rsidP="00687A08">
      <w:pPr>
        <w:widowControl w:val="0"/>
        <w:autoSpaceDE w:val="0"/>
        <w:autoSpaceDN w:val="0"/>
        <w:adjustRightInd w:val="0"/>
        <w:spacing w:after="0" w:line="240" w:lineRule="auto"/>
        <w:rPr>
          <w:rFonts w:ascii="Arial" w:eastAsia="Times New Roman" w:hAnsi="Arial" w:cs="Arial"/>
          <w:lang w:eastAsia="ru-RU"/>
        </w:rPr>
      </w:pPr>
    </w:p>
    <w:p w:rsidR="00687A08" w:rsidRPr="00687A08" w:rsidRDefault="00687A08" w:rsidP="00687A08">
      <w:pPr>
        <w:widowControl w:val="0"/>
        <w:autoSpaceDE w:val="0"/>
        <w:autoSpaceDN w:val="0"/>
        <w:adjustRightInd w:val="0"/>
        <w:spacing w:after="0" w:line="240" w:lineRule="auto"/>
        <w:jc w:val="right"/>
        <w:rPr>
          <w:rFonts w:ascii="Arial" w:eastAsia="Times New Roman" w:hAnsi="Arial" w:cs="Arial"/>
          <w:lang w:eastAsia="ru-RU"/>
        </w:rPr>
      </w:pPr>
    </w:p>
    <w:p w:rsidR="00687A08" w:rsidRPr="00687A08" w:rsidRDefault="00687A08" w:rsidP="00687A08">
      <w:pPr>
        <w:spacing w:after="0" w:line="240" w:lineRule="auto"/>
        <w:jc w:val="right"/>
        <w:rPr>
          <w:rFonts w:ascii="Times New Roman" w:eastAsia="Times New Roman" w:hAnsi="Times New Roman" w:cs="Times New Roman"/>
          <w:lang w:eastAsia="ru-RU"/>
        </w:rPr>
      </w:pPr>
    </w:p>
    <w:p w:rsidR="00687A08" w:rsidRDefault="00687A08" w:rsidP="00687A08">
      <w:pPr>
        <w:spacing w:after="0" w:line="240" w:lineRule="auto"/>
        <w:jc w:val="right"/>
        <w:rPr>
          <w:rFonts w:ascii="Times New Roman" w:eastAsia="Times New Roman" w:hAnsi="Times New Roman" w:cs="Times New Roman"/>
          <w:lang w:eastAsia="ru-RU"/>
        </w:rPr>
      </w:pPr>
    </w:p>
    <w:p w:rsidR="00687A08" w:rsidRDefault="00687A08" w:rsidP="00687A08">
      <w:pPr>
        <w:spacing w:after="0" w:line="240" w:lineRule="auto"/>
        <w:jc w:val="right"/>
        <w:rPr>
          <w:rFonts w:ascii="Times New Roman" w:eastAsia="Times New Roman" w:hAnsi="Times New Roman" w:cs="Times New Roman"/>
          <w:lang w:eastAsia="ru-RU"/>
        </w:rPr>
      </w:pPr>
    </w:p>
    <w:p w:rsidR="00687A08" w:rsidRDefault="00687A08" w:rsidP="00687A08">
      <w:pPr>
        <w:spacing w:after="0" w:line="240" w:lineRule="auto"/>
        <w:jc w:val="right"/>
        <w:rPr>
          <w:rFonts w:ascii="Times New Roman" w:eastAsia="Times New Roman" w:hAnsi="Times New Roman" w:cs="Times New Roman"/>
          <w:lang w:eastAsia="ru-RU"/>
        </w:rPr>
      </w:pPr>
    </w:p>
    <w:p w:rsidR="00687A08" w:rsidRDefault="00687A08" w:rsidP="00687A08">
      <w:pPr>
        <w:spacing w:after="0" w:line="240" w:lineRule="auto"/>
        <w:jc w:val="right"/>
        <w:rPr>
          <w:rFonts w:ascii="Times New Roman" w:eastAsia="Times New Roman" w:hAnsi="Times New Roman" w:cs="Times New Roman"/>
          <w:lang w:eastAsia="ru-RU"/>
        </w:rPr>
      </w:pPr>
    </w:p>
    <w:p w:rsidR="00687A08" w:rsidRDefault="00687A08" w:rsidP="00687A08">
      <w:pPr>
        <w:spacing w:after="0" w:line="240" w:lineRule="auto"/>
        <w:jc w:val="right"/>
        <w:rPr>
          <w:rFonts w:ascii="Times New Roman" w:eastAsia="Times New Roman" w:hAnsi="Times New Roman" w:cs="Times New Roman"/>
          <w:lang w:eastAsia="ru-RU"/>
        </w:rPr>
      </w:pPr>
    </w:p>
    <w:p w:rsidR="00687A08" w:rsidRDefault="00687A08" w:rsidP="00687A08">
      <w:pPr>
        <w:spacing w:after="0" w:line="240" w:lineRule="auto"/>
        <w:jc w:val="right"/>
        <w:rPr>
          <w:rFonts w:ascii="Times New Roman" w:eastAsia="Times New Roman" w:hAnsi="Times New Roman" w:cs="Times New Roman"/>
          <w:lang w:eastAsia="ru-RU"/>
        </w:rPr>
      </w:pPr>
    </w:p>
    <w:p w:rsidR="00687A08" w:rsidRDefault="00687A08" w:rsidP="00687A08">
      <w:pPr>
        <w:spacing w:after="0" w:line="240" w:lineRule="auto"/>
        <w:jc w:val="right"/>
        <w:rPr>
          <w:rFonts w:ascii="Times New Roman" w:eastAsia="Times New Roman" w:hAnsi="Times New Roman" w:cs="Times New Roman"/>
          <w:lang w:eastAsia="ru-RU"/>
        </w:rPr>
      </w:pPr>
    </w:p>
    <w:p w:rsidR="00687A08" w:rsidRDefault="00687A08" w:rsidP="00687A08">
      <w:pPr>
        <w:spacing w:after="0" w:line="240" w:lineRule="auto"/>
        <w:jc w:val="right"/>
        <w:rPr>
          <w:rFonts w:ascii="Times New Roman" w:eastAsia="Times New Roman" w:hAnsi="Times New Roman" w:cs="Times New Roman"/>
          <w:lang w:eastAsia="ru-RU"/>
        </w:rPr>
      </w:pPr>
    </w:p>
    <w:p w:rsidR="00687A08" w:rsidRDefault="00687A08" w:rsidP="00687A08">
      <w:pPr>
        <w:spacing w:after="0" w:line="240" w:lineRule="auto"/>
        <w:jc w:val="right"/>
        <w:rPr>
          <w:rFonts w:ascii="Times New Roman" w:eastAsia="Times New Roman" w:hAnsi="Times New Roman" w:cs="Times New Roman"/>
          <w:lang w:eastAsia="ru-RU"/>
        </w:rPr>
      </w:pPr>
    </w:p>
    <w:p w:rsidR="00687A08" w:rsidRDefault="00687A08" w:rsidP="00687A08">
      <w:pPr>
        <w:spacing w:after="0" w:line="240" w:lineRule="auto"/>
        <w:jc w:val="right"/>
        <w:rPr>
          <w:rFonts w:ascii="Times New Roman" w:eastAsia="Times New Roman" w:hAnsi="Times New Roman" w:cs="Times New Roman"/>
          <w:lang w:eastAsia="ru-RU"/>
        </w:rPr>
      </w:pPr>
    </w:p>
    <w:p w:rsidR="00687A08" w:rsidRDefault="00687A08" w:rsidP="00687A08">
      <w:pPr>
        <w:spacing w:after="0" w:line="240" w:lineRule="auto"/>
        <w:jc w:val="right"/>
        <w:rPr>
          <w:rFonts w:ascii="Times New Roman" w:eastAsia="Times New Roman" w:hAnsi="Times New Roman" w:cs="Times New Roman"/>
          <w:lang w:eastAsia="ru-RU"/>
        </w:rPr>
      </w:pPr>
    </w:p>
    <w:p w:rsidR="00687A08" w:rsidRDefault="00687A08" w:rsidP="00687A08">
      <w:pPr>
        <w:spacing w:after="0" w:line="240" w:lineRule="auto"/>
        <w:jc w:val="right"/>
        <w:rPr>
          <w:rFonts w:ascii="Times New Roman" w:eastAsia="Times New Roman" w:hAnsi="Times New Roman" w:cs="Times New Roman"/>
          <w:lang w:eastAsia="ru-RU"/>
        </w:rPr>
      </w:pPr>
    </w:p>
    <w:p w:rsidR="00687A08" w:rsidRPr="00687A08" w:rsidRDefault="00687A08" w:rsidP="00687A08">
      <w:pPr>
        <w:spacing w:after="0" w:line="240" w:lineRule="auto"/>
        <w:jc w:val="right"/>
        <w:rPr>
          <w:rFonts w:ascii="Times New Roman" w:eastAsia="Times New Roman" w:hAnsi="Times New Roman" w:cs="Times New Roman"/>
          <w:lang w:eastAsia="ru-RU"/>
        </w:rPr>
      </w:pPr>
    </w:p>
    <w:p w:rsidR="00687A08" w:rsidRPr="00687A08" w:rsidRDefault="00687A08" w:rsidP="00687A08">
      <w:pPr>
        <w:spacing w:after="0" w:line="240" w:lineRule="auto"/>
        <w:jc w:val="right"/>
        <w:rPr>
          <w:rFonts w:ascii="Times New Roman" w:eastAsia="Times New Roman" w:hAnsi="Times New Roman" w:cs="Times New Roman"/>
          <w:lang w:eastAsia="ru-RU"/>
        </w:rPr>
      </w:pPr>
      <w:r w:rsidRPr="00687A08">
        <w:rPr>
          <w:rFonts w:ascii="Times New Roman" w:eastAsia="Times New Roman" w:hAnsi="Times New Roman" w:cs="Times New Roman"/>
          <w:lang w:eastAsia="ru-RU"/>
        </w:rPr>
        <w:lastRenderedPageBreak/>
        <w:t>Приложение</w:t>
      </w:r>
    </w:p>
    <w:p w:rsidR="00687A08" w:rsidRPr="00687A08" w:rsidRDefault="00687A08" w:rsidP="00687A08">
      <w:pPr>
        <w:spacing w:after="0" w:line="240" w:lineRule="auto"/>
        <w:jc w:val="right"/>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к решению Совета депутатов</w:t>
      </w:r>
    </w:p>
    <w:p w:rsidR="00687A08" w:rsidRPr="00687A08" w:rsidRDefault="00687A08" w:rsidP="00687A08">
      <w:pPr>
        <w:spacing w:after="0" w:line="240" w:lineRule="auto"/>
        <w:jc w:val="right"/>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xml:space="preserve">сельского поселения </w:t>
      </w:r>
      <w:proofErr w:type="gramStart"/>
      <w:r w:rsidRPr="00687A08">
        <w:rPr>
          <w:rFonts w:ascii="Times New Roman" w:eastAsia="Times New Roman" w:hAnsi="Times New Roman" w:cs="Times New Roman"/>
          <w:lang w:eastAsia="ru-RU"/>
        </w:rPr>
        <w:t>Светлый</w:t>
      </w:r>
      <w:proofErr w:type="gramEnd"/>
    </w:p>
    <w:p w:rsidR="00687A08" w:rsidRPr="00687A08" w:rsidRDefault="00687A08" w:rsidP="00687A08">
      <w:pPr>
        <w:spacing w:after="0" w:line="240" w:lineRule="auto"/>
        <w:jc w:val="right"/>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от 20.07.2021 N166</w:t>
      </w:r>
    </w:p>
    <w:p w:rsidR="00687A08" w:rsidRPr="00687A08" w:rsidRDefault="00687A08" w:rsidP="00687A08">
      <w:pPr>
        <w:widowControl w:val="0"/>
        <w:autoSpaceDE w:val="0"/>
        <w:autoSpaceDN w:val="0"/>
        <w:adjustRightInd w:val="0"/>
        <w:spacing w:after="0" w:line="240" w:lineRule="auto"/>
        <w:rPr>
          <w:rFonts w:ascii="Arial" w:eastAsia="Times New Roman" w:hAnsi="Arial" w:cs="Arial"/>
          <w:b/>
          <w:bCs/>
          <w:color w:val="2B4279"/>
          <w:lang w:eastAsia="ru-RU"/>
        </w:rPr>
      </w:pPr>
    </w:p>
    <w:p w:rsidR="00687A08" w:rsidRPr="00687A08" w:rsidRDefault="00687A08" w:rsidP="00687A08">
      <w:pPr>
        <w:spacing w:after="0" w:line="240" w:lineRule="auto"/>
        <w:jc w:val="center"/>
        <w:rPr>
          <w:rFonts w:ascii="Times New Roman" w:eastAsia="Times New Roman" w:hAnsi="Times New Roman" w:cs="Times New Roman"/>
          <w:b/>
          <w:lang w:eastAsia="ru-RU"/>
        </w:rPr>
      </w:pPr>
      <w:r w:rsidRPr="00687A08">
        <w:rPr>
          <w:rFonts w:ascii="Times New Roman" w:eastAsia="Times New Roman" w:hAnsi="Times New Roman" w:cs="Times New Roman"/>
          <w:b/>
          <w:lang w:eastAsia="ru-RU"/>
        </w:rPr>
        <w:t xml:space="preserve">Порядок </w:t>
      </w:r>
    </w:p>
    <w:p w:rsidR="00687A08" w:rsidRPr="00687A08" w:rsidRDefault="00687A08" w:rsidP="00687A08">
      <w:pPr>
        <w:spacing w:after="0" w:line="240" w:lineRule="auto"/>
        <w:ind w:firstLine="709"/>
        <w:jc w:val="center"/>
        <w:rPr>
          <w:rFonts w:ascii="Times New Roman" w:eastAsia="Times New Roman" w:hAnsi="Times New Roman" w:cs="Times New Roman"/>
          <w:b/>
          <w:lang w:eastAsia="ru-RU"/>
        </w:rPr>
      </w:pPr>
      <w:r w:rsidRPr="00687A08">
        <w:rPr>
          <w:rFonts w:ascii="Times New Roman" w:eastAsia="Times New Roman" w:hAnsi="Times New Roman" w:cs="Times New Roman"/>
          <w:b/>
          <w:lang w:eastAsia="ru-RU"/>
        </w:rPr>
        <w:t xml:space="preserve">организации и проведения общественных обсуждений в муниципальном образовании сельское поселение </w:t>
      </w:r>
      <w:proofErr w:type="gramStart"/>
      <w:r w:rsidRPr="00687A08">
        <w:rPr>
          <w:rFonts w:ascii="Times New Roman" w:eastAsia="Times New Roman" w:hAnsi="Times New Roman" w:cs="Times New Roman"/>
          <w:b/>
          <w:lang w:eastAsia="ru-RU"/>
        </w:rPr>
        <w:t>Светлый</w:t>
      </w:r>
      <w:proofErr w:type="gramEnd"/>
      <w:r w:rsidRPr="00687A08">
        <w:rPr>
          <w:rFonts w:ascii="Times New Roman" w:eastAsia="Times New Roman" w:hAnsi="Times New Roman" w:cs="Times New Roman"/>
          <w:b/>
          <w:lang w:eastAsia="ru-RU"/>
        </w:rPr>
        <w:t xml:space="preserve"> Березовского муниципального района Ханты-Мансийского автономного округа-Югры</w:t>
      </w:r>
    </w:p>
    <w:p w:rsidR="00687A08" w:rsidRPr="00687A08" w:rsidRDefault="00687A08" w:rsidP="00687A08">
      <w:pPr>
        <w:spacing w:after="0" w:line="240" w:lineRule="auto"/>
        <w:ind w:firstLine="709"/>
        <w:jc w:val="both"/>
        <w:rPr>
          <w:rFonts w:ascii="Times New Roman" w:eastAsia="Times New Roman" w:hAnsi="Times New Roman" w:cs="Times New Roman"/>
          <w:lang w:eastAsia="ru-RU"/>
        </w:rPr>
      </w:pPr>
    </w:p>
    <w:p w:rsidR="00687A08" w:rsidRPr="00687A08" w:rsidRDefault="00687A08" w:rsidP="00687A08">
      <w:pPr>
        <w:spacing w:after="0"/>
        <w:ind w:firstLine="709"/>
        <w:jc w:val="both"/>
        <w:rPr>
          <w:rFonts w:ascii="Times New Roman" w:eastAsia="Times New Roman" w:hAnsi="Times New Roman" w:cs="Times New Roman"/>
          <w:b/>
          <w:lang w:eastAsia="ru-RU"/>
        </w:rPr>
      </w:pPr>
      <w:r w:rsidRPr="00687A08">
        <w:rPr>
          <w:rFonts w:ascii="Times New Roman" w:eastAsia="Times New Roman" w:hAnsi="Times New Roman" w:cs="Times New Roman"/>
          <w:b/>
          <w:lang w:eastAsia="ru-RU"/>
        </w:rPr>
        <w:t>Раздел 1. Общие положения</w:t>
      </w:r>
    </w:p>
    <w:p w:rsidR="00687A08" w:rsidRPr="00687A08" w:rsidRDefault="00687A08" w:rsidP="00687A08">
      <w:pPr>
        <w:spacing w:after="0"/>
        <w:ind w:firstLine="709"/>
        <w:jc w:val="both"/>
        <w:rPr>
          <w:rFonts w:ascii="Times New Roman" w:eastAsia="Times New Roman" w:hAnsi="Times New Roman" w:cs="Times New Roman"/>
          <w:b/>
          <w:lang w:eastAsia="ru-RU"/>
        </w:rPr>
      </w:pPr>
      <w:r w:rsidRPr="00687A08">
        <w:rPr>
          <w:rFonts w:ascii="Times New Roman" w:eastAsia="Times New Roman" w:hAnsi="Times New Roman" w:cs="Times New Roman"/>
          <w:b/>
          <w:lang w:eastAsia="ru-RU"/>
        </w:rPr>
        <w:t>Статья 1. Правовая основа проведения общественных обсуждений, основные термины и понятия, используемые в настоящем Порядке</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xml:space="preserve">1. </w:t>
      </w:r>
      <w:proofErr w:type="gramStart"/>
      <w:r w:rsidRPr="00687A08">
        <w:rPr>
          <w:rFonts w:ascii="Times New Roman" w:eastAsia="Times New Roman" w:hAnsi="Times New Roman" w:cs="Times New Roman"/>
          <w:lang w:eastAsia="ru-RU"/>
        </w:rPr>
        <w:t xml:space="preserve">Настоящий Порядок разработан в соответствии со </w:t>
      </w:r>
      <w:hyperlink r:id="rId9" w:history="1">
        <w:r w:rsidRPr="00687A08">
          <w:rPr>
            <w:rFonts w:ascii="Times New Roman" w:eastAsia="Times New Roman" w:hAnsi="Times New Roman" w:cs="Times New Roman"/>
            <w:lang w:eastAsia="ru-RU"/>
          </w:rPr>
          <w:t>статьей 28 Федерального закона от 6 октября 2003 года N 131-ФЗ "Об общих принципах организации местного самоуправления в Российской Федерации"</w:t>
        </w:r>
      </w:hyperlink>
      <w:r w:rsidRPr="00687A08">
        <w:rPr>
          <w:rFonts w:ascii="Times New Roman" w:eastAsia="Times New Roman" w:hAnsi="Times New Roman" w:cs="Times New Roman"/>
          <w:lang w:eastAsia="ru-RU"/>
        </w:rPr>
        <w:t xml:space="preserve">, </w:t>
      </w:r>
      <w:hyperlink r:id="rId10" w:history="1">
        <w:r w:rsidRPr="00687A08">
          <w:rPr>
            <w:rFonts w:ascii="Times New Roman" w:eastAsia="Times New Roman" w:hAnsi="Times New Roman" w:cs="Times New Roman"/>
            <w:lang w:eastAsia="ru-RU"/>
          </w:rPr>
          <w:t>статьёй 13 Федерального закона от 28.06.2014 N 172-ФЗ "О стратегическом планировании в Российской Федерации"</w:t>
        </w:r>
      </w:hyperlink>
      <w:r w:rsidRPr="00687A08">
        <w:rPr>
          <w:rFonts w:ascii="Times New Roman" w:eastAsia="Times New Roman" w:hAnsi="Times New Roman" w:cs="Times New Roman"/>
          <w:lang w:eastAsia="ru-RU"/>
        </w:rPr>
        <w:t xml:space="preserve">, </w:t>
      </w:r>
      <w:hyperlink r:id="rId11" w:history="1">
        <w:r w:rsidRPr="00687A08">
          <w:rPr>
            <w:rFonts w:ascii="Times New Roman" w:eastAsia="Times New Roman" w:hAnsi="Times New Roman" w:cs="Times New Roman"/>
            <w:lang w:eastAsia="ru-RU"/>
          </w:rPr>
          <w:t>статьёй 5.1 Градостроительного кодекса Российской Федерации</w:t>
        </w:r>
      </w:hyperlink>
      <w:r w:rsidRPr="00687A08">
        <w:rPr>
          <w:rFonts w:ascii="Times New Roman" w:eastAsia="Times New Roman" w:hAnsi="Times New Roman" w:cs="Times New Roman"/>
          <w:lang w:eastAsia="ru-RU"/>
        </w:rPr>
        <w:t xml:space="preserve">, </w:t>
      </w:r>
      <w:hyperlink r:id="rId12" w:history="1">
        <w:r w:rsidRPr="00687A08">
          <w:rPr>
            <w:rFonts w:ascii="Times New Roman" w:eastAsia="Times New Roman" w:hAnsi="Times New Roman" w:cs="Times New Roman"/>
            <w:lang w:eastAsia="ru-RU"/>
          </w:rPr>
          <w:t>статьёй 24 Федерального закона от 21.07.2014 N 212-ФЗ "Об основах общественного контроля в Российской</w:t>
        </w:r>
        <w:proofErr w:type="gramEnd"/>
        <w:r w:rsidRPr="00687A08">
          <w:rPr>
            <w:rFonts w:ascii="Times New Roman" w:eastAsia="Times New Roman" w:hAnsi="Times New Roman" w:cs="Times New Roman"/>
            <w:lang w:eastAsia="ru-RU"/>
          </w:rPr>
          <w:t xml:space="preserve"> Федерации"</w:t>
        </w:r>
      </w:hyperlink>
      <w:r w:rsidRPr="00687A08">
        <w:rPr>
          <w:rFonts w:ascii="Times New Roman" w:eastAsia="Times New Roman" w:hAnsi="Times New Roman" w:cs="Times New Roman"/>
          <w:lang w:eastAsia="ru-RU"/>
        </w:rPr>
        <w:t>, уставом сельского поселения Светлый, определяет порядок организации и проведения общественных обсуждений на территории муниципального образования сельское поселение Светлый Березовского муниципального района Ханты-Мансийского автономного округа-Югры (дале</w:t>
      </w:r>
      <w:proofErr w:type="gramStart"/>
      <w:r w:rsidRPr="00687A08">
        <w:rPr>
          <w:rFonts w:ascii="Times New Roman" w:eastAsia="Times New Roman" w:hAnsi="Times New Roman" w:cs="Times New Roman"/>
          <w:lang w:eastAsia="ru-RU"/>
        </w:rPr>
        <w:t>е-</w:t>
      </w:r>
      <w:proofErr w:type="gramEnd"/>
      <w:r w:rsidRPr="00687A08">
        <w:rPr>
          <w:rFonts w:ascii="Times New Roman" w:eastAsia="Times New Roman" w:hAnsi="Times New Roman" w:cs="Times New Roman"/>
          <w:lang w:eastAsia="ru-RU"/>
        </w:rPr>
        <w:t xml:space="preserve"> сельское поселение Светлый) как одной из форм участия населения муниципального образования в осуществлении местного самоуправления.</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2. В случае</w:t>
      </w:r>
      <w:proofErr w:type="gramStart"/>
      <w:r w:rsidRPr="00687A08">
        <w:rPr>
          <w:rFonts w:ascii="Times New Roman" w:eastAsia="Times New Roman" w:hAnsi="Times New Roman" w:cs="Times New Roman"/>
          <w:lang w:eastAsia="ru-RU"/>
        </w:rPr>
        <w:t>,</w:t>
      </w:r>
      <w:proofErr w:type="gramEnd"/>
      <w:r w:rsidRPr="00687A08">
        <w:rPr>
          <w:rFonts w:ascii="Times New Roman" w:eastAsia="Times New Roman" w:hAnsi="Times New Roman" w:cs="Times New Roman"/>
          <w:lang w:eastAsia="ru-RU"/>
        </w:rPr>
        <w:t xml:space="preserve"> если организаторами общественных обсуждений, проводимых в рамках мероприятий общественного контроля в соответствии с Федеральным законом от 21.07.2014 N 212-ФЗ «Об основах общественного контроля в Российской Федерации", выступают органы местного самоуправления поселения, муниципальные учреждения поселения, применяются положения настоящего Порядка.</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В случае</w:t>
      </w:r>
      <w:proofErr w:type="gramStart"/>
      <w:r w:rsidRPr="00687A08">
        <w:rPr>
          <w:rFonts w:ascii="Times New Roman" w:eastAsia="Times New Roman" w:hAnsi="Times New Roman" w:cs="Times New Roman"/>
          <w:lang w:eastAsia="ru-RU"/>
        </w:rPr>
        <w:t>,</w:t>
      </w:r>
      <w:proofErr w:type="gramEnd"/>
      <w:r w:rsidRPr="00687A08">
        <w:rPr>
          <w:rFonts w:ascii="Times New Roman" w:eastAsia="Times New Roman" w:hAnsi="Times New Roman" w:cs="Times New Roman"/>
          <w:lang w:eastAsia="ru-RU"/>
        </w:rPr>
        <w:t xml:space="preserve"> если организаторами общественных обсуждений, проводимых в рамках мероприятий общественного контроля в соответствии с Федеральным законом от 21.07.2014 N 212-ФЗ «Об основах общественного контроля в Российской Федерации», выступают иные субъекты общественного контроля, при определении порядка проведения общественные обсуждения и определения их результатов рекомендуется применять положения настоящего Порядка.</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3. В случае если федеральными законами, законами Ханты-Мансийского автономного округа-Югры и принимаемыми в соответствии с ними решениями представительного органа муниципального образования предусматриваются специальные правила организации и проведения общественных обсуждений по отдельным вопросам, настоящий Порядок применяется с учетом этих правил.</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4. Основные термины и понятия, используемые в настоящем Порядке:</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1) общественные обсуждения -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 иных актов и вопросов в соответствии с действующим законодательством;</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2) формы общественных обсуждений - обсуждение в социальных сетях, направление предложений по проекту через официальный сайт, проведение собраний коллективов организаций, осуществляющих деятельность на территории поселения, заседаний общественного совета, иных коллегиальных органов, чьи интересы затрагиваются или могут быть затронуты;</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xml:space="preserve">3) инициатор общественных обсуждений - инициативная группа жителей сельского поселения Светлый (далее-жители поселения), численностью не менее 10 человек, достигших возраста 18 лет, Совет депутатов сельского поселения Светлый (далее - Совет депутатов), глава </w:t>
      </w:r>
      <w:r w:rsidRPr="00687A08">
        <w:rPr>
          <w:rFonts w:ascii="Times New Roman" w:eastAsia="Times New Roman" w:hAnsi="Times New Roman" w:cs="Times New Roman"/>
          <w:lang w:eastAsia="ru-RU"/>
        </w:rPr>
        <w:lastRenderedPageBreak/>
        <w:t>сельского поселения Светлый (далее - глава поселения), субъекты общественного контроля, правообладатели земельных участков и объектов капитального строительства;</w:t>
      </w:r>
    </w:p>
    <w:p w:rsidR="00687A08" w:rsidRPr="00687A08" w:rsidRDefault="00687A08" w:rsidP="00687A08">
      <w:pPr>
        <w:spacing w:after="0"/>
        <w:ind w:firstLine="709"/>
        <w:jc w:val="both"/>
        <w:rPr>
          <w:rFonts w:ascii="Times New Roman" w:eastAsia="Times New Roman" w:hAnsi="Times New Roman" w:cs="Times New Roman"/>
          <w:lang w:eastAsia="ru-RU"/>
        </w:rPr>
      </w:pPr>
      <w:proofErr w:type="gramStart"/>
      <w:r w:rsidRPr="00687A08">
        <w:rPr>
          <w:rFonts w:ascii="Times New Roman" w:eastAsia="Times New Roman" w:hAnsi="Times New Roman" w:cs="Times New Roman"/>
          <w:lang w:eastAsia="ru-RU"/>
        </w:rPr>
        <w:t>4) организация общественных обсуждений - деятельность, направленная на оповещение о периоде проведения общественных обсуждений, ознакомление с проектом муниципального правового акта по вопросам местного значения, с иным вопросом, выносимым на общественные обсуждения, составление заключения по результатам общественных обсуждений и его официальное опубликование (обнародование), проведение иных организационных мер, обеспечивающих участие жителей поселения в общественных обсуждениях;</w:t>
      </w:r>
      <w:proofErr w:type="gramEnd"/>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5) организационный комитет (далее - оргкомитет) - специально сформированный коллегиальный орган, осуществляющий организационные действия по подготовке и проведению общественных обсуждений;</w:t>
      </w:r>
    </w:p>
    <w:p w:rsidR="00687A08" w:rsidRPr="00687A08" w:rsidRDefault="00687A08" w:rsidP="00687A08">
      <w:pPr>
        <w:spacing w:after="0"/>
        <w:ind w:firstLine="709"/>
        <w:jc w:val="both"/>
        <w:rPr>
          <w:rFonts w:ascii="Calibri" w:eastAsia="Times New Roman" w:hAnsi="Calibri" w:cs="Times New Roman"/>
          <w:lang w:eastAsia="ru-RU"/>
        </w:rPr>
      </w:pPr>
      <w:r w:rsidRPr="00687A08">
        <w:rPr>
          <w:rFonts w:ascii="Times New Roman" w:eastAsia="Times New Roman" w:hAnsi="Times New Roman" w:cs="Times New Roman"/>
          <w:lang w:eastAsia="ru-RU"/>
        </w:rPr>
        <w:t>6) участники общественных обсуждений - заинтересованные жители поселения, представители органов местного самоуправления и иные лица, принимающие участие в публичных слушаниях.</w:t>
      </w:r>
      <w:r w:rsidRPr="00687A08">
        <w:rPr>
          <w:rFonts w:ascii="Times New Roman" w:eastAsia="Times New Roman" w:hAnsi="Times New Roman" w:cs="Times New Roman"/>
          <w:lang w:eastAsia="ru-RU"/>
        </w:rPr>
        <w:br/>
      </w:r>
      <w:bookmarkStart w:id="0" w:name="P001F"/>
      <w:bookmarkEnd w:id="0"/>
    </w:p>
    <w:p w:rsidR="00687A08" w:rsidRPr="00687A08" w:rsidRDefault="00687A08" w:rsidP="00687A08">
      <w:pPr>
        <w:spacing w:after="0"/>
        <w:ind w:firstLine="709"/>
        <w:jc w:val="both"/>
        <w:rPr>
          <w:rFonts w:ascii="Times New Roman" w:eastAsia="Times New Roman" w:hAnsi="Times New Roman" w:cs="Times New Roman"/>
          <w:b/>
          <w:lang w:eastAsia="ru-RU"/>
        </w:rPr>
      </w:pPr>
      <w:r w:rsidRPr="00687A08">
        <w:rPr>
          <w:rFonts w:ascii="Times New Roman" w:eastAsia="Times New Roman" w:hAnsi="Times New Roman" w:cs="Times New Roman"/>
          <w:b/>
          <w:lang w:eastAsia="ru-RU"/>
        </w:rPr>
        <w:t xml:space="preserve">Статья 2. Цели проведения общественных обсуждений </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1. Основными целями организации и проведения общественных обсуждений являются:</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1) обсуждение проектов муниципальных правовых актов, иных актов, вопросов с участием жителей поселения;</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2) выявление мнения жителей поселения по проектам муниципальных правовых актов, иных актов, вопросам, выносимым на общественные обсуждения;</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3) осуществление взаимодействия органов местного самоуправления поселения с жителями поселения;</w:t>
      </w:r>
    </w:p>
    <w:p w:rsidR="00687A08" w:rsidRPr="00687A08" w:rsidRDefault="00687A08" w:rsidP="00687A08">
      <w:pPr>
        <w:spacing w:after="0"/>
        <w:ind w:firstLine="709"/>
        <w:jc w:val="both"/>
        <w:rPr>
          <w:rFonts w:ascii="Calibri" w:eastAsia="Times New Roman" w:hAnsi="Calibri" w:cs="Times New Roman"/>
          <w:lang w:eastAsia="ru-RU"/>
        </w:rPr>
      </w:pPr>
      <w:r w:rsidRPr="00687A08">
        <w:rPr>
          <w:rFonts w:ascii="Times New Roman" w:eastAsia="Times New Roman" w:hAnsi="Times New Roman" w:cs="Times New Roman"/>
          <w:lang w:eastAsia="ru-RU"/>
        </w:rPr>
        <w:t>4) выработка предложений и рекомендаций органам местного самоуправления поселения, иным организациям по существу вынесенного на общественные обсуждения вопроса.</w:t>
      </w:r>
      <w:r w:rsidRPr="00687A08">
        <w:rPr>
          <w:rFonts w:ascii="Times New Roman" w:eastAsia="Times New Roman" w:hAnsi="Times New Roman" w:cs="Times New Roman"/>
          <w:lang w:eastAsia="ru-RU"/>
        </w:rPr>
        <w:br/>
      </w:r>
      <w:bookmarkStart w:id="1" w:name="P0026"/>
      <w:bookmarkEnd w:id="1"/>
    </w:p>
    <w:p w:rsidR="00687A08" w:rsidRPr="00687A08" w:rsidRDefault="00687A08" w:rsidP="00687A08">
      <w:pPr>
        <w:spacing w:after="0"/>
        <w:ind w:firstLine="709"/>
        <w:jc w:val="both"/>
        <w:rPr>
          <w:rFonts w:ascii="Times New Roman" w:eastAsia="Times New Roman" w:hAnsi="Times New Roman" w:cs="Times New Roman"/>
          <w:b/>
          <w:lang w:eastAsia="ru-RU"/>
        </w:rPr>
      </w:pPr>
      <w:r w:rsidRPr="00687A08">
        <w:rPr>
          <w:rFonts w:ascii="Times New Roman" w:eastAsia="Times New Roman" w:hAnsi="Times New Roman" w:cs="Times New Roman"/>
          <w:b/>
          <w:lang w:eastAsia="ru-RU"/>
        </w:rPr>
        <w:t xml:space="preserve">Статья 3. Вопросы, выносимые на общественные обсуждения </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1. Общественные обсуждения могут проводиться Советом депутатов, главой поселения, субъектами общественного контроля для обсуждения с участием жителей поселения проектов муниципальных правовых актов по вопросам местного значения, иных актов и вопросов в соответствии с действующим законодательством.</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2. На общественные обсуждения выносятся:</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1) проекты документов стратегического планирования с учётом требований законодательства Российской Федерации;</w:t>
      </w:r>
    </w:p>
    <w:p w:rsidR="00687A08" w:rsidRPr="00687A08" w:rsidRDefault="00687A08" w:rsidP="00687A08">
      <w:pPr>
        <w:spacing w:after="0" w:line="240" w:lineRule="auto"/>
        <w:ind w:firstLine="709"/>
        <w:jc w:val="both"/>
        <w:rPr>
          <w:rFonts w:ascii="Times New Roman" w:eastAsia="Times New Roman" w:hAnsi="Times New Roman" w:cs="Times New Roman"/>
          <w:lang w:eastAsia="ru-RU"/>
        </w:rPr>
      </w:pPr>
      <w:proofErr w:type="gramStart"/>
      <w:r w:rsidRPr="00687A08">
        <w:rPr>
          <w:rFonts w:ascii="Times New Roman" w:eastAsia="Times New Roman" w:hAnsi="Times New Roman" w:cs="Times New Roman"/>
          <w:lang w:eastAsia="ru-RU"/>
        </w:rPr>
        <w:t xml:space="preserve">2)  проекты генеральных планов,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3" w:history="1">
        <w:r w:rsidRPr="00687A08">
          <w:rPr>
            <w:rFonts w:ascii="Times New Roman" w:eastAsia="Times New Roman" w:hAnsi="Times New Roman" w:cs="Times New Roman"/>
            <w:lang w:eastAsia="ru-RU"/>
          </w:rPr>
          <w:t>Градостроительным кодексом Российской Федерации</w:t>
        </w:r>
      </w:hyperlink>
      <w:r w:rsidRPr="00687A08">
        <w:rPr>
          <w:rFonts w:ascii="Times New Roman" w:eastAsia="Times New Roman" w:hAnsi="Times New Roman" w:cs="Times New Roman"/>
          <w:lang w:eastAsia="ru-RU"/>
        </w:rPr>
        <w:t>,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w:t>
      </w:r>
      <w:proofErr w:type="gramEnd"/>
      <w:r w:rsidRPr="00687A08">
        <w:rPr>
          <w:rFonts w:ascii="Times New Roman" w:eastAsia="Times New Roman" w:hAnsi="Times New Roman" w:cs="Times New Roman"/>
          <w:lang w:eastAsia="ru-RU"/>
        </w:rPr>
        <w:t xml:space="preserve">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87A08" w:rsidRPr="00687A08" w:rsidRDefault="00687A08" w:rsidP="00687A08">
      <w:pPr>
        <w:spacing w:after="0" w:line="240" w:lineRule="auto"/>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Общественные обсуждения по проектам и вопросам, указанным в пункте 2 настоящей части, проводятся в соответствии с настоящим Порядком с учётом положений законодательства о градостроительной деятельности.</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3) иные вопросы в соответствии с действующим законодательством.</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4. Проекты муниципальных правовых актов выносятся на общественные обсуждения только после их согласования в порядке, установленном соответствующими муниципальными правовыми актами.</w:t>
      </w:r>
      <w:r w:rsidRPr="00687A08">
        <w:rPr>
          <w:rFonts w:ascii="Times New Roman" w:eastAsia="Times New Roman" w:hAnsi="Times New Roman" w:cs="Times New Roman"/>
          <w:lang w:eastAsia="ru-RU"/>
        </w:rPr>
        <w:br/>
      </w:r>
      <w:bookmarkStart w:id="2" w:name="P0031"/>
      <w:bookmarkEnd w:id="2"/>
    </w:p>
    <w:p w:rsidR="00687A08" w:rsidRPr="00687A08" w:rsidRDefault="00687A08" w:rsidP="00687A08">
      <w:pPr>
        <w:spacing w:after="0"/>
        <w:ind w:firstLine="709"/>
        <w:jc w:val="both"/>
        <w:rPr>
          <w:rFonts w:ascii="Times New Roman" w:eastAsia="Times New Roman" w:hAnsi="Times New Roman" w:cs="Times New Roman"/>
          <w:b/>
          <w:lang w:eastAsia="ru-RU"/>
        </w:rPr>
      </w:pPr>
      <w:r w:rsidRPr="00687A08">
        <w:rPr>
          <w:rFonts w:ascii="Times New Roman" w:eastAsia="Times New Roman" w:hAnsi="Times New Roman" w:cs="Times New Roman"/>
          <w:b/>
          <w:lang w:eastAsia="ru-RU"/>
        </w:rPr>
        <w:lastRenderedPageBreak/>
        <w:t xml:space="preserve">Раздел 2. Организация и проведение общественных обсуждений, результаты общественных обсуждений </w:t>
      </w:r>
      <w:bookmarkStart w:id="3" w:name="P0033"/>
      <w:bookmarkEnd w:id="3"/>
    </w:p>
    <w:p w:rsidR="00687A08" w:rsidRPr="00687A08" w:rsidRDefault="00687A08" w:rsidP="00687A08">
      <w:pPr>
        <w:spacing w:after="0"/>
        <w:ind w:firstLine="709"/>
        <w:jc w:val="both"/>
        <w:rPr>
          <w:rFonts w:ascii="Times New Roman" w:eastAsia="Times New Roman" w:hAnsi="Times New Roman" w:cs="Times New Roman"/>
          <w:b/>
          <w:lang w:eastAsia="ru-RU"/>
        </w:rPr>
      </w:pPr>
      <w:r w:rsidRPr="00687A08">
        <w:rPr>
          <w:rFonts w:ascii="Times New Roman" w:eastAsia="Times New Roman" w:hAnsi="Times New Roman" w:cs="Times New Roman"/>
          <w:b/>
          <w:lang w:eastAsia="ru-RU"/>
        </w:rPr>
        <w:t xml:space="preserve">Статья 4. Инициатива проведения общественных обсуждений </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1. Общественные обсуждения проводятся по инициативе населения поселения, Совета депутатов, главы поселения, субъектов общественного контроля или правообладателей земельных участков и объектов капитального строительства.</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2. Жители поселения для инициирования общественных обсуждений по вопросам местного значения формируют инициативную группу, численностью не менее 10 человек, достигших 18-летнего возраста (далее-инициативная группа).</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3. Инициативная группа обращается в Совет депутатов с ходатайством о проведении общественных обсуждений по проекту муниципального правового акта.</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4. Ходатайство должно содержать:</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обоснование необходимости проведения общественных обсуждений, общественной значимости выносимого на публичные слушания проекта муниципального правового акта;</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xml:space="preserve">- фамилию, имя, отчество (последнее-при </w:t>
      </w:r>
      <w:proofErr w:type="gramStart"/>
      <w:r w:rsidRPr="00687A08">
        <w:rPr>
          <w:rFonts w:ascii="Times New Roman" w:eastAsia="Times New Roman" w:hAnsi="Times New Roman" w:cs="Times New Roman"/>
          <w:lang w:eastAsia="ru-RU"/>
        </w:rPr>
        <w:t>наличии</w:t>
      </w:r>
      <w:proofErr w:type="gramEnd"/>
      <w:r w:rsidRPr="00687A08">
        <w:rPr>
          <w:rFonts w:ascii="Times New Roman" w:eastAsia="Times New Roman" w:hAnsi="Times New Roman" w:cs="Times New Roman"/>
          <w:lang w:eastAsia="ru-RU"/>
        </w:rPr>
        <w:t>), дату рождения, адрес места жительства, контактный телефон каждого члена инициативной группы;</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сведения о лице из числа членов инициативной группы, уполномоченном действовать от имени инициативной группы (далее-уполномоченный представитель инициативной группы);</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подписи всех членов инициативной группы;</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предполагаемый период проведения общественных обсуждений, предполагаемую дату, время начала и место проведения итогового собрания общественных обсуждений.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Обработка персональных данных осуществляется в соответствии с требованиями».</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5. К ходатайству прикладывается протокол собрания инициативной группы, на котором было принято решение о выдвижении инициативы, проект выносимого на общественные обсуждения муниципального правового акта (вопрос). По усмотрению членов инициативной группы могут быть представлены иные материалы.</w:t>
      </w:r>
      <w:r w:rsidRPr="00687A08">
        <w:rPr>
          <w:rFonts w:ascii="Times New Roman" w:eastAsia="Times New Roman" w:hAnsi="Times New Roman" w:cs="Times New Roman"/>
          <w:lang w:eastAsia="ru-RU"/>
        </w:rPr>
        <w:br/>
      </w:r>
      <w:bookmarkStart w:id="4" w:name="P0040"/>
      <w:bookmarkEnd w:id="4"/>
    </w:p>
    <w:p w:rsidR="00687A08" w:rsidRPr="00687A08" w:rsidRDefault="00687A08" w:rsidP="00687A08">
      <w:pPr>
        <w:spacing w:after="0"/>
        <w:ind w:firstLine="709"/>
        <w:jc w:val="both"/>
        <w:rPr>
          <w:rFonts w:ascii="Times New Roman" w:eastAsia="Times New Roman" w:hAnsi="Times New Roman" w:cs="Times New Roman"/>
          <w:b/>
          <w:lang w:eastAsia="ru-RU"/>
        </w:rPr>
      </w:pPr>
      <w:r w:rsidRPr="00687A08">
        <w:rPr>
          <w:rFonts w:ascii="Times New Roman" w:eastAsia="Times New Roman" w:hAnsi="Times New Roman" w:cs="Times New Roman"/>
          <w:b/>
          <w:lang w:eastAsia="ru-RU"/>
        </w:rPr>
        <w:t xml:space="preserve">Статья 5. Назначение общественных обсуждений </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xml:space="preserve">1. Общественные обсуждения, проводимые по инициативе населения поселения или Совета депутатов, назначаются решением Совета депутатов, проводимые по инициативе главы </w:t>
      </w:r>
      <w:proofErr w:type="gramStart"/>
      <w:r w:rsidRPr="00687A08">
        <w:rPr>
          <w:rFonts w:ascii="Times New Roman" w:eastAsia="Times New Roman" w:hAnsi="Times New Roman" w:cs="Times New Roman"/>
          <w:lang w:eastAsia="ru-RU"/>
        </w:rPr>
        <w:t>поселения-постановлением</w:t>
      </w:r>
      <w:proofErr w:type="gramEnd"/>
      <w:r w:rsidRPr="00687A08">
        <w:rPr>
          <w:rFonts w:ascii="Times New Roman" w:eastAsia="Times New Roman" w:hAnsi="Times New Roman" w:cs="Times New Roman"/>
          <w:lang w:eastAsia="ru-RU"/>
        </w:rPr>
        <w:t xml:space="preserve"> главы поселения.</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2. Ходатайство, внесенное инициативной группой, рассматривается Советом депутатов на ближайшем очередном заседании.</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По результатам рассмотрения ходатайства Совет депутатов принимает решение о проведении общественных обсуждений либо решение об отказе в проведении общественных обсуждений.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3. Решение Совета депутатов об отказе в проведении общественных обсуждений принимается в случае, если:</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предлагаемый инициативной группой для вынесения на общественные обсуждения проект муниципального правового акта противоречит федеральному законодательству, законодательству Ханты-Мансийского автономного округа-Югры;</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предлагаемый инициативной группой для вынесения на общественные обсуждения проект муниципального правового акта противоречит уставу сельского поселения Светлый;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по проекту, предлагаемому для вынесения на общественные обсуждения, Советом депутатов или главой поселения уже принято решение о проведении общественных обсуждений или публичных слушаний;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xml:space="preserve">- при внесении инициативы нарушены требования, установленные </w:t>
      </w:r>
      <w:hyperlink r:id="rId14" w:history="1">
        <w:r w:rsidRPr="00687A08">
          <w:rPr>
            <w:rFonts w:ascii="Times New Roman" w:eastAsia="Times New Roman" w:hAnsi="Times New Roman" w:cs="Times New Roman"/>
            <w:lang w:eastAsia="ru-RU"/>
          </w:rPr>
          <w:t>статьей 4 настоящего Порядка</w:t>
        </w:r>
      </w:hyperlink>
      <w:r w:rsidRPr="00687A08">
        <w:rPr>
          <w:rFonts w:ascii="Times New Roman" w:eastAsia="Times New Roman" w:hAnsi="Times New Roman" w:cs="Times New Roman"/>
          <w:lang w:eastAsia="ru-RU"/>
        </w:rPr>
        <w:t>.</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4. Копия решения Совета депутатов об отказе в проведении общественных обсуждений направляется уполномоченному представителю инициативной группы в течение 3 дней с момента его принятия.</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lastRenderedPageBreak/>
        <w:t>5. Решение (постановление) о проведении общественных обсуждений должно содержать:</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период проведения общественных обсуждений;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формы общественных обсуждений;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период (крайние сроки) подготовки протокола общественных обсуждений;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указание на проведение общественных обсуждений по проекту муниципального правового акта, вопросу;</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порядок информирования жителей, информацию о размещении на официальном сайте органов местного самоуправления</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состав оргкомитета;</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порядок, форма, сроки приема предложений по обсуждаемому проекту, вопросу.</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6. Общественные обсуждения проводятся не ранее чем через 10 дней после официального опубликования (обнародования) решения о проведении общественных обсуждений.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В случае проведения общественных обсуждений по инициативе населения поселения, при наличии возможности, Совет депутатов учитывает мнение членов инициативной группы о периоде общественных обсуждений.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xml:space="preserve">7. </w:t>
      </w:r>
      <w:proofErr w:type="gramStart"/>
      <w:r w:rsidRPr="00687A08">
        <w:rPr>
          <w:rFonts w:ascii="Times New Roman" w:eastAsia="Times New Roman" w:hAnsi="Times New Roman" w:cs="Times New Roman"/>
          <w:lang w:eastAsia="ru-RU"/>
        </w:rPr>
        <w:t>Предложения и замечания представляются в оргкомитет в письменной форме или в форме электронного документа на указанный в решении (постановлении) о проведении общественных обсуждений электронный адрес с указанием фамилии, имени, отчества (последнее-при наличии), даты рождения, адреса места жительства и контактного телефона, даты и личной подписи жителя поселения, внесшего предложения по обсуждаемому проекту, вопросу.</w:t>
      </w:r>
      <w:proofErr w:type="gramEnd"/>
    </w:p>
    <w:p w:rsidR="00687A08" w:rsidRPr="00687A08" w:rsidRDefault="00687A08" w:rsidP="00687A08">
      <w:pPr>
        <w:spacing w:after="0"/>
        <w:ind w:firstLine="709"/>
        <w:jc w:val="both"/>
        <w:rPr>
          <w:rFonts w:ascii="Calibri" w:eastAsia="Times New Roman" w:hAnsi="Calibri" w:cs="Times New Roman"/>
          <w:lang w:eastAsia="ru-RU"/>
        </w:rPr>
      </w:pPr>
      <w:r w:rsidRPr="00687A08">
        <w:rPr>
          <w:rFonts w:ascii="Times New Roman" w:eastAsia="Times New Roman" w:hAnsi="Times New Roman" w:cs="Times New Roman"/>
          <w:lang w:eastAsia="ru-RU"/>
        </w:rPr>
        <w:t xml:space="preserve">8. Решение Совета депутатов и постановление главы поселения о проведении общественных обсуждений публикуется (обнародуется) не позднее 10 дней </w:t>
      </w:r>
      <w:proofErr w:type="gramStart"/>
      <w:r w:rsidRPr="00687A08">
        <w:rPr>
          <w:rFonts w:ascii="Times New Roman" w:eastAsia="Times New Roman" w:hAnsi="Times New Roman" w:cs="Times New Roman"/>
          <w:lang w:eastAsia="ru-RU"/>
        </w:rPr>
        <w:t>с даты</w:t>
      </w:r>
      <w:proofErr w:type="gramEnd"/>
      <w:r w:rsidRPr="00687A08">
        <w:rPr>
          <w:rFonts w:ascii="Times New Roman" w:eastAsia="Times New Roman" w:hAnsi="Times New Roman" w:cs="Times New Roman"/>
          <w:lang w:eastAsia="ru-RU"/>
        </w:rPr>
        <w:t xml:space="preserve"> его принятия, если иное не указано в самом решении (постановлении).</w:t>
      </w:r>
      <w:r w:rsidRPr="00687A08">
        <w:rPr>
          <w:rFonts w:ascii="Times New Roman" w:eastAsia="Times New Roman" w:hAnsi="Times New Roman" w:cs="Times New Roman"/>
          <w:lang w:eastAsia="ru-RU"/>
        </w:rPr>
        <w:br/>
      </w:r>
      <w:bookmarkStart w:id="5" w:name="P0057"/>
      <w:bookmarkEnd w:id="5"/>
    </w:p>
    <w:p w:rsidR="00687A08" w:rsidRPr="00687A08" w:rsidRDefault="00687A08" w:rsidP="00687A08">
      <w:pPr>
        <w:spacing w:after="0"/>
        <w:ind w:firstLine="851"/>
        <w:jc w:val="both"/>
        <w:rPr>
          <w:rFonts w:ascii="Times New Roman" w:eastAsia="Times New Roman" w:hAnsi="Times New Roman" w:cs="Times New Roman"/>
          <w:b/>
          <w:lang w:eastAsia="ru-RU"/>
        </w:rPr>
      </w:pPr>
      <w:r w:rsidRPr="00687A08">
        <w:rPr>
          <w:rFonts w:ascii="Times New Roman" w:eastAsia="Times New Roman" w:hAnsi="Times New Roman" w:cs="Times New Roman"/>
          <w:b/>
          <w:lang w:eastAsia="ru-RU"/>
        </w:rPr>
        <w:t xml:space="preserve">Статья 6. Оргкомитет по проведению общественных обсуждений </w:t>
      </w:r>
    </w:p>
    <w:p w:rsidR="00687A08" w:rsidRPr="00687A08" w:rsidRDefault="00687A08" w:rsidP="00687A08">
      <w:pPr>
        <w:spacing w:after="0"/>
        <w:ind w:firstLine="851"/>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1. Органом, ответственным за подготовку, проведение и подведение итогов общественных обсуждений, является оргкомитет по проведению общественных обсуждений, который формируется и действует в порядке и на условиях, предусмотренных настоящим Порядком.</w:t>
      </w:r>
    </w:p>
    <w:p w:rsidR="00687A08" w:rsidRPr="00687A08" w:rsidRDefault="00687A08" w:rsidP="00687A08">
      <w:pPr>
        <w:spacing w:after="0"/>
        <w:ind w:firstLine="851"/>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2. Персональный состав оргкомитета утверждается решением Совета депутатов или постановлением главы поселения. Председателем оргкомитета является глава поселения или заместитель главы поселения.</w:t>
      </w:r>
    </w:p>
    <w:p w:rsidR="00687A08" w:rsidRPr="00687A08" w:rsidRDefault="00687A08" w:rsidP="00687A08">
      <w:pPr>
        <w:spacing w:after="0"/>
        <w:ind w:firstLine="851"/>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3. В состав оргкомитета включаются:</w:t>
      </w:r>
    </w:p>
    <w:p w:rsidR="00687A08" w:rsidRPr="00687A08" w:rsidRDefault="00687A08" w:rsidP="00687A08">
      <w:pPr>
        <w:spacing w:after="0"/>
        <w:ind w:firstLine="851"/>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1) лица, замещающие муниципальные должности, и (или) должности муниципальной службы в органах местного самоуправления поселения;</w:t>
      </w:r>
    </w:p>
    <w:p w:rsidR="00687A08" w:rsidRPr="00687A08" w:rsidRDefault="00687A08" w:rsidP="00687A08">
      <w:pPr>
        <w:spacing w:after="0"/>
        <w:ind w:firstLine="851"/>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2) члены инициативной группы, выразившие согласие на назначение себя членом оргкомитета (в случае проведения общественных обсуждений по инициативе населения);</w:t>
      </w:r>
    </w:p>
    <w:p w:rsidR="00687A08" w:rsidRPr="00687A08" w:rsidRDefault="00687A08" w:rsidP="00687A08">
      <w:pPr>
        <w:spacing w:after="0"/>
        <w:ind w:firstLine="851"/>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3) иные лица по предложению инициаторов проведения общественных обсуждений.</w:t>
      </w:r>
    </w:p>
    <w:p w:rsidR="00687A08" w:rsidRPr="00687A08" w:rsidRDefault="00687A08" w:rsidP="00687A08">
      <w:pPr>
        <w:spacing w:after="0"/>
        <w:ind w:firstLine="851"/>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4. К полномочиям оргкомитета относятся:</w:t>
      </w:r>
    </w:p>
    <w:p w:rsidR="00687A08" w:rsidRPr="00687A08" w:rsidRDefault="00687A08" w:rsidP="00687A08">
      <w:pPr>
        <w:spacing w:after="0"/>
        <w:ind w:firstLine="851"/>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1) подготовка оповещения о начале проведения общественных обсуждений;</w:t>
      </w:r>
    </w:p>
    <w:p w:rsidR="00687A08" w:rsidRPr="00687A08" w:rsidRDefault="00687A08" w:rsidP="00687A08">
      <w:pPr>
        <w:spacing w:after="0"/>
        <w:ind w:firstLine="851"/>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2) консультирование участников общественных обсуждений, посетителей экспозиции проекта, подлежащего рассмотрению на общественных обсуждениях;</w:t>
      </w:r>
    </w:p>
    <w:p w:rsidR="00687A08" w:rsidRPr="00687A08" w:rsidRDefault="00687A08" w:rsidP="00687A08">
      <w:pPr>
        <w:spacing w:after="0"/>
        <w:ind w:firstLine="851"/>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3) прием и анализ предложений, представленных участниками общественных обсуждений;</w:t>
      </w:r>
    </w:p>
    <w:p w:rsidR="00687A08" w:rsidRPr="00687A08" w:rsidRDefault="00687A08" w:rsidP="00687A08">
      <w:pPr>
        <w:spacing w:after="0"/>
        <w:ind w:firstLine="851"/>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4) утверждение повестки дня общественных обсуждений: определение докладчиков (содокладчиков), установление порядка выступлений на итоговом собрании общественных обсуждений, с указанием времени для выступлений;</w:t>
      </w:r>
    </w:p>
    <w:p w:rsidR="00687A08" w:rsidRPr="00687A08" w:rsidRDefault="00687A08" w:rsidP="00687A08">
      <w:pPr>
        <w:spacing w:after="0"/>
        <w:ind w:firstLine="851"/>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5) подготовка итогового документа-заключения о результатах общественных обсуждений;</w:t>
      </w:r>
    </w:p>
    <w:p w:rsidR="00687A08" w:rsidRPr="00687A08" w:rsidRDefault="00687A08" w:rsidP="00687A08">
      <w:pPr>
        <w:spacing w:after="0"/>
        <w:ind w:firstLine="851"/>
        <w:jc w:val="both"/>
        <w:rPr>
          <w:rFonts w:ascii="Calibri" w:eastAsia="Times New Roman" w:hAnsi="Calibri" w:cs="Times New Roman"/>
          <w:lang w:eastAsia="ru-RU"/>
        </w:rPr>
      </w:pPr>
      <w:r w:rsidRPr="00687A08">
        <w:rPr>
          <w:rFonts w:ascii="Times New Roman" w:eastAsia="Times New Roman" w:hAnsi="Times New Roman" w:cs="Times New Roman"/>
          <w:lang w:eastAsia="ru-RU"/>
        </w:rPr>
        <w:lastRenderedPageBreak/>
        <w:t>6) организация опубликования (обнародования) заключения о результатах общественных обсуждений не позднее 5 рабочих дней после его подписания.</w:t>
      </w:r>
      <w:r w:rsidRPr="00687A08">
        <w:rPr>
          <w:rFonts w:ascii="Times New Roman" w:eastAsia="Times New Roman" w:hAnsi="Times New Roman" w:cs="Times New Roman"/>
          <w:lang w:eastAsia="ru-RU"/>
        </w:rPr>
        <w:br/>
      </w:r>
      <w:bookmarkStart w:id="6" w:name="P0066"/>
      <w:bookmarkEnd w:id="6"/>
    </w:p>
    <w:p w:rsidR="00687A08" w:rsidRPr="00687A08" w:rsidRDefault="00687A08" w:rsidP="00687A08">
      <w:pPr>
        <w:spacing w:after="0"/>
        <w:ind w:firstLine="709"/>
        <w:jc w:val="both"/>
        <w:rPr>
          <w:rFonts w:ascii="Times New Roman" w:eastAsia="Times New Roman" w:hAnsi="Times New Roman" w:cs="Times New Roman"/>
          <w:b/>
          <w:lang w:eastAsia="ru-RU"/>
        </w:rPr>
      </w:pPr>
      <w:r w:rsidRPr="00687A08">
        <w:rPr>
          <w:rFonts w:ascii="Times New Roman" w:eastAsia="Times New Roman" w:hAnsi="Times New Roman" w:cs="Times New Roman"/>
          <w:b/>
          <w:lang w:eastAsia="ru-RU"/>
        </w:rPr>
        <w:t xml:space="preserve">Статья 7. Проведение общественных обсуждений, результаты общественного обсуждения </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1. Общественные обсуждения проводятся в формах, установленных решением (постановлением) о проведении общественных обсуждений.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2. По результатам общественных обсуждений в течение 10 дней после даты окончания общественных обсуждений секретарем оргкомитета должны быть подготовлены протокол общественных обсуждений и заключение о результатах общественных обсуждений. Оргкомитет обобщает, анализирует предложения по предмету общественного обсуждения.</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xml:space="preserve">3. </w:t>
      </w:r>
      <w:proofErr w:type="gramStart"/>
      <w:r w:rsidRPr="00687A08">
        <w:rPr>
          <w:rFonts w:ascii="Times New Roman" w:eastAsia="Times New Roman" w:hAnsi="Times New Roman" w:cs="Times New Roman"/>
          <w:lang w:eastAsia="ru-RU"/>
        </w:rPr>
        <w:t>В протоколе отражается дата и место (населённый пункт) составления протокола, информация о периоде проведения общественных обсуждений, предмет общественных обсуждений, информация о формах общественных обсуждений, реквизиты протоколов собраний работников организаций, заседаний общественного совета, иных коллегиальных органов (при наличии, прикладываются к протоколу), количество поступивших предложений по каждой форме общественных обсуждений (предложения прикладываются к протоколу).</w:t>
      </w:r>
      <w:proofErr w:type="gramEnd"/>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4. Протокол подписывается председателем и секретарем оргкомитета.</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5. Заключение о результатах общественных обсуждений, подписывает председатель оргкомитета. Заключение носит рекомендательный характер.</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6. Копия заключения направляется в орган местного самоуправления, инициативной группе, субъекту общественного контроля, иным лицам, выступившим инициатором проведения общественных обсуждений.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7. Оргкомитет публикует (обнародует) заключение о результатах общественных обсуждений в порядке, установленном для официального опубликования (обнародования) муниципальных правовых актов, соглашений, заключаемых между органами местного самоуправления и другой официальной информации сельского поселения Светлый.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8. В случае проведения общественных обсуждений по проекту муниципального правового акта, по итогам которых составлено положительное заключение, муниципальный правовой акт принимается не позднее двух месяцев после опубликования (обнародования) заключения о результатах общественных обсуждений.</w:t>
      </w:r>
      <w:r w:rsidRPr="00687A08">
        <w:rPr>
          <w:rFonts w:ascii="Times New Roman" w:eastAsia="Times New Roman" w:hAnsi="Times New Roman" w:cs="Times New Roman"/>
          <w:lang w:eastAsia="ru-RU"/>
        </w:rPr>
        <w:br/>
      </w:r>
      <w:bookmarkStart w:id="7" w:name="P0070"/>
      <w:bookmarkEnd w:id="7"/>
    </w:p>
    <w:p w:rsidR="00687A08" w:rsidRPr="00687A08" w:rsidRDefault="00687A08" w:rsidP="00687A08">
      <w:pPr>
        <w:spacing w:after="0"/>
        <w:ind w:firstLine="709"/>
        <w:jc w:val="both"/>
        <w:rPr>
          <w:rFonts w:ascii="Times New Roman" w:eastAsia="Times New Roman" w:hAnsi="Times New Roman" w:cs="Times New Roman"/>
          <w:b/>
          <w:lang w:eastAsia="ru-RU"/>
        </w:rPr>
      </w:pPr>
      <w:r w:rsidRPr="00687A08">
        <w:rPr>
          <w:rFonts w:ascii="Times New Roman" w:eastAsia="Times New Roman" w:hAnsi="Times New Roman" w:cs="Times New Roman"/>
          <w:b/>
          <w:lang w:eastAsia="ru-RU"/>
        </w:rPr>
        <w:t xml:space="preserve">Статья 8. Финансирование организации и проведения общественных обсуждений </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Источником финансирования расходов на проведение общественных обсуждений являются средства бюджета поселения, если иное не установлено законодательством.</w:t>
      </w:r>
      <w:r w:rsidRPr="00687A08">
        <w:rPr>
          <w:rFonts w:ascii="Times New Roman" w:eastAsia="Times New Roman" w:hAnsi="Times New Roman" w:cs="Times New Roman"/>
          <w:lang w:eastAsia="ru-RU"/>
        </w:rPr>
        <w:br/>
      </w:r>
      <w:bookmarkStart w:id="8" w:name="P0073"/>
      <w:bookmarkEnd w:id="8"/>
    </w:p>
    <w:p w:rsidR="00687A08" w:rsidRPr="00687A08" w:rsidRDefault="00687A08" w:rsidP="00687A08">
      <w:pPr>
        <w:spacing w:after="0"/>
        <w:ind w:firstLine="709"/>
        <w:jc w:val="both"/>
        <w:rPr>
          <w:rFonts w:ascii="Times New Roman" w:eastAsia="Times New Roman" w:hAnsi="Times New Roman" w:cs="Times New Roman"/>
          <w:b/>
          <w:lang w:eastAsia="ru-RU"/>
        </w:rPr>
      </w:pPr>
      <w:r w:rsidRPr="00687A08">
        <w:rPr>
          <w:rFonts w:ascii="Times New Roman" w:eastAsia="Times New Roman" w:hAnsi="Times New Roman" w:cs="Times New Roman"/>
          <w:b/>
          <w:lang w:eastAsia="ru-RU"/>
        </w:rPr>
        <w:t xml:space="preserve">Статья 9. Срок хранения материалов общественных обсуждений </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Материалы общественных обсуждений хранятся в органах местного самоуправления поселения в течение трех лет после опубликования (обнародования) заключения о результатах общественных обсуждений.</w:t>
      </w:r>
      <w:r w:rsidRPr="00687A08">
        <w:rPr>
          <w:rFonts w:ascii="Times New Roman" w:eastAsia="Times New Roman" w:hAnsi="Times New Roman" w:cs="Times New Roman"/>
          <w:lang w:eastAsia="ru-RU"/>
        </w:rPr>
        <w:br/>
      </w:r>
      <w:bookmarkStart w:id="9" w:name="P0076"/>
      <w:bookmarkEnd w:id="9"/>
    </w:p>
    <w:p w:rsidR="00687A08" w:rsidRPr="00687A08" w:rsidRDefault="00687A08" w:rsidP="00687A08">
      <w:pPr>
        <w:spacing w:after="0"/>
        <w:ind w:firstLine="709"/>
        <w:jc w:val="both"/>
        <w:rPr>
          <w:rFonts w:ascii="Times New Roman" w:eastAsia="Times New Roman" w:hAnsi="Times New Roman" w:cs="Times New Roman"/>
          <w:b/>
          <w:lang w:eastAsia="ru-RU"/>
        </w:rPr>
      </w:pPr>
      <w:r w:rsidRPr="00687A08">
        <w:rPr>
          <w:rFonts w:ascii="Times New Roman" w:eastAsia="Times New Roman" w:hAnsi="Times New Roman" w:cs="Times New Roman"/>
          <w:b/>
          <w:lang w:eastAsia="ru-RU"/>
        </w:rPr>
        <w:t xml:space="preserve">Раздел 3. </w:t>
      </w:r>
      <w:proofErr w:type="gramStart"/>
      <w:r w:rsidRPr="00687A08">
        <w:rPr>
          <w:rFonts w:ascii="Times New Roman" w:eastAsia="Times New Roman" w:hAnsi="Times New Roman" w:cs="Times New Roman"/>
          <w:b/>
          <w:lang w:eastAsia="ru-RU"/>
        </w:rPr>
        <w:t>Проведение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Start w:id="10" w:name="P0078"/>
      <w:bookmarkEnd w:id="10"/>
      <w:proofErr w:type="gramEnd"/>
    </w:p>
    <w:p w:rsidR="00687A08" w:rsidRPr="00687A08" w:rsidRDefault="00687A08" w:rsidP="00687A08">
      <w:pPr>
        <w:spacing w:after="0"/>
        <w:ind w:firstLine="709"/>
        <w:jc w:val="both"/>
        <w:rPr>
          <w:rFonts w:ascii="Times New Roman" w:eastAsia="Times New Roman" w:hAnsi="Times New Roman" w:cs="Times New Roman"/>
          <w:b/>
          <w:lang w:eastAsia="ru-RU"/>
        </w:rPr>
      </w:pPr>
      <w:r w:rsidRPr="00687A08">
        <w:rPr>
          <w:rFonts w:ascii="Times New Roman" w:eastAsia="Times New Roman" w:hAnsi="Times New Roman" w:cs="Times New Roman"/>
          <w:b/>
          <w:lang w:eastAsia="ru-RU"/>
        </w:rPr>
        <w:t xml:space="preserve">Статья 10. Организатор проведения общественных обсуждений, официальный сайт, информационные стенды </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lastRenderedPageBreak/>
        <w:t xml:space="preserve">1. </w:t>
      </w:r>
      <w:proofErr w:type="gramStart"/>
      <w:r w:rsidRPr="00687A08">
        <w:rPr>
          <w:rFonts w:ascii="Times New Roman" w:eastAsia="Times New Roman" w:hAnsi="Times New Roman" w:cs="Times New Roman"/>
          <w:lang w:eastAsia="ru-RU"/>
        </w:rPr>
        <w:t>Общественные обсуждения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соответствии с настоящим Порядком, Федеральным</w:t>
      </w:r>
      <w:proofErr w:type="gramEnd"/>
      <w:r w:rsidRPr="00687A08">
        <w:rPr>
          <w:rFonts w:ascii="Times New Roman" w:eastAsia="Times New Roman" w:hAnsi="Times New Roman" w:cs="Times New Roman"/>
          <w:lang w:eastAsia="ru-RU"/>
        </w:rPr>
        <w:t xml:space="preserve"> законом от 06.10.20003 </w:t>
      </w:r>
      <w:hyperlink r:id="rId15" w:history="1">
        <w:r w:rsidRPr="00687A08">
          <w:rPr>
            <w:rFonts w:ascii="Times New Roman" w:eastAsia="Times New Roman" w:hAnsi="Times New Roman" w:cs="Times New Roman"/>
            <w:lang w:eastAsia="ru-RU"/>
          </w:rPr>
          <w:t>N 131-ФЗ «Об общих принципах организации местного самоуправления в российской Федерации</w:t>
        </w:r>
      </w:hyperlink>
      <w:r w:rsidRPr="00687A08">
        <w:rPr>
          <w:rFonts w:ascii="Times New Roman" w:eastAsia="Times New Roman" w:hAnsi="Times New Roman" w:cs="Times New Roman"/>
          <w:lang w:eastAsia="ru-RU"/>
        </w:rPr>
        <w:t xml:space="preserve">», с учетом требований </w:t>
      </w:r>
      <w:hyperlink r:id="rId16" w:history="1">
        <w:r w:rsidRPr="00687A08">
          <w:rPr>
            <w:rFonts w:ascii="Times New Roman" w:eastAsia="Times New Roman" w:hAnsi="Times New Roman" w:cs="Times New Roman"/>
            <w:lang w:eastAsia="ru-RU"/>
          </w:rPr>
          <w:t>Градостроительного кодекса Российской Федерации</w:t>
        </w:r>
      </w:hyperlink>
      <w:r w:rsidRPr="00687A08">
        <w:rPr>
          <w:rFonts w:ascii="Times New Roman" w:eastAsia="Times New Roman" w:hAnsi="Times New Roman" w:cs="Times New Roman"/>
          <w:lang w:eastAsia="ru-RU"/>
        </w:rPr>
        <w:t>.</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xml:space="preserve">2. Организатором общественных обсуждений по проектам, указанным в пункте 1 настоящего раздела, является оргкомитет, сформированный в порядке, установленном </w:t>
      </w:r>
      <w:hyperlink r:id="rId17" w:history="1">
        <w:r w:rsidRPr="00687A08">
          <w:rPr>
            <w:rFonts w:ascii="Times New Roman" w:eastAsia="Times New Roman" w:hAnsi="Times New Roman" w:cs="Times New Roman"/>
            <w:lang w:eastAsia="ru-RU"/>
          </w:rPr>
          <w:t>статьей 6</w:t>
        </w:r>
      </w:hyperlink>
      <w:r w:rsidRPr="00687A08">
        <w:rPr>
          <w:rFonts w:ascii="Times New Roman" w:eastAsia="Times New Roman" w:hAnsi="Times New Roman" w:cs="Times New Roman"/>
          <w:lang w:eastAsia="ru-RU"/>
        </w:rPr>
        <w:t xml:space="preserve"> настоящего Порядка, за исключением случаев, установленных </w:t>
      </w:r>
      <w:hyperlink r:id="rId18" w:history="1">
        <w:r w:rsidRPr="00687A08">
          <w:rPr>
            <w:rFonts w:ascii="Times New Roman" w:eastAsia="Times New Roman" w:hAnsi="Times New Roman" w:cs="Times New Roman"/>
            <w:lang w:eastAsia="ru-RU"/>
          </w:rPr>
          <w:t>Градостроительным кодексом Российской Федерации</w:t>
        </w:r>
      </w:hyperlink>
      <w:r w:rsidRPr="00687A08">
        <w:rPr>
          <w:rFonts w:ascii="Times New Roman" w:eastAsia="Times New Roman" w:hAnsi="Times New Roman" w:cs="Times New Roman"/>
          <w:lang w:eastAsia="ru-RU"/>
        </w:rPr>
        <w:t>.</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3. Официальный сайт сельского поселения Светлый является официальным сайтом, на котором размещаются проекты, подлежащие рассмотрению на общественных обсуждениях, и информационные материалы к ним, иная информация, в соответствии с настоящим Порядком.</w:t>
      </w:r>
    </w:p>
    <w:p w:rsidR="00687A08" w:rsidRPr="00687A08" w:rsidRDefault="00687A08" w:rsidP="00687A08">
      <w:pPr>
        <w:spacing w:after="0"/>
        <w:ind w:firstLine="709"/>
        <w:jc w:val="both"/>
        <w:rPr>
          <w:rFonts w:ascii="Calibri" w:eastAsia="Times New Roman" w:hAnsi="Calibri" w:cs="Times New Roman"/>
          <w:lang w:eastAsia="ru-RU"/>
        </w:rPr>
      </w:pPr>
      <w:r w:rsidRPr="00687A08">
        <w:rPr>
          <w:rFonts w:ascii="Times New Roman" w:eastAsia="Times New Roman" w:hAnsi="Times New Roman" w:cs="Times New Roman"/>
          <w:lang w:eastAsia="ru-RU"/>
        </w:rPr>
        <w:t xml:space="preserve">4. </w:t>
      </w:r>
      <w:proofErr w:type="gramStart"/>
      <w:r w:rsidRPr="00687A08">
        <w:rPr>
          <w:rFonts w:ascii="Times New Roman" w:eastAsia="Times New Roman" w:hAnsi="Times New Roman" w:cs="Times New Roman"/>
          <w:lang w:eastAsia="ru-RU"/>
        </w:rPr>
        <w:t xml:space="preserve">Информационные стенды, размещённые в специально отведённых общедоступных местах на территории поселения в соответствии с Порядком опубликования (обнародования) муниципальных правовых актов, соглашений, заключаемых между органами местного самоуправления и другой официальной информации, являются информационными стендами, на которых размещаются оповещения о начале общественных обсуждений, иная информация, необходимая для размещения в соответствии с </w:t>
      </w:r>
      <w:hyperlink r:id="rId19" w:history="1">
        <w:r w:rsidRPr="00687A08">
          <w:rPr>
            <w:rFonts w:ascii="Times New Roman" w:eastAsia="Times New Roman" w:hAnsi="Times New Roman" w:cs="Times New Roman"/>
            <w:lang w:eastAsia="ru-RU"/>
          </w:rPr>
          <w:t>Градостроительным кодексом Российской Федерации</w:t>
        </w:r>
      </w:hyperlink>
      <w:r w:rsidRPr="00687A08">
        <w:rPr>
          <w:rFonts w:ascii="Times New Roman" w:eastAsia="Times New Roman" w:hAnsi="Times New Roman" w:cs="Times New Roman"/>
          <w:lang w:eastAsia="ru-RU"/>
        </w:rPr>
        <w:t>.</w:t>
      </w:r>
      <w:r w:rsidRPr="00687A08">
        <w:rPr>
          <w:rFonts w:ascii="Times New Roman" w:eastAsia="Times New Roman" w:hAnsi="Times New Roman" w:cs="Times New Roman"/>
          <w:lang w:eastAsia="ru-RU"/>
        </w:rPr>
        <w:br/>
      </w:r>
      <w:bookmarkStart w:id="11" w:name="P007E"/>
      <w:bookmarkEnd w:id="11"/>
      <w:proofErr w:type="gramEnd"/>
    </w:p>
    <w:p w:rsidR="00687A08" w:rsidRPr="00687A08" w:rsidRDefault="00687A08" w:rsidP="00687A08">
      <w:pPr>
        <w:spacing w:after="0"/>
        <w:ind w:firstLine="709"/>
        <w:jc w:val="both"/>
        <w:rPr>
          <w:rFonts w:ascii="Times New Roman" w:eastAsia="Times New Roman" w:hAnsi="Times New Roman" w:cs="Times New Roman"/>
          <w:b/>
          <w:lang w:eastAsia="ru-RU"/>
        </w:rPr>
      </w:pPr>
      <w:r w:rsidRPr="00687A08">
        <w:rPr>
          <w:rFonts w:ascii="Times New Roman" w:eastAsia="Times New Roman" w:hAnsi="Times New Roman" w:cs="Times New Roman"/>
          <w:b/>
          <w:lang w:eastAsia="ru-RU"/>
        </w:rPr>
        <w:t xml:space="preserve">Статья 11. Сроки проведения общественных обсуждений </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xml:space="preserve">1. </w:t>
      </w:r>
      <w:proofErr w:type="gramStart"/>
      <w:r w:rsidRPr="00687A08">
        <w:rPr>
          <w:rFonts w:ascii="Times New Roman" w:eastAsia="Times New Roman" w:hAnsi="Times New Roman" w:cs="Times New Roman"/>
          <w:lang w:eastAsia="ru-RU"/>
        </w:rPr>
        <w:t xml:space="preserve">Срок проведения общественных обсуждений с момента оповещения жителей муниципального образования об их проведении до дня опубликования заключения о результатах общественных обсуждений по проектам генеральных планов, проектам планировки территории, проектам межевания территории, проектам правил благоустройства территорий не может быть менее одного месяца и более трёх месяцев, за исключением случаев, установленных </w:t>
      </w:r>
      <w:hyperlink r:id="rId20" w:history="1">
        <w:r w:rsidRPr="00687A08">
          <w:rPr>
            <w:rFonts w:ascii="Times New Roman" w:eastAsia="Times New Roman" w:hAnsi="Times New Roman" w:cs="Times New Roman"/>
            <w:lang w:eastAsia="ru-RU"/>
          </w:rPr>
          <w:t>Градостроительным кодексом Российской Федерации</w:t>
        </w:r>
      </w:hyperlink>
      <w:r w:rsidRPr="00687A08">
        <w:rPr>
          <w:rFonts w:ascii="Times New Roman" w:eastAsia="Times New Roman" w:hAnsi="Times New Roman" w:cs="Times New Roman"/>
          <w:lang w:eastAsia="ru-RU"/>
        </w:rPr>
        <w:t>, в соответствии с которыми установлены иные сроки</w:t>
      </w:r>
      <w:proofErr w:type="gramEnd"/>
      <w:r w:rsidRPr="00687A08">
        <w:rPr>
          <w:rFonts w:ascii="Times New Roman" w:eastAsia="Times New Roman" w:hAnsi="Times New Roman" w:cs="Times New Roman"/>
          <w:lang w:eastAsia="ru-RU"/>
        </w:rPr>
        <w:t xml:space="preserve"> проведения общественных обсуждений.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xml:space="preserve">2. </w:t>
      </w:r>
      <w:proofErr w:type="gramStart"/>
      <w:r w:rsidRPr="00687A08">
        <w:rPr>
          <w:rFonts w:ascii="Times New Roman" w:eastAsia="Times New Roman" w:hAnsi="Times New Roman" w:cs="Times New Roman"/>
          <w:lang w:eastAsia="ru-RU"/>
        </w:rPr>
        <w:t xml:space="preserve">Срок проведения общественных обсуждений с момента оповещения жителей муниципального образования об их проведении до дня опубликования заключения о результатах общественных обсуждений по проектам правил землепользования и застройки не может быть менее двух и не более четырёх месяцев, за исключением случаев, установленных </w:t>
      </w:r>
      <w:hyperlink r:id="rId21" w:history="1">
        <w:r w:rsidRPr="00687A08">
          <w:rPr>
            <w:rFonts w:ascii="Times New Roman" w:eastAsia="Times New Roman" w:hAnsi="Times New Roman" w:cs="Times New Roman"/>
            <w:lang w:eastAsia="ru-RU"/>
          </w:rPr>
          <w:t>Градостроительным кодексом Российской Федерации</w:t>
        </w:r>
      </w:hyperlink>
      <w:r w:rsidRPr="00687A08">
        <w:rPr>
          <w:rFonts w:ascii="Times New Roman" w:eastAsia="Times New Roman" w:hAnsi="Times New Roman" w:cs="Times New Roman"/>
          <w:lang w:eastAsia="ru-RU"/>
        </w:rPr>
        <w:t>, в соответствии с которыми установлены иные сроки проведения общественных обсуждений.</w:t>
      </w:r>
      <w:proofErr w:type="gramEnd"/>
    </w:p>
    <w:p w:rsidR="00687A08" w:rsidRPr="00687A08" w:rsidRDefault="00687A08" w:rsidP="00687A08">
      <w:pPr>
        <w:spacing w:after="0"/>
        <w:ind w:firstLine="709"/>
        <w:jc w:val="both"/>
        <w:rPr>
          <w:rFonts w:ascii="Calibri" w:eastAsia="Times New Roman" w:hAnsi="Calibri" w:cs="Times New Roman"/>
          <w:lang w:eastAsia="ru-RU"/>
        </w:rPr>
      </w:pPr>
      <w:r w:rsidRPr="00687A08">
        <w:rPr>
          <w:rFonts w:ascii="Times New Roman" w:eastAsia="Times New Roman" w:hAnsi="Times New Roman" w:cs="Times New Roman"/>
          <w:lang w:eastAsia="ru-RU"/>
        </w:rPr>
        <w:t xml:space="preserve">3. </w:t>
      </w:r>
      <w:proofErr w:type="gramStart"/>
      <w:r w:rsidRPr="00687A08">
        <w:rPr>
          <w:rFonts w:ascii="Times New Roman" w:eastAsia="Times New Roman" w:hAnsi="Times New Roman" w:cs="Times New Roman"/>
          <w:lang w:eastAsia="ru-RU"/>
        </w:rPr>
        <w:t>Срок проведения общественных обсуждений с момента оповещения жителей муниципального образования об их проведении до дня опубликования заключения о результатах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может быть более одного месяца</w:t>
      </w:r>
      <w:proofErr w:type="gramEnd"/>
      <w:r w:rsidRPr="00687A08">
        <w:rPr>
          <w:rFonts w:ascii="Times New Roman" w:eastAsia="Times New Roman" w:hAnsi="Times New Roman" w:cs="Times New Roman"/>
          <w:lang w:eastAsia="ru-RU"/>
        </w:rPr>
        <w:t xml:space="preserve">, за исключением случаев, установленных </w:t>
      </w:r>
      <w:hyperlink r:id="rId22" w:history="1">
        <w:r w:rsidRPr="00687A08">
          <w:rPr>
            <w:rFonts w:ascii="Times New Roman" w:eastAsia="Times New Roman" w:hAnsi="Times New Roman" w:cs="Times New Roman"/>
            <w:lang w:eastAsia="ru-RU"/>
          </w:rPr>
          <w:t>Градостроительным кодексом Российской Федерации</w:t>
        </w:r>
      </w:hyperlink>
      <w:r w:rsidRPr="00687A08">
        <w:rPr>
          <w:rFonts w:ascii="Times New Roman" w:eastAsia="Times New Roman" w:hAnsi="Times New Roman" w:cs="Times New Roman"/>
          <w:lang w:eastAsia="ru-RU"/>
        </w:rPr>
        <w:t>, в соответствии с которыми установлены иные сроки проведения общественных обсуждений.</w:t>
      </w:r>
      <w:r w:rsidRPr="00687A08">
        <w:rPr>
          <w:rFonts w:ascii="Times New Roman" w:eastAsia="Times New Roman" w:hAnsi="Times New Roman" w:cs="Times New Roman"/>
          <w:lang w:eastAsia="ru-RU"/>
        </w:rPr>
        <w:br/>
      </w:r>
      <w:bookmarkStart w:id="12" w:name="P0083"/>
      <w:bookmarkEnd w:id="12"/>
    </w:p>
    <w:p w:rsidR="00687A08" w:rsidRPr="00687A08" w:rsidRDefault="00687A08" w:rsidP="00687A08">
      <w:pPr>
        <w:spacing w:after="0"/>
        <w:ind w:firstLine="709"/>
        <w:jc w:val="both"/>
        <w:rPr>
          <w:rFonts w:ascii="Times New Roman" w:eastAsia="Times New Roman" w:hAnsi="Times New Roman" w:cs="Times New Roman"/>
          <w:b/>
          <w:lang w:eastAsia="ru-RU"/>
        </w:rPr>
      </w:pPr>
      <w:r w:rsidRPr="00687A08">
        <w:rPr>
          <w:rFonts w:ascii="Times New Roman" w:eastAsia="Times New Roman" w:hAnsi="Times New Roman" w:cs="Times New Roman"/>
          <w:b/>
          <w:lang w:eastAsia="ru-RU"/>
        </w:rPr>
        <w:t xml:space="preserve">Статья 12. Оповещение о начале общественных обсуждений </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1. Оповещение о начале общественных обсуждений оформляется в произвольной форме и должно содержать:</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lastRenderedPageBreak/>
        <w:t xml:space="preserve">1) информацию о проекте, подлежащем рассмотрению </w:t>
      </w:r>
      <w:proofErr w:type="gramStart"/>
      <w:r w:rsidRPr="00687A08">
        <w:rPr>
          <w:rFonts w:ascii="Times New Roman" w:eastAsia="Times New Roman" w:hAnsi="Times New Roman" w:cs="Times New Roman"/>
          <w:lang w:eastAsia="ru-RU"/>
        </w:rPr>
        <w:t>на</w:t>
      </w:r>
      <w:proofErr w:type="gramEnd"/>
      <w:r w:rsidRPr="00687A08">
        <w:rPr>
          <w:rFonts w:ascii="Times New Roman" w:eastAsia="Times New Roman" w:hAnsi="Times New Roman" w:cs="Times New Roman"/>
          <w:lang w:eastAsia="ru-RU"/>
        </w:rPr>
        <w:t xml:space="preserve"> </w:t>
      </w:r>
      <w:proofErr w:type="gramStart"/>
      <w:r w:rsidRPr="00687A08">
        <w:rPr>
          <w:rFonts w:ascii="Times New Roman" w:eastAsia="Times New Roman" w:hAnsi="Times New Roman" w:cs="Times New Roman"/>
          <w:lang w:eastAsia="ru-RU"/>
        </w:rPr>
        <w:t>общественных</w:t>
      </w:r>
      <w:proofErr w:type="gramEnd"/>
      <w:r w:rsidRPr="00687A08">
        <w:rPr>
          <w:rFonts w:ascii="Times New Roman" w:eastAsia="Times New Roman" w:hAnsi="Times New Roman" w:cs="Times New Roman"/>
          <w:lang w:eastAsia="ru-RU"/>
        </w:rPr>
        <w:t xml:space="preserve"> обсуждений, и перечень информационных материалов к такому проекту;</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xml:space="preserve">2) информацию о порядке и сроках проведения общественных обсуждений по проекту, подлежащему рассмотрению </w:t>
      </w:r>
      <w:proofErr w:type="gramStart"/>
      <w:r w:rsidRPr="00687A08">
        <w:rPr>
          <w:rFonts w:ascii="Times New Roman" w:eastAsia="Times New Roman" w:hAnsi="Times New Roman" w:cs="Times New Roman"/>
          <w:lang w:eastAsia="ru-RU"/>
        </w:rPr>
        <w:t>на</w:t>
      </w:r>
      <w:proofErr w:type="gramEnd"/>
      <w:r w:rsidRPr="00687A08">
        <w:rPr>
          <w:rFonts w:ascii="Times New Roman" w:eastAsia="Times New Roman" w:hAnsi="Times New Roman" w:cs="Times New Roman"/>
          <w:lang w:eastAsia="ru-RU"/>
        </w:rPr>
        <w:t xml:space="preserve"> общественных обсуждений;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3) информацию о месте, дате открытия экспозиции или экспозиций проекта, подлежащего рассмотрению на общественных обсуждений,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687A08" w:rsidRPr="00687A08" w:rsidRDefault="00687A08" w:rsidP="00687A08">
      <w:pPr>
        <w:spacing w:after="0"/>
        <w:ind w:firstLine="709"/>
        <w:jc w:val="both"/>
        <w:rPr>
          <w:rFonts w:ascii="Times New Roman" w:eastAsia="Times New Roman" w:hAnsi="Times New Roman" w:cs="Times New Roman"/>
          <w:lang w:eastAsia="ru-RU"/>
        </w:rPr>
      </w:pPr>
      <w:proofErr w:type="gramStart"/>
      <w:r w:rsidRPr="00687A08">
        <w:rPr>
          <w:rFonts w:ascii="Times New Roman" w:eastAsia="Times New Roman" w:hAnsi="Times New Roman" w:cs="Times New Roman"/>
          <w:lang w:eastAsia="ru-RU"/>
        </w:rPr>
        <w:t>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2. Оповещение о начале общественных обсуждений: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xml:space="preserve">1) не </w:t>
      </w:r>
      <w:proofErr w:type="gramStart"/>
      <w:r w:rsidRPr="00687A08">
        <w:rPr>
          <w:rFonts w:ascii="Times New Roman" w:eastAsia="Times New Roman" w:hAnsi="Times New Roman" w:cs="Times New Roman"/>
          <w:lang w:eastAsia="ru-RU"/>
        </w:rPr>
        <w:t>позднее</w:t>
      </w:r>
      <w:proofErr w:type="gramEnd"/>
      <w:r w:rsidRPr="00687A08">
        <w:rPr>
          <w:rFonts w:ascii="Times New Roman" w:eastAsia="Times New Roman" w:hAnsi="Times New Roman" w:cs="Times New Roman"/>
          <w:lang w:eastAsia="ru-RU"/>
        </w:rPr>
        <w:t xml:space="preserve"> чем за семь дней до дня размещения на официальном сайте проекта, подлежащего рассмотрению на общественных обсуждениях, подлежит опубликованию в порядке, установленном для официального опубликования муниципальных правовых актов, соглашений, заключаемых между органами местного самоуправления и другой официальной информации в сельском поселении Светлый;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xml:space="preserve">2) распространяется на информационных стендах, в том числе в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w:t>
      </w:r>
      <w:hyperlink r:id="rId23" w:history="1">
        <w:r w:rsidRPr="00687A08">
          <w:rPr>
            <w:rFonts w:ascii="Times New Roman" w:eastAsia="Times New Roman" w:hAnsi="Times New Roman" w:cs="Times New Roman"/>
            <w:lang w:eastAsia="ru-RU"/>
          </w:rPr>
          <w:t>статьи 5.1 Градостроительного кодекса Российской Федерации</w:t>
        </w:r>
      </w:hyperlink>
      <w:r w:rsidRPr="00687A08">
        <w:rPr>
          <w:rFonts w:ascii="Times New Roman" w:eastAsia="Times New Roman" w:hAnsi="Times New Roman" w:cs="Times New Roman"/>
          <w:lang w:eastAsia="ru-RU"/>
        </w:rPr>
        <w:t>, иными способами, обеспечивающими доступ участников публичных слушаний к указанной информации.</w:t>
      </w:r>
      <w:r w:rsidRPr="00687A08">
        <w:rPr>
          <w:rFonts w:ascii="Times New Roman" w:eastAsia="Times New Roman" w:hAnsi="Times New Roman" w:cs="Times New Roman"/>
          <w:lang w:eastAsia="ru-RU"/>
        </w:rPr>
        <w:br/>
      </w:r>
      <w:bookmarkStart w:id="13" w:name="P008E"/>
      <w:bookmarkEnd w:id="13"/>
    </w:p>
    <w:p w:rsidR="00687A08" w:rsidRPr="00687A08" w:rsidRDefault="00687A08" w:rsidP="00687A08">
      <w:pPr>
        <w:spacing w:after="0"/>
        <w:ind w:firstLine="709"/>
        <w:jc w:val="both"/>
        <w:rPr>
          <w:rFonts w:ascii="Times New Roman" w:eastAsia="Times New Roman" w:hAnsi="Times New Roman" w:cs="Times New Roman"/>
          <w:b/>
          <w:lang w:eastAsia="ru-RU"/>
        </w:rPr>
      </w:pPr>
      <w:r w:rsidRPr="00687A08">
        <w:rPr>
          <w:rFonts w:ascii="Times New Roman" w:eastAsia="Times New Roman" w:hAnsi="Times New Roman" w:cs="Times New Roman"/>
          <w:b/>
          <w:lang w:eastAsia="ru-RU"/>
        </w:rPr>
        <w:t xml:space="preserve">Статья 13. Проведение экспозиции проекта, подлежащего рассмотрению на общественных обсуждениях, а также порядок консультирования посетителей экспозиции проекта </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1. В целях доведения до населения информации о содержании предмета общественных обсуждений организатором проводятся экспозиции демонстрационных материалов по предмету общественных обсуждений.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 xml:space="preserve">2. Экспозиция должна быть организована не ранее семи дней </w:t>
      </w:r>
      <w:proofErr w:type="gramStart"/>
      <w:r w:rsidRPr="00687A08">
        <w:rPr>
          <w:rFonts w:ascii="Times New Roman" w:eastAsia="Times New Roman" w:hAnsi="Times New Roman" w:cs="Times New Roman"/>
          <w:lang w:eastAsia="ru-RU"/>
        </w:rPr>
        <w:t>с даты опубликования</w:t>
      </w:r>
      <w:proofErr w:type="gramEnd"/>
      <w:r w:rsidRPr="00687A08">
        <w:rPr>
          <w:rFonts w:ascii="Times New Roman" w:eastAsia="Times New Roman" w:hAnsi="Times New Roman" w:cs="Times New Roman"/>
          <w:lang w:eastAsia="ru-RU"/>
        </w:rPr>
        <w:t xml:space="preserve"> оповещения.</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3. Организатор обеспечивает предоставление помещения для проведения экспозиции.</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4. На экспозиции должны быть представлены:</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1) проект;</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2) пояснительная записка к проекту;</w:t>
      </w:r>
    </w:p>
    <w:p w:rsidR="00687A08" w:rsidRPr="00687A08" w:rsidRDefault="00687A08" w:rsidP="00687A08">
      <w:pPr>
        <w:spacing w:after="0"/>
        <w:ind w:firstLine="709"/>
        <w:jc w:val="both"/>
        <w:rPr>
          <w:rFonts w:ascii="Times New Roman" w:eastAsia="Times New Roman" w:hAnsi="Times New Roman" w:cs="Times New Roman"/>
          <w:lang w:eastAsia="ru-RU"/>
        </w:rPr>
      </w:pPr>
      <w:proofErr w:type="gramStart"/>
      <w:r w:rsidRPr="00687A08">
        <w:rPr>
          <w:rFonts w:ascii="Times New Roman" w:eastAsia="Times New Roman" w:hAnsi="Times New Roman" w:cs="Times New Roman"/>
          <w:lang w:eastAsia="ru-RU"/>
        </w:rPr>
        <w:t>3) копии согласований проекта, полученные в соответствии с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округа-Югры и муниципальными правовыми актами;</w:t>
      </w:r>
      <w:proofErr w:type="gramEnd"/>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4) иные информационные и демонстрационные материалы, обеспечивающие полноту и достоверность информирования граждан по предмету публичных слушаний.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5. В месте размещения экспозиции организатор осуществляет учёт мнений заинтересованных лиц. Мнения заинтересованных лиц учитываются в специальном журнале учёта заявлений и предложений заинтересованных лиц. Указанный журнал подлежит учёту и хранению в составе материалов общественных обсуждений.</w:t>
      </w:r>
    </w:p>
    <w:p w:rsidR="00687A08" w:rsidRPr="00687A08" w:rsidRDefault="00687A08" w:rsidP="00687A08">
      <w:pPr>
        <w:spacing w:after="0"/>
        <w:ind w:firstLine="709"/>
        <w:jc w:val="both"/>
        <w:rPr>
          <w:rFonts w:ascii="Calibri" w:eastAsia="Times New Roman" w:hAnsi="Calibri" w:cs="Times New Roman"/>
          <w:lang w:eastAsia="ru-RU"/>
        </w:rPr>
      </w:pPr>
      <w:r w:rsidRPr="00687A08">
        <w:rPr>
          <w:rFonts w:ascii="Times New Roman" w:eastAsia="Times New Roman" w:hAnsi="Times New Roman" w:cs="Times New Roman"/>
          <w:lang w:eastAsia="ru-RU"/>
        </w:rPr>
        <w:t xml:space="preserve">6. Консультирование посетителей экспозиции проводится представителем организатора и (или) разработчиком проекта в месте проведения экспозиции с момента размещения такой </w:t>
      </w:r>
      <w:r w:rsidRPr="00687A08">
        <w:rPr>
          <w:rFonts w:ascii="Times New Roman" w:eastAsia="Times New Roman" w:hAnsi="Times New Roman" w:cs="Times New Roman"/>
          <w:lang w:eastAsia="ru-RU"/>
        </w:rPr>
        <w:lastRenderedPageBreak/>
        <w:t>экспозиции не позднее 14 дней до дня оформления заключения о результатах общественных обсуждений. Дата и время проведения консультирования определяется организатором и указывается в оповещении.</w:t>
      </w:r>
      <w:r w:rsidRPr="00687A08">
        <w:rPr>
          <w:rFonts w:ascii="Times New Roman" w:eastAsia="Times New Roman" w:hAnsi="Times New Roman" w:cs="Times New Roman"/>
          <w:lang w:eastAsia="ru-RU"/>
        </w:rPr>
        <w:br/>
      </w:r>
      <w:bookmarkStart w:id="14" w:name="P009A"/>
      <w:bookmarkEnd w:id="14"/>
    </w:p>
    <w:p w:rsidR="00687A08" w:rsidRPr="00687A08" w:rsidRDefault="00687A08" w:rsidP="00687A08">
      <w:pPr>
        <w:spacing w:after="0"/>
        <w:ind w:firstLine="709"/>
        <w:jc w:val="both"/>
        <w:rPr>
          <w:rFonts w:ascii="Times New Roman" w:eastAsia="Times New Roman" w:hAnsi="Times New Roman" w:cs="Times New Roman"/>
          <w:b/>
          <w:lang w:eastAsia="ru-RU"/>
        </w:rPr>
      </w:pPr>
      <w:r w:rsidRPr="00687A08">
        <w:rPr>
          <w:rFonts w:ascii="Times New Roman" w:eastAsia="Times New Roman" w:hAnsi="Times New Roman" w:cs="Times New Roman"/>
          <w:b/>
          <w:lang w:eastAsia="ru-RU"/>
        </w:rPr>
        <w:t xml:space="preserve">Статья 14. Подготовка и оформление протокола общественных обсуждений </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1. Организатор общественных обсуждений подготавливает и оформляет в произвольной форме протокол общественных обсуждений, в котором указываются:</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1) дата оформления протокола общественных обсуждений;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2) информация об организаторе общественных обсуждений;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3) информация, содержащаяся в опубликованном оповещении о начале общественных обсуждений, дата и источник его опубликования;</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общественных обсуждений, и предложения и замечания иных участников общественных обсуждений.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2. К протоколу общественных обсуждений прилагается перечень принявших участие в рассмотрении проекта (вопроса)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r w:rsidRPr="00687A08">
        <w:rPr>
          <w:rFonts w:ascii="Times New Roman" w:eastAsia="Times New Roman" w:hAnsi="Times New Roman" w:cs="Times New Roman"/>
          <w:lang w:eastAsia="ru-RU"/>
        </w:rPr>
        <w:br/>
      </w:r>
      <w:bookmarkStart w:id="15" w:name="P00A3"/>
      <w:bookmarkEnd w:id="15"/>
    </w:p>
    <w:p w:rsidR="00687A08" w:rsidRPr="00687A08" w:rsidRDefault="00687A08" w:rsidP="00687A08">
      <w:pPr>
        <w:spacing w:after="0"/>
        <w:ind w:firstLine="709"/>
        <w:jc w:val="both"/>
        <w:rPr>
          <w:rFonts w:ascii="Times New Roman" w:eastAsia="Times New Roman" w:hAnsi="Times New Roman" w:cs="Times New Roman"/>
          <w:b/>
          <w:lang w:eastAsia="ru-RU"/>
        </w:rPr>
      </w:pPr>
      <w:r w:rsidRPr="00687A08">
        <w:rPr>
          <w:rFonts w:ascii="Times New Roman" w:eastAsia="Times New Roman" w:hAnsi="Times New Roman" w:cs="Times New Roman"/>
          <w:b/>
          <w:lang w:eastAsia="ru-RU"/>
        </w:rPr>
        <w:t xml:space="preserve">Статья 15. Подготовка и оформление заключения о результатах общественных обсуждений </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1. На основании протокола общественных обсуждений организатор общественных обсуждений осуществляет в произвольной форме подготовку заключения о результатах общественных обсуждений.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2. В заключении о результатах общественных обсуждений должны быть указаны:</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1) дата оформления заключения о результатах общественных обсуждений;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2) наименование проекта (вопрос), рассмотренного</w:t>
      </w:r>
      <w:proofErr w:type="gramStart"/>
      <w:r w:rsidRPr="00687A08">
        <w:rPr>
          <w:rFonts w:ascii="Times New Roman" w:eastAsia="Times New Roman" w:hAnsi="Times New Roman" w:cs="Times New Roman"/>
          <w:lang w:eastAsia="ru-RU"/>
        </w:rPr>
        <w:t xml:space="preserve"> (-</w:t>
      </w:r>
      <w:proofErr w:type="spellStart"/>
      <w:proofErr w:type="gramEnd"/>
      <w:r w:rsidRPr="00687A08">
        <w:rPr>
          <w:rFonts w:ascii="Times New Roman" w:eastAsia="Times New Roman" w:hAnsi="Times New Roman" w:cs="Times New Roman"/>
          <w:lang w:eastAsia="ru-RU"/>
        </w:rPr>
        <w:t>ный</w:t>
      </w:r>
      <w:proofErr w:type="spellEnd"/>
      <w:r w:rsidRPr="00687A08">
        <w:rPr>
          <w:rFonts w:ascii="Times New Roman" w:eastAsia="Times New Roman" w:hAnsi="Times New Roman" w:cs="Times New Roman"/>
          <w:lang w:eastAsia="ru-RU"/>
        </w:rPr>
        <w:t>) на общественных обсуждениях, сведения о количестве участников общественных обсуждений;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3) реквизиты протокола общественных обсуждений, на основании которого подготовлено заключение о результатах общественных обсуждений;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общественных обсуждений,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687A08" w:rsidRPr="00687A08" w:rsidRDefault="00687A08" w:rsidP="00687A08">
      <w:pPr>
        <w:spacing w:after="0"/>
        <w:ind w:firstLine="709"/>
        <w:jc w:val="both"/>
        <w:rPr>
          <w:rFonts w:ascii="Times New Roman" w:eastAsia="Times New Roman" w:hAnsi="Times New Roman" w:cs="Times New Roman"/>
          <w:lang w:eastAsia="ru-RU"/>
        </w:rPr>
      </w:pPr>
      <w:r w:rsidRPr="00687A08">
        <w:rPr>
          <w:rFonts w:ascii="Times New Roman" w:eastAsia="Times New Roman" w:hAnsi="Times New Roman" w:cs="Times New Roman"/>
          <w:lang w:eastAsia="ru-RU"/>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687A08" w:rsidRPr="00687A08" w:rsidRDefault="00687A08" w:rsidP="00687A08">
      <w:pPr>
        <w:spacing w:after="0"/>
        <w:ind w:firstLine="709"/>
        <w:jc w:val="both"/>
        <w:rPr>
          <w:rFonts w:ascii="Calibri" w:eastAsia="Times New Roman" w:hAnsi="Calibri" w:cs="Times New Roman"/>
          <w:lang w:eastAsia="ru-RU"/>
        </w:rPr>
      </w:pPr>
      <w:r w:rsidRPr="00687A08">
        <w:rPr>
          <w:rFonts w:ascii="Times New Roman" w:eastAsia="Times New Roman" w:hAnsi="Times New Roman" w:cs="Times New Roman"/>
          <w:lang w:eastAsia="ru-RU"/>
        </w:rPr>
        <w:t>3. Заключение о результатах общественных обсуждений подлежит опубликованию в порядке, установленном для официального опубликования (обнародования) муниципальных правовых актов, соглашений, заключаемых между органами местного самоуправления, и другой официальной информации, и размещается на официальном сайте.</w:t>
      </w:r>
      <w:r w:rsidRPr="00687A08">
        <w:rPr>
          <w:rFonts w:ascii="Times New Roman" w:eastAsia="Times New Roman" w:hAnsi="Times New Roman" w:cs="Times New Roman"/>
          <w:lang w:eastAsia="ru-RU"/>
        </w:rPr>
        <w:br/>
      </w:r>
      <w:r w:rsidRPr="00687A08">
        <w:rPr>
          <w:rFonts w:ascii="Calibri" w:eastAsia="Times New Roman" w:hAnsi="Calibri" w:cs="Times New Roman"/>
          <w:lang w:eastAsia="ru-RU"/>
        </w:rPr>
        <w:br/>
      </w:r>
      <w:bookmarkStart w:id="16" w:name="P00AD"/>
      <w:bookmarkStart w:id="17" w:name="_GoBack"/>
      <w:bookmarkEnd w:id="16"/>
      <w:bookmarkEnd w:id="17"/>
    </w:p>
    <w:p w:rsidR="00F40063" w:rsidRPr="009966FA" w:rsidRDefault="00F40063" w:rsidP="007F5BC2">
      <w:pPr>
        <w:overflowPunct w:val="0"/>
        <w:autoSpaceDE w:val="0"/>
        <w:autoSpaceDN w:val="0"/>
        <w:adjustRightInd w:val="0"/>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lastRenderedPageBreak/>
        <w:t>Печатное средство массовой информации</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органов местного самоуправления сельского поселения </w:t>
      </w:r>
      <w:proofErr w:type="gramStart"/>
      <w:r w:rsidRPr="009966FA">
        <w:rPr>
          <w:rFonts w:ascii="Times New Roman" w:eastAsia="Calibri" w:hAnsi="Times New Roman" w:cs="Times New Roman"/>
          <w:sz w:val="24"/>
          <w:szCs w:val="24"/>
        </w:rPr>
        <w:t>Светлый</w:t>
      </w:r>
      <w:proofErr w:type="gramEnd"/>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Учреждено Решением Совета депутатов сельского поселения </w:t>
      </w:r>
      <w:proofErr w:type="gramStart"/>
      <w:r w:rsidRPr="009966FA">
        <w:rPr>
          <w:rFonts w:ascii="Times New Roman" w:eastAsia="Calibri" w:hAnsi="Times New Roman" w:cs="Times New Roman"/>
          <w:sz w:val="24"/>
          <w:szCs w:val="24"/>
        </w:rPr>
        <w:t>Светлый</w:t>
      </w:r>
      <w:proofErr w:type="gramEnd"/>
      <w:r w:rsidRPr="009966FA">
        <w:rPr>
          <w:rFonts w:ascii="Times New Roman" w:eastAsia="Calibri" w:hAnsi="Times New Roman" w:cs="Times New Roman"/>
          <w:sz w:val="24"/>
          <w:szCs w:val="24"/>
        </w:rPr>
        <w:t xml:space="preserve"> от</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10.12.2015 № 121 «Об учреждении печатного </w:t>
      </w:r>
      <w:proofErr w:type="gramStart"/>
      <w:r w:rsidRPr="009966FA">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9966FA">
        <w:rPr>
          <w:rFonts w:ascii="Times New Roman" w:eastAsia="Calibri" w:hAnsi="Times New Roman" w:cs="Times New Roman"/>
          <w:sz w:val="24"/>
          <w:szCs w:val="24"/>
        </w:rPr>
        <w:t xml:space="preserve"> Светлый</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«Светловский Вестник»</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Решением Совета депутатов сельского поселения </w:t>
      </w:r>
      <w:proofErr w:type="gramStart"/>
      <w:r w:rsidRPr="009966FA">
        <w:rPr>
          <w:rFonts w:ascii="Times New Roman" w:eastAsia="Calibri" w:hAnsi="Times New Roman" w:cs="Times New Roman"/>
          <w:sz w:val="24"/>
          <w:szCs w:val="24"/>
        </w:rPr>
        <w:t>Светлый</w:t>
      </w:r>
      <w:proofErr w:type="gramEnd"/>
      <w:r w:rsidRPr="009966FA">
        <w:rPr>
          <w:rFonts w:ascii="Times New Roman" w:eastAsia="Calibri" w:hAnsi="Times New Roman" w:cs="Times New Roman"/>
          <w:sz w:val="24"/>
          <w:szCs w:val="24"/>
        </w:rPr>
        <w:t xml:space="preserve"> от</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10.12.2015 № 121 «Об учреждении печатного </w:t>
      </w:r>
      <w:proofErr w:type="gramStart"/>
      <w:r w:rsidRPr="009966FA">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9966FA">
        <w:rPr>
          <w:rFonts w:ascii="Times New Roman" w:eastAsia="Calibri" w:hAnsi="Times New Roman" w:cs="Times New Roman"/>
          <w:sz w:val="24"/>
          <w:szCs w:val="24"/>
        </w:rPr>
        <w:t xml:space="preserve"> Светлый</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«Светловский Вестник»</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Главный редактор </w:t>
      </w:r>
      <w:r w:rsidR="00DE5EBB" w:rsidRPr="009966FA">
        <w:rPr>
          <w:rFonts w:ascii="Times New Roman" w:eastAsia="Calibri" w:hAnsi="Times New Roman" w:cs="Times New Roman"/>
          <w:sz w:val="24"/>
          <w:szCs w:val="24"/>
          <w:u w:val="single"/>
        </w:rPr>
        <w:t>Перова Диана Васильевна</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u w:val="single"/>
        </w:rPr>
      </w:pPr>
      <w:proofErr w:type="gramStart"/>
      <w:r w:rsidRPr="009966FA">
        <w:rPr>
          <w:rFonts w:ascii="Times New Roman" w:eastAsia="Calibri" w:hAnsi="Times New Roman" w:cs="Times New Roman"/>
          <w:sz w:val="24"/>
          <w:szCs w:val="24"/>
        </w:rPr>
        <w:t>Ответственные</w:t>
      </w:r>
      <w:proofErr w:type="gramEnd"/>
      <w:r w:rsidRPr="009966FA">
        <w:rPr>
          <w:rFonts w:ascii="Times New Roman" w:eastAsia="Calibri" w:hAnsi="Times New Roman" w:cs="Times New Roman"/>
          <w:sz w:val="24"/>
          <w:szCs w:val="24"/>
        </w:rPr>
        <w:t xml:space="preserve"> за выпуск </w:t>
      </w:r>
      <w:r w:rsidR="00DE5EBB" w:rsidRPr="009966FA">
        <w:rPr>
          <w:rFonts w:ascii="Times New Roman" w:eastAsia="Calibri" w:hAnsi="Times New Roman" w:cs="Times New Roman"/>
          <w:sz w:val="24"/>
          <w:szCs w:val="24"/>
          <w:u w:val="single"/>
        </w:rPr>
        <w:t>Перова Диана Васильевна</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u w:val="single"/>
        </w:rPr>
        <w:t>Телефон 8(34674)58-5-25</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Газета отпечатана: Администрацией сельского поселения </w:t>
      </w:r>
      <w:proofErr w:type="gramStart"/>
      <w:r w:rsidRPr="009966FA">
        <w:rPr>
          <w:rFonts w:ascii="Times New Roman" w:eastAsia="Calibri" w:hAnsi="Times New Roman" w:cs="Times New Roman"/>
          <w:sz w:val="24"/>
          <w:szCs w:val="24"/>
        </w:rPr>
        <w:t>Светлый</w:t>
      </w:r>
      <w:proofErr w:type="gramEnd"/>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628147, ХМАО-Югра, Березовский район, с. п. Светлый, ул. Набережная д.10</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Печать офсетная. Подпись в печать по графику: 16.00</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Фактическая:</w:t>
      </w:r>
    </w:p>
    <w:p w:rsidR="00F40063" w:rsidRPr="009966FA" w:rsidRDefault="00F40063" w:rsidP="00A36C55">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Calibri" w:hAnsi="Times New Roman" w:cs="Times New Roman"/>
          <w:sz w:val="24"/>
          <w:szCs w:val="24"/>
        </w:rPr>
        <w:t xml:space="preserve">Тираж </w:t>
      </w:r>
      <w:r w:rsidRPr="009966FA">
        <w:rPr>
          <w:rFonts w:ascii="Times New Roman" w:eastAsia="Calibri" w:hAnsi="Times New Roman" w:cs="Times New Roman"/>
          <w:sz w:val="24"/>
          <w:szCs w:val="24"/>
          <w:u w:val="single"/>
        </w:rPr>
        <w:t>8</w:t>
      </w:r>
      <w:r w:rsidRPr="009966FA">
        <w:rPr>
          <w:rFonts w:ascii="Times New Roman" w:eastAsia="Calibri" w:hAnsi="Times New Roman" w:cs="Times New Roman"/>
          <w:sz w:val="24"/>
          <w:szCs w:val="24"/>
        </w:rPr>
        <w:t xml:space="preserve"> экз.</w:t>
      </w:r>
    </w:p>
    <w:p w:rsidR="00F40063" w:rsidRPr="009966FA" w:rsidRDefault="00F40063" w:rsidP="00F40063">
      <w:pPr>
        <w:spacing w:after="0" w:line="240" w:lineRule="auto"/>
        <w:rPr>
          <w:rFonts w:ascii="Times New Roman" w:eastAsia="Calibri" w:hAnsi="Times New Roman" w:cs="Times New Roman"/>
          <w:sz w:val="24"/>
          <w:szCs w:val="24"/>
        </w:rPr>
      </w:pPr>
    </w:p>
    <w:p w:rsidR="00FF60C6" w:rsidRPr="009966FA"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9966FA" w:rsidSect="007F5BC2">
      <w:headerReference w:type="default" r:id="rId24"/>
      <w:pgSz w:w="11906" w:h="16838"/>
      <w:pgMar w:top="522" w:right="992"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0D" w:rsidRDefault="0049050D" w:rsidP="00811DB6">
      <w:pPr>
        <w:spacing w:after="0" w:line="240" w:lineRule="auto"/>
      </w:pPr>
      <w:r>
        <w:separator/>
      </w:r>
    </w:p>
  </w:endnote>
  <w:endnote w:type="continuationSeparator" w:id="0">
    <w:p w:rsidR="0049050D" w:rsidRDefault="0049050D"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0D" w:rsidRDefault="0049050D" w:rsidP="00811DB6">
      <w:pPr>
        <w:spacing w:after="0" w:line="240" w:lineRule="auto"/>
      </w:pPr>
      <w:r>
        <w:separator/>
      </w:r>
    </w:p>
  </w:footnote>
  <w:footnote w:type="continuationSeparator" w:id="0">
    <w:p w:rsidR="0049050D" w:rsidRDefault="0049050D"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08" w:rsidRDefault="00687A08">
    <w:pPr>
      <w:pStyle w:val="a8"/>
      <w:rPr>
        <w:color w:val="800000"/>
        <w:sz w:val="20"/>
      </w:rPr>
    </w:pPr>
  </w:p>
  <w:p w:rsidR="00687A08" w:rsidRPr="00110880" w:rsidRDefault="00687A08">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6686E83"/>
    <w:multiLevelType w:val="multilevel"/>
    <w:tmpl w:val="22020FD4"/>
    <w:lvl w:ilvl="0">
      <w:start w:val="1"/>
      <w:numFmt w:val="decimal"/>
      <w:lvlText w:val="%1."/>
      <w:lvlJc w:val="left"/>
      <w:pPr>
        <w:ind w:left="900" w:hanging="360"/>
      </w:pPr>
    </w:lvl>
    <w:lvl w:ilvl="1">
      <w:start w:val="1"/>
      <w:numFmt w:val="decimal"/>
      <w:isLgl/>
      <w:lvlText w:val="%1.%2."/>
      <w:lvlJc w:val="left"/>
      <w:pPr>
        <w:ind w:left="1620" w:hanging="720"/>
      </w:pPr>
      <w:rPr>
        <w:b w:val="0"/>
      </w:rPr>
    </w:lvl>
    <w:lvl w:ilvl="2">
      <w:start w:val="1"/>
      <w:numFmt w:val="decimal"/>
      <w:isLgl/>
      <w:lvlText w:val="%1.%2.%3."/>
      <w:lvlJc w:val="left"/>
      <w:pPr>
        <w:ind w:left="1980" w:hanging="720"/>
      </w:pPr>
      <w:rPr>
        <w:b/>
      </w:rPr>
    </w:lvl>
    <w:lvl w:ilvl="3">
      <w:start w:val="1"/>
      <w:numFmt w:val="decimal"/>
      <w:isLgl/>
      <w:lvlText w:val="%1.%2.%3.%4."/>
      <w:lvlJc w:val="left"/>
      <w:pPr>
        <w:ind w:left="2700" w:hanging="1080"/>
      </w:pPr>
      <w:rPr>
        <w:b/>
      </w:rPr>
    </w:lvl>
    <w:lvl w:ilvl="4">
      <w:start w:val="1"/>
      <w:numFmt w:val="decimal"/>
      <w:isLgl/>
      <w:lvlText w:val="%1.%2.%3.%4.%5."/>
      <w:lvlJc w:val="left"/>
      <w:pPr>
        <w:ind w:left="3060" w:hanging="1080"/>
      </w:pPr>
      <w:rPr>
        <w:b/>
      </w:rPr>
    </w:lvl>
    <w:lvl w:ilvl="5">
      <w:start w:val="1"/>
      <w:numFmt w:val="decimal"/>
      <w:isLgl/>
      <w:lvlText w:val="%1.%2.%3.%4.%5.%6."/>
      <w:lvlJc w:val="left"/>
      <w:pPr>
        <w:ind w:left="3780" w:hanging="1440"/>
      </w:pPr>
      <w:rPr>
        <w:b/>
      </w:rPr>
    </w:lvl>
    <w:lvl w:ilvl="6">
      <w:start w:val="1"/>
      <w:numFmt w:val="decimal"/>
      <w:isLgl/>
      <w:lvlText w:val="%1.%2.%3.%4.%5.%6.%7."/>
      <w:lvlJc w:val="left"/>
      <w:pPr>
        <w:ind w:left="4500" w:hanging="1800"/>
      </w:pPr>
      <w:rPr>
        <w:b/>
      </w:rPr>
    </w:lvl>
    <w:lvl w:ilvl="7">
      <w:start w:val="1"/>
      <w:numFmt w:val="decimal"/>
      <w:isLgl/>
      <w:lvlText w:val="%1.%2.%3.%4.%5.%6.%7.%8."/>
      <w:lvlJc w:val="left"/>
      <w:pPr>
        <w:ind w:left="4860" w:hanging="1800"/>
      </w:pPr>
      <w:rPr>
        <w:b/>
      </w:rPr>
    </w:lvl>
    <w:lvl w:ilvl="8">
      <w:start w:val="1"/>
      <w:numFmt w:val="decimal"/>
      <w:isLgl/>
      <w:lvlText w:val="%1.%2.%3.%4.%5.%6.%7.%8.%9."/>
      <w:lvlJc w:val="left"/>
      <w:pPr>
        <w:ind w:left="5580" w:hanging="2160"/>
      </w:pPr>
      <w:rPr>
        <w:b/>
      </w:rPr>
    </w:lvl>
  </w:abstractNum>
  <w:abstractNum w:abstractNumId="11">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3">
    <w:nsid w:val="21143ECA"/>
    <w:multiLevelType w:val="hybridMultilevel"/>
    <w:tmpl w:val="5D2A6D14"/>
    <w:lvl w:ilvl="0" w:tplc="E5CA35F4">
      <w:start w:val="1"/>
      <w:numFmt w:val="decimal"/>
      <w:lvlText w:val="%1."/>
      <w:lvlJc w:val="left"/>
      <w:pPr>
        <w:ind w:left="1185" w:hanging="48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2B1B5686"/>
    <w:multiLevelType w:val="hybridMultilevel"/>
    <w:tmpl w:val="45CE42AC"/>
    <w:lvl w:ilvl="0" w:tplc="D61209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D171518"/>
    <w:multiLevelType w:val="multilevel"/>
    <w:tmpl w:val="FB4A0762"/>
    <w:lvl w:ilvl="0">
      <w:start w:val="1"/>
      <w:numFmt w:val="decimal"/>
      <w:lvlText w:val="%1."/>
      <w:lvlJc w:val="left"/>
      <w:pPr>
        <w:ind w:left="450" w:hanging="450"/>
      </w:pPr>
      <w:rPr>
        <w:color w:val="000000"/>
      </w:rPr>
    </w:lvl>
    <w:lvl w:ilvl="1">
      <w:start w:val="1"/>
      <w:numFmt w:val="decimal"/>
      <w:lvlText w:val="%1.%2."/>
      <w:lvlJc w:val="left"/>
      <w:pPr>
        <w:ind w:left="1440" w:hanging="72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6120" w:hanging="180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920" w:hanging="2160"/>
      </w:pPr>
      <w:rPr>
        <w:color w:val="000000"/>
      </w:rPr>
    </w:lvl>
  </w:abstractNum>
  <w:abstractNum w:abstractNumId="16">
    <w:nsid w:val="307B1D27"/>
    <w:multiLevelType w:val="hybridMultilevel"/>
    <w:tmpl w:val="23889E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33BE45C3"/>
    <w:multiLevelType w:val="multilevel"/>
    <w:tmpl w:val="36B2A60A"/>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38000CC5"/>
    <w:multiLevelType w:val="hybridMultilevel"/>
    <w:tmpl w:val="2E888C08"/>
    <w:lvl w:ilvl="0" w:tplc="8EFCBF94">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A1164D6"/>
    <w:multiLevelType w:val="hybridMultilevel"/>
    <w:tmpl w:val="148EE630"/>
    <w:lvl w:ilvl="0" w:tplc="7A0C9A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4023A57"/>
    <w:multiLevelType w:val="multilevel"/>
    <w:tmpl w:val="1B8C0F0E"/>
    <w:lvl w:ilvl="0">
      <w:start w:val="1"/>
      <w:numFmt w:val="decimal"/>
      <w:lvlText w:val="%1."/>
      <w:lvlJc w:val="left"/>
      <w:pPr>
        <w:ind w:left="2126" w:hanging="127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2">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370BB3"/>
    <w:multiLevelType w:val="hybridMultilevel"/>
    <w:tmpl w:val="FF980E94"/>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6344FFB"/>
    <w:multiLevelType w:val="multilevel"/>
    <w:tmpl w:val="E6DAFA06"/>
    <w:lvl w:ilvl="0">
      <w:start w:val="1"/>
      <w:numFmt w:val="decimal"/>
      <w:lvlText w:val="%1."/>
      <w:lvlJc w:val="left"/>
      <w:pPr>
        <w:ind w:left="1069" w:hanging="360"/>
      </w:pPr>
    </w:lvl>
    <w:lvl w:ilvl="1">
      <w:start w:val="1"/>
      <w:numFmt w:val="decimal"/>
      <w:isLgl/>
      <w:lvlText w:val="%1.%2."/>
      <w:lvlJc w:val="left"/>
      <w:pPr>
        <w:ind w:left="1004"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6">
    <w:nsid w:val="57CD24A9"/>
    <w:multiLevelType w:val="hybridMultilevel"/>
    <w:tmpl w:val="C32E77EC"/>
    <w:lvl w:ilvl="0" w:tplc="59FC73A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811EAA"/>
    <w:multiLevelType w:val="multilevel"/>
    <w:tmpl w:val="AC84D75E"/>
    <w:lvl w:ilvl="0">
      <w:start w:val="1"/>
      <w:numFmt w:val="decimal"/>
      <w:lvlText w:val="%1."/>
      <w:lvlJc w:val="left"/>
      <w:pPr>
        <w:ind w:left="2111" w:hanging="12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8">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2FE7F24"/>
    <w:multiLevelType w:val="hybridMultilevel"/>
    <w:tmpl w:val="013CA81E"/>
    <w:lvl w:ilvl="0" w:tplc="F4A03A22">
      <w:start w:val="1"/>
      <w:numFmt w:val="decimal"/>
      <w:lvlText w:val="%1."/>
      <w:lvlJc w:val="left"/>
      <w:pPr>
        <w:tabs>
          <w:tab w:val="num" w:pos="720"/>
        </w:tabs>
        <w:ind w:left="720" w:hanging="360"/>
      </w:pPr>
    </w:lvl>
    <w:lvl w:ilvl="1" w:tplc="AF5AA242">
      <w:numFmt w:val="none"/>
      <w:lvlText w:val=""/>
      <w:lvlJc w:val="left"/>
      <w:pPr>
        <w:tabs>
          <w:tab w:val="num" w:pos="360"/>
        </w:tabs>
        <w:ind w:left="0" w:firstLine="0"/>
      </w:pPr>
    </w:lvl>
    <w:lvl w:ilvl="2" w:tplc="63C88B0E">
      <w:numFmt w:val="none"/>
      <w:lvlText w:val=""/>
      <w:lvlJc w:val="left"/>
      <w:pPr>
        <w:tabs>
          <w:tab w:val="num" w:pos="360"/>
        </w:tabs>
        <w:ind w:left="0" w:firstLine="0"/>
      </w:pPr>
    </w:lvl>
    <w:lvl w:ilvl="3" w:tplc="F89C2402">
      <w:numFmt w:val="none"/>
      <w:lvlText w:val=""/>
      <w:lvlJc w:val="left"/>
      <w:pPr>
        <w:tabs>
          <w:tab w:val="num" w:pos="360"/>
        </w:tabs>
        <w:ind w:left="0" w:firstLine="0"/>
      </w:pPr>
    </w:lvl>
    <w:lvl w:ilvl="4" w:tplc="E8FCA984">
      <w:numFmt w:val="none"/>
      <w:lvlText w:val=""/>
      <w:lvlJc w:val="left"/>
      <w:pPr>
        <w:tabs>
          <w:tab w:val="num" w:pos="360"/>
        </w:tabs>
        <w:ind w:left="0" w:firstLine="0"/>
      </w:pPr>
    </w:lvl>
    <w:lvl w:ilvl="5" w:tplc="997CA5AA">
      <w:numFmt w:val="none"/>
      <w:lvlText w:val=""/>
      <w:lvlJc w:val="left"/>
      <w:pPr>
        <w:tabs>
          <w:tab w:val="num" w:pos="360"/>
        </w:tabs>
        <w:ind w:left="0" w:firstLine="0"/>
      </w:pPr>
    </w:lvl>
    <w:lvl w:ilvl="6" w:tplc="16FAB84C">
      <w:numFmt w:val="none"/>
      <w:lvlText w:val=""/>
      <w:lvlJc w:val="left"/>
      <w:pPr>
        <w:tabs>
          <w:tab w:val="num" w:pos="360"/>
        </w:tabs>
        <w:ind w:left="0" w:firstLine="0"/>
      </w:pPr>
    </w:lvl>
    <w:lvl w:ilvl="7" w:tplc="D0BC6158">
      <w:numFmt w:val="none"/>
      <w:lvlText w:val=""/>
      <w:lvlJc w:val="left"/>
      <w:pPr>
        <w:tabs>
          <w:tab w:val="num" w:pos="360"/>
        </w:tabs>
        <w:ind w:left="0" w:firstLine="0"/>
      </w:pPr>
    </w:lvl>
    <w:lvl w:ilvl="8" w:tplc="E334BFC4">
      <w:numFmt w:val="none"/>
      <w:lvlText w:val=""/>
      <w:lvlJc w:val="left"/>
      <w:pPr>
        <w:tabs>
          <w:tab w:val="num" w:pos="360"/>
        </w:tabs>
        <w:ind w:left="0" w:firstLine="0"/>
      </w:pPr>
    </w:lvl>
  </w:abstractNum>
  <w:abstractNum w:abstractNumId="30">
    <w:nsid w:val="68B77837"/>
    <w:multiLevelType w:val="hybridMultilevel"/>
    <w:tmpl w:val="08842FAE"/>
    <w:lvl w:ilvl="0" w:tplc="9AB0FD18">
      <w:start w:val="1"/>
      <w:numFmt w:val="decimal"/>
      <w:lvlText w:val="%1."/>
      <w:lvlJc w:val="left"/>
      <w:pPr>
        <w:ind w:left="930" w:hanging="405"/>
      </w:pPr>
      <w:rPr>
        <w:rFonts w:eastAsia="Calibri"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1">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C234BD6"/>
    <w:multiLevelType w:val="hybridMultilevel"/>
    <w:tmpl w:val="785838E6"/>
    <w:lvl w:ilvl="0" w:tplc="4E2A07B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6C682BC6"/>
    <w:multiLevelType w:val="hybridMultilevel"/>
    <w:tmpl w:val="C2B8B622"/>
    <w:lvl w:ilvl="0" w:tplc="0419000F">
      <w:start w:val="1"/>
      <w:numFmt w:val="decimal"/>
      <w:lvlText w:val="%1."/>
      <w:lvlJc w:val="left"/>
      <w:pPr>
        <w:tabs>
          <w:tab w:val="num" w:pos="1068"/>
        </w:tabs>
        <w:ind w:left="1068" w:hanging="360"/>
      </w:pPr>
    </w:lvl>
    <w:lvl w:ilvl="1" w:tplc="04190001">
      <w:start w:val="1"/>
      <w:numFmt w:val="bullet"/>
      <w:lvlText w:val=""/>
      <w:lvlJc w:val="left"/>
      <w:pPr>
        <w:tabs>
          <w:tab w:val="num" w:pos="1788"/>
        </w:tabs>
        <w:ind w:left="1788" w:hanging="360"/>
      </w:pPr>
      <w:rPr>
        <w:rFonts w:ascii="Symbol" w:hAnsi="Symbol"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4">
    <w:nsid w:val="73623601"/>
    <w:multiLevelType w:val="multilevel"/>
    <w:tmpl w:val="FAE0F9EE"/>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5">
    <w:nsid w:val="73CD5461"/>
    <w:multiLevelType w:val="hybridMultilevel"/>
    <w:tmpl w:val="E5A228CE"/>
    <w:lvl w:ilvl="0" w:tplc="CBBA5818">
      <w:start w:val="4"/>
      <w:numFmt w:val="decimal"/>
      <w:lvlText w:val="%1."/>
      <w:lvlJc w:val="left"/>
      <w:pPr>
        <w:ind w:left="1352" w:hanging="360"/>
      </w:p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36">
    <w:nsid w:val="74CC006C"/>
    <w:multiLevelType w:val="hybridMultilevel"/>
    <w:tmpl w:val="DF184E0C"/>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58E1F38"/>
    <w:multiLevelType w:val="multilevel"/>
    <w:tmpl w:val="C34EFAF0"/>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8">
    <w:nsid w:val="76FB3E8C"/>
    <w:multiLevelType w:val="hybridMultilevel"/>
    <w:tmpl w:val="E144A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93B1F0A"/>
    <w:multiLevelType w:val="multilevel"/>
    <w:tmpl w:val="FCE69C1E"/>
    <w:lvl w:ilvl="0">
      <w:start w:val="1"/>
      <w:numFmt w:val="decimal"/>
      <w:lvlText w:val="%1."/>
      <w:lvlJc w:val="left"/>
      <w:pPr>
        <w:ind w:left="525" w:hanging="52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0">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9"/>
  </w:num>
  <w:num w:numId="2">
    <w:abstractNumId w:val="41"/>
  </w:num>
  <w:num w:numId="3">
    <w:abstractNumId w:val="31"/>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1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6"/>
  </w:num>
  <w:num w:numId="21">
    <w:abstractNumId w:val="23"/>
  </w:num>
  <w:num w:numId="22">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1AA"/>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B0525"/>
    <w:rsid w:val="001D64B4"/>
    <w:rsid w:val="001D6DBA"/>
    <w:rsid w:val="001E73FD"/>
    <w:rsid w:val="001F0651"/>
    <w:rsid w:val="00210891"/>
    <w:rsid w:val="00250823"/>
    <w:rsid w:val="00254063"/>
    <w:rsid w:val="00265BDD"/>
    <w:rsid w:val="002823F5"/>
    <w:rsid w:val="00285839"/>
    <w:rsid w:val="00290974"/>
    <w:rsid w:val="002A380E"/>
    <w:rsid w:val="002C0846"/>
    <w:rsid w:val="002C5756"/>
    <w:rsid w:val="002C7FDC"/>
    <w:rsid w:val="002D4C6C"/>
    <w:rsid w:val="002D6DD8"/>
    <w:rsid w:val="002E0756"/>
    <w:rsid w:val="002E6B8F"/>
    <w:rsid w:val="002F1E8C"/>
    <w:rsid w:val="002F5AE6"/>
    <w:rsid w:val="003013BF"/>
    <w:rsid w:val="00305B1E"/>
    <w:rsid w:val="00316B4A"/>
    <w:rsid w:val="00336546"/>
    <w:rsid w:val="00372116"/>
    <w:rsid w:val="003734C3"/>
    <w:rsid w:val="00374EC6"/>
    <w:rsid w:val="003810C1"/>
    <w:rsid w:val="003A42E1"/>
    <w:rsid w:val="003C262F"/>
    <w:rsid w:val="003C6FB7"/>
    <w:rsid w:val="003C7E91"/>
    <w:rsid w:val="003E7EAD"/>
    <w:rsid w:val="00404645"/>
    <w:rsid w:val="004144E0"/>
    <w:rsid w:val="004169CC"/>
    <w:rsid w:val="00424FA6"/>
    <w:rsid w:val="004302D7"/>
    <w:rsid w:val="00434756"/>
    <w:rsid w:val="00435F30"/>
    <w:rsid w:val="00447BDD"/>
    <w:rsid w:val="00447DB6"/>
    <w:rsid w:val="00456C7E"/>
    <w:rsid w:val="00482781"/>
    <w:rsid w:val="00484DB7"/>
    <w:rsid w:val="00484FAC"/>
    <w:rsid w:val="0049050D"/>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7552A"/>
    <w:rsid w:val="00587378"/>
    <w:rsid w:val="005C33AF"/>
    <w:rsid w:val="005D5922"/>
    <w:rsid w:val="005E0D1C"/>
    <w:rsid w:val="00602C6A"/>
    <w:rsid w:val="00624626"/>
    <w:rsid w:val="00636B4B"/>
    <w:rsid w:val="0067485F"/>
    <w:rsid w:val="00686DD7"/>
    <w:rsid w:val="00687A08"/>
    <w:rsid w:val="006A7366"/>
    <w:rsid w:val="006D0815"/>
    <w:rsid w:val="006D6964"/>
    <w:rsid w:val="006F5D89"/>
    <w:rsid w:val="0071182D"/>
    <w:rsid w:val="0071217D"/>
    <w:rsid w:val="00720181"/>
    <w:rsid w:val="00722B71"/>
    <w:rsid w:val="00734281"/>
    <w:rsid w:val="00752E64"/>
    <w:rsid w:val="00760C4D"/>
    <w:rsid w:val="00766107"/>
    <w:rsid w:val="007678BE"/>
    <w:rsid w:val="00776FC5"/>
    <w:rsid w:val="007C2D6A"/>
    <w:rsid w:val="007D1268"/>
    <w:rsid w:val="007F5BC2"/>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966FA"/>
    <w:rsid w:val="009A2B85"/>
    <w:rsid w:val="009C0BAC"/>
    <w:rsid w:val="009C10CA"/>
    <w:rsid w:val="009D4B3C"/>
    <w:rsid w:val="009E7D7C"/>
    <w:rsid w:val="009F035A"/>
    <w:rsid w:val="009F6C08"/>
    <w:rsid w:val="00A05E1C"/>
    <w:rsid w:val="00A36C55"/>
    <w:rsid w:val="00A54F65"/>
    <w:rsid w:val="00A6264B"/>
    <w:rsid w:val="00A75F6F"/>
    <w:rsid w:val="00A7753B"/>
    <w:rsid w:val="00A847D6"/>
    <w:rsid w:val="00AA727B"/>
    <w:rsid w:val="00AD5FBC"/>
    <w:rsid w:val="00AE0B20"/>
    <w:rsid w:val="00AE1228"/>
    <w:rsid w:val="00AE565C"/>
    <w:rsid w:val="00AF452B"/>
    <w:rsid w:val="00AF6833"/>
    <w:rsid w:val="00B07F79"/>
    <w:rsid w:val="00B23C8A"/>
    <w:rsid w:val="00B425B3"/>
    <w:rsid w:val="00B503DA"/>
    <w:rsid w:val="00B53D09"/>
    <w:rsid w:val="00B57DBD"/>
    <w:rsid w:val="00B72F70"/>
    <w:rsid w:val="00B838EF"/>
    <w:rsid w:val="00B87CFF"/>
    <w:rsid w:val="00BA54FA"/>
    <w:rsid w:val="00BA67DF"/>
    <w:rsid w:val="00BC456E"/>
    <w:rsid w:val="00BD2066"/>
    <w:rsid w:val="00BD31DF"/>
    <w:rsid w:val="00BF0CD9"/>
    <w:rsid w:val="00C14850"/>
    <w:rsid w:val="00C15703"/>
    <w:rsid w:val="00C24E53"/>
    <w:rsid w:val="00C53392"/>
    <w:rsid w:val="00C64A32"/>
    <w:rsid w:val="00C65642"/>
    <w:rsid w:val="00C7093A"/>
    <w:rsid w:val="00C8154C"/>
    <w:rsid w:val="00C93E99"/>
    <w:rsid w:val="00CB6907"/>
    <w:rsid w:val="00CC2DDC"/>
    <w:rsid w:val="00D173ED"/>
    <w:rsid w:val="00D244FD"/>
    <w:rsid w:val="00D311BD"/>
    <w:rsid w:val="00D34541"/>
    <w:rsid w:val="00D41101"/>
    <w:rsid w:val="00D956FB"/>
    <w:rsid w:val="00DA6B54"/>
    <w:rsid w:val="00DC3C08"/>
    <w:rsid w:val="00DC3F0A"/>
    <w:rsid w:val="00DE5EBB"/>
    <w:rsid w:val="00DF16EB"/>
    <w:rsid w:val="00DF41EC"/>
    <w:rsid w:val="00E00908"/>
    <w:rsid w:val="00E032E1"/>
    <w:rsid w:val="00E13CCE"/>
    <w:rsid w:val="00E426C6"/>
    <w:rsid w:val="00E52CF4"/>
    <w:rsid w:val="00E61AA2"/>
    <w:rsid w:val="00E634DF"/>
    <w:rsid w:val="00E65639"/>
    <w:rsid w:val="00E7516F"/>
    <w:rsid w:val="00EA1D63"/>
    <w:rsid w:val="00EB23EA"/>
    <w:rsid w:val="00EC05CC"/>
    <w:rsid w:val="00F02BD1"/>
    <w:rsid w:val="00F03B4E"/>
    <w:rsid w:val="00F064B9"/>
    <w:rsid w:val="00F15B35"/>
    <w:rsid w:val="00F212D0"/>
    <w:rsid w:val="00F22AFE"/>
    <w:rsid w:val="00F40063"/>
    <w:rsid w:val="00F44066"/>
    <w:rsid w:val="00F573FD"/>
    <w:rsid w:val="00F62686"/>
    <w:rsid w:val="00F70581"/>
    <w:rsid w:val="00F775B7"/>
    <w:rsid w:val="00FA25C8"/>
    <w:rsid w:val="00FC574F"/>
    <w:rsid w:val="00FD4480"/>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0"/>
    <w:uiPriority w:val="59"/>
    <w:rsid w:val="00BD20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0"/>
    <w:uiPriority w:val="59"/>
    <w:rsid w:val="00B838E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8"/>
    <w:next w:val="a3"/>
    <w:uiPriority w:val="99"/>
    <w:semiHidden/>
    <w:unhideWhenUsed/>
    <w:rsid w:val="002F5AE6"/>
  </w:style>
  <w:style w:type="numbering" w:customStyle="1" w:styleId="19">
    <w:name w:val="Нет списка19"/>
    <w:next w:val="a3"/>
    <w:uiPriority w:val="99"/>
    <w:semiHidden/>
    <w:unhideWhenUsed/>
    <w:rsid w:val="002F5AE6"/>
  </w:style>
  <w:style w:type="numbering" w:customStyle="1" w:styleId="200">
    <w:name w:val="Нет списка20"/>
    <w:next w:val="a3"/>
    <w:uiPriority w:val="99"/>
    <w:semiHidden/>
    <w:unhideWhenUsed/>
    <w:rsid w:val="007F5BC2"/>
  </w:style>
  <w:style w:type="table" w:customStyle="1" w:styleId="170">
    <w:name w:val="Сетка таблицы17"/>
    <w:basedOn w:val="a2"/>
    <w:next w:val="af0"/>
    <w:uiPriority w:val="59"/>
    <w:rsid w:val="00687A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0"/>
    <w:uiPriority w:val="59"/>
    <w:rsid w:val="00BD20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0"/>
    <w:uiPriority w:val="59"/>
    <w:rsid w:val="00B838E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8"/>
    <w:next w:val="a3"/>
    <w:uiPriority w:val="99"/>
    <w:semiHidden/>
    <w:unhideWhenUsed/>
    <w:rsid w:val="002F5AE6"/>
  </w:style>
  <w:style w:type="numbering" w:customStyle="1" w:styleId="19">
    <w:name w:val="Нет списка19"/>
    <w:next w:val="a3"/>
    <w:uiPriority w:val="99"/>
    <w:semiHidden/>
    <w:unhideWhenUsed/>
    <w:rsid w:val="002F5AE6"/>
  </w:style>
  <w:style w:type="numbering" w:customStyle="1" w:styleId="200">
    <w:name w:val="Нет списка20"/>
    <w:next w:val="a3"/>
    <w:uiPriority w:val="99"/>
    <w:semiHidden/>
    <w:unhideWhenUsed/>
    <w:rsid w:val="007F5BC2"/>
  </w:style>
  <w:style w:type="table" w:customStyle="1" w:styleId="170">
    <w:name w:val="Сетка таблицы17"/>
    <w:basedOn w:val="a2"/>
    <w:next w:val="af0"/>
    <w:uiPriority w:val="59"/>
    <w:rsid w:val="00687A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481335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74321429">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070801">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73805119">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3711654">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0644206">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72314253">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63768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88249027">
      <w:bodyDiv w:val="1"/>
      <w:marLeft w:val="0"/>
      <w:marRight w:val="0"/>
      <w:marTop w:val="0"/>
      <w:marBottom w:val="0"/>
      <w:divBdr>
        <w:top w:val="none" w:sz="0" w:space="0" w:color="auto"/>
        <w:left w:val="none" w:sz="0" w:space="0" w:color="auto"/>
        <w:bottom w:val="none" w:sz="0" w:space="0" w:color="auto"/>
        <w:right w:val="none" w:sz="0" w:space="0" w:color="auto"/>
      </w:divBdr>
    </w:div>
    <w:div w:id="498035097">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218773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42329520">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83417616">
      <w:bodyDiv w:val="1"/>
      <w:marLeft w:val="0"/>
      <w:marRight w:val="0"/>
      <w:marTop w:val="0"/>
      <w:marBottom w:val="0"/>
      <w:divBdr>
        <w:top w:val="none" w:sz="0" w:space="0" w:color="auto"/>
        <w:left w:val="none" w:sz="0" w:space="0" w:color="auto"/>
        <w:bottom w:val="none" w:sz="0" w:space="0" w:color="auto"/>
        <w:right w:val="none" w:sz="0" w:space="0" w:color="auto"/>
      </w:divBdr>
    </w:div>
    <w:div w:id="584611020">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6444872">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0066991">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2816568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44044859">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05570255">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211771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273790">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09829779">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4616653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312531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043593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59146500">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3118491">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6177463">
      <w:bodyDiv w:val="1"/>
      <w:marLeft w:val="0"/>
      <w:marRight w:val="0"/>
      <w:marTop w:val="0"/>
      <w:marBottom w:val="0"/>
      <w:divBdr>
        <w:top w:val="none" w:sz="0" w:space="0" w:color="auto"/>
        <w:left w:val="none" w:sz="0" w:space="0" w:color="auto"/>
        <w:bottom w:val="none" w:sz="0" w:space="0" w:color="auto"/>
        <w:right w:val="none" w:sz="0" w:space="0" w:color="auto"/>
      </w:divBdr>
    </w:div>
    <w:div w:id="1008142999">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530369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4666629">
      <w:bodyDiv w:val="1"/>
      <w:marLeft w:val="0"/>
      <w:marRight w:val="0"/>
      <w:marTop w:val="0"/>
      <w:marBottom w:val="0"/>
      <w:divBdr>
        <w:top w:val="none" w:sz="0" w:space="0" w:color="auto"/>
        <w:left w:val="none" w:sz="0" w:space="0" w:color="auto"/>
        <w:bottom w:val="none" w:sz="0" w:space="0" w:color="auto"/>
        <w:right w:val="none" w:sz="0" w:space="0" w:color="auto"/>
      </w:divBdr>
    </w:div>
    <w:div w:id="1075081204">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679098">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5320276">
      <w:bodyDiv w:val="1"/>
      <w:marLeft w:val="0"/>
      <w:marRight w:val="0"/>
      <w:marTop w:val="0"/>
      <w:marBottom w:val="0"/>
      <w:divBdr>
        <w:top w:val="none" w:sz="0" w:space="0" w:color="auto"/>
        <w:left w:val="none" w:sz="0" w:space="0" w:color="auto"/>
        <w:bottom w:val="none" w:sz="0" w:space="0" w:color="auto"/>
        <w:right w:val="none" w:sz="0" w:space="0" w:color="auto"/>
      </w:divBdr>
    </w:div>
    <w:div w:id="116563509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188175864">
      <w:bodyDiv w:val="1"/>
      <w:marLeft w:val="0"/>
      <w:marRight w:val="0"/>
      <w:marTop w:val="0"/>
      <w:marBottom w:val="0"/>
      <w:divBdr>
        <w:top w:val="none" w:sz="0" w:space="0" w:color="auto"/>
        <w:left w:val="none" w:sz="0" w:space="0" w:color="auto"/>
        <w:bottom w:val="none" w:sz="0" w:space="0" w:color="auto"/>
        <w:right w:val="none" w:sz="0" w:space="0" w:color="auto"/>
      </w:divBdr>
    </w:div>
    <w:div w:id="1191651132">
      <w:bodyDiv w:val="1"/>
      <w:marLeft w:val="0"/>
      <w:marRight w:val="0"/>
      <w:marTop w:val="0"/>
      <w:marBottom w:val="0"/>
      <w:divBdr>
        <w:top w:val="none" w:sz="0" w:space="0" w:color="auto"/>
        <w:left w:val="none" w:sz="0" w:space="0" w:color="auto"/>
        <w:bottom w:val="none" w:sz="0" w:space="0" w:color="auto"/>
        <w:right w:val="none" w:sz="0" w:space="0" w:color="auto"/>
      </w:divBdr>
    </w:div>
    <w:div w:id="1202479896">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2662193">
      <w:bodyDiv w:val="1"/>
      <w:marLeft w:val="0"/>
      <w:marRight w:val="0"/>
      <w:marTop w:val="0"/>
      <w:marBottom w:val="0"/>
      <w:divBdr>
        <w:top w:val="none" w:sz="0" w:space="0" w:color="auto"/>
        <w:left w:val="none" w:sz="0" w:space="0" w:color="auto"/>
        <w:bottom w:val="none" w:sz="0" w:space="0" w:color="auto"/>
        <w:right w:val="none" w:sz="0" w:space="0" w:color="auto"/>
      </w:divBdr>
    </w:div>
    <w:div w:id="1252933477">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79597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66253464">
      <w:bodyDiv w:val="1"/>
      <w:marLeft w:val="0"/>
      <w:marRight w:val="0"/>
      <w:marTop w:val="0"/>
      <w:marBottom w:val="0"/>
      <w:divBdr>
        <w:top w:val="none" w:sz="0" w:space="0" w:color="auto"/>
        <w:left w:val="none" w:sz="0" w:space="0" w:color="auto"/>
        <w:bottom w:val="none" w:sz="0" w:space="0" w:color="auto"/>
        <w:right w:val="none" w:sz="0" w:space="0" w:color="auto"/>
      </w:divBdr>
    </w:div>
    <w:div w:id="1377661298">
      <w:bodyDiv w:val="1"/>
      <w:marLeft w:val="0"/>
      <w:marRight w:val="0"/>
      <w:marTop w:val="0"/>
      <w:marBottom w:val="0"/>
      <w:divBdr>
        <w:top w:val="none" w:sz="0" w:space="0" w:color="auto"/>
        <w:left w:val="none" w:sz="0" w:space="0" w:color="auto"/>
        <w:bottom w:val="none" w:sz="0" w:space="0" w:color="auto"/>
        <w:right w:val="none" w:sz="0" w:space="0" w:color="auto"/>
      </w:divBdr>
    </w:div>
    <w:div w:id="138120107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0447478">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07151191">
      <w:bodyDiv w:val="1"/>
      <w:marLeft w:val="0"/>
      <w:marRight w:val="0"/>
      <w:marTop w:val="0"/>
      <w:marBottom w:val="0"/>
      <w:divBdr>
        <w:top w:val="none" w:sz="0" w:space="0" w:color="auto"/>
        <w:left w:val="none" w:sz="0" w:space="0" w:color="auto"/>
        <w:bottom w:val="none" w:sz="0" w:space="0" w:color="auto"/>
        <w:right w:val="none" w:sz="0" w:space="0" w:color="auto"/>
      </w:divBdr>
    </w:div>
    <w:div w:id="141447432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089039">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5993434">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325992">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8339720">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47472567">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0156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3069486">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691301621">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0132792">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7670630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3419849">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49312858">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4571524">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56732930">
      <w:bodyDiv w:val="1"/>
      <w:marLeft w:val="0"/>
      <w:marRight w:val="0"/>
      <w:marTop w:val="0"/>
      <w:marBottom w:val="0"/>
      <w:divBdr>
        <w:top w:val="none" w:sz="0" w:space="0" w:color="auto"/>
        <w:left w:val="none" w:sz="0" w:space="0" w:color="auto"/>
        <w:bottom w:val="none" w:sz="0" w:space="0" w:color="auto"/>
        <w:right w:val="none" w:sz="0" w:space="0" w:color="auto"/>
      </w:divBdr>
    </w:div>
    <w:div w:id="2064870457">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2414237">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4570924">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21664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1919338&amp;prevdoc=411736983&amp;point=mark=0000000000000000000000000000000000000000000000000064U0IK" TargetMode="External"/><Relationship Id="rId18" Type="http://schemas.openxmlformats.org/officeDocument/2006/relationships/hyperlink" Target="kodeks://link/d?nd=901919338&amp;prevdoc=411736983&amp;point=mark=0000000000000000000000000000000000000000000000000064U0I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kodeks://link/d?nd=901919338&amp;prevdoc=411736983&amp;point=mark=0000000000000000000000000000000000000000000000000064U0IK" TargetMode="External"/><Relationship Id="rId7" Type="http://schemas.openxmlformats.org/officeDocument/2006/relationships/footnotes" Target="footnotes.xml"/><Relationship Id="rId12" Type="http://schemas.openxmlformats.org/officeDocument/2006/relationships/hyperlink" Target="kodeks://link/d?nd=420208751&amp;prevdoc=411736983&amp;point=mark=000000000000000000000000000000000000000000000000008PG0LV" TargetMode="External"/><Relationship Id="rId17" Type="http://schemas.openxmlformats.org/officeDocument/2006/relationships/hyperlink" Target="kodeks://link/d?nd=901919338&amp;prevdoc=411736983&amp;point=mark=000000000000000000000000000000000000000000000000007E20K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kodeks://link/d?nd=901919338&amp;prevdoc=411736983&amp;point=mark=0000000000000000000000000000000000000000000000000064U0IK" TargetMode="External"/><Relationship Id="rId20" Type="http://schemas.openxmlformats.org/officeDocument/2006/relationships/hyperlink" Target="kodeks://link/d?nd=901919338&amp;prevdoc=411736983&amp;point=mark=0000000000000000000000000000000000000000000000000064U0I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1919338&amp;prevdoc=411736983&amp;point=mark=00000000000000000000000000000000000000000000000000DES0QQ"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kodeks://link/d?nd=901876063&amp;prevdoc=411736983&amp;point=mark=000000000000000000000000000000000000000000000000007D20K3" TargetMode="External"/><Relationship Id="rId23" Type="http://schemas.openxmlformats.org/officeDocument/2006/relationships/hyperlink" Target="kodeks://link/d?nd=901919338&amp;prevdoc=411736983&amp;point=mark=00000000000000000000000000000000000000000000000000DES0QQ" TargetMode="External"/><Relationship Id="rId10" Type="http://schemas.openxmlformats.org/officeDocument/2006/relationships/hyperlink" Target="kodeks://link/d?nd=420204138&amp;prevdoc=411736983&amp;point=mark=000000000000000000000000000000000000000000000000008PO0LU" TargetMode="External"/><Relationship Id="rId19" Type="http://schemas.openxmlformats.org/officeDocument/2006/relationships/hyperlink" Target="kodeks://link/d?nd=901919338&amp;prevdoc=411736983&amp;point=mark=0000000000000000000000000000000000000000000000000064U0IK" TargetMode="External"/><Relationship Id="rId4" Type="http://schemas.microsoft.com/office/2007/relationships/stylesWithEffects" Target="stylesWithEffects.xml"/><Relationship Id="rId9" Type="http://schemas.openxmlformats.org/officeDocument/2006/relationships/hyperlink" Target="kodeks://link/d?nd=901876063&amp;prevdoc=411736983&amp;point=mark=000000000000000000000000000000000000000000000000008PO0M1" TargetMode="External"/><Relationship Id="rId14" Type="http://schemas.openxmlformats.org/officeDocument/2006/relationships/hyperlink" Target="kodeks://link/d?nd=411736983&amp;prevdoc=411736983&amp;point=mark=00000000000000000000000000000000000000000000000002SFUB7R" TargetMode="External"/><Relationship Id="rId22" Type="http://schemas.openxmlformats.org/officeDocument/2006/relationships/hyperlink" Target="kodeks://link/d?nd=901919338&amp;prevdoc=411736983&amp;point=mark=0000000000000000000000000000000000000000000000000064U0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1149E-8ADE-4DA6-8559-5FFAC6AA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1</Pages>
  <Words>7070</Words>
  <Characters>40300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Otdel_Kadrov</cp:lastModifiedBy>
  <cp:revision>95</cp:revision>
  <cp:lastPrinted>2021-07-22T07:22:00Z</cp:lastPrinted>
  <dcterms:created xsi:type="dcterms:W3CDTF">2017-12-08T07:40:00Z</dcterms:created>
  <dcterms:modified xsi:type="dcterms:W3CDTF">2021-07-22T07:25:00Z</dcterms:modified>
</cp:coreProperties>
</file>