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D173ED">
      <w:pPr>
        <w:pStyle w:val="a4"/>
        <w:ind w:left="-567" w:firstLine="567"/>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D173ED">
      <w:pPr>
        <w:pStyle w:val="a4"/>
        <w:ind w:left="-567" w:firstLine="567"/>
        <w:jc w:val="center"/>
        <w:rPr>
          <w:rFonts w:ascii="Times New Roman" w:hAnsi="Times New Roman" w:cs="Times New Roman"/>
          <w:sz w:val="26"/>
          <w:szCs w:val="26"/>
        </w:rPr>
      </w:pPr>
      <w:r w:rsidRPr="00587378">
        <w:rPr>
          <w:rFonts w:ascii="Times New Roman" w:hAnsi="Times New Roman" w:cs="Times New Roman"/>
          <w:sz w:val="26"/>
          <w:szCs w:val="26"/>
        </w:rPr>
        <w:t>поселения Светлый</w:t>
      </w:r>
    </w:p>
    <w:p w:rsidR="00F70581" w:rsidRPr="00587378" w:rsidRDefault="00F70581" w:rsidP="00A36C55">
      <w:pPr>
        <w:pStyle w:val="a4"/>
        <w:ind w:left="-567" w:firstLine="567"/>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A54F65">
        <w:rPr>
          <w:rFonts w:ascii="Times New Roman" w:hAnsi="Times New Roman" w:cs="Times New Roman"/>
          <w:b/>
          <w:i/>
          <w:sz w:val="26"/>
          <w:szCs w:val="26"/>
        </w:rPr>
        <w:t>26</w:t>
      </w:r>
      <w:r w:rsidR="00AE0B20">
        <w:rPr>
          <w:rFonts w:ascii="Times New Roman" w:hAnsi="Times New Roman" w:cs="Times New Roman"/>
          <w:b/>
          <w:i/>
          <w:sz w:val="26"/>
          <w:szCs w:val="26"/>
        </w:rPr>
        <w:t xml:space="preserve"> марта</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w:t>
      </w:r>
      <w:r w:rsidR="00DC3C08">
        <w:rPr>
          <w:rFonts w:ascii="Times New Roman" w:hAnsi="Times New Roman" w:cs="Times New Roman"/>
          <w:b/>
          <w:i/>
          <w:sz w:val="26"/>
          <w:szCs w:val="26"/>
        </w:rPr>
        <w:t>1</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DE5EBB">
        <w:rPr>
          <w:rFonts w:ascii="Times New Roman" w:hAnsi="Times New Roman" w:cs="Times New Roman"/>
          <w:b/>
          <w:i/>
          <w:sz w:val="26"/>
          <w:szCs w:val="26"/>
        </w:rPr>
        <w:t>1</w:t>
      </w:r>
      <w:r w:rsidR="00A54F65">
        <w:rPr>
          <w:rFonts w:ascii="Times New Roman" w:hAnsi="Times New Roman" w:cs="Times New Roman"/>
          <w:b/>
          <w:i/>
          <w:sz w:val="26"/>
          <w:szCs w:val="26"/>
        </w:rPr>
        <w:t>1</w:t>
      </w:r>
      <w:r w:rsidRPr="00587378">
        <w:rPr>
          <w:rFonts w:ascii="Times New Roman" w:hAnsi="Times New Roman" w:cs="Times New Roman"/>
          <w:b/>
          <w:i/>
          <w:sz w:val="26"/>
          <w:szCs w:val="26"/>
        </w:rPr>
        <w:t xml:space="preserve">                     </w:t>
      </w:r>
    </w:p>
    <w:p w:rsidR="00F70581" w:rsidRDefault="00F70581" w:rsidP="00A54F65">
      <w:pPr>
        <w:pStyle w:val="a4"/>
        <w:ind w:left="-567" w:firstLine="567"/>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DE5EBB">
      <w:pPr>
        <w:pStyle w:val="a4"/>
        <w:jc w:val="both"/>
        <w:rPr>
          <w:rFonts w:ascii="Times New Roman" w:hAnsi="Times New Roman" w:cs="Times New Roman"/>
          <w:sz w:val="28"/>
          <w:szCs w:val="28"/>
        </w:rPr>
      </w:pPr>
    </w:p>
    <w:p w:rsidR="003734C3" w:rsidRPr="00DE5EBB" w:rsidRDefault="00D244FD" w:rsidP="00A54F65">
      <w:pPr>
        <w:pStyle w:val="a4"/>
        <w:numPr>
          <w:ilvl w:val="0"/>
          <w:numId w:val="3"/>
        </w:numPr>
        <w:ind w:left="426" w:firstLine="425"/>
        <w:jc w:val="both"/>
        <w:rPr>
          <w:rFonts w:ascii="Times New Roman" w:hAnsi="Times New Roman" w:cs="Times New Roman"/>
          <w:sz w:val="28"/>
          <w:szCs w:val="28"/>
        </w:rPr>
      </w:pPr>
      <w:r w:rsidRPr="00AE0B20">
        <w:rPr>
          <w:rFonts w:ascii="Times New Roman" w:hAnsi="Times New Roman" w:cs="Times New Roman"/>
          <w:bCs/>
          <w:sz w:val="28"/>
          <w:szCs w:val="28"/>
          <w:shd w:val="clear" w:color="auto" w:fill="FEFFFE"/>
        </w:rPr>
        <w:t xml:space="preserve">Постановление </w:t>
      </w:r>
      <w:r w:rsidR="00993083" w:rsidRPr="00AE0B20">
        <w:rPr>
          <w:rFonts w:ascii="Times New Roman" w:hAnsi="Times New Roman" w:cs="Times New Roman"/>
          <w:bCs/>
          <w:sz w:val="28"/>
          <w:szCs w:val="28"/>
          <w:shd w:val="clear" w:color="auto" w:fill="FEFFFE"/>
        </w:rPr>
        <w:t>администрации №</w:t>
      </w:r>
      <w:r w:rsidR="00A54F65">
        <w:rPr>
          <w:rFonts w:ascii="Times New Roman" w:hAnsi="Times New Roman" w:cs="Times New Roman"/>
          <w:bCs/>
          <w:sz w:val="28"/>
          <w:szCs w:val="28"/>
          <w:shd w:val="clear" w:color="auto" w:fill="FEFFFE"/>
        </w:rPr>
        <w:t xml:space="preserve"> </w:t>
      </w:r>
      <w:r w:rsidR="00AE0B20" w:rsidRPr="00AE0B20">
        <w:rPr>
          <w:rFonts w:ascii="Times New Roman" w:hAnsi="Times New Roman" w:cs="Times New Roman"/>
          <w:bCs/>
          <w:sz w:val="28"/>
          <w:szCs w:val="28"/>
          <w:shd w:val="clear" w:color="auto" w:fill="FEFFFE"/>
        </w:rPr>
        <w:t>2</w:t>
      </w:r>
      <w:r w:rsidR="00A54F65">
        <w:rPr>
          <w:rFonts w:ascii="Times New Roman" w:hAnsi="Times New Roman" w:cs="Times New Roman"/>
          <w:bCs/>
          <w:sz w:val="28"/>
          <w:szCs w:val="28"/>
          <w:shd w:val="clear" w:color="auto" w:fill="FEFFFE"/>
        </w:rPr>
        <w:t>8</w:t>
      </w:r>
      <w:r w:rsidR="00DA6B54" w:rsidRPr="00AE0B20">
        <w:rPr>
          <w:rFonts w:ascii="Times New Roman" w:hAnsi="Times New Roman" w:cs="Times New Roman"/>
          <w:bCs/>
          <w:sz w:val="28"/>
          <w:szCs w:val="28"/>
          <w:shd w:val="clear" w:color="auto" w:fill="FEFFFE"/>
        </w:rPr>
        <w:t xml:space="preserve"> от </w:t>
      </w:r>
      <w:r w:rsidR="00DE5EBB">
        <w:rPr>
          <w:rFonts w:ascii="Times New Roman" w:hAnsi="Times New Roman" w:cs="Times New Roman"/>
          <w:bCs/>
          <w:sz w:val="28"/>
          <w:szCs w:val="28"/>
          <w:shd w:val="clear" w:color="auto" w:fill="FEFFFE"/>
        </w:rPr>
        <w:t>1</w:t>
      </w:r>
      <w:r w:rsidR="00A54F65">
        <w:rPr>
          <w:rFonts w:ascii="Times New Roman" w:hAnsi="Times New Roman" w:cs="Times New Roman"/>
          <w:bCs/>
          <w:sz w:val="28"/>
          <w:szCs w:val="28"/>
          <w:shd w:val="clear" w:color="auto" w:fill="FEFFFE"/>
        </w:rPr>
        <w:t>9</w:t>
      </w:r>
      <w:r w:rsidR="00AE0B20" w:rsidRPr="00AE0B20">
        <w:rPr>
          <w:rFonts w:ascii="Times New Roman" w:hAnsi="Times New Roman" w:cs="Times New Roman"/>
          <w:bCs/>
          <w:sz w:val="28"/>
          <w:szCs w:val="28"/>
          <w:shd w:val="clear" w:color="auto" w:fill="FEFFFE"/>
        </w:rPr>
        <w:t>.03</w:t>
      </w:r>
      <w:r w:rsidR="00DA6B54" w:rsidRPr="00AE0B20">
        <w:rPr>
          <w:rFonts w:ascii="Times New Roman" w:hAnsi="Times New Roman" w:cs="Times New Roman"/>
          <w:bCs/>
          <w:sz w:val="28"/>
          <w:szCs w:val="28"/>
          <w:shd w:val="clear" w:color="auto" w:fill="FEFFFE"/>
        </w:rPr>
        <w:t>.20</w:t>
      </w:r>
      <w:r w:rsidR="00DC3C08" w:rsidRPr="00AE0B20">
        <w:rPr>
          <w:rFonts w:ascii="Times New Roman" w:hAnsi="Times New Roman" w:cs="Times New Roman"/>
          <w:bCs/>
          <w:sz w:val="28"/>
          <w:szCs w:val="28"/>
          <w:shd w:val="clear" w:color="auto" w:fill="FEFFFE"/>
        </w:rPr>
        <w:t>21</w:t>
      </w:r>
      <w:r w:rsidR="00DA6B54" w:rsidRPr="00AE0B20">
        <w:rPr>
          <w:rFonts w:ascii="Times New Roman" w:hAnsi="Times New Roman" w:cs="Times New Roman"/>
          <w:bCs/>
          <w:sz w:val="28"/>
          <w:szCs w:val="28"/>
          <w:shd w:val="clear" w:color="auto" w:fill="FEFFFE"/>
        </w:rPr>
        <w:t xml:space="preserve"> </w:t>
      </w:r>
      <w:r w:rsidR="00C7093A" w:rsidRPr="00AE0B20">
        <w:rPr>
          <w:rFonts w:ascii="Times New Roman" w:hAnsi="Times New Roman" w:cs="Times New Roman"/>
          <w:bCs/>
          <w:sz w:val="28"/>
          <w:szCs w:val="28"/>
          <w:shd w:val="clear" w:color="auto" w:fill="FEFFFE"/>
        </w:rPr>
        <w:t>«</w:t>
      </w:r>
      <w:r w:rsidR="00A54F65" w:rsidRPr="00A54F65">
        <w:rPr>
          <w:rFonts w:ascii="Times New Roman" w:hAnsi="Times New Roman" w:cs="Times New Roman"/>
          <w:sz w:val="28"/>
          <w:szCs w:val="28"/>
        </w:rPr>
        <w:t xml:space="preserve">О внесении изменений в постановление администрации сельского поселения </w:t>
      </w:r>
      <w:proofErr w:type="gramStart"/>
      <w:r w:rsidR="00A54F65" w:rsidRPr="00A54F65">
        <w:rPr>
          <w:rFonts w:ascii="Times New Roman" w:hAnsi="Times New Roman" w:cs="Times New Roman"/>
          <w:sz w:val="28"/>
          <w:szCs w:val="28"/>
        </w:rPr>
        <w:t>Светлый</w:t>
      </w:r>
      <w:proofErr w:type="gramEnd"/>
      <w:r w:rsidR="00A54F65" w:rsidRPr="00A54F65">
        <w:rPr>
          <w:rFonts w:ascii="Times New Roman" w:hAnsi="Times New Roman" w:cs="Times New Roman"/>
          <w:sz w:val="28"/>
          <w:szCs w:val="28"/>
        </w:rPr>
        <w:t xml:space="preserve"> №132 от 29.12.2020 «О порядке предоставления субсидий из бюджета сельского   поселения Светлый муниципальным унитарным предприятиям сельского   поселения Светлый в целях финансового обеспечения (возмещения) затрат по формированию уставного фонда»</w:t>
      </w:r>
      <w:r w:rsidR="00DE5EBB" w:rsidRPr="00DE5EBB">
        <w:rPr>
          <w:rFonts w:ascii="Times New Roman" w:hAnsi="Times New Roman" w:cs="Times New Roman"/>
          <w:sz w:val="28"/>
          <w:szCs w:val="28"/>
        </w:rPr>
        <w:t>»</w:t>
      </w:r>
      <w:r w:rsidR="00A54F65">
        <w:rPr>
          <w:rFonts w:ascii="Times New Roman" w:hAnsi="Times New Roman" w:cs="Times New Roman"/>
          <w:bCs/>
          <w:sz w:val="28"/>
          <w:szCs w:val="28"/>
          <w:shd w:val="clear" w:color="auto" w:fill="FEFFFE"/>
        </w:rPr>
        <w:t>.</w:t>
      </w:r>
    </w:p>
    <w:p w:rsidR="00AE0B20" w:rsidRDefault="00AE0B20" w:rsidP="00AE0B20">
      <w:pPr>
        <w:pStyle w:val="a4"/>
        <w:spacing w:line="276" w:lineRule="auto"/>
        <w:jc w:val="center"/>
        <w:rPr>
          <w:rFonts w:ascii="Times New Roman" w:hAnsi="Times New Roman" w:cs="Times New Roman"/>
          <w:sz w:val="28"/>
          <w:szCs w:val="28"/>
        </w:rPr>
      </w:pPr>
    </w:p>
    <w:p w:rsidR="00AE0B20" w:rsidRDefault="00AE0B20" w:rsidP="00AE0B20">
      <w:pPr>
        <w:pStyle w:val="a4"/>
        <w:spacing w:line="276" w:lineRule="auto"/>
        <w:jc w:val="center"/>
        <w:rPr>
          <w:rFonts w:ascii="Times New Roman" w:hAnsi="Times New Roman" w:cs="Times New Roman"/>
          <w:sz w:val="28"/>
          <w:szCs w:val="28"/>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rPr>
          <w:rFonts w:ascii="Times New Roman" w:eastAsia="Times New Roman" w:hAnsi="Times New Roman" w:cs="Times New Roman"/>
          <w:sz w:val="28"/>
          <w:szCs w:val="28"/>
          <w:lang w:eastAsia="ru-RU"/>
        </w:rPr>
      </w:pPr>
    </w:p>
    <w:p w:rsidR="00A54F65" w:rsidRDefault="00A54F65" w:rsidP="00DE5EBB">
      <w:pPr>
        <w:tabs>
          <w:tab w:val="left" w:pos="0"/>
        </w:tabs>
        <w:spacing w:after="0" w:line="240" w:lineRule="auto"/>
        <w:rPr>
          <w:rFonts w:ascii="Times New Roman" w:eastAsia="Times New Roman" w:hAnsi="Times New Roman" w:cs="Times New Roman"/>
          <w:sz w:val="28"/>
          <w:szCs w:val="28"/>
          <w:lang w:eastAsia="ru-RU"/>
        </w:rPr>
      </w:pPr>
    </w:p>
    <w:p w:rsidR="00A54F65" w:rsidRDefault="00A54F65" w:rsidP="00DE5EBB">
      <w:pPr>
        <w:tabs>
          <w:tab w:val="left" w:pos="0"/>
        </w:tabs>
        <w:spacing w:after="0" w:line="240" w:lineRule="auto"/>
        <w:rPr>
          <w:rFonts w:ascii="Times New Roman" w:eastAsia="Times New Roman" w:hAnsi="Times New Roman" w:cs="Times New Roman"/>
          <w:sz w:val="28"/>
          <w:szCs w:val="28"/>
          <w:lang w:eastAsia="ru-RU"/>
        </w:rPr>
      </w:pPr>
    </w:p>
    <w:p w:rsidR="00A54F65" w:rsidRDefault="00A54F65" w:rsidP="00DE5EBB">
      <w:pPr>
        <w:tabs>
          <w:tab w:val="left" w:pos="0"/>
        </w:tabs>
        <w:spacing w:after="0" w:line="240" w:lineRule="auto"/>
        <w:rPr>
          <w:rFonts w:ascii="Times New Roman" w:eastAsia="Times New Roman" w:hAnsi="Times New Roman" w:cs="Times New Roman"/>
          <w:sz w:val="28"/>
          <w:szCs w:val="28"/>
          <w:lang w:eastAsia="ru-RU"/>
        </w:rPr>
      </w:pPr>
    </w:p>
    <w:p w:rsidR="00A54F65" w:rsidRDefault="00A54F65" w:rsidP="00DE5EBB">
      <w:pPr>
        <w:tabs>
          <w:tab w:val="left" w:pos="0"/>
        </w:tabs>
        <w:spacing w:after="0" w:line="240" w:lineRule="auto"/>
        <w:rPr>
          <w:rFonts w:ascii="Times New Roman" w:eastAsia="Times New Roman" w:hAnsi="Times New Roman" w:cs="Times New Roman"/>
          <w:sz w:val="28"/>
          <w:szCs w:val="28"/>
          <w:lang w:eastAsia="ru-RU"/>
        </w:rPr>
      </w:pPr>
    </w:p>
    <w:p w:rsidR="00A54F65" w:rsidRDefault="00A54F65" w:rsidP="00DE5EBB">
      <w:pPr>
        <w:tabs>
          <w:tab w:val="left" w:pos="0"/>
        </w:tabs>
        <w:spacing w:after="0" w:line="240" w:lineRule="auto"/>
        <w:rPr>
          <w:rFonts w:ascii="Times New Roman" w:eastAsia="Times New Roman" w:hAnsi="Times New Roman" w:cs="Times New Roman"/>
          <w:sz w:val="28"/>
          <w:szCs w:val="28"/>
          <w:lang w:eastAsia="ru-RU"/>
        </w:rPr>
      </w:pPr>
    </w:p>
    <w:p w:rsidR="00A54F65" w:rsidRPr="00A54F65" w:rsidRDefault="00A54F65" w:rsidP="00A54F65">
      <w:pPr>
        <w:widowControl w:val="0"/>
        <w:autoSpaceDE w:val="0"/>
        <w:autoSpaceDN w:val="0"/>
        <w:adjustRightInd w:val="0"/>
        <w:spacing w:after="0" w:line="240" w:lineRule="auto"/>
        <w:rPr>
          <w:rFonts w:ascii="Arial" w:eastAsia="Times New Roman" w:hAnsi="Arial" w:cs="Arial"/>
          <w:color w:val="2B4279"/>
          <w:sz w:val="20"/>
          <w:szCs w:val="20"/>
          <w:lang w:eastAsia="ru-RU"/>
        </w:rPr>
      </w:pPr>
    </w:p>
    <w:p w:rsidR="00A54F65" w:rsidRPr="00A54F65" w:rsidRDefault="00A54F65" w:rsidP="00A54F65">
      <w:pPr>
        <w:spacing w:after="0" w:line="240" w:lineRule="auto"/>
        <w:ind w:left="709" w:hanging="709"/>
        <w:jc w:val="center"/>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lastRenderedPageBreak/>
        <w:t>АДМИНИСТРАЦИЯ</w:t>
      </w:r>
    </w:p>
    <w:p w:rsidR="00A54F65" w:rsidRPr="00A54F65" w:rsidRDefault="00A54F65" w:rsidP="00A54F65">
      <w:pPr>
        <w:spacing w:after="0" w:line="240" w:lineRule="auto"/>
        <w:jc w:val="center"/>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t xml:space="preserve">СЕЛЬСКОГО ПОСЕЛЕНИЯ </w:t>
      </w:r>
      <w:proofErr w:type="gramStart"/>
      <w:r w:rsidRPr="00A54F65">
        <w:rPr>
          <w:rFonts w:ascii="Times New Roman" w:eastAsia="Times New Roman" w:hAnsi="Times New Roman" w:cs="Times New Roman"/>
          <w:sz w:val="28"/>
          <w:szCs w:val="28"/>
          <w:lang w:eastAsia="ru-RU"/>
        </w:rPr>
        <w:t>СВЕТЛЫЙ</w:t>
      </w:r>
      <w:proofErr w:type="gramEnd"/>
    </w:p>
    <w:p w:rsidR="00A54F65" w:rsidRPr="00A54F65" w:rsidRDefault="00A54F65" w:rsidP="00A54F65">
      <w:pPr>
        <w:spacing w:after="0" w:line="240" w:lineRule="auto"/>
        <w:jc w:val="center"/>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t>Березовского района</w:t>
      </w:r>
    </w:p>
    <w:p w:rsidR="00A54F65" w:rsidRPr="00A54F65" w:rsidRDefault="00A54F65" w:rsidP="00A54F65">
      <w:pPr>
        <w:spacing w:after="0" w:line="240" w:lineRule="auto"/>
        <w:jc w:val="center"/>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t>Ханты-Мансийского автономного округа-Югры</w:t>
      </w:r>
    </w:p>
    <w:p w:rsidR="00A54F65" w:rsidRPr="00A54F65" w:rsidRDefault="00A54F65" w:rsidP="00A54F65">
      <w:pPr>
        <w:spacing w:after="0" w:line="240" w:lineRule="auto"/>
        <w:jc w:val="center"/>
        <w:rPr>
          <w:rFonts w:ascii="Times New Roman" w:eastAsia="Times New Roman" w:hAnsi="Times New Roman" w:cs="Times New Roman"/>
          <w:sz w:val="28"/>
          <w:szCs w:val="28"/>
          <w:lang w:eastAsia="ru-RU"/>
        </w:rPr>
      </w:pPr>
    </w:p>
    <w:p w:rsidR="00A54F65" w:rsidRPr="00A54F65" w:rsidRDefault="00A54F65" w:rsidP="00A54F65">
      <w:pPr>
        <w:spacing w:after="0" w:line="240" w:lineRule="auto"/>
        <w:jc w:val="center"/>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t>ПОСТАНОВЛЕНИЕ</w:t>
      </w:r>
    </w:p>
    <w:p w:rsidR="00A54F65" w:rsidRPr="00A54F65" w:rsidRDefault="00A54F65" w:rsidP="00A54F65">
      <w:pPr>
        <w:jc w:val="center"/>
        <w:rPr>
          <w:rFonts w:ascii="Calibri" w:eastAsia="Times New Roman" w:hAnsi="Calibri" w:cs="Times New Roman"/>
          <w:sz w:val="28"/>
          <w:szCs w:val="28"/>
          <w:lang w:eastAsia="ru-RU"/>
        </w:rPr>
      </w:pPr>
    </w:p>
    <w:p w:rsidR="00A54F65" w:rsidRPr="00A54F65" w:rsidRDefault="00A54F65" w:rsidP="00A54F65">
      <w:pPr>
        <w:spacing w:after="0"/>
        <w:jc w:val="both"/>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u w:val="single"/>
          <w:lang w:eastAsia="ru-RU"/>
        </w:rPr>
        <w:t>от 19.03.2021</w:t>
      </w:r>
      <w:r w:rsidRPr="00A54F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54F65">
        <w:rPr>
          <w:rFonts w:ascii="Times New Roman" w:eastAsia="Times New Roman" w:hAnsi="Times New Roman" w:cs="Times New Roman"/>
          <w:sz w:val="28"/>
          <w:szCs w:val="28"/>
          <w:lang w:eastAsia="ru-RU"/>
        </w:rPr>
        <w:t xml:space="preserve">   № 28</w:t>
      </w:r>
    </w:p>
    <w:p w:rsidR="00A54F65" w:rsidRPr="00A54F65" w:rsidRDefault="00A54F65" w:rsidP="00A54F65">
      <w:pPr>
        <w:spacing w:after="0"/>
        <w:jc w:val="both"/>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t>п. Светлый</w:t>
      </w:r>
    </w:p>
    <w:p w:rsidR="00A54F65" w:rsidRPr="00A54F65" w:rsidRDefault="00A54F65" w:rsidP="00A54F65">
      <w:pPr>
        <w:ind w:right="5187"/>
        <w:rPr>
          <w:rFonts w:ascii="Times New Roman" w:eastAsia="Times New Roman" w:hAnsi="Times New Roman" w:cs="Times New Roman"/>
          <w:b/>
          <w:sz w:val="28"/>
          <w:szCs w:val="28"/>
          <w:lang w:eastAsia="ru-RU"/>
        </w:rPr>
      </w:pPr>
    </w:p>
    <w:p w:rsidR="00A54F65" w:rsidRPr="00A54F65" w:rsidRDefault="00A54F65" w:rsidP="00A54F65">
      <w:pPr>
        <w:widowControl w:val="0"/>
        <w:autoSpaceDE w:val="0"/>
        <w:autoSpaceDN w:val="0"/>
        <w:adjustRightInd w:val="0"/>
        <w:spacing w:after="0" w:line="240" w:lineRule="auto"/>
        <w:ind w:right="4678"/>
        <w:jc w:val="both"/>
        <w:rPr>
          <w:rFonts w:ascii="Times New Roman" w:eastAsia="Times New Roman" w:hAnsi="Times New Roman" w:cs="Times New Roman"/>
          <w:b/>
          <w:bCs/>
          <w:sz w:val="28"/>
          <w:szCs w:val="28"/>
          <w:lang w:eastAsia="ru-RU"/>
        </w:rPr>
      </w:pPr>
      <w:r w:rsidRPr="00A54F65">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w:t>
      </w:r>
      <w:proofErr w:type="gramStart"/>
      <w:r w:rsidRPr="00A54F65">
        <w:rPr>
          <w:rFonts w:ascii="Times New Roman" w:eastAsia="Times New Roman" w:hAnsi="Times New Roman" w:cs="Times New Roman"/>
          <w:b/>
          <w:sz w:val="28"/>
          <w:szCs w:val="28"/>
          <w:lang w:eastAsia="ru-RU"/>
        </w:rPr>
        <w:t>Светлый</w:t>
      </w:r>
      <w:proofErr w:type="gramEnd"/>
      <w:r w:rsidRPr="00A54F65">
        <w:rPr>
          <w:rFonts w:ascii="Times New Roman" w:eastAsia="Times New Roman" w:hAnsi="Times New Roman" w:cs="Times New Roman"/>
          <w:b/>
          <w:sz w:val="28"/>
          <w:szCs w:val="28"/>
          <w:lang w:eastAsia="ru-RU"/>
        </w:rPr>
        <w:t xml:space="preserve"> №132 от 29.12.2020 «О порядке предоставления субсидий</w:t>
      </w:r>
      <w:r w:rsidRPr="00A54F65">
        <w:rPr>
          <w:rFonts w:ascii="Times New Roman" w:eastAsia="Times New Roman" w:hAnsi="Times New Roman" w:cs="Times New Roman"/>
          <w:b/>
          <w:bCs/>
          <w:sz w:val="28"/>
          <w:szCs w:val="28"/>
          <w:lang w:eastAsia="ru-RU"/>
        </w:rPr>
        <w:t xml:space="preserve"> из бюджета сельского   поселения Светлый муниципальным унитарным предприятиям сельского   поселения Светлый в целях финансового обеспечения (возмещения) затрат по формированию уставного фонда» </w:t>
      </w:r>
    </w:p>
    <w:p w:rsidR="00A54F65" w:rsidRPr="00A54F65" w:rsidRDefault="00A54F65" w:rsidP="00A54F65">
      <w:pPr>
        <w:tabs>
          <w:tab w:val="left" w:pos="284"/>
        </w:tabs>
        <w:spacing w:after="0" w:line="240" w:lineRule="auto"/>
        <w:jc w:val="both"/>
        <w:rPr>
          <w:rFonts w:ascii="Times New Roman" w:eastAsia="Times New Roman" w:hAnsi="Times New Roman" w:cs="Times New Roman"/>
          <w:sz w:val="28"/>
          <w:szCs w:val="28"/>
          <w:lang w:eastAsia="ru-RU"/>
        </w:rPr>
      </w:pPr>
    </w:p>
    <w:p w:rsidR="00A54F65" w:rsidRPr="00A54F65" w:rsidRDefault="00A54F65" w:rsidP="00A54F65">
      <w:pPr>
        <w:spacing w:after="0"/>
        <w:ind w:firstLine="709"/>
        <w:jc w:val="both"/>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t xml:space="preserve">В соответствии со </w:t>
      </w:r>
      <w:hyperlink r:id="rId9" w:tooltip="’’Бюджетный кодекс Российской Федерации (с изменениями на 8 декабря 2020 года)’’Кодекс РФ от 31.07.1998 N 145-ФЗСтатус: действующая редакция (действ. с 08.12.2020)" w:history="1">
        <w:r w:rsidRPr="00A54F65">
          <w:rPr>
            <w:rFonts w:ascii="Times New Roman" w:eastAsia="Times New Roman" w:hAnsi="Times New Roman" w:cs="Times New Roman"/>
            <w:color w:val="000000"/>
            <w:sz w:val="28"/>
            <w:szCs w:val="28"/>
            <w:u w:val="single"/>
            <w:lang w:eastAsia="ru-RU"/>
          </w:rPr>
          <w:t xml:space="preserve">статьей 78 Бюджетного кодекса Российской Федерации, </w:t>
        </w:r>
      </w:hyperlink>
      <w:hyperlink r:id="rId10" w:tooltip="’’Об общих принципах организации местного самоуправления в Российской Федерации (с изменениями на 9 ноября 2020 года)’’Федеральный закон от 06.10.2003 N 131-ФЗСтатус: действующая редакция (действ. с 20.11.2020)" w:history="1">
        <w:r w:rsidRPr="00A54F65">
          <w:rPr>
            <w:rFonts w:ascii="Times New Roman" w:eastAsia="Times New Roman" w:hAnsi="Times New Roman" w:cs="Times New Roman"/>
            <w:color w:val="000000"/>
            <w:sz w:val="28"/>
            <w:szCs w:val="28"/>
            <w:u w:val="single"/>
            <w:lang w:eastAsia="ru-RU"/>
          </w:rPr>
          <w:t xml:space="preserve">Федеральным законом от 06 октября 2003 года N 131-ФЗ "Об общих принципах организации местного самоуправления в Российской Федерации", </w:t>
        </w:r>
      </w:hyperlink>
      <w:hyperlink r:id="rId11" w:tooltip="’’О государственных и муниципальных унитарных предприятиях (с изменениями на 23 ноября 2020 года)’’Федеральный закон от 14.11.2002 N 161-ФЗСтатус: действующая редакция (действ. с 04.12.2020)" w:history="1">
        <w:r w:rsidRPr="00A54F65">
          <w:rPr>
            <w:rFonts w:ascii="Times New Roman" w:eastAsia="Times New Roman" w:hAnsi="Times New Roman" w:cs="Times New Roman"/>
            <w:color w:val="000000"/>
            <w:sz w:val="28"/>
            <w:szCs w:val="28"/>
            <w:u w:val="single"/>
            <w:lang w:eastAsia="ru-RU"/>
          </w:rPr>
          <w:t xml:space="preserve">Федеральным законом от 14 ноября 2002 года N 161-ФЗ "О государственных и муниципальных унитарных предприятиях" </w:t>
        </w:r>
      </w:hyperlink>
      <w:r w:rsidRPr="00A54F65">
        <w:rPr>
          <w:rFonts w:ascii="Times New Roman" w:eastAsia="Times New Roman" w:hAnsi="Times New Roman" w:cs="Times New Roman"/>
          <w:sz w:val="28"/>
          <w:szCs w:val="28"/>
          <w:lang w:eastAsia="ru-RU"/>
        </w:rPr>
        <w:t xml:space="preserve">,уставом сельского поселения </w:t>
      </w:r>
      <w:proofErr w:type="gramStart"/>
      <w:r w:rsidRPr="00A54F65">
        <w:rPr>
          <w:rFonts w:ascii="Times New Roman" w:eastAsia="Times New Roman" w:hAnsi="Times New Roman" w:cs="Times New Roman"/>
          <w:sz w:val="28"/>
          <w:szCs w:val="28"/>
          <w:lang w:eastAsia="ru-RU"/>
        </w:rPr>
        <w:t>Светлый</w:t>
      </w:r>
      <w:proofErr w:type="gramEnd"/>
      <w:r w:rsidRPr="00A54F65">
        <w:rPr>
          <w:rFonts w:ascii="Times New Roman" w:eastAsia="Times New Roman" w:hAnsi="Times New Roman" w:cs="Times New Roman"/>
          <w:sz w:val="28"/>
          <w:szCs w:val="28"/>
          <w:lang w:eastAsia="ru-RU"/>
        </w:rPr>
        <w:t>:</w:t>
      </w:r>
    </w:p>
    <w:p w:rsidR="00A54F65" w:rsidRPr="00A54F65" w:rsidRDefault="00A54F65" w:rsidP="00A54F6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54F65">
        <w:rPr>
          <w:rFonts w:ascii="Times New Roman" w:eastAsia="Times New Roman" w:hAnsi="Times New Roman" w:cs="Arial"/>
          <w:sz w:val="28"/>
          <w:szCs w:val="28"/>
          <w:lang w:eastAsia="ru-RU"/>
        </w:rPr>
        <w:t xml:space="preserve">1. Внести в </w:t>
      </w:r>
      <w:r w:rsidRPr="00A54F65">
        <w:rPr>
          <w:rFonts w:ascii="Times New Roman" w:eastAsia="Times New Roman" w:hAnsi="Times New Roman" w:cs="Times New Roman"/>
          <w:sz w:val="28"/>
          <w:szCs w:val="28"/>
          <w:lang w:eastAsia="ru-RU"/>
        </w:rPr>
        <w:t xml:space="preserve">Приложение к постановлению администрации сельского   поселения </w:t>
      </w:r>
      <w:proofErr w:type="gramStart"/>
      <w:r w:rsidRPr="00A54F65">
        <w:rPr>
          <w:rFonts w:ascii="Times New Roman" w:eastAsia="Times New Roman" w:hAnsi="Times New Roman" w:cs="Times New Roman"/>
          <w:sz w:val="28"/>
          <w:szCs w:val="28"/>
          <w:lang w:eastAsia="ru-RU"/>
        </w:rPr>
        <w:t>Светлый</w:t>
      </w:r>
      <w:proofErr w:type="gramEnd"/>
      <w:r w:rsidRPr="00A54F65">
        <w:rPr>
          <w:rFonts w:ascii="Times New Roman" w:eastAsia="Times New Roman" w:hAnsi="Times New Roman" w:cs="Times New Roman"/>
          <w:sz w:val="28"/>
          <w:szCs w:val="28"/>
          <w:lang w:eastAsia="ru-RU"/>
        </w:rPr>
        <w:t xml:space="preserve"> от 29.12.2020 N 132 «О порядке предоставления субсидий</w:t>
      </w:r>
      <w:r w:rsidRPr="00A54F65">
        <w:rPr>
          <w:rFonts w:ascii="Times New Roman" w:eastAsia="Times New Roman" w:hAnsi="Times New Roman" w:cs="Times New Roman"/>
          <w:bCs/>
          <w:sz w:val="28"/>
          <w:szCs w:val="28"/>
          <w:lang w:eastAsia="ru-RU"/>
        </w:rPr>
        <w:t xml:space="preserve"> из бюджета сельского   поселения Светлый муниципальным унитарным предприятиям сельского   поселения Светлый в целях финансового обеспечения (возмещения) затрат по формированию уставного фонда» следующие изменения:</w:t>
      </w:r>
    </w:p>
    <w:p w:rsidR="00A54F65" w:rsidRPr="00A54F65" w:rsidRDefault="00A54F65" w:rsidP="00A54F65">
      <w:pPr>
        <w:widowControl w:val="0"/>
        <w:autoSpaceDE w:val="0"/>
        <w:autoSpaceDN w:val="0"/>
        <w:adjustRightInd w:val="0"/>
        <w:spacing w:after="0" w:line="240" w:lineRule="auto"/>
        <w:ind w:right="1" w:firstLine="568"/>
        <w:jc w:val="both"/>
        <w:rPr>
          <w:rFonts w:ascii="Times New Roman" w:eastAsia="Times New Roman" w:hAnsi="Times New Roman" w:cs="Times New Roman"/>
          <w:bCs/>
          <w:sz w:val="28"/>
          <w:szCs w:val="28"/>
          <w:lang w:eastAsia="ru-RU"/>
        </w:rPr>
      </w:pPr>
      <w:r w:rsidRPr="00A54F65">
        <w:rPr>
          <w:rFonts w:ascii="Times New Roman" w:eastAsia="Times New Roman" w:hAnsi="Times New Roman" w:cs="Times New Roman"/>
          <w:bCs/>
          <w:sz w:val="28"/>
          <w:szCs w:val="28"/>
          <w:lang w:eastAsia="ru-RU"/>
        </w:rPr>
        <w:t>1.1. Пункт 4.2 Порядка изложить в новой редакции:</w:t>
      </w:r>
    </w:p>
    <w:p w:rsidR="00A54F65" w:rsidRPr="00A54F65" w:rsidRDefault="00A54F65" w:rsidP="00A54F6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t>«4.2. Муниципальное унитарное предприятие-получатель Субсидий представляет в Уполномоченный орган:</w:t>
      </w:r>
    </w:p>
    <w:p w:rsidR="00A54F65" w:rsidRPr="00A54F65" w:rsidRDefault="00A54F65" w:rsidP="00A54F6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t xml:space="preserve">- справку, подписанную руководителем муниципального унитарного предприятия, скрепленную печатью (при наличии) муниципального унитарного предприятия, подтверждающую формирование уставного фонда муниципального унитарного предприятия в полном объеме, в срок до 20 </w:t>
      </w:r>
      <w:r w:rsidRPr="00A54F65">
        <w:rPr>
          <w:rFonts w:ascii="Times New Roman" w:eastAsia="Times New Roman" w:hAnsi="Times New Roman" w:cs="Times New Roman"/>
          <w:sz w:val="28"/>
          <w:szCs w:val="28"/>
          <w:lang w:eastAsia="ru-RU"/>
        </w:rPr>
        <w:lastRenderedPageBreak/>
        <w:t>числа месяца, следующего за месяцем перечисления Субсидий;</w:t>
      </w:r>
    </w:p>
    <w:p w:rsidR="00A54F65" w:rsidRPr="00A54F65" w:rsidRDefault="00A54F65" w:rsidP="00A54F6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highlight w:val="yellow"/>
          <w:lang w:eastAsia="ru-RU"/>
        </w:rPr>
      </w:pPr>
      <w:r w:rsidRPr="00A54F65">
        <w:rPr>
          <w:rFonts w:ascii="Times New Roman" w:eastAsia="Times New Roman" w:hAnsi="Times New Roman" w:cs="Times New Roman"/>
          <w:sz w:val="28"/>
          <w:szCs w:val="28"/>
          <w:lang w:eastAsia="ru-RU"/>
        </w:rPr>
        <w:t xml:space="preserve">- </w:t>
      </w:r>
      <w:proofErr w:type="gramStart"/>
      <w:r w:rsidRPr="00A54F65">
        <w:rPr>
          <w:rFonts w:ascii="Times New Roman" w:eastAsia="Times New Roman" w:hAnsi="Times New Roman" w:cs="Times New Roman"/>
          <w:sz w:val="28"/>
          <w:szCs w:val="28"/>
          <w:lang w:eastAsia="ru-RU"/>
        </w:rPr>
        <w:t>промежуточный</w:t>
      </w:r>
      <w:proofErr w:type="gramEnd"/>
      <w:r w:rsidRPr="00A54F65">
        <w:rPr>
          <w:rFonts w:ascii="Times New Roman" w:eastAsia="Times New Roman" w:hAnsi="Times New Roman" w:cs="Times New Roman"/>
          <w:sz w:val="28"/>
          <w:szCs w:val="28"/>
          <w:lang w:eastAsia="ru-RU"/>
        </w:rPr>
        <w:t xml:space="preserve"> бухгалтерский баланс-не позднее 30 дней со дня окончания квартала.</w:t>
      </w:r>
    </w:p>
    <w:p w:rsidR="00A54F65" w:rsidRPr="00A54F65" w:rsidRDefault="00A54F65" w:rsidP="00A54F6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t>Ответственность за достоверность предоставляемых данных несет получатель Субсидий с учетом норм действующего законодательства Российской Федерации.</w:t>
      </w:r>
    </w:p>
    <w:p w:rsidR="00A54F65" w:rsidRPr="00A54F65" w:rsidRDefault="00A54F65" w:rsidP="00A54F65">
      <w:pPr>
        <w:widowControl w:val="0"/>
        <w:autoSpaceDE w:val="0"/>
        <w:autoSpaceDN w:val="0"/>
        <w:adjustRightInd w:val="0"/>
        <w:spacing w:after="0" w:line="240" w:lineRule="auto"/>
        <w:ind w:right="1" w:firstLine="568"/>
        <w:jc w:val="both"/>
        <w:rPr>
          <w:rFonts w:ascii="Times New Roman" w:eastAsia="Times New Roman" w:hAnsi="Times New Roman" w:cs="Times New Roman"/>
          <w:bCs/>
          <w:sz w:val="28"/>
          <w:szCs w:val="28"/>
          <w:lang w:eastAsia="ru-RU"/>
        </w:rPr>
      </w:pPr>
      <w:r w:rsidRPr="00A54F65">
        <w:rPr>
          <w:rFonts w:ascii="Times New Roman" w:eastAsia="Times New Roman" w:hAnsi="Times New Roman" w:cs="Times New Roman"/>
          <w:bCs/>
          <w:sz w:val="28"/>
          <w:szCs w:val="28"/>
          <w:lang w:eastAsia="ru-RU"/>
        </w:rPr>
        <w:t>1.2. Пункт 4.8 Порядка изложить в новой редакции:</w:t>
      </w:r>
    </w:p>
    <w:p w:rsidR="00A54F65" w:rsidRPr="00A54F65" w:rsidRDefault="00A54F65" w:rsidP="00A54F6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t xml:space="preserve">«4.8. По результатам использования Субсидий получатель обязан предоставлять в администрацию сельского поселения Светлый отчеты об использовании Субсидий на формирование уставного фонда муниципального предприятия по форме, согласно </w:t>
      </w:r>
      <w:hyperlink r:id="rId12" w:tooltip="’’О Порядке предоставления субсидий муниципальным унитарным предприятиям Березовского района в целях ...’’Постановление Администрации Березовского района Ханты-Мансийского автономного округа - Югры от 15.11.2018 N 1016Статус: действующая редакция" w:history="1">
        <w:r w:rsidRPr="00A54F65">
          <w:rPr>
            <w:rFonts w:ascii="Times New Roman" w:eastAsia="Times New Roman" w:hAnsi="Times New Roman" w:cs="Times New Roman"/>
            <w:color w:val="000000"/>
            <w:sz w:val="28"/>
            <w:szCs w:val="28"/>
            <w:u w:val="single"/>
            <w:lang w:eastAsia="ru-RU"/>
          </w:rPr>
          <w:t xml:space="preserve">приложению 3 </w:t>
        </w:r>
      </w:hyperlink>
      <w:r w:rsidRPr="00A54F65">
        <w:rPr>
          <w:rFonts w:ascii="Times New Roman" w:eastAsia="Times New Roman" w:hAnsi="Times New Roman" w:cs="Times New Roman"/>
          <w:sz w:val="28"/>
          <w:szCs w:val="28"/>
          <w:lang w:eastAsia="ru-RU"/>
        </w:rPr>
        <w:t xml:space="preserve"> к настоящему Порядку не позднее 30 дней со дня использования  Субсидии.</w:t>
      </w:r>
    </w:p>
    <w:p w:rsidR="00A54F65" w:rsidRPr="00A54F65" w:rsidRDefault="00A54F65" w:rsidP="00A54F6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t>Соглашением могут быть установлены сроки и формы представления получателем Субсидии дополнительной отчетности</w:t>
      </w:r>
      <w:proofErr w:type="gramStart"/>
      <w:r w:rsidRPr="00A54F65">
        <w:rPr>
          <w:rFonts w:ascii="Times New Roman" w:eastAsia="Times New Roman" w:hAnsi="Times New Roman" w:cs="Times New Roman"/>
          <w:sz w:val="28"/>
          <w:szCs w:val="28"/>
          <w:lang w:eastAsia="ru-RU"/>
        </w:rPr>
        <w:t>.».</w:t>
      </w:r>
      <w:proofErr w:type="gramEnd"/>
    </w:p>
    <w:p w:rsidR="00A54F65" w:rsidRPr="00A54F65" w:rsidRDefault="00A54F65" w:rsidP="00A54F65">
      <w:pPr>
        <w:widowControl w:val="0"/>
        <w:autoSpaceDE w:val="0"/>
        <w:autoSpaceDN w:val="0"/>
        <w:adjustRightInd w:val="0"/>
        <w:spacing w:after="0" w:line="240" w:lineRule="auto"/>
        <w:ind w:right="1" w:firstLine="568"/>
        <w:jc w:val="both"/>
        <w:rPr>
          <w:rFonts w:ascii="Times New Roman" w:eastAsia="Times New Roman" w:hAnsi="Times New Roman" w:cs="Times New Roman"/>
          <w:bCs/>
          <w:sz w:val="28"/>
          <w:szCs w:val="28"/>
          <w:lang w:eastAsia="ru-RU"/>
        </w:rPr>
      </w:pPr>
      <w:r w:rsidRPr="00A54F65">
        <w:rPr>
          <w:rFonts w:ascii="Times New Roman" w:eastAsia="Times New Roman" w:hAnsi="Times New Roman" w:cs="Times New Roman"/>
          <w:bCs/>
          <w:sz w:val="28"/>
          <w:szCs w:val="28"/>
          <w:lang w:eastAsia="ru-RU"/>
        </w:rPr>
        <w:t>1.3. Пункт 4.9 Порядка изложить в новой редакции:</w:t>
      </w:r>
    </w:p>
    <w:p w:rsidR="00A54F65" w:rsidRPr="00A54F65" w:rsidRDefault="00A54F65" w:rsidP="00A54F6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t>«4.9. Средства Субсидии (остаток средств Субсидии), не использованные в отчетном финансовом году, подлежат возврату в бюджет сельского   поселения Светлый.</w:t>
      </w:r>
    </w:p>
    <w:p w:rsidR="00A54F65" w:rsidRPr="00A54F65" w:rsidRDefault="00A54F65" w:rsidP="00A54F6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t>Если Субсидия предоставлена в конце финансового года, то средства Субсидии (остаток средств Субсидии) подлежит возврату в следующем финансовом году</w:t>
      </w:r>
      <w:proofErr w:type="gramStart"/>
      <w:r w:rsidRPr="00A54F65">
        <w:rPr>
          <w:rFonts w:ascii="Times New Roman" w:eastAsia="Times New Roman" w:hAnsi="Times New Roman" w:cs="Times New Roman"/>
          <w:sz w:val="28"/>
          <w:szCs w:val="28"/>
          <w:lang w:eastAsia="ru-RU"/>
        </w:rPr>
        <w:t>.».</w:t>
      </w:r>
      <w:proofErr w:type="gramEnd"/>
    </w:p>
    <w:p w:rsidR="00A54F65" w:rsidRPr="00A54F65" w:rsidRDefault="00A54F65" w:rsidP="00A54F65">
      <w:pPr>
        <w:spacing w:after="0"/>
        <w:ind w:firstLine="709"/>
        <w:jc w:val="both"/>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t xml:space="preserve">2. </w:t>
      </w:r>
      <w:proofErr w:type="gramStart"/>
      <w:r w:rsidRPr="00A54F65">
        <w:rPr>
          <w:rFonts w:ascii="Times New Roman" w:eastAsia="Times New Roman" w:hAnsi="Times New Roman" w:cs="Times New Roman"/>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A54F65" w:rsidRPr="00A54F65" w:rsidRDefault="00A54F65" w:rsidP="00A54F65">
      <w:pPr>
        <w:tabs>
          <w:tab w:val="left" w:pos="0"/>
        </w:tabs>
        <w:spacing w:after="0"/>
        <w:ind w:firstLine="709"/>
        <w:jc w:val="both"/>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t>3. Настоящее постановление вступает в силу после его подписания и распространяется на правоотношения, возникшие с 29.12.2020 г.</w:t>
      </w:r>
    </w:p>
    <w:p w:rsidR="00A54F65" w:rsidRPr="00A54F65" w:rsidRDefault="00A54F65" w:rsidP="00A54F65">
      <w:pPr>
        <w:tabs>
          <w:tab w:val="left" w:pos="0"/>
        </w:tabs>
        <w:spacing w:after="0"/>
        <w:ind w:firstLine="709"/>
        <w:jc w:val="both"/>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t xml:space="preserve">4. </w:t>
      </w:r>
      <w:proofErr w:type="gramStart"/>
      <w:r w:rsidRPr="00A54F65">
        <w:rPr>
          <w:rFonts w:ascii="Times New Roman" w:eastAsia="Times New Roman" w:hAnsi="Times New Roman" w:cs="Times New Roman"/>
          <w:sz w:val="28"/>
          <w:szCs w:val="28"/>
          <w:lang w:eastAsia="ru-RU"/>
        </w:rPr>
        <w:t>Контроль за</w:t>
      </w:r>
      <w:proofErr w:type="gramEnd"/>
      <w:r w:rsidRPr="00A54F65">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A54F65" w:rsidRPr="00A54F65" w:rsidRDefault="00A54F65" w:rsidP="00A54F65">
      <w:pPr>
        <w:jc w:val="both"/>
        <w:rPr>
          <w:rFonts w:ascii="Calibri" w:eastAsia="Times New Roman" w:hAnsi="Calibri" w:cs="Times New Roman"/>
          <w:szCs w:val="28"/>
          <w:lang w:eastAsia="ru-RU"/>
        </w:rPr>
      </w:pPr>
    </w:p>
    <w:p w:rsidR="00A54F65" w:rsidRPr="00A54F65" w:rsidRDefault="00A54F65" w:rsidP="00A54F65">
      <w:pPr>
        <w:jc w:val="both"/>
        <w:rPr>
          <w:rFonts w:ascii="Calibri" w:eastAsia="Times New Roman" w:hAnsi="Calibri" w:cs="Times New Roman"/>
          <w:szCs w:val="28"/>
          <w:lang w:eastAsia="ru-RU"/>
        </w:rPr>
      </w:pPr>
    </w:p>
    <w:p w:rsidR="00A54F65" w:rsidRPr="00A54F65" w:rsidRDefault="00A54F65" w:rsidP="00A54F65">
      <w:pPr>
        <w:jc w:val="both"/>
        <w:rPr>
          <w:rFonts w:ascii="Times New Roman" w:eastAsia="Times New Roman" w:hAnsi="Times New Roman" w:cs="Times New Roman"/>
          <w:sz w:val="28"/>
          <w:szCs w:val="28"/>
          <w:lang w:eastAsia="ru-RU"/>
        </w:rPr>
      </w:pPr>
      <w:r w:rsidRPr="00A54F65">
        <w:rPr>
          <w:rFonts w:ascii="Times New Roman" w:eastAsia="Times New Roman" w:hAnsi="Times New Roman" w:cs="Times New Roman"/>
          <w:sz w:val="28"/>
          <w:szCs w:val="28"/>
          <w:lang w:eastAsia="ru-RU"/>
        </w:rPr>
        <w:t>Глава поселения                                       Ф.К. Шагимухаметов</w:t>
      </w:r>
    </w:p>
    <w:p w:rsidR="00A54F65" w:rsidRPr="00A54F65" w:rsidRDefault="00A54F65" w:rsidP="00A54F65">
      <w:pPr>
        <w:widowControl w:val="0"/>
        <w:autoSpaceDE w:val="0"/>
        <w:autoSpaceDN w:val="0"/>
        <w:adjustRightInd w:val="0"/>
        <w:spacing w:after="0" w:line="240" w:lineRule="auto"/>
        <w:rPr>
          <w:rFonts w:ascii="Arial" w:eastAsia="Times New Roman" w:hAnsi="Arial" w:cs="Arial"/>
          <w:sz w:val="20"/>
          <w:szCs w:val="20"/>
          <w:lang w:eastAsia="ru-RU"/>
        </w:rPr>
      </w:pPr>
    </w:p>
    <w:p w:rsidR="00A54F65" w:rsidRPr="00A54F65" w:rsidRDefault="00A54F65" w:rsidP="00A54F6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A54F65" w:rsidRPr="00A54F65" w:rsidRDefault="00A54F65" w:rsidP="00A54F65">
      <w:pPr>
        <w:widowControl w:val="0"/>
        <w:autoSpaceDE w:val="0"/>
        <w:autoSpaceDN w:val="0"/>
        <w:adjustRightInd w:val="0"/>
        <w:spacing w:after="0" w:line="240" w:lineRule="auto"/>
        <w:rPr>
          <w:rFonts w:ascii="Times New Roman" w:eastAsia="Times New Roman" w:hAnsi="Times New Roman" w:cs="Times New Roman"/>
          <w:b/>
          <w:bCs/>
          <w:color w:val="2B4279"/>
          <w:sz w:val="28"/>
          <w:szCs w:val="28"/>
          <w:lang w:eastAsia="ru-RU"/>
        </w:rPr>
      </w:pPr>
    </w:p>
    <w:p w:rsidR="00A54F65" w:rsidRPr="00A54F65" w:rsidRDefault="00A54F65" w:rsidP="00A54F65">
      <w:pPr>
        <w:widowControl w:val="0"/>
        <w:autoSpaceDE w:val="0"/>
        <w:autoSpaceDN w:val="0"/>
        <w:adjustRightInd w:val="0"/>
        <w:spacing w:after="0" w:line="240" w:lineRule="auto"/>
        <w:jc w:val="center"/>
        <w:rPr>
          <w:rFonts w:ascii="Times New Roman" w:eastAsia="Times New Roman" w:hAnsi="Times New Roman" w:cs="Times New Roman"/>
          <w:b/>
          <w:bCs/>
          <w:color w:val="2B4279"/>
          <w:sz w:val="28"/>
          <w:szCs w:val="28"/>
          <w:lang w:eastAsia="ru-RU"/>
        </w:rPr>
      </w:pPr>
      <w:r w:rsidRPr="00A54F65">
        <w:rPr>
          <w:rFonts w:ascii="Times New Roman" w:eastAsia="Times New Roman" w:hAnsi="Times New Roman" w:cs="Times New Roman"/>
          <w:b/>
          <w:bCs/>
          <w:color w:val="2B4279"/>
          <w:sz w:val="28"/>
          <w:szCs w:val="28"/>
          <w:lang w:eastAsia="ru-RU"/>
        </w:rPr>
        <w:t xml:space="preserve"> </w:t>
      </w:r>
    </w:p>
    <w:p w:rsidR="00A54F65" w:rsidRDefault="00A54F65" w:rsidP="00A54F6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A54F65" w:rsidRDefault="00A54F65" w:rsidP="00A54F6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A54F65" w:rsidRDefault="00A54F65" w:rsidP="00A54F6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A54F65" w:rsidRPr="00A54F65" w:rsidRDefault="00A54F65" w:rsidP="00A54F65">
      <w:pPr>
        <w:widowControl w:val="0"/>
        <w:autoSpaceDE w:val="0"/>
        <w:autoSpaceDN w:val="0"/>
        <w:adjustRightInd w:val="0"/>
        <w:spacing w:after="0" w:line="240" w:lineRule="auto"/>
        <w:jc w:val="right"/>
        <w:rPr>
          <w:rFonts w:ascii="Arial" w:eastAsia="Times New Roman" w:hAnsi="Arial" w:cs="Arial"/>
          <w:sz w:val="20"/>
          <w:szCs w:val="20"/>
          <w:lang w:eastAsia="ru-RU"/>
        </w:rPr>
      </w:pPr>
      <w:bookmarkStart w:id="0" w:name="_GoBack"/>
      <w:bookmarkEnd w:id="0"/>
    </w:p>
    <w:p w:rsidR="00A54F65" w:rsidRDefault="00A54F65" w:rsidP="00DE5EBB">
      <w:pPr>
        <w:tabs>
          <w:tab w:val="left" w:pos="0"/>
        </w:tabs>
        <w:spacing w:after="0" w:line="240" w:lineRule="auto"/>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rPr>
          <w:rFonts w:ascii="Times New Roman" w:eastAsia="Times New Roman" w:hAnsi="Times New Roman" w:cs="Times New Roman"/>
          <w:sz w:val="28"/>
          <w:szCs w:val="28"/>
          <w:lang w:eastAsia="ru-RU"/>
        </w:rPr>
      </w:pPr>
    </w:p>
    <w:p w:rsidR="00DE5EBB" w:rsidRPr="00DE5EBB" w:rsidRDefault="00DE5EBB" w:rsidP="00DE5EBB">
      <w:pPr>
        <w:spacing w:after="0" w:line="240" w:lineRule="auto"/>
        <w:jc w:val="both"/>
        <w:outlineLvl w:val="0"/>
        <w:rPr>
          <w:rFonts w:ascii="Times New Roman" w:eastAsia="Times New Roman" w:hAnsi="Times New Roman" w:cs="Times New Roman"/>
          <w:sz w:val="28"/>
          <w:szCs w:val="28"/>
          <w:lang w:eastAsia="ru-RU"/>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lastRenderedPageBreak/>
        <w:t>Печатное средство массовой информации</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Учреждено 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Главный редактор </w:t>
      </w:r>
      <w:r w:rsid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u w:val="single"/>
        </w:rPr>
      </w:pPr>
      <w:proofErr w:type="gramStart"/>
      <w:r w:rsidRPr="00F40063">
        <w:rPr>
          <w:rFonts w:ascii="Times New Roman" w:eastAsia="Calibri" w:hAnsi="Times New Roman" w:cs="Times New Roman"/>
          <w:sz w:val="24"/>
          <w:szCs w:val="24"/>
        </w:rPr>
        <w:t>Ответственные</w:t>
      </w:r>
      <w:proofErr w:type="gramEnd"/>
      <w:r w:rsidRPr="00F40063">
        <w:rPr>
          <w:rFonts w:ascii="Times New Roman" w:eastAsia="Calibri" w:hAnsi="Times New Roman" w:cs="Times New Roman"/>
          <w:sz w:val="24"/>
          <w:szCs w:val="24"/>
        </w:rPr>
        <w:t xml:space="preserve"> за выпуск </w:t>
      </w:r>
      <w:r w:rsidR="00DE5EBB" w:rsidRP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u w:val="single"/>
        </w:rPr>
        <w:t>Телефон 8(34674)58-5-25</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Газета отпечатана: Администрацией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628147, ХМАО-Югра, Березовский район, с. п. Светлый, ул. Набережная д.10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Печать офсетная. Подпись в печать по графику: 16.00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Фактическая:</w:t>
      </w:r>
    </w:p>
    <w:p w:rsidR="00F40063" w:rsidRPr="00F40063" w:rsidRDefault="00F40063" w:rsidP="00A36C55">
      <w:pPr>
        <w:spacing w:after="0" w:line="240" w:lineRule="auto"/>
        <w:jc w:val="center"/>
        <w:rPr>
          <w:rFonts w:ascii="Times New Roman" w:eastAsia="Times New Roman" w:hAnsi="Times New Roman" w:cs="Times New Roman"/>
          <w:sz w:val="24"/>
          <w:szCs w:val="24"/>
          <w:lang w:eastAsia="ru-RU"/>
        </w:rPr>
      </w:pPr>
      <w:r w:rsidRPr="00F40063">
        <w:rPr>
          <w:rFonts w:ascii="Times New Roman" w:eastAsia="Calibri" w:hAnsi="Times New Roman" w:cs="Times New Roman"/>
          <w:sz w:val="24"/>
          <w:szCs w:val="24"/>
        </w:rPr>
        <w:t xml:space="preserve">Тираж </w:t>
      </w:r>
      <w:r w:rsidRPr="00F40063">
        <w:rPr>
          <w:rFonts w:ascii="Times New Roman" w:eastAsia="Calibri" w:hAnsi="Times New Roman" w:cs="Times New Roman"/>
          <w:sz w:val="24"/>
          <w:szCs w:val="24"/>
          <w:u w:val="single"/>
        </w:rPr>
        <w:t>8</w:t>
      </w:r>
      <w:r w:rsidRPr="00F40063">
        <w:rPr>
          <w:rFonts w:ascii="Times New Roman" w:eastAsia="Calibri" w:hAnsi="Times New Roman" w:cs="Times New Roman"/>
          <w:sz w:val="24"/>
          <w:szCs w:val="24"/>
        </w:rPr>
        <w:t xml:space="preserve"> экз.</w:t>
      </w:r>
    </w:p>
    <w:p w:rsidR="00F40063" w:rsidRPr="00F40063" w:rsidRDefault="00F40063"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1A785E" w:rsidSect="00DE5EBB">
      <w:headerReference w:type="default" r:id="rId13"/>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5C" w:rsidRDefault="00AE565C" w:rsidP="00811DB6">
      <w:pPr>
        <w:spacing w:after="0" w:line="240" w:lineRule="auto"/>
      </w:pPr>
      <w:r>
        <w:separator/>
      </w:r>
    </w:p>
  </w:endnote>
  <w:endnote w:type="continuationSeparator" w:id="0">
    <w:p w:rsidR="00AE565C" w:rsidRDefault="00AE565C"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5C" w:rsidRDefault="00AE565C" w:rsidP="00811DB6">
      <w:pPr>
        <w:spacing w:after="0" w:line="240" w:lineRule="auto"/>
      </w:pPr>
      <w:r>
        <w:separator/>
      </w:r>
    </w:p>
  </w:footnote>
  <w:footnote w:type="continuationSeparator" w:id="0">
    <w:p w:rsidR="00AE565C" w:rsidRDefault="00AE565C"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5C" w:rsidRDefault="00AE565C">
    <w:pPr>
      <w:pStyle w:val="a8"/>
      <w:rPr>
        <w:color w:val="800000"/>
        <w:sz w:val="20"/>
      </w:rPr>
    </w:pPr>
  </w:p>
  <w:p w:rsidR="00AE565C" w:rsidRPr="00110880" w:rsidRDefault="00AE565C">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422467D"/>
    <w:multiLevelType w:val="hybridMultilevel"/>
    <w:tmpl w:val="56A44414"/>
    <w:lvl w:ilvl="0" w:tplc="95882C56">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nsid w:val="09815C5A"/>
    <w:multiLevelType w:val="hybridMultilevel"/>
    <w:tmpl w:val="596CF39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EE177D9"/>
    <w:multiLevelType w:val="hybridMultilevel"/>
    <w:tmpl w:val="F04E9D3E"/>
    <w:lvl w:ilvl="0" w:tplc="BD26DFE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F9216E9"/>
    <w:multiLevelType w:val="multilevel"/>
    <w:tmpl w:val="28A0F612"/>
    <w:lvl w:ilvl="0">
      <w:start w:val="1"/>
      <w:numFmt w:val="decimal"/>
      <w:lvlText w:val="%1."/>
      <w:lvlJc w:val="left"/>
      <w:pPr>
        <w:ind w:left="928" w:hanging="360"/>
      </w:pPr>
    </w:lvl>
    <w:lvl w:ilvl="1">
      <w:start w:val="1"/>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2302" w:hanging="180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14">
    <w:nsid w:val="141A6DF2"/>
    <w:multiLevelType w:val="hybridMultilevel"/>
    <w:tmpl w:val="CFCE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E87430"/>
    <w:multiLevelType w:val="hybridMultilevel"/>
    <w:tmpl w:val="32F08C12"/>
    <w:lvl w:ilvl="0" w:tplc="EEE420CE">
      <w:start w:val="1"/>
      <w:numFmt w:val="decimal"/>
      <w:lvlText w:val="%1."/>
      <w:lvlJc w:val="left"/>
      <w:pPr>
        <w:ind w:left="1211" w:hanging="360"/>
      </w:pPr>
      <w:rPr>
        <w:rFonts w:ascii="Times New Roman" w:eastAsiaTheme="minorHAnsi"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4395C3C"/>
    <w:multiLevelType w:val="hybridMultilevel"/>
    <w:tmpl w:val="AF1E92E0"/>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FF928BB"/>
    <w:multiLevelType w:val="hybridMultilevel"/>
    <w:tmpl w:val="9EBE7D84"/>
    <w:lvl w:ilvl="0" w:tplc="BDE4682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308528CC"/>
    <w:multiLevelType w:val="hybridMultilevel"/>
    <w:tmpl w:val="85C2CF52"/>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0FC7765"/>
    <w:multiLevelType w:val="hybridMultilevel"/>
    <w:tmpl w:val="635EAD2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70B71EE"/>
    <w:multiLevelType w:val="multilevel"/>
    <w:tmpl w:val="FB908996"/>
    <w:lvl w:ilvl="0">
      <w:start w:val="1"/>
      <w:numFmt w:val="decimal"/>
      <w:lvlText w:val="%1."/>
      <w:lvlJc w:val="left"/>
      <w:pPr>
        <w:ind w:left="159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21">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7D86107"/>
    <w:multiLevelType w:val="hybridMultilevel"/>
    <w:tmpl w:val="045217DA"/>
    <w:lvl w:ilvl="0" w:tplc="A9C4505C">
      <w:start w:val="1"/>
      <w:numFmt w:val="bullet"/>
      <w:lvlText w:val=""/>
      <w:lvlJc w:val="center"/>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48FF32C4"/>
    <w:multiLevelType w:val="hybridMultilevel"/>
    <w:tmpl w:val="67BACDDE"/>
    <w:lvl w:ilvl="0" w:tplc="06683C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5">
    <w:nsid w:val="4EAB4BDD"/>
    <w:multiLevelType w:val="hybridMultilevel"/>
    <w:tmpl w:val="2C0AF2B6"/>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9272C1"/>
    <w:multiLevelType w:val="hybridMultilevel"/>
    <w:tmpl w:val="992E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B6290E"/>
    <w:multiLevelType w:val="hybridMultilevel"/>
    <w:tmpl w:val="52AC1ABA"/>
    <w:lvl w:ilvl="0" w:tplc="5A2827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8">
    <w:nsid w:val="57CE457C"/>
    <w:multiLevelType w:val="hybridMultilevel"/>
    <w:tmpl w:val="5E484336"/>
    <w:lvl w:ilvl="0" w:tplc="F82A23B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DC17BC0"/>
    <w:multiLevelType w:val="multilevel"/>
    <w:tmpl w:val="241E0334"/>
    <w:lvl w:ilvl="0">
      <w:start w:val="1"/>
      <w:numFmt w:val="decimal"/>
      <w:lvlText w:val="%1."/>
      <w:lvlJc w:val="left"/>
      <w:pPr>
        <w:ind w:left="1545" w:hanging="435"/>
      </w:pPr>
    </w:lvl>
    <w:lvl w:ilvl="1">
      <w:start w:val="1"/>
      <w:numFmt w:val="decimal"/>
      <w:isLgl/>
      <w:lvlText w:val="%1.%2"/>
      <w:lvlJc w:val="left"/>
      <w:pPr>
        <w:ind w:left="1485" w:hanging="375"/>
      </w:pPr>
    </w:lvl>
    <w:lvl w:ilvl="2">
      <w:start w:val="1"/>
      <w:numFmt w:val="decimal"/>
      <w:isLgl/>
      <w:lvlText w:val="%1.%2.%3"/>
      <w:lvlJc w:val="left"/>
      <w:pPr>
        <w:ind w:left="1830" w:hanging="720"/>
      </w:pPr>
    </w:lvl>
    <w:lvl w:ilvl="3">
      <w:start w:val="1"/>
      <w:numFmt w:val="decimal"/>
      <w:isLgl/>
      <w:lvlText w:val="%1.%2.%3.%4"/>
      <w:lvlJc w:val="left"/>
      <w:pPr>
        <w:ind w:left="2190" w:hanging="1080"/>
      </w:pPr>
    </w:lvl>
    <w:lvl w:ilvl="4">
      <w:start w:val="1"/>
      <w:numFmt w:val="decimal"/>
      <w:isLgl/>
      <w:lvlText w:val="%1.%2.%3.%4.%5"/>
      <w:lvlJc w:val="left"/>
      <w:pPr>
        <w:ind w:left="2190" w:hanging="1080"/>
      </w:pPr>
    </w:lvl>
    <w:lvl w:ilvl="5">
      <w:start w:val="1"/>
      <w:numFmt w:val="decimal"/>
      <w:isLgl/>
      <w:lvlText w:val="%1.%2.%3.%4.%5.%6"/>
      <w:lvlJc w:val="left"/>
      <w:pPr>
        <w:ind w:left="2550" w:hanging="1440"/>
      </w:pPr>
    </w:lvl>
    <w:lvl w:ilvl="6">
      <w:start w:val="1"/>
      <w:numFmt w:val="decimal"/>
      <w:isLgl/>
      <w:lvlText w:val="%1.%2.%3.%4.%5.%6.%7"/>
      <w:lvlJc w:val="left"/>
      <w:pPr>
        <w:ind w:left="2550" w:hanging="1440"/>
      </w:pPr>
    </w:lvl>
    <w:lvl w:ilvl="7">
      <w:start w:val="1"/>
      <w:numFmt w:val="decimal"/>
      <w:isLgl/>
      <w:lvlText w:val="%1.%2.%3.%4.%5.%6.%7.%8"/>
      <w:lvlJc w:val="left"/>
      <w:pPr>
        <w:ind w:left="2910" w:hanging="1800"/>
      </w:pPr>
    </w:lvl>
    <w:lvl w:ilvl="8">
      <w:start w:val="1"/>
      <w:numFmt w:val="decimal"/>
      <w:isLgl/>
      <w:lvlText w:val="%1.%2.%3.%4.%5.%6.%7.%8.%9"/>
      <w:lvlJc w:val="left"/>
      <w:pPr>
        <w:ind w:left="3270" w:hanging="2160"/>
      </w:pPr>
    </w:lvl>
  </w:abstractNum>
  <w:abstractNum w:abstractNumId="31">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D5B1B25"/>
    <w:multiLevelType w:val="hybridMultilevel"/>
    <w:tmpl w:val="BA90D6F6"/>
    <w:lvl w:ilvl="0" w:tplc="B77A3648">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72D82BEB"/>
    <w:multiLevelType w:val="hybridMultilevel"/>
    <w:tmpl w:val="2A50C466"/>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1"/>
  </w:num>
  <w:num w:numId="2">
    <w:abstractNumId w:val="34"/>
  </w:num>
  <w:num w:numId="3">
    <w:abstractNumId w:val="1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9"/>
  </w:num>
  <w:num w:numId="12">
    <w:abstractNumId w:val="16"/>
  </w:num>
  <w:num w:numId="13">
    <w:abstractNumId w:val="18"/>
  </w:num>
  <w:num w:numId="14">
    <w:abstractNumId w:val="22"/>
  </w:num>
  <w:num w:numId="15">
    <w:abstractNumId w:val="25"/>
  </w:num>
  <w:num w:numId="16">
    <w:abstractNumId w:val="27"/>
  </w:num>
  <w:num w:numId="17">
    <w:abstractNumId w:val="11"/>
  </w:num>
  <w:num w:numId="18">
    <w:abstractNumId w:val="33"/>
  </w:num>
  <w:num w:numId="19">
    <w:abstractNumId w:val="31"/>
  </w:num>
  <w:num w:numId="20">
    <w:abstractNumId w:val="31"/>
  </w:num>
  <w:num w:numId="21">
    <w:abstractNumId w:val="3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9"/>
  </w:num>
  <w:num w:numId="32">
    <w:abstractNumId w:val="16"/>
  </w:num>
  <w:num w:numId="33">
    <w:abstractNumId w:val="18"/>
  </w:num>
  <w:num w:numId="34">
    <w:abstractNumId w:val="22"/>
  </w:num>
  <w:num w:numId="35">
    <w:abstractNumId w:val="25"/>
  </w:num>
  <w:num w:numId="36">
    <w:abstractNumId w:val="27"/>
  </w:num>
  <w:num w:numId="37">
    <w:abstractNumId w:val="11"/>
  </w:num>
  <w:num w:numId="38">
    <w:abstractNumId w:val="33"/>
  </w:num>
  <w:num w:numId="39">
    <w:abstractNumId w:val="3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47DB6"/>
    <w:rsid w:val="00456C7E"/>
    <w:rsid w:val="00482781"/>
    <w:rsid w:val="00484DB7"/>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36C55"/>
    <w:rsid w:val="00A54F65"/>
    <w:rsid w:val="00A6264B"/>
    <w:rsid w:val="00A75F6F"/>
    <w:rsid w:val="00A7753B"/>
    <w:rsid w:val="00A847D6"/>
    <w:rsid w:val="00AA727B"/>
    <w:rsid w:val="00AD5FBC"/>
    <w:rsid w:val="00AE0B20"/>
    <w:rsid w:val="00AE565C"/>
    <w:rsid w:val="00AF452B"/>
    <w:rsid w:val="00AF6833"/>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4A32"/>
    <w:rsid w:val="00C65642"/>
    <w:rsid w:val="00C7093A"/>
    <w:rsid w:val="00C93E99"/>
    <w:rsid w:val="00CB6907"/>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40063"/>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546253490&amp;point=mark=0000000000000000000000000000000000000000000000000310ST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83408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kodeks://link/d?nd=901876063&amp;point=mark=000000000000000000000000000000000000000000000000007D20K3" TargetMode="External"/><Relationship Id="rId4" Type="http://schemas.microsoft.com/office/2007/relationships/stylesWithEffects" Target="stylesWithEffects.xml"/><Relationship Id="rId9" Type="http://schemas.openxmlformats.org/officeDocument/2006/relationships/hyperlink" Target="kodeks://link/d?nd=901714433&amp;point=mark=000000000000000000000000000000000000000000000000008OK0L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C633-4A2C-47CD-98D3-52421C59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4</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75</cp:revision>
  <cp:lastPrinted>2021-03-29T05:05:00Z</cp:lastPrinted>
  <dcterms:created xsi:type="dcterms:W3CDTF">2017-12-08T07:40:00Z</dcterms:created>
  <dcterms:modified xsi:type="dcterms:W3CDTF">2021-03-29T05:05:00Z</dcterms:modified>
</cp:coreProperties>
</file>