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172301">
        <w:rPr>
          <w:rFonts w:ascii="Times New Roman" w:hAnsi="Times New Roman" w:cs="Times New Roman"/>
          <w:b/>
          <w:i/>
          <w:sz w:val="28"/>
          <w:szCs w:val="28"/>
        </w:rPr>
        <w:t>2</w:t>
      </w:r>
      <w:r w:rsidR="00BE527C">
        <w:rPr>
          <w:rFonts w:ascii="Times New Roman" w:hAnsi="Times New Roman" w:cs="Times New Roman"/>
          <w:b/>
          <w:i/>
          <w:sz w:val="28"/>
          <w:szCs w:val="28"/>
        </w:rPr>
        <w:t>9</w:t>
      </w:r>
      <w:r w:rsidR="00627881">
        <w:rPr>
          <w:rFonts w:ascii="Times New Roman" w:hAnsi="Times New Roman" w:cs="Times New Roman"/>
          <w:b/>
          <w:i/>
          <w:sz w:val="28"/>
          <w:szCs w:val="28"/>
        </w:rPr>
        <w:t xml:space="preserve">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BE527C">
        <w:rPr>
          <w:rFonts w:ascii="Times New Roman" w:hAnsi="Times New Roman" w:cs="Times New Roman"/>
          <w:b/>
          <w:i/>
          <w:sz w:val="28"/>
          <w:szCs w:val="28"/>
        </w:rPr>
        <w:t>8</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887954" w:rsidRDefault="00BE527C" w:rsidP="00BE527C">
      <w:pPr>
        <w:pStyle w:val="af0"/>
        <w:numPr>
          <w:ilvl w:val="0"/>
          <w:numId w:val="3"/>
        </w:numPr>
        <w:autoSpaceDE w:val="0"/>
        <w:autoSpaceDN w:val="0"/>
        <w:adjustRightInd w:val="0"/>
        <w:spacing w:after="0"/>
        <w:ind w:left="-142" w:firstLine="709"/>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Решение Совета депутатов</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Pr>
          <w:rFonts w:ascii="Times New Roman" w:eastAsia="Calibri" w:hAnsi="Times New Roman" w:cs="Times New Roman"/>
          <w:bCs/>
          <w:color w:val="000000"/>
          <w:sz w:val="26"/>
          <w:szCs w:val="26"/>
          <w:shd w:val="clear" w:color="auto" w:fill="FEFFFE"/>
        </w:rPr>
        <w:t>21</w:t>
      </w:r>
      <w:r w:rsidR="00F80648" w:rsidRPr="00EB13EA">
        <w:rPr>
          <w:rFonts w:ascii="Times New Roman" w:eastAsia="Calibri" w:hAnsi="Times New Roman" w:cs="Times New Roman"/>
          <w:bCs/>
          <w:color w:val="000000"/>
          <w:sz w:val="26"/>
          <w:szCs w:val="26"/>
          <w:shd w:val="clear" w:color="auto" w:fill="FEFFFE"/>
        </w:rPr>
        <w:t xml:space="preserve"> от </w:t>
      </w:r>
      <w:r w:rsidR="00172301">
        <w:rPr>
          <w:rFonts w:ascii="Times New Roman" w:eastAsia="Calibri" w:hAnsi="Times New Roman" w:cs="Times New Roman"/>
          <w:bCs/>
          <w:color w:val="000000"/>
          <w:sz w:val="26"/>
          <w:szCs w:val="26"/>
          <w:shd w:val="clear" w:color="auto" w:fill="FEFFFE"/>
        </w:rPr>
        <w:t>2</w:t>
      </w:r>
      <w:r>
        <w:rPr>
          <w:rFonts w:ascii="Times New Roman" w:eastAsia="Calibri" w:hAnsi="Times New Roman" w:cs="Times New Roman"/>
          <w:bCs/>
          <w:color w:val="000000"/>
          <w:sz w:val="26"/>
          <w:szCs w:val="26"/>
          <w:shd w:val="clear" w:color="auto" w:fill="FEFFFE"/>
        </w:rPr>
        <w:t>8</w:t>
      </w:r>
      <w:r w:rsidR="00C80E46">
        <w:rPr>
          <w:rFonts w:ascii="Times New Roman" w:eastAsia="Calibri" w:hAnsi="Times New Roman" w:cs="Times New Roman"/>
          <w:bCs/>
          <w:color w:val="000000"/>
          <w:sz w:val="26"/>
          <w:szCs w:val="26"/>
          <w:shd w:val="clear" w:color="auto" w:fill="FEFFFE"/>
        </w:rPr>
        <w:t>.</w:t>
      </w:r>
      <w:r w:rsidR="00627881">
        <w:rPr>
          <w:rFonts w:ascii="Times New Roman" w:eastAsia="Calibri" w:hAnsi="Times New Roman" w:cs="Times New Roman"/>
          <w:bCs/>
          <w:color w:val="000000"/>
          <w:sz w:val="26"/>
          <w:szCs w:val="26"/>
          <w:shd w:val="clear" w:color="auto" w:fill="FEFFFE"/>
        </w:rPr>
        <w:t>12</w:t>
      </w:r>
      <w:r w:rsidR="00F80648" w:rsidRPr="00EB13EA">
        <w:rPr>
          <w:rFonts w:ascii="Times New Roman" w:eastAsia="Calibri" w:hAnsi="Times New Roman" w:cs="Times New Roman"/>
          <w:bCs/>
          <w:color w:val="000000"/>
          <w:sz w:val="26"/>
          <w:szCs w:val="26"/>
          <w:shd w:val="clear" w:color="auto" w:fill="FEFFFE"/>
        </w:rPr>
        <w:t>.2020 «</w:t>
      </w:r>
      <w:r w:rsidRPr="00BE527C">
        <w:rPr>
          <w:rFonts w:ascii="Times New Roman" w:eastAsia="Calibri" w:hAnsi="Times New Roman" w:cs="Times New Roman"/>
          <w:bCs/>
          <w:color w:val="000000"/>
          <w:sz w:val="26"/>
          <w:szCs w:val="26"/>
          <w:shd w:val="clear" w:color="auto" w:fill="FEFFFE"/>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741CE" w:rsidRDefault="00BE527C" w:rsidP="00BE527C">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Решение Совета депутатов</w:t>
      </w:r>
      <w:r w:rsidRPr="00EB13EA">
        <w:rPr>
          <w:rFonts w:ascii="Times New Roman" w:eastAsia="Calibri" w:hAnsi="Times New Roman" w:cs="Times New Roman"/>
          <w:bCs/>
          <w:color w:val="000000"/>
          <w:sz w:val="26"/>
          <w:szCs w:val="26"/>
          <w:shd w:val="clear" w:color="auto" w:fill="FEFFFE"/>
        </w:rPr>
        <w:t xml:space="preserve"> № </w:t>
      </w:r>
      <w:r>
        <w:rPr>
          <w:rFonts w:ascii="Times New Roman" w:eastAsia="Calibri" w:hAnsi="Times New Roman" w:cs="Times New Roman"/>
          <w:bCs/>
          <w:color w:val="000000"/>
          <w:sz w:val="26"/>
          <w:szCs w:val="26"/>
          <w:shd w:val="clear" w:color="auto" w:fill="FEFFFE"/>
        </w:rPr>
        <w:t>122</w:t>
      </w:r>
      <w:r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28.12</w:t>
      </w:r>
      <w:r w:rsidRPr="00EB13EA">
        <w:rPr>
          <w:rFonts w:ascii="Times New Roman" w:eastAsia="Calibri" w:hAnsi="Times New Roman" w:cs="Times New Roman"/>
          <w:bCs/>
          <w:color w:val="000000"/>
          <w:sz w:val="26"/>
          <w:szCs w:val="26"/>
          <w:shd w:val="clear" w:color="auto" w:fill="FEFFFE"/>
        </w:rPr>
        <w:t xml:space="preserve">.2020 </w:t>
      </w:r>
      <w:r w:rsidR="00C741CE">
        <w:rPr>
          <w:rFonts w:ascii="Times New Roman" w:eastAsia="Times New Roman" w:hAnsi="Times New Roman" w:cs="Times New Roman"/>
          <w:bCs/>
          <w:sz w:val="26"/>
          <w:szCs w:val="26"/>
          <w:lang w:eastAsia="ru-RU"/>
        </w:rPr>
        <w:t>«</w:t>
      </w:r>
      <w:r w:rsidRPr="00BE527C">
        <w:rPr>
          <w:rFonts w:ascii="Times New Roman" w:eastAsia="Times New Roman" w:hAnsi="Times New Roman" w:cs="Times New Roman"/>
          <w:bCs/>
          <w:sz w:val="26"/>
          <w:szCs w:val="26"/>
          <w:lang w:eastAsia="ru-RU"/>
        </w:rPr>
        <w:t>О бюджете сельского поселения Светлый на 2021 год и на плановый период 2022 и 2023 года</w:t>
      </w:r>
      <w:r w:rsidR="00C741CE" w:rsidRPr="003439E8">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w:t>
      </w:r>
    </w:p>
    <w:p w:rsidR="00C54287" w:rsidRDefault="00BE527C" w:rsidP="00BE527C">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Решение Совета депутатов</w:t>
      </w:r>
      <w:r w:rsidRPr="00EB13EA">
        <w:rPr>
          <w:rFonts w:ascii="Times New Roman" w:eastAsia="Calibri" w:hAnsi="Times New Roman" w:cs="Times New Roman"/>
          <w:bCs/>
          <w:color w:val="000000"/>
          <w:sz w:val="26"/>
          <w:szCs w:val="26"/>
          <w:shd w:val="clear" w:color="auto" w:fill="FEFFFE"/>
        </w:rPr>
        <w:t xml:space="preserve"> № </w:t>
      </w:r>
      <w:r>
        <w:rPr>
          <w:rFonts w:ascii="Times New Roman" w:eastAsia="Calibri" w:hAnsi="Times New Roman" w:cs="Times New Roman"/>
          <w:bCs/>
          <w:color w:val="000000"/>
          <w:sz w:val="26"/>
          <w:szCs w:val="26"/>
          <w:shd w:val="clear" w:color="auto" w:fill="FEFFFE"/>
        </w:rPr>
        <w:t>123</w:t>
      </w:r>
      <w:r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28.12</w:t>
      </w:r>
      <w:r w:rsidRPr="00EB13EA">
        <w:rPr>
          <w:rFonts w:ascii="Times New Roman" w:eastAsia="Calibri" w:hAnsi="Times New Roman" w:cs="Times New Roman"/>
          <w:bCs/>
          <w:color w:val="000000"/>
          <w:sz w:val="26"/>
          <w:szCs w:val="26"/>
          <w:shd w:val="clear" w:color="auto" w:fill="FEFFFE"/>
        </w:rPr>
        <w:t>.2020</w:t>
      </w:r>
      <w:r>
        <w:rPr>
          <w:rFonts w:ascii="Times New Roman" w:eastAsia="Calibri" w:hAnsi="Times New Roman" w:cs="Times New Roman"/>
          <w:bCs/>
          <w:color w:val="000000"/>
          <w:sz w:val="26"/>
          <w:szCs w:val="26"/>
          <w:shd w:val="clear" w:color="auto" w:fill="FEFFFE"/>
        </w:rPr>
        <w:t xml:space="preserve"> «</w:t>
      </w:r>
      <w:r w:rsidRPr="00BE527C">
        <w:rPr>
          <w:rFonts w:ascii="Times New Roman" w:eastAsia="Calibri" w:hAnsi="Times New Roman" w:cs="Times New Roman"/>
          <w:bCs/>
          <w:color w:val="000000"/>
          <w:sz w:val="26"/>
          <w:szCs w:val="26"/>
          <w:shd w:val="clear" w:color="auto" w:fill="FEFFFE"/>
        </w:rPr>
        <w:t xml:space="preserve">О внесении изменений в Приложение к решению Совета депутатов сельского поселения </w:t>
      </w:r>
      <w:proofErr w:type="gramStart"/>
      <w:r w:rsidRPr="00BE527C">
        <w:rPr>
          <w:rFonts w:ascii="Times New Roman" w:eastAsia="Calibri" w:hAnsi="Times New Roman" w:cs="Times New Roman"/>
          <w:bCs/>
          <w:color w:val="000000"/>
          <w:sz w:val="26"/>
          <w:szCs w:val="26"/>
          <w:shd w:val="clear" w:color="auto" w:fill="FEFFFE"/>
        </w:rPr>
        <w:t>Светлый</w:t>
      </w:r>
      <w:proofErr w:type="gramEnd"/>
      <w:r w:rsidRPr="00BE527C">
        <w:rPr>
          <w:rFonts w:ascii="Times New Roman" w:eastAsia="Calibri" w:hAnsi="Times New Roman" w:cs="Times New Roman"/>
          <w:bCs/>
          <w:color w:val="000000"/>
          <w:sz w:val="26"/>
          <w:szCs w:val="26"/>
          <w:shd w:val="clear" w:color="auto" w:fill="FEFFFE"/>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r>
        <w:rPr>
          <w:rFonts w:ascii="Times New Roman" w:eastAsia="Calibri" w:hAnsi="Times New Roman" w:cs="Times New Roman"/>
          <w:bCs/>
          <w:color w:val="000000"/>
          <w:sz w:val="26"/>
          <w:szCs w:val="26"/>
          <w:shd w:val="clear" w:color="auto" w:fill="FEFFFE"/>
        </w:rPr>
        <w:t>»</w:t>
      </w:r>
      <w:r w:rsidR="009B7849">
        <w:rPr>
          <w:rFonts w:ascii="Times New Roman" w:eastAsia="Times New Roman" w:hAnsi="Times New Roman" w:cs="Times New Roman"/>
          <w:bCs/>
          <w:sz w:val="26"/>
          <w:szCs w:val="26"/>
          <w:lang w:eastAsia="ru-RU"/>
        </w:rPr>
        <w:t>;</w:t>
      </w:r>
    </w:p>
    <w:p w:rsidR="009B7849" w:rsidRDefault="00BE527C" w:rsidP="00BE527C">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sidRPr="00BE527C">
        <w:rPr>
          <w:rFonts w:ascii="Times New Roman" w:eastAsia="Times New Roman" w:hAnsi="Times New Roman" w:cs="Times New Roman"/>
          <w:bCs/>
          <w:sz w:val="26"/>
          <w:szCs w:val="26"/>
          <w:lang w:eastAsia="ru-RU"/>
        </w:rPr>
        <w:t>Решение Совета депутатов № 12</w:t>
      </w:r>
      <w:r>
        <w:rPr>
          <w:rFonts w:ascii="Times New Roman" w:eastAsia="Times New Roman" w:hAnsi="Times New Roman" w:cs="Times New Roman"/>
          <w:bCs/>
          <w:sz w:val="26"/>
          <w:szCs w:val="26"/>
          <w:lang w:eastAsia="ru-RU"/>
        </w:rPr>
        <w:t>4</w:t>
      </w:r>
      <w:r w:rsidRPr="00BE527C">
        <w:rPr>
          <w:rFonts w:ascii="Times New Roman" w:eastAsia="Times New Roman" w:hAnsi="Times New Roman" w:cs="Times New Roman"/>
          <w:bCs/>
          <w:sz w:val="26"/>
          <w:szCs w:val="26"/>
          <w:lang w:eastAsia="ru-RU"/>
        </w:rPr>
        <w:t xml:space="preserve"> от 28.12.2020 </w:t>
      </w:r>
      <w:r w:rsidR="009B7849">
        <w:rPr>
          <w:rFonts w:ascii="Times New Roman" w:eastAsia="Times New Roman" w:hAnsi="Times New Roman" w:cs="Times New Roman"/>
          <w:bCs/>
          <w:sz w:val="26"/>
          <w:szCs w:val="26"/>
          <w:lang w:eastAsia="ru-RU"/>
        </w:rPr>
        <w:t>«</w:t>
      </w:r>
      <w:r w:rsidRPr="00BE527C">
        <w:rPr>
          <w:rFonts w:ascii="Times New Roman" w:eastAsia="Times New Roman" w:hAnsi="Times New Roman" w:cs="Times New Roman"/>
          <w:bCs/>
          <w:sz w:val="26"/>
          <w:szCs w:val="26"/>
          <w:lang w:eastAsia="ru-RU"/>
        </w:rPr>
        <w:t xml:space="preserve">О внесении изменений  в Приложение к Порядку формирования и использования муниципального дорожного фонда муниципального образования сельского поселение </w:t>
      </w:r>
      <w:proofErr w:type="gramStart"/>
      <w:r w:rsidRPr="00BE527C">
        <w:rPr>
          <w:rFonts w:ascii="Times New Roman" w:eastAsia="Times New Roman" w:hAnsi="Times New Roman" w:cs="Times New Roman"/>
          <w:bCs/>
          <w:sz w:val="26"/>
          <w:szCs w:val="26"/>
          <w:lang w:eastAsia="ru-RU"/>
        </w:rPr>
        <w:t>Светлый</w:t>
      </w:r>
      <w:proofErr w:type="gramEnd"/>
      <w:r w:rsidRPr="00BE527C">
        <w:rPr>
          <w:rFonts w:ascii="Times New Roman" w:eastAsia="Times New Roman" w:hAnsi="Times New Roman" w:cs="Times New Roman"/>
          <w:bCs/>
          <w:sz w:val="26"/>
          <w:szCs w:val="26"/>
          <w:lang w:eastAsia="ru-RU"/>
        </w:rPr>
        <w:t xml:space="preserve"> решения Совета депутатов сельского поселения Светлый №43 от 30.05.2014 «О создании муниципального дорожного фонда муниципального образования сельское поселение Светлый»</w:t>
      </w:r>
      <w:r w:rsidR="003B4314">
        <w:rPr>
          <w:rFonts w:ascii="Times New Roman" w:eastAsia="Times New Roman" w:hAnsi="Times New Roman" w:cs="Times New Roman"/>
          <w:bCs/>
          <w:sz w:val="26"/>
          <w:szCs w:val="26"/>
          <w:lang w:eastAsia="ru-RU"/>
        </w:rPr>
        <w:t>»;</w:t>
      </w:r>
    </w:p>
    <w:p w:rsidR="003B4314" w:rsidRDefault="003B4314" w:rsidP="003B4314">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sidRPr="003B4314">
        <w:rPr>
          <w:rFonts w:ascii="Times New Roman" w:eastAsia="Calibri" w:hAnsi="Times New Roman" w:cs="Times New Roman"/>
          <w:bCs/>
          <w:color w:val="000000"/>
          <w:sz w:val="26"/>
          <w:szCs w:val="26"/>
          <w:shd w:val="clear" w:color="auto" w:fill="FEFFFE"/>
        </w:rPr>
        <w:t>Решение Совета депутатов № 12</w:t>
      </w:r>
      <w:r>
        <w:rPr>
          <w:rFonts w:ascii="Times New Roman" w:eastAsia="Calibri" w:hAnsi="Times New Roman" w:cs="Times New Roman"/>
          <w:bCs/>
          <w:color w:val="000000"/>
          <w:sz w:val="26"/>
          <w:szCs w:val="26"/>
          <w:shd w:val="clear" w:color="auto" w:fill="FEFFFE"/>
        </w:rPr>
        <w:t>5</w:t>
      </w:r>
      <w:r w:rsidRPr="003B4314">
        <w:rPr>
          <w:rFonts w:ascii="Times New Roman" w:eastAsia="Calibri" w:hAnsi="Times New Roman" w:cs="Times New Roman"/>
          <w:bCs/>
          <w:color w:val="000000"/>
          <w:sz w:val="26"/>
          <w:szCs w:val="26"/>
          <w:shd w:val="clear" w:color="auto" w:fill="FEFFFE"/>
        </w:rPr>
        <w:t xml:space="preserve"> от 28.12.2020 </w:t>
      </w:r>
      <w:r w:rsidRPr="003B4314">
        <w:rPr>
          <w:rFonts w:ascii="Times New Roman" w:eastAsia="Times New Roman" w:hAnsi="Times New Roman" w:cs="Times New Roman"/>
          <w:bCs/>
          <w:sz w:val="26"/>
          <w:szCs w:val="26"/>
          <w:lang w:eastAsia="ru-RU"/>
        </w:rPr>
        <w:t xml:space="preserve">«О внесении изменений в приложение к решению Совета депутатов сельского поселения </w:t>
      </w:r>
      <w:proofErr w:type="gramStart"/>
      <w:r w:rsidRPr="003B4314">
        <w:rPr>
          <w:rFonts w:ascii="Times New Roman" w:eastAsia="Times New Roman" w:hAnsi="Times New Roman" w:cs="Times New Roman"/>
          <w:bCs/>
          <w:sz w:val="26"/>
          <w:szCs w:val="26"/>
          <w:lang w:eastAsia="ru-RU"/>
        </w:rPr>
        <w:t>Светлый</w:t>
      </w:r>
      <w:proofErr w:type="gramEnd"/>
      <w:r w:rsidRPr="003B4314">
        <w:rPr>
          <w:rFonts w:ascii="Times New Roman" w:eastAsia="Times New Roman" w:hAnsi="Times New Roman" w:cs="Times New Roman"/>
          <w:bCs/>
          <w:sz w:val="26"/>
          <w:szCs w:val="26"/>
          <w:lang w:eastAsia="ru-RU"/>
        </w:rPr>
        <w:t xml:space="preserve"> от 25.12.2019 №75 «Об утверждении Положения о порядке назначения и проведения опроса граждан на территории сельского поселения Светлый»»;</w:t>
      </w:r>
    </w:p>
    <w:p w:rsidR="003B4314" w:rsidRPr="003B4314" w:rsidRDefault="003B4314" w:rsidP="003B4314">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sidRPr="003B4314">
        <w:rPr>
          <w:rFonts w:ascii="Times New Roman" w:eastAsia="Calibri" w:hAnsi="Times New Roman" w:cs="Times New Roman"/>
          <w:bCs/>
          <w:color w:val="000000"/>
          <w:sz w:val="26"/>
          <w:szCs w:val="26"/>
          <w:shd w:val="clear" w:color="auto" w:fill="FEFFFE"/>
        </w:rPr>
        <w:t xml:space="preserve">Решение Совета депутатов № 126 от 28.12.2020 </w:t>
      </w:r>
      <w:r w:rsidRPr="003B4314">
        <w:rPr>
          <w:rFonts w:ascii="Times New Roman" w:eastAsia="Times New Roman" w:hAnsi="Times New Roman" w:cs="Times New Roman"/>
          <w:bCs/>
          <w:sz w:val="26"/>
          <w:szCs w:val="26"/>
          <w:lang w:eastAsia="ru-RU"/>
        </w:rPr>
        <w:t>«</w:t>
      </w:r>
      <w:r w:rsidRPr="003B4314">
        <w:rPr>
          <w:rFonts w:ascii="Times New Roman" w:eastAsia="Times New Roman" w:hAnsi="Times New Roman" w:cs="Times New Roman"/>
          <w:sz w:val="26"/>
          <w:szCs w:val="26"/>
          <w:lang w:eastAsia="ru-RU"/>
        </w:rPr>
        <w:t>О плане работы Совета депутатов</w:t>
      </w:r>
      <w:r>
        <w:rPr>
          <w:rFonts w:ascii="Times New Roman" w:eastAsia="Times New Roman" w:hAnsi="Times New Roman" w:cs="Times New Roman"/>
          <w:sz w:val="26"/>
          <w:szCs w:val="26"/>
          <w:lang w:eastAsia="ru-RU"/>
        </w:rPr>
        <w:t xml:space="preserve"> </w:t>
      </w:r>
      <w:r w:rsidRPr="003B4314">
        <w:rPr>
          <w:rFonts w:ascii="Times New Roman" w:eastAsia="Times New Roman" w:hAnsi="Times New Roman" w:cs="Times New Roman"/>
          <w:sz w:val="26"/>
          <w:szCs w:val="26"/>
          <w:lang w:eastAsia="ru-RU"/>
        </w:rPr>
        <w:t>сельского поселения Светлый</w:t>
      </w:r>
      <w:r>
        <w:rPr>
          <w:rFonts w:ascii="Times New Roman" w:eastAsia="Times New Roman" w:hAnsi="Times New Roman" w:cs="Times New Roman"/>
          <w:sz w:val="26"/>
          <w:szCs w:val="26"/>
          <w:lang w:eastAsia="ru-RU"/>
        </w:rPr>
        <w:t xml:space="preserve"> </w:t>
      </w:r>
      <w:r w:rsidRPr="003B4314">
        <w:rPr>
          <w:rFonts w:ascii="Times New Roman" w:eastAsia="Times New Roman" w:hAnsi="Times New Roman" w:cs="Times New Roman"/>
          <w:sz w:val="26"/>
          <w:szCs w:val="26"/>
          <w:lang w:eastAsia="ru-RU"/>
        </w:rPr>
        <w:t>четвертого созыва на 2021 год</w:t>
      </w:r>
      <w:r>
        <w:rPr>
          <w:rFonts w:ascii="Times New Roman" w:eastAsia="Times New Roman" w:hAnsi="Times New Roman" w:cs="Times New Roman"/>
          <w:sz w:val="26"/>
          <w:szCs w:val="26"/>
          <w:lang w:eastAsia="ru-RU"/>
        </w:rPr>
        <w:t>»;</w:t>
      </w:r>
    </w:p>
    <w:p w:rsidR="003B4314" w:rsidRPr="003B4314" w:rsidRDefault="003B4314" w:rsidP="003B4314">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Постановление администрации № 130 от 29.12.2020 «</w:t>
      </w:r>
      <w:r w:rsidRPr="003B4314">
        <w:rPr>
          <w:rFonts w:ascii="Times New Roman" w:eastAsia="Times New Roman" w:hAnsi="Times New Roman" w:cs="Times New Roman"/>
          <w:sz w:val="26"/>
          <w:szCs w:val="26"/>
          <w:lang w:eastAsia="ru-RU"/>
        </w:rPr>
        <w:t xml:space="preserve">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w:t>
      </w:r>
      <w:proofErr w:type="gramStart"/>
      <w:r w:rsidRPr="003B4314">
        <w:rPr>
          <w:rFonts w:ascii="Times New Roman" w:eastAsia="Times New Roman" w:hAnsi="Times New Roman" w:cs="Times New Roman"/>
          <w:sz w:val="26"/>
          <w:szCs w:val="26"/>
          <w:lang w:eastAsia="ru-RU"/>
        </w:rPr>
        <w:t>Светлый</w:t>
      </w:r>
      <w:proofErr w:type="gramEnd"/>
      <w:r w:rsidRPr="003B4314">
        <w:rPr>
          <w:rFonts w:ascii="Times New Roman" w:eastAsia="Times New Roman" w:hAnsi="Times New Roman" w:cs="Times New Roman"/>
          <w:sz w:val="26"/>
          <w:szCs w:val="26"/>
          <w:lang w:eastAsia="ru-RU"/>
        </w:rPr>
        <w:t xml:space="preserve"> Березовского муниципального района Ханты-Мансийского автономного округа-Югры</w:t>
      </w:r>
      <w:r>
        <w:rPr>
          <w:rFonts w:ascii="Times New Roman" w:eastAsia="Times New Roman" w:hAnsi="Times New Roman" w:cs="Times New Roman"/>
          <w:sz w:val="26"/>
          <w:szCs w:val="26"/>
          <w:lang w:eastAsia="ru-RU"/>
        </w:rPr>
        <w:t>»;</w:t>
      </w:r>
    </w:p>
    <w:p w:rsidR="003B4314" w:rsidRPr="003B4314" w:rsidRDefault="003B4314" w:rsidP="003B4314">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Постановление администрации № 131 от 29.12.2020 «</w:t>
      </w:r>
      <w:r w:rsidRPr="003B4314">
        <w:rPr>
          <w:rFonts w:ascii="Times New Roman" w:eastAsia="Times New Roman" w:hAnsi="Times New Roman" w:cs="Times New Roman"/>
          <w:sz w:val="26"/>
          <w:szCs w:val="26"/>
          <w:lang w:eastAsia="ru-RU"/>
        </w:rPr>
        <w:t xml:space="preserve">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w:t>
      </w:r>
      <w:proofErr w:type="gramStart"/>
      <w:r w:rsidRPr="003B4314">
        <w:rPr>
          <w:rFonts w:ascii="Times New Roman" w:eastAsia="Times New Roman" w:hAnsi="Times New Roman" w:cs="Times New Roman"/>
          <w:sz w:val="26"/>
          <w:szCs w:val="26"/>
          <w:lang w:eastAsia="ru-RU"/>
        </w:rPr>
        <w:t>Светлый</w:t>
      </w:r>
      <w:proofErr w:type="gramEnd"/>
      <w:r w:rsidRPr="003B4314">
        <w:rPr>
          <w:rFonts w:ascii="Times New Roman" w:eastAsia="Times New Roman" w:hAnsi="Times New Roman" w:cs="Times New Roman"/>
          <w:sz w:val="26"/>
          <w:szCs w:val="26"/>
          <w:lang w:eastAsia="ru-RU"/>
        </w:rPr>
        <w:t xml:space="preserve"> Березовского муниципального района Ханты-Мансийского автономного округа-Югры</w:t>
      </w:r>
      <w:r>
        <w:rPr>
          <w:rFonts w:ascii="Times New Roman" w:eastAsia="Times New Roman" w:hAnsi="Times New Roman" w:cs="Times New Roman"/>
          <w:sz w:val="26"/>
          <w:szCs w:val="26"/>
          <w:lang w:eastAsia="ru-RU"/>
        </w:rPr>
        <w:t>»;</w:t>
      </w:r>
    </w:p>
    <w:p w:rsidR="00627881" w:rsidRPr="003B4314" w:rsidRDefault="003B4314" w:rsidP="003B4314">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Постановление администрации № 132 от 29.12.2020 «</w:t>
      </w:r>
      <w:r w:rsidRPr="003B4314">
        <w:rPr>
          <w:rFonts w:ascii="Times New Roman" w:eastAsia="Times New Roman" w:hAnsi="Times New Roman" w:cs="Times New Roman"/>
          <w:sz w:val="26"/>
          <w:szCs w:val="26"/>
          <w:lang w:eastAsia="ru-RU"/>
        </w:rPr>
        <w:t xml:space="preserve">О порядке предоставления субсидий из бюджета сельского   поселения </w:t>
      </w:r>
      <w:proofErr w:type="gramStart"/>
      <w:r w:rsidRPr="003B4314">
        <w:rPr>
          <w:rFonts w:ascii="Times New Roman" w:eastAsia="Times New Roman" w:hAnsi="Times New Roman" w:cs="Times New Roman"/>
          <w:sz w:val="26"/>
          <w:szCs w:val="26"/>
          <w:lang w:eastAsia="ru-RU"/>
        </w:rPr>
        <w:t>Светлый</w:t>
      </w:r>
      <w:proofErr w:type="gramEnd"/>
      <w:r w:rsidRPr="003B4314">
        <w:rPr>
          <w:rFonts w:ascii="Times New Roman" w:eastAsia="Times New Roman" w:hAnsi="Times New Roman" w:cs="Times New Roman"/>
          <w:sz w:val="26"/>
          <w:szCs w:val="26"/>
          <w:lang w:eastAsia="ru-RU"/>
        </w:rPr>
        <w:t xml:space="preserve"> муниципальным унитарным предприятиям сельского   поселения Светлый в целях финансового обеспечения (возмещения) затрат по формированию уставного фонда</w:t>
      </w:r>
      <w:r>
        <w:rPr>
          <w:rFonts w:ascii="Times New Roman" w:eastAsia="Times New Roman" w:hAnsi="Times New Roman" w:cs="Times New Roman"/>
          <w:sz w:val="26"/>
          <w:szCs w:val="26"/>
          <w:lang w:eastAsia="ru-RU"/>
        </w:rPr>
        <w:t>.».</w:t>
      </w:r>
    </w:p>
    <w:p w:rsidR="00172301" w:rsidRPr="00C80E46" w:rsidRDefault="00172301" w:rsidP="009B7849">
      <w:pPr>
        <w:tabs>
          <w:tab w:val="left" w:pos="0"/>
        </w:tabs>
        <w:spacing w:after="0" w:line="240" w:lineRule="auto"/>
        <w:rPr>
          <w:rFonts w:ascii="Times New Roman" w:eastAsia="Times New Roman" w:hAnsi="Times New Roman" w:cs="Times New Roman"/>
          <w:sz w:val="28"/>
          <w:szCs w:val="28"/>
          <w:lang w:eastAsia="ru-RU"/>
        </w:rPr>
      </w:pPr>
    </w:p>
    <w:p w:rsidR="00BE527C" w:rsidRPr="00BE527C" w:rsidRDefault="00BE527C" w:rsidP="00BE527C">
      <w:pPr>
        <w:spacing w:after="0" w:line="240" w:lineRule="auto"/>
        <w:jc w:val="center"/>
        <w:outlineLvl w:val="0"/>
        <w:rPr>
          <w:rFonts w:ascii="Times New Roman" w:eastAsia="Calibri" w:hAnsi="Times New Roman" w:cs="Times New Roman"/>
          <w:sz w:val="28"/>
          <w:szCs w:val="28"/>
        </w:rPr>
      </w:pPr>
      <w:r w:rsidRPr="00BE527C">
        <w:rPr>
          <w:rFonts w:ascii="Times New Roman" w:eastAsia="Calibri" w:hAnsi="Times New Roman" w:cs="Times New Roman"/>
          <w:sz w:val="28"/>
          <w:szCs w:val="28"/>
        </w:rPr>
        <w:t>СОВЕТ ДЕПУТАТОВ</w:t>
      </w:r>
    </w:p>
    <w:p w:rsidR="00BE527C" w:rsidRPr="00BE527C" w:rsidRDefault="00BE527C" w:rsidP="00BE527C">
      <w:pPr>
        <w:spacing w:after="0" w:line="240" w:lineRule="auto"/>
        <w:jc w:val="center"/>
        <w:outlineLvl w:val="0"/>
        <w:rPr>
          <w:rFonts w:ascii="Times New Roman" w:eastAsia="Calibri" w:hAnsi="Times New Roman" w:cs="Times New Roman"/>
          <w:sz w:val="28"/>
          <w:szCs w:val="28"/>
        </w:rPr>
      </w:pPr>
      <w:r w:rsidRPr="00BE527C">
        <w:rPr>
          <w:rFonts w:ascii="Times New Roman" w:eastAsia="Calibri" w:hAnsi="Times New Roman" w:cs="Times New Roman"/>
          <w:sz w:val="28"/>
          <w:szCs w:val="28"/>
        </w:rPr>
        <w:t xml:space="preserve">СЕЛЬСКОГО ПОСЕЛЕНИЯ </w:t>
      </w:r>
      <w:proofErr w:type="gramStart"/>
      <w:r w:rsidRPr="00BE527C">
        <w:rPr>
          <w:rFonts w:ascii="Times New Roman" w:eastAsia="Calibri" w:hAnsi="Times New Roman" w:cs="Times New Roman"/>
          <w:sz w:val="28"/>
          <w:szCs w:val="28"/>
        </w:rPr>
        <w:t>СВЕТЛЫЙ</w:t>
      </w:r>
      <w:proofErr w:type="gramEnd"/>
    </w:p>
    <w:p w:rsidR="00BE527C" w:rsidRPr="00BE527C" w:rsidRDefault="00BE527C" w:rsidP="00BE527C">
      <w:pPr>
        <w:spacing w:after="0" w:line="240" w:lineRule="auto"/>
        <w:jc w:val="center"/>
        <w:rPr>
          <w:rFonts w:ascii="Times New Roman" w:eastAsia="Calibri" w:hAnsi="Times New Roman" w:cs="Times New Roman"/>
          <w:sz w:val="28"/>
          <w:szCs w:val="28"/>
        </w:rPr>
      </w:pPr>
      <w:r w:rsidRPr="00BE527C">
        <w:rPr>
          <w:rFonts w:ascii="Times New Roman" w:eastAsia="Calibri" w:hAnsi="Times New Roman" w:cs="Times New Roman"/>
          <w:sz w:val="28"/>
          <w:szCs w:val="28"/>
        </w:rPr>
        <w:t>Березовского района</w:t>
      </w:r>
    </w:p>
    <w:p w:rsidR="00BE527C" w:rsidRPr="00BE527C" w:rsidRDefault="00BE527C" w:rsidP="00BE527C">
      <w:pPr>
        <w:spacing w:after="0" w:line="240" w:lineRule="auto"/>
        <w:jc w:val="center"/>
        <w:rPr>
          <w:rFonts w:ascii="Times New Roman" w:eastAsia="Calibri" w:hAnsi="Times New Roman" w:cs="Times New Roman"/>
          <w:sz w:val="28"/>
          <w:szCs w:val="28"/>
        </w:rPr>
      </w:pPr>
      <w:r w:rsidRPr="00BE527C">
        <w:rPr>
          <w:rFonts w:ascii="Times New Roman" w:eastAsia="Calibri" w:hAnsi="Times New Roman" w:cs="Times New Roman"/>
          <w:sz w:val="28"/>
          <w:szCs w:val="28"/>
        </w:rPr>
        <w:t>Ханты-Мансийского автономного округа</w:t>
      </w:r>
    </w:p>
    <w:p w:rsidR="00BE527C" w:rsidRPr="00BE527C" w:rsidRDefault="00BE527C" w:rsidP="00BE527C">
      <w:pPr>
        <w:spacing w:after="0" w:line="240" w:lineRule="auto"/>
        <w:jc w:val="center"/>
        <w:rPr>
          <w:rFonts w:ascii="Times New Roman" w:eastAsia="Calibri" w:hAnsi="Times New Roman" w:cs="Times New Roman"/>
          <w:sz w:val="28"/>
          <w:szCs w:val="28"/>
        </w:rPr>
      </w:pPr>
    </w:p>
    <w:p w:rsidR="00BE527C" w:rsidRPr="00BE527C" w:rsidRDefault="00BE527C" w:rsidP="00BE527C">
      <w:pPr>
        <w:spacing w:after="0" w:line="240" w:lineRule="auto"/>
        <w:jc w:val="center"/>
        <w:outlineLvl w:val="0"/>
        <w:rPr>
          <w:rFonts w:ascii="Times New Roman" w:eastAsia="Calibri" w:hAnsi="Times New Roman" w:cs="Times New Roman"/>
          <w:sz w:val="28"/>
          <w:szCs w:val="28"/>
        </w:rPr>
      </w:pPr>
      <w:r w:rsidRPr="00BE527C">
        <w:rPr>
          <w:rFonts w:ascii="Times New Roman" w:eastAsia="Calibri" w:hAnsi="Times New Roman" w:cs="Times New Roman"/>
          <w:sz w:val="28"/>
          <w:szCs w:val="28"/>
        </w:rPr>
        <w:t>РЕШЕНИЕ</w:t>
      </w:r>
    </w:p>
    <w:p w:rsidR="00BE527C" w:rsidRPr="00BE527C" w:rsidRDefault="00BE527C" w:rsidP="00BE527C">
      <w:pPr>
        <w:spacing w:after="0" w:line="240" w:lineRule="auto"/>
        <w:rPr>
          <w:rFonts w:ascii="Times New Roman" w:eastAsia="Times New Roman" w:hAnsi="Times New Roman" w:cs="Times New Roman"/>
          <w:sz w:val="28"/>
          <w:szCs w:val="28"/>
          <w:lang w:eastAsia="ru-RU"/>
        </w:rPr>
      </w:pPr>
    </w:p>
    <w:p w:rsidR="00BE527C" w:rsidRPr="00BE527C" w:rsidRDefault="00BE527C" w:rsidP="00BE527C">
      <w:pPr>
        <w:spacing w:after="0" w:line="240" w:lineRule="auto"/>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u w:val="single"/>
          <w:lang w:eastAsia="ru-RU"/>
        </w:rPr>
        <w:t>от 28.12.2020</w:t>
      </w:r>
      <w:r w:rsidRPr="00BE527C">
        <w:rPr>
          <w:rFonts w:ascii="Times New Roman" w:eastAsia="Times New Roman" w:hAnsi="Times New Roman" w:cs="Times New Roman"/>
          <w:sz w:val="28"/>
          <w:szCs w:val="28"/>
          <w:lang w:eastAsia="ru-RU"/>
        </w:rPr>
        <w:t xml:space="preserve">                                                                  </w:t>
      </w:r>
      <w:r w:rsidRPr="00BE527C">
        <w:rPr>
          <w:rFonts w:ascii="Times New Roman" w:eastAsia="Times New Roman" w:hAnsi="Times New Roman" w:cs="Times New Roman"/>
          <w:sz w:val="28"/>
          <w:szCs w:val="28"/>
          <w:lang w:eastAsia="ru-RU"/>
        </w:rPr>
        <w:tab/>
      </w:r>
      <w:r w:rsidRPr="00BE527C">
        <w:rPr>
          <w:rFonts w:ascii="Times New Roman" w:eastAsia="Times New Roman" w:hAnsi="Times New Roman" w:cs="Times New Roman"/>
          <w:sz w:val="28"/>
          <w:szCs w:val="28"/>
          <w:lang w:eastAsia="ru-RU"/>
        </w:rPr>
        <w:tab/>
      </w:r>
      <w:r w:rsidRPr="00BE527C">
        <w:rPr>
          <w:rFonts w:ascii="Times New Roman" w:eastAsia="Times New Roman" w:hAnsi="Times New Roman" w:cs="Times New Roman"/>
          <w:sz w:val="28"/>
          <w:szCs w:val="28"/>
          <w:lang w:eastAsia="ru-RU"/>
        </w:rPr>
        <w:tab/>
      </w:r>
      <w:r w:rsidRPr="00BE527C">
        <w:rPr>
          <w:rFonts w:ascii="Times New Roman" w:eastAsia="Times New Roman" w:hAnsi="Times New Roman" w:cs="Times New Roman"/>
          <w:sz w:val="28"/>
          <w:szCs w:val="28"/>
          <w:lang w:eastAsia="ru-RU"/>
        </w:rPr>
        <w:tab/>
        <w:t xml:space="preserve">   №121</w:t>
      </w:r>
    </w:p>
    <w:p w:rsidR="00BE527C" w:rsidRPr="00BE527C" w:rsidRDefault="00BE527C" w:rsidP="00BE527C">
      <w:pPr>
        <w:spacing w:after="0" w:line="240" w:lineRule="auto"/>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п. Светлый</w:t>
      </w:r>
    </w:p>
    <w:p w:rsidR="00BE527C" w:rsidRPr="00BE527C" w:rsidRDefault="00BE527C" w:rsidP="00BE527C">
      <w:pPr>
        <w:spacing w:after="0" w:line="240" w:lineRule="auto"/>
        <w:jc w:val="both"/>
        <w:rPr>
          <w:rFonts w:ascii="Times New Roman" w:eastAsia="Times New Roman" w:hAnsi="Times New Roman" w:cs="Times New Roman"/>
          <w:sz w:val="28"/>
          <w:szCs w:val="28"/>
          <w:lang w:eastAsia="ru-RU"/>
        </w:rPr>
      </w:pPr>
    </w:p>
    <w:p w:rsidR="00BE527C" w:rsidRPr="00BE527C" w:rsidRDefault="00BE527C" w:rsidP="00BE527C">
      <w:pPr>
        <w:spacing w:after="0" w:line="240" w:lineRule="auto"/>
        <w:ind w:right="4677"/>
        <w:jc w:val="both"/>
        <w:outlineLvl w:val="0"/>
        <w:rPr>
          <w:rFonts w:ascii="Times New Roman" w:eastAsia="Times New Roman" w:hAnsi="Times New Roman" w:cs="Times New Roman"/>
          <w:b/>
          <w:bCs/>
          <w:sz w:val="28"/>
          <w:szCs w:val="28"/>
          <w:lang w:eastAsia="ru-RU"/>
        </w:rPr>
      </w:pPr>
      <w:r w:rsidRPr="00BE527C">
        <w:rPr>
          <w:rFonts w:ascii="Times New Roman" w:eastAsia="Times New Roman" w:hAnsi="Times New Roman" w:cs="Times New Roman"/>
          <w:b/>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p>
    <w:p w:rsidR="00BE527C" w:rsidRPr="00BE527C" w:rsidRDefault="00BE527C" w:rsidP="00BE527C">
      <w:pPr>
        <w:spacing w:after="0" w:line="240" w:lineRule="auto"/>
        <w:jc w:val="both"/>
        <w:rPr>
          <w:rFonts w:ascii="Times New Roman" w:eastAsia="Times New Roman" w:hAnsi="Times New Roman" w:cs="Times New Roman"/>
          <w:b/>
          <w:bCs/>
          <w:color w:val="FF0000"/>
          <w:sz w:val="28"/>
          <w:szCs w:val="28"/>
          <w:lang w:eastAsia="ru-RU"/>
        </w:rPr>
      </w:pPr>
    </w:p>
    <w:p w:rsidR="00BE527C" w:rsidRPr="00BE527C" w:rsidRDefault="00BE527C" w:rsidP="00BE527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BE527C">
        <w:rPr>
          <w:rFonts w:ascii="Times New Roman" w:eastAsia="Calibri" w:hAnsi="Times New Roman" w:cs="Times New Roman"/>
          <w:color w:val="000000"/>
          <w:sz w:val="28"/>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BE527C" w:rsidRPr="00BE527C" w:rsidRDefault="00BE527C" w:rsidP="00BE527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BE527C" w:rsidRPr="00BE527C" w:rsidRDefault="00BE527C" w:rsidP="00BE527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BE527C">
        <w:rPr>
          <w:rFonts w:ascii="Times New Roman" w:eastAsia="Calibri" w:hAnsi="Times New Roman" w:cs="Times New Roman"/>
          <w:color w:val="000000"/>
          <w:sz w:val="28"/>
          <w:szCs w:val="28"/>
        </w:rPr>
        <w:t xml:space="preserve">Совет поселения </w:t>
      </w:r>
      <w:r w:rsidRPr="00BE527C">
        <w:rPr>
          <w:rFonts w:ascii="Times New Roman" w:eastAsia="Calibri" w:hAnsi="Times New Roman" w:cs="Times New Roman"/>
          <w:b/>
          <w:bCs/>
          <w:color w:val="000000"/>
          <w:sz w:val="28"/>
          <w:szCs w:val="28"/>
        </w:rPr>
        <w:t>РЕШИЛ</w:t>
      </w:r>
      <w:r w:rsidRPr="00BE527C">
        <w:rPr>
          <w:rFonts w:ascii="Times New Roman" w:eastAsia="Calibri" w:hAnsi="Times New Roman" w:cs="Times New Roman"/>
          <w:color w:val="000000"/>
          <w:sz w:val="28"/>
          <w:szCs w:val="28"/>
        </w:rPr>
        <w:t xml:space="preserve">: </w:t>
      </w:r>
    </w:p>
    <w:p w:rsidR="00BE527C" w:rsidRPr="00BE527C" w:rsidRDefault="00BE527C" w:rsidP="00BE527C">
      <w:pPr>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p>
    <w:p w:rsidR="00BE527C" w:rsidRPr="00BE527C" w:rsidRDefault="00BE527C" w:rsidP="00BE527C">
      <w:pPr>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Внести в решение Совета депутатов сельского поселения Светлый от 25.12.2019  № 70 «О бюджете сельского поселения Светлый на 2020 год и на плановый период  2021 и 2022 годов» (далее по тексту – Решение) следующие изменения: </w:t>
      </w:r>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 1.1. Статью 1 Решения изложить в новой редакции: </w:t>
      </w:r>
    </w:p>
    <w:p w:rsidR="00BE527C" w:rsidRPr="00BE527C" w:rsidRDefault="00BE527C" w:rsidP="00BE527C">
      <w:pPr>
        <w:spacing w:after="0" w:line="240" w:lineRule="auto"/>
        <w:ind w:firstLine="708"/>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w:t>
      </w:r>
      <w:r w:rsidRPr="00BE527C">
        <w:rPr>
          <w:rFonts w:ascii="Times New Roman" w:eastAsia="Times New Roman" w:hAnsi="Times New Roman" w:cs="Times New Roman"/>
          <w:b/>
          <w:bCs/>
          <w:sz w:val="28"/>
          <w:szCs w:val="28"/>
          <w:lang w:eastAsia="ru-RU"/>
        </w:rPr>
        <w:t>Статья 1</w:t>
      </w:r>
      <w:r w:rsidRPr="00BE527C">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2020 год:</w:t>
      </w:r>
    </w:p>
    <w:p w:rsidR="00BE527C" w:rsidRPr="00BE527C" w:rsidRDefault="00BE527C" w:rsidP="00BE527C">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прогнозируемый общий объем доходов бюджета поселения в сумме 38 680,8  тыс. рублей, в том числе безвозмездные поступления в сумме 14 668,1 тыс. рублей, согласно приложению 1 к настоящему решению;</w:t>
      </w:r>
    </w:p>
    <w:p w:rsidR="00BE527C" w:rsidRPr="00BE527C" w:rsidRDefault="00BE527C" w:rsidP="00BE527C">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общий объем расходов бюджета поселения в сумме 42 167,1 тыс. рублей;</w:t>
      </w:r>
    </w:p>
    <w:p w:rsidR="00BE527C" w:rsidRPr="00BE527C" w:rsidRDefault="00BE527C" w:rsidP="00BE527C">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BE527C" w:rsidRPr="00BE527C" w:rsidRDefault="00BE527C" w:rsidP="00BE527C">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размер дефицита бюджета в сумме 3 486,3 тыс. рублей,</w:t>
      </w:r>
      <w:r w:rsidRPr="00BE527C">
        <w:rPr>
          <w:rFonts w:ascii="Times New Roman" w:eastAsia="Times New Roman" w:hAnsi="Times New Roman" w:cs="Times New Roman"/>
          <w:sz w:val="24"/>
          <w:szCs w:val="24"/>
          <w:lang w:eastAsia="ru-RU"/>
        </w:rPr>
        <w:t xml:space="preserve"> </w:t>
      </w:r>
      <w:r w:rsidRPr="00BE527C">
        <w:rPr>
          <w:rFonts w:ascii="Times New Roman" w:eastAsia="Times New Roman" w:hAnsi="Times New Roman" w:cs="Times New Roman"/>
          <w:sz w:val="28"/>
          <w:szCs w:val="28"/>
          <w:lang w:eastAsia="ru-RU"/>
        </w:rPr>
        <w:t>согласно приложению 15 к настоящему решению;</w:t>
      </w:r>
    </w:p>
    <w:p w:rsidR="00BE527C" w:rsidRPr="00BE527C" w:rsidRDefault="00BE527C" w:rsidP="00BE527C">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предельный объём муниципального долга в размере  24 012,7 тыс. рублей</w:t>
      </w:r>
      <w:proofErr w:type="gramStart"/>
      <w:r w:rsidRPr="00BE527C">
        <w:rPr>
          <w:rFonts w:ascii="Times New Roman" w:eastAsia="Times New Roman" w:hAnsi="Times New Roman" w:cs="Times New Roman"/>
          <w:sz w:val="28"/>
          <w:szCs w:val="28"/>
          <w:lang w:eastAsia="ru-RU"/>
        </w:rPr>
        <w:t>.»</w:t>
      </w:r>
      <w:proofErr w:type="gramEnd"/>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1.2. Статью 11 Решения изложить в новой редакции:</w:t>
      </w:r>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b/>
          <w:bCs/>
          <w:sz w:val="28"/>
          <w:szCs w:val="28"/>
          <w:lang w:eastAsia="ru-RU"/>
        </w:rPr>
        <w:t>«Статья 11</w:t>
      </w:r>
      <w:r w:rsidRPr="00BE527C">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 на 2020 год в сумме </w:t>
      </w:r>
      <w:r w:rsidRPr="00BE527C">
        <w:rPr>
          <w:rFonts w:ascii="Times New Roman" w:eastAsia="Times New Roman" w:hAnsi="Times New Roman" w:cs="Times New Roman"/>
          <w:color w:val="000000"/>
          <w:sz w:val="28"/>
          <w:szCs w:val="28"/>
          <w:lang w:eastAsia="ru-RU"/>
        </w:rPr>
        <w:t xml:space="preserve">14 268,1 </w:t>
      </w:r>
      <w:r w:rsidRPr="00BE527C">
        <w:rPr>
          <w:rFonts w:ascii="Times New Roman" w:eastAsia="Times New Roman" w:hAnsi="Times New Roman" w:cs="Times New Roman"/>
          <w:sz w:val="28"/>
          <w:szCs w:val="28"/>
          <w:lang w:eastAsia="ru-RU"/>
        </w:rPr>
        <w:t xml:space="preserve"> тыс. рублей, </w:t>
      </w:r>
      <w:r w:rsidRPr="00BE527C">
        <w:rPr>
          <w:rFonts w:ascii="Times New Roman" w:eastAsia="Times New Roman" w:hAnsi="Times New Roman" w:cs="Times New Roman"/>
          <w:bCs/>
          <w:sz w:val="28"/>
          <w:szCs w:val="28"/>
          <w:lang w:eastAsia="ru-RU"/>
        </w:rPr>
        <w:t>согласно приложению 13 к настоящему решению</w:t>
      </w:r>
      <w:r w:rsidRPr="00BE527C">
        <w:rPr>
          <w:rFonts w:ascii="Times New Roman" w:eastAsia="Times New Roman" w:hAnsi="Times New Roman" w:cs="Times New Roman"/>
          <w:sz w:val="28"/>
          <w:szCs w:val="28"/>
          <w:lang w:eastAsia="ru-RU"/>
        </w:rPr>
        <w:t>;</w:t>
      </w:r>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lastRenderedPageBreak/>
        <w:t xml:space="preserve">- на 2021 год в сумме </w:t>
      </w:r>
      <w:r w:rsidRPr="00BE527C">
        <w:rPr>
          <w:rFonts w:ascii="Times New Roman" w:eastAsia="Times New Roman" w:hAnsi="Times New Roman" w:cs="Times New Roman"/>
          <w:color w:val="000000"/>
          <w:sz w:val="28"/>
          <w:szCs w:val="28"/>
          <w:lang w:eastAsia="ru-RU"/>
        </w:rPr>
        <w:t xml:space="preserve">13000,4  </w:t>
      </w:r>
      <w:r w:rsidRPr="00BE527C">
        <w:rPr>
          <w:rFonts w:ascii="Times New Roman" w:eastAsia="Times New Roman" w:hAnsi="Times New Roman" w:cs="Times New Roman"/>
          <w:sz w:val="28"/>
          <w:szCs w:val="28"/>
          <w:lang w:eastAsia="ru-RU"/>
        </w:rPr>
        <w:t>тыс. рублей,</w:t>
      </w:r>
      <w:r w:rsidRPr="00BE527C">
        <w:rPr>
          <w:rFonts w:ascii="Times New Roman" w:eastAsia="Times New Roman" w:hAnsi="Times New Roman" w:cs="Times New Roman"/>
          <w:bCs/>
          <w:sz w:val="28"/>
          <w:szCs w:val="28"/>
          <w:lang w:eastAsia="ru-RU"/>
        </w:rPr>
        <w:t xml:space="preserve"> согласно приложению 14 к настоящему решению</w:t>
      </w:r>
      <w:r w:rsidRPr="00BE527C">
        <w:rPr>
          <w:rFonts w:ascii="Times New Roman" w:eastAsia="Times New Roman" w:hAnsi="Times New Roman" w:cs="Times New Roman"/>
          <w:sz w:val="28"/>
          <w:szCs w:val="28"/>
          <w:lang w:eastAsia="ru-RU"/>
        </w:rPr>
        <w:t>;</w:t>
      </w:r>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 на 2022 год в сумме </w:t>
      </w:r>
      <w:r w:rsidRPr="00BE527C">
        <w:rPr>
          <w:rFonts w:ascii="Times New Roman" w:eastAsia="Times New Roman" w:hAnsi="Times New Roman" w:cs="Times New Roman"/>
          <w:color w:val="000000"/>
          <w:sz w:val="28"/>
          <w:szCs w:val="28"/>
          <w:lang w:eastAsia="ru-RU"/>
        </w:rPr>
        <w:t xml:space="preserve">12705,6  </w:t>
      </w:r>
      <w:r w:rsidRPr="00BE527C">
        <w:rPr>
          <w:rFonts w:ascii="Times New Roman" w:eastAsia="Times New Roman" w:hAnsi="Times New Roman" w:cs="Times New Roman"/>
          <w:sz w:val="28"/>
          <w:szCs w:val="28"/>
          <w:lang w:eastAsia="ru-RU"/>
        </w:rPr>
        <w:t xml:space="preserve">тыс. рублей, </w:t>
      </w:r>
      <w:r w:rsidRPr="00BE527C">
        <w:rPr>
          <w:rFonts w:ascii="Times New Roman" w:eastAsia="Times New Roman" w:hAnsi="Times New Roman" w:cs="Times New Roman"/>
          <w:bCs/>
          <w:sz w:val="28"/>
          <w:szCs w:val="28"/>
          <w:lang w:eastAsia="ru-RU"/>
        </w:rPr>
        <w:t>согласно приложению 14 к настоящему решению</w:t>
      </w:r>
      <w:r w:rsidRPr="00BE527C">
        <w:rPr>
          <w:rFonts w:ascii="Times New Roman" w:eastAsia="Times New Roman" w:hAnsi="Times New Roman" w:cs="Times New Roman"/>
          <w:sz w:val="28"/>
          <w:szCs w:val="28"/>
          <w:lang w:eastAsia="ru-RU"/>
        </w:rPr>
        <w:t>.</w:t>
      </w:r>
    </w:p>
    <w:p w:rsidR="00BE527C" w:rsidRPr="00BE527C" w:rsidRDefault="00BE527C" w:rsidP="00BE527C">
      <w:pPr>
        <w:spacing w:after="0" w:line="240" w:lineRule="auto"/>
        <w:ind w:firstLine="709"/>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Установить, что </w:t>
      </w:r>
      <w:r w:rsidRPr="00BE527C">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BE527C">
        <w:rPr>
          <w:rFonts w:ascii="Times New Roman" w:eastAsia="Times New Roman" w:hAnsi="Times New Roman" w:cs="Times New Roman"/>
          <w:sz w:val="28"/>
          <w:szCs w:val="28"/>
          <w:lang w:eastAsia="ru-RU"/>
        </w:rPr>
        <w:t>.».</w:t>
      </w:r>
      <w:proofErr w:type="gramEnd"/>
    </w:p>
    <w:p w:rsidR="00BE527C" w:rsidRPr="00BE527C" w:rsidRDefault="00BE527C" w:rsidP="00BE527C">
      <w:pPr>
        <w:spacing w:after="0" w:line="240" w:lineRule="auto"/>
        <w:ind w:firstLine="567"/>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1.3. Приложение 1 Решения «Доходы бюджета сельского поселения Светлый на 2020 год»</w:t>
      </w:r>
      <w:r w:rsidRPr="00BE527C">
        <w:rPr>
          <w:rFonts w:ascii="Times New Roman" w:eastAsia="Times New Roman" w:hAnsi="Times New Roman" w:cs="Times New Roman"/>
          <w:bCs/>
          <w:color w:val="000000"/>
          <w:sz w:val="28"/>
          <w:szCs w:val="28"/>
          <w:lang w:eastAsia="ru-RU"/>
        </w:rPr>
        <w:t xml:space="preserve"> изложить в новой редакции,  </w:t>
      </w:r>
      <w:r w:rsidRPr="00BE527C">
        <w:rPr>
          <w:rFonts w:ascii="Times New Roman" w:eastAsia="Times New Roman" w:hAnsi="Times New Roman" w:cs="Times New Roman"/>
          <w:sz w:val="28"/>
          <w:szCs w:val="28"/>
          <w:lang w:eastAsia="ru-RU"/>
        </w:rPr>
        <w:t xml:space="preserve"> </w:t>
      </w:r>
      <w:proofErr w:type="gramStart"/>
      <w:r w:rsidRPr="00BE527C">
        <w:rPr>
          <w:rFonts w:ascii="Times New Roman" w:eastAsia="Times New Roman" w:hAnsi="Times New Roman" w:cs="Times New Roman"/>
          <w:sz w:val="28"/>
          <w:szCs w:val="28"/>
          <w:lang w:eastAsia="ru-RU"/>
        </w:rPr>
        <w:t>согласно Приложения</w:t>
      </w:r>
      <w:proofErr w:type="gramEnd"/>
      <w:r w:rsidRPr="00BE527C">
        <w:rPr>
          <w:rFonts w:ascii="Times New Roman" w:eastAsia="Times New Roman" w:hAnsi="Times New Roman" w:cs="Times New Roman"/>
          <w:sz w:val="28"/>
          <w:szCs w:val="28"/>
          <w:lang w:eastAsia="ru-RU"/>
        </w:rPr>
        <w:t xml:space="preserve"> 1 к настоящему решению;</w:t>
      </w:r>
    </w:p>
    <w:p w:rsidR="00BE527C" w:rsidRPr="00BE527C" w:rsidRDefault="00BE527C" w:rsidP="00BE527C">
      <w:pPr>
        <w:spacing w:after="0" w:line="240" w:lineRule="auto"/>
        <w:ind w:firstLine="567"/>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1.4. Приложение 3 Решения «Распределение бюджетных ассигнований по разделам, подразделам, целевым статьям </w:t>
      </w:r>
      <w:r w:rsidRPr="00BE527C">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BE527C">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BE527C">
        <w:rPr>
          <w:rFonts w:ascii="Times New Roman" w:eastAsia="Times New Roman" w:hAnsi="Times New Roman" w:cs="Times New Roman"/>
          <w:bCs/>
          <w:color w:val="000000"/>
          <w:sz w:val="28"/>
          <w:szCs w:val="28"/>
          <w:lang w:eastAsia="ru-RU"/>
        </w:rPr>
        <w:t xml:space="preserve"> Светлый на 2020 год», изложить в новой редакции,  </w:t>
      </w:r>
      <w:r w:rsidRPr="00BE527C">
        <w:rPr>
          <w:rFonts w:ascii="Times New Roman" w:eastAsia="Times New Roman" w:hAnsi="Times New Roman" w:cs="Times New Roman"/>
          <w:sz w:val="28"/>
          <w:szCs w:val="28"/>
          <w:lang w:eastAsia="ru-RU"/>
        </w:rPr>
        <w:t xml:space="preserve"> согласно Приложения 2 к настоящему решению;</w:t>
      </w:r>
    </w:p>
    <w:p w:rsidR="00BE527C" w:rsidRPr="00BE527C" w:rsidRDefault="00BE527C" w:rsidP="00BE527C">
      <w:pPr>
        <w:spacing w:after="0" w:line="240" w:lineRule="auto"/>
        <w:jc w:val="both"/>
        <w:rPr>
          <w:rFonts w:ascii="Times New Roman" w:eastAsia="Times New Roman" w:hAnsi="Times New Roman" w:cs="Times New Roman"/>
          <w:bCs/>
          <w:color w:val="000000"/>
          <w:sz w:val="28"/>
          <w:szCs w:val="28"/>
          <w:lang w:eastAsia="ru-RU"/>
        </w:rPr>
      </w:pPr>
      <w:r w:rsidRPr="00BE527C">
        <w:rPr>
          <w:rFonts w:ascii="Times New Roman" w:eastAsia="Times New Roman" w:hAnsi="Times New Roman" w:cs="Times New Roman"/>
          <w:bCs/>
          <w:color w:val="000000"/>
          <w:sz w:val="28"/>
          <w:szCs w:val="28"/>
          <w:lang w:eastAsia="ru-RU"/>
        </w:rPr>
        <w:t xml:space="preserve">       1.5.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E527C">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BE527C">
        <w:rPr>
          <w:rFonts w:ascii="Times New Roman" w:eastAsia="Times New Roman" w:hAnsi="Times New Roman" w:cs="Times New Roman"/>
          <w:bCs/>
          <w:color w:val="000000"/>
          <w:sz w:val="28"/>
          <w:szCs w:val="28"/>
          <w:lang w:eastAsia="ru-RU"/>
        </w:rPr>
        <w:t xml:space="preserve"> Светлый  на 2020 год» изложить в новой редакции, согласно Приложения 3  к настоящему решения; </w:t>
      </w:r>
    </w:p>
    <w:p w:rsidR="00BE527C" w:rsidRPr="00BE527C" w:rsidRDefault="00BE527C" w:rsidP="00BE527C">
      <w:pPr>
        <w:spacing w:after="0" w:line="240" w:lineRule="auto"/>
        <w:ind w:firstLine="567"/>
        <w:jc w:val="both"/>
        <w:rPr>
          <w:rFonts w:ascii="Times New Roman" w:eastAsia="Times New Roman" w:hAnsi="Times New Roman" w:cs="Times New Roman"/>
          <w:bCs/>
          <w:color w:val="000000"/>
          <w:sz w:val="28"/>
          <w:szCs w:val="28"/>
          <w:lang w:eastAsia="ru-RU"/>
        </w:rPr>
      </w:pPr>
      <w:r w:rsidRPr="00BE527C">
        <w:rPr>
          <w:rFonts w:ascii="Times New Roman" w:eastAsia="Times New Roman" w:hAnsi="Times New Roman" w:cs="Times New Roman"/>
          <w:bCs/>
          <w:color w:val="000000"/>
          <w:sz w:val="28"/>
          <w:szCs w:val="28"/>
          <w:lang w:eastAsia="ru-RU"/>
        </w:rPr>
        <w:t xml:space="preserve">1.6. Приложение 7 Решения «Распределение бюджетных ассигнований по разделам, подразделам классификации расходов бюджета сельского поселения Светлый на 2020 год» изложить в новой редакции, </w:t>
      </w:r>
      <w:proofErr w:type="gramStart"/>
      <w:r w:rsidRPr="00BE527C">
        <w:rPr>
          <w:rFonts w:ascii="Times New Roman" w:eastAsia="Times New Roman" w:hAnsi="Times New Roman" w:cs="Times New Roman"/>
          <w:bCs/>
          <w:color w:val="000000"/>
          <w:sz w:val="28"/>
          <w:szCs w:val="28"/>
          <w:lang w:eastAsia="ru-RU"/>
        </w:rPr>
        <w:t>согласно Приложения</w:t>
      </w:r>
      <w:proofErr w:type="gramEnd"/>
      <w:r w:rsidRPr="00BE527C">
        <w:rPr>
          <w:rFonts w:ascii="Times New Roman" w:eastAsia="Times New Roman" w:hAnsi="Times New Roman" w:cs="Times New Roman"/>
          <w:bCs/>
          <w:color w:val="000000"/>
          <w:sz w:val="28"/>
          <w:szCs w:val="28"/>
          <w:lang w:eastAsia="ru-RU"/>
        </w:rPr>
        <w:t xml:space="preserve"> 4 к настоящему решению;</w:t>
      </w:r>
    </w:p>
    <w:p w:rsidR="00BE527C" w:rsidRPr="00BE527C" w:rsidRDefault="00BE527C" w:rsidP="00BE527C">
      <w:pPr>
        <w:spacing w:after="0" w:line="240" w:lineRule="auto"/>
        <w:ind w:firstLine="567"/>
        <w:jc w:val="both"/>
        <w:rPr>
          <w:rFonts w:ascii="Times New Roman" w:eastAsia="Times New Roman" w:hAnsi="Times New Roman" w:cs="Times New Roman"/>
          <w:bCs/>
          <w:color w:val="000000"/>
          <w:sz w:val="28"/>
          <w:szCs w:val="28"/>
          <w:lang w:eastAsia="ru-RU"/>
        </w:rPr>
      </w:pPr>
      <w:r w:rsidRPr="00BE527C">
        <w:rPr>
          <w:rFonts w:ascii="Times New Roman" w:eastAsia="Times New Roman" w:hAnsi="Times New Roman" w:cs="Times New Roman"/>
          <w:bCs/>
          <w:color w:val="000000"/>
          <w:sz w:val="28"/>
          <w:szCs w:val="28"/>
          <w:lang w:eastAsia="ru-RU"/>
        </w:rPr>
        <w:t xml:space="preserve">1.7. Приложение 9 Решения «Ведомственная структура расходов бюджета сельского поселения Светлый на 2020 год» изложить в новой редакции, </w:t>
      </w:r>
      <w:proofErr w:type="gramStart"/>
      <w:r w:rsidRPr="00BE527C">
        <w:rPr>
          <w:rFonts w:ascii="Times New Roman" w:eastAsia="Times New Roman" w:hAnsi="Times New Roman" w:cs="Times New Roman"/>
          <w:bCs/>
          <w:color w:val="000000"/>
          <w:sz w:val="28"/>
          <w:szCs w:val="28"/>
          <w:lang w:eastAsia="ru-RU"/>
        </w:rPr>
        <w:t>согласно Приложения</w:t>
      </w:r>
      <w:proofErr w:type="gramEnd"/>
      <w:r w:rsidRPr="00BE527C">
        <w:rPr>
          <w:rFonts w:ascii="Times New Roman" w:eastAsia="Times New Roman" w:hAnsi="Times New Roman" w:cs="Times New Roman"/>
          <w:bCs/>
          <w:color w:val="000000"/>
          <w:sz w:val="28"/>
          <w:szCs w:val="28"/>
          <w:lang w:eastAsia="ru-RU"/>
        </w:rPr>
        <w:t xml:space="preserve"> 5 к настоящему решению;</w:t>
      </w:r>
    </w:p>
    <w:p w:rsidR="00BE527C" w:rsidRPr="00BE527C" w:rsidRDefault="00BE527C" w:rsidP="00BE527C">
      <w:pPr>
        <w:spacing w:after="0" w:line="240" w:lineRule="auto"/>
        <w:ind w:firstLine="567"/>
        <w:jc w:val="both"/>
        <w:rPr>
          <w:rFonts w:ascii="Times New Roman" w:eastAsia="Times New Roman" w:hAnsi="Times New Roman" w:cs="Times New Roman"/>
          <w:bCs/>
          <w:color w:val="000000"/>
          <w:sz w:val="28"/>
          <w:szCs w:val="28"/>
          <w:lang w:eastAsia="ru-RU"/>
        </w:rPr>
      </w:pPr>
      <w:r w:rsidRPr="00BE527C">
        <w:rPr>
          <w:rFonts w:ascii="Times New Roman" w:eastAsia="Times New Roman" w:hAnsi="Times New Roman" w:cs="Times New Roman"/>
          <w:bCs/>
          <w:color w:val="000000"/>
          <w:sz w:val="28"/>
          <w:szCs w:val="28"/>
          <w:lang w:eastAsia="ru-RU"/>
        </w:rPr>
        <w:t xml:space="preserve">1.8. Приложение 13 Решения «Межбюджетные трансферты, получаемые из бюджета Березовского района на 2020 год» изложить в новой редакции, </w:t>
      </w:r>
      <w:proofErr w:type="gramStart"/>
      <w:r w:rsidRPr="00BE527C">
        <w:rPr>
          <w:rFonts w:ascii="Times New Roman" w:eastAsia="Times New Roman" w:hAnsi="Times New Roman" w:cs="Times New Roman"/>
          <w:bCs/>
          <w:color w:val="000000"/>
          <w:sz w:val="28"/>
          <w:szCs w:val="28"/>
          <w:lang w:eastAsia="ru-RU"/>
        </w:rPr>
        <w:t>согласно Приложения</w:t>
      </w:r>
      <w:proofErr w:type="gramEnd"/>
      <w:r w:rsidRPr="00BE527C">
        <w:rPr>
          <w:rFonts w:ascii="Times New Roman" w:eastAsia="Times New Roman" w:hAnsi="Times New Roman" w:cs="Times New Roman"/>
          <w:bCs/>
          <w:color w:val="000000"/>
          <w:sz w:val="28"/>
          <w:szCs w:val="28"/>
          <w:lang w:eastAsia="ru-RU"/>
        </w:rPr>
        <w:t xml:space="preserve"> 6 к настоящему решению;</w:t>
      </w:r>
    </w:p>
    <w:p w:rsidR="00BE527C" w:rsidRPr="00BE527C" w:rsidRDefault="00BE527C" w:rsidP="00BE527C">
      <w:pPr>
        <w:tabs>
          <w:tab w:val="left" w:pos="0"/>
          <w:tab w:val="left" w:pos="1134"/>
        </w:tabs>
        <w:spacing w:after="0"/>
        <w:ind w:firstLine="709"/>
        <w:jc w:val="both"/>
        <w:rPr>
          <w:rFonts w:ascii="Times New Roman" w:eastAsia="Calibri" w:hAnsi="Times New Roman" w:cs="Calibri"/>
          <w:sz w:val="28"/>
          <w:szCs w:val="28"/>
        </w:rPr>
      </w:pPr>
      <w:r w:rsidRPr="00BE527C">
        <w:rPr>
          <w:rFonts w:ascii="Times New Roman" w:eastAsia="Calibri" w:hAnsi="Times New Roman" w:cs="Times New Roman"/>
          <w:sz w:val="28"/>
          <w:szCs w:val="28"/>
        </w:rPr>
        <w:t>2</w:t>
      </w:r>
      <w:r w:rsidRPr="00BE527C">
        <w:rPr>
          <w:rFonts w:ascii="Calibri" w:eastAsia="Calibri" w:hAnsi="Calibri" w:cs="Calibri"/>
          <w:sz w:val="28"/>
          <w:szCs w:val="28"/>
        </w:rPr>
        <w:t xml:space="preserve">. </w:t>
      </w:r>
      <w:proofErr w:type="gramStart"/>
      <w:r w:rsidRPr="00BE527C">
        <w:rPr>
          <w:rFonts w:ascii="Times New Roman" w:eastAsia="Calibri" w:hAnsi="Times New Roman" w:cs="Calibri"/>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BE527C" w:rsidRPr="00BE527C" w:rsidRDefault="00BE527C" w:rsidP="00BE527C">
      <w:pPr>
        <w:tabs>
          <w:tab w:val="left" w:pos="0"/>
        </w:tabs>
        <w:spacing w:after="0" w:line="240" w:lineRule="auto"/>
        <w:ind w:firstLine="851"/>
        <w:jc w:val="both"/>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BE527C" w:rsidRPr="00BE527C" w:rsidRDefault="00BE527C" w:rsidP="00BE527C">
      <w:pPr>
        <w:autoSpaceDE w:val="0"/>
        <w:autoSpaceDN w:val="0"/>
        <w:adjustRightInd w:val="0"/>
        <w:spacing w:after="0" w:line="240" w:lineRule="auto"/>
        <w:ind w:firstLine="567"/>
        <w:jc w:val="both"/>
        <w:rPr>
          <w:rFonts w:ascii="Times New Roman" w:eastAsia="Calibri" w:hAnsi="Times New Roman" w:cs="Times New Roman"/>
          <w:color w:val="000000"/>
          <w:sz w:val="28"/>
          <w:szCs w:val="28"/>
          <w:highlight w:val="yellow"/>
        </w:rPr>
      </w:pPr>
    </w:p>
    <w:p w:rsidR="00BE527C" w:rsidRPr="00BE527C" w:rsidRDefault="00BE527C" w:rsidP="00BE527C">
      <w:pPr>
        <w:spacing w:after="0" w:line="240" w:lineRule="auto"/>
        <w:rPr>
          <w:rFonts w:ascii="Times New Roman" w:eastAsia="Times New Roman" w:hAnsi="Times New Roman" w:cs="Times New Roman"/>
          <w:sz w:val="28"/>
          <w:szCs w:val="28"/>
          <w:lang w:eastAsia="ru-RU"/>
        </w:rPr>
      </w:pPr>
      <w:r w:rsidRPr="00BE527C">
        <w:rPr>
          <w:rFonts w:ascii="Times New Roman" w:eastAsia="Times New Roman" w:hAnsi="Times New Roman" w:cs="Times New Roman"/>
          <w:sz w:val="28"/>
          <w:szCs w:val="28"/>
          <w:lang w:eastAsia="ru-RU"/>
        </w:rPr>
        <w:t xml:space="preserve">И.О. главы сельского поселения </w:t>
      </w:r>
      <w:proofErr w:type="gramStart"/>
      <w:r w:rsidRPr="00BE527C">
        <w:rPr>
          <w:rFonts w:ascii="Times New Roman" w:eastAsia="Times New Roman" w:hAnsi="Times New Roman" w:cs="Times New Roman"/>
          <w:sz w:val="28"/>
          <w:szCs w:val="28"/>
          <w:lang w:eastAsia="ru-RU"/>
        </w:rPr>
        <w:t>Светлый</w:t>
      </w:r>
      <w:proofErr w:type="gramEnd"/>
      <w:r w:rsidRPr="00BE527C">
        <w:rPr>
          <w:rFonts w:ascii="Times New Roman" w:eastAsia="Times New Roman" w:hAnsi="Times New Roman" w:cs="Times New Roman"/>
          <w:sz w:val="28"/>
          <w:szCs w:val="28"/>
          <w:lang w:eastAsia="ru-RU"/>
        </w:rPr>
        <w:t xml:space="preserve">                    </w:t>
      </w:r>
      <w:r w:rsidRPr="00BE527C">
        <w:rPr>
          <w:rFonts w:ascii="Times New Roman" w:eastAsia="Times New Roman" w:hAnsi="Times New Roman" w:cs="Times New Roman"/>
          <w:sz w:val="28"/>
          <w:szCs w:val="28"/>
          <w:lang w:eastAsia="ru-RU"/>
        </w:rPr>
        <w:tab/>
        <w:t xml:space="preserve">                   </w:t>
      </w:r>
      <w:r w:rsidRPr="00BE527C">
        <w:rPr>
          <w:rFonts w:ascii="Times New Roman" w:eastAsia="Times New Roman" w:hAnsi="Times New Roman" w:cs="Times New Roman"/>
          <w:sz w:val="28"/>
          <w:szCs w:val="28"/>
          <w:lang w:eastAsia="ru-RU"/>
        </w:rPr>
        <w:tab/>
        <w:t>Е.Н. Тодорова</w:t>
      </w:r>
    </w:p>
    <w:p w:rsidR="00BE527C" w:rsidRPr="00BE527C" w:rsidRDefault="00BE527C" w:rsidP="00BE527C">
      <w:pPr>
        <w:spacing w:after="0" w:line="240" w:lineRule="auto"/>
        <w:rPr>
          <w:rFonts w:ascii="Times New Roman" w:eastAsia="Times New Roman" w:hAnsi="Times New Roman" w:cs="Times New Roman"/>
          <w:sz w:val="28"/>
          <w:szCs w:val="28"/>
          <w:lang w:eastAsia="ru-RU"/>
        </w:rPr>
      </w:pPr>
    </w:p>
    <w:p w:rsidR="00BE527C" w:rsidRPr="00BE527C" w:rsidRDefault="00BE527C" w:rsidP="00BE527C">
      <w:pPr>
        <w:spacing w:after="0" w:line="240" w:lineRule="auto"/>
        <w:rPr>
          <w:rFonts w:ascii="Times New Roman" w:eastAsia="Times New Roman" w:hAnsi="Times New Roman" w:cs="Times New Roman"/>
          <w:sz w:val="28"/>
          <w:szCs w:val="28"/>
          <w:highlight w:val="yellow"/>
          <w:lang w:eastAsia="ru-RU"/>
        </w:rPr>
      </w:pPr>
    </w:p>
    <w:p w:rsidR="00BE527C" w:rsidRDefault="00BE527C" w:rsidP="00172301">
      <w:pPr>
        <w:spacing w:after="0" w:line="240" w:lineRule="auto"/>
        <w:rPr>
          <w:rFonts w:ascii="Times New Roman" w:eastAsia="Times New Roman" w:hAnsi="Times New Roman" w:cs="Times New Roman"/>
          <w:sz w:val="24"/>
          <w:szCs w:val="24"/>
          <w:lang w:eastAsia="ru-RU"/>
        </w:rPr>
        <w:sectPr w:rsidR="00BE527C" w:rsidSect="003B4314">
          <w:pgSz w:w="11906" w:h="16838"/>
          <w:pgMar w:top="426" w:right="991" w:bottom="426" w:left="1276" w:header="0" w:footer="0" w:gutter="0"/>
          <w:cols w:space="720"/>
          <w:docGrid w:linePitch="299"/>
        </w:sectPr>
      </w:pPr>
    </w:p>
    <w:tbl>
      <w:tblPr>
        <w:tblW w:w="13680" w:type="dxa"/>
        <w:tblInd w:w="93" w:type="dxa"/>
        <w:tblLook w:val="04A0" w:firstRow="1" w:lastRow="0" w:firstColumn="1" w:lastColumn="0" w:noHBand="0" w:noVBand="1"/>
      </w:tblPr>
      <w:tblGrid>
        <w:gridCol w:w="2700"/>
        <w:gridCol w:w="6040"/>
        <w:gridCol w:w="1860"/>
        <w:gridCol w:w="1198"/>
        <w:gridCol w:w="2020"/>
      </w:tblGrid>
      <w:tr w:rsidR="00BE527C" w:rsidRPr="00BE527C" w:rsidTr="00BE527C">
        <w:trPr>
          <w:trHeight w:val="1455"/>
        </w:trPr>
        <w:tc>
          <w:tcPr>
            <w:tcW w:w="27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8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0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28.12.2020 № 121</w:t>
            </w:r>
          </w:p>
        </w:tc>
      </w:tr>
      <w:tr w:rsidR="00BE527C" w:rsidRPr="00BE527C" w:rsidTr="00BE527C">
        <w:trPr>
          <w:trHeight w:val="300"/>
        </w:trPr>
        <w:tc>
          <w:tcPr>
            <w:tcW w:w="27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8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0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r>
      <w:tr w:rsidR="00BE527C" w:rsidRPr="00BE527C" w:rsidTr="00BE527C">
        <w:trPr>
          <w:trHeight w:val="1305"/>
        </w:trPr>
        <w:tc>
          <w:tcPr>
            <w:tcW w:w="27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8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060" w:type="dxa"/>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25.12.2019 № 70</w:t>
            </w:r>
          </w:p>
        </w:tc>
      </w:tr>
      <w:tr w:rsidR="00BE527C" w:rsidRPr="00BE527C" w:rsidTr="00BE527C">
        <w:trPr>
          <w:trHeight w:val="300"/>
        </w:trPr>
        <w:tc>
          <w:tcPr>
            <w:tcW w:w="27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860" w:type="dxa"/>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r>
      <w:tr w:rsidR="00BE527C" w:rsidRPr="00BE527C" w:rsidTr="00BE527C">
        <w:trPr>
          <w:trHeight w:val="300"/>
        </w:trPr>
        <w:tc>
          <w:tcPr>
            <w:tcW w:w="10600" w:type="dxa"/>
            <w:gridSpan w:val="3"/>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lang w:eastAsia="ru-RU"/>
              </w:rPr>
            </w:pPr>
            <w:r w:rsidRPr="00BE527C">
              <w:rPr>
                <w:rFonts w:ascii="Times New Roman" w:eastAsia="Times New Roman" w:hAnsi="Times New Roman" w:cs="Times New Roman"/>
                <w:b/>
                <w:bCs/>
                <w:color w:val="000000"/>
                <w:lang w:eastAsia="ru-RU"/>
              </w:rPr>
              <w:t>Доходы бюджета сельского поселения Светлый на 2020 год</w:t>
            </w:r>
          </w:p>
        </w:tc>
        <w:tc>
          <w:tcPr>
            <w:tcW w:w="10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r>
      <w:tr w:rsidR="00BE527C" w:rsidRPr="00BE527C" w:rsidTr="00BE527C">
        <w:trPr>
          <w:trHeight w:val="300"/>
        </w:trPr>
        <w:tc>
          <w:tcPr>
            <w:tcW w:w="27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10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right"/>
              <w:rPr>
                <w:rFonts w:ascii="Times New Roman" w:eastAsia="Times New Roman" w:hAnsi="Times New Roman" w:cs="Times New Roman"/>
                <w:color w:val="000000"/>
                <w:lang w:eastAsia="ru-RU"/>
              </w:rPr>
            </w:pPr>
            <w:r w:rsidRPr="00BE527C">
              <w:rPr>
                <w:rFonts w:ascii="Times New Roman" w:eastAsia="Times New Roman" w:hAnsi="Times New Roman" w:cs="Times New Roman"/>
                <w:color w:val="000000"/>
                <w:lang w:eastAsia="ru-RU"/>
              </w:rPr>
              <w:t>тыс. руб.</w:t>
            </w:r>
          </w:p>
        </w:tc>
      </w:tr>
      <w:tr w:rsidR="00BE527C" w:rsidRPr="00BE527C" w:rsidTr="00BE527C">
        <w:trPr>
          <w:trHeight w:val="123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Доходы (Вид налога)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BE527C">
              <w:rPr>
                <w:rFonts w:ascii="Times New Roman" w:eastAsia="Times New Roman" w:hAnsi="Times New Roman" w:cs="Times New Roman"/>
                <w:b/>
                <w:bCs/>
                <w:color w:val="000000"/>
                <w:sz w:val="20"/>
                <w:szCs w:val="20"/>
                <w:lang w:eastAsia="ru-RU"/>
              </w:rPr>
              <w:t>Светлый</w:t>
            </w:r>
            <w:proofErr w:type="gramEnd"/>
            <w:r w:rsidRPr="00BE527C">
              <w:rPr>
                <w:rFonts w:ascii="Times New Roman" w:eastAsia="Times New Roman" w:hAnsi="Times New Roman" w:cs="Times New Roman"/>
                <w:b/>
                <w:bCs/>
                <w:color w:val="000000"/>
                <w:sz w:val="20"/>
                <w:szCs w:val="20"/>
                <w:lang w:eastAsia="ru-RU"/>
              </w:rPr>
              <w:t xml:space="preserve"> от 17.12.2020 № 120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Уточненный план</w:t>
            </w:r>
          </w:p>
        </w:tc>
      </w:tr>
      <w:tr w:rsidR="00BE527C" w:rsidRPr="00BE527C" w:rsidTr="00BE527C">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Налоговые доходы</w:t>
            </w:r>
          </w:p>
        </w:tc>
        <w:tc>
          <w:tcPr>
            <w:tcW w:w="18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21 477,6</w:t>
            </w:r>
          </w:p>
        </w:tc>
        <w:tc>
          <w:tcPr>
            <w:tcW w:w="10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21 477,6</w:t>
            </w:r>
          </w:p>
        </w:tc>
      </w:tr>
      <w:tr w:rsidR="00BE527C" w:rsidRPr="00BE527C" w:rsidTr="00BE527C">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100 103 02000 01 0000 110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1 986,4</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1 986,4</w:t>
            </w:r>
          </w:p>
        </w:tc>
      </w:tr>
      <w:tr w:rsidR="00BE527C" w:rsidRPr="00BE527C" w:rsidTr="00BE527C">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100 103 02230 01 0000 110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910,3</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910,3</w:t>
            </w:r>
          </w:p>
        </w:tc>
      </w:tr>
      <w:tr w:rsidR="00BE527C" w:rsidRPr="00BE527C" w:rsidTr="00BE527C">
        <w:trPr>
          <w:trHeight w:val="15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100 103 02240 01 0000 110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BE527C">
              <w:rPr>
                <w:rFonts w:ascii="Times New Roman" w:eastAsia="Times New Roman" w:hAnsi="Times New Roman" w:cs="Times New Roman"/>
                <w:sz w:val="20"/>
                <w:szCs w:val="20"/>
                <w:lang w:eastAsia="ru-RU"/>
              </w:rPr>
              <w:t>инжекторных</w:t>
            </w:r>
            <w:proofErr w:type="spellEnd"/>
            <w:r w:rsidRPr="00BE527C">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4,7</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4,7</w:t>
            </w:r>
          </w:p>
        </w:tc>
      </w:tr>
      <w:tr w:rsidR="00BE527C" w:rsidRPr="00BE527C" w:rsidTr="00BE527C">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100 103 02250 01 0000 110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1 188,9</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1 188,9</w:t>
            </w:r>
          </w:p>
        </w:tc>
      </w:tr>
      <w:tr w:rsidR="00BE527C" w:rsidRPr="00BE527C" w:rsidTr="00BE527C">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lastRenderedPageBreak/>
              <w:t>100 103 02260 01 0000 110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-117,5</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-117,5</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НАЛОГИ НА ПРИБЫЛЬ,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18 926,1</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18 926,1</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Налог на доходы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18 926,1</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18 926,1</w:t>
            </w:r>
          </w:p>
        </w:tc>
      </w:tr>
      <w:tr w:rsidR="00BE527C" w:rsidRPr="00BE527C" w:rsidTr="00BE527C">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BE527C">
              <w:rPr>
                <w:rFonts w:ascii="Times New Roman" w:eastAsia="Times New Roman" w:hAnsi="Times New Roman" w:cs="Times New Roman"/>
                <w:color w:val="000000"/>
                <w:sz w:val="20"/>
                <w:szCs w:val="20"/>
                <w:lang w:eastAsia="ru-RU"/>
              </w:rPr>
              <w:t>отношении</w:t>
            </w:r>
            <w:proofErr w:type="gramEnd"/>
            <w:r w:rsidRPr="00BE527C">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18 926,1</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18 926,1</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НАЛОГИ НА ИМУЩЕСТВО</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541,1</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541,1</w:t>
            </w:r>
          </w:p>
        </w:tc>
      </w:tr>
      <w:tr w:rsidR="00BE527C" w:rsidRPr="00BE527C" w:rsidTr="00BE527C">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337,5</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337,5</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55,0</w:t>
            </w:r>
          </w:p>
        </w:tc>
      </w:tr>
      <w:tr w:rsidR="00BE527C" w:rsidRPr="00BE527C" w:rsidTr="00BE527C">
        <w:trPr>
          <w:trHeight w:val="12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proofErr w:type="gramStart"/>
            <w:r w:rsidRPr="00BE527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10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proofErr w:type="gramStart"/>
            <w:r w:rsidRPr="00BE527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36,2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36,2</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ГОСУДАРСТВЕННАЯ ПОШЛИНА</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24,0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24,0</w:t>
            </w:r>
          </w:p>
        </w:tc>
      </w:tr>
      <w:tr w:rsidR="00BE527C" w:rsidRPr="00BE527C" w:rsidTr="00BE527C">
        <w:trPr>
          <w:trHeight w:val="14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lastRenderedPageBreak/>
              <w:t> </w:t>
            </w:r>
          </w:p>
        </w:tc>
        <w:tc>
          <w:tcPr>
            <w:tcW w:w="604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Неналоговые доходы</w:t>
            </w:r>
          </w:p>
        </w:tc>
        <w:tc>
          <w:tcPr>
            <w:tcW w:w="18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2 535,1</w:t>
            </w:r>
          </w:p>
        </w:tc>
        <w:tc>
          <w:tcPr>
            <w:tcW w:w="10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2 535,1</w:t>
            </w:r>
          </w:p>
        </w:tc>
      </w:tr>
      <w:tr w:rsidR="00BE527C" w:rsidRPr="00BE527C" w:rsidTr="00BE527C">
        <w:trPr>
          <w:trHeight w:val="70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1 719,2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1 719,2</w:t>
            </w:r>
          </w:p>
        </w:tc>
      </w:tr>
      <w:tr w:rsidR="00BE527C" w:rsidRPr="00BE527C" w:rsidTr="00BE527C">
        <w:trPr>
          <w:trHeight w:val="8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1 352,0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1 352,0</w:t>
            </w:r>
          </w:p>
        </w:tc>
      </w:tr>
      <w:tr w:rsidR="00BE527C" w:rsidRPr="00BE527C" w:rsidTr="00BE527C">
        <w:trPr>
          <w:trHeight w:val="14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367,2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367,2</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789,7</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789,7</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789,7</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789,7</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АДМИНИСТРАТИВНЫЕ ПЛАТЕЖИ И СБОРЫ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15,0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15,0</w:t>
            </w:r>
          </w:p>
        </w:tc>
      </w:tr>
      <w:tr w:rsidR="00BE527C" w:rsidRPr="00BE527C" w:rsidTr="00BE527C">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000 116 00000 00 0000 000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Штрафы, </w:t>
            </w:r>
            <w:proofErr w:type="spellStart"/>
            <w:r w:rsidRPr="00BE527C">
              <w:rPr>
                <w:rFonts w:ascii="Times New Roman" w:eastAsia="Times New Roman" w:hAnsi="Times New Roman" w:cs="Times New Roman"/>
                <w:b/>
                <w:bCs/>
                <w:color w:val="000000"/>
                <w:sz w:val="20"/>
                <w:szCs w:val="20"/>
                <w:lang w:eastAsia="ru-RU"/>
              </w:rPr>
              <w:t>санции</w:t>
            </w:r>
            <w:proofErr w:type="spellEnd"/>
            <w:r w:rsidRPr="00BE527C">
              <w:rPr>
                <w:rFonts w:ascii="Times New Roman" w:eastAsia="Times New Roman" w:hAnsi="Times New Roman" w:cs="Times New Roman"/>
                <w:b/>
                <w:bCs/>
                <w:color w:val="000000"/>
                <w:sz w:val="20"/>
                <w:szCs w:val="20"/>
                <w:lang w:eastAsia="ru-RU"/>
              </w:rPr>
              <w:t>, возмещение ущерба</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11,2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11,2</w:t>
            </w:r>
          </w:p>
        </w:tc>
      </w:tr>
      <w:tr w:rsidR="00BE527C" w:rsidRPr="00BE527C" w:rsidTr="00BE527C">
        <w:trPr>
          <w:trHeight w:val="12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650 116 01074 10 0000 140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11,2</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БЕЗВОЗМЕЗДНЫЕ ПОСТУПЛЕНИЯ</w:t>
            </w:r>
          </w:p>
        </w:tc>
        <w:tc>
          <w:tcPr>
            <w:tcW w:w="18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14 595,7</w:t>
            </w:r>
          </w:p>
        </w:tc>
        <w:tc>
          <w:tcPr>
            <w:tcW w:w="10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72,4</w:t>
            </w:r>
          </w:p>
        </w:tc>
        <w:tc>
          <w:tcPr>
            <w:tcW w:w="20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14 668,1</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7 718,9</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7 718,9</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7 718,9</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7 718,9</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lastRenderedPageBreak/>
              <w:t>650 202 30000 00 0000 150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512,2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512,2</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17,2</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17,2</w:t>
            </w:r>
          </w:p>
        </w:tc>
      </w:tr>
      <w:tr w:rsidR="00BE527C" w:rsidRPr="00BE527C" w:rsidTr="00BE527C">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438,0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438,0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57,0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57,0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Иные межбюджетные трансферты</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5 964,6</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72,4</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6 037,0</w:t>
            </w:r>
          </w:p>
        </w:tc>
      </w:tr>
      <w:tr w:rsidR="00BE527C" w:rsidRPr="00BE527C" w:rsidTr="00BE527C">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650 202 45160 10 0000 150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554,7</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554,7</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5 409,9</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5 482,3</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650 203 00000 00 0000 000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БЕЗВОЗМЕЗДНЫЕ ПОСТУПЛЕНИЯ ОТ ГОСУДАРСТВЕННЫХ (МУНИЦИПАЛЬНЫХ)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400,0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400,0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650 203 05099 10 0000 150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650 204 00000 00 0000 000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БЕЗВОЗМЕЗДНЫЕ ПОСТУПЛЕНИЯ ОТ НЕГОСУДАРСТВЕННЫХ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650 204 05099 10 0000 150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Прочие безвозмездные поступления от негосударственных организаций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r>
      <w:tr w:rsidR="00BE527C" w:rsidRPr="00BE527C" w:rsidTr="00BE527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Всего доходов:</w:t>
            </w:r>
          </w:p>
        </w:tc>
        <w:tc>
          <w:tcPr>
            <w:tcW w:w="18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38 608,4</w:t>
            </w:r>
          </w:p>
        </w:tc>
        <w:tc>
          <w:tcPr>
            <w:tcW w:w="10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72,4</w:t>
            </w:r>
          </w:p>
        </w:tc>
        <w:tc>
          <w:tcPr>
            <w:tcW w:w="20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38 680,8</w:t>
            </w:r>
          </w:p>
        </w:tc>
      </w:tr>
    </w:tbl>
    <w:p w:rsidR="00172301" w:rsidRPr="00172301" w:rsidRDefault="00172301" w:rsidP="00172301">
      <w:pPr>
        <w:spacing w:after="0" w:line="240" w:lineRule="auto"/>
        <w:rPr>
          <w:rFonts w:ascii="Times New Roman" w:eastAsia="Times New Roman" w:hAnsi="Times New Roman" w:cs="Times New Roman"/>
          <w:sz w:val="24"/>
          <w:szCs w:val="24"/>
          <w:lang w:eastAsia="ru-RU"/>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tbl>
      <w:tblPr>
        <w:tblW w:w="12680" w:type="dxa"/>
        <w:tblInd w:w="93" w:type="dxa"/>
        <w:tblLook w:val="04A0" w:firstRow="1" w:lastRow="0" w:firstColumn="1" w:lastColumn="0" w:noHBand="0" w:noVBand="1"/>
      </w:tblPr>
      <w:tblGrid>
        <w:gridCol w:w="5300"/>
        <w:gridCol w:w="580"/>
        <w:gridCol w:w="560"/>
        <w:gridCol w:w="1316"/>
        <w:gridCol w:w="944"/>
        <w:gridCol w:w="1820"/>
        <w:gridCol w:w="1336"/>
        <w:gridCol w:w="1380"/>
      </w:tblGrid>
      <w:tr w:rsidR="00BE527C" w:rsidRPr="00BE527C" w:rsidTr="00BE527C">
        <w:trPr>
          <w:trHeight w:val="127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530" w:type="dxa"/>
            <w:gridSpan w:val="2"/>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28.12.2020 №121</w:t>
            </w:r>
          </w:p>
        </w:tc>
      </w:tr>
      <w:tr w:rsidR="00BE527C" w:rsidRPr="00BE527C" w:rsidTr="00BE527C">
        <w:trPr>
          <w:trHeight w:val="25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336"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133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2530" w:type="dxa"/>
            <w:gridSpan w:val="2"/>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25.12.2019 №70</w:t>
            </w:r>
          </w:p>
        </w:tc>
      </w:tr>
      <w:tr w:rsidR="00BE527C" w:rsidRPr="00BE527C" w:rsidTr="00BE527C">
        <w:trPr>
          <w:trHeight w:val="900"/>
        </w:trPr>
        <w:tc>
          <w:tcPr>
            <w:tcW w:w="12680" w:type="dxa"/>
            <w:gridSpan w:val="8"/>
            <w:tcBorders>
              <w:top w:val="nil"/>
              <w:left w:val="nil"/>
              <w:bottom w:val="nil"/>
              <w:right w:val="nil"/>
            </w:tcBorders>
            <w:shd w:val="clear" w:color="auto" w:fill="auto"/>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E527C">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BE527C">
              <w:rPr>
                <w:rFonts w:ascii="Times New Roman" w:eastAsia="Times New Roman" w:hAnsi="Times New Roman" w:cs="Times New Roman"/>
                <w:b/>
                <w:bCs/>
                <w:color w:val="000000"/>
                <w:sz w:val="20"/>
                <w:szCs w:val="20"/>
                <w:lang w:eastAsia="ru-RU"/>
              </w:rPr>
              <w:t xml:space="preserve"> Светлый на 2020 год</w:t>
            </w:r>
          </w:p>
        </w:tc>
      </w:tr>
      <w:tr w:rsidR="00BE527C" w:rsidRPr="00BE527C" w:rsidTr="00BE527C">
        <w:trPr>
          <w:trHeight w:val="10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336"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25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336"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roofErr w:type="spellStart"/>
            <w:r w:rsidRPr="00BE527C">
              <w:rPr>
                <w:rFonts w:ascii="Times New Roman" w:eastAsia="Times New Roman" w:hAnsi="Times New Roman" w:cs="Times New Roman"/>
                <w:color w:val="000000"/>
                <w:sz w:val="20"/>
                <w:szCs w:val="20"/>
                <w:lang w:eastAsia="ru-RU"/>
              </w:rPr>
              <w:t>тыс</w:t>
            </w:r>
            <w:proofErr w:type="gramStart"/>
            <w:r w:rsidRPr="00BE527C">
              <w:rPr>
                <w:rFonts w:ascii="Times New Roman" w:eastAsia="Times New Roman" w:hAnsi="Times New Roman" w:cs="Times New Roman"/>
                <w:color w:val="000000"/>
                <w:sz w:val="20"/>
                <w:szCs w:val="20"/>
                <w:lang w:eastAsia="ru-RU"/>
              </w:rPr>
              <w:t>.р</w:t>
            </w:r>
            <w:proofErr w:type="gramEnd"/>
            <w:r w:rsidRPr="00BE527C">
              <w:rPr>
                <w:rFonts w:ascii="Times New Roman" w:eastAsia="Times New Roman" w:hAnsi="Times New Roman" w:cs="Times New Roman"/>
                <w:color w:val="000000"/>
                <w:sz w:val="20"/>
                <w:szCs w:val="20"/>
                <w:lang w:eastAsia="ru-RU"/>
              </w:rPr>
              <w:t>уб</w:t>
            </w:r>
            <w:proofErr w:type="spellEnd"/>
          </w:p>
        </w:tc>
      </w:tr>
      <w:tr w:rsidR="00BE527C" w:rsidRPr="00BE527C" w:rsidTr="00BE527C">
        <w:trPr>
          <w:trHeight w:val="183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proofErr w:type="gramStart"/>
            <w:r w:rsidRPr="00BE527C">
              <w:rPr>
                <w:rFonts w:ascii="Times New Roman" w:eastAsia="Times New Roman" w:hAnsi="Times New Roman" w:cs="Times New Roman"/>
                <w:b/>
                <w:bCs/>
                <w:sz w:val="20"/>
                <w:szCs w:val="20"/>
                <w:lang w:eastAsia="ru-RU"/>
              </w:rPr>
              <w:t>ПР</w:t>
            </w:r>
            <w:proofErr w:type="gramEnd"/>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BE527C">
              <w:rPr>
                <w:rFonts w:ascii="Times New Roman" w:eastAsia="Times New Roman" w:hAnsi="Times New Roman" w:cs="Times New Roman"/>
                <w:b/>
                <w:bCs/>
                <w:color w:val="000000"/>
                <w:sz w:val="20"/>
                <w:szCs w:val="20"/>
                <w:lang w:eastAsia="ru-RU"/>
              </w:rPr>
              <w:t>Светлый</w:t>
            </w:r>
            <w:proofErr w:type="gramEnd"/>
            <w:r w:rsidRPr="00BE527C">
              <w:rPr>
                <w:rFonts w:ascii="Times New Roman" w:eastAsia="Times New Roman" w:hAnsi="Times New Roman" w:cs="Times New Roman"/>
                <w:b/>
                <w:bCs/>
                <w:color w:val="000000"/>
                <w:sz w:val="20"/>
                <w:szCs w:val="20"/>
                <w:lang w:eastAsia="ru-RU"/>
              </w:rPr>
              <w:t xml:space="preserve"> от 17.12.2020 № 120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Уточненный план</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18 192,4</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18 264,8</w:t>
            </w:r>
          </w:p>
        </w:tc>
      </w:tr>
      <w:tr w:rsidR="00BE527C" w:rsidRPr="00BE527C" w:rsidTr="00BE527C">
        <w:trPr>
          <w:trHeight w:val="8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2 222,8</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11 001,6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11 001,6</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34,7</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34,7</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13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14,2</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14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20,5</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4 933,3</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5 005,7</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r>
      <w:tr w:rsidR="00BE527C" w:rsidRPr="00BE527C" w:rsidTr="00BE52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3 660,2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3 732,6</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3 560,8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117,4</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3 678,2</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3 553,8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3 553,8</w:t>
            </w:r>
          </w:p>
        </w:tc>
      </w:tr>
      <w:tr w:rsidR="00BE527C" w:rsidRPr="00BE527C" w:rsidTr="00BE527C">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3 356,2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-11,9</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3 344,3</w:t>
            </w:r>
          </w:p>
        </w:tc>
      </w:tr>
      <w:tr w:rsidR="00BE527C" w:rsidRPr="00BE527C" w:rsidTr="00BE527C">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3 356,2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-11,9</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3 344,3</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165,3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11,9</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177,2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165,3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11,9</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177,2</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32,3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32,3</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r>
      <w:tr w:rsidR="00BE527C" w:rsidRPr="00BE527C" w:rsidTr="00BE527C">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30,0</w:t>
            </w:r>
          </w:p>
        </w:tc>
      </w:tr>
      <w:tr w:rsidR="00BE527C" w:rsidRPr="00BE527C" w:rsidTr="00BE527C">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52,0</w:t>
            </w:r>
          </w:p>
        </w:tc>
      </w:tr>
      <w:tr w:rsidR="00BE527C" w:rsidRPr="00BE527C" w:rsidTr="00BE527C">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52,0</w:t>
            </w:r>
          </w:p>
        </w:tc>
      </w:tr>
      <w:tr w:rsidR="00BE527C" w:rsidRPr="00BE527C" w:rsidTr="00BE527C">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w:t>
            </w:r>
          </w:p>
        </w:tc>
      </w:tr>
      <w:tr w:rsidR="00BE527C" w:rsidRPr="00BE527C" w:rsidTr="00BE527C">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47,5</w:t>
            </w:r>
          </w:p>
        </w:tc>
      </w:tr>
      <w:tr w:rsidR="00BE527C" w:rsidRPr="00BE527C" w:rsidTr="00BE527C">
        <w:trPr>
          <w:trHeight w:val="7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округа-Югры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99,4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Муниципальная программа «Управление муниципальным  имуществом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1 221,1</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1 221,1</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1 107,4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1 107,4</w:t>
            </w:r>
          </w:p>
        </w:tc>
      </w:tr>
      <w:tr w:rsidR="00BE527C" w:rsidRPr="00BE527C" w:rsidTr="00BE527C">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0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Национальная оборона</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r>
      <w:tr w:rsidR="00BE527C" w:rsidRPr="00BE527C" w:rsidTr="00BE52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343,8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r>
      <w:tr w:rsidR="00BE527C" w:rsidRPr="00BE527C" w:rsidTr="00BE527C">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94,2</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88,9</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88,9</w:t>
            </w:r>
          </w:p>
        </w:tc>
      </w:tr>
      <w:tr w:rsidR="00BE527C" w:rsidRPr="00BE527C" w:rsidTr="00BE527C">
        <w:trPr>
          <w:trHeight w:val="3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BE527C">
              <w:rPr>
                <w:rFonts w:ascii="Times New Roman" w:eastAsia="Times New Roman" w:hAnsi="Times New Roman" w:cs="Times New Roman"/>
                <w:sz w:val="20"/>
                <w:szCs w:val="20"/>
                <w:lang w:eastAsia="ru-RU"/>
              </w:rPr>
              <w:t>состояния</w:t>
            </w:r>
            <w:proofErr w:type="gramStart"/>
            <w:r w:rsidRPr="00BE527C">
              <w:rPr>
                <w:rFonts w:ascii="Times New Roman" w:eastAsia="Times New Roman" w:hAnsi="Times New Roman" w:cs="Times New Roman"/>
                <w:sz w:val="20"/>
                <w:szCs w:val="20"/>
                <w:lang w:eastAsia="ru-RU"/>
              </w:rPr>
              <w:t>"п</w:t>
            </w:r>
            <w:proofErr w:type="gramEnd"/>
            <w:r w:rsidRPr="00BE527C">
              <w:rPr>
                <w:rFonts w:ascii="Times New Roman" w:eastAsia="Times New Roman" w:hAnsi="Times New Roman" w:cs="Times New Roman"/>
                <w:sz w:val="20"/>
                <w:szCs w:val="20"/>
                <w:lang w:eastAsia="ru-RU"/>
              </w:rPr>
              <w:t>олномочий</w:t>
            </w:r>
            <w:proofErr w:type="spellEnd"/>
            <w:r w:rsidRPr="00BE527C">
              <w:rPr>
                <w:rFonts w:ascii="Times New Roman" w:eastAsia="Times New Roman" w:hAnsi="Times New Roman" w:cs="Times New Roman"/>
                <w:sz w:val="20"/>
                <w:szCs w:val="20"/>
                <w:lang w:eastAsia="ru-RU"/>
              </w:rPr>
              <w:t xml:space="preserve"> РФ на государственную </w:t>
            </w:r>
            <w:proofErr w:type="spellStart"/>
            <w:r w:rsidRPr="00BE527C">
              <w:rPr>
                <w:rFonts w:ascii="Times New Roman" w:eastAsia="Times New Roman" w:hAnsi="Times New Roman" w:cs="Times New Roman"/>
                <w:sz w:val="20"/>
                <w:szCs w:val="20"/>
                <w:lang w:eastAsia="ru-RU"/>
              </w:rPr>
              <w:t>регистацию</w:t>
            </w:r>
            <w:proofErr w:type="spellEnd"/>
            <w:r w:rsidRPr="00BE527C">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23,9</w:t>
            </w:r>
          </w:p>
        </w:tc>
      </w:tr>
      <w:tr w:rsidR="00BE527C" w:rsidRPr="00BE527C" w:rsidTr="00BE527C">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21,5</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r>
      <w:tr w:rsidR="00BE527C" w:rsidRPr="00BE527C" w:rsidTr="00BE527C">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Расходы местного бюджета на </w:t>
            </w: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24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FF0000"/>
                <w:sz w:val="20"/>
                <w:szCs w:val="20"/>
                <w:lang w:eastAsia="ru-RU"/>
              </w:rPr>
            </w:pPr>
            <w:r w:rsidRPr="00BE527C">
              <w:rPr>
                <w:rFonts w:ascii="Times New Roman" w:eastAsia="Times New Roman" w:hAnsi="Times New Roman" w:cs="Times New Roman"/>
                <w:color w:val="FF0000"/>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7 418,7</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7 418,7</w:t>
            </w:r>
          </w:p>
        </w:tc>
      </w:tr>
      <w:tr w:rsidR="00BE527C" w:rsidRPr="00BE527C" w:rsidTr="00BE527C">
        <w:trPr>
          <w:trHeight w:val="24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Сельское хозяйство и рыболовство</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Субвенции </w:t>
            </w:r>
            <w:proofErr w:type="gramStart"/>
            <w:r w:rsidRPr="00BE527C">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BE527C">
              <w:rPr>
                <w:rFonts w:ascii="Times New Roman" w:eastAsia="Times New Roman" w:hAnsi="Times New Roman" w:cs="Times New Roman"/>
                <w:sz w:val="20"/>
                <w:szCs w:val="20"/>
                <w:lang w:eastAsia="ru-RU"/>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2017-2022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6 854,6</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6,7</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6 941,1</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6 941,1</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229,7</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r>
      <w:tr w:rsidR="00BE527C" w:rsidRPr="00BE527C" w:rsidTr="00BE527C">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r>
      <w:tr w:rsidR="00BE527C" w:rsidRPr="00BE527C" w:rsidTr="00BE527C">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r>
      <w:tr w:rsidR="00BE527C" w:rsidRPr="00BE527C" w:rsidTr="00BE527C">
        <w:trPr>
          <w:trHeight w:val="13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"Разработка, утверждение, актуализация схем систем коммунальной </w:t>
            </w:r>
            <w:r w:rsidRPr="00BE527C">
              <w:rPr>
                <w:rFonts w:ascii="Times New Roman" w:eastAsia="Times New Roman" w:hAnsi="Times New Roman" w:cs="Times New Roman"/>
                <w:sz w:val="20"/>
                <w:szCs w:val="20"/>
                <w:lang w:eastAsia="ru-RU"/>
              </w:rPr>
              <w:lastRenderedPageBreak/>
              <w:t>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540,8</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210"/>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30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780"/>
        </w:trPr>
        <w:tc>
          <w:tcPr>
            <w:tcW w:w="5300" w:type="dxa"/>
            <w:tcBorders>
              <w:top w:val="nil"/>
              <w:left w:val="nil"/>
              <w:bottom w:val="nil"/>
              <w:right w:val="nil"/>
            </w:tcBorders>
            <w:shd w:val="clear" w:color="auto" w:fill="auto"/>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450"/>
        </w:trPr>
        <w:tc>
          <w:tcPr>
            <w:tcW w:w="53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1 261,4</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1 261,4</w:t>
            </w:r>
          </w:p>
        </w:tc>
      </w:tr>
      <w:tr w:rsidR="00BE527C" w:rsidRPr="00BE527C" w:rsidTr="00BE527C">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1 261,4</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1 225,9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1 227,4</w:t>
            </w:r>
          </w:p>
        </w:tc>
      </w:tr>
      <w:tr w:rsidR="00BE527C" w:rsidRPr="00BE527C" w:rsidTr="00BE527C">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1 225,9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1 227,4</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1 213,9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1 215,4</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949,5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951,0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949,5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951,0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264,4</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Расходы на </w:t>
            </w: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336"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000000" w:fill="808080"/>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BE527C">
              <w:rPr>
                <w:rFonts w:ascii="Times New Roman" w:eastAsia="Times New Roman" w:hAnsi="Times New Roman" w:cs="Times New Roman"/>
                <w:sz w:val="20"/>
                <w:szCs w:val="20"/>
                <w:lang w:eastAsia="ru-RU"/>
              </w:rPr>
              <w:t>)м</w:t>
            </w:r>
            <w:proofErr w:type="gramEnd"/>
            <w:r w:rsidRPr="00BE527C">
              <w:rPr>
                <w:rFonts w:ascii="Times New Roman" w:eastAsia="Times New Roman" w:hAnsi="Times New Roman" w:cs="Times New Roman"/>
                <w:sz w:val="20"/>
                <w:szCs w:val="20"/>
                <w:lang w:eastAsia="ru-RU"/>
              </w:rPr>
              <w:t>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7 056,2</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7 054,7</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5 669,5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5 668,0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5 669,5</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5 668,0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1 384,8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1 384,8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1,9</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336"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noWrap/>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ИТОГО</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42 094,7</w:t>
            </w:r>
          </w:p>
        </w:tc>
        <w:tc>
          <w:tcPr>
            <w:tcW w:w="1336"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72,4</w:t>
            </w:r>
          </w:p>
        </w:tc>
        <w:tc>
          <w:tcPr>
            <w:tcW w:w="1194"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42 167,1</w:t>
            </w:r>
          </w:p>
        </w:tc>
      </w:tr>
    </w:tbl>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Pr="00172301" w:rsidRDefault="00172301"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172301" w:rsidRDefault="00172301"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tbl>
      <w:tblPr>
        <w:tblW w:w="13440" w:type="dxa"/>
        <w:tblInd w:w="93" w:type="dxa"/>
        <w:tblLook w:val="04A0" w:firstRow="1" w:lastRow="0" w:firstColumn="1" w:lastColumn="0" w:noHBand="0" w:noVBand="1"/>
      </w:tblPr>
      <w:tblGrid>
        <w:gridCol w:w="5800"/>
        <w:gridCol w:w="1940"/>
        <w:gridCol w:w="760"/>
        <w:gridCol w:w="2000"/>
        <w:gridCol w:w="1198"/>
        <w:gridCol w:w="1928"/>
      </w:tblGrid>
      <w:tr w:rsidR="00BE527C" w:rsidRPr="00BE527C" w:rsidTr="00BE527C">
        <w:trPr>
          <w:trHeight w:val="1125"/>
        </w:trPr>
        <w:tc>
          <w:tcPr>
            <w:tcW w:w="58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940" w:type="dxa"/>
            <w:gridSpan w:val="2"/>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28.12.2020 №121</w:t>
            </w:r>
          </w:p>
        </w:tc>
      </w:tr>
      <w:tr w:rsidR="00BE527C" w:rsidRPr="00BE527C" w:rsidTr="00BE527C">
        <w:trPr>
          <w:trHeight w:val="255"/>
        </w:trPr>
        <w:tc>
          <w:tcPr>
            <w:tcW w:w="58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928"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r>
      <w:tr w:rsidR="00BE527C" w:rsidRPr="00BE527C" w:rsidTr="00BE527C">
        <w:trPr>
          <w:trHeight w:val="1260"/>
        </w:trPr>
        <w:tc>
          <w:tcPr>
            <w:tcW w:w="58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940" w:type="dxa"/>
            <w:gridSpan w:val="2"/>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25.12.2019 №70</w:t>
            </w:r>
          </w:p>
        </w:tc>
      </w:tr>
      <w:tr w:rsidR="00BE527C" w:rsidRPr="00BE527C" w:rsidTr="00BE527C">
        <w:trPr>
          <w:trHeight w:val="600"/>
        </w:trPr>
        <w:tc>
          <w:tcPr>
            <w:tcW w:w="13440" w:type="dxa"/>
            <w:gridSpan w:val="6"/>
            <w:vMerge w:val="restart"/>
            <w:tcBorders>
              <w:top w:val="nil"/>
              <w:left w:val="nil"/>
              <w:bottom w:val="nil"/>
              <w:right w:val="nil"/>
            </w:tcBorders>
            <w:shd w:val="clear" w:color="auto" w:fill="auto"/>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E527C">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BE527C">
              <w:rPr>
                <w:rFonts w:ascii="Times New Roman" w:eastAsia="Times New Roman" w:hAnsi="Times New Roman" w:cs="Times New Roman"/>
                <w:b/>
                <w:bCs/>
                <w:color w:val="000000"/>
                <w:sz w:val="20"/>
                <w:szCs w:val="20"/>
                <w:lang w:eastAsia="ru-RU"/>
              </w:rPr>
              <w:t xml:space="preserve"> Светлый  на 2020 год</w:t>
            </w:r>
          </w:p>
        </w:tc>
      </w:tr>
      <w:tr w:rsidR="00BE527C" w:rsidRPr="00BE527C" w:rsidTr="00BE527C">
        <w:trPr>
          <w:trHeight w:val="255"/>
        </w:trPr>
        <w:tc>
          <w:tcPr>
            <w:tcW w:w="13440" w:type="dxa"/>
            <w:gridSpan w:val="6"/>
            <w:vMerge/>
            <w:tcBorders>
              <w:top w:val="nil"/>
              <w:left w:val="nil"/>
              <w:bottom w:val="nil"/>
              <w:right w:val="nil"/>
            </w:tcBorders>
            <w:vAlign w:val="center"/>
            <w:hideMark/>
          </w:tcPr>
          <w:p w:rsidR="00BE527C" w:rsidRPr="00BE527C" w:rsidRDefault="00BE527C" w:rsidP="00BE527C">
            <w:pPr>
              <w:spacing w:after="0" w:line="240" w:lineRule="auto"/>
              <w:rPr>
                <w:rFonts w:ascii="Times New Roman" w:eastAsia="Times New Roman" w:hAnsi="Times New Roman" w:cs="Times New Roman"/>
                <w:b/>
                <w:bCs/>
                <w:color w:val="000000"/>
                <w:sz w:val="20"/>
                <w:szCs w:val="20"/>
                <w:lang w:eastAsia="ru-RU"/>
              </w:rPr>
            </w:pPr>
          </w:p>
        </w:tc>
      </w:tr>
      <w:tr w:rsidR="00BE527C" w:rsidRPr="00BE527C" w:rsidTr="00BE527C">
        <w:trPr>
          <w:trHeight w:val="255"/>
        </w:trPr>
        <w:tc>
          <w:tcPr>
            <w:tcW w:w="58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roofErr w:type="spellStart"/>
            <w:r w:rsidRPr="00BE527C">
              <w:rPr>
                <w:rFonts w:ascii="Times New Roman" w:eastAsia="Times New Roman" w:hAnsi="Times New Roman" w:cs="Times New Roman"/>
                <w:color w:val="000000"/>
                <w:sz w:val="20"/>
                <w:szCs w:val="20"/>
                <w:lang w:eastAsia="ru-RU"/>
              </w:rPr>
              <w:t>тыс</w:t>
            </w:r>
            <w:proofErr w:type="gramStart"/>
            <w:r w:rsidRPr="00BE527C">
              <w:rPr>
                <w:rFonts w:ascii="Times New Roman" w:eastAsia="Times New Roman" w:hAnsi="Times New Roman" w:cs="Times New Roman"/>
                <w:color w:val="000000"/>
                <w:sz w:val="20"/>
                <w:szCs w:val="20"/>
                <w:lang w:eastAsia="ru-RU"/>
              </w:rPr>
              <w:t>.р</w:t>
            </w:r>
            <w:proofErr w:type="gramEnd"/>
            <w:r w:rsidRPr="00BE527C">
              <w:rPr>
                <w:rFonts w:ascii="Times New Roman" w:eastAsia="Times New Roman" w:hAnsi="Times New Roman" w:cs="Times New Roman"/>
                <w:color w:val="000000"/>
                <w:sz w:val="20"/>
                <w:szCs w:val="20"/>
                <w:lang w:eastAsia="ru-RU"/>
              </w:rPr>
              <w:t>уб</w:t>
            </w:r>
            <w:proofErr w:type="spellEnd"/>
            <w:r w:rsidRPr="00BE527C">
              <w:rPr>
                <w:rFonts w:ascii="Times New Roman" w:eastAsia="Times New Roman" w:hAnsi="Times New Roman" w:cs="Times New Roman"/>
                <w:color w:val="000000"/>
                <w:sz w:val="20"/>
                <w:szCs w:val="20"/>
                <w:lang w:eastAsia="ru-RU"/>
              </w:rPr>
              <w:t>.</w:t>
            </w:r>
          </w:p>
        </w:tc>
        <w:tc>
          <w:tcPr>
            <w:tcW w:w="1012"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928"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141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BE527C">
              <w:rPr>
                <w:rFonts w:ascii="Times New Roman" w:eastAsia="Times New Roman" w:hAnsi="Times New Roman" w:cs="Times New Roman"/>
                <w:b/>
                <w:bCs/>
                <w:color w:val="000000"/>
                <w:sz w:val="20"/>
                <w:szCs w:val="20"/>
                <w:lang w:eastAsia="ru-RU"/>
              </w:rPr>
              <w:t>Светлый</w:t>
            </w:r>
            <w:proofErr w:type="gramEnd"/>
            <w:r w:rsidRPr="00BE527C">
              <w:rPr>
                <w:rFonts w:ascii="Times New Roman" w:eastAsia="Times New Roman" w:hAnsi="Times New Roman" w:cs="Times New Roman"/>
                <w:b/>
                <w:bCs/>
                <w:color w:val="000000"/>
                <w:sz w:val="20"/>
                <w:szCs w:val="20"/>
                <w:lang w:eastAsia="ru-RU"/>
              </w:rPr>
              <w:t xml:space="preserve"> от 17.12.2020 № 120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Уточнение</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Уточненный план</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502,2</w:t>
            </w:r>
          </w:p>
        </w:tc>
        <w:tc>
          <w:tcPr>
            <w:tcW w:w="1012"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502,2</w:t>
            </w:r>
          </w:p>
        </w:tc>
      </w:tr>
      <w:tr w:rsidR="00BE527C" w:rsidRPr="00BE527C" w:rsidTr="00BE52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488,0</w:t>
            </w:r>
          </w:p>
        </w:tc>
        <w:tc>
          <w:tcPr>
            <w:tcW w:w="1012"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488,0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870</w:t>
            </w:r>
          </w:p>
        </w:tc>
        <w:tc>
          <w:tcPr>
            <w:tcW w:w="2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Условно утвержденные расходы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r>
      <w:tr w:rsidR="00BE527C" w:rsidRPr="00BE527C" w:rsidTr="00BE527C">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87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012"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17 453,5</w:t>
            </w:r>
          </w:p>
        </w:tc>
        <w:tc>
          <w:tcPr>
            <w:tcW w:w="1012"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17525,9</w:t>
            </w:r>
          </w:p>
        </w:tc>
      </w:tr>
      <w:tr w:rsidR="00BE527C" w:rsidRPr="00BE527C" w:rsidTr="00BE527C">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16 812,4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117,4</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16 929,8</w:t>
            </w:r>
          </w:p>
        </w:tc>
      </w:tr>
      <w:tr w:rsidR="00BE527C" w:rsidRPr="00BE527C" w:rsidTr="00BE527C">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3 553,8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3553,8</w:t>
            </w:r>
          </w:p>
        </w:tc>
      </w:tr>
      <w:tr w:rsidR="00BE527C" w:rsidRPr="00BE527C" w:rsidTr="00BE527C">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3 356,2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3344,3</w:t>
            </w:r>
          </w:p>
        </w:tc>
      </w:tr>
      <w:tr w:rsidR="00BE527C" w:rsidRPr="00BE527C" w:rsidTr="00BE527C">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3 356,2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-11,9</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3344,3</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165,3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177,2</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165,3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11,9</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177,2</w:t>
            </w:r>
          </w:p>
        </w:tc>
      </w:tr>
      <w:tr w:rsidR="00BE527C" w:rsidRPr="00BE527C" w:rsidTr="00BE527C">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32,3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32,3</w:t>
            </w:r>
          </w:p>
        </w:tc>
      </w:tr>
      <w:tr w:rsidR="00BE527C" w:rsidRPr="00BE527C" w:rsidTr="00BE527C">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2,3</w:t>
            </w:r>
          </w:p>
        </w:tc>
      </w:tr>
      <w:tr w:rsidR="00BE527C" w:rsidRPr="00BE527C" w:rsidTr="00BE527C">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30,0</w:t>
            </w:r>
          </w:p>
        </w:tc>
      </w:tr>
      <w:tr w:rsidR="00BE527C" w:rsidRPr="00BE527C" w:rsidTr="00BE527C">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2222,8</w:t>
            </w:r>
          </w:p>
        </w:tc>
      </w:tr>
      <w:tr w:rsidR="00BE527C" w:rsidRPr="00BE527C" w:rsidTr="00BE527C">
        <w:trPr>
          <w:trHeight w:val="10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2222,8</w:t>
            </w:r>
          </w:p>
        </w:tc>
      </w:tr>
      <w:tr w:rsidR="00BE527C" w:rsidRPr="00BE527C" w:rsidTr="00BE527C">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2222,8</w:t>
            </w:r>
          </w:p>
        </w:tc>
      </w:tr>
      <w:tr w:rsidR="00BE527C" w:rsidRPr="00BE527C" w:rsidTr="00BE527C">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11001,6</w:t>
            </w:r>
          </w:p>
        </w:tc>
      </w:tr>
      <w:tr w:rsidR="00BE527C" w:rsidRPr="00BE527C" w:rsidTr="00BE527C">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11001,6</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11001,6</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52,0</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4,5</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47,5</w:t>
            </w:r>
          </w:p>
        </w:tc>
      </w:tr>
      <w:tr w:rsidR="00BE527C" w:rsidRPr="00BE527C" w:rsidTr="00BE527C">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округа-Югры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r>
      <w:tr w:rsidR="00BE527C" w:rsidRPr="00BE527C" w:rsidTr="00BE527C">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27,2</w:t>
            </w:r>
          </w:p>
        </w:tc>
      </w:tr>
      <w:tr w:rsidR="00BE527C" w:rsidRPr="00BE527C" w:rsidTr="00BE527C">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27,2</w:t>
            </w:r>
          </w:p>
        </w:tc>
      </w:tr>
      <w:tr w:rsidR="00BE527C" w:rsidRPr="00BE527C" w:rsidTr="00BE527C">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27,2</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99,4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3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c>
          <w:tcPr>
            <w:tcW w:w="1012"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r>
      <w:tr w:rsidR="00BE527C" w:rsidRPr="00BE527C" w:rsidTr="00BE527C">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r>
      <w:tr w:rsidR="00BE527C" w:rsidRPr="00BE527C" w:rsidTr="00BE527C">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r>
      <w:tr w:rsidR="00BE527C" w:rsidRPr="00BE527C" w:rsidTr="00BE52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73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2019-2022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8 716,1</w:t>
            </w:r>
          </w:p>
        </w:tc>
        <w:tc>
          <w:tcPr>
            <w:tcW w:w="1012"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8716,1</w:t>
            </w:r>
          </w:p>
        </w:tc>
      </w:tr>
      <w:tr w:rsidR="00BE527C" w:rsidRPr="00BE527C" w:rsidTr="00BE527C">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7454,7</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7454,7</w:t>
            </w:r>
          </w:p>
        </w:tc>
      </w:tr>
      <w:tr w:rsidR="00BE527C" w:rsidRPr="00BE527C" w:rsidTr="00BE527C">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7 056,2</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7054,7</w:t>
            </w:r>
          </w:p>
        </w:tc>
      </w:tr>
      <w:tr w:rsidR="00BE527C" w:rsidRPr="00BE527C" w:rsidTr="00BE527C">
        <w:trPr>
          <w:trHeight w:val="12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5 669,5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5668,0</w:t>
            </w:r>
          </w:p>
        </w:tc>
      </w:tr>
      <w:tr w:rsidR="00BE527C" w:rsidRPr="00BE527C" w:rsidTr="00BE527C">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5 669,5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color w:val="FF0000"/>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5 668,0</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1 384,8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1384,8</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1 384,8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1 384,8</w:t>
            </w:r>
          </w:p>
        </w:tc>
      </w:tr>
      <w:tr w:rsidR="00BE527C" w:rsidRPr="00BE527C" w:rsidTr="00BE527C">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1,9</w:t>
            </w:r>
          </w:p>
        </w:tc>
      </w:tr>
      <w:tr w:rsidR="00BE527C" w:rsidRPr="00BE527C" w:rsidTr="00BE527C">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межбюджетные трансферты на финансирование наказов избирателей депутатам Думы Ханты-Мансийского автономного округа - Югры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400,0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400,0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400,0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1 225,9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1227,4</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1 225,9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1227,4</w:t>
            </w:r>
          </w:p>
        </w:tc>
      </w:tr>
      <w:tr w:rsidR="00BE527C" w:rsidRPr="00BE527C" w:rsidTr="00BE527C">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BE527C">
              <w:rPr>
                <w:rFonts w:ascii="Times New Roman" w:eastAsia="Times New Roman" w:hAnsi="Times New Roman" w:cs="Times New Roman"/>
                <w:sz w:val="20"/>
                <w:szCs w:val="20"/>
                <w:lang w:eastAsia="ru-RU"/>
              </w:rPr>
              <w:t>)м</w:t>
            </w:r>
            <w:proofErr w:type="gramEnd"/>
            <w:r w:rsidRPr="00BE527C">
              <w:rPr>
                <w:rFonts w:ascii="Times New Roman" w:eastAsia="Times New Roman" w:hAnsi="Times New Roman" w:cs="Times New Roman"/>
                <w:sz w:val="20"/>
                <w:szCs w:val="20"/>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1 213,9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1 215,4</w:t>
            </w:r>
          </w:p>
        </w:tc>
      </w:tr>
      <w:tr w:rsidR="00BE527C" w:rsidRPr="00BE527C" w:rsidTr="00BE527C">
        <w:trPr>
          <w:trHeight w:val="11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949,5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951,0</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949,5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951,0</w:t>
            </w:r>
          </w:p>
        </w:tc>
      </w:tr>
      <w:tr w:rsidR="00BE527C" w:rsidRPr="00BE527C" w:rsidTr="00BE527C">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264,4</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r>
      <w:tr w:rsidR="00BE527C" w:rsidRPr="00BE527C" w:rsidTr="00BE527C">
        <w:trPr>
          <w:trHeight w:val="8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Расходы на </w:t>
            </w: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34,0</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1 721,1</w:t>
            </w:r>
          </w:p>
        </w:tc>
        <w:tc>
          <w:tcPr>
            <w:tcW w:w="1012"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1 721,1</w:t>
            </w:r>
          </w:p>
        </w:tc>
      </w:tr>
      <w:tr w:rsidR="00BE527C" w:rsidRPr="00BE527C" w:rsidTr="00BE527C">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1 611,1</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1611,1</w:t>
            </w:r>
          </w:p>
        </w:tc>
      </w:tr>
      <w:tr w:rsidR="00BE527C" w:rsidRPr="00BE527C" w:rsidTr="00BE527C">
        <w:trPr>
          <w:trHeight w:val="345"/>
        </w:trPr>
        <w:tc>
          <w:tcPr>
            <w:tcW w:w="58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42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765"/>
        </w:trPr>
        <w:tc>
          <w:tcPr>
            <w:tcW w:w="5800" w:type="dxa"/>
            <w:tcBorders>
              <w:top w:val="nil"/>
              <w:left w:val="nil"/>
              <w:bottom w:val="nil"/>
              <w:right w:val="nil"/>
            </w:tcBorders>
            <w:shd w:val="clear" w:color="auto" w:fill="auto"/>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810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500,0</w:t>
            </w:r>
          </w:p>
        </w:tc>
      </w:tr>
      <w:tr w:rsidR="00BE527C" w:rsidRPr="00BE527C" w:rsidTr="00BE527C">
        <w:trPr>
          <w:trHeight w:val="55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1111,1</w:t>
            </w:r>
          </w:p>
        </w:tc>
      </w:tr>
      <w:tr w:rsidR="00BE527C" w:rsidRPr="00BE527C" w:rsidTr="00BE527C">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1107,4</w:t>
            </w:r>
          </w:p>
        </w:tc>
      </w:tr>
      <w:tr w:rsidR="00BE527C" w:rsidRPr="00BE527C" w:rsidTr="00BE527C">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r>
      <w:tr w:rsidR="00BE527C" w:rsidRPr="00BE527C" w:rsidTr="00BE527C">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3,7</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556,5</w:t>
            </w:r>
          </w:p>
        </w:tc>
        <w:tc>
          <w:tcPr>
            <w:tcW w:w="1012"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556,5</w:t>
            </w:r>
          </w:p>
        </w:tc>
      </w:tr>
      <w:tr w:rsidR="00BE527C" w:rsidRPr="00BE527C" w:rsidTr="00BE527C">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Основное мероприятие «Мероприятия по отлову и содержанию безнадзорных животных на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15,7</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Субвенции </w:t>
            </w:r>
            <w:proofErr w:type="gramStart"/>
            <w:r w:rsidRPr="00BE527C">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BE527C">
              <w:rPr>
                <w:rFonts w:ascii="Times New Roman" w:eastAsia="Times New Roman" w:hAnsi="Times New Roman" w:cs="Times New Roman"/>
                <w:sz w:val="20"/>
                <w:szCs w:val="20"/>
                <w:lang w:eastAsia="ru-RU"/>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15,7</w:t>
            </w:r>
          </w:p>
        </w:tc>
      </w:tr>
      <w:tr w:rsidR="00BE527C" w:rsidRPr="00BE527C" w:rsidTr="00BE527C">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15,7</w:t>
            </w:r>
          </w:p>
        </w:tc>
      </w:tr>
      <w:tr w:rsidR="00BE527C" w:rsidRPr="00BE527C" w:rsidTr="00BE527C">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15,7</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540,8</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540,8</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540,8</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76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88,9</w:t>
            </w:r>
          </w:p>
        </w:tc>
        <w:tc>
          <w:tcPr>
            <w:tcW w:w="1012"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88,9</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86,9</w:t>
            </w:r>
          </w:p>
        </w:tc>
        <w:tc>
          <w:tcPr>
            <w:tcW w:w="1012"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86,9</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r>
      <w:tr w:rsidR="00BE527C" w:rsidRPr="00BE527C" w:rsidTr="00BE527C">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23,9</w:t>
            </w:r>
          </w:p>
        </w:tc>
      </w:tr>
      <w:tr w:rsidR="00BE527C" w:rsidRPr="00BE527C" w:rsidTr="00BE527C">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21,5</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21,5</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r>
      <w:tr w:rsidR="00BE527C" w:rsidRPr="00BE527C" w:rsidTr="00BE527C">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w:t>
            </w:r>
          </w:p>
        </w:tc>
      </w:tr>
      <w:tr w:rsidR="00BE527C" w:rsidRPr="00BE527C" w:rsidTr="00BE527C">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Расходы местного бюджета на </w:t>
            </w: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11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6,0</w:t>
            </w:r>
          </w:p>
        </w:tc>
      </w:tr>
      <w:tr w:rsidR="00BE527C" w:rsidRPr="00BE527C" w:rsidTr="00BE527C">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20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BE527C">
              <w:rPr>
                <w:rFonts w:ascii="Times New Roman" w:eastAsia="Times New Roman" w:hAnsi="Times New Roman" w:cs="Times New Roman"/>
                <w:sz w:val="20"/>
                <w:szCs w:val="20"/>
                <w:lang w:eastAsia="ru-RU"/>
              </w:rPr>
              <w:t>состояния</w:t>
            </w:r>
            <w:proofErr w:type="gramStart"/>
            <w:r w:rsidRPr="00BE527C">
              <w:rPr>
                <w:rFonts w:ascii="Times New Roman" w:eastAsia="Times New Roman" w:hAnsi="Times New Roman" w:cs="Times New Roman"/>
                <w:sz w:val="20"/>
                <w:szCs w:val="20"/>
                <w:lang w:eastAsia="ru-RU"/>
              </w:rPr>
              <w:t>"п</w:t>
            </w:r>
            <w:proofErr w:type="gramEnd"/>
            <w:r w:rsidRPr="00BE527C">
              <w:rPr>
                <w:rFonts w:ascii="Times New Roman" w:eastAsia="Times New Roman" w:hAnsi="Times New Roman" w:cs="Times New Roman"/>
                <w:sz w:val="20"/>
                <w:szCs w:val="20"/>
                <w:lang w:eastAsia="ru-RU"/>
              </w:rPr>
              <w:t>олномочий</w:t>
            </w:r>
            <w:proofErr w:type="spellEnd"/>
            <w:r w:rsidRPr="00BE527C">
              <w:rPr>
                <w:rFonts w:ascii="Times New Roman" w:eastAsia="Times New Roman" w:hAnsi="Times New Roman" w:cs="Times New Roman"/>
                <w:sz w:val="20"/>
                <w:szCs w:val="20"/>
                <w:lang w:eastAsia="ru-RU"/>
              </w:rPr>
              <w:t xml:space="preserve"> РФ на государственную </w:t>
            </w:r>
            <w:proofErr w:type="spellStart"/>
            <w:r w:rsidRPr="00BE527C">
              <w:rPr>
                <w:rFonts w:ascii="Times New Roman" w:eastAsia="Times New Roman" w:hAnsi="Times New Roman" w:cs="Times New Roman"/>
                <w:sz w:val="20"/>
                <w:szCs w:val="20"/>
                <w:lang w:eastAsia="ru-RU"/>
              </w:rPr>
              <w:t>регистацию</w:t>
            </w:r>
            <w:proofErr w:type="spellEnd"/>
            <w:r w:rsidRPr="00BE527C">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82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2016-2022 годах»</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5 900,3</w:t>
            </w:r>
          </w:p>
        </w:tc>
        <w:tc>
          <w:tcPr>
            <w:tcW w:w="1012"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5900,3</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5547,6</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5547,6</w:t>
            </w:r>
          </w:p>
        </w:tc>
      </w:tr>
      <w:tr w:rsidR="00BE527C" w:rsidRPr="00BE527C" w:rsidTr="00BE527C">
        <w:trPr>
          <w:trHeight w:val="13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4974,6</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4974,6</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4 974,6</w:t>
            </w:r>
          </w:p>
        </w:tc>
      </w:tr>
      <w:tr w:rsidR="00BE527C" w:rsidRPr="00BE527C" w:rsidTr="00BE527C">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r>
      <w:tr w:rsidR="00BE527C" w:rsidRPr="00BE527C" w:rsidTr="00BE527C">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r>
      <w:tr w:rsidR="00BE527C" w:rsidRPr="00BE527C" w:rsidTr="00BE527C">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20,3</w:t>
            </w:r>
          </w:p>
        </w:tc>
      </w:tr>
      <w:tr w:rsidR="00BE527C" w:rsidRPr="00BE527C" w:rsidTr="00BE527C">
        <w:trPr>
          <w:trHeight w:val="13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proofErr w:type="spellStart"/>
            <w:r w:rsidRPr="00BE527C">
              <w:rPr>
                <w:rFonts w:ascii="Times New Roman" w:eastAsia="Times New Roman" w:hAnsi="Times New Roman" w:cs="Times New Roman"/>
                <w:sz w:val="20"/>
                <w:szCs w:val="20"/>
                <w:lang w:eastAsia="ru-RU"/>
              </w:rPr>
              <w:lastRenderedPageBreak/>
              <w:t>Софинансирование</w:t>
            </w:r>
            <w:proofErr w:type="spellEnd"/>
            <w:r w:rsidRPr="00BE527C">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552,7</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123,0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123,0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123,0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123,0</w:t>
            </w:r>
          </w:p>
        </w:tc>
      </w:tr>
      <w:tr w:rsidR="00BE527C" w:rsidRPr="00BE527C" w:rsidTr="00BE527C">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9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2017-2022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6854,6</w:t>
            </w:r>
          </w:p>
        </w:tc>
      </w:tr>
      <w:tr w:rsidR="00BE527C" w:rsidRPr="00BE527C" w:rsidTr="00BE527C">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6854,6</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6854,6</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6854,6</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6854,6</w:t>
            </w:r>
          </w:p>
        </w:tc>
      </w:tr>
      <w:tr w:rsidR="00BE527C" w:rsidRPr="00BE527C" w:rsidTr="00BE527C">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6854,6</w:t>
            </w:r>
          </w:p>
        </w:tc>
      </w:tr>
      <w:tr w:rsidR="00BE527C" w:rsidRPr="00BE527C" w:rsidTr="00BE527C">
        <w:trPr>
          <w:trHeight w:val="25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42 094,7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72,4</w:t>
            </w:r>
          </w:p>
        </w:tc>
        <w:tc>
          <w:tcPr>
            <w:tcW w:w="1928"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42 167,1</w:t>
            </w:r>
          </w:p>
        </w:tc>
      </w:tr>
    </w:tbl>
    <w:p w:rsidR="00BE527C" w:rsidRDefault="00BE527C"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BE527C" w:rsidRDefault="00BE527C" w:rsidP="00172301">
      <w:pPr>
        <w:rPr>
          <w:rFonts w:ascii="Times New Roman" w:eastAsia="Times New Roman" w:hAnsi="Times New Roman" w:cs="Times New Roman"/>
          <w:color w:val="000000"/>
          <w:sz w:val="28"/>
          <w:szCs w:val="28"/>
          <w:lang w:eastAsia="ru-RU"/>
        </w:rPr>
        <w:sectPr w:rsidR="00BE527C" w:rsidSect="00BE527C">
          <w:pgSz w:w="16838" w:h="11906" w:orient="landscape"/>
          <w:pgMar w:top="426" w:right="567" w:bottom="991" w:left="426" w:header="0" w:footer="0" w:gutter="0"/>
          <w:cols w:space="720"/>
          <w:docGrid w:linePitch="299"/>
        </w:sectPr>
      </w:pPr>
    </w:p>
    <w:tbl>
      <w:tblPr>
        <w:tblW w:w="11086" w:type="dxa"/>
        <w:tblInd w:w="93" w:type="dxa"/>
        <w:tblLook w:val="04A0" w:firstRow="1" w:lastRow="0" w:firstColumn="1" w:lastColumn="0" w:noHBand="0" w:noVBand="1"/>
      </w:tblPr>
      <w:tblGrid>
        <w:gridCol w:w="5020"/>
        <w:gridCol w:w="740"/>
        <w:gridCol w:w="1000"/>
        <w:gridCol w:w="2120"/>
        <w:gridCol w:w="1198"/>
        <w:gridCol w:w="1380"/>
      </w:tblGrid>
      <w:tr w:rsidR="00BE527C" w:rsidRPr="00BE527C" w:rsidTr="00BE527C">
        <w:trPr>
          <w:trHeight w:val="1128"/>
        </w:trPr>
        <w:tc>
          <w:tcPr>
            <w:tcW w:w="5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206" w:type="dxa"/>
            <w:gridSpan w:val="2"/>
            <w:tcBorders>
              <w:top w:val="nil"/>
              <w:left w:val="nil"/>
              <w:bottom w:val="nil"/>
              <w:right w:val="nil"/>
            </w:tcBorders>
            <w:shd w:val="clear" w:color="auto" w:fill="auto"/>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4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28.12.2020 №121</w:t>
            </w:r>
          </w:p>
        </w:tc>
      </w:tr>
      <w:tr w:rsidR="00BE527C" w:rsidRPr="00BE527C" w:rsidTr="00BE527C">
        <w:trPr>
          <w:trHeight w:val="136"/>
        </w:trPr>
        <w:tc>
          <w:tcPr>
            <w:tcW w:w="5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1048"/>
        </w:trPr>
        <w:tc>
          <w:tcPr>
            <w:tcW w:w="5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bookmarkStart w:id="0" w:name="RANGE!A3:D35"/>
            <w:bookmarkEnd w:id="0"/>
          </w:p>
        </w:tc>
        <w:tc>
          <w:tcPr>
            <w:tcW w:w="740" w:type="dxa"/>
            <w:tcBorders>
              <w:top w:val="nil"/>
              <w:left w:val="nil"/>
              <w:bottom w:val="nil"/>
              <w:right w:val="nil"/>
            </w:tcBorders>
            <w:shd w:val="clear" w:color="auto" w:fill="auto"/>
            <w:vAlign w:val="center"/>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vAlign w:val="center"/>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p>
        </w:tc>
        <w:tc>
          <w:tcPr>
            <w:tcW w:w="2206" w:type="dxa"/>
            <w:gridSpan w:val="2"/>
            <w:tcBorders>
              <w:top w:val="nil"/>
              <w:left w:val="nil"/>
              <w:bottom w:val="nil"/>
              <w:right w:val="nil"/>
            </w:tcBorders>
            <w:shd w:val="clear" w:color="auto" w:fill="auto"/>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25.12.2019 №70</w:t>
            </w:r>
          </w:p>
        </w:tc>
      </w:tr>
      <w:tr w:rsidR="00BE527C" w:rsidRPr="00BE527C" w:rsidTr="00BE527C">
        <w:trPr>
          <w:trHeight w:val="495"/>
        </w:trPr>
        <w:tc>
          <w:tcPr>
            <w:tcW w:w="11086" w:type="dxa"/>
            <w:gridSpan w:val="6"/>
            <w:tcBorders>
              <w:top w:val="nil"/>
              <w:left w:val="nil"/>
              <w:bottom w:val="nil"/>
              <w:right w:val="nil"/>
            </w:tcBorders>
            <w:shd w:val="clear" w:color="auto" w:fill="auto"/>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2020 год</w:t>
            </w:r>
          </w:p>
        </w:tc>
      </w:tr>
      <w:tr w:rsidR="00BE527C" w:rsidRPr="00BE527C" w:rsidTr="00BE527C">
        <w:trPr>
          <w:trHeight w:val="255"/>
        </w:trPr>
        <w:tc>
          <w:tcPr>
            <w:tcW w:w="50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тыс. руб.</w:t>
            </w:r>
          </w:p>
        </w:tc>
        <w:tc>
          <w:tcPr>
            <w:tcW w:w="1194"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1620"/>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РЗ</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proofErr w:type="gramStart"/>
            <w:r w:rsidRPr="00BE527C">
              <w:rPr>
                <w:rFonts w:ascii="Times New Roman" w:eastAsia="Times New Roman" w:hAnsi="Times New Roman" w:cs="Times New Roman"/>
                <w:b/>
                <w:bCs/>
                <w:sz w:val="20"/>
                <w:szCs w:val="20"/>
                <w:lang w:eastAsia="ru-RU"/>
              </w:rPr>
              <w:t>ПР</w:t>
            </w:r>
            <w:proofErr w:type="gram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BE527C">
              <w:rPr>
                <w:rFonts w:ascii="Times New Roman" w:eastAsia="Times New Roman" w:hAnsi="Times New Roman" w:cs="Times New Roman"/>
                <w:b/>
                <w:bCs/>
                <w:color w:val="000000"/>
                <w:sz w:val="20"/>
                <w:szCs w:val="20"/>
                <w:lang w:eastAsia="ru-RU"/>
              </w:rPr>
              <w:t>Светлый</w:t>
            </w:r>
            <w:proofErr w:type="gramEnd"/>
            <w:r w:rsidRPr="00BE527C">
              <w:rPr>
                <w:rFonts w:ascii="Times New Roman" w:eastAsia="Times New Roman" w:hAnsi="Times New Roman" w:cs="Times New Roman"/>
                <w:b/>
                <w:bCs/>
                <w:color w:val="000000"/>
                <w:sz w:val="20"/>
                <w:szCs w:val="20"/>
                <w:lang w:eastAsia="ru-RU"/>
              </w:rPr>
              <w:t xml:space="preserve"> от 17.12.2020 № 120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Уточненный план</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18 192,4</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18 264,8</w:t>
            </w:r>
          </w:p>
        </w:tc>
      </w:tr>
      <w:tr w:rsidR="00BE527C" w:rsidRPr="00BE527C" w:rsidTr="00BE527C">
        <w:trPr>
          <w:trHeight w:val="7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2222,8</w:t>
            </w:r>
          </w:p>
        </w:tc>
      </w:tr>
      <w:tr w:rsidR="00BE527C" w:rsidRPr="00BE527C" w:rsidTr="00BE527C">
        <w:trPr>
          <w:trHeight w:val="11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11001,6</w:t>
            </w:r>
          </w:p>
        </w:tc>
      </w:tr>
      <w:tr w:rsidR="00BE527C" w:rsidRPr="00BE527C" w:rsidTr="00BE527C">
        <w:trPr>
          <w:trHeight w:val="8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4 933,3</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5005,7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438,0</w:t>
            </w:r>
          </w:p>
        </w:tc>
      </w:tr>
      <w:tr w:rsidR="00BE527C" w:rsidRPr="00BE527C" w:rsidTr="00BE527C">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88,9</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88,9</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Органы юстиции</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57,0</w:t>
            </w:r>
          </w:p>
        </w:tc>
      </w:tr>
      <w:tr w:rsidR="00BE527C" w:rsidRPr="00BE527C" w:rsidTr="00BE527C">
        <w:trPr>
          <w:trHeight w:val="8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w:t>
            </w:r>
          </w:p>
        </w:tc>
      </w:tr>
      <w:tr w:rsidR="00BE527C" w:rsidRPr="00BE527C" w:rsidTr="00BE527C">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7 418,7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7 418,7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Сельское хозяйство и рыболовство</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6854,6</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Связь и информатика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6 941,1</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6 941,1</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229,7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5670,6</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540,8</w:t>
            </w:r>
          </w:p>
        </w:tc>
      </w:tr>
      <w:tr w:rsidR="00BE527C" w:rsidRPr="00BE527C" w:rsidTr="00BE527C">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500,0</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ОХРАНА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299,5</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КУЛЬТУРА, КИНЕМАТОГРАФИЯ</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1261,4</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1261,4</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ФИЗИЧЕСКАЯ КУЛЬТУРА И СПОРТ</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7454,7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Физическая 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7454,7</w:t>
            </w:r>
          </w:p>
        </w:tc>
      </w:tr>
      <w:tr w:rsidR="00BE527C" w:rsidRPr="00BE527C" w:rsidTr="00BE527C">
        <w:trPr>
          <w:trHeight w:val="255"/>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BE527C" w:rsidRPr="00BE527C" w:rsidRDefault="00BE527C" w:rsidP="00BE527C">
            <w:pPr>
              <w:spacing w:after="0" w:line="240" w:lineRule="auto"/>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итого</w:t>
            </w:r>
          </w:p>
        </w:tc>
        <w:tc>
          <w:tcPr>
            <w:tcW w:w="2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42094,7</w:t>
            </w:r>
          </w:p>
        </w:tc>
        <w:tc>
          <w:tcPr>
            <w:tcW w:w="1012"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72,4</w:t>
            </w:r>
          </w:p>
        </w:tc>
        <w:tc>
          <w:tcPr>
            <w:tcW w:w="1194"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42167,1</w:t>
            </w:r>
          </w:p>
        </w:tc>
      </w:tr>
    </w:tbl>
    <w:p w:rsidR="00172301" w:rsidRDefault="00172301" w:rsidP="00172301">
      <w:pPr>
        <w:rPr>
          <w:rFonts w:ascii="Times New Roman" w:eastAsia="Times New Roman" w:hAnsi="Times New Roman" w:cs="Times New Roman"/>
          <w:color w:val="000000"/>
          <w:sz w:val="28"/>
          <w:szCs w:val="28"/>
          <w:lang w:eastAsia="ru-RU"/>
        </w:rPr>
        <w:sectPr w:rsidR="00172301" w:rsidSect="00BE527C">
          <w:pgSz w:w="11906" w:h="16838"/>
          <w:pgMar w:top="567" w:right="991" w:bottom="426" w:left="426" w:header="0" w:footer="0" w:gutter="0"/>
          <w:cols w:space="720"/>
          <w:docGrid w:linePitch="299"/>
        </w:sectPr>
      </w:pPr>
    </w:p>
    <w:p w:rsidR="00172301" w:rsidRPr="00172301" w:rsidRDefault="00172301" w:rsidP="00172301">
      <w:pPr>
        <w:rPr>
          <w:rFonts w:ascii="Times New Roman" w:eastAsia="Times New Roman" w:hAnsi="Times New Roman" w:cs="Times New Roman"/>
          <w:color w:val="000000"/>
          <w:sz w:val="28"/>
          <w:szCs w:val="28"/>
          <w:lang w:eastAsia="ru-RU"/>
        </w:rPr>
      </w:pPr>
    </w:p>
    <w:tbl>
      <w:tblPr>
        <w:tblW w:w="14300" w:type="dxa"/>
        <w:tblInd w:w="93" w:type="dxa"/>
        <w:tblLook w:val="04A0" w:firstRow="1" w:lastRow="0" w:firstColumn="1" w:lastColumn="0" w:noHBand="0" w:noVBand="1"/>
      </w:tblPr>
      <w:tblGrid>
        <w:gridCol w:w="5300"/>
        <w:gridCol w:w="1000"/>
        <w:gridCol w:w="580"/>
        <w:gridCol w:w="560"/>
        <w:gridCol w:w="1261"/>
        <w:gridCol w:w="760"/>
        <w:gridCol w:w="1820"/>
        <w:gridCol w:w="1400"/>
        <w:gridCol w:w="1760"/>
      </w:tblGrid>
      <w:tr w:rsidR="00BE527C" w:rsidRPr="00BE527C" w:rsidTr="00BE527C">
        <w:trPr>
          <w:trHeight w:val="97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3160" w:type="dxa"/>
            <w:gridSpan w:val="2"/>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28.12.2020 №121</w:t>
            </w:r>
          </w:p>
        </w:tc>
      </w:tr>
      <w:tr w:rsidR="00BE527C" w:rsidRPr="00BE527C" w:rsidTr="000D68FF">
        <w:trPr>
          <w:trHeight w:val="80"/>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0D68FF">
        <w:trPr>
          <w:trHeight w:val="644"/>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3160" w:type="dxa"/>
            <w:gridSpan w:val="2"/>
            <w:tcBorders>
              <w:top w:val="nil"/>
              <w:left w:val="nil"/>
              <w:bottom w:val="nil"/>
              <w:right w:val="nil"/>
            </w:tcBorders>
            <w:shd w:val="clear" w:color="auto" w:fill="auto"/>
            <w:vAlign w:val="center"/>
            <w:hideMark/>
          </w:tcPr>
          <w:p w:rsidR="00BE527C" w:rsidRPr="00BE527C" w:rsidRDefault="00BE527C" w:rsidP="00BE527C">
            <w:pPr>
              <w:spacing w:after="0" w:line="240" w:lineRule="auto"/>
              <w:jc w:val="right"/>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 xml:space="preserve">Приложение 9                                                к решению Совета депутатов сельского поселения </w:t>
            </w:r>
            <w:proofErr w:type="gramStart"/>
            <w:r w:rsidRPr="00BE527C">
              <w:rPr>
                <w:rFonts w:ascii="Times New Roman" w:eastAsia="Times New Roman" w:hAnsi="Times New Roman" w:cs="Times New Roman"/>
                <w:color w:val="000000"/>
                <w:sz w:val="20"/>
                <w:szCs w:val="20"/>
                <w:lang w:eastAsia="ru-RU"/>
              </w:rPr>
              <w:t>Светлый</w:t>
            </w:r>
            <w:proofErr w:type="gramEnd"/>
            <w:r w:rsidRPr="00BE527C">
              <w:rPr>
                <w:rFonts w:ascii="Times New Roman" w:eastAsia="Times New Roman" w:hAnsi="Times New Roman" w:cs="Times New Roman"/>
                <w:color w:val="000000"/>
                <w:sz w:val="20"/>
                <w:szCs w:val="20"/>
                <w:lang w:eastAsia="ru-RU"/>
              </w:rPr>
              <w:t xml:space="preserve">                  от 25.12.2019 №70</w:t>
            </w:r>
          </w:p>
        </w:tc>
      </w:tr>
      <w:tr w:rsidR="00BE527C" w:rsidRPr="00BE527C" w:rsidTr="00BE527C">
        <w:trPr>
          <w:trHeight w:val="450"/>
        </w:trPr>
        <w:tc>
          <w:tcPr>
            <w:tcW w:w="11140" w:type="dxa"/>
            <w:gridSpan w:val="7"/>
            <w:tcBorders>
              <w:top w:val="nil"/>
              <w:left w:val="nil"/>
              <w:bottom w:val="nil"/>
              <w:right w:val="nil"/>
            </w:tcBorders>
            <w:shd w:val="clear" w:color="auto" w:fill="auto"/>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Ведомственная структура расходов бюджета сельского поселения Светлый на 2020 год</w:t>
            </w:r>
          </w:p>
        </w:tc>
        <w:tc>
          <w:tcPr>
            <w:tcW w:w="14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420"/>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r>
      <w:tr w:rsidR="00BE527C" w:rsidRPr="00BE527C" w:rsidTr="00BE527C">
        <w:trPr>
          <w:trHeight w:val="25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тыс. руб.</w:t>
            </w:r>
          </w:p>
        </w:tc>
      </w:tr>
      <w:tr w:rsidR="00BE527C" w:rsidRPr="00BE527C" w:rsidTr="00BE527C">
        <w:trPr>
          <w:trHeight w:val="189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proofErr w:type="gramStart"/>
            <w:r w:rsidRPr="00BE527C">
              <w:rPr>
                <w:rFonts w:ascii="Times New Roman" w:eastAsia="Times New Roman" w:hAnsi="Times New Roman" w:cs="Times New Roman"/>
                <w:b/>
                <w:bCs/>
                <w:sz w:val="20"/>
                <w:szCs w:val="20"/>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BE527C">
              <w:rPr>
                <w:rFonts w:ascii="Times New Roman" w:eastAsia="Times New Roman" w:hAnsi="Times New Roman" w:cs="Times New Roman"/>
                <w:b/>
                <w:bCs/>
                <w:color w:val="000000"/>
                <w:sz w:val="20"/>
                <w:szCs w:val="20"/>
                <w:lang w:eastAsia="ru-RU"/>
              </w:rPr>
              <w:t>Светлый</w:t>
            </w:r>
            <w:proofErr w:type="gramEnd"/>
            <w:r w:rsidRPr="00BE527C">
              <w:rPr>
                <w:rFonts w:ascii="Times New Roman" w:eastAsia="Times New Roman" w:hAnsi="Times New Roman" w:cs="Times New Roman"/>
                <w:b/>
                <w:bCs/>
                <w:color w:val="000000"/>
                <w:sz w:val="20"/>
                <w:szCs w:val="20"/>
                <w:lang w:eastAsia="ru-RU"/>
              </w:rPr>
              <w:t xml:space="preserve"> от 17.12.2020 № 120</w:t>
            </w:r>
          </w:p>
        </w:tc>
        <w:tc>
          <w:tcPr>
            <w:tcW w:w="1400" w:type="dxa"/>
            <w:tcBorders>
              <w:top w:val="single" w:sz="4" w:space="0" w:color="auto"/>
              <w:left w:val="nil"/>
              <w:bottom w:val="nil"/>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Уточнение</w:t>
            </w:r>
          </w:p>
        </w:tc>
        <w:tc>
          <w:tcPr>
            <w:tcW w:w="1760" w:type="dxa"/>
            <w:tcBorders>
              <w:top w:val="single" w:sz="4" w:space="0" w:color="auto"/>
              <w:left w:val="nil"/>
              <w:bottom w:val="nil"/>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Уточненный план</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18 192,4</w:t>
            </w:r>
          </w:p>
        </w:tc>
        <w:tc>
          <w:tcPr>
            <w:tcW w:w="1400" w:type="dxa"/>
            <w:tcBorders>
              <w:top w:val="single" w:sz="4" w:space="0" w:color="auto"/>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72,4</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18 264,8</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2 222,8</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1 803,8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1 803,8</w:t>
            </w:r>
          </w:p>
        </w:tc>
      </w:tr>
      <w:tr w:rsidR="00BE527C" w:rsidRPr="00BE527C" w:rsidTr="00BE527C">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419,0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419,0</w:t>
            </w:r>
          </w:p>
        </w:tc>
      </w:tr>
      <w:tr w:rsidR="00BE527C" w:rsidRPr="00BE527C" w:rsidTr="00BE527C">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11 001,6</w:t>
            </w:r>
          </w:p>
        </w:tc>
      </w:tr>
      <w:tr w:rsidR="00BE527C" w:rsidRPr="00BE527C" w:rsidTr="00BE52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11 001,6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11 001,6</w:t>
            </w:r>
          </w:p>
        </w:tc>
      </w:tr>
      <w:tr w:rsidR="00BE527C" w:rsidRPr="00BE527C" w:rsidTr="00BE52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8 418,5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8 418,5</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51,8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51,8</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2 531,3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2 531,3</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34,7</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34,7</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12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14,2</w:t>
            </w:r>
          </w:p>
        </w:tc>
      </w:tr>
      <w:tr w:rsidR="00BE527C" w:rsidRPr="00BE527C" w:rsidTr="00BE527C">
        <w:trPr>
          <w:trHeight w:val="8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12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r>
      <w:tr w:rsidR="00BE527C" w:rsidRPr="00BE527C" w:rsidTr="00BE527C">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20,5</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4 933,3</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72,4</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5 005,7</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2016 -2022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3 660,2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3 732,6</w:t>
            </w:r>
          </w:p>
        </w:tc>
      </w:tr>
      <w:tr w:rsidR="00BE527C" w:rsidRPr="00BE527C" w:rsidTr="00BE527C">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3 560,8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117,4</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3 678,2</w:t>
            </w:r>
          </w:p>
        </w:tc>
      </w:tr>
      <w:tr w:rsidR="00BE527C" w:rsidRPr="00BE527C" w:rsidTr="00BE527C">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3 553,8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3 553,8</w:t>
            </w:r>
          </w:p>
        </w:tc>
      </w:tr>
      <w:tr w:rsidR="00BE527C" w:rsidRPr="00BE527C" w:rsidTr="00BE527C">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3 356,2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-11,9</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3 344,3</w:t>
            </w:r>
          </w:p>
        </w:tc>
      </w:tr>
      <w:tr w:rsidR="00BE527C" w:rsidRPr="00BE527C" w:rsidTr="00BE527C">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3 356,2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-11,9</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3 344,3</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2 572,2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7,9</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2 580,1</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-19,8</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764,2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165,3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177,2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165,3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177,2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165,3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11,9</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177,2</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32,3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32,3</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r>
      <w:tr w:rsidR="00BE527C" w:rsidRPr="00BE527C" w:rsidTr="00BE527C">
        <w:trPr>
          <w:trHeight w:val="18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30,0</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29,0</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52,0</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52,0</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Исполнение судебных актов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w:t>
            </w:r>
          </w:p>
        </w:tc>
      </w:tr>
      <w:tr w:rsidR="00BE527C" w:rsidRPr="00BE527C" w:rsidTr="00BE527C">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47,5</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47,5</w:t>
            </w:r>
          </w:p>
        </w:tc>
      </w:tr>
      <w:tr w:rsidR="00BE527C" w:rsidRPr="00BE527C" w:rsidTr="00BE527C">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округа-Югры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72,4</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99,4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54,4</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45,0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1 221,1</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1 221,1</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1 111,1</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1 107,4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1 107,4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1 107,4</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3,7</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1,3</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110,0</w:t>
            </w:r>
          </w:p>
        </w:tc>
      </w:tr>
      <w:tr w:rsidR="00BE527C" w:rsidRPr="00BE527C" w:rsidTr="00BE527C">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40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438,0</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0,0</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438,0</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8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438,0</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343,8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343,8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343,8</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262,1</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262,1</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81,7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94,2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94,2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94,2</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88,9</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0,0</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88,9</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proofErr w:type="gramStart"/>
            <w:r w:rsidRPr="00BE527C">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BE527C">
              <w:rPr>
                <w:rFonts w:ascii="Times New Roman" w:eastAsia="Times New Roman" w:hAnsi="Times New Roman" w:cs="Times New Roman"/>
                <w:sz w:val="20"/>
                <w:szCs w:val="20"/>
                <w:lang w:eastAsia="ru-RU"/>
              </w:rPr>
              <w:t>регистацию</w:t>
            </w:r>
            <w:proofErr w:type="spellEnd"/>
            <w:r w:rsidRPr="00BE527C">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57,0</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57,0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57,0</w:t>
            </w:r>
          </w:p>
        </w:tc>
      </w:tr>
      <w:tr w:rsidR="00BE527C" w:rsidRPr="00BE527C" w:rsidTr="00BE527C">
        <w:trPr>
          <w:trHeight w:val="84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1,0</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29,9</w:t>
            </w:r>
          </w:p>
        </w:tc>
      </w:tr>
      <w:tr w:rsidR="00BE527C" w:rsidRPr="00BE527C" w:rsidTr="00BE527C">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w:t>
            </w:r>
          </w:p>
        </w:tc>
      </w:tr>
      <w:tr w:rsidR="00BE527C" w:rsidRPr="00BE527C" w:rsidTr="00BE527C">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23,9</w:t>
            </w:r>
          </w:p>
        </w:tc>
      </w:tr>
      <w:tr w:rsidR="00BE527C" w:rsidRPr="00BE527C" w:rsidTr="00BE527C">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r>
      <w:tr w:rsidR="00BE527C" w:rsidRPr="00BE527C" w:rsidTr="00BE527C">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21,5</w:t>
            </w:r>
          </w:p>
        </w:tc>
      </w:tr>
      <w:tr w:rsidR="00BE527C" w:rsidRPr="00BE527C" w:rsidTr="00BE527C">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21,5</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2,4</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Расходы местного бюджета на </w:t>
            </w: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6,0</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FF0000"/>
                <w:sz w:val="20"/>
                <w:szCs w:val="20"/>
                <w:lang w:eastAsia="ru-RU"/>
              </w:rPr>
            </w:pPr>
            <w:r w:rsidRPr="00BE527C">
              <w:rPr>
                <w:rFonts w:ascii="Times New Roman" w:eastAsia="Times New Roman" w:hAnsi="Times New Roman" w:cs="Times New Roman"/>
                <w:b/>
                <w:bCs/>
                <w:color w:val="FF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7 418,7</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0,0</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7 418,7</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Сельское хозяйство и рыболовство</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8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8002000000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Субвенции </w:t>
            </w:r>
            <w:proofErr w:type="gramStart"/>
            <w:r w:rsidRPr="00BE527C">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BE527C">
              <w:rPr>
                <w:rFonts w:ascii="Times New Roman" w:eastAsia="Times New Roman" w:hAnsi="Times New Roman" w:cs="Times New Roman"/>
                <w:sz w:val="20"/>
                <w:szCs w:val="20"/>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15,7</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2017-2022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6 854,6</w:t>
            </w:r>
          </w:p>
        </w:tc>
      </w:tr>
      <w:tr w:rsidR="00BE527C" w:rsidRPr="00BE527C" w:rsidTr="00BE527C">
        <w:trPr>
          <w:trHeight w:val="3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541,7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541,7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6,7</w:t>
            </w:r>
          </w:p>
        </w:tc>
      </w:tr>
      <w:tr w:rsidR="00BE527C" w:rsidRPr="00BE527C" w:rsidTr="00BE527C">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6,7</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6 941,1</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0,0</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6 941,1</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229,7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229,7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229,7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r>
      <w:tr w:rsidR="00BE527C" w:rsidRPr="00BE527C" w:rsidTr="00BE527C">
        <w:trPr>
          <w:trHeight w:val="10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в 2016-2022 годах»</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5 670,6</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w:t>
            </w:r>
            <w:proofErr w:type="spellStart"/>
            <w:r w:rsidRPr="00BE527C">
              <w:rPr>
                <w:rFonts w:ascii="Times New Roman" w:eastAsia="Times New Roman" w:hAnsi="Times New Roman" w:cs="Times New Roman"/>
                <w:sz w:val="20"/>
                <w:szCs w:val="20"/>
                <w:lang w:eastAsia="ru-RU"/>
              </w:rPr>
              <w:t>меприятие</w:t>
            </w:r>
            <w:proofErr w:type="spellEnd"/>
            <w:r w:rsidRPr="00BE527C">
              <w:rPr>
                <w:rFonts w:ascii="Times New Roman" w:eastAsia="Times New Roman" w:hAnsi="Times New Roman" w:cs="Times New Roman"/>
                <w:sz w:val="20"/>
                <w:szCs w:val="20"/>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5 547,6</w:t>
            </w:r>
          </w:p>
        </w:tc>
      </w:tr>
      <w:tr w:rsidR="00BE527C" w:rsidRPr="00BE527C" w:rsidTr="00BE527C">
        <w:trPr>
          <w:trHeight w:val="14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r>
      <w:tr w:rsidR="00BE527C" w:rsidRPr="00BE527C" w:rsidTr="00BE527C">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4 974,6</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w:t>
            </w:r>
          </w:p>
        </w:tc>
      </w:tr>
      <w:tr w:rsidR="00BE527C" w:rsidRPr="00BE527C" w:rsidTr="00BE527C">
        <w:trPr>
          <w:trHeight w:val="14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552,7</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123,0</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540,8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540,8</w:t>
            </w:r>
          </w:p>
        </w:tc>
      </w:tr>
      <w:tr w:rsidR="00BE527C" w:rsidRPr="00BE527C" w:rsidTr="00BE527C">
        <w:trPr>
          <w:trHeight w:val="5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345"/>
        </w:trPr>
        <w:tc>
          <w:tcPr>
            <w:tcW w:w="5300" w:type="dxa"/>
            <w:tcBorders>
              <w:top w:val="nil"/>
              <w:left w:val="nil"/>
              <w:bottom w:val="nil"/>
              <w:right w:val="nil"/>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31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765"/>
        </w:trPr>
        <w:tc>
          <w:tcPr>
            <w:tcW w:w="5300" w:type="dxa"/>
            <w:tcBorders>
              <w:top w:val="nil"/>
              <w:left w:val="nil"/>
              <w:bottom w:val="nil"/>
              <w:right w:val="nil"/>
            </w:tcBorders>
            <w:shd w:val="clear" w:color="auto" w:fill="auto"/>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r>
      <w:tr w:rsidR="00BE527C" w:rsidRPr="00BE527C" w:rsidTr="00BE527C">
        <w:trPr>
          <w:trHeight w:val="114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813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500,0</w:t>
            </w:r>
          </w:p>
        </w:tc>
      </w:tr>
      <w:tr w:rsidR="00BE527C" w:rsidRPr="00BE527C" w:rsidTr="00BE527C">
        <w:trPr>
          <w:trHeight w:val="28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299,5</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0,0</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299,5</w:t>
            </w:r>
          </w:p>
        </w:tc>
      </w:tr>
      <w:tr w:rsidR="00BE527C" w:rsidRPr="00BE527C" w:rsidTr="00BE527C">
        <w:trPr>
          <w:trHeight w:val="39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2016-2022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299,5</w:t>
            </w:r>
          </w:p>
        </w:tc>
      </w:tr>
      <w:tr w:rsidR="00BE527C" w:rsidRPr="00BE527C" w:rsidTr="00BE527C">
        <w:trPr>
          <w:trHeight w:val="10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1,5</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r>
      <w:tr w:rsidR="00BE527C" w:rsidRPr="00BE527C" w:rsidTr="00BE527C">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298,0</w:t>
            </w:r>
          </w:p>
        </w:tc>
      </w:tr>
      <w:tr w:rsidR="00BE527C" w:rsidRPr="00BE527C" w:rsidTr="00BE527C">
        <w:trPr>
          <w:trHeight w:val="36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1 259,9</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1,5</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1 261,4</w:t>
            </w:r>
          </w:p>
        </w:tc>
      </w:tr>
      <w:tr w:rsidR="00BE527C" w:rsidRPr="00BE527C" w:rsidTr="00BE527C">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40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1 261,4</w:t>
            </w:r>
          </w:p>
        </w:tc>
      </w:tr>
      <w:tr w:rsidR="00BE527C" w:rsidRPr="00BE527C" w:rsidTr="00BE527C">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2019-2022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1 259,9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1 261,4</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1 225,9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1 227,4</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1 225,9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1 227,4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1 213,9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1 215,4</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949,5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951,0</w:t>
            </w:r>
          </w:p>
        </w:tc>
      </w:tr>
      <w:tr w:rsidR="00BE527C" w:rsidRPr="00BE527C" w:rsidTr="00BE527C">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949,5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951,0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688,8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688,8</w:t>
            </w:r>
          </w:p>
        </w:tc>
      </w:tr>
      <w:tr w:rsidR="00BE527C" w:rsidRPr="00BE527C" w:rsidTr="00BE527C">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58,7</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58,7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202,0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203,5</w:t>
            </w:r>
          </w:p>
        </w:tc>
      </w:tr>
      <w:tr w:rsidR="00BE527C" w:rsidRPr="00BE527C" w:rsidTr="00BE527C">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264,4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264,4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264,4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11,4</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Расходы на </w:t>
            </w:r>
            <w:proofErr w:type="spellStart"/>
            <w:r w:rsidRPr="00BE527C">
              <w:rPr>
                <w:rFonts w:ascii="Times New Roman" w:eastAsia="Times New Roman" w:hAnsi="Times New Roman" w:cs="Times New Roman"/>
                <w:sz w:val="20"/>
                <w:szCs w:val="20"/>
                <w:lang w:eastAsia="ru-RU"/>
              </w:rPr>
              <w:t>софинансирование</w:t>
            </w:r>
            <w:proofErr w:type="spellEnd"/>
            <w:r w:rsidRPr="00BE527C">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BE527C" w:rsidRPr="00BE527C" w:rsidRDefault="00BE527C" w:rsidP="00BE527C">
            <w:pPr>
              <w:spacing w:after="0" w:line="240" w:lineRule="auto"/>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34,0</w:t>
            </w:r>
          </w:p>
        </w:tc>
      </w:tr>
      <w:tr w:rsidR="00BE527C" w:rsidRPr="00BE527C" w:rsidTr="00BE527C">
        <w:trPr>
          <w:trHeight w:val="31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both"/>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7 456,2</w:t>
            </w:r>
          </w:p>
        </w:tc>
        <w:tc>
          <w:tcPr>
            <w:tcW w:w="1400" w:type="dxa"/>
            <w:tcBorders>
              <w:top w:val="nil"/>
              <w:left w:val="nil"/>
              <w:bottom w:val="single" w:sz="4" w:space="0" w:color="auto"/>
              <w:right w:val="single" w:sz="4" w:space="0" w:color="auto"/>
            </w:tcBorders>
            <w:shd w:val="clear" w:color="000000" w:fill="A6A6A6"/>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000000" w:fill="A6A6A6"/>
            <w:noWrap/>
            <w:vAlign w:val="center"/>
            <w:hideMark/>
          </w:tcPr>
          <w:p w:rsidR="00BE527C" w:rsidRPr="00BE527C" w:rsidRDefault="00BE527C" w:rsidP="00BE527C">
            <w:pPr>
              <w:spacing w:after="0" w:line="240" w:lineRule="auto"/>
              <w:jc w:val="center"/>
              <w:rPr>
                <w:rFonts w:ascii="Times New Roman" w:eastAsia="Times New Roman" w:hAnsi="Times New Roman" w:cs="Times New Roman"/>
                <w:b/>
                <w:bCs/>
                <w:sz w:val="20"/>
                <w:szCs w:val="20"/>
                <w:lang w:eastAsia="ru-RU"/>
              </w:rPr>
            </w:pPr>
            <w:r w:rsidRPr="00BE527C">
              <w:rPr>
                <w:rFonts w:ascii="Times New Roman" w:eastAsia="Times New Roman" w:hAnsi="Times New Roman" w:cs="Times New Roman"/>
                <w:b/>
                <w:bCs/>
                <w:sz w:val="20"/>
                <w:szCs w:val="20"/>
                <w:lang w:eastAsia="ru-RU"/>
              </w:rPr>
              <w:t>7 454,7</w:t>
            </w:r>
          </w:p>
        </w:tc>
      </w:tr>
      <w:tr w:rsidR="00BE527C" w:rsidRPr="00BE527C" w:rsidTr="00BE527C">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40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000000" w:fill="BFBFBF"/>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BE527C">
              <w:rPr>
                <w:rFonts w:ascii="Times New Roman" w:eastAsia="Times New Roman" w:hAnsi="Times New Roman" w:cs="Times New Roman"/>
                <w:sz w:val="20"/>
                <w:szCs w:val="20"/>
                <w:lang w:eastAsia="ru-RU"/>
              </w:rPr>
              <w:t>Светлый</w:t>
            </w:r>
            <w:proofErr w:type="gramEnd"/>
            <w:r w:rsidRPr="00BE527C">
              <w:rPr>
                <w:rFonts w:ascii="Times New Roman" w:eastAsia="Times New Roman" w:hAnsi="Times New Roman" w:cs="Times New Roman"/>
                <w:sz w:val="20"/>
                <w:szCs w:val="20"/>
                <w:lang w:eastAsia="ru-RU"/>
              </w:rPr>
              <w:t xml:space="preserve"> на 2019-2022 годы»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lastRenderedPageBreak/>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7 456,2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7 454,7</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7 056,2</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7 054,7</w:t>
            </w:r>
          </w:p>
        </w:tc>
      </w:tr>
      <w:tr w:rsidR="00BE527C" w:rsidRPr="00BE527C" w:rsidTr="00BE527C">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5 669,5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5 668,0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5 669,5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5 668,0</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4 147,6</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4 147,6</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25,5</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25,5</w:t>
            </w:r>
          </w:p>
        </w:tc>
      </w:tr>
      <w:tr w:rsidR="00BE527C" w:rsidRPr="00BE527C" w:rsidTr="00BE527C">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1 496,4</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FF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1 494,9</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1 384,8</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r>
      <w:tr w:rsidR="00BE527C" w:rsidRPr="00BE527C" w:rsidTr="00BE527C">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1,9</w:t>
            </w:r>
          </w:p>
        </w:tc>
      </w:tr>
      <w:tr w:rsidR="00BE527C" w:rsidRPr="00BE527C" w:rsidTr="00BE527C">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both"/>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sz w:val="20"/>
                <w:szCs w:val="20"/>
                <w:lang w:eastAsia="ru-RU"/>
              </w:rPr>
            </w:pPr>
            <w:r w:rsidRPr="00BE527C">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BE527C" w:rsidRPr="00BE527C" w:rsidRDefault="00BE527C" w:rsidP="00BE527C">
            <w:pPr>
              <w:spacing w:after="0" w:line="240" w:lineRule="auto"/>
              <w:jc w:val="center"/>
              <w:rPr>
                <w:rFonts w:ascii="Times New Roman" w:eastAsia="Times New Roman" w:hAnsi="Times New Roman" w:cs="Times New Roman"/>
                <w:color w:val="000000"/>
                <w:sz w:val="20"/>
                <w:szCs w:val="20"/>
                <w:lang w:eastAsia="ru-RU"/>
              </w:rPr>
            </w:pPr>
            <w:r w:rsidRPr="00BE527C">
              <w:rPr>
                <w:rFonts w:ascii="Times New Roman" w:eastAsia="Times New Roman" w:hAnsi="Times New Roman" w:cs="Times New Roman"/>
                <w:color w:val="000000"/>
                <w:sz w:val="20"/>
                <w:szCs w:val="20"/>
                <w:lang w:eastAsia="ru-RU"/>
              </w:rPr>
              <w:t>400,0</w:t>
            </w:r>
          </w:p>
        </w:tc>
      </w:tr>
      <w:tr w:rsidR="00BE527C" w:rsidRPr="00BE527C" w:rsidTr="00BE527C">
        <w:trPr>
          <w:trHeight w:val="270"/>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both"/>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ИТОГО</w:t>
            </w:r>
          </w:p>
        </w:tc>
        <w:tc>
          <w:tcPr>
            <w:tcW w:w="100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56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42 094,7</w:t>
            </w:r>
          </w:p>
        </w:tc>
        <w:tc>
          <w:tcPr>
            <w:tcW w:w="140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72,4</w:t>
            </w:r>
          </w:p>
        </w:tc>
        <w:tc>
          <w:tcPr>
            <w:tcW w:w="1760" w:type="dxa"/>
            <w:tcBorders>
              <w:top w:val="nil"/>
              <w:left w:val="nil"/>
              <w:bottom w:val="single" w:sz="4" w:space="0" w:color="auto"/>
              <w:right w:val="single" w:sz="4" w:space="0" w:color="auto"/>
            </w:tcBorders>
            <w:shd w:val="clear" w:color="000000" w:fill="BFBFBF"/>
            <w:noWrap/>
            <w:vAlign w:val="bottom"/>
            <w:hideMark/>
          </w:tcPr>
          <w:p w:rsidR="00BE527C" w:rsidRPr="00BE527C" w:rsidRDefault="00BE527C" w:rsidP="00BE527C">
            <w:pPr>
              <w:spacing w:after="0" w:line="240" w:lineRule="auto"/>
              <w:jc w:val="center"/>
              <w:rPr>
                <w:rFonts w:ascii="Times New Roman" w:eastAsia="Times New Roman" w:hAnsi="Times New Roman" w:cs="Times New Roman"/>
                <w:b/>
                <w:bCs/>
                <w:color w:val="000000"/>
                <w:sz w:val="20"/>
                <w:szCs w:val="20"/>
                <w:lang w:eastAsia="ru-RU"/>
              </w:rPr>
            </w:pPr>
            <w:r w:rsidRPr="00BE527C">
              <w:rPr>
                <w:rFonts w:ascii="Times New Roman" w:eastAsia="Times New Roman" w:hAnsi="Times New Roman" w:cs="Times New Roman"/>
                <w:b/>
                <w:bCs/>
                <w:color w:val="000000"/>
                <w:sz w:val="20"/>
                <w:szCs w:val="20"/>
                <w:lang w:eastAsia="ru-RU"/>
              </w:rPr>
              <w:t>42 167,1</w:t>
            </w:r>
          </w:p>
        </w:tc>
      </w:tr>
    </w:tbl>
    <w:p w:rsidR="00C80E46" w:rsidRDefault="00C80E46" w:rsidP="00172301">
      <w:pPr>
        <w:suppressAutoHyphens/>
        <w:spacing w:before="10" w:after="10" w:line="120" w:lineRule="atLeast"/>
        <w:rPr>
          <w:rFonts w:ascii="Times New Roman" w:eastAsia="Calibri" w:hAnsi="Times New Roman" w:cs="Times New Roman"/>
          <w:color w:val="000000"/>
          <w:sz w:val="28"/>
          <w:szCs w:val="28"/>
        </w:rPr>
        <w:sectPr w:rsidR="00C80E46" w:rsidSect="000D68FF">
          <w:pgSz w:w="16838" w:h="11906" w:orient="landscape"/>
          <w:pgMar w:top="709" w:right="567" w:bottom="426" w:left="426" w:header="0" w:footer="0" w:gutter="0"/>
          <w:cols w:space="720"/>
          <w:docGrid w:linePitch="299"/>
        </w:sectPr>
      </w:pPr>
    </w:p>
    <w:tbl>
      <w:tblPr>
        <w:tblpPr w:leftFromText="180" w:rightFromText="180" w:vertAnchor="text" w:horzAnchor="margin" w:tblpY="-1196"/>
        <w:tblW w:w="10798" w:type="dxa"/>
        <w:tblLook w:val="04A0" w:firstRow="1" w:lastRow="0" w:firstColumn="1" w:lastColumn="0" w:noHBand="0" w:noVBand="1"/>
      </w:tblPr>
      <w:tblGrid>
        <w:gridCol w:w="5700"/>
        <w:gridCol w:w="1720"/>
        <w:gridCol w:w="1198"/>
        <w:gridCol w:w="2180"/>
      </w:tblGrid>
      <w:tr w:rsidR="000D68FF" w:rsidRPr="000D68FF" w:rsidTr="000D68FF">
        <w:trPr>
          <w:trHeight w:val="1134"/>
        </w:trPr>
        <w:tc>
          <w:tcPr>
            <w:tcW w:w="5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ind w:left="-142"/>
              <w:rPr>
                <w:rFonts w:ascii="Calibri" w:eastAsia="Times New Roman" w:hAnsi="Calibri" w:cs="Times New Roman"/>
                <w:color w:val="000000"/>
                <w:lang w:eastAsia="ru-RU"/>
              </w:rPr>
            </w:pPr>
          </w:p>
        </w:tc>
        <w:tc>
          <w:tcPr>
            <w:tcW w:w="17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1198"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2180" w:type="dxa"/>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Times New Roman" w:eastAsia="Times New Roman" w:hAnsi="Times New Roman" w:cs="Times New Roman"/>
                <w:color w:val="000000"/>
                <w:sz w:val="18"/>
                <w:szCs w:val="20"/>
                <w:lang w:eastAsia="ru-RU"/>
              </w:rPr>
            </w:pPr>
            <w:r w:rsidRPr="000D68FF">
              <w:rPr>
                <w:rFonts w:ascii="Times New Roman" w:eastAsia="Times New Roman" w:hAnsi="Times New Roman" w:cs="Times New Roman"/>
                <w:color w:val="000000"/>
                <w:sz w:val="18"/>
                <w:szCs w:val="20"/>
                <w:lang w:eastAsia="ru-RU"/>
              </w:rPr>
              <w:t xml:space="preserve">Приложение №6                                                             к решению Совета депутатов сельского поселения </w:t>
            </w:r>
            <w:proofErr w:type="gramStart"/>
            <w:r w:rsidRPr="000D68FF">
              <w:rPr>
                <w:rFonts w:ascii="Times New Roman" w:eastAsia="Times New Roman" w:hAnsi="Times New Roman" w:cs="Times New Roman"/>
                <w:color w:val="000000"/>
                <w:sz w:val="18"/>
                <w:szCs w:val="20"/>
                <w:lang w:eastAsia="ru-RU"/>
              </w:rPr>
              <w:t>Светлый</w:t>
            </w:r>
            <w:proofErr w:type="gramEnd"/>
            <w:r w:rsidRPr="000D68FF">
              <w:rPr>
                <w:rFonts w:ascii="Times New Roman" w:eastAsia="Times New Roman" w:hAnsi="Times New Roman" w:cs="Times New Roman"/>
                <w:color w:val="000000"/>
                <w:sz w:val="18"/>
                <w:szCs w:val="20"/>
                <w:lang w:eastAsia="ru-RU"/>
              </w:rPr>
              <w:t xml:space="preserve">                                                   от 28.12.2020 №121</w:t>
            </w:r>
          </w:p>
        </w:tc>
      </w:tr>
      <w:tr w:rsidR="000D68FF" w:rsidRPr="000D68FF" w:rsidTr="000D68FF">
        <w:trPr>
          <w:trHeight w:val="80"/>
        </w:trPr>
        <w:tc>
          <w:tcPr>
            <w:tcW w:w="5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17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1198"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21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sz w:val="18"/>
                <w:lang w:eastAsia="ru-RU"/>
              </w:rPr>
            </w:pPr>
          </w:p>
        </w:tc>
      </w:tr>
      <w:tr w:rsidR="000D68FF" w:rsidRPr="000D68FF" w:rsidTr="000D68FF">
        <w:trPr>
          <w:trHeight w:val="1365"/>
        </w:trPr>
        <w:tc>
          <w:tcPr>
            <w:tcW w:w="5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17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1198"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lang w:eastAsia="ru-RU"/>
              </w:rPr>
            </w:pPr>
          </w:p>
        </w:tc>
        <w:tc>
          <w:tcPr>
            <w:tcW w:w="2180" w:type="dxa"/>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Times New Roman" w:eastAsia="Times New Roman" w:hAnsi="Times New Roman" w:cs="Times New Roman"/>
                <w:color w:val="000000"/>
                <w:sz w:val="18"/>
                <w:szCs w:val="20"/>
                <w:lang w:eastAsia="ru-RU"/>
              </w:rPr>
            </w:pPr>
            <w:r w:rsidRPr="000D68FF">
              <w:rPr>
                <w:rFonts w:ascii="Times New Roman" w:eastAsia="Times New Roman" w:hAnsi="Times New Roman" w:cs="Times New Roman"/>
                <w:color w:val="000000"/>
                <w:sz w:val="18"/>
                <w:szCs w:val="20"/>
                <w:lang w:eastAsia="ru-RU"/>
              </w:rPr>
              <w:t xml:space="preserve">Приложение №13                                                             к решению Совета депутатов сельского поселения </w:t>
            </w:r>
            <w:proofErr w:type="gramStart"/>
            <w:r w:rsidRPr="000D68FF">
              <w:rPr>
                <w:rFonts w:ascii="Times New Roman" w:eastAsia="Times New Roman" w:hAnsi="Times New Roman" w:cs="Times New Roman"/>
                <w:color w:val="000000"/>
                <w:sz w:val="18"/>
                <w:szCs w:val="20"/>
                <w:lang w:eastAsia="ru-RU"/>
              </w:rPr>
              <w:t>Светлый</w:t>
            </w:r>
            <w:proofErr w:type="gramEnd"/>
            <w:r w:rsidRPr="000D68FF">
              <w:rPr>
                <w:rFonts w:ascii="Times New Roman" w:eastAsia="Times New Roman" w:hAnsi="Times New Roman" w:cs="Times New Roman"/>
                <w:color w:val="000000"/>
                <w:sz w:val="18"/>
                <w:szCs w:val="20"/>
                <w:lang w:eastAsia="ru-RU"/>
              </w:rPr>
              <w:t xml:space="preserve">                                                   от 25.12.2019 № 70</w:t>
            </w:r>
          </w:p>
        </w:tc>
      </w:tr>
      <w:tr w:rsidR="000D68FF" w:rsidRPr="000D68FF" w:rsidTr="000D68FF">
        <w:trPr>
          <w:trHeight w:val="300"/>
        </w:trPr>
        <w:tc>
          <w:tcPr>
            <w:tcW w:w="10798" w:type="dxa"/>
            <w:gridSpan w:val="4"/>
            <w:tcBorders>
              <w:top w:val="nil"/>
              <w:left w:val="nil"/>
              <w:bottom w:val="nil"/>
              <w:right w:val="nil"/>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Межбюджетные трансферты, получаемые из бюджета Березовского района на 2020 год</w:t>
            </w:r>
          </w:p>
        </w:tc>
      </w:tr>
      <w:tr w:rsidR="000D68FF" w:rsidRPr="000D68FF" w:rsidTr="000D68FF">
        <w:trPr>
          <w:trHeight w:val="300"/>
        </w:trPr>
        <w:tc>
          <w:tcPr>
            <w:tcW w:w="5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sz w:val="18"/>
                <w:szCs w:val="18"/>
                <w:lang w:eastAsia="ru-RU"/>
              </w:rPr>
            </w:pPr>
          </w:p>
        </w:tc>
        <w:tc>
          <w:tcPr>
            <w:tcW w:w="17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sz w:val="18"/>
                <w:szCs w:val="18"/>
                <w:lang w:eastAsia="ru-RU"/>
              </w:rPr>
            </w:pPr>
          </w:p>
        </w:tc>
        <w:tc>
          <w:tcPr>
            <w:tcW w:w="1198"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Calibri" w:eastAsia="Times New Roman" w:hAnsi="Calibri" w:cs="Times New Roman"/>
                <w:color w:val="000000"/>
                <w:sz w:val="18"/>
                <w:szCs w:val="18"/>
                <w:lang w:eastAsia="ru-RU"/>
              </w:rPr>
            </w:pPr>
          </w:p>
        </w:tc>
        <w:tc>
          <w:tcPr>
            <w:tcW w:w="21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right"/>
              <w:rPr>
                <w:rFonts w:ascii="Times New Roman" w:eastAsia="Times New Roman" w:hAnsi="Times New Roman" w:cs="Times New Roman"/>
                <w:color w:val="000000"/>
                <w:sz w:val="18"/>
                <w:szCs w:val="18"/>
                <w:lang w:eastAsia="ru-RU"/>
              </w:rPr>
            </w:pPr>
            <w:proofErr w:type="spellStart"/>
            <w:r w:rsidRPr="000D68FF">
              <w:rPr>
                <w:rFonts w:ascii="Times New Roman" w:eastAsia="Times New Roman" w:hAnsi="Times New Roman" w:cs="Times New Roman"/>
                <w:color w:val="000000"/>
                <w:sz w:val="18"/>
                <w:szCs w:val="18"/>
                <w:lang w:eastAsia="ru-RU"/>
              </w:rPr>
              <w:t>тыс</w:t>
            </w:r>
            <w:proofErr w:type="gramStart"/>
            <w:r w:rsidRPr="000D68FF">
              <w:rPr>
                <w:rFonts w:ascii="Times New Roman" w:eastAsia="Times New Roman" w:hAnsi="Times New Roman" w:cs="Times New Roman"/>
                <w:color w:val="000000"/>
                <w:sz w:val="18"/>
                <w:szCs w:val="18"/>
                <w:lang w:eastAsia="ru-RU"/>
              </w:rPr>
              <w:t>.р</w:t>
            </w:r>
            <w:proofErr w:type="gramEnd"/>
            <w:r w:rsidRPr="000D68FF">
              <w:rPr>
                <w:rFonts w:ascii="Times New Roman" w:eastAsia="Times New Roman" w:hAnsi="Times New Roman" w:cs="Times New Roman"/>
                <w:color w:val="000000"/>
                <w:sz w:val="18"/>
                <w:szCs w:val="18"/>
                <w:lang w:eastAsia="ru-RU"/>
              </w:rPr>
              <w:t>уб</w:t>
            </w:r>
            <w:proofErr w:type="spellEnd"/>
            <w:r w:rsidRPr="000D68FF">
              <w:rPr>
                <w:rFonts w:ascii="Times New Roman" w:eastAsia="Times New Roman" w:hAnsi="Times New Roman" w:cs="Times New Roman"/>
                <w:color w:val="000000"/>
                <w:sz w:val="18"/>
                <w:szCs w:val="18"/>
                <w:lang w:eastAsia="ru-RU"/>
              </w:rPr>
              <w:t>.</w:t>
            </w:r>
          </w:p>
        </w:tc>
      </w:tr>
      <w:tr w:rsidR="000D68FF" w:rsidRPr="000D68FF" w:rsidTr="000D68FF">
        <w:trPr>
          <w:trHeight w:val="1845"/>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 xml:space="preserve">Утверждено решением Совета депутатов сельского поселения </w:t>
            </w:r>
            <w:proofErr w:type="gramStart"/>
            <w:r w:rsidRPr="000D68FF">
              <w:rPr>
                <w:rFonts w:ascii="Times New Roman" w:eastAsia="Times New Roman" w:hAnsi="Times New Roman" w:cs="Times New Roman"/>
                <w:b/>
                <w:bCs/>
                <w:color w:val="000000"/>
                <w:sz w:val="18"/>
                <w:szCs w:val="18"/>
                <w:lang w:eastAsia="ru-RU"/>
              </w:rPr>
              <w:t>Светлый</w:t>
            </w:r>
            <w:proofErr w:type="gramEnd"/>
            <w:r w:rsidRPr="000D68FF">
              <w:rPr>
                <w:rFonts w:ascii="Times New Roman" w:eastAsia="Times New Roman" w:hAnsi="Times New Roman" w:cs="Times New Roman"/>
                <w:b/>
                <w:bCs/>
                <w:color w:val="000000"/>
                <w:sz w:val="18"/>
                <w:szCs w:val="18"/>
                <w:lang w:eastAsia="ru-RU"/>
              </w:rPr>
              <w:t xml:space="preserve"> от 17.12.2020 № 120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Уточнение</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Уточненный план</w:t>
            </w:r>
          </w:p>
        </w:tc>
      </w:tr>
      <w:tr w:rsidR="000D68FF" w:rsidRPr="000D68FF" w:rsidTr="000D68FF">
        <w:trPr>
          <w:trHeight w:val="46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5964,6</w:t>
            </w:r>
          </w:p>
        </w:tc>
        <w:tc>
          <w:tcPr>
            <w:tcW w:w="1198"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72,4</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6037,0</w:t>
            </w:r>
          </w:p>
        </w:tc>
      </w:tr>
      <w:tr w:rsidR="000D68FF" w:rsidRPr="000D68FF" w:rsidTr="000D68FF">
        <w:trPr>
          <w:trHeight w:val="300"/>
        </w:trPr>
        <w:tc>
          <w:tcPr>
            <w:tcW w:w="5700" w:type="dxa"/>
            <w:vMerge w:val="restart"/>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11,4</w:t>
            </w:r>
          </w:p>
        </w:tc>
        <w:tc>
          <w:tcPr>
            <w:tcW w:w="11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11,4</w:t>
            </w:r>
          </w:p>
        </w:tc>
      </w:tr>
      <w:tr w:rsidR="000D68FF" w:rsidRPr="000D68FF" w:rsidTr="000D68FF">
        <w:trPr>
          <w:trHeight w:val="300"/>
        </w:trPr>
        <w:tc>
          <w:tcPr>
            <w:tcW w:w="5700" w:type="dxa"/>
            <w:vMerge/>
            <w:tcBorders>
              <w:top w:val="nil"/>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r>
      <w:tr w:rsidR="000D68FF" w:rsidRPr="000D68FF" w:rsidTr="000D68FF">
        <w:trPr>
          <w:trHeight w:val="300"/>
        </w:trPr>
        <w:tc>
          <w:tcPr>
            <w:tcW w:w="5700" w:type="dxa"/>
            <w:vMerge/>
            <w:tcBorders>
              <w:top w:val="nil"/>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p>
        </w:tc>
      </w:tr>
      <w:tr w:rsidR="000D68FF" w:rsidRPr="000D68FF" w:rsidTr="000D68FF">
        <w:trPr>
          <w:trHeight w:val="52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 xml:space="preserve">  для создания условий для деятельности народных дружин</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23,9</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23,9</w:t>
            </w:r>
          </w:p>
        </w:tc>
      </w:tr>
      <w:tr w:rsidR="000D68FF" w:rsidRPr="000D68FF" w:rsidTr="000D68FF">
        <w:trPr>
          <w:trHeight w:val="1096"/>
        </w:trPr>
        <w:tc>
          <w:tcPr>
            <w:tcW w:w="5700" w:type="dxa"/>
            <w:tcBorders>
              <w:top w:val="nil"/>
              <w:left w:val="single" w:sz="8" w:space="0" w:color="auto"/>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sz w:val="18"/>
                <w:szCs w:val="18"/>
                <w:lang w:eastAsia="ru-RU"/>
              </w:rPr>
            </w:pPr>
            <w:r w:rsidRPr="000D68FF">
              <w:rPr>
                <w:rFonts w:ascii="Times New Roman" w:eastAsia="Times New Roman" w:hAnsi="Times New Roman" w:cs="Times New Roman"/>
                <w:sz w:val="18"/>
                <w:szCs w:val="18"/>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4974,6</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4974,6</w:t>
            </w:r>
          </w:p>
        </w:tc>
      </w:tr>
      <w:tr w:rsidR="000D68FF" w:rsidRPr="000D68FF" w:rsidTr="000D68FF">
        <w:trPr>
          <w:trHeight w:val="687"/>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554,7</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554,7</w:t>
            </w:r>
          </w:p>
        </w:tc>
      </w:tr>
      <w:tr w:rsidR="000D68FF" w:rsidRPr="000D68FF" w:rsidTr="000D68FF">
        <w:trPr>
          <w:trHeight w:val="103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 xml:space="preserve">на финансовое обеспечение мероприятий, связанных с профилактикой и устранением </w:t>
            </w:r>
            <w:proofErr w:type="spellStart"/>
            <w:r w:rsidRPr="000D68FF">
              <w:rPr>
                <w:rFonts w:ascii="Times New Roman" w:eastAsia="Times New Roman" w:hAnsi="Times New Roman" w:cs="Times New Roman"/>
                <w:color w:val="000000"/>
                <w:sz w:val="18"/>
                <w:szCs w:val="18"/>
                <w:lang w:eastAsia="ru-RU"/>
              </w:rPr>
              <w:t>последстствий</w:t>
            </w:r>
            <w:proofErr w:type="spellEnd"/>
            <w:r w:rsidRPr="000D68FF">
              <w:rPr>
                <w:rFonts w:ascii="Times New Roman" w:eastAsia="Times New Roman" w:hAnsi="Times New Roman" w:cs="Times New Roman"/>
                <w:color w:val="000000"/>
                <w:sz w:val="18"/>
                <w:szCs w:val="18"/>
                <w:lang w:eastAsia="ru-RU"/>
              </w:rPr>
              <w:t xml:space="preserve"> распространения новой </w:t>
            </w:r>
            <w:proofErr w:type="spellStart"/>
            <w:r w:rsidRPr="000D68FF">
              <w:rPr>
                <w:rFonts w:ascii="Times New Roman" w:eastAsia="Times New Roman" w:hAnsi="Times New Roman" w:cs="Times New Roman"/>
                <w:color w:val="000000"/>
                <w:sz w:val="18"/>
                <w:szCs w:val="18"/>
                <w:lang w:eastAsia="ru-RU"/>
              </w:rPr>
              <w:t>короновирусной</w:t>
            </w:r>
            <w:proofErr w:type="spellEnd"/>
            <w:r w:rsidRPr="000D68FF">
              <w:rPr>
                <w:rFonts w:ascii="Times New Roman" w:eastAsia="Times New Roman" w:hAnsi="Times New Roman" w:cs="Times New Roman"/>
                <w:color w:val="000000"/>
                <w:sz w:val="18"/>
                <w:szCs w:val="18"/>
                <w:lang w:eastAsia="ru-RU"/>
              </w:rPr>
              <w:t xml:space="preserve"> инфекции, вызванной COVID-2019</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72,4</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72,4</w:t>
            </w:r>
          </w:p>
        </w:tc>
      </w:tr>
      <w:tr w:rsidR="000D68FF" w:rsidRPr="000D68FF" w:rsidTr="000D68FF">
        <w:trPr>
          <w:trHeight w:val="6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на финансирование наказов избирателей депутатам Думы Ханты-Мансийского автономного округа - Югры</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400,0</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400,0</w:t>
            </w:r>
          </w:p>
        </w:tc>
      </w:tr>
      <w:tr w:rsidR="000D68FF" w:rsidRPr="000D68FF" w:rsidTr="000D68FF">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 xml:space="preserve">Дотации </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7718,9</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7718,9</w:t>
            </w:r>
          </w:p>
        </w:tc>
      </w:tr>
      <w:tr w:rsidR="000D68FF" w:rsidRPr="000D68FF" w:rsidTr="000D68FF">
        <w:trPr>
          <w:trHeight w:val="51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 xml:space="preserve">на выравнивание уровня бюджетной обеспеченности </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7718,9</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7718,9</w:t>
            </w:r>
          </w:p>
        </w:tc>
      </w:tr>
      <w:tr w:rsidR="000D68FF" w:rsidRPr="000D68FF" w:rsidTr="000D68FF">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Субвенции</w:t>
            </w:r>
          </w:p>
        </w:tc>
        <w:tc>
          <w:tcPr>
            <w:tcW w:w="17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512,2</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512,2</w:t>
            </w:r>
          </w:p>
        </w:tc>
      </w:tr>
      <w:tr w:rsidR="000D68FF" w:rsidRPr="000D68FF" w:rsidTr="000D68FF">
        <w:trPr>
          <w:trHeight w:val="66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на осуществление первичного воинского учета на территориях, где отсутствуют военные комиссариаты (федеральный бюджет)</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438,0</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438,0</w:t>
            </w:r>
          </w:p>
        </w:tc>
      </w:tr>
      <w:tr w:rsidR="000D68FF" w:rsidRPr="000D68FF" w:rsidTr="000D68FF">
        <w:trPr>
          <w:trHeight w:val="1497"/>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за счет средств федерального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57,0</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57,0</w:t>
            </w:r>
          </w:p>
        </w:tc>
      </w:tr>
      <w:tr w:rsidR="000D68FF" w:rsidRPr="000D68FF" w:rsidTr="000D68FF">
        <w:trPr>
          <w:trHeight w:val="87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1,5</w:t>
            </w:r>
          </w:p>
        </w:tc>
      </w:tr>
      <w:tr w:rsidR="000D68FF" w:rsidRPr="000D68FF" w:rsidTr="000D68FF">
        <w:trPr>
          <w:trHeight w:val="5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Times New Roman" w:eastAsia="Times New Roman" w:hAnsi="Times New Roman" w:cs="Times New Roman"/>
                <w:color w:val="000000"/>
                <w:sz w:val="18"/>
                <w:szCs w:val="18"/>
                <w:lang w:eastAsia="ru-RU"/>
              </w:rPr>
            </w:pPr>
            <w:proofErr w:type="gramStart"/>
            <w:r w:rsidRPr="000D68FF">
              <w:rPr>
                <w:rFonts w:ascii="Times New Roman" w:eastAsia="Times New Roman" w:hAnsi="Times New Roman" w:cs="Times New Roman"/>
                <w:color w:val="000000"/>
                <w:sz w:val="18"/>
                <w:szCs w:val="18"/>
                <w:lang w:eastAsia="ru-RU"/>
              </w:rPr>
              <w:t>на организацию мероприятий при осуществлении деятельности по обращению с животными без владельцев</w:t>
            </w:r>
            <w:proofErr w:type="gramEnd"/>
            <w:r w:rsidRPr="000D68FF">
              <w:rPr>
                <w:rFonts w:ascii="Times New Roman" w:eastAsia="Times New Roman" w:hAnsi="Times New Roman" w:cs="Times New Roman"/>
                <w:color w:val="000000"/>
                <w:sz w:val="18"/>
                <w:szCs w:val="18"/>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15,7</w:t>
            </w:r>
          </w:p>
        </w:tc>
        <w:tc>
          <w:tcPr>
            <w:tcW w:w="119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0</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18"/>
                <w:szCs w:val="18"/>
                <w:lang w:eastAsia="ru-RU"/>
              </w:rPr>
            </w:pPr>
            <w:r w:rsidRPr="000D68FF">
              <w:rPr>
                <w:rFonts w:ascii="Times New Roman" w:eastAsia="Times New Roman" w:hAnsi="Times New Roman" w:cs="Times New Roman"/>
                <w:color w:val="000000"/>
                <w:sz w:val="18"/>
                <w:szCs w:val="18"/>
                <w:lang w:eastAsia="ru-RU"/>
              </w:rPr>
              <w:t>15,7</w:t>
            </w:r>
          </w:p>
        </w:tc>
      </w:tr>
      <w:tr w:rsidR="000D68FF" w:rsidRPr="000D68FF" w:rsidTr="000D68FF">
        <w:trPr>
          <w:trHeight w:val="3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 xml:space="preserve">Всего </w:t>
            </w:r>
          </w:p>
        </w:tc>
        <w:tc>
          <w:tcPr>
            <w:tcW w:w="172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14195,7</w:t>
            </w:r>
          </w:p>
        </w:tc>
        <w:tc>
          <w:tcPr>
            <w:tcW w:w="1198" w:type="dxa"/>
            <w:tcBorders>
              <w:top w:val="nil"/>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72,4</w:t>
            </w:r>
          </w:p>
        </w:tc>
        <w:tc>
          <w:tcPr>
            <w:tcW w:w="218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18"/>
                <w:szCs w:val="18"/>
                <w:lang w:eastAsia="ru-RU"/>
              </w:rPr>
            </w:pPr>
            <w:r w:rsidRPr="000D68FF">
              <w:rPr>
                <w:rFonts w:ascii="Times New Roman" w:eastAsia="Times New Roman" w:hAnsi="Times New Roman" w:cs="Times New Roman"/>
                <w:b/>
                <w:bCs/>
                <w:color w:val="000000"/>
                <w:sz w:val="18"/>
                <w:szCs w:val="18"/>
                <w:lang w:eastAsia="ru-RU"/>
              </w:rPr>
              <w:t>14268,1</w:t>
            </w:r>
          </w:p>
        </w:tc>
      </w:tr>
    </w:tbl>
    <w:p w:rsidR="009B7849" w:rsidRPr="000D68FF" w:rsidRDefault="009B7849" w:rsidP="009B7849">
      <w:pPr>
        <w:shd w:val="clear" w:color="auto" w:fill="FFFFFF"/>
        <w:spacing w:after="0" w:line="240" w:lineRule="auto"/>
        <w:jc w:val="center"/>
        <w:rPr>
          <w:rFonts w:ascii="Times New Roman" w:eastAsia="Times New Roman" w:hAnsi="Times New Roman" w:cs="Times New Roman"/>
          <w:bCs/>
          <w:sz w:val="18"/>
          <w:szCs w:val="18"/>
          <w:lang w:eastAsia="ru-RU"/>
        </w:rPr>
      </w:pPr>
    </w:p>
    <w:p w:rsidR="002007D9" w:rsidRPr="000D68FF" w:rsidRDefault="002007D9" w:rsidP="00172301">
      <w:pPr>
        <w:tabs>
          <w:tab w:val="left" w:pos="0"/>
        </w:tabs>
        <w:spacing w:after="0" w:line="240" w:lineRule="auto"/>
        <w:rPr>
          <w:rFonts w:ascii="Times New Roman" w:eastAsia="Times New Roman" w:hAnsi="Times New Roman" w:cs="Times New Roman"/>
          <w:sz w:val="18"/>
          <w:szCs w:val="18"/>
          <w:lang w:eastAsia="ru-RU"/>
        </w:rPr>
      </w:pPr>
    </w:p>
    <w:p w:rsidR="009B7849" w:rsidRDefault="009B7849" w:rsidP="00172301">
      <w:pPr>
        <w:tabs>
          <w:tab w:val="left" w:pos="0"/>
        </w:tabs>
        <w:spacing w:after="0" w:line="240" w:lineRule="auto"/>
        <w:rPr>
          <w:rFonts w:ascii="Times New Roman" w:eastAsia="Times New Roman" w:hAnsi="Times New Roman" w:cs="Times New Roman"/>
          <w:sz w:val="28"/>
          <w:szCs w:val="28"/>
          <w:lang w:eastAsia="ru-RU"/>
        </w:rPr>
      </w:pPr>
    </w:p>
    <w:p w:rsidR="000D68FF" w:rsidRPr="000D68FF" w:rsidRDefault="000D68FF" w:rsidP="000D68FF">
      <w:pPr>
        <w:spacing w:after="0" w:line="240" w:lineRule="auto"/>
        <w:jc w:val="center"/>
        <w:outlineLvl w:val="0"/>
        <w:rPr>
          <w:rFonts w:ascii="Times New Roman" w:eastAsia="Calibri" w:hAnsi="Times New Roman" w:cs="Times New Roman"/>
          <w:sz w:val="28"/>
          <w:szCs w:val="28"/>
        </w:rPr>
      </w:pPr>
      <w:r w:rsidRPr="000D68FF">
        <w:rPr>
          <w:rFonts w:ascii="Times New Roman" w:eastAsia="Calibri" w:hAnsi="Times New Roman" w:cs="Times New Roman"/>
          <w:sz w:val="28"/>
          <w:szCs w:val="28"/>
        </w:rPr>
        <w:lastRenderedPageBreak/>
        <w:t>СОВЕТ ДЕПУТАТОВ</w:t>
      </w:r>
    </w:p>
    <w:p w:rsidR="000D68FF" w:rsidRPr="000D68FF" w:rsidRDefault="000D68FF" w:rsidP="000D68FF">
      <w:pPr>
        <w:spacing w:after="0" w:line="240" w:lineRule="auto"/>
        <w:jc w:val="center"/>
        <w:outlineLvl w:val="0"/>
        <w:rPr>
          <w:rFonts w:ascii="Times New Roman" w:eastAsia="Calibri" w:hAnsi="Times New Roman" w:cs="Times New Roman"/>
          <w:sz w:val="28"/>
          <w:szCs w:val="28"/>
        </w:rPr>
      </w:pPr>
      <w:r w:rsidRPr="000D68FF">
        <w:rPr>
          <w:rFonts w:ascii="Times New Roman" w:eastAsia="Calibri" w:hAnsi="Times New Roman" w:cs="Times New Roman"/>
          <w:sz w:val="28"/>
          <w:szCs w:val="28"/>
        </w:rPr>
        <w:t xml:space="preserve">СЕЛЬСКОГО ПОСЕЛЕНИЯ </w:t>
      </w:r>
      <w:proofErr w:type="gramStart"/>
      <w:r w:rsidRPr="000D68FF">
        <w:rPr>
          <w:rFonts w:ascii="Times New Roman" w:eastAsia="Calibri" w:hAnsi="Times New Roman" w:cs="Times New Roman"/>
          <w:sz w:val="28"/>
          <w:szCs w:val="28"/>
        </w:rPr>
        <w:t>СВЕТЛЫЙ</w:t>
      </w:r>
      <w:proofErr w:type="gramEnd"/>
    </w:p>
    <w:p w:rsidR="000D68FF" w:rsidRPr="000D68FF" w:rsidRDefault="000D68FF" w:rsidP="000D68FF">
      <w:pPr>
        <w:spacing w:after="0" w:line="240" w:lineRule="auto"/>
        <w:jc w:val="center"/>
        <w:rPr>
          <w:rFonts w:ascii="Times New Roman" w:eastAsia="Calibri" w:hAnsi="Times New Roman" w:cs="Times New Roman"/>
          <w:sz w:val="28"/>
          <w:szCs w:val="28"/>
        </w:rPr>
      </w:pPr>
      <w:r w:rsidRPr="000D68FF">
        <w:rPr>
          <w:rFonts w:ascii="Times New Roman" w:eastAsia="Calibri" w:hAnsi="Times New Roman" w:cs="Times New Roman"/>
          <w:sz w:val="28"/>
          <w:szCs w:val="28"/>
        </w:rPr>
        <w:t>Березовского района</w:t>
      </w:r>
    </w:p>
    <w:p w:rsidR="000D68FF" w:rsidRPr="000D68FF" w:rsidRDefault="000D68FF" w:rsidP="000D68FF">
      <w:pPr>
        <w:spacing w:after="0" w:line="240" w:lineRule="auto"/>
        <w:jc w:val="center"/>
        <w:rPr>
          <w:rFonts w:ascii="Times New Roman" w:eastAsia="Calibri" w:hAnsi="Times New Roman" w:cs="Times New Roman"/>
          <w:sz w:val="28"/>
          <w:szCs w:val="28"/>
        </w:rPr>
      </w:pPr>
      <w:r w:rsidRPr="000D68FF">
        <w:rPr>
          <w:rFonts w:ascii="Times New Roman" w:eastAsia="Calibri" w:hAnsi="Times New Roman" w:cs="Times New Roman"/>
          <w:sz w:val="28"/>
          <w:szCs w:val="28"/>
        </w:rPr>
        <w:t>Ханты-Мансийского автономного округа</w:t>
      </w:r>
    </w:p>
    <w:p w:rsidR="000D68FF" w:rsidRPr="000D68FF" w:rsidRDefault="000D68FF" w:rsidP="000D68FF">
      <w:pPr>
        <w:spacing w:after="0" w:line="240" w:lineRule="auto"/>
        <w:jc w:val="center"/>
        <w:rPr>
          <w:rFonts w:ascii="Times New Roman" w:eastAsia="Calibri" w:hAnsi="Times New Roman" w:cs="Times New Roman"/>
          <w:sz w:val="28"/>
          <w:szCs w:val="28"/>
        </w:rPr>
      </w:pPr>
    </w:p>
    <w:p w:rsidR="000D68FF" w:rsidRPr="000D68FF" w:rsidRDefault="000D68FF" w:rsidP="000D68FF">
      <w:pPr>
        <w:spacing w:after="0" w:line="240" w:lineRule="auto"/>
        <w:jc w:val="center"/>
        <w:outlineLvl w:val="0"/>
        <w:rPr>
          <w:rFonts w:ascii="Times New Roman" w:eastAsia="Calibri" w:hAnsi="Times New Roman" w:cs="Times New Roman"/>
          <w:sz w:val="28"/>
          <w:szCs w:val="28"/>
        </w:rPr>
      </w:pPr>
      <w:r w:rsidRPr="000D68FF">
        <w:rPr>
          <w:rFonts w:ascii="Times New Roman" w:eastAsia="Calibri" w:hAnsi="Times New Roman" w:cs="Times New Roman"/>
          <w:sz w:val="28"/>
          <w:szCs w:val="28"/>
        </w:rPr>
        <w:t>РЕШЕНИЕ</w:t>
      </w:r>
    </w:p>
    <w:p w:rsidR="000D68FF" w:rsidRPr="000D68FF" w:rsidRDefault="000D68FF" w:rsidP="000D68FF">
      <w:pPr>
        <w:spacing w:after="0" w:line="240" w:lineRule="auto"/>
        <w:rPr>
          <w:rFonts w:ascii="Times New Roman" w:eastAsia="Times New Roman" w:hAnsi="Times New Roman" w:cs="Times New Roman"/>
          <w:sz w:val="28"/>
          <w:szCs w:val="28"/>
          <w:lang w:eastAsia="ru-RU"/>
        </w:rPr>
      </w:pP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u w:val="single"/>
          <w:lang w:eastAsia="ru-RU"/>
        </w:rPr>
        <w:t>от 28.12.2020</w:t>
      </w:r>
      <w:r w:rsidRPr="000D68FF">
        <w:rPr>
          <w:rFonts w:ascii="Times New Roman" w:eastAsia="Times New Roman" w:hAnsi="Times New Roman" w:cs="Times New Roman"/>
          <w:sz w:val="28"/>
          <w:szCs w:val="28"/>
          <w:lang w:eastAsia="ru-RU"/>
        </w:rPr>
        <w:t xml:space="preserve">                                                                   </w:t>
      </w:r>
      <w:r w:rsidRPr="000D68FF">
        <w:rPr>
          <w:rFonts w:ascii="Times New Roman" w:eastAsia="Times New Roman" w:hAnsi="Times New Roman" w:cs="Times New Roman"/>
          <w:sz w:val="28"/>
          <w:szCs w:val="28"/>
          <w:lang w:eastAsia="ru-RU"/>
        </w:rPr>
        <w:tab/>
      </w:r>
      <w:r w:rsidRPr="000D68FF">
        <w:rPr>
          <w:rFonts w:ascii="Times New Roman" w:eastAsia="Times New Roman" w:hAnsi="Times New Roman" w:cs="Times New Roman"/>
          <w:sz w:val="28"/>
          <w:szCs w:val="28"/>
          <w:lang w:eastAsia="ru-RU"/>
        </w:rPr>
        <w:tab/>
      </w:r>
      <w:r w:rsidRPr="000D68FF">
        <w:rPr>
          <w:rFonts w:ascii="Times New Roman" w:eastAsia="Times New Roman" w:hAnsi="Times New Roman" w:cs="Times New Roman"/>
          <w:sz w:val="28"/>
          <w:szCs w:val="28"/>
          <w:lang w:eastAsia="ru-RU"/>
        </w:rPr>
        <w:tab/>
        <w:t xml:space="preserve">   № 122</w:t>
      </w: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п. Светлый</w:t>
      </w: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right="4677"/>
        <w:jc w:val="both"/>
        <w:outlineLvl w:val="0"/>
        <w:rPr>
          <w:rFonts w:ascii="Times New Roman" w:eastAsia="Times New Roman" w:hAnsi="Times New Roman" w:cs="Times New Roman"/>
          <w:b/>
          <w:bCs/>
          <w:sz w:val="28"/>
          <w:szCs w:val="28"/>
          <w:lang w:eastAsia="ru-RU"/>
        </w:rPr>
      </w:pPr>
      <w:r w:rsidRPr="000D68FF">
        <w:rPr>
          <w:rFonts w:ascii="Times New Roman" w:eastAsia="Times New Roman" w:hAnsi="Times New Roman" w:cs="Times New Roman"/>
          <w:b/>
          <w:bCs/>
          <w:sz w:val="28"/>
          <w:szCs w:val="28"/>
          <w:lang w:eastAsia="ru-RU"/>
        </w:rPr>
        <w:t>О бюджете сельского поселения Светлый на 2021 год и на плановый период 2022 и 2023 года</w:t>
      </w:r>
    </w:p>
    <w:p w:rsidR="000D68FF" w:rsidRPr="000D68FF" w:rsidRDefault="000D68FF" w:rsidP="000D68FF">
      <w:pPr>
        <w:spacing w:after="0" w:line="240" w:lineRule="auto"/>
        <w:jc w:val="both"/>
        <w:rPr>
          <w:rFonts w:ascii="Times New Roman" w:eastAsia="Times New Roman" w:hAnsi="Times New Roman" w:cs="Times New Roman"/>
          <w:b/>
          <w:bCs/>
          <w:color w:val="FF0000"/>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«Об отдельных вопросах организации и осуществления бюджетного процесса в сельском поселении  Светлый», утв</w:t>
      </w:r>
      <w:r w:rsidRPr="000D68FF">
        <w:rPr>
          <w:rFonts w:ascii="Times New Roman" w:eastAsia="Times New Roman" w:hAnsi="Times New Roman" w:cs="Times New Roman"/>
          <w:color w:val="000000"/>
          <w:sz w:val="28"/>
          <w:szCs w:val="28"/>
          <w:lang w:eastAsia="ru-RU"/>
        </w:rPr>
        <w:t>ержденного</w:t>
      </w:r>
      <w:r w:rsidRPr="000D68FF">
        <w:rPr>
          <w:rFonts w:ascii="Times New Roman" w:eastAsia="Times New Roman" w:hAnsi="Times New Roman" w:cs="Times New Roman"/>
          <w:sz w:val="28"/>
          <w:szCs w:val="28"/>
          <w:lang w:eastAsia="ru-RU"/>
        </w:rPr>
        <w:t xml:space="preserve"> решением Совета поселения Светлый от 27.04.2018 №  256, учитывая результаты публичных слушаний,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center"/>
        <w:outlineLvl w:val="0"/>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Совет поселения </w:t>
      </w:r>
      <w:r w:rsidRPr="000D68FF">
        <w:rPr>
          <w:rFonts w:ascii="Times New Roman" w:eastAsia="Times New Roman" w:hAnsi="Times New Roman" w:cs="Times New Roman"/>
          <w:b/>
          <w:bCs/>
          <w:sz w:val="28"/>
          <w:szCs w:val="28"/>
          <w:lang w:eastAsia="ru-RU"/>
        </w:rPr>
        <w:t>РЕШИЛ</w:t>
      </w:r>
      <w:r w:rsidRPr="000D68FF">
        <w:rPr>
          <w:rFonts w:ascii="Times New Roman" w:eastAsia="Times New Roman" w:hAnsi="Times New Roman" w:cs="Times New Roman"/>
          <w:sz w:val="28"/>
          <w:szCs w:val="28"/>
          <w:lang w:eastAsia="ru-RU"/>
        </w:rPr>
        <w:t>:</w:t>
      </w:r>
    </w:p>
    <w:p w:rsidR="000D68FF" w:rsidRPr="000D68FF" w:rsidRDefault="000D68FF" w:rsidP="000D68FF">
      <w:pPr>
        <w:spacing w:after="0" w:line="240" w:lineRule="auto"/>
        <w:ind w:firstLine="709"/>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1</w:t>
      </w:r>
      <w:r w:rsidRPr="000D68FF">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2021 год:</w:t>
      </w:r>
    </w:p>
    <w:p w:rsidR="000D68FF" w:rsidRPr="000D68FF" w:rsidRDefault="000D68FF" w:rsidP="000D68FF">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прогнозируемый общий объем доходов бюджета поселения в сумме 33 759,2  тыс. рублей, в том числе безвозмездные поступления в сумме 10 804,8 тыс. рублей, согласно приложению 1 к настоящему решению;</w:t>
      </w:r>
    </w:p>
    <w:p w:rsidR="000D68FF" w:rsidRPr="000D68FF" w:rsidRDefault="000D68FF" w:rsidP="000D68FF">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общий объем расходов бюджета поселения в сумме 34 081,1 тыс. рублей;</w:t>
      </w:r>
    </w:p>
    <w:p w:rsidR="000D68FF" w:rsidRPr="000D68FF" w:rsidRDefault="000D68FF" w:rsidP="000D68FF">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0D68FF">
        <w:rPr>
          <w:rFonts w:ascii="Times New Roman" w:eastAsia="Times New Roman" w:hAnsi="Times New Roman" w:cs="Times New Roman"/>
          <w:sz w:val="28"/>
          <w:szCs w:val="28"/>
          <w:lang w:eastAsia="ru-RU"/>
        </w:rPr>
        <w:t>0,0 тыс. рублей;</w:t>
      </w:r>
    </w:p>
    <w:p w:rsidR="000D68FF" w:rsidRPr="000D68FF" w:rsidRDefault="000D68FF" w:rsidP="000D68FF">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0D68FF" w:rsidRPr="000D68FF" w:rsidRDefault="000D68FF" w:rsidP="000D68FF">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размер дефицита бюджета в сумме 321,9 тыс. рублей,</w:t>
      </w:r>
      <w:r w:rsidRPr="000D68FF">
        <w:rPr>
          <w:rFonts w:ascii="Times New Roman" w:eastAsia="Times New Roman" w:hAnsi="Times New Roman" w:cs="Times New Roman"/>
          <w:sz w:val="24"/>
          <w:szCs w:val="24"/>
          <w:lang w:eastAsia="ru-RU"/>
        </w:rPr>
        <w:t xml:space="preserve"> </w:t>
      </w:r>
      <w:r w:rsidRPr="000D68FF">
        <w:rPr>
          <w:rFonts w:ascii="Times New Roman" w:eastAsia="Times New Roman" w:hAnsi="Times New Roman" w:cs="Times New Roman"/>
          <w:sz w:val="28"/>
          <w:szCs w:val="28"/>
          <w:lang w:eastAsia="ru-RU"/>
        </w:rPr>
        <w:t>согласно приложению 15 к настоящему решению;</w:t>
      </w:r>
    </w:p>
    <w:p w:rsidR="000D68FF" w:rsidRPr="000D68FF" w:rsidRDefault="000D68FF" w:rsidP="000D68FF">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предельный объём муниципального долга в размере  22 954,4 тыс. рублей.</w:t>
      </w:r>
    </w:p>
    <w:p w:rsidR="000D68FF" w:rsidRPr="000D68FF" w:rsidRDefault="000D68FF" w:rsidP="000D68FF">
      <w:pPr>
        <w:spacing w:after="0" w:line="240" w:lineRule="auto"/>
        <w:ind w:left="502"/>
        <w:jc w:val="both"/>
        <w:rPr>
          <w:rFonts w:ascii="Times New Roman" w:eastAsia="Times New Roman" w:hAnsi="Times New Roman" w:cs="Times New Roman"/>
          <w:sz w:val="28"/>
          <w:szCs w:val="28"/>
          <w:lang w:eastAsia="ru-RU"/>
        </w:rPr>
      </w:pPr>
    </w:p>
    <w:p w:rsidR="000D68FF" w:rsidRPr="000D68FF" w:rsidRDefault="000D68FF" w:rsidP="000D68FF">
      <w:pPr>
        <w:tabs>
          <w:tab w:val="num" w:pos="720"/>
        </w:tabs>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2.</w:t>
      </w:r>
      <w:r w:rsidRPr="000D68FF">
        <w:rPr>
          <w:rFonts w:ascii="Times New Roman" w:eastAsia="Times New Roman" w:hAnsi="Times New Roman" w:cs="Times New Roman"/>
          <w:sz w:val="28"/>
          <w:szCs w:val="28"/>
          <w:lang w:eastAsia="ru-RU"/>
        </w:rPr>
        <w:t xml:space="preserve"> Утвердить основные характеристики бюджета поселения на плановый период 2022 год и 2023 годы:</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x-none"/>
        </w:rPr>
      </w:pPr>
      <w:r w:rsidRPr="000D68FF">
        <w:rPr>
          <w:rFonts w:ascii="Times New Roman" w:eastAsia="Times New Roman" w:hAnsi="Times New Roman" w:cs="Times New Roman"/>
          <w:sz w:val="28"/>
          <w:szCs w:val="28"/>
          <w:lang w:eastAsia="x-none"/>
        </w:rPr>
        <w:lastRenderedPageBreak/>
        <w:t xml:space="preserve">- </w:t>
      </w:r>
      <w:r w:rsidRPr="000D68FF">
        <w:rPr>
          <w:rFonts w:ascii="Times New Roman" w:eastAsia="Times New Roman" w:hAnsi="Times New Roman" w:cs="Times New Roman"/>
          <w:sz w:val="28"/>
          <w:szCs w:val="28"/>
          <w:lang w:val="x-none" w:eastAsia="x-none"/>
        </w:rPr>
        <w:t>прогнозируемый общий объем доходов бюджета поселения на 20</w:t>
      </w:r>
      <w:r w:rsidRPr="000D68FF">
        <w:rPr>
          <w:rFonts w:ascii="Times New Roman" w:eastAsia="Times New Roman" w:hAnsi="Times New Roman" w:cs="Times New Roman"/>
          <w:sz w:val="28"/>
          <w:szCs w:val="28"/>
          <w:lang w:eastAsia="x-none"/>
        </w:rPr>
        <w:t>22</w:t>
      </w:r>
      <w:r w:rsidRPr="000D68FF">
        <w:rPr>
          <w:rFonts w:ascii="Times New Roman" w:eastAsia="Times New Roman" w:hAnsi="Times New Roman" w:cs="Times New Roman"/>
          <w:sz w:val="28"/>
          <w:szCs w:val="28"/>
          <w:lang w:val="x-none" w:eastAsia="x-none"/>
        </w:rPr>
        <w:t xml:space="preserve"> год в сумме </w:t>
      </w:r>
      <w:r w:rsidRPr="000D68FF">
        <w:rPr>
          <w:rFonts w:ascii="Times New Roman" w:eastAsia="Times New Roman" w:hAnsi="Times New Roman" w:cs="Times New Roman"/>
          <w:sz w:val="28"/>
          <w:szCs w:val="28"/>
          <w:lang w:eastAsia="x-none"/>
        </w:rPr>
        <w:t xml:space="preserve">31 899,4 </w:t>
      </w:r>
      <w:r w:rsidRPr="000D68FF">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0D68FF">
        <w:rPr>
          <w:rFonts w:ascii="Times New Roman" w:eastAsia="Times New Roman" w:hAnsi="Times New Roman" w:cs="Times New Roman"/>
          <w:sz w:val="28"/>
          <w:szCs w:val="28"/>
          <w:lang w:eastAsia="x-none"/>
        </w:rPr>
        <w:t xml:space="preserve">8 604,0 </w:t>
      </w:r>
      <w:r w:rsidRPr="000D68FF">
        <w:rPr>
          <w:rFonts w:ascii="Times New Roman" w:eastAsia="Times New Roman" w:hAnsi="Times New Roman" w:cs="Times New Roman"/>
          <w:sz w:val="28"/>
          <w:szCs w:val="28"/>
          <w:lang w:val="x-none" w:eastAsia="x-none"/>
        </w:rPr>
        <w:t xml:space="preserve"> тыс. рублей и на 20</w:t>
      </w:r>
      <w:r w:rsidRPr="000D68FF">
        <w:rPr>
          <w:rFonts w:ascii="Times New Roman" w:eastAsia="Times New Roman" w:hAnsi="Times New Roman" w:cs="Times New Roman"/>
          <w:sz w:val="28"/>
          <w:szCs w:val="28"/>
          <w:lang w:eastAsia="x-none"/>
        </w:rPr>
        <w:t>23</w:t>
      </w:r>
      <w:r w:rsidRPr="000D68FF">
        <w:rPr>
          <w:rFonts w:ascii="Times New Roman" w:eastAsia="Times New Roman" w:hAnsi="Times New Roman" w:cs="Times New Roman"/>
          <w:sz w:val="28"/>
          <w:szCs w:val="28"/>
          <w:lang w:val="x-none" w:eastAsia="x-none"/>
        </w:rPr>
        <w:t xml:space="preserve"> год в сумме </w:t>
      </w:r>
      <w:r w:rsidRPr="000D68FF">
        <w:rPr>
          <w:rFonts w:ascii="Times New Roman" w:eastAsia="Times New Roman" w:hAnsi="Times New Roman" w:cs="Times New Roman"/>
          <w:sz w:val="28"/>
          <w:szCs w:val="28"/>
          <w:lang w:eastAsia="x-none"/>
        </w:rPr>
        <w:t xml:space="preserve">31 917,1 </w:t>
      </w:r>
      <w:r w:rsidRPr="000D68FF">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0D68FF">
        <w:rPr>
          <w:rFonts w:ascii="Times New Roman" w:eastAsia="Times New Roman" w:hAnsi="Times New Roman" w:cs="Times New Roman"/>
          <w:bCs/>
          <w:sz w:val="28"/>
          <w:szCs w:val="28"/>
          <w:lang w:eastAsia="x-none"/>
        </w:rPr>
        <w:t>8 433,3</w:t>
      </w:r>
      <w:r w:rsidRPr="000D68FF">
        <w:rPr>
          <w:rFonts w:ascii="Times New Roman" w:eastAsia="Times New Roman" w:hAnsi="Times New Roman" w:cs="Times New Roman"/>
          <w:sz w:val="28"/>
          <w:szCs w:val="28"/>
          <w:lang w:val="x-none" w:eastAsia="x-none"/>
        </w:rPr>
        <w:t xml:space="preserve"> тыс. рублей, согласно приложению 2 к настоящему решению</w:t>
      </w:r>
      <w:r w:rsidRPr="000D68FF">
        <w:rPr>
          <w:rFonts w:ascii="Times New Roman" w:eastAsia="Times New Roman" w:hAnsi="Times New Roman" w:cs="Times New Roman"/>
          <w:sz w:val="28"/>
          <w:szCs w:val="28"/>
          <w:lang w:eastAsia="x-none"/>
        </w:rPr>
        <w:t>;</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общий объем расходов бюджета поселения на 2022 год в сумме      30 962,8 </w:t>
      </w:r>
      <w:r w:rsidRPr="000D68FF">
        <w:rPr>
          <w:rFonts w:ascii="Times New Roman" w:eastAsia="Times New Roman" w:hAnsi="Times New Roman" w:cs="Times New Roman"/>
          <w:sz w:val="24"/>
          <w:szCs w:val="28"/>
          <w:lang w:eastAsia="ru-RU"/>
        </w:rPr>
        <w:t xml:space="preserve"> </w:t>
      </w:r>
      <w:r w:rsidRPr="000D68FF">
        <w:rPr>
          <w:rFonts w:ascii="Times New Roman" w:eastAsia="Times New Roman" w:hAnsi="Times New Roman" w:cs="Times New Roman"/>
          <w:sz w:val="28"/>
          <w:szCs w:val="28"/>
          <w:lang w:eastAsia="ru-RU"/>
        </w:rPr>
        <w:t>тыс. рублей, на 2023 год в сумме 32 540,3тыс. рублей;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shd w:val="clear" w:color="auto" w:fill="FFFFFF"/>
          <w:lang w:eastAsia="ru-RU"/>
        </w:rPr>
        <w:t>- общий объем бюджетных ассигнований, направляемых на исполнение публичных нормативных обязательств</w:t>
      </w:r>
      <w:r w:rsidRPr="000D68FF">
        <w:rPr>
          <w:rFonts w:ascii="Times New Roman" w:eastAsia="Times New Roman" w:hAnsi="Times New Roman" w:cs="Times New Roman"/>
          <w:sz w:val="28"/>
          <w:szCs w:val="28"/>
          <w:lang w:eastAsia="ru-RU"/>
        </w:rPr>
        <w:t xml:space="preserve"> </w:t>
      </w:r>
      <w:r w:rsidRPr="000D68FF">
        <w:rPr>
          <w:rFonts w:ascii="Times New Roman" w:eastAsia="Times New Roman" w:hAnsi="Times New Roman" w:cs="Times New Roman"/>
          <w:sz w:val="28"/>
          <w:szCs w:val="28"/>
          <w:shd w:val="clear" w:color="auto" w:fill="FFFFFF"/>
          <w:lang w:eastAsia="ru-RU"/>
        </w:rPr>
        <w:t>на 2022 год в сумме 0,0  тыс. рублей, на 2023 год в сумме 0,0 тыс. рублей;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верхний предел муниципального долга поселения на 1 января 2023 год в сумме 0,0 тыс. рублей, в том числе предельный объем обязательств по муниципальным гарантиям поселения согласно приложению 21 к настоящему решению;</w:t>
      </w: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  верхний предел муниципального долга поселения на 1 января 2024 года в сумме 0,0 тыс. рублей, в том числе предельный объем обязательств по муниципальным гарантиям поселения согласно приложению 22 к настоящему решению;</w:t>
      </w: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ab/>
        <w:t>-</w:t>
      </w:r>
      <w:r w:rsidRPr="000D68FF">
        <w:rPr>
          <w:rFonts w:ascii="Times New Roman" w:eastAsia="Times New Roman" w:hAnsi="Times New Roman" w:cs="Times New Roman"/>
          <w:sz w:val="24"/>
          <w:szCs w:val="24"/>
          <w:lang w:eastAsia="ru-RU"/>
        </w:rPr>
        <w:t xml:space="preserve"> </w:t>
      </w:r>
      <w:r w:rsidRPr="000D68FF">
        <w:rPr>
          <w:rFonts w:ascii="Times New Roman" w:eastAsia="Times New Roman" w:hAnsi="Times New Roman" w:cs="Times New Roman"/>
          <w:sz w:val="28"/>
          <w:szCs w:val="28"/>
          <w:lang w:eastAsia="ru-RU"/>
        </w:rPr>
        <w:t xml:space="preserve"> размер профицита бюджета  на 2022 в сумме 936,6 тыс. рублей и на размер дефицита бюджета на 2023 год в сумме 623,2 тыс. рублей согласно приложению 16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объем условно утвержденных расходов на 2022 год в сумме 850,0 тыс. рублей, на 2023 год в сумме 1 704,0 тыс. рублей;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утвердить на 2022 год предельный объём муниципального долга в размере 23 295,4 тыс. рублей и на 2023 год в размере 23 483,8 тыс. рублей.</w:t>
      </w:r>
    </w:p>
    <w:p w:rsidR="000D68FF" w:rsidRPr="000D68FF" w:rsidRDefault="000D68FF" w:rsidP="000D68FF">
      <w:pPr>
        <w:spacing w:after="0" w:line="240" w:lineRule="auto"/>
        <w:jc w:val="both"/>
        <w:rPr>
          <w:rFonts w:ascii="Times New Roman" w:eastAsia="Times New Roman" w:hAnsi="Times New Roman" w:cs="Times New Roman"/>
          <w:color w:val="FF0000"/>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3. </w:t>
      </w:r>
      <w:r w:rsidRPr="000D68FF">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D68FF">
        <w:rPr>
          <w:rFonts w:ascii="Times New Roman" w:eastAsia="Times New Roman" w:hAnsi="Times New Roman" w:cs="Times New Roman"/>
          <w:sz w:val="28"/>
          <w:szCs w:val="28"/>
          <w:lang w:eastAsia="ru-RU"/>
        </w:rPr>
        <w:t>видов расходов классификации расходов бюджета сельского поселения</w:t>
      </w:r>
      <w:proofErr w:type="gramEnd"/>
      <w:r w:rsidRPr="000D68FF">
        <w:rPr>
          <w:rFonts w:ascii="Times New Roman" w:eastAsia="Times New Roman" w:hAnsi="Times New Roman" w:cs="Times New Roman"/>
          <w:sz w:val="28"/>
          <w:szCs w:val="28"/>
          <w:lang w:eastAsia="ru-RU"/>
        </w:rPr>
        <w:t xml:space="preserve"> Светлый: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на 2021 год согласно приложению 3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на 2022-2023  годы согласно приложению 4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4. </w:t>
      </w:r>
      <w:r w:rsidRPr="000D68FF">
        <w:rPr>
          <w:rFonts w:ascii="Times New Roman" w:eastAsia="Times New Roman" w:hAnsi="Times New Roman" w:cs="Times New Roman"/>
          <w:sz w:val="28"/>
          <w:szCs w:val="28"/>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5. </w:t>
      </w:r>
      <w:r w:rsidRPr="000D68FF">
        <w:rPr>
          <w:rFonts w:ascii="Times New Roman" w:eastAsia="Times New Roman" w:hAnsi="Times New Roman" w:cs="Times New Roman"/>
          <w:sz w:val="28"/>
          <w:szCs w:val="28"/>
          <w:lang w:eastAsia="ru-RU"/>
        </w:rPr>
        <w:t xml:space="preserve">Утвердить перечень главных </w:t>
      </w:r>
      <w:proofErr w:type="gramStart"/>
      <w:r w:rsidRPr="000D68FF">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0D68FF">
        <w:rPr>
          <w:rFonts w:ascii="Times New Roman" w:eastAsia="Times New Roman" w:hAnsi="Times New Roman" w:cs="Times New Roman"/>
          <w:sz w:val="28"/>
          <w:szCs w:val="28"/>
          <w:lang w:eastAsia="ru-RU"/>
        </w:rPr>
        <w:t xml:space="preserve"> Светлый согласно приложению 18 к настоящему решению.</w:t>
      </w:r>
    </w:p>
    <w:p w:rsidR="000D68FF" w:rsidRPr="000D68FF" w:rsidRDefault="000D68FF" w:rsidP="000D68FF">
      <w:pPr>
        <w:spacing w:after="0" w:line="240" w:lineRule="auto"/>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6. </w:t>
      </w:r>
      <w:r w:rsidRPr="000D68FF">
        <w:rPr>
          <w:rFonts w:ascii="Times New Roman" w:eastAsia="Times New Roman" w:hAnsi="Times New Roman" w:cs="Times New Roman"/>
          <w:sz w:val="28"/>
          <w:szCs w:val="28"/>
          <w:lang w:eastAsia="ru-RU"/>
        </w:rPr>
        <w:t xml:space="preserve">Утвердить </w:t>
      </w:r>
      <w:r w:rsidRPr="000D68FF">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D68FF">
        <w:rPr>
          <w:rFonts w:ascii="Times New Roman" w:eastAsia="Times New Roman" w:hAnsi="Times New Roman" w:cs="Times New Roman"/>
          <w:bCs/>
          <w:sz w:val="28"/>
          <w:szCs w:val="28"/>
          <w:lang w:eastAsia="ru-RU"/>
        </w:rPr>
        <w:t>видов расходов классификации расходов бюджета сельского поселения</w:t>
      </w:r>
      <w:proofErr w:type="gramEnd"/>
      <w:r w:rsidRPr="000D68FF">
        <w:rPr>
          <w:rFonts w:ascii="Times New Roman" w:eastAsia="Times New Roman" w:hAnsi="Times New Roman" w:cs="Times New Roman"/>
          <w:bCs/>
          <w:sz w:val="28"/>
          <w:szCs w:val="28"/>
          <w:lang w:eastAsia="ru-RU"/>
        </w:rPr>
        <w:t xml:space="preserve"> Светлый   на 2021 год</w:t>
      </w:r>
      <w:r w:rsidRPr="000D68FF">
        <w:rPr>
          <w:rFonts w:ascii="Times New Roman" w:eastAsia="Times New Roman" w:hAnsi="Times New Roman" w:cs="Times New Roman"/>
          <w:sz w:val="28"/>
          <w:szCs w:val="28"/>
          <w:lang w:eastAsia="ru-RU"/>
        </w:rPr>
        <w:t xml:space="preserve">, согласно приложению 5 к настоящему </w:t>
      </w:r>
      <w:r w:rsidRPr="000D68FF">
        <w:rPr>
          <w:rFonts w:ascii="Times New Roman" w:eastAsia="Times New Roman" w:hAnsi="Times New Roman" w:cs="Times New Roman"/>
          <w:sz w:val="28"/>
          <w:szCs w:val="28"/>
          <w:lang w:eastAsia="ru-RU"/>
        </w:rPr>
        <w:lastRenderedPageBreak/>
        <w:t>решению, и на плановый период 2022 и 2023 года, согласно приложению 6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bCs/>
          <w:sz w:val="28"/>
          <w:szCs w:val="28"/>
          <w:lang w:eastAsia="ru-RU"/>
        </w:rPr>
      </w:pPr>
      <w:r w:rsidRPr="000D68FF">
        <w:rPr>
          <w:rFonts w:ascii="Times New Roman" w:eastAsia="Times New Roman" w:hAnsi="Times New Roman" w:cs="Times New Roman"/>
          <w:b/>
          <w:bCs/>
          <w:sz w:val="28"/>
          <w:szCs w:val="28"/>
          <w:lang w:eastAsia="ru-RU"/>
        </w:rPr>
        <w:t xml:space="preserve">Статья 7. </w:t>
      </w:r>
      <w:r w:rsidRPr="000D68FF">
        <w:rPr>
          <w:rFonts w:ascii="Times New Roman" w:eastAsia="Times New Roman" w:hAnsi="Times New Roman" w:cs="Times New Roman"/>
          <w:bCs/>
          <w:sz w:val="28"/>
          <w:szCs w:val="28"/>
          <w:lang w:eastAsia="ru-RU"/>
        </w:rPr>
        <w:t>Утвердить,</w:t>
      </w:r>
      <w:r w:rsidRPr="000D68FF">
        <w:rPr>
          <w:rFonts w:ascii="Times New Roman" w:eastAsia="Times New Roman" w:hAnsi="Times New Roman" w:cs="Times New Roman"/>
          <w:b/>
          <w:bCs/>
          <w:sz w:val="28"/>
          <w:szCs w:val="28"/>
          <w:lang w:eastAsia="ru-RU"/>
        </w:rPr>
        <w:t xml:space="preserve"> </w:t>
      </w:r>
      <w:r w:rsidRPr="000D68FF">
        <w:rPr>
          <w:rFonts w:ascii="Times New Roman" w:eastAsia="Times New Roman" w:hAnsi="Times New Roman" w:cs="Times New Roman"/>
          <w:bCs/>
          <w:sz w:val="28"/>
          <w:szCs w:val="28"/>
          <w:lang w:eastAsia="ru-RU"/>
        </w:rPr>
        <w:t>распределение бюджетных ассигнований по разделам, подразделам классификации расходов бюджета сельского поселения Светлый на 2021 год, согласно приложению 7 к настоящему решению, на плановый период 2022 и 2023 года, согласно приложению 8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b/>
          <w:bCs/>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bCs/>
          <w:sz w:val="28"/>
          <w:szCs w:val="28"/>
          <w:lang w:eastAsia="ru-RU"/>
        </w:rPr>
      </w:pPr>
      <w:r w:rsidRPr="000D68FF">
        <w:rPr>
          <w:rFonts w:ascii="Times New Roman" w:eastAsia="Times New Roman" w:hAnsi="Times New Roman" w:cs="Times New Roman"/>
          <w:b/>
          <w:bCs/>
          <w:sz w:val="28"/>
          <w:szCs w:val="28"/>
          <w:lang w:eastAsia="ru-RU"/>
        </w:rPr>
        <w:t xml:space="preserve">Статья 8. </w:t>
      </w:r>
      <w:r w:rsidRPr="000D68FF">
        <w:rPr>
          <w:rFonts w:ascii="Times New Roman" w:eastAsia="Times New Roman" w:hAnsi="Times New Roman" w:cs="Times New Roman"/>
          <w:bCs/>
          <w:sz w:val="28"/>
          <w:szCs w:val="28"/>
          <w:lang w:eastAsia="ru-RU"/>
        </w:rPr>
        <w:t>Утвердить,</w:t>
      </w:r>
      <w:r w:rsidRPr="000D68FF">
        <w:rPr>
          <w:rFonts w:ascii="Times New Roman" w:eastAsia="Times New Roman" w:hAnsi="Times New Roman" w:cs="Times New Roman"/>
          <w:b/>
          <w:bCs/>
          <w:sz w:val="28"/>
          <w:szCs w:val="28"/>
          <w:lang w:eastAsia="ru-RU"/>
        </w:rPr>
        <w:t xml:space="preserve"> </w:t>
      </w:r>
      <w:r w:rsidRPr="000D68FF">
        <w:rPr>
          <w:rFonts w:ascii="Times New Roman" w:eastAsia="Times New Roman" w:hAnsi="Times New Roman" w:cs="Times New Roman"/>
          <w:bCs/>
          <w:sz w:val="28"/>
          <w:szCs w:val="28"/>
          <w:lang w:eastAsia="ru-RU"/>
        </w:rPr>
        <w:t>ведомственную структуру расходов на 2021 год, согласно приложению 9  к настоящему решению, на плановый период 2022 и 2023 года, согласно приложению 10 к настоящему решению.</w:t>
      </w:r>
    </w:p>
    <w:p w:rsidR="000D68FF" w:rsidRPr="000D68FF" w:rsidRDefault="000D68FF" w:rsidP="000D68FF">
      <w:pPr>
        <w:spacing w:after="0" w:line="240" w:lineRule="auto"/>
        <w:jc w:val="both"/>
        <w:rPr>
          <w:rFonts w:ascii="Times New Roman" w:eastAsia="Times New Roman" w:hAnsi="Times New Roman" w:cs="Times New Roman"/>
          <w:b/>
          <w:bCs/>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9</w:t>
      </w:r>
      <w:r w:rsidRPr="000D68FF">
        <w:rPr>
          <w:rFonts w:ascii="Times New Roman" w:eastAsia="Times New Roman" w:hAnsi="Times New Roman" w:cs="Times New Roman"/>
          <w:sz w:val="28"/>
          <w:szCs w:val="28"/>
          <w:lang w:eastAsia="ru-RU"/>
        </w:rPr>
        <w:t>. Утвердить в составе расходов бюджета сельского поселения Светлый  резервный фонд администрации сельского поселения Светлый: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на 2021 год в сумме 50,0 тыс. рублей, </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на 2022 год в сумме 50,0 тыс. рублей, </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на 2023 год в сумме 50,0 тыс. рублей.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sz w:val="28"/>
          <w:szCs w:val="28"/>
          <w:lang w:eastAsia="ru-RU"/>
        </w:rPr>
        <w:t>Статья 10.</w:t>
      </w:r>
      <w:r w:rsidRPr="000D68FF">
        <w:rPr>
          <w:rFonts w:ascii="Times New Roman" w:eastAsia="Times New Roman" w:hAnsi="Times New Roman" w:cs="Times New Roman"/>
          <w:sz w:val="28"/>
          <w:szCs w:val="28"/>
          <w:lang w:eastAsia="ru-RU"/>
        </w:rPr>
        <w:t xml:space="preserve">  Утвердить общий объем бюджетных ассигнований дорожного фонда сельского поселения Светлый: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- 2021 год в сумме 2 151,1 тыс. рублей согласно приложению 11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на плановый период согласно приложению 12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2022 год в сумме 2 305,6 тыс. рублей;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2023 год в сумме 2 305,6 тыс. рублей.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11</w:t>
      </w:r>
      <w:r w:rsidRPr="000D68FF">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на 2021 год в сумме </w:t>
      </w:r>
      <w:r w:rsidRPr="000D68FF">
        <w:rPr>
          <w:rFonts w:ascii="Times New Roman" w:eastAsia="Times New Roman" w:hAnsi="Times New Roman" w:cs="Times New Roman"/>
          <w:color w:val="000000"/>
          <w:sz w:val="28"/>
          <w:szCs w:val="28"/>
          <w:lang w:eastAsia="ru-RU"/>
        </w:rPr>
        <w:t xml:space="preserve">10 804,8 </w:t>
      </w:r>
      <w:r w:rsidRPr="000D68FF">
        <w:rPr>
          <w:rFonts w:ascii="Times New Roman" w:eastAsia="Times New Roman" w:hAnsi="Times New Roman" w:cs="Times New Roman"/>
          <w:sz w:val="28"/>
          <w:szCs w:val="28"/>
          <w:lang w:eastAsia="ru-RU"/>
        </w:rPr>
        <w:t xml:space="preserve">тыс. рублей, </w:t>
      </w:r>
      <w:r w:rsidRPr="000D68FF">
        <w:rPr>
          <w:rFonts w:ascii="Times New Roman" w:eastAsia="Times New Roman" w:hAnsi="Times New Roman" w:cs="Times New Roman"/>
          <w:bCs/>
          <w:sz w:val="28"/>
          <w:szCs w:val="28"/>
          <w:lang w:eastAsia="ru-RU"/>
        </w:rPr>
        <w:t>согласно приложению 13 к настоящему решению</w:t>
      </w:r>
      <w:r w:rsidRPr="000D68FF">
        <w:rPr>
          <w:rFonts w:ascii="Times New Roman" w:eastAsia="Times New Roman" w:hAnsi="Times New Roman" w:cs="Times New Roman"/>
          <w:sz w:val="28"/>
          <w:szCs w:val="28"/>
          <w:lang w:eastAsia="ru-RU"/>
        </w:rPr>
        <w:t>;</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на 2022 год в сумме </w:t>
      </w:r>
      <w:r w:rsidRPr="000D68FF">
        <w:rPr>
          <w:rFonts w:ascii="Times New Roman" w:eastAsia="Times New Roman" w:hAnsi="Times New Roman" w:cs="Times New Roman"/>
          <w:color w:val="000000"/>
          <w:sz w:val="28"/>
          <w:szCs w:val="28"/>
          <w:lang w:eastAsia="ru-RU"/>
        </w:rPr>
        <w:t xml:space="preserve">8 604,0 </w:t>
      </w:r>
      <w:r w:rsidRPr="000D68FF">
        <w:rPr>
          <w:rFonts w:ascii="Times New Roman" w:eastAsia="Times New Roman" w:hAnsi="Times New Roman" w:cs="Times New Roman"/>
          <w:sz w:val="28"/>
          <w:szCs w:val="28"/>
          <w:lang w:eastAsia="ru-RU"/>
        </w:rPr>
        <w:t>тыс. рублей,</w:t>
      </w:r>
      <w:r w:rsidRPr="000D68FF">
        <w:rPr>
          <w:rFonts w:ascii="Times New Roman" w:eastAsia="Times New Roman" w:hAnsi="Times New Roman" w:cs="Times New Roman"/>
          <w:bCs/>
          <w:sz w:val="28"/>
          <w:szCs w:val="28"/>
          <w:lang w:eastAsia="ru-RU"/>
        </w:rPr>
        <w:t xml:space="preserve"> согласно приложению 14 к настоящему решению</w:t>
      </w:r>
      <w:r w:rsidRPr="000D68FF">
        <w:rPr>
          <w:rFonts w:ascii="Times New Roman" w:eastAsia="Times New Roman" w:hAnsi="Times New Roman" w:cs="Times New Roman"/>
          <w:sz w:val="28"/>
          <w:szCs w:val="28"/>
          <w:lang w:eastAsia="ru-RU"/>
        </w:rPr>
        <w:t>;</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на 2023 год в сумме </w:t>
      </w:r>
      <w:r w:rsidRPr="000D68FF">
        <w:rPr>
          <w:rFonts w:ascii="Times New Roman" w:eastAsia="Times New Roman" w:hAnsi="Times New Roman" w:cs="Times New Roman"/>
          <w:color w:val="000000"/>
          <w:sz w:val="28"/>
          <w:szCs w:val="28"/>
          <w:lang w:eastAsia="ru-RU"/>
        </w:rPr>
        <w:t xml:space="preserve">8 433,3  </w:t>
      </w:r>
      <w:r w:rsidRPr="000D68FF">
        <w:rPr>
          <w:rFonts w:ascii="Times New Roman" w:eastAsia="Times New Roman" w:hAnsi="Times New Roman" w:cs="Times New Roman"/>
          <w:sz w:val="28"/>
          <w:szCs w:val="28"/>
          <w:lang w:eastAsia="ru-RU"/>
        </w:rPr>
        <w:t xml:space="preserve">тыс. рублей, </w:t>
      </w:r>
      <w:r w:rsidRPr="000D68FF">
        <w:rPr>
          <w:rFonts w:ascii="Times New Roman" w:eastAsia="Times New Roman" w:hAnsi="Times New Roman" w:cs="Times New Roman"/>
          <w:bCs/>
          <w:sz w:val="28"/>
          <w:szCs w:val="28"/>
          <w:lang w:eastAsia="ru-RU"/>
        </w:rPr>
        <w:t>согласно приложению 14 к настоящему решению</w:t>
      </w:r>
      <w:r w:rsidRPr="000D68FF">
        <w:rPr>
          <w:rFonts w:ascii="Times New Roman" w:eastAsia="Times New Roman" w:hAnsi="Times New Roman" w:cs="Times New Roman"/>
          <w:sz w:val="28"/>
          <w:szCs w:val="28"/>
          <w:lang w:eastAsia="ru-RU"/>
        </w:rPr>
        <w:t>.</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Установить, что </w:t>
      </w:r>
      <w:r w:rsidRPr="000D68FF">
        <w:rPr>
          <w:rFonts w:ascii="Times New Roman" w:eastAsia="Times New Roman" w:hAnsi="Times New Roman" w:cs="Times New Roman"/>
          <w:sz w:val="28"/>
          <w:szCs w:val="28"/>
          <w:lang w:eastAsia="ru-RU"/>
        </w:rPr>
        <w:tab/>
        <w:t xml:space="preserve">не использованные по состоянию на 1 января текущего финансового года </w:t>
      </w:r>
      <w:proofErr w:type="gramStart"/>
      <w:r w:rsidRPr="000D68FF">
        <w:rPr>
          <w:rFonts w:ascii="Times New Roman" w:eastAsia="Times New Roman" w:hAnsi="Times New Roman" w:cs="Times New Roman"/>
          <w:sz w:val="28"/>
          <w:szCs w:val="28"/>
          <w:lang w:eastAsia="ru-RU"/>
        </w:rPr>
        <w:t>межбюджетные трансферты, получаемые из бюджета Березовского района в форме иных межбюджетных трансфертов подлежат</w:t>
      </w:r>
      <w:proofErr w:type="gramEnd"/>
      <w:r w:rsidRPr="000D68FF">
        <w:rPr>
          <w:rFonts w:ascii="Times New Roman" w:eastAsia="Times New Roman" w:hAnsi="Times New Roman" w:cs="Times New Roman"/>
          <w:sz w:val="28"/>
          <w:szCs w:val="28"/>
          <w:lang w:eastAsia="ru-RU"/>
        </w:rPr>
        <w:t xml:space="preserve"> возврату в бюджет Березовского района  в течение первых 15 рабочих дней текущего финансового года.</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12</w:t>
      </w:r>
      <w:r w:rsidRPr="000D68FF">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на 2021 год согласно приложению 15 к настоящему решению, на плановый период 2022 - 2023 года согласно приложению 16 к настоящему решению. </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lastRenderedPageBreak/>
        <w:t xml:space="preserve"> </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13</w:t>
      </w:r>
      <w:r w:rsidRPr="000D68FF">
        <w:rPr>
          <w:rFonts w:ascii="Times New Roman" w:eastAsia="Times New Roman" w:hAnsi="Times New Roman" w:cs="Times New Roman"/>
          <w:sz w:val="28"/>
          <w:szCs w:val="28"/>
          <w:lang w:eastAsia="ru-RU"/>
        </w:rPr>
        <w:t xml:space="preserve">. Утвердить объем межбюджетных трансфертов предоставляемых из бюджета сельского поселения Светлый, в бюджет Березовского района, на 2021 год в сумме 43,7 тыс. рублей </w:t>
      </w:r>
      <w:proofErr w:type="gramStart"/>
      <w:r w:rsidRPr="000D68FF">
        <w:rPr>
          <w:rFonts w:ascii="Times New Roman" w:eastAsia="Times New Roman" w:hAnsi="Times New Roman" w:cs="Times New Roman"/>
          <w:sz w:val="28"/>
          <w:szCs w:val="28"/>
          <w:lang w:eastAsia="ru-RU"/>
        </w:rPr>
        <w:t>согласно приложения</w:t>
      </w:r>
      <w:proofErr w:type="gramEnd"/>
      <w:r w:rsidRPr="000D68FF">
        <w:rPr>
          <w:rFonts w:ascii="Times New Roman" w:eastAsia="Times New Roman" w:hAnsi="Times New Roman" w:cs="Times New Roman"/>
          <w:sz w:val="28"/>
          <w:szCs w:val="28"/>
          <w:lang w:eastAsia="ru-RU"/>
        </w:rPr>
        <w:t xml:space="preserve"> 19 к настоящему решению.</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14</w:t>
      </w:r>
      <w:r w:rsidRPr="000D68FF">
        <w:rPr>
          <w:rFonts w:ascii="Times New Roman" w:eastAsia="Times New Roman" w:hAnsi="Times New Roman" w:cs="Times New Roman"/>
          <w:sz w:val="28"/>
          <w:szCs w:val="28"/>
          <w:lang w:eastAsia="ru-RU"/>
        </w:rPr>
        <w:t>. Установить, что администрация сельского поселения не  вправе принимать решения, приводящие к увеличению в 2021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before="240" w:after="0" w:line="240" w:lineRule="auto"/>
        <w:ind w:firstLine="709"/>
        <w:contextualSpacing/>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15. </w:t>
      </w:r>
      <w:r w:rsidRPr="000D68FF">
        <w:rPr>
          <w:rFonts w:ascii="Times New Roman" w:eastAsia="Times New Roman" w:hAnsi="Times New Roman" w:cs="Times New Roman"/>
          <w:sz w:val="28"/>
          <w:szCs w:val="28"/>
          <w:lang w:eastAsia="ru-RU"/>
        </w:rPr>
        <w:t xml:space="preserve">Установить, что администрация сельского поселения </w:t>
      </w:r>
      <w:proofErr w:type="gramStart"/>
      <w:r w:rsidRPr="000D68FF">
        <w:rPr>
          <w:rFonts w:ascii="Times New Roman" w:eastAsia="Times New Roman" w:hAnsi="Times New Roman" w:cs="Times New Roman"/>
          <w:sz w:val="28"/>
          <w:szCs w:val="28"/>
          <w:lang w:eastAsia="ru-RU"/>
        </w:rPr>
        <w:t>Светлый</w:t>
      </w:r>
      <w:proofErr w:type="gramEnd"/>
      <w:r w:rsidRPr="000D68FF">
        <w:rPr>
          <w:rFonts w:ascii="Times New Roman" w:eastAsia="Times New Roman" w:hAnsi="Times New Roman" w:cs="Times New Roman"/>
          <w:sz w:val="28"/>
          <w:szCs w:val="28"/>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2021-2023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w:t>
      </w:r>
    </w:p>
    <w:p w:rsidR="000D68FF" w:rsidRPr="000D68FF" w:rsidRDefault="000D68FF" w:rsidP="000D68FF">
      <w:pPr>
        <w:spacing w:before="240" w:after="0" w:line="240" w:lineRule="auto"/>
        <w:ind w:firstLine="709"/>
        <w:contextualSpacing/>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перераспределение бюджетных ассигнований между мероприятиями муниципальной программы,  сельского поселения </w:t>
      </w:r>
      <w:proofErr w:type="gramStart"/>
      <w:r w:rsidRPr="000D68FF">
        <w:rPr>
          <w:rFonts w:ascii="Times New Roman" w:eastAsia="Times New Roman" w:hAnsi="Times New Roman" w:cs="Times New Roman"/>
          <w:sz w:val="28"/>
          <w:szCs w:val="28"/>
          <w:lang w:eastAsia="ru-RU"/>
        </w:rPr>
        <w:t>Светлый</w:t>
      </w:r>
      <w:proofErr w:type="gramEnd"/>
      <w:r w:rsidRPr="000D68FF">
        <w:rPr>
          <w:rFonts w:ascii="Times New Roman" w:eastAsia="Times New Roman" w:hAnsi="Times New Roman" w:cs="Times New Roman"/>
          <w:sz w:val="28"/>
          <w:szCs w:val="28"/>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0D68FF" w:rsidRPr="000D68FF" w:rsidRDefault="000D68FF" w:rsidP="000D68FF">
      <w:pPr>
        <w:spacing w:before="240" w:after="0" w:line="240" w:lineRule="auto"/>
        <w:ind w:firstLine="709"/>
        <w:contextualSpacing/>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перераспределение  бюджетных ассигнований между муниципальными программами (подпрограммами) сельского поселения </w:t>
      </w:r>
      <w:proofErr w:type="gramStart"/>
      <w:r w:rsidRPr="000D68FF">
        <w:rPr>
          <w:rFonts w:ascii="Times New Roman" w:eastAsia="Times New Roman" w:hAnsi="Times New Roman" w:cs="Times New Roman"/>
          <w:sz w:val="28"/>
          <w:szCs w:val="28"/>
          <w:lang w:eastAsia="ru-RU"/>
        </w:rPr>
        <w:t>Светлый</w:t>
      </w:r>
      <w:proofErr w:type="gramEnd"/>
      <w:r w:rsidRPr="000D68FF">
        <w:rPr>
          <w:rFonts w:ascii="Times New Roman" w:eastAsia="Times New Roman" w:hAnsi="Times New Roman" w:cs="Times New Roman"/>
          <w:sz w:val="28"/>
          <w:szCs w:val="28"/>
          <w:lang w:eastAsia="ru-RU"/>
        </w:rPr>
        <w:t xml:space="preserve"> на сумму распределения средств, поступающих в виде единой субвенции или субсидии или иных межбюджетных трансфертов;</w:t>
      </w:r>
    </w:p>
    <w:p w:rsidR="000D68FF" w:rsidRPr="000D68FF" w:rsidRDefault="000D68FF" w:rsidP="000D68FF">
      <w:pPr>
        <w:spacing w:before="240" w:after="0" w:line="240" w:lineRule="auto"/>
        <w:ind w:firstLine="709"/>
        <w:contextualSpacing/>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изменение бюджетной классификации расходов бюджета поселения без изменения целевого  направления средств.</w:t>
      </w:r>
    </w:p>
    <w:p w:rsidR="000D68FF" w:rsidRPr="000D68FF" w:rsidRDefault="000D68FF" w:rsidP="000D68FF">
      <w:pPr>
        <w:spacing w:before="240" w:after="0" w:line="240" w:lineRule="auto"/>
        <w:ind w:firstLine="709"/>
        <w:contextualSpacing/>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16. </w:t>
      </w:r>
      <w:proofErr w:type="gramStart"/>
      <w:r w:rsidRPr="000D68FF">
        <w:rPr>
          <w:rFonts w:ascii="Times New Roman" w:eastAsia="Times New Roman" w:hAnsi="Times New Roman" w:cs="Times New Roman"/>
          <w:sz w:val="28"/>
          <w:szCs w:val="28"/>
          <w:lang w:eastAsia="ru-RU"/>
        </w:rPr>
        <w:t>Установить, что выделение бюджетных ассигнований в 2021 году и плановом периоде 2022 и 2023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w:t>
      </w:r>
      <w:proofErr w:type="gramEnd"/>
      <w:r w:rsidRPr="000D68FF">
        <w:rPr>
          <w:rFonts w:ascii="Times New Roman" w:eastAsia="Times New Roman" w:hAnsi="Times New Roman" w:cs="Times New Roman"/>
          <w:sz w:val="28"/>
          <w:szCs w:val="28"/>
          <w:lang w:eastAsia="ru-RU"/>
        </w:rPr>
        <w:t xml:space="preserve"> бюджета.</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17.</w:t>
      </w:r>
      <w:r w:rsidRPr="000D68FF">
        <w:rPr>
          <w:rFonts w:ascii="Times New Roman" w:eastAsia="Times New Roman" w:hAnsi="Times New Roman" w:cs="Times New Roman"/>
          <w:sz w:val="28"/>
          <w:szCs w:val="28"/>
          <w:lang w:eastAsia="ru-RU"/>
        </w:rPr>
        <w:t xml:space="preserve"> Установить, что в случае невыполнение доходной части бюджета поселения  в первоочередном порядке подлежат финансированию следующие социально-значимые статьи расходов:</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оплата труда и начисления на выплаты по оплате труда;</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 оплата коммунальных услуг.  </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lastRenderedPageBreak/>
        <w:t>Финансирование прочих бюджетных обязатель</w:t>
      </w:r>
      <w:proofErr w:type="gramStart"/>
      <w:r w:rsidRPr="000D68FF">
        <w:rPr>
          <w:rFonts w:ascii="Times New Roman" w:eastAsia="Times New Roman" w:hAnsi="Times New Roman" w:cs="Times New Roman"/>
          <w:sz w:val="28"/>
          <w:szCs w:val="28"/>
          <w:lang w:eastAsia="ru-RU"/>
        </w:rPr>
        <w:t>ств пр</w:t>
      </w:r>
      <w:proofErr w:type="gramEnd"/>
      <w:r w:rsidRPr="000D68FF">
        <w:rPr>
          <w:rFonts w:ascii="Times New Roman" w:eastAsia="Times New Roman" w:hAnsi="Times New Roman" w:cs="Times New Roman"/>
          <w:sz w:val="28"/>
          <w:szCs w:val="28"/>
          <w:lang w:eastAsia="ru-RU"/>
        </w:rPr>
        <w:t xml:space="preserve">оизводится пропорционально в пределах, поступающих в бюджет поселения доходов.  </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rPr>
      </w:pPr>
      <w:r w:rsidRPr="000D68FF">
        <w:rPr>
          <w:rFonts w:ascii="Times New Roman" w:eastAsia="Times New Roman" w:hAnsi="Times New Roman" w:cs="Times New Roman"/>
          <w:b/>
          <w:bCs/>
          <w:sz w:val="28"/>
          <w:szCs w:val="28"/>
          <w:lang w:eastAsia="ru-RU"/>
        </w:rPr>
        <w:t>Статья 18.</w:t>
      </w:r>
      <w:r w:rsidRPr="000D68FF">
        <w:rPr>
          <w:rFonts w:ascii="Times New Roman" w:eastAsia="Times New Roman" w:hAnsi="Times New Roman" w:cs="Times New Roman"/>
          <w:sz w:val="28"/>
          <w:szCs w:val="28"/>
        </w:rPr>
        <w:t xml:space="preserve"> Установить, что получатели средств бюджета сельского поселения </w:t>
      </w:r>
      <w:proofErr w:type="gramStart"/>
      <w:r w:rsidRPr="000D68FF">
        <w:rPr>
          <w:rFonts w:ascii="Times New Roman" w:eastAsia="Times New Roman" w:hAnsi="Times New Roman" w:cs="Times New Roman"/>
          <w:sz w:val="28"/>
          <w:szCs w:val="28"/>
        </w:rPr>
        <w:t>Светлый</w:t>
      </w:r>
      <w:proofErr w:type="gramEnd"/>
      <w:r w:rsidRPr="000D68FF">
        <w:rPr>
          <w:rFonts w:ascii="Times New Roman" w:eastAsia="Times New Roman" w:hAnsi="Times New Roman" w:cs="Times New Roman"/>
          <w:sz w:val="28"/>
          <w:szCs w:val="28"/>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rPr>
      </w:pPr>
      <w:r w:rsidRPr="000D68FF">
        <w:rPr>
          <w:rFonts w:ascii="Times New Roman" w:eastAsia="Times New Roman" w:hAnsi="Times New Roman" w:cs="Times New Roman"/>
          <w:sz w:val="28"/>
          <w:szCs w:val="28"/>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rPr>
      </w:pPr>
      <w:r w:rsidRPr="000D68FF">
        <w:rPr>
          <w:rFonts w:ascii="Times New Roman" w:eastAsia="Times New Roman" w:hAnsi="Times New Roman" w:cs="Times New Roman"/>
          <w:sz w:val="28"/>
          <w:szCs w:val="28"/>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rPr>
      </w:pPr>
      <w:r w:rsidRPr="000D68FF">
        <w:rPr>
          <w:rFonts w:ascii="Times New Roman" w:eastAsia="Times New Roman" w:hAnsi="Times New Roman" w:cs="Times New Roman"/>
          <w:sz w:val="28"/>
          <w:szCs w:val="28"/>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highlight w:val="yellow"/>
          <w:lang w:eastAsia="ru-RU"/>
        </w:rPr>
      </w:pP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 xml:space="preserve">Статья 19. </w:t>
      </w:r>
      <w:r w:rsidRPr="000D68FF">
        <w:rPr>
          <w:rFonts w:ascii="Times New Roman" w:eastAsia="Times New Roman" w:hAnsi="Times New Roman" w:cs="Times New Roman"/>
          <w:sz w:val="28"/>
          <w:szCs w:val="28"/>
          <w:lang w:eastAsia="ru-RU"/>
        </w:rPr>
        <w:t>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ind w:firstLine="540"/>
        <w:jc w:val="both"/>
        <w:rPr>
          <w:rFonts w:ascii="Times New Roman" w:eastAsia="Times New Roman" w:hAnsi="Times New Roman" w:cs="Times New Roman"/>
          <w:sz w:val="28"/>
          <w:szCs w:val="28"/>
          <w:lang w:eastAsia="ru-RU"/>
        </w:rPr>
      </w:pPr>
      <w:r w:rsidRPr="000D68FF">
        <w:rPr>
          <w:rFonts w:ascii="Times New Roman" w:eastAsia="Times New Roman" w:hAnsi="Times New Roman" w:cs="Times New Roman"/>
          <w:b/>
          <w:bCs/>
          <w:sz w:val="28"/>
          <w:szCs w:val="28"/>
          <w:lang w:eastAsia="ru-RU"/>
        </w:rPr>
        <w:t>Статья 20.</w:t>
      </w:r>
      <w:r w:rsidRPr="000D68FF">
        <w:rPr>
          <w:rFonts w:ascii="Times New Roman" w:eastAsia="Times New Roman" w:hAnsi="Times New Roman" w:cs="Times New Roman"/>
          <w:sz w:val="28"/>
          <w:szCs w:val="28"/>
          <w:lang w:eastAsia="ru-RU"/>
        </w:rPr>
        <w:t xml:space="preserve"> Настоящее Решение подлежит официальному опубликованию в печатном издании органов местного самоуправления сельского поселения Светлый «Светловский Вестник» и вступает в силу с 1 января 2021 года. </w:t>
      </w:r>
    </w:p>
    <w:p w:rsidR="000D68FF" w:rsidRPr="000D68FF" w:rsidRDefault="000D68FF" w:rsidP="000D68FF">
      <w:pPr>
        <w:spacing w:after="0" w:line="240" w:lineRule="auto"/>
        <w:ind w:firstLine="540"/>
        <w:jc w:val="both"/>
        <w:rPr>
          <w:rFonts w:ascii="Times New Roman" w:eastAsia="Times New Roman" w:hAnsi="Times New Roman" w:cs="Times New Roman"/>
          <w:sz w:val="28"/>
          <w:szCs w:val="28"/>
          <w:lang w:eastAsia="ru-RU"/>
        </w:rPr>
      </w:pPr>
      <w:proofErr w:type="gramStart"/>
      <w:r w:rsidRPr="000D68FF">
        <w:rPr>
          <w:rFonts w:ascii="Times New Roman" w:eastAsia="Times New Roman" w:hAnsi="Times New Roman" w:cs="Times New Roman"/>
          <w:sz w:val="28"/>
          <w:szCs w:val="28"/>
          <w:lang w:eastAsia="ru-RU"/>
        </w:rPr>
        <w:t>Контроль за</w:t>
      </w:r>
      <w:proofErr w:type="gramEnd"/>
      <w:r w:rsidRPr="000D68FF">
        <w:rPr>
          <w:rFonts w:ascii="Times New Roman" w:eastAsia="Times New Roman" w:hAnsi="Times New Roman" w:cs="Times New Roman"/>
          <w:sz w:val="28"/>
          <w:szCs w:val="28"/>
          <w:lang w:eastAsia="ru-RU"/>
        </w:rPr>
        <w:t xml:space="preserve"> настоящим Решением возложить на постоянную Комиссию по бюджету и местному самоуправлению Совета депутатов сельского поселения Светлый.</w:t>
      </w:r>
    </w:p>
    <w:p w:rsidR="000D68FF" w:rsidRPr="000D68FF" w:rsidRDefault="000D68FF" w:rsidP="000D68FF">
      <w:pPr>
        <w:spacing w:after="0" w:line="240" w:lineRule="auto"/>
        <w:ind w:firstLine="709"/>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jc w:val="both"/>
        <w:rPr>
          <w:rFonts w:ascii="Times New Roman" w:eastAsia="Times New Roman" w:hAnsi="Times New Roman" w:cs="Times New Roman"/>
          <w:sz w:val="28"/>
          <w:szCs w:val="28"/>
          <w:lang w:eastAsia="ru-RU"/>
        </w:rPr>
      </w:pPr>
    </w:p>
    <w:p w:rsidR="000D68FF" w:rsidRPr="000D68FF" w:rsidRDefault="000D68FF" w:rsidP="000D68FF">
      <w:pPr>
        <w:spacing w:after="0" w:line="240" w:lineRule="auto"/>
        <w:rPr>
          <w:rFonts w:ascii="Times New Roman" w:eastAsia="Times New Roman" w:hAnsi="Times New Roman" w:cs="Times New Roman"/>
          <w:sz w:val="28"/>
          <w:szCs w:val="28"/>
          <w:lang w:eastAsia="ru-RU"/>
        </w:rPr>
      </w:pPr>
      <w:r w:rsidRPr="000D68FF">
        <w:rPr>
          <w:rFonts w:ascii="Times New Roman" w:eastAsia="Times New Roman" w:hAnsi="Times New Roman" w:cs="Times New Roman"/>
          <w:sz w:val="28"/>
          <w:szCs w:val="28"/>
          <w:lang w:eastAsia="ru-RU"/>
        </w:rPr>
        <w:t xml:space="preserve">И.О. главы сельского поселения                  </w:t>
      </w:r>
      <w:r w:rsidRPr="000D68FF">
        <w:rPr>
          <w:rFonts w:ascii="Times New Roman" w:eastAsia="Times New Roman" w:hAnsi="Times New Roman" w:cs="Times New Roman"/>
          <w:sz w:val="28"/>
          <w:szCs w:val="28"/>
          <w:lang w:eastAsia="ru-RU"/>
        </w:rPr>
        <w:tab/>
        <w:t xml:space="preserve">                      Е.Н. Тодорова</w:t>
      </w:r>
    </w:p>
    <w:p w:rsidR="000D68FF" w:rsidRPr="000D68FF" w:rsidRDefault="000D68FF" w:rsidP="000D68FF">
      <w:pPr>
        <w:spacing w:after="0" w:line="240" w:lineRule="auto"/>
        <w:rPr>
          <w:rFonts w:ascii="Times New Roman" w:eastAsia="Times New Roman" w:hAnsi="Times New Roman" w:cs="Times New Roman"/>
          <w:sz w:val="28"/>
          <w:szCs w:val="28"/>
          <w:highlight w:val="yellow"/>
          <w:lang w:eastAsia="ru-RU"/>
        </w:rPr>
      </w:pPr>
    </w:p>
    <w:p w:rsidR="009B7849" w:rsidRPr="002007D9" w:rsidRDefault="009B7849" w:rsidP="00172301">
      <w:pPr>
        <w:tabs>
          <w:tab w:val="left" w:pos="0"/>
        </w:tabs>
        <w:spacing w:after="0" w:line="240" w:lineRule="auto"/>
        <w:rPr>
          <w:rFonts w:ascii="Times New Roman" w:eastAsia="Times New Roman" w:hAnsi="Times New Roman" w:cs="Times New Roman"/>
          <w:sz w:val="28"/>
          <w:szCs w:val="28"/>
          <w:lang w:eastAsia="ru-RU"/>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sectPr w:rsidR="000D68FF" w:rsidSect="00EA0847">
          <w:headerReference w:type="default" r:id="rId9"/>
          <w:pgSz w:w="11906" w:h="16838"/>
          <w:pgMar w:top="426" w:right="1559" w:bottom="426" w:left="1134" w:header="709" w:footer="709" w:gutter="0"/>
          <w:cols w:space="708"/>
          <w:docGrid w:linePitch="360"/>
        </w:sectPr>
      </w:pPr>
    </w:p>
    <w:tbl>
      <w:tblPr>
        <w:tblW w:w="11180" w:type="dxa"/>
        <w:tblInd w:w="93" w:type="dxa"/>
        <w:tblLook w:val="04A0" w:firstRow="1" w:lastRow="0" w:firstColumn="1" w:lastColumn="0" w:noHBand="0" w:noVBand="1"/>
      </w:tblPr>
      <w:tblGrid>
        <w:gridCol w:w="2700"/>
        <w:gridCol w:w="6040"/>
        <w:gridCol w:w="2440"/>
      </w:tblGrid>
      <w:tr w:rsidR="000D68FF" w:rsidRPr="000D68FF" w:rsidTr="000D68FF">
        <w:trPr>
          <w:trHeight w:val="1245"/>
        </w:trPr>
        <w:tc>
          <w:tcPr>
            <w:tcW w:w="2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bookmarkStart w:id="1" w:name="RANGE!A1:C38"/>
            <w:bookmarkEnd w:id="1"/>
          </w:p>
        </w:tc>
        <w:tc>
          <w:tcPr>
            <w:tcW w:w="60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Times New Roman" w:eastAsia="Times New Roman" w:hAnsi="Times New Roman" w:cs="Times New Roman"/>
                <w:color w:val="000000"/>
                <w:sz w:val="20"/>
                <w:szCs w:val="20"/>
                <w:lang w:eastAsia="ru-RU"/>
              </w:rPr>
            </w:pPr>
            <w:r w:rsidRPr="000D68FF">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0D68FF">
              <w:rPr>
                <w:rFonts w:ascii="Times New Roman" w:eastAsia="Times New Roman" w:hAnsi="Times New Roman" w:cs="Times New Roman"/>
                <w:color w:val="000000"/>
                <w:sz w:val="20"/>
                <w:szCs w:val="20"/>
                <w:lang w:eastAsia="ru-RU"/>
              </w:rPr>
              <w:t>Светлый</w:t>
            </w:r>
            <w:proofErr w:type="gramEnd"/>
            <w:r w:rsidRPr="000D68FF">
              <w:rPr>
                <w:rFonts w:ascii="Times New Roman" w:eastAsia="Times New Roman" w:hAnsi="Times New Roman" w:cs="Times New Roman"/>
                <w:color w:val="000000"/>
                <w:sz w:val="20"/>
                <w:szCs w:val="20"/>
                <w:lang w:eastAsia="ru-RU"/>
              </w:rPr>
              <w:t xml:space="preserve">       от 28.12.2020 № 122</w:t>
            </w:r>
          </w:p>
        </w:tc>
      </w:tr>
      <w:tr w:rsidR="000D68FF" w:rsidRPr="000D68FF" w:rsidTr="000D68FF">
        <w:trPr>
          <w:trHeight w:val="405"/>
        </w:trPr>
        <w:tc>
          <w:tcPr>
            <w:tcW w:w="2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Times New Roman" w:eastAsia="Times New Roman" w:hAnsi="Times New Roman" w:cs="Times New Roman"/>
                <w:color w:val="000000"/>
                <w:sz w:val="20"/>
                <w:szCs w:val="20"/>
                <w:lang w:eastAsia="ru-RU"/>
              </w:rPr>
            </w:pPr>
          </w:p>
        </w:tc>
      </w:tr>
      <w:tr w:rsidR="000D68FF" w:rsidRPr="000D68FF" w:rsidTr="000D68FF">
        <w:trPr>
          <w:trHeight w:val="300"/>
        </w:trPr>
        <w:tc>
          <w:tcPr>
            <w:tcW w:w="11180" w:type="dxa"/>
            <w:gridSpan w:val="3"/>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Times New Roman" w:eastAsia="Times New Roman" w:hAnsi="Times New Roman" w:cs="Times New Roman"/>
                <w:b/>
                <w:bCs/>
                <w:color w:val="000000"/>
                <w:lang w:eastAsia="ru-RU"/>
              </w:rPr>
            </w:pPr>
            <w:r w:rsidRPr="000D68FF">
              <w:rPr>
                <w:rFonts w:ascii="Times New Roman" w:eastAsia="Times New Roman" w:hAnsi="Times New Roman" w:cs="Times New Roman"/>
                <w:b/>
                <w:bCs/>
                <w:color w:val="000000"/>
                <w:lang w:eastAsia="ru-RU"/>
              </w:rPr>
              <w:t>Доходы бюджета сельского поселения Светлый на 2021 год</w:t>
            </w:r>
          </w:p>
        </w:tc>
      </w:tr>
      <w:tr w:rsidR="000D68FF" w:rsidRPr="000D68FF" w:rsidTr="000D68FF">
        <w:trPr>
          <w:trHeight w:val="300"/>
        </w:trPr>
        <w:tc>
          <w:tcPr>
            <w:tcW w:w="2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right"/>
              <w:rPr>
                <w:rFonts w:ascii="Times New Roman" w:eastAsia="Times New Roman" w:hAnsi="Times New Roman" w:cs="Times New Roman"/>
                <w:color w:val="000000"/>
                <w:lang w:eastAsia="ru-RU"/>
              </w:rPr>
            </w:pPr>
            <w:r w:rsidRPr="000D68FF">
              <w:rPr>
                <w:rFonts w:ascii="Times New Roman" w:eastAsia="Times New Roman" w:hAnsi="Times New Roman" w:cs="Times New Roman"/>
                <w:color w:val="000000"/>
                <w:lang w:eastAsia="ru-RU"/>
              </w:rPr>
              <w:t>тыс. руб.</w:t>
            </w:r>
          </w:p>
        </w:tc>
      </w:tr>
      <w:tr w:rsidR="000D68FF" w:rsidRPr="000D68FF" w:rsidTr="000D68FF">
        <w:trPr>
          <w:trHeight w:val="3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2021</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21 374,7</w:t>
            </w:r>
          </w:p>
        </w:tc>
      </w:tr>
      <w:tr w:rsidR="000D68FF" w:rsidRPr="000D68FF" w:rsidTr="000D68F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100 103 02000 01 0000 110</w:t>
            </w:r>
          </w:p>
        </w:tc>
        <w:tc>
          <w:tcPr>
            <w:tcW w:w="6040" w:type="dxa"/>
            <w:tcBorders>
              <w:top w:val="nil"/>
              <w:left w:val="nil"/>
              <w:bottom w:val="single" w:sz="4" w:space="0" w:color="000000"/>
              <w:right w:val="single" w:sz="4" w:space="0" w:color="000000"/>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2 093,7</w:t>
            </w:r>
          </w:p>
        </w:tc>
      </w:tr>
      <w:tr w:rsidR="000D68FF" w:rsidRPr="000D68FF" w:rsidTr="000D68FF">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100 103 02230 01 0000 110</w:t>
            </w:r>
          </w:p>
        </w:tc>
        <w:tc>
          <w:tcPr>
            <w:tcW w:w="6040" w:type="dxa"/>
            <w:tcBorders>
              <w:top w:val="nil"/>
              <w:left w:val="nil"/>
              <w:bottom w:val="single" w:sz="4" w:space="0" w:color="000000"/>
              <w:right w:val="single" w:sz="4" w:space="0" w:color="000000"/>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965,1</w:t>
            </w:r>
          </w:p>
        </w:tc>
      </w:tr>
      <w:tr w:rsidR="000D68FF" w:rsidRPr="000D68FF" w:rsidTr="000D68FF">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100 103 02240 01 0000 110</w:t>
            </w:r>
          </w:p>
        </w:tc>
        <w:tc>
          <w:tcPr>
            <w:tcW w:w="6040" w:type="dxa"/>
            <w:tcBorders>
              <w:top w:val="nil"/>
              <w:left w:val="nil"/>
              <w:bottom w:val="single" w:sz="4" w:space="0" w:color="000000"/>
              <w:right w:val="single" w:sz="4" w:space="0" w:color="000000"/>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0D68FF">
              <w:rPr>
                <w:rFonts w:ascii="Arial" w:eastAsia="Times New Roman" w:hAnsi="Arial" w:cs="Arial"/>
                <w:sz w:val="16"/>
                <w:szCs w:val="16"/>
                <w:lang w:eastAsia="ru-RU"/>
              </w:rPr>
              <w:t>инжекторных</w:t>
            </w:r>
            <w:proofErr w:type="spellEnd"/>
            <w:r w:rsidRPr="000D68FF">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4,8</w:t>
            </w:r>
          </w:p>
        </w:tc>
      </w:tr>
      <w:tr w:rsidR="000D68FF" w:rsidRPr="000D68FF" w:rsidTr="000D68FF">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100 103 02250 01 0000 110</w:t>
            </w:r>
          </w:p>
        </w:tc>
        <w:tc>
          <w:tcPr>
            <w:tcW w:w="6040" w:type="dxa"/>
            <w:tcBorders>
              <w:top w:val="nil"/>
              <w:left w:val="nil"/>
              <w:bottom w:val="single" w:sz="4" w:space="0" w:color="000000"/>
              <w:right w:val="single" w:sz="4" w:space="0" w:color="000000"/>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1 257,2</w:t>
            </w:r>
          </w:p>
        </w:tc>
      </w:tr>
      <w:tr w:rsidR="000D68FF" w:rsidRPr="000D68FF" w:rsidTr="000D68FF">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100 103 02260 01 0000 110</w:t>
            </w:r>
          </w:p>
        </w:tc>
        <w:tc>
          <w:tcPr>
            <w:tcW w:w="6040" w:type="dxa"/>
            <w:tcBorders>
              <w:top w:val="nil"/>
              <w:left w:val="nil"/>
              <w:bottom w:val="single" w:sz="4" w:space="0" w:color="000000"/>
              <w:right w:val="single" w:sz="4" w:space="0" w:color="000000"/>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-133,4</w:t>
            </w:r>
          </w:p>
        </w:tc>
      </w:tr>
      <w:tr w:rsidR="000D68FF" w:rsidRPr="000D68FF" w:rsidTr="000D68FF">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18 654,2</w:t>
            </w:r>
          </w:p>
        </w:tc>
      </w:tr>
      <w:tr w:rsidR="000D68FF" w:rsidRPr="000D68FF" w:rsidTr="000D68FF">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18 654,2</w:t>
            </w:r>
          </w:p>
        </w:tc>
      </w:tr>
      <w:tr w:rsidR="000D68FF" w:rsidRPr="000D68FF" w:rsidTr="000D68FF">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0D68FF">
              <w:rPr>
                <w:rFonts w:ascii="Arial" w:eastAsia="Times New Roman" w:hAnsi="Arial" w:cs="Arial"/>
                <w:color w:val="000000"/>
                <w:sz w:val="16"/>
                <w:szCs w:val="16"/>
                <w:lang w:eastAsia="ru-RU"/>
              </w:rPr>
              <w:t>отношении</w:t>
            </w:r>
            <w:proofErr w:type="gramEnd"/>
            <w:r w:rsidRPr="000D68FF">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18 654,2</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lastRenderedPageBreak/>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596,8</w:t>
            </w:r>
          </w:p>
        </w:tc>
      </w:tr>
      <w:tr w:rsidR="000D68FF" w:rsidRPr="000D68FF" w:rsidTr="000D68FF">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470,0</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Транспортный налог с организаций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2,4</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Транспортный налог с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55,0</w:t>
            </w:r>
          </w:p>
        </w:tc>
      </w:tr>
      <w:tr w:rsidR="000D68FF" w:rsidRPr="000D68FF" w:rsidTr="000D68FF">
        <w:trPr>
          <w:trHeight w:val="9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proofErr w:type="gramStart"/>
            <w:r w:rsidRPr="000D68FF">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37,7</w:t>
            </w:r>
          </w:p>
        </w:tc>
      </w:tr>
      <w:tr w:rsidR="000D68FF" w:rsidRPr="000D68FF" w:rsidTr="000D68FF">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proofErr w:type="gramStart"/>
            <w:r w:rsidRPr="000D68FF">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31,7</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30,0</w:t>
            </w:r>
          </w:p>
        </w:tc>
      </w:tr>
      <w:tr w:rsidR="000D68FF" w:rsidRPr="000D68FF" w:rsidTr="000D68FF">
        <w:trPr>
          <w:trHeight w:val="8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30,0</w:t>
            </w:r>
          </w:p>
        </w:tc>
      </w:tr>
      <w:tr w:rsidR="000D68FF" w:rsidRPr="000D68FF" w:rsidTr="000D68FF">
        <w:trPr>
          <w:trHeight w:val="34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Неналоговые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1 579,7</w:t>
            </w:r>
          </w:p>
        </w:tc>
      </w:tr>
      <w:tr w:rsidR="000D68FF" w:rsidRPr="000D68FF" w:rsidTr="000D68FF">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1 561,2</w:t>
            </w:r>
          </w:p>
        </w:tc>
      </w:tr>
      <w:tr w:rsidR="000D68FF" w:rsidRPr="000D68FF" w:rsidTr="000D68FF">
        <w:trPr>
          <w:trHeight w:val="7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1 274,7</w:t>
            </w:r>
          </w:p>
        </w:tc>
      </w:tr>
      <w:tr w:rsidR="000D68FF" w:rsidRPr="000D68FF" w:rsidTr="000D68FF">
        <w:trPr>
          <w:trHeight w:val="94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286,5</w:t>
            </w:r>
          </w:p>
        </w:tc>
      </w:tr>
      <w:tr w:rsidR="000D68FF" w:rsidRPr="000D68FF" w:rsidTr="000D68FF">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20"/>
                <w:szCs w:val="20"/>
                <w:lang w:eastAsia="ru-RU"/>
              </w:rPr>
            </w:pPr>
            <w:r w:rsidRPr="000D68FF">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w:t>
            </w:r>
          </w:p>
        </w:tc>
      </w:tr>
      <w:tr w:rsidR="000D68FF" w:rsidRPr="000D68FF" w:rsidTr="000D68FF">
        <w:trPr>
          <w:trHeight w:val="4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20"/>
                <w:szCs w:val="20"/>
                <w:lang w:eastAsia="ru-RU"/>
              </w:rPr>
            </w:pPr>
            <w:r w:rsidRPr="000D68FF">
              <w:rPr>
                <w:rFonts w:ascii="Times New Roman" w:eastAsia="Times New Roman" w:hAnsi="Times New Roman" w:cs="Times New Roman"/>
                <w:color w:val="000000"/>
                <w:sz w:val="20"/>
                <w:szCs w:val="20"/>
                <w:lang w:eastAsia="ru-RU"/>
              </w:rPr>
              <w:lastRenderedPageBreak/>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АДМИНИСТРАТИВНЫЕ ПЛАТЕЖИ И СБОРЫ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18,5</w:t>
            </w:r>
          </w:p>
        </w:tc>
      </w:tr>
      <w:tr w:rsidR="000D68FF" w:rsidRPr="000D68FF" w:rsidTr="000D68FF">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18,5</w:t>
            </w:r>
          </w:p>
        </w:tc>
      </w:tr>
      <w:tr w:rsidR="000D68FF" w:rsidRPr="000D68FF" w:rsidTr="000D68FF">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10 804,8</w:t>
            </w:r>
          </w:p>
        </w:tc>
      </w:tr>
      <w:tr w:rsidR="000D68FF" w:rsidRPr="000D68FF" w:rsidTr="000D68FF">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8 223,5</w:t>
            </w:r>
          </w:p>
        </w:tc>
      </w:tr>
      <w:tr w:rsidR="000D68FF" w:rsidRPr="000D68FF" w:rsidTr="000D68FF">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8 223,5</w:t>
            </w:r>
          </w:p>
        </w:tc>
      </w:tr>
      <w:tr w:rsidR="000D68FF" w:rsidRPr="000D68FF" w:rsidTr="000D68FF">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494,9</w:t>
            </w:r>
          </w:p>
        </w:tc>
      </w:tr>
      <w:tr w:rsidR="000D68FF" w:rsidRPr="000D68FF" w:rsidTr="000D68F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w:t>
            </w:r>
          </w:p>
        </w:tc>
      </w:tr>
      <w:tr w:rsidR="000D68FF" w:rsidRPr="000D68FF" w:rsidTr="000D68FF">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466,4</w:t>
            </w:r>
          </w:p>
        </w:tc>
      </w:tr>
      <w:tr w:rsidR="000D68FF" w:rsidRPr="000D68FF" w:rsidTr="000D68FF">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27,0</w:t>
            </w:r>
          </w:p>
        </w:tc>
      </w:tr>
      <w:tr w:rsidR="000D68FF" w:rsidRPr="000D68FF" w:rsidTr="000D68FF">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2 086,4</w:t>
            </w:r>
          </w:p>
        </w:tc>
      </w:tr>
      <w:tr w:rsidR="000D68FF" w:rsidRPr="000D68FF" w:rsidTr="000D68FF">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2 086,4</w:t>
            </w:r>
          </w:p>
        </w:tc>
      </w:tr>
      <w:tr w:rsidR="000D68FF" w:rsidRPr="000D68FF" w:rsidTr="000D68FF">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33 759,2</w:t>
            </w:r>
          </w:p>
        </w:tc>
      </w:tr>
    </w:tbl>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tbl>
      <w:tblPr>
        <w:tblW w:w="11020" w:type="dxa"/>
        <w:tblInd w:w="93" w:type="dxa"/>
        <w:tblLook w:val="04A0" w:firstRow="1" w:lastRow="0" w:firstColumn="1" w:lastColumn="0" w:noHBand="0" w:noVBand="1"/>
      </w:tblPr>
      <w:tblGrid>
        <w:gridCol w:w="2700"/>
        <w:gridCol w:w="6040"/>
        <w:gridCol w:w="1140"/>
        <w:gridCol w:w="1140"/>
      </w:tblGrid>
      <w:tr w:rsidR="000D68FF" w:rsidRPr="000D68FF" w:rsidTr="000D68FF">
        <w:trPr>
          <w:trHeight w:val="1245"/>
        </w:trPr>
        <w:tc>
          <w:tcPr>
            <w:tcW w:w="2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bookmarkStart w:id="2" w:name="RANGE!A1:D39"/>
            <w:bookmarkEnd w:id="2"/>
          </w:p>
        </w:tc>
        <w:tc>
          <w:tcPr>
            <w:tcW w:w="60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2280" w:type="dxa"/>
            <w:gridSpan w:val="2"/>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Times New Roman" w:eastAsia="Times New Roman" w:hAnsi="Times New Roman" w:cs="Times New Roman"/>
                <w:color w:val="000000"/>
                <w:sz w:val="20"/>
                <w:szCs w:val="20"/>
                <w:lang w:eastAsia="ru-RU"/>
              </w:rPr>
            </w:pPr>
            <w:r w:rsidRPr="000D68FF">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0D68FF">
              <w:rPr>
                <w:rFonts w:ascii="Times New Roman" w:eastAsia="Times New Roman" w:hAnsi="Times New Roman" w:cs="Times New Roman"/>
                <w:color w:val="000000"/>
                <w:sz w:val="20"/>
                <w:szCs w:val="20"/>
                <w:lang w:eastAsia="ru-RU"/>
              </w:rPr>
              <w:t>Светлый</w:t>
            </w:r>
            <w:proofErr w:type="gramEnd"/>
            <w:r w:rsidRPr="000D68FF">
              <w:rPr>
                <w:rFonts w:ascii="Times New Roman" w:eastAsia="Times New Roman" w:hAnsi="Times New Roman" w:cs="Times New Roman"/>
                <w:color w:val="000000"/>
                <w:sz w:val="20"/>
                <w:szCs w:val="20"/>
                <w:lang w:eastAsia="ru-RU"/>
              </w:rPr>
              <w:t xml:space="preserve">       от 28.12.2020 № 122</w:t>
            </w:r>
          </w:p>
        </w:tc>
      </w:tr>
      <w:tr w:rsidR="000D68FF" w:rsidRPr="000D68FF" w:rsidTr="000D68FF">
        <w:trPr>
          <w:trHeight w:val="102"/>
        </w:trPr>
        <w:tc>
          <w:tcPr>
            <w:tcW w:w="2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Times New Roman" w:eastAsia="Times New Roman" w:hAnsi="Times New Roman" w:cs="Times New Roman"/>
                <w:color w:val="000000"/>
                <w:sz w:val="20"/>
                <w:szCs w:val="20"/>
                <w:lang w:eastAsia="ru-RU"/>
              </w:rPr>
            </w:pPr>
          </w:p>
        </w:tc>
        <w:tc>
          <w:tcPr>
            <w:tcW w:w="1140" w:type="dxa"/>
            <w:tcBorders>
              <w:top w:val="nil"/>
              <w:left w:val="nil"/>
              <w:bottom w:val="nil"/>
              <w:right w:val="nil"/>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r>
      <w:tr w:rsidR="000D68FF" w:rsidRPr="000D68FF" w:rsidTr="000D68FF">
        <w:trPr>
          <w:trHeight w:val="300"/>
        </w:trPr>
        <w:tc>
          <w:tcPr>
            <w:tcW w:w="9880" w:type="dxa"/>
            <w:gridSpan w:val="3"/>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Times New Roman" w:eastAsia="Times New Roman" w:hAnsi="Times New Roman" w:cs="Times New Roman"/>
                <w:b/>
                <w:bCs/>
                <w:color w:val="000000"/>
                <w:lang w:eastAsia="ru-RU"/>
              </w:rPr>
            </w:pPr>
            <w:r w:rsidRPr="000D68FF">
              <w:rPr>
                <w:rFonts w:ascii="Times New Roman" w:eastAsia="Times New Roman" w:hAnsi="Times New Roman" w:cs="Times New Roman"/>
                <w:b/>
                <w:bCs/>
                <w:color w:val="000000"/>
                <w:lang w:eastAsia="ru-RU"/>
              </w:rPr>
              <w:t xml:space="preserve">Доходы бюджета сельского поселения </w:t>
            </w:r>
            <w:proofErr w:type="gramStart"/>
            <w:r w:rsidRPr="000D68FF">
              <w:rPr>
                <w:rFonts w:ascii="Times New Roman" w:eastAsia="Times New Roman" w:hAnsi="Times New Roman" w:cs="Times New Roman"/>
                <w:b/>
                <w:bCs/>
                <w:color w:val="000000"/>
                <w:lang w:eastAsia="ru-RU"/>
              </w:rPr>
              <w:t>Светлый</w:t>
            </w:r>
            <w:proofErr w:type="gramEnd"/>
            <w:r w:rsidRPr="000D68FF">
              <w:rPr>
                <w:rFonts w:ascii="Times New Roman" w:eastAsia="Times New Roman" w:hAnsi="Times New Roman" w:cs="Times New Roman"/>
                <w:b/>
                <w:bCs/>
                <w:color w:val="000000"/>
                <w:lang w:eastAsia="ru-RU"/>
              </w:rPr>
              <w:t xml:space="preserve"> на 2022 и 2023 годы</w:t>
            </w:r>
          </w:p>
        </w:tc>
        <w:tc>
          <w:tcPr>
            <w:tcW w:w="1140" w:type="dxa"/>
            <w:tcBorders>
              <w:top w:val="nil"/>
              <w:left w:val="nil"/>
              <w:bottom w:val="nil"/>
              <w:right w:val="nil"/>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r>
      <w:tr w:rsidR="000D68FF" w:rsidRPr="000D68FF" w:rsidTr="000D68FF">
        <w:trPr>
          <w:trHeight w:val="300"/>
        </w:trPr>
        <w:tc>
          <w:tcPr>
            <w:tcW w:w="27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right"/>
              <w:rPr>
                <w:rFonts w:ascii="Times New Roman" w:eastAsia="Times New Roman" w:hAnsi="Times New Roman" w:cs="Times New Roman"/>
                <w:color w:val="000000"/>
                <w:lang w:eastAsia="ru-RU"/>
              </w:rPr>
            </w:pPr>
            <w:r w:rsidRPr="000D68FF">
              <w:rPr>
                <w:rFonts w:ascii="Times New Roman" w:eastAsia="Times New Roman" w:hAnsi="Times New Roman" w:cs="Times New Roman"/>
                <w:color w:val="000000"/>
                <w:lang w:eastAsia="ru-RU"/>
              </w:rPr>
              <w:t>тыс. рублей</w:t>
            </w:r>
          </w:p>
        </w:tc>
        <w:tc>
          <w:tcPr>
            <w:tcW w:w="1140" w:type="dxa"/>
            <w:tcBorders>
              <w:top w:val="nil"/>
              <w:left w:val="nil"/>
              <w:bottom w:val="nil"/>
              <w:right w:val="nil"/>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r>
      <w:tr w:rsidR="000D68FF" w:rsidRPr="000D68FF" w:rsidTr="000D68FF">
        <w:trPr>
          <w:trHeight w:val="480"/>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Код бюджетной квалификации</w:t>
            </w:r>
          </w:p>
        </w:tc>
        <w:tc>
          <w:tcPr>
            <w:tcW w:w="6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Доходы (Вид налога)</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xml:space="preserve">Сумма     </w:t>
            </w:r>
            <w:proofErr w:type="gramStart"/>
            <w:r w:rsidRPr="000D68FF">
              <w:rPr>
                <w:rFonts w:ascii="Arial" w:eastAsia="Times New Roman" w:hAnsi="Arial" w:cs="Arial"/>
                <w:b/>
                <w:bCs/>
                <w:color w:val="000000"/>
                <w:sz w:val="16"/>
                <w:szCs w:val="16"/>
                <w:lang w:eastAsia="ru-RU"/>
              </w:rPr>
              <w:t>на</w:t>
            </w:r>
            <w:proofErr w:type="gramEnd"/>
          </w:p>
        </w:tc>
      </w:tr>
      <w:tr w:rsidR="000D68FF" w:rsidRPr="000D68FF" w:rsidTr="000D68FF">
        <w:trPr>
          <w:trHeight w:val="405"/>
        </w:trPr>
        <w:tc>
          <w:tcPr>
            <w:tcW w:w="2700" w:type="dxa"/>
            <w:vMerge/>
            <w:tcBorders>
              <w:top w:val="single" w:sz="4" w:space="0" w:color="auto"/>
              <w:left w:val="single" w:sz="4" w:space="0" w:color="auto"/>
              <w:bottom w:val="single" w:sz="4" w:space="0" w:color="000000"/>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color w:val="000000"/>
                <w:sz w:val="16"/>
                <w:szCs w:val="16"/>
                <w:lang w:eastAsia="ru-RU"/>
              </w:rPr>
            </w:pPr>
          </w:p>
        </w:tc>
        <w:tc>
          <w:tcPr>
            <w:tcW w:w="6040" w:type="dxa"/>
            <w:vMerge/>
            <w:tcBorders>
              <w:top w:val="single" w:sz="4" w:space="0" w:color="auto"/>
              <w:left w:val="single" w:sz="4" w:space="0" w:color="auto"/>
              <w:bottom w:val="single" w:sz="4" w:space="0" w:color="000000"/>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2022</w:t>
            </w:r>
          </w:p>
        </w:tc>
        <w:tc>
          <w:tcPr>
            <w:tcW w:w="11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2023</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nil"/>
            </w:tcBorders>
            <w:shd w:val="clear" w:color="000000" w:fill="BFBFBF"/>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Налоговые доходы</w:t>
            </w:r>
          </w:p>
        </w:tc>
        <w:tc>
          <w:tcPr>
            <w:tcW w:w="114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21 715,7</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21 904,1</w:t>
            </w:r>
          </w:p>
        </w:tc>
      </w:tr>
      <w:tr w:rsidR="000D68FF" w:rsidRPr="000D68FF" w:rsidTr="000D68FF">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100 103 02000 01 0000 110</w:t>
            </w:r>
          </w:p>
        </w:tc>
        <w:tc>
          <w:tcPr>
            <w:tcW w:w="6040" w:type="dxa"/>
            <w:tcBorders>
              <w:top w:val="nil"/>
              <w:left w:val="nil"/>
              <w:bottom w:val="single" w:sz="4" w:space="0" w:color="000000"/>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2 248,2</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2 248,2</w:t>
            </w:r>
          </w:p>
        </w:tc>
      </w:tr>
      <w:tr w:rsidR="000D68FF" w:rsidRPr="000D68FF" w:rsidTr="000D68FF">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100 103 02230 01 0000 110</w:t>
            </w:r>
          </w:p>
        </w:tc>
        <w:tc>
          <w:tcPr>
            <w:tcW w:w="6040" w:type="dxa"/>
            <w:tcBorders>
              <w:top w:val="nil"/>
              <w:left w:val="nil"/>
              <w:bottom w:val="single" w:sz="4" w:space="0" w:color="000000"/>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1 034,8</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1 034,8</w:t>
            </w:r>
          </w:p>
        </w:tc>
      </w:tr>
      <w:tr w:rsidR="000D68FF" w:rsidRPr="000D68FF" w:rsidTr="000D68FF">
        <w:trPr>
          <w:trHeight w:val="11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100 103 02240 01 0000 110</w:t>
            </w:r>
          </w:p>
        </w:tc>
        <w:tc>
          <w:tcPr>
            <w:tcW w:w="6040" w:type="dxa"/>
            <w:tcBorders>
              <w:top w:val="nil"/>
              <w:left w:val="nil"/>
              <w:bottom w:val="single" w:sz="4" w:space="0" w:color="000000"/>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0D68FF">
              <w:rPr>
                <w:rFonts w:ascii="Arial" w:eastAsia="Times New Roman" w:hAnsi="Arial" w:cs="Arial"/>
                <w:sz w:val="16"/>
                <w:szCs w:val="16"/>
                <w:lang w:eastAsia="ru-RU"/>
              </w:rPr>
              <w:t>инжекторных</w:t>
            </w:r>
            <w:proofErr w:type="spellEnd"/>
            <w:r w:rsidRPr="000D68FF">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5,1</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5,1</w:t>
            </w:r>
          </w:p>
        </w:tc>
      </w:tr>
      <w:tr w:rsidR="000D68FF" w:rsidRPr="000D68FF" w:rsidTr="000D68FF">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100 103 02250 01 0000 110</w:t>
            </w:r>
          </w:p>
        </w:tc>
        <w:tc>
          <w:tcPr>
            <w:tcW w:w="6040" w:type="dxa"/>
            <w:tcBorders>
              <w:top w:val="nil"/>
              <w:left w:val="nil"/>
              <w:bottom w:val="single" w:sz="4" w:space="0" w:color="000000"/>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1 339,7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1 339,7</w:t>
            </w:r>
          </w:p>
        </w:tc>
      </w:tr>
      <w:tr w:rsidR="000D68FF" w:rsidRPr="000D68FF" w:rsidTr="000D68FF">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100 103 02260 01 0000 110</w:t>
            </w:r>
          </w:p>
        </w:tc>
        <w:tc>
          <w:tcPr>
            <w:tcW w:w="6040" w:type="dxa"/>
            <w:tcBorders>
              <w:top w:val="nil"/>
              <w:left w:val="nil"/>
              <w:bottom w:val="single" w:sz="4" w:space="0" w:color="000000"/>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-131,4</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-131,4</w:t>
            </w:r>
          </w:p>
        </w:tc>
      </w:tr>
      <w:tr w:rsidR="000D68FF" w:rsidRPr="000D68FF" w:rsidTr="000D68FF">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182 101 00000 00 0000 000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НАЛОГИ НА ПРИБЫЛЬ, ДОХОДЫ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18 840,7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19 029,1</w:t>
            </w:r>
          </w:p>
        </w:tc>
      </w:tr>
      <w:tr w:rsidR="000D68FF" w:rsidRPr="000D68FF" w:rsidTr="000D68FF">
        <w:trPr>
          <w:trHeight w:val="2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182 101 02000 01 0000 110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Налог на доходы физических лиц</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18 840,7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19 029,1</w:t>
            </w:r>
          </w:p>
        </w:tc>
      </w:tr>
      <w:tr w:rsidR="000D68FF" w:rsidRPr="000D68FF" w:rsidTr="000D68FF">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lastRenderedPageBreak/>
              <w:t>182 101 02010 01 0000 110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0D68FF">
              <w:rPr>
                <w:rFonts w:ascii="Arial" w:eastAsia="Times New Roman" w:hAnsi="Arial" w:cs="Arial"/>
                <w:color w:val="000000"/>
                <w:sz w:val="16"/>
                <w:szCs w:val="16"/>
                <w:lang w:eastAsia="ru-RU"/>
              </w:rPr>
              <w:t>отношении</w:t>
            </w:r>
            <w:proofErr w:type="gramEnd"/>
            <w:r w:rsidRPr="000D68FF">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18 840,7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19 029,10</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182 106 00000 00 0000 000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НАЛОГИ НА ИМУЩЕСТВО</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596,8</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596,8</w:t>
            </w:r>
          </w:p>
        </w:tc>
      </w:tr>
      <w:tr w:rsidR="000D68FF" w:rsidRPr="000D68FF" w:rsidTr="000D68FF">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182 106 01030 10 0000 110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470,0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470,0</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Транспортный налог с организаций</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2,4</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2,4</w:t>
            </w:r>
          </w:p>
        </w:tc>
      </w:tr>
      <w:tr w:rsidR="000D68FF" w:rsidRPr="000D68FF" w:rsidTr="000D68FF">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Транспортный налог с физических лиц</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55,0</w:t>
            </w:r>
          </w:p>
        </w:tc>
      </w:tr>
      <w:tr w:rsidR="000D68FF" w:rsidRPr="000D68FF" w:rsidTr="000D68FF">
        <w:trPr>
          <w:trHeight w:val="9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182 106 06033 10 0000 110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proofErr w:type="gramStart"/>
            <w:r w:rsidRPr="000D68FF">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37,7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37,7</w:t>
            </w:r>
          </w:p>
        </w:tc>
      </w:tr>
      <w:tr w:rsidR="000D68FF" w:rsidRPr="000D68FF" w:rsidTr="000D68FF">
        <w:trPr>
          <w:trHeight w:val="9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182 106 06043 10 0000 110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proofErr w:type="gramStart"/>
            <w:r w:rsidRPr="000D68FF">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31,7</w:t>
            </w:r>
          </w:p>
        </w:tc>
      </w:tr>
      <w:tr w:rsidR="000D68FF" w:rsidRPr="000D68FF" w:rsidTr="000D68FF">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650 108 00000 00 0000 000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ГОСУДАРСТВЕННАЯ ПОШЛИНА</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30,0</w:t>
            </w:r>
          </w:p>
        </w:tc>
      </w:tr>
      <w:tr w:rsidR="000D68FF" w:rsidRPr="000D68FF" w:rsidTr="000D68FF">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650 108 04020 01 0000 110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30,0</w:t>
            </w:r>
          </w:p>
        </w:tc>
      </w:tr>
      <w:tr w:rsidR="000D68FF" w:rsidRPr="000D68FF" w:rsidTr="000D68FF">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nil"/>
            </w:tcBorders>
            <w:shd w:val="clear" w:color="000000" w:fill="BFBFBF"/>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Неналоговые доходы</w:t>
            </w:r>
          </w:p>
        </w:tc>
        <w:tc>
          <w:tcPr>
            <w:tcW w:w="114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1 579,7</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1 579,7</w:t>
            </w:r>
          </w:p>
        </w:tc>
      </w:tr>
      <w:tr w:rsidR="000D68FF" w:rsidRPr="000D68FF" w:rsidTr="000D68FF">
        <w:trPr>
          <w:trHeight w:val="7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000 111 00000 00 0000 000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1 561,2</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1 561,2</w:t>
            </w:r>
          </w:p>
        </w:tc>
      </w:tr>
      <w:tr w:rsidR="000D68FF" w:rsidRPr="000D68FF" w:rsidTr="000D68FF">
        <w:trPr>
          <w:trHeight w:val="8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650 111 01050 10 0000 120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650 111 05035 10 0000 120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1 274,7</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1274,7</w:t>
            </w:r>
          </w:p>
        </w:tc>
      </w:tr>
      <w:tr w:rsidR="000D68FF" w:rsidRPr="000D68FF" w:rsidTr="000D68FF">
        <w:trPr>
          <w:trHeight w:val="9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lastRenderedPageBreak/>
              <w:t>650 111 09045 10 0000 120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286,5</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286,5</w:t>
            </w:r>
          </w:p>
        </w:tc>
      </w:tr>
      <w:tr w:rsidR="000D68FF" w:rsidRPr="000D68FF" w:rsidTr="000D68FF">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b/>
                <w:bCs/>
                <w:color w:val="000000"/>
                <w:sz w:val="20"/>
                <w:szCs w:val="20"/>
                <w:lang w:eastAsia="ru-RU"/>
              </w:rPr>
            </w:pPr>
            <w:r w:rsidRPr="000D68FF">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w:t>
            </w:r>
          </w:p>
        </w:tc>
      </w:tr>
      <w:tr w:rsidR="000D68FF" w:rsidRPr="000D68FF" w:rsidTr="000D68FF">
        <w:trPr>
          <w:trHeight w:val="40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Times New Roman" w:eastAsia="Times New Roman" w:hAnsi="Times New Roman" w:cs="Times New Roman"/>
                <w:color w:val="000000"/>
                <w:sz w:val="20"/>
                <w:szCs w:val="20"/>
                <w:lang w:eastAsia="ru-RU"/>
              </w:rPr>
            </w:pPr>
            <w:r w:rsidRPr="000D68FF">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000 115 00000 00 0000 000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АДМИНИСТРАТИВНЫЕ ПЛАТЕЖИ И СБОРЫ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18,5</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18,5</w:t>
            </w:r>
          </w:p>
        </w:tc>
      </w:tr>
      <w:tr w:rsidR="000D68FF" w:rsidRPr="000D68FF" w:rsidTr="000D68FF">
        <w:trPr>
          <w:trHeight w:val="6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650 115 02050 10 0000 140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18,5</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18,5</w:t>
            </w:r>
          </w:p>
        </w:tc>
      </w:tr>
      <w:tr w:rsidR="000D68FF" w:rsidRPr="000D68FF" w:rsidTr="000D68FF">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650 200 00000 00 0000 000</w:t>
            </w:r>
          </w:p>
        </w:tc>
        <w:tc>
          <w:tcPr>
            <w:tcW w:w="6040" w:type="dxa"/>
            <w:tcBorders>
              <w:top w:val="nil"/>
              <w:left w:val="nil"/>
              <w:bottom w:val="single" w:sz="4" w:space="0" w:color="auto"/>
              <w:right w:val="nil"/>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БЕЗВОЗМЕЗДНЫЕ ПОСТУПЛЕНИЯ</w:t>
            </w:r>
          </w:p>
        </w:tc>
        <w:tc>
          <w:tcPr>
            <w:tcW w:w="1140" w:type="dxa"/>
            <w:tcBorders>
              <w:top w:val="nil"/>
              <w:left w:val="single" w:sz="4" w:space="0" w:color="auto"/>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8 604,0</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8 433,3</w:t>
            </w:r>
          </w:p>
        </w:tc>
      </w:tr>
      <w:tr w:rsidR="000D68FF" w:rsidRPr="000D68FF" w:rsidTr="000D68FF">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000 202 10000 00 0000 150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8 034,1</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7 682,5</w:t>
            </w:r>
          </w:p>
        </w:tc>
      </w:tr>
      <w:tr w:rsidR="000D68FF" w:rsidRPr="000D68FF" w:rsidTr="000D68FF">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650 202 15001 10 0000 150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8 034,1</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7 682,5</w:t>
            </w:r>
          </w:p>
        </w:tc>
      </w:tr>
      <w:tr w:rsidR="000D68FF" w:rsidRPr="000D68FF" w:rsidTr="000D68FF">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000 202 30000 00 0000 150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494,9</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509,7</w:t>
            </w:r>
          </w:p>
        </w:tc>
      </w:tr>
      <w:tr w:rsidR="000D68FF" w:rsidRPr="000D68FF" w:rsidTr="000D68FF">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650 202 30024 10 0000 150 </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w:t>
            </w:r>
          </w:p>
        </w:tc>
      </w:tr>
      <w:tr w:rsidR="000D68FF" w:rsidRPr="000D68FF" w:rsidTr="000D68FF">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650 202 35118 10 0000 150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466,4</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481,2</w:t>
            </w:r>
          </w:p>
        </w:tc>
      </w:tr>
      <w:tr w:rsidR="000D68FF" w:rsidRPr="000D68FF" w:rsidTr="000D68FF">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650 202 35930 10 0000 150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27,0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27,0</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000 202 40000 00 0000 150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Иные межбюджетные трансферты</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75,0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241,1</w:t>
            </w:r>
          </w:p>
        </w:tc>
      </w:tr>
      <w:tr w:rsidR="000D68FF" w:rsidRPr="000D68FF" w:rsidTr="000D68FF">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650 202 49999 10 0000 150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75,0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241,1</w:t>
            </w:r>
          </w:p>
        </w:tc>
      </w:tr>
      <w:tr w:rsidR="000D68FF" w:rsidRPr="000D68FF" w:rsidTr="000D68FF">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650 207 05030 00 0000 000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0,0</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650 207 05030 10 0000 150</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nil"/>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Всего доходов:</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31 899,4</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31 917,1</w:t>
            </w:r>
          </w:p>
        </w:tc>
      </w:tr>
    </w:tbl>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tbl>
      <w:tblPr>
        <w:tblW w:w="10140" w:type="dxa"/>
        <w:tblInd w:w="93" w:type="dxa"/>
        <w:tblLook w:val="04A0" w:firstRow="1" w:lastRow="0" w:firstColumn="1" w:lastColumn="0" w:noHBand="0" w:noVBand="1"/>
      </w:tblPr>
      <w:tblGrid>
        <w:gridCol w:w="5300"/>
        <w:gridCol w:w="580"/>
        <w:gridCol w:w="560"/>
        <w:gridCol w:w="1133"/>
        <w:gridCol w:w="483"/>
        <w:gridCol w:w="2218"/>
      </w:tblGrid>
      <w:tr w:rsidR="000D68FF" w:rsidRPr="000D68FF" w:rsidTr="000D68FF">
        <w:trPr>
          <w:trHeight w:val="885"/>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0D68FF">
              <w:rPr>
                <w:rFonts w:ascii="Arial" w:eastAsia="Times New Roman" w:hAnsi="Arial" w:cs="Arial"/>
                <w:color w:val="000000"/>
                <w:sz w:val="16"/>
                <w:szCs w:val="16"/>
                <w:lang w:eastAsia="ru-RU"/>
              </w:rPr>
              <w:t>Светлый</w:t>
            </w:r>
            <w:proofErr w:type="gramEnd"/>
            <w:r w:rsidRPr="000D68FF">
              <w:rPr>
                <w:rFonts w:ascii="Arial" w:eastAsia="Times New Roman" w:hAnsi="Arial" w:cs="Arial"/>
                <w:color w:val="000000"/>
                <w:sz w:val="16"/>
                <w:szCs w:val="16"/>
                <w:lang w:eastAsia="ru-RU"/>
              </w:rPr>
              <w:t xml:space="preserve">         от 28.12.2020 № 122</w:t>
            </w:r>
          </w:p>
        </w:tc>
      </w:tr>
      <w:tr w:rsidR="000D68FF" w:rsidRPr="000D68FF" w:rsidTr="000D68FF">
        <w:trPr>
          <w:trHeight w:val="900"/>
        </w:trPr>
        <w:tc>
          <w:tcPr>
            <w:tcW w:w="10140" w:type="dxa"/>
            <w:gridSpan w:val="6"/>
            <w:tcBorders>
              <w:top w:val="nil"/>
              <w:left w:val="nil"/>
              <w:bottom w:val="nil"/>
              <w:right w:val="nil"/>
            </w:tcBorders>
            <w:shd w:val="clear" w:color="auto" w:fill="auto"/>
            <w:vAlign w:val="bottom"/>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D68FF">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0D68FF">
              <w:rPr>
                <w:rFonts w:ascii="Arial" w:eastAsia="Times New Roman" w:hAnsi="Arial" w:cs="Arial"/>
                <w:b/>
                <w:bCs/>
                <w:color w:val="000000"/>
                <w:sz w:val="16"/>
                <w:szCs w:val="16"/>
                <w:lang w:eastAsia="ru-RU"/>
              </w:rPr>
              <w:t xml:space="preserve"> Светлый на 2021 год</w:t>
            </w:r>
          </w:p>
        </w:tc>
      </w:tr>
      <w:tr w:rsidR="000D68FF" w:rsidRPr="000D68FF" w:rsidTr="000D68FF">
        <w:trPr>
          <w:trHeight w:val="420"/>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r>
      <w:tr w:rsidR="000D68FF" w:rsidRPr="000D68FF" w:rsidTr="000D68FF">
        <w:trPr>
          <w:trHeight w:val="225"/>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roofErr w:type="spellStart"/>
            <w:r w:rsidRPr="000D68FF">
              <w:rPr>
                <w:rFonts w:ascii="Arial" w:eastAsia="Times New Roman" w:hAnsi="Arial" w:cs="Arial"/>
                <w:color w:val="000000"/>
                <w:sz w:val="16"/>
                <w:szCs w:val="16"/>
                <w:lang w:eastAsia="ru-RU"/>
              </w:rPr>
              <w:t>тыс</w:t>
            </w:r>
            <w:proofErr w:type="gramStart"/>
            <w:r w:rsidRPr="000D68FF">
              <w:rPr>
                <w:rFonts w:ascii="Arial" w:eastAsia="Times New Roman" w:hAnsi="Arial" w:cs="Arial"/>
                <w:color w:val="000000"/>
                <w:sz w:val="16"/>
                <w:szCs w:val="16"/>
                <w:lang w:eastAsia="ru-RU"/>
              </w:rPr>
              <w:t>.р</w:t>
            </w:r>
            <w:proofErr w:type="gramEnd"/>
            <w:r w:rsidRPr="000D68FF">
              <w:rPr>
                <w:rFonts w:ascii="Arial" w:eastAsia="Times New Roman" w:hAnsi="Arial" w:cs="Arial"/>
                <w:color w:val="000000"/>
                <w:sz w:val="16"/>
                <w:szCs w:val="16"/>
                <w:lang w:eastAsia="ru-RU"/>
              </w:rPr>
              <w:t>уб</w:t>
            </w:r>
            <w:proofErr w:type="spellEnd"/>
          </w:p>
        </w:tc>
      </w:tr>
      <w:tr w:rsidR="000D68FF" w:rsidRPr="000D68FF" w:rsidTr="000D68FF">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proofErr w:type="gramStart"/>
            <w:r w:rsidRPr="000D68FF">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ЦСР</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ВР</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Сумма на 2021 год</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19 527,1</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2 361,0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2 361,0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2 361,0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2 361,0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2 361,0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2 361,0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12 611,5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12 611,5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12 611,5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12 611,5</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12 611,5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12 611,5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36,4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16,6</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16,6</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16,6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16,6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16,6</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19,8</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19,8</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19,8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19,8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19,8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870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4 468,2</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3 262,7</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3 134,5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3 132,0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2 768,0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2 768,0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340,0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340,0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128,2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83,2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83,2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45,0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45,0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1 203,5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1 143,5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1 143,5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1 143,5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1 143,5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7900200000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7900299990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w:t>
            </w:r>
            <w:proofErr w:type="spellStart"/>
            <w:r w:rsidRPr="000D68FF">
              <w:rPr>
                <w:rFonts w:ascii="Arial" w:eastAsia="Times New Roman" w:hAnsi="Arial" w:cs="Arial"/>
                <w:sz w:val="16"/>
                <w:szCs w:val="16"/>
                <w:lang w:eastAsia="ru-RU"/>
              </w:rPr>
              <w:t>меприятие</w:t>
            </w:r>
            <w:proofErr w:type="spellEnd"/>
            <w:r w:rsidRPr="000D68FF">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466,4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441,7</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441,7</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24,7</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24,7</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60,3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proofErr w:type="gramStart"/>
            <w:r w:rsidRPr="000D68FF">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0D68FF">
              <w:rPr>
                <w:rFonts w:ascii="Arial" w:eastAsia="Times New Roman" w:hAnsi="Arial" w:cs="Arial"/>
                <w:sz w:val="16"/>
                <w:szCs w:val="16"/>
                <w:lang w:eastAsia="ru-RU"/>
              </w:rPr>
              <w:t>регистацию</w:t>
            </w:r>
            <w:proofErr w:type="spellEnd"/>
            <w:r w:rsidRPr="000D68FF">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w:t>
            </w:r>
            <w:proofErr w:type="spellStart"/>
            <w:r w:rsidRPr="000D68FF">
              <w:rPr>
                <w:rFonts w:ascii="Arial" w:eastAsia="Times New Roman" w:hAnsi="Arial" w:cs="Arial"/>
                <w:sz w:val="16"/>
                <w:szCs w:val="16"/>
                <w:lang w:eastAsia="ru-RU"/>
              </w:rPr>
              <w:t>меприятие</w:t>
            </w:r>
            <w:proofErr w:type="spellEnd"/>
            <w:r w:rsidRPr="000D68FF">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31,3</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Расходы местного бюджета на </w:t>
            </w: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6,3</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lastRenderedPageBreak/>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FF0000"/>
                <w:sz w:val="16"/>
                <w:szCs w:val="16"/>
                <w:lang w:eastAsia="ru-RU"/>
              </w:rPr>
            </w:pPr>
            <w:r w:rsidRPr="000D68FF">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2 572,6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2 151,1</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7,3</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7,3</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7,3</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7,3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3 377,3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238,6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2 272,3</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2 272,3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2 272,3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w:t>
            </w:r>
            <w:proofErr w:type="spellStart"/>
            <w:r w:rsidRPr="000D68FF">
              <w:rPr>
                <w:rFonts w:ascii="Arial" w:eastAsia="Times New Roman" w:hAnsi="Arial" w:cs="Arial"/>
                <w:sz w:val="16"/>
                <w:szCs w:val="16"/>
                <w:lang w:eastAsia="ru-RU"/>
              </w:rPr>
              <w:t>меприятие</w:t>
            </w:r>
            <w:proofErr w:type="spellEnd"/>
            <w:r w:rsidRPr="000D68FF">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2 272,3</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2 000,0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2 000,0</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222,3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222,3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222,3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666,4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479,4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402,0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402,0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402,0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402,0</w:t>
            </w:r>
          </w:p>
        </w:tc>
      </w:tr>
      <w:tr w:rsidR="000D68FF" w:rsidRPr="000D68FF" w:rsidTr="000D68FF">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187,000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187,000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187,000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Расходы местного бюджета на </w:t>
            </w: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137,000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137,000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137,000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000000" w:fill="FFFFFF"/>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200,0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200,0</w:t>
            </w:r>
          </w:p>
        </w:tc>
      </w:tr>
      <w:tr w:rsidR="000D68FF" w:rsidRPr="000D68FF" w:rsidTr="000D68FF">
        <w:trPr>
          <w:trHeight w:val="225"/>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200,0</w:t>
            </w:r>
          </w:p>
        </w:tc>
      </w:tr>
      <w:tr w:rsidR="000D68FF" w:rsidRPr="000D68FF" w:rsidTr="000D68FF">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200,0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Бюджетные инвестиции иным юридическим лицам</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w:t>
            </w:r>
          </w:p>
        </w:tc>
        <w:tc>
          <w:tcPr>
            <w:tcW w:w="2218" w:type="dxa"/>
            <w:tcBorders>
              <w:top w:val="nil"/>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200,0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1 280,4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1 280,4</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1 280,4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1 230,4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1 230,4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1 218,4</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911,0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911,0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307,4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307,4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11,4</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Расходы на </w:t>
            </w: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6 795,5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6 795,5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6 795,5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7810000000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6 795,5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7810100000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6 795,5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6 795,5</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5 812,0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5 812,0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981,0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981,0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34 081,1</w:t>
            </w:r>
          </w:p>
        </w:tc>
      </w:tr>
    </w:tbl>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tbl>
      <w:tblPr>
        <w:tblW w:w="10620" w:type="dxa"/>
        <w:tblInd w:w="93" w:type="dxa"/>
        <w:tblLook w:val="04A0" w:firstRow="1" w:lastRow="0" w:firstColumn="1" w:lastColumn="0" w:noHBand="0" w:noVBand="1"/>
      </w:tblPr>
      <w:tblGrid>
        <w:gridCol w:w="5300"/>
        <w:gridCol w:w="580"/>
        <w:gridCol w:w="560"/>
        <w:gridCol w:w="1133"/>
        <w:gridCol w:w="760"/>
        <w:gridCol w:w="1140"/>
        <w:gridCol w:w="1160"/>
      </w:tblGrid>
      <w:tr w:rsidR="000D68FF" w:rsidRPr="000D68FF" w:rsidTr="000D68FF">
        <w:trPr>
          <w:trHeight w:val="1185"/>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2300" w:type="dxa"/>
            <w:gridSpan w:val="2"/>
            <w:tcBorders>
              <w:top w:val="nil"/>
              <w:left w:val="nil"/>
              <w:bottom w:val="nil"/>
              <w:right w:val="nil"/>
            </w:tcBorders>
            <w:shd w:val="clear" w:color="auto" w:fill="auto"/>
            <w:vAlign w:val="center"/>
            <w:hideMark/>
          </w:tcPr>
          <w:p w:rsidR="000D68FF" w:rsidRPr="000D68FF" w:rsidRDefault="000D68FF" w:rsidP="000D68FF">
            <w:pPr>
              <w:spacing w:after="0" w:line="240" w:lineRule="auto"/>
              <w:jc w:val="right"/>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0D68FF">
              <w:rPr>
                <w:rFonts w:ascii="Arial" w:eastAsia="Times New Roman" w:hAnsi="Arial" w:cs="Arial"/>
                <w:color w:val="000000"/>
                <w:sz w:val="16"/>
                <w:szCs w:val="16"/>
                <w:lang w:eastAsia="ru-RU"/>
              </w:rPr>
              <w:t>Светлый</w:t>
            </w:r>
            <w:proofErr w:type="gramEnd"/>
            <w:r w:rsidRPr="000D68FF">
              <w:rPr>
                <w:rFonts w:ascii="Arial" w:eastAsia="Times New Roman" w:hAnsi="Arial" w:cs="Arial"/>
                <w:color w:val="000000"/>
                <w:sz w:val="16"/>
                <w:szCs w:val="16"/>
                <w:lang w:eastAsia="ru-RU"/>
              </w:rPr>
              <w:t xml:space="preserve">         от 28.12.2020 № 122</w:t>
            </w:r>
          </w:p>
        </w:tc>
      </w:tr>
      <w:tr w:rsidR="000D68FF" w:rsidRPr="000D68FF" w:rsidTr="000D68FF">
        <w:trPr>
          <w:trHeight w:val="900"/>
        </w:trPr>
        <w:tc>
          <w:tcPr>
            <w:tcW w:w="10620" w:type="dxa"/>
            <w:gridSpan w:val="7"/>
            <w:tcBorders>
              <w:top w:val="nil"/>
              <w:left w:val="nil"/>
              <w:bottom w:val="nil"/>
              <w:right w:val="nil"/>
            </w:tcBorders>
            <w:shd w:val="clear" w:color="auto" w:fill="auto"/>
            <w:vAlign w:val="bottom"/>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D68FF">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0D68FF">
              <w:rPr>
                <w:rFonts w:ascii="Arial" w:eastAsia="Times New Roman" w:hAnsi="Arial" w:cs="Arial"/>
                <w:b/>
                <w:bCs/>
                <w:color w:val="000000"/>
                <w:sz w:val="16"/>
                <w:szCs w:val="16"/>
                <w:lang w:eastAsia="ru-RU"/>
              </w:rPr>
              <w:t xml:space="preserve"> Светлый на 2022-2023 годы</w:t>
            </w:r>
          </w:p>
        </w:tc>
      </w:tr>
      <w:tr w:rsidR="000D68FF" w:rsidRPr="000D68FF" w:rsidTr="000D68FF">
        <w:trPr>
          <w:trHeight w:val="420"/>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60" w:type="dxa"/>
            <w:tcBorders>
              <w:top w:val="nil"/>
              <w:left w:val="nil"/>
              <w:bottom w:val="nil"/>
              <w:right w:val="nil"/>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r>
      <w:tr w:rsidR="000D68FF" w:rsidRPr="000D68FF" w:rsidTr="000D68FF">
        <w:trPr>
          <w:trHeight w:val="225"/>
        </w:trPr>
        <w:tc>
          <w:tcPr>
            <w:tcW w:w="530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roofErr w:type="spellStart"/>
            <w:r w:rsidRPr="000D68FF">
              <w:rPr>
                <w:rFonts w:ascii="Arial" w:eastAsia="Times New Roman" w:hAnsi="Arial" w:cs="Arial"/>
                <w:color w:val="000000"/>
                <w:sz w:val="16"/>
                <w:szCs w:val="16"/>
                <w:lang w:eastAsia="ru-RU"/>
              </w:rPr>
              <w:t>тыс</w:t>
            </w:r>
            <w:proofErr w:type="gramStart"/>
            <w:r w:rsidRPr="000D68FF">
              <w:rPr>
                <w:rFonts w:ascii="Arial" w:eastAsia="Times New Roman" w:hAnsi="Arial" w:cs="Arial"/>
                <w:color w:val="000000"/>
                <w:sz w:val="16"/>
                <w:szCs w:val="16"/>
                <w:lang w:eastAsia="ru-RU"/>
              </w:rPr>
              <w:t>.р</w:t>
            </w:r>
            <w:proofErr w:type="gramEnd"/>
            <w:r w:rsidRPr="000D68FF">
              <w:rPr>
                <w:rFonts w:ascii="Arial" w:eastAsia="Times New Roman" w:hAnsi="Arial" w:cs="Arial"/>
                <w:color w:val="000000"/>
                <w:sz w:val="16"/>
                <w:szCs w:val="16"/>
                <w:lang w:eastAsia="ru-RU"/>
              </w:rPr>
              <w:t>уб</w:t>
            </w:r>
            <w:proofErr w:type="spellEnd"/>
          </w:p>
        </w:tc>
        <w:tc>
          <w:tcPr>
            <w:tcW w:w="1160" w:type="dxa"/>
            <w:tcBorders>
              <w:top w:val="nil"/>
              <w:left w:val="nil"/>
              <w:bottom w:val="nil"/>
              <w:right w:val="nil"/>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p>
        </w:tc>
      </w:tr>
      <w:tr w:rsidR="000D68FF" w:rsidRPr="000D68FF" w:rsidTr="000D68FF">
        <w:trPr>
          <w:trHeight w:val="405"/>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proofErr w:type="gramStart"/>
            <w:r w:rsidRPr="000D68FF">
              <w:rPr>
                <w:rFonts w:ascii="Arial" w:eastAsia="Times New Roman" w:hAnsi="Arial" w:cs="Arial"/>
                <w:b/>
                <w:bCs/>
                <w:sz w:val="16"/>
                <w:szCs w:val="16"/>
                <w:lang w:eastAsia="ru-RU"/>
              </w:rPr>
              <w:t>ПР</w:t>
            </w:r>
            <w:proofErr w:type="gram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ВР</w:t>
            </w:r>
          </w:p>
        </w:tc>
        <w:tc>
          <w:tcPr>
            <w:tcW w:w="2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xml:space="preserve">Сумма </w:t>
            </w:r>
            <w:proofErr w:type="gramStart"/>
            <w:r w:rsidRPr="000D68FF">
              <w:rPr>
                <w:rFonts w:ascii="Arial" w:eastAsia="Times New Roman" w:hAnsi="Arial" w:cs="Arial"/>
                <w:b/>
                <w:bCs/>
                <w:color w:val="000000"/>
                <w:sz w:val="16"/>
                <w:szCs w:val="16"/>
                <w:lang w:eastAsia="ru-RU"/>
              </w:rPr>
              <w:t>на</w:t>
            </w:r>
            <w:proofErr w:type="gramEnd"/>
            <w:r w:rsidRPr="000D68FF">
              <w:rPr>
                <w:rFonts w:ascii="Arial" w:eastAsia="Times New Roman" w:hAnsi="Arial" w:cs="Arial"/>
                <w:b/>
                <w:bCs/>
                <w:color w:val="000000"/>
                <w:sz w:val="16"/>
                <w:szCs w:val="16"/>
                <w:lang w:eastAsia="ru-RU"/>
              </w:rPr>
              <w:t xml:space="preserve"> </w:t>
            </w:r>
          </w:p>
        </w:tc>
      </w:tr>
      <w:tr w:rsidR="000D68FF" w:rsidRPr="000D68FF" w:rsidTr="000D68FF">
        <w:trPr>
          <w:trHeight w:val="405"/>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sz w:val="16"/>
                <w:szCs w:val="16"/>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D68FF" w:rsidRPr="000D68FF" w:rsidRDefault="000D68FF" w:rsidP="000D68FF">
            <w:pPr>
              <w:spacing w:after="0" w:line="240" w:lineRule="auto"/>
              <w:rPr>
                <w:rFonts w:ascii="Arial" w:eastAsia="Times New Roman" w:hAnsi="Arial" w:cs="Arial"/>
                <w:b/>
                <w:bCs/>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2022</w:t>
            </w:r>
          </w:p>
        </w:tc>
        <w:tc>
          <w:tcPr>
            <w:tcW w:w="1160" w:type="dxa"/>
            <w:tcBorders>
              <w:top w:val="nil"/>
              <w:left w:val="nil"/>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2023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18 856,4</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19 797,9</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2 226,0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2 226,0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2 226,0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2 226,0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2 226,0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2 226,0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12 271,5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12 271,5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12 271,5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12 271,5</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12 271,5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12 271,5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870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4 151,9</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5 250,4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1 704,0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5001000000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1 704,0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Условно утвержденные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1 704,0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870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1 704,0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2 489,6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2 716,8</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2 474,6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2 701,8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0D68FF" w:rsidRPr="000D68FF" w:rsidRDefault="000D68FF" w:rsidP="000D68FF">
            <w:pPr>
              <w:spacing w:after="0" w:line="240" w:lineRule="auto"/>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2 472,1</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2 699,3</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2 137,0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2 355,0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2 137,0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2 355,0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317,8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317,8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15,0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827,6</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827,6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827,6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827,6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827,6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w:t>
            </w:r>
            <w:proofErr w:type="spellStart"/>
            <w:r w:rsidRPr="000D68FF">
              <w:rPr>
                <w:rFonts w:ascii="Arial" w:eastAsia="Times New Roman" w:hAnsi="Arial" w:cs="Arial"/>
                <w:sz w:val="16"/>
                <w:szCs w:val="16"/>
                <w:lang w:eastAsia="ru-RU"/>
              </w:rPr>
              <w:t>меприятие</w:t>
            </w:r>
            <w:proofErr w:type="spellEnd"/>
            <w:r w:rsidRPr="000D68FF">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466,4</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481,2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481,2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481,2</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481,2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481,2</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441,7</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441,7</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441,7</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441,7</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24,7</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39,5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24,7</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39,5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60,3</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60,3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proofErr w:type="gramStart"/>
            <w:r w:rsidRPr="000D68FF">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0D68FF">
              <w:rPr>
                <w:rFonts w:ascii="Arial" w:eastAsia="Times New Roman" w:hAnsi="Arial" w:cs="Arial"/>
                <w:sz w:val="16"/>
                <w:szCs w:val="16"/>
                <w:lang w:eastAsia="ru-RU"/>
              </w:rPr>
              <w:t>регистацию</w:t>
            </w:r>
            <w:proofErr w:type="spellEnd"/>
            <w:r w:rsidRPr="000D68FF">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w:t>
            </w:r>
            <w:proofErr w:type="spellStart"/>
            <w:r w:rsidRPr="000D68FF">
              <w:rPr>
                <w:rFonts w:ascii="Arial" w:eastAsia="Times New Roman" w:hAnsi="Arial" w:cs="Arial"/>
                <w:sz w:val="16"/>
                <w:szCs w:val="16"/>
                <w:lang w:eastAsia="ru-RU"/>
              </w:rPr>
              <w:t>меприятие</w:t>
            </w:r>
            <w:proofErr w:type="spellEnd"/>
            <w:r w:rsidRPr="000D68FF">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31,3</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31,3</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31,3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31,3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Расходы местного бюджета на </w:t>
            </w: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6,3</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6,3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FF0000"/>
                <w:sz w:val="16"/>
                <w:szCs w:val="16"/>
                <w:lang w:eastAsia="ru-RU"/>
              </w:rPr>
            </w:pPr>
            <w:r w:rsidRPr="000D68FF">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2 719,8</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2 719,8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2 305,6</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414,2</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879,0</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1 523,5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261,4</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w:t>
            </w:r>
            <w:proofErr w:type="spellStart"/>
            <w:r w:rsidRPr="000D68FF">
              <w:rPr>
                <w:rFonts w:ascii="Arial" w:eastAsia="Times New Roman" w:hAnsi="Arial" w:cs="Arial"/>
                <w:sz w:val="16"/>
                <w:szCs w:val="16"/>
                <w:lang w:eastAsia="ru-RU"/>
              </w:rPr>
              <w:t>меприятие</w:t>
            </w:r>
            <w:proofErr w:type="spellEnd"/>
            <w:r w:rsidRPr="000D68FF">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628,4</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1 262,1</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441,4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453,9</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27,4</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426,5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426,5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426,5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426,5</w:t>
            </w:r>
          </w:p>
        </w:tc>
      </w:tr>
      <w:tr w:rsidR="000D68FF" w:rsidRPr="000D68FF" w:rsidTr="000D68FF">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 xml:space="preserve">Муниципальная программа «Содействие занятости населения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187,000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808,200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187,000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808,200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187,000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808,200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216,100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216,100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216,100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Расходы местного бюджета на </w:t>
            </w: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137,000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592,100</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137,000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592,100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137,000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592,100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1,5</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1 318,6</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1 270,8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1 318,6</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1 270,8</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1 318,6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1 270,8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1 268,6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1 220,8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1 268,6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1 220,8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1 268,6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1 220,8</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961,0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911,0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961,0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911,0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307,6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309,8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307,6</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309,8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Расходы на </w:t>
            </w:r>
            <w:proofErr w:type="spellStart"/>
            <w:r w:rsidRPr="000D68FF">
              <w:rPr>
                <w:rFonts w:ascii="Arial" w:eastAsia="Times New Roman" w:hAnsi="Arial" w:cs="Arial"/>
                <w:sz w:val="16"/>
                <w:szCs w:val="16"/>
                <w:lang w:eastAsia="ru-RU"/>
              </w:rPr>
              <w:t>софинансирование</w:t>
            </w:r>
            <w:proofErr w:type="spellEnd"/>
            <w:r w:rsidRPr="000D68FF">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0D68FF" w:rsidRPr="000D68FF" w:rsidRDefault="000D68FF" w:rsidP="000D68FF">
            <w:pPr>
              <w:spacing w:after="0" w:line="240" w:lineRule="auto"/>
              <w:jc w:val="both"/>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6 660,8</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sz w:val="16"/>
                <w:szCs w:val="16"/>
                <w:lang w:eastAsia="ru-RU"/>
              </w:rPr>
            </w:pPr>
            <w:r w:rsidRPr="000D68FF">
              <w:rPr>
                <w:rFonts w:ascii="Arial" w:eastAsia="Times New Roman" w:hAnsi="Arial" w:cs="Arial"/>
                <w:b/>
                <w:bCs/>
                <w:sz w:val="16"/>
                <w:szCs w:val="16"/>
                <w:lang w:eastAsia="ru-RU"/>
              </w:rPr>
              <w:t>6 685,3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000000" w:fill="D9D9D9"/>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6 685,3</w:t>
            </w:r>
          </w:p>
        </w:tc>
      </w:tr>
      <w:tr w:rsidR="000D68FF" w:rsidRPr="000D68FF" w:rsidTr="000D68FF">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0D68FF">
              <w:rPr>
                <w:rFonts w:ascii="Arial" w:eastAsia="Times New Roman" w:hAnsi="Arial" w:cs="Arial"/>
                <w:sz w:val="16"/>
                <w:szCs w:val="16"/>
                <w:lang w:eastAsia="ru-RU"/>
              </w:rPr>
              <w:t>Светлый</w:t>
            </w:r>
            <w:proofErr w:type="gramEnd"/>
            <w:r w:rsidRPr="000D68FF">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6 685,3</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6 685,3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lastRenderedPageBreak/>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6 685,3</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6 685,3</w:t>
            </w:r>
          </w:p>
        </w:tc>
      </w:tr>
      <w:tr w:rsidR="000D68FF" w:rsidRPr="000D68FF" w:rsidTr="000D68FF">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5 660,0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5 660,0</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5 660,0</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5 660,0</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998,3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1 022,8</w:t>
            </w:r>
          </w:p>
        </w:tc>
      </w:tr>
      <w:tr w:rsidR="000D68FF" w:rsidRPr="000D68FF" w:rsidTr="000D68F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998,3</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1 022,8</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0D68FF" w:rsidRPr="000D68FF" w:rsidRDefault="000D68FF" w:rsidP="000D68FF">
            <w:pPr>
              <w:spacing w:after="0" w:line="240" w:lineRule="auto"/>
              <w:jc w:val="both"/>
              <w:rPr>
                <w:rFonts w:ascii="Arial" w:eastAsia="Times New Roman" w:hAnsi="Arial" w:cs="Arial"/>
                <w:sz w:val="16"/>
                <w:szCs w:val="16"/>
                <w:lang w:eastAsia="ru-RU"/>
              </w:rPr>
            </w:pPr>
            <w:r w:rsidRPr="000D68FF">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sz w:val="16"/>
                <w:szCs w:val="16"/>
                <w:lang w:eastAsia="ru-RU"/>
              </w:rPr>
            </w:pPr>
            <w:r w:rsidRPr="000D68FF">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0D68FF" w:rsidRPr="000D68FF" w:rsidRDefault="000D68FF" w:rsidP="000D68FF">
            <w:pPr>
              <w:spacing w:after="0" w:line="240" w:lineRule="auto"/>
              <w:jc w:val="center"/>
              <w:rPr>
                <w:rFonts w:ascii="Arial" w:eastAsia="Times New Roman" w:hAnsi="Arial" w:cs="Arial"/>
                <w:color w:val="000000"/>
                <w:sz w:val="16"/>
                <w:szCs w:val="16"/>
                <w:lang w:eastAsia="ru-RU"/>
              </w:rPr>
            </w:pPr>
            <w:r w:rsidRPr="000D68FF">
              <w:rPr>
                <w:rFonts w:ascii="Arial" w:eastAsia="Times New Roman" w:hAnsi="Arial" w:cs="Arial"/>
                <w:color w:val="000000"/>
                <w:sz w:val="16"/>
                <w:szCs w:val="16"/>
                <w:lang w:eastAsia="ru-RU"/>
              </w:rPr>
              <w:t>2,5</w:t>
            </w:r>
          </w:p>
        </w:tc>
      </w:tr>
      <w:tr w:rsidR="000D68FF" w:rsidRPr="000D68FF" w:rsidTr="000D68FF">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0D68FF" w:rsidRPr="000D68FF" w:rsidRDefault="000D68FF" w:rsidP="000D68FF">
            <w:pPr>
              <w:spacing w:after="0" w:line="240" w:lineRule="auto"/>
              <w:jc w:val="both"/>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30 962,8</w:t>
            </w:r>
          </w:p>
        </w:tc>
        <w:tc>
          <w:tcPr>
            <w:tcW w:w="1160" w:type="dxa"/>
            <w:tcBorders>
              <w:top w:val="nil"/>
              <w:left w:val="nil"/>
              <w:bottom w:val="single" w:sz="4" w:space="0" w:color="auto"/>
              <w:right w:val="single" w:sz="4" w:space="0" w:color="auto"/>
            </w:tcBorders>
            <w:shd w:val="clear" w:color="000000" w:fill="BFBFBF"/>
            <w:noWrap/>
            <w:vAlign w:val="center"/>
            <w:hideMark/>
          </w:tcPr>
          <w:p w:rsidR="000D68FF" w:rsidRPr="000D68FF" w:rsidRDefault="000D68FF" w:rsidP="000D68FF">
            <w:pPr>
              <w:spacing w:after="0" w:line="240" w:lineRule="auto"/>
              <w:jc w:val="center"/>
              <w:rPr>
                <w:rFonts w:ascii="Arial" w:eastAsia="Times New Roman" w:hAnsi="Arial" w:cs="Arial"/>
                <w:b/>
                <w:bCs/>
                <w:color w:val="000000"/>
                <w:sz w:val="16"/>
                <w:szCs w:val="16"/>
                <w:lang w:eastAsia="ru-RU"/>
              </w:rPr>
            </w:pPr>
            <w:r w:rsidRPr="000D68FF">
              <w:rPr>
                <w:rFonts w:ascii="Arial" w:eastAsia="Times New Roman" w:hAnsi="Arial" w:cs="Arial"/>
                <w:b/>
                <w:bCs/>
                <w:color w:val="000000"/>
                <w:sz w:val="16"/>
                <w:szCs w:val="16"/>
                <w:lang w:eastAsia="ru-RU"/>
              </w:rPr>
              <w:t>32 540,3</w:t>
            </w:r>
          </w:p>
        </w:tc>
      </w:tr>
    </w:tbl>
    <w:p w:rsidR="000D68FF" w:rsidRDefault="000D68FF"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tbl>
      <w:tblPr>
        <w:tblW w:w="10220" w:type="dxa"/>
        <w:tblInd w:w="93" w:type="dxa"/>
        <w:tblLook w:val="04A0" w:firstRow="1" w:lastRow="0" w:firstColumn="1" w:lastColumn="0" w:noHBand="0" w:noVBand="1"/>
      </w:tblPr>
      <w:tblGrid>
        <w:gridCol w:w="5800"/>
        <w:gridCol w:w="1940"/>
        <w:gridCol w:w="483"/>
        <w:gridCol w:w="2115"/>
      </w:tblGrid>
      <w:tr w:rsidR="00B4428B" w:rsidRPr="00B4428B" w:rsidTr="00B4428B">
        <w:trPr>
          <w:trHeight w:val="211"/>
        </w:trPr>
        <w:tc>
          <w:tcPr>
            <w:tcW w:w="5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B4428B" w:rsidRDefault="00B4428B" w:rsidP="00B4428B">
            <w:pPr>
              <w:spacing w:after="0" w:line="240" w:lineRule="auto"/>
              <w:jc w:val="right"/>
              <w:rPr>
                <w:rFonts w:ascii="Arial" w:eastAsia="Times New Roman" w:hAnsi="Arial" w:cs="Arial"/>
                <w:color w:val="000000"/>
                <w:sz w:val="16"/>
                <w:szCs w:val="16"/>
                <w:lang w:eastAsia="ru-RU"/>
              </w:rPr>
            </w:pPr>
          </w:p>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lastRenderedPageBreak/>
              <w:t xml:space="preserve">Приложение 5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600"/>
        </w:trPr>
        <w:tc>
          <w:tcPr>
            <w:tcW w:w="10220" w:type="dxa"/>
            <w:gridSpan w:val="4"/>
            <w:vMerge w:val="restart"/>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lastRenderedPageBreak/>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4428B">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B4428B">
              <w:rPr>
                <w:rFonts w:ascii="Arial" w:eastAsia="Times New Roman" w:hAnsi="Arial" w:cs="Arial"/>
                <w:b/>
                <w:bCs/>
                <w:color w:val="000000"/>
                <w:sz w:val="16"/>
                <w:szCs w:val="16"/>
                <w:lang w:eastAsia="ru-RU"/>
              </w:rPr>
              <w:t xml:space="preserve"> Светлый  на 2021 год</w:t>
            </w:r>
          </w:p>
        </w:tc>
      </w:tr>
      <w:tr w:rsidR="00B4428B" w:rsidRPr="00B4428B" w:rsidTr="00B4428B">
        <w:trPr>
          <w:trHeight w:val="225"/>
        </w:trPr>
        <w:tc>
          <w:tcPr>
            <w:tcW w:w="10220" w:type="dxa"/>
            <w:gridSpan w:val="4"/>
            <w:vMerge/>
            <w:tcBorders>
              <w:top w:val="nil"/>
              <w:left w:val="nil"/>
              <w:bottom w:val="nil"/>
              <w:right w:val="nil"/>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r>
      <w:tr w:rsidR="00B4428B" w:rsidRPr="00B4428B" w:rsidTr="00B4428B">
        <w:trPr>
          <w:trHeight w:val="225"/>
        </w:trPr>
        <w:tc>
          <w:tcPr>
            <w:tcW w:w="5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365"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115"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roofErr w:type="spellStart"/>
            <w:r w:rsidRPr="00B4428B">
              <w:rPr>
                <w:rFonts w:ascii="Arial" w:eastAsia="Times New Roman" w:hAnsi="Arial" w:cs="Arial"/>
                <w:color w:val="000000"/>
                <w:sz w:val="16"/>
                <w:szCs w:val="16"/>
                <w:lang w:eastAsia="ru-RU"/>
              </w:rPr>
              <w:t>тыс</w:t>
            </w:r>
            <w:proofErr w:type="gramStart"/>
            <w:r w:rsidRPr="00B4428B">
              <w:rPr>
                <w:rFonts w:ascii="Arial" w:eastAsia="Times New Roman" w:hAnsi="Arial" w:cs="Arial"/>
                <w:color w:val="000000"/>
                <w:sz w:val="16"/>
                <w:szCs w:val="16"/>
                <w:lang w:eastAsia="ru-RU"/>
              </w:rPr>
              <w:t>.р</w:t>
            </w:r>
            <w:proofErr w:type="gramEnd"/>
            <w:r w:rsidRPr="00B4428B">
              <w:rPr>
                <w:rFonts w:ascii="Arial" w:eastAsia="Times New Roman" w:hAnsi="Arial" w:cs="Arial"/>
                <w:color w:val="000000"/>
                <w:sz w:val="16"/>
                <w:szCs w:val="16"/>
                <w:lang w:eastAsia="ru-RU"/>
              </w:rPr>
              <w:t>уб</w:t>
            </w:r>
            <w:proofErr w:type="spellEnd"/>
            <w:r w:rsidRPr="00B4428B">
              <w:rPr>
                <w:rFonts w:ascii="Arial" w:eastAsia="Times New Roman" w:hAnsi="Arial" w:cs="Arial"/>
                <w:color w:val="000000"/>
                <w:sz w:val="16"/>
                <w:szCs w:val="16"/>
                <w:lang w:eastAsia="ru-RU"/>
              </w:rPr>
              <w:t>.</w:t>
            </w:r>
          </w:p>
        </w:tc>
      </w:tr>
      <w:tr w:rsidR="00B4428B" w:rsidRPr="00B4428B" w:rsidTr="00B4428B">
        <w:trPr>
          <w:trHeight w:val="5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ЦСР</w:t>
            </w: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ВР</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 на 2021 год</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533,0</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516,4</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870</w:t>
            </w:r>
          </w:p>
        </w:tc>
        <w:tc>
          <w:tcPr>
            <w:tcW w:w="2115"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9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r>
      <w:tr w:rsidR="00B4428B" w:rsidRPr="00B4428B" w:rsidTr="00B4428B">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r>
      <w:tr w:rsidR="00B4428B" w:rsidRPr="00B4428B" w:rsidTr="00B4428B">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70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18 676,5</w:t>
            </w:r>
          </w:p>
        </w:tc>
      </w:tr>
      <w:tr w:rsidR="00B4428B" w:rsidRPr="00B4428B" w:rsidTr="00B4428B">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18 134,1</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3 132,0</w:t>
            </w:r>
          </w:p>
        </w:tc>
      </w:tr>
      <w:tr w:rsidR="00B4428B" w:rsidRPr="00B4428B" w:rsidTr="00B4428B">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2 768,0</w:t>
            </w:r>
          </w:p>
        </w:tc>
      </w:tr>
      <w:tr w:rsidR="00B4428B" w:rsidRPr="00B4428B" w:rsidTr="00B4428B">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2 768,0</w:t>
            </w:r>
          </w:p>
        </w:tc>
      </w:tr>
      <w:tr w:rsidR="00B4428B" w:rsidRPr="00B4428B" w:rsidTr="00B4428B">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340,0</w:t>
            </w:r>
          </w:p>
        </w:tc>
      </w:tr>
      <w:tr w:rsidR="00B4428B" w:rsidRPr="00B4428B" w:rsidTr="00B4428B">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340,0</w:t>
            </w:r>
          </w:p>
        </w:tc>
      </w:tr>
      <w:tr w:rsidR="00B4428B" w:rsidRPr="00B4428B" w:rsidTr="00B4428B">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r>
      <w:tr w:rsidR="00B4428B" w:rsidRPr="00B4428B" w:rsidTr="00B4428B">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r>
      <w:tr w:rsidR="00B4428B" w:rsidRPr="00B4428B" w:rsidTr="00B4428B">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27,1</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27,1</w:t>
            </w:r>
          </w:p>
        </w:tc>
      </w:tr>
      <w:tr w:rsidR="00B4428B" w:rsidRPr="00B4428B" w:rsidTr="00B4428B">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27,1</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128,2</w:t>
            </w:r>
          </w:p>
        </w:tc>
      </w:tr>
      <w:tr w:rsidR="00B4428B" w:rsidRPr="00B4428B" w:rsidTr="00B4428B">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83,2</w:t>
            </w:r>
          </w:p>
        </w:tc>
      </w:tr>
      <w:tr w:rsidR="00B4428B" w:rsidRPr="00B4428B" w:rsidTr="00B4428B">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83,2</w:t>
            </w:r>
          </w:p>
        </w:tc>
      </w:tr>
      <w:tr w:rsidR="00B4428B" w:rsidRPr="00B4428B" w:rsidTr="00B4428B">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45,0</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45,0</w:t>
            </w:r>
          </w:p>
        </w:tc>
      </w:tr>
      <w:tr w:rsidR="00B4428B" w:rsidRPr="00B4428B" w:rsidTr="00B4428B">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414,2</w:t>
            </w:r>
          </w:p>
        </w:tc>
      </w:tr>
      <w:tr w:rsidR="00B4428B" w:rsidRPr="00B4428B" w:rsidTr="00B4428B">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8 075,9</w:t>
            </w:r>
          </w:p>
        </w:tc>
      </w:tr>
      <w:tr w:rsidR="00B4428B" w:rsidRPr="00B4428B" w:rsidTr="00B4428B">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5 812,0</w:t>
            </w:r>
          </w:p>
        </w:tc>
      </w:tr>
      <w:tr w:rsidR="00B4428B" w:rsidRPr="00B4428B" w:rsidTr="00B4428B">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5 812,0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981,0</w:t>
            </w:r>
          </w:p>
        </w:tc>
      </w:tr>
      <w:tr w:rsidR="00B4428B" w:rsidRPr="00B4428B" w:rsidTr="00B4428B">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981,0</w:t>
            </w:r>
          </w:p>
        </w:tc>
      </w:tr>
      <w:tr w:rsidR="00B4428B" w:rsidRPr="00B4428B" w:rsidTr="00B4428B">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1 230,4</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1 230,4</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w:t>
            </w:r>
            <w:proofErr w:type="gramStart"/>
            <w:r w:rsidRPr="00B4428B">
              <w:rPr>
                <w:rFonts w:ascii="Arial" w:eastAsia="Times New Roman" w:hAnsi="Arial" w:cs="Arial"/>
                <w:sz w:val="16"/>
                <w:szCs w:val="16"/>
                <w:lang w:eastAsia="ru-RU"/>
              </w:rPr>
              <w:t>)м</w:t>
            </w:r>
            <w:proofErr w:type="gramEnd"/>
            <w:r w:rsidRPr="00B4428B">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1 218,4</w:t>
            </w:r>
          </w:p>
        </w:tc>
      </w:tr>
      <w:tr w:rsidR="00B4428B" w:rsidRPr="00B4428B" w:rsidTr="00B4428B">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911,0</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911,0</w:t>
            </w:r>
          </w:p>
        </w:tc>
      </w:tr>
      <w:tr w:rsidR="00B4428B" w:rsidRPr="00B4428B" w:rsidTr="00B4428B">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307,4</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307,4</w:t>
            </w:r>
          </w:p>
        </w:tc>
      </w:tr>
      <w:tr w:rsidR="00B4428B" w:rsidRPr="00B4428B" w:rsidTr="00B4428B">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r>
      <w:tr w:rsidR="00B4428B" w:rsidRPr="00B4428B" w:rsidTr="00B4428B">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782S182520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r>
      <w:tr w:rsidR="00B4428B" w:rsidRPr="00B4428B" w:rsidTr="00B4428B">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782S182520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r>
      <w:tr w:rsidR="00B4428B" w:rsidRPr="00B4428B" w:rsidTr="00B4428B">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11,4</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11,4</w:t>
            </w:r>
          </w:p>
        </w:tc>
      </w:tr>
      <w:tr w:rsidR="00B4428B" w:rsidRPr="00B4428B" w:rsidTr="00B4428B">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11,4</w:t>
            </w:r>
          </w:p>
        </w:tc>
      </w:tr>
      <w:tr w:rsidR="00B4428B" w:rsidRPr="00B4428B" w:rsidTr="00B4428B">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1 403,5</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1 343,5</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285"/>
        </w:trPr>
        <w:tc>
          <w:tcPr>
            <w:tcW w:w="5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w:t>
            </w:r>
          </w:p>
        </w:tc>
      </w:tr>
      <w:tr w:rsidR="00B4428B" w:rsidRPr="00B4428B" w:rsidTr="00B4428B">
        <w:trPr>
          <w:trHeight w:val="49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Бюджетные инвестиции иным юридическим лицам</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60,0</w:t>
            </w:r>
          </w:p>
        </w:tc>
      </w:tr>
      <w:tr w:rsidR="00B4428B" w:rsidRPr="00B4428B" w:rsidTr="00B4428B">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60,0</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60,0</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8000000000</w:t>
            </w:r>
          </w:p>
        </w:tc>
        <w:tc>
          <w:tcPr>
            <w:tcW w:w="365"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479,4</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w:t>
            </w:r>
          </w:p>
        </w:tc>
      </w:tr>
      <w:tr w:rsidR="00B4428B" w:rsidRPr="00B4428B" w:rsidTr="00B4428B">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w:t>
            </w:r>
          </w:p>
        </w:tc>
      </w:tr>
      <w:tr w:rsidR="00B4428B" w:rsidRPr="00B4428B" w:rsidTr="00B4428B">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w:t>
            </w:r>
          </w:p>
        </w:tc>
      </w:tr>
      <w:tr w:rsidR="00B4428B" w:rsidRPr="00B4428B" w:rsidTr="00B4428B">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w:t>
            </w:r>
          </w:p>
        </w:tc>
      </w:tr>
      <w:tr w:rsidR="00B4428B" w:rsidRPr="00B4428B" w:rsidTr="00B4428B">
        <w:trPr>
          <w:trHeight w:val="76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60,3</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58,3</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6,3</w:t>
            </w:r>
          </w:p>
        </w:tc>
      </w:tr>
      <w:tr w:rsidR="00B4428B" w:rsidRPr="00B4428B" w:rsidTr="00B4428B">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17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B4428B">
              <w:rPr>
                <w:rFonts w:ascii="Arial" w:eastAsia="Times New Roman" w:hAnsi="Arial" w:cs="Arial"/>
                <w:sz w:val="16"/>
                <w:szCs w:val="16"/>
                <w:lang w:eastAsia="ru-RU"/>
              </w:rPr>
              <w:t>состояния</w:t>
            </w:r>
            <w:proofErr w:type="gramStart"/>
            <w:r w:rsidRPr="00B4428B">
              <w:rPr>
                <w:rFonts w:ascii="Arial" w:eastAsia="Times New Roman" w:hAnsi="Arial" w:cs="Arial"/>
                <w:sz w:val="16"/>
                <w:szCs w:val="16"/>
                <w:lang w:eastAsia="ru-RU"/>
              </w:rPr>
              <w:t>"п</w:t>
            </w:r>
            <w:proofErr w:type="gramEnd"/>
            <w:r w:rsidRPr="00B4428B">
              <w:rPr>
                <w:rFonts w:ascii="Arial" w:eastAsia="Times New Roman" w:hAnsi="Arial" w:cs="Arial"/>
                <w:sz w:val="16"/>
                <w:szCs w:val="16"/>
                <w:lang w:eastAsia="ru-RU"/>
              </w:rPr>
              <w:t>олномочий</w:t>
            </w:r>
            <w:proofErr w:type="spellEnd"/>
            <w:r w:rsidRPr="00B4428B">
              <w:rPr>
                <w:rFonts w:ascii="Arial" w:eastAsia="Times New Roman" w:hAnsi="Arial" w:cs="Arial"/>
                <w:sz w:val="16"/>
                <w:szCs w:val="16"/>
                <w:lang w:eastAsia="ru-RU"/>
              </w:rPr>
              <w:t xml:space="preserve"> РФ на государственную </w:t>
            </w:r>
            <w:proofErr w:type="spellStart"/>
            <w:r w:rsidRPr="00B4428B">
              <w:rPr>
                <w:rFonts w:ascii="Arial" w:eastAsia="Times New Roman" w:hAnsi="Arial" w:cs="Arial"/>
                <w:sz w:val="16"/>
                <w:szCs w:val="16"/>
                <w:lang w:eastAsia="ru-RU"/>
              </w:rPr>
              <w:t>регистацию</w:t>
            </w:r>
            <w:proofErr w:type="spellEnd"/>
            <w:r w:rsidRPr="00B4428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8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2 510,9</w:t>
            </w:r>
          </w:p>
        </w:tc>
      </w:tr>
      <w:tr w:rsidR="00B4428B" w:rsidRPr="00B4428B" w:rsidTr="00B4428B">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2 000,0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2 000,0</w:t>
            </w:r>
          </w:p>
        </w:tc>
      </w:tr>
      <w:tr w:rsidR="00B4428B" w:rsidRPr="00B4428B" w:rsidTr="00B4428B">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2 000,0</w:t>
            </w:r>
          </w:p>
        </w:tc>
      </w:tr>
      <w:tr w:rsidR="00B4428B" w:rsidRPr="00B4428B" w:rsidTr="00B4428B">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222,3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222,3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222,3</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63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8400000000</w:t>
            </w:r>
          </w:p>
        </w:tc>
        <w:tc>
          <w:tcPr>
            <w:tcW w:w="36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8410000000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8410100000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365"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2115"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34 081,1</w:t>
            </w:r>
          </w:p>
        </w:tc>
      </w:tr>
    </w:tbl>
    <w:p w:rsidR="000D68FF" w:rsidRDefault="000D68FF" w:rsidP="009E346A">
      <w:pPr>
        <w:spacing w:after="0" w:line="240" w:lineRule="auto"/>
        <w:jc w:val="center"/>
        <w:rPr>
          <w:rFonts w:ascii="Times New Roman" w:hAnsi="Times New Roman" w:cs="Times New Roman"/>
          <w:sz w:val="24"/>
          <w:szCs w:val="24"/>
        </w:rPr>
      </w:pPr>
    </w:p>
    <w:p w:rsidR="000D68FF" w:rsidRDefault="000D68FF"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tbl>
      <w:tblPr>
        <w:tblW w:w="11240" w:type="dxa"/>
        <w:tblInd w:w="93" w:type="dxa"/>
        <w:tblLook w:val="04A0" w:firstRow="1" w:lastRow="0" w:firstColumn="1" w:lastColumn="0" w:noHBand="0" w:noVBand="1"/>
      </w:tblPr>
      <w:tblGrid>
        <w:gridCol w:w="5800"/>
        <w:gridCol w:w="1940"/>
        <w:gridCol w:w="760"/>
        <w:gridCol w:w="1460"/>
        <w:gridCol w:w="1280"/>
      </w:tblGrid>
      <w:tr w:rsidR="00B4428B" w:rsidRPr="00B4428B" w:rsidTr="00B4428B">
        <w:trPr>
          <w:trHeight w:val="1020"/>
        </w:trPr>
        <w:tc>
          <w:tcPr>
            <w:tcW w:w="5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74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600"/>
        </w:trPr>
        <w:tc>
          <w:tcPr>
            <w:tcW w:w="11240" w:type="dxa"/>
            <w:gridSpan w:val="5"/>
            <w:vMerge w:val="restart"/>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4428B">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B4428B">
              <w:rPr>
                <w:rFonts w:ascii="Arial" w:eastAsia="Times New Roman" w:hAnsi="Arial" w:cs="Arial"/>
                <w:b/>
                <w:bCs/>
                <w:color w:val="000000"/>
                <w:sz w:val="16"/>
                <w:szCs w:val="16"/>
                <w:lang w:eastAsia="ru-RU"/>
              </w:rPr>
              <w:t xml:space="preserve"> Светлый  на 2022-2023 годы</w:t>
            </w:r>
          </w:p>
        </w:tc>
      </w:tr>
      <w:tr w:rsidR="00B4428B" w:rsidRPr="00B4428B" w:rsidTr="00B4428B">
        <w:trPr>
          <w:trHeight w:val="225"/>
        </w:trPr>
        <w:tc>
          <w:tcPr>
            <w:tcW w:w="11240" w:type="dxa"/>
            <w:gridSpan w:val="5"/>
            <w:vMerge/>
            <w:tcBorders>
              <w:top w:val="nil"/>
              <w:left w:val="nil"/>
              <w:bottom w:val="nil"/>
              <w:right w:val="nil"/>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r>
      <w:tr w:rsidR="00B4428B" w:rsidRPr="00B4428B" w:rsidTr="00B4428B">
        <w:trPr>
          <w:trHeight w:val="225"/>
        </w:trPr>
        <w:tc>
          <w:tcPr>
            <w:tcW w:w="5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4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roofErr w:type="spellStart"/>
            <w:r w:rsidRPr="00B4428B">
              <w:rPr>
                <w:rFonts w:ascii="Arial" w:eastAsia="Times New Roman" w:hAnsi="Arial" w:cs="Arial"/>
                <w:color w:val="000000"/>
                <w:sz w:val="16"/>
                <w:szCs w:val="16"/>
                <w:lang w:eastAsia="ru-RU"/>
              </w:rPr>
              <w:t>тыс</w:t>
            </w:r>
            <w:proofErr w:type="gramStart"/>
            <w:r w:rsidRPr="00B4428B">
              <w:rPr>
                <w:rFonts w:ascii="Arial" w:eastAsia="Times New Roman" w:hAnsi="Arial" w:cs="Arial"/>
                <w:color w:val="000000"/>
                <w:sz w:val="16"/>
                <w:szCs w:val="16"/>
                <w:lang w:eastAsia="ru-RU"/>
              </w:rPr>
              <w:t>.р</w:t>
            </w:r>
            <w:proofErr w:type="gramEnd"/>
            <w:r w:rsidRPr="00B4428B">
              <w:rPr>
                <w:rFonts w:ascii="Arial" w:eastAsia="Times New Roman" w:hAnsi="Arial" w:cs="Arial"/>
                <w:color w:val="000000"/>
                <w:sz w:val="16"/>
                <w:szCs w:val="16"/>
                <w:lang w:eastAsia="ru-RU"/>
              </w:rPr>
              <w:t>уб</w:t>
            </w:r>
            <w:proofErr w:type="spellEnd"/>
            <w:r w:rsidRPr="00B4428B">
              <w:rPr>
                <w:rFonts w:ascii="Arial" w:eastAsia="Times New Roman" w:hAnsi="Arial" w:cs="Arial"/>
                <w:color w:val="000000"/>
                <w:sz w:val="16"/>
                <w:szCs w:val="16"/>
                <w:lang w:eastAsia="ru-RU"/>
              </w:rPr>
              <w:t>.</w:t>
            </w:r>
          </w:p>
        </w:tc>
      </w:tr>
      <w:tr w:rsidR="00B4428B" w:rsidRPr="00B4428B" w:rsidTr="00B4428B">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Сумма </w:t>
            </w:r>
            <w:proofErr w:type="gramStart"/>
            <w:r w:rsidRPr="00B4428B">
              <w:rPr>
                <w:rFonts w:ascii="Arial" w:eastAsia="Times New Roman" w:hAnsi="Arial" w:cs="Arial"/>
                <w:b/>
                <w:bCs/>
                <w:color w:val="000000"/>
                <w:sz w:val="16"/>
                <w:szCs w:val="16"/>
                <w:lang w:eastAsia="ru-RU"/>
              </w:rPr>
              <w:t>на</w:t>
            </w:r>
            <w:proofErr w:type="gramEnd"/>
          </w:p>
        </w:tc>
      </w:tr>
      <w:tr w:rsidR="00B4428B" w:rsidRPr="00B4428B" w:rsidTr="00B4428B">
        <w:trPr>
          <w:trHeight w:val="465"/>
        </w:trPr>
        <w:tc>
          <w:tcPr>
            <w:tcW w:w="5800" w:type="dxa"/>
            <w:tcBorders>
              <w:top w:val="nil"/>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Наименование показателя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ЦСР</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ВР</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 на 2022 год</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 2023 год</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1366,4</w:t>
            </w:r>
          </w:p>
        </w:tc>
        <w:tc>
          <w:tcPr>
            <w:tcW w:w="128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2235,2</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516,4</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531,2</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870</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Условно утвержденные расходы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850,0</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1704,0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870</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850,0</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1704,0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39,5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39,5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c>
          <w:tcPr>
            <w:tcW w:w="12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17 558,3</w:t>
            </w:r>
          </w:p>
        </w:tc>
        <w:tc>
          <w:tcPr>
            <w:tcW w:w="128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17 628,5</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17 129,1</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17 199,3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2 472,1</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2 699,3</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2 137,0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2 355,0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2 137,0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2 355,0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317,8</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317,8</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26,5</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26,5</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414,2</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414,2</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7 979,4</w:t>
            </w:r>
          </w:p>
        </w:tc>
        <w:tc>
          <w:tcPr>
            <w:tcW w:w="128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7 956,1</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5 660,0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5 660,0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5 660,0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5 660,0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998,3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1 022,8</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998,3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1 022,8</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1 268,6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1 220,8</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1 268,6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1 220,8</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w:t>
            </w:r>
            <w:proofErr w:type="gramStart"/>
            <w:r w:rsidRPr="00B4428B">
              <w:rPr>
                <w:rFonts w:ascii="Arial" w:eastAsia="Times New Roman" w:hAnsi="Arial" w:cs="Arial"/>
                <w:sz w:val="16"/>
                <w:szCs w:val="16"/>
                <w:lang w:eastAsia="ru-RU"/>
              </w:rPr>
              <w:t>)м</w:t>
            </w:r>
            <w:proofErr w:type="gramEnd"/>
            <w:r w:rsidRPr="00B4428B">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1 268,6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1 220,8</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961,0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911,0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961,0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911,0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309,8</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309,8</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441,4</w:t>
            </w:r>
          </w:p>
        </w:tc>
        <w:tc>
          <w:tcPr>
            <w:tcW w:w="1280" w:type="dxa"/>
            <w:tcBorders>
              <w:top w:val="nil"/>
              <w:left w:val="nil"/>
              <w:bottom w:val="single" w:sz="4" w:space="0" w:color="auto"/>
              <w:right w:val="single" w:sz="4" w:space="0" w:color="auto"/>
            </w:tcBorders>
            <w:shd w:val="clear" w:color="000000" w:fill="A6A6A6"/>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453,9</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w:t>
            </w:r>
          </w:p>
        </w:tc>
        <w:tc>
          <w:tcPr>
            <w:tcW w:w="12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808,2</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808,2</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808,2</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216,1</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216,1</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216,1</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592,1</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592,1</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592,1</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60,3</w:t>
            </w:r>
          </w:p>
        </w:tc>
        <w:tc>
          <w:tcPr>
            <w:tcW w:w="128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60,3</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58,3</w:t>
            </w:r>
          </w:p>
        </w:tc>
        <w:tc>
          <w:tcPr>
            <w:tcW w:w="12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58,3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6,3</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18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B4428B">
              <w:rPr>
                <w:rFonts w:ascii="Arial" w:eastAsia="Times New Roman" w:hAnsi="Arial" w:cs="Arial"/>
                <w:sz w:val="16"/>
                <w:szCs w:val="16"/>
                <w:lang w:eastAsia="ru-RU"/>
              </w:rPr>
              <w:t>состояния</w:t>
            </w:r>
            <w:proofErr w:type="gramStart"/>
            <w:r w:rsidRPr="00B4428B">
              <w:rPr>
                <w:rFonts w:ascii="Arial" w:eastAsia="Times New Roman" w:hAnsi="Arial" w:cs="Arial"/>
                <w:sz w:val="16"/>
                <w:szCs w:val="16"/>
                <w:lang w:eastAsia="ru-RU"/>
              </w:rPr>
              <w:t>"п</w:t>
            </w:r>
            <w:proofErr w:type="gramEnd"/>
            <w:r w:rsidRPr="00B4428B">
              <w:rPr>
                <w:rFonts w:ascii="Arial" w:eastAsia="Times New Roman" w:hAnsi="Arial" w:cs="Arial"/>
                <w:sz w:val="16"/>
                <w:szCs w:val="16"/>
                <w:lang w:eastAsia="ru-RU"/>
              </w:rPr>
              <w:t>олномочий</w:t>
            </w:r>
            <w:proofErr w:type="spellEnd"/>
            <w:r w:rsidRPr="00B4428B">
              <w:rPr>
                <w:rFonts w:ascii="Arial" w:eastAsia="Times New Roman" w:hAnsi="Arial" w:cs="Arial"/>
                <w:sz w:val="16"/>
                <w:szCs w:val="16"/>
                <w:lang w:eastAsia="ru-RU"/>
              </w:rPr>
              <w:t xml:space="preserve"> РФ на государственную </w:t>
            </w:r>
            <w:proofErr w:type="spellStart"/>
            <w:r w:rsidRPr="00B4428B">
              <w:rPr>
                <w:rFonts w:ascii="Arial" w:eastAsia="Times New Roman" w:hAnsi="Arial" w:cs="Arial"/>
                <w:sz w:val="16"/>
                <w:szCs w:val="16"/>
                <w:lang w:eastAsia="ru-RU"/>
              </w:rPr>
              <w:t>регистацию</w:t>
            </w:r>
            <w:proofErr w:type="spellEnd"/>
            <w:r w:rsidRPr="00B4428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250,6</w:t>
            </w:r>
          </w:p>
        </w:tc>
        <w:tc>
          <w:tcPr>
            <w:tcW w:w="128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261,4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1460"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30 962,8</w:t>
            </w:r>
          </w:p>
        </w:tc>
        <w:tc>
          <w:tcPr>
            <w:tcW w:w="1280" w:type="dxa"/>
            <w:tcBorders>
              <w:top w:val="nil"/>
              <w:left w:val="nil"/>
              <w:bottom w:val="single" w:sz="4" w:space="0" w:color="auto"/>
              <w:right w:val="single" w:sz="4" w:space="0" w:color="auto"/>
            </w:tcBorders>
            <w:shd w:val="clear" w:color="000000" w:fill="A6A6A6"/>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32 540,3</w:t>
            </w:r>
          </w:p>
        </w:tc>
      </w:tr>
    </w:tbl>
    <w:p w:rsidR="00B4428B" w:rsidRDefault="00B4428B" w:rsidP="009E346A">
      <w:pPr>
        <w:spacing w:after="0" w:line="240" w:lineRule="auto"/>
        <w:jc w:val="center"/>
        <w:rPr>
          <w:rFonts w:ascii="Times New Roman" w:hAnsi="Times New Roman" w:cs="Times New Roman"/>
          <w:sz w:val="24"/>
          <w:szCs w:val="24"/>
        </w:rPr>
        <w:sectPr w:rsidR="00B4428B" w:rsidSect="00B4428B">
          <w:pgSz w:w="16838" w:h="11906" w:orient="landscape"/>
          <w:pgMar w:top="142" w:right="426" w:bottom="1276" w:left="426" w:header="709" w:footer="709" w:gutter="0"/>
          <w:cols w:space="708"/>
          <w:docGrid w:linePitch="360"/>
        </w:sectPr>
      </w:pPr>
    </w:p>
    <w:tbl>
      <w:tblPr>
        <w:tblW w:w="8780" w:type="dxa"/>
        <w:tblInd w:w="488" w:type="dxa"/>
        <w:tblLook w:val="04A0" w:firstRow="1" w:lastRow="0" w:firstColumn="1" w:lastColumn="0" w:noHBand="0" w:noVBand="1"/>
      </w:tblPr>
      <w:tblGrid>
        <w:gridCol w:w="5020"/>
        <w:gridCol w:w="740"/>
        <w:gridCol w:w="1000"/>
        <w:gridCol w:w="2020"/>
      </w:tblGrid>
      <w:tr w:rsidR="00B4428B" w:rsidRPr="00B4428B" w:rsidTr="00B4428B">
        <w:trPr>
          <w:trHeight w:val="124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bookmarkStart w:id="3" w:name="RANGE!A1:D34"/>
            <w:bookmarkEnd w:id="3"/>
          </w:p>
        </w:tc>
        <w:tc>
          <w:tcPr>
            <w:tcW w:w="74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22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495"/>
        </w:trPr>
        <w:tc>
          <w:tcPr>
            <w:tcW w:w="8780" w:type="dxa"/>
            <w:gridSpan w:val="4"/>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2021 год</w:t>
            </w:r>
          </w:p>
        </w:tc>
      </w:tr>
      <w:tr w:rsidR="00B4428B" w:rsidRPr="00B4428B" w:rsidTr="00B4428B">
        <w:trPr>
          <w:trHeight w:val="22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тыс. руб.</w:t>
            </w:r>
          </w:p>
        </w:tc>
      </w:tr>
      <w:tr w:rsidR="00B4428B" w:rsidRPr="00B4428B" w:rsidTr="00B4428B">
        <w:trPr>
          <w:trHeight w:val="154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РЗ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proofErr w:type="gramStart"/>
            <w:r w:rsidRPr="00B4428B">
              <w:rPr>
                <w:rFonts w:ascii="Arial" w:eastAsia="Times New Roman" w:hAnsi="Arial" w:cs="Arial"/>
                <w:b/>
                <w:bCs/>
                <w:sz w:val="16"/>
                <w:szCs w:val="16"/>
                <w:lang w:eastAsia="ru-RU"/>
              </w:rPr>
              <w:t>ПР</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 на 2021 год</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19 527,1</w:t>
            </w:r>
          </w:p>
        </w:tc>
      </w:tr>
      <w:tr w:rsidR="00B4428B" w:rsidRPr="00B4428B" w:rsidTr="00B4428B">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70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7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36,4</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4 468,2</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45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60,3</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8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Гражданская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48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2 572,6</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7,3</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3 377,3</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666,4</w:t>
            </w:r>
          </w:p>
        </w:tc>
      </w:tr>
      <w:tr w:rsidR="00B4428B" w:rsidRPr="00B4428B" w:rsidTr="00B4428B">
        <w:trPr>
          <w:trHeight w:val="45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1 280,4</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1 280,4</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итого</w:t>
            </w:r>
          </w:p>
        </w:tc>
        <w:tc>
          <w:tcPr>
            <w:tcW w:w="20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34 081,1</w:t>
            </w:r>
          </w:p>
        </w:tc>
      </w:tr>
    </w:tbl>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tbl>
      <w:tblPr>
        <w:tblW w:w="9820" w:type="dxa"/>
        <w:tblInd w:w="913" w:type="dxa"/>
        <w:tblLook w:val="04A0" w:firstRow="1" w:lastRow="0" w:firstColumn="1" w:lastColumn="0" w:noHBand="0" w:noVBand="1"/>
      </w:tblPr>
      <w:tblGrid>
        <w:gridCol w:w="5020"/>
        <w:gridCol w:w="740"/>
        <w:gridCol w:w="1000"/>
        <w:gridCol w:w="1520"/>
        <w:gridCol w:w="1540"/>
      </w:tblGrid>
      <w:tr w:rsidR="00B4428B" w:rsidRPr="00B4428B" w:rsidTr="00B4428B">
        <w:trPr>
          <w:trHeight w:val="124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bookmarkStart w:id="4" w:name="RANGE!A1:E35"/>
            <w:bookmarkEnd w:id="4"/>
          </w:p>
        </w:tc>
        <w:tc>
          <w:tcPr>
            <w:tcW w:w="74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3060" w:type="dxa"/>
            <w:gridSpan w:val="2"/>
            <w:tcBorders>
              <w:top w:val="nil"/>
              <w:left w:val="nil"/>
              <w:bottom w:val="nil"/>
              <w:right w:val="nil"/>
            </w:tcBorders>
            <w:shd w:val="clear" w:color="auto" w:fill="auto"/>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8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22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495"/>
        </w:trPr>
        <w:tc>
          <w:tcPr>
            <w:tcW w:w="9820" w:type="dxa"/>
            <w:gridSpan w:val="5"/>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r w:rsidRPr="00B4428B">
              <w:rPr>
                <w:rFonts w:ascii="Arial" w:eastAsia="Times New Roman" w:hAnsi="Arial" w:cs="Arial"/>
                <w:b/>
                <w:bCs/>
                <w:color w:val="000000"/>
                <w:sz w:val="16"/>
                <w:szCs w:val="16"/>
                <w:lang w:eastAsia="ru-RU"/>
              </w:rPr>
              <w:t xml:space="preserve"> на 2022 и  2023 годы</w:t>
            </w:r>
          </w:p>
        </w:tc>
      </w:tr>
      <w:tr w:rsidR="00B4428B" w:rsidRPr="00B4428B" w:rsidTr="00B4428B">
        <w:trPr>
          <w:trHeight w:val="22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225"/>
        </w:trPr>
        <w:tc>
          <w:tcPr>
            <w:tcW w:w="50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тыс. руб.</w:t>
            </w:r>
          </w:p>
        </w:tc>
      </w:tr>
      <w:tr w:rsidR="00B4428B" w:rsidRPr="00B4428B" w:rsidTr="00B4428B">
        <w:trPr>
          <w:trHeight w:val="40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РЗ</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proofErr w:type="gramStart"/>
            <w:r w:rsidRPr="00B4428B">
              <w:rPr>
                <w:rFonts w:ascii="Arial" w:eastAsia="Times New Roman" w:hAnsi="Arial" w:cs="Arial"/>
                <w:b/>
                <w:bCs/>
                <w:sz w:val="16"/>
                <w:szCs w:val="16"/>
                <w:lang w:eastAsia="ru-RU"/>
              </w:rPr>
              <w:t>ПР</w:t>
            </w:r>
            <w:proofErr w:type="gramEnd"/>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w:t>
            </w:r>
          </w:p>
        </w:tc>
      </w:tr>
      <w:tr w:rsidR="00B4428B" w:rsidRPr="00B4428B" w:rsidTr="00B4428B">
        <w:trPr>
          <w:trHeight w:val="28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 на 2022 год</w:t>
            </w:r>
          </w:p>
        </w:tc>
        <w:tc>
          <w:tcPr>
            <w:tcW w:w="1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 2023 год</w:t>
            </w:r>
          </w:p>
        </w:tc>
      </w:tr>
      <w:tr w:rsidR="00B4428B" w:rsidRPr="00B4428B" w:rsidTr="00B4428B">
        <w:trPr>
          <w:trHeight w:val="3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18 856,4</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19 797,9</w:t>
            </w:r>
          </w:p>
        </w:tc>
      </w:tr>
      <w:tr w:rsidR="00B4428B" w:rsidRPr="00B4428B" w:rsidTr="00B4428B">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70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7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4 151,9</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5 250,4</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450"/>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60,3</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60,3</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80"/>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Гражданская оборона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480"/>
        </w:trPr>
        <w:tc>
          <w:tcPr>
            <w:tcW w:w="5020" w:type="dxa"/>
            <w:tcBorders>
              <w:top w:val="nil"/>
              <w:left w:val="single" w:sz="8" w:space="0" w:color="auto"/>
              <w:bottom w:val="single" w:sz="4" w:space="0" w:color="auto"/>
              <w:right w:val="nil"/>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2 719,8</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2 719,8</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2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экономики</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879,0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1 523,5</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628,4</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1 262,1</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1 318,6</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1 270,8</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1 318,6</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1 270,8</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240"/>
        </w:trPr>
        <w:tc>
          <w:tcPr>
            <w:tcW w:w="5020" w:type="dxa"/>
            <w:tcBorders>
              <w:top w:val="nil"/>
              <w:left w:val="single" w:sz="8" w:space="0" w:color="auto"/>
              <w:bottom w:val="single" w:sz="8" w:space="0" w:color="auto"/>
              <w:right w:val="nil"/>
            </w:tcBorders>
            <w:shd w:val="clear" w:color="auto" w:fill="auto"/>
            <w:noWrap/>
            <w:vAlign w:val="bottom"/>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итого</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30 962,8</w:t>
            </w:r>
          </w:p>
        </w:tc>
        <w:tc>
          <w:tcPr>
            <w:tcW w:w="15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32 540,3</w:t>
            </w:r>
          </w:p>
        </w:tc>
      </w:tr>
    </w:tbl>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sectPr w:rsidR="00B4428B" w:rsidSect="00B4428B">
          <w:pgSz w:w="11906" w:h="16838"/>
          <w:pgMar w:top="426" w:right="1276" w:bottom="426" w:left="142" w:header="709" w:footer="709" w:gutter="0"/>
          <w:cols w:space="708"/>
          <w:docGrid w:linePitch="360"/>
        </w:sectPr>
      </w:pPr>
    </w:p>
    <w:tbl>
      <w:tblPr>
        <w:tblW w:w="11140" w:type="dxa"/>
        <w:tblInd w:w="93" w:type="dxa"/>
        <w:tblLook w:val="04A0" w:firstRow="1" w:lastRow="0" w:firstColumn="1" w:lastColumn="0" w:noHBand="0" w:noVBand="1"/>
      </w:tblPr>
      <w:tblGrid>
        <w:gridCol w:w="5300"/>
        <w:gridCol w:w="1000"/>
        <w:gridCol w:w="580"/>
        <w:gridCol w:w="560"/>
        <w:gridCol w:w="1133"/>
        <w:gridCol w:w="483"/>
        <w:gridCol w:w="2218"/>
      </w:tblGrid>
      <w:tr w:rsidR="00B4428B" w:rsidRPr="00B4428B" w:rsidTr="00B4428B">
        <w:trPr>
          <w:trHeight w:val="885"/>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450"/>
        </w:trPr>
        <w:tc>
          <w:tcPr>
            <w:tcW w:w="11140" w:type="dxa"/>
            <w:gridSpan w:val="7"/>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2021 год</w:t>
            </w:r>
          </w:p>
        </w:tc>
      </w:tr>
      <w:tr w:rsidR="00B4428B" w:rsidRPr="00B4428B" w:rsidTr="00B4428B">
        <w:trPr>
          <w:trHeight w:val="420"/>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тыс. руб.</w:t>
            </w:r>
          </w:p>
        </w:tc>
      </w:tr>
      <w:tr w:rsidR="00B4428B" w:rsidRPr="00B4428B" w:rsidTr="00B4428B">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proofErr w:type="gramStart"/>
            <w:r w:rsidRPr="00B4428B">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ЦСР</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ВР</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 на 2021 год</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19 527,1</w:t>
            </w:r>
          </w:p>
        </w:tc>
      </w:tr>
      <w:tr w:rsidR="00B4428B" w:rsidRPr="00B4428B" w:rsidTr="00B4428B">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2 361,0</w:t>
            </w:r>
          </w:p>
        </w:tc>
      </w:tr>
      <w:tr w:rsidR="00B4428B" w:rsidRPr="00B4428B" w:rsidTr="00B4428B">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1 764,0</w:t>
            </w:r>
          </w:p>
        </w:tc>
      </w:tr>
      <w:tr w:rsidR="00B4428B" w:rsidRPr="00B4428B" w:rsidTr="00B4428B">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122</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126,0</w:t>
            </w:r>
          </w:p>
        </w:tc>
      </w:tr>
      <w:tr w:rsidR="00B4428B" w:rsidRPr="00B4428B" w:rsidTr="00B4428B">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471,0</w:t>
            </w:r>
          </w:p>
        </w:tc>
      </w:tr>
      <w:tr w:rsidR="00B4428B" w:rsidRPr="00B4428B" w:rsidTr="00B4428B">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12 611,5</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12 611,5</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8 550,0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122</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636,0</w:t>
            </w:r>
          </w:p>
        </w:tc>
      </w:tr>
      <w:tr w:rsidR="00B4428B" w:rsidRPr="00B4428B" w:rsidTr="00B4428B">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3 425,5</w:t>
            </w:r>
          </w:p>
        </w:tc>
      </w:tr>
      <w:tr w:rsidR="00B4428B" w:rsidRPr="00B4428B" w:rsidTr="00B4428B">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36,4</w:t>
            </w:r>
          </w:p>
        </w:tc>
      </w:tr>
      <w:tr w:rsidR="00B4428B" w:rsidRPr="00B4428B" w:rsidTr="00B4428B">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16,6</w:t>
            </w:r>
          </w:p>
        </w:tc>
      </w:tr>
      <w:tr w:rsidR="00B4428B" w:rsidRPr="00B4428B" w:rsidTr="00B4428B">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19,8</w:t>
            </w:r>
          </w:p>
        </w:tc>
      </w:tr>
      <w:tr w:rsidR="00B4428B" w:rsidRPr="00B4428B" w:rsidTr="00B4428B">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19,8</w:t>
            </w:r>
          </w:p>
        </w:tc>
      </w:tr>
      <w:tr w:rsidR="00B4428B" w:rsidRPr="00B4428B" w:rsidTr="00B4428B">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19,8</w:t>
            </w:r>
          </w:p>
        </w:tc>
      </w:tr>
      <w:tr w:rsidR="00B4428B" w:rsidRPr="00B4428B" w:rsidTr="00B4428B">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19,8</w:t>
            </w:r>
          </w:p>
        </w:tc>
      </w:tr>
      <w:tr w:rsidR="00B4428B" w:rsidRPr="00B4428B" w:rsidTr="00B4428B">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19,8</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4 468,2</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3 262,7</w:t>
            </w:r>
          </w:p>
        </w:tc>
      </w:tr>
      <w:tr w:rsidR="00B4428B" w:rsidRPr="00B4428B" w:rsidTr="00B4428B">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3 134,5</w:t>
            </w:r>
          </w:p>
        </w:tc>
      </w:tr>
      <w:tr w:rsidR="00B4428B" w:rsidRPr="00B4428B" w:rsidTr="00B4428B">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3 132,0</w:t>
            </w:r>
          </w:p>
        </w:tc>
      </w:tr>
      <w:tr w:rsidR="00B4428B" w:rsidRPr="00B4428B" w:rsidTr="00B4428B">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2 768,0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2 768,0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2 051,0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112</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218,0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499,0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340,0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340,0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340,0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r>
      <w:tr w:rsidR="00B4428B" w:rsidRPr="00B4428B" w:rsidTr="00B4428B">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21,5</w:t>
            </w:r>
          </w:p>
        </w:tc>
      </w:tr>
      <w:tr w:rsidR="00B4428B" w:rsidRPr="00B4428B" w:rsidTr="00B4428B">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128,2</w:t>
            </w:r>
          </w:p>
        </w:tc>
      </w:tr>
      <w:tr w:rsidR="00B4428B" w:rsidRPr="00B4428B" w:rsidTr="00B4428B">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83,2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83,2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83,2</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45,0</w:t>
            </w:r>
          </w:p>
        </w:tc>
      </w:tr>
      <w:tr w:rsidR="00B4428B" w:rsidRPr="00B4428B" w:rsidTr="00B4428B">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1 203,5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1 143,5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1 143,5</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60,0</w:t>
            </w:r>
          </w:p>
        </w:tc>
      </w:tr>
      <w:tr w:rsidR="00B4428B" w:rsidRPr="00B4428B" w:rsidTr="00B4428B">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60,0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60,0</w:t>
            </w:r>
          </w:p>
        </w:tc>
      </w:tr>
      <w:tr w:rsidR="00B4428B" w:rsidRPr="00B4428B" w:rsidTr="00B4428B">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r>
      <w:tr w:rsidR="00B4428B" w:rsidRPr="00B4428B" w:rsidTr="00B4428B">
        <w:trPr>
          <w:trHeight w:val="40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466,4</w:t>
            </w:r>
          </w:p>
        </w:tc>
      </w:tr>
      <w:tr w:rsidR="00B4428B" w:rsidRPr="00B4428B" w:rsidTr="00B4428B">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1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441,7</w:t>
            </w:r>
          </w:p>
        </w:tc>
      </w:tr>
      <w:tr w:rsidR="00B4428B" w:rsidRPr="00B4428B" w:rsidTr="00B4428B">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339,2</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102,5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24,7</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60,3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proofErr w:type="gramStart"/>
            <w:r w:rsidRPr="00B4428B">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B4428B">
              <w:rPr>
                <w:rFonts w:ascii="Arial" w:eastAsia="Times New Roman" w:hAnsi="Arial" w:cs="Arial"/>
                <w:sz w:val="16"/>
                <w:szCs w:val="16"/>
                <w:lang w:eastAsia="ru-RU"/>
              </w:rPr>
              <w:t>регистацию</w:t>
            </w:r>
            <w:proofErr w:type="spellEnd"/>
            <w:r w:rsidRPr="00B4428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27,0</w:t>
            </w:r>
          </w:p>
        </w:tc>
      </w:tr>
      <w:tr w:rsidR="00B4428B" w:rsidRPr="00B4428B" w:rsidTr="00B4428B">
        <w:trPr>
          <w:trHeight w:val="6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r>
      <w:tr w:rsidR="00B4428B" w:rsidRPr="00B4428B" w:rsidTr="00B4428B">
        <w:trPr>
          <w:trHeight w:val="5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31,3</w:t>
            </w:r>
          </w:p>
        </w:tc>
      </w:tr>
      <w:tr w:rsidR="00B4428B" w:rsidRPr="00B4428B" w:rsidTr="00B4428B">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31,3</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6,3</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33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FF0000"/>
                <w:sz w:val="16"/>
                <w:szCs w:val="16"/>
                <w:lang w:eastAsia="ru-RU"/>
              </w:rPr>
            </w:pPr>
            <w:r w:rsidRPr="00B4428B">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2 572,6</w:t>
            </w:r>
          </w:p>
        </w:tc>
      </w:tr>
      <w:tr w:rsidR="00B4428B" w:rsidRPr="00B4428B" w:rsidTr="00B4428B">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2017-2023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2 151,1</w:t>
            </w:r>
          </w:p>
        </w:tc>
      </w:tr>
      <w:tr w:rsidR="00B4428B" w:rsidRPr="00B4428B" w:rsidTr="00B4428B">
        <w:trPr>
          <w:trHeight w:val="3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7,3</w:t>
            </w:r>
          </w:p>
        </w:tc>
      </w:tr>
      <w:tr w:rsidR="00B4428B" w:rsidRPr="00B4428B" w:rsidTr="00B4428B">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7,3</w:t>
            </w:r>
          </w:p>
        </w:tc>
      </w:tr>
      <w:tr w:rsidR="00B4428B" w:rsidRPr="00B4428B" w:rsidTr="00B4428B">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7,3</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7,3</w:t>
            </w:r>
          </w:p>
        </w:tc>
      </w:tr>
      <w:tr w:rsidR="00B4428B" w:rsidRPr="00B4428B" w:rsidTr="00B4428B">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7,3</w:t>
            </w:r>
          </w:p>
        </w:tc>
      </w:tr>
      <w:tr w:rsidR="00B4428B" w:rsidRPr="00B4428B" w:rsidTr="00B4428B">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7,3</w:t>
            </w:r>
          </w:p>
        </w:tc>
      </w:tr>
      <w:tr w:rsidR="00B4428B" w:rsidRPr="00B4428B" w:rsidTr="00B4428B">
        <w:trPr>
          <w:trHeight w:val="27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3 377,3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238,6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238,6</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2 272,3</w:t>
            </w:r>
          </w:p>
        </w:tc>
      </w:tr>
      <w:tr w:rsidR="00B4428B" w:rsidRPr="00B4428B" w:rsidTr="00B442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2 000,0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2 000,0</w:t>
            </w:r>
          </w:p>
        </w:tc>
      </w:tr>
      <w:tr w:rsidR="00B4428B" w:rsidRPr="00B4428B" w:rsidTr="00B4428B">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2 000,0</w:t>
            </w:r>
          </w:p>
        </w:tc>
      </w:tr>
      <w:tr w:rsidR="00B4428B" w:rsidRPr="00B4428B" w:rsidTr="00B4428B">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2 000,0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222,3</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222,3</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222,3</w:t>
            </w:r>
          </w:p>
        </w:tc>
      </w:tr>
      <w:tr w:rsidR="00B4428B" w:rsidRPr="00B4428B" w:rsidTr="00B4428B">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222,3</w:t>
            </w:r>
          </w:p>
        </w:tc>
      </w:tr>
      <w:tr w:rsidR="00B4428B" w:rsidRPr="00B4428B" w:rsidTr="00B4428B">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666,4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479,4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402,0</w:t>
            </w:r>
          </w:p>
        </w:tc>
      </w:tr>
      <w:tr w:rsidR="00B4428B" w:rsidRPr="00B4428B" w:rsidTr="00B4428B">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w:t>
            </w:r>
          </w:p>
        </w:tc>
      </w:tr>
      <w:tr w:rsidR="00B4428B" w:rsidRPr="00B4428B" w:rsidTr="00B4428B">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w:t>
            </w:r>
          </w:p>
        </w:tc>
      </w:tr>
      <w:tr w:rsidR="00B4428B" w:rsidRPr="00B4428B" w:rsidTr="00B4428B">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w:t>
            </w:r>
          </w:p>
        </w:tc>
      </w:tr>
      <w:tr w:rsidR="00B4428B" w:rsidRPr="00B4428B" w:rsidTr="00B4428B">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38,400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11,600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137,000</w:t>
            </w:r>
          </w:p>
        </w:tc>
      </w:tr>
      <w:tr w:rsidR="00B4428B" w:rsidRPr="00B4428B" w:rsidTr="00B4428B">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137,000</w:t>
            </w:r>
          </w:p>
        </w:tc>
      </w:tr>
      <w:tr w:rsidR="00B4428B" w:rsidRPr="00B4428B" w:rsidTr="00B4428B">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137,000</w:t>
            </w:r>
          </w:p>
        </w:tc>
      </w:tr>
      <w:tr w:rsidR="00B4428B" w:rsidRPr="00B4428B" w:rsidTr="00B4428B">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105,200</w:t>
            </w:r>
          </w:p>
        </w:tc>
      </w:tr>
      <w:tr w:rsidR="00B4428B" w:rsidRPr="00B4428B" w:rsidTr="00B4428B">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31,800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FFFFF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000000" w:fill="FFFFF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FFFFFF"/>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330"/>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46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Бюджетные инвестиции иным юридическим лицам</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Бюджетные инвестиции иным юридическим лицам, за исключением бюджетных инвестиций в объекты капитального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200,000</w:t>
            </w:r>
          </w:p>
        </w:tc>
      </w:tr>
      <w:tr w:rsidR="00B4428B" w:rsidRPr="00B4428B" w:rsidTr="00B4428B">
        <w:trPr>
          <w:trHeight w:val="28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1,5</w:t>
            </w:r>
          </w:p>
        </w:tc>
      </w:tr>
      <w:tr w:rsidR="00B4428B" w:rsidRPr="00B4428B" w:rsidTr="00B4428B">
        <w:trPr>
          <w:trHeight w:val="39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Муниципальная программа "Обеспечение экологической безопасности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36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1 280,4</w:t>
            </w:r>
          </w:p>
        </w:tc>
      </w:tr>
      <w:tr w:rsidR="00B4428B" w:rsidRPr="00B4428B" w:rsidTr="00B4428B">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1 280,4</w:t>
            </w:r>
          </w:p>
        </w:tc>
      </w:tr>
      <w:tr w:rsidR="00B4428B" w:rsidRPr="00B4428B" w:rsidTr="00B4428B">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1 280,4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1 230,4</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1 230,4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1 218,4</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911,0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911,0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702,0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209,0</w:t>
            </w:r>
          </w:p>
        </w:tc>
      </w:tr>
      <w:tr w:rsidR="00B4428B" w:rsidRPr="00B4428B" w:rsidTr="00B4428B">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307,4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11,4</w:t>
            </w:r>
          </w:p>
        </w:tc>
      </w:tr>
      <w:tr w:rsidR="00B4428B" w:rsidRPr="00B4428B" w:rsidTr="00B4428B">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11,4</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0,6</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31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6 795,5</w:t>
            </w:r>
          </w:p>
        </w:tc>
      </w:tr>
      <w:tr w:rsidR="00B4428B" w:rsidRPr="00B4428B" w:rsidTr="00B4428B">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7810000000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7810100000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6 795,5</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5 812,0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5 812,0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4 390,0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112</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161,0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981,0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981,0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981,0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2218"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ИТОГО</w:t>
            </w:r>
          </w:p>
        </w:tc>
        <w:tc>
          <w:tcPr>
            <w:tcW w:w="10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34 081,1</w:t>
            </w:r>
          </w:p>
        </w:tc>
      </w:tr>
    </w:tbl>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tbl>
      <w:tblPr>
        <w:tblW w:w="12480" w:type="dxa"/>
        <w:tblInd w:w="93" w:type="dxa"/>
        <w:tblLook w:val="04A0" w:firstRow="1" w:lastRow="0" w:firstColumn="1" w:lastColumn="0" w:noHBand="0" w:noVBand="1"/>
      </w:tblPr>
      <w:tblGrid>
        <w:gridCol w:w="5300"/>
        <w:gridCol w:w="1060"/>
        <w:gridCol w:w="580"/>
        <w:gridCol w:w="560"/>
        <w:gridCol w:w="1133"/>
        <w:gridCol w:w="760"/>
        <w:gridCol w:w="1500"/>
        <w:gridCol w:w="1600"/>
      </w:tblGrid>
      <w:tr w:rsidR="00B4428B" w:rsidRPr="00B4428B" w:rsidTr="00B4428B">
        <w:trPr>
          <w:trHeight w:val="885"/>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310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10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420"/>
        </w:trPr>
        <w:tc>
          <w:tcPr>
            <w:tcW w:w="12480" w:type="dxa"/>
            <w:gridSpan w:val="8"/>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Ведомственная структура расходов бюджета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r w:rsidRPr="00B4428B">
              <w:rPr>
                <w:rFonts w:ascii="Arial" w:eastAsia="Times New Roman" w:hAnsi="Arial" w:cs="Arial"/>
                <w:b/>
                <w:bCs/>
                <w:color w:val="000000"/>
                <w:sz w:val="16"/>
                <w:szCs w:val="16"/>
                <w:lang w:eastAsia="ru-RU"/>
              </w:rPr>
              <w:t xml:space="preserve"> на 2022-2023 года</w:t>
            </w:r>
          </w:p>
        </w:tc>
      </w:tr>
      <w:tr w:rsidR="00B4428B" w:rsidRPr="00B4428B" w:rsidTr="00B4428B">
        <w:trPr>
          <w:trHeight w:val="420"/>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6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53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6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roofErr w:type="spellStart"/>
            <w:r w:rsidRPr="00B4428B">
              <w:rPr>
                <w:rFonts w:ascii="Arial" w:eastAsia="Times New Roman" w:hAnsi="Arial" w:cs="Arial"/>
                <w:color w:val="000000"/>
                <w:sz w:val="16"/>
                <w:szCs w:val="16"/>
                <w:lang w:eastAsia="ru-RU"/>
              </w:rPr>
              <w:t>тыс</w:t>
            </w:r>
            <w:proofErr w:type="gramStart"/>
            <w:r w:rsidRPr="00B4428B">
              <w:rPr>
                <w:rFonts w:ascii="Arial" w:eastAsia="Times New Roman" w:hAnsi="Arial" w:cs="Arial"/>
                <w:color w:val="000000"/>
                <w:sz w:val="16"/>
                <w:szCs w:val="16"/>
                <w:lang w:eastAsia="ru-RU"/>
              </w:rPr>
              <w:t>.р</w:t>
            </w:r>
            <w:proofErr w:type="gramEnd"/>
            <w:r w:rsidRPr="00B4428B">
              <w:rPr>
                <w:rFonts w:ascii="Arial" w:eastAsia="Times New Roman" w:hAnsi="Arial" w:cs="Arial"/>
                <w:color w:val="000000"/>
                <w:sz w:val="16"/>
                <w:szCs w:val="16"/>
                <w:lang w:eastAsia="ru-RU"/>
              </w:rPr>
              <w:t>уб</w:t>
            </w:r>
            <w:proofErr w:type="spellEnd"/>
          </w:p>
        </w:tc>
      </w:tr>
      <w:tr w:rsidR="00B4428B" w:rsidRPr="00B4428B" w:rsidTr="00B4428B">
        <w:trPr>
          <w:trHeight w:val="360"/>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Наименование показателя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Код ГРБС</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proofErr w:type="gramStart"/>
            <w:r w:rsidRPr="00B4428B">
              <w:rPr>
                <w:rFonts w:ascii="Arial" w:eastAsia="Times New Roman" w:hAnsi="Arial" w:cs="Arial"/>
                <w:b/>
                <w:bCs/>
                <w:sz w:val="16"/>
                <w:szCs w:val="16"/>
                <w:lang w:eastAsia="ru-RU"/>
              </w:rPr>
              <w:t>ПР</w:t>
            </w:r>
            <w:proofErr w:type="gram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ВР</w:t>
            </w:r>
          </w:p>
        </w:tc>
        <w:tc>
          <w:tcPr>
            <w:tcW w:w="3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Сумма </w:t>
            </w:r>
          </w:p>
        </w:tc>
      </w:tr>
      <w:tr w:rsidR="00B4428B" w:rsidRPr="00B4428B" w:rsidTr="00B4428B">
        <w:trPr>
          <w:trHeight w:val="405"/>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sz w:val="16"/>
                <w:szCs w:val="16"/>
                <w:lang w:eastAsia="ru-RU"/>
              </w:rPr>
            </w:pPr>
          </w:p>
        </w:tc>
        <w:tc>
          <w:tcPr>
            <w:tcW w:w="15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 на 2022 год</w:t>
            </w:r>
          </w:p>
        </w:tc>
        <w:tc>
          <w:tcPr>
            <w:tcW w:w="16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 2023 год</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Общегосударственные вопросы</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18 856,4</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19 797,9</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Глава муниципального образования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2 226,0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1 664,0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1 664,0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122</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126,0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436,0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436,0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функций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12 271,5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12 271,5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8 350,0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8 350,0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122</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874,0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674,0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3 247,5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3 247,5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фонды</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Формирование Резервного фонда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средства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общегосударственные вопросы</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4 151,9</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5 250,4</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1 704,0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5001000000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1 704,0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Условно утвержденные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1 704,0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Резервные средства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870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1 704,0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2 489,6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2 716,8</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2 474,6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2 701,8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2 472,1</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2 699,3</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2 137,0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2 355,0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2 137,0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2 355,0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1 645,0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1 645,0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218,0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492,0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492,0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317,8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317,8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317,8</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налога на имущество организаций и земельного налога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налога на имущество организаций и земельного налога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Прочие расходы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827,6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827,6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"Профилактика экстремизма"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Национальная оборона</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466,4</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481,2</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Мобилизационная и вневойсковая подготовка</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481,2</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441,7</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441,7</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441,7</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339,2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339,2</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102,5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39,5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24,7</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39,5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24,7</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39,5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60,3</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60,3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Органы юстиции</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"Профилактика правонарушений"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proofErr w:type="gramStart"/>
            <w:r w:rsidRPr="00B4428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B4428B">
              <w:rPr>
                <w:rFonts w:ascii="Arial" w:eastAsia="Times New Roman" w:hAnsi="Arial" w:cs="Arial"/>
                <w:sz w:val="16"/>
                <w:szCs w:val="16"/>
                <w:lang w:eastAsia="ru-RU"/>
              </w:rPr>
              <w:t>регистацию</w:t>
            </w:r>
            <w:proofErr w:type="spellEnd"/>
            <w:r w:rsidRPr="00B4428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Гражданская оборона</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"Укрепление пожарной безопасности "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31,3</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31,3</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отдельных сферах жизнедеятельности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31,3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"Профилактика правонарушений"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31,3</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6,3</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Национальная экономика</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FF0000"/>
                <w:sz w:val="16"/>
                <w:szCs w:val="16"/>
                <w:lang w:eastAsia="ru-RU"/>
              </w:rPr>
            </w:pPr>
            <w:r w:rsidRPr="00B4428B">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2 719,8</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2 719,8</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Дорожное хозяйство (дорожные фонды)</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2017-2023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"Дорожное хозяйство"</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2 305,6</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Связь и информатика</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Услуги в области информационных технологий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414,2</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национальной экономики</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Жилищно-коммунальное хозяйство</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879,0</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1 523,5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Жилищное хозяйство</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261,4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261,4</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Коммунальное хозяйство</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w:t>
            </w:r>
            <w:proofErr w:type="spellStart"/>
            <w:r w:rsidRPr="00B4428B">
              <w:rPr>
                <w:rFonts w:ascii="Arial" w:eastAsia="Times New Roman" w:hAnsi="Arial" w:cs="Arial"/>
                <w:sz w:val="16"/>
                <w:szCs w:val="16"/>
                <w:lang w:eastAsia="ru-RU"/>
              </w:rPr>
              <w:t>меприятие</w:t>
            </w:r>
            <w:proofErr w:type="spellEnd"/>
            <w:r w:rsidRPr="00B4428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Благоустройство</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628,4</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1 262,1</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441,4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453,9</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27,4</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уличным освещением"</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426,5</w:t>
            </w:r>
          </w:p>
        </w:tc>
      </w:tr>
      <w:tr w:rsidR="00B4428B" w:rsidRPr="00B4428B" w:rsidTr="00B4428B">
        <w:trPr>
          <w:trHeight w:val="7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2021-2023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808,200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"Содействие трудоустройства граждан"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808,200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187,000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808,200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216,100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216,100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216,100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38,400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50,100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11,600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11,600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местного бюджета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мероприятий по содействию трудоустройству граждан</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592,100</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592,100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137,000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592,100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105,200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454,700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31,800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137,400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ОХРАНА ОКРУЖАЮЩЕЙ СРЕДЫ</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1,5</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Другие вопросы в области охраны окружающей среды</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КУЛЬТУРА, КИНЕМАТОГРАФИЯ</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1 318,6</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1 270,8</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Культура</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1 318,6</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1 270,8</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2019-2023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1 318,6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1 270,8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1 268,6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1 220,8</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"Развитие библиотечного дела"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1 268,6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1 220,8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1 268,6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1 220,8</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961,0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911,0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961,0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911,0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702,0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702,0</w:t>
            </w:r>
          </w:p>
        </w:tc>
      </w:tr>
      <w:tr w:rsidR="00B4428B" w:rsidRPr="00B4428B" w:rsidTr="00B4428B">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209,0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209,0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309,8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307,6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309,8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307,6</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309,8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Расходы на </w:t>
            </w:r>
            <w:proofErr w:type="spellStart"/>
            <w:r w:rsidRPr="00B4428B">
              <w:rPr>
                <w:rFonts w:ascii="Arial" w:eastAsia="Times New Roman" w:hAnsi="Arial" w:cs="Arial"/>
                <w:sz w:val="16"/>
                <w:szCs w:val="16"/>
                <w:lang w:eastAsia="ru-RU"/>
              </w:rPr>
              <w:t>софинансирование</w:t>
            </w:r>
            <w:proofErr w:type="spellEnd"/>
            <w:r w:rsidRPr="00B4428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"Укрепление единого культурного пространства"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both"/>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ФИЗИЧЕСКАЯ КУЛЬТУРА И СПОРТ</w:t>
            </w:r>
          </w:p>
        </w:tc>
        <w:tc>
          <w:tcPr>
            <w:tcW w:w="1060" w:type="dxa"/>
            <w:tcBorders>
              <w:top w:val="nil"/>
              <w:left w:val="nil"/>
              <w:bottom w:val="single" w:sz="4" w:space="0" w:color="auto"/>
              <w:right w:val="single" w:sz="4" w:space="0" w:color="auto"/>
            </w:tcBorders>
            <w:shd w:val="clear" w:color="000000" w:fill="BFBFBF"/>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6 660,8</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sz w:val="16"/>
                <w:szCs w:val="16"/>
                <w:lang w:eastAsia="ru-RU"/>
              </w:rPr>
            </w:pPr>
            <w:r w:rsidRPr="00B4428B">
              <w:rPr>
                <w:rFonts w:ascii="Arial" w:eastAsia="Times New Roman" w:hAnsi="Arial" w:cs="Arial"/>
                <w:b/>
                <w:bCs/>
                <w:sz w:val="16"/>
                <w:szCs w:val="16"/>
                <w:lang w:eastAsia="ru-RU"/>
              </w:rPr>
              <w:t>6 685,3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Физическая культура</w:t>
            </w:r>
          </w:p>
        </w:tc>
        <w:tc>
          <w:tcPr>
            <w:tcW w:w="1060" w:type="dxa"/>
            <w:tcBorders>
              <w:top w:val="nil"/>
              <w:left w:val="nil"/>
              <w:bottom w:val="single" w:sz="4" w:space="0" w:color="auto"/>
              <w:right w:val="single" w:sz="4" w:space="0" w:color="auto"/>
            </w:tcBorders>
            <w:shd w:val="clear" w:color="000000" w:fill="D9D9D9"/>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000000" w:fill="D9D9D9"/>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B4428B">
              <w:rPr>
                <w:rFonts w:ascii="Arial" w:eastAsia="Times New Roman" w:hAnsi="Arial" w:cs="Arial"/>
                <w:sz w:val="16"/>
                <w:szCs w:val="16"/>
                <w:lang w:eastAsia="ru-RU"/>
              </w:rPr>
              <w:t>Светлый</w:t>
            </w:r>
            <w:proofErr w:type="gramEnd"/>
            <w:r w:rsidRPr="00B4428B">
              <w:rPr>
                <w:rFonts w:ascii="Arial" w:eastAsia="Times New Roman" w:hAnsi="Arial" w:cs="Arial"/>
                <w:sz w:val="16"/>
                <w:szCs w:val="16"/>
                <w:lang w:eastAsia="ru-RU"/>
              </w:rPr>
              <w:t xml:space="preserve"> на 2019-2023 годы»</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Подпрограмма "Развитие спорта"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6 685,3</w:t>
            </w:r>
          </w:p>
        </w:tc>
      </w:tr>
      <w:tr w:rsidR="00B4428B" w:rsidRPr="00B4428B" w:rsidTr="00B442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5 660,0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5 660,0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5 660,0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5 660,0</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4 195,0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4 195,0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204,0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204,0</w:t>
            </w:r>
          </w:p>
        </w:tc>
      </w:tr>
      <w:tr w:rsidR="00B4428B" w:rsidRPr="00B4428B" w:rsidTr="00B442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1 261,0</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1 261,0</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998,3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1 022,8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998,3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1 022,8</w:t>
            </w:r>
          </w:p>
        </w:tc>
      </w:tr>
      <w:tr w:rsidR="00B4428B" w:rsidRPr="00B4428B" w:rsidTr="00B442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998,3</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1 022,8</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r>
      <w:tr w:rsidR="00B4428B" w:rsidRPr="00B4428B" w:rsidTr="00B4428B">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ИТОГО</w:t>
            </w:r>
          </w:p>
        </w:tc>
        <w:tc>
          <w:tcPr>
            <w:tcW w:w="10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30 962,8</w:t>
            </w:r>
          </w:p>
        </w:tc>
        <w:tc>
          <w:tcPr>
            <w:tcW w:w="1600" w:type="dxa"/>
            <w:tcBorders>
              <w:top w:val="nil"/>
              <w:left w:val="nil"/>
              <w:bottom w:val="single" w:sz="4" w:space="0" w:color="auto"/>
              <w:right w:val="single" w:sz="4" w:space="0" w:color="auto"/>
            </w:tcBorders>
            <w:shd w:val="clear" w:color="000000" w:fill="BFBFBF"/>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32 540,3</w:t>
            </w:r>
          </w:p>
        </w:tc>
      </w:tr>
    </w:tbl>
    <w:p w:rsidR="00B4428B" w:rsidRDefault="00B4428B" w:rsidP="009E346A">
      <w:pPr>
        <w:spacing w:after="0" w:line="240" w:lineRule="auto"/>
        <w:jc w:val="center"/>
        <w:rPr>
          <w:rFonts w:ascii="Times New Roman" w:hAnsi="Times New Roman" w:cs="Times New Roman"/>
          <w:sz w:val="24"/>
          <w:szCs w:val="24"/>
        </w:rPr>
        <w:sectPr w:rsidR="00B4428B" w:rsidSect="00B4428B">
          <w:pgSz w:w="16838" w:h="11906" w:orient="landscape"/>
          <w:pgMar w:top="142" w:right="426" w:bottom="1276" w:left="426" w:header="709" w:footer="709" w:gutter="0"/>
          <w:cols w:space="708"/>
          <w:docGrid w:linePitch="360"/>
        </w:sectPr>
      </w:pPr>
    </w:p>
    <w:tbl>
      <w:tblPr>
        <w:tblpPr w:leftFromText="180" w:rightFromText="180" w:horzAnchor="margin" w:tblpY="-1200"/>
        <w:tblW w:w="9380" w:type="dxa"/>
        <w:tblLook w:val="04A0" w:firstRow="1" w:lastRow="0" w:firstColumn="1" w:lastColumn="0" w:noHBand="0" w:noVBand="1"/>
      </w:tblPr>
      <w:tblGrid>
        <w:gridCol w:w="580"/>
        <w:gridCol w:w="6940"/>
        <w:gridCol w:w="1860"/>
      </w:tblGrid>
      <w:tr w:rsidR="00B4428B" w:rsidRPr="00B4428B" w:rsidTr="00B4428B">
        <w:trPr>
          <w:trHeight w:val="1455"/>
        </w:trPr>
        <w:tc>
          <w:tcPr>
            <w:tcW w:w="58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6940" w:type="dxa"/>
            <w:tcBorders>
              <w:top w:val="nil"/>
              <w:left w:val="nil"/>
              <w:bottom w:val="nil"/>
              <w:right w:val="nil"/>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86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№11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855"/>
        </w:trPr>
        <w:tc>
          <w:tcPr>
            <w:tcW w:w="93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Смета доходов и расходов муниципального дорожного фонда сельского поселения Светлый на 2021 год</w:t>
            </w:r>
          </w:p>
        </w:tc>
      </w:tr>
      <w:tr w:rsidR="00B4428B" w:rsidRPr="00B4428B" w:rsidTr="00B4428B">
        <w:trPr>
          <w:trHeight w:val="255"/>
        </w:trPr>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694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860" w:type="dxa"/>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в </w:t>
            </w:r>
            <w:proofErr w:type="spellStart"/>
            <w:r w:rsidRPr="00B4428B">
              <w:rPr>
                <w:rFonts w:ascii="Arial" w:eastAsia="Times New Roman" w:hAnsi="Arial" w:cs="Arial"/>
                <w:sz w:val="16"/>
                <w:szCs w:val="16"/>
                <w:lang w:eastAsia="ru-RU"/>
              </w:rPr>
              <w:t>тыс</w:t>
            </w:r>
            <w:proofErr w:type="gramStart"/>
            <w:r w:rsidRPr="00B4428B">
              <w:rPr>
                <w:rFonts w:ascii="Arial" w:eastAsia="Times New Roman" w:hAnsi="Arial" w:cs="Arial"/>
                <w:sz w:val="16"/>
                <w:szCs w:val="16"/>
                <w:lang w:eastAsia="ru-RU"/>
              </w:rPr>
              <w:t>.р</w:t>
            </w:r>
            <w:proofErr w:type="gramEnd"/>
            <w:r w:rsidRPr="00B4428B">
              <w:rPr>
                <w:rFonts w:ascii="Arial" w:eastAsia="Times New Roman" w:hAnsi="Arial" w:cs="Arial"/>
                <w:sz w:val="16"/>
                <w:szCs w:val="16"/>
                <w:lang w:eastAsia="ru-RU"/>
              </w:rPr>
              <w:t>уб</w:t>
            </w:r>
            <w:proofErr w:type="spellEnd"/>
            <w:r w:rsidRPr="00B4428B">
              <w:rPr>
                <w:rFonts w:ascii="Arial" w:eastAsia="Times New Roman" w:hAnsi="Arial" w:cs="Arial"/>
                <w:sz w:val="16"/>
                <w:szCs w:val="16"/>
                <w:lang w:eastAsia="ru-RU"/>
              </w:rPr>
              <w:t>.</w:t>
            </w:r>
          </w:p>
        </w:tc>
      </w:tr>
      <w:tr w:rsidR="00B4428B" w:rsidRPr="00B4428B" w:rsidTr="00B4428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Наименование показателей</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 на 2021 год</w:t>
            </w:r>
          </w:p>
        </w:tc>
      </w:tr>
      <w:tr w:rsidR="00B4428B" w:rsidRPr="00B4428B" w:rsidTr="00B4428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0,0</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B4428B">
              <w:rPr>
                <w:rFonts w:ascii="Arial" w:eastAsia="Times New Roman" w:hAnsi="Arial" w:cs="Arial"/>
                <w:color w:val="000000"/>
                <w:sz w:val="16"/>
                <w:szCs w:val="16"/>
                <w:lang w:eastAsia="ru-RU"/>
              </w:rPr>
              <w:t>от</w:t>
            </w:r>
            <w:proofErr w:type="gramEnd"/>
            <w:r w:rsidRPr="00B4428B">
              <w:rPr>
                <w:rFonts w:ascii="Arial" w:eastAsia="Times New Roman" w:hAnsi="Arial" w:cs="Arial"/>
                <w:color w:val="000000"/>
                <w:sz w:val="16"/>
                <w:szCs w:val="16"/>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2151,1</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поступлений в виде иных межбюджетных трансфертов</w:t>
            </w:r>
            <w:r w:rsidRPr="00B4428B">
              <w:rPr>
                <w:rFonts w:ascii="Arial" w:eastAsia="Times New Roman" w:hAnsi="Arial" w:cs="Arial"/>
                <w:color w:val="FF0000"/>
                <w:sz w:val="16"/>
                <w:szCs w:val="16"/>
                <w:lang w:eastAsia="ru-RU"/>
              </w:rPr>
              <w:t xml:space="preserve"> </w:t>
            </w:r>
            <w:r w:rsidRPr="00B4428B">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w:t>
            </w:r>
            <w:proofErr w:type="gramStart"/>
            <w:r w:rsidRPr="00B4428B">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акцизов на </w:t>
            </w:r>
            <w:proofErr w:type="gramStart"/>
            <w:r w:rsidRPr="00B4428B">
              <w:rPr>
                <w:rFonts w:ascii="Arial" w:eastAsia="Times New Roman" w:hAnsi="Arial" w:cs="Arial"/>
                <w:color w:val="000000"/>
                <w:sz w:val="16"/>
                <w:szCs w:val="16"/>
                <w:lang w:eastAsia="ru-RU"/>
              </w:rPr>
              <w:t>автомобильный</w:t>
            </w:r>
            <w:proofErr w:type="gramEnd"/>
            <w:r w:rsidRPr="00B4428B">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B4428B">
              <w:rPr>
                <w:rFonts w:ascii="Arial" w:eastAsia="Times New Roman" w:hAnsi="Arial" w:cs="Arial"/>
                <w:color w:val="000000"/>
                <w:sz w:val="16"/>
                <w:szCs w:val="16"/>
                <w:lang w:eastAsia="ru-RU"/>
              </w:rPr>
              <w:t>инжекторных</w:t>
            </w:r>
            <w:proofErr w:type="spellEnd"/>
            <w:r w:rsidRPr="00B4428B">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2093,7</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2.8.</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транспортного налога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2.9.</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транспортного налога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55,0</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Доходы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2151,1</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Расходы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2151,1</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В том числе:</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2151,1</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lastRenderedPageBreak/>
              <w:t>7.</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1151,1</w:t>
            </w:r>
          </w:p>
        </w:tc>
      </w:tr>
      <w:tr w:rsidR="00B4428B" w:rsidRPr="00B4428B" w:rsidTr="00B4428B">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B4428B">
              <w:rPr>
                <w:rFonts w:ascii="Arial" w:eastAsia="Times New Roman" w:hAnsi="Arial" w:cs="Arial"/>
                <w:color w:val="000000"/>
                <w:sz w:val="16"/>
                <w:szCs w:val="16"/>
                <w:lang w:eastAsia="ru-RU"/>
              </w:rPr>
              <w:t>содержания</w:t>
            </w:r>
            <w:proofErr w:type="gramEnd"/>
            <w:r w:rsidRPr="00B4428B">
              <w:rPr>
                <w:rFonts w:ascii="Arial" w:eastAsia="Times New Roman" w:hAnsi="Arial" w:cs="Arial"/>
                <w:color w:val="000000"/>
                <w:sz w:val="16"/>
                <w:szCs w:val="16"/>
                <w:lang w:eastAsia="ru-RU"/>
              </w:rPr>
              <w:t xml:space="preserve">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11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w:t>
            </w:r>
          </w:p>
        </w:tc>
        <w:tc>
          <w:tcPr>
            <w:tcW w:w="6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86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1000,0</w:t>
            </w:r>
          </w:p>
        </w:tc>
      </w:tr>
    </w:tbl>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sectPr w:rsidR="00B4428B" w:rsidSect="00B4428B">
          <w:pgSz w:w="11906" w:h="16838"/>
          <w:pgMar w:top="426" w:right="1276" w:bottom="426" w:left="142" w:header="709" w:footer="709" w:gutter="0"/>
          <w:cols w:space="708"/>
          <w:docGrid w:linePitch="360"/>
        </w:sectPr>
      </w:pPr>
    </w:p>
    <w:tbl>
      <w:tblPr>
        <w:tblW w:w="14100" w:type="dxa"/>
        <w:tblInd w:w="93" w:type="dxa"/>
        <w:tblLook w:val="04A0" w:firstRow="1" w:lastRow="0" w:firstColumn="1" w:lastColumn="0" w:noHBand="0" w:noVBand="1"/>
      </w:tblPr>
      <w:tblGrid>
        <w:gridCol w:w="580"/>
        <w:gridCol w:w="9580"/>
        <w:gridCol w:w="1940"/>
        <w:gridCol w:w="2000"/>
      </w:tblGrid>
      <w:tr w:rsidR="00B4428B" w:rsidRPr="00B4428B" w:rsidTr="00B4428B">
        <w:trPr>
          <w:trHeight w:val="1455"/>
        </w:trPr>
        <w:tc>
          <w:tcPr>
            <w:tcW w:w="58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9580" w:type="dxa"/>
            <w:tcBorders>
              <w:top w:val="nil"/>
              <w:left w:val="nil"/>
              <w:bottom w:val="nil"/>
              <w:right w:val="nil"/>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394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№12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855"/>
        </w:trPr>
        <w:tc>
          <w:tcPr>
            <w:tcW w:w="14100" w:type="dxa"/>
            <w:gridSpan w:val="4"/>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Смета доходов и расходов муниципального дорожного фонда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r w:rsidRPr="00B4428B">
              <w:rPr>
                <w:rFonts w:ascii="Arial" w:eastAsia="Times New Roman" w:hAnsi="Arial" w:cs="Arial"/>
                <w:b/>
                <w:bCs/>
                <w:color w:val="000000"/>
                <w:sz w:val="16"/>
                <w:szCs w:val="16"/>
                <w:lang w:eastAsia="ru-RU"/>
              </w:rPr>
              <w:t xml:space="preserve"> на 2022-2023 годы</w:t>
            </w:r>
          </w:p>
        </w:tc>
      </w:tr>
      <w:tr w:rsidR="00B4428B" w:rsidRPr="00B4428B" w:rsidTr="00B4428B">
        <w:trPr>
          <w:trHeight w:val="255"/>
        </w:trPr>
        <w:tc>
          <w:tcPr>
            <w:tcW w:w="5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958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 </w:t>
            </w:r>
            <w:proofErr w:type="spellStart"/>
            <w:r w:rsidRPr="00B4428B">
              <w:rPr>
                <w:rFonts w:ascii="Arial" w:eastAsia="Times New Roman" w:hAnsi="Arial" w:cs="Arial"/>
                <w:sz w:val="16"/>
                <w:szCs w:val="16"/>
                <w:lang w:eastAsia="ru-RU"/>
              </w:rPr>
              <w:t>тыс</w:t>
            </w:r>
            <w:proofErr w:type="gramStart"/>
            <w:r w:rsidRPr="00B4428B">
              <w:rPr>
                <w:rFonts w:ascii="Arial" w:eastAsia="Times New Roman" w:hAnsi="Arial" w:cs="Arial"/>
                <w:sz w:val="16"/>
                <w:szCs w:val="16"/>
                <w:lang w:eastAsia="ru-RU"/>
              </w:rPr>
              <w:t>.р</w:t>
            </w:r>
            <w:proofErr w:type="gramEnd"/>
            <w:r w:rsidRPr="00B4428B">
              <w:rPr>
                <w:rFonts w:ascii="Arial" w:eastAsia="Times New Roman" w:hAnsi="Arial" w:cs="Arial"/>
                <w:sz w:val="16"/>
                <w:szCs w:val="16"/>
                <w:lang w:eastAsia="ru-RU"/>
              </w:rPr>
              <w:t>уб</w:t>
            </w:r>
            <w:proofErr w:type="spellEnd"/>
            <w:r w:rsidRPr="00B4428B">
              <w:rPr>
                <w:rFonts w:ascii="Arial" w:eastAsia="Times New Roman" w:hAnsi="Arial" w:cs="Arial"/>
                <w:sz w:val="16"/>
                <w:szCs w:val="16"/>
                <w:lang w:eastAsia="ru-RU"/>
              </w:rPr>
              <w:t>.</w:t>
            </w:r>
          </w:p>
        </w:tc>
        <w:tc>
          <w:tcPr>
            <w:tcW w:w="2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w:t>
            </w:r>
          </w:p>
        </w:tc>
        <w:tc>
          <w:tcPr>
            <w:tcW w:w="9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Наименование показателей</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сумма </w:t>
            </w:r>
            <w:proofErr w:type="gramStart"/>
            <w:r w:rsidRPr="00B4428B">
              <w:rPr>
                <w:rFonts w:ascii="Arial" w:eastAsia="Times New Roman" w:hAnsi="Arial" w:cs="Arial"/>
                <w:b/>
                <w:bCs/>
                <w:color w:val="000000"/>
                <w:sz w:val="16"/>
                <w:szCs w:val="16"/>
                <w:lang w:eastAsia="ru-RU"/>
              </w:rPr>
              <w:t>на</w:t>
            </w:r>
            <w:proofErr w:type="gramEnd"/>
          </w:p>
        </w:tc>
      </w:tr>
      <w:tr w:rsidR="00B4428B" w:rsidRPr="00B4428B" w:rsidTr="00B4428B">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958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2022 год</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2023 год</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0,0</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B4428B">
              <w:rPr>
                <w:rFonts w:ascii="Arial" w:eastAsia="Times New Roman" w:hAnsi="Arial" w:cs="Arial"/>
                <w:color w:val="000000"/>
                <w:sz w:val="16"/>
                <w:szCs w:val="16"/>
                <w:lang w:eastAsia="ru-RU"/>
              </w:rPr>
              <w:t>от</w:t>
            </w:r>
            <w:proofErr w:type="gramEnd"/>
            <w:r w:rsidRPr="00B4428B">
              <w:rPr>
                <w:rFonts w:ascii="Arial" w:eastAsia="Times New Roman" w:hAnsi="Arial" w:cs="Arial"/>
                <w:color w:val="000000"/>
                <w:sz w:val="16"/>
                <w:szCs w:val="16"/>
                <w:lang w:eastAsia="ru-RU"/>
              </w:rPr>
              <w:t>:</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2305,6</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поступлений в виде иных межбюджетных трансфертов</w:t>
            </w:r>
            <w:r w:rsidRPr="00B4428B">
              <w:rPr>
                <w:rFonts w:ascii="Arial" w:eastAsia="Times New Roman" w:hAnsi="Arial" w:cs="Arial"/>
                <w:color w:val="FF0000"/>
                <w:sz w:val="16"/>
                <w:szCs w:val="16"/>
                <w:lang w:eastAsia="ru-RU"/>
              </w:rPr>
              <w:t xml:space="preserve"> </w:t>
            </w:r>
            <w:r w:rsidRPr="00B4428B">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11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w:t>
            </w:r>
            <w:proofErr w:type="gramStart"/>
            <w:r w:rsidRPr="00B4428B">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2.6.</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акцизов на </w:t>
            </w:r>
            <w:proofErr w:type="gramStart"/>
            <w:r w:rsidRPr="00B4428B">
              <w:rPr>
                <w:rFonts w:ascii="Arial" w:eastAsia="Times New Roman" w:hAnsi="Arial" w:cs="Arial"/>
                <w:color w:val="000000"/>
                <w:sz w:val="16"/>
                <w:szCs w:val="16"/>
                <w:lang w:eastAsia="ru-RU"/>
              </w:rPr>
              <w:t>автомобильный</w:t>
            </w:r>
            <w:proofErr w:type="gramEnd"/>
            <w:r w:rsidRPr="00B4428B">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B4428B">
              <w:rPr>
                <w:rFonts w:ascii="Arial" w:eastAsia="Times New Roman" w:hAnsi="Arial" w:cs="Arial"/>
                <w:color w:val="000000"/>
                <w:sz w:val="16"/>
                <w:szCs w:val="16"/>
                <w:lang w:eastAsia="ru-RU"/>
              </w:rPr>
              <w:t>инжекторных</w:t>
            </w:r>
            <w:proofErr w:type="spellEnd"/>
            <w:r w:rsidRPr="00B4428B">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2248,2</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2248,2</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2.8.</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транспортного налога с организаций</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w:t>
            </w:r>
          </w:p>
        </w:tc>
        <w:tc>
          <w:tcPr>
            <w:tcW w:w="20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2,4</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2.9.</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транспортного налога с физических лиц</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55,0</w:t>
            </w:r>
          </w:p>
        </w:tc>
        <w:tc>
          <w:tcPr>
            <w:tcW w:w="20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55,0</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lastRenderedPageBreak/>
              <w:t> </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Доходы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2305,6</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Расходы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2305,6</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В том числе:</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2305,6</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7.</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2305,6</w:t>
            </w:r>
          </w:p>
        </w:tc>
      </w:tr>
      <w:tr w:rsidR="00B4428B" w:rsidRPr="00B4428B" w:rsidTr="00B4428B">
        <w:trPr>
          <w:trHeight w:val="8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B4428B">
              <w:rPr>
                <w:rFonts w:ascii="Arial" w:eastAsia="Times New Roman" w:hAnsi="Arial" w:cs="Arial"/>
                <w:color w:val="000000"/>
                <w:sz w:val="16"/>
                <w:szCs w:val="16"/>
                <w:lang w:eastAsia="ru-RU"/>
              </w:rPr>
              <w:t>содержания</w:t>
            </w:r>
            <w:proofErr w:type="gramEnd"/>
            <w:r w:rsidRPr="00B4428B">
              <w:rPr>
                <w:rFonts w:ascii="Arial" w:eastAsia="Times New Roman" w:hAnsi="Arial" w:cs="Arial"/>
                <w:color w:val="000000"/>
                <w:sz w:val="16"/>
                <w:szCs w:val="16"/>
                <w:lang w:eastAsia="ru-RU"/>
              </w:rPr>
              <w:t xml:space="preserve">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w:t>
            </w:r>
          </w:p>
        </w:tc>
        <w:tc>
          <w:tcPr>
            <w:tcW w:w="95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9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315"/>
        </w:trPr>
        <w:tc>
          <w:tcPr>
            <w:tcW w:w="58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9580" w:type="dxa"/>
            <w:tcBorders>
              <w:top w:val="nil"/>
              <w:left w:val="nil"/>
              <w:bottom w:val="nil"/>
              <w:right w:val="nil"/>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bl>
    <w:p w:rsidR="00B4428B" w:rsidRDefault="00B4428B" w:rsidP="009E346A">
      <w:pPr>
        <w:spacing w:after="0" w:line="240" w:lineRule="auto"/>
        <w:jc w:val="center"/>
        <w:rPr>
          <w:rFonts w:ascii="Times New Roman" w:hAnsi="Times New Roman" w:cs="Times New Roman"/>
          <w:sz w:val="24"/>
          <w:szCs w:val="24"/>
        </w:rPr>
        <w:sectPr w:rsidR="00B4428B" w:rsidSect="00B4428B">
          <w:pgSz w:w="16838" w:h="11906" w:orient="landscape"/>
          <w:pgMar w:top="142" w:right="426" w:bottom="1276" w:left="426" w:header="709" w:footer="709" w:gutter="0"/>
          <w:cols w:space="708"/>
          <w:docGrid w:linePitch="360"/>
        </w:sectPr>
      </w:pPr>
    </w:p>
    <w:tbl>
      <w:tblPr>
        <w:tblW w:w="8720" w:type="dxa"/>
        <w:tblInd w:w="1058" w:type="dxa"/>
        <w:tblLook w:val="04A0" w:firstRow="1" w:lastRow="0" w:firstColumn="1" w:lastColumn="0" w:noHBand="0" w:noVBand="1"/>
      </w:tblPr>
      <w:tblGrid>
        <w:gridCol w:w="6820"/>
        <w:gridCol w:w="1900"/>
      </w:tblGrid>
      <w:tr w:rsidR="00B4428B" w:rsidRPr="00B4428B" w:rsidTr="00B4428B">
        <w:trPr>
          <w:trHeight w:val="1860"/>
        </w:trPr>
        <w:tc>
          <w:tcPr>
            <w:tcW w:w="68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615"/>
        </w:trPr>
        <w:tc>
          <w:tcPr>
            <w:tcW w:w="872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2021 год</w:t>
            </w:r>
          </w:p>
        </w:tc>
      </w:tr>
      <w:tr w:rsidR="00B4428B" w:rsidRPr="00B4428B" w:rsidTr="00B4428B">
        <w:trPr>
          <w:trHeight w:val="225"/>
        </w:trPr>
        <w:tc>
          <w:tcPr>
            <w:tcW w:w="68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proofErr w:type="spellStart"/>
            <w:r w:rsidRPr="00B4428B">
              <w:rPr>
                <w:rFonts w:ascii="Arial" w:eastAsia="Times New Roman" w:hAnsi="Arial" w:cs="Arial"/>
                <w:color w:val="000000"/>
                <w:sz w:val="16"/>
                <w:szCs w:val="16"/>
                <w:lang w:eastAsia="ru-RU"/>
              </w:rPr>
              <w:t>тыс</w:t>
            </w:r>
            <w:proofErr w:type="gramStart"/>
            <w:r w:rsidRPr="00B4428B">
              <w:rPr>
                <w:rFonts w:ascii="Arial" w:eastAsia="Times New Roman" w:hAnsi="Arial" w:cs="Arial"/>
                <w:color w:val="000000"/>
                <w:sz w:val="16"/>
                <w:szCs w:val="16"/>
                <w:lang w:eastAsia="ru-RU"/>
              </w:rPr>
              <w:t>.р</w:t>
            </w:r>
            <w:proofErr w:type="gramEnd"/>
            <w:r w:rsidRPr="00B4428B">
              <w:rPr>
                <w:rFonts w:ascii="Arial" w:eastAsia="Times New Roman" w:hAnsi="Arial" w:cs="Arial"/>
                <w:color w:val="000000"/>
                <w:sz w:val="16"/>
                <w:szCs w:val="16"/>
                <w:lang w:eastAsia="ru-RU"/>
              </w:rPr>
              <w:t>уб</w:t>
            </w:r>
            <w:proofErr w:type="spellEnd"/>
            <w:r w:rsidRPr="00B4428B">
              <w:rPr>
                <w:rFonts w:ascii="Arial" w:eastAsia="Times New Roman" w:hAnsi="Arial" w:cs="Arial"/>
                <w:color w:val="000000"/>
                <w:sz w:val="16"/>
                <w:szCs w:val="16"/>
                <w:lang w:eastAsia="ru-RU"/>
              </w:rPr>
              <w:t>.</w:t>
            </w:r>
          </w:p>
        </w:tc>
      </w:tr>
      <w:tr w:rsidR="00B4428B" w:rsidRPr="00B4428B" w:rsidTr="00B4428B">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Наименование показателя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 на 2021 год</w:t>
            </w:r>
          </w:p>
        </w:tc>
      </w:tr>
      <w:tr w:rsidR="00B4428B" w:rsidRPr="00B4428B" w:rsidTr="00B4428B">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2086,4</w:t>
            </w:r>
          </w:p>
        </w:tc>
      </w:tr>
      <w:tr w:rsidR="00B4428B" w:rsidRPr="00B4428B" w:rsidTr="00B4428B">
        <w:trPr>
          <w:trHeight w:val="465"/>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11,4</w:t>
            </w:r>
          </w:p>
        </w:tc>
      </w:tr>
      <w:tr w:rsidR="00B4428B" w:rsidRPr="00B4428B" w:rsidTr="00B4428B">
        <w:trPr>
          <w:trHeight w:val="270"/>
        </w:trPr>
        <w:tc>
          <w:tcPr>
            <w:tcW w:w="6820" w:type="dxa"/>
            <w:vMerge/>
            <w:tcBorders>
              <w:top w:val="nil"/>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25,0</w:t>
            </w:r>
          </w:p>
        </w:tc>
      </w:tr>
      <w:tr w:rsidR="00B4428B" w:rsidRPr="00B4428B" w:rsidTr="00B4428B">
        <w:trPr>
          <w:trHeight w:val="900"/>
        </w:trPr>
        <w:tc>
          <w:tcPr>
            <w:tcW w:w="6820" w:type="dxa"/>
            <w:tcBorders>
              <w:top w:val="nil"/>
              <w:left w:val="single" w:sz="8" w:space="0" w:color="auto"/>
              <w:bottom w:val="single" w:sz="4" w:space="0" w:color="auto"/>
              <w:right w:val="nil"/>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2000,0</w:t>
            </w:r>
          </w:p>
        </w:tc>
      </w:tr>
      <w:tr w:rsidR="00B4428B" w:rsidRPr="00B4428B" w:rsidTr="00B4428B">
        <w:trPr>
          <w:trHeight w:val="36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на реализацию мероприятий по содействию трудоустройству граждан</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r>
      <w:tr w:rsidR="00B4428B" w:rsidRPr="00B4428B" w:rsidTr="00B4428B">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Дотации </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8223,5</w:t>
            </w:r>
          </w:p>
        </w:tc>
      </w:tr>
      <w:tr w:rsidR="00B4428B" w:rsidRPr="00B4428B" w:rsidTr="00B4428B">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8223,5</w:t>
            </w:r>
          </w:p>
        </w:tc>
      </w:tr>
      <w:tr w:rsidR="00B4428B" w:rsidRPr="00B4428B" w:rsidTr="00B4428B">
        <w:trPr>
          <w:trHeight w:val="33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Субвенции</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494,9</w:t>
            </w:r>
          </w:p>
        </w:tc>
      </w:tr>
      <w:tr w:rsidR="00B4428B" w:rsidRPr="00B4428B" w:rsidTr="00B4428B">
        <w:trPr>
          <w:trHeight w:val="57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466,4</w:t>
            </w:r>
          </w:p>
        </w:tc>
      </w:tr>
      <w:tr w:rsidR="00B4428B" w:rsidRPr="00B4428B" w:rsidTr="00B4428B">
        <w:trPr>
          <w:trHeight w:val="11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27,0</w:t>
            </w:r>
          </w:p>
        </w:tc>
      </w:tr>
      <w:tr w:rsidR="00B4428B" w:rsidRPr="00B4428B" w:rsidTr="00B4428B">
        <w:trPr>
          <w:trHeight w:val="6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w:t>
            </w:r>
          </w:p>
        </w:tc>
      </w:tr>
      <w:tr w:rsidR="00B4428B" w:rsidRPr="00B4428B" w:rsidTr="00B4428B">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Всего </w:t>
            </w:r>
          </w:p>
        </w:tc>
        <w:tc>
          <w:tcPr>
            <w:tcW w:w="190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10804,8</w:t>
            </w:r>
          </w:p>
        </w:tc>
      </w:tr>
      <w:tr w:rsidR="00B4428B" w:rsidRPr="00B4428B" w:rsidTr="00B4428B">
        <w:trPr>
          <w:trHeight w:val="225"/>
        </w:trPr>
        <w:tc>
          <w:tcPr>
            <w:tcW w:w="68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bl>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tbl>
      <w:tblPr>
        <w:tblW w:w="9340" w:type="dxa"/>
        <w:tblInd w:w="1153" w:type="dxa"/>
        <w:tblLook w:val="04A0" w:firstRow="1" w:lastRow="0" w:firstColumn="1" w:lastColumn="0" w:noHBand="0" w:noVBand="1"/>
      </w:tblPr>
      <w:tblGrid>
        <w:gridCol w:w="6700"/>
        <w:gridCol w:w="1320"/>
        <w:gridCol w:w="1320"/>
      </w:tblGrid>
      <w:tr w:rsidR="00B4428B" w:rsidRPr="00B4428B" w:rsidTr="00B4428B">
        <w:trPr>
          <w:trHeight w:val="1860"/>
        </w:trPr>
        <w:tc>
          <w:tcPr>
            <w:tcW w:w="67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№14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615"/>
        </w:trPr>
        <w:tc>
          <w:tcPr>
            <w:tcW w:w="934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2021-2022 годы</w:t>
            </w:r>
          </w:p>
        </w:tc>
      </w:tr>
      <w:tr w:rsidR="00B4428B" w:rsidRPr="00B4428B" w:rsidTr="00B4428B">
        <w:trPr>
          <w:trHeight w:val="225"/>
        </w:trPr>
        <w:tc>
          <w:tcPr>
            <w:tcW w:w="67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roofErr w:type="spellStart"/>
            <w:r w:rsidRPr="00B4428B">
              <w:rPr>
                <w:rFonts w:ascii="Arial" w:eastAsia="Times New Roman" w:hAnsi="Arial" w:cs="Arial"/>
                <w:color w:val="000000"/>
                <w:sz w:val="16"/>
                <w:szCs w:val="16"/>
                <w:lang w:eastAsia="ru-RU"/>
              </w:rPr>
              <w:t>тыс</w:t>
            </w:r>
            <w:proofErr w:type="gramStart"/>
            <w:r w:rsidRPr="00B4428B">
              <w:rPr>
                <w:rFonts w:ascii="Arial" w:eastAsia="Times New Roman" w:hAnsi="Arial" w:cs="Arial"/>
                <w:color w:val="000000"/>
                <w:sz w:val="16"/>
                <w:szCs w:val="16"/>
                <w:lang w:eastAsia="ru-RU"/>
              </w:rPr>
              <w:t>.р</w:t>
            </w:r>
            <w:proofErr w:type="gramEnd"/>
            <w:r w:rsidRPr="00B4428B">
              <w:rPr>
                <w:rFonts w:ascii="Arial" w:eastAsia="Times New Roman" w:hAnsi="Arial" w:cs="Arial"/>
                <w:color w:val="000000"/>
                <w:sz w:val="16"/>
                <w:szCs w:val="16"/>
                <w:lang w:eastAsia="ru-RU"/>
              </w:rPr>
              <w:t>уб</w:t>
            </w:r>
            <w:proofErr w:type="spellEnd"/>
            <w:r w:rsidRPr="00B4428B">
              <w:rPr>
                <w:rFonts w:ascii="Arial" w:eastAsia="Times New Roman" w:hAnsi="Arial" w:cs="Arial"/>
                <w:color w:val="000000"/>
                <w:sz w:val="16"/>
                <w:szCs w:val="16"/>
                <w:lang w:eastAsia="ru-RU"/>
              </w:rPr>
              <w:t>.</w:t>
            </w:r>
          </w:p>
        </w:tc>
      </w:tr>
      <w:tr w:rsidR="00B4428B" w:rsidRPr="00B4428B" w:rsidTr="00B4428B">
        <w:trPr>
          <w:trHeight w:val="540"/>
        </w:trPr>
        <w:tc>
          <w:tcPr>
            <w:tcW w:w="6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Наименование показателя</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Сумма </w:t>
            </w:r>
            <w:proofErr w:type="gramStart"/>
            <w:r w:rsidRPr="00B4428B">
              <w:rPr>
                <w:rFonts w:ascii="Arial" w:eastAsia="Times New Roman" w:hAnsi="Arial" w:cs="Arial"/>
                <w:b/>
                <w:bCs/>
                <w:color w:val="000000"/>
                <w:sz w:val="16"/>
                <w:szCs w:val="16"/>
                <w:lang w:eastAsia="ru-RU"/>
              </w:rPr>
              <w:t>на</w:t>
            </w:r>
            <w:proofErr w:type="gramEnd"/>
          </w:p>
        </w:tc>
      </w:tr>
      <w:tr w:rsidR="00B4428B" w:rsidRPr="00B4428B" w:rsidTr="00B4428B">
        <w:trPr>
          <w:trHeight w:val="540"/>
        </w:trPr>
        <w:tc>
          <w:tcPr>
            <w:tcW w:w="670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2022 год</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2023 год</w:t>
            </w:r>
          </w:p>
        </w:tc>
      </w:tr>
      <w:tr w:rsidR="00B4428B" w:rsidRPr="00B4428B" w:rsidTr="00B4428B">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241,1</w:t>
            </w:r>
          </w:p>
        </w:tc>
      </w:tr>
      <w:tr w:rsidR="00B4428B" w:rsidRPr="00B4428B" w:rsidTr="00B4428B">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для создания условий для деятельности народных дружин</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25,0</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25,0</w:t>
            </w:r>
          </w:p>
        </w:tc>
      </w:tr>
      <w:tr w:rsidR="00B4428B" w:rsidRPr="00B4428B" w:rsidTr="00B4428B">
        <w:trPr>
          <w:trHeight w:val="94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315"/>
        </w:trPr>
        <w:tc>
          <w:tcPr>
            <w:tcW w:w="6700" w:type="dxa"/>
            <w:tcBorders>
              <w:top w:val="nil"/>
              <w:left w:val="nil"/>
              <w:bottom w:val="nil"/>
              <w:right w:val="nil"/>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на реализацию мероприятий по содействию трудоустройству граждан</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216,1</w:t>
            </w:r>
          </w:p>
        </w:tc>
      </w:tr>
      <w:tr w:rsidR="00B4428B" w:rsidRPr="00B4428B" w:rsidTr="00B4428B">
        <w:trPr>
          <w:trHeight w:val="315"/>
        </w:trPr>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Дотации </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8034,1</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7682,5</w:t>
            </w:r>
          </w:p>
        </w:tc>
      </w:tr>
      <w:tr w:rsidR="00B4428B" w:rsidRPr="00B4428B" w:rsidTr="00B4428B">
        <w:trPr>
          <w:trHeight w:val="42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3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8034,07</w:t>
            </w:r>
          </w:p>
        </w:tc>
        <w:tc>
          <w:tcPr>
            <w:tcW w:w="13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7682,5</w:t>
            </w:r>
          </w:p>
        </w:tc>
      </w:tr>
      <w:tr w:rsidR="00B4428B" w:rsidRPr="00B4428B" w:rsidTr="00B4428B">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Субвенции</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494,9</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509,7</w:t>
            </w:r>
          </w:p>
        </w:tc>
      </w:tr>
      <w:tr w:rsidR="00B4428B" w:rsidRPr="00B4428B" w:rsidTr="00B4428B">
        <w:trPr>
          <w:trHeight w:val="6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466,4</w:t>
            </w:r>
          </w:p>
        </w:tc>
        <w:tc>
          <w:tcPr>
            <w:tcW w:w="13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481,2</w:t>
            </w:r>
          </w:p>
        </w:tc>
      </w:tr>
      <w:tr w:rsidR="00B4428B" w:rsidRPr="00B4428B" w:rsidTr="00B4428B">
        <w:trPr>
          <w:trHeight w:val="12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27,0</w:t>
            </w:r>
          </w:p>
        </w:tc>
      </w:tr>
      <w:tr w:rsidR="00B4428B" w:rsidRPr="00B4428B" w:rsidTr="00B4428B">
        <w:trPr>
          <w:trHeight w:val="60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1,5</w:t>
            </w:r>
          </w:p>
        </w:tc>
      </w:tr>
      <w:tr w:rsidR="00B4428B" w:rsidRPr="00B4428B" w:rsidTr="00B4428B">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8604,0</w:t>
            </w:r>
          </w:p>
        </w:tc>
        <w:tc>
          <w:tcPr>
            <w:tcW w:w="13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8433,3</w:t>
            </w:r>
          </w:p>
        </w:tc>
      </w:tr>
      <w:tr w:rsidR="00B4428B" w:rsidRPr="00B4428B" w:rsidTr="00B4428B">
        <w:trPr>
          <w:trHeight w:val="225"/>
        </w:trPr>
        <w:tc>
          <w:tcPr>
            <w:tcW w:w="67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bl>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p w:rsidR="00B4428B" w:rsidRDefault="00B4428B" w:rsidP="009E346A">
      <w:pPr>
        <w:spacing w:after="0" w:line="240" w:lineRule="auto"/>
        <w:jc w:val="center"/>
        <w:rPr>
          <w:rFonts w:ascii="Times New Roman" w:hAnsi="Times New Roman" w:cs="Times New Roman"/>
          <w:sz w:val="24"/>
          <w:szCs w:val="24"/>
        </w:rPr>
      </w:pPr>
    </w:p>
    <w:tbl>
      <w:tblPr>
        <w:tblW w:w="9940" w:type="dxa"/>
        <w:tblInd w:w="853" w:type="dxa"/>
        <w:tblLook w:val="04A0" w:firstRow="1" w:lastRow="0" w:firstColumn="1" w:lastColumn="0" w:noHBand="0" w:noVBand="1"/>
      </w:tblPr>
      <w:tblGrid>
        <w:gridCol w:w="1536"/>
        <w:gridCol w:w="2540"/>
        <w:gridCol w:w="5116"/>
        <w:gridCol w:w="374"/>
        <w:gridCol w:w="374"/>
      </w:tblGrid>
      <w:tr w:rsidR="00B4428B" w:rsidRPr="00B4428B" w:rsidTr="00B4428B">
        <w:trPr>
          <w:trHeight w:val="1140"/>
        </w:trPr>
        <w:tc>
          <w:tcPr>
            <w:tcW w:w="1536"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864"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225"/>
        </w:trPr>
        <w:tc>
          <w:tcPr>
            <w:tcW w:w="1536"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374"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374"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645"/>
        </w:trPr>
        <w:tc>
          <w:tcPr>
            <w:tcW w:w="9940" w:type="dxa"/>
            <w:gridSpan w:val="5"/>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2021 год</w:t>
            </w:r>
          </w:p>
        </w:tc>
      </w:tr>
      <w:tr w:rsidR="00B4428B" w:rsidRPr="00B4428B" w:rsidTr="00B4428B">
        <w:trPr>
          <w:trHeight w:val="390"/>
        </w:trPr>
        <w:tc>
          <w:tcPr>
            <w:tcW w:w="1536"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748" w:type="dxa"/>
            <w:gridSpan w:val="2"/>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тыс. руб.</w:t>
            </w:r>
          </w:p>
        </w:tc>
      </w:tr>
      <w:tr w:rsidR="00B4428B" w:rsidRPr="00B4428B" w:rsidTr="00B4428B">
        <w:trPr>
          <w:trHeight w:val="975"/>
        </w:trPr>
        <w:tc>
          <w:tcPr>
            <w:tcW w:w="1536" w:type="dxa"/>
            <w:tcBorders>
              <w:top w:val="single" w:sz="4" w:space="0" w:color="auto"/>
              <w:left w:val="single" w:sz="4" w:space="0" w:color="auto"/>
              <w:bottom w:val="nil"/>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группы, подгруппы, статьи и вида источников</w:t>
            </w:r>
          </w:p>
        </w:tc>
        <w:tc>
          <w:tcPr>
            <w:tcW w:w="5116" w:type="dxa"/>
            <w:tcBorders>
              <w:top w:val="single" w:sz="4" w:space="0" w:color="auto"/>
              <w:left w:val="nil"/>
              <w:bottom w:val="nil"/>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Сумма на 2021 год</w:t>
            </w:r>
          </w:p>
        </w:tc>
      </w:tr>
      <w:tr w:rsidR="00B4428B" w:rsidRPr="00B4428B" w:rsidTr="00B4428B">
        <w:trPr>
          <w:trHeight w:val="22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4</w:t>
            </w:r>
          </w:p>
        </w:tc>
      </w:tr>
      <w:tr w:rsidR="00B4428B" w:rsidRPr="00B4428B" w:rsidTr="00B4428B">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00 00 00 00 00 0000 000</w:t>
            </w:r>
          </w:p>
        </w:tc>
        <w:tc>
          <w:tcPr>
            <w:tcW w:w="5116"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администрация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r>
      <w:tr w:rsidR="00B4428B" w:rsidRPr="00B4428B" w:rsidTr="00B4428B">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01 05 00 00 00 0000 000</w:t>
            </w:r>
          </w:p>
        </w:tc>
        <w:tc>
          <w:tcPr>
            <w:tcW w:w="5116"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321,9</w:t>
            </w:r>
          </w:p>
        </w:tc>
      </w:tr>
      <w:tr w:rsidR="00B4428B" w:rsidRPr="00B4428B" w:rsidTr="00B4428B">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01 05 02 01 01 0000 510</w:t>
            </w:r>
          </w:p>
        </w:tc>
        <w:tc>
          <w:tcPr>
            <w:tcW w:w="5116"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Увеличение прочих остатков денежных средств бюджетов</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01 05 02 01 01 0000 610</w:t>
            </w:r>
          </w:p>
        </w:tc>
        <w:tc>
          <w:tcPr>
            <w:tcW w:w="5116"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Уменьшение прочих остатков денежных средств бюджетов</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321,9</w:t>
            </w:r>
          </w:p>
        </w:tc>
      </w:tr>
      <w:tr w:rsidR="00B4428B" w:rsidRPr="00B4428B" w:rsidTr="00B4428B">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5116"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321,9</w:t>
            </w:r>
          </w:p>
        </w:tc>
      </w:tr>
    </w:tbl>
    <w:p w:rsidR="00B4428B" w:rsidRDefault="00B4428B" w:rsidP="009E346A">
      <w:pPr>
        <w:spacing w:after="0" w:line="240" w:lineRule="auto"/>
        <w:jc w:val="center"/>
        <w:rPr>
          <w:rFonts w:ascii="Times New Roman" w:hAnsi="Times New Roman" w:cs="Times New Roman"/>
          <w:sz w:val="24"/>
          <w:szCs w:val="24"/>
        </w:rPr>
      </w:pPr>
    </w:p>
    <w:tbl>
      <w:tblPr>
        <w:tblW w:w="11280" w:type="dxa"/>
        <w:tblInd w:w="93" w:type="dxa"/>
        <w:tblLook w:val="04A0" w:firstRow="1" w:lastRow="0" w:firstColumn="1" w:lastColumn="0" w:noHBand="0" w:noVBand="1"/>
      </w:tblPr>
      <w:tblGrid>
        <w:gridCol w:w="1536"/>
        <w:gridCol w:w="2540"/>
        <w:gridCol w:w="4220"/>
        <w:gridCol w:w="1567"/>
        <w:gridCol w:w="1603"/>
      </w:tblGrid>
      <w:tr w:rsidR="00B4428B" w:rsidRPr="00B4428B" w:rsidTr="00B4428B">
        <w:trPr>
          <w:trHeight w:val="1530"/>
        </w:trPr>
        <w:tc>
          <w:tcPr>
            <w:tcW w:w="135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42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3170" w:type="dxa"/>
            <w:gridSpan w:val="2"/>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Times New Roman" w:eastAsia="Times New Roman" w:hAnsi="Times New Roman" w:cs="Times New Roman"/>
                <w:color w:val="000000"/>
                <w:sz w:val="20"/>
                <w:szCs w:val="20"/>
                <w:lang w:eastAsia="ru-RU"/>
              </w:rPr>
            </w:pPr>
            <w:r w:rsidRPr="00B4428B">
              <w:rPr>
                <w:rFonts w:ascii="Times New Roman" w:eastAsia="Times New Roman" w:hAnsi="Times New Roman" w:cs="Times New Roman"/>
                <w:color w:val="000000"/>
                <w:sz w:val="20"/>
                <w:szCs w:val="20"/>
                <w:lang w:eastAsia="ru-RU"/>
              </w:rPr>
              <w:t xml:space="preserve">Приложение 16                                                            к  решению Совета депутатов                   сельского поселения </w:t>
            </w:r>
            <w:proofErr w:type="gramStart"/>
            <w:r w:rsidRPr="00B4428B">
              <w:rPr>
                <w:rFonts w:ascii="Times New Roman" w:eastAsia="Times New Roman" w:hAnsi="Times New Roman" w:cs="Times New Roman"/>
                <w:color w:val="000000"/>
                <w:sz w:val="20"/>
                <w:szCs w:val="20"/>
                <w:lang w:eastAsia="ru-RU"/>
              </w:rPr>
              <w:t>Светлый</w:t>
            </w:r>
            <w:proofErr w:type="gramEnd"/>
            <w:r w:rsidRPr="00B4428B">
              <w:rPr>
                <w:rFonts w:ascii="Times New Roman" w:eastAsia="Times New Roman" w:hAnsi="Times New Roman" w:cs="Times New Roman"/>
                <w:color w:val="000000"/>
                <w:sz w:val="20"/>
                <w:szCs w:val="20"/>
                <w:lang w:eastAsia="ru-RU"/>
              </w:rPr>
              <w:t xml:space="preserve">                                                   от 28.12.2020 № 122</w:t>
            </w:r>
          </w:p>
        </w:tc>
      </w:tr>
      <w:tr w:rsidR="00B4428B" w:rsidRPr="00B4428B" w:rsidTr="00B4428B">
        <w:trPr>
          <w:trHeight w:val="300"/>
        </w:trPr>
        <w:tc>
          <w:tcPr>
            <w:tcW w:w="135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42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1567"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c>
          <w:tcPr>
            <w:tcW w:w="1603"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Calibri" w:eastAsia="Times New Roman" w:hAnsi="Calibri" w:cs="Times New Roman"/>
                <w:color w:val="000000"/>
                <w:lang w:eastAsia="ru-RU"/>
              </w:rPr>
            </w:pPr>
          </w:p>
        </w:tc>
      </w:tr>
      <w:tr w:rsidR="00B4428B" w:rsidRPr="00B4428B" w:rsidTr="00B4428B">
        <w:trPr>
          <w:trHeight w:val="645"/>
        </w:trPr>
        <w:tc>
          <w:tcPr>
            <w:tcW w:w="11280" w:type="dxa"/>
            <w:gridSpan w:val="5"/>
            <w:tcBorders>
              <w:top w:val="nil"/>
              <w:left w:val="nil"/>
              <w:bottom w:val="nil"/>
              <w:right w:val="nil"/>
            </w:tcBorders>
            <w:shd w:val="clear" w:color="auto" w:fill="auto"/>
            <w:vAlign w:val="bottom"/>
            <w:hideMark/>
          </w:tcPr>
          <w:p w:rsidR="00B4428B" w:rsidRPr="00B4428B" w:rsidRDefault="00B4428B" w:rsidP="00B4428B">
            <w:pPr>
              <w:spacing w:after="0" w:line="240" w:lineRule="auto"/>
              <w:jc w:val="center"/>
              <w:rPr>
                <w:rFonts w:ascii="Calibri" w:eastAsia="Times New Roman" w:hAnsi="Calibri" w:cs="Times New Roman"/>
                <w:b/>
                <w:bCs/>
                <w:color w:val="000000"/>
                <w:lang w:eastAsia="ru-RU"/>
              </w:rPr>
            </w:pPr>
            <w:r w:rsidRPr="00B4428B">
              <w:rPr>
                <w:rFonts w:ascii="Calibri" w:eastAsia="Times New Roman" w:hAnsi="Calibri" w:cs="Times New Roman"/>
                <w:b/>
                <w:bCs/>
                <w:color w:val="000000"/>
                <w:lang w:eastAsia="ru-RU"/>
              </w:rPr>
              <w:t xml:space="preserve">Источники внутреннего финансирования дефицита бюджета сельского поселения </w:t>
            </w:r>
            <w:proofErr w:type="gramStart"/>
            <w:r w:rsidRPr="00B4428B">
              <w:rPr>
                <w:rFonts w:ascii="Calibri" w:eastAsia="Times New Roman" w:hAnsi="Calibri" w:cs="Times New Roman"/>
                <w:b/>
                <w:bCs/>
                <w:color w:val="000000"/>
                <w:lang w:eastAsia="ru-RU"/>
              </w:rPr>
              <w:t>Светлый</w:t>
            </w:r>
            <w:proofErr w:type="gramEnd"/>
            <w:r w:rsidRPr="00B4428B">
              <w:rPr>
                <w:rFonts w:ascii="Calibri" w:eastAsia="Times New Roman" w:hAnsi="Calibri" w:cs="Times New Roman"/>
                <w:b/>
                <w:bCs/>
                <w:color w:val="000000"/>
                <w:lang w:eastAsia="ru-RU"/>
              </w:rPr>
              <w:t xml:space="preserve"> на 2022-2023 годы</w:t>
            </w:r>
          </w:p>
        </w:tc>
      </w:tr>
      <w:tr w:rsidR="00B4428B" w:rsidRPr="00B4428B" w:rsidTr="00B4428B">
        <w:trPr>
          <w:trHeight w:val="930"/>
        </w:trPr>
        <w:tc>
          <w:tcPr>
            <w:tcW w:w="135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3170" w:type="dxa"/>
            <w:gridSpan w:val="2"/>
            <w:tcBorders>
              <w:top w:val="nil"/>
              <w:left w:val="nil"/>
              <w:bottom w:val="single" w:sz="4" w:space="0" w:color="auto"/>
              <w:right w:val="nil"/>
            </w:tcBorders>
            <w:shd w:val="clear" w:color="auto" w:fill="auto"/>
            <w:noWrap/>
            <w:vAlign w:val="bottom"/>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тыс. руб.</w:t>
            </w:r>
          </w:p>
        </w:tc>
      </w:tr>
      <w:tr w:rsidR="00B4428B" w:rsidRPr="00B4428B" w:rsidTr="00B4428B">
        <w:trPr>
          <w:trHeight w:val="975"/>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главного администратора</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группы, подгруппы, статьи и вида источников</w:t>
            </w:r>
          </w:p>
        </w:tc>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Сумма </w:t>
            </w:r>
            <w:proofErr w:type="gramStart"/>
            <w:r w:rsidRPr="00B4428B">
              <w:rPr>
                <w:rFonts w:ascii="Arial" w:eastAsia="Times New Roman" w:hAnsi="Arial" w:cs="Arial"/>
                <w:b/>
                <w:bCs/>
                <w:color w:val="000000"/>
                <w:sz w:val="16"/>
                <w:szCs w:val="16"/>
                <w:lang w:eastAsia="ru-RU"/>
              </w:rPr>
              <w:t>на</w:t>
            </w:r>
            <w:proofErr w:type="gramEnd"/>
          </w:p>
        </w:tc>
      </w:tr>
      <w:tr w:rsidR="00B4428B" w:rsidRPr="00B4428B" w:rsidTr="00B4428B">
        <w:trPr>
          <w:trHeight w:val="540"/>
        </w:trPr>
        <w:tc>
          <w:tcPr>
            <w:tcW w:w="1350" w:type="dxa"/>
            <w:vMerge/>
            <w:tcBorders>
              <w:top w:val="single" w:sz="4" w:space="0" w:color="auto"/>
              <w:left w:val="single" w:sz="4" w:space="0" w:color="auto"/>
              <w:bottom w:val="single" w:sz="4" w:space="0" w:color="000000"/>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4220" w:type="dxa"/>
            <w:vMerge/>
            <w:tcBorders>
              <w:top w:val="single" w:sz="4" w:space="0" w:color="auto"/>
              <w:left w:val="single" w:sz="4" w:space="0" w:color="auto"/>
              <w:bottom w:val="single" w:sz="4" w:space="0" w:color="000000"/>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1567"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2022 год</w:t>
            </w:r>
          </w:p>
        </w:tc>
        <w:tc>
          <w:tcPr>
            <w:tcW w:w="1603"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2023 год</w:t>
            </w:r>
          </w:p>
        </w:tc>
      </w:tr>
      <w:tr w:rsidR="00B4428B" w:rsidRPr="00B4428B" w:rsidTr="00B4428B">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администрация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p>
        </w:tc>
        <w:tc>
          <w:tcPr>
            <w:tcW w:w="1567"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1603"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r>
      <w:tr w:rsidR="00B4428B" w:rsidRPr="00B4428B" w:rsidTr="00B4428B">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567"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-936,6</w:t>
            </w:r>
          </w:p>
        </w:tc>
        <w:tc>
          <w:tcPr>
            <w:tcW w:w="1603"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623,2</w:t>
            </w:r>
          </w:p>
        </w:tc>
      </w:tr>
      <w:tr w:rsidR="00B4428B" w:rsidRPr="00B4428B" w:rsidTr="00B4428B">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Увеличение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c>
          <w:tcPr>
            <w:tcW w:w="1603"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0,0</w:t>
            </w:r>
          </w:p>
        </w:tc>
      </w:tr>
      <w:tr w:rsidR="00B4428B" w:rsidRPr="00B4428B" w:rsidTr="00B4428B">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Уменьшение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-936,6</w:t>
            </w:r>
          </w:p>
        </w:tc>
        <w:tc>
          <w:tcPr>
            <w:tcW w:w="1603"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623,2</w:t>
            </w:r>
          </w:p>
        </w:tc>
      </w:tr>
      <w:tr w:rsidR="00B4428B" w:rsidRPr="00B4428B" w:rsidTr="00B4428B">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567"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-936,6</w:t>
            </w:r>
          </w:p>
        </w:tc>
        <w:tc>
          <w:tcPr>
            <w:tcW w:w="1603"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623,2</w:t>
            </w:r>
          </w:p>
        </w:tc>
      </w:tr>
    </w:tbl>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tbl>
      <w:tblPr>
        <w:tblpPr w:leftFromText="180" w:rightFromText="180" w:horzAnchor="margin" w:tblpXSpec="center" w:tblpY="240"/>
        <w:tblW w:w="9680" w:type="dxa"/>
        <w:tblLook w:val="04A0" w:firstRow="1" w:lastRow="0" w:firstColumn="1" w:lastColumn="0" w:noHBand="0" w:noVBand="1"/>
      </w:tblPr>
      <w:tblGrid>
        <w:gridCol w:w="1800"/>
        <w:gridCol w:w="2140"/>
        <w:gridCol w:w="5740"/>
      </w:tblGrid>
      <w:tr w:rsidR="00B4428B" w:rsidRPr="00B4428B" w:rsidTr="00B4428B">
        <w:trPr>
          <w:trHeight w:val="900"/>
        </w:trPr>
        <w:tc>
          <w:tcPr>
            <w:tcW w:w="1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Приложение 17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122№00</w:t>
            </w:r>
          </w:p>
        </w:tc>
      </w:tr>
      <w:tr w:rsidR="00B4428B" w:rsidRPr="00B4428B" w:rsidTr="00B4428B">
        <w:trPr>
          <w:trHeight w:val="225"/>
        </w:trPr>
        <w:tc>
          <w:tcPr>
            <w:tcW w:w="1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225"/>
        </w:trPr>
        <w:tc>
          <w:tcPr>
            <w:tcW w:w="9680" w:type="dxa"/>
            <w:gridSpan w:val="3"/>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Перечень главных администраторов доходов бюджета сельского поселения Светлый</w:t>
            </w:r>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
        </w:tc>
      </w:tr>
      <w:tr w:rsidR="00B4428B" w:rsidRPr="00B4428B" w:rsidTr="00B4428B">
        <w:trPr>
          <w:trHeight w:val="57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2021 год</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Главного администратора доходов</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Наименование главного администратора доходов бюджета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администрация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1 08 04020 01 1000 110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1 08 04020 01 4000 110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1 11 01050 10 0000 120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1 11 05035 10 0000 120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1 11 07015 10 0000 120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4428B" w:rsidRPr="00B4428B" w:rsidTr="00B4428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1 11 08050 10 0000 120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4428B" w:rsidRPr="00B4428B" w:rsidTr="00B4428B">
        <w:trPr>
          <w:trHeight w:val="123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1 11 09045 10 0000 120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1 13 01076 10 0000 130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B4428B" w:rsidRPr="00B4428B" w:rsidTr="00B4428B">
        <w:trPr>
          <w:trHeight w:val="48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1 13 01995 10 0000 130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1 13 02995 10 0000 130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B4428B" w:rsidRPr="00B4428B" w:rsidTr="00B4428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1 14 02052 10 0000 410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4428B" w:rsidRPr="00B4428B" w:rsidTr="00B4428B">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1 14 02050 10 0000 410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4428B" w:rsidRPr="00B4428B" w:rsidTr="00B4428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1 14 02050 10 0000 440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4428B" w:rsidRPr="00B4428B" w:rsidTr="00B4428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lastRenderedPageBreak/>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1 14 02052 10 0000 440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4428B" w:rsidRPr="00B4428B" w:rsidTr="00B4428B">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1 14 02053 10 0000 440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4428B" w:rsidRPr="00B4428B" w:rsidTr="00B4428B">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1 14 02053 10 0000 410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1 14 06025 10 0000 430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1 15 02050 10 0000 140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B4428B" w:rsidRPr="00B4428B" w:rsidTr="00B4428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1 16 01074 01 0000 140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3B4314" w:rsidP="00B4428B">
            <w:pPr>
              <w:spacing w:after="0" w:line="240" w:lineRule="auto"/>
              <w:jc w:val="both"/>
              <w:rPr>
                <w:rFonts w:ascii="Arial" w:eastAsia="Times New Roman" w:hAnsi="Arial" w:cs="Arial"/>
                <w:sz w:val="16"/>
                <w:szCs w:val="16"/>
                <w:lang w:eastAsia="ru-RU"/>
              </w:rPr>
            </w:pPr>
            <w:hyperlink r:id="rId10" w:anchor="dst100376" w:history="1">
              <w:r w:rsidR="00B4428B" w:rsidRPr="00B4428B">
                <w:rPr>
                  <w:rFonts w:ascii="Arial" w:eastAsia="Times New Roman" w:hAnsi="Arial" w:cs="Arial"/>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hyperlink>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1 16 10031 10 0000  140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4428B" w:rsidRPr="00B4428B" w:rsidTr="00B4428B">
        <w:trPr>
          <w:trHeight w:val="36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1 17 01050 10 0000 180</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B4428B" w:rsidRPr="00B4428B" w:rsidTr="00B4428B">
        <w:trPr>
          <w:trHeight w:val="240"/>
        </w:trPr>
        <w:tc>
          <w:tcPr>
            <w:tcW w:w="1800" w:type="dxa"/>
            <w:vMerge/>
            <w:tcBorders>
              <w:top w:val="nil"/>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740" w:type="dxa"/>
            <w:vMerge/>
            <w:tcBorders>
              <w:top w:val="nil"/>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1 17 05050 10 0000 180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неналоговые доходы бюджетов сельских поселений</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2 02 15001 10 0000 150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r>
      <w:tr w:rsidR="00B4428B" w:rsidRPr="00B4428B" w:rsidTr="00B4428B">
        <w:trPr>
          <w:trHeight w:val="51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2 02 15002 10 0000 150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Дотации бюджетам сельских поселений на поддержку мер по обеспечению сбалансированности бюджетов</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2 02 16001 10 0000 150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2 02 16549 10 0000 150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Дотации (гранты) бюджетам сельских поселений за достижение показателей деятельности органов местного самоуправления</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2 02 19999 10 0000 150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дотации бюджетам сельских поселений</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2 02 20079 10 0000 150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2 02 20303 10 0000 150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2 02 30024 10 0000 150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2 02 35118 10 0000 150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 2 02 35930 10 0000 150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2 02 45160 10 0000 150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2 02 49999 10 0000 150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2 03 05000 10 0000 150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Безвозмездные поступления от государственных (муниципальных) организаций в бюджеты сельских поселений</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2 04 05099 10 0000 150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безвозмездные поступления от негосударственных организаций в бюджеты сельских поселений</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lastRenderedPageBreak/>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2 07 05030 10 0000 150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B4428B" w:rsidRPr="00B4428B" w:rsidTr="00B4428B">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2 18 60010 10 0000 150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4428B" w:rsidRPr="00B4428B" w:rsidTr="00B4428B">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2 19 60010 10 0000 150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4428B" w:rsidRPr="00B4428B" w:rsidTr="00B4428B">
        <w:trPr>
          <w:trHeight w:val="285"/>
        </w:trPr>
        <w:tc>
          <w:tcPr>
            <w:tcW w:w="180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lang w:eastAsia="ru-RU"/>
              </w:rPr>
            </w:pPr>
          </w:p>
        </w:tc>
      </w:tr>
      <w:tr w:rsidR="00B4428B" w:rsidRPr="00B4428B" w:rsidTr="00B4428B">
        <w:trPr>
          <w:trHeight w:val="225"/>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B4428B">
              <w:rPr>
                <w:rFonts w:ascii="Arial" w:eastAsia="Times New Roman" w:hAnsi="Arial" w:cs="Arial"/>
                <w:color w:val="000000"/>
                <w:sz w:val="16"/>
                <w:szCs w:val="16"/>
                <w:lang w:eastAsia="ru-RU"/>
              </w:rPr>
              <w:t>группировочном</w:t>
            </w:r>
            <w:proofErr w:type="spellEnd"/>
            <w:r w:rsidRPr="00B4428B">
              <w:rPr>
                <w:rFonts w:ascii="Arial" w:eastAsia="Times New Roman" w:hAnsi="Arial" w:cs="Arial"/>
                <w:color w:val="000000"/>
                <w:sz w:val="16"/>
                <w:szCs w:val="16"/>
                <w:lang w:eastAsia="ru-RU"/>
              </w:rPr>
              <w:t xml:space="preserve"> коде Бюджетного Кодекса Российской Федерации.</w:t>
            </w:r>
          </w:p>
        </w:tc>
      </w:tr>
      <w:tr w:rsidR="00B4428B" w:rsidRPr="00B4428B" w:rsidTr="00B4428B">
        <w:trPr>
          <w:trHeight w:val="225"/>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r w:rsidR="00B4428B" w:rsidRPr="00B4428B" w:rsidTr="00B4428B">
        <w:trPr>
          <w:trHeight w:val="225"/>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690"/>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roofErr w:type="gramStart"/>
            <w:r w:rsidRPr="00B4428B">
              <w:rPr>
                <w:rFonts w:ascii="Arial" w:eastAsia="Times New Roman" w:hAnsi="Arial" w:cs="Arial"/>
                <w:b/>
                <w:bCs/>
                <w:color w:val="000000"/>
                <w:sz w:val="16"/>
                <w:szCs w:val="16"/>
                <w:lang w:eastAsia="ru-RU"/>
              </w:rPr>
              <w:t>Таблица 1</w:t>
            </w:r>
            <w:r w:rsidRPr="00B4428B">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местного самоуправления района.</w:t>
            </w:r>
            <w:proofErr w:type="gramEnd"/>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041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Дума Березовского района</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041</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116 10100 10 0000 140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*В части доходов, зачисляемых в бюджет поселения.</w:t>
            </w:r>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80"/>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roofErr w:type="gramStart"/>
            <w:r w:rsidRPr="00B4428B">
              <w:rPr>
                <w:rFonts w:ascii="Arial" w:eastAsia="Times New Roman" w:hAnsi="Arial" w:cs="Arial"/>
                <w:b/>
                <w:bCs/>
                <w:color w:val="000000"/>
                <w:sz w:val="16"/>
                <w:szCs w:val="16"/>
                <w:lang w:eastAsia="ru-RU"/>
              </w:rPr>
              <w:t>Таблица 2</w:t>
            </w:r>
            <w:r w:rsidRPr="00B4428B">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w:t>
            </w:r>
            <w:proofErr w:type="spellStart"/>
            <w:r w:rsidRPr="00B4428B">
              <w:rPr>
                <w:rFonts w:ascii="Arial" w:eastAsia="Times New Roman" w:hAnsi="Arial" w:cs="Arial"/>
                <w:color w:val="000000"/>
                <w:sz w:val="16"/>
                <w:szCs w:val="16"/>
                <w:lang w:eastAsia="ru-RU"/>
              </w:rPr>
              <w:t>феральные</w:t>
            </w:r>
            <w:proofErr w:type="spellEnd"/>
            <w:r w:rsidRPr="00B4428B">
              <w:rPr>
                <w:rFonts w:ascii="Arial" w:eastAsia="Times New Roman" w:hAnsi="Arial" w:cs="Arial"/>
                <w:color w:val="000000"/>
                <w:sz w:val="16"/>
                <w:szCs w:val="16"/>
                <w:lang w:eastAsia="ru-RU"/>
              </w:rPr>
              <w:t xml:space="preserve"> органы исполнительной власти </w:t>
            </w:r>
            <w:proofErr w:type="gramEnd"/>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182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Федеральная налоговая служба</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1 01 02000 01 0000 110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Налог на доходы физических лиц *</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1 06 01000 00 0000 110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Налог на имущество физических лиц *</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1 06 04000 02 0000 110</w:t>
            </w:r>
          </w:p>
        </w:tc>
        <w:tc>
          <w:tcPr>
            <w:tcW w:w="574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Транспортный налог*</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1 06 06000 00 0000 110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Земельный налог *</w:t>
            </w:r>
          </w:p>
        </w:tc>
      </w:tr>
      <w:tr w:rsidR="00B4428B" w:rsidRPr="00B4428B" w:rsidTr="00B4428B">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1 05 03000 10 0000 110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Единый сельскохозяйственный налог*</w:t>
            </w:r>
          </w:p>
        </w:tc>
      </w:tr>
      <w:tr w:rsidR="00B4428B" w:rsidRPr="00B4428B" w:rsidTr="00B4428B">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1 09 00000 00 0000 000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Задолженность и перерасчеты по отмененным налогам, сборам и иным обязательным платежам*</w:t>
            </w:r>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9680" w:type="dxa"/>
            <w:gridSpan w:val="3"/>
            <w:tcBorders>
              <w:top w:val="nil"/>
              <w:left w:val="nil"/>
              <w:bottom w:val="nil"/>
              <w:right w:val="nil"/>
            </w:tcBorders>
            <w:shd w:val="clear" w:color="auto" w:fill="auto"/>
            <w:noWrap/>
            <w:vAlign w:val="center"/>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В части доходов, зачисляемых в бюджет поселения.</w:t>
            </w:r>
          </w:p>
        </w:tc>
      </w:tr>
      <w:tr w:rsidR="00B4428B" w:rsidRPr="00B4428B" w:rsidTr="00B4428B">
        <w:trPr>
          <w:trHeight w:val="225"/>
        </w:trPr>
        <w:tc>
          <w:tcPr>
            <w:tcW w:w="1800" w:type="dxa"/>
            <w:tcBorders>
              <w:top w:val="nil"/>
              <w:left w:val="nil"/>
              <w:bottom w:val="nil"/>
              <w:right w:val="nil"/>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p>
        </w:tc>
      </w:tr>
      <w:tr w:rsidR="00B4428B" w:rsidRPr="00B4428B" w:rsidTr="00B4428B">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100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Федеральное казначейство</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100 103 02230 01 0000 110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428B" w:rsidRPr="00B4428B" w:rsidTr="00B4428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100 103 02240 01 0000 110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B4428B">
              <w:rPr>
                <w:rFonts w:ascii="Arial" w:eastAsia="Times New Roman" w:hAnsi="Arial" w:cs="Arial"/>
                <w:sz w:val="16"/>
                <w:szCs w:val="16"/>
                <w:lang w:eastAsia="ru-RU"/>
              </w:rPr>
              <w:t>инжекторных</w:t>
            </w:r>
            <w:proofErr w:type="spellEnd"/>
            <w:r w:rsidRPr="00B4428B">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100 103 02250 01 0000 110</w:t>
            </w:r>
          </w:p>
        </w:tc>
        <w:tc>
          <w:tcPr>
            <w:tcW w:w="57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101 103 02260 01 0000 110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428B" w:rsidRPr="00B4428B" w:rsidTr="00B4428B">
        <w:trPr>
          <w:trHeight w:val="115"/>
        </w:trPr>
        <w:tc>
          <w:tcPr>
            <w:tcW w:w="968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proofErr w:type="gramStart"/>
            <w:r w:rsidRPr="00B4428B">
              <w:rPr>
                <w:rFonts w:ascii="Arial" w:eastAsia="Times New Roman" w:hAnsi="Arial" w:cs="Arial"/>
                <w:b/>
                <w:bCs/>
                <w:color w:val="000000"/>
                <w:sz w:val="16"/>
                <w:szCs w:val="16"/>
                <w:lang w:eastAsia="ru-RU"/>
              </w:rPr>
              <w:t>Таблица 3</w:t>
            </w:r>
            <w:r w:rsidRPr="00B4428B">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государственные органы ХМАО-Югры</w:t>
            </w:r>
            <w:proofErr w:type="gramEnd"/>
          </w:p>
        </w:tc>
      </w:tr>
      <w:tr w:rsidR="00B4428B" w:rsidRPr="00B4428B" w:rsidTr="00B4428B">
        <w:trPr>
          <w:trHeight w:val="225"/>
        </w:trPr>
        <w:tc>
          <w:tcPr>
            <w:tcW w:w="180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580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Департамент внутренней политики ХМАО-Югры</w:t>
            </w:r>
          </w:p>
        </w:tc>
      </w:tr>
      <w:tr w:rsidR="00B4428B" w:rsidRPr="00B4428B" w:rsidTr="00B4428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580</w:t>
            </w:r>
          </w:p>
        </w:tc>
        <w:tc>
          <w:tcPr>
            <w:tcW w:w="214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116 020 101 020 000 000</w:t>
            </w:r>
          </w:p>
        </w:tc>
        <w:tc>
          <w:tcPr>
            <w:tcW w:w="5740" w:type="dxa"/>
            <w:tcBorders>
              <w:top w:val="nil"/>
              <w:left w:val="nil"/>
              <w:bottom w:val="single" w:sz="4" w:space="0" w:color="auto"/>
              <w:right w:val="single" w:sz="4" w:space="0" w:color="auto"/>
            </w:tcBorders>
            <w:shd w:val="clear" w:color="auto" w:fill="auto"/>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B4428B" w:rsidRDefault="00B4428B" w:rsidP="00B4428B">
      <w:pPr>
        <w:spacing w:after="0" w:line="240" w:lineRule="auto"/>
        <w:jc w:val="center"/>
        <w:rPr>
          <w:rFonts w:ascii="Times New Roman" w:hAnsi="Times New Roman" w:cs="Times New Roman"/>
          <w:sz w:val="24"/>
          <w:szCs w:val="24"/>
        </w:rPr>
      </w:pPr>
    </w:p>
    <w:tbl>
      <w:tblPr>
        <w:tblW w:w="9400" w:type="dxa"/>
        <w:tblInd w:w="1123" w:type="dxa"/>
        <w:tblLook w:val="04A0" w:firstRow="1" w:lastRow="0" w:firstColumn="1" w:lastColumn="0" w:noHBand="0" w:noVBand="1"/>
      </w:tblPr>
      <w:tblGrid>
        <w:gridCol w:w="1160"/>
        <w:gridCol w:w="2860"/>
        <w:gridCol w:w="5380"/>
      </w:tblGrid>
      <w:tr w:rsidR="00B4428B" w:rsidRPr="00B4428B" w:rsidTr="00B4428B">
        <w:trPr>
          <w:trHeight w:val="900"/>
        </w:trPr>
        <w:tc>
          <w:tcPr>
            <w:tcW w:w="11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vAlign w:val="center"/>
            <w:hideMark/>
          </w:tcPr>
          <w:p w:rsidR="00B4428B" w:rsidRPr="00B4428B" w:rsidRDefault="00B4428B" w:rsidP="00B4428B">
            <w:pPr>
              <w:spacing w:after="0" w:line="240" w:lineRule="auto"/>
              <w:jc w:val="right"/>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Приложение 18                                                                                            к решению Совета депутатов                                                                       сельского поселения </w:t>
            </w:r>
            <w:proofErr w:type="gramStart"/>
            <w:r w:rsidRPr="00B4428B">
              <w:rPr>
                <w:rFonts w:ascii="Arial" w:eastAsia="Times New Roman" w:hAnsi="Arial" w:cs="Arial"/>
                <w:color w:val="000000"/>
                <w:sz w:val="16"/>
                <w:szCs w:val="16"/>
                <w:lang w:eastAsia="ru-RU"/>
              </w:rPr>
              <w:t>Светлый</w:t>
            </w:r>
            <w:proofErr w:type="gramEnd"/>
            <w:r w:rsidRPr="00B4428B">
              <w:rPr>
                <w:rFonts w:ascii="Arial" w:eastAsia="Times New Roman" w:hAnsi="Arial" w:cs="Arial"/>
                <w:color w:val="000000"/>
                <w:sz w:val="16"/>
                <w:szCs w:val="16"/>
                <w:lang w:eastAsia="ru-RU"/>
              </w:rPr>
              <w:t xml:space="preserve">                                                                    от 28.12.2020 № 122</w:t>
            </w:r>
          </w:p>
        </w:tc>
      </w:tr>
      <w:tr w:rsidR="00B4428B" w:rsidRPr="00B4428B" w:rsidTr="00B4428B">
        <w:trPr>
          <w:trHeight w:val="225"/>
        </w:trPr>
        <w:tc>
          <w:tcPr>
            <w:tcW w:w="11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780"/>
        </w:trPr>
        <w:tc>
          <w:tcPr>
            <w:tcW w:w="9400" w:type="dxa"/>
            <w:gridSpan w:val="3"/>
            <w:tcBorders>
              <w:top w:val="nil"/>
              <w:left w:val="nil"/>
              <w:bottom w:val="nil"/>
              <w:right w:val="nil"/>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Перечень главных </w:t>
            </w:r>
            <w:proofErr w:type="gramStart"/>
            <w:r w:rsidRPr="00B4428B">
              <w:rPr>
                <w:rFonts w:ascii="Arial" w:eastAsia="Times New Roman" w:hAnsi="Arial" w:cs="Arial"/>
                <w:b/>
                <w:bCs/>
                <w:color w:val="000000"/>
                <w:sz w:val="16"/>
                <w:szCs w:val="16"/>
                <w:lang w:eastAsia="ru-RU"/>
              </w:rPr>
              <w:t>администраторов источников финансирования дефицита бюджета сельского поселения</w:t>
            </w:r>
            <w:proofErr w:type="gramEnd"/>
            <w:r w:rsidRPr="00B4428B">
              <w:rPr>
                <w:rFonts w:ascii="Arial" w:eastAsia="Times New Roman" w:hAnsi="Arial" w:cs="Arial"/>
                <w:b/>
                <w:bCs/>
                <w:color w:val="000000"/>
                <w:sz w:val="16"/>
                <w:szCs w:val="16"/>
                <w:lang w:eastAsia="ru-RU"/>
              </w:rPr>
              <w:t xml:space="preserve"> Светлый</w:t>
            </w:r>
          </w:p>
        </w:tc>
      </w:tr>
      <w:tr w:rsidR="00B4428B" w:rsidRPr="00B4428B" w:rsidTr="00B4428B">
        <w:trPr>
          <w:trHeight w:val="225"/>
        </w:trPr>
        <w:tc>
          <w:tcPr>
            <w:tcW w:w="11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B4428B" w:rsidRPr="00B4428B" w:rsidRDefault="00B4428B" w:rsidP="00B4428B">
            <w:pPr>
              <w:spacing w:after="0" w:line="240" w:lineRule="auto"/>
              <w:rPr>
                <w:rFonts w:ascii="Arial" w:eastAsia="Times New Roman" w:hAnsi="Arial" w:cs="Arial"/>
                <w:color w:val="000000"/>
                <w:sz w:val="16"/>
                <w:szCs w:val="16"/>
                <w:lang w:eastAsia="ru-RU"/>
              </w:rPr>
            </w:pPr>
          </w:p>
        </w:tc>
      </w:tr>
      <w:tr w:rsidR="00B4428B" w:rsidRPr="00B4428B" w:rsidTr="00B4428B">
        <w:trPr>
          <w:trHeight w:val="57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главы</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Код группы, подгруппы, статьи и вида источников</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2020 год</w:t>
            </w:r>
          </w:p>
        </w:tc>
      </w:tr>
      <w:tr w:rsidR="00B4428B" w:rsidRPr="00B4428B" w:rsidTr="00B4428B">
        <w:trPr>
          <w:trHeight w:val="225"/>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B4428B" w:rsidRPr="00B4428B" w:rsidRDefault="00B4428B" w:rsidP="00B4428B">
            <w:pPr>
              <w:spacing w:after="0" w:line="240" w:lineRule="auto"/>
              <w:rPr>
                <w:rFonts w:ascii="Arial" w:eastAsia="Times New Roman" w:hAnsi="Arial" w:cs="Arial"/>
                <w:b/>
                <w:bCs/>
                <w:color w:val="000000"/>
                <w:sz w:val="16"/>
                <w:szCs w:val="16"/>
                <w:lang w:eastAsia="ru-RU"/>
              </w:rPr>
            </w:pPr>
          </w:p>
        </w:tc>
        <w:tc>
          <w:tcPr>
            <w:tcW w:w="53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Наименование </w:t>
            </w:r>
          </w:p>
        </w:tc>
      </w:tr>
      <w:tr w:rsidR="00B4428B" w:rsidRPr="00B4428B" w:rsidTr="00B4428B">
        <w:trPr>
          <w:trHeight w:val="22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286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r>
      <w:tr w:rsidR="00B4428B" w:rsidRPr="00B4428B" w:rsidTr="00B4428B">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2</w:t>
            </w:r>
          </w:p>
        </w:tc>
        <w:tc>
          <w:tcPr>
            <w:tcW w:w="53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3</w:t>
            </w:r>
          </w:p>
        </w:tc>
      </w:tr>
      <w:tr w:rsidR="00B4428B" w:rsidRPr="00B4428B" w:rsidTr="00B4428B">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b/>
                <w:bCs/>
                <w:color w:val="000000"/>
                <w:sz w:val="16"/>
                <w:szCs w:val="16"/>
                <w:lang w:eastAsia="ru-RU"/>
              </w:rPr>
            </w:pPr>
            <w:r w:rsidRPr="00B4428B">
              <w:rPr>
                <w:rFonts w:ascii="Arial" w:eastAsia="Times New Roman" w:hAnsi="Arial" w:cs="Arial"/>
                <w:b/>
                <w:bCs/>
                <w:color w:val="000000"/>
                <w:sz w:val="16"/>
                <w:szCs w:val="16"/>
                <w:lang w:eastAsia="ru-RU"/>
              </w:rPr>
              <w:t xml:space="preserve">администрация сельского поселения </w:t>
            </w:r>
            <w:proofErr w:type="gramStart"/>
            <w:r w:rsidRPr="00B4428B">
              <w:rPr>
                <w:rFonts w:ascii="Arial" w:eastAsia="Times New Roman" w:hAnsi="Arial" w:cs="Arial"/>
                <w:b/>
                <w:bCs/>
                <w:color w:val="000000"/>
                <w:sz w:val="16"/>
                <w:szCs w:val="16"/>
                <w:lang w:eastAsia="ru-RU"/>
              </w:rPr>
              <w:t>Светлый</w:t>
            </w:r>
            <w:proofErr w:type="gramEnd"/>
          </w:p>
        </w:tc>
      </w:tr>
      <w:tr w:rsidR="00B4428B" w:rsidRPr="00B4428B" w:rsidTr="00B4428B">
        <w:trPr>
          <w:trHeight w:val="5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01 05 02 01 10 0000 510</w:t>
            </w:r>
          </w:p>
        </w:tc>
        <w:tc>
          <w:tcPr>
            <w:tcW w:w="53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sz w:val="16"/>
                <w:szCs w:val="16"/>
                <w:lang w:eastAsia="ru-RU"/>
              </w:rPr>
            </w:pPr>
            <w:r w:rsidRPr="00B4428B">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B4428B" w:rsidRPr="00B4428B" w:rsidTr="00B4428B">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center"/>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01 05 02 01 10 0000 610</w:t>
            </w:r>
          </w:p>
        </w:tc>
        <w:tc>
          <w:tcPr>
            <w:tcW w:w="5380" w:type="dxa"/>
            <w:tcBorders>
              <w:top w:val="nil"/>
              <w:left w:val="nil"/>
              <w:bottom w:val="single" w:sz="4" w:space="0" w:color="auto"/>
              <w:right w:val="single" w:sz="4" w:space="0" w:color="auto"/>
            </w:tcBorders>
            <w:shd w:val="clear" w:color="auto" w:fill="auto"/>
            <w:vAlign w:val="center"/>
            <w:hideMark/>
          </w:tcPr>
          <w:p w:rsidR="00B4428B" w:rsidRPr="00B4428B" w:rsidRDefault="00B4428B" w:rsidP="00B4428B">
            <w:pPr>
              <w:spacing w:after="0" w:line="240" w:lineRule="auto"/>
              <w:jc w:val="both"/>
              <w:rPr>
                <w:rFonts w:ascii="Arial" w:eastAsia="Times New Roman" w:hAnsi="Arial" w:cs="Arial"/>
                <w:color w:val="000000"/>
                <w:sz w:val="16"/>
                <w:szCs w:val="16"/>
                <w:lang w:eastAsia="ru-RU"/>
              </w:rPr>
            </w:pPr>
            <w:r w:rsidRPr="00B4428B">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B4428B">
              <w:rPr>
                <w:rFonts w:ascii="Arial" w:eastAsia="Times New Roman" w:hAnsi="Arial" w:cs="Arial"/>
                <w:sz w:val="16"/>
                <w:szCs w:val="16"/>
                <w:lang w:eastAsia="ru-RU"/>
              </w:rPr>
              <w:t>поселений</w:t>
            </w:r>
          </w:p>
        </w:tc>
      </w:tr>
    </w:tbl>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sectPr w:rsidR="00B4428B" w:rsidSect="00B4428B">
          <w:pgSz w:w="11906" w:h="16838"/>
          <w:pgMar w:top="426" w:right="1276" w:bottom="426" w:left="142" w:header="709" w:footer="709" w:gutter="0"/>
          <w:cols w:space="708"/>
          <w:docGrid w:linePitch="360"/>
        </w:sectPr>
      </w:pPr>
    </w:p>
    <w:p w:rsidR="00B4428B" w:rsidRDefault="00B4428B" w:rsidP="00B4428B">
      <w:pPr>
        <w:spacing w:after="0" w:line="240" w:lineRule="auto"/>
        <w:jc w:val="center"/>
        <w:rPr>
          <w:rFonts w:ascii="Times New Roman" w:hAnsi="Times New Roman" w:cs="Times New Roman"/>
          <w:sz w:val="24"/>
          <w:szCs w:val="24"/>
        </w:rPr>
      </w:pPr>
    </w:p>
    <w:tbl>
      <w:tblPr>
        <w:tblW w:w="13500" w:type="dxa"/>
        <w:tblInd w:w="93" w:type="dxa"/>
        <w:tblLook w:val="04A0" w:firstRow="1" w:lastRow="0" w:firstColumn="1" w:lastColumn="0" w:noHBand="0" w:noVBand="1"/>
      </w:tblPr>
      <w:tblGrid>
        <w:gridCol w:w="640"/>
        <w:gridCol w:w="10600"/>
        <w:gridCol w:w="2260"/>
      </w:tblGrid>
      <w:tr w:rsidR="00487A0A" w:rsidRPr="00487A0A" w:rsidTr="00487A0A">
        <w:trPr>
          <w:trHeight w:val="1350"/>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060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vAlign w:val="center"/>
            <w:hideMark/>
          </w:tcPr>
          <w:p w:rsidR="00487A0A" w:rsidRPr="00487A0A" w:rsidRDefault="00487A0A" w:rsidP="00487A0A">
            <w:pPr>
              <w:spacing w:after="0" w:line="240" w:lineRule="auto"/>
              <w:jc w:val="right"/>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Приложение 19                                                                                         к решению Совета депутатов                                               сельского поселения </w:t>
            </w:r>
            <w:proofErr w:type="gramStart"/>
            <w:r w:rsidRPr="00487A0A">
              <w:rPr>
                <w:rFonts w:ascii="Arial" w:eastAsia="Times New Roman" w:hAnsi="Arial" w:cs="Arial"/>
                <w:color w:val="000000"/>
                <w:sz w:val="16"/>
                <w:szCs w:val="16"/>
                <w:lang w:eastAsia="ru-RU"/>
              </w:rPr>
              <w:t>Светлый</w:t>
            </w:r>
            <w:proofErr w:type="gramEnd"/>
            <w:r w:rsidRPr="00487A0A">
              <w:rPr>
                <w:rFonts w:ascii="Arial" w:eastAsia="Times New Roman" w:hAnsi="Arial" w:cs="Arial"/>
                <w:color w:val="000000"/>
                <w:sz w:val="16"/>
                <w:szCs w:val="16"/>
                <w:lang w:eastAsia="ru-RU"/>
              </w:rPr>
              <w:t xml:space="preserve">                                                                    от 28.12.2020 № 122</w:t>
            </w:r>
          </w:p>
        </w:tc>
      </w:tr>
      <w:tr w:rsidR="00487A0A" w:rsidRPr="00487A0A" w:rsidTr="00487A0A">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060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487A0A">
        <w:trPr>
          <w:trHeight w:val="750"/>
        </w:trPr>
        <w:tc>
          <w:tcPr>
            <w:tcW w:w="13500" w:type="dxa"/>
            <w:gridSpan w:val="3"/>
            <w:tcBorders>
              <w:top w:val="nil"/>
              <w:left w:val="nil"/>
              <w:bottom w:val="nil"/>
              <w:right w:val="nil"/>
            </w:tcBorders>
            <w:shd w:val="clear" w:color="000000" w:fill="FFFFFF"/>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proofErr w:type="gramStart"/>
            <w:r w:rsidRPr="00487A0A">
              <w:rPr>
                <w:rFonts w:ascii="Arial" w:eastAsia="Times New Roman" w:hAnsi="Arial" w:cs="Arial"/>
                <w:b/>
                <w:bCs/>
                <w:color w:val="000000"/>
                <w:sz w:val="16"/>
                <w:szCs w:val="16"/>
                <w:lang w:eastAsia="ru-RU"/>
              </w:rPr>
              <w:t>Межбюджетные трансферты из бюджета сельского поселения Светлый, предоставляемые в бюджет Березовского района на 2021 год</w:t>
            </w:r>
            <w:proofErr w:type="gramEnd"/>
          </w:p>
        </w:tc>
      </w:tr>
      <w:tr w:rsidR="00487A0A" w:rsidRPr="00487A0A" w:rsidTr="00487A0A">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060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jc w:val="right"/>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тыс. руб.</w:t>
            </w:r>
          </w:p>
        </w:tc>
      </w:tr>
      <w:tr w:rsidR="00487A0A" w:rsidRPr="00487A0A" w:rsidTr="00487A0A">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 </w:t>
            </w:r>
            <w:proofErr w:type="gramStart"/>
            <w:r w:rsidRPr="00487A0A">
              <w:rPr>
                <w:rFonts w:ascii="Arial" w:eastAsia="Times New Roman" w:hAnsi="Arial" w:cs="Arial"/>
                <w:color w:val="000000"/>
                <w:sz w:val="16"/>
                <w:szCs w:val="16"/>
                <w:lang w:eastAsia="ru-RU"/>
              </w:rPr>
              <w:t>п</w:t>
            </w:r>
            <w:proofErr w:type="gramEnd"/>
            <w:r w:rsidRPr="00487A0A">
              <w:rPr>
                <w:rFonts w:ascii="Arial" w:eastAsia="Times New Roman" w:hAnsi="Arial" w:cs="Arial"/>
                <w:color w:val="000000"/>
                <w:sz w:val="16"/>
                <w:szCs w:val="16"/>
                <w:lang w:eastAsia="ru-RU"/>
              </w:rPr>
              <w:t>/п</w:t>
            </w:r>
          </w:p>
        </w:tc>
        <w:tc>
          <w:tcPr>
            <w:tcW w:w="10600" w:type="dxa"/>
            <w:tcBorders>
              <w:top w:val="single" w:sz="4" w:space="0" w:color="auto"/>
              <w:left w:val="nil"/>
              <w:bottom w:val="single" w:sz="4" w:space="0" w:color="auto"/>
              <w:right w:val="single" w:sz="4" w:space="0" w:color="auto"/>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НАИМЕНОВАНИЕ    ПОЛНОМОЧИЯ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2021 год </w:t>
            </w:r>
          </w:p>
        </w:tc>
      </w:tr>
      <w:tr w:rsidR="00487A0A" w:rsidRPr="00487A0A" w:rsidTr="00487A0A">
        <w:trPr>
          <w:trHeight w:val="42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w:t>
            </w:r>
          </w:p>
        </w:tc>
        <w:tc>
          <w:tcPr>
            <w:tcW w:w="1060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both"/>
              <w:rPr>
                <w:rFonts w:ascii="Arial" w:eastAsia="Times New Roman" w:hAnsi="Arial" w:cs="Arial"/>
                <w:color w:val="000000"/>
                <w:sz w:val="16"/>
                <w:szCs w:val="16"/>
                <w:lang w:eastAsia="ru-RU"/>
              </w:rPr>
            </w:pPr>
            <w:proofErr w:type="gramStart"/>
            <w:r w:rsidRPr="00487A0A">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проектов решений Совета депутатов о бюджете поселения и </w:t>
            </w:r>
            <w:proofErr w:type="spellStart"/>
            <w:r w:rsidRPr="00487A0A">
              <w:rPr>
                <w:rFonts w:ascii="Arial" w:eastAsia="Times New Roman" w:hAnsi="Arial" w:cs="Arial"/>
                <w:color w:val="000000"/>
                <w:sz w:val="16"/>
                <w:szCs w:val="16"/>
                <w:lang w:eastAsia="ru-RU"/>
              </w:rPr>
              <w:t>внесенияи</w:t>
            </w:r>
            <w:proofErr w:type="spellEnd"/>
            <w:r w:rsidRPr="00487A0A">
              <w:rPr>
                <w:rFonts w:ascii="Arial" w:eastAsia="Times New Roman" w:hAnsi="Arial" w:cs="Arial"/>
                <w:color w:val="000000"/>
                <w:sz w:val="16"/>
                <w:szCs w:val="16"/>
                <w:lang w:eastAsia="ru-RU"/>
              </w:rPr>
              <w:t xml:space="preserve"> изменений в него, контроль за исполнением бюджета в форме экспертизы проектов решений Совета депутатов поселения за первый квартал, полугодие и 9 месяцев, финансово-экономическая экспертиза проектов муниципальных программ на 2021 год</w:t>
            </w:r>
            <w:proofErr w:type="gramEnd"/>
          </w:p>
        </w:tc>
        <w:tc>
          <w:tcPr>
            <w:tcW w:w="226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16,6</w:t>
            </w:r>
          </w:p>
        </w:tc>
      </w:tr>
      <w:tr w:rsidR="00487A0A" w:rsidRPr="00487A0A" w:rsidTr="00487A0A">
        <w:trPr>
          <w:trHeight w:val="7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lastRenderedPageBreak/>
              <w:t>2</w:t>
            </w:r>
          </w:p>
        </w:tc>
        <w:tc>
          <w:tcPr>
            <w:tcW w:w="1060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240" w:line="240" w:lineRule="auto"/>
              <w:jc w:val="both"/>
              <w:rPr>
                <w:rFonts w:ascii="Arial" w:eastAsia="Times New Roman" w:hAnsi="Arial" w:cs="Arial"/>
                <w:color w:val="000000"/>
                <w:sz w:val="16"/>
                <w:szCs w:val="16"/>
                <w:lang w:eastAsia="ru-RU"/>
              </w:rPr>
            </w:pPr>
            <w:proofErr w:type="gramStart"/>
            <w:r w:rsidRPr="00487A0A">
              <w:rPr>
                <w:rFonts w:ascii="Arial" w:eastAsia="Times New Roman" w:hAnsi="Arial" w:cs="Arial"/>
                <w:color w:val="000000"/>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487A0A">
              <w:rPr>
                <w:rFonts w:ascii="Arial" w:eastAsia="Times New Roman" w:hAnsi="Arial" w:cs="Arial"/>
                <w:color w:val="000000"/>
                <w:sz w:val="16"/>
                <w:szCs w:val="16"/>
                <w:lang w:eastAsia="ru-RU"/>
              </w:rPr>
              <w:t xml:space="preserve">, </w:t>
            </w:r>
            <w:proofErr w:type="gramStart"/>
            <w:r w:rsidRPr="00487A0A">
              <w:rPr>
                <w:rFonts w:ascii="Arial" w:eastAsia="Times New Roman" w:hAnsi="Arial" w:cs="Arial"/>
                <w:color w:val="000000"/>
                <w:sz w:val="16"/>
                <w:szCs w:val="16"/>
                <w:lang w:eastAsia="ru-RU"/>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sidRPr="00487A0A">
              <w:rPr>
                <w:rFonts w:ascii="Arial" w:eastAsia="Times New Roman" w:hAnsi="Arial" w:cs="Arial"/>
                <w:color w:val="000000"/>
                <w:sz w:val="16"/>
                <w:szCs w:val="16"/>
                <w:lang w:eastAsia="ru-RU"/>
              </w:rPr>
              <w:t xml:space="preserve"> </w:t>
            </w:r>
            <w:proofErr w:type="gramStart"/>
            <w:r w:rsidRPr="00487A0A">
              <w:rPr>
                <w:rFonts w:ascii="Arial" w:eastAsia="Times New Roman" w:hAnsi="Arial" w:cs="Arial"/>
                <w:color w:val="000000"/>
                <w:sz w:val="16"/>
                <w:szCs w:val="16"/>
                <w:lang w:eastAsia="ru-RU"/>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87A0A">
              <w:rPr>
                <w:rFonts w:ascii="Arial" w:eastAsia="Times New Roman" w:hAnsi="Arial" w:cs="Arial"/>
                <w:color w:val="000000"/>
                <w:sz w:val="16"/>
                <w:szCs w:val="16"/>
                <w:lang w:eastAsia="ru-RU"/>
              </w:rPr>
              <w:t xml:space="preserve"> </w:t>
            </w:r>
            <w:proofErr w:type="gramStart"/>
            <w:r w:rsidRPr="00487A0A">
              <w:rPr>
                <w:rFonts w:ascii="Arial" w:eastAsia="Times New Roman" w:hAnsi="Arial" w:cs="Arial"/>
                <w:color w:val="000000"/>
                <w:sz w:val="16"/>
                <w:szCs w:val="16"/>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487A0A">
              <w:rPr>
                <w:rFonts w:ascii="Arial" w:eastAsia="Times New Roman" w:hAnsi="Arial" w:cs="Arial"/>
                <w:color w:val="000000"/>
                <w:sz w:val="16"/>
                <w:szCs w:val="16"/>
                <w:lang w:eastAsia="ru-RU"/>
              </w:rPr>
              <w:t xml:space="preserve"> </w:t>
            </w:r>
            <w:proofErr w:type="gramStart"/>
            <w:r w:rsidRPr="00487A0A">
              <w:rPr>
                <w:rFonts w:ascii="Arial" w:eastAsia="Times New Roman" w:hAnsi="Arial" w:cs="Arial"/>
                <w:color w:val="000000"/>
                <w:sz w:val="16"/>
                <w:szCs w:val="16"/>
                <w:lang w:eastAsia="ru-RU"/>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487A0A">
              <w:rPr>
                <w:rFonts w:ascii="Arial" w:eastAsia="Times New Roman" w:hAnsi="Arial" w:cs="Arial"/>
                <w:color w:val="000000"/>
                <w:sz w:val="16"/>
                <w:szCs w:val="16"/>
                <w:lang w:eastAsia="ru-RU"/>
              </w:rPr>
              <w:t xml:space="preserve"> </w:t>
            </w:r>
            <w:proofErr w:type="gramStart"/>
            <w:r w:rsidRPr="00487A0A">
              <w:rPr>
                <w:rFonts w:ascii="Arial" w:eastAsia="Times New Roman" w:hAnsi="Arial" w:cs="Arial"/>
                <w:color w:val="000000"/>
                <w:sz w:val="16"/>
                <w:szCs w:val="16"/>
                <w:lang w:eastAsia="ru-RU"/>
              </w:rPr>
              <w:t>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87A0A">
              <w:rPr>
                <w:rFonts w:ascii="Arial" w:eastAsia="Times New Roman" w:hAnsi="Arial" w:cs="Arial"/>
                <w:color w:val="000000"/>
                <w:sz w:val="16"/>
                <w:szCs w:val="16"/>
                <w:lang w:eastAsia="ru-RU"/>
              </w:rPr>
              <w:br/>
              <w:t>в части:</w:t>
            </w:r>
            <w:r w:rsidRPr="00487A0A">
              <w:rPr>
                <w:rFonts w:ascii="Arial" w:eastAsia="Times New Roman" w:hAnsi="Arial" w:cs="Arial"/>
                <w:color w:val="000000"/>
                <w:sz w:val="16"/>
                <w:szCs w:val="16"/>
                <w:lang w:eastAsia="ru-RU"/>
              </w:rPr>
              <w:br/>
              <w:t>- утверждения генеральных планов поселения;</w:t>
            </w:r>
            <w:r w:rsidRPr="00487A0A">
              <w:rPr>
                <w:rFonts w:ascii="Arial" w:eastAsia="Times New Roman" w:hAnsi="Arial" w:cs="Arial"/>
                <w:color w:val="000000"/>
                <w:sz w:val="16"/>
                <w:szCs w:val="16"/>
                <w:lang w:eastAsia="ru-RU"/>
              </w:rPr>
              <w:br/>
              <w:t>- утверждения правил землепользования и застройки;</w:t>
            </w:r>
            <w:r w:rsidRPr="00487A0A">
              <w:rPr>
                <w:rFonts w:ascii="Arial" w:eastAsia="Times New Roman" w:hAnsi="Arial" w:cs="Arial"/>
                <w:color w:val="000000"/>
                <w:sz w:val="16"/>
                <w:szCs w:val="16"/>
                <w:lang w:eastAsia="ru-RU"/>
              </w:rPr>
              <w:br/>
              <w:t>-  утверждение подготовленной на основе генеральных планов поселения документации по планировке территории;</w:t>
            </w:r>
            <w:r w:rsidRPr="00487A0A">
              <w:rPr>
                <w:rFonts w:ascii="Arial" w:eastAsia="Times New Roman" w:hAnsi="Arial" w:cs="Arial"/>
                <w:color w:val="000000"/>
                <w:sz w:val="16"/>
                <w:szCs w:val="16"/>
                <w:lang w:eastAsia="ru-RU"/>
              </w:rPr>
              <w:br/>
              <w:t>- выдача градостроительного плана земельного участка, расположенного в границах поселения;</w:t>
            </w:r>
            <w:proofErr w:type="gramEnd"/>
            <w:r w:rsidRPr="00487A0A">
              <w:rPr>
                <w:rFonts w:ascii="Arial" w:eastAsia="Times New Roman" w:hAnsi="Arial" w:cs="Arial"/>
                <w:color w:val="000000"/>
                <w:sz w:val="16"/>
                <w:szCs w:val="16"/>
                <w:lang w:eastAsia="ru-RU"/>
              </w:rPr>
              <w:br/>
              <w:t>-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487A0A">
              <w:rPr>
                <w:rFonts w:ascii="Arial" w:eastAsia="Times New Roman" w:hAnsi="Arial" w:cs="Arial"/>
                <w:color w:val="000000"/>
                <w:sz w:val="16"/>
                <w:szCs w:val="16"/>
                <w:lang w:eastAsia="ru-RU"/>
              </w:rPr>
              <w:br/>
              <w:t>-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487A0A">
              <w:rPr>
                <w:rFonts w:ascii="Arial" w:eastAsia="Times New Roman" w:hAnsi="Arial" w:cs="Arial"/>
                <w:color w:val="000000"/>
                <w:sz w:val="16"/>
                <w:szCs w:val="16"/>
                <w:lang w:eastAsia="ru-RU"/>
              </w:rPr>
              <w:br/>
              <w:t>- утверждение местных нормативов градостроительного проектирования поселений.</w:t>
            </w:r>
          </w:p>
        </w:tc>
        <w:tc>
          <w:tcPr>
            <w:tcW w:w="226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7,3</w:t>
            </w:r>
          </w:p>
        </w:tc>
      </w:tr>
      <w:tr w:rsidR="00487A0A" w:rsidRPr="00487A0A" w:rsidTr="00487A0A">
        <w:trPr>
          <w:trHeight w:val="143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3</w:t>
            </w:r>
          </w:p>
        </w:tc>
        <w:tc>
          <w:tcPr>
            <w:tcW w:w="1060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both"/>
              <w:rPr>
                <w:rFonts w:ascii="Arial" w:eastAsia="Times New Roman" w:hAnsi="Arial" w:cs="Arial"/>
                <w:color w:val="000000"/>
                <w:sz w:val="16"/>
                <w:szCs w:val="16"/>
                <w:lang w:eastAsia="ru-RU"/>
              </w:rPr>
            </w:pPr>
            <w:proofErr w:type="gramStart"/>
            <w:r w:rsidRPr="00487A0A">
              <w:rPr>
                <w:rFonts w:ascii="Arial" w:eastAsia="Times New Roman" w:hAnsi="Arial" w:cs="Arial"/>
                <w:color w:val="000000"/>
                <w:sz w:val="16"/>
                <w:szCs w:val="16"/>
                <w:lang w:eastAsia="ru-RU"/>
              </w:rPr>
              <w:t>осуществление полномочия по решению вопросов местного значения, отнесенных к ведению органов местного самоуправления поселения в соответствии с Федеральным законом от 06.10.2003 года №131-ФЗ «Об общих принципах организации местного самоуправления в Российской федерации»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в части организации</w:t>
            </w:r>
            <w:proofErr w:type="gramEnd"/>
            <w:r w:rsidRPr="00487A0A">
              <w:rPr>
                <w:rFonts w:ascii="Arial" w:eastAsia="Times New Roman" w:hAnsi="Arial" w:cs="Arial"/>
                <w:color w:val="000000"/>
                <w:sz w:val="16"/>
                <w:szCs w:val="16"/>
                <w:lang w:eastAsia="ru-RU"/>
              </w:rPr>
              <w:t xml:space="preserve"> казначейского исполнения и казначейского исполнения бюджета поселения</w:t>
            </w:r>
          </w:p>
        </w:tc>
        <w:tc>
          <w:tcPr>
            <w:tcW w:w="2260" w:type="dxa"/>
            <w:tcBorders>
              <w:top w:val="nil"/>
              <w:left w:val="nil"/>
              <w:bottom w:val="single" w:sz="4" w:space="0" w:color="auto"/>
              <w:right w:val="single" w:sz="4" w:space="0" w:color="auto"/>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19,8</w:t>
            </w:r>
          </w:p>
        </w:tc>
      </w:tr>
      <w:tr w:rsidR="00487A0A" w:rsidRPr="00487A0A" w:rsidTr="00487A0A">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 </w:t>
            </w:r>
          </w:p>
        </w:tc>
        <w:tc>
          <w:tcPr>
            <w:tcW w:w="10600" w:type="dxa"/>
            <w:tcBorders>
              <w:top w:val="nil"/>
              <w:left w:val="nil"/>
              <w:bottom w:val="single" w:sz="4" w:space="0" w:color="auto"/>
              <w:right w:val="single" w:sz="4" w:space="0" w:color="auto"/>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Всего</w:t>
            </w:r>
          </w:p>
        </w:tc>
        <w:tc>
          <w:tcPr>
            <w:tcW w:w="2260" w:type="dxa"/>
            <w:tcBorders>
              <w:top w:val="nil"/>
              <w:left w:val="nil"/>
              <w:bottom w:val="single" w:sz="4" w:space="0" w:color="auto"/>
              <w:right w:val="single" w:sz="4" w:space="0" w:color="auto"/>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43,7</w:t>
            </w:r>
          </w:p>
        </w:tc>
      </w:tr>
    </w:tbl>
    <w:p w:rsidR="00487A0A" w:rsidRDefault="00487A0A" w:rsidP="00487A0A">
      <w:pPr>
        <w:spacing w:after="0" w:line="240" w:lineRule="auto"/>
        <w:rPr>
          <w:rFonts w:ascii="Times New Roman" w:hAnsi="Times New Roman" w:cs="Times New Roman"/>
          <w:sz w:val="24"/>
          <w:szCs w:val="24"/>
        </w:rPr>
        <w:sectPr w:rsidR="00487A0A" w:rsidSect="00487A0A">
          <w:pgSz w:w="16838" w:h="11906" w:orient="landscape"/>
          <w:pgMar w:top="0" w:right="426" w:bottom="0" w:left="426" w:header="709" w:footer="709" w:gutter="0"/>
          <w:cols w:space="708"/>
          <w:docGrid w:linePitch="360"/>
        </w:sectPr>
      </w:pPr>
    </w:p>
    <w:tbl>
      <w:tblPr>
        <w:tblpPr w:leftFromText="180" w:rightFromText="180" w:vertAnchor="text" w:horzAnchor="margin" w:tblpXSpec="center" w:tblpY="-536"/>
        <w:tblW w:w="10400" w:type="dxa"/>
        <w:tblLook w:val="04A0" w:firstRow="1" w:lastRow="0" w:firstColumn="1" w:lastColumn="0" w:noHBand="0" w:noVBand="1"/>
      </w:tblPr>
      <w:tblGrid>
        <w:gridCol w:w="640"/>
        <w:gridCol w:w="5620"/>
        <w:gridCol w:w="1740"/>
        <w:gridCol w:w="660"/>
        <w:gridCol w:w="1740"/>
      </w:tblGrid>
      <w:tr w:rsidR="00487A0A" w:rsidRPr="00487A0A" w:rsidTr="00487A0A">
        <w:trPr>
          <w:trHeight w:val="1350"/>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487A0A" w:rsidRPr="00487A0A" w:rsidRDefault="00487A0A" w:rsidP="00487A0A">
            <w:pPr>
              <w:spacing w:after="0" w:line="240" w:lineRule="auto"/>
              <w:jc w:val="right"/>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Приложение 20                                                             к решению Совета депутатов сельского поселения </w:t>
            </w:r>
            <w:proofErr w:type="gramStart"/>
            <w:r w:rsidRPr="00487A0A">
              <w:rPr>
                <w:rFonts w:ascii="Arial" w:eastAsia="Times New Roman" w:hAnsi="Arial" w:cs="Arial"/>
                <w:color w:val="000000"/>
                <w:sz w:val="16"/>
                <w:szCs w:val="16"/>
                <w:lang w:eastAsia="ru-RU"/>
              </w:rPr>
              <w:t>Светлый</w:t>
            </w:r>
            <w:proofErr w:type="gramEnd"/>
            <w:r w:rsidRPr="00487A0A">
              <w:rPr>
                <w:rFonts w:ascii="Arial" w:eastAsia="Times New Roman" w:hAnsi="Arial" w:cs="Arial"/>
                <w:color w:val="000000"/>
                <w:sz w:val="16"/>
                <w:szCs w:val="16"/>
                <w:lang w:eastAsia="ru-RU"/>
              </w:rPr>
              <w:t xml:space="preserve">                                                   от 28.12.2020 № 122</w:t>
            </w:r>
          </w:p>
        </w:tc>
      </w:tr>
      <w:tr w:rsidR="00487A0A" w:rsidRPr="00487A0A" w:rsidTr="00487A0A">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487A0A">
        <w:trPr>
          <w:trHeight w:val="679"/>
        </w:trPr>
        <w:tc>
          <w:tcPr>
            <w:tcW w:w="10400" w:type="dxa"/>
            <w:gridSpan w:val="5"/>
            <w:tcBorders>
              <w:top w:val="nil"/>
              <w:left w:val="nil"/>
              <w:bottom w:val="nil"/>
              <w:right w:val="nil"/>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2022 года</w:t>
            </w:r>
          </w:p>
        </w:tc>
      </w:tr>
      <w:tr w:rsidR="00487A0A" w:rsidRPr="00487A0A" w:rsidTr="00487A0A">
        <w:trPr>
          <w:trHeight w:val="319"/>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487A0A">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roofErr w:type="spellStart"/>
            <w:r w:rsidRPr="00487A0A">
              <w:rPr>
                <w:rFonts w:ascii="Arial" w:eastAsia="Times New Roman" w:hAnsi="Arial" w:cs="Arial"/>
                <w:color w:val="000000"/>
                <w:sz w:val="16"/>
                <w:szCs w:val="16"/>
                <w:lang w:eastAsia="ru-RU"/>
              </w:rPr>
              <w:t>тыс</w:t>
            </w:r>
            <w:proofErr w:type="gramStart"/>
            <w:r w:rsidRPr="00487A0A">
              <w:rPr>
                <w:rFonts w:ascii="Arial" w:eastAsia="Times New Roman" w:hAnsi="Arial" w:cs="Arial"/>
                <w:color w:val="000000"/>
                <w:sz w:val="16"/>
                <w:szCs w:val="16"/>
                <w:lang w:eastAsia="ru-RU"/>
              </w:rPr>
              <w:t>.р</w:t>
            </w:r>
            <w:proofErr w:type="gramEnd"/>
            <w:r w:rsidRPr="00487A0A">
              <w:rPr>
                <w:rFonts w:ascii="Arial" w:eastAsia="Times New Roman" w:hAnsi="Arial" w:cs="Arial"/>
                <w:color w:val="000000"/>
                <w:sz w:val="16"/>
                <w:szCs w:val="16"/>
                <w:lang w:eastAsia="ru-RU"/>
              </w:rPr>
              <w:t>уб</w:t>
            </w:r>
            <w:proofErr w:type="spellEnd"/>
            <w:r w:rsidRPr="00487A0A">
              <w:rPr>
                <w:rFonts w:ascii="Arial" w:eastAsia="Times New Roman" w:hAnsi="Arial" w:cs="Arial"/>
                <w:color w:val="000000"/>
                <w:sz w:val="16"/>
                <w:szCs w:val="16"/>
                <w:lang w:eastAsia="ru-RU"/>
              </w:rPr>
              <w:t>.</w:t>
            </w:r>
          </w:p>
        </w:tc>
      </w:tr>
      <w:tr w:rsidR="00487A0A" w:rsidRPr="00487A0A" w:rsidTr="00487A0A">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w:t>
            </w:r>
            <w:proofErr w:type="gramStart"/>
            <w:r w:rsidRPr="00487A0A">
              <w:rPr>
                <w:rFonts w:ascii="Arial" w:eastAsia="Times New Roman" w:hAnsi="Arial" w:cs="Arial"/>
                <w:b/>
                <w:bCs/>
                <w:color w:val="000000"/>
                <w:sz w:val="16"/>
                <w:szCs w:val="16"/>
                <w:lang w:eastAsia="ru-RU"/>
              </w:rPr>
              <w:t>п</w:t>
            </w:r>
            <w:proofErr w:type="gramEnd"/>
            <w:r w:rsidRPr="00487A0A">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сумма</w:t>
            </w:r>
          </w:p>
        </w:tc>
      </w:tr>
      <w:tr w:rsidR="00487A0A" w:rsidRPr="00487A0A" w:rsidTr="00487A0A">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bl>
    <w:p w:rsidR="00B4428B" w:rsidRDefault="00B4428B" w:rsidP="00487A0A">
      <w:pPr>
        <w:spacing w:after="0" w:line="240" w:lineRule="auto"/>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tbl>
      <w:tblPr>
        <w:tblW w:w="10400" w:type="dxa"/>
        <w:tblInd w:w="-486" w:type="dxa"/>
        <w:tblLook w:val="04A0" w:firstRow="1" w:lastRow="0" w:firstColumn="1" w:lastColumn="0" w:noHBand="0" w:noVBand="1"/>
      </w:tblPr>
      <w:tblGrid>
        <w:gridCol w:w="640"/>
        <w:gridCol w:w="5620"/>
        <w:gridCol w:w="1740"/>
        <w:gridCol w:w="660"/>
        <w:gridCol w:w="1740"/>
      </w:tblGrid>
      <w:tr w:rsidR="00487A0A" w:rsidRPr="00487A0A" w:rsidTr="003B4314">
        <w:trPr>
          <w:trHeight w:val="1350"/>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487A0A" w:rsidRPr="00487A0A" w:rsidRDefault="00487A0A" w:rsidP="00487A0A">
            <w:pPr>
              <w:spacing w:after="0" w:line="240" w:lineRule="auto"/>
              <w:jc w:val="right"/>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Приложение 21                                                             к решению Совета депутатов сельского поселения </w:t>
            </w:r>
            <w:proofErr w:type="gramStart"/>
            <w:r w:rsidRPr="00487A0A">
              <w:rPr>
                <w:rFonts w:ascii="Arial" w:eastAsia="Times New Roman" w:hAnsi="Arial" w:cs="Arial"/>
                <w:color w:val="000000"/>
                <w:sz w:val="16"/>
                <w:szCs w:val="16"/>
                <w:lang w:eastAsia="ru-RU"/>
              </w:rPr>
              <w:t>Светлый</w:t>
            </w:r>
            <w:proofErr w:type="gramEnd"/>
            <w:r w:rsidRPr="00487A0A">
              <w:rPr>
                <w:rFonts w:ascii="Arial" w:eastAsia="Times New Roman" w:hAnsi="Arial" w:cs="Arial"/>
                <w:color w:val="000000"/>
                <w:sz w:val="16"/>
                <w:szCs w:val="16"/>
                <w:lang w:eastAsia="ru-RU"/>
              </w:rPr>
              <w:t xml:space="preserve">                                                   от 28.12.2020 № 122</w:t>
            </w:r>
          </w:p>
        </w:tc>
      </w:tr>
      <w:tr w:rsidR="00487A0A" w:rsidRPr="00487A0A" w:rsidTr="003B4314">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3B4314">
        <w:trPr>
          <w:trHeight w:val="679"/>
        </w:trPr>
        <w:tc>
          <w:tcPr>
            <w:tcW w:w="10400" w:type="dxa"/>
            <w:gridSpan w:val="5"/>
            <w:tcBorders>
              <w:top w:val="nil"/>
              <w:left w:val="nil"/>
              <w:bottom w:val="nil"/>
              <w:right w:val="nil"/>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2023 года</w:t>
            </w:r>
          </w:p>
        </w:tc>
      </w:tr>
      <w:tr w:rsidR="00487A0A" w:rsidRPr="00487A0A" w:rsidTr="003B4314">
        <w:trPr>
          <w:trHeight w:val="319"/>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3B4314">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roofErr w:type="spellStart"/>
            <w:r w:rsidRPr="00487A0A">
              <w:rPr>
                <w:rFonts w:ascii="Arial" w:eastAsia="Times New Roman" w:hAnsi="Arial" w:cs="Arial"/>
                <w:color w:val="000000"/>
                <w:sz w:val="16"/>
                <w:szCs w:val="16"/>
                <w:lang w:eastAsia="ru-RU"/>
              </w:rPr>
              <w:t>тыс</w:t>
            </w:r>
            <w:proofErr w:type="gramStart"/>
            <w:r w:rsidRPr="00487A0A">
              <w:rPr>
                <w:rFonts w:ascii="Arial" w:eastAsia="Times New Roman" w:hAnsi="Arial" w:cs="Arial"/>
                <w:color w:val="000000"/>
                <w:sz w:val="16"/>
                <w:szCs w:val="16"/>
                <w:lang w:eastAsia="ru-RU"/>
              </w:rPr>
              <w:t>.р</w:t>
            </w:r>
            <w:proofErr w:type="gramEnd"/>
            <w:r w:rsidRPr="00487A0A">
              <w:rPr>
                <w:rFonts w:ascii="Arial" w:eastAsia="Times New Roman" w:hAnsi="Arial" w:cs="Arial"/>
                <w:color w:val="000000"/>
                <w:sz w:val="16"/>
                <w:szCs w:val="16"/>
                <w:lang w:eastAsia="ru-RU"/>
              </w:rPr>
              <w:t>уб</w:t>
            </w:r>
            <w:proofErr w:type="spellEnd"/>
            <w:r w:rsidRPr="00487A0A">
              <w:rPr>
                <w:rFonts w:ascii="Arial" w:eastAsia="Times New Roman" w:hAnsi="Arial" w:cs="Arial"/>
                <w:color w:val="000000"/>
                <w:sz w:val="16"/>
                <w:szCs w:val="16"/>
                <w:lang w:eastAsia="ru-RU"/>
              </w:rPr>
              <w:t>.</w:t>
            </w:r>
          </w:p>
        </w:tc>
      </w:tr>
      <w:tr w:rsidR="00487A0A" w:rsidRPr="00487A0A" w:rsidTr="003B4314">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w:t>
            </w:r>
            <w:proofErr w:type="gramStart"/>
            <w:r w:rsidRPr="00487A0A">
              <w:rPr>
                <w:rFonts w:ascii="Arial" w:eastAsia="Times New Roman" w:hAnsi="Arial" w:cs="Arial"/>
                <w:b/>
                <w:bCs/>
                <w:color w:val="000000"/>
                <w:sz w:val="16"/>
                <w:szCs w:val="16"/>
                <w:lang w:eastAsia="ru-RU"/>
              </w:rPr>
              <w:t>п</w:t>
            </w:r>
            <w:proofErr w:type="gramEnd"/>
            <w:r w:rsidRPr="00487A0A">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сумма</w:t>
            </w:r>
          </w:p>
        </w:tc>
      </w:tr>
      <w:tr w:rsidR="00487A0A" w:rsidRPr="00487A0A" w:rsidTr="003B4314">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3B4314">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3B4314">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3B4314">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3B4314">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3B4314">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3B4314">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bl>
    <w:p w:rsidR="00B4428B" w:rsidRDefault="00B4428B" w:rsidP="00487A0A">
      <w:pPr>
        <w:spacing w:after="0" w:line="240" w:lineRule="auto"/>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47"/>
        <w:tblW w:w="10400" w:type="dxa"/>
        <w:tblLook w:val="04A0" w:firstRow="1" w:lastRow="0" w:firstColumn="1" w:lastColumn="0" w:noHBand="0" w:noVBand="1"/>
      </w:tblPr>
      <w:tblGrid>
        <w:gridCol w:w="640"/>
        <w:gridCol w:w="5620"/>
        <w:gridCol w:w="1740"/>
        <w:gridCol w:w="660"/>
        <w:gridCol w:w="1740"/>
      </w:tblGrid>
      <w:tr w:rsidR="00487A0A" w:rsidRPr="00487A0A" w:rsidTr="00487A0A">
        <w:trPr>
          <w:trHeight w:val="1350"/>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487A0A" w:rsidRPr="00487A0A" w:rsidRDefault="00487A0A" w:rsidP="00487A0A">
            <w:pPr>
              <w:spacing w:after="0" w:line="240" w:lineRule="auto"/>
              <w:jc w:val="right"/>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Приложение 22                                                             к решению Совета депутатов сельского поселения </w:t>
            </w:r>
            <w:proofErr w:type="gramStart"/>
            <w:r w:rsidRPr="00487A0A">
              <w:rPr>
                <w:rFonts w:ascii="Arial" w:eastAsia="Times New Roman" w:hAnsi="Arial" w:cs="Arial"/>
                <w:color w:val="000000"/>
                <w:sz w:val="16"/>
                <w:szCs w:val="16"/>
                <w:lang w:eastAsia="ru-RU"/>
              </w:rPr>
              <w:t>Светлый</w:t>
            </w:r>
            <w:proofErr w:type="gramEnd"/>
            <w:r w:rsidRPr="00487A0A">
              <w:rPr>
                <w:rFonts w:ascii="Arial" w:eastAsia="Times New Roman" w:hAnsi="Arial" w:cs="Arial"/>
                <w:color w:val="000000"/>
                <w:sz w:val="16"/>
                <w:szCs w:val="16"/>
                <w:lang w:eastAsia="ru-RU"/>
              </w:rPr>
              <w:t xml:space="preserve">                                                   от 28.12.2020 № 122</w:t>
            </w:r>
          </w:p>
        </w:tc>
      </w:tr>
      <w:tr w:rsidR="00487A0A" w:rsidRPr="00487A0A" w:rsidTr="00487A0A">
        <w:trPr>
          <w:trHeight w:val="80"/>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487A0A">
        <w:trPr>
          <w:trHeight w:val="120"/>
        </w:trPr>
        <w:tc>
          <w:tcPr>
            <w:tcW w:w="10400" w:type="dxa"/>
            <w:gridSpan w:val="5"/>
            <w:tcBorders>
              <w:top w:val="nil"/>
              <w:left w:val="nil"/>
              <w:bottom w:val="nil"/>
              <w:right w:val="nil"/>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2024 года</w:t>
            </w:r>
          </w:p>
        </w:tc>
      </w:tr>
      <w:tr w:rsidR="00487A0A" w:rsidRPr="00487A0A" w:rsidTr="00487A0A">
        <w:trPr>
          <w:trHeight w:val="319"/>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r>
      <w:tr w:rsidR="00487A0A" w:rsidRPr="00487A0A" w:rsidTr="00487A0A">
        <w:trPr>
          <w:trHeight w:val="225"/>
        </w:trPr>
        <w:tc>
          <w:tcPr>
            <w:tcW w:w="6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487A0A" w:rsidRPr="00487A0A" w:rsidRDefault="00487A0A" w:rsidP="00487A0A">
            <w:pPr>
              <w:spacing w:after="0" w:line="240" w:lineRule="auto"/>
              <w:rPr>
                <w:rFonts w:ascii="Arial" w:eastAsia="Times New Roman" w:hAnsi="Arial" w:cs="Arial"/>
                <w:color w:val="000000"/>
                <w:sz w:val="16"/>
                <w:szCs w:val="16"/>
                <w:lang w:eastAsia="ru-RU"/>
              </w:rPr>
            </w:pPr>
            <w:proofErr w:type="spellStart"/>
            <w:r w:rsidRPr="00487A0A">
              <w:rPr>
                <w:rFonts w:ascii="Arial" w:eastAsia="Times New Roman" w:hAnsi="Arial" w:cs="Arial"/>
                <w:color w:val="000000"/>
                <w:sz w:val="16"/>
                <w:szCs w:val="16"/>
                <w:lang w:eastAsia="ru-RU"/>
              </w:rPr>
              <w:t>тыс</w:t>
            </w:r>
            <w:proofErr w:type="gramStart"/>
            <w:r w:rsidRPr="00487A0A">
              <w:rPr>
                <w:rFonts w:ascii="Arial" w:eastAsia="Times New Roman" w:hAnsi="Arial" w:cs="Arial"/>
                <w:color w:val="000000"/>
                <w:sz w:val="16"/>
                <w:szCs w:val="16"/>
                <w:lang w:eastAsia="ru-RU"/>
              </w:rPr>
              <w:t>.р</w:t>
            </w:r>
            <w:proofErr w:type="gramEnd"/>
            <w:r w:rsidRPr="00487A0A">
              <w:rPr>
                <w:rFonts w:ascii="Arial" w:eastAsia="Times New Roman" w:hAnsi="Arial" w:cs="Arial"/>
                <w:color w:val="000000"/>
                <w:sz w:val="16"/>
                <w:szCs w:val="16"/>
                <w:lang w:eastAsia="ru-RU"/>
              </w:rPr>
              <w:t>уб</w:t>
            </w:r>
            <w:proofErr w:type="spellEnd"/>
            <w:r w:rsidRPr="00487A0A">
              <w:rPr>
                <w:rFonts w:ascii="Arial" w:eastAsia="Times New Roman" w:hAnsi="Arial" w:cs="Arial"/>
                <w:color w:val="000000"/>
                <w:sz w:val="16"/>
                <w:szCs w:val="16"/>
                <w:lang w:eastAsia="ru-RU"/>
              </w:rPr>
              <w:t>.</w:t>
            </w:r>
          </w:p>
        </w:tc>
      </w:tr>
      <w:tr w:rsidR="00487A0A" w:rsidRPr="00487A0A" w:rsidTr="00487A0A">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w:t>
            </w:r>
            <w:proofErr w:type="gramStart"/>
            <w:r w:rsidRPr="00487A0A">
              <w:rPr>
                <w:rFonts w:ascii="Arial" w:eastAsia="Times New Roman" w:hAnsi="Arial" w:cs="Arial"/>
                <w:b/>
                <w:bCs/>
                <w:color w:val="000000"/>
                <w:sz w:val="16"/>
                <w:szCs w:val="16"/>
                <w:lang w:eastAsia="ru-RU"/>
              </w:rPr>
              <w:t>п</w:t>
            </w:r>
            <w:proofErr w:type="gramEnd"/>
            <w:r w:rsidRPr="00487A0A">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b/>
                <w:bCs/>
                <w:color w:val="000000"/>
                <w:sz w:val="16"/>
                <w:szCs w:val="16"/>
                <w:lang w:eastAsia="ru-RU"/>
              </w:rPr>
            </w:pPr>
            <w:r w:rsidRPr="00487A0A">
              <w:rPr>
                <w:rFonts w:ascii="Arial" w:eastAsia="Times New Roman" w:hAnsi="Arial" w:cs="Arial"/>
                <w:b/>
                <w:bCs/>
                <w:color w:val="000000"/>
                <w:sz w:val="16"/>
                <w:szCs w:val="16"/>
                <w:lang w:eastAsia="ru-RU"/>
              </w:rPr>
              <w:t>сумма</w:t>
            </w:r>
          </w:p>
        </w:tc>
      </w:tr>
      <w:tr w:rsidR="00487A0A" w:rsidRPr="00487A0A" w:rsidTr="00487A0A">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r w:rsidR="00487A0A" w:rsidRPr="00487A0A" w:rsidTr="00487A0A">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487A0A" w:rsidRPr="00487A0A" w:rsidRDefault="00487A0A" w:rsidP="00487A0A">
            <w:pPr>
              <w:spacing w:after="0" w:line="240" w:lineRule="auto"/>
              <w:jc w:val="center"/>
              <w:rPr>
                <w:rFonts w:ascii="Arial" w:eastAsia="Times New Roman" w:hAnsi="Arial" w:cs="Arial"/>
                <w:color w:val="000000"/>
                <w:sz w:val="16"/>
                <w:szCs w:val="16"/>
                <w:lang w:eastAsia="ru-RU"/>
              </w:rPr>
            </w:pPr>
            <w:r w:rsidRPr="00487A0A">
              <w:rPr>
                <w:rFonts w:ascii="Arial" w:eastAsia="Times New Roman" w:hAnsi="Arial" w:cs="Arial"/>
                <w:color w:val="000000"/>
                <w:sz w:val="16"/>
                <w:szCs w:val="16"/>
                <w:lang w:eastAsia="ru-RU"/>
              </w:rPr>
              <w:t>0,0</w:t>
            </w:r>
          </w:p>
        </w:tc>
      </w:tr>
    </w:tbl>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487A0A">
      <w:pPr>
        <w:spacing w:after="0" w:line="240" w:lineRule="auto"/>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B4428B" w:rsidRDefault="00B4428B"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Pr="007F2686" w:rsidRDefault="007F2686" w:rsidP="007F2686">
      <w:pPr>
        <w:spacing w:before="10" w:after="10" w:line="120" w:lineRule="atLeast"/>
        <w:jc w:val="center"/>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СОВЕТ ДЕПУТАТОВ</w:t>
      </w:r>
    </w:p>
    <w:p w:rsidR="007F2686" w:rsidRPr="007F2686" w:rsidRDefault="007F2686" w:rsidP="007F2686">
      <w:pPr>
        <w:spacing w:before="10" w:after="10" w:line="120" w:lineRule="atLeast"/>
        <w:jc w:val="center"/>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СЕЛЬСКОГО ПОСЕЛЕНИЯ </w:t>
      </w:r>
      <w:proofErr w:type="gramStart"/>
      <w:r w:rsidRPr="007F2686">
        <w:rPr>
          <w:rFonts w:ascii="Times New Roman" w:eastAsia="Times New Roman" w:hAnsi="Times New Roman" w:cs="Times New Roman"/>
          <w:sz w:val="28"/>
          <w:szCs w:val="28"/>
          <w:lang w:eastAsia="ru-RU"/>
        </w:rPr>
        <w:t>СВЕТЛЫЙ</w:t>
      </w:r>
      <w:proofErr w:type="gramEnd"/>
    </w:p>
    <w:p w:rsidR="007F2686" w:rsidRPr="007F2686" w:rsidRDefault="007F2686" w:rsidP="007F2686">
      <w:pPr>
        <w:spacing w:before="10" w:after="10" w:line="120" w:lineRule="atLeast"/>
        <w:jc w:val="center"/>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Березовского района</w:t>
      </w:r>
    </w:p>
    <w:p w:rsidR="007F2686" w:rsidRPr="007F2686" w:rsidRDefault="007F2686" w:rsidP="007F2686">
      <w:pPr>
        <w:spacing w:before="10" w:after="10" w:line="120" w:lineRule="atLeast"/>
        <w:jc w:val="center"/>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Ханты-Мансийского  автономного округа – Югры</w:t>
      </w:r>
    </w:p>
    <w:p w:rsidR="007F2686" w:rsidRPr="007F2686" w:rsidRDefault="007F2686" w:rsidP="007F2686">
      <w:pPr>
        <w:spacing w:before="10" w:after="10" w:line="120" w:lineRule="atLeast"/>
        <w:jc w:val="center"/>
        <w:rPr>
          <w:rFonts w:ascii="Times New Roman" w:eastAsia="Times New Roman" w:hAnsi="Times New Roman" w:cs="Times New Roman"/>
          <w:b/>
          <w:sz w:val="32"/>
          <w:szCs w:val="32"/>
          <w:lang w:eastAsia="ru-RU"/>
        </w:rPr>
      </w:pPr>
    </w:p>
    <w:p w:rsidR="007F2686" w:rsidRPr="007F2686" w:rsidRDefault="007F2686" w:rsidP="007F2686">
      <w:pPr>
        <w:keepNext/>
        <w:spacing w:after="0" w:line="240" w:lineRule="auto"/>
        <w:jc w:val="center"/>
        <w:outlineLvl w:val="2"/>
        <w:rPr>
          <w:rFonts w:ascii="Times New Roman" w:eastAsia="Times New Roman" w:hAnsi="Times New Roman" w:cs="Times New Roman"/>
          <w:bCs/>
          <w:sz w:val="28"/>
          <w:szCs w:val="28"/>
          <w:lang w:eastAsia="ru-RU"/>
        </w:rPr>
      </w:pPr>
      <w:r w:rsidRPr="007F2686">
        <w:rPr>
          <w:rFonts w:ascii="Times New Roman" w:eastAsia="Times New Roman" w:hAnsi="Times New Roman" w:cs="Times New Roman"/>
          <w:bCs/>
          <w:sz w:val="28"/>
          <w:szCs w:val="28"/>
          <w:lang w:eastAsia="ru-RU"/>
        </w:rPr>
        <w:t>РЕШЕНИЕ</w:t>
      </w:r>
    </w:p>
    <w:p w:rsidR="007F2686" w:rsidRPr="007F2686" w:rsidRDefault="007F2686" w:rsidP="007F2686">
      <w:pPr>
        <w:spacing w:after="0" w:line="240" w:lineRule="auto"/>
        <w:jc w:val="center"/>
        <w:rPr>
          <w:rFonts w:ascii="Times New Roman" w:eastAsia="Times New Roman" w:hAnsi="Times New Roman" w:cs="Times New Roman"/>
          <w:sz w:val="28"/>
          <w:szCs w:val="28"/>
          <w:lang w:eastAsia="ru-RU"/>
        </w:rPr>
      </w:pPr>
    </w:p>
    <w:p w:rsidR="007F2686" w:rsidRPr="007F2686" w:rsidRDefault="007F2686" w:rsidP="007F2686">
      <w:pPr>
        <w:tabs>
          <w:tab w:val="left" w:pos="1875"/>
        </w:tabs>
        <w:spacing w:after="0" w:line="240" w:lineRule="auto"/>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u w:val="single"/>
          <w:lang w:eastAsia="ru-RU"/>
        </w:rPr>
        <w:t>от 28.12.2020</w:t>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t xml:space="preserve">  </w:t>
      </w:r>
      <w:r w:rsidRPr="007F2686">
        <w:rPr>
          <w:rFonts w:ascii="Times New Roman" w:eastAsia="Times New Roman" w:hAnsi="Times New Roman" w:cs="Times New Roman"/>
          <w:sz w:val="28"/>
          <w:szCs w:val="28"/>
          <w:lang w:eastAsia="ru-RU"/>
        </w:rPr>
        <w:tab/>
      </w:r>
      <w:r w:rsidRPr="007F2686">
        <w:rPr>
          <w:rFonts w:ascii="Times New Roman" w:eastAsia="Times New Roman" w:hAnsi="Times New Roman" w:cs="Times New Roman"/>
          <w:sz w:val="28"/>
          <w:szCs w:val="28"/>
          <w:lang w:eastAsia="ru-RU"/>
        </w:rPr>
        <w:tab/>
        <w:t xml:space="preserve">         </w:t>
      </w:r>
      <w:r w:rsidRPr="007F2686">
        <w:rPr>
          <w:rFonts w:ascii="Times New Roman" w:eastAsia="Times New Roman" w:hAnsi="Times New Roman" w:cs="Times New Roman"/>
          <w:sz w:val="28"/>
          <w:szCs w:val="28"/>
          <w:lang w:eastAsia="ru-RU"/>
        </w:rPr>
        <w:tab/>
        <w:t>№ 123</w:t>
      </w:r>
    </w:p>
    <w:p w:rsidR="007F2686" w:rsidRPr="007F2686" w:rsidRDefault="007F2686" w:rsidP="007F2686">
      <w:pPr>
        <w:tabs>
          <w:tab w:val="left" w:pos="1875"/>
        </w:tabs>
        <w:spacing w:after="0" w:line="240" w:lineRule="auto"/>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п. Светлый</w:t>
      </w:r>
    </w:p>
    <w:tbl>
      <w:tblPr>
        <w:tblW w:w="0" w:type="auto"/>
        <w:tblLook w:val="00A0" w:firstRow="1" w:lastRow="0" w:firstColumn="1" w:lastColumn="0" w:noHBand="0" w:noVBand="0"/>
      </w:tblPr>
      <w:tblGrid>
        <w:gridCol w:w="5353"/>
      </w:tblGrid>
      <w:tr w:rsidR="007F2686" w:rsidRPr="007F2686" w:rsidTr="003B4314">
        <w:tc>
          <w:tcPr>
            <w:tcW w:w="5353" w:type="dxa"/>
          </w:tcPr>
          <w:p w:rsidR="007F2686" w:rsidRPr="007F2686" w:rsidRDefault="007F2686" w:rsidP="007F2686">
            <w:pPr>
              <w:spacing w:after="0" w:line="240" w:lineRule="auto"/>
              <w:ind w:right="457"/>
              <w:jc w:val="both"/>
              <w:rPr>
                <w:rFonts w:ascii="Times New Roman" w:eastAsia="Times New Roman" w:hAnsi="Times New Roman" w:cs="Times New Roman"/>
                <w:b/>
                <w:sz w:val="28"/>
                <w:lang w:eastAsia="ru-RU"/>
              </w:rPr>
            </w:pPr>
          </w:p>
          <w:p w:rsidR="007F2686" w:rsidRPr="007F2686" w:rsidRDefault="007F2686" w:rsidP="007F2686">
            <w:pPr>
              <w:spacing w:after="0" w:line="240" w:lineRule="auto"/>
              <w:ind w:right="457"/>
              <w:jc w:val="both"/>
              <w:rPr>
                <w:rFonts w:ascii="Times New Roman" w:eastAsia="Times New Roman" w:hAnsi="Times New Roman" w:cs="Times New Roman"/>
                <w:b/>
                <w:sz w:val="28"/>
                <w:lang w:eastAsia="ru-RU"/>
              </w:rPr>
            </w:pPr>
            <w:r w:rsidRPr="007F2686">
              <w:rPr>
                <w:rFonts w:ascii="Times New Roman" w:eastAsia="Times New Roman" w:hAnsi="Times New Roman" w:cs="Times New Roman"/>
                <w:b/>
                <w:sz w:val="28"/>
                <w:lang w:eastAsia="ru-RU"/>
              </w:rPr>
              <w:t xml:space="preserve">О внесении изменений в Приложение к решению Совета депутатов сельского поселения </w:t>
            </w:r>
            <w:proofErr w:type="gramStart"/>
            <w:r w:rsidRPr="007F2686">
              <w:rPr>
                <w:rFonts w:ascii="Times New Roman" w:eastAsia="Times New Roman" w:hAnsi="Times New Roman" w:cs="Times New Roman"/>
                <w:b/>
                <w:sz w:val="28"/>
                <w:lang w:eastAsia="ru-RU"/>
              </w:rPr>
              <w:t>Светлый</w:t>
            </w:r>
            <w:proofErr w:type="gramEnd"/>
            <w:r w:rsidRPr="007F2686">
              <w:rPr>
                <w:rFonts w:ascii="Times New Roman" w:eastAsia="Times New Roman" w:hAnsi="Times New Roman" w:cs="Times New Roman"/>
                <w:b/>
                <w:sz w:val="28"/>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7F2686" w:rsidRPr="007F2686" w:rsidRDefault="007F2686" w:rsidP="007F2686">
      <w:pPr>
        <w:spacing w:after="0" w:line="240" w:lineRule="auto"/>
        <w:rPr>
          <w:rFonts w:ascii="Times New Roman" w:eastAsia="Times New Roman" w:hAnsi="Times New Roman" w:cs="Times New Roman"/>
          <w:b/>
          <w:sz w:val="28"/>
          <w:lang w:eastAsia="ru-RU"/>
        </w:rPr>
      </w:pPr>
    </w:p>
    <w:p w:rsidR="007F2686" w:rsidRPr="007F2686" w:rsidRDefault="007F2686" w:rsidP="007F2686">
      <w:pPr>
        <w:spacing w:after="0" w:line="240" w:lineRule="auto"/>
        <w:jc w:val="both"/>
        <w:rPr>
          <w:rFonts w:ascii="Times New Roman" w:eastAsia="Times New Roman" w:hAnsi="Times New Roman" w:cs="Times New Roman"/>
          <w:sz w:val="28"/>
          <w:szCs w:val="20"/>
          <w:highlight w:val="yellow"/>
          <w:lang w:eastAsia="ru-RU"/>
        </w:rPr>
      </w:pPr>
      <w:r w:rsidRPr="007F2686">
        <w:rPr>
          <w:rFonts w:ascii="Times New Roman" w:eastAsia="Times New Roman" w:hAnsi="Times New Roman" w:cs="Times New Roman"/>
          <w:sz w:val="28"/>
          <w:szCs w:val="20"/>
          <w:lang w:eastAsia="ru-RU"/>
        </w:rPr>
        <w:tab/>
      </w:r>
      <w:proofErr w:type="gramStart"/>
      <w:r w:rsidRPr="007F2686">
        <w:rPr>
          <w:rFonts w:ascii="Times New Roman" w:eastAsia="Times New Roman" w:hAnsi="Times New Roman" w:cs="Times New Roman"/>
          <w:sz w:val="28"/>
          <w:szCs w:val="20"/>
          <w:lang w:eastAsia="ru-RU"/>
        </w:rPr>
        <w:t>Рассмотрев экспертное заключение Управления государственной регистрации нормативных правовых актов аппарата Губернатора ХМАО-Югры  от 15.09.2020 №01.03-М-633 на решение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(с изменениями, внесенными решением Совета депутатов от 25.12.2019 №76), в соответствии с уставом сельского поселения Светлый,</w:t>
      </w:r>
      <w:proofErr w:type="gramEnd"/>
    </w:p>
    <w:p w:rsidR="007F2686" w:rsidRPr="007F2686" w:rsidRDefault="007F2686" w:rsidP="007F2686">
      <w:pPr>
        <w:tabs>
          <w:tab w:val="left" w:pos="0"/>
        </w:tabs>
        <w:spacing w:after="0"/>
        <w:jc w:val="center"/>
        <w:rPr>
          <w:rFonts w:ascii="Times New Roman" w:eastAsia="Times New Roman" w:hAnsi="Times New Roman" w:cs="Times New Roman"/>
          <w:sz w:val="28"/>
          <w:szCs w:val="28"/>
          <w:lang w:eastAsia="ru-RU"/>
        </w:rPr>
      </w:pPr>
    </w:p>
    <w:p w:rsidR="007F2686" w:rsidRPr="007F2686" w:rsidRDefault="007F2686" w:rsidP="007F2686">
      <w:pPr>
        <w:tabs>
          <w:tab w:val="left" w:pos="0"/>
        </w:tabs>
        <w:spacing w:after="0"/>
        <w:jc w:val="center"/>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Совет поселения </w:t>
      </w:r>
      <w:r w:rsidRPr="007F2686">
        <w:rPr>
          <w:rFonts w:ascii="Times New Roman" w:eastAsia="Times New Roman" w:hAnsi="Times New Roman" w:cs="Times New Roman"/>
          <w:b/>
          <w:sz w:val="28"/>
          <w:szCs w:val="28"/>
          <w:lang w:eastAsia="ru-RU"/>
        </w:rPr>
        <w:t>РЕШИЛ:</w:t>
      </w:r>
    </w:p>
    <w:p w:rsidR="007F2686" w:rsidRPr="007F2686" w:rsidRDefault="007F2686" w:rsidP="007F2686">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Внести в приложение 1 к решению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(далее по тексту </w:t>
      </w:r>
      <w:proofErr w:type="gramStart"/>
      <w:r w:rsidRPr="007F2686">
        <w:rPr>
          <w:rFonts w:ascii="Times New Roman" w:eastAsia="Times New Roman" w:hAnsi="Times New Roman" w:cs="Times New Roman"/>
          <w:sz w:val="28"/>
          <w:szCs w:val="28"/>
          <w:lang w:eastAsia="ru-RU"/>
        </w:rPr>
        <w:t>–П</w:t>
      </w:r>
      <w:proofErr w:type="gramEnd"/>
      <w:r w:rsidRPr="007F2686">
        <w:rPr>
          <w:rFonts w:ascii="Times New Roman" w:eastAsia="Times New Roman" w:hAnsi="Times New Roman" w:cs="Times New Roman"/>
          <w:sz w:val="28"/>
          <w:szCs w:val="28"/>
          <w:lang w:eastAsia="ru-RU"/>
        </w:rPr>
        <w:t>риложение 1) следующие изменения:</w:t>
      </w:r>
    </w:p>
    <w:p w:rsidR="007F2686" w:rsidRPr="007F2686" w:rsidRDefault="007F2686" w:rsidP="007F2686">
      <w:pPr>
        <w:numPr>
          <w:ilvl w:val="1"/>
          <w:numId w:val="3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  Пункт 3.1 Раздела 3. «Размеры должностных окладов лиц, замещающих должности муниципальной службы» Приложения 1 изложить в новой редакции:</w:t>
      </w:r>
    </w:p>
    <w:p w:rsidR="007F2686" w:rsidRPr="007F2686" w:rsidRDefault="007F2686" w:rsidP="007F268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«3.1. </w:t>
      </w:r>
      <w:r w:rsidRPr="007F2686">
        <w:rPr>
          <w:rFonts w:ascii="Times New Roman" w:eastAsia="Times New Roman" w:hAnsi="Times New Roman" w:cs="Times New Roman"/>
          <w:sz w:val="28"/>
          <w:szCs w:val="28"/>
          <w:lang w:eastAsia="ru-RU"/>
        </w:rPr>
        <w:tab/>
        <w:t>Должностные оклады муниципальных служащих исчисляются кратно размеру базового должностного оклада, который на 2021 год составляет 1993,0 рублей (далее - базовый должностной оклад)</w:t>
      </w:r>
      <w:proofErr w:type="gramStart"/>
      <w:r w:rsidRPr="007F2686">
        <w:rPr>
          <w:rFonts w:ascii="Times New Roman" w:eastAsia="Times New Roman" w:hAnsi="Times New Roman" w:cs="Times New Roman"/>
          <w:sz w:val="28"/>
          <w:szCs w:val="28"/>
          <w:lang w:eastAsia="ru-RU"/>
        </w:rPr>
        <w:t>.»</w:t>
      </w:r>
      <w:proofErr w:type="gramEnd"/>
      <w:r w:rsidRPr="007F2686">
        <w:rPr>
          <w:rFonts w:ascii="Times New Roman" w:eastAsia="Times New Roman" w:hAnsi="Times New Roman" w:cs="Times New Roman"/>
          <w:sz w:val="28"/>
          <w:szCs w:val="28"/>
          <w:lang w:eastAsia="ru-RU"/>
        </w:rPr>
        <w:t>;</w:t>
      </w:r>
    </w:p>
    <w:p w:rsidR="007F2686" w:rsidRPr="007F2686" w:rsidRDefault="007F2686" w:rsidP="007F2686">
      <w:pPr>
        <w:numPr>
          <w:ilvl w:val="1"/>
          <w:numId w:val="37"/>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lastRenderedPageBreak/>
        <w:t>Пункт 3.2 Раздела 3. «Размеры должностных окладов лиц, замещающих должности муниципальной службы» Приложения 1 изложить в новой редакции:</w:t>
      </w:r>
    </w:p>
    <w:p w:rsidR="007F2686" w:rsidRPr="007F2686" w:rsidRDefault="007F2686" w:rsidP="007F268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«3.2.</w:t>
      </w:r>
      <w:r w:rsidRPr="007F2686">
        <w:rPr>
          <w:rFonts w:ascii="Times New Roman" w:eastAsia="Times New Roman" w:hAnsi="Times New Roman" w:cs="Times New Roman"/>
          <w:sz w:val="28"/>
          <w:szCs w:val="28"/>
          <w:lang w:eastAsia="ru-RU"/>
        </w:rPr>
        <w:tab/>
        <w:t>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w:t>
            </w:r>
          </w:p>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proofErr w:type="gramStart"/>
            <w:r w:rsidRPr="007F2686">
              <w:rPr>
                <w:rFonts w:ascii="Times New Roman" w:eastAsia="Times New Roman" w:hAnsi="Times New Roman" w:cs="Times New Roman"/>
                <w:b/>
                <w:sz w:val="24"/>
                <w:szCs w:val="24"/>
                <w:lang w:eastAsia="ru-RU"/>
              </w:rPr>
              <w:t>п</w:t>
            </w:r>
            <w:proofErr w:type="gramEnd"/>
            <w:r w:rsidRPr="007F2686">
              <w:rPr>
                <w:rFonts w:ascii="Times New Roman" w:eastAsia="Times New Roman" w:hAnsi="Times New Roman" w:cs="Times New Roman"/>
                <w:b/>
                <w:sz w:val="24"/>
                <w:szCs w:val="24"/>
                <w:lang w:eastAsia="ru-RU"/>
              </w:rPr>
              <w:t>/п</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Должностной оклад</w:t>
            </w:r>
          </w:p>
        </w:tc>
      </w:tr>
      <w:tr w:rsidR="007F2686" w:rsidRPr="007F2686" w:rsidTr="003B4314">
        <w:trPr>
          <w:trHeight w:val="279"/>
        </w:trPr>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1</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5</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руководитель, высшая</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2,1270</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4239,0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1,1775</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2347,0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1,1630</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2318,0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4. </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1,1545</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2301,0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1,1485</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2289,0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w:t>
            </w:r>
            <w:r w:rsidRPr="007F2686">
              <w:rPr>
                <w:rFonts w:ascii="Times New Roman" w:eastAsia="Times New Roman" w:hAnsi="Times New Roman" w:cs="Times New Roman"/>
                <w:sz w:val="24"/>
                <w:szCs w:val="24"/>
                <w:lang w:eastAsia="ru-RU"/>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1,0350</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2063,0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II</w:t>
            </w:r>
            <w:r w:rsidRPr="007F2686">
              <w:rPr>
                <w:rFonts w:ascii="Times New Roman" w:eastAsia="Times New Roman" w:hAnsi="Times New Roman" w:cs="Times New Roman"/>
                <w:sz w:val="24"/>
                <w:szCs w:val="24"/>
                <w:lang w:eastAsia="ru-RU"/>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1,0210</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2035,0</w:t>
            </w:r>
          </w:p>
        </w:tc>
      </w:tr>
      <w:tr w:rsidR="007F2686" w:rsidRPr="007F2686" w:rsidTr="003B4314">
        <w:tc>
          <w:tcPr>
            <w:tcW w:w="8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8.</w:t>
            </w:r>
          </w:p>
        </w:tc>
        <w:tc>
          <w:tcPr>
            <w:tcW w:w="339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Специалист</w:t>
            </w:r>
          </w:p>
        </w:tc>
        <w:tc>
          <w:tcPr>
            <w:tcW w:w="212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1,0000</w:t>
            </w:r>
          </w:p>
        </w:tc>
        <w:tc>
          <w:tcPr>
            <w:tcW w:w="1843" w:type="dxa"/>
            <w:tcBorders>
              <w:top w:val="single" w:sz="4" w:space="0" w:color="auto"/>
              <w:left w:val="single" w:sz="4" w:space="0" w:color="auto"/>
              <w:bottom w:val="single" w:sz="4" w:space="0" w:color="auto"/>
              <w:right w:val="single" w:sz="4" w:space="0" w:color="auto"/>
            </w:tcBorders>
            <w:vAlign w:val="center"/>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1993,0</w:t>
            </w:r>
          </w:p>
        </w:tc>
      </w:tr>
    </w:tbl>
    <w:p w:rsidR="007F2686" w:rsidRPr="007F2686" w:rsidRDefault="007F2686" w:rsidP="007F2686">
      <w:pPr>
        <w:tabs>
          <w:tab w:val="left" w:pos="1134"/>
        </w:tabs>
        <w:spacing w:after="0"/>
        <w:jc w:val="both"/>
        <w:rPr>
          <w:rFonts w:ascii="Times New Roman" w:eastAsia="Times New Roman" w:hAnsi="Times New Roman" w:cs="Times New Roman"/>
          <w:sz w:val="28"/>
          <w:szCs w:val="28"/>
          <w:lang w:eastAsia="ru-RU"/>
        </w:rPr>
      </w:pPr>
    </w:p>
    <w:p w:rsidR="007F2686" w:rsidRPr="007F2686" w:rsidRDefault="007F2686" w:rsidP="007F2686">
      <w:pPr>
        <w:numPr>
          <w:ilvl w:val="1"/>
          <w:numId w:val="37"/>
        </w:numPr>
        <w:tabs>
          <w:tab w:val="left" w:pos="1134"/>
        </w:tabs>
        <w:ind w:left="0" w:firstLine="709"/>
        <w:contextualSpacing/>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 Пункт 4.2 Раздела 4. «Порядок и условия выплаты ежемесячной надбавки  к должностному окладу за классный чин» Приложения 1</w:t>
      </w:r>
      <w:r w:rsidRPr="007F2686">
        <w:rPr>
          <w:rFonts w:ascii="Calibri" w:eastAsia="Times New Roman" w:hAnsi="Calibri" w:cs="Times New Roman"/>
          <w:lang w:eastAsia="ru-RU"/>
        </w:rPr>
        <w:t xml:space="preserve"> </w:t>
      </w:r>
      <w:r w:rsidRPr="007F2686">
        <w:rPr>
          <w:rFonts w:ascii="Times New Roman" w:eastAsia="Times New Roman" w:hAnsi="Times New Roman" w:cs="Times New Roman"/>
          <w:sz w:val="28"/>
          <w:szCs w:val="28"/>
          <w:lang w:eastAsia="ru-RU"/>
        </w:rPr>
        <w:t>изложить в новой редакции:</w:t>
      </w:r>
    </w:p>
    <w:p w:rsidR="007F2686" w:rsidRPr="007F2686" w:rsidRDefault="007F2686" w:rsidP="007F268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«4.2. В отношении муниципальных служащих нормативы определяются из суммы средств, направляемых дополнительно сверх выплаты должностных окладов, для выплаты: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970"/>
        <w:gridCol w:w="2028"/>
        <w:gridCol w:w="3568"/>
        <w:gridCol w:w="1843"/>
      </w:tblGrid>
      <w:tr w:rsidR="007F2686" w:rsidRPr="007F2686" w:rsidTr="003B4314">
        <w:trPr>
          <w:trHeight w:val="551"/>
        </w:trPr>
        <w:tc>
          <w:tcPr>
            <w:tcW w:w="62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w:t>
            </w:r>
          </w:p>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proofErr w:type="gramStart"/>
            <w:r w:rsidRPr="007F2686">
              <w:rPr>
                <w:rFonts w:ascii="Times New Roman" w:eastAsia="Times New Roman" w:hAnsi="Times New Roman" w:cs="Times New Roman"/>
                <w:b/>
                <w:sz w:val="24"/>
                <w:szCs w:val="24"/>
                <w:lang w:eastAsia="ru-RU"/>
              </w:rPr>
              <w:t>п</w:t>
            </w:r>
            <w:proofErr w:type="gramEnd"/>
            <w:r w:rsidRPr="007F2686">
              <w:rPr>
                <w:rFonts w:ascii="Times New Roman" w:eastAsia="Times New Roman" w:hAnsi="Times New Roman" w:cs="Times New Roman"/>
                <w:b/>
                <w:sz w:val="24"/>
                <w:szCs w:val="24"/>
                <w:lang w:eastAsia="ru-RU"/>
              </w:rPr>
              <w:t>/п</w:t>
            </w:r>
          </w:p>
        </w:tc>
        <w:tc>
          <w:tcPr>
            <w:tcW w:w="1970"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Должности муниципальной службы</w:t>
            </w:r>
          </w:p>
        </w:tc>
        <w:tc>
          <w:tcPr>
            <w:tcW w:w="20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Функция должности, группа</w:t>
            </w:r>
          </w:p>
        </w:tc>
        <w:tc>
          <w:tcPr>
            <w:tcW w:w="3568" w:type="dxa"/>
            <w:shd w:val="clear" w:color="auto" w:fill="auto"/>
          </w:tcPr>
          <w:p w:rsidR="007F2686" w:rsidRPr="007F2686" w:rsidRDefault="007F2686" w:rsidP="007F2686">
            <w:pPr>
              <w:spacing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Классный чин</w:t>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Размер надбавки</w:t>
            </w:r>
          </w:p>
        </w:tc>
      </w:tr>
      <w:tr w:rsidR="007F2686" w:rsidRPr="007F2686" w:rsidTr="003B4314">
        <w:trPr>
          <w:trHeight w:val="220"/>
        </w:trPr>
        <w:tc>
          <w:tcPr>
            <w:tcW w:w="62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1</w:t>
            </w:r>
          </w:p>
        </w:tc>
        <w:tc>
          <w:tcPr>
            <w:tcW w:w="1970"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2</w:t>
            </w:r>
          </w:p>
        </w:tc>
        <w:tc>
          <w:tcPr>
            <w:tcW w:w="2028"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3</w:t>
            </w:r>
          </w:p>
        </w:tc>
        <w:tc>
          <w:tcPr>
            <w:tcW w:w="3568" w:type="dxa"/>
            <w:shd w:val="clear" w:color="auto" w:fill="auto"/>
          </w:tcPr>
          <w:p w:rsidR="007F2686" w:rsidRPr="007F2686" w:rsidRDefault="007F2686" w:rsidP="007F2686">
            <w:pPr>
              <w:spacing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5</w:t>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6</w:t>
            </w:r>
          </w:p>
        </w:tc>
      </w:tr>
      <w:tr w:rsidR="007F2686" w:rsidRPr="007F2686" w:rsidTr="003B4314">
        <w:trPr>
          <w:trHeight w:val="666"/>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Заместитель главы </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муниципального образования</w:t>
            </w: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руководитель, высшая</w:t>
            </w: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-действительный муниципальный советник 1 класса </w:t>
            </w:r>
          </w:p>
        </w:tc>
        <w:tc>
          <w:tcPr>
            <w:tcW w:w="1843" w:type="dxa"/>
            <w:shd w:val="clear" w:color="auto" w:fill="auto"/>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1413,00</w:t>
            </w:r>
          </w:p>
        </w:tc>
      </w:tr>
      <w:tr w:rsidR="007F2686" w:rsidRPr="007F2686" w:rsidTr="003B4314">
        <w:trPr>
          <w:trHeight w:val="762"/>
        </w:trPr>
        <w:tc>
          <w:tcPr>
            <w:tcW w:w="622"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-действительный муниципальный советник 2 класса </w:t>
            </w:r>
          </w:p>
        </w:tc>
        <w:tc>
          <w:tcPr>
            <w:tcW w:w="1843" w:type="dxa"/>
            <w:shd w:val="clear" w:color="auto" w:fill="auto"/>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1059,75</w:t>
            </w:r>
          </w:p>
        </w:tc>
      </w:tr>
      <w:tr w:rsidR="007F2686" w:rsidRPr="007F2686" w:rsidTr="003B4314">
        <w:trPr>
          <w:trHeight w:val="629"/>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-действительный муниципальный советник 3 класса</w:t>
            </w:r>
          </w:p>
        </w:tc>
        <w:tc>
          <w:tcPr>
            <w:tcW w:w="1843" w:type="dxa"/>
            <w:shd w:val="clear" w:color="auto" w:fill="auto"/>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706,50</w:t>
            </w:r>
          </w:p>
        </w:tc>
      </w:tr>
      <w:tr w:rsidR="007F2686" w:rsidRPr="007F2686" w:rsidTr="003B4314">
        <w:trPr>
          <w:trHeight w:val="702"/>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1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782,33</w:t>
            </w:r>
          </w:p>
        </w:tc>
      </w:tr>
      <w:tr w:rsidR="007F2686" w:rsidRPr="007F2686" w:rsidTr="003B4314">
        <w:trPr>
          <w:trHeight w:val="702"/>
        </w:trPr>
        <w:tc>
          <w:tcPr>
            <w:tcW w:w="622"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586,75</w:t>
            </w:r>
          </w:p>
        </w:tc>
      </w:tr>
      <w:tr w:rsidR="007F2686" w:rsidRPr="007F2686" w:rsidTr="003B4314">
        <w:trPr>
          <w:trHeight w:val="594"/>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3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391,66</w:t>
            </w:r>
          </w:p>
        </w:tc>
      </w:tr>
      <w:tr w:rsidR="007F2686" w:rsidRPr="007F2686" w:rsidTr="003B4314">
        <w:trPr>
          <w:trHeight w:val="704"/>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1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772,66</w:t>
            </w:r>
          </w:p>
        </w:tc>
      </w:tr>
      <w:tr w:rsidR="007F2686" w:rsidRPr="007F2686" w:rsidTr="003B4314">
        <w:trPr>
          <w:trHeight w:val="1210"/>
        </w:trPr>
        <w:tc>
          <w:tcPr>
            <w:tcW w:w="622"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579,50</w:t>
            </w:r>
          </w:p>
        </w:tc>
      </w:tr>
      <w:tr w:rsidR="007F2686" w:rsidRPr="007F2686" w:rsidTr="003B4314">
        <w:trPr>
          <w:trHeight w:val="467"/>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3 класса</w:t>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386,33</w:t>
            </w:r>
          </w:p>
        </w:tc>
      </w:tr>
      <w:tr w:rsidR="007F2686" w:rsidRPr="007F2686" w:rsidTr="003B4314">
        <w:trPr>
          <w:trHeight w:val="678"/>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4</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1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767,00</w:t>
            </w:r>
          </w:p>
        </w:tc>
      </w:tr>
      <w:tr w:rsidR="007F2686" w:rsidRPr="007F2686" w:rsidTr="003B4314">
        <w:trPr>
          <w:trHeight w:val="690"/>
        </w:trPr>
        <w:tc>
          <w:tcPr>
            <w:tcW w:w="622"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575,25</w:t>
            </w:r>
          </w:p>
        </w:tc>
      </w:tr>
      <w:tr w:rsidR="007F2686" w:rsidRPr="007F2686" w:rsidTr="003B4314">
        <w:trPr>
          <w:trHeight w:val="312"/>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3 класса</w:t>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383,50</w:t>
            </w:r>
          </w:p>
        </w:tc>
      </w:tr>
      <w:tr w:rsidR="007F2686" w:rsidRPr="007F2686" w:rsidTr="003B4314">
        <w:trPr>
          <w:trHeight w:val="666"/>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1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763,00</w:t>
            </w:r>
          </w:p>
        </w:tc>
      </w:tr>
      <w:tr w:rsidR="007F2686" w:rsidRPr="007F2686" w:rsidTr="003B4314">
        <w:trPr>
          <w:trHeight w:val="762"/>
        </w:trPr>
        <w:tc>
          <w:tcPr>
            <w:tcW w:w="622"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572,25</w:t>
            </w:r>
          </w:p>
        </w:tc>
      </w:tr>
      <w:tr w:rsidR="007F2686" w:rsidRPr="007F2686" w:rsidTr="003B4314">
        <w:trPr>
          <w:trHeight w:val="404"/>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референт муниципальной службы 3 класса</w:t>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381,50</w:t>
            </w:r>
          </w:p>
        </w:tc>
      </w:tr>
      <w:tr w:rsidR="007F2686" w:rsidRPr="007F2686" w:rsidTr="003B4314">
        <w:trPr>
          <w:trHeight w:val="702"/>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w:t>
            </w:r>
            <w:r w:rsidRPr="007F2686">
              <w:rPr>
                <w:rFonts w:ascii="Times New Roman" w:eastAsia="Times New Roman" w:hAnsi="Times New Roman" w:cs="Times New Roman"/>
                <w:sz w:val="24"/>
                <w:szCs w:val="24"/>
                <w:lang w:eastAsia="ru-RU"/>
              </w:rPr>
              <w:t xml:space="preserve"> категории</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 секретарь муниципальной службы 1 класса </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687,66</w:t>
            </w:r>
          </w:p>
        </w:tc>
      </w:tr>
      <w:tr w:rsidR="007F2686" w:rsidRPr="007F2686" w:rsidTr="003B4314">
        <w:trPr>
          <w:trHeight w:val="666"/>
        </w:trPr>
        <w:tc>
          <w:tcPr>
            <w:tcW w:w="622"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секретарь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515,75</w:t>
            </w:r>
          </w:p>
        </w:tc>
      </w:tr>
      <w:tr w:rsidR="007F2686" w:rsidRPr="007F2686" w:rsidTr="003B4314">
        <w:trPr>
          <w:trHeight w:val="494"/>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секретарь муниципальной службы 3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343,83</w:t>
            </w:r>
          </w:p>
        </w:tc>
      </w:tr>
      <w:tr w:rsidR="007F2686" w:rsidRPr="007F2686" w:rsidTr="003B4314">
        <w:trPr>
          <w:trHeight w:val="714"/>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II</w:t>
            </w:r>
            <w:r w:rsidRPr="007F2686">
              <w:rPr>
                <w:rFonts w:ascii="Times New Roman" w:eastAsia="Times New Roman" w:hAnsi="Times New Roman" w:cs="Times New Roman"/>
                <w:sz w:val="24"/>
                <w:szCs w:val="24"/>
                <w:lang w:eastAsia="ru-RU"/>
              </w:rPr>
              <w:t xml:space="preserve"> категории</w:t>
            </w: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 секретарь муниципальной службы 1 класса </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678,33</w:t>
            </w:r>
          </w:p>
        </w:tc>
      </w:tr>
      <w:tr w:rsidR="007F2686" w:rsidRPr="007F2686" w:rsidTr="003B4314">
        <w:trPr>
          <w:trHeight w:val="691"/>
        </w:trPr>
        <w:tc>
          <w:tcPr>
            <w:tcW w:w="622"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right w:val="single" w:sz="4" w:space="0" w:color="auto"/>
            </w:tcBorders>
          </w:tcPr>
          <w:p w:rsidR="007F2686" w:rsidRPr="007F2686" w:rsidRDefault="007F2686" w:rsidP="007F2686">
            <w:pPr>
              <w:spacing w:line="240" w:lineRule="auto"/>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секретарь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508,75</w:t>
            </w:r>
          </w:p>
        </w:tc>
      </w:tr>
      <w:tr w:rsidR="007F2686" w:rsidRPr="007F2686" w:rsidTr="003B4314">
        <w:trPr>
          <w:trHeight w:val="568"/>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line="240" w:lineRule="auto"/>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секретарь муниципальной службы 3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339,16</w:t>
            </w:r>
          </w:p>
        </w:tc>
      </w:tr>
      <w:tr w:rsidR="007F2686" w:rsidRPr="007F2686" w:rsidTr="003B4314">
        <w:trPr>
          <w:trHeight w:val="715"/>
        </w:trPr>
        <w:tc>
          <w:tcPr>
            <w:tcW w:w="622"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lastRenderedPageBreak/>
              <w:t>8</w:t>
            </w:r>
          </w:p>
        </w:tc>
        <w:tc>
          <w:tcPr>
            <w:tcW w:w="1970" w:type="dxa"/>
            <w:vMerge w:val="restart"/>
            <w:tcBorders>
              <w:top w:val="single" w:sz="4" w:space="0" w:color="auto"/>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Специалист</w:t>
            </w:r>
          </w:p>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val="restart"/>
            <w:tcBorders>
              <w:top w:val="single" w:sz="4" w:space="0" w:color="auto"/>
              <w:left w:val="single" w:sz="4" w:space="0" w:color="auto"/>
              <w:right w:val="single" w:sz="4" w:space="0" w:color="auto"/>
            </w:tcBorders>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 секретарь муниципальной службы 1 класса </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664,33</w:t>
            </w:r>
          </w:p>
        </w:tc>
      </w:tr>
      <w:tr w:rsidR="007F2686" w:rsidRPr="007F2686" w:rsidTr="003B4314">
        <w:trPr>
          <w:trHeight w:val="727"/>
        </w:trPr>
        <w:tc>
          <w:tcPr>
            <w:tcW w:w="622"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right w:val="single" w:sz="4" w:space="0" w:color="auto"/>
            </w:tcBorders>
          </w:tcPr>
          <w:p w:rsidR="007F2686" w:rsidRPr="007F2686" w:rsidRDefault="007F2686" w:rsidP="007F2686">
            <w:pPr>
              <w:spacing w:line="240" w:lineRule="auto"/>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секретарь муниципальной службы 2 класса</w:t>
            </w:r>
            <w:r w:rsidRPr="007F2686">
              <w:rPr>
                <w:rFonts w:ascii="Times New Roman" w:eastAsia="Times New Roman" w:hAnsi="Times New Roman" w:cs="Times New Roman"/>
                <w:sz w:val="24"/>
                <w:szCs w:val="24"/>
                <w:lang w:eastAsia="ru-RU"/>
              </w:rPr>
              <w:tab/>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498,25</w:t>
            </w:r>
          </w:p>
        </w:tc>
      </w:tr>
      <w:tr w:rsidR="007F2686" w:rsidRPr="007F2686" w:rsidTr="003B4314">
        <w:trPr>
          <w:trHeight w:val="247"/>
        </w:trPr>
        <w:tc>
          <w:tcPr>
            <w:tcW w:w="622"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1970" w:type="dxa"/>
            <w:vMerge/>
            <w:tcBorders>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p>
        </w:tc>
        <w:tc>
          <w:tcPr>
            <w:tcW w:w="2028" w:type="dxa"/>
            <w:vMerge/>
            <w:tcBorders>
              <w:left w:val="single" w:sz="4" w:space="0" w:color="auto"/>
              <w:bottom w:val="single" w:sz="4" w:space="0" w:color="auto"/>
              <w:right w:val="single" w:sz="4" w:space="0" w:color="auto"/>
            </w:tcBorders>
          </w:tcPr>
          <w:p w:rsidR="007F2686" w:rsidRPr="007F2686" w:rsidRDefault="007F2686" w:rsidP="007F2686">
            <w:pPr>
              <w:spacing w:line="240" w:lineRule="auto"/>
              <w:rPr>
                <w:rFonts w:ascii="Times New Roman" w:eastAsia="Times New Roman" w:hAnsi="Times New Roman" w:cs="Times New Roman"/>
                <w:sz w:val="24"/>
                <w:szCs w:val="24"/>
                <w:lang w:eastAsia="ru-RU"/>
              </w:rPr>
            </w:pPr>
          </w:p>
        </w:tc>
        <w:tc>
          <w:tcPr>
            <w:tcW w:w="3568" w:type="dxa"/>
            <w:shd w:val="clear" w:color="auto" w:fill="auto"/>
          </w:tcPr>
          <w:p w:rsidR="007F2686" w:rsidRPr="007F2686" w:rsidRDefault="007F2686" w:rsidP="007F2686">
            <w:pPr>
              <w:spacing w:line="240" w:lineRule="auto"/>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секретарь муниципальной службы 3 класса</w:t>
            </w:r>
          </w:p>
        </w:tc>
        <w:tc>
          <w:tcPr>
            <w:tcW w:w="1843" w:type="dxa"/>
            <w:shd w:val="clear" w:color="auto" w:fill="auto"/>
          </w:tcPr>
          <w:p w:rsidR="007F2686" w:rsidRPr="007F2686" w:rsidRDefault="007F2686" w:rsidP="007F2686">
            <w:pPr>
              <w:spacing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332,16</w:t>
            </w:r>
          </w:p>
        </w:tc>
      </w:tr>
    </w:tbl>
    <w:p w:rsidR="007F2686" w:rsidRPr="007F2686" w:rsidRDefault="007F2686" w:rsidP="007F2686">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7F2686" w:rsidRPr="007F2686" w:rsidRDefault="007F2686" w:rsidP="007F268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1.4.  Пункт 5.3 Раздела 5. «Порядок и условия выплаты ежемесячной надбавки к должностному окладу за особые условия муниципальной службы» Приложения 1</w:t>
      </w:r>
      <w:r w:rsidRPr="007F2686">
        <w:rPr>
          <w:rFonts w:ascii="Calibri" w:eastAsia="Times New Roman" w:hAnsi="Calibri" w:cs="Times New Roman"/>
          <w:lang w:eastAsia="ru-RU"/>
        </w:rPr>
        <w:t xml:space="preserve"> </w:t>
      </w:r>
      <w:r w:rsidRPr="007F2686">
        <w:rPr>
          <w:rFonts w:ascii="Times New Roman" w:eastAsia="Times New Roman" w:hAnsi="Times New Roman" w:cs="Times New Roman"/>
          <w:sz w:val="28"/>
          <w:szCs w:val="28"/>
          <w:lang w:eastAsia="ru-RU"/>
        </w:rPr>
        <w:t>изложить в новой редакции:</w:t>
      </w:r>
    </w:p>
    <w:p w:rsidR="007F2686" w:rsidRPr="007F2686" w:rsidRDefault="007F2686" w:rsidP="007F268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 «5.3. Ежемесячная надбавка к должностному окладу за особые условия муниципальной службы муниципальному служащему устанавливается:</w:t>
      </w:r>
    </w:p>
    <w:p w:rsidR="007F2686" w:rsidRPr="007F2686" w:rsidRDefault="007F2686" w:rsidP="007F2686">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2551"/>
        <w:gridCol w:w="2552"/>
      </w:tblGrid>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w:t>
            </w:r>
          </w:p>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proofErr w:type="gramStart"/>
            <w:r w:rsidRPr="007F2686">
              <w:rPr>
                <w:rFonts w:ascii="Times New Roman" w:eastAsia="Times New Roman" w:hAnsi="Times New Roman" w:cs="Times New Roman"/>
                <w:b/>
                <w:sz w:val="24"/>
                <w:szCs w:val="24"/>
                <w:lang w:eastAsia="ru-RU"/>
              </w:rPr>
              <w:t>п</w:t>
            </w:r>
            <w:proofErr w:type="gramEnd"/>
            <w:r w:rsidRPr="007F2686">
              <w:rPr>
                <w:rFonts w:ascii="Times New Roman" w:eastAsia="Times New Roman" w:hAnsi="Times New Roman" w:cs="Times New Roman"/>
                <w:b/>
                <w:sz w:val="24"/>
                <w:szCs w:val="24"/>
                <w:lang w:eastAsia="ru-RU"/>
              </w:rPr>
              <w:t>/п</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Должности муниципальной службы</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Функция должности, группа</w:t>
            </w:r>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Ежемесячная надбавка к должностному окладу за особые условия муниципальной службы</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4</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Заместитель главы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руководитель, высшая</w:t>
            </w:r>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4945,50</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2738,17</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2704,33</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4. </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2684,5</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2670,5</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w:t>
            </w:r>
            <w:r w:rsidRPr="007F2686">
              <w:rPr>
                <w:rFonts w:ascii="Times New Roman" w:eastAsia="Times New Roman" w:hAnsi="Times New Roman" w:cs="Times New Roman"/>
                <w:sz w:val="24"/>
                <w:szCs w:val="24"/>
                <w:lang w:eastAsia="ru-RU"/>
              </w:rPr>
              <w:t xml:space="preserve"> категории</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2406,8</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II</w:t>
            </w:r>
            <w:r w:rsidRPr="007F2686">
              <w:rPr>
                <w:rFonts w:ascii="Times New Roman" w:eastAsia="Times New Roman" w:hAnsi="Times New Roman" w:cs="Times New Roman"/>
                <w:sz w:val="24"/>
                <w:szCs w:val="24"/>
                <w:lang w:eastAsia="ru-RU"/>
              </w:rPr>
              <w:t xml:space="preserve"> категории</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2374,17</w:t>
            </w:r>
          </w:p>
        </w:tc>
      </w:tr>
      <w:tr w:rsidR="007F2686" w:rsidRPr="007F2686" w:rsidTr="003B4314">
        <w:tc>
          <w:tcPr>
            <w:tcW w:w="675"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8.</w:t>
            </w:r>
          </w:p>
        </w:tc>
        <w:tc>
          <w:tcPr>
            <w:tcW w:w="425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Специалист</w:t>
            </w:r>
          </w:p>
        </w:tc>
        <w:tc>
          <w:tcPr>
            <w:tcW w:w="255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2552"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2325,16</w:t>
            </w:r>
          </w:p>
        </w:tc>
      </w:tr>
    </w:tbl>
    <w:p w:rsidR="007F2686" w:rsidRPr="007F2686" w:rsidRDefault="007F2686" w:rsidP="007F2686">
      <w:pPr>
        <w:tabs>
          <w:tab w:val="left" w:pos="1134"/>
        </w:tabs>
        <w:spacing w:after="0" w:line="240" w:lineRule="auto"/>
        <w:ind w:firstLine="851"/>
        <w:jc w:val="both"/>
        <w:rPr>
          <w:rFonts w:ascii="Times New Roman" w:eastAsia="Times New Roman" w:hAnsi="Times New Roman" w:cs="Times New Roman"/>
          <w:sz w:val="28"/>
          <w:szCs w:val="28"/>
          <w:highlight w:val="yellow"/>
          <w:lang w:eastAsia="ru-RU"/>
        </w:rPr>
      </w:pPr>
    </w:p>
    <w:p w:rsidR="007F2686" w:rsidRPr="007F2686" w:rsidRDefault="007F2686" w:rsidP="007F2686">
      <w:pPr>
        <w:numPr>
          <w:ilvl w:val="1"/>
          <w:numId w:val="37"/>
        </w:numPr>
        <w:spacing w:after="0" w:line="240" w:lineRule="auto"/>
        <w:ind w:left="0" w:firstLine="851"/>
        <w:contextualSpacing/>
        <w:jc w:val="both"/>
        <w:rPr>
          <w:rFonts w:ascii="Times New Roman" w:eastAsia="Times New Roman" w:hAnsi="Times New Roman" w:cs="Times New Roman"/>
          <w:sz w:val="28"/>
          <w:lang w:eastAsia="ru-RU"/>
        </w:rPr>
      </w:pPr>
      <w:r w:rsidRPr="007F2686">
        <w:rPr>
          <w:rFonts w:ascii="Times New Roman" w:eastAsia="Times New Roman" w:hAnsi="Times New Roman" w:cs="Times New Roman"/>
          <w:sz w:val="28"/>
          <w:szCs w:val="28"/>
          <w:lang w:eastAsia="ru-RU"/>
        </w:rPr>
        <w:t>Пункт 6.1 Раздела</w:t>
      </w:r>
      <w:r w:rsidRPr="007F2686">
        <w:rPr>
          <w:rFonts w:ascii="Times New Roman" w:eastAsia="Times New Roman" w:hAnsi="Times New Roman" w:cs="Times New Roman"/>
          <w:b/>
          <w:sz w:val="28"/>
          <w:lang w:eastAsia="ru-RU"/>
        </w:rPr>
        <w:t xml:space="preserve"> «</w:t>
      </w:r>
      <w:r w:rsidRPr="007F2686">
        <w:rPr>
          <w:rFonts w:ascii="Times New Roman" w:eastAsia="Times New Roman" w:hAnsi="Times New Roman" w:cs="Times New Roman"/>
          <w:sz w:val="28"/>
          <w:lang w:eastAsia="ru-RU"/>
        </w:rPr>
        <w:t>Порядок и условия выплаты ежемесячной надбавки к должностному окладу за выслугу лет» Приложения 1 - изложить в новой редакции:</w:t>
      </w:r>
    </w:p>
    <w:p w:rsidR="007F2686" w:rsidRPr="007F2686" w:rsidRDefault="007F2686" w:rsidP="007F2686">
      <w:pPr>
        <w:spacing w:after="0" w:line="240" w:lineRule="auto"/>
        <w:ind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7F2686" w:rsidRPr="007F2686" w:rsidRDefault="007F2686" w:rsidP="007F2686">
      <w:pPr>
        <w:spacing w:after="0" w:line="240" w:lineRule="auto"/>
        <w:ind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- 10 процентов должностного оклада – для муниципальных служащих, имеющих выслугу лет от 1 года до 5 лет;</w:t>
      </w:r>
    </w:p>
    <w:p w:rsidR="007F2686" w:rsidRPr="007F2686" w:rsidRDefault="007F2686" w:rsidP="007F2686">
      <w:pPr>
        <w:spacing w:after="0" w:line="240" w:lineRule="auto"/>
        <w:ind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lastRenderedPageBreak/>
        <w:t>- 15 процентов должностного оклада – для муниципальных служащих, имеющих выслугу лет от 5 до 10 лет;</w:t>
      </w:r>
    </w:p>
    <w:p w:rsidR="007F2686" w:rsidRPr="007F2686" w:rsidRDefault="007F2686" w:rsidP="007F2686">
      <w:pPr>
        <w:spacing w:after="0" w:line="240" w:lineRule="auto"/>
        <w:ind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- 20 процентов должностного оклада – для муниципальных служащих, имеющих выслугу лет от 10 до 15 лет;</w:t>
      </w:r>
    </w:p>
    <w:p w:rsidR="007F2686" w:rsidRPr="007F2686" w:rsidRDefault="007F2686" w:rsidP="007F2686">
      <w:pPr>
        <w:spacing w:after="0" w:line="240" w:lineRule="auto"/>
        <w:ind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- 30 процентов должностного оклада – для муниципальных служащих, имеющих выслугу свыше 15 лет».</w:t>
      </w:r>
    </w:p>
    <w:p w:rsidR="007F2686" w:rsidRPr="007F2686" w:rsidRDefault="007F2686" w:rsidP="007F2686">
      <w:pPr>
        <w:numPr>
          <w:ilvl w:val="1"/>
          <w:numId w:val="37"/>
        </w:numPr>
        <w:spacing w:after="0" w:line="240" w:lineRule="auto"/>
        <w:ind w:left="0"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Пункт 7.1 Раздела 7. «Порядок и условия выплаты ежемесячной процентной надбавки к должностному окладу за работу со сведениями, составляющими государственную тайну» Приложения 1- исключить.</w:t>
      </w:r>
    </w:p>
    <w:p w:rsidR="007F2686" w:rsidRPr="007F2686" w:rsidRDefault="007F2686" w:rsidP="007F2686">
      <w:pPr>
        <w:numPr>
          <w:ilvl w:val="1"/>
          <w:numId w:val="37"/>
        </w:numPr>
        <w:spacing w:after="0" w:line="240" w:lineRule="auto"/>
        <w:ind w:left="0"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Пункты 7.2, 7.3, 7.4 и 7.5 считать пунктами 7.1, 7.2, 7.3 и 7.4.</w:t>
      </w:r>
    </w:p>
    <w:p w:rsidR="007F2686" w:rsidRPr="007F2686" w:rsidRDefault="007F2686" w:rsidP="007F2686">
      <w:pPr>
        <w:numPr>
          <w:ilvl w:val="1"/>
          <w:numId w:val="37"/>
        </w:numPr>
        <w:spacing w:after="0" w:line="240" w:lineRule="auto"/>
        <w:ind w:left="0"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Пункт 8.1 Раздела 8. «Порядок и условия выплаты ежемесячного денежного поощрения» Приложения 1- изложить в новой редакции:</w:t>
      </w:r>
    </w:p>
    <w:p w:rsidR="007F2686" w:rsidRPr="007F2686" w:rsidRDefault="007F2686" w:rsidP="007F2686">
      <w:pPr>
        <w:spacing w:after="0" w:line="240" w:lineRule="auto"/>
        <w:ind w:firstLine="851"/>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543"/>
        <w:gridCol w:w="3686"/>
        <w:gridCol w:w="1701"/>
      </w:tblGrid>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w:t>
            </w:r>
          </w:p>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proofErr w:type="gramStart"/>
            <w:r w:rsidRPr="007F2686">
              <w:rPr>
                <w:rFonts w:ascii="Times New Roman" w:eastAsia="Times New Roman" w:hAnsi="Times New Roman" w:cs="Times New Roman"/>
                <w:b/>
                <w:sz w:val="24"/>
                <w:szCs w:val="24"/>
                <w:lang w:eastAsia="ru-RU"/>
              </w:rPr>
              <w:t>п</w:t>
            </w:r>
            <w:proofErr w:type="gramEnd"/>
            <w:r w:rsidRPr="007F2686">
              <w:rPr>
                <w:rFonts w:ascii="Times New Roman" w:eastAsia="Times New Roman" w:hAnsi="Times New Roman" w:cs="Times New Roman"/>
                <w:b/>
                <w:sz w:val="24"/>
                <w:szCs w:val="24"/>
                <w:lang w:eastAsia="ru-RU"/>
              </w:rPr>
              <w:t>/п</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Должности муниципальной службы</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Функция должности, группа</w:t>
            </w:r>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Размер ежемесячного денежного поощрения</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b/>
                <w:sz w:val="24"/>
                <w:szCs w:val="24"/>
                <w:lang w:eastAsia="ru-RU"/>
              </w:rPr>
            </w:pPr>
            <w:r w:rsidRPr="007F2686">
              <w:rPr>
                <w:rFonts w:ascii="Times New Roman" w:eastAsia="Times New Roman" w:hAnsi="Times New Roman" w:cs="Times New Roman"/>
                <w:b/>
                <w:sz w:val="24"/>
                <w:szCs w:val="24"/>
                <w:lang w:eastAsia="ru-RU"/>
              </w:rPr>
              <w:t>4</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Заместитель главы муниципального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руководитель, высшая</w:t>
            </w:r>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12 363,75</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6845,42</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6760,83</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4. </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Главный специалист</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6711,25</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Ведущий специалист</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обеспечивающие специалисты, </w:t>
            </w:r>
            <w:proofErr w:type="gramStart"/>
            <w:r w:rsidRPr="007F2686">
              <w:rPr>
                <w:rFonts w:ascii="Times New Roman" w:eastAsia="Times New Roman" w:hAnsi="Times New Roman" w:cs="Times New Roman"/>
                <w:sz w:val="24"/>
                <w:szCs w:val="24"/>
                <w:lang w:eastAsia="ru-RU"/>
              </w:rPr>
              <w:t>старшая</w:t>
            </w:r>
            <w:proofErr w:type="gramEnd"/>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6676,25</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w:t>
            </w:r>
            <w:r w:rsidRPr="007F2686">
              <w:rPr>
                <w:rFonts w:ascii="Times New Roman" w:eastAsia="Times New Roman" w:hAnsi="Times New Roman" w:cs="Times New Roman"/>
                <w:sz w:val="24"/>
                <w:szCs w:val="24"/>
                <w:lang w:eastAsia="ru-RU"/>
              </w:rPr>
              <w:t xml:space="preserve"> категории</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6017,08</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 xml:space="preserve">Специалист </w:t>
            </w:r>
            <w:r w:rsidRPr="007F2686">
              <w:rPr>
                <w:rFonts w:ascii="Times New Roman" w:eastAsia="Times New Roman" w:hAnsi="Times New Roman" w:cs="Times New Roman"/>
                <w:sz w:val="24"/>
                <w:szCs w:val="24"/>
                <w:lang w:val="en-US" w:eastAsia="ru-RU"/>
              </w:rPr>
              <w:t>II</w:t>
            </w:r>
            <w:r w:rsidRPr="007F2686">
              <w:rPr>
                <w:rFonts w:ascii="Times New Roman" w:eastAsia="Times New Roman" w:hAnsi="Times New Roman" w:cs="Times New Roman"/>
                <w:sz w:val="24"/>
                <w:szCs w:val="24"/>
                <w:lang w:eastAsia="ru-RU"/>
              </w:rPr>
              <w:t xml:space="preserve"> категории</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5935,42</w:t>
            </w:r>
          </w:p>
        </w:tc>
      </w:tr>
      <w:tr w:rsidR="007F2686" w:rsidRPr="007F2686" w:rsidTr="003B4314">
        <w:tc>
          <w:tcPr>
            <w:tcW w:w="99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Специалист</w:t>
            </w:r>
          </w:p>
        </w:tc>
        <w:tc>
          <w:tcPr>
            <w:tcW w:w="3686"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both"/>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обеспечивающие специалисты, младшая</w:t>
            </w:r>
          </w:p>
        </w:tc>
        <w:tc>
          <w:tcPr>
            <w:tcW w:w="1701" w:type="dxa"/>
            <w:tcBorders>
              <w:top w:val="single" w:sz="4" w:space="0" w:color="auto"/>
              <w:left w:val="single" w:sz="4" w:space="0" w:color="auto"/>
              <w:bottom w:val="single" w:sz="4" w:space="0" w:color="auto"/>
              <w:right w:val="single" w:sz="4" w:space="0" w:color="auto"/>
            </w:tcBorders>
          </w:tcPr>
          <w:p w:rsidR="007F2686" w:rsidRPr="007F2686" w:rsidRDefault="007F2686" w:rsidP="007F2686">
            <w:pPr>
              <w:spacing w:after="0" w:line="240" w:lineRule="auto"/>
              <w:jc w:val="center"/>
              <w:rPr>
                <w:rFonts w:ascii="Times New Roman" w:eastAsia="Times New Roman" w:hAnsi="Times New Roman" w:cs="Times New Roman"/>
                <w:sz w:val="24"/>
                <w:szCs w:val="24"/>
                <w:lang w:eastAsia="ru-RU"/>
              </w:rPr>
            </w:pPr>
            <w:r w:rsidRPr="007F2686">
              <w:rPr>
                <w:rFonts w:ascii="Times New Roman" w:eastAsia="Times New Roman" w:hAnsi="Times New Roman" w:cs="Times New Roman"/>
                <w:sz w:val="24"/>
                <w:szCs w:val="24"/>
                <w:lang w:eastAsia="ru-RU"/>
              </w:rPr>
              <w:t>5812,92</w:t>
            </w:r>
          </w:p>
        </w:tc>
      </w:tr>
    </w:tbl>
    <w:p w:rsidR="007F2686" w:rsidRPr="007F2686" w:rsidRDefault="007F2686" w:rsidP="007F2686">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7F2686" w:rsidRPr="007F2686" w:rsidRDefault="007F2686" w:rsidP="007F2686">
      <w:pPr>
        <w:numPr>
          <w:ilvl w:val="1"/>
          <w:numId w:val="37"/>
        </w:numPr>
        <w:spacing w:after="0" w:line="240" w:lineRule="auto"/>
        <w:ind w:left="0"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Пункт 10.1 Раздела 10. Порядок и условия выплаты денежного вознаграждения по результатам работы за квартал изложить в новой редакции:</w:t>
      </w:r>
    </w:p>
    <w:p w:rsidR="007F2686" w:rsidRPr="007F2686" w:rsidRDefault="007F2686" w:rsidP="007F2686">
      <w:pPr>
        <w:spacing w:after="0" w:line="240" w:lineRule="auto"/>
        <w:ind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«10.1 Денежное вознаграждение по результатам работы за квартал устанавливается  в размере 0,5 (половины) месячных фондов оплаты труда в квартал</w:t>
      </w:r>
      <w:proofErr w:type="gramStart"/>
      <w:r w:rsidRPr="007F2686">
        <w:rPr>
          <w:rFonts w:ascii="Times New Roman" w:eastAsia="Times New Roman" w:hAnsi="Times New Roman" w:cs="Times New Roman"/>
          <w:sz w:val="28"/>
          <w:szCs w:val="28"/>
          <w:lang w:eastAsia="ru-RU"/>
        </w:rPr>
        <w:t>.».</w:t>
      </w:r>
      <w:proofErr w:type="gramEnd"/>
    </w:p>
    <w:p w:rsidR="007F2686" w:rsidRPr="007F2686" w:rsidRDefault="007F2686" w:rsidP="007F268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F2686">
        <w:rPr>
          <w:rFonts w:ascii="Times New Roman" w:eastAsia="Times New Roman" w:hAnsi="Times New Roman" w:cs="Times New Roman"/>
          <w:sz w:val="28"/>
          <w:szCs w:val="28"/>
          <w:lang w:eastAsia="ru-RU"/>
        </w:rPr>
        <w:t xml:space="preserve">3. </w:t>
      </w:r>
      <w:proofErr w:type="gramStart"/>
      <w:r w:rsidRPr="007F2686">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7F2686" w:rsidRPr="007F2686" w:rsidRDefault="007F2686" w:rsidP="007F2686">
      <w:pPr>
        <w:tabs>
          <w:tab w:val="left" w:pos="1134"/>
        </w:tabs>
        <w:spacing w:after="0" w:line="240" w:lineRule="auto"/>
        <w:ind w:firstLine="709"/>
        <w:jc w:val="both"/>
        <w:rPr>
          <w:rFonts w:ascii="Times New Roman" w:eastAsia="Calibri" w:hAnsi="Times New Roman" w:cs="Times New Roman"/>
          <w:sz w:val="28"/>
          <w:szCs w:val="28"/>
        </w:rPr>
      </w:pPr>
      <w:r w:rsidRPr="007F2686">
        <w:rPr>
          <w:rFonts w:ascii="Times New Roman" w:eastAsia="Calibri" w:hAnsi="Times New Roman" w:cs="Times New Roman"/>
          <w:sz w:val="28"/>
          <w:szCs w:val="28"/>
        </w:rPr>
        <w:lastRenderedPageBreak/>
        <w:t>4. Настоящее Решение вступает в силу  после его официального опубликования и распространяется на правоотношения, возникшие с 1 января 2021 года.</w:t>
      </w:r>
    </w:p>
    <w:p w:rsidR="007F2686" w:rsidRPr="007F2686" w:rsidRDefault="007F2686" w:rsidP="007F2686">
      <w:pPr>
        <w:tabs>
          <w:tab w:val="left" w:pos="1134"/>
        </w:tabs>
        <w:spacing w:after="0" w:line="240" w:lineRule="auto"/>
        <w:ind w:firstLine="709"/>
        <w:jc w:val="both"/>
        <w:rPr>
          <w:rFonts w:ascii="Times New Roman" w:eastAsia="Calibri" w:hAnsi="Times New Roman" w:cs="Times New Roman"/>
          <w:sz w:val="28"/>
          <w:szCs w:val="28"/>
        </w:rPr>
      </w:pPr>
      <w:r w:rsidRPr="007F2686">
        <w:rPr>
          <w:rFonts w:ascii="Times New Roman" w:eastAsia="Calibri" w:hAnsi="Times New Roman" w:cs="Times New Roman"/>
          <w:sz w:val="28"/>
          <w:szCs w:val="28"/>
        </w:rPr>
        <w:t xml:space="preserve">5. </w:t>
      </w:r>
      <w:proofErr w:type="gramStart"/>
      <w:r w:rsidRPr="007F2686">
        <w:rPr>
          <w:rFonts w:ascii="Times New Roman" w:eastAsia="Calibri" w:hAnsi="Times New Roman" w:cs="Times New Roman"/>
          <w:sz w:val="28"/>
          <w:szCs w:val="28"/>
        </w:rPr>
        <w:t>Контроль за</w:t>
      </w:r>
      <w:proofErr w:type="gramEnd"/>
      <w:r w:rsidRPr="007F2686">
        <w:rPr>
          <w:rFonts w:ascii="Times New Roman" w:eastAsia="Calibri" w:hAnsi="Times New Roman" w:cs="Times New Roman"/>
          <w:sz w:val="28"/>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7F2686" w:rsidRPr="007F2686" w:rsidRDefault="007F2686" w:rsidP="007F2686">
      <w:pPr>
        <w:tabs>
          <w:tab w:val="left" w:pos="1134"/>
        </w:tabs>
        <w:suppressAutoHyphens/>
        <w:spacing w:after="0" w:line="240" w:lineRule="auto"/>
        <w:ind w:firstLine="709"/>
        <w:rPr>
          <w:rFonts w:ascii="Times New Roman" w:eastAsia="Times New Roman" w:hAnsi="Times New Roman" w:cs="Times New Roman"/>
          <w:sz w:val="28"/>
          <w:szCs w:val="28"/>
          <w:lang w:eastAsia="ru-RU"/>
        </w:rPr>
      </w:pPr>
    </w:p>
    <w:p w:rsidR="007F2686" w:rsidRPr="007F2686" w:rsidRDefault="007F2686" w:rsidP="007F2686">
      <w:pPr>
        <w:tabs>
          <w:tab w:val="left" w:pos="1134"/>
        </w:tabs>
        <w:suppressAutoHyphens/>
        <w:spacing w:after="0" w:line="240" w:lineRule="auto"/>
        <w:ind w:firstLine="709"/>
        <w:rPr>
          <w:rFonts w:ascii="Times New Roman" w:eastAsia="Times New Roman" w:hAnsi="Times New Roman" w:cs="Times New Roman"/>
          <w:sz w:val="28"/>
          <w:szCs w:val="28"/>
          <w:lang w:eastAsia="ar-SA"/>
        </w:rPr>
      </w:pPr>
      <w:r w:rsidRPr="007F2686">
        <w:rPr>
          <w:rFonts w:ascii="Times New Roman" w:eastAsia="Times New Roman" w:hAnsi="Times New Roman" w:cs="Times New Roman"/>
          <w:sz w:val="28"/>
          <w:szCs w:val="28"/>
          <w:lang w:eastAsia="ru-RU"/>
        </w:rPr>
        <w:t>И.о. главы поселения                                               Е.Н. Тодорова</w:t>
      </w:r>
    </w:p>
    <w:p w:rsidR="007F2686" w:rsidRPr="007F2686" w:rsidRDefault="007F2686" w:rsidP="007F2686">
      <w:pPr>
        <w:tabs>
          <w:tab w:val="left" w:pos="1134"/>
        </w:tabs>
        <w:suppressAutoHyphens/>
        <w:spacing w:after="0" w:line="240" w:lineRule="auto"/>
        <w:ind w:firstLine="709"/>
        <w:jc w:val="right"/>
        <w:rPr>
          <w:rFonts w:ascii="Times New Roman" w:eastAsia="Times New Roman" w:hAnsi="Times New Roman" w:cs="Times New Roman"/>
          <w:sz w:val="28"/>
          <w:szCs w:val="28"/>
          <w:lang w:eastAsia="ar-SA"/>
        </w:rPr>
      </w:pPr>
      <w:r w:rsidRPr="007F2686">
        <w:rPr>
          <w:rFonts w:ascii="Times New Roman" w:eastAsia="Times New Roman" w:hAnsi="Times New Roman" w:cs="Times New Roman"/>
          <w:sz w:val="28"/>
          <w:szCs w:val="28"/>
          <w:lang w:eastAsia="ar-SA"/>
        </w:rPr>
        <w:tab/>
      </w:r>
    </w:p>
    <w:p w:rsidR="007F2686" w:rsidRPr="007F2686" w:rsidRDefault="007F2686" w:rsidP="007F2686">
      <w:pPr>
        <w:tabs>
          <w:tab w:val="left" w:pos="1134"/>
        </w:tabs>
        <w:suppressAutoHyphens/>
        <w:spacing w:after="0" w:line="240" w:lineRule="auto"/>
        <w:ind w:firstLine="709"/>
        <w:jc w:val="right"/>
        <w:rPr>
          <w:rFonts w:ascii="Times New Roman" w:eastAsia="Times New Roman" w:hAnsi="Times New Roman" w:cs="Times New Roman"/>
          <w:sz w:val="28"/>
          <w:szCs w:val="28"/>
          <w:highlight w:val="yellow"/>
          <w:lang w:eastAsia="ar-SA"/>
        </w:rPr>
      </w:pPr>
    </w:p>
    <w:p w:rsidR="007F2686" w:rsidRPr="007F2686" w:rsidRDefault="007F2686" w:rsidP="007F2686">
      <w:pPr>
        <w:tabs>
          <w:tab w:val="left" w:pos="1134"/>
        </w:tabs>
        <w:suppressAutoHyphens/>
        <w:spacing w:after="0" w:line="240" w:lineRule="auto"/>
        <w:ind w:firstLine="709"/>
        <w:jc w:val="right"/>
        <w:rPr>
          <w:rFonts w:ascii="Times New Roman" w:eastAsia="Times New Roman" w:hAnsi="Times New Roman" w:cs="Times New Roman"/>
          <w:sz w:val="28"/>
          <w:szCs w:val="28"/>
          <w:highlight w:val="yellow"/>
          <w:lang w:eastAsia="ar-SA"/>
        </w:rPr>
      </w:pPr>
    </w:p>
    <w:p w:rsidR="007F2686" w:rsidRPr="007F2686" w:rsidRDefault="007F2686" w:rsidP="007F268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7F2686" w:rsidRPr="007F2686" w:rsidRDefault="007F2686" w:rsidP="007F2686">
      <w:pPr>
        <w:spacing w:after="0" w:line="240" w:lineRule="auto"/>
        <w:jc w:val="center"/>
        <w:rPr>
          <w:rFonts w:ascii="Times New Roman" w:eastAsia="Calibri" w:hAnsi="Times New Roman" w:cs="Times New Roman"/>
          <w:sz w:val="26"/>
          <w:szCs w:val="26"/>
        </w:rPr>
      </w:pPr>
      <w:r w:rsidRPr="007F2686">
        <w:rPr>
          <w:rFonts w:ascii="Times New Roman" w:eastAsia="Calibri" w:hAnsi="Times New Roman" w:cs="Times New Roman"/>
          <w:sz w:val="26"/>
          <w:szCs w:val="26"/>
        </w:rPr>
        <w:lastRenderedPageBreak/>
        <w:t>СОВЕТ ДЕПУТАТОВ</w:t>
      </w:r>
    </w:p>
    <w:p w:rsidR="007F2686" w:rsidRPr="007F2686" w:rsidRDefault="007F2686" w:rsidP="007F2686">
      <w:pPr>
        <w:spacing w:after="0" w:line="240" w:lineRule="auto"/>
        <w:jc w:val="center"/>
        <w:rPr>
          <w:rFonts w:ascii="Times New Roman" w:eastAsia="Calibri" w:hAnsi="Times New Roman" w:cs="Times New Roman"/>
          <w:sz w:val="26"/>
          <w:szCs w:val="26"/>
        </w:rPr>
      </w:pPr>
      <w:r w:rsidRPr="007F2686">
        <w:rPr>
          <w:rFonts w:ascii="Times New Roman" w:eastAsia="Calibri" w:hAnsi="Times New Roman" w:cs="Times New Roman"/>
          <w:sz w:val="26"/>
          <w:szCs w:val="26"/>
        </w:rPr>
        <w:t xml:space="preserve">СЕЛЬСКОГО ПОСЕЛЕНИЯ </w:t>
      </w:r>
      <w:proofErr w:type="gramStart"/>
      <w:r w:rsidRPr="007F2686">
        <w:rPr>
          <w:rFonts w:ascii="Times New Roman" w:eastAsia="Calibri" w:hAnsi="Times New Roman" w:cs="Times New Roman"/>
          <w:sz w:val="26"/>
          <w:szCs w:val="26"/>
        </w:rPr>
        <w:t>СВЕТЛЫЙ</w:t>
      </w:r>
      <w:proofErr w:type="gramEnd"/>
    </w:p>
    <w:p w:rsidR="007F2686" w:rsidRPr="007F2686" w:rsidRDefault="007F2686" w:rsidP="007F2686">
      <w:pPr>
        <w:spacing w:after="0" w:line="240" w:lineRule="auto"/>
        <w:jc w:val="center"/>
        <w:rPr>
          <w:rFonts w:ascii="Times New Roman" w:eastAsia="Calibri" w:hAnsi="Times New Roman" w:cs="Times New Roman"/>
          <w:sz w:val="26"/>
          <w:szCs w:val="26"/>
        </w:rPr>
      </w:pPr>
      <w:r w:rsidRPr="007F2686">
        <w:rPr>
          <w:rFonts w:ascii="Times New Roman" w:eastAsia="Calibri" w:hAnsi="Times New Roman" w:cs="Times New Roman"/>
          <w:sz w:val="26"/>
          <w:szCs w:val="26"/>
        </w:rPr>
        <w:t>Березовского района</w:t>
      </w:r>
    </w:p>
    <w:p w:rsidR="007F2686" w:rsidRPr="007F2686" w:rsidRDefault="007F2686" w:rsidP="007F2686">
      <w:pPr>
        <w:spacing w:after="0" w:line="240" w:lineRule="auto"/>
        <w:jc w:val="center"/>
        <w:rPr>
          <w:rFonts w:ascii="Times New Roman" w:eastAsia="Calibri" w:hAnsi="Times New Roman" w:cs="Times New Roman"/>
          <w:sz w:val="26"/>
          <w:szCs w:val="26"/>
        </w:rPr>
      </w:pPr>
      <w:r w:rsidRPr="007F2686">
        <w:rPr>
          <w:rFonts w:ascii="Times New Roman" w:eastAsia="Calibri" w:hAnsi="Times New Roman" w:cs="Times New Roman"/>
          <w:sz w:val="26"/>
          <w:szCs w:val="26"/>
        </w:rPr>
        <w:t>Ханты-Мансийского автономного округа</w:t>
      </w:r>
    </w:p>
    <w:p w:rsidR="007F2686" w:rsidRPr="007F2686" w:rsidRDefault="007F2686" w:rsidP="007F2686">
      <w:pPr>
        <w:spacing w:after="0" w:line="240" w:lineRule="auto"/>
        <w:jc w:val="center"/>
        <w:rPr>
          <w:rFonts w:ascii="Times New Roman" w:eastAsia="Calibri" w:hAnsi="Times New Roman" w:cs="Times New Roman"/>
          <w:sz w:val="26"/>
          <w:szCs w:val="26"/>
        </w:rPr>
      </w:pPr>
    </w:p>
    <w:p w:rsidR="007F2686" w:rsidRPr="007F2686" w:rsidRDefault="007F2686" w:rsidP="007F2686">
      <w:pPr>
        <w:spacing w:after="0" w:line="240" w:lineRule="auto"/>
        <w:jc w:val="center"/>
        <w:rPr>
          <w:rFonts w:ascii="Times New Roman" w:eastAsia="Calibri" w:hAnsi="Times New Roman" w:cs="Times New Roman"/>
          <w:sz w:val="26"/>
          <w:szCs w:val="26"/>
        </w:rPr>
      </w:pPr>
      <w:r w:rsidRPr="007F2686">
        <w:rPr>
          <w:rFonts w:ascii="Times New Roman" w:eastAsia="Calibri" w:hAnsi="Times New Roman" w:cs="Times New Roman"/>
          <w:sz w:val="26"/>
          <w:szCs w:val="26"/>
        </w:rPr>
        <w:t>РЕШЕНИЕ</w:t>
      </w:r>
    </w:p>
    <w:p w:rsidR="007F2686" w:rsidRPr="007F2686" w:rsidRDefault="007F2686" w:rsidP="007F2686">
      <w:pPr>
        <w:spacing w:after="0" w:line="240" w:lineRule="auto"/>
        <w:rPr>
          <w:rFonts w:ascii="Times New Roman" w:eastAsia="Calibri" w:hAnsi="Times New Roman" w:cs="Times New Roman"/>
          <w:sz w:val="26"/>
          <w:szCs w:val="26"/>
        </w:rPr>
      </w:pPr>
      <w:r w:rsidRPr="007F2686">
        <w:rPr>
          <w:rFonts w:ascii="Times New Roman" w:eastAsia="Calibri" w:hAnsi="Times New Roman" w:cs="Times New Roman"/>
          <w:sz w:val="26"/>
          <w:szCs w:val="26"/>
          <w:u w:val="single"/>
        </w:rPr>
        <w:t>28.12.2020</w:t>
      </w:r>
      <w:r w:rsidRPr="007F2686">
        <w:rPr>
          <w:rFonts w:ascii="Times New Roman" w:eastAsia="Calibri" w:hAnsi="Times New Roman" w:cs="Times New Roman"/>
          <w:sz w:val="26"/>
          <w:szCs w:val="26"/>
        </w:rPr>
        <w:t xml:space="preserve">               </w:t>
      </w:r>
      <w:r w:rsidRPr="007F2686">
        <w:rPr>
          <w:rFonts w:ascii="Times New Roman" w:eastAsia="Calibri" w:hAnsi="Times New Roman" w:cs="Times New Roman"/>
          <w:sz w:val="26"/>
          <w:szCs w:val="26"/>
        </w:rPr>
        <w:tab/>
      </w:r>
      <w:r w:rsidRPr="007F2686">
        <w:rPr>
          <w:rFonts w:ascii="Times New Roman" w:eastAsia="Calibri" w:hAnsi="Times New Roman" w:cs="Times New Roman"/>
          <w:sz w:val="26"/>
          <w:szCs w:val="26"/>
        </w:rPr>
        <w:tab/>
      </w:r>
      <w:r w:rsidRPr="007F2686">
        <w:rPr>
          <w:rFonts w:ascii="Times New Roman" w:eastAsia="Calibri" w:hAnsi="Times New Roman" w:cs="Times New Roman"/>
          <w:sz w:val="26"/>
          <w:szCs w:val="26"/>
        </w:rPr>
        <w:tab/>
      </w:r>
      <w:r w:rsidRPr="007F2686">
        <w:rPr>
          <w:rFonts w:ascii="Times New Roman" w:eastAsia="Calibri" w:hAnsi="Times New Roman" w:cs="Times New Roman"/>
          <w:sz w:val="26"/>
          <w:szCs w:val="26"/>
        </w:rPr>
        <w:tab/>
        <w:t xml:space="preserve">                          </w:t>
      </w:r>
      <w:r w:rsidRPr="007F2686">
        <w:rPr>
          <w:rFonts w:ascii="Times New Roman" w:eastAsia="Calibri" w:hAnsi="Times New Roman" w:cs="Times New Roman"/>
          <w:sz w:val="26"/>
          <w:szCs w:val="26"/>
        </w:rPr>
        <w:tab/>
      </w:r>
      <w:r w:rsidRPr="007F2686">
        <w:rPr>
          <w:rFonts w:ascii="Times New Roman" w:eastAsia="Calibri" w:hAnsi="Times New Roman" w:cs="Times New Roman"/>
          <w:sz w:val="26"/>
          <w:szCs w:val="26"/>
        </w:rPr>
        <w:tab/>
        <w:t xml:space="preserve">   № 124</w:t>
      </w:r>
    </w:p>
    <w:p w:rsidR="007F2686" w:rsidRPr="007F2686" w:rsidRDefault="007F2686" w:rsidP="007F2686">
      <w:pPr>
        <w:spacing w:after="0" w:line="240" w:lineRule="auto"/>
        <w:rPr>
          <w:rFonts w:ascii="Times New Roman" w:eastAsia="Calibri" w:hAnsi="Times New Roman" w:cs="Times New Roman"/>
          <w:sz w:val="26"/>
          <w:szCs w:val="26"/>
        </w:rPr>
      </w:pPr>
      <w:r w:rsidRPr="007F2686">
        <w:rPr>
          <w:rFonts w:ascii="Times New Roman" w:eastAsia="Calibri" w:hAnsi="Times New Roman" w:cs="Times New Roman"/>
          <w:sz w:val="26"/>
          <w:szCs w:val="26"/>
        </w:rPr>
        <w:t>п. Светлый</w:t>
      </w:r>
    </w:p>
    <w:p w:rsidR="007F2686" w:rsidRPr="007F2686" w:rsidRDefault="007F2686" w:rsidP="007F2686">
      <w:pPr>
        <w:widowControl w:val="0"/>
        <w:autoSpaceDE w:val="0"/>
        <w:autoSpaceDN w:val="0"/>
        <w:adjustRightInd w:val="0"/>
        <w:spacing w:after="0" w:line="240" w:lineRule="auto"/>
        <w:ind w:right="4818"/>
        <w:jc w:val="both"/>
        <w:rPr>
          <w:rFonts w:ascii="Times New Roman" w:eastAsia="Calibri" w:hAnsi="Times New Roman" w:cs="Times New Roman"/>
          <w:b/>
          <w:bCs/>
          <w:sz w:val="26"/>
          <w:szCs w:val="26"/>
          <w:highlight w:val="yellow"/>
        </w:rPr>
      </w:pPr>
    </w:p>
    <w:p w:rsidR="007F2686" w:rsidRPr="007F2686" w:rsidRDefault="007F2686" w:rsidP="007F2686">
      <w:pPr>
        <w:ind w:right="4818"/>
        <w:jc w:val="both"/>
        <w:rPr>
          <w:rFonts w:ascii="Times New Roman" w:eastAsia="Calibri" w:hAnsi="Times New Roman" w:cs="Times New Roman"/>
          <w:b/>
          <w:bCs/>
          <w:sz w:val="26"/>
          <w:szCs w:val="26"/>
        </w:rPr>
      </w:pPr>
      <w:r w:rsidRPr="007F2686">
        <w:rPr>
          <w:rFonts w:ascii="Times New Roman" w:eastAsia="Calibri" w:hAnsi="Times New Roman" w:cs="Times New Roman"/>
          <w:b/>
          <w:bCs/>
          <w:sz w:val="26"/>
          <w:szCs w:val="26"/>
        </w:rPr>
        <w:t xml:space="preserve">О внесении изменений  в Приложение к Порядку формирования и использования муниципального дорожного фонда муниципального образования сельского поселение </w:t>
      </w:r>
      <w:proofErr w:type="gramStart"/>
      <w:r w:rsidRPr="007F2686">
        <w:rPr>
          <w:rFonts w:ascii="Times New Roman" w:eastAsia="Calibri" w:hAnsi="Times New Roman" w:cs="Times New Roman"/>
          <w:b/>
          <w:bCs/>
          <w:sz w:val="26"/>
          <w:szCs w:val="26"/>
        </w:rPr>
        <w:t>Светлый</w:t>
      </w:r>
      <w:proofErr w:type="gramEnd"/>
      <w:r w:rsidRPr="007F2686">
        <w:rPr>
          <w:rFonts w:ascii="Times New Roman" w:eastAsia="Calibri" w:hAnsi="Times New Roman" w:cs="Times New Roman"/>
          <w:b/>
          <w:bCs/>
          <w:sz w:val="26"/>
          <w:szCs w:val="26"/>
        </w:rPr>
        <w:t xml:space="preserve"> решения Совета депутатов сельского поселения Светлый №43 от 30.05.2014 «О создании муниципального дорожного фонда муниципального образования сельское поселение Светлый»</w:t>
      </w:r>
    </w:p>
    <w:p w:rsidR="007F2686" w:rsidRPr="007F2686" w:rsidRDefault="007F2686" w:rsidP="007F2686">
      <w:pPr>
        <w:spacing w:after="0"/>
        <w:ind w:firstLine="540"/>
        <w:jc w:val="both"/>
        <w:rPr>
          <w:rFonts w:ascii="Times New Roman" w:eastAsia="Calibri" w:hAnsi="Times New Roman" w:cs="Times New Roman"/>
          <w:sz w:val="26"/>
          <w:szCs w:val="26"/>
        </w:rPr>
      </w:pPr>
      <w:r w:rsidRPr="007F2686">
        <w:rPr>
          <w:rFonts w:ascii="Times New Roman" w:eastAsia="Calibri" w:hAnsi="Times New Roman" w:cs="Times New Roman"/>
          <w:sz w:val="26"/>
          <w:szCs w:val="26"/>
        </w:rPr>
        <w:t>Руководствуясь Федеральным законом от 06.10.2003г. №131-ФЗ «Об общих принципах организации местного самоуправления в Российской Федерации», пунктом 5 статьи 179.4 Бюджетного кодекса Российской Федерации, в соответствии с Уставом сельского поселения Светлый, с целью приведения нормативных правовых актов поселения в соответствии с действующим законодательством:</w:t>
      </w:r>
    </w:p>
    <w:p w:rsidR="007F2686" w:rsidRPr="007F2686" w:rsidRDefault="007F2686" w:rsidP="007F2686">
      <w:pPr>
        <w:spacing w:after="0"/>
        <w:ind w:firstLine="540"/>
        <w:jc w:val="center"/>
        <w:rPr>
          <w:rFonts w:ascii="Times New Roman" w:eastAsia="Calibri" w:hAnsi="Times New Roman" w:cs="Times New Roman"/>
          <w:sz w:val="26"/>
          <w:szCs w:val="26"/>
        </w:rPr>
      </w:pPr>
    </w:p>
    <w:p w:rsidR="007F2686" w:rsidRPr="007F2686" w:rsidRDefault="007F2686" w:rsidP="007F2686">
      <w:pPr>
        <w:spacing w:after="0"/>
        <w:ind w:firstLine="540"/>
        <w:jc w:val="center"/>
        <w:rPr>
          <w:rFonts w:ascii="Times New Roman" w:eastAsia="Calibri" w:hAnsi="Times New Roman" w:cs="Times New Roman"/>
          <w:b/>
          <w:sz w:val="26"/>
          <w:szCs w:val="26"/>
        </w:rPr>
      </w:pPr>
      <w:r w:rsidRPr="007F2686">
        <w:rPr>
          <w:rFonts w:ascii="Times New Roman" w:eastAsia="Calibri" w:hAnsi="Times New Roman" w:cs="Times New Roman"/>
          <w:sz w:val="26"/>
          <w:szCs w:val="26"/>
        </w:rPr>
        <w:t>Совет поселения</w:t>
      </w:r>
      <w:r w:rsidRPr="007F2686">
        <w:rPr>
          <w:rFonts w:ascii="Times New Roman" w:eastAsia="Calibri" w:hAnsi="Times New Roman" w:cs="Times New Roman"/>
          <w:b/>
          <w:sz w:val="26"/>
          <w:szCs w:val="26"/>
        </w:rPr>
        <w:t xml:space="preserve"> РЕШИЛ:</w:t>
      </w:r>
    </w:p>
    <w:p w:rsidR="007F2686" w:rsidRPr="007F2686" w:rsidRDefault="007F2686" w:rsidP="007F2686">
      <w:pPr>
        <w:widowControl w:val="0"/>
        <w:numPr>
          <w:ilvl w:val="0"/>
          <w:numId w:val="38"/>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7F2686">
        <w:rPr>
          <w:rFonts w:ascii="Times New Roman" w:eastAsia="Calibri" w:hAnsi="Times New Roman" w:cs="Times New Roman"/>
          <w:sz w:val="26"/>
          <w:szCs w:val="26"/>
        </w:rPr>
        <w:t xml:space="preserve">Внести в приложение к Порядку формирования и использования муниципального дорожного фонда муниципального образования сельского поселение </w:t>
      </w:r>
      <w:proofErr w:type="gramStart"/>
      <w:r w:rsidRPr="007F2686">
        <w:rPr>
          <w:rFonts w:ascii="Times New Roman" w:eastAsia="Calibri" w:hAnsi="Times New Roman" w:cs="Times New Roman"/>
          <w:sz w:val="26"/>
          <w:szCs w:val="26"/>
        </w:rPr>
        <w:t>Светлый</w:t>
      </w:r>
      <w:proofErr w:type="gramEnd"/>
      <w:r w:rsidRPr="007F2686">
        <w:rPr>
          <w:rFonts w:ascii="Times New Roman" w:eastAsia="Calibri" w:hAnsi="Times New Roman" w:cs="Times New Roman"/>
          <w:sz w:val="26"/>
          <w:szCs w:val="26"/>
        </w:rPr>
        <w:t xml:space="preserve"> решения совета депутатов сельского поселения Светлый №43 от 30.05.2014</w:t>
      </w:r>
      <w:r w:rsidRPr="007F2686">
        <w:rPr>
          <w:rFonts w:ascii="Calibri" w:eastAsia="Calibri" w:hAnsi="Calibri" w:cs="Times New Roman"/>
          <w:sz w:val="26"/>
          <w:szCs w:val="26"/>
        </w:rPr>
        <w:t xml:space="preserve"> «</w:t>
      </w:r>
      <w:r w:rsidRPr="007F2686">
        <w:rPr>
          <w:rFonts w:ascii="Times New Roman" w:eastAsia="Calibri" w:hAnsi="Times New Roman" w:cs="Times New Roman"/>
          <w:sz w:val="26"/>
          <w:szCs w:val="26"/>
        </w:rPr>
        <w:t>О создании муниципального дорожного фонда муниципального образования сельское поселение Светлый» (далее по тексту – Приложение) следующее дополнение:</w:t>
      </w:r>
    </w:p>
    <w:p w:rsidR="007F2686" w:rsidRPr="007F2686" w:rsidRDefault="007F2686" w:rsidP="007F2686">
      <w:pPr>
        <w:numPr>
          <w:ilvl w:val="1"/>
          <w:numId w:val="3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7F2686">
        <w:rPr>
          <w:rFonts w:ascii="Times New Roman" w:eastAsia="Calibri" w:hAnsi="Times New Roman" w:cs="Times New Roman"/>
          <w:sz w:val="26"/>
          <w:szCs w:val="26"/>
        </w:rPr>
        <w:t xml:space="preserve">Пункт 8 Приложения к Порядку формирования и использования муниципального дорожного фонда муниципального образования сельского поселение Светлый изложить в следующей редакции – «приобретение дорожно-эксплуатационной техники и другого имущества, дополнительного оборудования, ремонт, обслуживание и содержание для дорожно-эксплуатационной техники, необходимого для строительства, капитального ремонта, ремонта и </w:t>
      </w:r>
      <w:proofErr w:type="gramStart"/>
      <w:r w:rsidRPr="007F2686">
        <w:rPr>
          <w:rFonts w:ascii="Times New Roman" w:eastAsia="Calibri" w:hAnsi="Times New Roman" w:cs="Times New Roman"/>
          <w:sz w:val="26"/>
          <w:szCs w:val="26"/>
        </w:rPr>
        <w:t>содержания</w:t>
      </w:r>
      <w:proofErr w:type="gramEnd"/>
      <w:r w:rsidRPr="007F2686">
        <w:rPr>
          <w:rFonts w:ascii="Times New Roman" w:eastAsia="Calibri" w:hAnsi="Times New Roman" w:cs="Times New Roman"/>
          <w:sz w:val="26"/>
          <w:szCs w:val="26"/>
        </w:rPr>
        <w:t xml:space="preserve"> автомобильных дорог общего пользования местного значения и искусственных сооружений на них».</w:t>
      </w:r>
    </w:p>
    <w:p w:rsidR="007F2686" w:rsidRPr="007F2686" w:rsidRDefault="007F2686" w:rsidP="007F2686">
      <w:pPr>
        <w:widowControl w:val="0"/>
        <w:numPr>
          <w:ilvl w:val="0"/>
          <w:numId w:val="3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7F2686">
        <w:rPr>
          <w:rFonts w:ascii="Times New Roman" w:eastAsia="Calibri" w:hAnsi="Times New Roman" w:cs="Times New Roman"/>
          <w:sz w:val="26"/>
          <w:szCs w:val="26"/>
        </w:rPr>
        <w:t xml:space="preserve">    </w:t>
      </w:r>
      <w:proofErr w:type="gramStart"/>
      <w:r w:rsidRPr="007F2686">
        <w:rPr>
          <w:rFonts w:ascii="Times New Roman" w:eastAsia="Calibri" w:hAnsi="Times New Roman" w:cs="Times New Roman"/>
          <w:sz w:val="26"/>
          <w:szCs w:val="26"/>
        </w:rPr>
        <w:t xml:space="preserve">Опубликовать настоящее решение в печатном издании органов местного самоуправления сельского поселения Светлый «Светловский Вестник» и </w:t>
      </w:r>
      <w:r w:rsidRPr="007F2686">
        <w:rPr>
          <w:rFonts w:ascii="Times New Roman" w:eastAsia="Calibri" w:hAnsi="Times New Roman" w:cs="Times New Roman"/>
          <w:sz w:val="26"/>
          <w:szCs w:val="26"/>
        </w:rPr>
        <w:lastRenderedPageBreak/>
        <w:t>разместить на официальном веб-сайте органов местного самоуправления сельского поселения Светлый.</w:t>
      </w:r>
      <w:proofErr w:type="gramEnd"/>
    </w:p>
    <w:p w:rsidR="007F2686" w:rsidRPr="007F2686" w:rsidRDefault="007F2686" w:rsidP="007F2686">
      <w:pPr>
        <w:widowControl w:val="0"/>
        <w:numPr>
          <w:ilvl w:val="0"/>
          <w:numId w:val="3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7F2686">
        <w:rPr>
          <w:rFonts w:ascii="Times New Roman" w:eastAsia="Calibri" w:hAnsi="Times New Roman" w:cs="Times New Roman"/>
          <w:sz w:val="26"/>
          <w:szCs w:val="26"/>
        </w:rPr>
        <w:t xml:space="preserve">    Настоящее решение вступает в силу после его официального обнародования.</w:t>
      </w:r>
    </w:p>
    <w:p w:rsidR="007F2686" w:rsidRPr="007F2686" w:rsidRDefault="007F2686" w:rsidP="007F2686">
      <w:pPr>
        <w:widowControl w:val="0"/>
        <w:numPr>
          <w:ilvl w:val="0"/>
          <w:numId w:val="39"/>
        </w:numPr>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proofErr w:type="gramStart"/>
      <w:r w:rsidRPr="007F2686">
        <w:rPr>
          <w:rFonts w:ascii="Times New Roman" w:eastAsia="Calibri" w:hAnsi="Times New Roman" w:cs="Times New Roman"/>
          <w:sz w:val="26"/>
          <w:szCs w:val="26"/>
        </w:rPr>
        <w:t>Контроль за</w:t>
      </w:r>
      <w:proofErr w:type="gramEnd"/>
      <w:r w:rsidRPr="007F2686">
        <w:rPr>
          <w:rFonts w:ascii="Times New Roman" w:eastAsia="Calibri" w:hAnsi="Times New Roman" w:cs="Times New Roman"/>
          <w:sz w:val="26"/>
          <w:szCs w:val="26"/>
        </w:rPr>
        <w:t xml:space="preserve"> выполнением решения возложить на председателя постоянной комиссии по бюджету и местному самоуправлению Совета депутатов сельского поселения Светлый. </w:t>
      </w:r>
    </w:p>
    <w:p w:rsidR="007F2686" w:rsidRPr="007F2686" w:rsidRDefault="007F2686" w:rsidP="007F2686">
      <w:pPr>
        <w:widowControl w:val="0"/>
        <w:autoSpaceDE w:val="0"/>
        <w:autoSpaceDN w:val="0"/>
        <w:adjustRightInd w:val="0"/>
        <w:spacing w:after="0" w:line="240" w:lineRule="auto"/>
        <w:ind w:left="450"/>
        <w:contextualSpacing/>
        <w:jc w:val="both"/>
        <w:rPr>
          <w:rFonts w:ascii="Times New Roman" w:eastAsia="Calibri" w:hAnsi="Times New Roman" w:cs="Times New Roman"/>
          <w:sz w:val="26"/>
          <w:szCs w:val="26"/>
        </w:rPr>
      </w:pPr>
    </w:p>
    <w:p w:rsidR="007F2686" w:rsidRPr="007F2686" w:rsidRDefault="003B4314" w:rsidP="007F2686">
      <w:pPr>
        <w:tabs>
          <w:tab w:val="left" w:pos="7335"/>
        </w:tabs>
        <w:suppressAutoHyphens/>
        <w:spacing w:after="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И.О. главы поселения</w:t>
      </w:r>
      <w:r w:rsidR="007F2686" w:rsidRPr="007F2686">
        <w:rPr>
          <w:rFonts w:ascii="Times New Roman" w:eastAsia="Calibri" w:hAnsi="Times New Roman" w:cs="Times New Roman"/>
          <w:sz w:val="26"/>
          <w:szCs w:val="26"/>
          <w:lang w:eastAsia="ar-SA"/>
        </w:rPr>
        <w:t xml:space="preserve">             </w:t>
      </w:r>
      <w:r>
        <w:rPr>
          <w:rFonts w:ascii="Times New Roman" w:eastAsia="Calibri" w:hAnsi="Times New Roman" w:cs="Times New Roman"/>
          <w:sz w:val="26"/>
          <w:szCs w:val="26"/>
          <w:lang w:eastAsia="ar-SA"/>
        </w:rPr>
        <w:t xml:space="preserve">                                         </w:t>
      </w:r>
      <w:r w:rsidR="007F2686" w:rsidRPr="007F2686">
        <w:rPr>
          <w:rFonts w:ascii="Times New Roman" w:eastAsia="Calibri" w:hAnsi="Times New Roman" w:cs="Times New Roman"/>
          <w:sz w:val="26"/>
          <w:szCs w:val="26"/>
          <w:lang w:eastAsia="ar-SA"/>
        </w:rPr>
        <w:t xml:space="preserve">  Е.Н. Тодорова</w:t>
      </w:r>
    </w:p>
    <w:p w:rsidR="007F2686" w:rsidRDefault="007F2686" w:rsidP="00B4428B">
      <w:pPr>
        <w:spacing w:after="0" w:line="240" w:lineRule="auto"/>
        <w:jc w:val="center"/>
        <w:rPr>
          <w:rFonts w:ascii="Times New Roman" w:hAnsi="Times New Roman" w:cs="Times New Roman"/>
          <w:sz w:val="24"/>
          <w:szCs w:val="24"/>
        </w:rPr>
      </w:pPr>
    </w:p>
    <w:p w:rsidR="007F2686" w:rsidRDefault="007F2686"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Pr="003B4314" w:rsidRDefault="003B4314" w:rsidP="003B4314">
      <w:pPr>
        <w:spacing w:after="0"/>
        <w:jc w:val="center"/>
        <w:rPr>
          <w:rFonts w:ascii="Times New Roman" w:hAnsi="Times New Roman"/>
          <w:color w:val="000000"/>
          <w:sz w:val="28"/>
          <w:szCs w:val="28"/>
        </w:rPr>
      </w:pPr>
      <w:r w:rsidRPr="003B4314">
        <w:rPr>
          <w:rFonts w:ascii="Times New Roman" w:hAnsi="Times New Roman"/>
          <w:color w:val="000000"/>
          <w:sz w:val="28"/>
          <w:szCs w:val="28"/>
        </w:rPr>
        <w:lastRenderedPageBreak/>
        <w:t>СОВЕТ  ДЕПУТАТОВ</w:t>
      </w:r>
    </w:p>
    <w:p w:rsidR="003B4314" w:rsidRPr="003B4314" w:rsidRDefault="003B4314" w:rsidP="003B4314">
      <w:pPr>
        <w:spacing w:after="0"/>
        <w:jc w:val="center"/>
        <w:rPr>
          <w:rFonts w:ascii="Times New Roman" w:hAnsi="Times New Roman"/>
          <w:color w:val="000000"/>
          <w:sz w:val="28"/>
          <w:szCs w:val="28"/>
        </w:rPr>
      </w:pPr>
      <w:r w:rsidRPr="003B4314">
        <w:rPr>
          <w:rFonts w:ascii="Times New Roman" w:hAnsi="Times New Roman"/>
          <w:color w:val="000000"/>
          <w:sz w:val="28"/>
          <w:szCs w:val="28"/>
        </w:rPr>
        <w:t xml:space="preserve">СЕЛЬСКОГО  ПОСЕЛЕНИЯ  </w:t>
      </w:r>
      <w:proofErr w:type="gramStart"/>
      <w:r w:rsidRPr="003B4314">
        <w:rPr>
          <w:rFonts w:ascii="Times New Roman" w:hAnsi="Times New Roman"/>
          <w:color w:val="000000"/>
          <w:sz w:val="28"/>
          <w:szCs w:val="28"/>
        </w:rPr>
        <w:t>СВЕТЛЫЙ</w:t>
      </w:r>
      <w:proofErr w:type="gramEnd"/>
    </w:p>
    <w:p w:rsidR="003B4314" w:rsidRPr="003B4314" w:rsidRDefault="003B4314" w:rsidP="003B4314">
      <w:pPr>
        <w:spacing w:after="0"/>
        <w:jc w:val="center"/>
        <w:rPr>
          <w:rFonts w:ascii="Times New Roman" w:hAnsi="Times New Roman"/>
          <w:color w:val="000000"/>
          <w:sz w:val="28"/>
          <w:szCs w:val="28"/>
        </w:rPr>
      </w:pPr>
      <w:r w:rsidRPr="003B4314">
        <w:rPr>
          <w:rFonts w:ascii="Times New Roman" w:hAnsi="Times New Roman"/>
          <w:color w:val="000000"/>
          <w:sz w:val="28"/>
          <w:szCs w:val="28"/>
        </w:rPr>
        <w:t>Березовского района</w:t>
      </w:r>
    </w:p>
    <w:p w:rsidR="003B4314" w:rsidRPr="003B4314" w:rsidRDefault="003B4314" w:rsidP="003B4314">
      <w:pPr>
        <w:spacing w:after="0"/>
        <w:jc w:val="center"/>
        <w:rPr>
          <w:rFonts w:ascii="Times New Roman" w:hAnsi="Times New Roman"/>
          <w:color w:val="000000"/>
          <w:sz w:val="28"/>
          <w:szCs w:val="28"/>
        </w:rPr>
      </w:pPr>
      <w:r w:rsidRPr="003B4314">
        <w:rPr>
          <w:rFonts w:ascii="Times New Roman" w:hAnsi="Times New Roman"/>
          <w:color w:val="000000"/>
          <w:sz w:val="28"/>
          <w:szCs w:val="28"/>
        </w:rPr>
        <w:t>Ханты-Мансийского автономного округа-Югры</w:t>
      </w:r>
    </w:p>
    <w:p w:rsidR="003B4314" w:rsidRPr="003B4314" w:rsidRDefault="003B4314" w:rsidP="003B4314">
      <w:pPr>
        <w:spacing w:after="0"/>
        <w:jc w:val="center"/>
        <w:rPr>
          <w:rFonts w:ascii="Times New Roman" w:hAnsi="Times New Roman"/>
          <w:i/>
          <w:color w:val="000000"/>
          <w:sz w:val="28"/>
          <w:szCs w:val="28"/>
        </w:rPr>
      </w:pPr>
      <w:r w:rsidRPr="003B4314">
        <w:rPr>
          <w:rFonts w:ascii="Times New Roman" w:hAnsi="Times New Roman"/>
          <w:color w:val="000000"/>
          <w:sz w:val="28"/>
          <w:szCs w:val="28"/>
        </w:rPr>
        <w:t>РЕШЕНИЕ</w:t>
      </w:r>
    </w:p>
    <w:p w:rsidR="003B4314" w:rsidRPr="003B4314" w:rsidRDefault="003B4314" w:rsidP="003B4314">
      <w:pPr>
        <w:spacing w:after="0"/>
        <w:jc w:val="both"/>
        <w:rPr>
          <w:rFonts w:ascii="Times New Roman" w:hAnsi="Times New Roman"/>
          <w:color w:val="000000"/>
          <w:sz w:val="28"/>
          <w:szCs w:val="28"/>
        </w:rPr>
      </w:pPr>
    </w:p>
    <w:p w:rsidR="003B4314" w:rsidRPr="003B4314" w:rsidRDefault="003B4314" w:rsidP="003B4314">
      <w:pPr>
        <w:spacing w:after="0"/>
        <w:jc w:val="both"/>
        <w:rPr>
          <w:rFonts w:ascii="Times New Roman" w:hAnsi="Times New Roman"/>
          <w:color w:val="000000"/>
          <w:sz w:val="28"/>
          <w:szCs w:val="28"/>
        </w:rPr>
      </w:pPr>
      <w:r w:rsidRPr="003B4314">
        <w:rPr>
          <w:rFonts w:ascii="Times New Roman" w:hAnsi="Times New Roman"/>
          <w:color w:val="000000"/>
          <w:sz w:val="28"/>
          <w:szCs w:val="28"/>
          <w:u w:val="single"/>
        </w:rPr>
        <w:t>от 28.12.2020</w:t>
      </w:r>
      <w:r w:rsidRPr="003B4314">
        <w:rPr>
          <w:rFonts w:ascii="Times New Roman" w:hAnsi="Times New Roman"/>
          <w:color w:val="000000"/>
          <w:sz w:val="28"/>
          <w:szCs w:val="28"/>
        </w:rPr>
        <w:tab/>
      </w:r>
      <w:r w:rsidRPr="003B4314">
        <w:rPr>
          <w:rFonts w:ascii="Times New Roman" w:hAnsi="Times New Roman"/>
          <w:color w:val="000000"/>
          <w:sz w:val="28"/>
          <w:szCs w:val="28"/>
        </w:rPr>
        <w:tab/>
      </w:r>
      <w:r w:rsidRPr="003B4314">
        <w:rPr>
          <w:rFonts w:ascii="Times New Roman" w:hAnsi="Times New Roman"/>
          <w:color w:val="000000"/>
          <w:sz w:val="28"/>
          <w:szCs w:val="28"/>
        </w:rPr>
        <w:tab/>
        <w:t xml:space="preserve">                                       № 125</w:t>
      </w:r>
    </w:p>
    <w:p w:rsidR="003B4314" w:rsidRPr="003B4314" w:rsidRDefault="003B4314" w:rsidP="003B4314">
      <w:pPr>
        <w:spacing w:after="0"/>
        <w:jc w:val="both"/>
        <w:rPr>
          <w:rFonts w:ascii="Times New Roman" w:hAnsi="Times New Roman"/>
          <w:color w:val="000000"/>
          <w:sz w:val="28"/>
          <w:szCs w:val="28"/>
        </w:rPr>
      </w:pPr>
      <w:r w:rsidRPr="003B4314">
        <w:rPr>
          <w:rFonts w:ascii="Times New Roman" w:hAnsi="Times New Roman"/>
          <w:color w:val="000000"/>
          <w:sz w:val="28"/>
          <w:szCs w:val="28"/>
        </w:rPr>
        <w:t>п. Светлый</w:t>
      </w:r>
    </w:p>
    <w:p w:rsidR="003B4314" w:rsidRPr="003B4314" w:rsidRDefault="003B4314" w:rsidP="003B4314">
      <w:pPr>
        <w:spacing w:after="0"/>
        <w:jc w:val="both"/>
        <w:rPr>
          <w:rFonts w:ascii="Times New Roman" w:hAnsi="Times New Roman"/>
          <w:color w:val="000000"/>
          <w:sz w:val="28"/>
          <w:szCs w:val="28"/>
        </w:rPr>
      </w:pPr>
    </w:p>
    <w:p w:rsidR="003B4314" w:rsidRPr="003B4314" w:rsidRDefault="003B4314" w:rsidP="003B4314">
      <w:pPr>
        <w:spacing w:after="0"/>
        <w:ind w:right="4537"/>
        <w:jc w:val="both"/>
        <w:rPr>
          <w:rFonts w:ascii="Times New Roman" w:hAnsi="Times New Roman"/>
          <w:b/>
          <w:color w:val="000000"/>
          <w:sz w:val="28"/>
          <w:szCs w:val="28"/>
        </w:rPr>
      </w:pPr>
      <w:r w:rsidRPr="003B4314">
        <w:rPr>
          <w:rFonts w:ascii="Times New Roman" w:hAnsi="Times New Roman"/>
          <w:b/>
          <w:color w:val="000000"/>
          <w:sz w:val="28"/>
          <w:szCs w:val="28"/>
        </w:rPr>
        <w:t xml:space="preserve">О внесении изменений в приложение к решению Совета депутатов сельского поселения </w:t>
      </w:r>
      <w:proofErr w:type="gramStart"/>
      <w:r w:rsidRPr="003B4314">
        <w:rPr>
          <w:rFonts w:ascii="Times New Roman" w:hAnsi="Times New Roman"/>
          <w:b/>
          <w:color w:val="000000"/>
          <w:sz w:val="28"/>
          <w:szCs w:val="28"/>
        </w:rPr>
        <w:t>Светлый</w:t>
      </w:r>
      <w:proofErr w:type="gramEnd"/>
      <w:r w:rsidRPr="003B4314">
        <w:rPr>
          <w:rFonts w:ascii="Times New Roman" w:hAnsi="Times New Roman"/>
          <w:b/>
          <w:color w:val="000000"/>
          <w:sz w:val="28"/>
          <w:szCs w:val="28"/>
        </w:rPr>
        <w:t xml:space="preserve"> от 25.12.2019 №75 «Об утверждении Положения о порядке назначения и проведения опроса граждан на территории сельского поселения Светлый» </w:t>
      </w:r>
    </w:p>
    <w:p w:rsidR="003B4314" w:rsidRPr="003B4314" w:rsidRDefault="003B4314" w:rsidP="003B4314">
      <w:pPr>
        <w:spacing w:after="0"/>
        <w:jc w:val="both"/>
        <w:rPr>
          <w:rFonts w:ascii="Times New Roman" w:hAnsi="Times New Roman"/>
          <w:color w:val="000000"/>
          <w:sz w:val="28"/>
          <w:szCs w:val="28"/>
        </w:rPr>
      </w:pP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В соответствии с 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уставом сельского поселения Светлый,</w:t>
      </w:r>
    </w:p>
    <w:p w:rsidR="003B4314" w:rsidRPr="003B4314" w:rsidRDefault="003B4314" w:rsidP="003B4314">
      <w:pPr>
        <w:spacing w:after="0" w:line="240" w:lineRule="auto"/>
        <w:jc w:val="center"/>
        <w:rPr>
          <w:rFonts w:ascii="Times New Roman" w:hAnsi="Times New Roman"/>
          <w:color w:val="000000"/>
          <w:sz w:val="28"/>
          <w:szCs w:val="28"/>
        </w:rPr>
      </w:pPr>
      <w:r w:rsidRPr="003B4314">
        <w:rPr>
          <w:rFonts w:ascii="Times New Roman" w:hAnsi="Times New Roman"/>
          <w:color w:val="000000"/>
          <w:sz w:val="28"/>
          <w:szCs w:val="28"/>
        </w:rPr>
        <w:t xml:space="preserve">Совет поселения </w:t>
      </w:r>
      <w:r w:rsidRPr="003B4314">
        <w:rPr>
          <w:rFonts w:ascii="Times New Roman" w:hAnsi="Times New Roman"/>
          <w:b/>
          <w:color w:val="000000"/>
          <w:sz w:val="28"/>
          <w:szCs w:val="28"/>
        </w:rPr>
        <w:t>РЕШИЛ:</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Calibri" w:hAnsi="Calibri"/>
          <w:color w:val="000000"/>
          <w:sz w:val="28"/>
          <w:szCs w:val="28"/>
        </w:rPr>
        <w:tab/>
      </w:r>
      <w:r w:rsidRPr="003B4314">
        <w:rPr>
          <w:rFonts w:ascii="Times New Roman" w:hAnsi="Times New Roman"/>
          <w:color w:val="000000"/>
          <w:sz w:val="28"/>
          <w:szCs w:val="28"/>
        </w:rPr>
        <w:t xml:space="preserve"> </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 xml:space="preserve">1. Внести в приложение к решению Совета депутатов сельского поселения Светлый от 25.12.2019 №75 «Об утверждении Положения о порядке назначения и проведения опроса граждан на территории сельского поселения Светлый» ( далее </w:t>
      </w:r>
      <w:proofErr w:type="gramStart"/>
      <w:r w:rsidRPr="003B4314">
        <w:rPr>
          <w:rFonts w:ascii="Times New Roman" w:hAnsi="Times New Roman"/>
          <w:color w:val="000000"/>
          <w:sz w:val="28"/>
          <w:szCs w:val="28"/>
        </w:rPr>
        <w:t>–П</w:t>
      </w:r>
      <w:proofErr w:type="gramEnd"/>
      <w:r w:rsidRPr="003B4314">
        <w:rPr>
          <w:rFonts w:ascii="Times New Roman" w:hAnsi="Times New Roman"/>
          <w:color w:val="000000"/>
          <w:sz w:val="28"/>
          <w:szCs w:val="28"/>
        </w:rPr>
        <w:t>риложение) следующие изменения:</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1.1. В главу «Общие положения» Приложения внести следующие изменения:</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1.1.1. Часть 4 изложить в новой редакции:</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 xml:space="preserve">« 4. В опросе граждан имеют право участвовать жители сельского поселения </w:t>
      </w:r>
      <w:proofErr w:type="gramStart"/>
      <w:r w:rsidRPr="003B4314">
        <w:rPr>
          <w:rFonts w:ascii="Times New Roman" w:hAnsi="Times New Roman"/>
          <w:color w:val="000000"/>
          <w:sz w:val="28"/>
          <w:szCs w:val="28"/>
        </w:rPr>
        <w:t>Светлый</w:t>
      </w:r>
      <w:proofErr w:type="gramEnd"/>
      <w:r w:rsidRPr="003B4314">
        <w:rPr>
          <w:rFonts w:ascii="Times New Roman" w:hAnsi="Times New Roman"/>
          <w:color w:val="000000"/>
          <w:sz w:val="28"/>
          <w:szCs w:val="28"/>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B4314">
        <w:rPr>
          <w:rFonts w:ascii="Times New Roman" w:hAnsi="Times New Roman"/>
          <w:color w:val="000000"/>
          <w:sz w:val="28"/>
          <w:szCs w:val="28"/>
        </w:rPr>
        <w:t>.».</w:t>
      </w:r>
      <w:proofErr w:type="gramEnd"/>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1.1.2. Абзац 2 части 8 изложить в новой редакции:</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lastRenderedPageBreak/>
        <w:t>«- за счет средств бюджета сельского поселения Светлый при проведении опроса по инициативе органов местного самоуправления сельского поселения Светлый или жителей сельского поселения Светлый;».</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1.2. Часть 1 главы 2 «Инициатива проведения опроса» Приложения  дополнить пунктом 3 следующего содержания:</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B4314">
        <w:rPr>
          <w:rFonts w:ascii="Times New Roman" w:hAnsi="Times New Roman"/>
          <w:color w:val="000000"/>
          <w:sz w:val="28"/>
          <w:szCs w:val="28"/>
        </w:rPr>
        <w:t>.».</w:t>
      </w:r>
      <w:proofErr w:type="gramEnd"/>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1.3. Часть 2 Главы 3 «Назначение опроса» Приложения изложить в новой редакции:</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«2. В решении Совета поселения о назначении опроса устанавливаются:</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1) дата и сроки проведения опроса;</w:t>
      </w:r>
    </w:p>
    <w:p w:rsidR="003B4314" w:rsidRPr="003B4314" w:rsidRDefault="003B4314" w:rsidP="003B4314">
      <w:pPr>
        <w:spacing w:after="0"/>
        <w:ind w:firstLine="709"/>
        <w:jc w:val="both"/>
        <w:rPr>
          <w:rFonts w:ascii="Times New Roman" w:hAnsi="Times New Roman"/>
          <w:color w:val="000000"/>
          <w:sz w:val="28"/>
          <w:szCs w:val="28"/>
        </w:rPr>
      </w:pPr>
      <w:proofErr w:type="gramStart"/>
      <w:r w:rsidRPr="003B4314">
        <w:rPr>
          <w:rFonts w:ascii="Times New Roman" w:hAnsi="Times New Roman"/>
          <w:color w:val="000000"/>
          <w:sz w:val="28"/>
          <w:szCs w:val="28"/>
        </w:rPr>
        <w:t>2) формулировка вопроса (вопросов), предлагаемого (предлагаемых) при проведении опроса;</w:t>
      </w:r>
      <w:proofErr w:type="gramEnd"/>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3) методика проведения опроса;</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4) форма опросного листа;</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5) минимальная численность жителей поселения, участвующих в опросе.</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3B4314">
        <w:rPr>
          <w:rFonts w:ascii="Times New Roman" w:hAnsi="Times New Roman"/>
          <w:color w:val="000000"/>
          <w:sz w:val="28"/>
          <w:szCs w:val="28"/>
        </w:rPr>
        <w:t>.»</w:t>
      </w:r>
      <w:proofErr w:type="gramEnd"/>
      <w:r w:rsidRPr="003B4314">
        <w:rPr>
          <w:rFonts w:ascii="Times New Roman" w:hAnsi="Times New Roman"/>
          <w:color w:val="000000"/>
          <w:sz w:val="28"/>
          <w:szCs w:val="28"/>
        </w:rPr>
        <w:t>.</w:t>
      </w:r>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ab/>
        <w:t xml:space="preserve">3. </w:t>
      </w:r>
      <w:proofErr w:type="gramStart"/>
      <w:r w:rsidRPr="003B4314">
        <w:rPr>
          <w:rFonts w:ascii="Times New Roman" w:hAnsi="Times New Roman"/>
          <w:color w:val="000000"/>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B4314" w:rsidRPr="003B4314" w:rsidRDefault="003B4314" w:rsidP="003B4314">
      <w:pPr>
        <w:spacing w:after="0"/>
        <w:ind w:firstLine="709"/>
        <w:jc w:val="both"/>
        <w:rPr>
          <w:rFonts w:ascii="Times New Roman" w:hAnsi="Times New Roman"/>
          <w:color w:val="000000"/>
          <w:sz w:val="28"/>
          <w:szCs w:val="28"/>
        </w:rPr>
      </w:pPr>
      <w:r w:rsidRPr="003B4314">
        <w:rPr>
          <w:rFonts w:ascii="Times New Roman" w:hAnsi="Times New Roman"/>
          <w:color w:val="000000"/>
          <w:sz w:val="28"/>
          <w:szCs w:val="28"/>
        </w:rPr>
        <w:t xml:space="preserve">4. Настоящее Решение вступает в силу  после его официального опубликования, но не ранее  01.01.2021. </w:t>
      </w:r>
      <w:r w:rsidRPr="003B4314">
        <w:rPr>
          <w:rFonts w:ascii="Times New Roman" w:hAnsi="Times New Roman"/>
          <w:color w:val="000000"/>
          <w:sz w:val="28"/>
          <w:szCs w:val="28"/>
        </w:rPr>
        <w:tab/>
      </w:r>
    </w:p>
    <w:p w:rsidR="003B4314" w:rsidRPr="003B4314" w:rsidRDefault="003B4314" w:rsidP="003B4314">
      <w:pPr>
        <w:spacing w:after="0" w:line="240" w:lineRule="auto"/>
        <w:jc w:val="both"/>
        <w:rPr>
          <w:rFonts w:ascii="Times New Roman" w:hAnsi="Times New Roman"/>
          <w:color w:val="000000"/>
          <w:sz w:val="28"/>
          <w:szCs w:val="28"/>
        </w:rPr>
      </w:pPr>
    </w:p>
    <w:p w:rsidR="003B4314" w:rsidRPr="003B4314" w:rsidRDefault="003B4314" w:rsidP="003B4314">
      <w:pPr>
        <w:spacing w:after="0" w:line="240" w:lineRule="auto"/>
        <w:jc w:val="both"/>
        <w:rPr>
          <w:rFonts w:ascii="Times New Roman" w:hAnsi="Times New Roman"/>
          <w:color w:val="000000"/>
          <w:sz w:val="28"/>
          <w:szCs w:val="28"/>
        </w:rPr>
      </w:pPr>
    </w:p>
    <w:p w:rsidR="003B4314" w:rsidRPr="003B4314" w:rsidRDefault="003B4314" w:rsidP="003B4314">
      <w:pPr>
        <w:spacing w:after="0" w:line="240" w:lineRule="auto"/>
        <w:jc w:val="both"/>
        <w:rPr>
          <w:rFonts w:ascii="Times New Roman" w:hAnsi="Times New Roman"/>
          <w:color w:val="000000"/>
          <w:sz w:val="28"/>
          <w:szCs w:val="28"/>
        </w:rPr>
      </w:pPr>
      <w:r w:rsidRPr="003B4314">
        <w:rPr>
          <w:rFonts w:ascii="Times New Roman" w:hAnsi="Times New Roman"/>
          <w:color w:val="000000"/>
          <w:sz w:val="28"/>
          <w:szCs w:val="28"/>
        </w:rPr>
        <w:t>И.о. главы поселения                                 Е.Н. Тодорова</w:t>
      </w: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4314" w:rsidRDefault="003B4314" w:rsidP="003B4314">
      <w:pPr>
        <w:spacing w:after="0" w:line="240" w:lineRule="auto"/>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Pr="003B4314" w:rsidRDefault="003B4314" w:rsidP="003B4314">
      <w:pPr>
        <w:spacing w:after="0" w:line="240" w:lineRule="auto"/>
        <w:jc w:val="center"/>
        <w:rPr>
          <w:rFonts w:ascii="Times New Roman" w:eastAsia="Times New Roman" w:hAnsi="Times New Roman" w:cs="Times New Roman"/>
          <w:color w:val="000000"/>
          <w:sz w:val="28"/>
          <w:szCs w:val="28"/>
          <w:lang w:eastAsia="ru-RU"/>
        </w:rPr>
      </w:pPr>
      <w:r w:rsidRPr="003B4314">
        <w:rPr>
          <w:rFonts w:ascii="Times New Roman" w:eastAsia="Times New Roman" w:hAnsi="Times New Roman" w:cs="Times New Roman"/>
          <w:color w:val="000000"/>
          <w:sz w:val="28"/>
          <w:szCs w:val="28"/>
          <w:lang w:eastAsia="ru-RU"/>
        </w:rPr>
        <w:lastRenderedPageBreak/>
        <w:t>СОВЕТ  ДЕПУТАТОВ</w:t>
      </w:r>
    </w:p>
    <w:p w:rsidR="003B4314" w:rsidRPr="003B4314" w:rsidRDefault="003B4314" w:rsidP="003B4314">
      <w:pPr>
        <w:spacing w:after="0" w:line="240" w:lineRule="auto"/>
        <w:jc w:val="center"/>
        <w:rPr>
          <w:rFonts w:ascii="Times New Roman" w:eastAsia="Times New Roman" w:hAnsi="Times New Roman" w:cs="Times New Roman"/>
          <w:b/>
          <w:color w:val="000000"/>
          <w:sz w:val="28"/>
          <w:szCs w:val="28"/>
          <w:lang w:eastAsia="ru-RU"/>
        </w:rPr>
      </w:pPr>
      <w:r w:rsidRPr="003B4314">
        <w:rPr>
          <w:rFonts w:ascii="Times New Roman" w:eastAsia="Times New Roman" w:hAnsi="Times New Roman" w:cs="Times New Roman"/>
          <w:color w:val="000000"/>
          <w:sz w:val="28"/>
          <w:szCs w:val="28"/>
          <w:lang w:eastAsia="ru-RU"/>
        </w:rPr>
        <w:t xml:space="preserve">СЕЛЬСКОГО  ПОСЕЛЕНИЯ  </w:t>
      </w:r>
      <w:proofErr w:type="gramStart"/>
      <w:r w:rsidRPr="003B4314">
        <w:rPr>
          <w:rFonts w:ascii="Times New Roman" w:eastAsia="Times New Roman" w:hAnsi="Times New Roman" w:cs="Times New Roman"/>
          <w:color w:val="000000"/>
          <w:sz w:val="28"/>
          <w:szCs w:val="28"/>
          <w:lang w:eastAsia="ru-RU"/>
        </w:rPr>
        <w:t>СВЕТЛЫЙ</w:t>
      </w:r>
      <w:proofErr w:type="gramEnd"/>
    </w:p>
    <w:p w:rsidR="003B4314" w:rsidRPr="003B4314" w:rsidRDefault="003B4314" w:rsidP="003B4314">
      <w:pPr>
        <w:spacing w:after="0" w:line="240" w:lineRule="auto"/>
        <w:jc w:val="center"/>
        <w:rPr>
          <w:rFonts w:ascii="Times New Roman" w:eastAsia="Times New Roman" w:hAnsi="Times New Roman" w:cs="Times New Roman"/>
          <w:color w:val="000000"/>
          <w:sz w:val="28"/>
          <w:szCs w:val="28"/>
          <w:lang w:eastAsia="ru-RU"/>
        </w:rPr>
      </w:pPr>
      <w:r w:rsidRPr="003B4314">
        <w:rPr>
          <w:rFonts w:ascii="Times New Roman" w:eastAsia="Times New Roman" w:hAnsi="Times New Roman" w:cs="Times New Roman"/>
          <w:color w:val="000000"/>
          <w:sz w:val="28"/>
          <w:szCs w:val="28"/>
          <w:lang w:eastAsia="ru-RU"/>
        </w:rPr>
        <w:t>Березовского района</w:t>
      </w:r>
    </w:p>
    <w:p w:rsidR="003B4314" w:rsidRPr="003B4314" w:rsidRDefault="003B4314" w:rsidP="003B4314">
      <w:pPr>
        <w:spacing w:after="0" w:line="240" w:lineRule="auto"/>
        <w:jc w:val="center"/>
        <w:rPr>
          <w:rFonts w:ascii="Times New Roman" w:eastAsia="Times New Roman" w:hAnsi="Times New Roman" w:cs="Times New Roman"/>
          <w:color w:val="000000"/>
          <w:sz w:val="28"/>
          <w:szCs w:val="28"/>
          <w:lang w:eastAsia="ru-RU"/>
        </w:rPr>
      </w:pPr>
      <w:r w:rsidRPr="003B4314">
        <w:rPr>
          <w:rFonts w:ascii="Times New Roman" w:eastAsia="Times New Roman" w:hAnsi="Times New Roman" w:cs="Times New Roman"/>
          <w:color w:val="000000"/>
          <w:sz w:val="28"/>
          <w:szCs w:val="28"/>
          <w:lang w:eastAsia="ru-RU"/>
        </w:rPr>
        <w:t>Ханты-Мансийского автономного округа-Югры</w:t>
      </w:r>
    </w:p>
    <w:p w:rsidR="003B4314" w:rsidRPr="003B4314" w:rsidRDefault="003B4314" w:rsidP="003B4314">
      <w:pPr>
        <w:keepNext/>
        <w:spacing w:before="240" w:after="60" w:line="240" w:lineRule="auto"/>
        <w:jc w:val="center"/>
        <w:outlineLvl w:val="1"/>
        <w:rPr>
          <w:rFonts w:ascii="Times New Roman" w:eastAsia="Times New Roman" w:hAnsi="Times New Roman" w:cs="Times New Roman"/>
          <w:bCs/>
          <w:iCs/>
          <w:sz w:val="28"/>
          <w:szCs w:val="28"/>
          <w:lang w:eastAsia="ru-RU"/>
        </w:rPr>
      </w:pPr>
      <w:r w:rsidRPr="003B4314">
        <w:rPr>
          <w:rFonts w:ascii="Times New Roman" w:eastAsia="Times New Roman" w:hAnsi="Times New Roman" w:cs="Times New Roman"/>
          <w:bCs/>
          <w:iCs/>
          <w:sz w:val="28"/>
          <w:szCs w:val="28"/>
          <w:lang w:eastAsia="ru-RU"/>
        </w:rPr>
        <w:t>РЕШЕНИЕ</w:t>
      </w:r>
    </w:p>
    <w:p w:rsidR="003B4314" w:rsidRPr="003B4314" w:rsidRDefault="003B4314" w:rsidP="003B4314">
      <w:pPr>
        <w:tabs>
          <w:tab w:val="left" w:pos="1875"/>
        </w:tabs>
        <w:spacing w:after="0" w:line="240" w:lineRule="auto"/>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 xml:space="preserve">от </w:t>
      </w:r>
      <w:r w:rsidRPr="003B4314">
        <w:rPr>
          <w:rFonts w:ascii="Times New Roman" w:eastAsia="Times New Roman" w:hAnsi="Times New Roman" w:cs="Times New Roman"/>
          <w:sz w:val="28"/>
          <w:szCs w:val="28"/>
          <w:u w:val="single"/>
          <w:lang w:eastAsia="ru-RU"/>
        </w:rPr>
        <w:t>28.12.2021</w:t>
      </w:r>
      <w:r w:rsidRPr="003B4314">
        <w:rPr>
          <w:rFonts w:ascii="Times New Roman" w:eastAsia="Times New Roman" w:hAnsi="Times New Roman" w:cs="Times New Roman"/>
          <w:sz w:val="28"/>
          <w:szCs w:val="28"/>
          <w:lang w:eastAsia="ru-RU"/>
        </w:rPr>
        <w:t xml:space="preserve">                                                                         № 126</w:t>
      </w:r>
    </w:p>
    <w:p w:rsidR="003B4314" w:rsidRPr="003B4314" w:rsidRDefault="003B4314" w:rsidP="003B4314">
      <w:pPr>
        <w:tabs>
          <w:tab w:val="left" w:pos="1875"/>
        </w:tabs>
        <w:spacing w:after="0" w:line="240" w:lineRule="auto"/>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п. Светлый</w:t>
      </w: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jc w:val="both"/>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О плане работы Совета депутатов</w:t>
      </w:r>
    </w:p>
    <w:p w:rsidR="003B4314" w:rsidRPr="003B4314" w:rsidRDefault="003B4314" w:rsidP="003B4314">
      <w:pPr>
        <w:tabs>
          <w:tab w:val="left" w:pos="2355"/>
        </w:tabs>
        <w:spacing w:after="0" w:line="240" w:lineRule="auto"/>
        <w:jc w:val="both"/>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 xml:space="preserve">сельского поселения </w:t>
      </w:r>
      <w:proofErr w:type="gramStart"/>
      <w:r w:rsidRPr="003B4314">
        <w:rPr>
          <w:rFonts w:ascii="Times New Roman" w:eastAsia="Times New Roman" w:hAnsi="Times New Roman" w:cs="Times New Roman"/>
          <w:b/>
          <w:sz w:val="28"/>
          <w:szCs w:val="28"/>
          <w:lang w:eastAsia="ru-RU"/>
        </w:rPr>
        <w:t>Светлый</w:t>
      </w:r>
      <w:proofErr w:type="gramEnd"/>
    </w:p>
    <w:p w:rsidR="003B4314" w:rsidRPr="003B4314" w:rsidRDefault="003B4314" w:rsidP="003B4314">
      <w:pPr>
        <w:tabs>
          <w:tab w:val="left" w:pos="2355"/>
        </w:tabs>
        <w:spacing w:after="0" w:line="240" w:lineRule="auto"/>
        <w:jc w:val="both"/>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четвертого созыва на 2021 год</w:t>
      </w: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 xml:space="preserve">Рассмотрев проект </w:t>
      </w:r>
      <w:proofErr w:type="gramStart"/>
      <w:r w:rsidRPr="003B4314">
        <w:rPr>
          <w:rFonts w:ascii="Times New Roman" w:eastAsia="Times New Roman" w:hAnsi="Times New Roman" w:cs="Times New Roman"/>
          <w:sz w:val="28"/>
          <w:szCs w:val="28"/>
          <w:lang w:eastAsia="ru-RU"/>
        </w:rPr>
        <w:t>плана работы Совета депутатов сельского поселения</w:t>
      </w:r>
      <w:proofErr w:type="gramEnd"/>
      <w:r w:rsidRPr="003B4314">
        <w:rPr>
          <w:rFonts w:ascii="Times New Roman" w:eastAsia="Times New Roman" w:hAnsi="Times New Roman" w:cs="Times New Roman"/>
          <w:sz w:val="28"/>
          <w:szCs w:val="28"/>
          <w:lang w:eastAsia="ru-RU"/>
        </w:rPr>
        <w:t xml:space="preserve"> Светлый четвертого созыва на 2021 год,</w:t>
      </w: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sz w:val="28"/>
          <w:szCs w:val="28"/>
          <w:lang w:eastAsia="ru-RU"/>
        </w:rPr>
        <w:t xml:space="preserve">Совет поселения </w:t>
      </w:r>
      <w:r w:rsidRPr="003B4314">
        <w:rPr>
          <w:rFonts w:ascii="Times New Roman" w:eastAsia="Times New Roman" w:hAnsi="Times New Roman" w:cs="Times New Roman"/>
          <w:b/>
          <w:sz w:val="28"/>
          <w:szCs w:val="28"/>
          <w:lang w:eastAsia="ru-RU"/>
        </w:rPr>
        <w:t>РЕШИЛ:</w:t>
      </w:r>
    </w:p>
    <w:p w:rsidR="003B4314" w:rsidRPr="003B4314" w:rsidRDefault="003B4314" w:rsidP="003B4314">
      <w:pPr>
        <w:tabs>
          <w:tab w:val="left" w:pos="2355"/>
        </w:tabs>
        <w:spacing w:after="0"/>
        <w:ind w:firstLine="540"/>
        <w:jc w:val="center"/>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ind w:firstLine="540"/>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1. Утвердить план работы Совета депутатов сельского поселения Светлый четвертого созыва на 2021 год (прилагается).</w:t>
      </w:r>
    </w:p>
    <w:p w:rsidR="003B4314" w:rsidRPr="003B4314" w:rsidRDefault="003B4314" w:rsidP="003B4314">
      <w:pPr>
        <w:tabs>
          <w:tab w:val="left" w:pos="2355"/>
        </w:tabs>
        <w:spacing w:after="0"/>
        <w:ind w:firstLine="540"/>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 xml:space="preserve">2. </w:t>
      </w:r>
      <w:proofErr w:type="gramStart"/>
      <w:r w:rsidRPr="003B4314">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B4314" w:rsidRPr="003B4314" w:rsidRDefault="003B4314" w:rsidP="003B4314">
      <w:pPr>
        <w:tabs>
          <w:tab w:val="left" w:pos="1134"/>
        </w:tabs>
        <w:spacing w:after="0"/>
        <w:ind w:right="-6" w:firstLine="709"/>
        <w:jc w:val="both"/>
        <w:rPr>
          <w:rFonts w:ascii="Times New Roman" w:eastAsia="Calibri" w:hAnsi="Times New Roman" w:cs="Times New Roman"/>
          <w:sz w:val="28"/>
          <w:szCs w:val="28"/>
        </w:rPr>
      </w:pPr>
      <w:r w:rsidRPr="003B4314">
        <w:rPr>
          <w:rFonts w:ascii="Times New Roman" w:eastAsia="Calibri" w:hAnsi="Times New Roman" w:cs="Times New Roman"/>
          <w:sz w:val="28"/>
          <w:szCs w:val="28"/>
        </w:rPr>
        <w:t>3. Настоящее Решение вступает в силу  после его подписания.</w:t>
      </w:r>
    </w:p>
    <w:p w:rsidR="003B4314" w:rsidRPr="003B4314" w:rsidRDefault="003B4314" w:rsidP="003B4314">
      <w:pPr>
        <w:tabs>
          <w:tab w:val="left" w:pos="1134"/>
        </w:tabs>
        <w:spacing w:after="0"/>
        <w:ind w:right="-6" w:firstLine="709"/>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 xml:space="preserve">4. Контроль за выполнением </w:t>
      </w:r>
      <w:proofErr w:type="gramStart"/>
      <w:r w:rsidRPr="003B4314">
        <w:rPr>
          <w:rFonts w:ascii="Times New Roman" w:eastAsia="Times New Roman" w:hAnsi="Times New Roman" w:cs="Times New Roman"/>
          <w:sz w:val="28"/>
          <w:szCs w:val="28"/>
          <w:lang w:eastAsia="ru-RU"/>
        </w:rPr>
        <w:t>плана работы Совета депутатов сельского поселения</w:t>
      </w:r>
      <w:proofErr w:type="gramEnd"/>
      <w:r w:rsidRPr="003B4314">
        <w:rPr>
          <w:rFonts w:ascii="Times New Roman" w:eastAsia="Times New Roman" w:hAnsi="Times New Roman" w:cs="Times New Roman"/>
          <w:sz w:val="28"/>
          <w:szCs w:val="28"/>
          <w:lang w:eastAsia="ru-RU"/>
        </w:rPr>
        <w:t xml:space="preserve"> Светлый на 2021 возложить на постоянные депутатские комиссии Совета поселения.</w:t>
      </w: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И.о. главы поселения                                       Е.Н. Тодорова</w:t>
      </w: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Pr="003B4314" w:rsidRDefault="003B4314" w:rsidP="003B4314">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3B4314" w:rsidRDefault="003B4314" w:rsidP="003B4314">
      <w:pPr>
        <w:tabs>
          <w:tab w:val="left" w:pos="2355"/>
        </w:tabs>
        <w:spacing w:after="0" w:line="240" w:lineRule="auto"/>
        <w:rPr>
          <w:rFonts w:ascii="Times New Roman" w:eastAsia="Times New Roman" w:hAnsi="Times New Roman" w:cs="Times New Roman"/>
          <w:sz w:val="24"/>
          <w:szCs w:val="24"/>
          <w:lang w:eastAsia="ru-RU"/>
        </w:rPr>
      </w:pPr>
    </w:p>
    <w:p w:rsidR="003B4314" w:rsidRDefault="003B4314" w:rsidP="003B4314">
      <w:pPr>
        <w:tabs>
          <w:tab w:val="left" w:pos="2355"/>
        </w:tabs>
        <w:spacing w:after="0" w:line="240" w:lineRule="auto"/>
        <w:ind w:firstLine="540"/>
        <w:jc w:val="right"/>
        <w:rPr>
          <w:rFonts w:ascii="Times New Roman" w:eastAsia="Times New Roman" w:hAnsi="Times New Roman" w:cs="Times New Roman"/>
          <w:sz w:val="24"/>
          <w:szCs w:val="24"/>
          <w:lang w:eastAsia="ru-RU"/>
        </w:rPr>
      </w:pPr>
    </w:p>
    <w:p w:rsidR="003B4314" w:rsidRPr="003B4314" w:rsidRDefault="003B4314" w:rsidP="003B4314">
      <w:pPr>
        <w:tabs>
          <w:tab w:val="left" w:pos="2355"/>
        </w:tabs>
        <w:spacing w:after="0" w:line="240" w:lineRule="auto"/>
        <w:ind w:firstLine="540"/>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Приложение</w:t>
      </w:r>
    </w:p>
    <w:p w:rsidR="003B4314" w:rsidRPr="003B4314" w:rsidRDefault="003B4314" w:rsidP="003B4314">
      <w:pPr>
        <w:tabs>
          <w:tab w:val="left" w:pos="2355"/>
        </w:tabs>
        <w:spacing w:after="0" w:line="240" w:lineRule="auto"/>
        <w:ind w:firstLine="540"/>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к решению Совета депутатов</w:t>
      </w:r>
    </w:p>
    <w:p w:rsidR="003B4314" w:rsidRPr="003B4314" w:rsidRDefault="003B4314" w:rsidP="003B4314">
      <w:pPr>
        <w:tabs>
          <w:tab w:val="left" w:pos="2355"/>
        </w:tabs>
        <w:spacing w:after="0" w:line="240" w:lineRule="auto"/>
        <w:ind w:firstLine="540"/>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p>
    <w:p w:rsidR="003B4314" w:rsidRPr="003B4314" w:rsidRDefault="003B4314" w:rsidP="003B4314">
      <w:pPr>
        <w:tabs>
          <w:tab w:val="left" w:pos="2355"/>
        </w:tabs>
        <w:spacing w:after="0" w:line="240" w:lineRule="auto"/>
        <w:ind w:firstLine="540"/>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от 28.12.2020 № 126</w:t>
      </w: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p>
    <w:p w:rsidR="003B4314" w:rsidRPr="003B4314" w:rsidRDefault="003B4314" w:rsidP="003B4314">
      <w:pPr>
        <w:spacing w:after="0" w:line="240" w:lineRule="auto"/>
        <w:jc w:val="center"/>
        <w:rPr>
          <w:rFonts w:ascii="Times New Roman" w:eastAsia="Times New Roman" w:hAnsi="Times New Roman" w:cs="Times New Roman"/>
          <w:b/>
          <w:sz w:val="32"/>
          <w:szCs w:val="28"/>
          <w:lang w:eastAsia="ru-RU"/>
        </w:rPr>
      </w:pPr>
    </w:p>
    <w:p w:rsidR="003B4314" w:rsidRPr="003B4314" w:rsidRDefault="003B4314" w:rsidP="003B4314">
      <w:pPr>
        <w:spacing w:after="0" w:line="240" w:lineRule="auto"/>
        <w:jc w:val="center"/>
        <w:rPr>
          <w:rFonts w:ascii="Times New Roman" w:eastAsia="Times New Roman" w:hAnsi="Times New Roman" w:cs="Times New Roman"/>
          <w:b/>
          <w:sz w:val="32"/>
          <w:szCs w:val="28"/>
          <w:lang w:eastAsia="ru-RU"/>
        </w:rPr>
      </w:pPr>
      <w:r w:rsidRPr="003B4314">
        <w:rPr>
          <w:rFonts w:ascii="Times New Roman" w:eastAsia="Times New Roman" w:hAnsi="Times New Roman" w:cs="Times New Roman"/>
          <w:b/>
          <w:sz w:val="32"/>
          <w:szCs w:val="28"/>
          <w:lang w:eastAsia="ru-RU"/>
        </w:rPr>
        <w:t>ПЛАН</w:t>
      </w:r>
    </w:p>
    <w:p w:rsidR="003B4314" w:rsidRPr="003B4314" w:rsidRDefault="003B4314" w:rsidP="003B4314">
      <w:pPr>
        <w:spacing w:after="0" w:line="240" w:lineRule="auto"/>
        <w:jc w:val="center"/>
        <w:rPr>
          <w:rFonts w:ascii="Times New Roman" w:eastAsia="Times New Roman" w:hAnsi="Times New Roman" w:cs="Times New Roman"/>
          <w:b/>
          <w:sz w:val="32"/>
          <w:szCs w:val="28"/>
          <w:lang w:eastAsia="ru-RU"/>
        </w:rPr>
      </w:pPr>
      <w:r w:rsidRPr="003B4314">
        <w:rPr>
          <w:rFonts w:ascii="Times New Roman" w:eastAsia="Times New Roman" w:hAnsi="Times New Roman" w:cs="Times New Roman"/>
          <w:b/>
          <w:sz w:val="32"/>
          <w:szCs w:val="28"/>
          <w:lang w:eastAsia="ru-RU"/>
        </w:rPr>
        <w:t>работы  Совета депутатов сельского поселения Светлый</w:t>
      </w:r>
      <w:r w:rsidRPr="003B4314">
        <w:rPr>
          <w:rFonts w:ascii="Times New Roman" w:eastAsia="Times New Roman" w:hAnsi="Times New Roman" w:cs="Times New Roman"/>
          <w:b/>
          <w:sz w:val="28"/>
          <w:szCs w:val="28"/>
          <w:lang w:eastAsia="ru-RU"/>
        </w:rPr>
        <w:t xml:space="preserve"> </w:t>
      </w:r>
      <w:r w:rsidRPr="003B4314">
        <w:rPr>
          <w:rFonts w:ascii="Times New Roman" w:eastAsia="Times New Roman" w:hAnsi="Times New Roman" w:cs="Times New Roman"/>
          <w:b/>
          <w:sz w:val="32"/>
          <w:szCs w:val="28"/>
          <w:lang w:eastAsia="ru-RU"/>
        </w:rPr>
        <w:t>на 2021 год</w:t>
      </w:r>
    </w:p>
    <w:p w:rsidR="003B4314" w:rsidRPr="003B4314" w:rsidRDefault="003B4314" w:rsidP="003B4314">
      <w:pPr>
        <w:spacing w:after="0" w:line="240" w:lineRule="auto"/>
        <w:jc w:val="center"/>
        <w:rPr>
          <w:rFonts w:ascii="Times New Roman" w:eastAsia="Times New Roman" w:hAnsi="Times New Roman" w:cs="Times New Roman"/>
          <w:b/>
          <w:sz w:val="28"/>
          <w:szCs w:val="28"/>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val="en-US" w:eastAsia="ru-RU"/>
        </w:rPr>
        <w:t>I</w:t>
      </w:r>
      <w:r w:rsidRPr="003B4314">
        <w:rPr>
          <w:rFonts w:ascii="Times New Roman" w:eastAsia="Times New Roman" w:hAnsi="Times New Roman" w:cs="Times New Roman"/>
          <w:b/>
          <w:sz w:val="28"/>
          <w:szCs w:val="28"/>
          <w:u w:val="single"/>
          <w:lang w:eastAsia="ru-RU"/>
        </w:rPr>
        <w:t xml:space="preserve"> квартал</w:t>
      </w:r>
    </w:p>
    <w:p w:rsidR="003B4314" w:rsidRPr="003B4314" w:rsidRDefault="003B4314" w:rsidP="003B4314">
      <w:pPr>
        <w:spacing w:after="0" w:line="240" w:lineRule="auto"/>
        <w:rPr>
          <w:rFonts w:ascii="Times New Roman" w:eastAsia="Times New Roman" w:hAnsi="Times New Roman" w:cs="Times New Roman"/>
          <w:b/>
          <w:sz w:val="16"/>
          <w:szCs w:val="16"/>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eastAsia="ru-RU"/>
        </w:rPr>
        <w:t xml:space="preserve">Девятнадцатое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19.02.2021</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jc w:val="center"/>
        <w:rPr>
          <w:rFonts w:ascii="Times New Roman" w:eastAsia="Times New Roman" w:hAnsi="Times New Roman" w:cs="Times New Roman"/>
          <w:b/>
          <w:sz w:val="16"/>
          <w:szCs w:val="16"/>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Перечень рассматриваемых вопросов</w:t>
      </w:r>
      <w:proofErr w:type="gramStart"/>
      <w:r w:rsidRPr="003B4314">
        <w:rPr>
          <w:rFonts w:ascii="Times New Roman" w:eastAsia="Times New Roman" w:hAnsi="Times New Roman" w:cs="Times New Roman"/>
          <w:b/>
          <w:sz w:val="28"/>
          <w:szCs w:val="28"/>
          <w:lang w:eastAsia="ru-RU"/>
        </w:rPr>
        <w:t xml:space="preserve"> :</w:t>
      </w:r>
      <w:proofErr w:type="gramEnd"/>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8629"/>
      </w:tblGrid>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ежегодном отчете главы сельского поселения Светлый о результатах деятельности, деятельности администрации сельского поселения Светлый за 2020 год.</w:t>
            </w:r>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Председатель Совета поселения</w:t>
            </w:r>
          </w:p>
          <w:p w:rsidR="003B4314" w:rsidRPr="003B4314" w:rsidRDefault="003B4314" w:rsidP="003B4314">
            <w:pPr>
              <w:spacing w:after="0" w:line="240" w:lineRule="auto"/>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глава поселения</w:t>
            </w:r>
          </w:p>
        </w:tc>
      </w:tr>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2.</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 xml:space="preserve">О ежегодном отчете Председателя Совета депутатов сельского поселения </w:t>
            </w:r>
            <w:proofErr w:type="gramStart"/>
            <w:r w:rsidRPr="003B4314">
              <w:rPr>
                <w:rFonts w:ascii="Times New Roman" w:eastAsia="Times New Roman" w:hAnsi="Times New Roman" w:cs="Times New Roman"/>
                <w:color w:val="000000"/>
                <w:sz w:val="24"/>
                <w:szCs w:val="24"/>
                <w:lang w:eastAsia="ru-RU"/>
              </w:rPr>
              <w:t>Светлый</w:t>
            </w:r>
            <w:proofErr w:type="gramEnd"/>
            <w:r w:rsidRPr="003B4314">
              <w:rPr>
                <w:rFonts w:ascii="Times New Roman" w:eastAsia="Times New Roman" w:hAnsi="Times New Roman" w:cs="Times New Roman"/>
                <w:color w:val="000000"/>
                <w:sz w:val="24"/>
                <w:szCs w:val="24"/>
                <w:lang w:eastAsia="ru-RU"/>
              </w:rPr>
              <w:t xml:space="preserve"> о деятельности Совета поселения в 2020 году</w:t>
            </w:r>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Председатель Совета поселения</w:t>
            </w:r>
          </w:p>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Председатель Совета поселения</w:t>
            </w:r>
          </w:p>
        </w:tc>
      </w:tr>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3.</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proofErr w:type="gramStart"/>
            <w:r w:rsidRPr="003B4314">
              <w:rPr>
                <w:rFonts w:ascii="Times New Roman" w:eastAsia="Times New Roman" w:hAnsi="Times New Roman" w:cs="Times New Roman"/>
                <w:color w:val="000000"/>
                <w:sz w:val="24"/>
                <w:szCs w:val="24"/>
                <w:lang w:eastAsia="ru-RU"/>
              </w:rPr>
              <w:t>О проекте решения Совета депутатов сельского поселения Светлый «О внесении изменений в устав сельского поселения Светлый».</w:t>
            </w:r>
            <w:proofErr w:type="gramEnd"/>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Глава поселения.</w:t>
            </w:r>
          </w:p>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 специалист по правовым вопросам и нотариальным действиям.</w:t>
            </w:r>
          </w:p>
        </w:tc>
      </w:tr>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4.</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Приведении нормативных правовых актов Совета депутатов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соответствие с федеральным законодательством Российской Федерации.</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Докладывает: Главный специалист по правовым вопросам и нотариальным действиям.</w:t>
            </w:r>
          </w:p>
        </w:tc>
      </w:tr>
    </w:tbl>
    <w:p w:rsidR="003B4314" w:rsidRPr="003B4314" w:rsidRDefault="003B4314" w:rsidP="003B4314">
      <w:pPr>
        <w:spacing w:after="0" w:line="240" w:lineRule="auto"/>
        <w:rPr>
          <w:rFonts w:ascii="Times New Roman" w:eastAsia="Times New Roman" w:hAnsi="Times New Roman" w:cs="Times New Roman"/>
          <w:sz w:val="28"/>
          <w:szCs w:val="28"/>
          <w:lang w:eastAsia="ru-RU"/>
        </w:rPr>
      </w:pPr>
    </w:p>
    <w:p w:rsidR="003B4314" w:rsidRPr="003B4314" w:rsidRDefault="003B4314" w:rsidP="003B4314">
      <w:pPr>
        <w:spacing w:after="0" w:line="240" w:lineRule="auto"/>
        <w:jc w:val="center"/>
        <w:rPr>
          <w:rFonts w:ascii="Times New Roman" w:eastAsia="Times New Roman" w:hAnsi="Times New Roman" w:cs="Times New Roman"/>
          <w:b/>
          <w:i/>
          <w:sz w:val="28"/>
          <w:szCs w:val="28"/>
          <w:u w:val="single"/>
          <w:lang w:eastAsia="ru-RU"/>
        </w:rPr>
      </w:pPr>
      <w:r w:rsidRPr="003B4314">
        <w:rPr>
          <w:rFonts w:ascii="Times New Roman" w:eastAsia="Times New Roman" w:hAnsi="Times New Roman" w:cs="Times New Roman"/>
          <w:b/>
          <w:i/>
          <w:sz w:val="28"/>
          <w:szCs w:val="28"/>
          <w:u w:val="single"/>
          <w:lang w:val="en-US" w:eastAsia="ru-RU"/>
        </w:rPr>
        <w:t>II</w:t>
      </w:r>
      <w:r w:rsidRPr="003B4314">
        <w:rPr>
          <w:rFonts w:ascii="Times New Roman" w:eastAsia="Times New Roman" w:hAnsi="Times New Roman" w:cs="Times New Roman"/>
          <w:b/>
          <w:i/>
          <w:sz w:val="28"/>
          <w:szCs w:val="28"/>
          <w:u w:val="single"/>
          <w:lang w:eastAsia="ru-RU"/>
        </w:rPr>
        <w:t xml:space="preserve"> квартал</w:t>
      </w:r>
    </w:p>
    <w:p w:rsidR="003B4314" w:rsidRPr="003B4314" w:rsidRDefault="003B4314" w:rsidP="003B4314">
      <w:pPr>
        <w:spacing w:after="0" w:line="240" w:lineRule="auto"/>
        <w:rPr>
          <w:rFonts w:ascii="Times New Roman" w:eastAsia="Times New Roman" w:hAnsi="Times New Roman" w:cs="Times New Roman"/>
          <w:b/>
          <w:sz w:val="16"/>
          <w:szCs w:val="16"/>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eastAsia="ru-RU"/>
        </w:rPr>
        <w:t xml:space="preserve">Двадцатое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16.04.2021 года</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jc w:val="center"/>
        <w:rPr>
          <w:rFonts w:ascii="Times New Roman" w:eastAsia="Times New Roman" w:hAnsi="Times New Roman" w:cs="Times New Roman"/>
          <w:b/>
          <w:sz w:val="16"/>
          <w:szCs w:val="16"/>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Перечень рассматриваемых вопросов</w:t>
      </w:r>
      <w:proofErr w:type="gramStart"/>
      <w:r w:rsidRPr="003B4314">
        <w:rPr>
          <w:rFonts w:ascii="Times New Roman" w:eastAsia="Times New Roman" w:hAnsi="Times New Roman" w:cs="Times New Roman"/>
          <w:b/>
          <w:sz w:val="28"/>
          <w:szCs w:val="28"/>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3.</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внесении изменений в решение Совета депутатов сельского поселения Светлый «О бюджете сельского поселения Светлый на 2021 год и на плановый период 2022-2023 годов».</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lastRenderedPageBreak/>
              <w:t xml:space="preserve">          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lastRenderedPageBreak/>
              <w:t>4.</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tabs>
                <w:tab w:val="left" w:pos="0"/>
              </w:tabs>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Об осуществлении внешнего муниципального финансового контроля в сельском поселении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2020 году</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tabs>
                <w:tab w:val="left" w:pos="336"/>
              </w:tabs>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главный специалист по экономическому развитию и бюджетному планированию.</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5.</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Отчет о работе муниципального учреждения СДК «Пилигрим» за 2020 год.</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 Вносит: Глава поселения</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Директор  МУ  СДК «Пилигрим».</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6.</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работе Общества с ограниченной ответственностью «</w:t>
            </w:r>
            <w:proofErr w:type="spellStart"/>
            <w:r w:rsidRPr="003B4314">
              <w:rPr>
                <w:rFonts w:ascii="Times New Roman" w:eastAsia="Times New Roman" w:hAnsi="Times New Roman" w:cs="Times New Roman"/>
                <w:sz w:val="24"/>
                <w:szCs w:val="24"/>
                <w:lang w:eastAsia="ru-RU"/>
              </w:rPr>
              <w:t>Светловское</w:t>
            </w:r>
            <w:proofErr w:type="spellEnd"/>
            <w:r w:rsidRPr="003B4314">
              <w:rPr>
                <w:rFonts w:ascii="Times New Roman" w:eastAsia="Times New Roman" w:hAnsi="Times New Roman" w:cs="Times New Roman"/>
                <w:sz w:val="24"/>
                <w:szCs w:val="24"/>
                <w:lang w:eastAsia="ru-RU"/>
              </w:rPr>
              <w:t xml:space="preserve"> коммунально-эксплуатационное управление» за 2020 год.</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Директор ООО «СКЭУ».</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7.</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w:t>
            </w:r>
            <w:proofErr w:type="gramStart"/>
            <w:r w:rsidRPr="003B4314">
              <w:rPr>
                <w:rFonts w:ascii="Times New Roman" w:eastAsia="Times New Roman" w:hAnsi="Times New Roman" w:cs="Times New Roman"/>
                <w:sz w:val="24"/>
                <w:szCs w:val="24"/>
                <w:lang w:eastAsia="ru-RU"/>
              </w:rPr>
              <w:t>криминогенной обстановке</w:t>
            </w:r>
            <w:proofErr w:type="gramEnd"/>
            <w:r w:rsidRPr="003B4314">
              <w:rPr>
                <w:rFonts w:ascii="Times New Roman" w:eastAsia="Times New Roman" w:hAnsi="Times New Roman" w:cs="Times New Roman"/>
                <w:sz w:val="24"/>
                <w:szCs w:val="24"/>
                <w:lang w:eastAsia="ru-RU"/>
              </w:rPr>
              <w:t xml:space="preserve"> на территории сельского поселения Светлый за 2020 год.</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участковый уполномоченный.</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9.</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 xml:space="preserve">О рассмотрении  информации о деятельности амбулаторно-поликлинического отделения в п. Светлый МБЛПУ </w:t>
            </w:r>
            <w:proofErr w:type="spellStart"/>
            <w:r w:rsidRPr="003B4314">
              <w:rPr>
                <w:rFonts w:ascii="Times New Roman" w:eastAsia="Times New Roman" w:hAnsi="Times New Roman" w:cs="Times New Roman"/>
                <w:color w:val="000000"/>
                <w:sz w:val="24"/>
                <w:szCs w:val="24"/>
                <w:lang w:eastAsia="ru-RU"/>
              </w:rPr>
              <w:t>Игримской</w:t>
            </w:r>
            <w:proofErr w:type="spellEnd"/>
            <w:r w:rsidRPr="003B4314">
              <w:rPr>
                <w:rFonts w:ascii="Times New Roman" w:eastAsia="Times New Roman" w:hAnsi="Times New Roman" w:cs="Times New Roman"/>
                <w:color w:val="000000"/>
                <w:sz w:val="24"/>
                <w:szCs w:val="24"/>
                <w:lang w:eastAsia="ru-RU"/>
              </w:rPr>
              <w:t xml:space="preserve"> районной больницы №2 за 2020 год».</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глава поселения.</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 xml:space="preserve">Докладывает: главный врач амбулаторно-поликлинического отделения в п. Светлый МБЛПУ </w:t>
            </w:r>
            <w:proofErr w:type="spellStart"/>
            <w:r w:rsidRPr="003B4314">
              <w:rPr>
                <w:rFonts w:ascii="Times New Roman" w:eastAsia="Times New Roman" w:hAnsi="Times New Roman" w:cs="Times New Roman"/>
                <w:color w:val="000000"/>
                <w:sz w:val="24"/>
                <w:szCs w:val="24"/>
                <w:lang w:eastAsia="ru-RU"/>
              </w:rPr>
              <w:t>Игримской</w:t>
            </w:r>
            <w:proofErr w:type="spellEnd"/>
            <w:r w:rsidRPr="003B4314">
              <w:rPr>
                <w:rFonts w:ascii="Times New Roman" w:eastAsia="Times New Roman" w:hAnsi="Times New Roman" w:cs="Times New Roman"/>
                <w:color w:val="000000"/>
                <w:sz w:val="24"/>
                <w:szCs w:val="24"/>
                <w:lang w:eastAsia="ru-RU"/>
              </w:rPr>
              <w:t xml:space="preserve"> районной больницы №2.</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10.</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Об исполнении бюджета сельского поселения Светлый за 2020 год.</w:t>
            </w:r>
          </w:p>
          <w:p w:rsidR="003B4314" w:rsidRPr="003B4314" w:rsidRDefault="003B4314" w:rsidP="003B4314">
            <w:pPr>
              <w:spacing w:after="0" w:line="240" w:lineRule="auto"/>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 xml:space="preserve">          Вносит: глава поселения</w:t>
            </w:r>
          </w:p>
          <w:p w:rsidR="003B4314" w:rsidRPr="003B4314" w:rsidRDefault="003B4314" w:rsidP="003B4314">
            <w:pPr>
              <w:spacing w:after="0" w:line="240" w:lineRule="auto"/>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Докладывает: гл. специалист по экономическому развитию и бюджетному планированию</w:t>
            </w:r>
          </w:p>
        </w:tc>
      </w:tr>
    </w:tbl>
    <w:p w:rsidR="003B4314" w:rsidRPr="003B4314" w:rsidRDefault="003B4314" w:rsidP="003B4314">
      <w:pPr>
        <w:spacing w:after="0" w:line="240" w:lineRule="auto"/>
        <w:rPr>
          <w:rFonts w:ascii="Times New Roman" w:eastAsia="Times New Roman" w:hAnsi="Times New Roman" w:cs="Times New Roman"/>
          <w:b/>
          <w:sz w:val="28"/>
          <w:szCs w:val="28"/>
          <w:u w:val="single"/>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eastAsia="ru-RU"/>
        </w:rPr>
        <w:t xml:space="preserve">Двадцать первое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17.05.2021 года</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jc w:val="center"/>
        <w:rPr>
          <w:rFonts w:ascii="Times New Roman" w:eastAsia="Times New Roman" w:hAnsi="Times New Roman" w:cs="Times New Roman"/>
          <w:b/>
          <w:sz w:val="16"/>
          <w:szCs w:val="16"/>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Перечень рассматриваемых вопросов</w:t>
      </w:r>
      <w:proofErr w:type="gramStart"/>
      <w:r w:rsidRPr="003B4314">
        <w:rPr>
          <w:rFonts w:ascii="Times New Roman" w:eastAsia="Times New Roman" w:hAnsi="Times New Roman" w:cs="Times New Roman"/>
          <w:b/>
          <w:sz w:val="28"/>
          <w:szCs w:val="28"/>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26"/>
      </w:tblGrid>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Приведении нормативных правовых актов Совета депутатов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соответствие с федеральным законодательством Российской Федерации.</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Главный специалист по правовым вопросам и нотариальным действиям.</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2.</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 О внесении изменений в устав сельского поселения Светлый</w:t>
            </w:r>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Глава поселения.</w:t>
            </w:r>
          </w:p>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 специалист по правовым вопросам и нотариальным действиям.</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3.</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внесении изменений в регламент Совета депутатов сельского поселения Светлый.</w:t>
            </w:r>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Глава поселения.</w:t>
            </w:r>
          </w:p>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 специалист по правовым вопросам и нотариальным действиям.</w:t>
            </w:r>
          </w:p>
        </w:tc>
      </w:tr>
      <w:tr w:rsidR="003B4314" w:rsidRPr="003B4314" w:rsidTr="003B4314">
        <w:tc>
          <w:tcPr>
            <w:tcW w:w="945"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4.</w:t>
            </w:r>
          </w:p>
        </w:tc>
        <w:tc>
          <w:tcPr>
            <w:tcW w:w="8626"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Об исполнении бюджета сельского поселения Светлый за первый квартал 2020 года.</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lastRenderedPageBreak/>
              <w:t>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overflowPunct w:val="0"/>
              <w:autoSpaceDE w:val="0"/>
              <w:autoSpaceDN w:val="0"/>
              <w:adjustRightInd w:val="0"/>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bl>
    <w:p w:rsidR="003B4314" w:rsidRPr="003B4314" w:rsidRDefault="003B4314" w:rsidP="003B4314">
      <w:pPr>
        <w:spacing w:after="0" w:line="240" w:lineRule="auto"/>
        <w:rPr>
          <w:rFonts w:ascii="Times New Roman" w:eastAsia="Times New Roman" w:hAnsi="Times New Roman" w:cs="Times New Roman"/>
          <w:b/>
          <w:sz w:val="28"/>
          <w:szCs w:val="28"/>
          <w:u w:val="single"/>
          <w:lang w:eastAsia="ru-RU"/>
        </w:rPr>
      </w:pPr>
    </w:p>
    <w:p w:rsidR="003B4314" w:rsidRPr="003B4314" w:rsidRDefault="003B4314" w:rsidP="003B4314">
      <w:pPr>
        <w:numPr>
          <w:ilvl w:val="12"/>
          <w:numId w:val="0"/>
        </w:numPr>
        <w:spacing w:after="0" w:line="240" w:lineRule="auto"/>
        <w:jc w:val="center"/>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val="en-US" w:eastAsia="ru-RU"/>
        </w:rPr>
        <w:t>III</w:t>
      </w:r>
      <w:r w:rsidRPr="003B4314">
        <w:rPr>
          <w:rFonts w:ascii="Times New Roman" w:eastAsia="Times New Roman" w:hAnsi="Times New Roman" w:cs="Times New Roman"/>
          <w:b/>
          <w:sz w:val="28"/>
          <w:szCs w:val="28"/>
          <w:u w:val="single"/>
          <w:lang w:eastAsia="ru-RU"/>
        </w:rPr>
        <w:t xml:space="preserve"> квартал</w:t>
      </w:r>
    </w:p>
    <w:p w:rsidR="003B4314" w:rsidRPr="003B4314" w:rsidRDefault="003B4314" w:rsidP="003B4314">
      <w:pPr>
        <w:spacing w:after="0" w:line="240" w:lineRule="auto"/>
        <w:rPr>
          <w:rFonts w:ascii="Times New Roman" w:eastAsia="Times New Roman" w:hAnsi="Times New Roman" w:cs="Times New Roman"/>
          <w:b/>
          <w:sz w:val="16"/>
          <w:szCs w:val="16"/>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eastAsia="ru-RU"/>
        </w:rPr>
        <w:t xml:space="preserve">Двадцать второе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- 02.07.2021 года</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jc w:val="center"/>
        <w:rPr>
          <w:rFonts w:ascii="Times New Roman" w:eastAsia="Times New Roman" w:hAnsi="Times New Roman" w:cs="Times New Roman"/>
          <w:b/>
          <w:sz w:val="16"/>
          <w:szCs w:val="16"/>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Перечень рассматриваемых вопросов</w:t>
      </w:r>
      <w:proofErr w:type="gramStart"/>
      <w:r w:rsidRPr="003B4314">
        <w:rPr>
          <w:rFonts w:ascii="Times New Roman" w:eastAsia="Times New Roman" w:hAnsi="Times New Roman" w:cs="Times New Roman"/>
          <w:b/>
          <w:sz w:val="28"/>
          <w:szCs w:val="28"/>
          <w:lang w:eastAsia="ru-RU"/>
        </w:rPr>
        <w:t xml:space="preserve"> :</w:t>
      </w:r>
      <w:proofErr w:type="gramEnd"/>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630"/>
      </w:tblGrid>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proofErr w:type="gramStart"/>
            <w:r w:rsidRPr="003B4314">
              <w:rPr>
                <w:rFonts w:ascii="Times New Roman" w:eastAsia="Times New Roman" w:hAnsi="Times New Roman" w:cs="Times New Roman"/>
                <w:color w:val="000000"/>
                <w:sz w:val="24"/>
                <w:szCs w:val="24"/>
                <w:lang w:eastAsia="ru-RU"/>
              </w:rPr>
              <w:t>О проекте решения Совета депутатов сельского поселения Светлый «О внесении изменений в устав сельского поселения Светлый».</w:t>
            </w:r>
            <w:proofErr w:type="gramEnd"/>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Глава поселения.</w:t>
            </w:r>
          </w:p>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 специалист по правовым вопросам и нотариальным действиям.</w:t>
            </w:r>
          </w:p>
        </w:tc>
      </w:tr>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2.</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внесении изменений в решение Совета депутатов сельского поселения Светлый «О бюджете сельского поселения Светлый на 2021 год и на плановый период 2022-2023 годов».</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t xml:space="preserve">  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spacing w:after="0" w:line="240" w:lineRule="auto"/>
              <w:ind w:firstLine="619"/>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3.</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Приведении нормативных правовых актов Совета депутатов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соответствие с федеральным законодательством Российской Федерации.</w:t>
            </w:r>
          </w:p>
          <w:p w:rsidR="003B4314" w:rsidRPr="003B4314" w:rsidRDefault="003B4314" w:rsidP="003B4314">
            <w:pPr>
              <w:spacing w:after="0" w:line="240" w:lineRule="auto"/>
              <w:ind w:firstLine="709"/>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firstLine="709"/>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Главный специалист по правовым вопросам и нотариальным действиям.</w:t>
            </w:r>
          </w:p>
        </w:tc>
      </w:tr>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4.</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firstLine="619"/>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передаче </w:t>
            </w:r>
            <w:proofErr w:type="gramStart"/>
            <w:r w:rsidRPr="003B4314">
              <w:rPr>
                <w:rFonts w:ascii="Times New Roman" w:eastAsia="Times New Roman" w:hAnsi="Times New Roman" w:cs="Times New Roman"/>
                <w:sz w:val="24"/>
                <w:szCs w:val="24"/>
                <w:lang w:eastAsia="ru-RU"/>
              </w:rPr>
              <w:t>осуществления части полномочий органов местного самоуправления сельского поселения</w:t>
            </w:r>
            <w:proofErr w:type="gramEnd"/>
            <w:r w:rsidRPr="003B4314">
              <w:rPr>
                <w:rFonts w:ascii="Times New Roman" w:eastAsia="Times New Roman" w:hAnsi="Times New Roman" w:cs="Times New Roman"/>
                <w:sz w:val="24"/>
                <w:szCs w:val="24"/>
                <w:lang w:eastAsia="ru-RU"/>
              </w:rPr>
              <w:t xml:space="preserve"> Светлый по решению вопросов местного значения органами местного самоуправления Березовского района на 2022 год.</w:t>
            </w:r>
          </w:p>
          <w:p w:rsidR="003B4314" w:rsidRPr="003B4314" w:rsidRDefault="003B4314" w:rsidP="003B4314">
            <w:pPr>
              <w:spacing w:after="0" w:line="240" w:lineRule="auto"/>
              <w:ind w:firstLine="61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t xml:space="preserve"> 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spacing w:after="0" w:line="240" w:lineRule="auto"/>
              <w:ind w:firstLine="61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bl>
    <w:p w:rsidR="003B4314" w:rsidRPr="003B4314" w:rsidRDefault="003B4314" w:rsidP="003B4314">
      <w:pPr>
        <w:spacing w:after="0" w:line="240" w:lineRule="auto"/>
        <w:rPr>
          <w:rFonts w:ascii="Times New Roman" w:eastAsia="Times New Roman" w:hAnsi="Times New Roman" w:cs="Times New Roman"/>
          <w:b/>
          <w:sz w:val="28"/>
          <w:szCs w:val="28"/>
          <w:u w:val="single"/>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eastAsia="ru-RU"/>
        </w:rPr>
        <w:t xml:space="preserve">Двадцать третье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20.09.2021 года</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jc w:val="center"/>
        <w:rPr>
          <w:rFonts w:ascii="Times New Roman" w:eastAsia="Times New Roman" w:hAnsi="Times New Roman" w:cs="Times New Roman"/>
          <w:b/>
          <w:sz w:val="16"/>
          <w:szCs w:val="16"/>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Перечень рассматриваемых вопросов</w:t>
      </w:r>
      <w:proofErr w:type="gramStart"/>
      <w:r w:rsidRPr="003B4314">
        <w:rPr>
          <w:rFonts w:ascii="Times New Roman" w:eastAsia="Times New Roman" w:hAnsi="Times New Roman" w:cs="Times New Roman"/>
          <w:b/>
          <w:sz w:val="28"/>
          <w:szCs w:val="28"/>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8629"/>
      </w:tblGrid>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710"/>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Об исполнении бюджета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за первое полугодие 2021 года.</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t xml:space="preserve">          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2.</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710"/>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внесении изменений в устав сельского поселения Светлый</w:t>
            </w:r>
          </w:p>
          <w:p w:rsidR="003B4314" w:rsidRPr="003B4314" w:rsidRDefault="003B4314" w:rsidP="003B4314">
            <w:pPr>
              <w:spacing w:after="0" w:line="240" w:lineRule="auto"/>
              <w:ind w:left="-91" w:firstLine="710"/>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left="-91" w:firstLine="710"/>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 специалист по правовым вопросам и нотариальным действиям.</w:t>
            </w:r>
          </w:p>
        </w:tc>
      </w:tr>
      <w:tr w:rsidR="003B4314" w:rsidRPr="003B4314" w:rsidTr="003B4314">
        <w:tc>
          <w:tcPr>
            <w:tcW w:w="94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3.</w:t>
            </w:r>
          </w:p>
        </w:tc>
        <w:tc>
          <w:tcPr>
            <w:tcW w:w="862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710"/>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Приведении нормативных правовых актов Совета депутатов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соответствие с федеральным законодательством Российской Федерации.</w:t>
            </w:r>
          </w:p>
          <w:p w:rsidR="003B4314" w:rsidRPr="003B4314" w:rsidRDefault="003B4314" w:rsidP="003B4314">
            <w:pPr>
              <w:spacing w:after="0" w:line="240" w:lineRule="auto"/>
              <w:ind w:left="-91" w:firstLine="710"/>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left="-91" w:firstLine="710"/>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lastRenderedPageBreak/>
              <w:t>Докладывает: Главный специалист по правовым вопросам и нотариальным действиям.</w:t>
            </w:r>
          </w:p>
        </w:tc>
      </w:tr>
    </w:tbl>
    <w:p w:rsidR="003B4314" w:rsidRDefault="003B4314" w:rsidP="003B4314">
      <w:pPr>
        <w:numPr>
          <w:ilvl w:val="12"/>
          <w:numId w:val="0"/>
        </w:numPr>
        <w:spacing w:after="0" w:line="240" w:lineRule="auto"/>
        <w:rPr>
          <w:rFonts w:ascii="Times New Roman" w:eastAsia="Times New Roman" w:hAnsi="Times New Roman" w:cs="Times New Roman"/>
          <w:b/>
          <w:sz w:val="28"/>
          <w:szCs w:val="28"/>
          <w:u w:val="single"/>
          <w:lang w:eastAsia="ru-RU"/>
        </w:rPr>
      </w:pPr>
    </w:p>
    <w:p w:rsidR="003B4314" w:rsidRPr="003B4314" w:rsidRDefault="003B4314" w:rsidP="003B4314">
      <w:pPr>
        <w:numPr>
          <w:ilvl w:val="12"/>
          <w:numId w:val="0"/>
        </w:numPr>
        <w:spacing w:after="0" w:line="240" w:lineRule="auto"/>
        <w:jc w:val="center"/>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val="en-US" w:eastAsia="ru-RU"/>
        </w:rPr>
        <w:t>IV</w:t>
      </w:r>
      <w:r w:rsidRPr="003B4314">
        <w:rPr>
          <w:rFonts w:ascii="Times New Roman" w:eastAsia="Times New Roman" w:hAnsi="Times New Roman" w:cs="Times New Roman"/>
          <w:b/>
          <w:sz w:val="28"/>
          <w:szCs w:val="28"/>
          <w:u w:val="single"/>
          <w:lang w:eastAsia="ru-RU"/>
        </w:rPr>
        <w:t xml:space="preserve"> квартал</w:t>
      </w:r>
    </w:p>
    <w:p w:rsidR="003B4314" w:rsidRPr="003B4314" w:rsidRDefault="003B4314" w:rsidP="003B4314">
      <w:pPr>
        <w:numPr>
          <w:ilvl w:val="12"/>
          <w:numId w:val="0"/>
        </w:numPr>
        <w:spacing w:after="0" w:line="240" w:lineRule="auto"/>
        <w:jc w:val="center"/>
        <w:rPr>
          <w:rFonts w:ascii="Times New Roman" w:eastAsia="Times New Roman" w:hAnsi="Times New Roman" w:cs="Times New Roman"/>
          <w:b/>
          <w:sz w:val="28"/>
          <w:szCs w:val="28"/>
          <w:u w:val="single"/>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u w:val="single"/>
          <w:lang w:eastAsia="ru-RU"/>
        </w:rPr>
        <w:t xml:space="preserve">Двадцать четвертое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06.11.2021 года</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3B4314" w:rsidRPr="003B4314" w:rsidTr="003B4314">
        <w:tc>
          <w:tcPr>
            <w:tcW w:w="95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numPr>
                <w:ilvl w:val="12"/>
                <w:numId w:val="0"/>
              </w:num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w:t>
            </w:r>
          </w:p>
        </w:tc>
        <w:tc>
          <w:tcPr>
            <w:tcW w:w="861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left="-91"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 внесении изменений в решение Совета депутатов сельского поселения Светлый «О бюджете сельского поселения Светлый на 2021 год и на плановый период 2022-2023 годов».</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t xml:space="preserve">  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numPr>
                <w:ilvl w:val="12"/>
                <w:numId w:val="0"/>
              </w:numPr>
              <w:spacing w:after="0" w:line="240" w:lineRule="auto"/>
              <w:jc w:val="center"/>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r w:rsidR="003B4314" w:rsidRPr="003B4314" w:rsidTr="003B4314">
        <w:tc>
          <w:tcPr>
            <w:tcW w:w="959"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numPr>
                <w:ilvl w:val="12"/>
                <w:numId w:val="0"/>
              </w:num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2</w:t>
            </w:r>
          </w:p>
        </w:tc>
        <w:tc>
          <w:tcPr>
            <w:tcW w:w="8612"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Приведении нормативных правовых актов Совета депутатов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соответствие с федеральным законодательством Российской Федерации.</w:t>
            </w:r>
          </w:p>
          <w:p w:rsidR="003B4314" w:rsidRPr="003B4314" w:rsidRDefault="003B4314" w:rsidP="003B4314">
            <w:pPr>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numPr>
                <w:ilvl w:val="12"/>
                <w:numId w:val="0"/>
              </w:numPr>
              <w:spacing w:after="0" w:line="240" w:lineRule="auto"/>
              <w:jc w:val="center"/>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sz w:val="24"/>
                <w:szCs w:val="24"/>
                <w:lang w:eastAsia="ru-RU"/>
              </w:rPr>
              <w:t>Докладывает: Главный специалист по правовым вопросам и нотариальным действиям.</w:t>
            </w:r>
          </w:p>
        </w:tc>
      </w:tr>
    </w:tbl>
    <w:p w:rsidR="003B4314" w:rsidRPr="003B4314" w:rsidRDefault="003B4314" w:rsidP="003B4314">
      <w:pPr>
        <w:spacing w:after="0" w:line="240" w:lineRule="auto"/>
        <w:rPr>
          <w:rFonts w:ascii="Times New Roman" w:eastAsia="Times New Roman" w:hAnsi="Times New Roman" w:cs="Times New Roman"/>
          <w:b/>
          <w:sz w:val="28"/>
          <w:szCs w:val="28"/>
          <w:u w:val="single"/>
          <w:lang w:eastAsia="ru-RU"/>
        </w:rPr>
      </w:pPr>
    </w:p>
    <w:p w:rsidR="003B4314" w:rsidRPr="003B4314" w:rsidRDefault="003B4314" w:rsidP="003B4314">
      <w:pPr>
        <w:spacing w:after="0" w:line="240" w:lineRule="auto"/>
        <w:jc w:val="both"/>
        <w:rPr>
          <w:rFonts w:ascii="Times New Roman" w:eastAsia="Times New Roman" w:hAnsi="Times New Roman" w:cs="Times New Roman"/>
          <w:b/>
          <w:sz w:val="28"/>
          <w:szCs w:val="28"/>
          <w:u w:val="single"/>
          <w:lang w:eastAsia="ru-RU"/>
        </w:rPr>
      </w:pPr>
      <w:r w:rsidRPr="003B4314">
        <w:rPr>
          <w:rFonts w:ascii="Times New Roman" w:eastAsia="Times New Roman" w:hAnsi="Times New Roman" w:cs="Times New Roman"/>
          <w:b/>
          <w:sz w:val="28"/>
          <w:szCs w:val="28"/>
          <w:u w:val="single"/>
          <w:lang w:eastAsia="ru-RU"/>
        </w:rPr>
        <w:t xml:space="preserve">Двадцать пятое  заседание    совета депутатов сельского поселения </w:t>
      </w:r>
      <w:proofErr w:type="gramStart"/>
      <w:r w:rsidRPr="003B4314">
        <w:rPr>
          <w:rFonts w:ascii="Times New Roman" w:eastAsia="Times New Roman" w:hAnsi="Times New Roman" w:cs="Times New Roman"/>
          <w:b/>
          <w:sz w:val="28"/>
          <w:szCs w:val="28"/>
          <w:u w:val="single"/>
          <w:lang w:eastAsia="ru-RU"/>
        </w:rPr>
        <w:t>Светлый</w:t>
      </w:r>
      <w:proofErr w:type="gramEnd"/>
      <w:r w:rsidRPr="003B4314">
        <w:rPr>
          <w:rFonts w:ascii="Times New Roman" w:eastAsia="Times New Roman" w:hAnsi="Times New Roman" w:cs="Times New Roman"/>
          <w:b/>
          <w:sz w:val="28"/>
          <w:szCs w:val="28"/>
          <w:u w:val="single"/>
          <w:lang w:eastAsia="ru-RU"/>
        </w:rPr>
        <w:t xml:space="preserve"> - 27.12.2021 года</w:t>
      </w:r>
      <w:r w:rsidRPr="003B4314">
        <w:rPr>
          <w:rFonts w:ascii="Times New Roman" w:eastAsia="Times New Roman" w:hAnsi="Times New Roman" w:cs="Times New Roman"/>
          <w:b/>
          <w:sz w:val="28"/>
          <w:szCs w:val="28"/>
          <w:lang w:eastAsia="ru-RU"/>
        </w:rPr>
        <w:t xml:space="preserve">                                                                            </w:t>
      </w:r>
    </w:p>
    <w:p w:rsidR="003B4314" w:rsidRPr="003B4314" w:rsidRDefault="003B4314" w:rsidP="003B4314">
      <w:pPr>
        <w:spacing w:after="0" w:line="240" w:lineRule="auto"/>
        <w:jc w:val="center"/>
        <w:rPr>
          <w:rFonts w:ascii="Times New Roman" w:eastAsia="Times New Roman" w:hAnsi="Times New Roman" w:cs="Times New Roman"/>
          <w:b/>
          <w:sz w:val="16"/>
          <w:szCs w:val="16"/>
          <w:u w:val="single"/>
          <w:lang w:eastAsia="ru-RU"/>
        </w:rPr>
      </w:pPr>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r w:rsidRPr="003B4314">
        <w:rPr>
          <w:rFonts w:ascii="Times New Roman" w:eastAsia="Times New Roman" w:hAnsi="Times New Roman" w:cs="Times New Roman"/>
          <w:b/>
          <w:sz w:val="28"/>
          <w:szCs w:val="28"/>
          <w:lang w:eastAsia="ru-RU"/>
        </w:rPr>
        <w:t>Перечень рассматриваемых вопросов</w:t>
      </w:r>
      <w:proofErr w:type="gramStart"/>
      <w:r w:rsidRPr="003B4314">
        <w:rPr>
          <w:rFonts w:ascii="Times New Roman" w:eastAsia="Times New Roman" w:hAnsi="Times New Roman" w:cs="Times New Roman"/>
          <w:b/>
          <w:sz w:val="28"/>
          <w:szCs w:val="28"/>
          <w:lang w:eastAsia="ru-RU"/>
        </w:rPr>
        <w:t xml:space="preserve"> :</w:t>
      </w:r>
      <w:proofErr w:type="gramEnd"/>
    </w:p>
    <w:p w:rsidR="003B4314" w:rsidRPr="003B4314" w:rsidRDefault="003B4314" w:rsidP="003B431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630"/>
      </w:tblGrid>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1.</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Об исполнении бюджета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за девять месяцев 2020 года.</w:t>
            </w:r>
          </w:p>
          <w:p w:rsidR="003B4314" w:rsidRPr="003B4314" w:rsidRDefault="003B4314" w:rsidP="003B4314">
            <w:pPr>
              <w:spacing w:after="0" w:line="240" w:lineRule="auto"/>
              <w:ind w:firstLine="61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t>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2.</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бюджете сельского поселения Светлый на 2022 год и на плановый период 2023 и 2024 годов. </w:t>
            </w:r>
          </w:p>
          <w:p w:rsidR="003B4314" w:rsidRPr="003B4314" w:rsidRDefault="003B4314" w:rsidP="003B4314">
            <w:pPr>
              <w:spacing w:after="0" w:line="240" w:lineRule="auto"/>
              <w:ind w:left="-91" w:firstLine="618"/>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sz w:val="24"/>
                <w:szCs w:val="24"/>
                <w:lang w:eastAsia="ru-RU"/>
              </w:rPr>
              <w:t xml:space="preserve">  Вносит:</w:t>
            </w:r>
            <w:r w:rsidRPr="003B4314">
              <w:rPr>
                <w:rFonts w:ascii="Times New Roman" w:eastAsia="Times New Roman" w:hAnsi="Times New Roman" w:cs="Times New Roman"/>
                <w:color w:val="000000"/>
                <w:sz w:val="24"/>
                <w:szCs w:val="24"/>
                <w:lang w:eastAsia="ru-RU"/>
              </w:rPr>
              <w:t xml:space="preserve"> глава поселения</w:t>
            </w:r>
          </w:p>
          <w:p w:rsidR="003B4314" w:rsidRPr="003B4314" w:rsidRDefault="003B4314" w:rsidP="003B4314">
            <w:pPr>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color w:val="000000"/>
                <w:sz w:val="24"/>
                <w:szCs w:val="24"/>
                <w:lang w:eastAsia="ru-RU"/>
              </w:rPr>
              <w:t>Докладывает:</w:t>
            </w:r>
            <w:r w:rsidRPr="003B4314">
              <w:rPr>
                <w:rFonts w:ascii="Times New Roman" w:eastAsia="Times New Roman" w:hAnsi="Times New Roman" w:cs="Times New Roman"/>
                <w:sz w:val="24"/>
                <w:szCs w:val="24"/>
                <w:lang w:eastAsia="ru-RU"/>
              </w:rPr>
              <w:t xml:space="preserve"> гл. специалист по экономическому развитию и бюджетному планированию</w:t>
            </w:r>
          </w:p>
        </w:tc>
      </w:tr>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3.</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overflowPunct w:val="0"/>
              <w:autoSpaceDE w:val="0"/>
              <w:autoSpaceDN w:val="0"/>
              <w:adjustRightInd w:val="0"/>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 Приведении нормативных правовых актов Совета депутатов сельского поселения </w:t>
            </w:r>
            <w:proofErr w:type="gramStart"/>
            <w:r w:rsidRPr="003B4314">
              <w:rPr>
                <w:rFonts w:ascii="Times New Roman" w:eastAsia="Times New Roman" w:hAnsi="Times New Roman" w:cs="Times New Roman"/>
                <w:sz w:val="24"/>
                <w:szCs w:val="24"/>
                <w:lang w:eastAsia="ru-RU"/>
              </w:rPr>
              <w:t>Светлый</w:t>
            </w:r>
            <w:proofErr w:type="gramEnd"/>
            <w:r w:rsidRPr="003B4314">
              <w:rPr>
                <w:rFonts w:ascii="Times New Roman" w:eastAsia="Times New Roman" w:hAnsi="Times New Roman" w:cs="Times New Roman"/>
                <w:sz w:val="24"/>
                <w:szCs w:val="24"/>
                <w:lang w:eastAsia="ru-RU"/>
              </w:rPr>
              <w:t xml:space="preserve"> в соответствие с федеральным законодательством Российской Федерации.</w:t>
            </w:r>
          </w:p>
          <w:p w:rsidR="003B4314" w:rsidRPr="003B4314" w:rsidRDefault="003B4314" w:rsidP="003B4314">
            <w:pPr>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Вносит: Глава поселения.</w:t>
            </w:r>
          </w:p>
          <w:p w:rsidR="003B4314" w:rsidRPr="003B4314" w:rsidRDefault="003B4314" w:rsidP="003B4314">
            <w:pPr>
              <w:spacing w:after="0" w:line="240" w:lineRule="auto"/>
              <w:ind w:firstLine="618"/>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Главный специалист по правовым вопросам и нотариальным действиям.</w:t>
            </w:r>
          </w:p>
        </w:tc>
      </w:tr>
      <w:tr w:rsidR="003B4314" w:rsidRPr="003B4314" w:rsidTr="003B4314">
        <w:tc>
          <w:tcPr>
            <w:tcW w:w="941"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center"/>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4.</w:t>
            </w:r>
          </w:p>
        </w:tc>
        <w:tc>
          <w:tcPr>
            <w:tcW w:w="8630" w:type="dxa"/>
            <w:tcBorders>
              <w:top w:val="single" w:sz="4" w:space="0" w:color="auto"/>
              <w:left w:val="single" w:sz="4" w:space="0" w:color="auto"/>
              <w:bottom w:val="single" w:sz="4" w:space="0" w:color="auto"/>
              <w:right w:val="single" w:sz="4" w:space="0" w:color="auto"/>
            </w:tcBorders>
            <w:hideMark/>
          </w:tcPr>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Об утверждении </w:t>
            </w:r>
            <w:proofErr w:type="gramStart"/>
            <w:r w:rsidRPr="003B4314">
              <w:rPr>
                <w:rFonts w:ascii="Times New Roman" w:eastAsia="Times New Roman" w:hAnsi="Times New Roman" w:cs="Times New Roman"/>
                <w:sz w:val="24"/>
                <w:szCs w:val="24"/>
                <w:lang w:eastAsia="ru-RU"/>
              </w:rPr>
              <w:t>Плана работы Совета депутатов сельского поселения</w:t>
            </w:r>
            <w:proofErr w:type="gramEnd"/>
            <w:r w:rsidRPr="003B4314">
              <w:rPr>
                <w:rFonts w:ascii="Times New Roman" w:eastAsia="Times New Roman" w:hAnsi="Times New Roman" w:cs="Times New Roman"/>
                <w:sz w:val="24"/>
                <w:szCs w:val="24"/>
                <w:lang w:eastAsia="ru-RU"/>
              </w:rPr>
              <w:t xml:space="preserve"> Светлый четвертого созыва на 2022 год.</w:t>
            </w:r>
          </w:p>
          <w:p w:rsidR="003B4314" w:rsidRPr="003B4314" w:rsidRDefault="003B4314" w:rsidP="003B4314">
            <w:pPr>
              <w:spacing w:after="0"/>
              <w:ind w:firstLine="709"/>
              <w:jc w:val="both"/>
              <w:rPr>
                <w:rFonts w:ascii="Times New Roman" w:eastAsia="Times New Roman" w:hAnsi="Times New Roman" w:cs="Times New Roman"/>
                <w:color w:val="000000"/>
                <w:sz w:val="24"/>
                <w:szCs w:val="24"/>
                <w:lang w:eastAsia="ru-RU"/>
              </w:rPr>
            </w:pPr>
            <w:r w:rsidRPr="003B4314">
              <w:rPr>
                <w:rFonts w:ascii="Times New Roman" w:eastAsia="Times New Roman" w:hAnsi="Times New Roman" w:cs="Times New Roman"/>
                <w:color w:val="000000"/>
                <w:sz w:val="24"/>
                <w:szCs w:val="24"/>
                <w:lang w:eastAsia="ru-RU"/>
              </w:rPr>
              <w:t>Вносит: Председатель Совета поселения</w:t>
            </w:r>
          </w:p>
          <w:p w:rsidR="003B4314" w:rsidRPr="003B4314" w:rsidRDefault="003B4314" w:rsidP="003B4314">
            <w:pPr>
              <w:spacing w:after="0" w:line="240" w:lineRule="auto"/>
              <w:jc w:val="both"/>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Докладывает: Председатель Совета поселения</w:t>
            </w:r>
          </w:p>
        </w:tc>
      </w:tr>
    </w:tbl>
    <w:p w:rsidR="003B4314" w:rsidRPr="003B4314" w:rsidRDefault="003B4314" w:rsidP="003B4314">
      <w:pPr>
        <w:spacing w:after="0" w:line="240" w:lineRule="auto"/>
        <w:rPr>
          <w:rFonts w:ascii="Times New Roman" w:eastAsia="Times New Roman" w:hAnsi="Times New Roman" w:cs="Times New Roman"/>
          <w:sz w:val="24"/>
          <w:szCs w:val="24"/>
          <w:lang w:eastAsia="ru-RU"/>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Pr="003B4314" w:rsidRDefault="003B4314" w:rsidP="003B43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lastRenderedPageBreak/>
        <w:t>АДМИНИСТРАЦИЯ</w:t>
      </w:r>
    </w:p>
    <w:p w:rsidR="003B4314" w:rsidRPr="003B4314" w:rsidRDefault="003B4314" w:rsidP="003B43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СЕЛЬСКОГО ПОСЕЛЕНИЯ </w:t>
      </w:r>
      <w:proofErr w:type="gramStart"/>
      <w:r w:rsidRPr="003B4314">
        <w:rPr>
          <w:rFonts w:ascii="Times New Roman" w:eastAsia="Times New Roman" w:hAnsi="Times New Roman" w:cs="Times New Roman"/>
          <w:kern w:val="2"/>
          <w:sz w:val="28"/>
          <w:szCs w:val="28"/>
          <w:lang w:eastAsia="ru-RU"/>
        </w:rPr>
        <w:t>СВЕТЛЫЙ</w:t>
      </w:r>
      <w:proofErr w:type="gramEnd"/>
    </w:p>
    <w:p w:rsidR="003B4314" w:rsidRPr="003B4314" w:rsidRDefault="003B4314" w:rsidP="003B43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Берёзовского района</w:t>
      </w:r>
    </w:p>
    <w:p w:rsidR="003B4314" w:rsidRPr="003B4314" w:rsidRDefault="003B4314" w:rsidP="003B4314">
      <w:pPr>
        <w:suppressAutoHyphens/>
        <w:autoSpaceDE w:val="0"/>
        <w:autoSpaceDN w:val="0"/>
        <w:adjustRightInd w:val="0"/>
        <w:spacing w:after="0" w:line="240" w:lineRule="auto"/>
        <w:jc w:val="center"/>
        <w:rPr>
          <w:rFonts w:ascii="Times New Roman" w:eastAsia="Times New Roman" w:hAnsi="Times New Roman" w:cs="Times New Roman"/>
          <w:kern w:val="2"/>
          <w:sz w:val="36"/>
          <w:szCs w:val="36"/>
          <w:lang w:eastAsia="ru-RU"/>
        </w:rPr>
      </w:pPr>
      <w:r w:rsidRPr="003B4314">
        <w:rPr>
          <w:rFonts w:ascii="Times New Roman" w:eastAsia="Times New Roman" w:hAnsi="Times New Roman" w:cs="Times New Roman"/>
          <w:kern w:val="2"/>
          <w:sz w:val="28"/>
          <w:szCs w:val="28"/>
          <w:lang w:eastAsia="ru-RU"/>
        </w:rPr>
        <w:t>Ханты-Мансийского автономного округа-Югры</w:t>
      </w:r>
    </w:p>
    <w:p w:rsidR="003B4314" w:rsidRPr="003B4314" w:rsidRDefault="003B4314" w:rsidP="003B43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B4314" w:rsidRPr="003B4314" w:rsidRDefault="003B4314" w:rsidP="003B43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ПОСТАНОВЛЕНИЕ</w:t>
      </w:r>
    </w:p>
    <w:p w:rsidR="003B4314" w:rsidRPr="003B4314" w:rsidRDefault="003B4314" w:rsidP="003B4314">
      <w:pPr>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3B4314" w:rsidRPr="003B4314" w:rsidRDefault="003B4314" w:rsidP="003B4314">
      <w:pPr>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u w:val="single"/>
          <w:lang w:eastAsia="ru-RU"/>
        </w:rPr>
        <w:t xml:space="preserve">от 29.12.2020  </w:t>
      </w:r>
      <w:r w:rsidRPr="003B4314">
        <w:rPr>
          <w:rFonts w:ascii="Times New Roman" w:eastAsia="Times New Roman" w:hAnsi="Times New Roman" w:cs="Times New Roman"/>
          <w:kern w:val="2"/>
          <w:sz w:val="28"/>
          <w:szCs w:val="28"/>
          <w:lang w:eastAsia="ru-RU"/>
        </w:rPr>
        <w:t xml:space="preserve">   </w:t>
      </w:r>
      <w:r w:rsidRPr="003B4314">
        <w:rPr>
          <w:rFonts w:ascii="Times New Roman" w:eastAsia="Times New Roman" w:hAnsi="Times New Roman" w:cs="Times New Roman"/>
          <w:kern w:val="2"/>
          <w:sz w:val="28"/>
          <w:szCs w:val="28"/>
          <w:lang w:eastAsia="ru-RU"/>
        </w:rPr>
        <w:tab/>
      </w:r>
      <w:r w:rsidRPr="003B4314">
        <w:rPr>
          <w:rFonts w:ascii="Times New Roman" w:eastAsia="Times New Roman" w:hAnsi="Times New Roman" w:cs="Times New Roman"/>
          <w:kern w:val="2"/>
          <w:sz w:val="28"/>
          <w:szCs w:val="28"/>
          <w:lang w:eastAsia="ru-RU"/>
        </w:rPr>
        <w:tab/>
      </w:r>
      <w:r w:rsidRPr="003B4314">
        <w:rPr>
          <w:rFonts w:ascii="Times New Roman" w:eastAsia="Times New Roman" w:hAnsi="Times New Roman" w:cs="Times New Roman"/>
          <w:kern w:val="2"/>
          <w:sz w:val="28"/>
          <w:szCs w:val="28"/>
          <w:lang w:eastAsia="ru-RU"/>
        </w:rPr>
        <w:tab/>
      </w:r>
      <w:r w:rsidRPr="003B4314">
        <w:rPr>
          <w:rFonts w:ascii="Times New Roman" w:eastAsia="Times New Roman" w:hAnsi="Times New Roman" w:cs="Times New Roman"/>
          <w:kern w:val="2"/>
          <w:sz w:val="28"/>
          <w:szCs w:val="28"/>
          <w:lang w:eastAsia="ru-RU"/>
        </w:rPr>
        <w:tab/>
      </w:r>
      <w:r w:rsidRPr="003B4314">
        <w:rPr>
          <w:rFonts w:ascii="Times New Roman" w:eastAsia="Times New Roman" w:hAnsi="Times New Roman" w:cs="Times New Roman"/>
          <w:kern w:val="2"/>
          <w:sz w:val="28"/>
          <w:szCs w:val="28"/>
          <w:lang w:eastAsia="ru-RU"/>
        </w:rPr>
        <w:tab/>
        <w:t xml:space="preserve">         </w:t>
      </w:r>
      <w:r w:rsidRPr="003B4314">
        <w:rPr>
          <w:rFonts w:ascii="Times New Roman" w:eastAsia="Times New Roman" w:hAnsi="Times New Roman" w:cs="Times New Roman"/>
          <w:kern w:val="2"/>
          <w:sz w:val="28"/>
          <w:szCs w:val="28"/>
          <w:lang w:eastAsia="ru-RU"/>
        </w:rPr>
        <w:tab/>
      </w:r>
      <w:r w:rsidRPr="003B4314">
        <w:rPr>
          <w:rFonts w:ascii="Times New Roman" w:eastAsia="Times New Roman" w:hAnsi="Times New Roman" w:cs="Times New Roman"/>
          <w:kern w:val="2"/>
          <w:sz w:val="28"/>
          <w:szCs w:val="28"/>
          <w:lang w:eastAsia="ru-RU"/>
        </w:rPr>
        <w:tab/>
        <w:t xml:space="preserve">№  130                              </w:t>
      </w:r>
    </w:p>
    <w:p w:rsidR="003B4314" w:rsidRPr="003B4314" w:rsidRDefault="003B4314" w:rsidP="003B4314">
      <w:pPr>
        <w:suppressAutoHyphens/>
        <w:autoSpaceDE w:val="0"/>
        <w:autoSpaceDN w:val="0"/>
        <w:adjustRightInd w:val="0"/>
        <w:rPr>
          <w:rFonts w:ascii="Calibri" w:eastAsia="Times New Roman" w:hAnsi="Liberation Serif" w:cs="Calibri"/>
          <w:kern w:val="2"/>
          <w:sz w:val="28"/>
          <w:szCs w:val="28"/>
          <w:lang w:eastAsia="ru-RU"/>
        </w:rPr>
      </w:pPr>
      <w:r w:rsidRPr="003B4314">
        <w:rPr>
          <w:rFonts w:ascii="Calibri" w:eastAsia="Times New Roman" w:hAnsi="Liberation Serif" w:cs="Calibri"/>
          <w:kern w:val="2"/>
          <w:sz w:val="28"/>
          <w:szCs w:val="28"/>
          <w:lang w:eastAsia="ru-RU"/>
        </w:rPr>
        <w:t>п</w:t>
      </w:r>
      <w:r w:rsidRPr="003B4314">
        <w:rPr>
          <w:rFonts w:ascii="Calibri" w:eastAsia="Times New Roman" w:hAnsi="Liberation Serif" w:cs="Calibri"/>
          <w:kern w:val="2"/>
          <w:sz w:val="28"/>
          <w:szCs w:val="28"/>
          <w:lang w:eastAsia="ru-RU"/>
        </w:rPr>
        <w:t xml:space="preserve">. </w:t>
      </w:r>
      <w:r w:rsidRPr="003B4314">
        <w:rPr>
          <w:rFonts w:ascii="Calibri" w:eastAsia="Times New Roman" w:hAnsi="Liberation Serif" w:cs="Calibri"/>
          <w:kern w:val="2"/>
          <w:sz w:val="28"/>
          <w:szCs w:val="28"/>
          <w:lang w:eastAsia="ru-RU"/>
        </w:rPr>
        <w:t>Светлый</w:t>
      </w:r>
    </w:p>
    <w:p w:rsidR="003B4314" w:rsidRPr="003B4314" w:rsidRDefault="003B4314" w:rsidP="003B4314">
      <w:pPr>
        <w:suppressAutoHyphens/>
        <w:autoSpaceDE w:val="0"/>
        <w:autoSpaceDN w:val="0"/>
        <w:adjustRightInd w:val="0"/>
        <w:spacing w:after="0" w:line="240" w:lineRule="auto"/>
        <w:ind w:right="3968"/>
        <w:jc w:val="both"/>
        <w:rPr>
          <w:rFonts w:ascii="Times New Roman" w:eastAsia="Times New Roman" w:hAnsi="Times New Roman" w:cs="Times New Roman"/>
          <w:b/>
          <w:kern w:val="2"/>
          <w:sz w:val="28"/>
          <w:szCs w:val="28"/>
          <w:lang w:eastAsia="ru-RU"/>
        </w:rPr>
      </w:pPr>
      <w:r w:rsidRPr="003B4314">
        <w:rPr>
          <w:rFonts w:ascii="Times New Roman" w:eastAsia="Times New Roman" w:hAnsi="Times New Roman" w:cs="Times New Roman"/>
          <w:b/>
          <w:kern w:val="2"/>
          <w:sz w:val="28"/>
          <w:szCs w:val="28"/>
          <w:lang w:eastAsia="ru-RU"/>
        </w:rPr>
        <w:t xml:space="preserve">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w:t>
      </w:r>
      <w:proofErr w:type="gramStart"/>
      <w:r w:rsidRPr="003B4314">
        <w:rPr>
          <w:rFonts w:ascii="Times New Roman" w:eastAsia="Times New Roman" w:hAnsi="Times New Roman" w:cs="Times New Roman"/>
          <w:b/>
          <w:kern w:val="2"/>
          <w:sz w:val="28"/>
          <w:szCs w:val="28"/>
          <w:lang w:eastAsia="ru-RU"/>
        </w:rPr>
        <w:t>Светлый</w:t>
      </w:r>
      <w:proofErr w:type="gramEnd"/>
      <w:r w:rsidRPr="003B4314">
        <w:rPr>
          <w:rFonts w:ascii="Times New Roman" w:eastAsia="Times New Roman" w:hAnsi="Times New Roman" w:cs="Times New Roman"/>
          <w:b/>
          <w:kern w:val="2"/>
          <w:sz w:val="28"/>
          <w:szCs w:val="28"/>
          <w:lang w:eastAsia="ru-RU"/>
        </w:rPr>
        <w:t xml:space="preserve"> Березовского муниципального района Ханты-Мансийского автономного округа-Югры</w:t>
      </w:r>
    </w:p>
    <w:p w:rsidR="003B4314" w:rsidRPr="003B4314" w:rsidRDefault="003B4314" w:rsidP="003B4314">
      <w:pPr>
        <w:widowControl w:val="0"/>
        <w:autoSpaceDE w:val="0"/>
        <w:autoSpaceDN w:val="0"/>
        <w:adjustRightInd w:val="0"/>
        <w:spacing w:after="0" w:line="240" w:lineRule="auto"/>
        <w:rPr>
          <w:rFonts w:ascii="Arial" w:eastAsia="Times New Roman" w:hAnsi="Arial" w:cs="Arial"/>
          <w:color w:val="2B4279"/>
          <w:sz w:val="20"/>
          <w:szCs w:val="20"/>
          <w:lang w:eastAsia="ru-RU"/>
        </w:rPr>
      </w:pPr>
      <w:r w:rsidRPr="003B4314">
        <w:rPr>
          <w:rFonts w:ascii="Arial" w:eastAsia="Times New Roman" w:hAnsi="Arial" w:cs="Arial"/>
          <w:b/>
          <w:bCs/>
          <w:color w:val="2B4279"/>
          <w:sz w:val="20"/>
          <w:szCs w:val="20"/>
          <w:lang w:eastAsia="ru-RU"/>
        </w:rPr>
        <w:t xml:space="preserve"> </w:t>
      </w:r>
    </w:p>
    <w:p w:rsidR="003B4314" w:rsidRPr="003B4314" w:rsidRDefault="003B4314" w:rsidP="003B4314">
      <w:pPr>
        <w:widowControl w:val="0"/>
        <w:autoSpaceDE w:val="0"/>
        <w:autoSpaceDN w:val="0"/>
        <w:adjustRightInd w:val="0"/>
        <w:spacing w:after="0" w:line="240" w:lineRule="auto"/>
        <w:ind w:firstLine="568"/>
        <w:jc w:val="both"/>
        <w:rPr>
          <w:rFonts w:ascii="Arial" w:eastAsia="Times New Roman" w:hAnsi="Arial" w:cs="Arial"/>
          <w:sz w:val="20"/>
          <w:szCs w:val="20"/>
          <w:lang w:eastAsia="ru-RU"/>
        </w:rPr>
      </w:pP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 xml:space="preserve">В соответствии с пунктом 4 </w:t>
      </w:r>
      <w:hyperlink r:id="rId11"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8.12.2020)" w:history="1">
        <w:r w:rsidRPr="003B4314">
          <w:rPr>
            <w:rFonts w:ascii="Times New Roman" w:eastAsia="Times New Roman" w:hAnsi="Times New Roman" w:cs="Times New Roman"/>
            <w:kern w:val="2"/>
            <w:sz w:val="28"/>
            <w:szCs w:val="28"/>
            <w:lang w:eastAsia="ru-RU"/>
          </w:rPr>
          <w:t>статьи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w:t>
        </w:r>
        <w:proofErr w:type="gramEnd"/>
        <w:r w:rsidRPr="003B4314">
          <w:rPr>
            <w:rFonts w:ascii="Times New Roman" w:eastAsia="Times New Roman" w:hAnsi="Times New Roman" w:cs="Times New Roman"/>
            <w:kern w:val="2"/>
            <w:sz w:val="28"/>
            <w:szCs w:val="28"/>
            <w:lang w:eastAsia="ru-RU"/>
          </w:rPr>
          <w:t xml:space="preserve"> Федерации», </w:t>
        </w:r>
      </w:hyperlink>
      <w:r w:rsidRPr="003B4314">
        <w:rPr>
          <w:rFonts w:ascii="Times New Roman" w:eastAsia="Times New Roman" w:hAnsi="Times New Roman" w:cs="Times New Roman"/>
          <w:kern w:val="2"/>
          <w:sz w:val="28"/>
          <w:szCs w:val="28"/>
          <w:lang w:eastAsia="ru-RU"/>
        </w:rPr>
        <w:t xml:space="preserve">уставом сельского поселения </w:t>
      </w:r>
      <w:proofErr w:type="gramStart"/>
      <w:r w:rsidRPr="003B4314">
        <w:rPr>
          <w:rFonts w:ascii="Times New Roman" w:eastAsia="Times New Roman" w:hAnsi="Times New Roman" w:cs="Times New Roman"/>
          <w:kern w:val="2"/>
          <w:sz w:val="28"/>
          <w:szCs w:val="28"/>
          <w:lang w:eastAsia="ru-RU"/>
        </w:rPr>
        <w:t>Светлый</w:t>
      </w:r>
      <w:proofErr w:type="gramEnd"/>
    </w:p>
    <w:p w:rsidR="003B4314" w:rsidRPr="003B4314" w:rsidRDefault="003B4314" w:rsidP="003B4314">
      <w:pPr>
        <w:suppressAutoHyphens/>
        <w:autoSpaceDE w:val="0"/>
        <w:autoSpaceDN w:val="0"/>
        <w:adjustRightInd w:val="0"/>
        <w:spacing w:after="0"/>
        <w:jc w:val="center"/>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ПОСТАНОВЛЯЮ:</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1. Утвердить </w:t>
      </w:r>
      <w:hyperlink r:id="rId12" w:tooltip="’’Об утверждении Порядка организации и осуществления муниципального контроля в области торговой ...’’&#10;Постановление Администрации сельского поселения Ваховск Нижневартовского района Ханты-Мансийского автономного округа - ...&#10;Статус: действующая редакц" w:history="1">
        <w:r w:rsidRPr="003B4314">
          <w:rPr>
            <w:rFonts w:ascii="Times New Roman" w:eastAsia="Times New Roman" w:hAnsi="Times New Roman" w:cs="Times New Roman"/>
            <w:kern w:val="2"/>
            <w:sz w:val="28"/>
            <w:szCs w:val="28"/>
            <w:lang w:eastAsia="ru-RU"/>
          </w:rPr>
          <w:t>Порядок организации и осуществления муниципального контроля в области торговой деятельности на территории сельского поселения Светлый</w:t>
        </w:r>
      </w:hyperlink>
      <w:r w:rsidRPr="003B4314">
        <w:rPr>
          <w:rFonts w:ascii="Times New Roman" w:eastAsia="Times New Roman" w:hAnsi="Times New Roman" w:cs="Times New Roman"/>
          <w:kern w:val="2"/>
          <w:sz w:val="28"/>
          <w:szCs w:val="28"/>
          <w:lang w:eastAsia="ru-RU"/>
        </w:rPr>
        <w:t xml:space="preserve"> согласно </w:t>
      </w:r>
      <w:hyperlink r:id="rId13" w:tooltip="’’Об утверждении Порядка организации и осуществления муниципального контроля в области торговой ...’’&#10;Постановление Администрации сельского поселения Ваховск Нижневартовского района Ханты-Мансийского автономного округа - ...&#10;Статус: действующая редакц" w:history="1">
        <w:r w:rsidRPr="003B4314">
          <w:rPr>
            <w:rFonts w:ascii="Times New Roman" w:eastAsia="Times New Roman" w:hAnsi="Times New Roman" w:cs="Times New Roman"/>
            <w:kern w:val="2"/>
            <w:sz w:val="28"/>
            <w:szCs w:val="28"/>
            <w:lang w:eastAsia="ru-RU"/>
          </w:rPr>
          <w:t xml:space="preserve">приложению </w:t>
        </w:r>
      </w:hyperlink>
      <w:r w:rsidRPr="003B4314">
        <w:rPr>
          <w:rFonts w:ascii="Times New Roman" w:eastAsia="Times New Roman" w:hAnsi="Times New Roman" w:cs="Times New Roman"/>
          <w:kern w:val="2"/>
          <w:sz w:val="28"/>
          <w:szCs w:val="28"/>
          <w:lang w:eastAsia="ru-RU"/>
        </w:rPr>
        <w:t>.</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2. </w:t>
      </w:r>
      <w:proofErr w:type="gramStart"/>
      <w:r w:rsidRPr="003B4314">
        <w:rPr>
          <w:rFonts w:ascii="Times New Roman" w:eastAsia="Times New Roman" w:hAnsi="Times New Roman" w:cs="Times New Roman"/>
          <w:kern w:val="2"/>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rPr>
      </w:pPr>
      <w:r w:rsidRPr="003B4314">
        <w:rPr>
          <w:rFonts w:ascii="Times New Roman" w:eastAsia="Times New Roman" w:hAnsi="Times New Roman" w:cs="Times New Roman"/>
          <w:kern w:val="2"/>
          <w:sz w:val="28"/>
          <w:szCs w:val="28"/>
        </w:rPr>
        <w:t>3. Постановление вступает в силу после его официального опубликования.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b/>
          <w:kern w:val="2"/>
          <w:sz w:val="28"/>
          <w:szCs w:val="28"/>
          <w:lang w:eastAsia="ru-RU"/>
        </w:rPr>
      </w:pPr>
      <w:r w:rsidRPr="003B4314">
        <w:rPr>
          <w:rFonts w:ascii="Times New Roman" w:eastAsia="Times New Roman" w:hAnsi="Times New Roman" w:cs="Times New Roman"/>
          <w:kern w:val="2"/>
          <w:sz w:val="28"/>
          <w:szCs w:val="28"/>
          <w:lang w:eastAsia="ru-RU"/>
        </w:rPr>
        <w:t xml:space="preserve">4. </w:t>
      </w:r>
      <w:proofErr w:type="gramStart"/>
      <w:r w:rsidRPr="003B4314">
        <w:rPr>
          <w:rFonts w:ascii="Times New Roman" w:eastAsia="Times New Roman" w:hAnsi="Times New Roman" w:cs="Times New Roman"/>
          <w:kern w:val="2"/>
          <w:sz w:val="28"/>
          <w:szCs w:val="28"/>
          <w:lang w:eastAsia="ru-RU"/>
        </w:rPr>
        <w:t>Контроль за</w:t>
      </w:r>
      <w:proofErr w:type="gramEnd"/>
      <w:r w:rsidRPr="003B4314">
        <w:rPr>
          <w:rFonts w:ascii="Times New Roman" w:eastAsia="Times New Roman" w:hAnsi="Times New Roman" w:cs="Times New Roman"/>
          <w:kern w:val="2"/>
          <w:sz w:val="28"/>
          <w:szCs w:val="28"/>
          <w:lang w:eastAsia="ru-RU"/>
        </w:rPr>
        <w:t xml:space="preserve">  выполнением настоящего постановления оставляю за собой.</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snapToGrid w:val="0"/>
          <w:kern w:val="2"/>
          <w:sz w:val="28"/>
          <w:szCs w:val="28"/>
          <w:lang w:eastAsia="ru-RU"/>
        </w:rPr>
      </w:pPr>
    </w:p>
    <w:p w:rsidR="003B4314" w:rsidRPr="003B4314" w:rsidRDefault="003B4314" w:rsidP="003B43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4314">
        <w:rPr>
          <w:rFonts w:ascii="Times New Roman" w:eastAsia="Times New Roman" w:hAnsi="Times New Roman" w:cs="Times New Roman"/>
          <w:sz w:val="28"/>
          <w:szCs w:val="28"/>
          <w:lang w:eastAsia="ru-RU"/>
        </w:rPr>
        <w:t>И.о. главы поселения                                              Е.Н. Тодорова</w:t>
      </w: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Приложение </w:t>
      </w: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 xml:space="preserve">к постановлению администрации </w:t>
      </w: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сельского поселения</w:t>
      </w:r>
    </w:p>
    <w:p w:rsidR="003B4314" w:rsidRPr="003B4314" w:rsidRDefault="003B4314" w:rsidP="003B43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4314">
        <w:rPr>
          <w:rFonts w:ascii="Times New Roman" w:eastAsia="Times New Roman" w:hAnsi="Times New Roman" w:cs="Times New Roman"/>
          <w:sz w:val="24"/>
          <w:szCs w:val="24"/>
          <w:lang w:eastAsia="ru-RU"/>
        </w:rPr>
        <w:t>от 29.12.2020.№130</w:t>
      </w:r>
    </w:p>
    <w:p w:rsidR="003B4314" w:rsidRPr="003B4314" w:rsidRDefault="003B4314" w:rsidP="003B43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rPr>
          <w:rFonts w:ascii="Arial" w:eastAsia="Times New Roman" w:hAnsi="Arial" w:cs="Arial"/>
          <w:b/>
          <w:bCs/>
          <w:color w:val="2B4279"/>
          <w:sz w:val="20"/>
          <w:szCs w:val="20"/>
          <w:lang w:eastAsia="ru-RU"/>
        </w:rPr>
      </w:pPr>
    </w:p>
    <w:p w:rsidR="003B4314" w:rsidRPr="003B4314" w:rsidRDefault="003B4314" w:rsidP="003B4314">
      <w:pPr>
        <w:suppressAutoHyphens/>
        <w:autoSpaceDE w:val="0"/>
        <w:autoSpaceDN w:val="0"/>
        <w:adjustRightInd w:val="0"/>
        <w:spacing w:after="0"/>
        <w:jc w:val="center"/>
        <w:rPr>
          <w:rFonts w:ascii="Times New Roman" w:eastAsia="Times New Roman" w:hAnsi="Times New Roman" w:cs="Times New Roman"/>
          <w:b/>
          <w:kern w:val="2"/>
          <w:sz w:val="28"/>
          <w:szCs w:val="28"/>
          <w:lang w:eastAsia="ru-RU"/>
        </w:rPr>
      </w:pPr>
      <w:r w:rsidRPr="003B4314">
        <w:rPr>
          <w:rFonts w:ascii="Times New Roman" w:eastAsia="Times New Roman" w:hAnsi="Times New Roman" w:cs="Times New Roman"/>
          <w:b/>
          <w:kern w:val="2"/>
          <w:sz w:val="28"/>
          <w:szCs w:val="28"/>
          <w:lang w:eastAsia="ru-RU"/>
        </w:rPr>
        <w:t>Порядок организации и осуществления муниципального контроля в области торговой деятельности на территории сельского поселения Светлый</w:t>
      </w:r>
    </w:p>
    <w:p w:rsidR="003B4314" w:rsidRPr="003B4314" w:rsidRDefault="003B4314" w:rsidP="003B4314">
      <w:pPr>
        <w:suppressAutoHyphens/>
        <w:autoSpaceDE w:val="0"/>
        <w:autoSpaceDN w:val="0"/>
        <w:adjustRightInd w:val="0"/>
        <w:spacing w:after="0"/>
        <w:jc w:val="center"/>
        <w:rPr>
          <w:rFonts w:ascii="Times New Roman" w:eastAsia="Times New Roman" w:hAnsi="Times New Roman" w:cs="Times New Roman"/>
          <w:b/>
          <w:kern w:val="2"/>
          <w:sz w:val="28"/>
          <w:szCs w:val="28"/>
          <w:lang w:eastAsia="ru-RU"/>
        </w:rPr>
      </w:pPr>
    </w:p>
    <w:p w:rsidR="003B4314" w:rsidRPr="003B4314" w:rsidRDefault="003B4314" w:rsidP="003B4314">
      <w:pPr>
        <w:suppressAutoHyphens/>
        <w:autoSpaceDE w:val="0"/>
        <w:autoSpaceDN w:val="0"/>
        <w:adjustRightInd w:val="0"/>
        <w:spacing w:after="0"/>
        <w:jc w:val="center"/>
        <w:rPr>
          <w:rFonts w:ascii="Times New Roman" w:eastAsia="Times New Roman" w:hAnsi="Times New Roman" w:cs="Times New Roman"/>
          <w:b/>
          <w:kern w:val="2"/>
          <w:sz w:val="28"/>
          <w:szCs w:val="28"/>
          <w:lang w:eastAsia="ru-RU"/>
        </w:rPr>
      </w:pPr>
      <w:r w:rsidRPr="003B4314">
        <w:rPr>
          <w:rFonts w:ascii="Times New Roman" w:eastAsia="Times New Roman" w:hAnsi="Times New Roman" w:cs="Times New Roman"/>
          <w:b/>
          <w:kern w:val="2"/>
          <w:sz w:val="28"/>
          <w:szCs w:val="28"/>
          <w:lang w:eastAsia="ru-RU"/>
        </w:rPr>
        <w:t>I. Общие положения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1.1. </w:t>
      </w:r>
      <w:proofErr w:type="gramStart"/>
      <w:r w:rsidRPr="003B4314">
        <w:rPr>
          <w:rFonts w:ascii="Times New Roman" w:eastAsia="Times New Roman" w:hAnsi="Times New Roman" w:cs="Times New Roman"/>
          <w:kern w:val="2"/>
          <w:sz w:val="28"/>
          <w:szCs w:val="28"/>
          <w:lang w:eastAsia="ru-RU"/>
        </w:rPr>
        <w:t xml:space="preserve">Порядок организации и осуществления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 (далее по тексту - сельское поселение Светлый) разработан в соответствии с </w:t>
      </w:r>
      <w:hyperlink r:id="rId14" w:tooltip="’’Земельный кодекс Российской Федерации (с изменениями на 15 октября 2020 года)’’&#10;Кодекс РФ от 25.10.2001 N 136-ФЗ&#10;Статус: действующая редакция (действ. с 26.10.2020)" w:history="1">
        <w:r w:rsidRPr="003B4314">
          <w:rPr>
            <w:rFonts w:ascii="Times New Roman" w:eastAsia="Times New Roman" w:hAnsi="Times New Roman" w:cs="Times New Roman"/>
            <w:kern w:val="2"/>
            <w:sz w:val="28"/>
            <w:szCs w:val="28"/>
            <w:lang w:eastAsia="ru-RU"/>
          </w:rPr>
          <w:t xml:space="preserve">Земельным кодексом Российской Федерации от 25.10.2001 N 136-ФЗ </w:t>
        </w:r>
      </w:hyperlink>
      <w:r w:rsidRPr="003B4314">
        <w:rPr>
          <w:rFonts w:ascii="Times New Roman" w:eastAsia="Times New Roman" w:hAnsi="Times New Roman" w:cs="Times New Roman"/>
          <w:kern w:val="2"/>
          <w:sz w:val="28"/>
          <w:szCs w:val="28"/>
          <w:lang w:eastAsia="ru-RU"/>
        </w:rPr>
        <w:t xml:space="preserve">, </w:t>
      </w:r>
      <w:hyperlink r:id="rId15"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08.12.2020)" w:history="1">
        <w:r w:rsidRPr="003B4314">
          <w:rPr>
            <w:rFonts w:ascii="Times New Roman" w:eastAsia="Times New Roman" w:hAnsi="Times New Roman" w:cs="Times New Roman"/>
            <w:kern w:val="2"/>
            <w:sz w:val="28"/>
            <w:szCs w:val="28"/>
            <w:lang w:eastAsia="ru-RU"/>
          </w:rPr>
          <w:t>Федеральными законами от 26.12.2008 N 294-ФЗ "О защите прав юридических лиц и индивидуальных предпринимателей при осуществлении государственного контроля (надзора</w:t>
        </w:r>
        <w:proofErr w:type="gramEnd"/>
        <w:r w:rsidRPr="003B4314">
          <w:rPr>
            <w:rFonts w:ascii="Times New Roman" w:eastAsia="Times New Roman" w:hAnsi="Times New Roman" w:cs="Times New Roman"/>
            <w:kern w:val="2"/>
            <w:sz w:val="28"/>
            <w:szCs w:val="28"/>
            <w:lang w:eastAsia="ru-RU"/>
          </w:rPr>
          <w:t xml:space="preserve">) и муниципального контроля" </w:t>
        </w:r>
      </w:hyperlink>
      <w:r w:rsidRPr="003B4314">
        <w:rPr>
          <w:rFonts w:ascii="Times New Roman" w:eastAsia="Times New Roman" w:hAnsi="Times New Roman" w:cs="Times New Roman"/>
          <w:kern w:val="2"/>
          <w:sz w:val="28"/>
          <w:szCs w:val="28"/>
          <w:lang w:eastAsia="ru-RU"/>
        </w:rPr>
        <w:t xml:space="preserve"> (далее-Федеральный закон N 294-ФЗ), </w:t>
      </w:r>
      <w:hyperlink r:id="rId16" w:tooltip="’’Об основах государственного регулирования торговой деятельности в Российской Федерации (с изменениями на 25 декабря 2018 года)’’&#10;Федеральный закон от 28.12.2009 N 381-ФЗ&#10;Статус: действующая редакция (действ. с 01.01.2019)" w:history="1">
        <w:r w:rsidRPr="003B4314">
          <w:rPr>
            <w:rFonts w:ascii="Times New Roman" w:eastAsia="Times New Roman" w:hAnsi="Times New Roman" w:cs="Times New Roman"/>
            <w:kern w:val="2"/>
            <w:sz w:val="28"/>
            <w:szCs w:val="28"/>
            <w:lang w:eastAsia="ru-RU"/>
          </w:rPr>
          <w:t xml:space="preserve">от 28.12.2009 N 381-ФЗ "Об основах государственного регулирования торговой деятельности в Российской Федерации" </w:t>
        </w:r>
      </w:hyperlink>
      <w:r w:rsidRPr="003B4314">
        <w:rPr>
          <w:rFonts w:ascii="Times New Roman" w:eastAsia="Times New Roman" w:hAnsi="Times New Roman" w:cs="Times New Roman"/>
          <w:kern w:val="2"/>
          <w:sz w:val="28"/>
          <w:szCs w:val="28"/>
          <w:lang w:eastAsia="ru-RU"/>
        </w:rPr>
        <w:t>.</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1.2. </w:t>
      </w:r>
      <w:proofErr w:type="gramStart"/>
      <w:r w:rsidRPr="003B4314">
        <w:rPr>
          <w:rFonts w:ascii="Times New Roman" w:eastAsia="Times New Roman" w:hAnsi="Times New Roman" w:cs="Times New Roman"/>
          <w:kern w:val="2"/>
          <w:sz w:val="28"/>
          <w:szCs w:val="28"/>
          <w:lang w:eastAsia="ru-RU"/>
        </w:rPr>
        <w:t>Предметом муниципального контроля в области торговой деятельности на территории сельского поселения Светлый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(далее-субъект проверки) в процессе осуществления деятельности на территории сельского поселения Светлый требований, установленных муниципальными правовыми актами поселения, по размещению нестационарных торговых объектов на территории сельского поселения Светлый в соответствии со схемой размещения</w:t>
      </w:r>
      <w:proofErr w:type="gramEnd"/>
      <w:r w:rsidRPr="003B4314">
        <w:rPr>
          <w:rFonts w:ascii="Times New Roman" w:eastAsia="Times New Roman" w:hAnsi="Times New Roman" w:cs="Times New Roman"/>
          <w:kern w:val="2"/>
          <w:sz w:val="28"/>
          <w:szCs w:val="28"/>
          <w:lang w:eastAsia="ru-RU"/>
        </w:rPr>
        <w:t xml:space="preserve"> нестационарных торговых объектов (далее-обязательные требования).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1.3. Органом местного самоуправления, исполняющим муниципальную функцию по муниципальному контролю в области торговой деятельности на территории сельского поселения </w:t>
      </w:r>
      <w:proofErr w:type="gramStart"/>
      <w:r w:rsidRPr="003B4314">
        <w:rPr>
          <w:rFonts w:ascii="Times New Roman" w:eastAsia="Times New Roman" w:hAnsi="Times New Roman" w:cs="Times New Roman"/>
          <w:kern w:val="2"/>
          <w:sz w:val="28"/>
          <w:szCs w:val="28"/>
          <w:lang w:eastAsia="ru-RU"/>
        </w:rPr>
        <w:t>Светлый</w:t>
      </w:r>
      <w:proofErr w:type="gramEnd"/>
      <w:r w:rsidRPr="003B4314">
        <w:rPr>
          <w:rFonts w:ascii="Times New Roman" w:eastAsia="Times New Roman" w:hAnsi="Times New Roman" w:cs="Times New Roman"/>
          <w:kern w:val="2"/>
          <w:sz w:val="28"/>
          <w:szCs w:val="28"/>
          <w:lang w:eastAsia="ru-RU"/>
        </w:rPr>
        <w:t>, является администрация поселения в лице главного специалиста по социальным вопросам (далее-орган муниципального контроля).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1.4. Муниципальный контроль в области торговой деятельности на территории сельского поселения Светлый осуществляется во взаимодействии </w:t>
      </w:r>
      <w:r w:rsidRPr="003B4314">
        <w:rPr>
          <w:rFonts w:ascii="Times New Roman" w:eastAsia="Times New Roman" w:hAnsi="Times New Roman" w:cs="Times New Roman"/>
          <w:kern w:val="2"/>
          <w:sz w:val="28"/>
          <w:szCs w:val="28"/>
          <w:lang w:eastAsia="ru-RU"/>
        </w:rPr>
        <w:lastRenderedPageBreak/>
        <w:t>с федеральными и региональными органами исполнительной власти (в том числе органами федерального и регионального государственного надзора), органами прокуратуры, органами местного самоуправления района, юридическими лицами, индивидуальными предпринимателями и гражданами.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
    <w:p w:rsidR="003B4314" w:rsidRPr="003B4314" w:rsidRDefault="003B4314" w:rsidP="003B4314">
      <w:pPr>
        <w:suppressAutoHyphens/>
        <w:autoSpaceDE w:val="0"/>
        <w:autoSpaceDN w:val="0"/>
        <w:adjustRightInd w:val="0"/>
        <w:spacing w:after="0"/>
        <w:ind w:firstLine="709"/>
        <w:jc w:val="center"/>
        <w:rPr>
          <w:rFonts w:ascii="Times New Roman" w:eastAsia="Times New Roman" w:hAnsi="Times New Roman" w:cs="Times New Roman"/>
          <w:b/>
          <w:kern w:val="2"/>
          <w:sz w:val="28"/>
          <w:szCs w:val="28"/>
          <w:lang w:eastAsia="ru-RU"/>
        </w:rPr>
      </w:pPr>
      <w:r w:rsidRPr="003B4314">
        <w:rPr>
          <w:rFonts w:ascii="Times New Roman" w:eastAsia="Times New Roman" w:hAnsi="Times New Roman" w:cs="Times New Roman"/>
          <w:b/>
          <w:kern w:val="2"/>
          <w:sz w:val="28"/>
          <w:szCs w:val="28"/>
          <w:lang w:eastAsia="ru-RU"/>
        </w:rPr>
        <w:t>II. Порядок организации и осуществления муниципального контроля в области торговой деятельности на территории сельского поселения Светлый</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2.1. Муниципальный контроль в области торговой деятельности на территории сельского поселения Светлый осуществляется органом муниципального контроля в форме плановых, внеплановых проверок соблюдения юридическими лицами, индивидуальными предпринимателями обязательных требований, а также путем проведения мероприятий без взаимодействия с юридическими лицами и индивидуальными предпринимателями.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2.2. Плановые проверки соблюдения юридическими лицами, индивидуальными предпринимателями обязательных требований (далее-плановые проверки) проводятся при наличии оснований и в порядке, установленном статьей 9 Федерального закона N 294-ФЗ, на основании разрабатываемых планов.</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Разработка и утверждение ежегодного плана осуществляется в соответствии с </w:t>
      </w:r>
      <w:hyperlink r:id="rId17" w:tooltip="’’Об утверждении Правил подготовки органами государственного контроля (надзора) и органами ...’’&#10;Постановление Правительства РФ от 30.06.2010 N 489&#10;Статус: действующая редакция (действ. с 30.11.2020)" w:history="1">
        <w:r w:rsidRPr="003B4314">
          <w:rPr>
            <w:rFonts w:ascii="Times New Roman" w:eastAsia="Times New Roman" w:hAnsi="Times New Roman" w:cs="Times New Roman"/>
            <w:kern w:val="2"/>
            <w:sz w:val="28"/>
            <w:szCs w:val="28"/>
            <w:lang w:eastAsia="ru-RU"/>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3B4314">
          <w:rPr>
            <w:rFonts w:ascii="Times New Roman" w:eastAsia="Times New Roman" w:hAnsi="Times New Roman" w:cs="Times New Roman"/>
            <w:kern w:val="2"/>
            <w:sz w:val="28"/>
            <w:szCs w:val="28"/>
            <w:lang w:eastAsia="ru-RU"/>
          </w:rPr>
          <w:t>контроля ежегодных планов проведения плановых проверок юридических лиц</w:t>
        </w:r>
        <w:proofErr w:type="gramEnd"/>
        <w:r w:rsidRPr="003B4314">
          <w:rPr>
            <w:rFonts w:ascii="Times New Roman" w:eastAsia="Times New Roman" w:hAnsi="Times New Roman" w:cs="Times New Roman"/>
            <w:kern w:val="2"/>
            <w:sz w:val="28"/>
            <w:szCs w:val="28"/>
            <w:lang w:eastAsia="ru-RU"/>
          </w:rPr>
          <w:t xml:space="preserve"> и индивидуальных предпринимателей" </w:t>
        </w:r>
      </w:hyperlink>
      <w:r w:rsidRPr="003B4314">
        <w:rPr>
          <w:rFonts w:ascii="Times New Roman" w:eastAsia="Times New Roman" w:hAnsi="Times New Roman" w:cs="Times New Roman"/>
          <w:kern w:val="2"/>
          <w:sz w:val="28"/>
          <w:szCs w:val="28"/>
          <w:lang w:eastAsia="ru-RU"/>
        </w:rPr>
        <w:t>.</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 xml:space="preserve">В соответствии с ежегодным планом проверок орган муниципального контроля готовит проект распоряжения администрации поселения о проведении каждой плановой проверки в соответствии с типовой формой, утвержденной </w:t>
      </w:r>
      <w:hyperlink r:id="rId18" w:tooltip="’’О реализации положений Федерального закона ’’О защите прав юридических лиц и индивидуальных ...’’&#10;Приказ Минэкономразвития России от 30.04.2009 N 141&#10;Статус: действующая редакция (действ. с 01.01.2017)" w:history="1">
        <w:r w:rsidRPr="003B4314">
          <w:rPr>
            <w:rFonts w:ascii="Times New Roman" w:eastAsia="Times New Roman" w:hAnsi="Times New Roman" w:cs="Times New Roman"/>
            <w:kern w:val="2"/>
            <w:sz w:val="28"/>
            <w:szCs w:val="28"/>
            <w:lang w:eastAsia="ru-RU"/>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3B4314">
        <w:rPr>
          <w:rFonts w:ascii="Times New Roman" w:eastAsia="Times New Roman" w:hAnsi="Times New Roman" w:cs="Times New Roman"/>
          <w:kern w:val="2"/>
          <w:sz w:val="28"/>
          <w:szCs w:val="28"/>
          <w:lang w:eastAsia="ru-RU"/>
        </w:rPr>
        <w:t xml:space="preserve"> (далее-приказ Минэкономразвития России N</w:t>
      </w:r>
      <w:proofErr w:type="gramEnd"/>
      <w:r w:rsidRPr="003B4314">
        <w:rPr>
          <w:rFonts w:ascii="Times New Roman" w:eastAsia="Times New Roman" w:hAnsi="Times New Roman" w:cs="Times New Roman"/>
          <w:kern w:val="2"/>
          <w:sz w:val="28"/>
          <w:szCs w:val="28"/>
          <w:lang w:eastAsia="ru-RU"/>
        </w:rPr>
        <w:t xml:space="preserve"> 141).</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Плановые проверки проводятся в форме документарной и (или) выездной проверки в порядке, установленном статьями 11, 12 Федерального закона N 294-ФЗ.</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lastRenderedPageBreak/>
        <w:t>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N 294-ФЗ.</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По результатам проведения плановой проверки составляется акт проверки по форме, установленной приказом Минэкономразвития России N 141, в двух экземплярах.</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 xml:space="preserve">При проведении плановых проверок применяется проверочный лист (список контрольных вопросов), разработанный органом муниципального контроля и утвержденный постановлением администрации поселения в соответствии с общими требованиями, определяемыми </w:t>
      </w:r>
      <w:hyperlink r:id="rId19" w:tooltip="’’Об утверждении общих требований к разработке и утверждению проверочных листов (списков контрольных вопросов)’’&#10;Постановление Правительства РФ от 13.02.2017 N 177&#10;Статус: действует с 01.03.2017" w:history="1">
        <w:r w:rsidRPr="003B4314">
          <w:rPr>
            <w:rFonts w:ascii="Times New Roman" w:eastAsia="Times New Roman" w:hAnsi="Times New Roman" w:cs="Times New Roman"/>
            <w:kern w:val="2"/>
            <w:sz w:val="28"/>
            <w:szCs w:val="28"/>
            <w:lang w:eastAsia="ru-RU"/>
          </w:rPr>
          <w:t xml:space="preserve">постановлением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w:t>
        </w:r>
      </w:hyperlink>
      <w:r w:rsidRPr="003B4314">
        <w:rPr>
          <w:rFonts w:ascii="Times New Roman" w:eastAsia="Times New Roman" w:hAnsi="Times New Roman" w:cs="Times New Roman"/>
          <w:kern w:val="2"/>
          <w:sz w:val="28"/>
          <w:szCs w:val="28"/>
          <w:lang w:eastAsia="ru-RU"/>
        </w:rPr>
        <w:t>, который включают в себя перечни вопросов, ответы на которые однозначно свидетельствуют</w:t>
      </w:r>
      <w:proofErr w:type="gramEnd"/>
      <w:r w:rsidRPr="003B4314">
        <w:rPr>
          <w:rFonts w:ascii="Times New Roman" w:eastAsia="Times New Roman" w:hAnsi="Times New Roman" w:cs="Times New Roman"/>
          <w:kern w:val="2"/>
          <w:sz w:val="28"/>
          <w:szCs w:val="28"/>
          <w:lang w:eastAsia="ru-RU"/>
        </w:rPr>
        <w:t xml:space="preserve"> о соблюдении или несоблюдении юридическим лицом, индивидуальным предпринимателем обязательных требований, составляющих предмет проверки. Заполненный по результатам проведения проверки проверочный лист (список контрольных вопросов) прикладывается к акту проверки.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В случае выявления при проведении 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3B4314">
        <w:rPr>
          <w:rFonts w:ascii="Times New Roman" w:eastAsia="Times New Roman" w:hAnsi="Times New Roman" w:cs="Times New Roman"/>
          <w:kern w:val="2"/>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3B4314">
        <w:rPr>
          <w:rFonts w:ascii="Times New Roman" w:eastAsia="Times New Roman" w:hAnsi="Times New Roman" w:cs="Times New Roman"/>
          <w:kern w:val="2"/>
          <w:sz w:val="28"/>
          <w:szCs w:val="28"/>
          <w:lang w:eastAsia="ru-RU"/>
        </w:rPr>
        <w:lastRenderedPageBreak/>
        <w:t>техногенного характера, а также других мероприятий, предусмотренных федеральными законами;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B4314">
        <w:rPr>
          <w:rFonts w:ascii="Times New Roman" w:eastAsia="Times New Roman" w:hAnsi="Times New Roman" w:cs="Times New Roman"/>
          <w:kern w:val="2"/>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2.3. Внеплановые проверки соблюдения юридическими лицами, индивидуальными предпринимателями обязательных требований (далее-внеплановые проверки) проводятся при наличии оснований и в порядке, установленном частью 2 статьи 10 Федерального закона N 294-ФЗ.</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 xml:space="preserve">Внеплановая выездная проверка юридических лиц и индивидуальных предпринимателей может быть проведена по основаниям, указанным в подпунктах "а", "б" пункта 2, пункте 2.1 части 2 статьи 10 Федерального закона N 294-ФЗ, после согласования с органом прокуратуры, в порядке, установленном </w:t>
      </w:r>
      <w:hyperlink r:id="rId20" w:tooltip="’’О реализации Федерального закона от 26.12.2008 N 294-ФЗ ’’О защите прав юридических лиц и ...’’&#10;Приказ Генпрокуратуры России от 27.03.2009 N 93&#10;Статус: действующая редакция (действ. с 20.05.2020)" w:history="1">
        <w:r w:rsidRPr="003B4314">
          <w:rPr>
            <w:rFonts w:ascii="Times New Roman" w:eastAsia="Times New Roman" w:hAnsi="Times New Roman" w:cs="Times New Roman"/>
            <w:kern w:val="2"/>
            <w:sz w:val="28"/>
            <w:szCs w:val="28"/>
            <w:lang w:eastAsia="ru-RU"/>
          </w:rPr>
          <w:t>Приказом Генеральной прокуратуры РФ от 27 марта 2009 года N 93 "О реализации Федерального закона от 26.12.2008 N 294-ФЗ "О защите прав</w:t>
        </w:r>
        <w:proofErr w:type="gramEnd"/>
        <w:r w:rsidRPr="003B4314">
          <w:rPr>
            <w:rFonts w:ascii="Times New Roman" w:eastAsia="Times New Roman" w:hAnsi="Times New Roman" w:cs="Times New Roman"/>
            <w:kern w:val="2"/>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w:t>
        </w:r>
      </w:hyperlink>
      <w:r w:rsidRPr="003B4314">
        <w:rPr>
          <w:rFonts w:ascii="Times New Roman" w:eastAsia="Times New Roman" w:hAnsi="Times New Roman" w:cs="Times New Roman"/>
          <w:kern w:val="2"/>
          <w:sz w:val="28"/>
          <w:szCs w:val="28"/>
          <w:lang w:eastAsia="ru-RU"/>
        </w:rPr>
        <w:t>.</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Орган муниципального контроля готовит проект распоряжения администрации поселения о проведении каждой внеплановой проверки в соответствии с типовой формой, утвержденной приказом Минэкономразвития России N 141.</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Внеплановые проверки проводятся в форме документарной и (или) выездной проверки в порядке, установленном статьями 11, 12 Федерального закона N 294-ФЗ.</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Внеплановые проверки проводятся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Федеральным законом N 294-ФЗ.</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lastRenderedPageBreak/>
        <w:t>По результатам проведения внеплановой проверки составляется акт проверки по форме, установленной приказом Минэкономразвития России N 141, в двух экземплярах.</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В случае выявления при проведении внеплановой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3B4314">
        <w:rPr>
          <w:rFonts w:ascii="Times New Roman" w:eastAsia="Times New Roman" w:hAnsi="Times New Roman" w:cs="Times New Roman"/>
          <w:kern w:val="2"/>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B4314">
        <w:rPr>
          <w:rFonts w:ascii="Times New Roman" w:eastAsia="Times New Roman" w:hAnsi="Times New Roman" w:cs="Times New Roman"/>
          <w:kern w:val="2"/>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lastRenderedPageBreak/>
        <w:t>2.4. Мероприятия без взаимодействия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распоряжением администрации поселения.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К мероприятиям,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межселенной территории района.</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Порядок оформления, содержание заданий на проведение мероприятий без взаимодействия с юридическими лицами и индивидуальными предпринимателями и Порядок оформления должностными лицами органа муниципального контроля результатов проведенных мероприятий, в том числе результатов плановых (рейдовых) осмотров, обследований, исследований, измерений, наблюдений, утверждаются распоряжением администрации поселения.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3B4314">
        <w:rPr>
          <w:rFonts w:ascii="Times New Roman" w:eastAsia="Times New Roman" w:hAnsi="Times New Roman" w:cs="Times New Roman"/>
          <w:kern w:val="2"/>
          <w:sz w:val="28"/>
          <w:szCs w:val="28"/>
          <w:lang w:eastAsia="ru-RU"/>
        </w:rPr>
        <w:t>В случае выявления нарушений обязательных требований 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меры по пресечению таких нарушений, информируют главу поселения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w:t>
      </w:r>
      <w:proofErr w:type="gramEnd"/>
      <w:r w:rsidRPr="003B4314">
        <w:rPr>
          <w:rFonts w:ascii="Times New Roman" w:eastAsia="Times New Roman" w:hAnsi="Times New Roman" w:cs="Times New Roman"/>
          <w:kern w:val="2"/>
          <w:sz w:val="28"/>
          <w:szCs w:val="28"/>
          <w:lang w:eastAsia="ru-RU"/>
        </w:rPr>
        <w:t xml:space="preserve"> 10 Федерального закона N 294-ФЗ.</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В случае получения в ходе проведения мероприятий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B4314" w:rsidRPr="003B4314" w:rsidRDefault="003B4314" w:rsidP="003B4314">
      <w:pPr>
        <w:suppressAutoHyphens/>
        <w:autoSpaceDE w:val="0"/>
        <w:autoSpaceDN w:val="0"/>
        <w:adjustRightInd w:val="0"/>
        <w:spacing w:after="0"/>
        <w:jc w:val="both"/>
        <w:rPr>
          <w:rFonts w:ascii="Times New Roman" w:eastAsia="Times New Roman" w:hAnsi="Times New Roman" w:cs="Times New Roman"/>
          <w:kern w:val="2"/>
          <w:sz w:val="28"/>
          <w:szCs w:val="28"/>
          <w:lang w:eastAsia="ru-RU"/>
        </w:rPr>
      </w:pPr>
    </w:p>
    <w:p w:rsidR="003B4314" w:rsidRPr="003B4314" w:rsidRDefault="003B4314" w:rsidP="003B4314">
      <w:pPr>
        <w:suppressAutoHyphens/>
        <w:autoSpaceDE w:val="0"/>
        <w:autoSpaceDN w:val="0"/>
        <w:adjustRightInd w:val="0"/>
        <w:spacing w:after="0"/>
        <w:jc w:val="center"/>
        <w:rPr>
          <w:rFonts w:ascii="Times New Roman" w:eastAsia="Times New Roman" w:hAnsi="Times New Roman" w:cs="Times New Roman"/>
          <w:b/>
          <w:kern w:val="2"/>
          <w:sz w:val="28"/>
          <w:szCs w:val="28"/>
          <w:lang w:eastAsia="ru-RU"/>
        </w:rPr>
      </w:pPr>
      <w:r w:rsidRPr="003B4314">
        <w:rPr>
          <w:rFonts w:ascii="Times New Roman" w:eastAsia="Times New Roman" w:hAnsi="Times New Roman" w:cs="Times New Roman"/>
          <w:b/>
          <w:kern w:val="2"/>
          <w:sz w:val="28"/>
          <w:szCs w:val="28"/>
          <w:lang w:eastAsia="ru-RU"/>
        </w:rPr>
        <w:t>III. Права и обязанности должностных лиц органа муниципального контроля</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3.1. Должностные лица органа муниципального контроля при осуществлении муниципального контроля в области торговой деятельности на территории сельского поселения </w:t>
      </w:r>
      <w:proofErr w:type="gramStart"/>
      <w:r w:rsidRPr="003B4314">
        <w:rPr>
          <w:rFonts w:ascii="Times New Roman" w:eastAsia="Times New Roman" w:hAnsi="Times New Roman" w:cs="Times New Roman"/>
          <w:kern w:val="2"/>
          <w:sz w:val="28"/>
          <w:szCs w:val="28"/>
          <w:lang w:eastAsia="ru-RU"/>
        </w:rPr>
        <w:t>Светлый</w:t>
      </w:r>
      <w:proofErr w:type="gramEnd"/>
      <w:r w:rsidRPr="003B4314">
        <w:rPr>
          <w:rFonts w:ascii="Times New Roman" w:eastAsia="Times New Roman" w:hAnsi="Times New Roman" w:cs="Times New Roman"/>
          <w:kern w:val="2"/>
          <w:sz w:val="28"/>
          <w:szCs w:val="28"/>
          <w:lang w:eastAsia="ru-RU"/>
        </w:rPr>
        <w:t xml:space="preserve"> имеют права, обязанности и несут ответственность в соответствии с действующим федеральным </w:t>
      </w:r>
      <w:r w:rsidRPr="003B4314">
        <w:rPr>
          <w:rFonts w:ascii="Times New Roman" w:eastAsia="Times New Roman" w:hAnsi="Times New Roman" w:cs="Times New Roman"/>
          <w:kern w:val="2"/>
          <w:sz w:val="28"/>
          <w:szCs w:val="28"/>
          <w:lang w:eastAsia="ru-RU"/>
        </w:rPr>
        <w:lastRenderedPageBreak/>
        <w:t>законодательством, законодательством Ханты-Мансийского автономного округа-Югры, муниципальными нормативными правовыми актами.</w:t>
      </w:r>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3B4314">
        <w:rPr>
          <w:rFonts w:ascii="Times New Roman" w:eastAsia="Times New Roman" w:hAnsi="Times New Roman" w:cs="Times New Roman"/>
          <w:kern w:val="2"/>
          <w:sz w:val="28"/>
          <w:szCs w:val="28"/>
          <w:lang w:eastAsia="ru-RU"/>
        </w:rPr>
        <w:t xml:space="preserve">3.2. </w:t>
      </w:r>
      <w:proofErr w:type="gramStart"/>
      <w:r w:rsidRPr="003B4314">
        <w:rPr>
          <w:rFonts w:ascii="Times New Roman" w:eastAsia="Times New Roman" w:hAnsi="Times New Roman" w:cs="Times New Roman"/>
          <w:kern w:val="2"/>
          <w:sz w:val="28"/>
          <w:szCs w:val="28"/>
          <w:lang w:eastAsia="ru-RU"/>
        </w:rPr>
        <w:t xml:space="preserve">В соответствии с </w:t>
      </w:r>
      <w:hyperlink r:id="rId21" w:tooltip="’’О Правилах формирования и ведения единого реестра проверок (с изменениями на 31 октября 2019 года)’’&#10;Постановление Правительства РФ от 28.04.2015 N 415&#10;Статус: действующая редакция (действ. с 14.11.2019)" w:history="1">
        <w:r w:rsidRPr="003B4314">
          <w:rPr>
            <w:rFonts w:ascii="Times New Roman" w:eastAsia="Times New Roman" w:hAnsi="Times New Roman" w:cs="Times New Roman"/>
            <w:kern w:val="2"/>
            <w:sz w:val="28"/>
            <w:szCs w:val="28"/>
            <w:lang w:eastAsia="ru-RU"/>
          </w:rPr>
          <w:t xml:space="preserve">постановлением Правительства Российской Федерации от 28.04.2015 N 415 "О правилах формирования и ведения единого реестра проверок" </w:t>
        </w:r>
      </w:hyperlink>
      <w:r w:rsidRPr="003B4314">
        <w:rPr>
          <w:rFonts w:ascii="Times New Roman" w:eastAsia="Times New Roman" w:hAnsi="Times New Roman" w:cs="Times New Roman"/>
          <w:kern w:val="2"/>
          <w:sz w:val="28"/>
          <w:szCs w:val="28"/>
          <w:lang w:eastAsia="ru-RU"/>
        </w:rPr>
        <w:t xml:space="preserve"> должностные лица органа муниципального контроля осуществляют внесение в Единый реестр проверок сведений о плановых и внеплановых проверках юридических лиц и индивидуальных предпринимателей и несут ответственность за достоверность информации, внесенной в Единый реестр проверок.</w:t>
      </w:r>
      <w:proofErr w:type="gramEnd"/>
    </w:p>
    <w:p w:rsidR="003B4314" w:rsidRPr="003B4314" w:rsidRDefault="003B4314" w:rsidP="003B43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
    <w:p w:rsidR="003B4314" w:rsidRPr="003B4314" w:rsidRDefault="003B4314" w:rsidP="003B4314">
      <w:pPr>
        <w:widowControl w:val="0"/>
        <w:autoSpaceDE w:val="0"/>
        <w:autoSpaceDN w:val="0"/>
        <w:adjustRightInd w:val="0"/>
        <w:spacing w:after="0" w:line="240" w:lineRule="auto"/>
        <w:ind w:firstLine="568"/>
        <w:jc w:val="both"/>
        <w:rPr>
          <w:rFonts w:ascii="Arial" w:eastAsia="Times New Roman" w:hAnsi="Arial" w:cs="Arial"/>
          <w:sz w:val="20"/>
          <w:szCs w:val="20"/>
          <w:lang w:eastAsia="ru-RU"/>
        </w:rPr>
      </w:pPr>
    </w:p>
    <w:p w:rsidR="003B4314" w:rsidRPr="003B4314" w:rsidRDefault="003B4314" w:rsidP="003B4314">
      <w:pPr>
        <w:widowControl w:val="0"/>
        <w:autoSpaceDE w:val="0"/>
        <w:autoSpaceDN w:val="0"/>
        <w:adjustRightInd w:val="0"/>
        <w:spacing w:after="0" w:line="240" w:lineRule="auto"/>
        <w:rPr>
          <w:rFonts w:ascii="Arial, sans-serif" w:eastAsia="Times New Roman" w:hAnsi="Arial, sans-serif" w:cs="Times New Roman"/>
          <w:sz w:val="24"/>
          <w:szCs w:val="24"/>
          <w:lang w:eastAsia="ru-RU"/>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3B4314" w:rsidRDefault="003B4314" w:rsidP="00B4428B">
      <w:pPr>
        <w:spacing w:after="0" w:line="240" w:lineRule="auto"/>
        <w:jc w:val="center"/>
        <w:rPr>
          <w:rFonts w:ascii="Times New Roman" w:hAnsi="Times New Roman" w:cs="Times New Roman"/>
          <w:sz w:val="24"/>
          <w:szCs w:val="24"/>
        </w:rPr>
      </w:pPr>
    </w:p>
    <w:p w:rsidR="00AF5614" w:rsidRPr="00AF5614" w:rsidRDefault="00AF5614" w:rsidP="00AF56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lastRenderedPageBreak/>
        <w:t>АДМИНИСТРАЦИЯ</w:t>
      </w:r>
    </w:p>
    <w:p w:rsidR="00AF5614" w:rsidRPr="00AF5614" w:rsidRDefault="00AF5614" w:rsidP="00AF56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xml:space="preserve">СЕЛЬСКОГО ПОСЕЛЕНИЯ </w:t>
      </w:r>
      <w:proofErr w:type="gramStart"/>
      <w:r w:rsidRPr="00AF5614">
        <w:rPr>
          <w:rFonts w:ascii="Times New Roman" w:eastAsia="Times New Roman" w:hAnsi="Times New Roman" w:cs="Times New Roman"/>
          <w:kern w:val="2"/>
          <w:sz w:val="28"/>
          <w:szCs w:val="28"/>
          <w:lang w:eastAsia="ru-RU"/>
        </w:rPr>
        <w:t>СВЕТЛЫЙ</w:t>
      </w:r>
      <w:proofErr w:type="gramEnd"/>
    </w:p>
    <w:p w:rsidR="00AF5614" w:rsidRPr="00AF5614" w:rsidRDefault="00AF5614" w:rsidP="00AF56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Берёзовского района</w:t>
      </w:r>
    </w:p>
    <w:p w:rsidR="00AF5614" w:rsidRPr="00AF5614" w:rsidRDefault="00AF5614" w:rsidP="00AF5614">
      <w:pPr>
        <w:suppressAutoHyphens/>
        <w:autoSpaceDE w:val="0"/>
        <w:autoSpaceDN w:val="0"/>
        <w:adjustRightInd w:val="0"/>
        <w:spacing w:after="0" w:line="240" w:lineRule="auto"/>
        <w:jc w:val="center"/>
        <w:rPr>
          <w:rFonts w:ascii="Times New Roman" w:eastAsia="Times New Roman" w:hAnsi="Times New Roman" w:cs="Times New Roman"/>
          <w:kern w:val="2"/>
          <w:sz w:val="36"/>
          <w:szCs w:val="36"/>
          <w:lang w:eastAsia="ru-RU"/>
        </w:rPr>
      </w:pPr>
      <w:r w:rsidRPr="00AF5614">
        <w:rPr>
          <w:rFonts w:ascii="Times New Roman" w:eastAsia="Times New Roman" w:hAnsi="Times New Roman" w:cs="Times New Roman"/>
          <w:kern w:val="2"/>
          <w:sz w:val="28"/>
          <w:szCs w:val="28"/>
          <w:lang w:eastAsia="ru-RU"/>
        </w:rPr>
        <w:t>Ханты-Мансийского автономного округа-Югры</w:t>
      </w:r>
    </w:p>
    <w:p w:rsidR="00AF5614" w:rsidRPr="00AF5614" w:rsidRDefault="00AF5614" w:rsidP="00AF56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F5614" w:rsidRPr="00AF5614" w:rsidRDefault="00AF5614" w:rsidP="00AF5614">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ПОСТАНОВЛЕНИЕ</w:t>
      </w:r>
    </w:p>
    <w:p w:rsidR="00AF5614" w:rsidRPr="00AF5614" w:rsidRDefault="00AF5614" w:rsidP="00AF5614">
      <w:pPr>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u w:val="single"/>
          <w:lang w:eastAsia="ru-RU"/>
        </w:rPr>
        <w:t xml:space="preserve">от 29.12.2020  </w:t>
      </w:r>
      <w:r w:rsidRPr="00AF5614">
        <w:rPr>
          <w:rFonts w:ascii="Times New Roman" w:eastAsia="Times New Roman" w:hAnsi="Times New Roman" w:cs="Times New Roman"/>
          <w:kern w:val="2"/>
          <w:sz w:val="28"/>
          <w:szCs w:val="28"/>
          <w:lang w:eastAsia="ru-RU"/>
        </w:rPr>
        <w:t xml:space="preserve">   </w:t>
      </w:r>
      <w:r w:rsidRPr="00AF5614">
        <w:rPr>
          <w:rFonts w:ascii="Times New Roman" w:eastAsia="Times New Roman" w:hAnsi="Times New Roman" w:cs="Times New Roman"/>
          <w:kern w:val="2"/>
          <w:sz w:val="28"/>
          <w:szCs w:val="28"/>
          <w:lang w:eastAsia="ru-RU"/>
        </w:rPr>
        <w:tab/>
      </w:r>
      <w:r w:rsidRPr="00AF5614">
        <w:rPr>
          <w:rFonts w:ascii="Times New Roman" w:eastAsia="Times New Roman" w:hAnsi="Times New Roman" w:cs="Times New Roman"/>
          <w:kern w:val="2"/>
          <w:sz w:val="28"/>
          <w:szCs w:val="28"/>
          <w:lang w:eastAsia="ru-RU"/>
        </w:rPr>
        <w:tab/>
      </w:r>
      <w:r w:rsidRPr="00AF5614">
        <w:rPr>
          <w:rFonts w:ascii="Times New Roman" w:eastAsia="Times New Roman" w:hAnsi="Times New Roman" w:cs="Times New Roman"/>
          <w:kern w:val="2"/>
          <w:sz w:val="28"/>
          <w:szCs w:val="28"/>
          <w:lang w:eastAsia="ru-RU"/>
        </w:rPr>
        <w:tab/>
      </w:r>
      <w:r w:rsidRPr="00AF5614">
        <w:rPr>
          <w:rFonts w:ascii="Times New Roman" w:eastAsia="Times New Roman" w:hAnsi="Times New Roman" w:cs="Times New Roman"/>
          <w:kern w:val="2"/>
          <w:sz w:val="28"/>
          <w:szCs w:val="28"/>
          <w:lang w:eastAsia="ru-RU"/>
        </w:rPr>
        <w:tab/>
      </w:r>
      <w:r w:rsidRPr="00AF5614">
        <w:rPr>
          <w:rFonts w:ascii="Times New Roman" w:eastAsia="Times New Roman" w:hAnsi="Times New Roman" w:cs="Times New Roman"/>
          <w:kern w:val="2"/>
          <w:sz w:val="28"/>
          <w:szCs w:val="28"/>
          <w:lang w:eastAsia="ru-RU"/>
        </w:rPr>
        <w:tab/>
        <w:t xml:space="preserve">         </w:t>
      </w:r>
      <w:r w:rsidRPr="00AF5614">
        <w:rPr>
          <w:rFonts w:ascii="Times New Roman" w:eastAsia="Times New Roman" w:hAnsi="Times New Roman" w:cs="Times New Roman"/>
          <w:kern w:val="2"/>
          <w:sz w:val="28"/>
          <w:szCs w:val="28"/>
          <w:lang w:eastAsia="ru-RU"/>
        </w:rPr>
        <w:tab/>
      </w:r>
      <w:r w:rsidRPr="00AF5614">
        <w:rPr>
          <w:rFonts w:ascii="Times New Roman" w:eastAsia="Times New Roman" w:hAnsi="Times New Roman" w:cs="Times New Roman"/>
          <w:kern w:val="2"/>
          <w:sz w:val="28"/>
          <w:szCs w:val="28"/>
          <w:lang w:eastAsia="ru-RU"/>
        </w:rPr>
        <w:tab/>
        <w:t xml:space="preserve">№  131                              </w:t>
      </w:r>
    </w:p>
    <w:p w:rsidR="00AF5614" w:rsidRPr="00AF5614" w:rsidRDefault="00AF5614" w:rsidP="00AF5614">
      <w:pPr>
        <w:suppressAutoHyphens/>
        <w:autoSpaceDE w:val="0"/>
        <w:autoSpaceDN w:val="0"/>
        <w:adjustRightInd w:val="0"/>
        <w:jc w:val="both"/>
        <w:rPr>
          <w:rFonts w:ascii="Calibri" w:eastAsia="Times New Roman" w:hAnsi="Liberation Serif" w:cs="Calibri"/>
          <w:kern w:val="2"/>
          <w:sz w:val="28"/>
          <w:szCs w:val="28"/>
          <w:lang w:eastAsia="ru-RU"/>
        </w:rPr>
      </w:pPr>
      <w:r w:rsidRPr="00AF5614">
        <w:rPr>
          <w:rFonts w:ascii="Calibri" w:eastAsia="Times New Roman" w:hAnsi="Liberation Serif" w:cs="Calibri"/>
          <w:kern w:val="2"/>
          <w:sz w:val="28"/>
          <w:szCs w:val="28"/>
          <w:lang w:eastAsia="ru-RU"/>
        </w:rPr>
        <w:t>п</w:t>
      </w:r>
      <w:r w:rsidRPr="00AF5614">
        <w:rPr>
          <w:rFonts w:ascii="Calibri" w:eastAsia="Times New Roman" w:hAnsi="Liberation Serif" w:cs="Calibri"/>
          <w:kern w:val="2"/>
          <w:sz w:val="28"/>
          <w:szCs w:val="28"/>
          <w:lang w:eastAsia="ru-RU"/>
        </w:rPr>
        <w:t xml:space="preserve">. </w:t>
      </w:r>
      <w:r w:rsidRPr="00AF5614">
        <w:rPr>
          <w:rFonts w:ascii="Calibri" w:eastAsia="Times New Roman" w:hAnsi="Liberation Serif" w:cs="Calibri"/>
          <w:kern w:val="2"/>
          <w:sz w:val="28"/>
          <w:szCs w:val="28"/>
          <w:lang w:eastAsia="ru-RU"/>
        </w:rPr>
        <w:t>Светлый</w:t>
      </w:r>
    </w:p>
    <w:p w:rsidR="00AF5614" w:rsidRPr="00AF5614" w:rsidRDefault="00AF5614" w:rsidP="00AF5614">
      <w:pPr>
        <w:suppressAutoHyphens/>
        <w:autoSpaceDE w:val="0"/>
        <w:autoSpaceDN w:val="0"/>
        <w:adjustRightInd w:val="0"/>
        <w:spacing w:after="0" w:line="240" w:lineRule="auto"/>
        <w:ind w:right="3968"/>
        <w:jc w:val="both"/>
        <w:rPr>
          <w:rFonts w:ascii="Times New Roman" w:eastAsia="Times New Roman" w:hAnsi="Times New Roman" w:cs="Times New Roman"/>
          <w:b/>
          <w:kern w:val="2"/>
          <w:sz w:val="28"/>
          <w:szCs w:val="28"/>
          <w:lang w:eastAsia="ru-RU"/>
        </w:rPr>
      </w:pPr>
      <w:r w:rsidRPr="00AF5614">
        <w:rPr>
          <w:rFonts w:ascii="Times New Roman" w:eastAsia="Times New Roman" w:hAnsi="Times New Roman" w:cs="Times New Roman"/>
          <w:b/>
          <w:kern w:val="2"/>
          <w:sz w:val="28"/>
          <w:szCs w:val="28"/>
          <w:lang w:eastAsia="ru-RU"/>
        </w:rPr>
        <w:t xml:space="preserve">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w:t>
      </w:r>
      <w:proofErr w:type="gramStart"/>
      <w:r w:rsidRPr="00AF5614">
        <w:rPr>
          <w:rFonts w:ascii="Times New Roman" w:eastAsia="Times New Roman" w:hAnsi="Times New Roman" w:cs="Times New Roman"/>
          <w:b/>
          <w:kern w:val="2"/>
          <w:sz w:val="28"/>
          <w:szCs w:val="28"/>
          <w:lang w:eastAsia="ru-RU"/>
        </w:rPr>
        <w:t>Светлый</w:t>
      </w:r>
      <w:proofErr w:type="gramEnd"/>
      <w:r w:rsidRPr="00AF5614">
        <w:rPr>
          <w:rFonts w:ascii="Times New Roman" w:eastAsia="Times New Roman" w:hAnsi="Times New Roman" w:cs="Times New Roman"/>
          <w:b/>
          <w:kern w:val="2"/>
          <w:sz w:val="28"/>
          <w:szCs w:val="28"/>
          <w:lang w:eastAsia="ru-RU"/>
        </w:rPr>
        <w:t xml:space="preserve"> Березовского муниципального района Ханты-Мансийского автономного округа-Югры</w:t>
      </w:r>
    </w:p>
    <w:p w:rsidR="00AF5614" w:rsidRPr="00AF5614" w:rsidRDefault="00AF5614" w:rsidP="00AF56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proofErr w:type="gramStart"/>
      <w:r w:rsidRPr="00AF5614">
        <w:rPr>
          <w:rFonts w:ascii="Times New Roman" w:eastAsia="Times New Roman" w:hAnsi="Times New Roman" w:cs="Times New Roman"/>
          <w:kern w:val="2"/>
          <w:sz w:val="28"/>
          <w:szCs w:val="28"/>
          <w:lang w:eastAsia="ru-RU"/>
        </w:rPr>
        <w:t xml:space="preserve">В соответствии с Федеральными законами от 6 октября 2003 года </w:t>
      </w:r>
      <w:hyperlink r:id="rId22" w:tgtFrame="Федеральный закон от 06.10.2003 N 131-ФЗ (ред. от 18.04.2018) " w:history="1">
        <w:r w:rsidRPr="00AF5614">
          <w:rPr>
            <w:rFonts w:ascii="Times New Roman" w:eastAsia="Times New Roman" w:hAnsi="Times New Roman" w:cs="Times New Roman"/>
            <w:kern w:val="2"/>
            <w:sz w:val="28"/>
            <w:szCs w:val="28"/>
            <w:lang w:eastAsia="ru-RU"/>
          </w:rPr>
          <w:t>№ 131-ФЗ</w:t>
        </w:r>
      </w:hyperlink>
      <w:r w:rsidRPr="00AF5614">
        <w:rPr>
          <w:rFonts w:ascii="Times New Roman" w:eastAsia="Times New Roman" w:hAnsi="Times New Roman" w:cs="Times New Roman"/>
          <w:kern w:val="2"/>
          <w:sz w:val="28"/>
          <w:szCs w:val="28"/>
          <w:lang w:eastAsia="ru-RU"/>
        </w:rPr>
        <w:t xml:space="preserve"> «Об общих принципах организации местного самоуправления в Российской Федерации», от 26 декабря 2008 года </w:t>
      </w:r>
      <w:hyperlink r:id="rId23" w:tgtFrame="Федеральный закон от 26.12.2008 N 294-ФЗ (ред. от 18.04.2018) " w:history="1">
        <w:r w:rsidRPr="00AF5614">
          <w:rPr>
            <w:rFonts w:ascii="Times New Roman" w:eastAsia="Times New Roman" w:hAnsi="Times New Roman" w:cs="Times New Roman"/>
            <w:kern w:val="2"/>
            <w:sz w:val="28"/>
            <w:szCs w:val="28"/>
            <w:lang w:eastAsia="ru-RU"/>
          </w:rPr>
          <w:t>№ 294-ФЗ</w:t>
        </w:r>
      </w:hyperlink>
      <w:r w:rsidRPr="00AF5614">
        <w:rPr>
          <w:rFonts w:ascii="Times New Roman" w:eastAsia="Times New Roman" w:hAnsi="Times New Roman" w:cs="Times New Roman"/>
          <w:kern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4" w:tgtFrame="Постановление Правительства ХМАО - Югры от 02.03.2012 N 85-п (ред. от 22.12.2017) " w:history="1">
        <w:r w:rsidRPr="00AF5614">
          <w:rPr>
            <w:rFonts w:ascii="Times New Roman" w:eastAsia="Times New Roman" w:hAnsi="Times New Roman" w:cs="Times New Roman"/>
            <w:kern w:val="2"/>
            <w:sz w:val="28"/>
            <w:szCs w:val="28"/>
            <w:lang w:eastAsia="ru-RU"/>
          </w:rPr>
          <w:t>постановлением</w:t>
        </w:r>
      </w:hyperlink>
      <w:r w:rsidRPr="00AF5614">
        <w:rPr>
          <w:rFonts w:ascii="Times New Roman" w:eastAsia="Times New Roman" w:hAnsi="Times New Roman" w:cs="Times New Roman"/>
          <w:kern w:val="2"/>
          <w:sz w:val="28"/>
          <w:szCs w:val="28"/>
          <w:lang w:eastAsia="ru-RU"/>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AF5614">
        <w:rPr>
          <w:rFonts w:ascii="Times New Roman" w:eastAsia="Times New Roman" w:hAnsi="Times New Roman" w:cs="Times New Roman"/>
          <w:kern w:val="2"/>
          <w:sz w:val="28"/>
          <w:szCs w:val="28"/>
          <w:lang w:eastAsia="ru-RU"/>
        </w:rPr>
        <w:t xml:space="preserve"> осуществления муниципального контроля, уставом сельского поселения </w:t>
      </w:r>
      <w:proofErr w:type="gramStart"/>
      <w:r w:rsidRPr="00AF5614">
        <w:rPr>
          <w:rFonts w:ascii="Times New Roman" w:eastAsia="Times New Roman" w:hAnsi="Times New Roman" w:cs="Times New Roman"/>
          <w:kern w:val="2"/>
          <w:sz w:val="28"/>
          <w:szCs w:val="28"/>
          <w:lang w:eastAsia="ru-RU"/>
        </w:rPr>
        <w:t>Светлый</w:t>
      </w:r>
      <w:proofErr w:type="gramEnd"/>
      <w:r w:rsidRPr="00AF5614">
        <w:rPr>
          <w:rFonts w:ascii="Times New Roman" w:eastAsia="Times New Roman" w:hAnsi="Times New Roman" w:cs="Times New Roman"/>
          <w:kern w:val="2"/>
          <w:sz w:val="28"/>
          <w:szCs w:val="28"/>
          <w:lang w:eastAsia="ru-RU"/>
        </w:rPr>
        <w:t>,</w:t>
      </w:r>
    </w:p>
    <w:p w:rsidR="00AF5614" w:rsidRPr="00AF5614" w:rsidRDefault="00AF5614" w:rsidP="00AF5614">
      <w:pPr>
        <w:suppressAutoHyphens/>
        <w:autoSpaceDE w:val="0"/>
        <w:autoSpaceDN w:val="0"/>
        <w:adjustRightInd w:val="0"/>
        <w:spacing w:after="0"/>
        <w:ind w:firstLine="709"/>
        <w:jc w:val="center"/>
        <w:rPr>
          <w:rFonts w:ascii="Calibri" w:eastAsia="Times New Roman" w:hAnsi="Liberation Serif" w:cs="Calibri"/>
          <w:kern w:val="2"/>
          <w:sz w:val="28"/>
          <w:szCs w:val="28"/>
          <w:lang w:eastAsia="ru-RU"/>
        </w:rPr>
      </w:pPr>
      <w:r w:rsidRPr="00AF5614">
        <w:rPr>
          <w:rFonts w:ascii="Times New Roman" w:eastAsia="Times New Roman" w:hAnsi="Times New Roman" w:cs="Calibri"/>
          <w:kern w:val="2"/>
          <w:sz w:val="28"/>
          <w:szCs w:val="28"/>
          <w:lang w:eastAsia="ru-RU"/>
        </w:rPr>
        <w:t>ПОСТАНОВЛЯЕТ:</w:t>
      </w:r>
    </w:p>
    <w:p w:rsidR="00AF5614" w:rsidRPr="00AF5614" w:rsidRDefault="00AF5614" w:rsidP="00AF56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xml:space="preserve">1. Утвердить административный </w:t>
      </w:r>
      <w:hyperlink r:id="rId25" w:anchor="Par34" w:tgtFrame="АДМИНИСТРАТИВНЫЙ РЕГЛАМЕНТ" w:history="1">
        <w:r w:rsidRPr="00AF5614">
          <w:rPr>
            <w:rFonts w:ascii="Times New Roman" w:eastAsia="Times New Roman" w:hAnsi="Times New Roman" w:cs="Times New Roman"/>
            <w:kern w:val="2"/>
            <w:sz w:val="28"/>
            <w:szCs w:val="28"/>
            <w:lang w:eastAsia="ru-RU"/>
          </w:rPr>
          <w:t>регламент</w:t>
        </w:r>
      </w:hyperlink>
      <w:r w:rsidRPr="00AF5614">
        <w:rPr>
          <w:rFonts w:ascii="Times New Roman" w:eastAsia="Times New Roman" w:hAnsi="Times New Roman" w:cs="Times New Roman"/>
          <w:kern w:val="2"/>
          <w:sz w:val="28"/>
          <w:szCs w:val="28"/>
          <w:lang w:eastAsia="ru-RU"/>
        </w:rPr>
        <w:t xml:space="preserve">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согласно приложению.</w:t>
      </w:r>
    </w:p>
    <w:p w:rsidR="00AF5614" w:rsidRPr="00AF5614" w:rsidRDefault="00AF5614" w:rsidP="00AF5614">
      <w:pPr>
        <w:suppressAutoHyphens/>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xml:space="preserve">2. </w:t>
      </w:r>
      <w:proofErr w:type="gramStart"/>
      <w:r w:rsidRPr="00AF5614">
        <w:rPr>
          <w:rFonts w:ascii="Times New Roman" w:eastAsia="Times New Roman" w:hAnsi="Times New Roman" w:cs="Times New Roman"/>
          <w:kern w:val="2"/>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F5614" w:rsidRPr="00AF5614" w:rsidRDefault="00AF5614" w:rsidP="00AF5614">
      <w:pPr>
        <w:suppressAutoHyphens/>
        <w:autoSpaceDE w:val="0"/>
        <w:autoSpaceDN w:val="0"/>
        <w:adjustRightInd w:val="0"/>
        <w:spacing w:after="0"/>
        <w:ind w:firstLine="709"/>
        <w:jc w:val="both"/>
        <w:rPr>
          <w:rFonts w:ascii="Times New Roman" w:eastAsia="Times New Roman" w:hAnsi="Times New Roman" w:cs="Times New Roman"/>
          <w:kern w:val="2"/>
          <w:sz w:val="28"/>
          <w:szCs w:val="28"/>
        </w:rPr>
      </w:pPr>
      <w:r w:rsidRPr="00AF5614">
        <w:rPr>
          <w:rFonts w:ascii="Times New Roman" w:eastAsia="Times New Roman" w:hAnsi="Times New Roman" w:cs="Times New Roman"/>
          <w:kern w:val="2"/>
          <w:sz w:val="28"/>
          <w:szCs w:val="28"/>
        </w:rPr>
        <w:t>3. Постановление вступает в силу после его официального опубликования.</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Calibri"/>
          <w:snapToGrid w:val="0"/>
          <w:kern w:val="2"/>
          <w:sz w:val="28"/>
          <w:lang w:eastAsia="ru-RU"/>
        </w:rPr>
      </w:pPr>
      <w:r w:rsidRPr="00AF5614">
        <w:rPr>
          <w:rFonts w:ascii="Times New Roman" w:eastAsia="Times New Roman" w:hAnsi="Times New Roman" w:cs="Times New Roman"/>
          <w:kern w:val="2"/>
          <w:sz w:val="28"/>
          <w:szCs w:val="28"/>
          <w:lang w:eastAsia="ru-RU"/>
        </w:rPr>
        <w:t xml:space="preserve">4. </w:t>
      </w:r>
      <w:proofErr w:type="gramStart"/>
      <w:r w:rsidRPr="00AF5614">
        <w:rPr>
          <w:rFonts w:ascii="Times New Roman" w:eastAsia="Times New Roman" w:hAnsi="Times New Roman" w:cs="Times New Roman"/>
          <w:kern w:val="2"/>
          <w:sz w:val="28"/>
          <w:szCs w:val="28"/>
          <w:lang w:eastAsia="ru-RU"/>
        </w:rPr>
        <w:t>Контроль за</w:t>
      </w:r>
      <w:proofErr w:type="gramEnd"/>
      <w:r w:rsidRPr="00AF5614">
        <w:rPr>
          <w:rFonts w:ascii="Times New Roman" w:eastAsia="Times New Roman" w:hAnsi="Times New Roman" w:cs="Times New Roman"/>
          <w:kern w:val="2"/>
          <w:sz w:val="28"/>
          <w:szCs w:val="28"/>
          <w:lang w:eastAsia="ru-RU"/>
        </w:rPr>
        <w:t xml:space="preserve">  выполнением настоящего постановления оставляю за собой.</w:t>
      </w:r>
    </w:p>
    <w:p w:rsidR="00AF5614" w:rsidRPr="00AF5614" w:rsidRDefault="00AF5614" w:rsidP="00AF5614">
      <w:pPr>
        <w:suppressAutoHyphens/>
        <w:autoSpaceDE w:val="0"/>
        <w:autoSpaceDN w:val="0"/>
        <w:adjustRightInd w:val="0"/>
        <w:jc w:val="both"/>
        <w:outlineLvl w:val="0"/>
        <w:rPr>
          <w:rFonts w:ascii="Calibri" w:eastAsia="Times New Roman" w:hAnsi="Liberation Serif" w:cs="Calibri"/>
          <w:snapToGrid w:val="0"/>
          <w:kern w:val="2"/>
          <w:sz w:val="28"/>
          <w:lang w:eastAsia="ru-RU"/>
        </w:rPr>
      </w:pPr>
      <w:r w:rsidRPr="00AF5614">
        <w:rPr>
          <w:rFonts w:ascii="Calibri" w:eastAsia="Times New Roman" w:hAnsi="Liberation Serif" w:cs="Calibri"/>
          <w:snapToGrid w:val="0"/>
          <w:kern w:val="2"/>
          <w:sz w:val="28"/>
          <w:lang w:eastAsia="ru-RU"/>
        </w:rPr>
        <w:t>И</w:t>
      </w:r>
      <w:r w:rsidRPr="00AF5614">
        <w:rPr>
          <w:rFonts w:ascii="Calibri" w:eastAsia="Times New Roman" w:hAnsi="Liberation Serif" w:cs="Calibri"/>
          <w:snapToGrid w:val="0"/>
          <w:kern w:val="2"/>
          <w:sz w:val="28"/>
          <w:lang w:eastAsia="ru-RU"/>
        </w:rPr>
        <w:t>.</w:t>
      </w:r>
      <w:r w:rsidRPr="00AF5614">
        <w:rPr>
          <w:rFonts w:ascii="Calibri" w:eastAsia="Times New Roman" w:hAnsi="Liberation Serif" w:cs="Calibri"/>
          <w:snapToGrid w:val="0"/>
          <w:kern w:val="2"/>
          <w:sz w:val="28"/>
          <w:lang w:eastAsia="ru-RU"/>
        </w:rPr>
        <w:t>о</w:t>
      </w:r>
      <w:r w:rsidRPr="00AF5614">
        <w:rPr>
          <w:rFonts w:ascii="Calibri" w:eastAsia="Times New Roman" w:hAnsi="Liberation Serif" w:cs="Calibri"/>
          <w:snapToGrid w:val="0"/>
          <w:kern w:val="2"/>
          <w:sz w:val="28"/>
          <w:lang w:eastAsia="ru-RU"/>
        </w:rPr>
        <w:t xml:space="preserve">. </w:t>
      </w:r>
      <w:r w:rsidRPr="00AF5614">
        <w:rPr>
          <w:rFonts w:ascii="Calibri" w:eastAsia="Times New Roman" w:hAnsi="Liberation Serif" w:cs="Calibri"/>
          <w:snapToGrid w:val="0"/>
          <w:kern w:val="2"/>
          <w:sz w:val="28"/>
          <w:lang w:eastAsia="ru-RU"/>
        </w:rPr>
        <w:t>главы</w:t>
      </w:r>
      <w:r w:rsidRPr="00AF5614">
        <w:rPr>
          <w:rFonts w:ascii="Calibri" w:eastAsia="Times New Roman" w:hAnsi="Liberation Serif" w:cs="Calibri"/>
          <w:snapToGrid w:val="0"/>
          <w:kern w:val="2"/>
          <w:sz w:val="28"/>
          <w:lang w:eastAsia="ru-RU"/>
        </w:rPr>
        <w:t xml:space="preserve"> </w:t>
      </w:r>
      <w:r w:rsidRPr="00AF5614">
        <w:rPr>
          <w:rFonts w:ascii="Calibri" w:eastAsia="Times New Roman" w:hAnsi="Liberation Serif" w:cs="Calibri"/>
          <w:snapToGrid w:val="0"/>
          <w:kern w:val="2"/>
          <w:sz w:val="28"/>
          <w:lang w:eastAsia="ru-RU"/>
        </w:rPr>
        <w:t>поселения</w:t>
      </w:r>
      <w:r w:rsidRPr="00AF5614">
        <w:rPr>
          <w:rFonts w:ascii="Calibri" w:eastAsia="Times New Roman" w:hAnsi="Liberation Serif" w:cs="Calibri"/>
          <w:snapToGrid w:val="0"/>
          <w:kern w:val="2"/>
          <w:sz w:val="28"/>
          <w:lang w:eastAsia="ru-RU"/>
        </w:rPr>
        <w:t xml:space="preserve">                          </w:t>
      </w:r>
      <w:r w:rsidRPr="00AF5614">
        <w:rPr>
          <w:rFonts w:ascii="Calibri" w:eastAsia="Times New Roman" w:hAnsi="Liberation Serif" w:cs="Calibri"/>
          <w:snapToGrid w:val="0"/>
          <w:kern w:val="2"/>
          <w:sz w:val="28"/>
          <w:lang w:eastAsia="ru-RU"/>
        </w:rPr>
        <w:t>Е</w:t>
      </w:r>
      <w:r w:rsidRPr="00AF5614">
        <w:rPr>
          <w:rFonts w:ascii="Calibri" w:eastAsia="Times New Roman" w:hAnsi="Liberation Serif" w:cs="Calibri"/>
          <w:snapToGrid w:val="0"/>
          <w:kern w:val="2"/>
          <w:sz w:val="28"/>
          <w:lang w:eastAsia="ru-RU"/>
        </w:rPr>
        <w:t>.</w:t>
      </w:r>
      <w:r w:rsidRPr="00AF5614">
        <w:rPr>
          <w:rFonts w:ascii="Calibri" w:eastAsia="Times New Roman" w:hAnsi="Liberation Serif" w:cs="Calibri"/>
          <w:snapToGrid w:val="0"/>
          <w:kern w:val="2"/>
          <w:sz w:val="28"/>
          <w:lang w:eastAsia="ru-RU"/>
        </w:rPr>
        <w:t>Н</w:t>
      </w:r>
      <w:r w:rsidRPr="00AF5614">
        <w:rPr>
          <w:rFonts w:ascii="Calibri" w:eastAsia="Times New Roman" w:hAnsi="Liberation Serif" w:cs="Calibri"/>
          <w:snapToGrid w:val="0"/>
          <w:kern w:val="2"/>
          <w:sz w:val="28"/>
          <w:lang w:eastAsia="ru-RU"/>
        </w:rPr>
        <w:t xml:space="preserve">. </w:t>
      </w:r>
      <w:r w:rsidRPr="00AF5614">
        <w:rPr>
          <w:rFonts w:ascii="Calibri" w:eastAsia="Times New Roman" w:hAnsi="Liberation Serif" w:cs="Calibri"/>
          <w:snapToGrid w:val="0"/>
          <w:kern w:val="2"/>
          <w:sz w:val="28"/>
          <w:lang w:eastAsia="ru-RU"/>
        </w:rPr>
        <w:t>Тодорова</w:t>
      </w:r>
      <w:r>
        <w:rPr>
          <w:rFonts w:ascii="Calibri" w:eastAsia="Times New Roman" w:hAnsi="Liberation Serif" w:cs="Calibri"/>
          <w:snapToGrid w:val="0"/>
          <w:kern w:val="2"/>
          <w:sz w:val="28"/>
          <w:lang w:eastAsia="ru-RU"/>
        </w:rPr>
        <w:t xml:space="preserve">                             </w:t>
      </w: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r w:rsidRPr="00AF5614">
        <w:rPr>
          <w:rFonts w:ascii="Times New Roman" w:eastAsia="Times New Roman" w:hAnsi="Times New Roman" w:cs="Times New Roman"/>
          <w:kern w:val="2"/>
          <w:sz w:val="24"/>
          <w:szCs w:val="24"/>
          <w:lang w:eastAsia="ru-RU"/>
        </w:rPr>
        <w:lastRenderedPageBreak/>
        <w:t xml:space="preserve">Приложение </w:t>
      </w: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r w:rsidRPr="00AF5614">
        <w:rPr>
          <w:rFonts w:ascii="Times New Roman" w:eastAsia="Times New Roman" w:hAnsi="Times New Roman" w:cs="Times New Roman"/>
          <w:kern w:val="2"/>
          <w:sz w:val="24"/>
          <w:szCs w:val="24"/>
          <w:lang w:eastAsia="ru-RU"/>
        </w:rPr>
        <w:t>к постановлению</w:t>
      </w:r>
      <w:r w:rsidRPr="00AF5614">
        <w:rPr>
          <w:rFonts w:ascii="Arial" w:eastAsia="Times New Roman" w:hAnsi="Liberation Serif" w:cs="Times New Roman"/>
          <w:kern w:val="2"/>
          <w:sz w:val="24"/>
          <w:szCs w:val="24"/>
          <w:lang w:eastAsia="ru-RU"/>
        </w:rPr>
        <w:t xml:space="preserve"> </w:t>
      </w:r>
      <w:r w:rsidRPr="00AF5614">
        <w:rPr>
          <w:rFonts w:ascii="Times New Roman" w:eastAsia="Times New Roman" w:hAnsi="Times New Roman" w:cs="Times New Roman"/>
          <w:kern w:val="2"/>
          <w:sz w:val="24"/>
          <w:szCs w:val="24"/>
          <w:lang w:eastAsia="ru-RU"/>
        </w:rPr>
        <w:t xml:space="preserve">администрации </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4"/>
          <w:szCs w:val="24"/>
          <w:lang w:eastAsia="ru-RU"/>
        </w:rPr>
      </w:pPr>
      <w:r w:rsidRPr="00AF5614">
        <w:rPr>
          <w:rFonts w:ascii="Times New Roman" w:eastAsia="Times New Roman" w:hAnsi="Times New Roman" w:cs="Times New Roman"/>
          <w:kern w:val="2"/>
          <w:sz w:val="24"/>
          <w:szCs w:val="24"/>
          <w:lang w:eastAsia="ru-RU"/>
        </w:rPr>
        <w:t xml:space="preserve">сельского поселения </w:t>
      </w:r>
      <w:proofErr w:type="gramStart"/>
      <w:r w:rsidRPr="00AF5614">
        <w:rPr>
          <w:rFonts w:ascii="Times New Roman" w:eastAsia="Times New Roman" w:hAnsi="Times New Roman" w:cs="Times New Roman"/>
          <w:kern w:val="2"/>
          <w:sz w:val="24"/>
          <w:szCs w:val="24"/>
          <w:lang w:eastAsia="ru-RU"/>
        </w:rPr>
        <w:t>Светлый</w:t>
      </w:r>
      <w:proofErr w:type="gramEnd"/>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4"/>
          <w:szCs w:val="24"/>
          <w:lang w:eastAsia="ru-RU"/>
        </w:rPr>
      </w:pPr>
      <w:r w:rsidRPr="00AF5614">
        <w:rPr>
          <w:rFonts w:ascii="Times New Roman" w:eastAsia="Times New Roman" w:hAnsi="Times New Roman" w:cs="Times New Roman"/>
          <w:kern w:val="2"/>
          <w:sz w:val="24"/>
          <w:szCs w:val="24"/>
          <w:lang w:eastAsia="ru-RU"/>
        </w:rPr>
        <w:t>от 29.12.2020 №131</w:t>
      </w:r>
    </w:p>
    <w:p w:rsidR="00AF5614" w:rsidRPr="00AF5614" w:rsidRDefault="00AF5614" w:rsidP="00AF5614">
      <w:pPr>
        <w:widowControl w:val="0"/>
        <w:tabs>
          <w:tab w:val="left" w:pos="1560"/>
        </w:tabs>
        <w:suppressAutoHyphens/>
        <w:autoSpaceDE w:val="0"/>
        <w:autoSpaceDN w:val="0"/>
        <w:adjustRightInd w:val="0"/>
        <w:spacing w:after="0"/>
        <w:rPr>
          <w:rFonts w:ascii="Arial" w:eastAsia="Times New Roman" w:hAnsi="Liberation Serif" w:cs="Times New Roman"/>
          <w:b/>
          <w:kern w:val="2"/>
          <w:sz w:val="20"/>
          <w:szCs w:val="24"/>
          <w:lang w:eastAsia="ru-RU"/>
        </w:rPr>
      </w:pPr>
      <w:bookmarkStart w:id="5" w:name="Par34"/>
      <w:bookmarkEnd w:id="5"/>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АДМИНИСТРАТИВНЫЙ РЕГЛАМЕНТ</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 xml:space="preserve">ИСПОЛНЕНИЯ МУНИЦИПАЛЬНОЙ ФУНКЦИИ </w:t>
      </w:r>
      <w:r w:rsidRPr="00AF5614">
        <w:rPr>
          <w:rFonts w:ascii="Arial" w:eastAsia="Times New Roman" w:hAnsi="Liberation Serif" w:cs="Times New Roman"/>
          <w:b/>
          <w:kern w:val="2"/>
          <w:sz w:val="20"/>
          <w:szCs w:val="24"/>
          <w:lang w:eastAsia="ru-RU"/>
        </w:rPr>
        <w:br/>
      </w:r>
      <w:r w:rsidRPr="00AF5614">
        <w:rPr>
          <w:rFonts w:ascii="Times New Roman" w:eastAsia="Times New Roman" w:hAnsi="Times New Roman" w:cs="Times New Roman"/>
          <w:b/>
          <w:kern w:val="2"/>
          <w:sz w:val="28"/>
          <w:szCs w:val="24"/>
          <w:lang w:eastAsia="ru-RU"/>
        </w:rPr>
        <w:t xml:space="preserve">ПО ОСУЩЕСТВЛЕНИЮ МУНИЦИПАЛЬНОГО КОНТРОЛЯ </w:t>
      </w:r>
      <w:r w:rsidRPr="00AF5614">
        <w:rPr>
          <w:rFonts w:ascii="Arial" w:eastAsia="Times New Roman" w:hAnsi="Liberation Serif" w:cs="Times New Roman"/>
          <w:b/>
          <w:kern w:val="2"/>
          <w:sz w:val="20"/>
          <w:szCs w:val="24"/>
          <w:lang w:eastAsia="ru-RU"/>
        </w:rPr>
        <w:br/>
      </w:r>
      <w:r w:rsidRPr="00AF5614">
        <w:rPr>
          <w:rFonts w:ascii="Times New Roman" w:eastAsia="Times New Roman" w:hAnsi="Times New Roman" w:cs="Times New Roman"/>
          <w:b/>
          <w:kern w:val="2"/>
          <w:sz w:val="28"/>
          <w:szCs w:val="24"/>
          <w:lang w:eastAsia="ru-RU"/>
        </w:rPr>
        <w:t xml:space="preserve">В ОБЛАСТИ ТОРГОВОЙ ДЕЯТЕЛЬНОСТИ НА ТЕРРИТОРИИ МУНИЦИПАЛЬНОГО ОБРАЗОВАНИЯ СЕЛЬСКОЕ ПОСЕЛЕНИЕ </w:t>
      </w:r>
      <w:proofErr w:type="gramStart"/>
      <w:r w:rsidRPr="00AF5614">
        <w:rPr>
          <w:rFonts w:ascii="Times New Roman" w:eastAsia="Times New Roman" w:hAnsi="Times New Roman" w:cs="Times New Roman"/>
          <w:b/>
          <w:kern w:val="2"/>
          <w:sz w:val="28"/>
          <w:szCs w:val="24"/>
          <w:lang w:eastAsia="ru-RU"/>
        </w:rPr>
        <w:t>СВЕТЛЫЙ</w:t>
      </w:r>
      <w:proofErr w:type="gramEnd"/>
      <w:r w:rsidRPr="00AF5614">
        <w:rPr>
          <w:rFonts w:ascii="Times New Roman" w:eastAsia="Times New Roman" w:hAnsi="Times New Roman" w:cs="Times New Roman"/>
          <w:b/>
          <w:kern w:val="2"/>
          <w:sz w:val="28"/>
          <w:szCs w:val="24"/>
          <w:lang w:eastAsia="ru-RU"/>
        </w:rPr>
        <w:t xml:space="preserve"> БЕРЕЗОВСКОГО МУНИЦИПАЛЬНОГО РАЙОНА ХАНТЫ-МАНСИЙСКОГО АВТОНОМНОГО ОКРУГА-ЮГРЫ</w:t>
      </w:r>
    </w:p>
    <w:p w:rsidR="00AF5614" w:rsidRPr="00AF5614" w:rsidRDefault="00AF5614" w:rsidP="00AF5614">
      <w:pPr>
        <w:widowControl w:val="0"/>
        <w:tabs>
          <w:tab w:val="left" w:pos="1560"/>
        </w:tabs>
        <w:suppressAutoHyphens/>
        <w:autoSpaceDE w:val="0"/>
        <w:autoSpaceDN w:val="0"/>
        <w:adjustRightInd w:val="0"/>
        <w:spacing w:after="0"/>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I. Общие положения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 xml:space="preserve">1. Осуществление муниципального контроля в области торговой деятельности на территории муниципального образования сельское поселение </w:t>
      </w:r>
      <w:proofErr w:type="gramStart"/>
      <w:r w:rsidRPr="00AF5614">
        <w:rPr>
          <w:rFonts w:ascii="Times New Roman" w:eastAsia="Times New Roman" w:hAnsi="Times New Roman" w:cs="Times New Roman"/>
          <w:kern w:val="2"/>
          <w:sz w:val="28"/>
          <w:szCs w:val="24"/>
          <w:lang w:eastAsia="ru-RU"/>
        </w:rPr>
        <w:t>Светлый</w:t>
      </w:r>
      <w:proofErr w:type="gramEnd"/>
      <w:r w:rsidRPr="00AF5614">
        <w:rPr>
          <w:rFonts w:ascii="Times New Roman" w:eastAsia="Times New Roman" w:hAnsi="Times New Roman" w:cs="Times New Roman"/>
          <w:kern w:val="2"/>
          <w:sz w:val="28"/>
          <w:szCs w:val="24"/>
          <w:lang w:eastAsia="ru-RU"/>
        </w:rPr>
        <w:t xml:space="preserve"> Березовского муниципального района Ханты-Мансийского автономного округа-Югры </w:t>
      </w:r>
      <w:r w:rsidRPr="00AF5614">
        <w:rPr>
          <w:rFonts w:ascii="Times New Roman" w:eastAsia="Times New Roman" w:hAnsi="Times New Roman" w:cs="Times New Roman"/>
          <w:i/>
          <w:kern w:val="2"/>
          <w:sz w:val="28"/>
          <w:szCs w:val="24"/>
          <w:lang w:eastAsia="ru-RU"/>
        </w:rPr>
        <w:t xml:space="preserve"> </w:t>
      </w:r>
      <w:r w:rsidRPr="00AF5614">
        <w:rPr>
          <w:rFonts w:ascii="Times New Roman" w:eastAsia="Times New Roman" w:hAnsi="Times New Roman" w:cs="Times New Roman"/>
          <w:kern w:val="2"/>
          <w:sz w:val="28"/>
          <w:szCs w:val="24"/>
          <w:lang w:eastAsia="ru-RU"/>
        </w:rPr>
        <w:t>(далее также – муниципальная функция).</w:t>
      </w: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Наименование органа местного самоуправления, исполняющего муниципальную функцию</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 Органом местного самоуправления, уполномоченным на осуществление муниципального контроля в сфере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w:t>
      </w:r>
      <w:r w:rsidRPr="00AF5614">
        <w:rPr>
          <w:rFonts w:ascii="Times New Roman" w:eastAsia="Times New Roman" w:hAnsi="Times New Roman" w:cs="Times New Roman"/>
          <w:kern w:val="2"/>
          <w:sz w:val="27"/>
          <w:szCs w:val="24"/>
          <w:lang w:eastAsia="ru-RU"/>
        </w:rPr>
        <w:t>,</w:t>
      </w:r>
      <w:r w:rsidRPr="00AF5614">
        <w:rPr>
          <w:rFonts w:ascii="Times New Roman" w:eastAsia="Times New Roman" w:hAnsi="Times New Roman" w:cs="Times New Roman"/>
          <w:kern w:val="2"/>
          <w:sz w:val="28"/>
          <w:szCs w:val="24"/>
          <w:lang w:eastAsia="ru-RU"/>
        </w:rPr>
        <w:t xml:space="preserve"> является администрация сельского поселения Светлый</w:t>
      </w:r>
      <w:r w:rsidRPr="00AF5614">
        <w:rPr>
          <w:rFonts w:ascii="Times New Roman" w:eastAsia="Times New Roman" w:hAnsi="Times New Roman" w:cs="Times New Roman"/>
          <w:b/>
          <w:kern w:val="2"/>
          <w:sz w:val="28"/>
          <w:szCs w:val="24"/>
          <w:lang w:eastAsia="ru-RU"/>
        </w:rPr>
        <w:t xml:space="preserve"> </w:t>
      </w:r>
      <w:r w:rsidRPr="00AF5614">
        <w:rPr>
          <w:rFonts w:ascii="Times New Roman" w:eastAsia="Times New Roman" w:hAnsi="Times New Roman" w:cs="Times New Roman"/>
          <w:kern w:val="2"/>
          <w:sz w:val="28"/>
          <w:szCs w:val="24"/>
          <w:lang w:eastAsia="ru-RU"/>
        </w:rPr>
        <w:t xml:space="preserve">(далее – орган муниципального контроля) в лице </w:t>
      </w:r>
      <w:r w:rsidRPr="00AF5614">
        <w:rPr>
          <w:rFonts w:ascii="Times New Roman" w:eastAsia="Times New Roman" w:hAnsi="Times New Roman" w:cs="Times New Roman"/>
          <w:kern w:val="2"/>
          <w:sz w:val="28"/>
          <w:szCs w:val="28"/>
          <w:lang w:eastAsia="ru-RU"/>
        </w:rPr>
        <w:t>главного специалиста по социальным вопросам</w:t>
      </w:r>
      <w:r w:rsidRPr="00AF5614">
        <w:rPr>
          <w:rFonts w:ascii="Times New Roman" w:eastAsia="Times New Roman" w:hAnsi="Times New Roman" w:cs="Times New Roman"/>
          <w:kern w:val="2"/>
          <w:sz w:val="28"/>
          <w:szCs w:val="24"/>
          <w:lang w:eastAsia="ru-RU"/>
        </w:rPr>
        <w:t xml:space="preserve">. </w:t>
      </w: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Перечень нормативных правовых актов, регулирующих исполнение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4. Перечень нормативных правовых актов, регулирующих исполнение муниципальной функции, приведен в приложении 1</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к настоящему Административному регламенту.</w:t>
      </w: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Предмет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5. </w:t>
      </w:r>
      <w:proofErr w:type="gramStart"/>
      <w:r w:rsidRPr="00AF5614">
        <w:rPr>
          <w:rFonts w:ascii="Times New Roman" w:eastAsia="Times New Roman" w:hAnsi="Times New Roman" w:cs="Times New Roman"/>
          <w:kern w:val="2"/>
          <w:sz w:val="28"/>
          <w:szCs w:val="24"/>
          <w:lang w:eastAsia="ru-RU"/>
        </w:rPr>
        <w:t xml:space="preserve">Предметом осуществляемого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а также требований </w:t>
      </w:r>
      <w:r w:rsidRPr="00AF5614">
        <w:rPr>
          <w:rFonts w:ascii="Times New Roman" w:eastAsia="Times New Roman" w:hAnsi="Times New Roman" w:cs="Times New Roman"/>
          <w:kern w:val="2"/>
          <w:sz w:val="28"/>
          <w:szCs w:val="24"/>
          <w:lang w:eastAsia="ru-RU"/>
        </w:rPr>
        <w:lastRenderedPageBreak/>
        <w:t>муниципальных правовых актов сельского поселения Светлый регулирующих размещение нестационарных торговых объектов на земельных участках, в зданиях, строениях, сооружениях, находящихся в</w:t>
      </w:r>
      <w:proofErr w:type="gramEnd"/>
      <w:r w:rsidRPr="00AF5614">
        <w:rPr>
          <w:rFonts w:ascii="Times New Roman" w:eastAsia="Times New Roman" w:hAnsi="Times New Roman" w:cs="Times New Roman"/>
          <w:kern w:val="2"/>
          <w:sz w:val="28"/>
          <w:szCs w:val="24"/>
          <w:lang w:eastAsia="ru-RU"/>
        </w:rPr>
        <w:t xml:space="preserve"> государственной или муниципальной собственности (далее – обязательные требования).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Права и обязанности должностных лиц при осуществлении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 Должностное лицо органа муниципального контроля при осуществлении муниципальной функции имеет право:</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 объявлять юридическому лицу, индивидуальному предпринимателю предостережение о недопустимости нарушения обязательных требований;</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3) проводить плановые (рейдовые) осмотры (обследования) территорий на основании плановых (рейдовых) заданий;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6) принимать в пределах своей компетенции меры по пресечению нарушений обязательных требований;</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7) в течение трех месяцев со дня составления акта о невозможности проведения соответствующей проверки</w:t>
      </w:r>
      <w:r w:rsidRPr="00AF5614">
        <w:rPr>
          <w:rFonts w:ascii="Times New Roman" w:eastAsia="Times New Roman" w:hAnsi="Times New Roman" w:cs="Times New Roman"/>
          <w:b/>
          <w:kern w:val="2"/>
          <w:sz w:val="28"/>
          <w:szCs w:val="24"/>
          <w:lang w:eastAsia="ru-RU"/>
        </w:rPr>
        <w:t xml:space="preserve"> </w:t>
      </w:r>
      <w:r w:rsidRPr="00AF5614">
        <w:rPr>
          <w:rFonts w:ascii="Times New Roman" w:eastAsia="Times New Roman" w:hAnsi="Times New Roman" w:cs="Times New Roman"/>
          <w:kern w:val="2"/>
          <w:sz w:val="28"/>
          <w:szCs w:val="24"/>
          <w:lang w:eastAsia="ru-RU"/>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(далее также – План) и без предварительного уведомления юридического лица, индивидуального предпринимателя;</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lastRenderedPageBreak/>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AF5614" w:rsidRPr="00AF5614" w:rsidRDefault="00AF5614" w:rsidP="00AF5614">
      <w:pPr>
        <w:widowControl w:val="0"/>
        <w:tabs>
          <w:tab w:val="left" w:pos="1276"/>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11) взаимодействовать при проведении проверок с субъектами общественного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7. Должностное лицо органа муниципального контроля при осуществлении муниципальной функции обязано:</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3) проводить проверку на основании распоряжения администрации сельского поселения </w:t>
      </w:r>
      <w:proofErr w:type="gramStart"/>
      <w:r w:rsidRPr="00AF5614">
        <w:rPr>
          <w:rFonts w:ascii="Times New Roman" w:eastAsia="Times New Roman" w:hAnsi="Times New Roman" w:cs="Times New Roman"/>
          <w:kern w:val="2"/>
          <w:sz w:val="28"/>
          <w:szCs w:val="24"/>
          <w:lang w:eastAsia="ru-RU"/>
        </w:rPr>
        <w:t>Светлый</w:t>
      </w:r>
      <w:proofErr w:type="gramEnd"/>
      <w:r w:rsidRPr="00AF5614">
        <w:rPr>
          <w:rFonts w:ascii="Times New Roman" w:eastAsia="Times New Roman" w:hAnsi="Times New Roman" w:cs="Times New Roman"/>
          <w:kern w:val="2"/>
          <w:sz w:val="28"/>
          <w:szCs w:val="24"/>
          <w:lang w:eastAsia="ru-RU"/>
        </w:rPr>
        <w:t xml:space="preserve">  о ее проведении в соответствии с ее назначением;</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сельского поселения Светлый и в случае, предусмотренном частью 5 статьи 10 Федерального </w:t>
      </w:r>
      <w:hyperlink r:id="rId26" w:tgtFrame="Федеральный закон от 26.12.2008 N 294-ФЗ (ред. от 18.04.2018) " w:history="1">
        <w:proofErr w:type="gramStart"/>
        <w:r w:rsidRPr="00AF5614">
          <w:rPr>
            <w:rFonts w:ascii="Times New Roman" w:eastAsia="Times New Roman" w:hAnsi="Times New Roman" w:cs="Times New Roman"/>
            <w:kern w:val="2"/>
            <w:sz w:val="28"/>
            <w:szCs w:val="24"/>
            <w:lang w:eastAsia="ru-RU"/>
          </w:rPr>
          <w:t>закон</w:t>
        </w:r>
        <w:proofErr w:type="gramEnd"/>
      </w:hyperlink>
      <w:r w:rsidRPr="00AF5614">
        <w:rPr>
          <w:rFonts w:ascii="Times New Roman" w:eastAsia="Times New Roman" w:hAnsi="Times New Roman" w:cs="Times New Roman"/>
          <w:kern w:val="2"/>
          <w:sz w:val="28"/>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F5614">
        <w:rPr>
          <w:rFonts w:ascii="Times New Roman" w:eastAsia="Times New Roman" w:hAnsi="Times New Roman" w:cs="Times New Roman"/>
          <w:kern w:val="2"/>
          <w:sz w:val="28"/>
          <w:szCs w:val="24"/>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F5614">
        <w:rPr>
          <w:rFonts w:ascii="Times New Roman" w:eastAsia="Times New Roman" w:hAnsi="Times New Roman" w:cs="Times New Roman"/>
          <w:kern w:val="2"/>
          <w:sz w:val="28"/>
          <w:szCs w:val="24"/>
          <w:lang w:eastAsia="ru-RU"/>
        </w:rPr>
        <w:t xml:space="preserve">, документов, имеющих особое историческое, </w:t>
      </w:r>
      <w:r w:rsidRPr="00AF5614">
        <w:rPr>
          <w:rFonts w:ascii="Times New Roman" w:eastAsia="Times New Roman" w:hAnsi="Times New Roman" w:cs="Times New Roman"/>
          <w:kern w:val="2"/>
          <w:sz w:val="28"/>
          <w:szCs w:val="24"/>
          <w:lang w:eastAsia="ru-RU"/>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13) соблюдать сроки проведения проверки, установленные Федеральным законом № 294-ФЗ;</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14) не требовать от юридического лица, индивидуального предпринимателя документы и иные сведения, представление которых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не предусмотрено законодательством Российской Федерации;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AF5614">
        <w:rPr>
          <w:rFonts w:ascii="Times New Roman" w:eastAsia="Times New Roman" w:hAnsi="Times New Roman" w:cs="Times New Roman"/>
          <w:kern w:val="2"/>
          <w:sz w:val="28"/>
          <w:szCs w:val="24"/>
          <w:lang w:eastAsia="ru-RU"/>
        </w:rPr>
        <w:t xml:space="preserve"> статьи 10 Федерального закона № 294-ФЗ; </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18) в случае выявления при проведении проверки нарушений юридическим лицом, индивидуальным предпринимателем обязательных требований, в пределах полномочий, предусмотренных законодательством Российской Федерации:</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 xml:space="preserve">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AF5614">
        <w:rPr>
          <w:rFonts w:ascii="Times New Roman" w:eastAsia="Times New Roman" w:hAnsi="Times New Roman" w:cs="Times New Roman"/>
          <w:kern w:val="2"/>
          <w:sz w:val="28"/>
          <w:szCs w:val="24"/>
          <w:lang w:eastAsia="ru-RU"/>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принимать меры по </w:t>
      </w:r>
      <w:proofErr w:type="gramStart"/>
      <w:r w:rsidRPr="00AF5614">
        <w:rPr>
          <w:rFonts w:ascii="Times New Roman" w:eastAsia="Times New Roman" w:hAnsi="Times New Roman" w:cs="Times New Roman"/>
          <w:kern w:val="2"/>
          <w:sz w:val="28"/>
          <w:szCs w:val="24"/>
          <w:lang w:eastAsia="ru-RU"/>
        </w:rPr>
        <w:t>контролю за</w:t>
      </w:r>
      <w:proofErr w:type="gramEnd"/>
      <w:r w:rsidRPr="00AF5614">
        <w:rPr>
          <w:rFonts w:ascii="Times New Roman" w:eastAsia="Times New Roman" w:hAnsi="Times New Roman" w:cs="Times New Roman"/>
          <w:kern w:val="2"/>
          <w:sz w:val="28"/>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Права и обязанности лиц, в отношении которых осуществляются мероприятия по муниципальному контролю</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Pr="00AF5614">
        <w:rPr>
          <w:rFonts w:ascii="Arial" w:eastAsia="Times New Roman" w:hAnsi="Liberation Serif" w:cs="Times New Roman"/>
          <w:kern w:val="2"/>
          <w:sz w:val="20"/>
          <w:szCs w:val="24"/>
          <w:lang w:eastAsia="ru-RU"/>
        </w:rPr>
        <w:t xml:space="preserve"> </w:t>
      </w:r>
      <w:r w:rsidRPr="00AF5614">
        <w:rPr>
          <w:rFonts w:ascii="Times New Roman" w:eastAsia="Times New Roman" w:hAnsi="Times New Roman" w:cs="Times New Roman"/>
          <w:kern w:val="2"/>
          <w:sz w:val="28"/>
          <w:szCs w:val="24"/>
          <w:lang w:eastAsia="ru-RU"/>
        </w:rPr>
        <w:t>№ 294-ФЗ;</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sidRPr="00AF5614">
        <w:rPr>
          <w:rFonts w:ascii="Times New Roman" w:eastAsia="Times New Roman" w:hAnsi="Times New Roman" w:cs="Times New Roman"/>
          <w:kern w:val="2"/>
          <w:sz w:val="28"/>
          <w:szCs w:val="24"/>
          <w:lang w:eastAsia="ru-RU"/>
        </w:rPr>
        <w:lastRenderedPageBreak/>
        <w:t>государственным органам или органам местного самоуправления организаций и включены в Перечень;</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с ними, а также с отдельными действиями должностных лиц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F5614">
        <w:rPr>
          <w:rFonts w:ascii="Times New Roman" w:eastAsia="Times New Roman" w:hAnsi="Times New Roman" w:cs="Times New Roman"/>
          <w:kern w:val="2"/>
          <w:sz w:val="28"/>
          <w:szCs w:val="24"/>
          <w:lang w:eastAsia="ru-RU"/>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AF5614">
        <w:rPr>
          <w:rFonts w:ascii="Times New Roman" w:eastAsia="Times New Roman" w:hAnsi="Times New Roman" w:cs="Times New Roman"/>
          <w:kern w:val="2"/>
          <w:sz w:val="28"/>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AF5614">
        <w:rPr>
          <w:rFonts w:ascii="Arial" w:eastAsia="Times New Roman" w:hAnsi="Liberation Serif" w:cs="Times New Roman"/>
          <w:kern w:val="2"/>
          <w:sz w:val="20"/>
          <w:szCs w:val="24"/>
          <w:lang w:eastAsia="ru-RU"/>
        </w:rPr>
        <w:t xml:space="preserve"> </w:t>
      </w:r>
      <w:r w:rsidRPr="00AF5614">
        <w:rPr>
          <w:rFonts w:ascii="Times New Roman" w:eastAsia="Times New Roman" w:hAnsi="Times New Roman" w:cs="Times New Roman"/>
          <w:kern w:val="2"/>
          <w:sz w:val="28"/>
          <w:szCs w:val="24"/>
          <w:lang w:eastAsia="ru-RU"/>
        </w:rPr>
        <w:t>с законодательством Российской Федерации;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AF5614">
        <w:rPr>
          <w:rFonts w:ascii="Times New Roman" w:eastAsia="Times New Roman" w:hAnsi="Times New Roman" w:cs="Times New Roman"/>
          <w:kern w:val="2"/>
          <w:sz w:val="28"/>
          <w:szCs w:val="24"/>
          <w:lang w:eastAsia="ru-RU"/>
        </w:rPr>
        <w:t>в</w:t>
      </w:r>
      <w:proofErr w:type="gramEnd"/>
      <w:r w:rsidRPr="00AF5614">
        <w:rPr>
          <w:rFonts w:ascii="Times New Roman" w:eastAsia="Times New Roman" w:hAnsi="Times New Roman" w:cs="Times New Roman"/>
          <w:kern w:val="2"/>
          <w:sz w:val="28"/>
          <w:szCs w:val="24"/>
          <w:lang w:eastAsia="ru-RU"/>
        </w:rPr>
        <w:t xml:space="preserve"> </w:t>
      </w:r>
      <w:proofErr w:type="gramStart"/>
      <w:r w:rsidRPr="00AF5614">
        <w:rPr>
          <w:rFonts w:ascii="Times New Roman" w:eastAsia="Times New Roman" w:hAnsi="Times New Roman" w:cs="Times New Roman"/>
          <w:kern w:val="2"/>
          <w:sz w:val="28"/>
          <w:szCs w:val="24"/>
          <w:lang w:eastAsia="ru-RU"/>
        </w:rPr>
        <w:t>Ханты-Мансийском</w:t>
      </w:r>
      <w:proofErr w:type="gramEnd"/>
      <w:r w:rsidRPr="00AF5614">
        <w:rPr>
          <w:rFonts w:ascii="Times New Roman" w:eastAsia="Times New Roman" w:hAnsi="Times New Roman" w:cs="Times New Roman"/>
          <w:kern w:val="2"/>
          <w:sz w:val="28"/>
          <w:szCs w:val="24"/>
          <w:lang w:eastAsia="ru-RU"/>
        </w:rPr>
        <w:t xml:space="preserve"> автономном округе – Югре к участию в проверке;</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9) требовать возмещения вреда, причиненного при осуществлении муниципальной функции в соответствии со статьей 22 Федерального закона № 294-ФЗ;</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10) вести журнал учета проверок;</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11) подавать в орган муниципального контроля заявление</w:t>
      </w:r>
      <w:r w:rsidRPr="00AF5614">
        <w:rPr>
          <w:rFonts w:ascii="Arial" w:eastAsia="Times New Roman" w:hAnsi="Liberation Serif" w:cs="Times New Roman"/>
          <w:kern w:val="2"/>
          <w:sz w:val="20"/>
          <w:szCs w:val="24"/>
          <w:lang w:eastAsia="ru-RU"/>
        </w:rPr>
        <w:t xml:space="preserve"> </w:t>
      </w:r>
      <w:r w:rsidRPr="00AF5614">
        <w:rPr>
          <w:rFonts w:ascii="Times New Roman" w:eastAsia="Times New Roman" w:hAnsi="Times New Roman" w:cs="Times New Roman"/>
          <w:kern w:val="2"/>
          <w:sz w:val="28"/>
          <w:szCs w:val="24"/>
          <w:lang w:eastAsia="ru-RU"/>
        </w:rP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10. Обязанности лиц, в отношении которых осуществляются </w:t>
      </w:r>
      <w:r w:rsidRPr="00AF5614">
        <w:rPr>
          <w:rFonts w:ascii="Times New Roman" w:eastAsia="Times New Roman" w:hAnsi="Times New Roman" w:cs="Times New Roman"/>
          <w:kern w:val="2"/>
          <w:sz w:val="28"/>
          <w:szCs w:val="24"/>
          <w:lang w:eastAsia="ru-RU"/>
        </w:rPr>
        <w:lastRenderedPageBreak/>
        <w:t xml:space="preserve">мероприятия по муниципальному контролю: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 не препятствовать проведению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kern w:val="2"/>
          <w:sz w:val="28"/>
          <w:szCs w:val="24"/>
          <w:lang w:eastAsia="ru-RU"/>
        </w:rPr>
        <w:t xml:space="preserve"> </w:t>
      </w:r>
      <w:r w:rsidRPr="00AF5614">
        <w:rPr>
          <w:rFonts w:ascii="Times New Roman" w:eastAsia="Times New Roman" w:hAnsi="Times New Roman" w:cs="Times New Roman"/>
          <w:b/>
          <w:kern w:val="2"/>
          <w:sz w:val="28"/>
          <w:szCs w:val="24"/>
          <w:lang w:eastAsia="ru-RU"/>
        </w:rPr>
        <w:t>Описание результата исполнения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11. Результатом исполнения муниципальной функции является: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-выдача предписания об устранении нарушений;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-составление протокола об административном правонарушении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в пределах полномочий;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w:t>
      </w:r>
      <w:r w:rsidRPr="00AF5614">
        <w:rPr>
          <w:rFonts w:ascii="Times New Roman" w:eastAsia="Times New Roman" w:hAnsi="Times New Roman" w:cs="Times New Roman"/>
          <w:kern w:val="2"/>
          <w:sz w:val="28"/>
          <w:szCs w:val="24"/>
          <w:lang w:eastAsia="ru-RU"/>
        </w:rPr>
        <w:lastRenderedPageBreak/>
        <w:t>о привлечении виновных лиц к административной или иной ответственности.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Исчерпывающие перечни документов и (или) информации, необходимых для осуществления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12. Исчерпывающий перечень документов и (или) информации, необходимых для осуществления муниципального контроля включает:</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1) документы, </w:t>
      </w:r>
      <w:proofErr w:type="spellStart"/>
      <w:r w:rsidRPr="00AF5614">
        <w:rPr>
          <w:rFonts w:ascii="Times New Roman" w:eastAsia="Times New Roman" w:hAnsi="Times New Roman" w:cs="Times New Roman"/>
          <w:kern w:val="2"/>
          <w:sz w:val="28"/>
          <w:szCs w:val="24"/>
          <w:lang w:eastAsia="ru-RU"/>
        </w:rPr>
        <w:t>истребуемые</w:t>
      </w:r>
      <w:proofErr w:type="spellEnd"/>
      <w:r w:rsidRPr="00AF5614">
        <w:rPr>
          <w:rFonts w:ascii="Times New Roman" w:eastAsia="Times New Roman" w:hAnsi="Times New Roman" w:cs="Times New Roman"/>
          <w:kern w:val="2"/>
          <w:sz w:val="28"/>
          <w:szCs w:val="24"/>
          <w:lang w:eastAsia="ru-RU"/>
        </w:rPr>
        <w:t xml:space="preserve"> в ходе проверки лично у проверяемого юридического лица, индивидуального предпринимателя: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документы, подтверждающие полномочия лица, представляющего интересы юридического лица, индивидуального предпринимателя;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сведения из Единого государственного реестра юридических лиц;</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сведения из Единого государственного реестра индивидуальных предпринимателей.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II. Требования к порядку исполнения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Порядок информирования об исполнении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13. Место нахождения органа: Место нахождения администрации: 628147, Ханты-Мансийский автономный округ-Югра, Тюменская область, Березовский район, поселок Светлый, ул. Набережная, 10.</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Телефон/факс приемной: (34674) 58-1-11.</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График работы:</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вторник-пятница: с 09-00 до 17-00;</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понедельник: с 09-00 до 18.00;</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обеденный перерыв: с 13-00 до 14-00;</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суббота, воскресенье - выходные дни.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Адрес официального сайта: www.admsvetlui.ru.</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 xml:space="preserve">Адрес электронной почты: </w:t>
      </w:r>
      <w:proofErr w:type="spellStart"/>
      <w:r w:rsidRPr="00AF5614">
        <w:rPr>
          <w:rFonts w:ascii="Times New Roman" w:eastAsia="Times New Roman" w:hAnsi="Times New Roman" w:cs="Times New Roman"/>
          <w:kern w:val="2"/>
          <w:sz w:val="28"/>
          <w:szCs w:val="24"/>
          <w:lang w:eastAsia="ru-RU"/>
        </w:rPr>
        <w:t>ad_pu</w:t>
      </w:r>
      <w:proofErr w:type="spellEnd"/>
      <w:r w:rsidRPr="00AF5614">
        <w:rPr>
          <w:rFonts w:ascii="Times New Roman" w:eastAsia="Times New Roman" w:hAnsi="Times New Roman" w:cs="Times New Roman"/>
          <w:kern w:val="2"/>
          <w:sz w:val="28"/>
          <w:szCs w:val="24"/>
          <w:lang w:val="en-US" w:eastAsia="ru-RU"/>
        </w:rPr>
        <w:t>n</w:t>
      </w:r>
      <w:r w:rsidRPr="00AF5614">
        <w:rPr>
          <w:rFonts w:ascii="Times New Roman" w:eastAsia="Times New Roman" w:hAnsi="Times New Roman" w:cs="Times New Roman"/>
          <w:kern w:val="2"/>
          <w:sz w:val="28"/>
          <w:szCs w:val="24"/>
          <w:lang w:eastAsia="ru-RU"/>
        </w:rPr>
        <w:t xml:space="preserve"> ga@mail.ru.</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Для подачи документов заявителям необходимо обратиться в приемную администрации - 2 этаж.</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Федеральная государственная информационная система "Единый портал государственных и муниципальных услуг (функций)" - www.gosuslugi.ru;</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r w:rsidRPr="00AF5614">
        <w:rPr>
          <w:rFonts w:ascii="Times New Roman" w:eastAsia="Times New Roman" w:hAnsi="Times New Roman" w:cs="Times New Roman"/>
          <w:kern w:val="2"/>
          <w:sz w:val="28"/>
          <w:szCs w:val="24"/>
          <w:lang w:eastAsia="ru-RU"/>
        </w:rPr>
        <w:t>Портал государственных и муниципальных услуг (функций) Ханты-Мансийского автономного округа - Югры - pgu.admhmao.ru.</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lastRenderedPageBreak/>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w:t>
      </w:r>
      <w:proofErr w:type="gramEnd"/>
      <w:r w:rsidRPr="00AF5614">
        <w:rPr>
          <w:rFonts w:ascii="Times New Roman" w:eastAsia="Times New Roman" w:hAnsi="Times New Roman" w:cs="Times New Roman"/>
          <w:kern w:val="2"/>
          <w:sz w:val="28"/>
          <w:szCs w:val="24"/>
          <w:lang w:eastAsia="ru-RU"/>
        </w:rPr>
        <w:t xml:space="preserve"> и муниципальных услуг (функций) Ханты-Мансийского автономного округа – Югры» (</w:t>
      </w:r>
      <w:hyperlink r:id="rId27" w:history="1">
        <w:r w:rsidRPr="00AF5614">
          <w:rPr>
            <w:rFonts w:ascii="Times New Roman" w:eastAsia="Times New Roman" w:hAnsi="Times New Roman" w:cs="Times New Roman"/>
            <w:color w:val="000000"/>
            <w:kern w:val="2"/>
            <w:sz w:val="28"/>
            <w:szCs w:val="24"/>
            <w:u w:val="single"/>
            <w:lang w:eastAsia="ru-RU"/>
          </w:rPr>
          <w:t>www.86.gosuslugi.ru</w:t>
        </w:r>
      </w:hyperlink>
      <w:r w:rsidRPr="00AF5614">
        <w:rPr>
          <w:rFonts w:ascii="Times New Roman" w:eastAsia="Times New Roman" w:hAnsi="Times New Roman" w:cs="Times New Roman"/>
          <w:kern w:val="2"/>
          <w:sz w:val="28"/>
          <w:szCs w:val="24"/>
          <w:lang w:eastAsia="ru-RU"/>
        </w:rPr>
        <w:t>).</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В ходе устного информирования заинтересованному лицу предоставляется следующая информация: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сведения о месте нахождения, номер контактного телефона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режим работы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реквизиты нормативных правовых актов, регулирующих исполнение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17. На информационных стендах органа муниципального контроля размещается следующая информация: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режим и график работы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lastRenderedPageBreak/>
        <w:t>ежегодный план проведения проверок;</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текст настоящего Административного регламента;</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программа профилактики нарушений обязательных требований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 xml:space="preserve">и мероприятий.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Сроки исполнения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bookmarkStart w:id="6" w:name="Par149"/>
      <w:bookmarkEnd w:id="6"/>
      <w:r w:rsidRPr="00AF5614">
        <w:rPr>
          <w:rFonts w:ascii="Times New Roman" w:eastAsia="Times New Roman" w:hAnsi="Times New Roman" w:cs="Times New Roman"/>
          <w:kern w:val="2"/>
          <w:sz w:val="28"/>
          <w:szCs w:val="24"/>
          <w:lang w:eastAsia="ru-RU"/>
        </w:rPr>
        <w:t>18. Срок проведения каждой из проверок не может превышать 20 рабочих дней.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F5614">
        <w:rPr>
          <w:rFonts w:ascii="Times New Roman" w:eastAsia="Times New Roman" w:hAnsi="Times New Roman" w:cs="Times New Roman"/>
          <w:kern w:val="2"/>
          <w:sz w:val="28"/>
          <w:szCs w:val="24"/>
          <w:lang w:eastAsia="ru-RU"/>
        </w:rPr>
        <w:t>микропредприятия</w:t>
      </w:r>
      <w:proofErr w:type="spellEnd"/>
      <w:r w:rsidRPr="00AF5614">
        <w:rPr>
          <w:rFonts w:ascii="Times New Roman" w:eastAsia="Times New Roman" w:hAnsi="Times New Roman" w:cs="Times New Roman"/>
          <w:kern w:val="2"/>
          <w:sz w:val="28"/>
          <w:szCs w:val="24"/>
          <w:lang w:eastAsia="ru-RU"/>
        </w:rPr>
        <w:t xml:space="preserve"> в год.</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На период </w:t>
      </w:r>
      <w:proofErr w:type="gramStart"/>
      <w:r w:rsidRPr="00AF5614">
        <w:rPr>
          <w:rFonts w:ascii="Times New Roman" w:eastAsia="Times New Roman" w:hAnsi="Times New Roman" w:cs="Times New Roman"/>
          <w:kern w:val="2"/>
          <w:sz w:val="28"/>
          <w:szCs w:val="24"/>
          <w:lang w:eastAsia="ru-RU"/>
        </w:rPr>
        <w:t>действия срока приостановления проведения проверки</w:t>
      </w:r>
      <w:proofErr w:type="gramEnd"/>
      <w:r w:rsidRPr="00AF5614">
        <w:rPr>
          <w:rFonts w:ascii="Times New Roman" w:eastAsia="Times New Roman" w:hAnsi="Times New Roman" w:cs="Times New Roman"/>
          <w:kern w:val="2"/>
          <w:sz w:val="28"/>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AF5614">
        <w:rPr>
          <w:rFonts w:ascii="Times New Roman" w:eastAsia="Times New Roman" w:hAnsi="Times New Roman" w:cs="Times New Roman"/>
          <w:kern w:val="2"/>
          <w:sz w:val="28"/>
          <w:szCs w:val="24"/>
          <w:lang w:eastAsia="ru-RU"/>
        </w:rPr>
        <w:t>микропредприятий</w:t>
      </w:r>
      <w:proofErr w:type="spellEnd"/>
      <w:proofErr w:type="gramEnd"/>
      <w:r w:rsidRPr="00AF5614">
        <w:rPr>
          <w:rFonts w:ascii="Times New Roman" w:eastAsia="Times New Roman" w:hAnsi="Times New Roman" w:cs="Times New Roman"/>
          <w:kern w:val="2"/>
          <w:sz w:val="28"/>
          <w:szCs w:val="24"/>
          <w:lang w:eastAsia="ru-RU"/>
        </w:rPr>
        <w:t xml:space="preserve"> не более чем на 15 часов.</w:t>
      </w:r>
    </w:p>
    <w:p w:rsidR="00AF5614" w:rsidRPr="00AF5614" w:rsidRDefault="00AF5614" w:rsidP="00AF5614">
      <w:pPr>
        <w:widowControl w:val="0"/>
        <w:tabs>
          <w:tab w:val="left" w:pos="1560"/>
        </w:tabs>
        <w:suppressAutoHyphens/>
        <w:autoSpaceDE w:val="0"/>
        <w:autoSpaceDN w:val="0"/>
        <w:adjustRightInd w:val="0"/>
        <w:spacing w:after="0"/>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III. Состав, последовательность и сроки выполнения</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административных процедур (действий), требования к порядку</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их выполнения, в том числе особенности выполнения</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административных процедур (действий) в электронной форме</w:t>
      </w:r>
    </w:p>
    <w:p w:rsidR="00AF5614" w:rsidRPr="00AF5614" w:rsidRDefault="00AF5614" w:rsidP="00AF5614">
      <w:pPr>
        <w:widowControl w:val="0"/>
        <w:tabs>
          <w:tab w:val="left" w:pos="1560"/>
        </w:tabs>
        <w:suppressAutoHyphens/>
        <w:autoSpaceDE w:val="0"/>
        <w:autoSpaceDN w:val="0"/>
        <w:adjustRightInd w:val="0"/>
        <w:spacing w:after="0"/>
        <w:jc w:val="both"/>
        <w:rPr>
          <w:rFonts w:ascii="Times New Roman" w:eastAsia="Times New Roman" w:hAnsi="Times New Roman" w:cs="Times New Roman"/>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bookmarkStart w:id="7" w:name="Par158"/>
      <w:bookmarkEnd w:id="7"/>
      <w:r w:rsidRPr="00AF5614">
        <w:rPr>
          <w:rFonts w:ascii="Times New Roman" w:eastAsia="Times New Roman" w:hAnsi="Times New Roman" w:cs="Times New Roman"/>
          <w:kern w:val="2"/>
          <w:sz w:val="28"/>
          <w:szCs w:val="24"/>
          <w:lang w:eastAsia="ru-RU"/>
        </w:rPr>
        <w:t xml:space="preserve">19. При исполнении муниципальной функции выполняются следующие </w:t>
      </w:r>
      <w:r w:rsidRPr="00AF5614">
        <w:rPr>
          <w:rFonts w:ascii="Times New Roman" w:eastAsia="Times New Roman" w:hAnsi="Times New Roman" w:cs="Times New Roman"/>
          <w:kern w:val="2"/>
          <w:sz w:val="28"/>
          <w:szCs w:val="24"/>
          <w:lang w:eastAsia="ru-RU"/>
        </w:rPr>
        <w:lastRenderedPageBreak/>
        <w:t>административные процедуры:</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 мероприятия по исполнению муниципальной функции без взаимодействия с юридическими лицами и индивидуальными предпринимателями;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3) формирование ежегодных планов проведения плановых проверок;</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4) организация проверки (плановой, внеплановой);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5) проведение проверки (документарной, выездной) и оформление ее результатов;</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 принятие мер по результатам проведения проверки.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20. </w:t>
      </w:r>
      <w:hyperlink r:id="rId28" w:anchor="Par415" w:tgtFrame="БЛОК-СХЕМА" w:history="1">
        <w:r w:rsidRPr="00AF5614">
          <w:rPr>
            <w:rFonts w:ascii="Times New Roman" w:eastAsia="Times New Roman" w:hAnsi="Times New Roman" w:cs="Times New Roman"/>
            <w:kern w:val="2"/>
            <w:sz w:val="28"/>
            <w:szCs w:val="24"/>
            <w:lang w:eastAsia="ru-RU"/>
          </w:rPr>
          <w:t>Блок-схема</w:t>
        </w:r>
      </w:hyperlink>
      <w:r w:rsidRPr="00AF5614">
        <w:rPr>
          <w:rFonts w:ascii="Times New Roman" w:eastAsia="Times New Roman" w:hAnsi="Times New Roman" w:cs="Times New Roman"/>
          <w:kern w:val="2"/>
          <w:sz w:val="28"/>
          <w:szCs w:val="24"/>
          <w:lang w:eastAsia="ru-RU"/>
        </w:rPr>
        <w:t xml:space="preserve"> исполнения муниципальной функции приведена в приложении 2 к настоящему Административному регламенту.</w:t>
      </w:r>
    </w:p>
    <w:p w:rsidR="00AF5614" w:rsidRPr="00AF5614" w:rsidRDefault="00AF5614" w:rsidP="00AF5614">
      <w:pPr>
        <w:widowControl w:val="0"/>
        <w:tabs>
          <w:tab w:val="left" w:pos="1560"/>
        </w:tabs>
        <w:suppressAutoHyphens/>
        <w:autoSpaceDE w:val="0"/>
        <w:autoSpaceDN w:val="0"/>
        <w:adjustRightInd w:val="0"/>
        <w:spacing w:after="0"/>
        <w:jc w:val="both"/>
        <w:rPr>
          <w:rFonts w:ascii="Times New Roman" w:eastAsia="Times New Roman" w:hAnsi="Times New Roman" w:cs="Times New Roman"/>
          <w:b/>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 xml:space="preserve">Мероприятия, направленные на профилактику </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нарушений обязательных требований, требований, установленных муниципальными правовыми актами</w:t>
      </w:r>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kern w:val="2"/>
          <w:sz w:val="28"/>
          <w:szCs w:val="24"/>
          <w:lang w:eastAsia="ru-RU"/>
        </w:rPr>
      </w:pP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1) обеспечивает размещение на официальном сайте </w:t>
      </w:r>
      <w:hyperlink r:id="rId29" w:history="1">
        <w:proofErr w:type="gramStart"/>
        <w:r w:rsidRPr="00AF5614">
          <w:rPr>
            <w:rFonts w:ascii="Times New Roman" w:eastAsia="Times New Roman" w:hAnsi="Times New Roman" w:cs="Times New Roman"/>
            <w:kern w:val="2"/>
            <w:sz w:val="28"/>
            <w:szCs w:val="24"/>
            <w:lang w:eastAsia="ru-RU"/>
          </w:rPr>
          <w:t>перечн</w:t>
        </w:r>
      </w:hyperlink>
      <w:r w:rsidRPr="00AF5614">
        <w:rPr>
          <w:rFonts w:ascii="Times New Roman" w:eastAsia="Times New Roman" w:hAnsi="Times New Roman" w:cs="Times New Roman"/>
          <w:kern w:val="2"/>
          <w:sz w:val="28"/>
          <w:szCs w:val="24"/>
          <w:lang w:eastAsia="ru-RU"/>
        </w:rPr>
        <w:t>я</w:t>
      </w:r>
      <w:proofErr w:type="gramEnd"/>
      <w:r w:rsidRPr="00AF5614">
        <w:rPr>
          <w:rFonts w:ascii="Times New Roman" w:eastAsia="Times New Roman" w:hAnsi="Times New Roman" w:cs="Times New Roman"/>
          <w:kern w:val="2"/>
          <w:sz w:val="28"/>
          <w:szCs w:val="24"/>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F5614">
        <w:rPr>
          <w:rFonts w:ascii="Times New Roman" w:eastAsia="Times New Roman" w:hAnsi="Times New Roman" w:cs="Times New Roman"/>
          <w:kern w:val="2"/>
          <w:sz w:val="28"/>
          <w:szCs w:val="24"/>
          <w:lang w:eastAsia="ru-RU"/>
        </w:rPr>
        <w:t xml:space="preserve">В случае изменения обязательных требований, требований, установленных муниципальными правовыми актами, подготавливает и распространяет </w:t>
      </w:r>
      <w:r w:rsidRPr="00AF5614">
        <w:rPr>
          <w:rFonts w:ascii="Times New Roman" w:eastAsia="Times New Roman" w:hAnsi="Times New Roman" w:cs="Times New Roman"/>
          <w:kern w:val="2"/>
          <w:sz w:val="28"/>
          <w:szCs w:val="24"/>
          <w:lang w:eastAsia="ru-RU"/>
        </w:rPr>
        <w:lastRenderedPageBreak/>
        <w:t>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AF5614">
        <w:rPr>
          <w:rFonts w:ascii="Times New Roman" w:eastAsia="Times New Roman" w:hAnsi="Times New Roman" w:cs="Times New Roman"/>
          <w:kern w:val="2"/>
          <w:sz w:val="28"/>
          <w:szCs w:val="24"/>
          <w:lang w:eastAsia="ru-RU"/>
        </w:rPr>
        <w:t xml:space="preserve"> правовыми актами;</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 xml:space="preserve">3) обеспечивает регулярное (не реже одного раза в год) обобщение практики осуществления  муниципального контроля и размещение </w:t>
      </w:r>
      <w:r w:rsidRPr="00AF5614">
        <w:rPr>
          <w:rFonts w:ascii="Calibri" w:eastAsia="Times New Roman" w:hAnsi="Liberation Serif" w:cs="Times New Roman"/>
          <w:kern w:val="2"/>
          <w:szCs w:val="24"/>
          <w:lang w:eastAsia="ru-RU"/>
        </w:rPr>
        <w:br/>
      </w:r>
      <w:r w:rsidRPr="00AF5614">
        <w:rPr>
          <w:rFonts w:ascii="Times New Roman" w:eastAsia="Times New Roman" w:hAnsi="Times New Roman" w:cs="Times New Roman"/>
          <w:kern w:val="2"/>
          <w:sz w:val="28"/>
          <w:szCs w:val="24"/>
          <w:lang w:eastAsia="ru-RU"/>
        </w:rPr>
        <w:t xml:space="preserve">на официальном сайте соответствующих обобщений, в том числе </w:t>
      </w:r>
      <w:r w:rsidRPr="00AF5614">
        <w:rPr>
          <w:rFonts w:ascii="Calibri" w:eastAsia="Times New Roman" w:hAnsi="Liberation Serif" w:cs="Times New Roman"/>
          <w:kern w:val="2"/>
          <w:szCs w:val="24"/>
          <w:lang w:eastAsia="ru-RU"/>
        </w:rPr>
        <w:br/>
      </w:r>
      <w:r w:rsidRPr="00AF5614">
        <w:rPr>
          <w:rFonts w:ascii="Times New Roman" w:eastAsia="Times New Roman" w:hAnsi="Times New Roman" w:cs="Times New Roman"/>
          <w:kern w:val="2"/>
          <w:sz w:val="28"/>
          <w:szCs w:val="24"/>
          <w:lang w:eastAsia="ru-RU"/>
        </w:rPr>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kern w:val="2"/>
          <w:sz w:val="28"/>
          <w:szCs w:val="24"/>
          <w:lang w:eastAsia="ru-RU"/>
        </w:rPr>
        <w:t xml:space="preserve">22. Должностным лицом, ответственным за выполнение каждого административного действия, входящего в состав административной процедуры, является </w:t>
      </w:r>
      <w:r w:rsidRPr="00AF5614">
        <w:rPr>
          <w:rFonts w:ascii="Times New Roman" w:eastAsia="Times New Roman" w:hAnsi="Times New Roman" w:cs="Times New Roman"/>
          <w:sz w:val="28"/>
          <w:szCs w:val="28"/>
          <w:lang w:eastAsia="ru-RU"/>
        </w:rPr>
        <w:t>главный специалист по социальным вопросам.</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i/>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Мероприятия по исполнению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без взаимодействия с юридическими лицами</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и индивидуальными предпринимателями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sz w:val="28"/>
          <w:szCs w:val="24"/>
          <w:lang w:eastAsia="ru-RU"/>
        </w:rPr>
        <w:t xml:space="preserve">24. Должностным лицом, ответственным за выполнение каждого административного действия, входящего в состав административной процедуры, </w:t>
      </w:r>
      <w:r w:rsidRPr="00AF5614">
        <w:rPr>
          <w:rFonts w:ascii="Times New Roman" w:eastAsia="Times New Roman" w:hAnsi="Times New Roman" w:cs="Times New Roman"/>
          <w:kern w:val="2"/>
          <w:sz w:val="28"/>
          <w:szCs w:val="24"/>
          <w:lang w:eastAsia="ru-RU"/>
        </w:rPr>
        <w:t xml:space="preserve">является </w:t>
      </w:r>
      <w:r w:rsidRPr="00AF5614">
        <w:rPr>
          <w:rFonts w:ascii="Times New Roman" w:eastAsia="Times New Roman" w:hAnsi="Times New Roman" w:cs="Times New Roman"/>
          <w:sz w:val="28"/>
          <w:szCs w:val="28"/>
          <w:lang w:eastAsia="ru-RU"/>
        </w:rPr>
        <w:t>главный специалист по социальным вопросам.</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w:t>
      </w:r>
      <w:r w:rsidRPr="00AF5614">
        <w:rPr>
          <w:rFonts w:ascii="Times New Roman" w:eastAsia="Times New Roman" w:hAnsi="Times New Roman" w:cs="Times New Roman"/>
          <w:kern w:val="2"/>
          <w:sz w:val="28"/>
          <w:szCs w:val="24"/>
          <w:lang w:eastAsia="ru-RU"/>
        </w:rPr>
        <w:lastRenderedPageBreak/>
        <w:t xml:space="preserve">заданий на проведение таких мероприятий, разрабатываемых органом муниципального контроля и утверждаемых главой сельского поселения </w:t>
      </w:r>
      <w:proofErr w:type="gramStart"/>
      <w:r w:rsidRPr="00AF5614">
        <w:rPr>
          <w:rFonts w:ascii="Times New Roman" w:eastAsia="Times New Roman" w:hAnsi="Times New Roman" w:cs="Times New Roman"/>
          <w:kern w:val="2"/>
          <w:sz w:val="28"/>
          <w:szCs w:val="24"/>
          <w:lang w:eastAsia="ru-RU"/>
        </w:rPr>
        <w:t>Светлый</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26. Порядок оформления, содержание заданий, указанных в 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 Светлый.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27. </w:t>
      </w:r>
      <w:proofErr w:type="gramStart"/>
      <w:r w:rsidRPr="00AF5614">
        <w:rPr>
          <w:rFonts w:ascii="Times New Roman" w:eastAsia="Times New Roman" w:hAnsi="Times New Roman" w:cs="Times New Roman"/>
          <w:kern w:val="2"/>
          <w:sz w:val="28"/>
          <w:szCs w:val="24"/>
          <w:lang w:eastAsia="ru-RU"/>
        </w:rPr>
        <w:t>В случае выявления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Светлый</w:t>
      </w:r>
      <w:r w:rsidRPr="00AF5614">
        <w:rPr>
          <w:rFonts w:ascii="Times New Roman" w:eastAsia="Times New Roman" w:hAnsi="Times New Roman" w:cs="Times New Roman"/>
          <w:b/>
          <w:i/>
          <w:kern w:val="2"/>
          <w:sz w:val="28"/>
          <w:szCs w:val="24"/>
          <w:lang w:eastAsia="ru-RU"/>
        </w:rPr>
        <w:t xml:space="preserve"> </w:t>
      </w:r>
      <w:r w:rsidRPr="00AF5614">
        <w:rPr>
          <w:rFonts w:ascii="Times New Roman" w:eastAsia="Times New Roman" w:hAnsi="Times New Roman" w:cs="Times New Roman"/>
          <w:kern w:val="2"/>
          <w:sz w:val="28"/>
          <w:szCs w:val="24"/>
          <w:lang w:eastAsia="ru-RU"/>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proofErr w:type="gramEnd"/>
      <w:r w:rsidRPr="00AF5614">
        <w:rPr>
          <w:rFonts w:ascii="Times New Roman" w:eastAsia="Times New Roman" w:hAnsi="Times New Roman" w:cs="Times New Roman"/>
          <w:kern w:val="2"/>
          <w:sz w:val="28"/>
          <w:szCs w:val="24"/>
          <w:lang w:eastAsia="ru-RU"/>
        </w:rPr>
        <w:t xml:space="preserve"> </w:t>
      </w:r>
      <w:proofErr w:type="gramStart"/>
      <w:r w:rsidRPr="00AF5614">
        <w:rPr>
          <w:rFonts w:ascii="Times New Roman" w:eastAsia="Times New Roman" w:hAnsi="Times New Roman" w:cs="Times New Roman"/>
          <w:kern w:val="2"/>
          <w:sz w:val="28"/>
          <w:szCs w:val="24"/>
          <w:lang w:eastAsia="ru-RU"/>
        </w:rPr>
        <w:t>пункте</w:t>
      </w:r>
      <w:proofErr w:type="gramEnd"/>
      <w:r w:rsidRPr="00AF5614">
        <w:rPr>
          <w:rFonts w:ascii="Times New Roman" w:eastAsia="Times New Roman" w:hAnsi="Times New Roman" w:cs="Times New Roman"/>
          <w:kern w:val="2"/>
          <w:sz w:val="28"/>
          <w:szCs w:val="24"/>
          <w:lang w:eastAsia="ru-RU"/>
        </w:rPr>
        <w:t xml:space="preserve"> 2 части 2 статьи 10 Федерального закона № 294-ФЗ.</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28. </w:t>
      </w:r>
      <w:proofErr w:type="gramStart"/>
      <w:r w:rsidRPr="00AF5614">
        <w:rPr>
          <w:rFonts w:ascii="Times New Roman" w:eastAsia="Times New Roman" w:hAnsi="Times New Roman" w:cs="Times New Roman"/>
          <w:kern w:val="2"/>
          <w:sz w:val="28"/>
          <w:szCs w:val="24"/>
          <w:lang w:eastAsia="ru-RU"/>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kern w:val="2"/>
          <w:sz w:val="28"/>
          <w:szCs w:val="24"/>
          <w:lang w:eastAsia="ru-RU"/>
        </w:rPr>
      </w:pPr>
    </w:p>
    <w:p w:rsidR="00AF5614" w:rsidRPr="00AF5614" w:rsidRDefault="00AF5614" w:rsidP="00AF5614">
      <w:pPr>
        <w:suppressAutoHyphens/>
        <w:autoSpaceDE w:val="0"/>
        <w:autoSpaceDN w:val="0"/>
        <w:adjustRightInd w:val="0"/>
        <w:spacing w:after="0"/>
        <w:jc w:val="center"/>
        <w:rPr>
          <w:rFonts w:ascii="Calibri" w:eastAsia="Times New Roman" w:hAnsi="Liberation Serif" w:cs="Times New Roman"/>
          <w:b/>
          <w:kern w:val="2"/>
          <w:szCs w:val="24"/>
          <w:lang w:eastAsia="ru-RU"/>
        </w:rPr>
      </w:pPr>
      <w:r w:rsidRPr="00AF5614">
        <w:rPr>
          <w:rFonts w:ascii="Times New Roman" w:eastAsia="Times New Roman" w:hAnsi="Times New Roman" w:cs="Times New Roman"/>
          <w:b/>
          <w:kern w:val="2"/>
          <w:sz w:val="28"/>
          <w:szCs w:val="24"/>
        </w:rPr>
        <w:t>Формирование ежегодных планов проведения плановых проверок</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rPr>
        <w:t xml:space="preserve">29.  </w:t>
      </w:r>
      <w:r w:rsidRPr="00AF5614">
        <w:rPr>
          <w:rFonts w:ascii="Times New Roman" w:eastAsia="Times New Roman" w:hAnsi="Times New Roman" w:cs="Times New Roman"/>
          <w:kern w:val="2"/>
          <w:sz w:val="28"/>
          <w:szCs w:val="24"/>
          <w:lang w:eastAsia="ru-RU"/>
        </w:rPr>
        <w:t xml:space="preserve">Плановые проверки проводятся в порядке, установленном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 xml:space="preserve">статьей 9 Федерального закона № 294-ФЗ, на основании разрабатываемых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и утверждаемых органом муниципального контроля ежегодных планов проведения плановых проверок.</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sz w:val="28"/>
          <w:szCs w:val="24"/>
          <w:lang w:eastAsia="ru-RU"/>
        </w:rPr>
        <w:t xml:space="preserve">30. Должностным лицом, ответственным за выполнение каждого административного действия, входящего в состав административной процедуры, является </w:t>
      </w:r>
      <w:r w:rsidRPr="00AF5614">
        <w:rPr>
          <w:rFonts w:ascii="Times New Roman" w:eastAsia="Times New Roman" w:hAnsi="Times New Roman" w:cs="Times New Roman"/>
          <w:sz w:val="28"/>
          <w:szCs w:val="28"/>
          <w:lang w:eastAsia="ru-RU"/>
        </w:rPr>
        <w:t>главный специалист по социальным вопросам.</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31. Разработка и утверждение ежегодного плана осуществляется</w:t>
      </w:r>
      <w:r w:rsidRPr="00AF5614">
        <w:rPr>
          <w:rFonts w:ascii="Arial" w:eastAsia="Times New Roman" w:hAnsi="Liberation Serif" w:cs="Times New Roman"/>
          <w:kern w:val="2"/>
          <w:sz w:val="20"/>
          <w:szCs w:val="24"/>
          <w:lang w:eastAsia="ru-RU"/>
        </w:rPr>
        <w:t xml:space="preserve"> </w:t>
      </w:r>
      <w:r w:rsidRPr="00AF5614">
        <w:rPr>
          <w:rFonts w:ascii="Times New Roman" w:eastAsia="Times New Roman" w:hAnsi="Times New Roman" w:cs="Times New Roman"/>
          <w:kern w:val="2"/>
          <w:sz w:val="28"/>
          <w:szCs w:val="24"/>
          <w:lang w:eastAsia="ru-RU"/>
        </w:rPr>
        <w:t xml:space="preserve">в </w:t>
      </w:r>
      <w:r w:rsidRPr="00AF5614">
        <w:rPr>
          <w:rFonts w:ascii="Times New Roman" w:eastAsia="Times New Roman" w:hAnsi="Times New Roman" w:cs="Times New Roman"/>
          <w:kern w:val="2"/>
          <w:sz w:val="28"/>
          <w:szCs w:val="24"/>
          <w:lang w:eastAsia="ru-RU"/>
        </w:rPr>
        <w:lastRenderedPageBreak/>
        <w:t xml:space="preserve">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AF5614">
        <w:rPr>
          <w:rFonts w:ascii="Times New Roman" w:eastAsia="Times New Roman" w:hAnsi="Times New Roman" w:cs="Times New Roman"/>
          <w:kern w:val="2"/>
          <w:sz w:val="28"/>
          <w:szCs w:val="24"/>
          <w:lang w:eastAsia="ru-RU"/>
        </w:rPr>
        <w:t>контроля ежегодных планов проведения плановых проверок юридических лиц</w:t>
      </w:r>
      <w:proofErr w:type="gramEnd"/>
      <w:r w:rsidRPr="00AF5614">
        <w:rPr>
          <w:rFonts w:ascii="Times New Roman" w:eastAsia="Times New Roman" w:hAnsi="Times New Roman" w:cs="Times New Roman"/>
          <w:kern w:val="2"/>
          <w:sz w:val="28"/>
          <w:szCs w:val="24"/>
          <w:lang w:eastAsia="ru-RU"/>
        </w:rPr>
        <w:t xml:space="preserve"> и индивидуальных предпринимателей».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32. Основанием для включения плановой проверки в План является истечение трех лет со дня: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государственной регистрации юридического лица, индивидуального предпринимателя;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окончания проведения последней плановой проверки юридического лица, индивидуального предпринимателя;</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33. Содержание административных действий, входящих в состав административной процедуры:</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 xml:space="preserve">в орган прокуратуры утвержденный План.  </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34. Результат административной процедуры: утвержденный План.</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35. Способ фиксации результата выполнения административной процедуры: утвержденный главой сельского поселения Светлый План размещается на официальном сайте в срок до 31 декабря года, предшествующего году проведения плановых проверок.</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36. Внесение изменений в План допускается в следующих случаях:</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1) исключение проверки из ежегодного плана:</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w:t>
      </w:r>
      <w:r w:rsidRPr="00AF5614">
        <w:rPr>
          <w:rFonts w:ascii="Times New Roman" w:eastAsia="Times New Roman" w:hAnsi="Times New Roman" w:cs="Times New Roman"/>
          <w:kern w:val="2"/>
          <w:sz w:val="28"/>
          <w:szCs w:val="24"/>
          <w:lang w:eastAsia="ru-RU"/>
        </w:rPr>
        <w:lastRenderedPageBreak/>
        <w:t>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AF5614">
        <w:rPr>
          <w:rFonts w:ascii="Times New Roman" w:eastAsia="Times New Roman" w:hAnsi="Times New Roman" w:cs="Times New Roman"/>
          <w:kern w:val="2"/>
          <w:sz w:val="28"/>
          <w:szCs w:val="24"/>
          <w:lang w:eastAsia="ru-RU"/>
        </w:rPr>
        <w:t>, предусмотренных статьей 26.1 Федерального закона № 294-ФЗ;</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связи с наступлением обстоятельств непреодолимой силы;</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2) изменение указанных в ежегодном плане сведений о юридическом лице или индивидуальном предпринимателе:</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связи с реорганизацией юридического лица;</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главе сельского поселения Светлый или его заместителю. </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Внесение изменений План осуществляется на основании решения органа муниципального контроля.</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AF5614">
        <w:rPr>
          <w:rFonts w:ascii="Times New Roman" w:eastAsia="Times New Roman" w:hAnsi="Times New Roman" w:cs="Times New Roman"/>
          <w:kern w:val="2"/>
          <w:sz w:val="28"/>
          <w:szCs w:val="24"/>
          <w:lang w:eastAsia="ru-RU"/>
        </w:rPr>
        <w:t xml:space="preserve"> изменений.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kern w:val="2"/>
          <w:sz w:val="28"/>
          <w:szCs w:val="24"/>
          <w:lang w:eastAsia="ru-RU"/>
        </w:rPr>
      </w:pPr>
    </w:p>
    <w:p w:rsidR="00AF5614" w:rsidRPr="00AF5614" w:rsidRDefault="00AF5614" w:rsidP="00AF5614">
      <w:pPr>
        <w:suppressAutoHyphens/>
        <w:autoSpaceDE w:val="0"/>
        <w:autoSpaceDN w:val="0"/>
        <w:adjustRightInd w:val="0"/>
        <w:spacing w:after="0"/>
        <w:ind w:firstLine="709"/>
        <w:jc w:val="center"/>
        <w:rPr>
          <w:rFonts w:ascii="Calibri" w:eastAsia="Times New Roman" w:hAnsi="Liberation Serif" w:cs="Times New Roman"/>
          <w:b/>
          <w:kern w:val="2"/>
          <w:szCs w:val="24"/>
          <w:lang w:eastAsia="ru-RU"/>
        </w:rPr>
      </w:pPr>
      <w:r w:rsidRPr="00AF5614">
        <w:rPr>
          <w:rFonts w:ascii="Times New Roman" w:eastAsia="Times New Roman" w:hAnsi="Times New Roman" w:cs="Times New Roman"/>
          <w:b/>
          <w:kern w:val="2"/>
          <w:sz w:val="28"/>
          <w:szCs w:val="24"/>
        </w:rPr>
        <w:t>Организация проверки (плановой, внеплановой)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38.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F5614">
        <w:rPr>
          <w:rFonts w:ascii="Times New Roman" w:eastAsia="Times New Roman" w:hAnsi="Times New Roman" w:cs="Times New Roman"/>
          <w:kern w:val="2"/>
          <w:sz w:val="28"/>
          <w:szCs w:val="24"/>
          <w:lang w:eastAsia="ru-RU"/>
        </w:rPr>
        <w:t>, а также угрозы чрезвычайных ситуаций природного и техногенного характера;</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F5614">
        <w:rPr>
          <w:rFonts w:ascii="Times New Roman" w:eastAsia="Times New Roman" w:hAnsi="Times New Roman" w:cs="Times New Roman"/>
          <w:kern w:val="2"/>
          <w:sz w:val="28"/>
          <w:szCs w:val="24"/>
          <w:lang w:eastAsia="ru-RU"/>
        </w:rPr>
        <w:lastRenderedPageBreak/>
        <w:t>библиотечного фонда, безопасности государства, а также</w:t>
      </w:r>
      <w:proofErr w:type="gramEnd"/>
      <w:r w:rsidRPr="00AF5614">
        <w:rPr>
          <w:rFonts w:ascii="Times New Roman" w:eastAsia="Times New Roman" w:hAnsi="Times New Roman" w:cs="Times New Roman"/>
          <w:kern w:val="2"/>
          <w:sz w:val="28"/>
          <w:szCs w:val="24"/>
          <w:lang w:eastAsia="ru-RU"/>
        </w:rPr>
        <w:t xml:space="preserve"> возникновение чрезвычайных ситуаций природного и техногенного характера;</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нарушение требований к маркировке товаров;</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kern w:val="2"/>
          <w:sz w:val="28"/>
          <w:szCs w:val="24"/>
          <w:lang w:eastAsia="ru-RU"/>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Pr="00AF5614">
        <w:rPr>
          <w:rFonts w:ascii="Times New Roman" w:eastAsia="Times New Roman" w:hAnsi="Times New Roman" w:cs="Times New Roman"/>
          <w:sz w:val="28"/>
          <w:szCs w:val="28"/>
          <w:lang w:eastAsia="ru-RU"/>
        </w:rPr>
        <w:t>главный специалист по социальным вопросам.</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40. Административные действия, осуществляемые при организации проверки (плановой, внеплановой):</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подготовка проекта распоряжения администрации сельского поселения Светлый</w:t>
      </w:r>
      <w:r w:rsidRPr="00AF5614">
        <w:rPr>
          <w:rFonts w:ascii="Times New Roman" w:eastAsia="Times New Roman" w:hAnsi="Times New Roman" w:cs="Times New Roman"/>
          <w:b/>
          <w:kern w:val="2"/>
          <w:sz w:val="28"/>
          <w:szCs w:val="24"/>
          <w:lang w:eastAsia="ru-RU"/>
        </w:rPr>
        <w:t xml:space="preserve"> </w:t>
      </w:r>
      <w:r w:rsidRPr="00AF5614">
        <w:rPr>
          <w:rFonts w:ascii="Times New Roman" w:eastAsia="Times New Roman" w:hAnsi="Times New Roman" w:cs="Times New Roman"/>
          <w:kern w:val="2"/>
          <w:sz w:val="28"/>
          <w:szCs w:val="24"/>
          <w:lang w:eastAsia="ru-RU"/>
        </w:rPr>
        <w:t xml:space="preserve">о проведении проверки в соответствии с Федеральным </w:t>
      </w:r>
      <w:hyperlink r:id="rId30" w:history="1">
        <w:r w:rsidRPr="00AF5614">
          <w:rPr>
            <w:rFonts w:ascii="Times New Roman" w:eastAsia="Times New Roman" w:hAnsi="Times New Roman" w:cs="Times New Roman"/>
            <w:kern w:val="2"/>
            <w:sz w:val="28"/>
            <w:szCs w:val="24"/>
            <w:lang w:eastAsia="ru-RU"/>
          </w:rPr>
          <w:t>законом</w:t>
        </w:r>
      </w:hyperlink>
      <w:r w:rsidRPr="00AF5614">
        <w:rPr>
          <w:rFonts w:ascii="Times New Roman" w:eastAsia="Times New Roman" w:hAnsi="Times New Roman" w:cs="Times New Roman"/>
          <w:kern w:val="2"/>
          <w:sz w:val="28"/>
          <w:szCs w:val="24"/>
          <w:lang w:eastAsia="ru-RU"/>
        </w:rPr>
        <w:t xml:space="preserve">  № 294-ФЗ и типовой </w:t>
      </w:r>
      <w:hyperlink r:id="rId31" w:history="1">
        <w:r w:rsidRPr="00AF5614">
          <w:rPr>
            <w:rFonts w:ascii="Times New Roman" w:eastAsia="Times New Roman" w:hAnsi="Times New Roman" w:cs="Times New Roman"/>
            <w:kern w:val="2"/>
            <w:sz w:val="28"/>
            <w:szCs w:val="24"/>
            <w:lang w:eastAsia="ru-RU"/>
          </w:rPr>
          <w:t>формой</w:t>
        </w:r>
      </w:hyperlink>
      <w:r w:rsidRPr="00AF5614">
        <w:rPr>
          <w:rFonts w:ascii="Times New Roman" w:eastAsia="Times New Roman" w:hAnsi="Times New Roman" w:cs="Times New Roman"/>
          <w:kern w:val="2"/>
          <w:sz w:val="28"/>
          <w:szCs w:val="24"/>
          <w:lang w:eastAsia="ru-RU"/>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proofErr w:type="gramStart"/>
      <w:r w:rsidRPr="00AF5614">
        <w:rPr>
          <w:rFonts w:ascii="Times New Roman" w:eastAsia="Times New Roman" w:hAnsi="Times New Roman" w:cs="Times New Roman"/>
          <w:kern w:val="2"/>
          <w:sz w:val="28"/>
          <w:szCs w:val="24"/>
          <w:lang w:eastAsia="ru-RU"/>
        </w:rPr>
        <w:t>в день подписания распоряжения администрации сельского поселения Светлый</w:t>
      </w:r>
      <w:r w:rsidRPr="00AF5614">
        <w:rPr>
          <w:rFonts w:ascii="Times New Roman" w:eastAsia="Times New Roman" w:hAnsi="Times New Roman" w:cs="Times New Roman"/>
          <w:b/>
          <w:kern w:val="2"/>
          <w:sz w:val="28"/>
          <w:szCs w:val="24"/>
          <w:lang w:eastAsia="ru-RU"/>
        </w:rPr>
        <w:t xml:space="preserve"> </w:t>
      </w:r>
      <w:r w:rsidRPr="00AF5614">
        <w:rPr>
          <w:rFonts w:ascii="Times New Roman" w:eastAsia="Times New Roman" w:hAnsi="Times New Roman" w:cs="Times New Roman"/>
          <w:kern w:val="2"/>
          <w:sz w:val="28"/>
          <w:szCs w:val="24"/>
          <w:lang w:eastAsia="ru-RU"/>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F5614">
        <w:rPr>
          <w:rFonts w:ascii="Times New Roman" w:eastAsia="Times New Roman" w:hAnsi="Times New Roman" w:cs="Times New Roman"/>
          <w:kern w:val="2"/>
          <w:sz w:val="28"/>
          <w:szCs w:val="24"/>
          <w:lang w:eastAsia="ru-RU"/>
        </w:rPr>
        <w:t xml:space="preserve"> внеплановой выездной проверки. К этому заявлению прилагаются копия распоряжения администрации сельского поселения </w:t>
      </w:r>
      <w:proofErr w:type="gramStart"/>
      <w:r w:rsidRPr="00AF5614">
        <w:rPr>
          <w:rFonts w:ascii="Times New Roman" w:eastAsia="Times New Roman" w:hAnsi="Times New Roman" w:cs="Times New Roman"/>
          <w:kern w:val="2"/>
          <w:sz w:val="28"/>
          <w:szCs w:val="24"/>
          <w:lang w:eastAsia="ru-RU"/>
        </w:rPr>
        <w:t>Светлый</w:t>
      </w:r>
      <w:proofErr w:type="gramEnd"/>
      <w:r w:rsidRPr="00AF5614">
        <w:rPr>
          <w:rFonts w:ascii="Times New Roman" w:eastAsia="Times New Roman" w:hAnsi="Times New Roman" w:cs="Times New Roman"/>
          <w:kern w:val="2"/>
          <w:sz w:val="28"/>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 </w:t>
      </w:r>
      <w:proofErr w:type="gramStart"/>
      <w:r w:rsidRPr="00AF5614">
        <w:rPr>
          <w:rFonts w:ascii="Times New Roman" w:eastAsia="Times New Roman" w:hAnsi="Times New Roman" w:cs="Times New Roman"/>
          <w:kern w:val="2"/>
          <w:sz w:val="28"/>
          <w:szCs w:val="24"/>
          <w:lang w:eastAsia="ru-RU"/>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AF5614">
          <w:rPr>
            <w:rFonts w:ascii="Times New Roman" w:eastAsia="Times New Roman" w:hAnsi="Times New Roman" w:cs="Times New Roman"/>
            <w:color w:val="000000"/>
            <w:kern w:val="2"/>
            <w:sz w:val="28"/>
            <w:szCs w:val="24"/>
            <w:u w:val="single"/>
            <w:lang w:eastAsia="ru-RU"/>
          </w:rPr>
          <w:t>частями 6</w:t>
        </w:r>
      </w:hyperlink>
      <w:r w:rsidRPr="00AF5614">
        <w:rPr>
          <w:rFonts w:ascii="Times New Roman" w:eastAsia="Times New Roman" w:hAnsi="Times New Roman" w:cs="Times New Roman"/>
          <w:kern w:val="2"/>
          <w:sz w:val="28"/>
          <w:szCs w:val="24"/>
          <w:lang w:eastAsia="ru-RU"/>
        </w:rPr>
        <w:t xml:space="preserve"> и </w:t>
      </w:r>
      <w:hyperlink r:id="rId33" w:history="1">
        <w:r w:rsidRPr="00AF5614">
          <w:rPr>
            <w:rFonts w:ascii="Times New Roman" w:eastAsia="Times New Roman" w:hAnsi="Times New Roman" w:cs="Times New Roman"/>
            <w:color w:val="000000"/>
            <w:kern w:val="2"/>
            <w:sz w:val="28"/>
            <w:szCs w:val="24"/>
            <w:u w:val="single"/>
            <w:lang w:eastAsia="ru-RU"/>
          </w:rPr>
          <w:t>7</w:t>
        </w:r>
      </w:hyperlink>
      <w:r w:rsidRPr="00AF5614">
        <w:rPr>
          <w:rFonts w:ascii="Times New Roman" w:eastAsia="Times New Roman" w:hAnsi="Times New Roman" w:cs="Times New Roman"/>
          <w:kern w:val="2"/>
          <w:sz w:val="28"/>
          <w:szCs w:val="24"/>
          <w:lang w:eastAsia="ru-RU"/>
        </w:rPr>
        <w:t xml:space="preserve"> статьи 10 </w:t>
      </w:r>
      <w:r w:rsidRPr="00AF5614">
        <w:rPr>
          <w:rFonts w:ascii="Times New Roman" w:eastAsia="Times New Roman" w:hAnsi="Times New Roman" w:cs="Times New Roman"/>
          <w:kern w:val="2"/>
          <w:sz w:val="28"/>
          <w:szCs w:val="24"/>
          <w:lang w:eastAsia="ru-RU"/>
        </w:rPr>
        <w:lastRenderedPageBreak/>
        <w:t>Федерального закона № 294-ФЗ, в органы прокуратуры в течение двадцати четырех часов;</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уведомление юридического лица, индивидуального предпринимателя не </w:t>
      </w:r>
      <w:proofErr w:type="gramStart"/>
      <w:r w:rsidRPr="00AF5614">
        <w:rPr>
          <w:rFonts w:ascii="Times New Roman" w:eastAsia="Times New Roman" w:hAnsi="Times New Roman" w:cs="Times New Roman"/>
          <w:kern w:val="2"/>
          <w:sz w:val="28"/>
          <w:szCs w:val="24"/>
          <w:lang w:eastAsia="ru-RU"/>
        </w:rPr>
        <w:t>позднее</w:t>
      </w:r>
      <w:proofErr w:type="gramEnd"/>
      <w:r w:rsidRPr="00AF5614">
        <w:rPr>
          <w:rFonts w:ascii="Times New Roman" w:eastAsia="Times New Roman" w:hAnsi="Times New Roman" w:cs="Times New Roman"/>
          <w:kern w:val="2"/>
          <w:sz w:val="28"/>
          <w:szCs w:val="24"/>
          <w:lang w:eastAsia="ru-RU"/>
        </w:rPr>
        <w:t xml:space="preserve"> чем </w:t>
      </w:r>
      <w:r w:rsidRPr="00AF5614">
        <w:rPr>
          <w:rFonts w:ascii="Times New Roman" w:eastAsia="Times New Roman" w:hAnsi="Times New Roman" w:cs="Times New Roman"/>
          <w:kern w:val="2"/>
          <w:sz w:val="28"/>
          <w:szCs w:val="24"/>
        </w:rPr>
        <w:t>за 3 рабочих дня</w:t>
      </w:r>
      <w:r w:rsidRPr="00AF5614">
        <w:rPr>
          <w:rFonts w:ascii="Times New Roman" w:eastAsia="Times New Roman" w:hAnsi="Times New Roman" w:cs="Times New Roman"/>
          <w:kern w:val="2"/>
          <w:sz w:val="28"/>
          <w:szCs w:val="24"/>
          <w:lang w:eastAsia="ru-RU"/>
        </w:rPr>
        <w:t xml:space="preserve"> до начала проведения плановой проверки посредством направления копии распоряжения администрации сельского поселения Светлый о начале проведения плановой проверки заказным почтовым отправлением с уведомлением о вручении </w:t>
      </w:r>
      <w:r w:rsidRPr="00AF5614">
        <w:rPr>
          <w:rFonts w:ascii="Times New Roman" w:eastAsia="Times New Roman" w:hAnsi="Times New Roman" w:cs="Times New Roman"/>
          <w:kern w:val="2"/>
          <w:sz w:val="28"/>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F5614">
        <w:rPr>
          <w:rFonts w:ascii="Times New Roman" w:eastAsia="Times New Roman" w:hAnsi="Times New Roman" w:cs="Times New Roman"/>
          <w:kern w:val="2"/>
          <w:sz w:val="28"/>
          <w:szCs w:val="24"/>
          <w:lang w:eastAsia="ru-RU"/>
        </w:rPr>
        <w:t xml:space="preserve">; </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AF5614">
        <w:rPr>
          <w:rFonts w:ascii="Times New Roman" w:eastAsia="Times New Roman" w:hAnsi="Times New Roman" w:cs="Times New Roman"/>
          <w:kern w:val="2"/>
          <w:sz w:val="28"/>
          <w:szCs w:val="24"/>
          <w:lang w:eastAsia="ru-RU"/>
        </w:rPr>
        <w:t>основания</w:t>
      </w:r>
      <w:proofErr w:type="gramEnd"/>
      <w:r w:rsidRPr="00AF5614">
        <w:rPr>
          <w:rFonts w:ascii="Times New Roman" w:eastAsia="Times New Roman" w:hAnsi="Times New Roman" w:cs="Times New Roman"/>
          <w:kern w:val="2"/>
          <w:sz w:val="28"/>
          <w:szCs w:val="24"/>
          <w:lang w:eastAsia="ru-RU"/>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41. Результатом исполнения административной процедуры является издание распоряжение администрации сельского поселения Светлый о </w:t>
      </w:r>
      <w:proofErr w:type="gramStart"/>
      <w:r w:rsidRPr="00AF5614">
        <w:rPr>
          <w:rFonts w:ascii="Times New Roman" w:eastAsia="Times New Roman" w:hAnsi="Times New Roman" w:cs="Times New Roman"/>
          <w:kern w:val="2"/>
          <w:sz w:val="28"/>
          <w:szCs w:val="24"/>
          <w:lang w:eastAsia="ru-RU"/>
        </w:rPr>
        <w:t>проведении</w:t>
      </w:r>
      <w:proofErr w:type="gramEnd"/>
      <w:r w:rsidRPr="00AF5614">
        <w:rPr>
          <w:rFonts w:ascii="Times New Roman" w:eastAsia="Times New Roman" w:hAnsi="Times New Roman" w:cs="Times New Roman"/>
          <w:kern w:val="2"/>
          <w:sz w:val="28"/>
          <w:szCs w:val="24"/>
          <w:lang w:eastAsia="ru-RU"/>
        </w:rPr>
        <w:t xml:space="preserve"> о проведении проверки и уведомление юридического лица, индивидуального предпринимателя о ее проведении (в установленных случаях).</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42. Способом фиксации результата выполнения административной процедуры является регистрация распоряжения администрации сельского поселения </w:t>
      </w:r>
      <w:proofErr w:type="gramStart"/>
      <w:r w:rsidRPr="00AF5614">
        <w:rPr>
          <w:rFonts w:ascii="Times New Roman" w:eastAsia="Times New Roman" w:hAnsi="Times New Roman" w:cs="Times New Roman"/>
          <w:kern w:val="2"/>
          <w:sz w:val="28"/>
          <w:szCs w:val="24"/>
          <w:lang w:eastAsia="ru-RU"/>
        </w:rPr>
        <w:t>Светлый</w:t>
      </w:r>
      <w:proofErr w:type="gramEnd"/>
      <w:r w:rsidRPr="00AF5614">
        <w:rPr>
          <w:rFonts w:ascii="Times New Roman" w:eastAsia="Times New Roman" w:hAnsi="Times New Roman" w:cs="Times New Roman"/>
          <w:kern w:val="2"/>
          <w:sz w:val="28"/>
          <w:szCs w:val="24"/>
          <w:lang w:eastAsia="ru-RU"/>
        </w:rPr>
        <w:t xml:space="preserve"> о проведении проверки в </w:t>
      </w:r>
      <w:r w:rsidRPr="00AF5614">
        <w:rPr>
          <w:rFonts w:ascii="Times New Roman" w:eastAsia="Times New Roman" w:hAnsi="Times New Roman" w:cs="Times New Roman"/>
          <w:kern w:val="2"/>
          <w:sz w:val="28"/>
          <w:szCs w:val="24"/>
        </w:rPr>
        <w:t>электронном документообороте</w:t>
      </w:r>
      <w:r w:rsidRPr="00AF5614">
        <w:rPr>
          <w:rFonts w:ascii="Times New Roman" w:eastAsia="Times New Roman" w:hAnsi="Times New Roman" w:cs="Times New Roman"/>
          <w:kern w:val="2"/>
          <w:sz w:val="28"/>
          <w:szCs w:val="24"/>
          <w:lang w:eastAsia="ru-RU"/>
        </w:rPr>
        <w:t>.</w:t>
      </w:r>
    </w:p>
    <w:p w:rsidR="00AF5614" w:rsidRPr="00AF5614" w:rsidRDefault="00AF5614" w:rsidP="00AF5614">
      <w:pPr>
        <w:tabs>
          <w:tab w:val="left" w:pos="1701"/>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b/>
          <w:kern w:val="2"/>
          <w:sz w:val="28"/>
          <w:szCs w:val="24"/>
        </w:rPr>
        <w:t xml:space="preserve">  </w:t>
      </w:r>
    </w:p>
    <w:p w:rsidR="00AF5614" w:rsidRPr="00AF5614" w:rsidRDefault="00AF5614" w:rsidP="00AF5614">
      <w:pPr>
        <w:suppressAutoHyphens/>
        <w:autoSpaceDE w:val="0"/>
        <w:autoSpaceDN w:val="0"/>
        <w:adjustRightInd w:val="0"/>
        <w:spacing w:after="0"/>
        <w:ind w:firstLine="709"/>
        <w:jc w:val="center"/>
        <w:rPr>
          <w:rFonts w:ascii="Calibri" w:eastAsia="Times New Roman" w:hAnsi="Liberation Serif" w:cs="Times New Roman"/>
          <w:kern w:val="2"/>
          <w:szCs w:val="24"/>
          <w:lang w:eastAsia="ru-RU"/>
        </w:rPr>
      </w:pPr>
      <w:r w:rsidRPr="00AF5614">
        <w:rPr>
          <w:rFonts w:ascii="Times New Roman" w:eastAsia="Times New Roman" w:hAnsi="Times New Roman" w:cs="Times New Roman"/>
          <w:b/>
          <w:kern w:val="2"/>
          <w:sz w:val="28"/>
          <w:szCs w:val="24"/>
          <w:lang w:eastAsia="ru-RU"/>
        </w:rPr>
        <w:t>Проведение проверки (документарной, выездной) и оформление ее результатов</w:t>
      </w:r>
    </w:p>
    <w:p w:rsidR="00AF5614" w:rsidRPr="00AF5614" w:rsidRDefault="00AF5614" w:rsidP="00AF5614">
      <w:pPr>
        <w:suppressAutoHyphens/>
        <w:autoSpaceDE w:val="0"/>
        <w:autoSpaceDN w:val="0"/>
        <w:adjustRightInd w:val="0"/>
        <w:spacing w:after="0"/>
        <w:ind w:firstLine="709"/>
        <w:rPr>
          <w:rFonts w:ascii="Times New Roman" w:eastAsia="Times New Roman" w:hAnsi="Times New Roman" w:cs="Times New Roman"/>
          <w:kern w:val="2"/>
          <w:sz w:val="28"/>
          <w:szCs w:val="24"/>
          <w:lang w:eastAsia="ru-RU"/>
        </w:rPr>
      </w:pP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lastRenderedPageBreak/>
        <w:t xml:space="preserve">43. Основанием для начала административной процедуры является распоряжение администрации сельского поселения </w:t>
      </w:r>
      <w:proofErr w:type="gramStart"/>
      <w:r w:rsidRPr="00AF5614">
        <w:rPr>
          <w:rFonts w:ascii="Times New Roman" w:eastAsia="Times New Roman" w:hAnsi="Times New Roman" w:cs="Times New Roman"/>
          <w:kern w:val="2"/>
          <w:sz w:val="28"/>
          <w:szCs w:val="24"/>
          <w:lang w:eastAsia="ru-RU"/>
        </w:rPr>
        <w:t>Светлый</w:t>
      </w:r>
      <w:proofErr w:type="gramEnd"/>
      <w:r w:rsidRPr="00AF5614">
        <w:rPr>
          <w:rFonts w:ascii="Times New Roman" w:eastAsia="Times New Roman" w:hAnsi="Times New Roman" w:cs="Times New Roman"/>
          <w:i/>
          <w:kern w:val="2"/>
          <w:sz w:val="28"/>
          <w:szCs w:val="24"/>
          <w:lang w:eastAsia="ru-RU"/>
        </w:rPr>
        <w:t xml:space="preserve"> </w:t>
      </w:r>
      <w:r w:rsidRPr="00AF5614">
        <w:rPr>
          <w:rFonts w:ascii="Times New Roman" w:eastAsia="Times New Roman" w:hAnsi="Times New Roman" w:cs="Times New Roman"/>
          <w:kern w:val="2"/>
          <w:sz w:val="28"/>
          <w:szCs w:val="24"/>
          <w:lang w:eastAsia="ru-RU"/>
        </w:rPr>
        <w:t>о проведении проверки.</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kern w:val="2"/>
          <w:sz w:val="28"/>
          <w:szCs w:val="24"/>
          <w:lang w:eastAsia="ru-RU"/>
        </w:rPr>
        <w:t xml:space="preserve">44. Должностным лицом, ответственным за выполнение каждого административного действия, входящего в состав административной процедуры, является </w:t>
      </w:r>
      <w:r w:rsidRPr="00AF5614">
        <w:rPr>
          <w:rFonts w:ascii="Times New Roman" w:eastAsia="Times New Roman" w:hAnsi="Times New Roman" w:cs="Times New Roman"/>
          <w:sz w:val="28"/>
          <w:szCs w:val="28"/>
          <w:lang w:eastAsia="ru-RU"/>
        </w:rPr>
        <w:t>главный специалист по социальным вопросам.</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AF5614">
          <w:rPr>
            <w:rFonts w:ascii="Times New Roman" w:eastAsia="Times New Roman" w:hAnsi="Times New Roman" w:cs="Times New Roman"/>
            <w:kern w:val="2"/>
            <w:sz w:val="28"/>
            <w:szCs w:val="24"/>
            <w:lang w:eastAsia="ru-RU"/>
          </w:rPr>
          <w:t>статьями 11</w:t>
        </w:r>
      </w:hyperlink>
      <w:r w:rsidRPr="00AF5614">
        <w:rPr>
          <w:rFonts w:ascii="Times New Roman" w:eastAsia="Times New Roman" w:hAnsi="Times New Roman" w:cs="Times New Roman"/>
          <w:kern w:val="2"/>
          <w:sz w:val="28"/>
          <w:szCs w:val="24"/>
          <w:lang w:eastAsia="ru-RU"/>
        </w:rPr>
        <w:t xml:space="preserve"> и </w:t>
      </w:r>
      <w:hyperlink r:id="rId35" w:history="1">
        <w:r w:rsidRPr="00AF5614">
          <w:rPr>
            <w:rFonts w:ascii="Times New Roman" w:eastAsia="Times New Roman" w:hAnsi="Times New Roman" w:cs="Times New Roman"/>
            <w:kern w:val="2"/>
            <w:sz w:val="28"/>
            <w:szCs w:val="24"/>
            <w:lang w:eastAsia="ru-RU"/>
          </w:rPr>
          <w:t>12</w:t>
        </w:r>
      </w:hyperlink>
      <w:r w:rsidRPr="00AF5614">
        <w:rPr>
          <w:rFonts w:ascii="Times New Roman" w:eastAsia="Times New Roman" w:hAnsi="Times New Roman" w:cs="Times New Roman"/>
          <w:kern w:val="2"/>
          <w:sz w:val="28"/>
          <w:szCs w:val="24"/>
          <w:lang w:eastAsia="ru-RU"/>
        </w:rPr>
        <w:t xml:space="preserve"> Федерального закона </w:t>
      </w:r>
      <w:r w:rsidRPr="00AF5614">
        <w:rPr>
          <w:rFonts w:ascii="Calibri" w:eastAsia="Times New Roman" w:hAnsi="Liberation Serif" w:cs="Times New Roman"/>
          <w:kern w:val="2"/>
          <w:szCs w:val="24"/>
          <w:lang w:eastAsia="ru-RU"/>
        </w:rPr>
        <w:br/>
      </w:r>
      <w:r w:rsidRPr="00AF5614">
        <w:rPr>
          <w:rFonts w:ascii="Times New Roman" w:eastAsia="Times New Roman" w:hAnsi="Times New Roman" w:cs="Times New Roman"/>
          <w:kern w:val="2"/>
          <w:sz w:val="28"/>
          <w:szCs w:val="24"/>
          <w:lang w:eastAsia="ru-RU"/>
        </w:rPr>
        <w:t>№ 294-ФЗ.</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46. Административные действия, осуществляемые при проведении документарной плановой (внеплановой) проверки: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в случае</w:t>
      </w:r>
      <w:proofErr w:type="gramStart"/>
      <w:r w:rsidRPr="00AF5614">
        <w:rPr>
          <w:rFonts w:ascii="Times New Roman" w:eastAsia="Times New Roman" w:hAnsi="Times New Roman" w:cs="Times New Roman"/>
          <w:kern w:val="2"/>
          <w:sz w:val="28"/>
          <w:szCs w:val="24"/>
          <w:lang w:eastAsia="ru-RU"/>
        </w:rPr>
        <w:t>,</w:t>
      </w:r>
      <w:proofErr w:type="gramEnd"/>
      <w:r w:rsidRPr="00AF5614">
        <w:rPr>
          <w:rFonts w:ascii="Times New Roman" w:eastAsia="Times New Roman" w:hAnsi="Times New Roman" w:cs="Times New Roman"/>
          <w:kern w:val="2"/>
          <w:sz w:val="28"/>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Светлый о </w:t>
      </w:r>
      <w:proofErr w:type="gramStart"/>
      <w:r w:rsidRPr="00AF5614">
        <w:rPr>
          <w:rFonts w:ascii="Times New Roman" w:eastAsia="Times New Roman" w:hAnsi="Times New Roman" w:cs="Times New Roman"/>
          <w:kern w:val="2"/>
          <w:sz w:val="28"/>
          <w:szCs w:val="24"/>
          <w:lang w:eastAsia="ru-RU"/>
        </w:rPr>
        <w:t>проведении</w:t>
      </w:r>
      <w:proofErr w:type="gramEnd"/>
      <w:r w:rsidRPr="00AF5614">
        <w:rPr>
          <w:rFonts w:ascii="Times New Roman" w:eastAsia="Times New Roman" w:hAnsi="Times New Roman" w:cs="Times New Roman"/>
          <w:kern w:val="2"/>
          <w:sz w:val="28"/>
          <w:szCs w:val="24"/>
          <w:lang w:eastAsia="ru-RU"/>
        </w:rPr>
        <w:t xml:space="preserve"> о проведении проверки;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bookmarkStart w:id="8" w:name="Par6"/>
      <w:bookmarkEnd w:id="8"/>
      <w:r w:rsidRPr="00AF5614">
        <w:rPr>
          <w:rFonts w:ascii="Times New Roman" w:eastAsia="Times New Roman" w:hAnsi="Times New Roman" w:cs="Times New Roman"/>
          <w:kern w:val="2"/>
          <w:sz w:val="28"/>
          <w:szCs w:val="24"/>
          <w:lang w:eastAsia="ru-RU"/>
        </w:rPr>
        <w:t>в случае</w:t>
      </w:r>
      <w:proofErr w:type="gramStart"/>
      <w:r w:rsidRPr="00AF5614">
        <w:rPr>
          <w:rFonts w:ascii="Times New Roman" w:eastAsia="Times New Roman" w:hAnsi="Times New Roman" w:cs="Times New Roman"/>
          <w:kern w:val="2"/>
          <w:sz w:val="28"/>
          <w:szCs w:val="24"/>
          <w:lang w:eastAsia="ru-RU"/>
        </w:rPr>
        <w:t>,</w:t>
      </w:r>
      <w:proofErr w:type="gramEnd"/>
      <w:r w:rsidRPr="00AF5614">
        <w:rPr>
          <w:rFonts w:ascii="Times New Roman" w:eastAsia="Times New Roman" w:hAnsi="Times New Roman" w:cs="Times New Roman"/>
          <w:kern w:val="2"/>
          <w:sz w:val="28"/>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lastRenderedPageBreak/>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F5614">
        <w:rPr>
          <w:rFonts w:ascii="Times New Roman" w:eastAsia="Times New Roman" w:hAnsi="Times New Roman" w:cs="Times New Roman"/>
          <w:kern w:val="2"/>
          <w:sz w:val="28"/>
          <w:szCs w:val="24"/>
          <w:lang w:eastAsia="ru-RU"/>
        </w:rPr>
        <w:t>,</w:t>
      </w:r>
      <w:proofErr w:type="gramEnd"/>
      <w:r w:rsidRPr="00AF5614">
        <w:rPr>
          <w:rFonts w:ascii="Times New Roman" w:eastAsia="Times New Roman" w:hAnsi="Times New Roman" w:cs="Times New Roman"/>
          <w:kern w:val="2"/>
          <w:sz w:val="28"/>
          <w:szCs w:val="24"/>
          <w:lang w:eastAsia="ru-RU"/>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AF5614">
        <w:rPr>
          <w:rFonts w:ascii="Times New Roman" w:eastAsia="Times New Roman" w:hAnsi="Times New Roman" w:cs="Times New Roman"/>
          <w:kern w:val="2"/>
          <w:sz w:val="28"/>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F5614">
        <w:rPr>
          <w:rFonts w:ascii="Times New Roman" w:eastAsia="Times New Roman" w:hAnsi="Times New Roman" w:cs="Times New Roman"/>
          <w:kern w:val="2"/>
          <w:sz w:val="28"/>
          <w:szCs w:val="24"/>
          <w:lang w:eastAsia="ru-RU"/>
        </w:rPr>
        <w:t>.</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47. Административные действия, осуществляемые при проведении выездной плановой (внеплановой) проверки: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Светлый о </w:t>
      </w:r>
      <w:proofErr w:type="gramStart"/>
      <w:r w:rsidRPr="00AF5614">
        <w:rPr>
          <w:rFonts w:ascii="Times New Roman" w:eastAsia="Times New Roman" w:hAnsi="Times New Roman" w:cs="Times New Roman"/>
          <w:kern w:val="2"/>
          <w:sz w:val="28"/>
          <w:szCs w:val="24"/>
          <w:lang w:eastAsia="ru-RU"/>
        </w:rPr>
        <w:t>проведении</w:t>
      </w:r>
      <w:proofErr w:type="gramEnd"/>
      <w:r w:rsidRPr="00AF5614">
        <w:rPr>
          <w:rFonts w:ascii="Times New Roman" w:eastAsia="Times New Roman" w:hAnsi="Times New Roman" w:cs="Times New Roman"/>
          <w:kern w:val="2"/>
          <w:sz w:val="28"/>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 w:history="1">
        <w:r w:rsidRPr="00AF5614">
          <w:rPr>
            <w:rFonts w:ascii="Times New Roman" w:eastAsia="Times New Roman" w:hAnsi="Times New Roman" w:cs="Times New Roman"/>
            <w:kern w:val="2"/>
            <w:sz w:val="28"/>
            <w:szCs w:val="24"/>
            <w:lang w:eastAsia="ru-RU"/>
          </w:rPr>
          <w:t>аффилированными лицами</w:t>
        </w:r>
      </w:hyperlink>
      <w:r w:rsidRPr="00AF5614">
        <w:rPr>
          <w:rFonts w:ascii="Times New Roman" w:eastAsia="Times New Roman" w:hAnsi="Times New Roman" w:cs="Times New Roman"/>
          <w:kern w:val="2"/>
          <w:sz w:val="28"/>
          <w:szCs w:val="24"/>
          <w:lang w:eastAsia="ru-RU"/>
        </w:rPr>
        <w:t xml:space="preserve"> проверяемых лиц.</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rPr>
        <w:t>48. В случае</w:t>
      </w:r>
      <w:proofErr w:type="gramStart"/>
      <w:r w:rsidRPr="00AF5614">
        <w:rPr>
          <w:rFonts w:ascii="Times New Roman" w:eastAsia="Times New Roman" w:hAnsi="Times New Roman" w:cs="Times New Roman"/>
          <w:kern w:val="2"/>
          <w:sz w:val="28"/>
          <w:szCs w:val="24"/>
        </w:rPr>
        <w:t>,</w:t>
      </w:r>
      <w:proofErr w:type="gramEnd"/>
      <w:r w:rsidRPr="00AF5614">
        <w:rPr>
          <w:rFonts w:ascii="Times New Roman" w:eastAsia="Times New Roman" w:hAnsi="Times New Roman" w:cs="Times New Roman"/>
          <w:kern w:val="2"/>
          <w:sz w:val="28"/>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AF5614">
        <w:rPr>
          <w:rFonts w:ascii="Times New Roman" w:eastAsia="Times New Roman" w:hAnsi="Times New Roman" w:cs="Times New Roman"/>
          <w:kern w:val="2"/>
          <w:sz w:val="28"/>
          <w:szCs w:val="24"/>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F5614">
        <w:rPr>
          <w:rFonts w:ascii="Times New Roman" w:eastAsia="Times New Roman" w:hAnsi="Times New Roman" w:cs="Times New Roman"/>
          <w:kern w:val="2"/>
          <w:sz w:val="28"/>
          <w:szCs w:val="24"/>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AF5614">
        <w:rPr>
          <w:rFonts w:ascii="Times New Roman" w:eastAsia="Times New Roman" w:hAnsi="Times New Roman" w:cs="Times New Roman"/>
          <w:kern w:val="2"/>
          <w:sz w:val="28"/>
          <w:szCs w:val="24"/>
          <w:lang w:eastAsia="ru-RU"/>
        </w:rPr>
        <w:t xml:space="preserve"> </w:t>
      </w:r>
      <w:proofErr w:type="gramEnd"/>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49. Административные действия, осуществляемые непосредственно после  завершения проверки: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оформление акта проверки по </w:t>
      </w:r>
      <w:hyperlink r:id="rId37" w:history="1">
        <w:r w:rsidRPr="00AF5614">
          <w:rPr>
            <w:rFonts w:ascii="Times New Roman" w:eastAsia="Times New Roman" w:hAnsi="Times New Roman" w:cs="Times New Roman"/>
            <w:kern w:val="2"/>
            <w:sz w:val="28"/>
            <w:szCs w:val="24"/>
            <w:lang w:eastAsia="ru-RU"/>
          </w:rPr>
          <w:t>форме</w:t>
        </w:r>
      </w:hyperlink>
      <w:r w:rsidRPr="00AF5614">
        <w:rPr>
          <w:rFonts w:ascii="Times New Roman" w:eastAsia="Times New Roman" w:hAnsi="Times New Roman" w:cs="Times New Roman"/>
          <w:kern w:val="2"/>
          <w:sz w:val="28"/>
          <w:szCs w:val="24"/>
          <w:lang w:eastAsia="ru-RU"/>
        </w:rPr>
        <w:t xml:space="preserve">, утвержденной приказом Минэкономразвития России № 141 </w:t>
      </w:r>
      <w:r w:rsidRPr="00AF5614">
        <w:rPr>
          <w:rFonts w:ascii="Times New Roman" w:eastAsia="Times New Roman" w:hAnsi="Times New Roman" w:cs="Times New Roman"/>
          <w:kern w:val="2"/>
          <w:sz w:val="28"/>
          <w:szCs w:val="24"/>
        </w:rPr>
        <w:t>в двух экземплярах</w:t>
      </w:r>
      <w:r w:rsidRPr="00AF5614">
        <w:rPr>
          <w:rFonts w:ascii="Times New Roman" w:eastAsia="Times New Roman" w:hAnsi="Times New Roman" w:cs="Times New Roman"/>
          <w:kern w:val="2"/>
          <w:sz w:val="28"/>
          <w:szCs w:val="24"/>
          <w:lang w:eastAsia="ru-RU"/>
        </w:rPr>
        <w:t>;</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F5614">
        <w:rPr>
          <w:rFonts w:ascii="Times New Roman" w:eastAsia="Times New Roman" w:hAnsi="Times New Roman" w:cs="Times New Roman"/>
          <w:kern w:val="2"/>
          <w:sz w:val="28"/>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F5614">
        <w:rPr>
          <w:rFonts w:ascii="Times New Roman" w:eastAsia="Times New Roman" w:hAnsi="Times New Roman" w:cs="Times New Roman"/>
          <w:kern w:val="2"/>
          <w:sz w:val="28"/>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AF5614">
        <w:rPr>
          <w:rFonts w:ascii="Times New Roman" w:eastAsia="Times New Roman" w:hAnsi="Times New Roman" w:cs="Times New Roman"/>
          <w:kern w:val="2"/>
          <w:sz w:val="28"/>
          <w:szCs w:val="24"/>
        </w:rPr>
        <w:t>,</w:t>
      </w:r>
      <w:proofErr w:type="gramEnd"/>
      <w:r w:rsidRPr="00AF5614">
        <w:rPr>
          <w:rFonts w:ascii="Times New Roman" w:eastAsia="Times New Roman" w:hAnsi="Times New Roman" w:cs="Times New Roman"/>
          <w:kern w:val="2"/>
          <w:sz w:val="28"/>
          <w:szCs w:val="24"/>
        </w:rPr>
        <w:t xml:space="preserve"> если для составления акта </w:t>
      </w:r>
      <w:r w:rsidRPr="00AF5614">
        <w:rPr>
          <w:rFonts w:ascii="Times New Roman" w:eastAsia="Times New Roman" w:hAnsi="Times New Roman" w:cs="Times New Roman"/>
          <w:kern w:val="2"/>
          <w:sz w:val="28"/>
          <w:szCs w:val="24"/>
        </w:rPr>
        <w:lastRenderedPageBreak/>
        <w:t xml:space="preserve">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F5614">
        <w:rPr>
          <w:rFonts w:ascii="Times New Roman" w:eastAsia="Times New Roman" w:hAnsi="Times New Roman" w:cs="Times New Roman"/>
          <w:kern w:val="2"/>
          <w:sz w:val="28"/>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AF5614">
        <w:rPr>
          <w:rFonts w:ascii="Times New Roman" w:eastAsia="Times New Roman" w:hAnsi="Times New Roman" w:cs="Times New Roman"/>
          <w:kern w:val="2"/>
          <w:sz w:val="28"/>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F5614">
        <w:rPr>
          <w:rFonts w:ascii="Times New Roman" w:eastAsia="Times New Roman" w:hAnsi="Times New Roman" w:cs="Times New Roman"/>
          <w:b/>
          <w:kern w:val="2"/>
          <w:sz w:val="28"/>
          <w:szCs w:val="24"/>
          <w:lang w:eastAsia="ru-RU"/>
        </w:rPr>
        <w:t xml:space="preserve"> </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F5614" w:rsidRPr="00AF5614" w:rsidRDefault="00AF5614" w:rsidP="00AF5614">
      <w:pPr>
        <w:suppressAutoHyphens/>
        <w:autoSpaceDE w:val="0"/>
        <w:autoSpaceDN w:val="0"/>
        <w:adjustRightInd w:val="0"/>
        <w:spacing w:after="0"/>
        <w:ind w:firstLine="709"/>
        <w:jc w:val="center"/>
        <w:rPr>
          <w:rFonts w:ascii="Times New Roman" w:eastAsia="Times New Roman" w:hAnsi="Times New Roman" w:cs="Times New Roman"/>
          <w:b/>
          <w:i/>
          <w:kern w:val="2"/>
          <w:sz w:val="28"/>
          <w:szCs w:val="24"/>
          <w:lang w:eastAsia="ru-RU"/>
        </w:rPr>
      </w:pPr>
    </w:p>
    <w:p w:rsidR="00AF5614" w:rsidRPr="00AF5614" w:rsidRDefault="00AF5614" w:rsidP="00AF5614">
      <w:pPr>
        <w:suppressAutoHyphens/>
        <w:autoSpaceDE w:val="0"/>
        <w:autoSpaceDN w:val="0"/>
        <w:adjustRightInd w:val="0"/>
        <w:spacing w:after="0"/>
        <w:ind w:firstLine="709"/>
        <w:jc w:val="center"/>
        <w:rPr>
          <w:rFonts w:ascii="Calibri" w:eastAsia="Times New Roman" w:hAnsi="Liberation Serif" w:cs="Times New Roman"/>
          <w:b/>
          <w:kern w:val="2"/>
          <w:szCs w:val="24"/>
          <w:lang w:eastAsia="ru-RU"/>
        </w:rPr>
      </w:pPr>
      <w:r w:rsidRPr="00AF5614">
        <w:rPr>
          <w:rFonts w:ascii="Times New Roman" w:eastAsia="Times New Roman" w:hAnsi="Times New Roman" w:cs="Times New Roman"/>
          <w:b/>
          <w:kern w:val="2"/>
          <w:sz w:val="28"/>
          <w:szCs w:val="24"/>
          <w:lang w:eastAsia="ru-RU"/>
        </w:rPr>
        <w:t>П</w:t>
      </w:r>
      <w:r w:rsidRPr="00AF5614">
        <w:rPr>
          <w:rFonts w:ascii="Times New Roman" w:eastAsia="Times New Roman" w:hAnsi="Times New Roman" w:cs="Times New Roman"/>
          <w:b/>
          <w:kern w:val="2"/>
          <w:sz w:val="28"/>
          <w:szCs w:val="24"/>
        </w:rPr>
        <w:t>ринятие мер по результатам проведения проверки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51. Основанием для начала административной процедуры является акт проверки.</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kern w:val="2"/>
          <w:sz w:val="28"/>
          <w:szCs w:val="24"/>
          <w:lang w:eastAsia="ru-RU"/>
        </w:rPr>
        <w:t xml:space="preserve">52. Должностным лицом, ответственным за выполнение каждого административного действия, входящего в состав административной процедуры, является </w:t>
      </w:r>
      <w:r w:rsidRPr="00AF5614">
        <w:rPr>
          <w:rFonts w:ascii="Times New Roman" w:eastAsia="Times New Roman" w:hAnsi="Times New Roman" w:cs="Times New Roman"/>
          <w:sz w:val="28"/>
          <w:szCs w:val="28"/>
          <w:lang w:eastAsia="ru-RU"/>
        </w:rPr>
        <w:t>главный специалист по социальным вопросам.</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53. Содержание административных действий, входящих в состав административной процедуры:</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w:t>
      </w:r>
      <w:r w:rsidRPr="00AF5614">
        <w:rPr>
          <w:rFonts w:ascii="Times New Roman" w:eastAsia="Times New Roman" w:hAnsi="Times New Roman" w:cs="Times New Roman"/>
          <w:kern w:val="2"/>
          <w:sz w:val="28"/>
          <w:szCs w:val="24"/>
          <w:lang w:eastAsia="ru-RU"/>
        </w:rPr>
        <w:lastRenderedPageBreak/>
        <w:t>юридических лиц, государственному или муниципальному имуществу, а также других мероприятий, предусмотренных федеральными законами;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принятие мер по </w:t>
      </w:r>
      <w:proofErr w:type="gramStart"/>
      <w:r w:rsidRPr="00AF5614">
        <w:rPr>
          <w:rFonts w:ascii="Times New Roman" w:eastAsia="Times New Roman" w:hAnsi="Times New Roman" w:cs="Times New Roman"/>
          <w:kern w:val="2"/>
          <w:sz w:val="28"/>
          <w:szCs w:val="24"/>
          <w:lang w:eastAsia="ru-RU"/>
        </w:rPr>
        <w:t>контролю за</w:t>
      </w:r>
      <w:proofErr w:type="gramEnd"/>
      <w:r w:rsidRPr="00AF5614">
        <w:rPr>
          <w:rFonts w:ascii="Times New Roman" w:eastAsia="Times New Roman" w:hAnsi="Times New Roman" w:cs="Times New Roman"/>
          <w:kern w:val="2"/>
          <w:sz w:val="28"/>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54. Критерии принятия решения: наличие выявленных при проведении проверки нарушений.</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AF5614" w:rsidRPr="00AF5614" w:rsidRDefault="00AF5614" w:rsidP="00AF5614">
      <w:pPr>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56. Способ фиксации результата выполнения административной процедуры </w:t>
      </w:r>
      <w:r w:rsidRPr="00AF5614">
        <w:rPr>
          <w:rFonts w:ascii="Times New Roman" w:eastAsia="Times New Roman" w:hAnsi="Times New Roman" w:cs="Times New Roman"/>
          <w:kern w:val="2"/>
          <w:sz w:val="28"/>
          <w:szCs w:val="24"/>
        </w:rPr>
        <w:t>в журнале регистрации</w:t>
      </w:r>
      <w:r w:rsidRPr="00AF5614">
        <w:rPr>
          <w:rFonts w:ascii="Times New Roman" w:eastAsia="Times New Roman" w:hAnsi="Times New Roman" w:cs="Times New Roman"/>
          <w:i/>
          <w:kern w:val="2"/>
          <w:sz w:val="28"/>
          <w:szCs w:val="24"/>
        </w:rPr>
        <w:t xml:space="preserve"> </w:t>
      </w:r>
      <w:r w:rsidRPr="00AF5614">
        <w:rPr>
          <w:rFonts w:ascii="Times New Roman" w:eastAsia="Times New Roman" w:hAnsi="Times New Roman" w:cs="Times New Roman"/>
          <w:kern w:val="2"/>
          <w:sz w:val="28"/>
          <w:szCs w:val="24"/>
          <w:lang w:eastAsia="ru-RU"/>
        </w:rPr>
        <w:t>осуществляется запись (фиксация) о составлении протокола об административном правонарушении, выдаче предписания.</w:t>
      </w:r>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b/>
          <w:kern w:val="2"/>
          <w:sz w:val="28"/>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val="en-US" w:eastAsia="ru-RU"/>
        </w:rPr>
        <w:t>I</w:t>
      </w:r>
      <w:r w:rsidRPr="00AF5614">
        <w:rPr>
          <w:rFonts w:ascii="Times New Roman" w:eastAsia="Times New Roman" w:hAnsi="Times New Roman" w:cs="Times New Roman"/>
          <w:b/>
          <w:kern w:val="2"/>
          <w:sz w:val="28"/>
          <w:szCs w:val="24"/>
          <w:lang w:eastAsia="ru-RU"/>
        </w:rPr>
        <w:t>V. Порядок и формы контроля</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за исполнением муниципальной функции</w:t>
      </w:r>
    </w:p>
    <w:p w:rsidR="00AF5614" w:rsidRPr="00AF5614" w:rsidRDefault="00AF5614" w:rsidP="00AF5614">
      <w:pPr>
        <w:tabs>
          <w:tab w:val="left" w:pos="1560"/>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5614">
        <w:rPr>
          <w:rFonts w:ascii="Times New Roman" w:eastAsia="Times New Roman" w:hAnsi="Times New Roman" w:cs="Times New Roman"/>
          <w:sz w:val="28"/>
          <w:szCs w:val="24"/>
          <w:lang w:eastAsia="ru-RU"/>
        </w:rPr>
        <w:t xml:space="preserve">57. Текущий </w:t>
      </w:r>
      <w:proofErr w:type="gramStart"/>
      <w:r w:rsidRPr="00AF5614">
        <w:rPr>
          <w:rFonts w:ascii="Times New Roman" w:eastAsia="Times New Roman" w:hAnsi="Times New Roman" w:cs="Times New Roman"/>
          <w:sz w:val="28"/>
          <w:szCs w:val="24"/>
          <w:lang w:eastAsia="ru-RU"/>
        </w:rPr>
        <w:t>контроль за</w:t>
      </w:r>
      <w:proofErr w:type="gramEnd"/>
      <w:r w:rsidRPr="00AF5614">
        <w:rPr>
          <w:rFonts w:ascii="Times New Roman" w:eastAsia="Times New Roman" w:hAnsi="Times New Roman" w:cs="Times New Roman"/>
          <w:sz w:val="28"/>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sidRPr="00AF5614">
        <w:rPr>
          <w:rFonts w:ascii="Times New Roman" w:eastAsia="Times New Roman" w:hAnsi="Times New Roman" w:cs="Times New Roman"/>
          <w:sz w:val="28"/>
          <w:szCs w:val="28"/>
          <w:lang w:eastAsia="ru-RU"/>
        </w:rPr>
        <w:t>главным специалистом по социальным вопросам.</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на решения, действия (бездействие) должностных лиц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59. Периодичность осуществления текущего контроля устанавливается</w:t>
      </w:r>
      <w:r w:rsidRPr="00AF5614">
        <w:rPr>
          <w:rFonts w:ascii="Times New Roman" w:eastAsia="Times New Roman" w:hAnsi="Times New Roman" w:cs="Times New Roman"/>
          <w:i/>
          <w:kern w:val="2"/>
          <w:sz w:val="28"/>
          <w:szCs w:val="24"/>
          <w:lang w:eastAsia="ru-RU"/>
        </w:rPr>
        <w:t xml:space="preserve"> </w:t>
      </w:r>
      <w:r w:rsidRPr="00AF5614">
        <w:rPr>
          <w:rFonts w:ascii="Times New Roman" w:eastAsia="Times New Roman" w:hAnsi="Times New Roman" w:cs="Times New Roman"/>
          <w:kern w:val="2"/>
          <w:sz w:val="28"/>
          <w:szCs w:val="24"/>
          <w:lang w:eastAsia="ru-RU"/>
        </w:rPr>
        <w:t>заместителем главы поселения.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60. Проверки полноты и качества исполнения муниципальной функции могут быть плановыми и внеплановыми.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62. Внеплановые проверки полноты и качества исполнения муниципальной функции организуются и проводятся в случаях:</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получения информации от граждан, юридических лиц, органов </w:t>
      </w:r>
      <w:r w:rsidRPr="00AF5614">
        <w:rPr>
          <w:rFonts w:ascii="Times New Roman" w:eastAsia="Times New Roman" w:hAnsi="Times New Roman" w:cs="Times New Roman"/>
          <w:kern w:val="2"/>
          <w:sz w:val="28"/>
          <w:szCs w:val="24"/>
          <w:lang w:eastAsia="ru-RU"/>
        </w:rPr>
        <w:lastRenderedPageBreak/>
        <w:t>государственной власти или местного самоуправления о соответствующих нарушениях;</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в соответствии с законодательством Российской Федерации.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64. </w:t>
      </w:r>
      <w:proofErr w:type="gramStart"/>
      <w:r w:rsidRPr="00AF5614">
        <w:rPr>
          <w:rFonts w:ascii="Times New Roman" w:eastAsia="Times New Roman" w:hAnsi="Times New Roman" w:cs="Times New Roman"/>
          <w:kern w:val="2"/>
          <w:sz w:val="28"/>
          <w:szCs w:val="24"/>
          <w:lang w:eastAsia="ru-RU"/>
        </w:rPr>
        <w:t>Контроль за</w:t>
      </w:r>
      <w:proofErr w:type="gramEnd"/>
      <w:r w:rsidRPr="00AF5614">
        <w:rPr>
          <w:rFonts w:ascii="Times New Roman" w:eastAsia="Times New Roman" w:hAnsi="Times New Roman" w:cs="Times New Roman"/>
          <w:kern w:val="2"/>
          <w:sz w:val="28"/>
          <w:szCs w:val="24"/>
          <w:lang w:eastAsia="ru-RU"/>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жалоб по фактам нарушения должностными лицами органа муниципального контроля прав и законных интересов граждан.</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и принимает в соответствии с законодательством Российской Федерации меры в отношении таких должностных лиц.</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V. Досудебный (внесудебный) порядок обжалования решений</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и действий (бездействия) органа местного самоуправления,</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proofErr w:type="gramStart"/>
      <w:r w:rsidRPr="00AF5614">
        <w:rPr>
          <w:rFonts w:ascii="Times New Roman" w:eastAsia="Times New Roman" w:hAnsi="Times New Roman" w:cs="Times New Roman"/>
          <w:b/>
          <w:kern w:val="2"/>
          <w:sz w:val="28"/>
          <w:szCs w:val="24"/>
          <w:lang w:eastAsia="ru-RU"/>
        </w:rPr>
        <w:t>осуществляющего</w:t>
      </w:r>
      <w:proofErr w:type="gramEnd"/>
      <w:r w:rsidRPr="00AF5614">
        <w:rPr>
          <w:rFonts w:ascii="Times New Roman" w:eastAsia="Times New Roman" w:hAnsi="Times New Roman" w:cs="Times New Roman"/>
          <w:b/>
          <w:kern w:val="2"/>
          <w:sz w:val="28"/>
          <w:szCs w:val="24"/>
          <w:lang w:eastAsia="ru-RU"/>
        </w:rPr>
        <w:t xml:space="preserve"> муниципальный контроль,</w:t>
      </w: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b/>
          <w:kern w:val="2"/>
          <w:sz w:val="20"/>
          <w:szCs w:val="24"/>
          <w:lang w:eastAsia="ru-RU"/>
        </w:rPr>
      </w:pPr>
      <w:r w:rsidRPr="00AF5614">
        <w:rPr>
          <w:rFonts w:ascii="Times New Roman" w:eastAsia="Times New Roman" w:hAnsi="Times New Roman" w:cs="Times New Roman"/>
          <w:b/>
          <w:kern w:val="2"/>
          <w:sz w:val="28"/>
          <w:szCs w:val="24"/>
          <w:lang w:eastAsia="ru-RU"/>
        </w:rPr>
        <w:t>а также его должностных лиц</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66. Заинтересованные лица имеют право на досудебное (внесудебное) обжалование решений и действий (бездействия), принятых </w:t>
      </w:r>
      <w:r w:rsidRPr="00AF5614">
        <w:rPr>
          <w:rFonts w:ascii="Arial" w:eastAsia="Times New Roman" w:hAnsi="Liberation Serif" w:cs="Times New Roman"/>
          <w:kern w:val="2"/>
          <w:sz w:val="20"/>
          <w:szCs w:val="24"/>
          <w:lang w:eastAsia="ru-RU"/>
        </w:rPr>
        <w:br/>
      </w:r>
      <w:r w:rsidRPr="00AF5614">
        <w:rPr>
          <w:rFonts w:ascii="Times New Roman" w:eastAsia="Times New Roman" w:hAnsi="Times New Roman" w:cs="Times New Roman"/>
          <w:kern w:val="2"/>
          <w:sz w:val="28"/>
          <w:szCs w:val="24"/>
          <w:lang w:eastAsia="ru-RU"/>
        </w:rPr>
        <w:t>и осуществляемых в ходе исполнения муниципальной функции.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68. Заинтересованное лицо имеет право обратиться с жалобой </w:t>
      </w:r>
      <w:r w:rsidRPr="00AF5614">
        <w:rPr>
          <w:rFonts w:ascii="Times New Roman" w:eastAsia="Times New Roman" w:hAnsi="Times New Roman" w:cs="Times New Roman"/>
          <w:kern w:val="2"/>
          <w:sz w:val="28"/>
          <w:szCs w:val="24"/>
          <w:lang w:eastAsia="ru-RU"/>
        </w:rPr>
        <w:lastRenderedPageBreak/>
        <w:t>(претензией) лично или направить ее в адрес главы сельского поселения Светлый или его заместителя в письменной форме или в форме электронного документа.</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69. Основания для приостановления рассмотрения жалобы (претензии) отсутствуют.</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38" w:history="1">
        <w:r w:rsidRPr="00AF5614">
          <w:rPr>
            <w:rFonts w:ascii="Times New Roman" w:eastAsia="Times New Roman" w:hAnsi="Times New Roman" w:cs="Times New Roman"/>
            <w:color w:val="000000"/>
            <w:kern w:val="2"/>
            <w:sz w:val="28"/>
            <w:szCs w:val="24"/>
            <w:u w:val="single"/>
            <w:lang w:eastAsia="ru-RU"/>
          </w:rPr>
          <w:t>порядка</w:t>
        </w:r>
      </w:hyperlink>
      <w:r w:rsidRPr="00AF5614">
        <w:rPr>
          <w:rFonts w:ascii="Times New Roman" w:eastAsia="Times New Roman" w:hAnsi="Times New Roman" w:cs="Times New Roman"/>
          <w:kern w:val="2"/>
          <w:sz w:val="28"/>
          <w:szCs w:val="24"/>
          <w:lang w:eastAsia="ru-RU"/>
        </w:rPr>
        <w:t xml:space="preserve"> обжалования данного судебного решения.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73. Если текст письменной жалобы (претензии) не поддается прочтению ответ на жалобу (претензию) не </w:t>
      </w:r>
      <w:proofErr w:type="gramStart"/>
      <w:r w:rsidRPr="00AF5614">
        <w:rPr>
          <w:rFonts w:ascii="Times New Roman" w:eastAsia="Times New Roman" w:hAnsi="Times New Roman" w:cs="Times New Roman"/>
          <w:kern w:val="2"/>
          <w:sz w:val="28"/>
          <w:szCs w:val="24"/>
          <w:lang w:eastAsia="ru-RU"/>
        </w:rPr>
        <w:t>дается</w:t>
      </w:r>
      <w:proofErr w:type="gramEnd"/>
      <w:r w:rsidRPr="00AF5614">
        <w:rPr>
          <w:rFonts w:ascii="Times New Roman" w:eastAsia="Times New Roman" w:hAnsi="Times New Roman" w:cs="Times New Roman"/>
          <w:kern w:val="2"/>
          <w:sz w:val="28"/>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AF5614" w:rsidRPr="00AF5614" w:rsidRDefault="00AF5614" w:rsidP="00AF5614">
      <w:pPr>
        <w:tabs>
          <w:tab w:val="left" w:pos="1560"/>
        </w:tabs>
        <w:suppressAutoHyphens/>
        <w:autoSpaceDE w:val="0"/>
        <w:autoSpaceDN w:val="0"/>
        <w:adjustRightInd w:val="0"/>
        <w:spacing w:after="0"/>
        <w:ind w:firstLine="709"/>
        <w:jc w:val="both"/>
        <w:rPr>
          <w:rFonts w:ascii="Calibri" w:eastAsia="Times New Roman" w:hAnsi="Liberation Serif" w:cs="Times New Roman"/>
          <w:kern w:val="2"/>
          <w:szCs w:val="24"/>
          <w:lang w:eastAsia="ru-RU"/>
        </w:rPr>
      </w:pPr>
      <w:r w:rsidRPr="00AF5614">
        <w:rPr>
          <w:rFonts w:ascii="Times New Roman" w:eastAsia="Times New Roman" w:hAnsi="Times New Roman" w:cs="Times New Roman"/>
          <w:kern w:val="2"/>
          <w:sz w:val="28"/>
          <w:szCs w:val="24"/>
          <w:lang w:eastAsia="ru-RU"/>
        </w:rPr>
        <w:t xml:space="preserve">74. Если текст письменной жалобы (претензии) не позволяет определить ее суть, ответ на жалобу (претензию) не </w:t>
      </w:r>
      <w:proofErr w:type="gramStart"/>
      <w:r w:rsidRPr="00AF5614">
        <w:rPr>
          <w:rFonts w:ascii="Times New Roman" w:eastAsia="Times New Roman" w:hAnsi="Times New Roman" w:cs="Times New Roman"/>
          <w:kern w:val="2"/>
          <w:sz w:val="28"/>
          <w:szCs w:val="24"/>
          <w:lang w:eastAsia="ru-RU"/>
        </w:rPr>
        <w:t>дается</w:t>
      </w:r>
      <w:proofErr w:type="gramEnd"/>
      <w:r w:rsidRPr="00AF5614">
        <w:rPr>
          <w:rFonts w:ascii="Times New Roman" w:eastAsia="Times New Roman" w:hAnsi="Times New Roman" w:cs="Times New Roman"/>
          <w:kern w:val="2"/>
          <w:sz w:val="28"/>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Pr="00AF5614">
        <w:rPr>
          <w:rFonts w:ascii="Times New Roman" w:eastAsia="Times New Roman" w:hAnsi="Times New Roman" w:cs="Times New Roman"/>
          <w:kern w:val="2"/>
          <w:sz w:val="28"/>
          <w:szCs w:val="24"/>
          <w:lang w:eastAsia="ru-RU"/>
        </w:rPr>
        <w:lastRenderedPageBreak/>
        <w:t>о чем в течение 7 календарных дней со дня регистрации жалобы (претензии) сообщается гражданину, направившему жалобу (претензию).</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75. </w:t>
      </w:r>
      <w:proofErr w:type="gramStart"/>
      <w:r w:rsidRPr="00AF5614">
        <w:rPr>
          <w:rFonts w:ascii="Times New Roman" w:eastAsia="Times New Roman" w:hAnsi="Times New Roman" w:cs="Times New Roman"/>
          <w:kern w:val="2"/>
          <w:sz w:val="28"/>
          <w:szCs w:val="24"/>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AF5614">
        <w:rPr>
          <w:rFonts w:ascii="Times New Roman" w:eastAsia="Times New Roman" w:hAnsi="Times New Roman" w:cs="Times New Roman"/>
          <w:kern w:val="2"/>
          <w:sz w:val="28"/>
          <w:szCs w:val="24"/>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76. </w:t>
      </w:r>
      <w:proofErr w:type="gramStart"/>
      <w:r w:rsidRPr="00AF5614">
        <w:rPr>
          <w:rFonts w:ascii="Times New Roman" w:eastAsia="Times New Roman" w:hAnsi="Times New Roman" w:cs="Times New Roman"/>
          <w:kern w:val="2"/>
          <w:sz w:val="28"/>
          <w:szCs w:val="24"/>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AF5614">
        <w:rPr>
          <w:rFonts w:ascii="Times New Roman" w:eastAsia="Times New Roman" w:hAnsi="Times New Roman" w:cs="Times New Roman"/>
          <w:kern w:val="2"/>
          <w:sz w:val="28"/>
          <w:szCs w:val="24"/>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AF5614">
        <w:rPr>
          <w:rFonts w:ascii="Arial" w:eastAsia="Times New Roman" w:hAnsi="Liberation Serif" w:cs="Times New Roman"/>
          <w:kern w:val="2"/>
          <w:sz w:val="20"/>
          <w:szCs w:val="24"/>
          <w:lang w:eastAsia="ru-RU"/>
        </w:rPr>
        <w:t xml:space="preserve"> </w:t>
      </w:r>
      <w:r w:rsidRPr="00AF5614">
        <w:rPr>
          <w:rFonts w:ascii="Times New Roman" w:eastAsia="Times New Roman" w:hAnsi="Times New Roman" w:cs="Times New Roman"/>
          <w:kern w:val="2"/>
          <w:sz w:val="28"/>
          <w:szCs w:val="24"/>
          <w:lang w:eastAsia="ru-RU"/>
        </w:rPr>
        <w:t>в орган муниципального контроля или соответствующему должностному лицу.</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78.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79. Заинтересованное лицо имеет право на получение информации и документов, необходимых для обоснования и рассмотрения жалобы </w:t>
      </w:r>
      <w:r w:rsidRPr="00AF5614">
        <w:rPr>
          <w:rFonts w:ascii="Times New Roman" w:eastAsia="Times New Roman" w:hAnsi="Times New Roman" w:cs="Times New Roman"/>
          <w:kern w:val="2"/>
          <w:sz w:val="28"/>
          <w:szCs w:val="24"/>
          <w:lang w:eastAsia="ru-RU"/>
        </w:rPr>
        <w:lastRenderedPageBreak/>
        <w:t>(претензии),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80. Жалоба (претензия) рассматривается в течение 30 календарных дней со дня ее регистрации в органе муниципального контроля. </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proofErr w:type="gramStart"/>
      <w:r w:rsidRPr="00AF5614">
        <w:rPr>
          <w:rFonts w:ascii="Times New Roman" w:eastAsia="Times New Roman" w:hAnsi="Times New Roman" w:cs="Times New Roman"/>
          <w:kern w:val="2"/>
          <w:sz w:val="28"/>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81. По результатам рассмотрения жалобы (претензии) принимаются следующие решения:</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-об удовлетворении требований заинтересованного лица и о признании </w:t>
      </w:r>
      <w:proofErr w:type="gramStart"/>
      <w:r w:rsidRPr="00AF5614">
        <w:rPr>
          <w:rFonts w:ascii="Times New Roman" w:eastAsia="Times New Roman" w:hAnsi="Times New Roman" w:cs="Times New Roman"/>
          <w:kern w:val="2"/>
          <w:sz w:val="28"/>
          <w:szCs w:val="24"/>
          <w:lang w:eastAsia="ru-RU"/>
        </w:rPr>
        <w:t>неправомерными</w:t>
      </w:r>
      <w:proofErr w:type="gramEnd"/>
      <w:r w:rsidRPr="00AF5614">
        <w:rPr>
          <w:rFonts w:ascii="Times New Roman" w:eastAsia="Times New Roman" w:hAnsi="Times New Roman" w:cs="Times New Roman"/>
          <w:kern w:val="2"/>
          <w:sz w:val="28"/>
          <w:szCs w:val="24"/>
          <w:lang w:eastAsia="ru-RU"/>
        </w:rPr>
        <w:t xml:space="preserve"> действий (бездействия) должностного лица, осуществляющего муниципальный контроль;</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-об отказе в удовлетворении жалобы (претензии).</w:t>
      </w:r>
    </w:p>
    <w:p w:rsidR="00AF5614" w:rsidRPr="00AF5614" w:rsidRDefault="00AF5614" w:rsidP="00AF5614">
      <w:pPr>
        <w:widowControl w:val="0"/>
        <w:tabs>
          <w:tab w:val="left" w:pos="1560"/>
        </w:tabs>
        <w:suppressAutoHyphens/>
        <w:autoSpaceDE w:val="0"/>
        <w:autoSpaceDN w:val="0"/>
        <w:adjustRightInd w:val="0"/>
        <w:spacing w:after="0"/>
        <w:ind w:firstLine="709"/>
        <w:jc w:val="both"/>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8"/>
          <w:szCs w:val="24"/>
          <w:lang w:eastAsia="ru-RU"/>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AF5614">
        <w:rPr>
          <w:rFonts w:ascii="Times New Roman" w:eastAsia="Times New Roman" w:hAnsi="Times New Roman" w:cs="Times New Roman"/>
          <w:kern w:val="2"/>
          <w:sz w:val="28"/>
          <w:szCs w:val="24"/>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AF5614">
        <w:rPr>
          <w:rFonts w:ascii="Times New Roman" w:eastAsia="Times New Roman" w:hAnsi="Times New Roman" w:cs="Times New Roman"/>
          <w:kern w:val="2"/>
          <w:sz w:val="28"/>
          <w:szCs w:val="24"/>
          <w:lang w:eastAsia="ru-RU"/>
        </w:rPr>
        <w:t xml:space="preserve"> года № 59-ФЗ «О порядке рассмотрения обращений граждан Российской Федерации» на официальном сайте.</w:t>
      </w:r>
    </w:p>
    <w:p w:rsidR="00AF5614" w:rsidRPr="00AF5614" w:rsidRDefault="00AF5614" w:rsidP="00AF5614">
      <w:pPr>
        <w:widowControl w:val="0"/>
        <w:tabs>
          <w:tab w:val="left" w:pos="1560"/>
        </w:tabs>
        <w:suppressAutoHyphens/>
        <w:autoSpaceDE w:val="0"/>
        <w:autoSpaceDN w:val="0"/>
        <w:adjustRightInd w:val="0"/>
        <w:spacing w:after="0"/>
        <w:rPr>
          <w:rFonts w:ascii="Times New Roman" w:eastAsia="Times New Roman" w:hAnsi="Times New Roman" w:cs="Times New Roman"/>
          <w:kern w:val="2"/>
          <w:sz w:val="24"/>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p>
    <w:p w:rsidR="00AF5614" w:rsidRDefault="00AF5614" w:rsidP="00AF5614">
      <w:pPr>
        <w:widowControl w:val="0"/>
        <w:tabs>
          <w:tab w:val="left" w:pos="1560"/>
        </w:tabs>
        <w:suppressAutoHyphens/>
        <w:autoSpaceDE w:val="0"/>
        <w:autoSpaceDN w:val="0"/>
        <w:adjustRightInd w:val="0"/>
        <w:spacing w:after="0"/>
        <w:rPr>
          <w:rFonts w:ascii="Times New Roman" w:eastAsia="Times New Roman" w:hAnsi="Times New Roman" w:cs="Times New Roman"/>
          <w:kern w:val="2"/>
          <w:sz w:val="24"/>
          <w:szCs w:val="24"/>
          <w:lang w:eastAsia="ru-RU"/>
        </w:rPr>
      </w:pPr>
    </w:p>
    <w:p w:rsidR="00AF5614" w:rsidRPr="00AF5614" w:rsidRDefault="00AF5614" w:rsidP="00AF5614">
      <w:pPr>
        <w:widowControl w:val="0"/>
        <w:tabs>
          <w:tab w:val="left" w:pos="1560"/>
        </w:tabs>
        <w:suppressAutoHyphens/>
        <w:autoSpaceDE w:val="0"/>
        <w:autoSpaceDN w:val="0"/>
        <w:adjustRightInd w:val="0"/>
        <w:spacing w:after="0"/>
        <w:rPr>
          <w:rFonts w:ascii="Times New Roman" w:eastAsia="Times New Roman" w:hAnsi="Times New Roman" w:cs="Times New Roman"/>
          <w:kern w:val="2"/>
          <w:sz w:val="24"/>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lastRenderedPageBreak/>
        <w:t>Приложение 1</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к административному регламенту</w:t>
      </w:r>
      <w:r w:rsidRPr="00AF5614">
        <w:rPr>
          <w:rFonts w:ascii="Times New Roman" w:eastAsia="Times New Roman" w:hAnsi="Times New Roman" w:cs="Times New Roman"/>
          <w:kern w:val="2"/>
          <w:sz w:val="27"/>
          <w:szCs w:val="24"/>
          <w:lang w:eastAsia="ru-RU"/>
        </w:rPr>
        <w:t xml:space="preserve"> </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 xml:space="preserve">исполнения муниципальной функции </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 xml:space="preserve">по осуществлению муниципального контроля </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 xml:space="preserve">в области торговой деятельности </w:t>
      </w:r>
      <w:proofErr w:type="gramStart"/>
      <w:r w:rsidRPr="00AF5614">
        <w:rPr>
          <w:rFonts w:ascii="Times New Roman" w:eastAsia="Times New Roman" w:hAnsi="Times New Roman" w:cs="Times New Roman"/>
          <w:kern w:val="2"/>
          <w:sz w:val="24"/>
          <w:szCs w:val="24"/>
          <w:lang w:eastAsia="ru-RU"/>
        </w:rPr>
        <w:t>на</w:t>
      </w:r>
      <w:proofErr w:type="gramEnd"/>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r w:rsidRPr="00AF5614">
        <w:rPr>
          <w:rFonts w:ascii="Times New Roman" w:eastAsia="Times New Roman" w:hAnsi="Times New Roman" w:cs="Times New Roman"/>
          <w:kern w:val="2"/>
          <w:sz w:val="24"/>
          <w:szCs w:val="24"/>
          <w:lang w:eastAsia="ru-RU"/>
        </w:rPr>
        <w:t xml:space="preserve"> территории муниципального образования</w:t>
      </w: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r w:rsidRPr="00AF5614">
        <w:rPr>
          <w:rFonts w:ascii="Times New Roman" w:eastAsia="Times New Roman" w:hAnsi="Times New Roman" w:cs="Times New Roman"/>
          <w:kern w:val="2"/>
          <w:sz w:val="24"/>
          <w:szCs w:val="24"/>
          <w:lang w:eastAsia="ru-RU"/>
        </w:rPr>
        <w:t xml:space="preserve">сельское поселение </w:t>
      </w:r>
      <w:proofErr w:type="gramStart"/>
      <w:r w:rsidRPr="00AF5614">
        <w:rPr>
          <w:rFonts w:ascii="Times New Roman" w:eastAsia="Times New Roman" w:hAnsi="Times New Roman" w:cs="Times New Roman"/>
          <w:kern w:val="2"/>
          <w:sz w:val="24"/>
          <w:szCs w:val="24"/>
          <w:lang w:eastAsia="ru-RU"/>
        </w:rPr>
        <w:t>Светлый</w:t>
      </w:r>
      <w:proofErr w:type="gramEnd"/>
      <w:r w:rsidRPr="00AF5614">
        <w:rPr>
          <w:rFonts w:ascii="Times New Roman" w:eastAsia="Times New Roman" w:hAnsi="Times New Roman" w:cs="Times New Roman"/>
          <w:kern w:val="2"/>
          <w:sz w:val="24"/>
          <w:szCs w:val="24"/>
          <w:lang w:eastAsia="ru-RU"/>
        </w:rPr>
        <w:t xml:space="preserve"> Березовского</w:t>
      </w:r>
    </w:p>
    <w:p w:rsidR="00AF5614" w:rsidRPr="00AF5614" w:rsidRDefault="00AF5614" w:rsidP="00AF5614">
      <w:pPr>
        <w:widowControl w:val="0"/>
        <w:tabs>
          <w:tab w:val="left" w:pos="1560"/>
        </w:tabs>
        <w:suppressAutoHyphens/>
        <w:autoSpaceDE w:val="0"/>
        <w:autoSpaceDN w:val="0"/>
        <w:adjustRightInd w:val="0"/>
        <w:spacing w:after="0"/>
        <w:jc w:val="right"/>
        <w:rPr>
          <w:rFonts w:ascii="Times New Roman" w:eastAsia="Times New Roman" w:hAnsi="Times New Roman" w:cs="Times New Roman"/>
          <w:kern w:val="2"/>
          <w:sz w:val="24"/>
          <w:szCs w:val="24"/>
          <w:lang w:eastAsia="ru-RU"/>
        </w:rPr>
      </w:pPr>
      <w:r w:rsidRPr="00AF5614">
        <w:rPr>
          <w:rFonts w:ascii="Times New Roman" w:eastAsia="Times New Roman" w:hAnsi="Times New Roman" w:cs="Times New Roman"/>
          <w:kern w:val="2"/>
          <w:sz w:val="24"/>
          <w:szCs w:val="24"/>
          <w:lang w:eastAsia="ru-RU"/>
        </w:rPr>
        <w:t xml:space="preserve">муниципального района Ханты-Мансийского </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автономного округа-Югры</w:t>
      </w:r>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b/>
          <w:i/>
          <w:kern w:val="2"/>
          <w:sz w:val="28"/>
          <w:szCs w:val="24"/>
          <w:lang w:eastAsia="ru-RU"/>
        </w:rPr>
      </w:pPr>
      <w:r w:rsidRPr="00AF5614">
        <w:rPr>
          <w:rFonts w:ascii="Times New Roman" w:eastAsia="Times New Roman" w:hAnsi="Times New Roman" w:cs="Times New Roman"/>
          <w:b/>
          <w:kern w:val="2"/>
          <w:sz w:val="28"/>
          <w:szCs w:val="24"/>
          <w:lang w:eastAsia="ru-RU"/>
        </w:rPr>
        <w:t xml:space="preserve">Перечень нормативных правовых актов, регулирующих исполнение муниципальной функции по осуществлению муниципального контроля в области торговой деятельности на территории сельского поселения Светлый </w:t>
      </w:r>
      <w:r w:rsidRPr="00AF5614">
        <w:rPr>
          <w:rFonts w:ascii="Times New Roman" w:eastAsia="Times New Roman" w:hAnsi="Times New Roman" w:cs="Times New Roman"/>
          <w:b/>
          <w:i/>
          <w:kern w:val="2"/>
          <w:sz w:val="28"/>
          <w:szCs w:val="24"/>
          <w:lang w:eastAsia="ru-RU"/>
        </w:rPr>
        <w:t xml:space="preserve"> </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-Федеральный закон от 28.12.2009 N 381-ФЗ "Об основах государственного регулирования торговой деятельности в Российской Федерации" (далее - Закон 381-ФЗ);</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Федеральный закон от 02.05.2006 N 59-ФЗ "О порядке рассмотрения обращений граждан Российской Федерации";</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постановление Правительства Российской Федерации от 30.06.2010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N 489);</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приказ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(далее-Приказ от 30.04.2009 N 141);</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xml:space="preserve">- Закон Ханты-Мансийского автономного округа-Югры от 11.05.2010 N 85-оз "О государственном регулировании торговой деятельности </w:t>
      </w:r>
      <w:proofErr w:type="gramStart"/>
      <w:r w:rsidRPr="00AF5614">
        <w:rPr>
          <w:rFonts w:ascii="Times New Roman" w:eastAsia="Times New Roman" w:hAnsi="Times New Roman" w:cs="Times New Roman"/>
          <w:kern w:val="2"/>
          <w:sz w:val="28"/>
          <w:szCs w:val="28"/>
          <w:lang w:eastAsia="ru-RU"/>
        </w:rPr>
        <w:t>в</w:t>
      </w:r>
      <w:proofErr w:type="gramEnd"/>
      <w:r w:rsidRPr="00AF5614">
        <w:rPr>
          <w:rFonts w:ascii="Times New Roman" w:eastAsia="Times New Roman" w:hAnsi="Times New Roman" w:cs="Times New Roman"/>
          <w:kern w:val="2"/>
          <w:sz w:val="28"/>
          <w:szCs w:val="28"/>
          <w:lang w:eastAsia="ru-RU"/>
        </w:rPr>
        <w:t xml:space="preserve"> </w:t>
      </w:r>
      <w:proofErr w:type="gramStart"/>
      <w:r w:rsidRPr="00AF5614">
        <w:rPr>
          <w:rFonts w:ascii="Times New Roman" w:eastAsia="Times New Roman" w:hAnsi="Times New Roman" w:cs="Times New Roman"/>
          <w:kern w:val="2"/>
          <w:sz w:val="28"/>
          <w:szCs w:val="28"/>
          <w:lang w:eastAsia="ru-RU"/>
        </w:rPr>
        <w:t>Ханты-Мансийском</w:t>
      </w:r>
      <w:proofErr w:type="gramEnd"/>
      <w:r w:rsidRPr="00AF5614">
        <w:rPr>
          <w:rFonts w:ascii="Times New Roman" w:eastAsia="Times New Roman" w:hAnsi="Times New Roman" w:cs="Times New Roman"/>
          <w:kern w:val="2"/>
          <w:sz w:val="28"/>
          <w:szCs w:val="28"/>
          <w:lang w:eastAsia="ru-RU"/>
        </w:rPr>
        <w:t xml:space="preserve"> автономном округе-Югре";</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xml:space="preserve">- постановление администрации сельского поселения </w:t>
      </w:r>
      <w:proofErr w:type="gramStart"/>
      <w:r w:rsidRPr="00AF5614">
        <w:rPr>
          <w:rFonts w:ascii="Times New Roman" w:eastAsia="Times New Roman" w:hAnsi="Times New Roman" w:cs="Times New Roman"/>
          <w:kern w:val="2"/>
          <w:sz w:val="28"/>
          <w:szCs w:val="28"/>
          <w:lang w:eastAsia="ru-RU"/>
        </w:rPr>
        <w:t>Светлый</w:t>
      </w:r>
      <w:proofErr w:type="gramEnd"/>
      <w:r w:rsidRPr="00AF5614">
        <w:rPr>
          <w:rFonts w:ascii="Times New Roman" w:eastAsia="Times New Roman" w:hAnsi="Times New Roman" w:cs="Times New Roman"/>
          <w:kern w:val="2"/>
          <w:sz w:val="28"/>
          <w:szCs w:val="28"/>
          <w:lang w:eastAsia="ru-RU"/>
        </w:rPr>
        <w:t xml:space="preserve"> от 16.05.2017 № 83 «О размещении нестационарных торговых объектов на территории сельского    поселения    Светлый»;</w:t>
      </w:r>
    </w:p>
    <w:p w:rsidR="00AF5614" w:rsidRPr="00AF5614" w:rsidRDefault="00AF5614" w:rsidP="00AF5614">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F5614">
        <w:rPr>
          <w:rFonts w:ascii="Times New Roman" w:eastAsia="Times New Roman" w:hAnsi="Times New Roman" w:cs="Times New Roman"/>
          <w:kern w:val="2"/>
          <w:sz w:val="28"/>
          <w:szCs w:val="28"/>
          <w:lang w:eastAsia="ru-RU"/>
        </w:rPr>
        <w:t xml:space="preserve"> - постановление администрации сельского поселения </w:t>
      </w:r>
      <w:proofErr w:type="gramStart"/>
      <w:r w:rsidRPr="00AF5614">
        <w:rPr>
          <w:rFonts w:ascii="Times New Roman" w:eastAsia="Times New Roman" w:hAnsi="Times New Roman" w:cs="Times New Roman"/>
          <w:kern w:val="2"/>
          <w:sz w:val="28"/>
          <w:szCs w:val="28"/>
          <w:lang w:eastAsia="ru-RU"/>
        </w:rPr>
        <w:t>Светлый</w:t>
      </w:r>
      <w:proofErr w:type="gramEnd"/>
      <w:r w:rsidRPr="00AF5614">
        <w:rPr>
          <w:rFonts w:ascii="Times New Roman" w:eastAsia="Times New Roman" w:hAnsi="Times New Roman" w:cs="Times New Roman"/>
          <w:kern w:val="2"/>
          <w:sz w:val="28"/>
          <w:szCs w:val="28"/>
          <w:lang w:eastAsia="ru-RU"/>
        </w:rPr>
        <w:t xml:space="preserve"> от 30.05.2017 № 93 «О схеме размещения нестационарных торговых объектов на территории сельского поселения Светлый и признании утратившими силу некоторых муниципальных правовых актов администрации сельского поселения Светлый.</w:t>
      </w:r>
    </w:p>
    <w:p w:rsidR="00AF5614" w:rsidRPr="00AF5614" w:rsidRDefault="00AF5614" w:rsidP="00AF5614">
      <w:pPr>
        <w:widowControl w:val="0"/>
        <w:tabs>
          <w:tab w:val="left" w:pos="1560"/>
        </w:tabs>
        <w:suppressAutoHyphens/>
        <w:autoSpaceDE w:val="0"/>
        <w:autoSpaceDN w:val="0"/>
        <w:adjustRightInd w:val="0"/>
        <w:spacing w:after="0"/>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lastRenderedPageBreak/>
        <w:t>Приложение 2</w:t>
      </w:r>
    </w:p>
    <w:p w:rsidR="00AF5614" w:rsidRPr="00AF5614" w:rsidRDefault="00AF5614" w:rsidP="00AF5614">
      <w:pPr>
        <w:widowControl w:val="0"/>
        <w:tabs>
          <w:tab w:val="left" w:pos="1560"/>
        </w:tabs>
        <w:suppressAutoHyphens/>
        <w:autoSpaceDE w:val="0"/>
        <w:autoSpaceDN w:val="0"/>
        <w:adjustRightInd w:val="0"/>
        <w:spacing w:after="0"/>
        <w:ind w:firstLine="3544"/>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 xml:space="preserve">к административному регламенту исполнения муниципальной функции </w:t>
      </w:r>
    </w:p>
    <w:p w:rsidR="00AF5614" w:rsidRPr="00AF5614" w:rsidRDefault="00AF5614" w:rsidP="00AF5614">
      <w:pPr>
        <w:widowControl w:val="0"/>
        <w:tabs>
          <w:tab w:val="left" w:pos="1560"/>
        </w:tabs>
        <w:suppressAutoHyphens/>
        <w:autoSpaceDE w:val="0"/>
        <w:autoSpaceDN w:val="0"/>
        <w:adjustRightInd w:val="0"/>
        <w:spacing w:after="0"/>
        <w:ind w:firstLine="3544"/>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 xml:space="preserve">по осуществлению муниципального контроля в области торговой деятельности </w:t>
      </w:r>
      <w:proofErr w:type="gramStart"/>
      <w:r w:rsidRPr="00AF5614">
        <w:rPr>
          <w:rFonts w:ascii="Times New Roman" w:eastAsia="Times New Roman" w:hAnsi="Times New Roman" w:cs="Times New Roman"/>
          <w:kern w:val="2"/>
          <w:sz w:val="24"/>
          <w:szCs w:val="24"/>
          <w:lang w:eastAsia="ru-RU"/>
        </w:rPr>
        <w:t>на</w:t>
      </w:r>
      <w:proofErr w:type="gramEnd"/>
    </w:p>
    <w:p w:rsidR="00AF5614" w:rsidRPr="00AF5614" w:rsidRDefault="00AF5614" w:rsidP="00AF5614">
      <w:pPr>
        <w:widowControl w:val="0"/>
        <w:tabs>
          <w:tab w:val="left" w:pos="1560"/>
        </w:tabs>
        <w:suppressAutoHyphens/>
        <w:autoSpaceDE w:val="0"/>
        <w:autoSpaceDN w:val="0"/>
        <w:adjustRightInd w:val="0"/>
        <w:spacing w:after="0"/>
        <w:ind w:firstLine="3544"/>
        <w:jc w:val="right"/>
        <w:rPr>
          <w:rFonts w:ascii="Times New Roman" w:eastAsia="Times New Roman" w:hAnsi="Times New Roman" w:cs="Times New Roman"/>
          <w:kern w:val="2"/>
          <w:sz w:val="24"/>
          <w:szCs w:val="24"/>
          <w:lang w:eastAsia="ru-RU"/>
        </w:rPr>
      </w:pPr>
      <w:r w:rsidRPr="00AF5614">
        <w:rPr>
          <w:rFonts w:ascii="Times New Roman" w:eastAsia="Times New Roman" w:hAnsi="Times New Roman" w:cs="Times New Roman"/>
          <w:kern w:val="2"/>
          <w:sz w:val="24"/>
          <w:szCs w:val="24"/>
          <w:lang w:eastAsia="ru-RU"/>
        </w:rPr>
        <w:t xml:space="preserve"> территории муниципального образования сельское поселение </w:t>
      </w:r>
      <w:proofErr w:type="gramStart"/>
      <w:r w:rsidRPr="00AF5614">
        <w:rPr>
          <w:rFonts w:ascii="Times New Roman" w:eastAsia="Times New Roman" w:hAnsi="Times New Roman" w:cs="Times New Roman"/>
          <w:kern w:val="2"/>
          <w:sz w:val="24"/>
          <w:szCs w:val="24"/>
          <w:lang w:eastAsia="ru-RU"/>
        </w:rPr>
        <w:t>Светлый</w:t>
      </w:r>
      <w:proofErr w:type="gramEnd"/>
      <w:r w:rsidRPr="00AF5614">
        <w:rPr>
          <w:rFonts w:ascii="Times New Roman" w:eastAsia="Times New Roman" w:hAnsi="Times New Roman" w:cs="Times New Roman"/>
          <w:kern w:val="2"/>
          <w:sz w:val="24"/>
          <w:szCs w:val="24"/>
          <w:lang w:eastAsia="ru-RU"/>
        </w:rPr>
        <w:t xml:space="preserve"> Березовского муниципального района </w:t>
      </w:r>
    </w:p>
    <w:p w:rsidR="00AF5614" w:rsidRPr="00AF5614" w:rsidRDefault="00AF5614" w:rsidP="00AF5614">
      <w:pPr>
        <w:widowControl w:val="0"/>
        <w:tabs>
          <w:tab w:val="left" w:pos="1560"/>
        </w:tabs>
        <w:suppressAutoHyphens/>
        <w:autoSpaceDE w:val="0"/>
        <w:autoSpaceDN w:val="0"/>
        <w:adjustRightInd w:val="0"/>
        <w:spacing w:after="0"/>
        <w:ind w:firstLine="3544"/>
        <w:jc w:val="right"/>
        <w:rPr>
          <w:rFonts w:ascii="Arial" w:eastAsia="Times New Roman" w:hAnsi="Liberation Serif" w:cs="Times New Roman"/>
          <w:kern w:val="2"/>
          <w:sz w:val="20"/>
          <w:szCs w:val="24"/>
          <w:lang w:eastAsia="ru-RU"/>
        </w:rPr>
      </w:pPr>
      <w:r w:rsidRPr="00AF5614">
        <w:rPr>
          <w:rFonts w:ascii="Times New Roman" w:eastAsia="Times New Roman" w:hAnsi="Times New Roman" w:cs="Times New Roman"/>
          <w:kern w:val="2"/>
          <w:sz w:val="24"/>
          <w:szCs w:val="24"/>
          <w:lang w:eastAsia="ru-RU"/>
        </w:rPr>
        <w:t>Ханты-Мансийского автономного округа-Югры</w:t>
      </w:r>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kern w:val="2"/>
          <w:sz w:val="20"/>
          <w:szCs w:val="20"/>
          <w:lang w:eastAsia="ru-RU"/>
        </w:rPr>
      </w:pPr>
    </w:p>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Блок – схема</w:t>
      </w:r>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kern w:val="2"/>
          <w:sz w:val="20"/>
          <w:szCs w:val="20"/>
          <w:lang w:eastAsia="ru-RU"/>
        </w:rPr>
      </w:pPr>
      <w:r w:rsidRPr="00AF5614">
        <w:rPr>
          <w:rFonts w:ascii="Times New Roman" w:eastAsia="Times New Roman" w:hAnsi="Times New Roman" w:cs="Times New Roman"/>
          <w:kern w:val="2"/>
          <w:sz w:val="20"/>
          <w:szCs w:val="20"/>
          <w:lang w:eastAsia="ru-RU"/>
        </w:rPr>
        <w:t xml:space="preserve">исполнения муниципальной функции по осуществлению муниципального контроля в области торговой деятельности на территории сельское поселение </w:t>
      </w:r>
      <w:proofErr w:type="gramStart"/>
      <w:r w:rsidRPr="00AF5614">
        <w:rPr>
          <w:rFonts w:ascii="Times New Roman" w:eastAsia="Times New Roman" w:hAnsi="Times New Roman" w:cs="Times New Roman"/>
          <w:kern w:val="2"/>
          <w:sz w:val="20"/>
          <w:szCs w:val="20"/>
          <w:lang w:eastAsia="ru-RU"/>
        </w:rPr>
        <w:t>Светлый</w:t>
      </w:r>
      <w:proofErr w:type="gramEnd"/>
      <w:r w:rsidRPr="00AF5614">
        <w:rPr>
          <w:rFonts w:ascii="Times New Roman" w:eastAsia="Times New Roman" w:hAnsi="Times New Roman" w:cs="Times New Roman"/>
          <w:kern w:val="2"/>
          <w:sz w:val="20"/>
          <w:szCs w:val="20"/>
          <w:lang w:eastAsia="ru-RU"/>
        </w:rPr>
        <w:t xml:space="preserve"> Березовского муниципального района</w:t>
      </w:r>
    </w:p>
    <w:p w:rsidR="00AF5614" w:rsidRPr="00AF5614" w:rsidRDefault="00AF5614" w:rsidP="00AF5614">
      <w:pPr>
        <w:widowControl w:val="0"/>
        <w:tabs>
          <w:tab w:val="left" w:pos="1560"/>
        </w:tabs>
        <w:suppressAutoHyphens/>
        <w:autoSpaceDE w:val="0"/>
        <w:autoSpaceDN w:val="0"/>
        <w:adjustRightInd w:val="0"/>
        <w:spacing w:after="0"/>
        <w:jc w:val="center"/>
        <w:rPr>
          <w:rFonts w:ascii="Times New Roman" w:eastAsia="Times New Roman" w:hAnsi="Times New Roman" w:cs="Times New Roman"/>
          <w:kern w:val="2"/>
          <w:sz w:val="20"/>
          <w:szCs w:val="20"/>
          <w:lang w:eastAsia="ru-RU"/>
        </w:rPr>
      </w:pPr>
      <w:r w:rsidRPr="00AF5614">
        <w:rPr>
          <w:rFonts w:ascii="Times New Roman" w:eastAsia="Times New Roman" w:hAnsi="Times New Roman" w:cs="Times New Roman"/>
          <w:kern w:val="2"/>
          <w:sz w:val="20"/>
          <w:szCs w:val="20"/>
          <w:lang w:eastAsia="ru-RU"/>
        </w:rPr>
        <w:t>Ханты-Мансийского автономного округа-Югры</w:t>
      </w:r>
    </w:p>
    <w:tbl>
      <w:tblPr>
        <w:tblW w:w="0" w:type="auto"/>
        <w:tblLayout w:type="fixed"/>
        <w:tblCellMar>
          <w:left w:w="0" w:type="dxa"/>
          <w:right w:w="0" w:type="dxa"/>
        </w:tblCellMar>
        <w:tblLook w:val="04A0" w:firstRow="1" w:lastRow="0" w:firstColumn="1" w:lastColumn="0" w:noHBand="0" w:noVBand="1"/>
      </w:tblPr>
      <w:tblGrid>
        <w:gridCol w:w="4643"/>
        <w:gridCol w:w="4643"/>
      </w:tblGrid>
      <w:tr w:rsidR="00AF5614" w:rsidRPr="00AF5614" w:rsidTr="00AF5614">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Проведение плановых выездных и плановых документарных проверок</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 xml:space="preserve">Проведение внеплановых выездных </w:t>
            </w:r>
            <w:r w:rsidRPr="00AF5614">
              <w:rPr>
                <w:rFonts w:ascii="Arial" w:eastAsia="Times New Roman" w:hAnsi="Liberation Serif" w:cs="Times New Roman"/>
                <w:kern w:val="2"/>
                <w:sz w:val="20"/>
                <w:szCs w:val="20"/>
                <w:lang w:eastAsia="ru-RU"/>
              </w:rPr>
              <w:br/>
            </w:r>
            <w:r w:rsidRPr="00AF5614">
              <w:rPr>
                <w:rFonts w:ascii="Times New Roman" w:eastAsia="Times New Roman" w:hAnsi="Times New Roman" w:cs="Times New Roman"/>
                <w:kern w:val="2"/>
                <w:sz w:val="20"/>
                <w:szCs w:val="20"/>
                <w:lang w:eastAsia="ru-RU"/>
              </w:rPr>
              <w:t>и внеплановых документарных проверок</w:t>
            </w:r>
          </w:p>
        </w:tc>
      </w:tr>
    </w:tbl>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0" locked="0" layoutInCell="0" allowOverlap="1" wp14:anchorId="4AEBB3A3" wp14:editId="4F574729">
                <wp:simplePos x="0" y="0"/>
                <wp:positionH relativeFrom="character">
                  <wp:posOffset>4318635</wp:posOffset>
                </wp:positionH>
                <wp:positionV relativeFrom="paragraph">
                  <wp:posOffset>-635</wp:posOffset>
                </wp:positionV>
                <wp:extent cx="207645" cy="182880"/>
                <wp:effectExtent l="32385" t="8890" r="36195" b="825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288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40.05pt;margin-top:-.05pt;width:16.35pt;height:14.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0" allowOverlap="1" wp14:anchorId="6251CCA7" wp14:editId="77251DEC">
                <wp:simplePos x="0" y="0"/>
                <wp:positionH relativeFrom="character">
                  <wp:posOffset>1236345</wp:posOffset>
                </wp:positionH>
                <wp:positionV relativeFrom="paragraph">
                  <wp:posOffset>-635</wp:posOffset>
                </wp:positionV>
                <wp:extent cx="207645" cy="182880"/>
                <wp:effectExtent l="36195" t="8890" r="32385" b="825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288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97.35pt;margin-top:-.05pt;width:16.35pt;height:14.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" o:allowincell="f">
                <v:stroke joinstyle="round"/>
                <v:shadow obscured="t"/>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4626"/>
        <w:gridCol w:w="4660"/>
      </w:tblGrid>
      <w:tr w:rsidR="00AF5614" w:rsidRPr="00AF5614" w:rsidTr="00AF5614">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Подготовка и утверждение ежегодного плана проведения плановых выездных и документарных проверок</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Возникновение оснований, предусмотренных статьей 10 Федерального закона № 294-ФЗ</w:t>
            </w:r>
          </w:p>
        </w:tc>
      </w:tr>
    </w:tbl>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0" allowOverlap="1" wp14:anchorId="188DC1A2" wp14:editId="114A15D5">
                <wp:simplePos x="0" y="0"/>
                <wp:positionH relativeFrom="character">
                  <wp:posOffset>3530600</wp:posOffset>
                </wp:positionH>
                <wp:positionV relativeFrom="paragraph">
                  <wp:posOffset>21590</wp:posOffset>
                </wp:positionV>
                <wp:extent cx="207645" cy="170180"/>
                <wp:effectExtent l="34925" t="12065" r="33655" b="825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018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78pt;margin-top:1.7pt;width:16.35pt;height:13.4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K6CAMAAHA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0" allowOverlap="1" wp14:anchorId="623445C6" wp14:editId="0A659C04">
                <wp:simplePos x="0" y="0"/>
                <wp:positionH relativeFrom="character">
                  <wp:posOffset>5045710</wp:posOffset>
                </wp:positionH>
                <wp:positionV relativeFrom="paragraph">
                  <wp:posOffset>21590</wp:posOffset>
                </wp:positionV>
                <wp:extent cx="207645" cy="170180"/>
                <wp:effectExtent l="35560" t="12065" r="33020" b="825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018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97.3pt;margin-top:1.7pt;width:16.35pt;height:13.4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0" allowOverlap="1" wp14:anchorId="771F0C2F" wp14:editId="7D2352E5">
                <wp:simplePos x="0" y="0"/>
                <wp:positionH relativeFrom="character">
                  <wp:posOffset>554355</wp:posOffset>
                </wp:positionH>
                <wp:positionV relativeFrom="paragraph">
                  <wp:posOffset>21590</wp:posOffset>
                </wp:positionV>
                <wp:extent cx="207645" cy="170180"/>
                <wp:effectExtent l="30480" t="12065" r="38100" b="825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018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3.65pt;margin-top:1.7pt;width:16.35pt;height:13.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XyCAMAAHA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0" allowOverlap="1" wp14:anchorId="4F3003B7" wp14:editId="000B6C4F">
                <wp:simplePos x="0" y="0"/>
                <wp:positionH relativeFrom="character">
                  <wp:posOffset>2327275</wp:posOffset>
                </wp:positionH>
                <wp:positionV relativeFrom="paragraph">
                  <wp:posOffset>21590</wp:posOffset>
                </wp:positionV>
                <wp:extent cx="207645" cy="170180"/>
                <wp:effectExtent l="31750" t="12065" r="36830" b="825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018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83.25pt;margin-top:1.7pt;width:16.35pt;height:13.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e/CAMAAHA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" o:allowincell="f">
                <v:stroke joinstyle="round"/>
                <v:shadow obscured="t"/>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301"/>
        <w:gridCol w:w="2342"/>
        <w:gridCol w:w="2299"/>
        <w:gridCol w:w="2344"/>
      </w:tblGrid>
      <w:tr w:rsidR="00AF5614" w:rsidRPr="00AF5614" w:rsidTr="00AF5614">
        <w:trPr>
          <w:trHeight w:val="1276"/>
        </w:trPr>
        <w:tc>
          <w:tcPr>
            <w:tcW w:w="2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Утверждение правового акта о проведении плановой выездной проверки</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Утверждение правового акта о проведении плановой документарной проверки</w:t>
            </w:r>
          </w:p>
        </w:tc>
        <w:tc>
          <w:tcPr>
            <w:tcW w:w="2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Утверждение правового акта о проведении внеплановой выездной проверки</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Утверждение правового акта о проведении внеплановой документарной проверки</w:t>
            </w:r>
          </w:p>
        </w:tc>
      </w:tr>
    </w:tbl>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0" allowOverlap="1" wp14:anchorId="024358FD" wp14:editId="6CB99D67">
                <wp:simplePos x="0" y="0"/>
                <wp:positionH relativeFrom="character">
                  <wp:posOffset>346710</wp:posOffset>
                </wp:positionH>
                <wp:positionV relativeFrom="paragraph">
                  <wp:posOffset>3810</wp:posOffset>
                </wp:positionV>
                <wp:extent cx="207645" cy="188595"/>
                <wp:effectExtent l="32385" t="13335" r="36195" b="762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8595"/>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7.3pt;margin-top:.3pt;width:16.35pt;height:14.8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0" allowOverlap="1" wp14:anchorId="27D85ACE" wp14:editId="322047E9">
                <wp:simplePos x="0" y="0"/>
                <wp:positionH relativeFrom="character">
                  <wp:posOffset>2058035</wp:posOffset>
                </wp:positionH>
                <wp:positionV relativeFrom="paragraph">
                  <wp:posOffset>3810</wp:posOffset>
                </wp:positionV>
                <wp:extent cx="207645" cy="193675"/>
                <wp:effectExtent l="29210" t="13335" r="29845" b="1206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93675"/>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62.05pt;margin-top:.3pt;width:16.35pt;height:15.2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J3BgMAAHA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7456" behindDoc="0" locked="0" layoutInCell="0" allowOverlap="1" wp14:anchorId="1B737C87" wp14:editId="387D1A70">
                <wp:simplePos x="0" y="0"/>
                <wp:positionH relativeFrom="character">
                  <wp:posOffset>3451860</wp:posOffset>
                </wp:positionH>
                <wp:positionV relativeFrom="paragraph">
                  <wp:posOffset>8890</wp:posOffset>
                </wp:positionV>
                <wp:extent cx="207645" cy="188595"/>
                <wp:effectExtent l="32385" t="8890" r="36195" b="1206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8595"/>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71.8pt;margin-top:.7pt;width:16.35pt;height:14.8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8480" behindDoc="0" locked="0" layoutInCell="0" allowOverlap="1" wp14:anchorId="326C1AE6" wp14:editId="7850A5B8">
                <wp:simplePos x="0" y="0"/>
                <wp:positionH relativeFrom="character">
                  <wp:posOffset>5186680</wp:posOffset>
                </wp:positionH>
                <wp:positionV relativeFrom="paragraph">
                  <wp:posOffset>8890</wp:posOffset>
                </wp:positionV>
                <wp:extent cx="207645" cy="158115"/>
                <wp:effectExtent l="33655" t="8890" r="34925" b="1397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58115"/>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408.4pt;margin-top:.7pt;width:16.35pt;height:12.4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" o:allowincell="f">
                <v:stroke joinstyle="round"/>
                <v:shadow obscured="t"/>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383"/>
        <w:gridCol w:w="3250"/>
        <w:gridCol w:w="1569"/>
        <w:gridCol w:w="3084"/>
      </w:tblGrid>
      <w:tr w:rsidR="00AF5614" w:rsidRPr="00AF5614" w:rsidTr="00AF5614">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Проведение плановой выездной проверки</w:t>
            </w: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 xml:space="preserve">Направление запроса </w:t>
            </w:r>
            <w:r w:rsidRPr="00AF5614">
              <w:rPr>
                <w:rFonts w:ascii="Arial" w:eastAsia="Times New Roman" w:hAnsi="Liberation Serif" w:cs="Times New Roman"/>
                <w:kern w:val="2"/>
                <w:sz w:val="20"/>
                <w:szCs w:val="20"/>
                <w:lang w:eastAsia="ru-RU"/>
              </w:rPr>
              <w:br/>
            </w:r>
            <w:r w:rsidRPr="00AF5614">
              <w:rPr>
                <w:rFonts w:ascii="Times New Roman" w:eastAsia="Times New Roman" w:hAnsi="Times New Roman" w:cs="Times New Roman"/>
                <w:kern w:val="2"/>
                <w:sz w:val="20"/>
                <w:szCs w:val="20"/>
                <w:lang w:eastAsia="ru-RU"/>
              </w:rPr>
              <w:t xml:space="preserve">о представлении органу муниципального контроля материалов </w:t>
            </w:r>
            <w:r w:rsidRPr="00AF5614">
              <w:rPr>
                <w:rFonts w:ascii="Arial" w:eastAsia="Times New Roman" w:hAnsi="Liberation Serif" w:cs="Times New Roman"/>
                <w:kern w:val="2"/>
                <w:sz w:val="20"/>
                <w:szCs w:val="20"/>
                <w:lang w:eastAsia="ru-RU"/>
              </w:rPr>
              <w:br/>
            </w:r>
            <w:r w:rsidRPr="00AF5614">
              <w:rPr>
                <w:rFonts w:ascii="Times New Roman" w:eastAsia="Times New Roman" w:hAnsi="Times New Roman" w:cs="Times New Roman"/>
                <w:kern w:val="2"/>
                <w:sz w:val="20"/>
                <w:szCs w:val="20"/>
                <w:lang w:eastAsia="ru-RU"/>
              </w:rPr>
              <w:t xml:space="preserve">и документов, необходимых для проведения плановой документарной проверки </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Проведение внеплановой выездной проверки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9504" behindDoc="0" locked="0" layoutInCell="0" allowOverlap="1" wp14:anchorId="672FD1D8" wp14:editId="30923784">
                <wp:simplePos x="0" y="0"/>
                <wp:positionH relativeFrom="character">
                  <wp:posOffset>337185</wp:posOffset>
                </wp:positionH>
                <wp:positionV relativeFrom="paragraph">
                  <wp:posOffset>-2540</wp:posOffset>
                </wp:positionV>
                <wp:extent cx="207645" cy="171450"/>
                <wp:effectExtent l="32385" t="6985" r="36195" b="1206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145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6.55pt;margin-top:-.2pt;width:16.35pt;height:13.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zO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0" allowOverlap="1" wp14:anchorId="746899F1" wp14:editId="6BE6AE54">
                <wp:simplePos x="0" y="0"/>
                <wp:positionH relativeFrom="character">
                  <wp:posOffset>2037080</wp:posOffset>
                </wp:positionH>
                <wp:positionV relativeFrom="paragraph">
                  <wp:posOffset>-2540</wp:posOffset>
                </wp:positionV>
                <wp:extent cx="207645" cy="171450"/>
                <wp:effectExtent l="36830" t="6985" r="31750" b="1206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145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160.4pt;margin-top:-.2pt;width:16.35pt;height:13.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4m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1552" behindDoc="0" locked="0" layoutInCell="0" allowOverlap="1" wp14:anchorId="0BBACF6B" wp14:editId="18B3FBF0">
                <wp:simplePos x="0" y="0"/>
                <wp:positionH relativeFrom="character">
                  <wp:posOffset>3461385</wp:posOffset>
                </wp:positionH>
                <wp:positionV relativeFrom="paragraph">
                  <wp:posOffset>-2540</wp:posOffset>
                </wp:positionV>
                <wp:extent cx="207645" cy="171450"/>
                <wp:effectExtent l="32385" t="6985" r="36195" b="1206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145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72.55pt;margin-top:-.2pt;width:16.35pt;height:13.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G4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2576" behindDoc="0" locked="0" layoutInCell="0" allowOverlap="1" wp14:anchorId="4BD4E547" wp14:editId="416CAC62">
                <wp:simplePos x="0" y="0"/>
                <wp:positionH relativeFrom="character">
                  <wp:posOffset>4990465</wp:posOffset>
                </wp:positionH>
                <wp:positionV relativeFrom="paragraph">
                  <wp:posOffset>-2540</wp:posOffset>
                </wp:positionV>
                <wp:extent cx="207645" cy="171450"/>
                <wp:effectExtent l="37465" t="6985" r="31115" b="1206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145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92.95pt;margin-top:-.2pt;width:16.35pt;height:13.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hw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" o:allowincell="f">
                <v:stroke joinstyle="round"/>
                <v:shadow obscured="t"/>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551"/>
        <w:gridCol w:w="2090"/>
        <w:gridCol w:w="2270"/>
        <w:gridCol w:w="2375"/>
      </w:tblGrid>
      <w:tr w:rsidR="00AF5614" w:rsidRPr="00AF5614" w:rsidTr="00AF5614">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Составление акта плановой выездной проверки</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Проведение плановой документарной проверки</w:t>
            </w:r>
          </w:p>
        </w:tc>
        <w:tc>
          <w:tcPr>
            <w:tcW w:w="2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Составление акта внеплановой проверки</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 xml:space="preserve">Проведение внеплановой документарной проверки </w:t>
            </w:r>
          </w:p>
        </w:tc>
      </w:tr>
    </w:tbl>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0" allowOverlap="1" wp14:anchorId="34D07A3B" wp14:editId="3CEDE933">
                <wp:simplePos x="0" y="0"/>
                <wp:positionH relativeFrom="character">
                  <wp:posOffset>129540</wp:posOffset>
                </wp:positionH>
                <wp:positionV relativeFrom="paragraph">
                  <wp:posOffset>27940</wp:posOffset>
                </wp:positionV>
                <wp:extent cx="207645" cy="166370"/>
                <wp:effectExtent l="34290" t="8890" r="34290" b="571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6637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0.2pt;margin-top:2.2pt;width:16.35pt;height:13.1pt;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se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4624" behindDoc="0" locked="0" layoutInCell="0" allowOverlap="1" wp14:anchorId="0E18131C" wp14:editId="4CA1DAE2">
                <wp:simplePos x="0" y="0"/>
                <wp:positionH relativeFrom="character">
                  <wp:posOffset>969645</wp:posOffset>
                </wp:positionH>
                <wp:positionV relativeFrom="paragraph">
                  <wp:posOffset>27940</wp:posOffset>
                </wp:positionV>
                <wp:extent cx="207645" cy="166370"/>
                <wp:effectExtent l="36195" t="8890" r="32385" b="571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6637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76.35pt;margin-top:2.2pt;width:16.35pt;height:13.1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t/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5648" behindDoc="0" locked="0" layoutInCell="0" allowOverlap="1" wp14:anchorId="7856F567" wp14:editId="3B116070">
                <wp:simplePos x="0" y="0"/>
                <wp:positionH relativeFrom="character">
                  <wp:posOffset>2119630</wp:posOffset>
                </wp:positionH>
                <wp:positionV relativeFrom="paragraph">
                  <wp:posOffset>27940</wp:posOffset>
                </wp:positionV>
                <wp:extent cx="207645" cy="166370"/>
                <wp:effectExtent l="33655" t="8890" r="34925" b="571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6637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166.9pt;margin-top:2.2pt;width:16.35pt;height:13.1pt;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672" behindDoc="0" locked="0" layoutInCell="0" allowOverlap="1" wp14:anchorId="24AD7172" wp14:editId="2CE5E434">
                <wp:simplePos x="0" y="0"/>
                <wp:positionH relativeFrom="character">
                  <wp:posOffset>3253740</wp:posOffset>
                </wp:positionH>
                <wp:positionV relativeFrom="paragraph">
                  <wp:posOffset>27940</wp:posOffset>
                </wp:positionV>
                <wp:extent cx="207645" cy="166370"/>
                <wp:effectExtent l="34290" t="8890" r="34290" b="57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6637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56.2pt;margin-top:2.2pt;width:16.35pt;height:13.1pt;z-index:2516766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7696" behindDoc="0" locked="0" layoutInCell="0" allowOverlap="1" wp14:anchorId="0A7064CD" wp14:editId="14D7D202">
                <wp:simplePos x="0" y="0"/>
                <wp:positionH relativeFrom="character">
                  <wp:posOffset>4055110</wp:posOffset>
                </wp:positionH>
                <wp:positionV relativeFrom="paragraph">
                  <wp:posOffset>27940</wp:posOffset>
                </wp:positionV>
                <wp:extent cx="207645" cy="166370"/>
                <wp:effectExtent l="35560" t="8890" r="33020" b="571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6637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319.3pt;margin-top:2.2pt;width:16.35pt;height:13.1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8720" behindDoc="0" locked="0" layoutInCell="0" allowOverlap="1" wp14:anchorId="36A05FC8" wp14:editId="41875951">
                <wp:simplePos x="0" y="0"/>
                <wp:positionH relativeFrom="character">
                  <wp:posOffset>5045710</wp:posOffset>
                </wp:positionH>
                <wp:positionV relativeFrom="paragraph">
                  <wp:posOffset>27940</wp:posOffset>
                </wp:positionV>
                <wp:extent cx="207645" cy="166370"/>
                <wp:effectExtent l="35560" t="8890" r="33020" b="571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6637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97.3pt;margin-top:2.2pt;width:16.35pt;height:13.1pt;z-index:2516787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" o:allowincell="f">
                <v:stroke joinstyle="round"/>
                <v:shadow obscured="t"/>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099"/>
        <w:gridCol w:w="1275"/>
        <w:gridCol w:w="2268"/>
        <w:gridCol w:w="1275"/>
        <w:gridCol w:w="1275"/>
        <w:gridCol w:w="2129"/>
      </w:tblGrid>
      <w:tr w:rsidR="00AF5614" w:rsidRPr="00AF5614" w:rsidTr="00AF5614">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 xml:space="preserve">Нарушения не выявлены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3840" behindDoc="0" locked="0" layoutInCell="0" allowOverlap="1" wp14:anchorId="4FA22F75" wp14:editId="1C0371C0">
                      <wp:simplePos x="0" y="0"/>
                      <wp:positionH relativeFrom="character">
                        <wp:posOffset>191770</wp:posOffset>
                      </wp:positionH>
                      <wp:positionV relativeFrom="paragraph">
                        <wp:posOffset>661035</wp:posOffset>
                      </wp:positionV>
                      <wp:extent cx="207645" cy="944245"/>
                      <wp:effectExtent l="20320" t="13335" r="19685" b="2349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944245"/>
                              </a:xfrm>
                              <a:prstGeom prst="downArrow">
                                <a:avLst>
                                  <a:gd name="adj1" fmla="val 50000"/>
                                  <a:gd name="adj2" fmla="val 11368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15.1pt;margin-top:52.05pt;width:16.35pt;height:74.35pt;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" o:allowincell="f">
                      <v:stroke joinstyle="round"/>
                      <v:shadow obscured="t"/>
                    </v:shape>
                  </w:pict>
                </mc:Fallback>
              </mc:AlternateContent>
            </w:r>
            <w:r w:rsidRPr="00AF5614">
              <w:rPr>
                <w:rFonts w:ascii="Times New Roman" w:eastAsia="Times New Roman" w:hAnsi="Times New Roman" w:cs="Times New Roman"/>
                <w:kern w:val="2"/>
                <w:sz w:val="20"/>
                <w:szCs w:val="20"/>
                <w:lang w:eastAsia="ru-RU"/>
              </w:rPr>
              <w:t>Нарушения выявлены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79744" behindDoc="0" locked="0" layoutInCell="0" allowOverlap="1" wp14:anchorId="4B2F88D9" wp14:editId="79A1CC36">
                      <wp:simplePos x="0" y="0"/>
                      <wp:positionH relativeFrom="character">
                        <wp:posOffset>159385</wp:posOffset>
                      </wp:positionH>
                      <wp:positionV relativeFrom="paragraph">
                        <wp:posOffset>661035</wp:posOffset>
                      </wp:positionV>
                      <wp:extent cx="207645" cy="300990"/>
                      <wp:effectExtent l="26035" t="13335" r="23495"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00990"/>
                              </a:xfrm>
                              <a:prstGeom prst="downArrow">
                                <a:avLst>
                                  <a:gd name="adj1" fmla="val 50000"/>
                                  <a:gd name="adj2" fmla="val 36239"/>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12.55pt;margin-top:52.05pt;width:16.35pt;height:23.7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" o:allowincell="f">
                      <v:stroke joinstyle="round"/>
                      <v:shadow obscured="t"/>
                    </v:shape>
                  </w:pict>
                </mc:Fallback>
              </mc:AlternateContent>
            </w: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0768" behindDoc="0" locked="0" layoutInCell="0" allowOverlap="1" wp14:anchorId="4F243C96" wp14:editId="3C3521D5">
                      <wp:simplePos x="0" y="0"/>
                      <wp:positionH relativeFrom="character">
                        <wp:posOffset>951865</wp:posOffset>
                      </wp:positionH>
                      <wp:positionV relativeFrom="paragraph">
                        <wp:posOffset>661035</wp:posOffset>
                      </wp:positionV>
                      <wp:extent cx="207645" cy="300990"/>
                      <wp:effectExtent l="27940" t="13335" r="21590"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00990"/>
                              </a:xfrm>
                              <a:prstGeom prst="downArrow">
                                <a:avLst>
                                  <a:gd name="adj1" fmla="val 50000"/>
                                  <a:gd name="adj2" fmla="val 36239"/>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74.95pt;margin-top:52.05pt;width:16.35pt;height:23.7pt;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" o:allowincell="f">
                      <v:stroke joinstyle="round"/>
                      <v:shadow obscured="t"/>
                    </v:shape>
                  </w:pict>
                </mc:Fallback>
              </mc:AlternateContent>
            </w:r>
            <w:r w:rsidRPr="00AF5614">
              <w:rPr>
                <w:rFonts w:ascii="Times New Roman" w:eastAsia="Times New Roman" w:hAnsi="Times New Roman" w:cs="Times New Roman"/>
                <w:kern w:val="2"/>
                <w:sz w:val="20"/>
                <w:szCs w:val="20"/>
                <w:lang w:eastAsia="ru-RU"/>
              </w:rPr>
              <w:t>Составление акта плановой документарной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Нарушения не выявлены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4864" behindDoc="0" locked="0" layoutInCell="0" allowOverlap="1" wp14:anchorId="5D5FABF6" wp14:editId="3A54F66D">
                      <wp:simplePos x="0" y="0"/>
                      <wp:positionH relativeFrom="character">
                        <wp:posOffset>169545</wp:posOffset>
                      </wp:positionH>
                      <wp:positionV relativeFrom="paragraph">
                        <wp:posOffset>661035</wp:posOffset>
                      </wp:positionV>
                      <wp:extent cx="207645" cy="944245"/>
                      <wp:effectExtent l="17145" t="13335" r="13335" b="2349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944245"/>
                              </a:xfrm>
                              <a:prstGeom prst="downArrow">
                                <a:avLst>
                                  <a:gd name="adj1" fmla="val 50000"/>
                                  <a:gd name="adj2" fmla="val 11368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13.35pt;margin-top:52.05pt;width:16.35pt;height:74.35pt;z-index:2516848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" o:allowincell="f">
                      <v:stroke joinstyle="round"/>
                      <v:shadow obscured="t"/>
                    </v:shape>
                  </w:pict>
                </mc:Fallback>
              </mc:AlternateContent>
            </w:r>
            <w:r w:rsidRPr="00AF5614">
              <w:rPr>
                <w:rFonts w:ascii="Times New Roman" w:eastAsia="Times New Roman" w:hAnsi="Times New Roman" w:cs="Times New Roman"/>
                <w:kern w:val="2"/>
                <w:sz w:val="20"/>
                <w:szCs w:val="20"/>
                <w:lang w:eastAsia="ru-RU"/>
              </w:rPr>
              <w:t>Нарушения выявлены</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1792" behindDoc="0" locked="0" layoutInCell="0" allowOverlap="1" wp14:anchorId="687E8950" wp14:editId="5966BA79">
                      <wp:simplePos x="0" y="0"/>
                      <wp:positionH relativeFrom="character">
                        <wp:posOffset>80645</wp:posOffset>
                      </wp:positionH>
                      <wp:positionV relativeFrom="paragraph">
                        <wp:posOffset>661035</wp:posOffset>
                      </wp:positionV>
                      <wp:extent cx="207645" cy="300990"/>
                      <wp:effectExtent l="23495" t="13335" r="2603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00990"/>
                              </a:xfrm>
                              <a:prstGeom prst="downArrow">
                                <a:avLst>
                                  <a:gd name="adj1" fmla="val 50000"/>
                                  <a:gd name="adj2" fmla="val 36239"/>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6.35pt;margin-top:52.05pt;width:16.35pt;height:23.7pt;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" o:allowincell="f">
                      <v:stroke joinstyle="round"/>
                      <v:shadow obscured="t"/>
                    </v:shape>
                  </w:pict>
                </mc:Fallback>
              </mc:AlternateContent>
            </w: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2816" behindDoc="0" locked="0" layoutInCell="0" allowOverlap="1" wp14:anchorId="550C89D3" wp14:editId="5D1043A2">
                      <wp:simplePos x="0" y="0"/>
                      <wp:positionH relativeFrom="character">
                        <wp:posOffset>765175</wp:posOffset>
                      </wp:positionH>
                      <wp:positionV relativeFrom="paragraph">
                        <wp:posOffset>661035</wp:posOffset>
                      </wp:positionV>
                      <wp:extent cx="207645" cy="300990"/>
                      <wp:effectExtent l="22225" t="13335" r="2730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300990"/>
                              </a:xfrm>
                              <a:prstGeom prst="downArrow">
                                <a:avLst>
                                  <a:gd name="adj1" fmla="val 50000"/>
                                  <a:gd name="adj2" fmla="val 36239"/>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60.25pt;margin-top:52.05pt;width:16.35pt;height:23.7pt;z-index:2516828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" o:allowincell="f">
                      <v:stroke joinstyle="round"/>
                      <v:shadow obscured="t"/>
                    </v:shape>
                  </w:pict>
                </mc:Fallback>
              </mc:AlternateContent>
            </w:r>
            <w:r w:rsidRPr="00AF5614">
              <w:rPr>
                <w:rFonts w:ascii="Times New Roman" w:eastAsia="Times New Roman" w:hAnsi="Times New Roman" w:cs="Times New Roman"/>
                <w:kern w:val="2"/>
                <w:sz w:val="20"/>
                <w:szCs w:val="20"/>
                <w:lang w:eastAsia="ru-RU"/>
              </w:rPr>
              <w:t>Составление акта внеплановой документарной проверки</w:t>
            </w:r>
          </w:p>
        </w:tc>
      </w:tr>
    </w:tbl>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p>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 w:val="20"/>
          <w:szCs w:val="20"/>
          <w:lang w:eastAsia="ru-RU"/>
        </w:rPr>
      </w:pPr>
    </w:p>
    <w:tbl>
      <w:tblPr>
        <w:tblpPr w:leftFromText="180" w:rightFromText="180" w:bottomFromText="200" w:vertAnchor="text" w:horzAnchor="page" w:tblpX="8548" w:tblpY="49"/>
        <w:tblW w:w="0" w:type="auto"/>
        <w:tblLayout w:type="fixed"/>
        <w:tblCellMar>
          <w:left w:w="0" w:type="dxa"/>
          <w:right w:w="0" w:type="dxa"/>
        </w:tblCellMar>
        <w:tblLook w:val="04A0" w:firstRow="1" w:lastRow="0" w:firstColumn="1" w:lastColumn="0" w:noHBand="0" w:noVBand="1"/>
      </w:tblPr>
      <w:tblGrid>
        <w:gridCol w:w="1198"/>
        <w:gridCol w:w="1223"/>
      </w:tblGrid>
      <w:tr w:rsidR="00AF5614" w:rsidRPr="00AF5614" w:rsidTr="00AF5614">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Нарушения не выявлены</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5888" behindDoc="0" locked="0" layoutInCell="0" allowOverlap="1" wp14:anchorId="3B7DD617" wp14:editId="658AF3DD">
                      <wp:simplePos x="0" y="0"/>
                      <wp:positionH relativeFrom="character">
                        <wp:posOffset>-8890</wp:posOffset>
                      </wp:positionH>
                      <wp:positionV relativeFrom="paragraph">
                        <wp:posOffset>504825</wp:posOffset>
                      </wp:positionV>
                      <wp:extent cx="207645" cy="123190"/>
                      <wp:effectExtent l="38735" t="9525" r="39370"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2319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7pt;margin-top:39.75pt;width:16.35pt;height:9.7pt;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" o:allowincell="f">
                      <v:stroke joinstyle="round"/>
                      <v:shadow obscured="t"/>
                    </v:shape>
                  </w:pict>
                </mc:Fallback>
              </mc:AlternateContent>
            </w:r>
            <w:r w:rsidRPr="00AF5614">
              <w:rPr>
                <w:rFonts w:ascii="Times New Roman" w:eastAsia="Times New Roman" w:hAnsi="Times New Roman" w:cs="Times New Roman"/>
                <w:kern w:val="2"/>
                <w:sz w:val="20"/>
                <w:szCs w:val="20"/>
                <w:lang w:eastAsia="ru-RU"/>
              </w:rPr>
              <w:t>Нарушения выявлены</w:t>
            </w:r>
          </w:p>
        </w:tc>
      </w:tr>
    </w:tbl>
    <w:tbl>
      <w:tblPr>
        <w:tblpPr w:leftFromText="180" w:rightFromText="180" w:bottomFromText="200" w:vertAnchor="text" w:horzAnchor="page" w:tblpX="3973" w:tblpY="64"/>
        <w:tblW w:w="0" w:type="auto"/>
        <w:tblLayout w:type="fixed"/>
        <w:tblCellMar>
          <w:left w:w="0" w:type="dxa"/>
          <w:right w:w="0" w:type="dxa"/>
        </w:tblCellMar>
        <w:tblLook w:val="04A0" w:firstRow="1" w:lastRow="0" w:firstColumn="1" w:lastColumn="0" w:noHBand="0" w:noVBand="1"/>
      </w:tblPr>
      <w:tblGrid>
        <w:gridCol w:w="1198"/>
        <w:gridCol w:w="1223"/>
      </w:tblGrid>
      <w:tr w:rsidR="00AF5614" w:rsidRPr="00AF5614" w:rsidTr="00AF5614">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Нарушения не выявлены</w:t>
            </w:r>
          </w:p>
        </w:tc>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Arial" w:eastAsia="Times New Roman" w:hAnsi="Liberation Serif" w:cs="Arial"/>
                <w:noProof/>
                <w:kern w:val="2"/>
                <w:sz w:val="20"/>
                <w:szCs w:val="20"/>
                <w:lang w:eastAsia="ru-RU"/>
              </w:rPr>
              <mc:AlternateContent>
                <mc:Choice Requires="wps">
                  <w:drawing>
                    <wp:anchor distT="0" distB="0" distL="114300" distR="114300" simplePos="0" relativeHeight="251686912" behindDoc="0" locked="0" layoutInCell="0" allowOverlap="1" wp14:anchorId="4FF70BB5" wp14:editId="5388FAEA">
                      <wp:simplePos x="0" y="0"/>
                      <wp:positionH relativeFrom="character">
                        <wp:posOffset>-8890</wp:posOffset>
                      </wp:positionH>
                      <wp:positionV relativeFrom="paragraph">
                        <wp:posOffset>504825</wp:posOffset>
                      </wp:positionV>
                      <wp:extent cx="207645" cy="123190"/>
                      <wp:effectExtent l="38735" t="9525" r="39370" b="1016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23190"/>
                              </a:xfrm>
                              <a:prstGeom prst="downArrow">
                                <a:avLst>
                                  <a:gd name="adj1" fmla="val 50000"/>
                                  <a:gd name="adj2" fmla="val 25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7pt;margin-top:39.75pt;width:16.35pt;height:9.7pt;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" o:allowincell="f">
                      <v:stroke joinstyle="round"/>
                      <v:shadow obscured="t"/>
                    </v:shape>
                  </w:pict>
                </mc:Fallback>
              </mc:AlternateContent>
            </w:r>
            <w:r w:rsidRPr="00AF5614">
              <w:rPr>
                <w:rFonts w:ascii="Times New Roman" w:eastAsia="Times New Roman" w:hAnsi="Times New Roman" w:cs="Times New Roman"/>
                <w:kern w:val="2"/>
                <w:sz w:val="20"/>
                <w:szCs w:val="20"/>
                <w:lang w:eastAsia="ru-RU"/>
              </w:rPr>
              <w:t>Нарушения выявлены</w:t>
            </w:r>
          </w:p>
        </w:tc>
      </w:tr>
    </w:tbl>
    <w:p w:rsidR="00AF5614" w:rsidRPr="00AF5614" w:rsidRDefault="00AF5614" w:rsidP="00AF5614">
      <w:pPr>
        <w:tabs>
          <w:tab w:val="left" w:pos="510"/>
          <w:tab w:val="left" w:pos="5145"/>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Calibri" w:eastAsia="Times New Roman" w:hAnsi="Liberation Serif" w:cs="Times New Roman"/>
          <w:kern w:val="2"/>
          <w:sz w:val="20"/>
          <w:szCs w:val="20"/>
          <w:lang w:eastAsia="ru-RU"/>
        </w:rPr>
        <w:tab/>
      </w:r>
    </w:p>
    <w:p w:rsidR="00AF5614" w:rsidRPr="00AF5614" w:rsidRDefault="00AF5614" w:rsidP="00AF5614">
      <w:pPr>
        <w:tabs>
          <w:tab w:val="left" w:pos="510"/>
          <w:tab w:val="left" w:pos="5145"/>
        </w:tabs>
        <w:suppressAutoHyphens/>
        <w:autoSpaceDE w:val="0"/>
        <w:autoSpaceDN w:val="0"/>
        <w:adjustRightInd w:val="0"/>
        <w:spacing w:after="0"/>
        <w:rPr>
          <w:rFonts w:ascii="Calibri" w:eastAsia="Times New Roman" w:hAnsi="Liberation Serif" w:cs="Times New Roman"/>
          <w:kern w:val="2"/>
          <w:sz w:val="20"/>
          <w:szCs w:val="20"/>
          <w:lang w:eastAsia="ru-RU"/>
        </w:rPr>
      </w:pPr>
      <w:r w:rsidRPr="00AF5614">
        <w:rPr>
          <w:rFonts w:ascii="Calibri" w:eastAsia="Times New Roman" w:hAnsi="Liberation Serif" w:cs="Times New Roman"/>
          <w:kern w:val="2"/>
          <w:sz w:val="20"/>
          <w:szCs w:val="20"/>
          <w:lang w:eastAsia="ru-RU"/>
        </w:rPr>
        <w:tab/>
      </w:r>
    </w:p>
    <w:p w:rsidR="00AF5614" w:rsidRPr="00AF5614" w:rsidRDefault="00AF5614" w:rsidP="00AF5614">
      <w:pPr>
        <w:tabs>
          <w:tab w:val="left" w:pos="5145"/>
        </w:tabs>
        <w:suppressAutoHyphens/>
        <w:autoSpaceDE w:val="0"/>
        <w:autoSpaceDN w:val="0"/>
        <w:adjustRightInd w:val="0"/>
        <w:spacing w:after="0"/>
        <w:rPr>
          <w:rFonts w:ascii="Calibri" w:eastAsia="Times New Roman" w:hAnsi="Liberation Serif" w:cs="Times New Roman"/>
          <w:kern w:val="2"/>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9287"/>
      </w:tblGrid>
      <w:tr w:rsidR="00AF5614" w:rsidRPr="00AF5614" w:rsidTr="00AF5614">
        <w:tc>
          <w:tcPr>
            <w:tcW w:w="9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5614" w:rsidRPr="00AF5614" w:rsidRDefault="00AF5614" w:rsidP="00AF5614">
            <w:pPr>
              <w:widowControl w:val="0"/>
              <w:tabs>
                <w:tab w:val="left" w:pos="1560"/>
              </w:tabs>
              <w:suppressAutoHyphens/>
              <w:autoSpaceDE w:val="0"/>
              <w:autoSpaceDN w:val="0"/>
              <w:adjustRightInd w:val="0"/>
              <w:spacing w:after="0"/>
              <w:jc w:val="center"/>
              <w:rPr>
                <w:rFonts w:ascii="Arial" w:eastAsia="Times New Roman" w:hAnsi="Liberation Serif" w:cs="Times New Roman"/>
                <w:kern w:val="2"/>
                <w:sz w:val="20"/>
                <w:szCs w:val="20"/>
                <w:lang w:eastAsia="ru-RU"/>
              </w:rPr>
            </w:pPr>
            <w:r w:rsidRPr="00AF5614">
              <w:rPr>
                <w:rFonts w:ascii="Times New Roman" w:eastAsia="Times New Roman" w:hAnsi="Times New Roman" w:cs="Times New Roman"/>
                <w:kern w:val="2"/>
                <w:sz w:val="20"/>
                <w:szCs w:val="20"/>
                <w:lang w:eastAsia="ru-RU"/>
              </w:rPr>
              <w:t xml:space="preserve">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 составление протокола </w:t>
            </w:r>
            <w:r w:rsidRPr="00AF5614">
              <w:rPr>
                <w:rFonts w:ascii="Arial" w:eastAsia="Times New Roman" w:hAnsi="Liberation Serif" w:cs="Times New Roman"/>
                <w:kern w:val="2"/>
                <w:sz w:val="20"/>
                <w:szCs w:val="20"/>
                <w:lang w:eastAsia="ru-RU"/>
              </w:rPr>
              <w:br/>
            </w:r>
            <w:r w:rsidRPr="00AF5614">
              <w:rPr>
                <w:rFonts w:ascii="Times New Roman" w:eastAsia="Times New Roman" w:hAnsi="Times New Roman" w:cs="Times New Roman"/>
                <w:kern w:val="2"/>
                <w:sz w:val="20"/>
                <w:szCs w:val="20"/>
                <w:lang w:eastAsia="ru-RU"/>
              </w:rPr>
              <w:t>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w:t>
            </w:r>
          </w:p>
        </w:tc>
      </w:tr>
    </w:tbl>
    <w:p w:rsidR="00AF5614" w:rsidRPr="00AF5614" w:rsidRDefault="00AF5614" w:rsidP="00AF5614">
      <w:pPr>
        <w:spacing w:after="0" w:line="240" w:lineRule="auto"/>
        <w:ind w:left="709" w:hanging="709"/>
        <w:jc w:val="center"/>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lastRenderedPageBreak/>
        <w:t>АДМИНИСТРАЦИЯ</w:t>
      </w:r>
    </w:p>
    <w:p w:rsidR="00AF5614" w:rsidRPr="00AF5614" w:rsidRDefault="00AF5614" w:rsidP="00AF5614">
      <w:pPr>
        <w:spacing w:after="0" w:line="240" w:lineRule="auto"/>
        <w:jc w:val="center"/>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СЕЛЬСКОГО ПОСЕЛЕНИЯ </w:t>
      </w:r>
      <w:proofErr w:type="gramStart"/>
      <w:r w:rsidRPr="00AF5614">
        <w:rPr>
          <w:rFonts w:ascii="Times New Roman" w:eastAsia="Times New Roman" w:hAnsi="Times New Roman" w:cs="Times New Roman"/>
          <w:sz w:val="26"/>
          <w:szCs w:val="26"/>
          <w:lang w:eastAsia="ru-RU"/>
        </w:rPr>
        <w:t>СВЕТЛЫЙ</w:t>
      </w:r>
      <w:proofErr w:type="gramEnd"/>
    </w:p>
    <w:p w:rsidR="00AF5614" w:rsidRPr="00AF5614" w:rsidRDefault="00AF5614" w:rsidP="00AF5614">
      <w:pPr>
        <w:spacing w:after="0" w:line="240" w:lineRule="auto"/>
        <w:jc w:val="center"/>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Березовского района</w:t>
      </w:r>
    </w:p>
    <w:p w:rsidR="00AF5614" w:rsidRPr="00AF5614" w:rsidRDefault="00AF5614" w:rsidP="00AF5614">
      <w:pPr>
        <w:spacing w:after="0" w:line="240" w:lineRule="auto"/>
        <w:jc w:val="center"/>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Ханты-Мансийского автономного округа-Югры</w:t>
      </w:r>
    </w:p>
    <w:p w:rsidR="00AF5614" w:rsidRPr="00AF5614" w:rsidRDefault="00AF5614" w:rsidP="00AF5614">
      <w:pPr>
        <w:spacing w:after="0" w:line="240" w:lineRule="auto"/>
        <w:jc w:val="center"/>
        <w:rPr>
          <w:rFonts w:ascii="Times New Roman" w:eastAsia="Times New Roman" w:hAnsi="Times New Roman" w:cs="Times New Roman"/>
          <w:sz w:val="26"/>
          <w:szCs w:val="26"/>
          <w:lang w:eastAsia="ru-RU"/>
        </w:rPr>
      </w:pPr>
    </w:p>
    <w:p w:rsidR="00AF5614" w:rsidRPr="00AF5614" w:rsidRDefault="00AF5614" w:rsidP="00AF5614">
      <w:pPr>
        <w:spacing w:after="0" w:line="240" w:lineRule="auto"/>
        <w:jc w:val="center"/>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ПОСТАНОВЛЕНИЕ</w:t>
      </w:r>
    </w:p>
    <w:p w:rsidR="00AF5614" w:rsidRPr="00AF5614" w:rsidRDefault="00AF5614" w:rsidP="00AF5614">
      <w:pPr>
        <w:jc w:val="center"/>
        <w:rPr>
          <w:rFonts w:ascii="Calibri" w:eastAsia="Times New Roman" w:hAnsi="Calibri" w:cs="Times New Roman"/>
          <w:sz w:val="26"/>
          <w:szCs w:val="26"/>
          <w:lang w:eastAsia="ru-RU"/>
        </w:rPr>
      </w:pPr>
    </w:p>
    <w:p w:rsidR="00AF5614" w:rsidRPr="00AF5614" w:rsidRDefault="00AF5614" w:rsidP="00AF5614">
      <w:pPr>
        <w:spacing w:after="0"/>
        <w:ind w:left="142"/>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u w:val="single"/>
          <w:lang w:eastAsia="ru-RU"/>
        </w:rPr>
        <w:t>от 29.12.2020</w:t>
      </w:r>
      <w:r w:rsidRPr="00AF5614">
        <w:rPr>
          <w:rFonts w:ascii="Times New Roman" w:eastAsia="Times New Roman" w:hAnsi="Times New Roman" w:cs="Times New Roman"/>
          <w:sz w:val="26"/>
          <w:szCs w:val="26"/>
          <w:lang w:eastAsia="ru-RU"/>
        </w:rPr>
        <w:t xml:space="preserve">                                                      № 132</w:t>
      </w:r>
    </w:p>
    <w:p w:rsidR="00AF5614" w:rsidRPr="00AF5614" w:rsidRDefault="00AF5614" w:rsidP="00AF5614">
      <w:pPr>
        <w:spacing w:after="0"/>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п. Светлый</w:t>
      </w:r>
    </w:p>
    <w:p w:rsidR="00AF5614" w:rsidRPr="00AF5614" w:rsidRDefault="00AF5614" w:rsidP="00AF5614">
      <w:pPr>
        <w:ind w:right="5187"/>
        <w:rPr>
          <w:rFonts w:ascii="Times New Roman" w:eastAsia="Times New Roman" w:hAnsi="Times New Roman" w:cs="Times New Roman"/>
          <w:b/>
          <w:sz w:val="26"/>
          <w:szCs w:val="26"/>
          <w:lang w:eastAsia="ru-RU"/>
        </w:rPr>
      </w:pPr>
    </w:p>
    <w:p w:rsidR="00AF5614" w:rsidRPr="00AF5614" w:rsidRDefault="00AF5614" w:rsidP="00AF5614">
      <w:pPr>
        <w:widowControl w:val="0"/>
        <w:autoSpaceDE w:val="0"/>
        <w:autoSpaceDN w:val="0"/>
        <w:adjustRightInd w:val="0"/>
        <w:spacing w:after="0" w:line="240" w:lineRule="auto"/>
        <w:ind w:right="4678"/>
        <w:jc w:val="both"/>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sz w:val="26"/>
          <w:szCs w:val="26"/>
          <w:lang w:eastAsia="ru-RU"/>
        </w:rPr>
        <w:t>О порядке предоставления субсидий</w:t>
      </w:r>
      <w:r w:rsidRPr="00AF5614">
        <w:rPr>
          <w:rFonts w:ascii="Times New Roman" w:eastAsia="Times New Roman" w:hAnsi="Times New Roman" w:cs="Times New Roman"/>
          <w:b/>
          <w:bCs/>
          <w:sz w:val="26"/>
          <w:szCs w:val="26"/>
          <w:lang w:eastAsia="ru-RU"/>
        </w:rPr>
        <w:t xml:space="preserve"> из бюджета сельского   поселения </w:t>
      </w:r>
      <w:proofErr w:type="gramStart"/>
      <w:r w:rsidRPr="00AF5614">
        <w:rPr>
          <w:rFonts w:ascii="Times New Roman" w:eastAsia="Times New Roman" w:hAnsi="Times New Roman" w:cs="Times New Roman"/>
          <w:b/>
          <w:bCs/>
          <w:sz w:val="26"/>
          <w:szCs w:val="26"/>
          <w:lang w:eastAsia="ru-RU"/>
        </w:rPr>
        <w:t>Светлый</w:t>
      </w:r>
      <w:proofErr w:type="gramEnd"/>
      <w:r w:rsidRPr="00AF5614">
        <w:rPr>
          <w:rFonts w:ascii="Times New Roman" w:eastAsia="Times New Roman" w:hAnsi="Times New Roman" w:cs="Times New Roman"/>
          <w:b/>
          <w:bCs/>
          <w:sz w:val="26"/>
          <w:szCs w:val="26"/>
          <w:lang w:eastAsia="ru-RU"/>
        </w:rPr>
        <w:t xml:space="preserve"> муниципальным унитарным предприятиям сельского   поселения Светлый в целях финансового обеспечения (возмещения) затрат по формированию уставного фонда </w:t>
      </w:r>
    </w:p>
    <w:p w:rsidR="00AF5614" w:rsidRPr="00AF5614" w:rsidRDefault="00AF5614" w:rsidP="00AF5614">
      <w:pPr>
        <w:ind w:right="4762"/>
        <w:jc w:val="both"/>
        <w:rPr>
          <w:rFonts w:ascii="Times New Roman" w:eastAsia="Times New Roman" w:hAnsi="Times New Roman" w:cs="Times New Roman"/>
          <w:b/>
          <w:sz w:val="26"/>
          <w:szCs w:val="26"/>
          <w:lang w:eastAsia="ru-RU"/>
        </w:rPr>
      </w:pPr>
    </w:p>
    <w:p w:rsidR="00AF5614" w:rsidRPr="00AF5614" w:rsidRDefault="00AF5614" w:rsidP="00AF5614">
      <w:pPr>
        <w:tabs>
          <w:tab w:val="left" w:pos="284"/>
        </w:tabs>
        <w:spacing w:after="0" w:line="240" w:lineRule="auto"/>
        <w:ind w:left="284" w:firstLine="709"/>
        <w:jc w:val="both"/>
        <w:rPr>
          <w:rFonts w:ascii="Times New Roman" w:eastAsia="Times New Roman" w:hAnsi="Times New Roman" w:cs="Times New Roman"/>
          <w:sz w:val="26"/>
          <w:szCs w:val="26"/>
          <w:lang w:eastAsia="ru-RU"/>
        </w:rPr>
      </w:pPr>
    </w:p>
    <w:p w:rsidR="00AF5614" w:rsidRPr="00AF5614" w:rsidRDefault="00AF5614" w:rsidP="00AF5614">
      <w:pPr>
        <w:spacing w:after="0"/>
        <w:ind w:firstLine="709"/>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В соответствии со </w:t>
      </w:r>
      <w:hyperlink r:id="rId39" w:tooltip="’’Бюджетный кодекс Российской Федерации (с изменениями на 8 декабря 2020 года)’’&#10;Кодекс РФ от 31.07.1998 N 145-ФЗ&#10;Статус: действующая редакция (действ. с 08.12.2020)" w:history="1">
        <w:r w:rsidRPr="00AF5614">
          <w:rPr>
            <w:rFonts w:ascii="Times New Roman" w:eastAsia="Times New Roman" w:hAnsi="Times New Roman" w:cs="Times New Roman"/>
            <w:sz w:val="26"/>
            <w:szCs w:val="26"/>
            <w:lang w:eastAsia="ru-RU"/>
          </w:rPr>
          <w:t xml:space="preserve">статьей 78 Бюджетного кодекса Российской Федерации, </w:t>
        </w:r>
      </w:hyperlink>
      <w:hyperlink r:id="rId40" w:tooltip="’’Об общих принципах организации местного самоуправления в Российской Федерации (с изменениями на 9 ноября 2020 года)’’&#10;Федеральный закон от 06.10.2003 N 131-ФЗ&#10;Статус: действующая редакция (действ. с 20.11.2020)" w:history="1">
        <w:r w:rsidRPr="00AF5614">
          <w:rPr>
            <w:rFonts w:ascii="Times New Roman" w:eastAsia="Times New Roman" w:hAnsi="Times New Roman" w:cs="Times New Roman"/>
            <w:sz w:val="26"/>
            <w:szCs w:val="26"/>
            <w:lang w:eastAsia="ru-RU"/>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AF5614">
        <w:rPr>
          <w:rFonts w:ascii="Times New Roman" w:eastAsia="Times New Roman" w:hAnsi="Times New Roman" w:cs="Times New Roman"/>
          <w:sz w:val="26"/>
          <w:szCs w:val="26"/>
          <w:lang w:eastAsia="ru-RU"/>
        </w:rPr>
        <w:t xml:space="preserve">, </w:t>
      </w:r>
      <w:hyperlink r:id="rId41" w:tooltip="’’О государственных и муниципальных унитарных предприятиях (с изменениями на 23 ноября 2020 года)’’&#10;Федеральный закон от 14.11.2002 N 161-ФЗ&#10;Статус: действующая редакция (действ. с 04.12.2020)" w:history="1">
        <w:r w:rsidRPr="00AF5614">
          <w:rPr>
            <w:rFonts w:ascii="Times New Roman" w:eastAsia="Times New Roman" w:hAnsi="Times New Roman" w:cs="Times New Roman"/>
            <w:sz w:val="26"/>
            <w:szCs w:val="26"/>
            <w:lang w:eastAsia="ru-RU"/>
          </w:rPr>
          <w:t xml:space="preserve">Федеральным законом от 14 ноября 2002 года N 161-ФЗ "О государственных и муниципальных унитарных предприятиях" </w:t>
        </w:r>
      </w:hyperlink>
      <w:r w:rsidRPr="00AF5614">
        <w:rPr>
          <w:rFonts w:ascii="Times New Roman" w:eastAsia="Times New Roman" w:hAnsi="Times New Roman" w:cs="Times New Roman"/>
          <w:sz w:val="26"/>
          <w:szCs w:val="26"/>
          <w:lang w:eastAsia="ru-RU"/>
        </w:rPr>
        <w:t xml:space="preserve">,уставом сельского поселения </w:t>
      </w:r>
      <w:proofErr w:type="gramStart"/>
      <w:r w:rsidRPr="00AF5614">
        <w:rPr>
          <w:rFonts w:ascii="Times New Roman" w:eastAsia="Times New Roman" w:hAnsi="Times New Roman" w:cs="Times New Roman"/>
          <w:sz w:val="26"/>
          <w:szCs w:val="26"/>
          <w:lang w:eastAsia="ru-RU"/>
        </w:rPr>
        <w:t>Светлый</w:t>
      </w:r>
      <w:proofErr w:type="gramEnd"/>
      <w:r w:rsidRPr="00AF5614">
        <w:rPr>
          <w:rFonts w:ascii="Times New Roman" w:eastAsia="Times New Roman" w:hAnsi="Times New Roman" w:cs="Times New Roman"/>
          <w:sz w:val="26"/>
          <w:szCs w:val="26"/>
          <w:lang w:eastAsia="ru-RU"/>
        </w:rPr>
        <w:t>:</w:t>
      </w:r>
    </w:p>
    <w:p w:rsidR="00AF5614" w:rsidRPr="00AF5614" w:rsidRDefault="00AF5614" w:rsidP="00AF5614">
      <w:pPr>
        <w:spacing w:after="0"/>
        <w:ind w:firstLine="709"/>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1. Утвердить Порядок предоставления субсидий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согласно </w:t>
      </w:r>
      <w:hyperlink r:id="rId42" w:tooltip="’’О Порядке предоставления субсидий муниципальным унитарным предприятиям городского поселения Березово в ...’’&#10;Постановление Администрации Березовского района Ханты-Мансийского автономного округа - Югры от 25.12.2018 N 1199&#10;Статус: действующая редакци" w:history="1">
        <w:r w:rsidRPr="00AF5614">
          <w:rPr>
            <w:rFonts w:ascii="Times New Roman" w:eastAsia="Times New Roman" w:hAnsi="Times New Roman" w:cs="Times New Roman"/>
            <w:sz w:val="26"/>
            <w:szCs w:val="26"/>
            <w:lang w:eastAsia="ru-RU"/>
          </w:rPr>
          <w:t xml:space="preserve">приложению </w:t>
        </w:r>
      </w:hyperlink>
      <w:r w:rsidRPr="00AF5614">
        <w:rPr>
          <w:rFonts w:ascii="Times New Roman" w:eastAsia="Times New Roman" w:hAnsi="Times New Roman" w:cs="Times New Roman"/>
          <w:sz w:val="26"/>
          <w:szCs w:val="26"/>
          <w:lang w:eastAsia="ru-RU"/>
        </w:rPr>
        <w:t xml:space="preserve"> к настоящему постановлению.</w:t>
      </w:r>
    </w:p>
    <w:p w:rsidR="00AF5614" w:rsidRPr="00AF5614" w:rsidRDefault="00AF5614" w:rsidP="00AF5614">
      <w:pPr>
        <w:tabs>
          <w:tab w:val="left" w:pos="142"/>
        </w:tabs>
        <w:spacing w:after="0"/>
        <w:ind w:firstLine="709"/>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2. </w:t>
      </w:r>
      <w:proofErr w:type="gramStart"/>
      <w:r w:rsidRPr="00AF5614">
        <w:rPr>
          <w:rFonts w:ascii="Times New Roman" w:eastAsia="Times New Roman" w:hAnsi="Times New Roman" w:cs="Times New Roman"/>
          <w:sz w:val="26"/>
          <w:szCs w:val="26"/>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F5614" w:rsidRPr="00AF5614" w:rsidRDefault="00AF5614" w:rsidP="00AF5614">
      <w:pPr>
        <w:tabs>
          <w:tab w:val="left" w:pos="0"/>
        </w:tabs>
        <w:spacing w:after="0"/>
        <w:ind w:firstLine="709"/>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3. Настоящее постановление вступает в силу после его подписания.</w:t>
      </w:r>
    </w:p>
    <w:p w:rsidR="00AF5614" w:rsidRPr="00AF5614" w:rsidRDefault="00AF5614" w:rsidP="00AF5614">
      <w:pPr>
        <w:tabs>
          <w:tab w:val="left" w:pos="0"/>
        </w:tabs>
        <w:spacing w:after="0"/>
        <w:ind w:firstLine="709"/>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4. </w:t>
      </w:r>
      <w:proofErr w:type="gramStart"/>
      <w:r w:rsidRPr="00AF5614">
        <w:rPr>
          <w:rFonts w:ascii="Times New Roman" w:eastAsia="Times New Roman" w:hAnsi="Times New Roman" w:cs="Times New Roman"/>
          <w:sz w:val="26"/>
          <w:szCs w:val="26"/>
          <w:lang w:eastAsia="ru-RU"/>
        </w:rPr>
        <w:t>Контроль за</w:t>
      </w:r>
      <w:proofErr w:type="gramEnd"/>
      <w:r w:rsidRPr="00AF5614">
        <w:rPr>
          <w:rFonts w:ascii="Times New Roman" w:eastAsia="Times New Roman" w:hAnsi="Times New Roman" w:cs="Times New Roman"/>
          <w:sz w:val="26"/>
          <w:szCs w:val="26"/>
          <w:lang w:eastAsia="ru-RU"/>
        </w:rPr>
        <w:t xml:space="preserve"> выполнением настоящего постановления оставляю за собой.</w:t>
      </w:r>
    </w:p>
    <w:p w:rsidR="00AF5614" w:rsidRPr="00AF5614" w:rsidRDefault="00AF5614" w:rsidP="00AF5614">
      <w:pPr>
        <w:jc w:val="both"/>
        <w:rPr>
          <w:rFonts w:ascii="Calibri" w:eastAsia="Times New Roman" w:hAnsi="Calibri" w:cs="Times New Roman"/>
          <w:sz w:val="26"/>
          <w:szCs w:val="26"/>
          <w:lang w:eastAsia="ru-RU"/>
        </w:rPr>
      </w:pPr>
    </w:p>
    <w:p w:rsidR="00AF5614" w:rsidRPr="00AF5614" w:rsidRDefault="00AF5614" w:rsidP="00AF5614">
      <w:pPr>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И.о. главы поселения                                       Е.Н. Тодорова</w:t>
      </w:r>
    </w:p>
    <w:p w:rsidR="00AF5614" w:rsidRPr="00AF5614" w:rsidRDefault="00AF5614" w:rsidP="00AF5614">
      <w:pPr>
        <w:widowControl w:val="0"/>
        <w:autoSpaceDE w:val="0"/>
        <w:autoSpaceDN w:val="0"/>
        <w:adjustRightInd w:val="0"/>
        <w:spacing w:after="0" w:line="240" w:lineRule="auto"/>
        <w:rPr>
          <w:rFonts w:ascii="Arial" w:eastAsia="Times New Roman" w:hAnsi="Arial" w:cs="Arial"/>
          <w:sz w:val="20"/>
          <w:szCs w:val="20"/>
          <w:lang w:eastAsia="ru-RU"/>
        </w:rPr>
      </w:pPr>
    </w:p>
    <w:p w:rsidR="00AF5614" w:rsidRPr="00AF5614" w:rsidRDefault="00AF5614" w:rsidP="00AF56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lastRenderedPageBreak/>
        <w:t>Приложение</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к постановлению администрации</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29.12.2020 N 132 </w:t>
      </w:r>
    </w:p>
    <w:p w:rsidR="00AF5614" w:rsidRPr="00AF5614" w:rsidRDefault="00AF5614" w:rsidP="00AF5614">
      <w:pPr>
        <w:widowControl w:val="0"/>
        <w:autoSpaceDE w:val="0"/>
        <w:autoSpaceDN w:val="0"/>
        <w:adjustRightInd w:val="0"/>
        <w:spacing w:after="0" w:line="240" w:lineRule="auto"/>
        <w:rPr>
          <w:rFonts w:ascii="Arial" w:eastAsia="Times New Roman" w:hAnsi="Arial" w:cs="Arial"/>
          <w:b/>
          <w:bCs/>
          <w:color w:val="2B4279"/>
          <w:sz w:val="20"/>
          <w:szCs w:val="20"/>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6"/>
          <w:szCs w:val="26"/>
          <w:lang w:eastAsia="ru-RU"/>
        </w:rPr>
      </w:pPr>
      <w:r w:rsidRPr="00AF5614">
        <w:rPr>
          <w:rFonts w:ascii="Times New Roman" w:eastAsia="Times New Roman" w:hAnsi="Times New Roman" w:cs="Times New Roman"/>
          <w:b/>
          <w:bCs/>
          <w:color w:val="2B4279"/>
          <w:sz w:val="26"/>
          <w:szCs w:val="26"/>
          <w:lang w:eastAsia="ru-RU"/>
        </w:rPr>
        <w:t xml:space="preserve"> </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bCs/>
          <w:sz w:val="26"/>
          <w:szCs w:val="26"/>
          <w:lang w:eastAsia="ru-RU"/>
        </w:rPr>
        <w:t xml:space="preserve">Порядок предоставления субсидий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bCs/>
          <w:sz w:val="26"/>
          <w:szCs w:val="26"/>
          <w:lang w:eastAsia="ru-RU"/>
        </w:rPr>
        <w:t xml:space="preserve"> </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bCs/>
          <w:sz w:val="26"/>
          <w:szCs w:val="26"/>
          <w:lang w:eastAsia="ru-RU"/>
        </w:rPr>
        <w:t xml:space="preserve">1. Общие положения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1.1. </w:t>
      </w:r>
      <w:proofErr w:type="gramStart"/>
      <w:r w:rsidRPr="00AF5614">
        <w:rPr>
          <w:rFonts w:ascii="Times New Roman" w:eastAsia="Times New Roman" w:hAnsi="Times New Roman" w:cs="Times New Roman"/>
          <w:sz w:val="26"/>
          <w:szCs w:val="26"/>
          <w:lang w:eastAsia="ru-RU"/>
        </w:rPr>
        <w:t xml:space="preserve">Настоящий </w:t>
      </w:r>
      <w:hyperlink r:id="rId43" w:tooltip="’’О Порядке предоставления субсидий муниципальным унитарным предприятиям Березовского района в целях ...’’&#10;Постановление Администрации Березовского района Ханты-Мансийского автономного округа - Югры от 15.11.2018 N 1016&#10;Статус: действующая редакция" w:history="1">
        <w:r w:rsidRPr="00AF5614">
          <w:rPr>
            <w:rFonts w:ascii="Times New Roman" w:eastAsia="Times New Roman" w:hAnsi="Times New Roman" w:cs="Times New Roman"/>
            <w:sz w:val="26"/>
            <w:szCs w:val="26"/>
            <w:u w:val="single"/>
            <w:lang w:eastAsia="ru-RU"/>
          </w:rPr>
          <w:t xml:space="preserve">Порядок предоставления субсидий </w:t>
        </w:r>
      </w:hyperlink>
      <w:r w:rsidRPr="00AF5614">
        <w:rPr>
          <w:rFonts w:ascii="Times New Roman" w:eastAsia="Times New Roman" w:hAnsi="Times New Roman" w:cs="Times New Roman"/>
          <w:sz w:val="26"/>
          <w:szCs w:val="26"/>
          <w:lang w:eastAsia="ru-RU"/>
        </w:rPr>
        <w:t xml:space="preserve"> из бюджета сельского   поселения Светлый Березовского муниципального района Ханты-Мансийского автономного округа-Югры (далее по тексту-сельского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(далее соответственно-Порядок, Субсидии), определяет категории юридических лиц, имеющих право на получение Субсидий; цели, условия и порядок предоставления Субсидий;</w:t>
      </w:r>
      <w:proofErr w:type="gramEnd"/>
      <w:r w:rsidRPr="00AF5614">
        <w:rPr>
          <w:rFonts w:ascii="Times New Roman" w:eastAsia="Times New Roman" w:hAnsi="Times New Roman" w:cs="Times New Roman"/>
          <w:sz w:val="26"/>
          <w:szCs w:val="26"/>
          <w:lang w:eastAsia="ru-RU"/>
        </w:rPr>
        <w:t xml:space="preserve">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представляющим Субсидии соблюдения условий, целей и порядка предоставления Субсидий их получателями.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1.2. Право на получение Субсидий имеют муниципальные унитарные предприятия сельского поселения Светлый (далее-Получатель</w:t>
      </w:r>
      <w:proofErr w:type="gramStart"/>
      <w:r w:rsidRPr="00AF5614">
        <w:rPr>
          <w:rFonts w:ascii="Times New Roman" w:eastAsia="Times New Roman" w:hAnsi="Times New Roman" w:cs="Times New Roman"/>
          <w:sz w:val="26"/>
          <w:szCs w:val="26"/>
          <w:lang w:eastAsia="ru-RU"/>
        </w:rPr>
        <w:t xml:space="preserve"> )</w:t>
      </w:r>
      <w:proofErr w:type="gramEnd"/>
      <w:r w:rsidRPr="00AF5614">
        <w:rPr>
          <w:rFonts w:ascii="Times New Roman" w:eastAsia="Times New Roman" w:hAnsi="Times New Roman" w:cs="Times New Roman"/>
          <w:sz w:val="26"/>
          <w:szCs w:val="26"/>
          <w:lang w:eastAsia="ru-RU"/>
        </w:rPr>
        <w:t>, при создании которых принято решение о формировании уставного фонда (части уставного фонда) предприятия денежными средствами из бюджета сельского поселения Светлый.</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1.3. Субсидии предоставляются в целях финансового обеспечения (возмещения) затрат по формированию уставного фонда муниципального унитарного предприятия на безвозмездной и безвозвратной основе.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1.4. Предоставление Субсидий осуществляется </w:t>
      </w:r>
      <w:proofErr w:type="gramStart"/>
      <w:r w:rsidRPr="00AF5614">
        <w:rPr>
          <w:rFonts w:ascii="Times New Roman" w:eastAsia="Times New Roman" w:hAnsi="Times New Roman" w:cs="Times New Roman"/>
          <w:sz w:val="26"/>
          <w:szCs w:val="26"/>
          <w:lang w:eastAsia="ru-RU"/>
        </w:rPr>
        <w:t>за счет средств бюджета сельского   поселения Светлый в соответствии с решением Совета депутатов сельского   поселения Светлый о бюджете сельского   поселения Светлый на текущий финансовый год</w:t>
      </w:r>
      <w:proofErr w:type="gramEnd"/>
      <w:r w:rsidRPr="00AF5614">
        <w:rPr>
          <w:rFonts w:ascii="Times New Roman" w:eastAsia="Times New Roman" w:hAnsi="Times New Roman" w:cs="Times New Roman"/>
          <w:sz w:val="26"/>
          <w:szCs w:val="26"/>
          <w:lang w:eastAsia="ru-RU"/>
        </w:rPr>
        <w:t xml:space="preserve"> и плановый период, на основании соглашения о предоставлении Субсидий (далее - Соглашение) по форме в соответствии с приложением к настоящему Порядку.</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1.5. Главным распорядителем средств местного бюджета, предусмотренных для предоставления Субсидий, является администрация сельского поселения </w:t>
      </w:r>
      <w:proofErr w:type="gramStart"/>
      <w:r w:rsidRPr="00AF5614">
        <w:rPr>
          <w:rFonts w:ascii="Times New Roman" w:eastAsia="Times New Roman" w:hAnsi="Times New Roman" w:cs="Times New Roman"/>
          <w:sz w:val="26"/>
          <w:szCs w:val="26"/>
          <w:lang w:eastAsia="ru-RU"/>
        </w:rPr>
        <w:t>Светлый</w:t>
      </w:r>
      <w:proofErr w:type="gramEnd"/>
      <w:r w:rsidRPr="00AF5614">
        <w:rPr>
          <w:rFonts w:ascii="Times New Roman" w:eastAsia="Times New Roman" w:hAnsi="Times New Roman" w:cs="Times New Roman"/>
          <w:sz w:val="26"/>
          <w:szCs w:val="26"/>
          <w:lang w:eastAsia="ru-RU"/>
        </w:rPr>
        <w:t xml:space="preserve"> (далее - Администрация).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1.6. Уполномоченным органом по приему и рассмотрению документов на предоставление Субсидий, подготовке проекта муниципального правового акта о предоставлении или отказе в предоставлении субсидий, определении размера субсидий, подготовке проекта соглашения является главный специалист администрации по экономическому развитию и бюджетному планированию (далее-Уполномоченный орган).</w:t>
      </w:r>
    </w:p>
    <w:p w:rsid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6"/>
          <w:szCs w:val="26"/>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6"/>
          <w:szCs w:val="26"/>
          <w:lang w:eastAsia="ru-RU"/>
        </w:rPr>
      </w:pPr>
      <w:bookmarkStart w:id="9" w:name="_GoBack"/>
      <w:bookmarkEnd w:id="9"/>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bCs/>
          <w:color w:val="2B4279"/>
          <w:sz w:val="26"/>
          <w:szCs w:val="26"/>
          <w:lang w:eastAsia="ru-RU"/>
        </w:rPr>
        <w:lastRenderedPageBreak/>
        <w:t xml:space="preserve"> </w:t>
      </w:r>
      <w:r w:rsidRPr="00AF5614">
        <w:rPr>
          <w:rFonts w:ascii="Times New Roman" w:eastAsia="Times New Roman" w:hAnsi="Times New Roman" w:cs="Times New Roman"/>
          <w:b/>
          <w:bCs/>
          <w:sz w:val="26"/>
          <w:szCs w:val="26"/>
          <w:lang w:eastAsia="ru-RU"/>
        </w:rPr>
        <w:t xml:space="preserve">2. Условия предоставления Субсидий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2.1. Условиями предоставления Субсидий являются</w:t>
      </w:r>
      <w:r w:rsidRPr="00AF5614">
        <w:rPr>
          <w:rFonts w:ascii="Arial" w:eastAsia="Times New Roman" w:hAnsi="Arial" w:cs="Arial"/>
          <w:sz w:val="26"/>
          <w:szCs w:val="26"/>
          <w:lang w:eastAsia="ru-RU"/>
        </w:rPr>
        <w:t xml:space="preserve"> </w:t>
      </w:r>
      <w:r w:rsidRPr="00AF5614">
        <w:rPr>
          <w:rFonts w:ascii="Times New Roman" w:eastAsia="Times New Roman" w:hAnsi="Times New Roman" w:cs="Times New Roman"/>
          <w:sz w:val="26"/>
          <w:szCs w:val="26"/>
          <w:lang w:eastAsia="ru-RU"/>
        </w:rPr>
        <w:t>следующие требования к муниципальным унитарным предприятиям:</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 принятие решения о создании муниципального унитарного предприятия и утверждение постановления администрации сельского   поселения </w:t>
      </w:r>
      <w:proofErr w:type="gramStart"/>
      <w:r w:rsidRPr="00AF5614">
        <w:rPr>
          <w:rFonts w:ascii="Times New Roman" w:eastAsia="Times New Roman" w:hAnsi="Times New Roman" w:cs="Times New Roman"/>
          <w:sz w:val="26"/>
          <w:szCs w:val="26"/>
          <w:lang w:eastAsia="ru-RU"/>
        </w:rPr>
        <w:t>Светлый</w:t>
      </w:r>
      <w:proofErr w:type="gramEnd"/>
      <w:r w:rsidRPr="00AF5614">
        <w:rPr>
          <w:rFonts w:ascii="Times New Roman" w:eastAsia="Times New Roman" w:hAnsi="Times New Roman" w:cs="Times New Roman"/>
          <w:sz w:val="26"/>
          <w:szCs w:val="26"/>
          <w:lang w:eastAsia="ru-RU"/>
        </w:rPr>
        <w:t xml:space="preserve"> о создании муниципального унитарного предприятия;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государственная регистрация муниципального унитарного предприятия;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gramStart"/>
      <w:r w:rsidRPr="00AF5614">
        <w:rPr>
          <w:rFonts w:ascii="Times New Roman" w:eastAsia="Times New Roman" w:hAnsi="Times New Roman" w:cs="Times New Roman"/>
          <w:sz w:val="26"/>
          <w:szCs w:val="26"/>
          <w:lang w:eastAsia="ru-RU"/>
        </w:rPr>
        <w:t>- указание в постановлении администрации сельского   поселения Светлый о создании муниципального унитарного предприятия на порядок формирования уставного фонда муниципального унитарного предприятия путем зачисления соответствующих денежных сумм на открываемый в этих целях лицевой счет;</w:t>
      </w:r>
      <w:proofErr w:type="gramEnd"/>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наличие счета, на который перечисляется субсидия, с учетом положений, установленных бюджетным законодательством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наличие бюджетных ассигнований, предусмотренных на эти цели в муниципальной программе сельского   поселения Светлый в соответствии с решением Совета депутатов сельского   поселения Светлый о бюджете сельского   поселения Светлый на текущий финансовый год и плановый период;</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муниципальное унитарное предприятие не должно находиться в процессе реорганизации, ликвидации, в отношении него не введена процедура банкротства, деятельность муниципального унитарного предприятия не должна быть приостановлена в порядке, предусмотренном законодательством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gramStart"/>
      <w:r w:rsidRPr="00AF5614">
        <w:rPr>
          <w:rFonts w:ascii="Times New Roman" w:eastAsia="Times New Roman" w:hAnsi="Times New Roman" w:cs="Times New Roman"/>
          <w:sz w:val="26"/>
          <w:szCs w:val="26"/>
          <w:lang w:eastAsia="ru-RU"/>
        </w:rPr>
        <w:t>- отсутствие у муниципального унитарного предприятия просроченной задолженности по возврату в бюджет сельского   поселения Светлый субсидий, бюджетных инвестиций, предоставленных, в том числе, в соответствии с иными правовыми актами, и иная просроченная задолженность перед бюджетом сельского  поселения Светлый, (за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w:t>
      </w:r>
      <w:proofErr w:type="gramEnd"/>
      <w:r w:rsidRPr="00AF5614">
        <w:rPr>
          <w:rFonts w:ascii="Times New Roman" w:eastAsia="Times New Roman" w:hAnsi="Times New Roman" w:cs="Times New Roman"/>
          <w:sz w:val="26"/>
          <w:szCs w:val="26"/>
          <w:lang w:eastAsia="ru-RU"/>
        </w:rPr>
        <w:t xml:space="preserve"> (</w:t>
      </w:r>
      <w:proofErr w:type="gramStart"/>
      <w:r w:rsidRPr="00AF5614">
        <w:rPr>
          <w:rFonts w:ascii="Times New Roman" w:eastAsia="Times New Roman" w:hAnsi="Times New Roman" w:cs="Times New Roman"/>
          <w:sz w:val="26"/>
          <w:szCs w:val="26"/>
          <w:lang w:eastAsia="ru-RU"/>
        </w:rPr>
        <w:t>выполнением работ, оказанием услуг) получателями субсидий физическим лицам);</w:t>
      </w:r>
      <w:proofErr w:type="gramEnd"/>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отсутствие сведений в реестре дисквалифицированных лиц о дисквалифицированном руководителе;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gramStart"/>
      <w:r w:rsidRPr="00AF5614">
        <w:rPr>
          <w:rFonts w:ascii="Times New Roman" w:eastAsia="Times New Roman" w:hAnsi="Times New Roman" w:cs="Times New Roman"/>
          <w:sz w:val="26"/>
          <w:szCs w:val="26"/>
          <w:lang w:eastAsia="ru-RU"/>
        </w:rPr>
        <w:t>- муниципальное унитарное предприятие не должно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AF5614">
        <w:rPr>
          <w:rFonts w:ascii="Times New Roman" w:eastAsia="Times New Roman" w:hAnsi="Times New Roman" w:cs="Times New Roman"/>
          <w:sz w:val="26"/>
          <w:szCs w:val="26"/>
          <w:lang w:eastAsia="ru-RU"/>
        </w:rPr>
        <w:t xml:space="preserve"> зоны), в совокупности превышает 50 процентов;</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 муниципальное унитарное предприятие не должно получать средства из бюджета сельского поселения Светлый, из которого планируется предоставление субсидии в соответствии с правовым актом, на основании иных нормативных </w:t>
      </w:r>
      <w:r w:rsidRPr="00AF5614">
        <w:rPr>
          <w:rFonts w:ascii="Times New Roman" w:eastAsia="Times New Roman" w:hAnsi="Times New Roman" w:cs="Times New Roman"/>
          <w:sz w:val="26"/>
          <w:szCs w:val="26"/>
          <w:lang w:eastAsia="ru-RU"/>
        </w:rPr>
        <w:lastRenderedPageBreak/>
        <w:t>правовых актов органов местного самоуправления сельского поселения Светлый на цели, установленные настоящим постановлением;</w:t>
      </w:r>
    </w:p>
    <w:p w:rsidR="00AF5614" w:rsidRPr="00AF5614" w:rsidRDefault="00AF5614" w:rsidP="00AF56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2.2. </w:t>
      </w:r>
      <w:proofErr w:type="gramStart"/>
      <w:r w:rsidRPr="00AF5614">
        <w:rPr>
          <w:rFonts w:ascii="Times New Roman" w:eastAsia="Times New Roman" w:hAnsi="Times New Roman" w:cs="Times New Roman"/>
          <w:sz w:val="26"/>
          <w:szCs w:val="26"/>
          <w:lang w:eastAsia="ru-RU"/>
        </w:rPr>
        <w:t xml:space="preserve">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получателю субсидии направляется требование  о включении в соглашение  условия о согласовании новых условий соглашения или о расторжении соглашения при </w:t>
      </w:r>
      <w:proofErr w:type="spellStart"/>
      <w:r w:rsidRPr="00AF5614">
        <w:rPr>
          <w:rFonts w:ascii="Times New Roman" w:eastAsia="Times New Roman" w:hAnsi="Times New Roman" w:cs="Times New Roman"/>
          <w:sz w:val="26"/>
          <w:szCs w:val="26"/>
          <w:lang w:eastAsia="ru-RU"/>
        </w:rPr>
        <w:t>недостижении</w:t>
      </w:r>
      <w:proofErr w:type="spellEnd"/>
      <w:r w:rsidRPr="00AF5614">
        <w:rPr>
          <w:rFonts w:ascii="Times New Roman" w:eastAsia="Times New Roman" w:hAnsi="Times New Roman" w:cs="Times New Roman"/>
          <w:sz w:val="26"/>
          <w:szCs w:val="26"/>
          <w:lang w:eastAsia="ru-RU"/>
        </w:rPr>
        <w:t xml:space="preserve"> согласия по новым условиям.</w:t>
      </w:r>
      <w:proofErr w:type="gramEnd"/>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6"/>
          <w:szCs w:val="26"/>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bCs/>
          <w:sz w:val="26"/>
          <w:szCs w:val="26"/>
          <w:lang w:eastAsia="ru-RU"/>
        </w:rPr>
        <w:t xml:space="preserve"> 3. Порядок предоставления субсидий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3.1. Перечень документов предоставляемых получателем Субсидий в Уполномоченный орган для получения Субсидии: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 заявка муниципального унитарного предприятия о предоставлении Субсидии Согласно </w:t>
      </w:r>
      <w:hyperlink r:id="rId44" w:tooltip="’’О Порядке предоставления субсидий муниципальным унитарным предприятиям Березовского района в целях ...’’&#10;Постановление Администрации Березовского района Ханты-Мансийского автономного округа - Югры от 15.11.2018 N 1016&#10;Статус: действующая редакция" w:history="1">
        <w:r w:rsidRPr="00AF5614">
          <w:rPr>
            <w:rFonts w:ascii="Times New Roman" w:eastAsia="Times New Roman" w:hAnsi="Times New Roman" w:cs="Times New Roman"/>
            <w:sz w:val="26"/>
            <w:szCs w:val="26"/>
            <w:u w:val="single"/>
            <w:lang w:eastAsia="ru-RU"/>
          </w:rPr>
          <w:t xml:space="preserve">приложению 2 </w:t>
        </w:r>
      </w:hyperlink>
      <w:r w:rsidRPr="00AF5614">
        <w:rPr>
          <w:rFonts w:ascii="Times New Roman" w:eastAsia="Times New Roman" w:hAnsi="Times New Roman" w:cs="Times New Roman"/>
          <w:sz w:val="26"/>
          <w:szCs w:val="26"/>
          <w:lang w:eastAsia="ru-RU"/>
        </w:rPr>
        <w:t xml:space="preserve"> к настоящему Порядку;</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 копия постановления администрации сельского   поселения </w:t>
      </w:r>
      <w:proofErr w:type="gramStart"/>
      <w:r w:rsidRPr="00AF5614">
        <w:rPr>
          <w:rFonts w:ascii="Times New Roman" w:eastAsia="Times New Roman" w:hAnsi="Times New Roman" w:cs="Times New Roman"/>
          <w:sz w:val="26"/>
          <w:szCs w:val="26"/>
          <w:lang w:eastAsia="ru-RU"/>
        </w:rPr>
        <w:t>Светлый</w:t>
      </w:r>
      <w:proofErr w:type="gramEnd"/>
      <w:r w:rsidRPr="00AF5614">
        <w:rPr>
          <w:rFonts w:ascii="Times New Roman" w:eastAsia="Times New Roman" w:hAnsi="Times New Roman" w:cs="Times New Roman"/>
          <w:sz w:val="26"/>
          <w:szCs w:val="26"/>
          <w:lang w:eastAsia="ru-RU"/>
        </w:rPr>
        <w:t xml:space="preserve"> о создании муниципального унитарного предприятия;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копия устава муниципального унитарного предприятия;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копия свидетельства о внесении записи в Единый государственный реестр юридических лиц;</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копию выписки из Единого государственного реестра юридических лиц;</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копия свидетельства о постановке на учет в налоговом органе.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3.2. Уполномоченный орган при поступлении заявки муниципального унитарного предприятия о предоставлении Субсидии и документов, указанных в пункте 3.1 настоящего Порядка, осуществляет регистрацию заявки в день ее поступления в журнале регистрации заявок на получение Субсидии.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Уполномоченный орган проводит проверку обоснованности и законности предоставления Субсидии по представленным документам не более 10 (десяти) рабочих дней со дня поступления заявки и приложенных к ней документов, предусмотренных пунктом 3.1 настоящего Порядка. По результатам рассмотрения заявки и документов принимает решение о предоставлении Субсидии в виде постановления администрации сельского поселения </w:t>
      </w:r>
      <w:proofErr w:type="gramStart"/>
      <w:r w:rsidRPr="00AF5614">
        <w:rPr>
          <w:rFonts w:ascii="Times New Roman" w:eastAsia="Times New Roman" w:hAnsi="Times New Roman" w:cs="Times New Roman"/>
          <w:sz w:val="26"/>
          <w:szCs w:val="26"/>
          <w:lang w:eastAsia="ru-RU"/>
        </w:rPr>
        <w:t>Светлый</w:t>
      </w:r>
      <w:proofErr w:type="gramEnd"/>
      <w:r w:rsidRPr="00AF5614">
        <w:rPr>
          <w:rFonts w:ascii="Times New Roman" w:eastAsia="Times New Roman" w:hAnsi="Times New Roman" w:cs="Times New Roman"/>
          <w:sz w:val="26"/>
          <w:szCs w:val="26"/>
          <w:lang w:eastAsia="ru-RU"/>
        </w:rPr>
        <w:t xml:space="preserve"> с указанием суммы и цели предоставления субсидии и заключении соглашения либо о мотивированном отказе в предоставлении Субсидии также в виде постановления администрации сельского поселения Светлый.</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3.3. В случае принятия положительного решения Уполномоченный орган не более 10 календарных дней со дня принятия решения готовит проект соглашения о предоставлении Субсидии по форме согласно </w:t>
      </w:r>
      <w:hyperlink r:id="rId45" w:tooltip="’’О Порядке предоставления субсидий муниципальным унитарным предприятиям Березовского района в целях ...’’&#10;Постановление Администрации Березовского района Ханты-Мансийского автономного округа - Югры от 15.11.2018 N 1016&#10;Статус: действующая редакция" w:history="1">
        <w:r w:rsidRPr="00AF5614">
          <w:rPr>
            <w:rFonts w:ascii="Times New Roman" w:eastAsia="Times New Roman" w:hAnsi="Times New Roman" w:cs="Times New Roman"/>
            <w:color w:val="0000AA"/>
            <w:sz w:val="26"/>
            <w:szCs w:val="26"/>
            <w:u w:val="single"/>
            <w:lang w:eastAsia="ru-RU"/>
          </w:rPr>
          <w:t>приложению 1</w:t>
        </w:r>
        <w:r w:rsidRPr="00AF5614">
          <w:rPr>
            <w:rFonts w:ascii="Times New Roman" w:eastAsia="Times New Roman" w:hAnsi="Times New Roman" w:cs="Times New Roman"/>
            <w:color w:val="0000FF"/>
            <w:sz w:val="26"/>
            <w:szCs w:val="26"/>
            <w:u w:val="single"/>
            <w:lang w:eastAsia="ru-RU"/>
          </w:rPr>
          <w:t xml:space="preserve"> </w:t>
        </w:r>
      </w:hyperlink>
      <w:r w:rsidRPr="00AF5614">
        <w:rPr>
          <w:rFonts w:ascii="Times New Roman" w:eastAsia="Times New Roman" w:hAnsi="Times New Roman" w:cs="Times New Roman"/>
          <w:sz w:val="26"/>
          <w:szCs w:val="26"/>
          <w:lang w:eastAsia="ru-RU"/>
        </w:rPr>
        <w:t xml:space="preserve"> к настоящему Порядку и направляет его на подпись главе сельского   поселения Светлый и получателю Субсидии.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В случае принятия решения об отказе в предоставлении Субсидии и заключении соглашения Уполномоченный орган в течение 5 календарных дней со дня принятия решения уведомляет заявителя в письменной форме о причинах отказа.</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3.4. В течение 5 дней со дня заключения Соглашения, Уполномоченный орган направляет в централизованную бухгалтерию администрации сельского   поселения Светлый копию постановления Администрации о предоставлении Субсидий, копию Соглашения для перечисления Субсидий муниципальному </w:t>
      </w:r>
      <w:r w:rsidRPr="00AF5614">
        <w:rPr>
          <w:rFonts w:ascii="Times New Roman" w:eastAsia="Times New Roman" w:hAnsi="Times New Roman" w:cs="Times New Roman"/>
          <w:sz w:val="26"/>
          <w:szCs w:val="26"/>
          <w:lang w:eastAsia="ru-RU"/>
        </w:rPr>
        <w:lastRenderedPageBreak/>
        <w:t>унитарному предприятию. Субсидия перечисляется на расчетный счет предприятия в течени</w:t>
      </w:r>
      <w:proofErr w:type="gramStart"/>
      <w:r w:rsidRPr="00AF5614">
        <w:rPr>
          <w:rFonts w:ascii="Times New Roman" w:eastAsia="Times New Roman" w:hAnsi="Times New Roman" w:cs="Times New Roman"/>
          <w:sz w:val="26"/>
          <w:szCs w:val="26"/>
          <w:lang w:eastAsia="ru-RU"/>
        </w:rPr>
        <w:t>и</w:t>
      </w:r>
      <w:proofErr w:type="gramEnd"/>
      <w:r w:rsidRPr="00AF5614">
        <w:rPr>
          <w:rFonts w:ascii="Times New Roman" w:eastAsia="Times New Roman" w:hAnsi="Times New Roman" w:cs="Times New Roman"/>
          <w:sz w:val="26"/>
          <w:szCs w:val="26"/>
          <w:lang w:eastAsia="ru-RU"/>
        </w:rPr>
        <w:t xml:space="preserve"> 10 рабочих дней с момента получения вышеуказанных документов.</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3.5. Основанием для отказа в предоставлении Субсидии является: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несоблюдение муниципальным унитарным предприятием, претендующим на получение субсидий, условий, указанных в разделе 2 настоящего Порядка;</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gramStart"/>
      <w:r w:rsidRPr="00AF5614">
        <w:rPr>
          <w:rFonts w:ascii="Times New Roman" w:eastAsia="Times New Roman" w:hAnsi="Times New Roman" w:cs="Times New Roman"/>
          <w:sz w:val="26"/>
          <w:szCs w:val="26"/>
          <w:lang w:eastAsia="ru-RU"/>
        </w:rPr>
        <w:t>- несоответствие предоставленных документов указанных в пункте 3.1. раздела 3 настоящего Порядка;</w:t>
      </w:r>
      <w:proofErr w:type="gramEnd"/>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gramStart"/>
      <w:r w:rsidRPr="00AF5614">
        <w:rPr>
          <w:rFonts w:ascii="Times New Roman" w:eastAsia="Times New Roman" w:hAnsi="Times New Roman" w:cs="Times New Roman"/>
          <w:sz w:val="26"/>
          <w:szCs w:val="26"/>
          <w:lang w:eastAsia="ru-RU"/>
        </w:rPr>
        <w:t>- отсутствие бюджетных ассигнований, предусмотренных для финансового обеспечения (возмещения) затрат по формированию уставного фонда муниципальных предприятий сельского   поселения Светлый на текущий финансовый год;</w:t>
      </w:r>
      <w:proofErr w:type="gramEnd"/>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несоответствие целей предоставления субсидий, указанных в заявке, целям, предусмотренным п. 1.3. настоящего Порядка;</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установление факта недостоверности представленной получателем субсидии информации.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3.6. </w:t>
      </w:r>
      <w:proofErr w:type="gramStart"/>
      <w:r w:rsidRPr="00AF5614">
        <w:rPr>
          <w:rFonts w:ascii="Times New Roman" w:eastAsia="Times New Roman" w:hAnsi="Times New Roman" w:cs="Times New Roman"/>
          <w:sz w:val="26"/>
          <w:szCs w:val="26"/>
          <w:lang w:eastAsia="ru-RU"/>
        </w:rPr>
        <w:t>Размер предоставляемой Субсидий определяется по формуле;</w:t>
      </w:r>
      <w:proofErr w:type="gramEnd"/>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AF5614">
        <w:rPr>
          <w:rFonts w:ascii="Times New Roman" w:eastAsia="Times New Roman" w:hAnsi="Times New Roman" w:cs="Times New Roman"/>
          <w:sz w:val="26"/>
          <w:szCs w:val="26"/>
          <w:lang w:val="en-US" w:eastAsia="ru-RU"/>
        </w:rPr>
        <w:t xml:space="preserve">S= a1 +a 2 +an, </w:t>
      </w:r>
      <w:r w:rsidRPr="00AF5614">
        <w:rPr>
          <w:rFonts w:ascii="Times New Roman" w:eastAsia="Times New Roman" w:hAnsi="Times New Roman" w:cs="Times New Roman"/>
          <w:sz w:val="26"/>
          <w:szCs w:val="26"/>
          <w:lang w:eastAsia="ru-RU"/>
        </w:rPr>
        <w:t>где</w:t>
      </w:r>
      <w:r w:rsidRPr="00AF5614">
        <w:rPr>
          <w:rFonts w:ascii="Times New Roman" w:eastAsia="Times New Roman" w:hAnsi="Times New Roman" w:cs="Times New Roman"/>
          <w:sz w:val="26"/>
          <w:szCs w:val="26"/>
          <w:lang w:val="en-US" w:eastAsia="ru-RU"/>
        </w:rPr>
        <w:t xml:space="preserve">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val="en-US" w:eastAsia="ru-RU"/>
        </w:rPr>
      </w:pPr>
      <w:r w:rsidRPr="00AF5614">
        <w:rPr>
          <w:rFonts w:ascii="Times New Roman" w:eastAsia="Times New Roman" w:hAnsi="Times New Roman" w:cs="Times New Roman"/>
          <w:sz w:val="26"/>
          <w:szCs w:val="26"/>
          <w:lang w:val="en-US" w:eastAsia="ru-RU"/>
        </w:rPr>
        <w:t>S-</w:t>
      </w:r>
      <w:r w:rsidRPr="00AF5614">
        <w:rPr>
          <w:rFonts w:ascii="Times New Roman" w:eastAsia="Times New Roman" w:hAnsi="Times New Roman" w:cs="Times New Roman"/>
          <w:sz w:val="26"/>
          <w:szCs w:val="26"/>
          <w:lang w:eastAsia="ru-RU"/>
        </w:rPr>
        <w:t>размер</w:t>
      </w:r>
      <w:r w:rsidRPr="00AF5614">
        <w:rPr>
          <w:rFonts w:ascii="Times New Roman" w:eastAsia="Times New Roman" w:hAnsi="Times New Roman" w:cs="Times New Roman"/>
          <w:sz w:val="26"/>
          <w:szCs w:val="26"/>
          <w:lang w:val="en-US" w:eastAsia="ru-RU"/>
        </w:rPr>
        <w:t xml:space="preserve"> </w:t>
      </w:r>
      <w:r w:rsidRPr="00AF5614">
        <w:rPr>
          <w:rFonts w:ascii="Times New Roman" w:eastAsia="Times New Roman" w:hAnsi="Times New Roman" w:cs="Times New Roman"/>
          <w:sz w:val="26"/>
          <w:szCs w:val="26"/>
          <w:lang w:eastAsia="ru-RU"/>
        </w:rPr>
        <w:t>Субсидии</w:t>
      </w:r>
      <w:r w:rsidRPr="00AF5614">
        <w:rPr>
          <w:rFonts w:ascii="Times New Roman" w:eastAsia="Times New Roman" w:hAnsi="Times New Roman" w:cs="Times New Roman"/>
          <w:sz w:val="26"/>
          <w:szCs w:val="26"/>
          <w:lang w:val="en-US" w:eastAsia="ru-RU"/>
        </w:rPr>
        <w:t>;</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а</w:t>
      </w:r>
      <w:proofErr w:type="gramStart"/>
      <w:r w:rsidRPr="00AF5614">
        <w:rPr>
          <w:rFonts w:ascii="Times New Roman" w:eastAsia="Times New Roman" w:hAnsi="Times New Roman" w:cs="Times New Roman"/>
          <w:sz w:val="26"/>
          <w:szCs w:val="26"/>
          <w:lang w:eastAsia="ru-RU"/>
        </w:rPr>
        <w:t>1</w:t>
      </w:r>
      <w:proofErr w:type="gramEnd"/>
      <w:r w:rsidRPr="00AF5614">
        <w:rPr>
          <w:rFonts w:ascii="Times New Roman" w:eastAsia="Times New Roman" w:hAnsi="Times New Roman" w:cs="Times New Roman"/>
          <w:sz w:val="26"/>
          <w:szCs w:val="26"/>
          <w:lang w:eastAsia="ru-RU"/>
        </w:rPr>
        <w:t xml:space="preserve"> -организационные расходы, связанные с правовым обеспечением начала деятельности муниципального унитарного предприятия;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a2-расходы, связанные с формирование активов муниципального унитарного предприятия с целью начала его хозяйственной деятельности;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spellStart"/>
      <w:r w:rsidRPr="00AF5614">
        <w:rPr>
          <w:rFonts w:ascii="Times New Roman" w:eastAsia="Times New Roman" w:hAnsi="Times New Roman" w:cs="Times New Roman"/>
          <w:sz w:val="26"/>
          <w:szCs w:val="26"/>
          <w:lang w:eastAsia="ru-RU"/>
        </w:rPr>
        <w:t>an</w:t>
      </w:r>
      <w:proofErr w:type="spellEnd"/>
      <w:r w:rsidRPr="00AF5614">
        <w:rPr>
          <w:rFonts w:ascii="Times New Roman" w:eastAsia="Times New Roman" w:hAnsi="Times New Roman" w:cs="Times New Roman"/>
          <w:sz w:val="26"/>
          <w:szCs w:val="26"/>
          <w:lang w:eastAsia="ru-RU"/>
        </w:rPr>
        <w:t>-иные расходы, связанные с обеспечение начала деятельности муниципального унитарного предприятия с учетом вида его предполагаемой хозяйственной деятельности.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3.7. В Соглашение могут вноситься изменения дополнительным соглашением к Соглашению в порядке и сроки, определенные для заключения основного Соглашения.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3.8. </w:t>
      </w:r>
      <w:proofErr w:type="gramStart"/>
      <w:r w:rsidRPr="00AF5614">
        <w:rPr>
          <w:rFonts w:ascii="Times New Roman" w:eastAsia="Times New Roman" w:hAnsi="Times New Roman" w:cs="Times New Roman"/>
          <w:sz w:val="26"/>
          <w:szCs w:val="26"/>
          <w:lang w:eastAsia="ru-RU"/>
        </w:rPr>
        <w:t>Полученные Субсидии не могут быть использованы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 достижением целей предоставления этих средств иных операций, определенных правовым актом.</w:t>
      </w:r>
      <w:proofErr w:type="gramEnd"/>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6"/>
          <w:szCs w:val="26"/>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F5614">
        <w:rPr>
          <w:rFonts w:ascii="Times New Roman" w:eastAsia="Times New Roman" w:hAnsi="Times New Roman" w:cs="Times New Roman"/>
          <w:b/>
          <w:bCs/>
          <w:color w:val="2B4279"/>
          <w:sz w:val="26"/>
          <w:szCs w:val="26"/>
          <w:lang w:eastAsia="ru-RU"/>
        </w:rPr>
        <w:t xml:space="preserve"> </w:t>
      </w:r>
      <w:r w:rsidRPr="00AF5614">
        <w:rPr>
          <w:rFonts w:ascii="Times New Roman" w:eastAsia="Times New Roman" w:hAnsi="Times New Roman" w:cs="Times New Roman"/>
          <w:b/>
          <w:bCs/>
          <w:sz w:val="26"/>
          <w:szCs w:val="26"/>
          <w:lang w:eastAsia="ru-RU"/>
        </w:rPr>
        <w:t xml:space="preserve">4. Контроль использования Субсидий, порядок возврата Субсидий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4.1. Муниципальное унитарное предприятие-получатель Субсидий отражает в бухгалтерском учете полученные Субсидии как средства, внесенные для финансового обеспечения (возмещения) затрат по формированию уставного фонда и использует их в соответствии с действующим законодательством.</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4.2. Муниципальное унитарное предприятие-получатель Субсидий представляет в Уполномоченный орган:</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справку, подписанную руководителем муниципального унитарного предприятия, скрепленную печатью (при наличии) муниципального унитарного предприятия, подтверждающую формирование уставного фонда муниципального унитарного предприятия в полном объеме, в срок до 20 числа месяца, следующего за месяцем перечисления Субсидий;</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lastRenderedPageBreak/>
        <w:t xml:space="preserve">- </w:t>
      </w:r>
      <w:proofErr w:type="gramStart"/>
      <w:r w:rsidRPr="00AF5614">
        <w:rPr>
          <w:rFonts w:ascii="Times New Roman" w:eastAsia="Times New Roman" w:hAnsi="Times New Roman" w:cs="Times New Roman"/>
          <w:sz w:val="26"/>
          <w:szCs w:val="26"/>
          <w:lang w:eastAsia="ru-RU"/>
        </w:rPr>
        <w:t>промежуточный</w:t>
      </w:r>
      <w:proofErr w:type="gramEnd"/>
      <w:r w:rsidRPr="00AF5614">
        <w:rPr>
          <w:rFonts w:ascii="Times New Roman" w:eastAsia="Times New Roman" w:hAnsi="Times New Roman" w:cs="Times New Roman"/>
          <w:sz w:val="26"/>
          <w:szCs w:val="26"/>
          <w:lang w:eastAsia="ru-RU"/>
        </w:rPr>
        <w:t xml:space="preserve"> бухгалтерский баланс-не позднее 30 дней со дня окончания квартала.</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Ответственность за достоверность предоставляемых данных несет получатель Субсидий с учетом норм действующего законодательства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4.3. Средства, полученные из бюджета сельского   поселения Светлый в форме Субсидий, носят целевой характер и не могут быть использованы на иные цели.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4.4. Нецелевое использование бюджетных сре</w:t>
      </w:r>
      <w:proofErr w:type="gramStart"/>
      <w:r w:rsidRPr="00AF5614">
        <w:rPr>
          <w:rFonts w:ascii="Times New Roman" w:eastAsia="Times New Roman" w:hAnsi="Times New Roman" w:cs="Times New Roman"/>
          <w:sz w:val="26"/>
          <w:szCs w:val="26"/>
          <w:lang w:eastAsia="ru-RU"/>
        </w:rPr>
        <w:t>дств вл</w:t>
      </w:r>
      <w:proofErr w:type="gramEnd"/>
      <w:r w:rsidRPr="00AF5614">
        <w:rPr>
          <w:rFonts w:ascii="Times New Roman" w:eastAsia="Times New Roman" w:hAnsi="Times New Roman" w:cs="Times New Roman"/>
          <w:sz w:val="26"/>
          <w:szCs w:val="26"/>
          <w:lang w:eastAsia="ru-RU"/>
        </w:rPr>
        <w:t>ечет применение мер ответственности, предусмотренных действующим законодательством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4.5. Проверку соблюдения получателем Субсидий условий, целей и порядка предоставления Субсидий осуществляет главный распорядитель бюджетных средств, предоставляющий Субсидии и орган муниципального финансового контроля в соответствии с нормативными правовыми актами администрации сельского   поселения Светлый.</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4.6. Субсидии подлежат возврату в бюджет сельского   поселения Светлый в течение 10 календарных дней с момента получения муниципальным унитарным предприятием соответствующего требования от Администрации в случае: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нарушения условий, установленных при их предоставлении;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выявления нецелевого использования средств;</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невозможности использования сре</w:t>
      </w:r>
      <w:proofErr w:type="gramStart"/>
      <w:r w:rsidRPr="00AF5614">
        <w:rPr>
          <w:rFonts w:ascii="Times New Roman" w:eastAsia="Times New Roman" w:hAnsi="Times New Roman" w:cs="Times New Roman"/>
          <w:sz w:val="26"/>
          <w:szCs w:val="26"/>
          <w:lang w:eastAsia="ru-RU"/>
        </w:rPr>
        <w:t>дств в п</w:t>
      </w:r>
      <w:proofErr w:type="gramEnd"/>
      <w:r w:rsidRPr="00AF5614">
        <w:rPr>
          <w:rFonts w:ascii="Times New Roman" w:eastAsia="Times New Roman" w:hAnsi="Times New Roman" w:cs="Times New Roman"/>
          <w:sz w:val="26"/>
          <w:szCs w:val="26"/>
          <w:lang w:eastAsia="ru-RU"/>
        </w:rPr>
        <w:t>олном объеме.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При невозврате Субсидий в установленный срок Администрация принимает меры по взысканию подлежащих возврату в бюджет сельского   поселения Светлый Субсидий в судебном порядке.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4.7. Суммы возвращенных Субсидий подлежат зачислению в бюджет сельского   поселения Светлый.</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 xml:space="preserve">4.8. По результатам использования Субсидий получатель обязан предоставлять в администрацию сельского поселения Светлый отчеты об использовании Субсидий на формирование уставного фонда муниципального предприятия по форме, согласно </w:t>
      </w:r>
      <w:hyperlink r:id="rId46" w:tooltip="’’О Порядке предоставления субсидий муниципальным унитарным предприятиям Березовского района в целях ...’’&#10;Постановление Администрации Березовского района Ханты-Мансийского автономного округа - Югры от 15.11.2018 N 1016&#10;Статус: действующая редакция" w:history="1">
        <w:r w:rsidRPr="00AF5614">
          <w:rPr>
            <w:rFonts w:ascii="Times New Roman" w:eastAsia="Times New Roman" w:hAnsi="Times New Roman" w:cs="Times New Roman"/>
            <w:sz w:val="26"/>
            <w:szCs w:val="26"/>
            <w:u w:val="single"/>
            <w:lang w:eastAsia="ru-RU"/>
          </w:rPr>
          <w:t xml:space="preserve">приложению 3 </w:t>
        </w:r>
      </w:hyperlink>
      <w:r w:rsidRPr="00AF5614">
        <w:rPr>
          <w:rFonts w:ascii="Times New Roman" w:eastAsia="Times New Roman" w:hAnsi="Times New Roman" w:cs="Times New Roman"/>
          <w:sz w:val="26"/>
          <w:szCs w:val="26"/>
          <w:lang w:eastAsia="ru-RU"/>
        </w:rPr>
        <w:t xml:space="preserve"> к настоящему Порядку не позднее 30 дней со дня окончания квартала, в котором перечислена Субсидия.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Соглашением могут быть установлены сроки и формы представления получателем Субсидии дополнительной отчетности.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4.9. Средства Субсидии (остаток средств Субсидии), не использованные в отчетном финансовом году, подлежат возврату в бюджет сельского   поселения Светлый.</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4.10. Возврат бюджетных средств осуществляется на счет главного распорядителя средств не позднее 25 декабря текущего года.</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4.11.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AF5614">
        <w:rPr>
          <w:rFonts w:ascii="Times New Roman" w:eastAsia="Times New Roman" w:hAnsi="Times New Roman" w:cs="Times New Roman"/>
          <w:sz w:val="26"/>
          <w:szCs w:val="26"/>
          <w:lang w:eastAsia="ru-RU"/>
        </w:rPr>
        <w:t>4.12. Все вопросы, не урегулированные настоящим Положением, регулируются действующим законодательством.</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F5614" w:rsidRPr="00AF5614" w:rsidRDefault="00AF5614" w:rsidP="00AF561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Приложение 1</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к Порядку предоставления субсидий из бюджета</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муниципальным унитарным</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предприятиям 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в целях</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финансового обеспечения (возмещения)</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затрат по формированию уставного фонда </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5614">
        <w:rPr>
          <w:rFonts w:ascii="Times New Roman" w:eastAsia="Times New Roman" w:hAnsi="Times New Roman" w:cs="Times New Roman"/>
          <w:b/>
          <w:bCs/>
          <w:sz w:val="24"/>
          <w:szCs w:val="24"/>
          <w:lang w:eastAsia="ru-RU"/>
        </w:rPr>
        <w:t xml:space="preserve">Типовое соглашение о предоставлении из бюджета сельского   поселения </w:t>
      </w:r>
      <w:proofErr w:type="gramStart"/>
      <w:r w:rsidRPr="00AF5614">
        <w:rPr>
          <w:rFonts w:ascii="Times New Roman" w:eastAsia="Times New Roman" w:hAnsi="Times New Roman" w:cs="Times New Roman"/>
          <w:b/>
          <w:bCs/>
          <w:sz w:val="24"/>
          <w:szCs w:val="24"/>
          <w:lang w:eastAsia="ru-RU"/>
        </w:rPr>
        <w:t>Светлый</w:t>
      </w:r>
      <w:proofErr w:type="gramEnd"/>
      <w:r w:rsidRPr="00AF5614">
        <w:rPr>
          <w:rFonts w:ascii="Times New Roman" w:eastAsia="Times New Roman" w:hAnsi="Times New Roman" w:cs="Times New Roman"/>
          <w:b/>
          <w:bCs/>
          <w:sz w:val="24"/>
          <w:szCs w:val="24"/>
          <w:lang w:eastAsia="ru-RU"/>
        </w:rPr>
        <w:t xml:space="preserve"> субсидии, предусмотренной муниципальной программой сельского   поселения Светлый, муниципальному унитарному предприятию в целях финансового обеспечения (возмещения) затрат по формированию уставного фонда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п. Светлый "__" _________ 20__ г.</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4"/>
          <w:lang w:eastAsia="ru-RU"/>
        </w:rPr>
      </w:pPr>
      <w:proofErr w:type="gramStart"/>
      <w:r w:rsidRPr="00AF5614">
        <w:rPr>
          <w:rFonts w:ascii="Times New Roman" w:eastAsia="Times New Roman" w:hAnsi="Times New Roman" w:cs="Times New Roman"/>
          <w:sz w:val="20"/>
          <w:szCs w:val="24"/>
          <w:lang w:eastAsia="ru-RU"/>
        </w:rPr>
        <w:t>(место заключения соглашения (договора)</w:t>
      </w:r>
      <w:proofErr w:type="gramEnd"/>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_______________________________________________________________________,</w:t>
      </w:r>
    </w:p>
    <w:p w:rsidR="00AF5614" w:rsidRPr="00AF5614" w:rsidRDefault="00AF5614" w:rsidP="00AF5614">
      <w:pPr>
        <w:widowControl w:val="0"/>
        <w:autoSpaceDE w:val="0"/>
        <w:autoSpaceDN w:val="0"/>
        <w:adjustRightInd w:val="0"/>
        <w:spacing w:after="0" w:line="240" w:lineRule="auto"/>
        <w:ind w:hanging="142"/>
        <w:jc w:val="center"/>
        <w:rPr>
          <w:rFonts w:ascii="Times New Roman" w:eastAsia="Times New Roman" w:hAnsi="Times New Roman" w:cs="Times New Roman"/>
          <w:sz w:val="20"/>
          <w:szCs w:val="24"/>
          <w:lang w:eastAsia="ru-RU"/>
        </w:rPr>
      </w:pPr>
      <w:r w:rsidRPr="00AF5614">
        <w:rPr>
          <w:rFonts w:ascii="Times New Roman" w:eastAsia="Times New Roman" w:hAnsi="Times New Roman" w:cs="Times New Roman"/>
          <w:sz w:val="20"/>
          <w:szCs w:val="24"/>
          <w:lang w:eastAsia="ru-RU"/>
        </w:rPr>
        <w:t>(наименование главного распорядителя бюджетных средств)</w:t>
      </w:r>
    </w:p>
    <w:p w:rsid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F5614">
        <w:rPr>
          <w:rFonts w:ascii="Times New Roman" w:eastAsia="Times New Roman" w:hAnsi="Times New Roman" w:cs="Times New Roman"/>
          <w:sz w:val="24"/>
          <w:szCs w:val="24"/>
          <w:lang w:eastAsia="ru-RU"/>
        </w:rPr>
        <w:t>именуемый</w:t>
      </w:r>
      <w:proofErr w:type="gramEnd"/>
      <w:r w:rsidRPr="00AF5614">
        <w:rPr>
          <w:rFonts w:ascii="Times New Roman" w:eastAsia="Times New Roman" w:hAnsi="Times New Roman" w:cs="Times New Roman"/>
          <w:sz w:val="24"/>
          <w:szCs w:val="24"/>
          <w:lang w:eastAsia="ru-RU"/>
        </w:rPr>
        <w:t xml:space="preserve"> в дальнейшем __________________________________________________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лице ___________</w:t>
      </w:r>
      <w:r w:rsidRPr="00AF5614">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w:t>
      </w:r>
      <w:r w:rsidRPr="00AF5614">
        <w:rPr>
          <w:rFonts w:ascii="Times New Roman" w:eastAsia="Times New Roman" w:hAnsi="Times New Roman" w:cs="Times New Roman"/>
          <w:sz w:val="24"/>
          <w:szCs w:val="24"/>
          <w:lang w:eastAsia="ru-RU"/>
        </w:rPr>
        <w:t>,</w:t>
      </w:r>
    </w:p>
    <w:p w:rsidR="00AF5614" w:rsidRPr="00AF5614" w:rsidRDefault="00AF5614" w:rsidP="00AF5614">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действующего на </w:t>
      </w:r>
      <w:r w:rsidRPr="00AF5614">
        <w:rPr>
          <w:rFonts w:ascii="Times New Roman" w:eastAsia="Times New Roman" w:hAnsi="Times New Roman" w:cs="Times New Roman"/>
          <w:sz w:val="24"/>
          <w:szCs w:val="24"/>
          <w:lang w:eastAsia="ru-RU"/>
        </w:rPr>
        <w:t>основани</w:t>
      </w:r>
      <w:r>
        <w:rPr>
          <w:rFonts w:ascii="Times New Roman" w:eastAsia="Times New Roman" w:hAnsi="Times New Roman" w:cs="Arial"/>
          <w:sz w:val="20"/>
          <w:szCs w:val="20"/>
          <w:lang w:eastAsia="ru-RU"/>
        </w:rPr>
        <w:t>_____________________</w:t>
      </w:r>
      <w:r w:rsidRPr="00AF5614">
        <w:rPr>
          <w:rFonts w:ascii="Times New Roman" w:eastAsia="Times New Roman" w:hAnsi="Times New Roman" w:cs="Arial"/>
          <w:sz w:val="20"/>
          <w:szCs w:val="20"/>
          <w:lang w:eastAsia="ru-RU"/>
        </w:rPr>
        <w:t>____________________________________________</w:t>
      </w:r>
      <w:r w:rsidRPr="00AF5614">
        <w:rPr>
          <w:rFonts w:ascii="Times New Roman" w:eastAsia="Times New Roman" w:hAnsi="Times New Roman" w:cs="Times New Roman"/>
          <w:sz w:val="24"/>
          <w:szCs w:val="24"/>
          <w:lang w:eastAsia="ru-RU"/>
        </w:rPr>
        <w:t>,</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AF5614">
        <w:rPr>
          <w:rFonts w:ascii="Times New Roman" w:eastAsia="Times New Roman" w:hAnsi="Times New Roman" w:cs="Times New Roman"/>
          <w:sz w:val="24"/>
          <w:szCs w:val="24"/>
          <w:lang w:eastAsia="ru-RU"/>
        </w:rPr>
        <w:t>с одной стороны и __</w:t>
      </w:r>
      <w:r>
        <w:rPr>
          <w:rFonts w:ascii="Times New Roman" w:eastAsia="Times New Roman" w:hAnsi="Times New Roman" w:cs="Times New Roman"/>
          <w:sz w:val="24"/>
          <w:szCs w:val="24"/>
          <w:lang w:eastAsia="ru-RU"/>
        </w:rPr>
        <w:t>________________</w:t>
      </w:r>
      <w:r w:rsidRPr="00AF5614">
        <w:rPr>
          <w:rFonts w:ascii="Times New Roman" w:eastAsia="Times New Roman" w:hAnsi="Times New Roman" w:cs="Times New Roman"/>
          <w:sz w:val="24"/>
          <w:szCs w:val="24"/>
          <w:lang w:eastAsia="ru-RU"/>
        </w:rPr>
        <w:t>_______________________________</w:t>
      </w:r>
      <w:r w:rsidRPr="00AF5614">
        <w:rPr>
          <w:rFonts w:ascii="Times New Roman" w:eastAsia="Times New Roman" w:hAnsi="Times New Roman" w:cs="Times New Roman"/>
          <w:szCs w:val="24"/>
          <w:lang w:eastAsia="ru-RU"/>
        </w:rPr>
        <w:t>____________,</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AF5614">
        <w:rPr>
          <w:rFonts w:ascii="Times New Roman" w:eastAsia="Times New Roman" w:hAnsi="Times New Roman" w:cs="Times New Roman"/>
          <w:sz w:val="20"/>
          <w:szCs w:val="24"/>
          <w:lang w:eastAsia="ru-RU"/>
        </w:rPr>
        <w:t>(наименование муниципального предприятия)</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именуемый в дальнейшем "Получатель", в лице ______</w:t>
      </w:r>
      <w:r>
        <w:rPr>
          <w:rFonts w:ascii="Times New Roman" w:eastAsia="Times New Roman" w:hAnsi="Times New Roman" w:cs="Times New Roman"/>
          <w:sz w:val="24"/>
          <w:szCs w:val="24"/>
          <w:lang w:eastAsia="ru-RU"/>
        </w:rPr>
        <w:t>_____________________</w:t>
      </w:r>
      <w:r w:rsidRPr="00AF5614">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_____________________________</w:t>
      </w:r>
      <w:r w:rsidRPr="00AF5614">
        <w:rPr>
          <w:rFonts w:ascii="Times New Roman" w:eastAsia="Times New Roman" w:hAnsi="Times New Roman" w:cs="Times New Roman"/>
          <w:sz w:val="24"/>
          <w:szCs w:val="24"/>
          <w:lang w:eastAsia="ru-RU"/>
        </w:rPr>
        <w:t>,</w:t>
      </w:r>
    </w:p>
    <w:p w:rsidR="00AF5614" w:rsidRPr="00AF5614" w:rsidRDefault="00AF5614" w:rsidP="00AF5614">
      <w:pPr>
        <w:widowControl w:val="0"/>
        <w:autoSpaceDE w:val="0"/>
        <w:autoSpaceDN w:val="0"/>
        <w:adjustRightInd w:val="0"/>
        <w:spacing w:after="0" w:line="240" w:lineRule="auto"/>
        <w:ind w:firstLine="568"/>
        <w:jc w:val="center"/>
        <w:rPr>
          <w:rFonts w:ascii="Times New Roman" w:eastAsia="Times New Roman" w:hAnsi="Times New Roman" w:cs="Times New Roman"/>
          <w:sz w:val="20"/>
          <w:szCs w:val="24"/>
          <w:lang w:eastAsia="ru-RU"/>
        </w:rPr>
      </w:pPr>
      <w:r w:rsidRPr="00AF5614">
        <w:rPr>
          <w:rFonts w:ascii="Times New Roman" w:eastAsia="Times New Roman" w:hAnsi="Times New Roman" w:cs="Times New Roman"/>
          <w:sz w:val="20"/>
          <w:szCs w:val="24"/>
          <w:lang w:eastAsia="ru-RU"/>
        </w:rPr>
        <w:t>(наименование должности, а также фамилия, имя, отчество (при наличии) лица, представляющего Получателя, или уполномоченного им лица)</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F5614">
        <w:rPr>
          <w:rFonts w:ascii="Times New Roman" w:eastAsia="Times New Roman" w:hAnsi="Times New Roman" w:cs="Times New Roman"/>
          <w:sz w:val="24"/>
          <w:szCs w:val="24"/>
          <w:lang w:eastAsia="ru-RU"/>
        </w:rPr>
        <w:t>действующего</w:t>
      </w:r>
      <w:proofErr w:type="gramEnd"/>
      <w:r w:rsidRPr="00AF5614">
        <w:rPr>
          <w:rFonts w:ascii="Times New Roman" w:eastAsia="Times New Roman" w:hAnsi="Times New Roman" w:cs="Times New Roman"/>
          <w:sz w:val="24"/>
          <w:szCs w:val="24"/>
          <w:lang w:eastAsia="ru-RU"/>
        </w:rPr>
        <w:t xml:space="preserve"> на основании __</w:t>
      </w:r>
      <w:r>
        <w:rPr>
          <w:rFonts w:ascii="Times New Roman" w:eastAsia="Times New Roman" w:hAnsi="Times New Roman" w:cs="Times New Roman"/>
          <w:sz w:val="24"/>
          <w:szCs w:val="24"/>
          <w:lang w:eastAsia="ru-RU"/>
        </w:rPr>
        <w:t>_____________________________</w:t>
      </w:r>
      <w:r w:rsidRPr="00AF5614">
        <w:rPr>
          <w:rFonts w:ascii="Times New Roman" w:eastAsia="Times New Roman" w:hAnsi="Times New Roman" w:cs="Times New Roman"/>
          <w:sz w:val="24"/>
          <w:szCs w:val="24"/>
          <w:lang w:eastAsia="ru-RU"/>
        </w:rPr>
        <w:t>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 другой стороны, далее именуемые "Стороны", в соответствии с Бюджетным </w:t>
      </w:r>
      <w:hyperlink r:id="rId47" w:tooltip="’’Бюджетный кодекс Российской Федерации (с изменениями на 8 декабря 2020 года)’’&#10;Кодекс РФ от 31.07.1998 N 145-ФЗ&#10;Статус: действующая редакция (действ. с 08.12.2020)" w:history="1">
        <w:proofErr w:type="spellStart"/>
        <w:proofErr w:type="gramStart"/>
        <w:r w:rsidRPr="00AF5614">
          <w:rPr>
            <w:rFonts w:ascii="Times New Roman" w:eastAsia="Times New Roman" w:hAnsi="Times New Roman" w:cs="Times New Roman"/>
            <w:color w:val="0000AA"/>
            <w:sz w:val="24"/>
            <w:szCs w:val="24"/>
            <w:u w:val="single"/>
            <w:lang w:eastAsia="ru-RU"/>
          </w:rPr>
          <w:t>Бюджетным</w:t>
        </w:r>
        <w:proofErr w:type="spellEnd"/>
        <w:proofErr w:type="gramEnd"/>
        <w:r w:rsidRPr="00AF5614">
          <w:rPr>
            <w:rFonts w:ascii="Times New Roman" w:eastAsia="Times New Roman" w:hAnsi="Times New Roman" w:cs="Times New Roman"/>
            <w:color w:val="0000AA"/>
            <w:sz w:val="24"/>
            <w:szCs w:val="24"/>
            <w:u w:val="single"/>
            <w:lang w:eastAsia="ru-RU"/>
          </w:rPr>
          <w:t xml:space="preserve"> кодексом Российской Федерации</w:t>
        </w:r>
        <w:r w:rsidRPr="00AF5614">
          <w:rPr>
            <w:rFonts w:ascii="Times New Roman" w:eastAsia="Times New Roman" w:hAnsi="Times New Roman" w:cs="Times New Roman"/>
            <w:color w:val="0000FF"/>
            <w:sz w:val="24"/>
            <w:szCs w:val="24"/>
            <w:u w:val="single"/>
            <w:lang w:eastAsia="ru-RU"/>
          </w:rPr>
          <w:t xml:space="preserve"> </w:t>
        </w:r>
      </w:hyperlink>
      <w:r w:rsidRPr="00AF5614">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______________________________</w:t>
      </w:r>
      <w:r w:rsidRPr="00AF5614">
        <w:rPr>
          <w:rFonts w:ascii="Times New Roman" w:eastAsia="Times New Roman" w:hAnsi="Times New Roman" w:cs="Times New Roman"/>
          <w:sz w:val="24"/>
          <w:szCs w:val="24"/>
          <w:lang w:eastAsia="ru-RU"/>
        </w:rPr>
        <w:t>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AF5614">
        <w:rPr>
          <w:rFonts w:ascii="Times New Roman" w:eastAsia="Times New Roman" w:hAnsi="Times New Roman" w:cs="Times New Roman"/>
          <w:sz w:val="24"/>
          <w:szCs w:val="24"/>
          <w:lang w:eastAsia="ru-RU"/>
        </w:rPr>
        <w:t>(реквизиты, наименование нормативного правового акта, регулирующего предоставление субсидий из бюджета сельского поселения Светлый</w:t>
      </w:r>
      <w:proofErr w:type="gramEnd"/>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(далее-Порядок предоставления субсидии) заключили настоящее Соглашение о нижеследующем.</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I. Предмет Соглашения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1.1. Предметом настоящего Соглашения является предоставление субсидии из бюджета 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в 20____ году/20____ - 20____ годах в целях формирования финансового обеспечения (возмещения) затрат по формированию уставного фонда уставного фонда Получателя, (далее-Субсидия).</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II. Финансовое обеспечение предоставления Субсидии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2.1. Субсидия предоставляется в соответствии </w:t>
      </w:r>
      <w:proofErr w:type="gramStart"/>
      <w:r w:rsidRPr="00AF5614">
        <w:rPr>
          <w:rFonts w:ascii="Times New Roman" w:eastAsia="Times New Roman" w:hAnsi="Times New Roman" w:cs="Times New Roman"/>
          <w:sz w:val="24"/>
          <w:szCs w:val="24"/>
          <w:lang w:eastAsia="ru-RU"/>
        </w:rPr>
        <w:t>с</w:t>
      </w:r>
      <w:proofErr w:type="gramEnd"/>
      <w:r w:rsidRPr="00AF5614">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____________________</w:t>
      </w:r>
      <w:r w:rsidRPr="00AF5614">
        <w:rPr>
          <w:rFonts w:ascii="Times New Roman" w:eastAsia="Times New Roman" w:hAnsi="Times New Roman" w:cs="Times New Roman"/>
          <w:sz w:val="24"/>
          <w:szCs w:val="24"/>
          <w:lang w:eastAsia="ru-RU"/>
        </w:rPr>
        <w:t>_____________________________________</w:t>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r>
      <w:r w:rsidRPr="00AF5614">
        <w:rPr>
          <w:rFonts w:ascii="Times New Roman" w:eastAsia="Times New Roman" w:hAnsi="Times New Roman" w:cs="Times New Roman"/>
          <w:sz w:val="24"/>
          <w:szCs w:val="24"/>
          <w:lang w:eastAsia="ru-RU"/>
        </w:rPr>
        <w:softHyphen/>
        <w:t>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в 20__ году (годах</w:t>
      </w:r>
      <w:proofErr w:type="gramStart"/>
      <w:r w:rsidRPr="00AF5614">
        <w:rPr>
          <w:rFonts w:ascii="Times New Roman" w:eastAsia="Times New Roman" w:hAnsi="Times New Roman" w:cs="Times New Roman"/>
          <w:sz w:val="24"/>
          <w:szCs w:val="24"/>
          <w:lang w:eastAsia="ru-RU"/>
        </w:rPr>
        <w:t xml:space="preserve">) ________ (__________) </w:t>
      </w:r>
      <w:proofErr w:type="gramEnd"/>
      <w:r w:rsidRPr="00AF5614">
        <w:rPr>
          <w:rFonts w:ascii="Times New Roman" w:eastAsia="Times New Roman" w:hAnsi="Times New Roman" w:cs="Times New Roman"/>
          <w:sz w:val="24"/>
          <w:szCs w:val="24"/>
          <w:lang w:eastAsia="ru-RU"/>
        </w:rPr>
        <w:t>рублей-по коду КБК 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                      (сумма прописью)</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III. Условия и порядок предоставления Субсидии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lastRenderedPageBreak/>
        <w:t>3.1. Субсидия предоставляется в соответствии с Порядком предоставления субсидии: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3.1.1. В целях финансового обеспечения (возмещения) затрат по формированию уставного фонда Получателя;</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3.1.2. При представлении Получателем </w:t>
      </w:r>
      <w:proofErr w:type="gramStart"/>
      <w:r w:rsidRPr="00AF5614">
        <w:rPr>
          <w:rFonts w:ascii="Times New Roman" w:eastAsia="Times New Roman" w:hAnsi="Times New Roman" w:cs="Times New Roman"/>
          <w:sz w:val="24"/>
          <w:szCs w:val="24"/>
          <w:lang w:eastAsia="ru-RU"/>
        </w:rPr>
        <w:t>в</w:t>
      </w:r>
      <w:proofErr w:type="gramEnd"/>
      <w:r w:rsidRPr="00AF5614">
        <w:rPr>
          <w:rFonts w:ascii="Times New Roman" w:eastAsia="Times New Roman" w:hAnsi="Times New Roman" w:cs="Times New Roman"/>
          <w:sz w:val="24"/>
          <w:szCs w:val="24"/>
          <w:lang w:eastAsia="ru-RU"/>
        </w:rPr>
        <w:t xml:space="preserve"> </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_____________________________________________________________________________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_____________________________________________________________________________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следующих документов:___________________________________________________________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_____________________________________________________________________________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3.2. Субсидия предоставляется при соблюдении иных условий, в том числе:</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_____</w:t>
      </w:r>
      <w:r w:rsidRPr="00AF5614">
        <w:rPr>
          <w:rFonts w:ascii="Times New Roman" w:eastAsia="Times New Roman" w:hAnsi="Times New Roman" w:cs="Times New Roman"/>
          <w:sz w:val="24"/>
          <w:szCs w:val="24"/>
          <w:lang w:eastAsia="ru-RU"/>
        </w:rPr>
        <w:t>_____________________________________________________________;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________</w:t>
      </w:r>
      <w:r w:rsidRPr="00AF5614">
        <w:rPr>
          <w:rFonts w:ascii="Times New Roman" w:eastAsia="Times New Roman" w:hAnsi="Times New Roman" w:cs="Times New Roman"/>
          <w:sz w:val="24"/>
          <w:szCs w:val="24"/>
          <w:lang w:eastAsia="ru-RU"/>
        </w:rPr>
        <w:t>________________________________________________________________.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3.3. Перечисление Субсиди</w:t>
      </w:r>
      <w:r>
        <w:rPr>
          <w:rFonts w:ascii="Times New Roman" w:eastAsia="Times New Roman" w:hAnsi="Times New Roman" w:cs="Times New Roman"/>
          <w:sz w:val="24"/>
          <w:szCs w:val="24"/>
          <w:lang w:eastAsia="ru-RU"/>
        </w:rPr>
        <w:t>и осуществляется ___________</w:t>
      </w:r>
      <w:r w:rsidRPr="00AF5614">
        <w:rPr>
          <w:rFonts w:ascii="Times New Roman" w:eastAsia="Times New Roman" w:hAnsi="Times New Roman" w:cs="Times New Roman"/>
          <w:sz w:val="24"/>
          <w:szCs w:val="24"/>
          <w:lang w:eastAsia="ru-RU"/>
        </w:rPr>
        <w:t>__________________________</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на счет Получателя, открытый в _______________________________, в течени</w:t>
      </w:r>
      <w:proofErr w:type="gramStart"/>
      <w:r w:rsidRPr="00AF5614">
        <w:rPr>
          <w:rFonts w:ascii="Times New Roman" w:eastAsia="Times New Roman" w:hAnsi="Times New Roman" w:cs="Times New Roman"/>
          <w:sz w:val="24"/>
          <w:szCs w:val="24"/>
          <w:lang w:eastAsia="ru-RU"/>
        </w:rPr>
        <w:t>и</w:t>
      </w:r>
      <w:proofErr w:type="gramEnd"/>
      <w:r w:rsidRPr="00AF5614">
        <w:rPr>
          <w:rFonts w:ascii="Times New Roman" w:eastAsia="Times New Roman" w:hAnsi="Times New Roman" w:cs="Times New Roman"/>
          <w:sz w:val="24"/>
          <w:szCs w:val="24"/>
          <w:lang w:eastAsia="ru-RU"/>
        </w:rPr>
        <w:t xml:space="preserve"> 10 рабочих дней с момента предоставления документов.</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IV. Права и обязанности Сторон </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4.1. Администрация обязуется перечислить Получателю субсидию в сумме ____________________ рублей ___ копеек, в пределах лимитов бюджетных обязательств на цели, указанные в пункте 1.1 настоящего Соглашения.</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4.2. Администрация вправе:</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4.2.1. Проводить проверки целевого использования Получателем субсидии и соблюдения Получателем условий, установленных при предоставлении субсидии.</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4.2.2. Запрашивать от Получателя субсидии необходимую дополнительную информацию, связанную с реализацией настоящего Соглашения.</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4.2.3. Требовать возврат средств в установленных настоящим Соглашением случаях.</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4.2.4.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получателю субсидии направляется требование  о включении в соглашение  условия о согласовании новых условий соглашения или о расторжении соглашения при </w:t>
      </w:r>
      <w:proofErr w:type="spellStart"/>
      <w:r w:rsidRPr="00AF5614">
        <w:rPr>
          <w:rFonts w:ascii="Times New Roman" w:eastAsia="Times New Roman" w:hAnsi="Times New Roman" w:cs="Times New Roman"/>
          <w:sz w:val="24"/>
          <w:szCs w:val="24"/>
          <w:lang w:eastAsia="ru-RU"/>
        </w:rPr>
        <w:t>недостижении</w:t>
      </w:r>
      <w:proofErr w:type="spellEnd"/>
      <w:r w:rsidRPr="00AF5614">
        <w:rPr>
          <w:rFonts w:ascii="Times New Roman" w:eastAsia="Times New Roman" w:hAnsi="Times New Roman" w:cs="Times New Roman"/>
          <w:sz w:val="24"/>
          <w:szCs w:val="24"/>
          <w:lang w:eastAsia="ru-RU"/>
        </w:rPr>
        <w:t xml:space="preserve"> согласия по новым условиям.</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4.3. Получатель обязуется:</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4.3.1. Использовать Субсидию по целевому назначению.</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4.3.2. Отразить полученную Субсидию в бухгалтерском учете как средства, внесенные в целях финансового обеспечения (возмещения) затрат по формированию уставного фонда.</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4.3.3. Возвратить Субсидию в бюджет Сельского   поселения Светлый в течение 10 календарных дней с момента получения от Администрации требования о возврате субсидии в следующих случаях:</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нарушения условий, установленных при их предоставлении;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выявления нецелевого использования средств;</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невозможности использования сре</w:t>
      </w:r>
      <w:proofErr w:type="gramStart"/>
      <w:r w:rsidRPr="00AF5614">
        <w:rPr>
          <w:rFonts w:ascii="Times New Roman" w:eastAsia="Times New Roman" w:hAnsi="Times New Roman" w:cs="Times New Roman"/>
          <w:sz w:val="24"/>
          <w:szCs w:val="24"/>
          <w:lang w:eastAsia="ru-RU"/>
        </w:rPr>
        <w:t>дств в п</w:t>
      </w:r>
      <w:proofErr w:type="gramEnd"/>
      <w:r w:rsidRPr="00AF5614">
        <w:rPr>
          <w:rFonts w:ascii="Times New Roman" w:eastAsia="Times New Roman" w:hAnsi="Times New Roman" w:cs="Times New Roman"/>
          <w:sz w:val="24"/>
          <w:szCs w:val="24"/>
          <w:lang w:eastAsia="ru-RU"/>
        </w:rPr>
        <w:t>олном объеме.</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lastRenderedPageBreak/>
        <w:t>4.3.4. Представить в Администрацию:</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справку, подписанную руководителем и главным бухгалтером муниципального унитарного предприятия, скрепленную печатью муниципального унитарного предприятия, подтверждающую формирование уставного фонда муниципального унитарного предприятия в полном объеме</w:t>
      </w:r>
      <w:proofErr w:type="gramStart"/>
      <w:r w:rsidRPr="00AF5614">
        <w:rPr>
          <w:rFonts w:ascii="Times New Roman" w:eastAsia="Times New Roman" w:hAnsi="Times New Roman" w:cs="Times New Roman"/>
          <w:sz w:val="24"/>
          <w:szCs w:val="24"/>
          <w:lang w:eastAsia="ru-RU"/>
        </w:rPr>
        <w:t>,-</w:t>
      </w:r>
      <w:proofErr w:type="gramEnd"/>
      <w:r w:rsidRPr="00AF5614">
        <w:rPr>
          <w:rFonts w:ascii="Times New Roman" w:eastAsia="Times New Roman" w:hAnsi="Times New Roman" w:cs="Times New Roman"/>
          <w:sz w:val="24"/>
          <w:szCs w:val="24"/>
          <w:lang w:eastAsia="ru-RU"/>
        </w:rPr>
        <w:t>в срок до 20 числа месяца, следующего за месяцем перечисления Субсидий;</w:t>
      </w:r>
    </w:p>
    <w:p w:rsidR="00AF5614" w:rsidRPr="00AF5614" w:rsidRDefault="00AF5614" w:rsidP="00AF56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 </w:t>
      </w:r>
      <w:proofErr w:type="gramStart"/>
      <w:r w:rsidRPr="00AF5614">
        <w:rPr>
          <w:rFonts w:ascii="Times New Roman" w:eastAsia="Times New Roman" w:hAnsi="Times New Roman" w:cs="Times New Roman"/>
          <w:sz w:val="24"/>
          <w:szCs w:val="24"/>
          <w:lang w:eastAsia="ru-RU"/>
        </w:rPr>
        <w:t>промежуточный</w:t>
      </w:r>
      <w:proofErr w:type="gramEnd"/>
      <w:r w:rsidRPr="00AF5614">
        <w:rPr>
          <w:rFonts w:ascii="Times New Roman" w:eastAsia="Times New Roman" w:hAnsi="Times New Roman" w:cs="Times New Roman"/>
          <w:sz w:val="24"/>
          <w:szCs w:val="24"/>
          <w:lang w:eastAsia="ru-RU"/>
        </w:rPr>
        <w:t xml:space="preserve"> бухгалтерский баланс-не позднее 30 дней со дня окончания квартала.</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4.3.5. Не приобретать за счет полученных субсидий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4.4. Получатель дает согласие на осуществление Администрацией и органом муниципального финансового контроля проверок соблюдения Получателем условий, целей и порядка предоставления субсидии.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V. Ответственность Сторон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5.2. Иные положения об ответственности за неисполнение или ненадлежащее исполнение Сторонами обязательств по настоящему Соглашению:</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5.2.1. _____________________________________________________________;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5.2.2. _____________________________________________________________.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VI. Срок действия соглашения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6.1. Настоящее Соглашение вступает в силу </w:t>
      </w:r>
      <w:proofErr w:type="gramStart"/>
      <w:r w:rsidRPr="00AF5614">
        <w:rPr>
          <w:rFonts w:ascii="Times New Roman" w:eastAsia="Times New Roman" w:hAnsi="Times New Roman" w:cs="Times New Roman"/>
          <w:sz w:val="24"/>
          <w:szCs w:val="24"/>
          <w:lang w:eastAsia="ru-RU"/>
        </w:rPr>
        <w:t>с даты подписания</w:t>
      </w:r>
      <w:proofErr w:type="gramEnd"/>
      <w:r w:rsidRPr="00AF5614">
        <w:rPr>
          <w:rFonts w:ascii="Times New Roman" w:eastAsia="Times New Roman" w:hAnsi="Times New Roman" w:cs="Times New Roman"/>
          <w:sz w:val="24"/>
          <w:szCs w:val="24"/>
          <w:lang w:eastAsia="ru-RU"/>
        </w:rPr>
        <w:t xml:space="preserve"> обеими Сторонами.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VII. Иные условия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7.1. Иные условия по настоящему Соглашению:</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7.1.1. _____________________________________________________________;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7.1.2. _____________________________________________________________.</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VIII. Заключительные положения </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8.1. Изменение настоящего Соглашения осуществляется в письменной форме в виде дополнительных соглашений к настоящему Соглашению, которые являются его неотъемлемой частью.</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8.2. Расторжение настоящего Соглашения допускается по соглашению Сторон или по решению суда по основаниям, установленным действующим законодательством.</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8.3. Споры между Сторонами решаются путем переговоров или в судебном порядке в соответствии с законодательством Российской Федерации.</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lastRenderedPageBreak/>
        <w:t>8.4. Настоящее Соглашение составлено в двух экземплярах, имеющих одинаковую юридическую силу, на ____ листах каждое, по одному экземпляру для каждой Стороны.</w:t>
      </w:r>
    </w:p>
    <w:p w:rsidR="00AF5614" w:rsidRPr="00AF5614" w:rsidRDefault="00AF5614" w:rsidP="00AF561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VIII. Юридические адреса и реквизиты Сторон </w:t>
      </w:r>
    </w:p>
    <w:tbl>
      <w:tblPr>
        <w:tblW w:w="0" w:type="auto"/>
        <w:tblInd w:w="28" w:type="dxa"/>
        <w:tblLayout w:type="fixed"/>
        <w:tblCellMar>
          <w:left w:w="90" w:type="dxa"/>
          <w:right w:w="90" w:type="dxa"/>
        </w:tblCellMar>
        <w:tblLook w:val="04A0" w:firstRow="1" w:lastRow="0" w:firstColumn="1" w:lastColumn="0" w:noHBand="0" w:noVBand="1"/>
      </w:tblPr>
      <w:tblGrid>
        <w:gridCol w:w="4515"/>
        <w:gridCol w:w="4770"/>
      </w:tblGrid>
      <w:tr w:rsidR="00AF5614" w:rsidRPr="00AF5614" w:rsidTr="00AF5614">
        <w:tc>
          <w:tcPr>
            <w:tcW w:w="4515"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70"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Сокращенное наименование</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________________________________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Сокращенное наименование</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Получателя </w:t>
            </w: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Наименование ___________________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Наименование Получателя </w:t>
            </w: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ОГРН, ОКТМО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ОГРН, ОКТМО </w:t>
            </w: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Место нахождения: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Место нахождения: </w:t>
            </w: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ИНН/КПП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ИНН/КПП </w:t>
            </w: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Платежные реквизиты: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Платежные реквизиты: </w:t>
            </w:r>
          </w:p>
        </w:tc>
      </w:tr>
      <w:tr w:rsidR="00AF5614" w:rsidRPr="00AF5614" w:rsidTr="00AF5614">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Наименование учреждения Банка России, БИК</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Лицевой счет </w:t>
            </w:r>
          </w:p>
        </w:tc>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Наименование кредитной организации, БИК, Корр. счет</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Лицевой счет </w:t>
            </w:r>
          </w:p>
        </w:tc>
      </w:tr>
    </w:tbl>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IX. Подписи Сторон </w:t>
      </w:r>
    </w:p>
    <w:tbl>
      <w:tblPr>
        <w:tblW w:w="0" w:type="auto"/>
        <w:tblInd w:w="28" w:type="dxa"/>
        <w:tblLayout w:type="fixed"/>
        <w:tblCellMar>
          <w:left w:w="90" w:type="dxa"/>
          <w:right w:w="90" w:type="dxa"/>
        </w:tblCellMar>
        <w:tblLook w:val="04A0" w:firstRow="1" w:lastRow="0" w:firstColumn="1" w:lastColumn="0" w:noHBand="0" w:noVBand="1"/>
      </w:tblPr>
      <w:tblGrid>
        <w:gridCol w:w="5666"/>
        <w:gridCol w:w="3974"/>
      </w:tblGrid>
      <w:tr w:rsidR="00AF5614" w:rsidRPr="00AF5614" w:rsidTr="00AF5614">
        <w:tc>
          <w:tcPr>
            <w:tcW w:w="5666"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5614" w:rsidRPr="00AF5614" w:rsidTr="00AF5614">
        <w:tc>
          <w:tcPr>
            <w:tcW w:w="5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Сокращенное наименование</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_______________________________________________________________ </w:t>
            </w:r>
          </w:p>
        </w:tc>
        <w:tc>
          <w:tcPr>
            <w:tcW w:w="3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Сокращенное наименование</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Получателя </w:t>
            </w:r>
          </w:p>
        </w:tc>
      </w:tr>
      <w:tr w:rsidR="00AF5614" w:rsidRPr="00AF5614" w:rsidTr="00AF5614">
        <w:tc>
          <w:tcPr>
            <w:tcW w:w="5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(подпись) (ФИО) </w:t>
            </w:r>
          </w:p>
        </w:tc>
        <w:tc>
          <w:tcPr>
            <w:tcW w:w="3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(подпись) (ФИО) </w:t>
            </w:r>
          </w:p>
        </w:tc>
      </w:tr>
    </w:tbl>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Приложение 2</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к Порядку предоставления субсидий из бюджета</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муниципальным унитарным</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предприятиям 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в целях</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финансового обеспечения (возмещения)</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затрат по формированию уставного фонда </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Заявка о предоставлении субсидии из бюджета муниципального образования муниципальному унитарному предприятию </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(наименование муниципального унитарного предприятия) на формирование уставного фонда </w:t>
      </w:r>
    </w:p>
    <w:tbl>
      <w:tblPr>
        <w:tblW w:w="0" w:type="auto"/>
        <w:tblInd w:w="28" w:type="dxa"/>
        <w:tblLayout w:type="fixed"/>
        <w:tblCellMar>
          <w:left w:w="90" w:type="dxa"/>
          <w:right w:w="90" w:type="dxa"/>
        </w:tblCellMar>
        <w:tblLook w:val="04A0" w:firstRow="1" w:lastRow="0" w:firstColumn="1" w:lastColumn="0" w:noHBand="0" w:noVBand="1"/>
      </w:tblPr>
      <w:tblGrid>
        <w:gridCol w:w="2325"/>
        <w:gridCol w:w="2325"/>
        <w:gridCol w:w="2325"/>
        <w:gridCol w:w="2325"/>
      </w:tblGrid>
      <w:tr w:rsidR="00AF5614" w:rsidRPr="00AF5614" w:rsidTr="00AF5614">
        <w:tc>
          <w:tcPr>
            <w:tcW w:w="2325"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5"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5"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5"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5614" w:rsidRPr="00AF5614" w:rsidTr="00AF5614">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На 20___ год</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N </w:t>
            </w:r>
            <w:proofErr w:type="gramStart"/>
            <w:r w:rsidRPr="00AF5614">
              <w:rPr>
                <w:rFonts w:ascii="Times New Roman" w:eastAsia="Times New Roman" w:hAnsi="Times New Roman" w:cs="Times New Roman"/>
                <w:sz w:val="24"/>
                <w:szCs w:val="24"/>
                <w:lang w:eastAsia="ru-RU"/>
              </w:rPr>
              <w:t>п</w:t>
            </w:r>
            <w:proofErr w:type="gramEnd"/>
            <w:r w:rsidRPr="00AF5614">
              <w:rPr>
                <w:rFonts w:ascii="Times New Roman" w:eastAsia="Times New Roman" w:hAnsi="Times New Roman" w:cs="Times New Roman"/>
                <w:sz w:val="24"/>
                <w:szCs w:val="24"/>
                <w:lang w:eastAsia="ru-RU"/>
              </w:rPr>
              <w:t xml:space="preserve">/п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Цель предоставления</w:t>
            </w:r>
          </w:p>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субсидии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Направление расходов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Сумма затрат за счет субсидий </w:t>
            </w:r>
          </w:p>
        </w:tc>
      </w:tr>
      <w:tr w:rsidR="00AF5614" w:rsidRPr="00AF5614" w:rsidTr="00AF5614">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Приложение 3</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к Порядку предоставления субсидий из бюджета</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муниципальным унитарным</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предприятиям сельского   поселения </w:t>
      </w:r>
      <w:proofErr w:type="gramStart"/>
      <w:r w:rsidRPr="00AF5614">
        <w:rPr>
          <w:rFonts w:ascii="Times New Roman" w:eastAsia="Times New Roman" w:hAnsi="Times New Roman" w:cs="Times New Roman"/>
          <w:sz w:val="24"/>
          <w:szCs w:val="24"/>
          <w:lang w:eastAsia="ru-RU"/>
        </w:rPr>
        <w:t>Светлый</w:t>
      </w:r>
      <w:proofErr w:type="gramEnd"/>
      <w:r w:rsidRPr="00AF5614">
        <w:rPr>
          <w:rFonts w:ascii="Times New Roman" w:eastAsia="Times New Roman" w:hAnsi="Times New Roman" w:cs="Times New Roman"/>
          <w:sz w:val="24"/>
          <w:szCs w:val="24"/>
          <w:lang w:eastAsia="ru-RU"/>
        </w:rPr>
        <w:t xml:space="preserve"> в целях</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финансового обеспечения (возмещения)</w:t>
      </w:r>
    </w:p>
    <w:p w:rsidR="00AF5614" w:rsidRPr="00AF5614" w:rsidRDefault="00AF5614" w:rsidP="00AF5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затрат по формированию уставного фонда </w:t>
      </w: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AF5614">
        <w:rPr>
          <w:rFonts w:ascii="Times New Roman" w:eastAsia="Times New Roman" w:hAnsi="Times New Roman" w:cs="Times New Roman"/>
          <w:b/>
          <w:bCs/>
          <w:color w:val="2B4279"/>
          <w:sz w:val="24"/>
          <w:szCs w:val="24"/>
          <w:lang w:eastAsia="ru-RU"/>
        </w:rPr>
        <w:t xml:space="preserve"> Отчет об использовании субсидий в целях формирования (возмещения) затрат по формированию уставного фонда муниципального предприятия </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_______________________________________________________________</w:t>
      </w:r>
    </w:p>
    <w:p w:rsidR="00AF5614" w:rsidRPr="00AF5614" w:rsidRDefault="00AF5614" w:rsidP="00AF56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(наименование) </w:t>
      </w:r>
    </w:p>
    <w:tbl>
      <w:tblPr>
        <w:tblW w:w="0" w:type="auto"/>
        <w:tblInd w:w="28" w:type="dxa"/>
        <w:tblLayout w:type="fixed"/>
        <w:tblCellMar>
          <w:left w:w="90" w:type="dxa"/>
          <w:right w:w="90" w:type="dxa"/>
        </w:tblCellMar>
        <w:tblLook w:val="04A0" w:firstRow="1" w:lastRow="0" w:firstColumn="1" w:lastColumn="0" w:noHBand="0" w:noVBand="1"/>
      </w:tblPr>
      <w:tblGrid>
        <w:gridCol w:w="470"/>
        <w:gridCol w:w="1410"/>
        <w:gridCol w:w="1385"/>
        <w:gridCol w:w="1332"/>
        <w:gridCol w:w="1254"/>
        <w:gridCol w:w="1359"/>
        <w:gridCol w:w="901"/>
        <w:gridCol w:w="1529"/>
      </w:tblGrid>
      <w:tr w:rsidR="00AF5614" w:rsidRPr="00AF5614" w:rsidTr="00AF5614">
        <w:tc>
          <w:tcPr>
            <w:tcW w:w="470"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0"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5"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2"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4"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9"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1"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9" w:type="dxa"/>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5614" w:rsidRPr="00AF5614" w:rsidTr="00AF5614">
        <w:tc>
          <w:tcPr>
            <w:tcW w:w="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N </w:t>
            </w:r>
            <w:proofErr w:type="gramStart"/>
            <w:r w:rsidRPr="00AF5614">
              <w:rPr>
                <w:rFonts w:ascii="Times New Roman" w:eastAsia="Times New Roman" w:hAnsi="Times New Roman" w:cs="Times New Roman"/>
                <w:sz w:val="24"/>
                <w:szCs w:val="24"/>
                <w:lang w:eastAsia="ru-RU"/>
              </w:rPr>
              <w:t>п</w:t>
            </w:r>
            <w:proofErr w:type="gramEnd"/>
            <w:r w:rsidRPr="00AF5614">
              <w:rPr>
                <w:rFonts w:ascii="Times New Roman" w:eastAsia="Times New Roman" w:hAnsi="Times New Roman" w:cs="Times New Roman"/>
                <w:sz w:val="24"/>
                <w:szCs w:val="24"/>
                <w:lang w:eastAsia="ru-RU"/>
              </w:rPr>
              <w:t xml:space="preserve">/п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Цель предоставления субсидии </w:t>
            </w:r>
          </w:p>
        </w:tc>
        <w:tc>
          <w:tcPr>
            <w:tcW w:w="1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Размер субсидии согласно постановлению, руб. </w:t>
            </w:r>
          </w:p>
        </w:tc>
        <w:tc>
          <w:tcPr>
            <w:tcW w:w="13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Перечислено МП на отчетную дату, руб. </w:t>
            </w:r>
          </w:p>
        </w:tc>
        <w:tc>
          <w:tcPr>
            <w:tcW w:w="12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Фактический расход, руб. (вид расхода) </w:t>
            </w:r>
          </w:p>
        </w:tc>
        <w:tc>
          <w:tcPr>
            <w:tcW w:w="1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Причины неполного использования полученных средств </w:t>
            </w:r>
          </w:p>
        </w:tc>
        <w:tc>
          <w:tcPr>
            <w:tcW w:w="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Остаток средств субсидий, руб. </w:t>
            </w:r>
          </w:p>
        </w:tc>
        <w:tc>
          <w:tcPr>
            <w:tcW w:w="1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r w:rsidRPr="00AF5614">
              <w:rPr>
                <w:rFonts w:ascii="Times New Roman" w:eastAsia="Times New Roman" w:hAnsi="Times New Roman" w:cs="Times New Roman"/>
                <w:sz w:val="24"/>
                <w:szCs w:val="24"/>
                <w:lang w:eastAsia="ru-RU"/>
              </w:rPr>
              <w:t xml:space="preserve">Подтверждающие документы </w:t>
            </w:r>
          </w:p>
        </w:tc>
      </w:tr>
      <w:tr w:rsidR="00AF5614" w:rsidRPr="00AF5614" w:rsidTr="00AF5614">
        <w:tc>
          <w:tcPr>
            <w:tcW w:w="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3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2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5614" w:rsidRPr="00AF5614" w:rsidRDefault="00AF5614" w:rsidP="00AF5614">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614" w:rsidRPr="00AF5614" w:rsidRDefault="00AF5614" w:rsidP="00AF56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614" w:rsidRPr="00AF5614" w:rsidRDefault="00AF5614" w:rsidP="00AF5614">
      <w:pPr>
        <w:tabs>
          <w:tab w:val="left" w:pos="1560"/>
        </w:tabs>
        <w:suppressAutoHyphens/>
        <w:autoSpaceDE w:val="0"/>
        <w:autoSpaceDN w:val="0"/>
        <w:adjustRightInd w:val="0"/>
        <w:spacing w:after="0"/>
        <w:rPr>
          <w:rFonts w:ascii="Calibri" w:eastAsia="Times New Roman" w:hAnsi="Liberation Serif" w:cs="Times New Roman"/>
          <w:kern w:val="2"/>
          <w:szCs w:val="24"/>
          <w:lang w:eastAsia="ru-RU"/>
        </w:rPr>
      </w:pPr>
    </w:p>
    <w:p w:rsidR="003B4314" w:rsidRDefault="003B4314" w:rsidP="00B4428B">
      <w:pPr>
        <w:spacing w:after="0" w:line="240" w:lineRule="auto"/>
        <w:jc w:val="center"/>
        <w:rPr>
          <w:rFonts w:ascii="Times New Roman" w:hAnsi="Times New Roman" w:cs="Times New Roman"/>
          <w:sz w:val="24"/>
          <w:szCs w:val="24"/>
        </w:rPr>
      </w:pPr>
    </w:p>
    <w:p w:rsidR="00AF5614" w:rsidRDefault="00AF5614" w:rsidP="00B4428B">
      <w:pPr>
        <w:spacing w:after="0" w:line="240" w:lineRule="auto"/>
        <w:jc w:val="center"/>
        <w:rPr>
          <w:rFonts w:ascii="Times New Roman" w:hAnsi="Times New Roman" w:cs="Times New Roman"/>
          <w:sz w:val="24"/>
          <w:szCs w:val="24"/>
        </w:rPr>
      </w:pPr>
    </w:p>
    <w:p w:rsidR="00AF5614" w:rsidRDefault="00AF5614" w:rsidP="00B4428B">
      <w:pPr>
        <w:spacing w:after="0" w:line="240" w:lineRule="auto"/>
        <w:jc w:val="center"/>
        <w:rPr>
          <w:rFonts w:ascii="Times New Roman" w:hAnsi="Times New Roman" w:cs="Times New Roman"/>
          <w:sz w:val="24"/>
          <w:szCs w:val="24"/>
        </w:rPr>
      </w:pPr>
    </w:p>
    <w:p w:rsidR="00B4428B" w:rsidRPr="008338A6" w:rsidRDefault="009E346A" w:rsidP="00B4428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3B43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7C" w:rsidRDefault="00474F7C" w:rsidP="00811DB6">
      <w:pPr>
        <w:spacing w:after="0" w:line="240" w:lineRule="auto"/>
      </w:pPr>
      <w:r>
        <w:separator/>
      </w:r>
    </w:p>
  </w:endnote>
  <w:endnote w:type="continuationSeparator" w:id="0">
    <w:p w:rsidR="00474F7C" w:rsidRDefault="00474F7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7C" w:rsidRDefault="00474F7C" w:rsidP="00811DB6">
      <w:pPr>
        <w:spacing w:after="0" w:line="240" w:lineRule="auto"/>
      </w:pPr>
      <w:r>
        <w:separator/>
      </w:r>
    </w:p>
  </w:footnote>
  <w:footnote w:type="continuationSeparator" w:id="0">
    <w:p w:rsidR="00474F7C" w:rsidRDefault="00474F7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14" w:rsidRDefault="003B4314">
    <w:pPr>
      <w:pStyle w:val="a7"/>
      <w:rPr>
        <w:color w:val="800000"/>
        <w:sz w:val="20"/>
      </w:rPr>
    </w:pPr>
  </w:p>
  <w:p w:rsidR="003B4314" w:rsidRPr="00110880" w:rsidRDefault="003B4314">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08A7360"/>
    <w:multiLevelType w:val="singleLevel"/>
    <w:tmpl w:val="E98409C8"/>
    <w:lvl w:ilvl="0">
      <w:numFmt w:val="bullet"/>
      <w:lvlText w:val="-"/>
      <w:lvlJc w:val="left"/>
      <w:pPr>
        <w:tabs>
          <w:tab w:val="num" w:pos="360"/>
        </w:tabs>
        <w:ind w:left="360" w:hanging="360"/>
      </w:pPr>
    </w:lvl>
  </w:abstractNum>
  <w:abstractNum w:abstractNumId="17">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9454FA"/>
    <w:multiLevelType w:val="hybridMultilevel"/>
    <w:tmpl w:val="84425A1C"/>
    <w:lvl w:ilvl="0" w:tplc="B35A0DD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8000CC5"/>
    <w:multiLevelType w:val="hybridMultilevel"/>
    <w:tmpl w:val="2E888C08"/>
    <w:lvl w:ilvl="0" w:tplc="8EFCBF9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3AB90574"/>
    <w:multiLevelType w:val="hybridMultilevel"/>
    <w:tmpl w:val="A4C8130E"/>
    <w:lvl w:ilvl="0" w:tplc="1E948B8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50B042B7"/>
    <w:multiLevelType w:val="hybridMultilevel"/>
    <w:tmpl w:val="EC063448"/>
    <w:lvl w:ilvl="0" w:tplc="150236F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51B83DF1"/>
    <w:multiLevelType w:val="hybridMultilevel"/>
    <w:tmpl w:val="9872D622"/>
    <w:lvl w:ilvl="0" w:tplc="DCF08EF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6344FFB"/>
    <w:multiLevelType w:val="multilevel"/>
    <w:tmpl w:val="EA60F64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0DD10CE"/>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41">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2">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43">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580BAA"/>
    <w:multiLevelType w:val="multilevel"/>
    <w:tmpl w:val="71265C1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4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2"/>
  </w:num>
  <w:num w:numId="2">
    <w:abstractNumId w:val="45"/>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3"/>
  </w:num>
  <w:num w:numId="8">
    <w:abstractNumId w:val="15"/>
  </w:num>
  <w:num w:numId="9">
    <w:abstractNumId w:val="1"/>
    <w:lvlOverride w:ilvl="0">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2"/>
  </w:num>
  <w:num w:numId="14">
    <w:abstractNumId w:val="16"/>
  </w:num>
  <w:num w:numId="15">
    <w:abstractNumId w:val="23"/>
  </w:num>
  <w:num w:numId="16">
    <w:abstractNumId w:val="11"/>
  </w:num>
  <w:num w:numId="17">
    <w:abstractNumId w:val="2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0"/>
  </w:num>
  <w:num w:numId="35">
    <w:abstractNumId w:val="13"/>
  </w:num>
  <w:num w:numId="36">
    <w:abstractNumId w:val="13"/>
  </w:num>
  <w:num w:numId="37">
    <w:abstractNumId w:val="32"/>
  </w:num>
  <w:num w:numId="38">
    <w:abstractNumId w:val="17"/>
  </w:num>
  <w:num w:numId="39">
    <w:abstractNumId w:val="38"/>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34FF6"/>
    <w:rsid w:val="0004243A"/>
    <w:rsid w:val="00045874"/>
    <w:rsid w:val="0006013B"/>
    <w:rsid w:val="00061A2B"/>
    <w:rsid w:val="00087EE6"/>
    <w:rsid w:val="00096A10"/>
    <w:rsid w:val="000A06F7"/>
    <w:rsid w:val="000A23E9"/>
    <w:rsid w:val="000A60A5"/>
    <w:rsid w:val="000B7C85"/>
    <w:rsid w:val="000C1141"/>
    <w:rsid w:val="000C597B"/>
    <w:rsid w:val="000D0FB0"/>
    <w:rsid w:val="000D68FF"/>
    <w:rsid w:val="000D79EB"/>
    <w:rsid w:val="000E5E35"/>
    <w:rsid w:val="00123D7D"/>
    <w:rsid w:val="00125482"/>
    <w:rsid w:val="0012597B"/>
    <w:rsid w:val="00130B45"/>
    <w:rsid w:val="00132104"/>
    <w:rsid w:val="00150B9C"/>
    <w:rsid w:val="00156E87"/>
    <w:rsid w:val="0017182F"/>
    <w:rsid w:val="00172301"/>
    <w:rsid w:val="00185C0E"/>
    <w:rsid w:val="001875B7"/>
    <w:rsid w:val="001A785E"/>
    <w:rsid w:val="001D64B4"/>
    <w:rsid w:val="001D6DBA"/>
    <w:rsid w:val="001E3D21"/>
    <w:rsid w:val="001E73FD"/>
    <w:rsid w:val="001F0651"/>
    <w:rsid w:val="002007D9"/>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B4314"/>
    <w:rsid w:val="003C6FB7"/>
    <w:rsid w:val="003C7E91"/>
    <w:rsid w:val="003E7EAD"/>
    <w:rsid w:val="003F70B7"/>
    <w:rsid w:val="00404645"/>
    <w:rsid w:val="004169CC"/>
    <w:rsid w:val="00424FA6"/>
    <w:rsid w:val="004302D7"/>
    <w:rsid w:val="00433A24"/>
    <w:rsid w:val="00434756"/>
    <w:rsid w:val="00435F30"/>
    <w:rsid w:val="00447BDD"/>
    <w:rsid w:val="00456C7E"/>
    <w:rsid w:val="00472AB8"/>
    <w:rsid w:val="00474F7C"/>
    <w:rsid w:val="00482781"/>
    <w:rsid w:val="00484DB7"/>
    <w:rsid w:val="00487A0A"/>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2686"/>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B7849"/>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5614"/>
    <w:rsid w:val="00AF6833"/>
    <w:rsid w:val="00B23C8A"/>
    <w:rsid w:val="00B425B3"/>
    <w:rsid w:val="00B4428B"/>
    <w:rsid w:val="00B503DA"/>
    <w:rsid w:val="00B51FEA"/>
    <w:rsid w:val="00B53D09"/>
    <w:rsid w:val="00B57DBD"/>
    <w:rsid w:val="00B72F70"/>
    <w:rsid w:val="00B87CFF"/>
    <w:rsid w:val="00BA54FA"/>
    <w:rsid w:val="00BA67DF"/>
    <w:rsid w:val="00BB0F19"/>
    <w:rsid w:val="00BD31DF"/>
    <w:rsid w:val="00BE527C"/>
    <w:rsid w:val="00BF0CD9"/>
    <w:rsid w:val="00BF309E"/>
    <w:rsid w:val="00C14850"/>
    <w:rsid w:val="00C15703"/>
    <w:rsid w:val="00C24E53"/>
    <w:rsid w:val="00C3384D"/>
    <w:rsid w:val="00C53392"/>
    <w:rsid w:val="00C54287"/>
    <w:rsid w:val="00C64A32"/>
    <w:rsid w:val="00C65642"/>
    <w:rsid w:val="00C73283"/>
    <w:rsid w:val="00C741CE"/>
    <w:rsid w:val="00C80E46"/>
    <w:rsid w:val="00C93E99"/>
    <w:rsid w:val="00CB2F83"/>
    <w:rsid w:val="00CB6907"/>
    <w:rsid w:val="00CC0139"/>
    <w:rsid w:val="00CE552C"/>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D34E7"/>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36130669">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59292423">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2806568">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2270011">
      <w:bodyDiv w:val="1"/>
      <w:marLeft w:val="0"/>
      <w:marRight w:val="0"/>
      <w:marTop w:val="0"/>
      <w:marBottom w:val="0"/>
      <w:divBdr>
        <w:top w:val="none" w:sz="0" w:space="0" w:color="auto"/>
        <w:left w:val="none" w:sz="0" w:space="0" w:color="auto"/>
        <w:bottom w:val="none" w:sz="0" w:space="0" w:color="auto"/>
        <w:right w:val="none" w:sz="0" w:space="0" w:color="auto"/>
      </w:divBdr>
    </w:div>
    <w:div w:id="30686024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1024348">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842101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08908288">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8663553">
      <w:bodyDiv w:val="1"/>
      <w:marLeft w:val="0"/>
      <w:marRight w:val="0"/>
      <w:marTop w:val="0"/>
      <w:marBottom w:val="0"/>
      <w:divBdr>
        <w:top w:val="none" w:sz="0" w:space="0" w:color="auto"/>
        <w:left w:val="none" w:sz="0" w:space="0" w:color="auto"/>
        <w:bottom w:val="none" w:sz="0" w:space="0" w:color="auto"/>
        <w:right w:val="none" w:sz="0" w:space="0" w:color="auto"/>
      </w:divBdr>
    </w:div>
    <w:div w:id="519782492">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80483755">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0977468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6878150">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23025032">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209218">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40195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2000369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2377324">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015121">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5014560">
      <w:bodyDiv w:val="1"/>
      <w:marLeft w:val="0"/>
      <w:marRight w:val="0"/>
      <w:marTop w:val="0"/>
      <w:marBottom w:val="0"/>
      <w:divBdr>
        <w:top w:val="none" w:sz="0" w:space="0" w:color="auto"/>
        <w:left w:val="none" w:sz="0" w:space="0" w:color="auto"/>
        <w:bottom w:val="none" w:sz="0" w:space="0" w:color="auto"/>
        <w:right w:val="none" w:sz="0" w:space="0" w:color="auto"/>
      </w:divBdr>
    </w:div>
    <w:div w:id="937636806">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5213800">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7610674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294963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2535179">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6048798">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57763724">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645760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5745127">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6710661">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87926079">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4972061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67558293">
      <w:bodyDiv w:val="1"/>
      <w:marLeft w:val="0"/>
      <w:marRight w:val="0"/>
      <w:marTop w:val="0"/>
      <w:marBottom w:val="0"/>
      <w:divBdr>
        <w:top w:val="none" w:sz="0" w:space="0" w:color="auto"/>
        <w:left w:val="none" w:sz="0" w:space="0" w:color="auto"/>
        <w:bottom w:val="none" w:sz="0" w:space="0" w:color="auto"/>
        <w:right w:val="none" w:sz="0" w:space="0" w:color="auto"/>
      </w:divBdr>
    </w:div>
    <w:div w:id="1378041793">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4885109">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0412377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6427540">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074820">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02196">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1161677">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87751383">
      <w:bodyDiv w:val="1"/>
      <w:marLeft w:val="0"/>
      <w:marRight w:val="0"/>
      <w:marTop w:val="0"/>
      <w:marBottom w:val="0"/>
      <w:divBdr>
        <w:top w:val="none" w:sz="0" w:space="0" w:color="auto"/>
        <w:left w:val="none" w:sz="0" w:space="0" w:color="auto"/>
        <w:bottom w:val="none" w:sz="0" w:space="0" w:color="auto"/>
        <w:right w:val="none" w:sz="0" w:space="0" w:color="auto"/>
      </w:divBdr>
    </w:div>
    <w:div w:id="170439856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5495132">
      <w:bodyDiv w:val="1"/>
      <w:marLeft w:val="0"/>
      <w:marRight w:val="0"/>
      <w:marTop w:val="0"/>
      <w:marBottom w:val="0"/>
      <w:divBdr>
        <w:top w:val="none" w:sz="0" w:space="0" w:color="auto"/>
        <w:left w:val="none" w:sz="0" w:space="0" w:color="auto"/>
        <w:bottom w:val="none" w:sz="0" w:space="0" w:color="auto"/>
        <w:right w:val="none" w:sz="0" w:space="0" w:color="auto"/>
      </w:divBdr>
    </w:div>
    <w:div w:id="171962809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17259553">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2114719">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070667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322536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25382539">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985263">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19133122">
      <w:bodyDiv w:val="1"/>
      <w:marLeft w:val="0"/>
      <w:marRight w:val="0"/>
      <w:marTop w:val="0"/>
      <w:marBottom w:val="0"/>
      <w:divBdr>
        <w:top w:val="none" w:sz="0" w:space="0" w:color="auto"/>
        <w:left w:val="none" w:sz="0" w:space="0" w:color="auto"/>
        <w:bottom w:val="none" w:sz="0" w:space="0" w:color="auto"/>
        <w:right w:val="none" w:sz="0" w:space="0" w:color="auto"/>
      </w:divBdr>
    </w:div>
    <w:div w:id="2120369567">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7700537">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1919867">
      <w:bodyDiv w:val="1"/>
      <w:marLeft w:val="0"/>
      <w:marRight w:val="0"/>
      <w:marTop w:val="0"/>
      <w:marBottom w:val="0"/>
      <w:divBdr>
        <w:top w:val="none" w:sz="0" w:space="0" w:color="auto"/>
        <w:left w:val="none" w:sz="0" w:space="0" w:color="auto"/>
        <w:bottom w:val="none" w:sz="0" w:space="0" w:color="auto"/>
        <w:right w:val="none" w:sz="0" w:space="0" w:color="auto"/>
      </w:divBdr>
    </w:div>
    <w:div w:id="2144619305">
      <w:bodyDiv w:val="1"/>
      <w:marLeft w:val="0"/>
      <w:marRight w:val="0"/>
      <w:marTop w:val="0"/>
      <w:marBottom w:val="0"/>
      <w:divBdr>
        <w:top w:val="none" w:sz="0" w:space="0" w:color="auto"/>
        <w:left w:val="none" w:sz="0" w:space="0" w:color="auto"/>
        <w:bottom w:val="none" w:sz="0" w:space="0" w:color="auto"/>
        <w:right w:val="none" w:sz="0" w:space="0" w:color="auto"/>
      </w:divBdr>
    </w:div>
    <w:div w:id="2144809628">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546250603&amp;point=mark=00000000000000000000000000000000000000000000000001IVMU6R" TargetMode="External"/><Relationship Id="rId18" Type="http://schemas.openxmlformats.org/officeDocument/2006/relationships/hyperlink" Target="kodeks://link/d?nd=902156137" TargetMode="External"/><Relationship Id="rId26" Type="http://schemas.openxmlformats.org/officeDocument/2006/relationships/hyperlink" Target="consultantplus://offline/ref=49B9F9DFDCCAFB40FE848193CC4AB139189A6437348DB5174C1BBCD94BAAA5CBD8D892997116pFI" TargetMode="External"/><Relationship Id="rId39" Type="http://schemas.openxmlformats.org/officeDocument/2006/relationships/hyperlink" Target="kodeks://link/d?nd=901714433&amp;point=mark=000000000000000000000000000000000000000000000000008OK0LL" TargetMode="External"/><Relationship Id="rId3" Type="http://schemas.openxmlformats.org/officeDocument/2006/relationships/styles" Target="styles.xml"/><Relationship Id="rId21" Type="http://schemas.openxmlformats.org/officeDocument/2006/relationships/hyperlink" Target="kodeks://link/d?nd=420271952&amp;point=mark=000000000000000000000000000000000000000000000000007D20K3" TargetMode="External"/><Relationship Id="rId34" Type="http://schemas.openxmlformats.org/officeDocument/2006/relationships/hyperlink" Target="consultantplus://offline/ref=DBD1C1557570AF7809143BBF2362175A3D006BEEF1C0BCF01743006F6572342FE8C0042D5500847Cl3E7L" TargetMode="External"/><Relationship Id="rId42" Type="http://schemas.openxmlformats.org/officeDocument/2006/relationships/hyperlink" Target="kodeks://link/d?nd=549415962&amp;point=mark=00000000000000000000000000000000000000000000000003UINGKV" TargetMode="External"/><Relationship Id="rId47" Type="http://schemas.openxmlformats.org/officeDocument/2006/relationships/hyperlink" Target="kodeks://link/d?nd=901714433" TargetMode="External"/><Relationship Id="rId7" Type="http://schemas.openxmlformats.org/officeDocument/2006/relationships/footnotes" Target="footnotes.xml"/><Relationship Id="rId12" Type="http://schemas.openxmlformats.org/officeDocument/2006/relationships/hyperlink" Target="kodeks://link/d?nd=546250603&amp;point=mark=190BH220TM0QU400000043J3BR4V3DQQV802SHOH7P3VVVVVU17I943K" TargetMode="External"/><Relationship Id="rId17" Type="http://schemas.openxmlformats.org/officeDocument/2006/relationships/hyperlink" Target="kodeks://link/d?nd=902223988" TargetMode="External"/><Relationship Id="rId25" Type="http://schemas.openxmlformats.org/officeDocument/2006/relationships/hyperlink" Target="file:///\\192.168.1.131\&#1087;&#1086;&#1095;&#1090;&#1072;\&#1057;&#1040;&#1049;&#1058;%20&#1076;&#1083;&#1103;%20&#1055;&#1077;&#1088;&#1086;&#1074;&#1086;&#1081;\&#1085;&#1072;%20&#1089;&#1072;&#1081;&#1090;%2029.12.2020\&#1042;&#1077;&#1089;&#1090;&#1085;&#1080;&#1082;%20&#1057;&#1074;&#1077;&#1090;&#1083;&#1086;&#1075;&#1086;%2029.12.2020\&#1055;&#1086;&#1089;&#1090;&#1072;&#1085;&#1086;&#1074;&#1083;&#1077;&#1085;&#1080;&#1077;%20&#8470;131%20&#1086;&#1090;%2029.12.2020%20&#1040;&#1056;%20&#1087;&#1086;%20&#1082;&#1086;&#1085;&#1090;&#1088;&#1086;&#1083;&#1102;%20&#1087;&#1086;%20&#1090;&#1086;&#1088;&#1075;&#1086;&#1074;&#1083;&#1077;.rtf" TargetMode="External"/><Relationship Id="rId33" Type="http://schemas.openxmlformats.org/officeDocument/2006/relationships/hyperlink" Target="consultantplus://offline/ref=BD5CB50F40CF2BDF0E578217F54FF92B8C45269200BF2352EA08A9615474C3FC96483F8A1D004A0DZ4b5K" TargetMode="External"/><Relationship Id="rId38" Type="http://schemas.openxmlformats.org/officeDocument/2006/relationships/hyperlink" Target="consultantplus://offline/ref=02E9BD365E65BFD42D106D95724E9272544DD3289594C24965369C5D45D3EB92E4231E546876C91F5As3H" TargetMode="External"/><Relationship Id="rId46" Type="http://schemas.openxmlformats.org/officeDocument/2006/relationships/hyperlink" Target="kodeks://link/d?nd=546253490&amp;point=mark=0000000000000000000000000000000000000000000000000310STEB" TargetMode="External"/><Relationship Id="rId2" Type="http://schemas.openxmlformats.org/officeDocument/2006/relationships/numbering" Target="numbering.xml"/><Relationship Id="rId16" Type="http://schemas.openxmlformats.org/officeDocument/2006/relationships/hyperlink" Target="kodeks://link/d?nd=902192509&amp;point=mark=0000000000000000000000000000000000000000000000000064U0IK" TargetMode="External"/><Relationship Id="rId20" Type="http://schemas.openxmlformats.org/officeDocument/2006/relationships/hyperlink" Target="kodeks://link/d?nd=902151849" TargetMode="External"/><Relationship Id="rId29" Type="http://schemas.openxmlformats.org/officeDocument/2006/relationships/hyperlink" Target="consultantplus://offline/ref=023DECB0C77CA36421018419C6416CB1C7B58CFDC1335E3591564ED534K611E" TargetMode="External"/><Relationship Id="rId41" Type="http://schemas.openxmlformats.org/officeDocument/2006/relationships/hyperlink" Target="kodeks://link/d?nd=9018340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135756&amp;point=mark=0000000000000000000000000000000000000000000000000065E0IS" TargetMode="External"/><Relationship Id="rId24" Type="http://schemas.openxmlformats.org/officeDocument/2006/relationships/hyperlink" Target="file:///\\192.168.1.131\&#1087;&#1086;&#1095;&#1090;&#1072;\&#1057;&#1040;&#1049;&#1058;%20&#1076;&#1083;&#1103;%20&#1055;&#1077;&#1088;&#1086;&#1074;&#1086;&#1081;\&#1085;&#1072;%20&#1089;&#1072;&#1081;&#1090;%2029.12.2020\&#1042;&#1077;&#1089;&#1090;&#1085;&#1080;&#1082;%20&#1057;&#1074;&#1077;&#1090;&#1083;&#1086;&#1075;&#1086;%2029.12.2020\&#1082;&#1086;&#1085;&#1090;&#1088;&#1086;&#1083;&#1103;%22)%0a%7b&#1050;&#1086;&#1085;&#1089;&#1091;&#1083;&#1100;&#1090;&#1072;&#1085;&#1090;&#1055;&#1083;&#1102;&#1089;%7d" TargetMode="External"/><Relationship Id="rId32" Type="http://schemas.openxmlformats.org/officeDocument/2006/relationships/hyperlink" Target="consultantplus://offline/ref=BD5CB50F40CF2BDF0E578217F54FF92B8C45269200BF2352EA08A9615474C3FC96483F8A1D004A0DZ4b4K" TargetMode="External"/><Relationship Id="rId37" Type="http://schemas.openxmlformats.org/officeDocument/2006/relationships/hyperlink" Target="consultantplus://offline/ref=19ED4B3ED6077FC28675420B7E5B9683B6F7D3AB0DDA64992C7E5C779EFB9008A96D843E27F1m2L"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546253490&amp;point=mark=00000000000000000000000000000000000000000000000000NQVJCF" TargetMode="External"/><Relationship Id="rId5" Type="http://schemas.openxmlformats.org/officeDocument/2006/relationships/settings" Target="settings.xml"/><Relationship Id="rId15" Type="http://schemas.openxmlformats.org/officeDocument/2006/relationships/hyperlink" Target="kodeks://link/d?nd=902135756&amp;point=mark=000000000000000000000000000000000000000000000000007D20K3" TargetMode="External"/><Relationship Id="rId23" Type="http://schemas.openxmlformats.org/officeDocument/2006/relationships/hyperlink" Target="consultantplus://offline/ref=49B9F9DFDCCAFB40FE848193CC4AB139189A6437348DB5174C1BBCD94BAAA5CBD8D892997116pEI" TargetMode="External"/><Relationship Id="rId28" Type="http://schemas.openxmlformats.org/officeDocument/2006/relationships/hyperlink" Target="file:///\\192.168.1.131\&#1087;&#1086;&#1095;&#1090;&#1072;\&#1057;&#1040;&#1049;&#1058;%20&#1076;&#1083;&#1103;%20&#1055;&#1077;&#1088;&#1086;&#1074;&#1086;&#1081;\&#1085;&#1072;%20&#1089;&#1072;&#1081;&#1090;%2029.12.2020\&#1042;&#1077;&#1089;&#1090;&#1085;&#1080;&#1082;%20&#1057;&#1074;&#1077;&#1090;&#1083;&#1086;&#1075;&#1086;%2029.12.2020\&#1055;&#1086;&#1089;&#1090;&#1072;&#1085;&#1086;&#1074;&#1083;&#1077;&#1085;&#1080;&#1077;%20&#8470;131%20&#1086;&#1090;%2029.12.2020%20&#1040;&#1056;%20&#1087;&#1086;%20&#1082;&#1086;&#1085;&#1090;&#1088;&#1086;&#1083;&#1102;%20&#1087;&#1086;%20&#1090;&#1086;&#1088;&#1075;&#1086;&#1074;&#1083;&#1077;.rtf" TargetMode="External"/><Relationship Id="rId36" Type="http://schemas.openxmlformats.org/officeDocument/2006/relationships/hyperlink" Target="consultantplus://offline/ref=6D150AED0421992C46BBF8B7E1CF868D9015EC13E948374408E8B6D7ECD0146DD7DC6CEDA189B3h0U8L" TargetMode="External"/><Relationship Id="rId49" Type="http://schemas.openxmlformats.org/officeDocument/2006/relationships/theme" Target="theme/theme1.xml"/><Relationship Id="rId10" Type="http://schemas.openxmlformats.org/officeDocument/2006/relationships/hyperlink" Target="http://www.consultant.ru/document/cons_doc_LAW_346760/a964ea800eaa74c96cf8a9c7731a071da06f4a8a/" TargetMode="External"/><Relationship Id="rId19" Type="http://schemas.openxmlformats.org/officeDocument/2006/relationships/hyperlink" Target="kodeks://link/d?nd=420392421" TargetMode="External"/><Relationship Id="rId31" Type="http://schemas.openxmlformats.org/officeDocument/2006/relationships/hyperlink" Target="consultantplus://offline/ref=F67D5C71AFF5A3F50AF0B00EFB7B3FC2CBDB27BDC69976AF0E40E1D012963C2E7195C61F2EvCK" TargetMode="External"/><Relationship Id="rId44" Type="http://schemas.openxmlformats.org/officeDocument/2006/relationships/hyperlink" Target="kodeks://link/d?nd=546253490&amp;point=mark=00000000000000000000000000000000000000000000000001PJGP6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kodeks://link/d?nd=744100004&amp;point=mark=0000000000000000000000000000000000000000000000000064U0IK" TargetMode="External"/><Relationship Id="rId22" Type="http://schemas.openxmlformats.org/officeDocument/2006/relationships/hyperlink" Target="file:///\\192.168.1.131\&#1087;&#1086;&#1095;&#1090;&#1072;\&#1057;&#1040;&#1049;&#1058;%20&#1076;&#1083;&#1103;%20&#1055;&#1077;&#1088;&#1086;&#1074;&#1086;&#1081;\&#1085;&#1072;%20&#1089;&#1072;&#1081;&#1090;%2029.12.2020\&#1042;&#1077;&#1089;&#1090;&#1085;&#1080;&#1082;%20&#1057;&#1074;&#1077;&#1090;&#1083;&#1086;&#1075;&#1086;%2029.12.2020\01.05.2018)%0a%7b&#1050;&#1086;&#1085;&#1089;&#1091;&#1083;&#1100;&#1090;&#1072;&#1085;&#1090;&#1055;&#1083;&#1102;&#1089;%7d" TargetMode="External"/><Relationship Id="rId27" Type="http://schemas.openxmlformats.org/officeDocument/2006/relationships/hyperlink" Target="http://www.86.gosuslugi.ru/" TargetMode="External"/><Relationship Id="rId30" Type="http://schemas.openxmlformats.org/officeDocument/2006/relationships/hyperlink" Target="consultantplus://offline/ref=F67D5C71AFF5A3F50AF0B00EFB7B3FC2CBDF26BAC39A76AF0E40E1D01229v6K" TargetMode="External"/><Relationship Id="rId35" Type="http://schemas.openxmlformats.org/officeDocument/2006/relationships/hyperlink" Target="consultantplus://offline/ref=DBD1C1557570AF7809143BBF2362175A3D006BEEF1C0BCF01743006F6572342FE8C0042D5500847Fl3E9L" TargetMode="External"/><Relationship Id="rId43" Type="http://schemas.openxmlformats.org/officeDocument/2006/relationships/hyperlink" Target="kodeks://link/d?nd=546253490&amp;point=mark=00000000000000000000000000000000000000000000000002UKS6QR"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8C7B-2A46-4ABF-AAFC-1FA6A723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Pages>
  <Words>70085</Words>
  <Characters>399488</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104</cp:revision>
  <cp:lastPrinted>2020-12-28T04:53:00Z</cp:lastPrinted>
  <dcterms:created xsi:type="dcterms:W3CDTF">2017-12-08T07:40:00Z</dcterms:created>
  <dcterms:modified xsi:type="dcterms:W3CDTF">2020-12-29T09:31:00Z</dcterms:modified>
</cp:coreProperties>
</file>