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627881">
        <w:rPr>
          <w:rFonts w:ascii="Times New Roman" w:hAnsi="Times New Roman" w:cs="Times New Roman"/>
          <w:b/>
          <w:i/>
          <w:sz w:val="28"/>
          <w:szCs w:val="28"/>
        </w:rPr>
        <w:t>07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433A24">
        <w:rPr>
          <w:rFonts w:ascii="Times New Roman" w:hAnsi="Times New Roman" w:cs="Times New Roman"/>
          <w:b/>
          <w:i/>
          <w:sz w:val="28"/>
          <w:szCs w:val="28"/>
        </w:rPr>
        <w:t>3</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887954" w:rsidRDefault="00627881" w:rsidP="00627881">
      <w:pPr>
        <w:pStyle w:val="af0"/>
        <w:numPr>
          <w:ilvl w:val="0"/>
          <w:numId w:val="3"/>
        </w:numPr>
        <w:autoSpaceDE w:val="0"/>
        <w:autoSpaceDN w:val="0"/>
        <w:adjustRightInd w:val="0"/>
        <w:spacing w:after="0"/>
        <w:ind w:left="0" w:firstLine="567"/>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Решение Совета депутатов</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sidR="003439E8">
        <w:rPr>
          <w:rFonts w:ascii="Times New Roman" w:eastAsia="Calibri" w:hAnsi="Times New Roman" w:cs="Times New Roman"/>
          <w:bCs/>
          <w:color w:val="000000"/>
          <w:sz w:val="26"/>
          <w:szCs w:val="26"/>
          <w:shd w:val="clear" w:color="auto" w:fill="FEFFFE"/>
        </w:rPr>
        <w:t>1</w:t>
      </w:r>
      <w:r>
        <w:rPr>
          <w:rFonts w:ascii="Times New Roman" w:eastAsia="Calibri" w:hAnsi="Times New Roman" w:cs="Times New Roman"/>
          <w:bCs/>
          <w:color w:val="000000"/>
          <w:sz w:val="26"/>
          <w:szCs w:val="26"/>
          <w:shd w:val="clear" w:color="auto" w:fill="FEFFFE"/>
        </w:rPr>
        <w:t>4</w:t>
      </w:r>
      <w:r w:rsidR="00F80648"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04.12</w:t>
      </w:r>
      <w:r w:rsidR="00F80648" w:rsidRPr="00EB13EA">
        <w:rPr>
          <w:rFonts w:ascii="Times New Roman" w:eastAsia="Calibri" w:hAnsi="Times New Roman" w:cs="Times New Roman"/>
          <w:bCs/>
          <w:color w:val="000000"/>
          <w:sz w:val="26"/>
          <w:szCs w:val="26"/>
          <w:shd w:val="clear" w:color="auto" w:fill="FEFFFE"/>
        </w:rPr>
        <w:t>.2020 «</w:t>
      </w:r>
      <w:r w:rsidRPr="00627881">
        <w:rPr>
          <w:rFonts w:ascii="Times New Roman" w:eastAsia="Calibri" w:hAnsi="Times New Roman" w:cs="Times New Roman"/>
          <w:bCs/>
          <w:color w:val="000000"/>
          <w:sz w:val="26"/>
          <w:szCs w:val="26"/>
          <w:shd w:val="clear" w:color="auto" w:fill="FEFFFE"/>
        </w:rPr>
        <w:t xml:space="preserve">Об исполнении бюджета сельского поселения </w:t>
      </w:r>
      <w:proofErr w:type="gramStart"/>
      <w:r w:rsidRPr="00627881">
        <w:rPr>
          <w:rFonts w:ascii="Times New Roman" w:eastAsia="Calibri" w:hAnsi="Times New Roman" w:cs="Times New Roman"/>
          <w:bCs/>
          <w:color w:val="000000"/>
          <w:sz w:val="26"/>
          <w:szCs w:val="26"/>
          <w:shd w:val="clear" w:color="auto" w:fill="FEFFFE"/>
        </w:rPr>
        <w:t>Светлый</w:t>
      </w:r>
      <w:proofErr w:type="gramEnd"/>
      <w:r w:rsidRPr="00627881">
        <w:rPr>
          <w:rFonts w:ascii="Times New Roman" w:eastAsia="Calibri" w:hAnsi="Times New Roman" w:cs="Times New Roman"/>
          <w:bCs/>
          <w:color w:val="000000"/>
          <w:sz w:val="26"/>
          <w:szCs w:val="26"/>
          <w:shd w:val="clear" w:color="auto" w:fill="FEFFFE"/>
        </w:rPr>
        <w:t xml:space="preserve"> за  9 месяцев 2020 года</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741CE" w:rsidRDefault="00627881" w:rsidP="00627881">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627881">
        <w:rPr>
          <w:rFonts w:ascii="Times New Roman" w:eastAsia="Times New Roman" w:hAnsi="Times New Roman" w:cs="Times New Roman"/>
          <w:bCs/>
          <w:sz w:val="26"/>
          <w:szCs w:val="26"/>
          <w:lang w:eastAsia="ru-RU"/>
        </w:rPr>
        <w:t>Решение Совета депутатов № 1</w:t>
      </w:r>
      <w:r>
        <w:rPr>
          <w:rFonts w:ascii="Times New Roman" w:eastAsia="Times New Roman" w:hAnsi="Times New Roman" w:cs="Times New Roman"/>
          <w:bCs/>
          <w:sz w:val="26"/>
          <w:szCs w:val="26"/>
          <w:lang w:eastAsia="ru-RU"/>
        </w:rPr>
        <w:t>15</w:t>
      </w:r>
      <w:r w:rsidRPr="00627881">
        <w:rPr>
          <w:rFonts w:ascii="Times New Roman" w:eastAsia="Times New Roman" w:hAnsi="Times New Roman" w:cs="Times New Roman"/>
          <w:bCs/>
          <w:sz w:val="26"/>
          <w:szCs w:val="26"/>
          <w:lang w:eastAsia="ru-RU"/>
        </w:rPr>
        <w:t xml:space="preserve"> от 04.12.2020</w:t>
      </w:r>
      <w:r w:rsidR="00C741CE">
        <w:rPr>
          <w:rFonts w:ascii="Times New Roman" w:eastAsia="Times New Roman" w:hAnsi="Times New Roman" w:cs="Times New Roman"/>
          <w:bCs/>
          <w:sz w:val="26"/>
          <w:szCs w:val="26"/>
          <w:lang w:eastAsia="ru-RU"/>
        </w:rPr>
        <w:t xml:space="preserve"> «</w:t>
      </w:r>
      <w:r w:rsidRPr="00627881">
        <w:rPr>
          <w:rFonts w:ascii="Times New Roman" w:eastAsia="Times New Roman" w:hAnsi="Times New Roman" w:cs="Times New Roman"/>
          <w:bCs/>
          <w:sz w:val="26"/>
          <w:szCs w:val="26"/>
          <w:lang w:eastAsia="ru-RU"/>
        </w:rPr>
        <w:t xml:space="preserve">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bCs/>
          <w:sz w:val="26"/>
          <w:szCs w:val="26"/>
          <w:lang w:eastAsia="ru-RU"/>
        </w:rPr>
        <w:t>Светлый</w:t>
      </w:r>
      <w:proofErr w:type="gramEnd"/>
      <w:r w:rsidRPr="00627881">
        <w:rPr>
          <w:rFonts w:ascii="Times New Roman" w:eastAsia="Times New Roman" w:hAnsi="Times New Roman" w:cs="Times New Roman"/>
          <w:bCs/>
          <w:sz w:val="26"/>
          <w:szCs w:val="26"/>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r w:rsidR="00C741CE" w:rsidRPr="003439E8">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w:t>
      </w:r>
    </w:p>
    <w:p w:rsidR="00887954" w:rsidRDefault="00627881" w:rsidP="00627881">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627881">
        <w:rPr>
          <w:rFonts w:ascii="Times New Roman" w:eastAsia="Times New Roman" w:hAnsi="Times New Roman" w:cs="Times New Roman"/>
          <w:bCs/>
          <w:sz w:val="26"/>
          <w:szCs w:val="26"/>
          <w:lang w:eastAsia="ru-RU"/>
        </w:rPr>
        <w:t>Решение Совета депутатов № 11</w:t>
      </w:r>
      <w:r>
        <w:rPr>
          <w:rFonts w:ascii="Times New Roman" w:eastAsia="Times New Roman" w:hAnsi="Times New Roman" w:cs="Times New Roman"/>
          <w:bCs/>
          <w:sz w:val="26"/>
          <w:szCs w:val="26"/>
          <w:lang w:eastAsia="ru-RU"/>
        </w:rPr>
        <w:t>6</w:t>
      </w:r>
      <w:r w:rsidRPr="00627881">
        <w:rPr>
          <w:rFonts w:ascii="Times New Roman" w:eastAsia="Times New Roman" w:hAnsi="Times New Roman" w:cs="Times New Roman"/>
          <w:bCs/>
          <w:sz w:val="26"/>
          <w:szCs w:val="26"/>
          <w:lang w:eastAsia="ru-RU"/>
        </w:rPr>
        <w:t xml:space="preserve"> от 04.12.2020 </w:t>
      </w:r>
      <w:r w:rsidR="00C73283">
        <w:rPr>
          <w:rFonts w:ascii="Times New Roman" w:eastAsia="Times New Roman" w:hAnsi="Times New Roman" w:cs="Times New Roman"/>
          <w:bCs/>
          <w:sz w:val="26"/>
          <w:szCs w:val="26"/>
          <w:lang w:eastAsia="ru-RU"/>
        </w:rPr>
        <w:t>«</w:t>
      </w:r>
      <w:r w:rsidRPr="00627881">
        <w:rPr>
          <w:rFonts w:ascii="Times New Roman" w:eastAsia="Times New Roman" w:hAnsi="Times New Roman" w:cs="Times New Roman"/>
          <w:bCs/>
          <w:sz w:val="26"/>
          <w:szCs w:val="26"/>
          <w:lang w:eastAsia="ru-RU"/>
        </w:rPr>
        <w:t xml:space="preserve">Об утверждении порядка проведения конкурса на замещение вакантной должности муниципальной службы в администрации сельского поселения </w:t>
      </w:r>
      <w:proofErr w:type="gramStart"/>
      <w:r w:rsidRPr="00627881">
        <w:rPr>
          <w:rFonts w:ascii="Times New Roman" w:eastAsia="Times New Roman" w:hAnsi="Times New Roman" w:cs="Times New Roman"/>
          <w:bCs/>
          <w:sz w:val="26"/>
          <w:szCs w:val="26"/>
          <w:lang w:eastAsia="ru-RU"/>
        </w:rPr>
        <w:t>Светлый</w:t>
      </w:r>
      <w:proofErr w:type="gramEnd"/>
      <w:r w:rsidR="00C73283">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w:t>
      </w:r>
    </w:p>
    <w:p w:rsidR="00627881" w:rsidRDefault="00627881" w:rsidP="00627881">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627881">
        <w:rPr>
          <w:rFonts w:ascii="Times New Roman" w:eastAsia="Times New Roman" w:hAnsi="Times New Roman" w:cs="Times New Roman"/>
          <w:bCs/>
          <w:sz w:val="26"/>
          <w:szCs w:val="26"/>
          <w:lang w:eastAsia="ru-RU"/>
        </w:rPr>
        <w:t>Решение Совета депутатов № 11</w:t>
      </w:r>
      <w:r>
        <w:rPr>
          <w:rFonts w:ascii="Times New Roman" w:eastAsia="Times New Roman" w:hAnsi="Times New Roman" w:cs="Times New Roman"/>
          <w:bCs/>
          <w:sz w:val="26"/>
          <w:szCs w:val="26"/>
          <w:lang w:eastAsia="ru-RU"/>
        </w:rPr>
        <w:t>7</w:t>
      </w:r>
      <w:r w:rsidRPr="00627881">
        <w:rPr>
          <w:rFonts w:ascii="Times New Roman" w:eastAsia="Times New Roman" w:hAnsi="Times New Roman" w:cs="Times New Roman"/>
          <w:bCs/>
          <w:sz w:val="26"/>
          <w:szCs w:val="26"/>
          <w:lang w:eastAsia="ru-RU"/>
        </w:rPr>
        <w:t xml:space="preserve"> от 04.12.2020 </w:t>
      </w:r>
      <w:r>
        <w:rPr>
          <w:rFonts w:ascii="Times New Roman" w:eastAsia="Times New Roman" w:hAnsi="Times New Roman" w:cs="Times New Roman"/>
          <w:bCs/>
          <w:sz w:val="26"/>
          <w:szCs w:val="26"/>
          <w:lang w:eastAsia="ru-RU"/>
        </w:rPr>
        <w:t>«</w:t>
      </w:r>
      <w:r w:rsidRPr="00627881">
        <w:rPr>
          <w:rFonts w:ascii="Times New Roman" w:eastAsia="Times New Roman" w:hAnsi="Times New Roman" w:cs="Times New Roman"/>
          <w:bCs/>
          <w:sz w:val="26"/>
          <w:szCs w:val="26"/>
          <w:lang w:eastAsia="ru-RU"/>
        </w:rPr>
        <w:t xml:space="preserve">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bCs/>
          <w:sz w:val="26"/>
          <w:szCs w:val="26"/>
          <w:lang w:eastAsia="ru-RU"/>
        </w:rPr>
        <w:t>Светлый</w:t>
      </w:r>
      <w:proofErr w:type="gramEnd"/>
      <w:r w:rsidRPr="00627881">
        <w:rPr>
          <w:rFonts w:ascii="Times New Roman" w:eastAsia="Times New Roman" w:hAnsi="Times New Roman" w:cs="Times New Roman"/>
          <w:bCs/>
          <w:sz w:val="26"/>
          <w:szCs w:val="26"/>
          <w:lang w:eastAsia="ru-RU"/>
        </w:rPr>
        <w:t xml:space="preserve"> от 15.11.2019 №66 «Об утверждении размера ежемесячного денежного вознаграждения и Положения о денежном содержании главы сельского поселения Светлый»</w:t>
      </w:r>
      <w:r>
        <w:rPr>
          <w:rFonts w:ascii="Times New Roman" w:eastAsia="Times New Roman" w:hAnsi="Times New Roman" w:cs="Times New Roman"/>
          <w:bCs/>
          <w:sz w:val="26"/>
          <w:szCs w:val="26"/>
          <w:lang w:eastAsia="ru-RU"/>
        </w:rPr>
        <w:t>»;</w:t>
      </w:r>
    </w:p>
    <w:p w:rsidR="00627881" w:rsidRDefault="00627881" w:rsidP="00CE552C">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proofErr w:type="gramStart"/>
      <w:r w:rsidRPr="00627881">
        <w:rPr>
          <w:rFonts w:ascii="Times New Roman" w:eastAsia="Times New Roman" w:hAnsi="Times New Roman" w:cs="Times New Roman"/>
          <w:bCs/>
          <w:sz w:val="26"/>
          <w:szCs w:val="26"/>
          <w:lang w:eastAsia="ru-RU"/>
        </w:rPr>
        <w:t>Решение Совета депутатов № 11</w:t>
      </w:r>
      <w:r>
        <w:rPr>
          <w:rFonts w:ascii="Times New Roman" w:eastAsia="Times New Roman" w:hAnsi="Times New Roman" w:cs="Times New Roman"/>
          <w:bCs/>
          <w:sz w:val="26"/>
          <w:szCs w:val="26"/>
          <w:lang w:eastAsia="ru-RU"/>
        </w:rPr>
        <w:t>8</w:t>
      </w:r>
      <w:r w:rsidRPr="00627881">
        <w:rPr>
          <w:rFonts w:ascii="Times New Roman" w:eastAsia="Times New Roman" w:hAnsi="Times New Roman" w:cs="Times New Roman"/>
          <w:bCs/>
          <w:sz w:val="26"/>
          <w:szCs w:val="26"/>
          <w:lang w:eastAsia="ru-RU"/>
        </w:rPr>
        <w:t xml:space="preserve"> от 04.12.2020 </w:t>
      </w:r>
      <w:r>
        <w:rPr>
          <w:rFonts w:ascii="Times New Roman" w:eastAsia="Times New Roman" w:hAnsi="Times New Roman" w:cs="Times New Roman"/>
          <w:bCs/>
          <w:sz w:val="26"/>
          <w:szCs w:val="26"/>
          <w:lang w:eastAsia="ru-RU"/>
        </w:rPr>
        <w:t>«</w:t>
      </w:r>
      <w:r w:rsidR="00CE552C" w:rsidRPr="00CE552C">
        <w:rPr>
          <w:rFonts w:ascii="Times New Roman" w:eastAsia="Times New Roman" w:hAnsi="Times New Roman" w:cs="Times New Roman"/>
          <w:bCs/>
          <w:sz w:val="26"/>
          <w:szCs w:val="26"/>
          <w:lang w:eastAsia="ru-RU"/>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r>
        <w:rPr>
          <w:rFonts w:ascii="Times New Roman" w:eastAsia="Times New Roman" w:hAnsi="Times New Roman" w:cs="Times New Roman"/>
          <w:bCs/>
          <w:sz w:val="26"/>
          <w:szCs w:val="26"/>
          <w:lang w:eastAsia="ru-RU"/>
        </w:rPr>
        <w:t>»;</w:t>
      </w:r>
      <w:proofErr w:type="gramEnd"/>
    </w:p>
    <w:p w:rsidR="00627881" w:rsidRDefault="00CE552C" w:rsidP="00CE552C">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627881">
        <w:rPr>
          <w:rFonts w:ascii="Times New Roman" w:eastAsia="Times New Roman" w:hAnsi="Times New Roman" w:cs="Times New Roman"/>
          <w:bCs/>
          <w:sz w:val="26"/>
          <w:szCs w:val="26"/>
          <w:lang w:eastAsia="ru-RU"/>
        </w:rPr>
        <w:t>Решение Совета депутатов № 11</w:t>
      </w:r>
      <w:r>
        <w:rPr>
          <w:rFonts w:ascii="Times New Roman" w:eastAsia="Times New Roman" w:hAnsi="Times New Roman" w:cs="Times New Roman"/>
          <w:bCs/>
          <w:sz w:val="26"/>
          <w:szCs w:val="26"/>
          <w:lang w:eastAsia="ru-RU"/>
        </w:rPr>
        <w:t>9</w:t>
      </w:r>
      <w:r w:rsidRPr="00627881">
        <w:rPr>
          <w:rFonts w:ascii="Times New Roman" w:eastAsia="Times New Roman" w:hAnsi="Times New Roman" w:cs="Times New Roman"/>
          <w:bCs/>
          <w:sz w:val="26"/>
          <w:szCs w:val="26"/>
          <w:lang w:eastAsia="ru-RU"/>
        </w:rPr>
        <w:t xml:space="preserve"> от 04.12.2020 </w:t>
      </w:r>
      <w:r>
        <w:rPr>
          <w:rFonts w:ascii="Times New Roman" w:eastAsia="Times New Roman" w:hAnsi="Times New Roman" w:cs="Times New Roman"/>
          <w:bCs/>
          <w:sz w:val="26"/>
          <w:szCs w:val="26"/>
          <w:lang w:eastAsia="ru-RU"/>
        </w:rPr>
        <w:t>«</w:t>
      </w:r>
      <w:r w:rsidRPr="00CE552C">
        <w:rPr>
          <w:rFonts w:ascii="Times New Roman" w:eastAsia="Times New Roman" w:hAnsi="Times New Roman" w:cs="Times New Roman"/>
          <w:bCs/>
          <w:sz w:val="26"/>
          <w:szCs w:val="26"/>
          <w:lang w:eastAsia="ru-RU"/>
        </w:rPr>
        <w:t>Об утверждении Регламента Совета</w:t>
      </w:r>
      <w:r>
        <w:rPr>
          <w:rFonts w:ascii="Times New Roman" w:eastAsia="Times New Roman" w:hAnsi="Times New Roman" w:cs="Times New Roman"/>
          <w:bCs/>
          <w:sz w:val="26"/>
          <w:szCs w:val="26"/>
          <w:lang w:eastAsia="ru-RU"/>
        </w:rPr>
        <w:t xml:space="preserve"> </w:t>
      </w:r>
      <w:r w:rsidRPr="00CE552C">
        <w:rPr>
          <w:rFonts w:ascii="Times New Roman" w:eastAsia="Times New Roman" w:hAnsi="Times New Roman" w:cs="Times New Roman"/>
          <w:bCs/>
          <w:sz w:val="26"/>
          <w:szCs w:val="26"/>
          <w:lang w:eastAsia="ru-RU"/>
        </w:rPr>
        <w:t xml:space="preserve">депутатов сельского поселения </w:t>
      </w:r>
      <w:proofErr w:type="gramStart"/>
      <w:r w:rsidRPr="00CE552C">
        <w:rPr>
          <w:rFonts w:ascii="Times New Roman" w:eastAsia="Times New Roman" w:hAnsi="Times New Roman" w:cs="Times New Roman"/>
          <w:bCs/>
          <w:sz w:val="26"/>
          <w:szCs w:val="26"/>
          <w:lang w:eastAsia="ru-RU"/>
        </w:rPr>
        <w:t>Светлый</w:t>
      </w:r>
      <w:proofErr w:type="gramEnd"/>
      <w:r w:rsidRPr="00CE552C">
        <w:rPr>
          <w:rFonts w:ascii="Times New Roman" w:eastAsia="Times New Roman" w:hAnsi="Times New Roman" w:cs="Times New Roman"/>
          <w:bCs/>
          <w:sz w:val="26"/>
          <w:szCs w:val="26"/>
          <w:lang w:eastAsia="ru-RU"/>
        </w:rPr>
        <w:t>»</w:t>
      </w:r>
      <w:r w:rsidR="00C54287">
        <w:rPr>
          <w:rFonts w:ascii="Times New Roman" w:eastAsia="Times New Roman" w:hAnsi="Times New Roman" w:cs="Times New Roman"/>
          <w:bCs/>
          <w:sz w:val="26"/>
          <w:szCs w:val="26"/>
          <w:lang w:eastAsia="ru-RU"/>
        </w:rPr>
        <w:t>;</w:t>
      </w:r>
    </w:p>
    <w:p w:rsidR="00C54287" w:rsidRPr="00CE552C" w:rsidRDefault="00C54287" w:rsidP="00C54287">
      <w:pPr>
        <w:pStyle w:val="af0"/>
        <w:numPr>
          <w:ilvl w:val="0"/>
          <w:numId w:val="3"/>
        </w:numPr>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C54287">
        <w:rPr>
          <w:rFonts w:ascii="Times New Roman" w:eastAsia="Times New Roman" w:hAnsi="Times New Roman" w:cs="Times New Roman"/>
          <w:bCs/>
          <w:sz w:val="26"/>
          <w:szCs w:val="26"/>
          <w:lang w:eastAsia="ru-RU"/>
        </w:rPr>
        <w:t>Информационное сообщение о проведении публичных слушаний</w:t>
      </w:r>
      <w:r>
        <w:rPr>
          <w:rFonts w:ascii="Times New Roman" w:eastAsia="Times New Roman" w:hAnsi="Times New Roman" w:cs="Times New Roman"/>
          <w:bCs/>
          <w:sz w:val="26"/>
          <w:szCs w:val="26"/>
          <w:lang w:eastAsia="ru-RU"/>
        </w:rPr>
        <w:t>.</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CE552C" w:rsidRDefault="00CE552C"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bookmarkStart w:id="1" w:name="_GoBack"/>
      <w:bookmarkEnd w:id="1"/>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627881" w:rsidRPr="00627881" w:rsidRDefault="00627881" w:rsidP="00627881">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СОВЕТ ДЕПУТАТОВ</w:t>
      </w:r>
    </w:p>
    <w:p w:rsidR="00627881" w:rsidRPr="00627881" w:rsidRDefault="00627881" w:rsidP="00627881">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 xml:space="preserve">СЕЛЬСКОГО ПОСЕЛЕНИЯ </w:t>
      </w:r>
      <w:proofErr w:type="gramStart"/>
      <w:r w:rsidRPr="00627881">
        <w:rPr>
          <w:rFonts w:ascii="Times New Roman" w:eastAsia="Calibri" w:hAnsi="Times New Roman" w:cs="Times New Roman"/>
          <w:color w:val="000000"/>
          <w:sz w:val="28"/>
          <w:szCs w:val="28"/>
        </w:rPr>
        <w:t>СВЕТЛЫЙ</w:t>
      </w:r>
      <w:proofErr w:type="gramEnd"/>
      <w:r w:rsidRPr="00627881">
        <w:rPr>
          <w:rFonts w:ascii="Times New Roman" w:eastAsia="Calibri" w:hAnsi="Times New Roman" w:cs="Times New Roman"/>
          <w:color w:val="000000"/>
          <w:sz w:val="28"/>
          <w:szCs w:val="28"/>
        </w:rPr>
        <w:t xml:space="preserve"> </w:t>
      </w:r>
    </w:p>
    <w:p w:rsidR="00627881" w:rsidRPr="00627881" w:rsidRDefault="00627881" w:rsidP="00627881">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 xml:space="preserve">Березовского района </w:t>
      </w:r>
    </w:p>
    <w:p w:rsidR="00627881" w:rsidRPr="00627881" w:rsidRDefault="00627881" w:rsidP="00627881">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 xml:space="preserve">Ханты-Мансийского автономного округа – Югры </w:t>
      </w:r>
    </w:p>
    <w:p w:rsidR="00627881" w:rsidRPr="00627881" w:rsidRDefault="00627881" w:rsidP="00627881">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627881" w:rsidRPr="00627881" w:rsidRDefault="00627881" w:rsidP="00627881">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 xml:space="preserve">РЕШЕНИЕ </w:t>
      </w: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u w:val="single"/>
        </w:rPr>
        <w:t>от 04.12.2020</w:t>
      </w:r>
      <w:r w:rsidRPr="00627881">
        <w:rPr>
          <w:rFonts w:ascii="Times New Roman" w:eastAsia="Calibri" w:hAnsi="Times New Roman" w:cs="Times New Roman"/>
          <w:color w:val="000000"/>
          <w:sz w:val="28"/>
          <w:szCs w:val="28"/>
        </w:rPr>
        <w:t xml:space="preserve">                                                                 </w:t>
      </w:r>
      <w:r w:rsidRPr="00627881">
        <w:rPr>
          <w:rFonts w:ascii="Times New Roman" w:eastAsia="Calibri" w:hAnsi="Times New Roman" w:cs="Times New Roman"/>
          <w:color w:val="000000"/>
          <w:sz w:val="28"/>
          <w:szCs w:val="28"/>
        </w:rPr>
        <w:tab/>
      </w:r>
      <w:r w:rsidRPr="00627881">
        <w:rPr>
          <w:rFonts w:ascii="Times New Roman" w:eastAsia="Calibri" w:hAnsi="Times New Roman" w:cs="Times New Roman"/>
          <w:color w:val="000000"/>
          <w:sz w:val="28"/>
          <w:szCs w:val="28"/>
        </w:rPr>
        <w:tab/>
      </w:r>
      <w:r w:rsidRPr="00627881">
        <w:rPr>
          <w:rFonts w:ascii="Times New Roman" w:eastAsia="Calibri" w:hAnsi="Times New Roman" w:cs="Times New Roman"/>
          <w:color w:val="000000"/>
          <w:sz w:val="28"/>
          <w:szCs w:val="28"/>
        </w:rPr>
        <w:tab/>
      </w:r>
      <w:r w:rsidRPr="00627881">
        <w:rPr>
          <w:rFonts w:ascii="Times New Roman" w:eastAsia="Calibri" w:hAnsi="Times New Roman" w:cs="Times New Roman"/>
          <w:color w:val="000000"/>
          <w:sz w:val="28"/>
          <w:szCs w:val="28"/>
        </w:rPr>
        <w:tab/>
        <w:t xml:space="preserve"> № 114</w:t>
      </w: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 xml:space="preserve">п. Светлый </w:t>
      </w: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color w:val="000000"/>
          <w:sz w:val="28"/>
          <w:szCs w:val="28"/>
        </w:rPr>
      </w:pPr>
    </w:p>
    <w:p w:rsidR="00627881" w:rsidRPr="00627881" w:rsidRDefault="00627881" w:rsidP="00627881">
      <w:pPr>
        <w:autoSpaceDE w:val="0"/>
        <w:autoSpaceDN w:val="0"/>
        <w:adjustRightInd w:val="0"/>
        <w:spacing w:after="0" w:line="240" w:lineRule="auto"/>
        <w:ind w:right="5498"/>
        <w:jc w:val="both"/>
        <w:rPr>
          <w:rFonts w:ascii="Times New Roman" w:eastAsia="Calibri" w:hAnsi="Times New Roman" w:cs="Times New Roman"/>
          <w:b/>
          <w:bCs/>
          <w:color w:val="000000"/>
          <w:sz w:val="28"/>
          <w:szCs w:val="28"/>
        </w:rPr>
      </w:pPr>
      <w:r w:rsidRPr="00627881">
        <w:rPr>
          <w:rFonts w:ascii="Times New Roman" w:eastAsia="Calibri" w:hAnsi="Times New Roman" w:cs="Times New Roman"/>
          <w:b/>
          <w:bCs/>
          <w:color w:val="000000"/>
          <w:sz w:val="28"/>
          <w:szCs w:val="28"/>
        </w:rPr>
        <w:t xml:space="preserve">Об исполнении бюджета сельского поселения </w:t>
      </w:r>
      <w:proofErr w:type="gramStart"/>
      <w:r w:rsidRPr="00627881">
        <w:rPr>
          <w:rFonts w:ascii="Times New Roman" w:eastAsia="Calibri" w:hAnsi="Times New Roman" w:cs="Times New Roman"/>
          <w:b/>
          <w:bCs/>
          <w:color w:val="000000"/>
          <w:sz w:val="28"/>
          <w:szCs w:val="28"/>
        </w:rPr>
        <w:t>Светлый</w:t>
      </w:r>
      <w:proofErr w:type="gramEnd"/>
      <w:r w:rsidRPr="00627881">
        <w:rPr>
          <w:rFonts w:ascii="Times New Roman" w:eastAsia="Calibri" w:hAnsi="Times New Roman" w:cs="Times New Roman"/>
          <w:b/>
          <w:bCs/>
          <w:color w:val="000000"/>
          <w:sz w:val="28"/>
          <w:szCs w:val="28"/>
        </w:rPr>
        <w:t xml:space="preserve"> за  9 месяцев 2020 года </w:t>
      </w:r>
    </w:p>
    <w:p w:rsidR="00627881" w:rsidRPr="00627881" w:rsidRDefault="00627881" w:rsidP="00627881">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627881" w:rsidRPr="00627881" w:rsidRDefault="00627881" w:rsidP="00627881">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27881" w:rsidRPr="00627881" w:rsidRDefault="00627881" w:rsidP="00627881">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627881" w:rsidRPr="00627881" w:rsidRDefault="00627881" w:rsidP="00627881">
      <w:pPr>
        <w:suppressAutoHyphens/>
        <w:autoSpaceDE w:val="0"/>
        <w:autoSpaceDN w:val="0"/>
        <w:adjustRightInd w:val="0"/>
        <w:spacing w:after="0" w:line="240" w:lineRule="auto"/>
        <w:jc w:val="center"/>
        <w:rPr>
          <w:rFonts w:ascii="Times New Roman" w:eastAsia="Calibri" w:hAnsi="Times New Roman" w:cs="Times New Roman"/>
          <w:color w:val="000000"/>
          <w:sz w:val="28"/>
          <w:szCs w:val="28"/>
        </w:rPr>
      </w:pPr>
    </w:p>
    <w:p w:rsidR="00627881" w:rsidRPr="00627881" w:rsidRDefault="00627881" w:rsidP="00627881">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27881">
        <w:rPr>
          <w:rFonts w:ascii="Times New Roman" w:eastAsia="Calibri" w:hAnsi="Times New Roman" w:cs="Times New Roman"/>
          <w:b/>
          <w:bCs/>
          <w:color w:val="000000"/>
          <w:sz w:val="28"/>
          <w:szCs w:val="28"/>
        </w:rPr>
        <w:t>РЕШИЛ</w:t>
      </w:r>
      <w:r w:rsidRPr="00627881">
        <w:rPr>
          <w:rFonts w:ascii="Times New Roman" w:eastAsia="Calibri" w:hAnsi="Times New Roman" w:cs="Times New Roman"/>
          <w:color w:val="000000"/>
          <w:sz w:val="28"/>
          <w:szCs w:val="28"/>
        </w:rPr>
        <w:t>:</w:t>
      </w:r>
    </w:p>
    <w:p w:rsidR="00627881" w:rsidRPr="00627881" w:rsidRDefault="00627881" w:rsidP="00627881">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627881" w:rsidRPr="00627881" w:rsidRDefault="00627881" w:rsidP="00627881">
      <w:pPr>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ar-SA"/>
        </w:rPr>
        <w:t xml:space="preserve">Принять к сведению исполнение бюджета сельского поселения </w:t>
      </w:r>
      <w:proofErr w:type="gramStart"/>
      <w:r w:rsidRPr="00627881">
        <w:rPr>
          <w:rFonts w:ascii="Times New Roman" w:eastAsia="Times New Roman" w:hAnsi="Times New Roman" w:cs="Times New Roman"/>
          <w:sz w:val="28"/>
          <w:szCs w:val="28"/>
          <w:lang w:eastAsia="ar-SA"/>
        </w:rPr>
        <w:t>Светлый</w:t>
      </w:r>
      <w:proofErr w:type="gramEnd"/>
      <w:r w:rsidRPr="00627881">
        <w:rPr>
          <w:rFonts w:ascii="Times New Roman" w:eastAsia="Times New Roman" w:hAnsi="Times New Roman" w:cs="Times New Roman"/>
          <w:sz w:val="28"/>
          <w:szCs w:val="28"/>
          <w:lang w:eastAsia="ar-SA"/>
        </w:rPr>
        <w:t xml:space="preserve"> за 9 месяцев 2020 года:</w:t>
      </w:r>
    </w:p>
    <w:p w:rsidR="00627881" w:rsidRPr="00627881" w:rsidRDefault="00627881" w:rsidP="0062788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27881">
        <w:rPr>
          <w:rFonts w:ascii="Times New Roman" w:eastAsia="Times New Roman" w:hAnsi="Times New Roman" w:cs="Times New Roman"/>
          <w:sz w:val="28"/>
          <w:szCs w:val="28"/>
          <w:lang w:eastAsia="ar-SA"/>
        </w:rPr>
        <w:t xml:space="preserve">          по доходам в сумме 26 206,6 тыс. рублей; </w:t>
      </w:r>
    </w:p>
    <w:p w:rsidR="00627881" w:rsidRPr="00627881" w:rsidRDefault="00627881" w:rsidP="00627881">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627881">
        <w:rPr>
          <w:rFonts w:ascii="Times New Roman" w:eastAsia="Times New Roman" w:hAnsi="Times New Roman" w:cs="Times New Roman"/>
          <w:sz w:val="28"/>
          <w:szCs w:val="28"/>
          <w:lang w:eastAsia="ar-SA"/>
        </w:rPr>
        <w:t>по расходам в сумме 26 240,4 тыс. рублей;</w:t>
      </w:r>
    </w:p>
    <w:p w:rsidR="00627881" w:rsidRPr="00627881" w:rsidRDefault="00627881" w:rsidP="00627881">
      <w:pPr>
        <w:tabs>
          <w:tab w:val="left" w:pos="1134"/>
        </w:tabs>
        <w:autoSpaceDE w:val="0"/>
        <w:autoSpaceDN w:val="0"/>
        <w:adjustRightInd w:val="0"/>
        <w:spacing w:after="0" w:line="240" w:lineRule="auto"/>
        <w:ind w:left="720"/>
        <w:jc w:val="both"/>
        <w:rPr>
          <w:rFonts w:ascii="Times New Roman" w:eastAsia="Calibri" w:hAnsi="Times New Roman" w:cs="Times New Roman"/>
          <w:color w:val="000000"/>
          <w:sz w:val="28"/>
          <w:szCs w:val="28"/>
        </w:rPr>
      </w:pPr>
      <w:r w:rsidRPr="00627881">
        <w:rPr>
          <w:rFonts w:ascii="Times New Roman" w:eastAsia="Times New Roman" w:hAnsi="Times New Roman" w:cs="Times New Roman"/>
          <w:sz w:val="28"/>
          <w:szCs w:val="28"/>
          <w:lang w:eastAsia="ar-SA"/>
        </w:rPr>
        <w:t>по источникам финансирования дефицита бюджета в сумме 33,8 тыс. рублей.</w:t>
      </w:r>
    </w:p>
    <w:p w:rsidR="00627881" w:rsidRPr="00627881" w:rsidRDefault="00627881" w:rsidP="00627881">
      <w:pPr>
        <w:numPr>
          <w:ilvl w:val="0"/>
          <w:numId w:val="24"/>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627881" w:rsidRPr="00627881" w:rsidRDefault="00627881" w:rsidP="00627881">
      <w:pPr>
        <w:numPr>
          <w:ilvl w:val="0"/>
          <w:numId w:val="24"/>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627881">
        <w:rPr>
          <w:rFonts w:ascii="Times New Roman" w:eastAsia="Calibri" w:hAnsi="Times New Roman" w:cs="Times New Roman"/>
          <w:color w:val="000000"/>
          <w:sz w:val="28"/>
          <w:szCs w:val="28"/>
        </w:rPr>
        <w:t>Контроль за</w:t>
      </w:r>
      <w:proofErr w:type="gramEnd"/>
      <w:r w:rsidRPr="00627881">
        <w:rPr>
          <w:rFonts w:ascii="Times New Roman" w:eastAsia="Calibri" w:hAnsi="Times New Roman" w:cs="Times New Roman"/>
          <w:color w:val="000000"/>
          <w:sz w:val="28"/>
          <w:szCs w:val="28"/>
        </w:rPr>
        <w:t xml:space="preserve"> выполнением решения оставляю за собой.</w:t>
      </w:r>
    </w:p>
    <w:p w:rsidR="00627881" w:rsidRPr="00627881" w:rsidRDefault="00627881" w:rsidP="00627881">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627881" w:rsidRPr="00627881" w:rsidRDefault="00627881" w:rsidP="00627881">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627881" w:rsidRPr="00627881" w:rsidRDefault="00627881" w:rsidP="00627881">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627881" w:rsidRPr="00627881" w:rsidRDefault="00627881" w:rsidP="00627881">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Председатель Совета поселения</w:t>
      </w:r>
    </w:p>
    <w:p w:rsidR="00627881" w:rsidRPr="00627881" w:rsidRDefault="00627881" w:rsidP="00627881">
      <w:pPr>
        <w:suppressAutoHyphens/>
        <w:spacing w:after="0" w:line="240" w:lineRule="auto"/>
        <w:jc w:val="both"/>
        <w:rPr>
          <w:rFonts w:ascii="Times New Roman" w:eastAsia="Times New Roman" w:hAnsi="Times New Roman" w:cs="Times New Roman"/>
          <w:sz w:val="24"/>
          <w:szCs w:val="24"/>
          <w:lang w:eastAsia="ru-RU"/>
        </w:rPr>
      </w:pPr>
      <w:r w:rsidRPr="00627881">
        <w:rPr>
          <w:rFonts w:ascii="Times New Roman" w:eastAsia="Times New Roman" w:hAnsi="Times New Roman" w:cs="Times New Roman"/>
          <w:sz w:val="28"/>
          <w:szCs w:val="28"/>
          <w:lang w:eastAsia="ar-SA"/>
        </w:rPr>
        <w:t xml:space="preserve">     Глава поселения                                                                 Ф.К. Шагимухаметов</w:t>
      </w:r>
    </w:p>
    <w:p w:rsidR="00627881" w:rsidRPr="00627881" w:rsidRDefault="00627881" w:rsidP="00627881">
      <w:pPr>
        <w:suppressAutoHyphens/>
        <w:spacing w:before="10" w:after="10" w:line="120" w:lineRule="atLeast"/>
        <w:jc w:val="center"/>
        <w:rPr>
          <w:rFonts w:ascii="Times New Roman" w:eastAsia="Times New Roman" w:hAnsi="Times New Roman" w:cs="Times New Roman"/>
          <w:sz w:val="28"/>
          <w:szCs w:val="28"/>
          <w:lang w:eastAsia="ar-SA"/>
        </w:rPr>
      </w:pPr>
    </w:p>
    <w:p w:rsidR="00627881" w:rsidRDefault="00627881" w:rsidP="00627881">
      <w:pPr>
        <w:suppressAutoHyphens/>
        <w:spacing w:before="10" w:after="10" w:line="120" w:lineRule="atLeast"/>
        <w:jc w:val="center"/>
        <w:rPr>
          <w:rFonts w:ascii="Times New Roman" w:eastAsia="Times New Roman" w:hAnsi="Times New Roman" w:cs="Times New Roman"/>
          <w:sz w:val="28"/>
          <w:szCs w:val="28"/>
          <w:lang w:eastAsia="ar-SA"/>
        </w:rPr>
        <w:sectPr w:rsidR="00627881">
          <w:pgSz w:w="11906" w:h="16838"/>
          <w:pgMar w:top="709" w:right="312" w:bottom="567" w:left="851" w:header="709" w:footer="709" w:gutter="0"/>
          <w:cols w:space="720"/>
        </w:sectPr>
      </w:pPr>
    </w:p>
    <w:tbl>
      <w:tblPr>
        <w:tblW w:w="14980" w:type="dxa"/>
        <w:tblInd w:w="93" w:type="dxa"/>
        <w:tblLook w:val="04A0" w:firstRow="1" w:lastRow="0" w:firstColumn="1" w:lastColumn="0" w:noHBand="0" w:noVBand="1"/>
      </w:tblPr>
      <w:tblGrid>
        <w:gridCol w:w="3480"/>
        <w:gridCol w:w="5080"/>
        <w:gridCol w:w="1840"/>
        <w:gridCol w:w="1380"/>
        <w:gridCol w:w="1780"/>
        <w:gridCol w:w="1420"/>
      </w:tblGrid>
      <w:tr w:rsidR="00627881" w:rsidRPr="00627881" w:rsidTr="00627881">
        <w:trPr>
          <w:trHeight w:val="1125"/>
        </w:trPr>
        <w:tc>
          <w:tcPr>
            <w:tcW w:w="34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3200" w:type="dxa"/>
            <w:gridSpan w:val="2"/>
            <w:tcBorders>
              <w:top w:val="nil"/>
              <w:left w:val="nil"/>
              <w:bottom w:val="nil"/>
              <w:right w:val="nil"/>
            </w:tcBorders>
            <w:shd w:val="clear" w:color="auto" w:fill="auto"/>
            <w:vAlign w:val="center"/>
            <w:hideMark/>
          </w:tcPr>
          <w:p w:rsidR="00627881" w:rsidRPr="00627881" w:rsidRDefault="00627881" w:rsidP="00627881">
            <w:pPr>
              <w:spacing w:after="0" w:line="240" w:lineRule="auto"/>
              <w:jc w:val="right"/>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627881">
              <w:rPr>
                <w:rFonts w:ascii="Times New Roman" w:eastAsia="Times New Roman" w:hAnsi="Times New Roman" w:cs="Times New Roman"/>
                <w:color w:val="000000"/>
                <w:sz w:val="20"/>
                <w:szCs w:val="20"/>
                <w:lang w:eastAsia="ru-RU"/>
              </w:rPr>
              <w:t>Светлый</w:t>
            </w:r>
            <w:proofErr w:type="gramEnd"/>
            <w:r w:rsidRPr="00627881">
              <w:rPr>
                <w:rFonts w:ascii="Times New Roman" w:eastAsia="Times New Roman" w:hAnsi="Times New Roman" w:cs="Times New Roman"/>
                <w:color w:val="000000"/>
                <w:sz w:val="20"/>
                <w:szCs w:val="20"/>
                <w:lang w:eastAsia="ru-RU"/>
              </w:rPr>
              <w:t xml:space="preserve">                от 04.12.2020 №114</w:t>
            </w:r>
          </w:p>
        </w:tc>
      </w:tr>
      <w:tr w:rsidR="00627881" w:rsidRPr="00627881" w:rsidTr="00627881">
        <w:trPr>
          <w:trHeight w:val="255"/>
        </w:trPr>
        <w:tc>
          <w:tcPr>
            <w:tcW w:w="34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r>
      <w:tr w:rsidR="00627881" w:rsidRPr="00627881" w:rsidTr="00627881">
        <w:trPr>
          <w:trHeight w:val="255"/>
        </w:trPr>
        <w:tc>
          <w:tcPr>
            <w:tcW w:w="34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vAlign w:val="center"/>
            <w:hideMark/>
          </w:tcPr>
          <w:p w:rsidR="00627881" w:rsidRPr="00627881" w:rsidRDefault="00627881" w:rsidP="00627881">
            <w:pPr>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r>
      <w:tr w:rsidR="00627881" w:rsidRPr="00627881" w:rsidTr="00627881">
        <w:trPr>
          <w:trHeight w:val="255"/>
        </w:trPr>
        <w:tc>
          <w:tcPr>
            <w:tcW w:w="14980" w:type="dxa"/>
            <w:gridSpan w:val="6"/>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Доходы бюджета сельского поселения </w:t>
            </w:r>
            <w:proofErr w:type="gramStart"/>
            <w:r w:rsidRPr="00627881">
              <w:rPr>
                <w:rFonts w:ascii="Times New Roman" w:eastAsia="Times New Roman" w:hAnsi="Times New Roman" w:cs="Times New Roman"/>
                <w:b/>
                <w:bCs/>
                <w:color w:val="000000"/>
                <w:sz w:val="20"/>
                <w:szCs w:val="20"/>
                <w:lang w:eastAsia="ru-RU"/>
              </w:rPr>
              <w:t>Светлый</w:t>
            </w:r>
            <w:proofErr w:type="gramEnd"/>
            <w:r w:rsidRPr="00627881">
              <w:rPr>
                <w:rFonts w:ascii="Times New Roman" w:eastAsia="Times New Roman" w:hAnsi="Times New Roman" w:cs="Times New Roman"/>
                <w:b/>
                <w:bCs/>
                <w:color w:val="000000"/>
                <w:sz w:val="20"/>
                <w:szCs w:val="20"/>
                <w:lang w:eastAsia="ru-RU"/>
              </w:rPr>
              <w:t xml:space="preserve"> за 9 месяцев 2020 года</w:t>
            </w:r>
          </w:p>
        </w:tc>
      </w:tr>
      <w:tr w:rsidR="00627881" w:rsidRPr="00627881" w:rsidTr="00627881">
        <w:trPr>
          <w:trHeight w:val="255"/>
        </w:trPr>
        <w:tc>
          <w:tcPr>
            <w:tcW w:w="34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right"/>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right"/>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тыс. рублей</w:t>
            </w:r>
          </w:p>
        </w:tc>
      </w:tr>
      <w:tr w:rsidR="00627881" w:rsidRPr="00627881" w:rsidTr="00627881">
        <w:trPr>
          <w:trHeight w:val="102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Код бюджетной квалификации</w:t>
            </w:r>
          </w:p>
        </w:tc>
        <w:tc>
          <w:tcPr>
            <w:tcW w:w="5080" w:type="dxa"/>
            <w:tcBorders>
              <w:top w:val="single" w:sz="4" w:space="0" w:color="auto"/>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Доходы (Вид налога)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 основании кассового плана по доходам на 30.09.2020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Исполнено за 9 месяцев 2020 года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исполнения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627881" w:rsidRPr="00627881" w:rsidTr="00627881">
        <w:trPr>
          <w:trHeight w:val="345"/>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w:t>
            </w:r>
          </w:p>
        </w:tc>
        <w:tc>
          <w:tcPr>
            <w:tcW w:w="5080" w:type="dxa"/>
            <w:tcBorders>
              <w:top w:val="nil"/>
              <w:left w:val="nil"/>
              <w:bottom w:val="single" w:sz="4" w:space="0" w:color="auto"/>
              <w:right w:val="single" w:sz="4" w:space="0" w:color="auto"/>
            </w:tcBorders>
            <w:shd w:val="clear" w:color="000000" w:fill="A6A6A6"/>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Налоговые доходы</w:t>
            </w:r>
          </w:p>
        </w:tc>
        <w:tc>
          <w:tcPr>
            <w:tcW w:w="184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21 415,4</w:t>
            </w:r>
          </w:p>
        </w:tc>
        <w:tc>
          <w:tcPr>
            <w:tcW w:w="138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17 067,2</w:t>
            </w:r>
          </w:p>
        </w:tc>
        <w:tc>
          <w:tcPr>
            <w:tcW w:w="178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79,7</w:t>
            </w:r>
          </w:p>
        </w:tc>
        <w:tc>
          <w:tcPr>
            <w:tcW w:w="142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-4 348,3</w:t>
            </w:r>
          </w:p>
        </w:tc>
      </w:tr>
      <w:tr w:rsidR="00627881" w:rsidRPr="00627881" w:rsidTr="00627881">
        <w:trPr>
          <w:trHeight w:val="7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100 103 02000 01 0000 110</w:t>
            </w:r>
          </w:p>
        </w:tc>
        <w:tc>
          <w:tcPr>
            <w:tcW w:w="5080" w:type="dxa"/>
            <w:tcBorders>
              <w:top w:val="nil"/>
              <w:left w:val="nil"/>
              <w:bottom w:val="single" w:sz="4" w:space="0" w:color="000000"/>
              <w:right w:val="single" w:sz="4" w:space="0" w:color="000000"/>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sz w:val="20"/>
                <w:szCs w:val="20"/>
                <w:lang w:eastAsia="ru-RU"/>
              </w:rPr>
            </w:pPr>
            <w:r w:rsidRPr="00627881">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1 986,4</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1 310,7</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66,0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-675,7</w:t>
            </w:r>
          </w:p>
        </w:tc>
      </w:tr>
      <w:tr w:rsidR="00627881" w:rsidRPr="00627881" w:rsidTr="00627881">
        <w:trPr>
          <w:trHeight w:val="13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100 103 02230 01 0000 110</w:t>
            </w:r>
          </w:p>
        </w:tc>
        <w:tc>
          <w:tcPr>
            <w:tcW w:w="5080" w:type="dxa"/>
            <w:tcBorders>
              <w:top w:val="nil"/>
              <w:left w:val="nil"/>
              <w:bottom w:val="single" w:sz="4" w:space="0" w:color="000000"/>
              <w:right w:val="single" w:sz="4" w:space="0" w:color="000000"/>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910,3</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611,1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67,1</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-299,2</w:t>
            </w:r>
          </w:p>
        </w:tc>
      </w:tr>
      <w:tr w:rsidR="00627881" w:rsidRPr="00627881" w:rsidTr="00627881">
        <w:trPr>
          <w:trHeight w:val="16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100 103 02240 01 0000 110</w:t>
            </w:r>
          </w:p>
        </w:tc>
        <w:tc>
          <w:tcPr>
            <w:tcW w:w="5080" w:type="dxa"/>
            <w:tcBorders>
              <w:top w:val="nil"/>
              <w:left w:val="nil"/>
              <w:bottom w:val="single" w:sz="4" w:space="0" w:color="000000"/>
              <w:right w:val="single" w:sz="4" w:space="0" w:color="000000"/>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627881">
              <w:rPr>
                <w:rFonts w:ascii="Times New Roman" w:eastAsia="Times New Roman" w:hAnsi="Times New Roman" w:cs="Times New Roman"/>
                <w:sz w:val="20"/>
                <w:szCs w:val="20"/>
                <w:lang w:eastAsia="ru-RU"/>
              </w:rPr>
              <w:t>инжекторных</w:t>
            </w:r>
            <w:proofErr w:type="spellEnd"/>
            <w:r w:rsidRPr="00627881">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4,7</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4,2</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89,4</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-0,5</w:t>
            </w:r>
          </w:p>
        </w:tc>
      </w:tr>
      <w:tr w:rsidR="00627881" w:rsidRPr="00627881" w:rsidTr="00627881">
        <w:trPr>
          <w:trHeight w:val="14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100 103 02250 01 0000 110</w:t>
            </w:r>
          </w:p>
        </w:tc>
        <w:tc>
          <w:tcPr>
            <w:tcW w:w="5080" w:type="dxa"/>
            <w:tcBorders>
              <w:top w:val="nil"/>
              <w:left w:val="nil"/>
              <w:bottom w:val="single" w:sz="4" w:space="0" w:color="000000"/>
              <w:right w:val="single" w:sz="4" w:space="0" w:color="000000"/>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1 188,9</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814,8</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68,5</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-374,1</w:t>
            </w:r>
          </w:p>
        </w:tc>
      </w:tr>
      <w:tr w:rsidR="00627881" w:rsidRPr="00627881" w:rsidTr="00627881">
        <w:trPr>
          <w:trHeight w:val="13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100 103 02260 01 0000 110</w:t>
            </w:r>
          </w:p>
        </w:tc>
        <w:tc>
          <w:tcPr>
            <w:tcW w:w="5080" w:type="dxa"/>
            <w:tcBorders>
              <w:top w:val="nil"/>
              <w:left w:val="nil"/>
              <w:bottom w:val="single" w:sz="4" w:space="0" w:color="000000"/>
              <w:right w:val="single" w:sz="4" w:space="0" w:color="000000"/>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-117,5</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-119,4</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101,6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-1,9</w:t>
            </w:r>
          </w:p>
        </w:tc>
      </w:tr>
      <w:tr w:rsidR="00627881" w:rsidRPr="00627881" w:rsidTr="00627881">
        <w:trPr>
          <w:trHeight w:val="3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182 101 00000 00 0000 000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НАЛОГИ НА ПРИБЫЛЬ, ДОХОДЫ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18 926,1</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15 605,3</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82,5</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-3 320,8</w:t>
            </w:r>
          </w:p>
        </w:tc>
      </w:tr>
      <w:tr w:rsidR="00627881" w:rsidRPr="00627881" w:rsidTr="00627881">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lastRenderedPageBreak/>
              <w:t>182 101 02000 01 0000 110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18 926,1</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15 605,3</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82,5</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-3 320,8</w:t>
            </w:r>
          </w:p>
        </w:tc>
      </w:tr>
      <w:tr w:rsidR="00627881" w:rsidRPr="00627881" w:rsidTr="00627881">
        <w:trPr>
          <w:trHeight w:val="12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182 101 02010 01 0000 110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627881">
              <w:rPr>
                <w:rFonts w:ascii="Times New Roman" w:eastAsia="Times New Roman" w:hAnsi="Times New Roman" w:cs="Times New Roman"/>
                <w:color w:val="000000"/>
                <w:sz w:val="20"/>
                <w:szCs w:val="20"/>
                <w:lang w:eastAsia="ru-RU"/>
              </w:rPr>
              <w:t>отношении</w:t>
            </w:r>
            <w:proofErr w:type="gramEnd"/>
            <w:r w:rsidRPr="00627881">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18 926,1</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15605,3</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82,5</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-3 320,8</w:t>
            </w:r>
          </w:p>
        </w:tc>
      </w:tr>
      <w:tr w:rsidR="00627881" w:rsidRPr="00627881" w:rsidTr="00627881">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182 106 00000 00 0000 000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НАЛОГИ НА ИМУЩЕСТВО</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462,9</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131,5</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28,4</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-331,4</w:t>
            </w:r>
          </w:p>
        </w:tc>
      </w:tr>
      <w:tr w:rsidR="00627881" w:rsidRPr="00627881" w:rsidTr="00627881">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182 106 01030 10 0000 110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280,0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77,4</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27,6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-202,6</w:t>
            </w:r>
          </w:p>
        </w:tc>
      </w:tr>
      <w:tr w:rsidR="00627881" w:rsidRPr="00627881" w:rsidTr="00627881">
        <w:trPr>
          <w:trHeight w:val="4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182 1 06 04011 02 0000 110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Транспортный налог с организаций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2,4</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70,8</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-0,7</w:t>
            </w:r>
          </w:p>
        </w:tc>
      </w:tr>
      <w:tr w:rsidR="00627881" w:rsidRPr="00627881" w:rsidTr="00627881">
        <w:trPr>
          <w:trHeight w:val="42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182 1 06 04012 02 0000 110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Транспортный налог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55,0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11,6</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21,1</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-43,4</w:t>
            </w:r>
          </w:p>
        </w:tc>
      </w:tr>
      <w:tr w:rsidR="00627881" w:rsidRPr="00627881" w:rsidTr="00627881">
        <w:trPr>
          <w:trHeight w:val="132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182 106 06033 10 0000 110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proofErr w:type="gramStart"/>
            <w:r w:rsidRPr="00627881">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35,9</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32,6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-74,1</w:t>
            </w:r>
          </w:p>
        </w:tc>
      </w:tr>
      <w:tr w:rsidR="00627881" w:rsidRPr="00627881" w:rsidTr="00627881">
        <w:trPr>
          <w:trHeight w:val="138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182 106 06043 10 0000 110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proofErr w:type="gramStart"/>
            <w:r w:rsidRPr="00627881">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15,5</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4,9</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31,6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-10,6</w:t>
            </w:r>
          </w:p>
        </w:tc>
      </w:tr>
      <w:tr w:rsidR="00627881" w:rsidRPr="00627881" w:rsidTr="00627881">
        <w:trPr>
          <w:trHeight w:val="43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650 108 00000 00 0000 000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19,7</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49,1</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-20,4</w:t>
            </w:r>
          </w:p>
        </w:tc>
      </w:tr>
      <w:tr w:rsidR="00627881" w:rsidRPr="00627881" w:rsidTr="00627881">
        <w:trPr>
          <w:trHeight w:val="14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650 108 04020 01 0000 110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19,7</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49,1</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-20,4</w:t>
            </w:r>
          </w:p>
        </w:tc>
      </w:tr>
      <w:tr w:rsidR="00627881" w:rsidRPr="00627881" w:rsidTr="00627881">
        <w:trPr>
          <w:trHeight w:val="390"/>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w:t>
            </w:r>
          </w:p>
        </w:tc>
        <w:tc>
          <w:tcPr>
            <w:tcW w:w="5080" w:type="dxa"/>
            <w:tcBorders>
              <w:top w:val="nil"/>
              <w:left w:val="nil"/>
              <w:bottom w:val="single" w:sz="4" w:space="0" w:color="auto"/>
              <w:right w:val="single" w:sz="4" w:space="0" w:color="auto"/>
            </w:tcBorders>
            <w:shd w:val="clear" w:color="000000" w:fill="A6A6A6"/>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Неналоговые доходы</w:t>
            </w:r>
          </w:p>
        </w:tc>
        <w:tc>
          <w:tcPr>
            <w:tcW w:w="184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1 737,6</w:t>
            </w:r>
          </w:p>
        </w:tc>
        <w:tc>
          <w:tcPr>
            <w:tcW w:w="138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1 379,2</w:t>
            </w:r>
          </w:p>
        </w:tc>
        <w:tc>
          <w:tcPr>
            <w:tcW w:w="178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79,4</w:t>
            </w:r>
          </w:p>
        </w:tc>
        <w:tc>
          <w:tcPr>
            <w:tcW w:w="142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-358,4</w:t>
            </w:r>
          </w:p>
        </w:tc>
      </w:tr>
      <w:tr w:rsidR="00627881" w:rsidRPr="00627881" w:rsidTr="00627881">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000 111 00000 00 0000 000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1 719,2</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1 356,6</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78,9</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-362,6</w:t>
            </w:r>
          </w:p>
        </w:tc>
      </w:tr>
      <w:tr w:rsidR="00627881" w:rsidRPr="00627881" w:rsidTr="00627881">
        <w:trPr>
          <w:trHeight w:val="10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650 111 01050 10 0000 120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12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lastRenderedPageBreak/>
              <w:t>650 111 05035 10 0000 120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1 352,0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1121,5</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83,0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-230,5</w:t>
            </w:r>
          </w:p>
        </w:tc>
      </w:tr>
      <w:tr w:rsidR="00627881" w:rsidRPr="00627881" w:rsidTr="00627881">
        <w:trPr>
          <w:trHeight w:val="15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650 111 09045 10 0000 120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367,2</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235,1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64,0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-132,1</w:t>
            </w:r>
          </w:p>
        </w:tc>
      </w:tr>
      <w:tr w:rsidR="00627881" w:rsidRPr="00627881" w:rsidTr="00627881">
        <w:trPr>
          <w:trHeight w:val="5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650 113 00000 00 0000 000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1,1</w:t>
            </w:r>
          </w:p>
        </w:tc>
      </w:tr>
      <w:tr w:rsidR="00627881" w:rsidRPr="00627881" w:rsidTr="00627881">
        <w:trPr>
          <w:trHeight w:val="5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650 113 02995 10 0000 130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w:t>
            </w:r>
          </w:p>
        </w:tc>
      </w:tr>
      <w:tr w:rsidR="00627881" w:rsidRPr="00627881" w:rsidTr="00627881">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000 115 00000 00 0000 000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АДМИНИСТРАТИВНЫЕ ПЛАТЕЖИ И СБОРЫ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13,4</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11,5</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85,8</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-1,9</w:t>
            </w:r>
          </w:p>
        </w:tc>
      </w:tr>
      <w:tr w:rsidR="00627881" w:rsidRPr="00627881" w:rsidTr="00627881">
        <w:trPr>
          <w:trHeight w:val="84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650 115 02050 10 0000 140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13,4</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11,5</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85,8</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-1,9</w:t>
            </w:r>
          </w:p>
        </w:tc>
      </w:tr>
      <w:tr w:rsidR="00627881" w:rsidRPr="00627881" w:rsidTr="00627881">
        <w:trPr>
          <w:trHeight w:val="28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000 116 00000 00 0000 000</w:t>
            </w:r>
          </w:p>
        </w:tc>
        <w:tc>
          <w:tcPr>
            <w:tcW w:w="5080" w:type="dxa"/>
            <w:tcBorders>
              <w:top w:val="nil"/>
              <w:left w:val="nil"/>
              <w:bottom w:val="nil"/>
              <w:right w:val="nil"/>
            </w:tcBorders>
            <w:shd w:val="clear" w:color="auto" w:fill="auto"/>
            <w:vAlign w:val="bottom"/>
            <w:hideMark/>
          </w:tcPr>
          <w:p w:rsidR="00627881" w:rsidRPr="00627881" w:rsidRDefault="00627881" w:rsidP="00627881">
            <w:pPr>
              <w:spacing w:after="0" w:line="240" w:lineRule="auto"/>
              <w:rPr>
                <w:rFonts w:ascii="Times New Roman" w:eastAsia="Times New Roman" w:hAnsi="Times New Roman" w:cs="Times New Roman"/>
                <w:b/>
                <w:bCs/>
                <w:color w:val="22272F"/>
                <w:sz w:val="20"/>
                <w:szCs w:val="20"/>
                <w:lang w:eastAsia="ru-RU"/>
              </w:rPr>
            </w:pPr>
            <w:r w:rsidRPr="00627881">
              <w:rPr>
                <w:rFonts w:ascii="Times New Roman" w:eastAsia="Times New Roman" w:hAnsi="Times New Roman" w:cs="Times New Roman"/>
                <w:b/>
                <w:bCs/>
                <w:color w:val="22272F"/>
                <w:sz w:val="20"/>
                <w:szCs w:val="20"/>
                <w:lang w:eastAsia="ru-RU"/>
              </w:rPr>
              <w:t>ШТРАФЫ, САНКЦИИ, ВОЗМЕЩЕНИЕ УЩЕРБА</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5,0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200,0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5,0</w:t>
            </w:r>
          </w:p>
        </w:tc>
      </w:tr>
      <w:tr w:rsidR="00627881" w:rsidRPr="00627881" w:rsidTr="00627881">
        <w:trPr>
          <w:trHeight w:val="13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650 116 01074 10 0000 140</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w:t>
            </w:r>
          </w:p>
        </w:tc>
      </w:tr>
      <w:tr w:rsidR="00627881" w:rsidRPr="00627881" w:rsidTr="00627881">
        <w:trPr>
          <w:trHeight w:val="435"/>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650 200 00000 00 0000 000</w:t>
            </w:r>
          </w:p>
        </w:tc>
        <w:tc>
          <w:tcPr>
            <w:tcW w:w="5080" w:type="dxa"/>
            <w:tcBorders>
              <w:top w:val="nil"/>
              <w:left w:val="nil"/>
              <w:bottom w:val="single" w:sz="4" w:space="0" w:color="auto"/>
              <w:right w:val="single" w:sz="4" w:space="0" w:color="auto"/>
            </w:tcBorders>
            <w:shd w:val="clear" w:color="000000" w:fill="A6A6A6"/>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БЕЗВОЗМЕЗДНЫЕ ПОСТУПЛЕНИЯ</w:t>
            </w:r>
          </w:p>
        </w:tc>
        <w:tc>
          <w:tcPr>
            <w:tcW w:w="184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14 517,3</w:t>
            </w:r>
          </w:p>
        </w:tc>
        <w:tc>
          <w:tcPr>
            <w:tcW w:w="138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7 760,2</w:t>
            </w:r>
          </w:p>
        </w:tc>
        <w:tc>
          <w:tcPr>
            <w:tcW w:w="178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53,5</w:t>
            </w:r>
          </w:p>
        </w:tc>
        <w:tc>
          <w:tcPr>
            <w:tcW w:w="1420" w:type="dxa"/>
            <w:tcBorders>
              <w:top w:val="nil"/>
              <w:left w:val="nil"/>
              <w:bottom w:val="single" w:sz="4" w:space="0" w:color="auto"/>
              <w:right w:val="single" w:sz="4" w:space="0" w:color="auto"/>
            </w:tcBorders>
            <w:shd w:val="clear" w:color="000000" w:fill="A6A6A6"/>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-6 757,1</w:t>
            </w:r>
          </w:p>
        </w:tc>
      </w:tr>
      <w:tr w:rsidR="00627881" w:rsidRPr="00627881" w:rsidTr="00627881">
        <w:trPr>
          <w:trHeight w:val="6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000 202 10000 00 0000 150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7 718,9</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6 175,1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-1 543,8</w:t>
            </w:r>
          </w:p>
        </w:tc>
      </w:tr>
      <w:tr w:rsidR="00627881" w:rsidRPr="00627881" w:rsidTr="00627881">
        <w:trPr>
          <w:trHeight w:val="66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650 202 15001 10 0000 150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7 718,9</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6175,1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-1 543,8</w:t>
            </w:r>
          </w:p>
        </w:tc>
      </w:tr>
      <w:tr w:rsidR="00627881" w:rsidRPr="00627881" w:rsidTr="00627881">
        <w:trPr>
          <w:trHeight w:val="78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000 202 30000 00 0000 150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463,2</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285,1</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61,6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-178,1</w:t>
            </w:r>
          </w:p>
        </w:tc>
      </w:tr>
      <w:tr w:rsidR="00627881" w:rsidRPr="00627881" w:rsidTr="00627881">
        <w:trPr>
          <w:trHeight w:val="6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650 202 30024 10 0000 150 </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17,2</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17,2</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8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lastRenderedPageBreak/>
              <w:t>650 202 35118 10 0000 150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438,0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261,9</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59,8</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-176,1</w:t>
            </w:r>
          </w:p>
        </w:tc>
      </w:tr>
      <w:tr w:rsidR="00627881" w:rsidRPr="00627881" w:rsidTr="00627881">
        <w:trPr>
          <w:trHeight w:val="84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650 202 35930 10 0000 150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75,0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w:t>
            </w:r>
          </w:p>
        </w:tc>
      </w:tr>
      <w:tr w:rsidR="00627881" w:rsidRPr="00627881" w:rsidTr="00627881">
        <w:trPr>
          <w:trHeight w:val="3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000 202 40000 00 0000 150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Иные межбюджетные трансферты</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5 935,2</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900,0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15,2</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-5 035,2</w:t>
            </w:r>
          </w:p>
        </w:tc>
      </w:tr>
      <w:tr w:rsidR="00627881" w:rsidRPr="00627881" w:rsidTr="00627881">
        <w:trPr>
          <w:trHeight w:val="11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650 202 45160 10 0000 150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-500,0</w:t>
            </w:r>
          </w:p>
        </w:tc>
      </w:tr>
      <w:tr w:rsidR="00627881" w:rsidRPr="00627881" w:rsidTr="00627881">
        <w:trPr>
          <w:trHeight w:val="5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650 202 49999 10 0000 150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5 435,2</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900,0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16,6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-4 535,2</w:t>
            </w:r>
          </w:p>
        </w:tc>
      </w:tr>
      <w:tr w:rsidR="00627881" w:rsidRPr="00627881" w:rsidTr="00627881">
        <w:trPr>
          <w:trHeight w:val="7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650 203 00000 00 0000 000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БЕЗВОЗМЕЗДНЫЕ ПОСТУПЛЕНИЯ ОТ ГОСУДАРСТВЕННЫХ (МУНИЦИПАЛЬНЫХ) ОРГАНИЗАЦИЙ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400,0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400,0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w:t>
            </w:r>
          </w:p>
        </w:tc>
      </w:tr>
      <w:tr w:rsidR="00627881" w:rsidRPr="00627881" w:rsidTr="00627881">
        <w:trPr>
          <w:trHeight w:val="7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650 203 05099 10 0000 150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400,0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400,0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5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650 207 05030 00 0000 000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w:t>
            </w:r>
          </w:p>
        </w:tc>
      </w:tr>
      <w:tr w:rsidR="00627881" w:rsidRPr="00627881" w:rsidTr="00627881">
        <w:trPr>
          <w:trHeight w:val="5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650 207 05030 10 0000 150</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2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w:t>
            </w:r>
          </w:p>
        </w:tc>
        <w:tc>
          <w:tcPr>
            <w:tcW w:w="50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Всего доходов:</w:t>
            </w:r>
          </w:p>
        </w:tc>
        <w:tc>
          <w:tcPr>
            <w:tcW w:w="184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37 670,3</w:t>
            </w:r>
          </w:p>
        </w:tc>
        <w:tc>
          <w:tcPr>
            <w:tcW w:w="13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26 206,6</w:t>
            </w:r>
          </w:p>
        </w:tc>
        <w:tc>
          <w:tcPr>
            <w:tcW w:w="178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69,6</w:t>
            </w:r>
          </w:p>
        </w:tc>
        <w:tc>
          <w:tcPr>
            <w:tcW w:w="14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-11 463,8</w:t>
            </w:r>
          </w:p>
        </w:tc>
      </w:tr>
    </w:tbl>
    <w:p w:rsidR="00627881" w:rsidRPr="00627881" w:rsidRDefault="00627881" w:rsidP="00627881">
      <w:pPr>
        <w:suppressAutoHyphens/>
        <w:spacing w:before="10" w:after="10" w:line="120" w:lineRule="atLeast"/>
        <w:jc w:val="center"/>
        <w:rPr>
          <w:rFonts w:ascii="Times New Roman" w:eastAsia="Times New Roman" w:hAnsi="Times New Roman" w:cs="Times New Roman"/>
          <w:sz w:val="28"/>
          <w:szCs w:val="28"/>
          <w:lang w:eastAsia="ar-SA"/>
        </w:rPr>
      </w:pPr>
    </w:p>
    <w:p w:rsidR="00627881" w:rsidRPr="00627881" w:rsidRDefault="00627881" w:rsidP="00627881">
      <w:pPr>
        <w:spacing w:after="0" w:line="240" w:lineRule="auto"/>
        <w:rPr>
          <w:rFonts w:ascii="Times New Roman" w:eastAsia="Times New Roman" w:hAnsi="Times New Roman" w:cs="Times New Roman"/>
          <w:sz w:val="28"/>
          <w:szCs w:val="28"/>
          <w:lang w:eastAsia="ar-SA"/>
        </w:rPr>
        <w:sectPr w:rsidR="00627881" w:rsidRPr="00627881" w:rsidSect="00627881">
          <w:pgSz w:w="16838" w:h="11906" w:orient="landscape"/>
          <w:pgMar w:top="851" w:right="709" w:bottom="312" w:left="567" w:header="709" w:footer="709" w:gutter="0"/>
          <w:cols w:space="720"/>
          <w:docGrid w:linePitch="299"/>
        </w:sectPr>
      </w:pPr>
    </w:p>
    <w:tbl>
      <w:tblPr>
        <w:tblW w:w="12380" w:type="dxa"/>
        <w:tblInd w:w="93" w:type="dxa"/>
        <w:tblLook w:val="04A0" w:firstRow="1" w:lastRow="0" w:firstColumn="1" w:lastColumn="0" w:noHBand="0" w:noVBand="1"/>
      </w:tblPr>
      <w:tblGrid>
        <w:gridCol w:w="5300"/>
        <w:gridCol w:w="580"/>
        <w:gridCol w:w="560"/>
        <w:gridCol w:w="1820"/>
        <w:gridCol w:w="1520"/>
        <w:gridCol w:w="1300"/>
        <w:gridCol w:w="1321"/>
      </w:tblGrid>
      <w:tr w:rsidR="00627881" w:rsidRPr="00627881" w:rsidTr="00627881">
        <w:trPr>
          <w:trHeight w:val="945"/>
        </w:trPr>
        <w:tc>
          <w:tcPr>
            <w:tcW w:w="5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4120" w:type="dxa"/>
            <w:gridSpan w:val="3"/>
            <w:tcBorders>
              <w:top w:val="nil"/>
              <w:left w:val="nil"/>
              <w:bottom w:val="nil"/>
              <w:right w:val="nil"/>
            </w:tcBorders>
            <w:shd w:val="clear" w:color="auto" w:fill="auto"/>
            <w:vAlign w:val="center"/>
            <w:hideMark/>
          </w:tcPr>
          <w:p w:rsidR="00627881" w:rsidRPr="00627881" w:rsidRDefault="00627881" w:rsidP="00627881">
            <w:pPr>
              <w:spacing w:after="0" w:line="240" w:lineRule="auto"/>
              <w:jc w:val="right"/>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627881">
              <w:rPr>
                <w:rFonts w:ascii="Times New Roman" w:eastAsia="Times New Roman" w:hAnsi="Times New Roman" w:cs="Times New Roman"/>
                <w:color w:val="000000"/>
                <w:sz w:val="20"/>
                <w:szCs w:val="20"/>
                <w:lang w:eastAsia="ru-RU"/>
              </w:rPr>
              <w:t>Светлый</w:t>
            </w:r>
            <w:proofErr w:type="gramEnd"/>
            <w:r w:rsidRPr="00627881">
              <w:rPr>
                <w:rFonts w:ascii="Times New Roman" w:eastAsia="Times New Roman" w:hAnsi="Times New Roman" w:cs="Times New Roman"/>
                <w:color w:val="000000"/>
                <w:sz w:val="20"/>
                <w:szCs w:val="20"/>
                <w:lang w:eastAsia="ru-RU"/>
              </w:rPr>
              <w:t xml:space="preserve">                                             от 04.12.2020 №114</w:t>
            </w:r>
          </w:p>
        </w:tc>
      </w:tr>
      <w:tr w:rsidR="00627881" w:rsidRPr="00627881" w:rsidTr="00627881">
        <w:trPr>
          <w:trHeight w:val="255"/>
        </w:trPr>
        <w:tc>
          <w:tcPr>
            <w:tcW w:w="5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r>
      <w:tr w:rsidR="00627881" w:rsidRPr="00627881" w:rsidTr="00627881">
        <w:trPr>
          <w:trHeight w:val="900"/>
        </w:trPr>
        <w:tc>
          <w:tcPr>
            <w:tcW w:w="12380" w:type="dxa"/>
            <w:gridSpan w:val="7"/>
            <w:tcBorders>
              <w:top w:val="nil"/>
              <w:left w:val="nil"/>
              <w:bottom w:val="nil"/>
              <w:right w:val="nil"/>
            </w:tcBorders>
            <w:shd w:val="clear" w:color="auto" w:fill="auto"/>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627881">
              <w:rPr>
                <w:rFonts w:ascii="Times New Roman" w:eastAsia="Times New Roman" w:hAnsi="Times New Roman" w:cs="Times New Roman"/>
                <w:b/>
                <w:bCs/>
                <w:color w:val="000000"/>
                <w:sz w:val="20"/>
                <w:szCs w:val="20"/>
                <w:lang w:eastAsia="ru-RU"/>
              </w:rPr>
              <w:t>Светлый</w:t>
            </w:r>
            <w:proofErr w:type="gramEnd"/>
            <w:r w:rsidRPr="00627881">
              <w:rPr>
                <w:rFonts w:ascii="Times New Roman" w:eastAsia="Times New Roman" w:hAnsi="Times New Roman" w:cs="Times New Roman"/>
                <w:b/>
                <w:bCs/>
                <w:color w:val="000000"/>
                <w:sz w:val="20"/>
                <w:szCs w:val="20"/>
                <w:lang w:eastAsia="ru-RU"/>
              </w:rPr>
              <w:t xml:space="preserve"> за 9 месяцев 2020 года</w:t>
            </w:r>
          </w:p>
        </w:tc>
      </w:tr>
      <w:tr w:rsidR="00627881" w:rsidRPr="00627881" w:rsidTr="00627881">
        <w:trPr>
          <w:trHeight w:val="420"/>
        </w:trPr>
        <w:tc>
          <w:tcPr>
            <w:tcW w:w="5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r>
      <w:tr w:rsidR="00627881" w:rsidRPr="00627881" w:rsidTr="00627881">
        <w:trPr>
          <w:trHeight w:val="255"/>
        </w:trPr>
        <w:tc>
          <w:tcPr>
            <w:tcW w:w="5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proofErr w:type="spellStart"/>
            <w:r w:rsidRPr="00627881">
              <w:rPr>
                <w:rFonts w:ascii="Times New Roman" w:eastAsia="Times New Roman" w:hAnsi="Times New Roman" w:cs="Times New Roman"/>
                <w:color w:val="000000"/>
                <w:sz w:val="20"/>
                <w:szCs w:val="20"/>
                <w:lang w:eastAsia="ru-RU"/>
              </w:rPr>
              <w:t>тыс</w:t>
            </w:r>
            <w:proofErr w:type="gramStart"/>
            <w:r w:rsidRPr="00627881">
              <w:rPr>
                <w:rFonts w:ascii="Times New Roman" w:eastAsia="Times New Roman" w:hAnsi="Times New Roman" w:cs="Times New Roman"/>
                <w:color w:val="000000"/>
                <w:sz w:val="20"/>
                <w:szCs w:val="20"/>
                <w:lang w:eastAsia="ru-RU"/>
              </w:rPr>
              <w:t>.р</w:t>
            </w:r>
            <w:proofErr w:type="gramEnd"/>
            <w:r w:rsidRPr="00627881">
              <w:rPr>
                <w:rFonts w:ascii="Times New Roman" w:eastAsia="Times New Roman" w:hAnsi="Times New Roman" w:cs="Times New Roman"/>
                <w:color w:val="000000"/>
                <w:sz w:val="20"/>
                <w:szCs w:val="20"/>
                <w:lang w:eastAsia="ru-RU"/>
              </w:rPr>
              <w:t>уб</w:t>
            </w:r>
            <w:proofErr w:type="spellEnd"/>
          </w:p>
        </w:tc>
      </w:tr>
      <w:tr w:rsidR="00627881" w:rsidRPr="00627881" w:rsidTr="00627881">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proofErr w:type="gramStart"/>
            <w:r w:rsidRPr="00627881">
              <w:rPr>
                <w:rFonts w:ascii="Times New Roman" w:eastAsia="Times New Roman" w:hAnsi="Times New Roman" w:cs="Times New Roman"/>
                <w:sz w:val="20"/>
                <w:szCs w:val="20"/>
                <w:lang w:eastAsia="ru-RU"/>
              </w:rPr>
              <w:t>ПР</w:t>
            </w:r>
            <w:proofErr w:type="gram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 основании сводной бюджетной росписи на 30.09.2020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Исполнено за 9 месяцев 2020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исполнения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627881" w:rsidRPr="00627881" w:rsidTr="00627881">
        <w:trPr>
          <w:trHeight w:val="40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18 783,3 </w:t>
            </w:r>
          </w:p>
        </w:tc>
        <w:tc>
          <w:tcPr>
            <w:tcW w:w="152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14 555,9 </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77,5</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-4227,4</w:t>
            </w:r>
          </w:p>
        </w:tc>
      </w:tr>
      <w:tr w:rsidR="00627881" w:rsidRPr="00627881" w:rsidTr="00627881">
        <w:trPr>
          <w:trHeight w:val="45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02</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2 037,0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1797,2</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88,2</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-239,8</w:t>
            </w:r>
          </w:p>
        </w:tc>
      </w:tr>
      <w:tr w:rsidR="00627881" w:rsidRPr="00627881" w:rsidTr="00627881">
        <w:trPr>
          <w:trHeight w:val="76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11 150,5</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9496,2</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85,2</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-1654,3</w:t>
            </w:r>
          </w:p>
        </w:tc>
      </w:tr>
      <w:tr w:rsidR="00627881" w:rsidRPr="00627881" w:rsidTr="00627881">
        <w:trPr>
          <w:trHeight w:val="76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06</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34,7</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34,7</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0,0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13</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5 561,1</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3227,8</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58,0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-2333,3</w:t>
            </w:r>
          </w:p>
        </w:tc>
      </w:tr>
      <w:tr w:rsidR="00627881" w:rsidRPr="00627881" w:rsidTr="00627881">
        <w:trPr>
          <w:trHeight w:val="27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438,0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262,0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59,8</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-176,0</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03</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438,0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262,0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59,8</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-176,0</w:t>
            </w:r>
          </w:p>
        </w:tc>
      </w:tr>
      <w:tr w:rsidR="00627881" w:rsidRPr="00627881" w:rsidTr="00627881">
        <w:trPr>
          <w:trHeight w:val="33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39,9</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-39,9</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8,0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-8,0</w:t>
            </w:r>
          </w:p>
        </w:tc>
      </w:tr>
      <w:tr w:rsidR="00627881" w:rsidRPr="00627881" w:rsidTr="00627881">
        <w:trPr>
          <w:trHeight w:val="49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09</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w:t>
            </w:r>
          </w:p>
        </w:tc>
      </w:tr>
      <w:tr w:rsidR="00627881" w:rsidRPr="00627881" w:rsidTr="00627881">
        <w:trPr>
          <w:trHeight w:val="48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29,9</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-29,9</w:t>
            </w:r>
          </w:p>
        </w:tc>
      </w:tr>
      <w:tr w:rsidR="00627881" w:rsidRPr="00627881" w:rsidTr="00627881">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lastRenderedPageBreak/>
              <w:t>Национальная экономика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7 329,7</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4 808,0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65,6</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-2521,7</w:t>
            </w:r>
          </w:p>
        </w:tc>
      </w:tr>
      <w:tr w:rsidR="00627881" w:rsidRPr="00627881" w:rsidTr="00627881">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05</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15,7</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-15,7</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09</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6 854,6</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4 451,7</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64,9</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-2402,9</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452,7</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349,6</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77,2</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-103,1</w:t>
            </w:r>
          </w:p>
        </w:tc>
      </w:tr>
      <w:tr w:rsidR="00627881" w:rsidRPr="00627881" w:rsidTr="00627881">
        <w:trPr>
          <w:trHeight w:val="25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12</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6,7</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6,7</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w:t>
            </w:r>
          </w:p>
        </w:tc>
      </w:tr>
      <w:tr w:rsidR="00627881" w:rsidRPr="00627881" w:rsidTr="00627881">
        <w:trPr>
          <w:trHeight w:val="34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6 624,3</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627,9</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9,5</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-5996,4</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239,7</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125,1</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52,2</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-114,6</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02</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5 840,6</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112,3</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1,9</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-5728,3</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03</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544,0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390,5</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71,8</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-153,5</w:t>
            </w:r>
          </w:p>
        </w:tc>
      </w:tr>
      <w:tr w:rsidR="00627881" w:rsidRPr="00627881" w:rsidTr="00627881">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298,0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89,4</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-208,6</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05</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298,0</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89,4</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-208,6</w:t>
            </w:r>
          </w:p>
        </w:tc>
      </w:tr>
      <w:tr w:rsidR="00627881" w:rsidRPr="00627881" w:rsidTr="00627881">
        <w:trPr>
          <w:trHeight w:val="33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1 266,5</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849,6</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67,1</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-416,9</w:t>
            </w:r>
          </w:p>
        </w:tc>
      </w:tr>
      <w:tr w:rsidR="00627881" w:rsidRPr="00627881" w:rsidTr="00627881">
        <w:trPr>
          <w:trHeight w:val="27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1 266,5</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849,6</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67,1</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-416,9</w:t>
            </w:r>
          </w:p>
        </w:tc>
      </w:tr>
      <w:tr w:rsidR="00627881" w:rsidRPr="00627881" w:rsidTr="00627881">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00</w:t>
            </w:r>
          </w:p>
        </w:tc>
        <w:tc>
          <w:tcPr>
            <w:tcW w:w="18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7760,9</w:t>
            </w:r>
          </w:p>
        </w:tc>
        <w:tc>
          <w:tcPr>
            <w:tcW w:w="152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5047,6</w:t>
            </w:r>
          </w:p>
        </w:tc>
        <w:tc>
          <w:tcPr>
            <w:tcW w:w="130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-2713,3</w:t>
            </w:r>
          </w:p>
        </w:tc>
      </w:tr>
      <w:tr w:rsidR="00627881" w:rsidRPr="00627881" w:rsidTr="00627881">
        <w:trPr>
          <w:trHeight w:val="255"/>
        </w:trPr>
        <w:tc>
          <w:tcPr>
            <w:tcW w:w="5300" w:type="dxa"/>
            <w:tcBorders>
              <w:top w:val="nil"/>
              <w:left w:val="single" w:sz="4" w:space="0" w:color="auto"/>
              <w:bottom w:val="nil"/>
              <w:right w:val="single" w:sz="4" w:space="0" w:color="auto"/>
            </w:tcBorders>
            <w:shd w:val="clear" w:color="000000" w:fill="FFFFFF"/>
            <w:vAlign w:val="bottom"/>
            <w:hideMark/>
          </w:tcPr>
          <w:p w:rsidR="00627881" w:rsidRPr="00627881" w:rsidRDefault="00627881" w:rsidP="00627881">
            <w:pPr>
              <w:spacing w:after="0" w:line="240" w:lineRule="auto"/>
              <w:jc w:val="both"/>
              <w:rPr>
                <w:rFonts w:ascii="Arial" w:eastAsia="Times New Roman" w:hAnsi="Arial" w:cs="Arial"/>
                <w:sz w:val="16"/>
                <w:szCs w:val="16"/>
                <w:lang w:eastAsia="ru-RU"/>
              </w:rPr>
            </w:pPr>
            <w:r w:rsidRPr="00627881">
              <w:rPr>
                <w:rFonts w:ascii="Arial" w:eastAsia="Times New Roman" w:hAnsi="Arial" w:cs="Arial"/>
                <w:sz w:val="16"/>
                <w:szCs w:val="16"/>
                <w:lang w:eastAsia="ru-RU"/>
              </w:rPr>
              <w:t>Физическая культура</w:t>
            </w:r>
          </w:p>
        </w:tc>
        <w:tc>
          <w:tcPr>
            <w:tcW w:w="580" w:type="dxa"/>
            <w:tcBorders>
              <w:top w:val="nil"/>
              <w:left w:val="nil"/>
              <w:bottom w:val="nil"/>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11</w:t>
            </w:r>
          </w:p>
        </w:tc>
        <w:tc>
          <w:tcPr>
            <w:tcW w:w="560" w:type="dxa"/>
            <w:tcBorders>
              <w:top w:val="nil"/>
              <w:left w:val="nil"/>
              <w:bottom w:val="nil"/>
              <w:right w:val="single" w:sz="4" w:space="0" w:color="auto"/>
            </w:tcBorders>
            <w:shd w:val="clear" w:color="000000" w:fill="FFFFFF"/>
            <w:noWrap/>
            <w:vAlign w:val="bottom"/>
            <w:hideMark/>
          </w:tcPr>
          <w:p w:rsidR="00627881" w:rsidRPr="00627881" w:rsidRDefault="00627881" w:rsidP="00627881">
            <w:pPr>
              <w:spacing w:after="0" w:line="240" w:lineRule="auto"/>
              <w:jc w:val="center"/>
              <w:rPr>
                <w:rFonts w:ascii="Arial" w:eastAsia="Times New Roman" w:hAnsi="Arial" w:cs="Arial"/>
                <w:sz w:val="16"/>
                <w:szCs w:val="16"/>
                <w:lang w:eastAsia="ru-RU"/>
              </w:rPr>
            </w:pPr>
            <w:r w:rsidRPr="00627881">
              <w:rPr>
                <w:rFonts w:ascii="Arial" w:eastAsia="Times New Roman" w:hAnsi="Arial" w:cs="Arial"/>
                <w:sz w:val="16"/>
                <w:szCs w:val="16"/>
                <w:lang w:eastAsia="ru-RU"/>
              </w:rPr>
              <w:t>01</w:t>
            </w:r>
          </w:p>
        </w:tc>
        <w:tc>
          <w:tcPr>
            <w:tcW w:w="1820" w:type="dxa"/>
            <w:tcBorders>
              <w:top w:val="nil"/>
              <w:left w:val="single" w:sz="4" w:space="0" w:color="auto"/>
              <w:bottom w:val="nil"/>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7760,9</w:t>
            </w:r>
          </w:p>
        </w:tc>
        <w:tc>
          <w:tcPr>
            <w:tcW w:w="1520" w:type="dxa"/>
            <w:tcBorders>
              <w:top w:val="nil"/>
              <w:left w:val="nil"/>
              <w:bottom w:val="nil"/>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5047,6</w:t>
            </w:r>
          </w:p>
        </w:tc>
        <w:tc>
          <w:tcPr>
            <w:tcW w:w="1300" w:type="dxa"/>
            <w:tcBorders>
              <w:top w:val="nil"/>
              <w:left w:val="nil"/>
              <w:bottom w:val="nil"/>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-2713,3</w:t>
            </w:r>
          </w:p>
        </w:tc>
      </w:tr>
      <w:tr w:rsidR="00627881" w:rsidRPr="00627881" w:rsidTr="00627881">
        <w:trPr>
          <w:trHeight w:val="255"/>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ИТОГО</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42 540,60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26 240,4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61,7</w:t>
            </w:r>
          </w:p>
        </w:tc>
        <w:tc>
          <w:tcPr>
            <w:tcW w:w="1300"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-16300,2</w:t>
            </w:r>
          </w:p>
        </w:tc>
      </w:tr>
    </w:tbl>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sectPr w:rsidR="00627881" w:rsidSect="00627881">
          <w:pgSz w:w="16838" w:h="11906" w:orient="landscape"/>
          <w:pgMar w:top="1276" w:right="567" w:bottom="991" w:left="426" w:header="0" w:footer="0" w:gutter="0"/>
          <w:cols w:space="720"/>
          <w:docGrid w:linePitch="299"/>
        </w:sect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tbl>
      <w:tblPr>
        <w:tblW w:w="11920" w:type="dxa"/>
        <w:tblInd w:w="93" w:type="dxa"/>
        <w:tblLook w:val="04A0" w:firstRow="1" w:lastRow="0" w:firstColumn="1" w:lastColumn="0" w:noHBand="0" w:noVBand="1"/>
      </w:tblPr>
      <w:tblGrid>
        <w:gridCol w:w="1707"/>
        <w:gridCol w:w="2160"/>
        <w:gridCol w:w="4780"/>
        <w:gridCol w:w="619"/>
        <w:gridCol w:w="614"/>
        <w:gridCol w:w="2412"/>
      </w:tblGrid>
      <w:tr w:rsidR="00627881" w:rsidRPr="00627881" w:rsidTr="00627881">
        <w:trPr>
          <w:trHeight w:val="1020"/>
        </w:trPr>
        <w:tc>
          <w:tcPr>
            <w:tcW w:w="1521"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3459" w:type="dxa"/>
            <w:gridSpan w:val="3"/>
            <w:tcBorders>
              <w:top w:val="nil"/>
              <w:left w:val="nil"/>
              <w:bottom w:val="nil"/>
              <w:right w:val="nil"/>
            </w:tcBorders>
            <w:shd w:val="clear" w:color="auto" w:fill="auto"/>
            <w:vAlign w:val="center"/>
            <w:hideMark/>
          </w:tcPr>
          <w:p w:rsidR="00627881" w:rsidRPr="00627881" w:rsidRDefault="00627881" w:rsidP="00627881">
            <w:pPr>
              <w:spacing w:after="0" w:line="240" w:lineRule="auto"/>
              <w:jc w:val="right"/>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627881">
              <w:rPr>
                <w:rFonts w:ascii="Times New Roman" w:eastAsia="Times New Roman" w:hAnsi="Times New Roman" w:cs="Times New Roman"/>
                <w:color w:val="000000"/>
                <w:sz w:val="20"/>
                <w:szCs w:val="20"/>
                <w:lang w:eastAsia="ru-RU"/>
              </w:rPr>
              <w:t>Светлый</w:t>
            </w:r>
            <w:proofErr w:type="gramEnd"/>
            <w:r w:rsidRPr="00627881">
              <w:rPr>
                <w:rFonts w:ascii="Times New Roman" w:eastAsia="Times New Roman" w:hAnsi="Times New Roman" w:cs="Times New Roman"/>
                <w:color w:val="000000"/>
                <w:sz w:val="20"/>
                <w:szCs w:val="20"/>
                <w:lang w:eastAsia="ru-RU"/>
              </w:rPr>
              <w:t xml:space="preserve">                                             от 04.12.2020 №114</w:t>
            </w:r>
          </w:p>
        </w:tc>
      </w:tr>
      <w:tr w:rsidR="00627881" w:rsidRPr="00627881" w:rsidTr="00627881">
        <w:trPr>
          <w:trHeight w:val="255"/>
        </w:trPr>
        <w:tc>
          <w:tcPr>
            <w:tcW w:w="1521"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26"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21"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2412"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r>
      <w:tr w:rsidR="00627881" w:rsidRPr="00627881" w:rsidTr="00627881">
        <w:trPr>
          <w:trHeight w:val="255"/>
        </w:trPr>
        <w:tc>
          <w:tcPr>
            <w:tcW w:w="11920" w:type="dxa"/>
            <w:gridSpan w:val="6"/>
            <w:tcBorders>
              <w:top w:val="nil"/>
              <w:left w:val="nil"/>
              <w:bottom w:val="nil"/>
              <w:right w:val="nil"/>
            </w:tcBorders>
            <w:shd w:val="clear" w:color="auto" w:fill="auto"/>
            <w:vAlign w:val="bottom"/>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Источники внутреннего финансирования дефицита бюджета сельского поселения </w:t>
            </w:r>
            <w:proofErr w:type="gramStart"/>
            <w:r w:rsidRPr="00627881">
              <w:rPr>
                <w:rFonts w:ascii="Times New Roman" w:eastAsia="Times New Roman" w:hAnsi="Times New Roman" w:cs="Times New Roman"/>
                <w:b/>
                <w:bCs/>
                <w:color w:val="000000"/>
                <w:sz w:val="20"/>
                <w:szCs w:val="20"/>
                <w:lang w:eastAsia="ru-RU"/>
              </w:rPr>
              <w:t>Светлый</w:t>
            </w:r>
            <w:proofErr w:type="gramEnd"/>
            <w:r w:rsidRPr="00627881">
              <w:rPr>
                <w:rFonts w:ascii="Times New Roman" w:eastAsia="Times New Roman" w:hAnsi="Times New Roman" w:cs="Times New Roman"/>
                <w:b/>
                <w:bCs/>
                <w:color w:val="000000"/>
                <w:sz w:val="20"/>
                <w:szCs w:val="20"/>
                <w:lang w:eastAsia="ru-RU"/>
              </w:rPr>
              <w:t xml:space="preserve"> за 9 месяцев 2020 года</w:t>
            </w:r>
          </w:p>
        </w:tc>
      </w:tr>
      <w:tr w:rsidR="00627881" w:rsidRPr="00627881" w:rsidTr="00627881">
        <w:trPr>
          <w:trHeight w:val="255"/>
        </w:trPr>
        <w:tc>
          <w:tcPr>
            <w:tcW w:w="1521"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26"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521"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c>
          <w:tcPr>
            <w:tcW w:w="2412" w:type="dxa"/>
            <w:tcBorders>
              <w:top w:val="nil"/>
              <w:left w:val="nil"/>
              <w:bottom w:val="nil"/>
              <w:right w:val="nil"/>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p>
        </w:tc>
      </w:tr>
      <w:tr w:rsidR="00627881" w:rsidRPr="00627881" w:rsidTr="00627881">
        <w:trPr>
          <w:trHeight w:val="157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Код  главного администратора</w:t>
            </w:r>
          </w:p>
        </w:tc>
        <w:tc>
          <w:tcPr>
            <w:tcW w:w="2160" w:type="dxa"/>
            <w:tcBorders>
              <w:top w:val="single" w:sz="4" w:space="0" w:color="auto"/>
              <w:left w:val="nil"/>
              <w:bottom w:val="nil"/>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780" w:type="dxa"/>
            <w:tcBorders>
              <w:top w:val="single" w:sz="4" w:space="0" w:color="auto"/>
              <w:left w:val="nil"/>
              <w:bottom w:val="nil"/>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На основании сводной бюджетной росписи на 30.09.2020</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Исполнение за 9 месяцев 2020 г</w:t>
            </w:r>
          </w:p>
        </w:tc>
      </w:tr>
      <w:tr w:rsidR="00627881" w:rsidRPr="00627881" w:rsidTr="00627881">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2</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3</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w:t>
            </w:r>
          </w:p>
        </w:tc>
        <w:tc>
          <w:tcPr>
            <w:tcW w:w="2412" w:type="dxa"/>
            <w:tcBorders>
              <w:top w:val="nil"/>
              <w:left w:val="nil"/>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w:t>
            </w:r>
          </w:p>
        </w:tc>
      </w:tr>
      <w:tr w:rsidR="00627881" w:rsidRPr="00627881" w:rsidTr="00627881">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00 00 00 00 00 0000 000</w:t>
            </w:r>
          </w:p>
        </w:tc>
        <w:tc>
          <w:tcPr>
            <w:tcW w:w="47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627881">
              <w:rPr>
                <w:rFonts w:ascii="Times New Roman" w:eastAsia="Times New Roman" w:hAnsi="Times New Roman" w:cs="Times New Roman"/>
                <w:b/>
                <w:bCs/>
                <w:color w:val="000000"/>
                <w:sz w:val="20"/>
                <w:szCs w:val="20"/>
                <w:lang w:eastAsia="ru-RU"/>
              </w:rPr>
              <w:t>Светлый</w:t>
            </w:r>
            <w:proofErr w:type="gramEnd"/>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w:t>
            </w:r>
          </w:p>
        </w:tc>
        <w:tc>
          <w:tcPr>
            <w:tcW w:w="2412" w:type="dxa"/>
            <w:tcBorders>
              <w:top w:val="nil"/>
              <w:left w:val="nil"/>
              <w:bottom w:val="single" w:sz="4" w:space="0" w:color="auto"/>
              <w:right w:val="single" w:sz="4" w:space="0" w:color="auto"/>
            </w:tcBorders>
            <w:shd w:val="clear" w:color="auto" w:fill="auto"/>
            <w:noWrap/>
            <w:vAlign w:val="bottom"/>
            <w:hideMark/>
          </w:tcPr>
          <w:p w:rsidR="00627881" w:rsidRPr="00627881" w:rsidRDefault="00627881" w:rsidP="00627881">
            <w:pPr>
              <w:spacing w:after="0" w:line="240" w:lineRule="auto"/>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w:t>
            </w:r>
          </w:p>
        </w:tc>
      </w:tr>
      <w:tr w:rsidR="00627881" w:rsidRPr="00627881" w:rsidTr="00627881">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000</w:t>
            </w:r>
          </w:p>
        </w:tc>
        <w:tc>
          <w:tcPr>
            <w:tcW w:w="216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01 05 00 00 00 0000 000</w:t>
            </w:r>
          </w:p>
        </w:tc>
        <w:tc>
          <w:tcPr>
            <w:tcW w:w="47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4870,3</w:t>
            </w:r>
          </w:p>
        </w:tc>
        <w:tc>
          <w:tcPr>
            <w:tcW w:w="2412"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sz w:val="20"/>
                <w:szCs w:val="20"/>
                <w:lang w:eastAsia="ru-RU"/>
              </w:rPr>
            </w:pPr>
            <w:r w:rsidRPr="00627881">
              <w:rPr>
                <w:rFonts w:ascii="Times New Roman" w:eastAsia="Times New Roman" w:hAnsi="Times New Roman" w:cs="Times New Roman"/>
                <w:b/>
                <w:bCs/>
                <w:sz w:val="20"/>
                <w:szCs w:val="20"/>
                <w:lang w:eastAsia="ru-RU"/>
              </w:rPr>
              <w:t>33,8</w:t>
            </w:r>
          </w:p>
        </w:tc>
      </w:tr>
      <w:tr w:rsidR="00627881" w:rsidRPr="00627881" w:rsidTr="00627881">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01 05 02 01 01 0000 510</w:t>
            </w:r>
          </w:p>
        </w:tc>
        <w:tc>
          <w:tcPr>
            <w:tcW w:w="47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500,0</w:t>
            </w:r>
          </w:p>
        </w:tc>
        <w:tc>
          <w:tcPr>
            <w:tcW w:w="2412"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5336,5</w:t>
            </w:r>
          </w:p>
        </w:tc>
      </w:tr>
      <w:tr w:rsidR="00627881" w:rsidRPr="00627881" w:rsidTr="00627881">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01 05 02 01 01 0000 610</w:t>
            </w:r>
          </w:p>
        </w:tc>
        <w:tc>
          <w:tcPr>
            <w:tcW w:w="47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5370,3</w:t>
            </w:r>
          </w:p>
        </w:tc>
        <w:tc>
          <w:tcPr>
            <w:tcW w:w="2412"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sz w:val="20"/>
                <w:szCs w:val="20"/>
                <w:lang w:eastAsia="ru-RU"/>
              </w:rPr>
            </w:pPr>
            <w:r w:rsidRPr="00627881">
              <w:rPr>
                <w:rFonts w:ascii="Times New Roman" w:eastAsia="Times New Roman" w:hAnsi="Times New Roman" w:cs="Times New Roman"/>
                <w:sz w:val="20"/>
                <w:szCs w:val="20"/>
                <w:lang w:eastAsia="ru-RU"/>
              </w:rPr>
              <w:t>5370,3</w:t>
            </w:r>
          </w:p>
        </w:tc>
      </w:tr>
      <w:tr w:rsidR="00627881" w:rsidRPr="00627881" w:rsidTr="00627881">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w:t>
            </w:r>
          </w:p>
        </w:tc>
        <w:tc>
          <w:tcPr>
            <w:tcW w:w="216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color w:val="000000"/>
                <w:sz w:val="20"/>
                <w:szCs w:val="20"/>
                <w:lang w:eastAsia="ru-RU"/>
              </w:rPr>
            </w:pPr>
            <w:r w:rsidRPr="00627881">
              <w:rPr>
                <w:rFonts w:ascii="Times New Roman" w:eastAsia="Times New Roman" w:hAnsi="Times New Roman" w:cs="Times New Roman"/>
                <w:color w:val="000000"/>
                <w:sz w:val="20"/>
                <w:szCs w:val="20"/>
                <w:lang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627881" w:rsidRPr="00627881" w:rsidRDefault="00627881" w:rsidP="00627881">
            <w:pPr>
              <w:spacing w:after="0" w:line="240" w:lineRule="auto"/>
              <w:jc w:val="both"/>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627881" w:rsidRPr="00627881" w:rsidRDefault="00627881" w:rsidP="00627881">
            <w:pPr>
              <w:spacing w:after="0" w:line="240" w:lineRule="auto"/>
              <w:jc w:val="center"/>
              <w:rPr>
                <w:rFonts w:ascii="Times New Roman" w:eastAsia="Times New Roman" w:hAnsi="Times New Roman" w:cs="Times New Roman"/>
                <w:b/>
                <w:bCs/>
                <w:color w:val="000000"/>
                <w:sz w:val="20"/>
                <w:szCs w:val="20"/>
                <w:lang w:eastAsia="ru-RU"/>
              </w:rPr>
            </w:pPr>
            <w:r w:rsidRPr="00627881">
              <w:rPr>
                <w:rFonts w:ascii="Times New Roman" w:eastAsia="Times New Roman" w:hAnsi="Times New Roman" w:cs="Times New Roman"/>
                <w:b/>
                <w:bCs/>
                <w:color w:val="000000"/>
                <w:sz w:val="20"/>
                <w:szCs w:val="20"/>
                <w:lang w:eastAsia="ru-RU"/>
              </w:rPr>
              <w:t>4870,3</w:t>
            </w:r>
          </w:p>
        </w:tc>
        <w:tc>
          <w:tcPr>
            <w:tcW w:w="2412" w:type="dxa"/>
            <w:tcBorders>
              <w:top w:val="nil"/>
              <w:left w:val="nil"/>
              <w:bottom w:val="single" w:sz="4" w:space="0" w:color="auto"/>
              <w:right w:val="single" w:sz="4" w:space="0" w:color="auto"/>
            </w:tcBorders>
            <w:shd w:val="clear" w:color="auto" w:fill="auto"/>
            <w:noWrap/>
            <w:vAlign w:val="center"/>
            <w:hideMark/>
          </w:tcPr>
          <w:p w:rsidR="00627881" w:rsidRPr="00627881" w:rsidRDefault="00627881" w:rsidP="00627881">
            <w:pPr>
              <w:spacing w:after="0" w:line="240" w:lineRule="auto"/>
              <w:jc w:val="center"/>
              <w:rPr>
                <w:rFonts w:ascii="Times New Roman" w:eastAsia="Times New Roman" w:hAnsi="Times New Roman" w:cs="Times New Roman"/>
                <w:b/>
                <w:bCs/>
                <w:sz w:val="20"/>
                <w:szCs w:val="20"/>
                <w:lang w:eastAsia="ru-RU"/>
              </w:rPr>
            </w:pPr>
            <w:r w:rsidRPr="00627881">
              <w:rPr>
                <w:rFonts w:ascii="Times New Roman" w:eastAsia="Times New Roman" w:hAnsi="Times New Roman" w:cs="Times New Roman"/>
                <w:b/>
                <w:bCs/>
                <w:sz w:val="20"/>
                <w:szCs w:val="20"/>
                <w:lang w:eastAsia="ru-RU"/>
              </w:rPr>
              <w:t>33,8</w:t>
            </w:r>
          </w:p>
        </w:tc>
      </w:tr>
    </w:tbl>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sectPr w:rsidR="00627881" w:rsidSect="00627881">
          <w:pgSz w:w="16838" w:h="11906" w:orient="landscape"/>
          <w:pgMar w:top="1276" w:right="567" w:bottom="991" w:left="426" w:header="0" w:footer="0" w:gutter="0"/>
          <w:cols w:space="720"/>
          <w:docGrid w:linePitch="299"/>
        </w:sect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СОВЕТ ДЕПУТАТОВ</w:t>
      </w:r>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Березовского района</w:t>
      </w:r>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Ханты-Мансийского  автономного округа – Югры</w:t>
      </w:r>
    </w:p>
    <w:p w:rsidR="00627881" w:rsidRPr="00627881" w:rsidRDefault="00627881" w:rsidP="00627881">
      <w:pPr>
        <w:spacing w:before="10" w:after="10" w:line="120" w:lineRule="atLeast"/>
        <w:jc w:val="center"/>
        <w:rPr>
          <w:rFonts w:ascii="Times New Roman" w:eastAsia="Times New Roman" w:hAnsi="Times New Roman" w:cs="Times New Roman"/>
          <w:b/>
          <w:sz w:val="32"/>
          <w:szCs w:val="32"/>
          <w:lang w:eastAsia="ru-RU"/>
        </w:rPr>
      </w:pPr>
    </w:p>
    <w:p w:rsidR="00627881" w:rsidRDefault="00CE552C" w:rsidP="00CE552C">
      <w:pPr>
        <w:keepNext/>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w:t>
      </w:r>
    </w:p>
    <w:p w:rsidR="00CE552C" w:rsidRPr="00CE552C" w:rsidRDefault="00CE552C" w:rsidP="00CE552C">
      <w:pPr>
        <w:keepNext/>
        <w:spacing w:after="0" w:line="240" w:lineRule="auto"/>
        <w:jc w:val="center"/>
        <w:outlineLvl w:val="2"/>
        <w:rPr>
          <w:rFonts w:ascii="Times New Roman" w:eastAsia="Times New Roman" w:hAnsi="Times New Roman" w:cs="Times New Roman"/>
          <w:bCs/>
          <w:sz w:val="28"/>
          <w:szCs w:val="28"/>
          <w:lang w:eastAsia="ru-RU"/>
        </w:rPr>
      </w:pPr>
    </w:p>
    <w:p w:rsidR="00627881" w:rsidRPr="00627881" w:rsidRDefault="00627881" w:rsidP="00627881">
      <w:pPr>
        <w:tabs>
          <w:tab w:val="left" w:pos="1875"/>
        </w:tabs>
        <w:spacing w:after="0" w:line="240" w:lineRule="auto"/>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u w:val="single"/>
          <w:lang w:eastAsia="ru-RU"/>
        </w:rPr>
        <w:t>от 04.12.2020</w:t>
      </w:r>
      <w:r w:rsidRPr="00627881">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r>
      <w:r w:rsidR="00CE552C">
        <w:rPr>
          <w:rFonts w:ascii="Times New Roman" w:eastAsia="Times New Roman" w:hAnsi="Times New Roman" w:cs="Times New Roman"/>
          <w:sz w:val="28"/>
          <w:szCs w:val="28"/>
          <w:lang w:eastAsia="ru-RU"/>
        </w:rPr>
        <w:tab/>
      </w:r>
      <w:r w:rsidR="00CE552C">
        <w:rPr>
          <w:rFonts w:ascii="Times New Roman" w:eastAsia="Times New Roman" w:hAnsi="Times New Roman" w:cs="Times New Roman"/>
          <w:sz w:val="28"/>
          <w:szCs w:val="28"/>
          <w:lang w:eastAsia="ru-RU"/>
        </w:rPr>
        <w:tab/>
      </w:r>
      <w:r w:rsidR="00CE552C">
        <w:rPr>
          <w:rFonts w:ascii="Times New Roman" w:eastAsia="Times New Roman" w:hAnsi="Times New Roman" w:cs="Times New Roman"/>
          <w:sz w:val="28"/>
          <w:szCs w:val="28"/>
          <w:lang w:eastAsia="ru-RU"/>
        </w:rPr>
        <w:tab/>
      </w:r>
      <w:r w:rsidR="00CE552C">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t xml:space="preserve">         </w:t>
      </w:r>
      <w:r w:rsidRPr="00627881">
        <w:rPr>
          <w:rFonts w:ascii="Times New Roman" w:eastAsia="Times New Roman" w:hAnsi="Times New Roman" w:cs="Times New Roman"/>
          <w:sz w:val="28"/>
          <w:szCs w:val="28"/>
          <w:lang w:eastAsia="ru-RU"/>
        </w:rPr>
        <w:tab/>
        <w:t>№ 115</w:t>
      </w:r>
    </w:p>
    <w:p w:rsidR="00627881" w:rsidRPr="00627881" w:rsidRDefault="00627881" w:rsidP="00627881">
      <w:pPr>
        <w:tabs>
          <w:tab w:val="left" w:pos="1875"/>
        </w:tabs>
        <w:spacing w:after="0" w:line="240" w:lineRule="auto"/>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п. Светлый</w:t>
      </w:r>
    </w:p>
    <w:tbl>
      <w:tblPr>
        <w:tblW w:w="0" w:type="auto"/>
        <w:tblLook w:val="00A0" w:firstRow="1" w:lastRow="0" w:firstColumn="1" w:lastColumn="0" w:noHBand="0" w:noVBand="0"/>
      </w:tblPr>
      <w:tblGrid>
        <w:gridCol w:w="5353"/>
      </w:tblGrid>
      <w:tr w:rsidR="00627881" w:rsidRPr="00627881" w:rsidTr="00627881">
        <w:tc>
          <w:tcPr>
            <w:tcW w:w="5353" w:type="dxa"/>
          </w:tcPr>
          <w:p w:rsidR="00627881" w:rsidRPr="00627881" w:rsidRDefault="00627881" w:rsidP="00627881">
            <w:pPr>
              <w:spacing w:after="0" w:line="240" w:lineRule="auto"/>
              <w:ind w:right="457"/>
              <w:jc w:val="both"/>
              <w:rPr>
                <w:rFonts w:ascii="Times New Roman" w:eastAsia="Times New Roman" w:hAnsi="Times New Roman" w:cs="Times New Roman"/>
                <w:b/>
                <w:sz w:val="28"/>
                <w:lang w:eastAsia="ru-RU"/>
              </w:rPr>
            </w:pPr>
          </w:p>
          <w:p w:rsidR="00627881" w:rsidRPr="00627881" w:rsidRDefault="00627881" w:rsidP="00627881">
            <w:pPr>
              <w:spacing w:after="0" w:line="240" w:lineRule="auto"/>
              <w:ind w:right="457"/>
              <w:jc w:val="both"/>
              <w:rPr>
                <w:rFonts w:ascii="Times New Roman" w:eastAsia="Times New Roman" w:hAnsi="Times New Roman" w:cs="Times New Roman"/>
                <w:b/>
                <w:sz w:val="28"/>
                <w:lang w:eastAsia="ru-RU"/>
              </w:rPr>
            </w:pPr>
            <w:r w:rsidRPr="00627881">
              <w:rPr>
                <w:rFonts w:ascii="Times New Roman" w:eastAsia="Times New Roman" w:hAnsi="Times New Roman" w:cs="Times New Roman"/>
                <w:b/>
                <w:sz w:val="28"/>
                <w:lang w:eastAsia="ru-RU"/>
              </w:rPr>
              <w:t xml:space="preserve">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b/>
                <w:sz w:val="28"/>
                <w:lang w:eastAsia="ru-RU"/>
              </w:rPr>
              <w:t>Светлый</w:t>
            </w:r>
            <w:proofErr w:type="gramEnd"/>
            <w:r w:rsidRPr="00627881">
              <w:rPr>
                <w:rFonts w:ascii="Times New Roman" w:eastAsia="Times New Roman" w:hAnsi="Times New Roman" w:cs="Times New Roman"/>
                <w:b/>
                <w:sz w:val="28"/>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627881" w:rsidRPr="00627881" w:rsidRDefault="00627881" w:rsidP="00627881">
      <w:pPr>
        <w:spacing w:after="0" w:line="240" w:lineRule="auto"/>
        <w:rPr>
          <w:rFonts w:ascii="Times New Roman" w:eastAsia="Times New Roman" w:hAnsi="Times New Roman" w:cs="Times New Roman"/>
          <w:b/>
          <w:sz w:val="28"/>
          <w:lang w:eastAsia="ru-RU"/>
        </w:rPr>
      </w:pPr>
    </w:p>
    <w:p w:rsidR="00627881" w:rsidRPr="00627881" w:rsidRDefault="00627881" w:rsidP="00627881">
      <w:pPr>
        <w:spacing w:after="0"/>
        <w:jc w:val="both"/>
        <w:rPr>
          <w:rFonts w:ascii="Times New Roman" w:eastAsia="Times New Roman" w:hAnsi="Times New Roman" w:cs="Times New Roman"/>
          <w:sz w:val="28"/>
          <w:szCs w:val="20"/>
          <w:highlight w:val="yellow"/>
          <w:lang w:eastAsia="ru-RU"/>
        </w:rPr>
      </w:pPr>
      <w:r w:rsidRPr="00627881">
        <w:rPr>
          <w:rFonts w:ascii="Times New Roman" w:eastAsia="Times New Roman" w:hAnsi="Times New Roman" w:cs="Times New Roman"/>
          <w:sz w:val="28"/>
          <w:szCs w:val="20"/>
          <w:lang w:eastAsia="ru-RU"/>
        </w:rPr>
        <w:tab/>
        <w:t xml:space="preserve">Рассмотрев с экспертное заключение на решение Совета депутатов сельского поселения </w:t>
      </w:r>
      <w:proofErr w:type="gramStart"/>
      <w:r w:rsidRPr="00627881">
        <w:rPr>
          <w:rFonts w:ascii="Times New Roman" w:eastAsia="Times New Roman" w:hAnsi="Times New Roman" w:cs="Times New Roman"/>
          <w:sz w:val="28"/>
          <w:szCs w:val="20"/>
          <w:lang w:eastAsia="ru-RU"/>
        </w:rPr>
        <w:t>Светлый</w:t>
      </w:r>
      <w:proofErr w:type="gramEnd"/>
      <w:r w:rsidRPr="00627881">
        <w:rPr>
          <w:rFonts w:ascii="Times New Roman" w:eastAsia="Times New Roman" w:hAnsi="Times New Roman" w:cs="Times New Roman"/>
          <w:sz w:val="28"/>
          <w:szCs w:val="20"/>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 (с изменениями, внесенными решением Совета депутатов от 25.12.2019 №76), на основании Устава сельского поселения Светлый,</w:t>
      </w:r>
    </w:p>
    <w:p w:rsidR="00627881" w:rsidRPr="00627881" w:rsidRDefault="00627881" w:rsidP="00627881">
      <w:pPr>
        <w:spacing w:after="0"/>
        <w:jc w:val="both"/>
        <w:rPr>
          <w:rFonts w:ascii="Times New Roman" w:eastAsia="Times New Roman" w:hAnsi="Times New Roman" w:cs="Times New Roman"/>
          <w:sz w:val="28"/>
          <w:szCs w:val="20"/>
          <w:highlight w:val="yellow"/>
          <w:lang w:eastAsia="ru-RU"/>
        </w:rPr>
      </w:pPr>
    </w:p>
    <w:p w:rsidR="00627881" w:rsidRPr="00627881" w:rsidRDefault="00627881" w:rsidP="00627881">
      <w:pPr>
        <w:tabs>
          <w:tab w:val="left" w:pos="0"/>
        </w:tabs>
        <w:spacing w:after="0"/>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Совет поселения </w:t>
      </w:r>
      <w:r w:rsidRPr="00627881">
        <w:rPr>
          <w:rFonts w:ascii="Times New Roman" w:eastAsia="Times New Roman" w:hAnsi="Times New Roman" w:cs="Times New Roman"/>
          <w:b/>
          <w:sz w:val="28"/>
          <w:szCs w:val="28"/>
          <w:lang w:eastAsia="ru-RU"/>
        </w:rPr>
        <w:t>РЕШИЛ:</w:t>
      </w:r>
    </w:p>
    <w:p w:rsidR="00627881" w:rsidRPr="00627881" w:rsidRDefault="00627881" w:rsidP="00627881">
      <w:pPr>
        <w:spacing w:after="0"/>
        <w:jc w:val="center"/>
        <w:rPr>
          <w:rFonts w:ascii="Times New Roman" w:eastAsia="Times New Roman" w:hAnsi="Times New Roman" w:cs="Times New Roman"/>
          <w:sz w:val="28"/>
          <w:szCs w:val="20"/>
          <w:highlight w:val="yellow"/>
          <w:lang w:eastAsia="ru-RU"/>
        </w:rPr>
      </w:pPr>
    </w:p>
    <w:p w:rsidR="00627881" w:rsidRPr="00627881" w:rsidRDefault="00627881" w:rsidP="00627881">
      <w:pPr>
        <w:numPr>
          <w:ilvl w:val="0"/>
          <w:numId w:val="25"/>
        </w:numPr>
        <w:tabs>
          <w:tab w:val="left" w:pos="1134"/>
        </w:tabs>
        <w:spacing w:after="0"/>
        <w:ind w:left="0" w:firstLine="709"/>
        <w:contextualSpacing/>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Внести в приложение 1 к решению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w:t>
      </w:r>
      <w:proofErr w:type="gramStart"/>
      <w:r w:rsidRPr="00627881">
        <w:rPr>
          <w:rFonts w:ascii="Times New Roman" w:eastAsia="Times New Roman" w:hAnsi="Times New Roman" w:cs="Times New Roman"/>
          <w:sz w:val="28"/>
          <w:szCs w:val="28"/>
          <w:lang w:eastAsia="ru-RU"/>
        </w:rPr>
        <w:t xml:space="preserve">( </w:t>
      </w:r>
      <w:proofErr w:type="gramEnd"/>
      <w:r w:rsidRPr="00627881">
        <w:rPr>
          <w:rFonts w:ascii="Times New Roman" w:eastAsia="Times New Roman" w:hAnsi="Times New Roman" w:cs="Times New Roman"/>
          <w:sz w:val="28"/>
          <w:szCs w:val="28"/>
          <w:lang w:eastAsia="ru-RU"/>
        </w:rPr>
        <w:t>далее по тексту Положения) следующие изменения:</w:t>
      </w:r>
    </w:p>
    <w:p w:rsidR="00627881" w:rsidRPr="00627881" w:rsidRDefault="00627881" w:rsidP="00627881">
      <w:pPr>
        <w:numPr>
          <w:ilvl w:val="1"/>
          <w:numId w:val="25"/>
        </w:numPr>
        <w:tabs>
          <w:tab w:val="left" w:pos="1134"/>
        </w:tabs>
        <w:spacing w:after="0"/>
        <w:ind w:left="0"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 Название Раздела 9 «Порядок и условия выплаты ежемесячной премии за выполнение особо важных и сложных заданий» Положения изложить в новой редакции: «Раздел 9. Порядок и условия выплаты премии за выполнение особо важных и сложных заданий»</w:t>
      </w:r>
    </w:p>
    <w:p w:rsidR="00627881" w:rsidRPr="00627881" w:rsidRDefault="00627881" w:rsidP="00627881">
      <w:pPr>
        <w:numPr>
          <w:ilvl w:val="1"/>
          <w:numId w:val="25"/>
        </w:numPr>
        <w:tabs>
          <w:tab w:val="left" w:pos="1134"/>
        </w:tabs>
        <w:spacing w:after="0"/>
        <w:ind w:left="0"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lastRenderedPageBreak/>
        <w:t xml:space="preserve"> По тексту Положения слова «ежемесячная премия за выполнение особо важных и сложных заданий» заменить </w:t>
      </w:r>
      <w:proofErr w:type="gramStart"/>
      <w:r w:rsidRPr="00627881">
        <w:rPr>
          <w:rFonts w:ascii="Times New Roman" w:eastAsia="Times New Roman" w:hAnsi="Times New Roman" w:cs="Times New Roman"/>
          <w:sz w:val="28"/>
          <w:szCs w:val="28"/>
          <w:lang w:eastAsia="ru-RU"/>
        </w:rPr>
        <w:t>на</w:t>
      </w:r>
      <w:proofErr w:type="gramEnd"/>
      <w:r w:rsidRPr="00627881">
        <w:rPr>
          <w:rFonts w:ascii="Times New Roman" w:eastAsia="Times New Roman" w:hAnsi="Times New Roman" w:cs="Times New Roman"/>
          <w:sz w:val="28"/>
          <w:szCs w:val="28"/>
          <w:lang w:eastAsia="ru-RU"/>
        </w:rPr>
        <w:t xml:space="preserve"> «премия за выполнение особо важных и сложных заданий»</w:t>
      </w:r>
    </w:p>
    <w:p w:rsidR="00627881" w:rsidRPr="00627881" w:rsidRDefault="00627881" w:rsidP="00627881">
      <w:pPr>
        <w:numPr>
          <w:ilvl w:val="1"/>
          <w:numId w:val="25"/>
        </w:numPr>
        <w:spacing w:after="0" w:line="240" w:lineRule="auto"/>
        <w:ind w:left="0" w:firstLine="709"/>
        <w:contextualSpacing/>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В Разделе 10 «</w:t>
      </w:r>
      <w:r w:rsidRPr="00627881">
        <w:rPr>
          <w:rFonts w:ascii="Times New Roman" w:eastAsia="Times New Roman" w:hAnsi="Times New Roman" w:cs="Times New Roman"/>
          <w:bCs/>
          <w:sz w:val="28"/>
          <w:szCs w:val="28"/>
          <w:lang w:eastAsia="ru-RU"/>
        </w:rPr>
        <w:t>Порядок и условия выплаты денежного вознаграждения по результатам работы за квартал</w:t>
      </w:r>
      <w:r w:rsidRPr="00627881">
        <w:rPr>
          <w:rFonts w:ascii="Times New Roman" w:eastAsia="Times New Roman" w:hAnsi="Times New Roman" w:cs="Times New Roman"/>
          <w:b/>
          <w:bCs/>
          <w:sz w:val="28"/>
          <w:szCs w:val="28"/>
          <w:lang w:eastAsia="ru-RU"/>
        </w:rPr>
        <w:t xml:space="preserve">» </w:t>
      </w:r>
      <w:r w:rsidRPr="00627881">
        <w:rPr>
          <w:rFonts w:ascii="Times New Roman" w:eastAsia="Times New Roman" w:hAnsi="Times New Roman" w:cs="Times New Roman"/>
          <w:sz w:val="28"/>
          <w:szCs w:val="28"/>
          <w:lang w:eastAsia="ru-RU"/>
        </w:rPr>
        <w:t>Положения:</w:t>
      </w:r>
    </w:p>
    <w:p w:rsidR="00627881" w:rsidRPr="00627881" w:rsidRDefault="00627881" w:rsidP="00627881">
      <w:pPr>
        <w:numPr>
          <w:ilvl w:val="2"/>
          <w:numId w:val="25"/>
        </w:numPr>
        <w:spacing w:after="0" w:line="240" w:lineRule="auto"/>
        <w:ind w:left="0" w:firstLine="709"/>
        <w:contextualSpacing/>
        <w:jc w:val="both"/>
        <w:rPr>
          <w:rFonts w:ascii="Times New Roman" w:eastAsia="Times New Roman" w:hAnsi="Times New Roman" w:cs="Times New Roman"/>
          <w:b/>
          <w:bCs/>
          <w:sz w:val="28"/>
          <w:szCs w:val="28"/>
          <w:lang w:eastAsia="ru-RU"/>
        </w:rPr>
      </w:pPr>
      <w:r w:rsidRPr="00627881">
        <w:rPr>
          <w:rFonts w:ascii="Times New Roman" w:eastAsia="Times New Roman" w:hAnsi="Times New Roman" w:cs="Times New Roman"/>
          <w:sz w:val="28"/>
          <w:szCs w:val="28"/>
          <w:lang w:eastAsia="ru-RU"/>
        </w:rPr>
        <w:t xml:space="preserve">Пункт 10.3  изложить в новой редакции: </w:t>
      </w:r>
    </w:p>
    <w:p w:rsidR="00627881" w:rsidRPr="00627881" w:rsidRDefault="00627881" w:rsidP="00627881">
      <w:pPr>
        <w:tabs>
          <w:tab w:val="left" w:pos="1134"/>
        </w:tabs>
        <w:spacing w:after="0"/>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«10.3. Денежное вознаграждение по результатам работы за квартал выплачивается на основании распоряжения администрации – не позднее первых 2 месяцев, следующих за последним месяцем каждого квартала</w:t>
      </w:r>
      <w:proofErr w:type="gramStart"/>
      <w:r w:rsidRPr="00627881">
        <w:rPr>
          <w:rFonts w:ascii="Times New Roman" w:eastAsia="Times New Roman" w:hAnsi="Times New Roman" w:cs="Times New Roman"/>
          <w:sz w:val="28"/>
          <w:szCs w:val="28"/>
          <w:lang w:eastAsia="ru-RU"/>
        </w:rPr>
        <w:t>.»;</w:t>
      </w:r>
      <w:proofErr w:type="gramEnd"/>
    </w:p>
    <w:p w:rsidR="00627881" w:rsidRPr="00627881" w:rsidRDefault="00627881" w:rsidP="006278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1.3.2.</w:t>
      </w:r>
      <w:r w:rsidRPr="00627881">
        <w:rPr>
          <w:rFonts w:ascii="Times New Roman" w:eastAsia="Times New Roman" w:hAnsi="Times New Roman" w:cs="Times New Roman"/>
          <w:sz w:val="28"/>
          <w:szCs w:val="28"/>
          <w:lang w:eastAsia="ru-RU"/>
        </w:rPr>
        <w:tab/>
        <w:t xml:space="preserve"> Пункт 10.7.1 изложить в новой редакции:</w:t>
      </w:r>
    </w:p>
    <w:p w:rsidR="00627881" w:rsidRPr="00627881" w:rsidRDefault="00627881" w:rsidP="00627881">
      <w:pPr>
        <w:tabs>
          <w:tab w:val="left" w:pos="1134"/>
        </w:tabs>
        <w:spacing w:after="0"/>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«10.7.1. Ежеквартально до 30 числа месяца, следующего за последним месяцем расчетного квартала (по итогам работы за IV квартал - до 25 декабря текущего года), глава поселения определяет размер фонда оплаты труда, направленного на выплату квартальной премии муниципальным служащим, с учетом предложений заместителя главы поселения. Распоряжение со списком сотрудников и с размерами выплат предоставляется в централизованную  бухгалтерию</w:t>
      </w:r>
      <w:proofErr w:type="gramStart"/>
      <w:r w:rsidRPr="006278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627881" w:rsidRPr="00627881" w:rsidRDefault="00627881" w:rsidP="00627881">
      <w:pPr>
        <w:tabs>
          <w:tab w:val="left" w:pos="1134"/>
        </w:tabs>
        <w:spacing w:after="0"/>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3. </w:t>
      </w:r>
      <w:proofErr w:type="gramStart"/>
      <w:r w:rsidRPr="00627881">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27881" w:rsidRPr="00627881" w:rsidRDefault="00627881" w:rsidP="00627881">
      <w:pPr>
        <w:tabs>
          <w:tab w:val="left" w:pos="1134"/>
        </w:tabs>
        <w:spacing w:after="0"/>
        <w:ind w:firstLine="709"/>
        <w:jc w:val="both"/>
        <w:rPr>
          <w:rFonts w:ascii="Times New Roman" w:eastAsia="Calibri" w:hAnsi="Times New Roman" w:cs="Times New Roman"/>
          <w:sz w:val="28"/>
          <w:szCs w:val="28"/>
        </w:rPr>
      </w:pPr>
      <w:r w:rsidRPr="00627881">
        <w:rPr>
          <w:rFonts w:ascii="Times New Roman" w:eastAsia="Calibri" w:hAnsi="Times New Roman" w:cs="Times New Roman"/>
          <w:sz w:val="28"/>
          <w:szCs w:val="28"/>
        </w:rPr>
        <w:t>4. Настоящее Решение вступает в силу  после его официального опубликования и распространяется на правоотношения, возникшие с 1 декабря 2020 года.</w:t>
      </w:r>
    </w:p>
    <w:p w:rsidR="00627881" w:rsidRPr="00627881" w:rsidRDefault="00627881" w:rsidP="00627881">
      <w:pPr>
        <w:tabs>
          <w:tab w:val="left" w:pos="1134"/>
        </w:tabs>
        <w:spacing w:after="0"/>
        <w:ind w:firstLine="709"/>
        <w:jc w:val="both"/>
        <w:rPr>
          <w:rFonts w:ascii="Times New Roman" w:eastAsia="Calibri" w:hAnsi="Times New Roman" w:cs="Times New Roman"/>
          <w:sz w:val="28"/>
          <w:szCs w:val="28"/>
        </w:rPr>
      </w:pPr>
      <w:r w:rsidRPr="00627881">
        <w:rPr>
          <w:rFonts w:ascii="Times New Roman" w:eastAsia="Calibri" w:hAnsi="Times New Roman" w:cs="Times New Roman"/>
          <w:sz w:val="28"/>
          <w:szCs w:val="28"/>
        </w:rPr>
        <w:t xml:space="preserve">5. </w:t>
      </w:r>
      <w:proofErr w:type="gramStart"/>
      <w:r w:rsidRPr="00627881">
        <w:rPr>
          <w:rFonts w:ascii="Times New Roman" w:eastAsia="Calibri" w:hAnsi="Times New Roman" w:cs="Times New Roman"/>
          <w:sz w:val="28"/>
          <w:szCs w:val="28"/>
        </w:rPr>
        <w:t>Контроль за</w:t>
      </w:r>
      <w:proofErr w:type="gramEnd"/>
      <w:r w:rsidRPr="00627881">
        <w:rPr>
          <w:rFonts w:ascii="Times New Roman" w:eastAsia="Calibri" w:hAnsi="Times New Roman" w:cs="Times New Roman"/>
          <w:sz w:val="28"/>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627881" w:rsidRPr="00627881" w:rsidRDefault="00627881" w:rsidP="00627881">
      <w:pPr>
        <w:tabs>
          <w:tab w:val="left" w:pos="1134"/>
        </w:tabs>
        <w:suppressAutoHyphens/>
        <w:spacing w:after="0" w:line="240" w:lineRule="auto"/>
        <w:ind w:firstLine="709"/>
        <w:rPr>
          <w:rFonts w:ascii="Times New Roman" w:eastAsia="Times New Roman" w:hAnsi="Times New Roman" w:cs="Times New Roman"/>
          <w:sz w:val="28"/>
          <w:szCs w:val="28"/>
          <w:lang w:eastAsia="ru-RU"/>
        </w:rPr>
      </w:pPr>
    </w:p>
    <w:p w:rsidR="00627881" w:rsidRPr="00627881" w:rsidRDefault="00627881" w:rsidP="00627881">
      <w:pPr>
        <w:tabs>
          <w:tab w:val="left" w:pos="1134"/>
        </w:tabs>
        <w:suppressAutoHyphens/>
        <w:spacing w:after="0" w:line="240" w:lineRule="auto"/>
        <w:ind w:firstLine="709"/>
        <w:rPr>
          <w:rFonts w:ascii="Times New Roman" w:eastAsia="Times New Roman" w:hAnsi="Times New Roman" w:cs="Times New Roman"/>
          <w:sz w:val="28"/>
          <w:szCs w:val="28"/>
          <w:lang w:eastAsia="ru-RU"/>
        </w:rPr>
      </w:pPr>
    </w:p>
    <w:p w:rsidR="00627881" w:rsidRPr="00627881" w:rsidRDefault="00627881" w:rsidP="00627881">
      <w:pPr>
        <w:tabs>
          <w:tab w:val="left" w:pos="1134"/>
        </w:tabs>
        <w:suppressAutoHyphens/>
        <w:spacing w:after="0" w:line="240" w:lineRule="auto"/>
        <w:ind w:firstLine="709"/>
        <w:rPr>
          <w:rFonts w:ascii="Times New Roman" w:eastAsia="Times New Roman" w:hAnsi="Times New Roman" w:cs="Times New Roman"/>
          <w:sz w:val="28"/>
          <w:szCs w:val="28"/>
          <w:lang w:eastAsia="ar-SA"/>
        </w:rPr>
      </w:pPr>
      <w:r w:rsidRPr="00627881">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00CE552C">
        <w:rPr>
          <w:rFonts w:ascii="Times New Roman" w:eastAsia="Times New Roman" w:hAnsi="Times New Roman" w:cs="Times New Roman"/>
          <w:sz w:val="28"/>
          <w:szCs w:val="28"/>
          <w:lang w:eastAsia="ru-RU"/>
        </w:rPr>
        <w:t xml:space="preserve">     </w:t>
      </w:r>
      <w:r w:rsidRPr="00627881">
        <w:rPr>
          <w:rFonts w:ascii="Times New Roman" w:eastAsia="Times New Roman" w:hAnsi="Times New Roman" w:cs="Times New Roman"/>
          <w:sz w:val="28"/>
          <w:szCs w:val="28"/>
          <w:lang w:eastAsia="ru-RU"/>
        </w:rPr>
        <w:t xml:space="preserve">        Ф.К. Шагимухаметов</w:t>
      </w:r>
    </w:p>
    <w:p w:rsidR="00627881" w:rsidRPr="00627881" w:rsidRDefault="00627881" w:rsidP="00627881">
      <w:pPr>
        <w:tabs>
          <w:tab w:val="left" w:pos="1134"/>
        </w:tabs>
        <w:suppressAutoHyphens/>
        <w:spacing w:after="0" w:line="240" w:lineRule="auto"/>
        <w:ind w:firstLine="709"/>
        <w:jc w:val="right"/>
        <w:rPr>
          <w:rFonts w:ascii="Times New Roman" w:eastAsia="Times New Roman" w:hAnsi="Times New Roman" w:cs="Times New Roman"/>
          <w:sz w:val="28"/>
          <w:szCs w:val="28"/>
          <w:lang w:eastAsia="ar-SA"/>
        </w:rPr>
      </w:pPr>
      <w:r w:rsidRPr="00627881">
        <w:rPr>
          <w:rFonts w:ascii="Times New Roman" w:eastAsia="Times New Roman" w:hAnsi="Times New Roman" w:cs="Times New Roman"/>
          <w:sz w:val="28"/>
          <w:szCs w:val="28"/>
          <w:lang w:eastAsia="ar-SA"/>
        </w:rPr>
        <w:tab/>
      </w:r>
    </w:p>
    <w:p w:rsidR="00627881" w:rsidRPr="00627881" w:rsidRDefault="00627881" w:rsidP="00627881">
      <w:pPr>
        <w:tabs>
          <w:tab w:val="left" w:pos="1134"/>
        </w:tabs>
        <w:suppressAutoHyphens/>
        <w:spacing w:after="0" w:line="240" w:lineRule="auto"/>
        <w:ind w:firstLine="709"/>
        <w:jc w:val="right"/>
        <w:rPr>
          <w:rFonts w:ascii="Times New Roman" w:eastAsia="Times New Roman" w:hAnsi="Times New Roman" w:cs="Times New Roman"/>
          <w:sz w:val="28"/>
          <w:szCs w:val="28"/>
          <w:highlight w:val="yellow"/>
          <w:lang w:eastAsia="ar-SA"/>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Default="00627881" w:rsidP="00C73283">
      <w:pPr>
        <w:spacing w:after="0" w:line="240" w:lineRule="auto"/>
        <w:ind w:left="709" w:hanging="709"/>
        <w:jc w:val="center"/>
        <w:rPr>
          <w:rFonts w:ascii="Times New Roman" w:eastAsia="Times New Roman" w:hAnsi="Times New Roman" w:cs="Times New Roman"/>
          <w:sz w:val="28"/>
          <w:szCs w:val="28"/>
          <w:lang w:eastAsia="ru-RU"/>
        </w:rPr>
      </w:pPr>
    </w:p>
    <w:p w:rsidR="00627881" w:rsidRPr="00627881" w:rsidRDefault="00627881" w:rsidP="00627881">
      <w:pPr>
        <w:spacing w:after="0" w:line="240" w:lineRule="auto"/>
        <w:jc w:val="center"/>
        <w:outlineLvl w:val="0"/>
        <w:rPr>
          <w:rFonts w:ascii="Times New Roman" w:eastAsia="Calibri" w:hAnsi="Times New Roman" w:cs="Times New Roman"/>
          <w:sz w:val="28"/>
          <w:szCs w:val="28"/>
        </w:rPr>
      </w:pPr>
      <w:r w:rsidRPr="00627881">
        <w:rPr>
          <w:rFonts w:ascii="Times New Roman" w:eastAsia="Calibri" w:hAnsi="Times New Roman" w:cs="Times New Roman"/>
          <w:sz w:val="28"/>
          <w:szCs w:val="28"/>
        </w:rPr>
        <w:lastRenderedPageBreak/>
        <w:t>СОВЕТ ДЕПУТАТОВ</w:t>
      </w:r>
    </w:p>
    <w:p w:rsidR="00627881" w:rsidRPr="00627881" w:rsidRDefault="00627881" w:rsidP="00627881">
      <w:pPr>
        <w:spacing w:after="0" w:line="240" w:lineRule="auto"/>
        <w:jc w:val="center"/>
        <w:outlineLvl w:val="0"/>
        <w:rPr>
          <w:rFonts w:ascii="Times New Roman" w:eastAsia="Calibri" w:hAnsi="Times New Roman" w:cs="Times New Roman"/>
          <w:sz w:val="28"/>
          <w:szCs w:val="28"/>
        </w:rPr>
      </w:pPr>
      <w:r w:rsidRPr="00627881">
        <w:rPr>
          <w:rFonts w:ascii="Times New Roman" w:eastAsia="Calibri" w:hAnsi="Times New Roman" w:cs="Times New Roman"/>
          <w:sz w:val="28"/>
          <w:szCs w:val="28"/>
        </w:rPr>
        <w:t xml:space="preserve">СЕЛЬСКОГО ПОСЕЛЕНИЯ </w:t>
      </w:r>
      <w:proofErr w:type="gramStart"/>
      <w:r w:rsidRPr="00627881">
        <w:rPr>
          <w:rFonts w:ascii="Times New Roman" w:eastAsia="Calibri" w:hAnsi="Times New Roman" w:cs="Times New Roman"/>
          <w:sz w:val="28"/>
          <w:szCs w:val="28"/>
        </w:rPr>
        <w:t>СВЕТЛЫЙ</w:t>
      </w:r>
      <w:proofErr w:type="gramEnd"/>
    </w:p>
    <w:p w:rsidR="00627881" w:rsidRPr="00627881" w:rsidRDefault="00627881" w:rsidP="00627881">
      <w:pPr>
        <w:spacing w:after="0" w:line="240" w:lineRule="auto"/>
        <w:jc w:val="center"/>
        <w:rPr>
          <w:rFonts w:ascii="Times New Roman" w:eastAsia="Calibri" w:hAnsi="Times New Roman" w:cs="Times New Roman"/>
          <w:sz w:val="28"/>
          <w:szCs w:val="28"/>
        </w:rPr>
      </w:pPr>
      <w:r w:rsidRPr="00627881">
        <w:rPr>
          <w:rFonts w:ascii="Times New Roman" w:eastAsia="Calibri" w:hAnsi="Times New Roman" w:cs="Times New Roman"/>
          <w:sz w:val="28"/>
          <w:szCs w:val="28"/>
        </w:rPr>
        <w:t>Березовского района</w:t>
      </w:r>
    </w:p>
    <w:p w:rsidR="00627881" w:rsidRPr="00627881" w:rsidRDefault="00627881" w:rsidP="00627881">
      <w:pPr>
        <w:spacing w:after="0" w:line="240" w:lineRule="auto"/>
        <w:jc w:val="center"/>
        <w:rPr>
          <w:rFonts w:ascii="Times New Roman" w:eastAsia="Calibri" w:hAnsi="Times New Roman" w:cs="Times New Roman"/>
          <w:sz w:val="28"/>
          <w:szCs w:val="28"/>
        </w:rPr>
      </w:pPr>
      <w:r w:rsidRPr="00627881">
        <w:rPr>
          <w:rFonts w:ascii="Times New Roman" w:eastAsia="Calibri" w:hAnsi="Times New Roman" w:cs="Times New Roman"/>
          <w:sz w:val="28"/>
          <w:szCs w:val="28"/>
        </w:rPr>
        <w:t>Ханты-Мансийского автономного округа</w:t>
      </w:r>
    </w:p>
    <w:p w:rsidR="00627881" w:rsidRPr="00627881" w:rsidRDefault="00627881" w:rsidP="00627881">
      <w:pPr>
        <w:spacing w:after="0" w:line="240" w:lineRule="auto"/>
        <w:jc w:val="center"/>
        <w:rPr>
          <w:rFonts w:ascii="Times New Roman" w:eastAsia="Calibri" w:hAnsi="Times New Roman" w:cs="Times New Roman"/>
          <w:sz w:val="28"/>
          <w:szCs w:val="28"/>
        </w:rPr>
      </w:pPr>
    </w:p>
    <w:p w:rsidR="00627881" w:rsidRPr="00627881" w:rsidRDefault="00627881" w:rsidP="00627881">
      <w:pPr>
        <w:spacing w:after="0" w:line="240" w:lineRule="auto"/>
        <w:jc w:val="center"/>
        <w:outlineLvl w:val="0"/>
        <w:rPr>
          <w:rFonts w:ascii="Times New Roman" w:eastAsia="Calibri" w:hAnsi="Times New Roman" w:cs="Times New Roman"/>
          <w:sz w:val="28"/>
          <w:szCs w:val="28"/>
        </w:rPr>
      </w:pPr>
      <w:r w:rsidRPr="00627881">
        <w:rPr>
          <w:rFonts w:ascii="Times New Roman" w:eastAsia="Calibri" w:hAnsi="Times New Roman" w:cs="Times New Roman"/>
          <w:sz w:val="28"/>
          <w:szCs w:val="28"/>
        </w:rPr>
        <w:t>РЕШЕНИЕ</w:t>
      </w: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u w:val="single"/>
          <w:lang w:eastAsia="ru-RU"/>
        </w:rPr>
        <w:t>от 04.12.2020</w:t>
      </w:r>
      <w:r w:rsidRPr="00627881">
        <w:rPr>
          <w:rFonts w:ascii="Times New Roman" w:eastAsia="Times New Roman" w:hAnsi="Times New Roman" w:cs="Times New Roman"/>
          <w:sz w:val="28"/>
          <w:szCs w:val="28"/>
          <w:lang w:eastAsia="ru-RU"/>
        </w:rPr>
        <w:t xml:space="preserve">                                                                   </w:t>
      </w:r>
      <w:r w:rsidRPr="00627881">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t xml:space="preserve">   № 116</w:t>
      </w:r>
    </w:p>
    <w:p w:rsidR="00627881" w:rsidRPr="00627881" w:rsidRDefault="00627881" w:rsidP="00627881">
      <w:pPr>
        <w:spacing w:after="0" w:line="240" w:lineRule="auto"/>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п. Светлый</w:t>
      </w:r>
    </w:p>
    <w:p w:rsidR="00627881" w:rsidRPr="00627881" w:rsidRDefault="00627881" w:rsidP="00627881">
      <w:pPr>
        <w:spacing w:after="0" w:line="240" w:lineRule="auto"/>
        <w:jc w:val="both"/>
        <w:rPr>
          <w:rFonts w:ascii="Times New Roman" w:eastAsia="Times New Roman" w:hAnsi="Times New Roman" w:cs="Times New Roman"/>
          <w:sz w:val="28"/>
          <w:szCs w:val="28"/>
          <w:lang w:eastAsia="ru-RU"/>
        </w:rPr>
      </w:pPr>
    </w:p>
    <w:p w:rsidR="00627881" w:rsidRPr="00627881" w:rsidRDefault="00627881" w:rsidP="00627881">
      <w:pPr>
        <w:spacing w:after="0" w:line="240" w:lineRule="auto"/>
        <w:ind w:right="4677"/>
        <w:jc w:val="both"/>
        <w:outlineLvl w:val="0"/>
        <w:rPr>
          <w:rFonts w:ascii="Times New Roman" w:eastAsia="Times New Roman" w:hAnsi="Times New Roman" w:cs="Times New Roman"/>
          <w:b/>
          <w:bCs/>
          <w:sz w:val="28"/>
          <w:szCs w:val="28"/>
          <w:lang w:eastAsia="ru-RU"/>
        </w:rPr>
      </w:pPr>
      <w:r w:rsidRPr="00627881">
        <w:rPr>
          <w:rFonts w:ascii="Times New Roman" w:eastAsia="Times New Roman" w:hAnsi="Times New Roman" w:cs="Times New Roman"/>
          <w:b/>
          <w:bCs/>
          <w:sz w:val="28"/>
          <w:szCs w:val="28"/>
          <w:lang w:eastAsia="ru-RU"/>
        </w:rPr>
        <w:t xml:space="preserve">Об утверждении порядка проведения конкурса на замещение вакантной должности муниципальной службы в администрации сельского поселения </w:t>
      </w:r>
      <w:proofErr w:type="gramStart"/>
      <w:r w:rsidRPr="00627881">
        <w:rPr>
          <w:rFonts w:ascii="Times New Roman" w:eastAsia="Times New Roman" w:hAnsi="Times New Roman" w:cs="Times New Roman"/>
          <w:b/>
          <w:bCs/>
          <w:sz w:val="28"/>
          <w:szCs w:val="28"/>
          <w:lang w:eastAsia="ru-RU"/>
        </w:rPr>
        <w:t>Светлый</w:t>
      </w:r>
      <w:proofErr w:type="gramEnd"/>
    </w:p>
    <w:p w:rsidR="00627881" w:rsidRPr="00627881" w:rsidRDefault="00627881" w:rsidP="00627881">
      <w:pPr>
        <w:spacing w:after="0" w:line="240" w:lineRule="auto"/>
        <w:jc w:val="both"/>
        <w:rPr>
          <w:rFonts w:ascii="Times New Roman" w:eastAsia="Times New Roman" w:hAnsi="Times New Roman" w:cs="Times New Roman"/>
          <w:b/>
          <w:bCs/>
          <w:color w:val="FF0000"/>
          <w:sz w:val="28"/>
          <w:szCs w:val="28"/>
          <w:lang w:eastAsia="ru-RU"/>
        </w:rPr>
      </w:pPr>
    </w:p>
    <w:p w:rsidR="00627881" w:rsidRPr="00627881" w:rsidRDefault="00627881" w:rsidP="00627881">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 xml:space="preserve">В соответствии с Федеральным законом от 02.03.2007 N 25-ФЗ «О муниципальной службе в Российской Федерации», уставом сельского поселения </w:t>
      </w:r>
      <w:proofErr w:type="gramStart"/>
      <w:r w:rsidRPr="00627881">
        <w:rPr>
          <w:rFonts w:ascii="Times New Roman" w:eastAsia="Calibri" w:hAnsi="Times New Roman" w:cs="Times New Roman"/>
          <w:color w:val="000000"/>
          <w:sz w:val="28"/>
          <w:szCs w:val="28"/>
        </w:rPr>
        <w:t>Светлый</w:t>
      </w:r>
      <w:proofErr w:type="gramEnd"/>
      <w:r w:rsidRPr="00627881">
        <w:rPr>
          <w:rFonts w:ascii="Times New Roman" w:eastAsia="Calibri" w:hAnsi="Times New Roman" w:cs="Times New Roman"/>
          <w:color w:val="000000"/>
          <w:sz w:val="28"/>
          <w:szCs w:val="28"/>
        </w:rPr>
        <w:t>,</w:t>
      </w:r>
    </w:p>
    <w:p w:rsidR="00627881" w:rsidRPr="00627881" w:rsidRDefault="00627881" w:rsidP="00627881">
      <w:pPr>
        <w:autoSpaceDE w:val="0"/>
        <w:autoSpaceDN w:val="0"/>
        <w:adjustRightInd w:val="0"/>
        <w:spacing w:after="0" w:line="240" w:lineRule="auto"/>
        <w:ind w:firstLine="720"/>
        <w:jc w:val="center"/>
        <w:rPr>
          <w:rFonts w:ascii="Times New Roman" w:eastAsia="Calibri" w:hAnsi="Times New Roman" w:cs="Times New Roman"/>
          <w:color w:val="000000"/>
          <w:sz w:val="28"/>
          <w:szCs w:val="28"/>
        </w:rPr>
      </w:pPr>
      <w:r w:rsidRPr="00627881">
        <w:rPr>
          <w:rFonts w:ascii="Times New Roman" w:eastAsia="Calibri" w:hAnsi="Times New Roman" w:cs="Times New Roman"/>
          <w:color w:val="000000"/>
          <w:sz w:val="28"/>
          <w:szCs w:val="28"/>
        </w:rPr>
        <w:t>Совет поселения РЕШИЛ:</w:t>
      </w:r>
    </w:p>
    <w:p w:rsidR="00627881" w:rsidRPr="00627881" w:rsidRDefault="00627881" w:rsidP="00627881">
      <w:pPr>
        <w:spacing w:after="0" w:line="240" w:lineRule="auto"/>
        <w:ind w:firstLine="709"/>
        <w:jc w:val="both"/>
        <w:rPr>
          <w:rFonts w:ascii="Times New Roman" w:eastAsia="Times New Roman" w:hAnsi="Times New Roman" w:cs="Times New Roman"/>
          <w:sz w:val="28"/>
          <w:szCs w:val="28"/>
          <w:lang w:eastAsia="ru-RU"/>
        </w:rPr>
      </w:pPr>
    </w:p>
    <w:p w:rsidR="00627881" w:rsidRPr="00627881" w:rsidRDefault="00627881" w:rsidP="00627881">
      <w:pPr>
        <w:spacing w:after="0" w:line="240" w:lineRule="auto"/>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1.</w:t>
      </w:r>
      <w:r w:rsidRPr="00627881">
        <w:rPr>
          <w:rFonts w:ascii="Times New Roman" w:eastAsia="Times New Roman" w:hAnsi="Times New Roman" w:cs="Times New Roman"/>
          <w:sz w:val="28"/>
          <w:szCs w:val="28"/>
          <w:lang w:eastAsia="ru-RU"/>
        </w:rPr>
        <w:tab/>
        <w:t xml:space="preserve">Утвердить Положение о порядке проведения конкурса на замещение вакантной должности муниципальной службы в администрации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согласно </w:t>
      </w:r>
      <w:hyperlink r:id="rId9" w:anchor="приложение" w:tgtFrame="Logical" w:tooltip="Об утверждении Положения о денежном содержании лиц, замещающих должности муниципальной службы в органах местного самоуправления Березовского района" w:history="1">
        <w:r w:rsidRPr="00627881">
          <w:rPr>
            <w:rFonts w:ascii="Times New Roman" w:eastAsia="Times New Roman" w:hAnsi="Times New Roman" w:cs="Times New Roman"/>
            <w:color w:val="0000FF"/>
            <w:sz w:val="28"/>
            <w:szCs w:val="28"/>
            <w:lang w:eastAsia="ru-RU"/>
          </w:rPr>
          <w:t>приложению</w:t>
        </w:r>
      </w:hyperlink>
      <w:r w:rsidRPr="00627881">
        <w:rPr>
          <w:rFonts w:ascii="Times New Roman" w:eastAsia="Times New Roman" w:hAnsi="Times New Roman" w:cs="Times New Roman"/>
          <w:color w:val="002060"/>
          <w:sz w:val="28"/>
          <w:szCs w:val="28"/>
          <w:lang w:eastAsia="ru-RU"/>
        </w:rPr>
        <w:t xml:space="preserve"> </w:t>
      </w:r>
      <w:r w:rsidRPr="00627881">
        <w:rPr>
          <w:rFonts w:ascii="Times New Roman" w:eastAsia="Times New Roman" w:hAnsi="Times New Roman" w:cs="Times New Roman"/>
          <w:sz w:val="28"/>
          <w:szCs w:val="28"/>
          <w:lang w:eastAsia="ru-RU"/>
        </w:rPr>
        <w:t>к настоящему решению.</w:t>
      </w:r>
    </w:p>
    <w:p w:rsidR="00627881" w:rsidRPr="00627881" w:rsidRDefault="00627881" w:rsidP="00627881">
      <w:pPr>
        <w:spacing w:after="0" w:line="240" w:lineRule="auto"/>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2. Признать утратившими силу решения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w:t>
      </w:r>
    </w:p>
    <w:p w:rsidR="00627881" w:rsidRPr="00627881" w:rsidRDefault="00627881" w:rsidP="00627881">
      <w:pPr>
        <w:spacing w:after="0" w:line="240" w:lineRule="auto"/>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 от 03.04.2014 года №28 «Об утверждении порядка проведения конкурса на замещение вакантной должности муниципальной службы в администрации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w:t>
      </w:r>
    </w:p>
    <w:p w:rsidR="00627881" w:rsidRPr="00627881" w:rsidRDefault="00627881" w:rsidP="00627881">
      <w:pPr>
        <w:spacing w:after="0" w:line="240" w:lineRule="auto"/>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 </w:t>
      </w:r>
      <w:hyperlink r:id="rId10" w:tooltip="решение от 06.06.2013 0:00:00 №326 Дума Березовского района&#10;&#10;О внесении изменений в приложение к решению Думы Березовского района от 16 сентября 2010 года № 652 " w:history="1">
        <w:r w:rsidRPr="00627881">
          <w:rPr>
            <w:rFonts w:ascii="Times New Roman" w:eastAsia="Times New Roman" w:hAnsi="Times New Roman" w:cs="Times New Roman"/>
            <w:sz w:val="28"/>
            <w:szCs w:val="28"/>
            <w:lang w:eastAsia="ru-RU"/>
          </w:rPr>
          <w:t>от</w:t>
        </w:r>
      </w:hyperlink>
      <w:r w:rsidRPr="00627881">
        <w:rPr>
          <w:rFonts w:ascii="Calibri" w:eastAsia="Calibri" w:hAnsi="Calibri" w:cs="Times New Roman"/>
        </w:rPr>
        <w:t xml:space="preserve"> </w:t>
      </w:r>
      <w:r w:rsidRPr="00627881">
        <w:rPr>
          <w:rFonts w:ascii="Times New Roman" w:eastAsia="Times New Roman" w:hAnsi="Times New Roman" w:cs="Times New Roman"/>
          <w:sz w:val="28"/>
          <w:szCs w:val="28"/>
          <w:lang w:eastAsia="ru-RU"/>
        </w:rPr>
        <w:t xml:space="preserve">22.06.2016 года № 148 «О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от 03.04.2014 №28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627881" w:rsidRPr="00627881" w:rsidRDefault="00627881" w:rsidP="00627881">
      <w:pPr>
        <w:spacing w:after="0" w:line="240" w:lineRule="auto"/>
        <w:ind w:firstLine="567"/>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 </w:t>
      </w:r>
      <w:hyperlink r:id="rId11" w:tooltip="решение от 18.12.2014 0:00:00 №542 Дума Березовского района&#10;&#10;О внесении изменений в приложение к решению Думы Березовского района от 16 сентября 2010 года № 652 " w:history="1">
        <w:r w:rsidRPr="00627881">
          <w:rPr>
            <w:rFonts w:ascii="Times New Roman" w:eastAsia="Times New Roman" w:hAnsi="Times New Roman" w:cs="Times New Roman"/>
            <w:sz w:val="28"/>
            <w:szCs w:val="28"/>
            <w:lang w:eastAsia="ru-RU"/>
          </w:rPr>
          <w:t>от 10.11.2016 года № 174</w:t>
        </w:r>
      </w:hyperlink>
      <w:r w:rsidRPr="00627881">
        <w:rPr>
          <w:rFonts w:ascii="Times New Roman" w:eastAsia="Times New Roman" w:hAnsi="Times New Roman" w:cs="Times New Roman"/>
          <w:sz w:val="28"/>
          <w:szCs w:val="28"/>
          <w:lang w:eastAsia="ru-RU"/>
        </w:rPr>
        <w:t xml:space="preserve"> «О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от 03.04.2014 №28 «Об утверждении порядка проведения конкурса на замещение вакантной должности муниципальной службы в администрации сельского поселения Светлый»; </w:t>
      </w:r>
    </w:p>
    <w:p w:rsidR="00627881" w:rsidRPr="00627881" w:rsidRDefault="00627881" w:rsidP="00627881">
      <w:pPr>
        <w:spacing w:after="0" w:line="240" w:lineRule="auto"/>
        <w:ind w:firstLine="567"/>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 </w:t>
      </w:r>
      <w:hyperlink r:id="rId12" w:tooltip="решение от 18.12.2014 0:00:00 №542 Дума Березовского района&#10;&#10;О внесении изменений в приложение к решению Думы Березовского района от 16 сентября 2010 года № 652 " w:history="1">
        <w:r w:rsidRPr="00627881">
          <w:rPr>
            <w:rFonts w:ascii="Times New Roman" w:eastAsia="Times New Roman" w:hAnsi="Times New Roman" w:cs="Times New Roman"/>
            <w:sz w:val="28"/>
            <w:szCs w:val="28"/>
            <w:lang w:eastAsia="ru-RU"/>
          </w:rPr>
          <w:t>от 26.04.2017 года № 198</w:t>
        </w:r>
      </w:hyperlink>
      <w:r w:rsidRPr="00627881">
        <w:rPr>
          <w:rFonts w:ascii="Times New Roman" w:eastAsia="Times New Roman" w:hAnsi="Times New Roman" w:cs="Times New Roman"/>
          <w:sz w:val="28"/>
          <w:szCs w:val="28"/>
          <w:lang w:eastAsia="ru-RU"/>
        </w:rPr>
        <w:t xml:space="preserve"> «О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от 03.04.2014 №28 «Об утверждении порядка проведения конкурса на замещение вакантной должности муниципальной службы в администрации сельского поселения Светлый»; </w:t>
      </w:r>
    </w:p>
    <w:p w:rsidR="00627881" w:rsidRPr="00627881" w:rsidRDefault="00627881" w:rsidP="00627881">
      <w:pPr>
        <w:spacing w:after="0" w:line="240" w:lineRule="auto"/>
        <w:ind w:firstLine="567"/>
        <w:jc w:val="both"/>
        <w:rPr>
          <w:rFonts w:ascii="Times New Roman" w:eastAsia="Times New Roman" w:hAnsi="Times New Roman" w:cs="Times New Roman"/>
          <w:sz w:val="28"/>
          <w:szCs w:val="28"/>
          <w:lang w:eastAsia="ru-RU"/>
        </w:rPr>
      </w:pPr>
      <w:r w:rsidRPr="00627881">
        <w:rPr>
          <w:rFonts w:ascii="Times New Roman" w:eastAsia="Calibri" w:hAnsi="Times New Roman" w:cs="Times New Roman"/>
          <w:sz w:val="28"/>
        </w:rPr>
        <w:lastRenderedPageBreak/>
        <w:t>-</w:t>
      </w:r>
      <w:r w:rsidRPr="00627881">
        <w:rPr>
          <w:rFonts w:ascii="Calibri" w:eastAsia="Calibri" w:hAnsi="Calibri" w:cs="Times New Roman"/>
        </w:rPr>
        <w:t xml:space="preserve"> </w:t>
      </w:r>
      <w:hyperlink r:id="rId13" w:tooltip="решение от 18.12.2014 0:00:00 №542 Дума Березовского района&#10;&#10;О внесении изменений в приложение к решению Думы Березовского района от 16 сентября 2010 года № 652 " w:history="1">
        <w:r w:rsidRPr="00627881">
          <w:rPr>
            <w:rFonts w:ascii="Times New Roman" w:eastAsia="Times New Roman" w:hAnsi="Times New Roman" w:cs="Times New Roman"/>
            <w:sz w:val="28"/>
            <w:szCs w:val="28"/>
            <w:lang w:eastAsia="ru-RU"/>
          </w:rPr>
          <w:t>от 30.06.2017 года № 211</w:t>
        </w:r>
      </w:hyperlink>
      <w:r w:rsidRPr="00627881">
        <w:rPr>
          <w:rFonts w:ascii="Times New Roman" w:eastAsia="Times New Roman" w:hAnsi="Times New Roman" w:cs="Times New Roman"/>
          <w:sz w:val="28"/>
          <w:szCs w:val="28"/>
          <w:lang w:eastAsia="ru-RU"/>
        </w:rPr>
        <w:t xml:space="preserve"> «О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от 03.04.2014 №28 «Об утверждении порядка проведения конкурса на замещение вакантной должности муниципальной службы в администрации сельского поселения Светлый»; </w:t>
      </w:r>
    </w:p>
    <w:p w:rsidR="00627881" w:rsidRPr="00627881" w:rsidRDefault="00627881" w:rsidP="00627881">
      <w:pPr>
        <w:spacing w:after="0" w:line="240" w:lineRule="auto"/>
        <w:ind w:firstLine="567"/>
        <w:jc w:val="both"/>
        <w:rPr>
          <w:rFonts w:ascii="Times New Roman" w:eastAsia="Times New Roman" w:hAnsi="Times New Roman" w:cs="Times New Roman"/>
          <w:sz w:val="28"/>
          <w:szCs w:val="28"/>
          <w:lang w:eastAsia="ru-RU"/>
        </w:rPr>
      </w:pPr>
      <w:r w:rsidRPr="00627881">
        <w:rPr>
          <w:rFonts w:ascii="Times New Roman" w:eastAsia="Calibri" w:hAnsi="Times New Roman" w:cs="Times New Roman"/>
          <w:sz w:val="28"/>
        </w:rPr>
        <w:t>-</w:t>
      </w:r>
      <w:r w:rsidRPr="00627881">
        <w:rPr>
          <w:rFonts w:ascii="Calibri" w:eastAsia="Calibri" w:hAnsi="Calibri" w:cs="Times New Roman"/>
        </w:rPr>
        <w:t xml:space="preserve"> </w:t>
      </w:r>
      <w:hyperlink r:id="rId14" w:tooltip="решение от 18.12.2014 0:00:00 №542 Дума Березовского района&#10;&#10;О внесении изменений в приложение к решению Думы Березовского района от 16 сентября 2010 года № 652 " w:history="1">
        <w:r w:rsidRPr="00627881">
          <w:rPr>
            <w:rFonts w:ascii="Times New Roman" w:eastAsia="Times New Roman" w:hAnsi="Times New Roman" w:cs="Times New Roman"/>
            <w:sz w:val="28"/>
            <w:szCs w:val="28"/>
            <w:lang w:eastAsia="ru-RU"/>
          </w:rPr>
          <w:t>от 02.09.2020 года № 102</w:t>
        </w:r>
      </w:hyperlink>
      <w:r w:rsidRPr="00627881">
        <w:rPr>
          <w:rFonts w:ascii="Times New Roman" w:eastAsia="Times New Roman" w:hAnsi="Times New Roman" w:cs="Times New Roman"/>
          <w:sz w:val="28"/>
          <w:szCs w:val="28"/>
          <w:lang w:eastAsia="ru-RU"/>
        </w:rPr>
        <w:t xml:space="preserve"> «О внесении изменений в решение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№28 от 03.04.2014 «Об утверждении порядка проведения конкурса на замещение вакантной должности муниципальной службы в администрации сельского поселения Светлый»; </w:t>
      </w:r>
    </w:p>
    <w:p w:rsidR="00627881" w:rsidRPr="00627881" w:rsidRDefault="00627881" w:rsidP="00627881">
      <w:pPr>
        <w:spacing w:after="0" w:line="240" w:lineRule="auto"/>
        <w:ind w:firstLine="567"/>
        <w:jc w:val="both"/>
        <w:rPr>
          <w:rFonts w:ascii="Times New Roman" w:eastAsia="Times New Roman" w:hAnsi="Times New Roman" w:cs="Times New Roman"/>
          <w:sz w:val="28"/>
          <w:szCs w:val="28"/>
          <w:lang w:eastAsia="ru-RU"/>
        </w:rPr>
      </w:pPr>
      <w:r w:rsidRPr="00627881">
        <w:rPr>
          <w:rFonts w:ascii="Times New Roman" w:eastAsia="Calibri" w:hAnsi="Times New Roman" w:cs="Times New Roman"/>
          <w:sz w:val="28"/>
        </w:rPr>
        <w:t>-</w:t>
      </w:r>
      <w:r w:rsidRPr="00627881">
        <w:rPr>
          <w:rFonts w:ascii="Calibri" w:eastAsia="Calibri" w:hAnsi="Calibri" w:cs="Times New Roman"/>
        </w:rPr>
        <w:t xml:space="preserve"> </w:t>
      </w:r>
      <w:hyperlink r:id="rId15" w:tooltip="решение от 18.12.2014 0:00:00 №542 Дума Березовского района&#10;&#10;О внесении изменений в приложение к решению Думы Березовского района от 16 сентября 2010 года № 652 " w:history="1">
        <w:r w:rsidRPr="00627881">
          <w:rPr>
            <w:rFonts w:ascii="Times New Roman" w:eastAsia="Times New Roman" w:hAnsi="Times New Roman" w:cs="Times New Roman"/>
            <w:sz w:val="28"/>
            <w:szCs w:val="28"/>
            <w:lang w:eastAsia="ru-RU"/>
          </w:rPr>
          <w:t>от 09.10.2020 года № 108</w:t>
        </w:r>
      </w:hyperlink>
      <w:r w:rsidRPr="00627881">
        <w:rPr>
          <w:rFonts w:ascii="Times New Roman" w:eastAsia="Times New Roman" w:hAnsi="Times New Roman" w:cs="Times New Roman"/>
          <w:sz w:val="28"/>
          <w:szCs w:val="28"/>
          <w:lang w:eastAsia="ru-RU"/>
        </w:rPr>
        <w:t xml:space="preserve"> «О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от 03.04.2014 №28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627881" w:rsidRPr="00627881" w:rsidRDefault="00627881" w:rsidP="00627881">
      <w:pPr>
        <w:spacing w:after="0" w:line="240" w:lineRule="auto"/>
        <w:ind w:firstLine="709"/>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3. </w:t>
      </w:r>
      <w:proofErr w:type="gramStart"/>
      <w:r w:rsidRPr="00627881">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27881" w:rsidRPr="00627881" w:rsidRDefault="00627881" w:rsidP="00627881">
      <w:pPr>
        <w:tabs>
          <w:tab w:val="left" w:pos="0"/>
        </w:tabs>
        <w:spacing w:after="0" w:line="240" w:lineRule="auto"/>
        <w:ind w:firstLine="851"/>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w:t>
      </w: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Председатель Совета депутатов</w:t>
      </w:r>
    </w:p>
    <w:p w:rsidR="00627881" w:rsidRPr="00627881" w:rsidRDefault="00627881" w:rsidP="00627881">
      <w:pPr>
        <w:spacing w:after="0" w:line="240" w:lineRule="auto"/>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Глава сельского поселения                     </w:t>
      </w:r>
      <w:r w:rsidRPr="00627881">
        <w:rPr>
          <w:rFonts w:ascii="Times New Roman" w:eastAsia="Times New Roman" w:hAnsi="Times New Roman" w:cs="Times New Roman"/>
          <w:sz w:val="28"/>
          <w:szCs w:val="28"/>
          <w:lang w:eastAsia="ru-RU"/>
        </w:rPr>
        <w:tab/>
        <w:t xml:space="preserve">                    </w:t>
      </w:r>
      <w:r w:rsidRPr="00627881">
        <w:rPr>
          <w:rFonts w:ascii="Times New Roman" w:eastAsia="Times New Roman" w:hAnsi="Times New Roman" w:cs="Times New Roman"/>
          <w:sz w:val="28"/>
          <w:szCs w:val="28"/>
          <w:lang w:eastAsia="ru-RU"/>
        </w:rPr>
        <w:tab/>
        <w:t>Ф.К. Шагимухаметов</w:t>
      </w: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Default="00627881" w:rsidP="00627881">
      <w:pPr>
        <w:spacing w:after="0" w:line="240" w:lineRule="auto"/>
        <w:rPr>
          <w:rFonts w:ascii="Times New Roman" w:eastAsia="Times New Roman" w:hAnsi="Times New Roman" w:cs="Times New Roman"/>
          <w:sz w:val="28"/>
          <w:szCs w:val="28"/>
          <w:lang w:eastAsia="ru-RU"/>
        </w:rPr>
      </w:pPr>
    </w:p>
    <w:p w:rsidR="00CE552C" w:rsidRPr="00627881" w:rsidRDefault="00CE552C"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autoSpaceDE w:val="0"/>
        <w:autoSpaceDN w:val="0"/>
        <w:adjustRightInd w:val="0"/>
        <w:spacing w:after="0" w:line="240" w:lineRule="auto"/>
        <w:jc w:val="right"/>
        <w:outlineLvl w:val="0"/>
        <w:rPr>
          <w:rFonts w:ascii="Times New Roman" w:eastAsia="Calibri" w:hAnsi="Times New Roman" w:cs="Times New Roman"/>
          <w:sz w:val="24"/>
          <w:szCs w:val="24"/>
        </w:rPr>
      </w:pPr>
      <w:r w:rsidRPr="00627881">
        <w:rPr>
          <w:rFonts w:ascii="Times New Roman" w:eastAsia="Calibri" w:hAnsi="Times New Roman" w:cs="Times New Roman"/>
          <w:sz w:val="24"/>
          <w:szCs w:val="24"/>
        </w:rPr>
        <w:lastRenderedPageBreak/>
        <w:t xml:space="preserve">Приложение </w:t>
      </w:r>
    </w:p>
    <w:p w:rsidR="00627881" w:rsidRPr="00627881" w:rsidRDefault="00627881" w:rsidP="00627881">
      <w:pPr>
        <w:autoSpaceDE w:val="0"/>
        <w:autoSpaceDN w:val="0"/>
        <w:adjustRightInd w:val="0"/>
        <w:spacing w:after="0" w:line="240" w:lineRule="auto"/>
        <w:jc w:val="right"/>
        <w:rPr>
          <w:rFonts w:ascii="Times New Roman" w:eastAsia="Calibri" w:hAnsi="Times New Roman" w:cs="Times New Roman"/>
          <w:sz w:val="24"/>
          <w:szCs w:val="24"/>
        </w:rPr>
      </w:pPr>
      <w:r w:rsidRPr="00627881">
        <w:rPr>
          <w:rFonts w:ascii="Times New Roman" w:eastAsia="Calibri" w:hAnsi="Times New Roman" w:cs="Times New Roman"/>
          <w:sz w:val="24"/>
          <w:szCs w:val="24"/>
        </w:rPr>
        <w:t>к решению Совета депутатов</w:t>
      </w:r>
    </w:p>
    <w:p w:rsidR="00627881" w:rsidRPr="00627881" w:rsidRDefault="00627881" w:rsidP="00627881">
      <w:pPr>
        <w:autoSpaceDE w:val="0"/>
        <w:autoSpaceDN w:val="0"/>
        <w:adjustRightInd w:val="0"/>
        <w:spacing w:after="0" w:line="240" w:lineRule="auto"/>
        <w:jc w:val="right"/>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сельского поселения </w:t>
      </w:r>
      <w:proofErr w:type="gramStart"/>
      <w:r w:rsidRPr="00627881">
        <w:rPr>
          <w:rFonts w:ascii="Times New Roman" w:eastAsia="Calibri" w:hAnsi="Times New Roman" w:cs="Times New Roman"/>
          <w:sz w:val="24"/>
          <w:szCs w:val="24"/>
        </w:rPr>
        <w:t>Светлый</w:t>
      </w:r>
      <w:proofErr w:type="gramEnd"/>
    </w:p>
    <w:p w:rsidR="00627881" w:rsidRPr="00627881" w:rsidRDefault="00627881" w:rsidP="00627881">
      <w:pPr>
        <w:autoSpaceDE w:val="0"/>
        <w:autoSpaceDN w:val="0"/>
        <w:adjustRightInd w:val="0"/>
        <w:spacing w:after="0" w:line="240" w:lineRule="auto"/>
        <w:jc w:val="right"/>
        <w:rPr>
          <w:rFonts w:ascii="Times New Roman" w:eastAsia="Calibri" w:hAnsi="Times New Roman" w:cs="Times New Roman"/>
          <w:sz w:val="24"/>
          <w:szCs w:val="24"/>
        </w:rPr>
      </w:pPr>
      <w:r w:rsidRPr="00627881">
        <w:rPr>
          <w:rFonts w:ascii="Times New Roman" w:eastAsia="Calibri" w:hAnsi="Times New Roman" w:cs="Times New Roman"/>
          <w:sz w:val="24"/>
          <w:szCs w:val="24"/>
        </w:rPr>
        <w:t>от 04.12.2020 № 116</w:t>
      </w: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sz w:val="28"/>
          <w:szCs w:val="28"/>
        </w:rPr>
      </w:pPr>
    </w:p>
    <w:p w:rsidR="00627881" w:rsidRPr="00627881" w:rsidRDefault="00627881" w:rsidP="00627881">
      <w:pPr>
        <w:autoSpaceDE w:val="0"/>
        <w:autoSpaceDN w:val="0"/>
        <w:adjustRightInd w:val="0"/>
        <w:spacing w:after="0" w:line="240" w:lineRule="auto"/>
        <w:jc w:val="center"/>
        <w:rPr>
          <w:rFonts w:ascii="Times New Roman" w:eastAsia="Calibri" w:hAnsi="Times New Roman" w:cs="Times New Roman"/>
          <w:b/>
          <w:bCs/>
          <w:sz w:val="24"/>
          <w:szCs w:val="24"/>
        </w:rPr>
      </w:pPr>
      <w:bookmarkStart w:id="2" w:name="Par28"/>
      <w:bookmarkEnd w:id="2"/>
      <w:r w:rsidRPr="00627881">
        <w:rPr>
          <w:rFonts w:ascii="Times New Roman" w:eastAsia="Calibri" w:hAnsi="Times New Roman" w:cs="Times New Roman"/>
          <w:b/>
          <w:bCs/>
          <w:sz w:val="24"/>
          <w:szCs w:val="24"/>
        </w:rPr>
        <w:t>ПОРЯДОК</w:t>
      </w:r>
    </w:p>
    <w:p w:rsidR="00627881" w:rsidRPr="00627881" w:rsidRDefault="00627881" w:rsidP="00627881">
      <w:pPr>
        <w:autoSpaceDE w:val="0"/>
        <w:autoSpaceDN w:val="0"/>
        <w:adjustRightInd w:val="0"/>
        <w:spacing w:after="0" w:line="240" w:lineRule="auto"/>
        <w:jc w:val="center"/>
        <w:rPr>
          <w:rFonts w:ascii="Times New Roman" w:eastAsia="Calibri" w:hAnsi="Times New Roman" w:cs="Times New Roman"/>
          <w:b/>
          <w:bCs/>
          <w:sz w:val="24"/>
          <w:szCs w:val="24"/>
        </w:rPr>
      </w:pPr>
      <w:r w:rsidRPr="00627881">
        <w:rPr>
          <w:rFonts w:ascii="Times New Roman" w:eastAsia="Calibri" w:hAnsi="Times New Roman" w:cs="Times New Roman"/>
          <w:b/>
          <w:bCs/>
          <w:sz w:val="24"/>
          <w:szCs w:val="24"/>
        </w:rPr>
        <w:t xml:space="preserve">ПРОВЕДЕНИЯ КОНКУРСА НА ЗАМЕЩЕНИЕ ВАКАНТНОЙ ДОЛЖНОСТИ  МУНИЦИПАЛЬНОЙ СЛУЖБЫ В АДМИНИСТРАЦИИ СЕЛЬСКОГО ПОСЕЛЕНИЯ </w:t>
      </w:r>
      <w:proofErr w:type="gramStart"/>
      <w:r w:rsidRPr="00627881">
        <w:rPr>
          <w:rFonts w:ascii="Times New Roman" w:eastAsia="Calibri" w:hAnsi="Times New Roman" w:cs="Times New Roman"/>
          <w:b/>
          <w:bCs/>
          <w:sz w:val="24"/>
          <w:szCs w:val="24"/>
        </w:rPr>
        <w:t>СВЕТЛЫЙ</w:t>
      </w:r>
      <w:proofErr w:type="gramEnd"/>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sz w:val="24"/>
          <w:szCs w:val="24"/>
        </w:rPr>
      </w:pPr>
    </w:p>
    <w:p w:rsidR="00627881" w:rsidRPr="00627881" w:rsidRDefault="00627881" w:rsidP="00627881">
      <w:pPr>
        <w:autoSpaceDE w:val="0"/>
        <w:autoSpaceDN w:val="0"/>
        <w:adjustRightInd w:val="0"/>
        <w:spacing w:after="0" w:line="240" w:lineRule="auto"/>
        <w:jc w:val="center"/>
        <w:outlineLvl w:val="1"/>
        <w:rPr>
          <w:rFonts w:ascii="Times New Roman" w:eastAsia="Calibri" w:hAnsi="Times New Roman" w:cs="Times New Roman"/>
          <w:sz w:val="24"/>
          <w:szCs w:val="24"/>
        </w:rPr>
      </w:pPr>
      <w:r w:rsidRPr="00627881">
        <w:rPr>
          <w:rFonts w:ascii="Times New Roman" w:eastAsia="Calibri" w:hAnsi="Times New Roman" w:cs="Times New Roman"/>
          <w:sz w:val="24"/>
          <w:szCs w:val="24"/>
        </w:rPr>
        <w:t>Статья 1. Общие положения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1. </w:t>
      </w:r>
      <w:proofErr w:type="gramStart"/>
      <w:r w:rsidRPr="00627881">
        <w:rPr>
          <w:rFonts w:ascii="Times New Roman" w:eastAsia="Calibri" w:hAnsi="Times New Roman" w:cs="Times New Roman"/>
          <w:sz w:val="24"/>
          <w:szCs w:val="24"/>
        </w:rPr>
        <w:t>Настоящий Порядок устанавливает правила проведения конкурса на замещение вакантной должности муниципальной службы в администрации сельского поселении Светлый  (далее также - Порядок), определяет правила проведения конкурса на замещение вакантной должности муниципальной службы в администрации сельского поселении Светлый (далее также – Порядок, вакантная должность), предусматривает опубликование его условий, сведений о дате, времени и месте его проведения, а также проекта трудового договора.</w:t>
      </w:r>
      <w:proofErr w:type="gramEnd"/>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Конкурс на замещение вакантной должности муниципальной службы в администрации сельского поселения Светлый (далее также - конкурс) проводится в целях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7881" w:rsidRPr="00627881" w:rsidRDefault="00627881" w:rsidP="00627881">
      <w:pPr>
        <w:spacing w:after="0" w:line="240" w:lineRule="auto"/>
        <w:ind w:firstLine="567"/>
        <w:jc w:val="both"/>
        <w:rPr>
          <w:rFonts w:ascii="Times New Roman" w:eastAsia="Times New Roman" w:hAnsi="Times New Roman" w:cs="Times New Roman"/>
          <w:sz w:val="24"/>
          <w:szCs w:val="28"/>
          <w:lang w:eastAsia="ru-RU"/>
        </w:rPr>
      </w:pPr>
      <w:r w:rsidRPr="00627881">
        <w:rPr>
          <w:rFonts w:ascii="Times New Roman" w:eastAsia="Calibri" w:hAnsi="Times New Roman" w:cs="Times New Roman"/>
          <w:sz w:val="24"/>
          <w:szCs w:val="24"/>
        </w:rPr>
        <w:t xml:space="preserve">3. </w:t>
      </w:r>
      <w:r w:rsidRPr="00627881">
        <w:rPr>
          <w:rFonts w:ascii="Times New Roman" w:eastAsia="Times New Roman" w:hAnsi="Times New Roman" w:cs="Times New Roman"/>
          <w:sz w:val="24"/>
          <w:szCs w:val="28"/>
          <w:lang w:eastAsia="ru-RU"/>
        </w:rPr>
        <w:t xml:space="preserve">Вакантной должностью муниципальной службы признается не замещенная муниципальным служащим должность муниципальной службы, предусмотренная штатным расписанием администрации сельского поселения </w:t>
      </w:r>
      <w:proofErr w:type="gramStart"/>
      <w:r w:rsidRPr="00627881">
        <w:rPr>
          <w:rFonts w:ascii="Times New Roman" w:eastAsia="Times New Roman" w:hAnsi="Times New Roman" w:cs="Times New Roman"/>
          <w:sz w:val="24"/>
          <w:szCs w:val="28"/>
          <w:lang w:eastAsia="ru-RU"/>
        </w:rPr>
        <w:t>Светлый</w:t>
      </w:r>
      <w:proofErr w:type="gramEnd"/>
      <w:r w:rsidRPr="00627881">
        <w:rPr>
          <w:rFonts w:ascii="Times New Roman" w:eastAsia="Times New Roman" w:hAnsi="Times New Roman" w:cs="Times New Roman"/>
          <w:sz w:val="24"/>
          <w:szCs w:val="28"/>
          <w:lang w:eastAsia="ru-RU"/>
        </w:rPr>
        <w:t>.</w:t>
      </w:r>
    </w:p>
    <w:p w:rsidR="00627881" w:rsidRPr="00627881" w:rsidRDefault="00627881" w:rsidP="0062788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27881">
        <w:rPr>
          <w:rFonts w:ascii="Times New Roman" w:eastAsia="Calibri" w:hAnsi="Times New Roman" w:cs="Times New Roman"/>
          <w:sz w:val="24"/>
          <w:szCs w:val="28"/>
        </w:rPr>
        <w:t>Конкурс объявляется по решению главы поселения, (далее также - руководитель органа местного самоуправления) при наличии вакантной (не замещенной муниципальным служащим) должности муниципальной службы и отсутствии на нее сформированного на конкурсной основе кадрового резерва или резерва управленческих кадров для замещения целевых управленческих должностей муниципальной службы.</w:t>
      </w:r>
    </w:p>
    <w:p w:rsidR="00627881" w:rsidRPr="00627881" w:rsidRDefault="00627881" w:rsidP="0062788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27881">
        <w:rPr>
          <w:rFonts w:ascii="Times New Roman" w:eastAsia="Calibri" w:hAnsi="Times New Roman" w:cs="Times New Roman"/>
          <w:sz w:val="24"/>
          <w:szCs w:val="28"/>
        </w:rPr>
        <w:t>В решении о проведении конкурса определяются дата, время, место его проведения, а также адрес и сроки приема документов, указанных в части 1 статьи 3 настоящего Порядка.</w:t>
      </w:r>
    </w:p>
    <w:p w:rsidR="00627881" w:rsidRPr="00627881" w:rsidRDefault="00627881" w:rsidP="00627881">
      <w:pPr>
        <w:autoSpaceDE w:val="0"/>
        <w:autoSpaceDN w:val="0"/>
        <w:adjustRightInd w:val="0"/>
        <w:spacing w:after="0" w:line="240" w:lineRule="auto"/>
        <w:ind w:firstLine="567"/>
        <w:jc w:val="both"/>
        <w:rPr>
          <w:rFonts w:ascii="Times New Roman" w:eastAsia="Calibri" w:hAnsi="Times New Roman" w:cs="Times New Roman"/>
          <w:sz w:val="24"/>
          <w:szCs w:val="28"/>
        </w:rPr>
      </w:pPr>
      <w:r w:rsidRPr="00627881">
        <w:rPr>
          <w:rFonts w:ascii="Times New Roman" w:eastAsia="Calibri" w:hAnsi="Times New Roman" w:cs="Times New Roman"/>
          <w:sz w:val="24"/>
          <w:szCs w:val="28"/>
        </w:rPr>
        <w:t>Решение о проведении конкурса вместе с условиями конкурса, а также проектом трудового договора подлежит официальному опубликованию в печатном средстве массовой информации органов местного самоуправления сельского поселения Светлый «Светловский Вестник» и размещению на официальном сайте органа местного самоуправления в сети "Интернет" не позднее, чем за 20 дней до дня его проведения.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Вакантная должность муниципальной службы по решению руководителя органа местного самоуправления замещается без проведения конкурса в следующих случаях:</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назначения на должность, относящуюся к высшей группе должностей, учреждаемых для выполнения функции "руководитель";</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признания несостоявшимся конкурса на замещение вакантной должности, проведенного в соответствии с настоящим Порядком;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назначения муниципального служащего на более высокую или низкую должность муниципальной службы;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4) при назначении на должность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 сокращения замещаемой им должности, реорганизации, ликвидации администрации сельского поселения </w:t>
      </w:r>
      <w:proofErr w:type="gramStart"/>
      <w:r w:rsidRPr="00627881">
        <w:rPr>
          <w:rFonts w:ascii="Times New Roman" w:eastAsia="Calibri" w:hAnsi="Times New Roman" w:cs="Times New Roman"/>
          <w:sz w:val="24"/>
          <w:szCs w:val="24"/>
        </w:rPr>
        <w:t>Светлый</w:t>
      </w:r>
      <w:proofErr w:type="gramEnd"/>
      <w:r w:rsidRPr="00627881">
        <w:rPr>
          <w:rFonts w:ascii="Times New Roman" w:eastAsia="Calibri" w:hAnsi="Times New Roman" w:cs="Times New Roman"/>
          <w:sz w:val="24"/>
          <w:szCs w:val="24"/>
        </w:rPr>
        <w:t xml:space="preserve"> и иных случаях предоставления гарантий работникам в соответствии с трудовым законодательством;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5) При заключении срочного трудового договора;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lastRenderedPageBreak/>
        <w:t>6) при назначении на должность муниципальной службы муниципального служащего (гражданина), состоящего в кадровом резерве;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7)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5. Конкурс не проводится, если в соответствии с федеральным законодательством, законодательством Ханты-Мансийского автономного округа - Югры,  предусмотрен особый порядок назначения на должность муниципальной службы.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6. </w:t>
      </w:r>
      <w:proofErr w:type="gramStart"/>
      <w:r w:rsidRPr="00627881">
        <w:rPr>
          <w:rFonts w:ascii="Times New Roman" w:eastAsia="Times New Roman" w:hAnsi="Times New Roman" w:cs="Times New Roman"/>
          <w:sz w:val="24"/>
          <w:szCs w:val="28"/>
          <w:lang w:eastAsia="ru-RU"/>
        </w:rPr>
        <w:t>С целью доступа к информации о проводимых конкурсах на замещение вакантных должностей муниципальной службы в администрации</w:t>
      </w:r>
      <w:proofErr w:type="gramEnd"/>
      <w:r w:rsidRPr="00627881">
        <w:rPr>
          <w:rFonts w:ascii="Times New Roman" w:eastAsia="Times New Roman" w:hAnsi="Times New Roman" w:cs="Times New Roman"/>
          <w:sz w:val="24"/>
          <w:szCs w:val="28"/>
          <w:lang w:eastAsia="ru-RU"/>
        </w:rPr>
        <w:t xml:space="preserve"> сельского поселения Светлый  обеспечить размещение  открытых (объявленных) вакансий  в  системе «Федеральный портал государственной службы и управленческих кадров.</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27881" w:rsidRPr="00627881" w:rsidRDefault="00627881" w:rsidP="00627881">
      <w:pPr>
        <w:autoSpaceDE w:val="0"/>
        <w:autoSpaceDN w:val="0"/>
        <w:adjustRightInd w:val="0"/>
        <w:spacing w:after="0" w:line="240" w:lineRule="auto"/>
        <w:jc w:val="center"/>
        <w:outlineLvl w:val="1"/>
        <w:rPr>
          <w:rFonts w:ascii="Times New Roman" w:eastAsia="Calibri" w:hAnsi="Times New Roman" w:cs="Times New Roman"/>
          <w:sz w:val="24"/>
          <w:szCs w:val="24"/>
        </w:rPr>
      </w:pPr>
      <w:r w:rsidRPr="00627881">
        <w:rPr>
          <w:rFonts w:ascii="Times New Roman" w:eastAsia="Calibri" w:hAnsi="Times New Roman" w:cs="Times New Roman"/>
          <w:sz w:val="24"/>
          <w:szCs w:val="24"/>
        </w:rPr>
        <w:t>Статья 2. Участники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1. </w:t>
      </w:r>
      <w:proofErr w:type="gramStart"/>
      <w:r w:rsidRPr="00627881">
        <w:rPr>
          <w:rFonts w:ascii="Times New Roman" w:eastAsia="Calibri" w:hAnsi="Times New Roman" w:cs="Times New Roman"/>
          <w:sz w:val="24"/>
          <w:szCs w:val="24"/>
        </w:rPr>
        <w:t xml:space="preserve">В конкурсе могут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6" w:history="1">
        <w:r w:rsidRPr="00627881">
          <w:rPr>
            <w:rFonts w:ascii="Times New Roman" w:eastAsia="Calibri" w:hAnsi="Times New Roman" w:cs="Times New Roman"/>
            <w:sz w:val="24"/>
            <w:szCs w:val="24"/>
          </w:rPr>
          <w:t>законом</w:t>
        </w:r>
      </w:hyperlink>
      <w:r w:rsidRPr="00627881">
        <w:rPr>
          <w:rFonts w:ascii="Times New Roman" w:eastAsia="Calibri" w:hAnsi="Times New Roman" w:cs="Times New Roman"/>
          <w:sz w:val="24"/>
          <w:szCs w:val="24"/>
        </w:rPr>
        <w:t xml:space="preserve"> от 02.03.2007 N 25-ФЗ "О муниципальной службе в Российской Федерации" (далее также - Федеральный закон о муниципальной службе), при отсутствии обстоятельств, указанных в </w:t>
      </w:r>
      <w:hyperlink r:id="rId17" w:history="1">
        <w:r w:rsidRPr="00627881">
          <w:rPr>
            <w:rFonts w:ascii="Times New Roman" w:eastAsia="Calibri" w:hAnsi="Times New Roman" w:cs="Times New Roman"/>
            <w:sz w:val="24"/>
            <w:szCs w:val="24"/>
          </w:rPr>
          <w:t>статье 13</w:t>
        </w:r>
      </w:hyperlink>
      <w:r w:rsidRPr="00627881">
        <w:rPr>
          <w:rFonts w:ascii="Times New Roman" w:eastAsia="Calibri" w:hAnsi="Times New Roman" w:cs="Times New Roman"/>
          <w:sz w:val="24"/>
          <w:szCs w:val="24"/>
        </w:rPr>
        <w:t xml:space="preserve"> Федерального закона о муниципальной службе, в качестве ограничений, связанных с муниципальной службой</w:t>
      </w:r>
      <w:proofErr w:type="gramEnd"/>
      <w:r w:rsidRPr="00627881">
        <w:rPr>
          <w:rFonts w:ascii="Times New Roman" w:eastAsia="Calibri" w:hAnsi="Times New Roman" w:cs="Times New Roman"/>
          <w:sz w:val="24"/>
          <w:szCs w:val="24"/>
        </w:rPr>
        <w:t xml:space="preserve"> (далее также - конкурсанты).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При проведении конкурса конкурсантам гарантируется равенство прав в соответствии с действующим законодательством.</w:t>
      </w:r>
    </w:p>
    <w:p w:rsidR="00627881" w:rsidRPr="00627881" w:rsidRDefault="00627881" w:rsidP="00627881">
      <w:pPr>
        <w:autoSpaceDE w:val="0"/>
        <w:autoSpaceDN w:val="0"/>
        <w:adjustRightInd w:val="0"/>
        <w:spacing w:after="0" w:line="240" w:lineRule="auto"/>
        <w:jc w:val="center"/>
        <w:rPr>
          <w:rFonts w:ascii="Times New Roman" w:eastAsia="Calibri" w:hAnsi="Times New Roman" w:cs="Times New Roman"/>
          <w:sz w:val="24"/>
          <w:szCs w:val="24"/>
        </w:rPr>
      </w:pPr>
    </w:p>
    <w:p w:rsidR="00627881" w:rsidRPr="00627881" w:rsidRDefault="00627881" w:rsidP="00627881">
      <w:pPr>
        <w:autoSpaceDE w:val="0"/>
        <w:autoSpaceDN w:val="0"/>
        <w:adjustRightInd w:val="0"/>
        <w:spacing w:after="0" w:line="240" w:lineRule="auto"/>
        <w:jc w:val="center"/>
        <w:outlineLvl w:val="1"/>
        <w:rPr>
          <w:rFonts w:ascii="Times New Roman" w:eastAsia="Calibri" w:hAnsi="Times New Roman" w:cs="Times New Roman"/>
          <w:sz w:val="24"/>
          <w:szCs w:val="24"/>
        </w:rPr>
      </w:pPr>
      <w:r w:rsidRPr="00627881">
        <w:rPr>
          <w:rFonts w:ascii="Times New Roman" w:eastAsia="Calibri" w:hAnsi="Times New Roman" w:cs="Times New Roman"/>
          <w:sz w:val="24"/>
          <w:szCs w:val="24"/>
        </w:rPr>
        <w:t>Статья 3. Условия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63"/>
      <w:bookmarkEnd w:id="3"/>
      <w:r w:rsidRPr="00627881">
        <w:rPr>
          <w:rFonts w:ascii="Times New Roman" w:eastAsia="Calibri" w:hAnsi="Times New Roman" w:cs="Times New Roman"/>
          <w:sz w:val="24"/>
          <w:szCs w:val="24"/>
        </w:rPr>
        <w:t>1. Для участия в конкурсе конкурсант представляет следующие документы: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Личное заявление по форме согласно Приложению 1 к настоящему Положению.</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Паспорт (копию и оригинал).</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5) Документ о профессиональном образовании, а также по желанию </w:t>
      </w:r>
      <w:proofErr w:type="gramStart"/>
      <w:r w:rsidRPr="00627881">
        <w:rPr>
          <w:rFonts w:ascii="Times New Roman" w:eastAsia="Calibri" w:hAnsi="Times New Roman" w:cs="Times New Roman"/>
          <w:sz w:val="24"/>
          <w:szCs w:val="24"/>
        </w:rPr>
        <w:t>конкурсанта-о</w:t>
      </w:r>
      <w:proofErr w:type="gramEnd"/>
      <w:r w:rsidRPr="00627881">
        <w:rPr>
          <w:rFonts w:ascii="Times New Roman" w:eastAsia="Calibri" w:hAnsi="Times New Roman" w:cs="Times New Roman"/>
          <w:sz w:val="24"/>
          <w:szCs w:val="24"/>
        </w:rPr>
        <w:t xml:space="preserve"> дополнительном профессиональном образовании, о присвоении ученой степени, ученого звания (копию и оригинал).</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6) документ, подтверждающий регистрацию в системе индивидуального (персонифицированного) учета, в том числе в форме электронного документа.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 (копию и оригинал).</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8) Документ </w:t>
      </w:r>
      <w:proofErr w:type="gramStart"/>
      <w:r w:rsidRPr="00627881">
        <w:rPr>
          <w:rFonts w:ascii="Times New Roman" w:eastAsia="Calibri" w:hAnsi="Times New Roman" w:cs="Times New Roman"/>
          <w:sz w:val="24"/>
          <w:szCs w:val="24"/>
        </w:rPr>
        <w:t>воинского</w:t>
      </w:r>
      <w:proofErr w:type="gramEnd"/>
      <w:r w:rsidRPr="00627881">
        <w:rPr>
          <w:rFonts w:ascii="Times New Roman" w:eastAsia="Calibri" w:hAnsi="Times New Roman" w:cs="Times New Roman"/>
          <w:sz w:val="24"/>
          <w:szCs w:val="24"/>
        </w:rPr>
        <w:t xml:space="preserve"> учета-для военнообязанных и лиц, подлежащих призыву на военную службу (копию и оригинал).</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9) Медицинское заключение об отсутствии у конкурсанта заболевания, препятствующего поступлению на муниципальную службу или ее прохождению.</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27881">
        <w:rPr>
          <w:rFonts w:ascii="Times New Roman" w:eastAsia="Calibri" w:hAnsi="Times New Roman" w:cs="Times New Roman"/>
          <w:sz w:val="24"/>
          <w:szCs w:val="24"/>
        </w:rPr>
        <w:t>10) Сведения о доходах представляются за календарный год, предшествующий году поступления на муниципальную службу, об имуществе и обязательствах имущественного характера по состоянию на 1-е число месяца, предшествующего месяцу подачи документов на замещение должности муниципальной службы, для вакантных должностей, которые внесены в соответствующий Перечень должностей муниципальной службы в администрации сельского поселения Светлый, при назначении на которые граждане и при замещении которых</w:t>
      </w:r>
      <w:proofErr w:type="gramEnd"/>
      <w:r w:rsidRPr="00627881">
        <w:rPr>
          <w:rFonts w:ascii="Times New Roman" w:eastAsia="Calibri" w:hAnsi="Times New Roman" w:cs="Times New Roman"/>
          <w:sz w:val="24"/>
          <w:szCs w:val="24"/>
        </w:rPr>
        <w:t xml:space="preserve"> муниципальные служащие администрации сельского поселения </w:t>
      </w:r>
      <w:proofErr w:type="gramStart"/>
      <w:r w:rsidRPr="00627881">
        <w:rPr>
          <w:rFonts w:ascii="Times New Roman" w:eastAsia="Calibri" w:hAnsi="Times New Roman" w:cs="Times New Roman"/>
          <w:sz w:val="24"/>
          <w:szCs w:val="24"/>
        </w:rPr>
        <w:t>Светлый</w:t>
      </w:r>
      <w:proofErr w:type="gramEnd"/>
      <w:r w:rsidRPr="00627881">
        <w:rPr>
          <w:rFonts w:ascii="Times New Roman" w:eastAsia="Calibri" w:hAnsi="Times New Roman" w:cs="Times New Roman"/>
          <w:sz w:val="24"/>
          <w:szCs w:val="24"/>
        </w:rPr>
        <w:t xml:space="preserve"> обязаны представлять сведения о доходах, об имуществе и </w:t>
      </w:r>
      <w:r w:rsidRPr="00627881">
        <w:rPr>
          <w:rFonts w:ascii="Times New Roman" w:eastAsia="Calibri" w:hAnsi="Times New Roman" w:cs="Times New Roman"/>
          <w:sz w:val="24"/>
          <w:szCs w:val="24"/>
        </w:rPr>
        <w:lastRenderedPageBreak/>
        <w:t>обязательствах имущественного характера своих супруги (супруга) и несовершеннолетних детей.</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627881">
        <w:rPr>
          <w:rFonts w:ascii="Times New Roman" w:eastAsia="Calibri" w:hAnsi="Times New Roman" w:cs="Times New Roman"/>
          <w:sz w:val="24"/>
          <w:szCs w:val="24"/>
        </w:rPr>
        <w:t>Муниципальный служащий, изъявивший желание участвовать в конкурсе в администрации сельского поселения Светлый, в которой он замещает должность муниципальной службы, подаёт заявление на имя представителя нанимателя (работодателя) 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w:t>
      </w:r>
      <w:proofErr w:type="gramEnd"/>
      <w:r w:rsidRPr="00627881">
        <w:rPr>
          <w:rFonts w:ascii="Times New Roman" w:eastAsia="Calibri" w:hAnsi="Times New Roman" w:cs="Times New Roman"/>
          <w:sz w:val="24"/>
          <w:szCs w:val="24"/>
        </w:rPr>
        <w:t xml:space="preserve"> от 23.06.2014 года № 460 «Об утверждении формы справки о доходах, расходах, об имуществе и обязательствах имущественного характера и внесений изменений в некоторые акты Президента Российской Федерации» (в случае если вакантная должность включена в соответствующий Перечень должностей).</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12) Согласие на обработку персональных данных по форме согласно Приложению 2 к настоящему Положению.</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По окончании срока приема документов, главный специалист по работе с населением и связям с общественностью проводит проверку документов и достоверности сведений, представленных претендентами на замещение вакантной должности.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 в 5-дневный срок со дня принятия решения.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 является основанием для отказа в приеме документов.</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5. Расходы по участию в конкурсе (проезд к месту проведения конкурса и обратно, наем жилого помещения, проживание, пользование услугами всех видов сре</w:t>
      </w:r>
      <w:proofErr w:type="gramStart"/>
      <w:r w:rsidRPr="00627881">
        <w:rPr>
          <w:rFonts w:ascii="Times New Roman" w:eastAsia="Calibri" w:hAnsi="Times New Roman" w:cs="Times New Roman"/>
          <w:sz w:val="24"/>
          <w:szCs w:val="24"/>
        </w:rPr>
        <w:t>дств св</w:t>
      </w:r>
      <w:proofErr w:type="gramEnd"/>
      <w:r w:rsidRPr="00627881">
        <w:rPr>
          <w:rFonts w:ascii="Times New Roman" w:eastAsia="Calibri" w:hAnsi="Times New Roman" w:cs="Times New Roman"/>
          <w:sz w:val="24"/>
          <w:szCs w:val="24"/>
        </w:rPr>
        <w:t>язи) конкурсанты производят за свой счет.</w:t>
      </w: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sz w:val="24"/>
          <w:szCs w:val="24"/>
        </w:rPr>
      </w:pPr>
    </w:p>
    <w:p w:rsidR="00627881" w:rsidRPr="00627881" w:rsidRDefault="00627881" w:rsidP="00627881">
      <w:pPr>
        <w:autoSpaceDE w:val="0"/>
        <w:autoSpaceDN w:val="0"/>
        <w:adjustRightInd w:val="0"/>
        <w:spacing w:after="0" w:line="240" w:lineRule="auto"/>
        <w:jc w:val="center"/>
        <w:outlineLvl w:val="1"/>
        <w:rPr>
          <w:rFonts w:ascii="Times New Roman" w:eastAsia="Calibri" w:hAnsi="Times New Roman" w:cs="Times New Roman"/>
          <w:sz w:val="24"/>
          <w:szCs w:val="24"/>
        </w:rPr>
      </w:pPr>
      <w:r w:rsidRPr="00627881">
        <w:rPr>
          <w:rFonts w:ascii="Times New Roman" w:eastAsia="Calibri" w:hAnsi="Times New Roman" w:cs="Times New Roman"/>
          <w:sz w:val="24"/>
          <w:szCs w:val="24"/>
        </w:rPr>
        <w:t>Статья 4. Порядок проведения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Конкурс на замещение вакантной должности проводится в два этапа.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Первый этап конкурса проводится в срок, установленный решением о проведении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Первый этап конкурса проводится в форме конкурса документов без участия конкурсантов. Комиссия оценивает каждого конкурсанта исходя из представленных им документов.</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На основании представленных документов конкурсная комиссия принимает решения о соответствии или несоответствии представленных документов квалификационным требованиям к кандидатам для замещения вакантной должности.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lastRenderedPageBreak/>
        <w:t>5. Допущенными к участию во втором этапе конкурса признаются конкурсанты, документы которых признаны комиссией соответствующими установленным квалификационным требованиям к вакантной должности муниципальной службы.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6. В случае несоответствия представленных документов соответствующими установленным квалификационным требованиям к вакантной должности муниципальной службы комиссия принимает решение об отказе в допуске конкурсанта во второй этап конкурса. Решение принимается открытым голосованием по каждому конкурсанту отдельно, простым большинством голосов от общего числа присутствующих членов комиссии, подписывается председателем комиссии и секретарем. Решение об отказе доводится до конкурсанта не позднее 3 рабочих дней со дня заседания конкурсной комиссии в письменной форме с указанием причин отказа.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7. Второй этап конкурса проводится в срок, установленный конкурсной комиссией.</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О дате, времени, адресе проведения второго этапа конкурса, а также о теме доклада конкурсанты извещаются конкурсной комиссией в письменной форме не позднее, чем за 5 дней до дня проведения второго этапа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8. Личное участие конкурсанта во втором этапе конкурса обязательно.</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В случае неявки конкурсанта комиссия принимает решение об исключении его из участников конкурса. Об указанном решении комиссии гражданин информируется в письменной форме.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9. Второй этап конкурса проводится в форме собеседования с конкурсантами. В ходе собеседования конкурсант устно (не более 15 минут) и письменно (не более 5 листов машинописного текста) представляет доклад по теме, установленной конкурсной комиссией, после чего отвечает на вопросы членов конкурсной комиссии. Тема доклада устанавливается конкурсной комиссией исходя из </w:t>
      </w:r>
      <w:proofErr w:type="gramStart"/>
      <w:r w:rsidRPr="00627881">
        <w:rPr>
          <w:rFonts w:ascii="Times New Roman" w:eastAsia="Calibri" w:hAnsi="Times New Roman" w:cs="Times New Roman"/>
          <w:sz w:val="24"/>
          <w:szCs w:val="24"/>
        </w:rPr>
        <w:t>специфики</w:t>
      </w:r>
      <w:proofErr w:type="gramEnd"/>
      <w:r w:rsidRPr="00627881">
        <w:rPr>
          <w:rFonts w:ascii="Times New Roman" w:eastAsia="Calibri" w:hAnsi="Times New Roman" w:cs="Times New Roman"/>
          <w:sz w:val="24"/>
          <w:szCs w:val="24"/>
        </w:rPr>
        <w:t xml:space="preserve"> предлагаемой к замещению вакантной должности муниципальной службы и является одинаковой для всех конкурсантов. После заслушивания конкурсанта каждый член комиссии вправе задать конкурсанту не более одного дополнительного вопроса.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10. Оценка конкурсантов происходит по пятибалльной системе. Каждый член конкурсной комиссии выставляет конкурсанту соответствующий балл, который заносится в именной </w:t>
      </w:r>
      <w:hyperlink r:id="rId18" w:anchor="Par190" w:history="1">
        <w:r w:rsidRPr="00627881">
          <w:rPr>
            <w:rFonts w:ascii="Times New Roman" w:eastAsia="Calibri" w:hAnsi="Times New Roman" w:cs="Times New Roman"/>
            <w:sz w:val="24"/>
            <w:szCs w:val="24"/>
          </w:rPr>
          <w:t>лист</w:t>
        </w:r>
      </w:hyperlink>
      <w:r w:rsidRPr="00627881">
        <w:rPr>
          <w:rFonts w:ascii="Times New Roman" w:eastAsia="Calibri" w:hAnsi="Times New Roman" w:cs="Times New Roman"/>
          <w:sz w:val="24"/>
          <w:szCs w:val="24"/>
        </w:rPr>
        <w:t xml:space="preserve"> конкурсанта по форме согласно приложению N 3 к настоящему решению и удостоверяется подписью члена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11. Кандидатами на вакантную должность признаются не менее двух конкурсантов, набравших наибольшее количество баллов по сравнению с другими конкурсантами.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12. Конкурсная комиссия по результатам конкурсного отбора представляет руководителю органа местного самоуправления не менее двух кандидатов на вакантную должность.</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13. Конкурсная комиссия принимает решение о результатах конкурса, которое подписывается председателем, секретарем и членами комиссии, принявшими участие в заседании. Принятое решение, документы кандидатов и материалы конкурсных испытаний передаются конкурсной комиссией в кадровую службу органа местного самоуправления.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14. Конкурсная комиссия принимает решение о признании конкурса </w:t>
      </w:r>
      <w:proofErr w:type="gramStart"/>
      <w:r w:rsidRPr="00627881">
        <w:rPr>
          <w:rFonts w:ascii="Times New Roman" w:eastAsia="Calibri" w:hAnsi="Times New Roman" w:cs="Times New Roman"/>
          <w:sz w:val="24"/>
          <w:szCs w:val="24"/>
        </w:rPr>
        <w:t>несостоявшимся</w:t>
      </w:r>
      <w:proofErr w:type="gramEnd"/>
      <w:r w:rsidRPr="00627881">
        <w:rPr>
          <w:rFonts w:ascii="Times New Roman" w:eastAsia="Calibri" w:hAnsi="Times New Roman" w:cs="Times New Roman"/>
          <w:sz w:val="24"/>
          <w:szCs w:val="24"/>
        </w:rPr>
        <w:t xml:space="preserve"> в случаях:</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при отсутствии заявлений конкурсантов на участие в конкурсе или подаче всеми конкурсантами заявления об отказе от участия в конкурсе;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при подаче документов на участие в конкурсе только одним конкурсантом;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при допуске конкурсной комиссией к участию во втором этапе конкурса только одного конкурсанта;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 при признании всех конкурсантов </w:t>
      </w:r>
      <w:proofErr w:type="gramStart"/>
      <w:r w:rsidRPr="00627881">
        <w:rPr>
          <w:rFonts w:ascii="Times New Roman" w:eastAsia="Calibri" w:hAnsi="Times New Roman" w:cs="Times New Roman"/>
          <w:sz w:val="24"/>
          <w:szCs w:val="24"/>
        </w:rPr>
        <w:t>несоответствующими</w:t>
      </w:r>
      <w:proofErr w:type="gramEnd"/>
      <w:r w:rsidRPr="00627881">
        <w:rPr>
          <w:rFonts w:ascii="Times New Roman" w:eastAsia="Calibri" w:hAnsi="Times New Roman" w:cs="Times New Roman"/>
          <w:sz w:val="24"/>
          <w:szCs w:val="24"/>
        </w:rPr>
        <w:t xml:space="preserve"> квалификационным требованиям к кандидатам для замещения вакантной должности.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Решение конкурсной комиссии о признании конкурса несостоявшимся в течение 2 рабочих дней представляется руководителю органа местного самоуправления.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15. Каждому конкурсанту сообщается о результатах конкурса заказным письмом с уведомлением о вручении не позднее 5 рабочих дней со дня завершения конкурса.</w:t>
      </w:r>
    </w:p>
    <w:p w:rsidR="00627881" w:rsidRPr="00627881" w:rsidRDefault="00627881" w:rsidP="00627881">
      <w:pPr>
        <w:autoSpaceDE w:val="0"/>
        <w:autoSpaceDN w:val="0"/>
        <w:adjustRightInd w:val="0"/>
        <w:spacing w:after="0" w:line="240" w:lineRule="auto"/>
        <w:jc w:val="both"/>
        <w:rPr>
          <w:rFonts w:ascii="Times New Roman" w:eastAsia="Calibri" w:hAnsi="Times New Roman" w:cs="Times New Roman"/>
          <w:sz w:val="24"/>
          <w:szCs w:val="24"/>
        </w:rPr>
      </w:pPr>
    </w:p>
    <w:p w:rsidR="00627881" w:rsidRPr="00627881" w:rsidRDefault="00627881" w:rsidP="00627881">
      <w:pPr>
        <w:autoSpaceDE w:val="0"/>
        <w:autoSpaceDN w:val="0"/>
        <w:adjustRightInd w:val="0"/>
        <w:spacing w:after="0" w:line="240" w:lineRule="auto"/>
        <w:jc w:val="center"/>
        <w:outlineLvl w:val="1"/>
        <w:rPr>
          <w:rFonts w:ascii="Times New Roman" w:eastAsia="Calibri" w:hAnsi="Times New Roman" w:cs="Times New Roman"/>
          <w:sz w:val="24"/>
          <w:szCs w:val="24"/>
        </w:rPr>
      </w:pPr>
      <w:r w:rsidRPr="00627881">
        <w:rPr>
          <w:rFonts w:ascii="Times New Roman" w:eastAsia="Calibri" w:hAnsi="Times New Roman" w:cs="Times New Roman"/>
          <w:sz w:val="24"/>
          <w:szCs w:val="24"/>
        </w:rPr>
        <w:lastRenderedPageBreak/>
        <w:t>Статья 5. Конкурсная комиссия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Конкурс на замещение вакантной должности организуется и проводится конкурсной комиссией в составе не менее 5 человек.</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Конкурсная комиссия создается распоряжением администрации сельского поселения </w:t>
      </w:r>
      <w:proofErr w:type="gramStart"/>
      <w:r w:rsidRPr="00627881">
        <w:rPr>
          <w:rFonts w:ascii="Times New Roman" w:eastAsia="Calibri" w:hAnsi="Times New Roman" w:cs="Times New Roman"/>
          <w:sz w:val="24"/>
          <w:szCs w:val="24"/>
        </w:rPr>
        <w:t>Светлый</w:t>
      </w:r>
      <w:proofErr w:type="gramEnd"/>
      <w:r w:rsidRPr="00627881">
        <w:rPr>
          <w:rFonts w:ascii="Times New Roman" w:eastAsia="Calibri" w:hAnsi="Times New Roman" w:cs="Times New Roman"/>
          <w:sz w:val="24"/>
          <w:szCs w:val="24"/>
        </w:rPr>
        <w:t>.</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Решения конкурсной комиссии принимаются большинством голосов от числа присутствующих членов комиссии. В случае равенства голосов голос председателя комиссии считается решающим.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Заседание конкурсной комиссии считается правомочным, если на нем присутствует не менее 2/3 от общего числа членов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Председатель конкурсной комиссии и секретарь конкурсной комиссии определяются руководителем органа местного самоуправления.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5. Конкурсная комиссия: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организует прием документов от конкурсантов;</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хранит у себя представленные заявления и копии документов в период проведения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ведет регистрацию и учет конкурсантов, подавших документы для участия в конкурсе;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определяет соответствие представленных документов требованиям законодательства и настоящего Порядка;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5) осуществляет проверку достоверности сведений, представляемых кандидатами о себе;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6) принимает решения по обращениям граждан, связанным с подготовкой и проведением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7) принимает решение о допуске или отказе в допуске к участию в конкурсе;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8) проводит конкурс;</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9) определяет порядок выступления конкурсантов на заседании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10) исполняет иные функции в соответствии с настоящим Порядком.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6. Председатель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осуществляет организацию деятельности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ведет личный прием конкурсантов, изъявивших желание участвовать в конкурсе, рассматривает обращения граждан, связанные с подготовкой и проведением конкурса;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созывает и ведет заседания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подписывает протокол заседания конкурсной комиссии, решения конкурсной комиссии и выписки из них;</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5) </w:t>
      </w:r>
      <w:proofErr w:type="gramStart"/>
      <w:r w:rsidRPr="00627881">
        <w:rPr>
          <w:rFonts w:ascii="Times New Roman" w:eastAsia="Calibri" w:hAnsi="Times New Roman" w:cs="Times New Roman"/>
          <w:sz w:val="24"/>
          <w:szCs w:val="24"/>
        </w:rPr>
        <w:t>осуществляет иные обязанности</w:t>
      </w:r>
      <w:proofErr w:type="gramEnd"/>
      <w:r w:rsidRPr="00627881">
        <w:rPr>
          <w:rFonts w:ascii="Times New Roman" w:eastAsia="Calibri" w:hAnsi="Times New Roman" w:cs="Times New Roman"/>
          <w:sz w:val="24"/>
          <w:szCs w:val="24"/>
        </w:rPr>
        <w:t>, предусмотренные настоящим Порядком.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7. Секретарь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осуществляет подготовку и обеспечение деятельности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оформляет прием заявлений и документов от конкурсантов, изъявивших желание участвовать в конкурсе;</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3) ведет протоколы заседаний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4) подписывает решения конкурсной комиссии, протоколы конкурсной комиссии и выписки из них вместе с председателем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5) по запросу конкурсантов предоставляет выписки из протоколов заседаний конкурсной комиссии;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6) оформляет принятые комиссией решения;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7) оповещает членов конкурсной комиссии о дате, времени и месте заседания конкурсной комиссии, а также о теме доклада;</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8) по окончании конкурса обеспечивает передачу всех документов конкурсной комиссии в кадровую службу органа местного самоуправления;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9) </w:t>
      </w:r>
      <w:proofErr w:type="gramStart"/>
      <w:r w:rsidRPr="00627881">
        <w:rPr>
          <w:rFonts w:ascii="Times New Roman" w:eastAsia="Calibri" w:hAnsi="Times New Roman" w:cs="Times New Roman"/>
          <w:sz w:val="24"/>
          <w:szCs w:val="24"/>
        </w:rPr>
        <w:t>осуществляет иные обязанности</w:t>
      </w:r>
      <w:proofErr w:type="gramEnd"/>
      <w:r w:rsidRPr="00627881">
        <w:rPr>
          <w:rFonts w:ascii="Times New Roman" w:eastAsia="Calibri" w:hAnsi="Times New Roman" w:cs="Times New Roman"/>
          <w:sz w:val="24"/>
          <w:szCs w:val="24"/>
        </w:rPr>
        <w:t>, предусмотренные настоящим Порядком.</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8. Члены комиссии участвуют в ее заседаниях лично и не вправе передавать свои полномочия другому лицу.</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lastRenderedPageBreak/>
        <w:t>9. В случае если член конкурсной комиссии является супругом, близким родственником конкурсанта, близким родственником супруга конкурсанта либо лицом, находящимся в непосредственном подчинении конкурсанта, член конкурсной комиссии обязан отказаться от участия в обсуждении данного конкурсанта и временно покинуть помещение, в котором проходит обсуждение (конкурс).</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 xml:space="preserve">10. Информация о планируемых заседаниях комиссии направляется секретарем конкурсной комиссии членам конкурсной комиссии не </w:t>
      </w:r>
      <w:proofErr w:type="gramStart"/>
      <w:r w:rsidRPr="00627881">
        <w:rPr>
          <w:rFonts w:ascii="Times New Roman" w:eastAsia="Calibri" w:hAnsi="Times New Roman" w:cs="Times New Roman"/>
          <w:sz w:val="24"/>
          <w:szCs w:val="24"/>
        </w:rPr>
        <w:t>позднее</w:t>
      </w:r>
      <w:proofErr w:type="gramEnd"/>
      <w:r w:rsidRPr="00627881">
        <w:rPr>
          <w:rFonts w:ascii="Times New Roman" w:eastAsia="Calibri" w:hAnsi="Times New Roman" w:cs="Times New Roman"/>
          <w:sz w:val="24"/>
          <w:szCs w:val="24"/>
        </w:rPr>
        <w:t xml:space="preserve"> чем за 2 дня до дня заседания конкурсной комиссии посредством использования телефонной и (или) факсимильной связи.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Со дня направления информации о планируемых заседаниях по указанным адресам члены конкурсной комиссии считаются надлежащим образом извещенными.</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11. К работе комиссии могут привлекаться независимые эксперты.</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27881" w:rsidRPr="00627881" w:rsidRDefault="00627881" w:rsidP="00627881">
      <w:pPr>
        <w:autoSpaceDE w:val="0"/>
        <w:autoSpaceDN w:val="0"/>
        <w:adjustRightInd w:val="0"/>
        <w:spacing w:after="0" w:line="240" w:lineRule="auto"/>
        <w:jc w:val="center"/>
        <w:outlineLvl w:val="1"/>
        <w:rPr>
          <w:rFonts w:ascii="Times New Roman" w:eastAsia="Calibri" w:hAnsi="Times New Roman" w:cs="Times New Roman"/>
          <w:sz w:val="24"/>
          <w:szCs w:val="24"/>
        </w:rPr>
      </w:pPr>
      <w:r w:rsidRPr="00627881">
        <w:rPr>
          <w:rFonts w:ascii="Times New Roman" w:eastAsia="Calibri" w:hAnsi="Times New Roman" w:cs="Times New Roman"/>
          <w:sz w:val="24"/>
          <w:szCs w:val="24"/>
        </w:rPr>
        <w:t>Статья 6. Заключительные положения</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1. Расходы на организацию и проведение конкурса осуществляются за счет средств бюджета сельского поселения Светлый.</w:t>
      </w:r>
    </w:p>
    <w:p w:rsidR="00627881" w:rsidRPr="00627881" w:rsidRDefault="00627881" w:rsidP="0062788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7881">
        <w:rPr>
          <w:rFonts w:ascii="Times New Roman" w:eastAsia="Calibri" w:hAnsi="Times New Roman" w:cs="Times New Roman"/>
          <w:sz w:val="24"/>
          <w:szCs w:val="24"/>
        </w:rPr>
        <w:t>2. Документы конкурсной комиссии, сформированные в дело, хранятся в органе местного самоуправления в течение 5 лет с последующей передачей их в архив в установленном порядке.</w:t>
      </w: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highlight w:val="yellow"/>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Default="00627881"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Default="00CE552C" w:rsidP="00627881">
      <w:pPr>
        <w:spacing w:after="0" w:line="240" w:lineRule="auto"/>
        <w:rPr>
          <w:rFonts w:ascii="Times New Roman" w:eastAsia="Times New Roman" w:hAnsi="Times New Roman" w:cs="Times New Roman"/>
          <w:sz w:val="24"/>
          <w:szCs w:val="24"/>
          <w:lang w:eastAsia="ru-RU"/>
        </w:rPr>
      </w:pPr>
    </w:p>
    <w:p w:rsidR="00CE552C" w:rsidRPr="00627881" w:rsidRDefault="00CE552C"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rPr>
          <w:rFonts w:ascii="Times New Roman" w:eastAsia="Times New Roman" w:hAnsi="Times New Roman" w:cs="Times New Roman"/>
          <w:sz w:val="24"/>
          <w:szCs w:val="24"/>
          <w:lang w:eastAsia="ru-RU"/>
        </w:rPr>
      </w:pPr>
    </w:p>
    <w:p w:rsidR="00627881" w:rsidRPr="00627881" w:rsidRDefault="00627881" w:rsidP="00627881">
      <w:pPr>
        <w:tabs>
          <w:tab w:val="left" w:pos="3855"/>
        </w:tabs>
        <w:spacing w:after="0" w:line="240" w:lineRule="auto"/>
        <w:rPr>
          <w:rFonts w:ascii="Times New Roman" w:eastAsia="Times New Roman" w:hAnsi="Times New Roman" w:cs="Times New Roman"/>
          <w:sz w:val="24"/>
          <w:szCs w:val="24"/>
          <w:lang w:eastAsia="ru-RU"/>
        </w:rPr>
      </w:pPr>
      <w:r w:rsidRPr="00627881">
        <w:rPr>
          <w:rFonts w:ascii="Times New Roman" w:eastAsia="Times New Roman" w:hAnsi="Times New Roman" w:cs="Times New Roman"/>
          <w:sz w:val="24"/>
          <w:szCs w:val="24"/>
          <w:lang w:eastAsia="ru-RU"/>
        </w:rPr>
        <w:tab/>
      </w:r>
    </w:p>
    <w:p w:rsidR="00627881" w:rsidRPr="00627881" w:rsidRDefault="00627881" w:rsidP="00627881">
      <w:pPr>
        <w:tabs>
          <w:tab w:val="left" w:pos="3855"/>
        </w:tabs>
        <w:spacing w:after="0" w:line="240" w:lineRule="auto"/>
        <w:rPr>
          <w:rFonts w:ascii="Times New Roman" w:eastAsia="Times New Roman" w:hAnsi="Times New Roman" w:cs="Times New Roman"/>
          <w:sz w:val="24"/>
          <w:szCs w:val="24"/>
          <w:lang w:eastAsia="ru-RU"/>
        </w:rPr>
      </w:pP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lastRenderedPageBreak/>
        <w:t>Приложение 1</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к Положению</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о порядке проведения конкурса</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на замещение вакантных должностей </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муниципальной службы </w:t>
      </w:r>
      <w:proofErr w:type="gramStart"/>
      <w:r w:rsidRPr="00627881">
        <w:rPr>
          <w:rFonts w:ascii="Times New Roman" w:eastAsia="Times New Roman" w:hAnsi="Times New Roman" w:cs="Times New Roman"/>
          <w:bCs/>
          <w:kern w:val="32"/>
          <w:szCs w:val="24"/>
          <w:lang w:eastAsia="ru-RU"/>
        </w:rPr>
        <w:t>в</w:t>
      </w:r>
      <w:proofErr w:type="gramEnd"/>
      <w:r w:rsidRPr="00627881">
        <w:rPr>
          <w:rFonts w:ascii="Times New Roman" w:eastAsia="Times New Roman" w:hAnsi="Times New Roman" w:cs="Times New Roman"/>
          <w:bCs/>
          <w:kern w:val="32"/>
          <w:szCs w:val="24"/>
          <w:lang w:eastAsia="ru-RU"/>
        </w:rPr>
        <w:t xml:space="preserve"> </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администрации сельского поселения </w:t>
      </w:r>
      <w:proofErr w:type="gramStart"/>
      <w:r w:rsidRPr="00627881">
        <w:rPr>
          <w:rFonts w:ascii="Times New Roman" w:eastAsia="Times New Roman" w:hAnsi="Times New Roman" w:cs="Times New Roman"/>
          <w:bCs/>
          <w:kern w:val="32"/>
          <w:szCs w:val="24"/>
          <w:lang w:eastAsia="ru-RU"/>
        </w:rPr>
        <w:t>Светлый</w:t>
      </w:r>
      <w:proofErr w:type="gramEnd"/>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Председателю конкурсной комиссии</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От 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(фамилия, имя, отчество),</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(документ, удостоверяющий личность)</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(серия, номер)</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выдан 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(кем, когда)</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адрес регистрации: 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xml:space="preserve">______________________________ </w:t>
      </w:r>
    </w:p>
    <w:p w:rsidR="00627881" w:rsidRPr="00627881" w:rsidRDefault="00627881" w:rsidP="00627881">
      <w:pPr>
        <w:widowControl w:val="0"/>
        <w:autoSpaceDE w:val="0"/>
        <w:autoSpaceDN w:val="0"/>
        <w:adjustRightInd w:val="0"/>
        <w:spacing w:after="240" w:line="240" w:lineRule="auto"/>
        <w:jc w:val="right"/>
        <w:rPr>
          <w:rFonts w:ascii="Times New Roman" w:eastAsia="Calibri" w:hAnsi="Times New Roman" w:cs="Times New Roman"/>
          <w:sz w:val="24"/>
          <w:szCs w:val="28"/>
        </w:rPr>
      </w:pPr>
      <w:r w:rsidRPr="00627881">
        <w:rPr>
          <w:rFonts w:ascii="Times New Roman" w:eastAsia="Calibri" w:hAnsi="Times New Roman" w:cs="Times New Roman"/>
          <w:sz w:val="24"/>
          <w:szCs w:val="28"/>
        </w:rPr>
        <w:t>контактный телефон _________________________</w:t>
      </w:r>
    </w:p>
    <w:p w:rsidR="00627881" w:rsidRPr="00627881" w:rsidRDefault="00627881" w:rsidP="00627881">
      <w:pPr>
        <w:spacing w:after="0" w:line="240" w:lineRule="auto"/>
        <w:ind w:firstLine="567"/>
        <w:jc w:val="center"/>
        <w:outlineLvl w:val="1"/>
        <w:rPr>
          <w:rFonts w:ascii="Times New Roman" w:eastAsia="Calibri" w:hAnsi="Times New Roman" w:cs="Times New Roman"/>
          <w:b/>
          <w:bCs/>
          <w:iCs/>
          <w:sz w:val="24"/>
          <w:szCs w:val="28"/>
        </w:rPr>
      </w:pPr>
      <w:r w:rsidRPr="00627881">
        <w:rPr>
          <w:rFonts w:ascii="Times New Roman" w:eastAsia="Calibri" w:hAnsi="Times New Roman" w:cs="Times New Roman"/>
          <w:b/>
          <w:bCs/>
          <w:iCs/>
          <w:sz w:val="24"/>
          <w:szCs w:val="28"/>
        </w:rPr>
        <w:t>Заявление</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Прошу допустить меня к участию в конкурсе на замещение вакантной должности муниципальной службы __________________________________________________________________________________________________________________________________________________________</w:t>
      </w:r>
    </w:p>
    <w:p w:rsidR="00627881" w:rsidRPr="00627881" w:rsidRDefault="00627881" w:rsidP="00627881">
      <w:pPr>
        <w:autoSpaceDE w:val="0"/>
        <w:autoSpaceDN w:val="0"/>
        <w:adjustRightInd w:val="0"/>
        <w:spacing w:after="0" w:line="240" w:lineRule="auto"/>
        <w:jc w:val="center"/>
        <w:outlineLvl w:val="0"/>
        <w:rPr>
          <w:rFonts w:ascii="Times New Roman" w:eastAsia="Calibri" w:hAnsi="Times New Roman" w:cs="Times New Roman"/>
          <w:sz w:val="18"/>
          <w:szCs w:val="20"/>
        </w:rPr>
      </w:pPr>
      <w:r w:rsidRPr="00627881">
        <w:rPr>
          <w:rFonts w:ascii="Times New Roman" w:eastAsia="Calibri" w:hAnsi="Times New Roman" w:cs="Times New Roman"/>
          <w:sz w:val="18"/>
          <w:szCs w:val="20"/>
        </w:rPr>
        <w:t xml:space="preserve">(полное наименование должности муниципальной службы администрации сельского поселения </w:t>
      </w:r>
      <w:proofErr w:type="gramStart"/>
      <w:r w:rsidRPr="00627881">
        <w:rPr>
          <w:rFonts w:ascii="Times New Roman" w:eastAsia="Calibri" w:hAnsi="Times New Roman" w:cs="Times New Roman"/>
          <w:sz w:val="18"/>
          <w:szCs w:val="20"/>
        </w:rPr>
        <w:t>Светлый</w:t>
      </w:r>
      <w:proofErr w:type="gramEnd"/>
      <w:r w:rsidRPr="00627881">
        <w:rPr>
          <w:rFonts w:ascii="Times New Roman" w:eastAsia="Calibri" w:hAnsi="Times New Roman" w:cs="Times New Roman"/>
          <w:sz w:val="18"/>
          <w:szCs w:val="20"/>
        </w:rPr>
        <w:t>)</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 xml:space="preserve">С требованиями, предъявленными к должности (кандидатам на должность) в соответствии с Федеральными законами, Законами Ханты-Мансийского автономного округа-Югры, муниципальными правовыми актами администрации сельского поселения Светлый, </w:t>
      </w:r>
      <w:hyperlink r:id="rId19" w:history="1">
        <w:r w:rsidRPr="00627881">
          <w:rPr>
            <w:rFonts w:ascii="Times New Roman" w:eastAsia="Calibri" w:hAnsi="Times New Roman" w:cs="Times New Roman"/>
            <w:sz w:val="24"/>
            <w:szCs w:val="28"/>
          </w:rPr>
          <w:t>Положением</w:t>
        </w:r>
      </w:hyperlink>
      <w:r w:rsidRPr="00627881">
        <w:rPr>
          <w:rFonts w:ascii="Times New Roman" w:eastAsia="Calibri" w:hAnsi="Times New Roman" w:cs="Times New Roman"/>
          <w:sz w:val="24"/>
          <w:szCs w:val="28"/>
        </w:rPr>
        <w:t xml:space="preserve"> о порядке проведения конкурса на замещение вакантных должностей муниципальной службы ознакомле</w:t>
      </w:r>
      <w:proofErr w:type="gramStart"/>
      <w:r w:rsidRPr="00627881">
        <w:rPr>
          <w:rFonts w:ascii="Times New Roman" w:eastAsia="Calibri" w:hAnsi="Times New Roman" w:cs="Times New Roman"/>
          <w:sz w:val="24"/>
          <w:szCs w:val="28"/>
        </w:rPr>
        <w:t>н(</w:t>
      </w:r>
      <w:proofErr w:type="gramEnd"/>
      <w:r w:rsidRPr="00627881">
        <w:rPr>
          <w:rFonts w:ascii="Times New Roman" w:eastAsia="Calibri" w:hAnsi="Times New Roman" w:cs="Times New Roman"/>
          <w:sz w:val="24"/>
          <w:szCs w:val="28"/>
        </w:rPr>
        <w:t>а).</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С проведением процедуры проверки, на обработку персональных данных согласе</w:t>
      </w:r>
      <w:proofErr w:type="gramStart"/>
      <w:r w:rsidRPr="00627881">
        <w:rPr>
          <w:rFonts w:ascii="Times New Roman" w:eastAsia="Calibri" w:hAnsi="Times New Roman" w:cs="Times New Roman"/>
          <w:sz w:val="24"/>
          <w:szCs w:val="28"/>
        </w:rPr>
        <w:t>н(</w:t>
      </w:r>
      <w:proofErr w:type="gramEnd"/>
      <w:r w:rsidRPr="00627881">
        <w:rPr>
          <w:rFonts w:ascii="Times New Roman" w:eastAsia="Calibri" w:hAnsi="Times New Roman" w:cs="Times New Roman"/>
          <w:sz w:val="24"/>
          <w:szCs w:val="28"/>
        </w:rPr>
        <w:t>а).</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К заявлению прилагаю: (перечислить прилагаемые документы).</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Дата                                              Подпись                             Расшифровка подписи</w:t>
      </w:r>
    </w:p>
    <w:p w:rsidR="00627881" w:rsidRPr="00627881" w:rsidRDefault="00627881" w:rsidP="00627881">
      <w:pPr>
        <w:rPr>
          <w:rFonts w:ascii="Times New Roman" w:eastAsia="Times New Roman" w:hAnsi="Times New Roman" w:cs="Times New Roman"/>
          <w:bCs/>
          <w:iCs/>
          <w:sz w:val="24"/>
          <w:szCs w:val="28"/>
          <w:lang w:eastAsia="ru-RU"/>
        </w:rPr>
      </w:pPr>
      <w:r w:rsidRPr="00627881">
        <w:rPr>
          <w:rFonts w:ascii="Times New Roman" w:eastAsia="Times New Roman" w:hAnsi="Times New Roman" w:cs="Times New Roman"/>
          <w:bCs/>
          <w:sz w:val="24"/>
          <w:szCs w:val="28"/>
          <w:lang w:eastAsia="ru-RU"/>
        </w:rPr>
        <w:br w:type="page"/>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lastRenderedPageBreak/>
        <w:t>Приложение 2</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к Положению</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о порядке проведения конкурса</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на замещение вакантных должностей</w:t>
      </w:r>
    </w:p>
    <w:p w:rsidR="00627881" w:rsidRPr="00627881" w:rsidRDefault="00627881" w:rsidP="00627881">
      <w:pPr>
        <w:autoSpaceDE w:val="0"/>
        <w:autoSpaceDN w:val="0"/>
        <w:adjustRightInd w:val="0"/>
        <w:spacing w:after="0" w:line="240" w:lineRule="auto"/>
        <w:ind w:firstLine="720"/>
        <w:jc w:val="right"/>
        <w:outlineLvl w:val="1"/>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муниципальной службы </w:t>
      </w:r>
      <w:proofErr w:type="gramStart"/>
      <w:r w:rsidRPr="00627881">
        <w:rPr>
          <w:rFonts w:ascii="Times New Roman" w:eastAsia="Times New Roman" w:hAnsi="Times New Roman" w:cs="Times New Roman"/>
          <w:bCs/>
          <w:kern w:val="32"/>
          <w:szCs w:val="24"/>
          <w:lang w:eastAsia="ru-RU"/>
        </w:rPr>
        <w:t>в</w:t>
      </w:r>
      <w:proofErr w:type="gramEnd"/>
      <w:r w:rsidRPr="00627881">
        <w:rPr>
          <w:rFonts w:ascii="Times New Roman" w:eastAsia="Times New Roman" w:hAnsi="Times New Roman" w:cs="Times New Roman"/>
          <w:bCs/>
          <w:kern w:val="32"/>
          <w:szCs w:val="24"/>
          <w:lang w:eastAsia="ru-RU"/>
        </w:rPr>
        <w:t xml:space="preserve"> </w:t>
      </w:r>
    </w:p>
    <w:p w:rsidR="00627881" w:rsidRPr="00627881" w:rsidRDefault="00627881" w:rsidP="00627881">
      <w:pPr>
        <w:autoSpaceDE w:val="0"/>
        <w:autoSpaceDN w:val="0"/>
        <w:adjustRightInd w:val="0"/>
        <w:spacing w:after="0" w:line="240" w:lineRule="auto"/>
        <w:ind w:firstLine="720"/>
        <w:jc w:val="right"/>
        <w:outlineLvl w:val="1"/>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администрации сельского поселения </w:t>
      </w:r>
      <w:proofErr w:type="gramStart"/>
      <w:r w:rsidRPr="00627881">
        <w:rPr>
          <w:rFonts w:ascii="Times New Roman" w:eastAsia="Times New Roman" w:hAnsi="Times New Roman" w:cs="Times New Roman"/>
          <w:bCs/>
          <w:kern w:val="32"/>
          <w:szCs w:val="24"/>
          <w:lang w:eastAsia="ru-RU"/>
        </w:rPr>
        <w:t>Светлый</w:t>
      </w:r>
      <w:proofErr w:type="gramEnd"/>
    </w:p>
    <w:p w:rsidR="00627881" w:rsidRPr="00627881" w:rsidRDefault="00627881" w:rsidP="00627881">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Председателю конкурсной комиссии</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От 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Cs w:val="28"/>
          <w:lang w:eastAsia="ru-RU"/>
        </w:rPr>
      </w:pPr>
      <w:r w:rsidRPr="00627881">
        <w:rPr>
          <w:rFonts w:ascii="Times New Roman" w:eastAsia="Times New Roman" w:hAnsi="Times New Roman" w:cs="Times New Roman"/>
          <w:szCs w:val="28"/>
          <w:lang w:eastAsia="ru-RU"/>
        </w:rPr>
        <w:t>(фамилия, имя, отчество),</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Cs w:val="28"/>
          <w:lang w:eastAsia="ru-RU"/>
        </w:rPr>
      </w:pPr>
      <w:r w:rsidRPr="00627881">
        <w:rPr>
          <w:rFonts w:ascii="Times New Roman" w:eastAsia="Times New Roman" w:hAnsi="Times New Roman" w:cs="Times New Roman"/>
          <w:szCs w:val="28"/>
          <w:lang w:eastAsia="ru-RU"/>
        </w:rPr>
        <w:t>(документ, удостоверяющий личность)</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Cs w:val="28"/>
          <w:lang w:eastAsia="ru-RU"/>
        </w:rPr>
      </w:pPr>
      <w:r w:rsidRPr="00627881">
        <w:rPr>
          <w:rFonts w:ascii="Times New Roman" w:eastAsia="Times New Roman" w:hAnsi="Times New Roman" w:cs="Times New Roman"/>
          <w:szCs w:val="28"/>
          <w:lang w:eastAsia="ru-RU"/>
        </w:rPr>
        <w:t>(серия, номер)</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выдан 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Cs w:val="28"/>
          <w:lang w:eastAsia="ru-RU"/>
        </w:rPr>
      </w:pPr>
      <w:r w:rsidRPr="00627881">
        <w:rPr>
          <w:rFonts w:ascii="Times New Roman" w:eastAsia="Times New Roman" w:hAnsi="Times New Roman" w:cs="Times New Roman"/>
          <w:szCs w:val="28"/>
          <w:lang w:eastAsia="ru-RU"/>
        </w:rPr>
        <w:t>(кем, когда)</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адрес регистрации: ________________</w:t>
      </w:r>
    </w:p>
    <w:p w:rsidR="00627881" w:rsidRPr="00627881" w:rsidRDefault="00627881" w:rsidP="00627881">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______________________________</w:t>
      </w:r>
    </w:p>
    <w:p w:rsidR="00627881" w:rsidRPr="00627881" w:rsidRDefault="00627881" w:rsidP="0062788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627881" w:rsidRPr="00627881" w:rsidRDefault="00627881" w:rsidP="00627881">
      <w:pPr>
        <w:spacing w:after="0" w:line="240" w:lineRule="auto"/>
        <w:ind w:firstLine="567"/>
        <w:jc w:val="center"/>
        <w:outlineLvl w:val="1"/>
        <w:rPr>
          <w:rFonts w:ascii="Times New Roman" w:eastAsia="Times New Roman" w:hAnsi="Times New Roman" w:cs="Times New Roman"/>
          <w:bCs/>
          <w:iCs/>
          <w:sz w:val="24"/>
          <w:szCs w:val="28"/>
          <w:lang w:eastAsia="ru-RU"/>
        </w:rPr>
      </w:pPr>
      <w:r w:rsidRPr="00627881">
        <w:rPr>
          <w:rFonts w:ascii="Times New Roman" w:eastAsia="Times New Roman" w:hAnsi="Times New Roman" w:cs="Times New Roman"/>
          <w:bCs/>
          <w:iCs/>
          <w:sz w:val="24"/>
          <w:szCs w:val="28"/>
          <w:lang w:eastAsia="ru-RU"/>
        </w:rPr>
        <w:t>Согласие на обработку персональных данных</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Я, __________________________________________________________,</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627881">
        <w:rPr>
          <w:rFonts w:ascii="Times New Roman" w:eastAsia="Times New Roman" w:hAnsi="Times New Roman" w:cs="Times New Roman"/>
          <w:sz w:val="24"/>
          <w:szCs w:val="28"/>
          <w:lang w:eastAsia="ru-RU"/>
        </w:rPr>
        <w:t xml:space="preserve">в соответствии со </w:t>
      </w:r>
      <w:hyperlink r:id="rId20" w:history="1">
        <w:r w:rsidRPr="00627881">
          <w:rPr>
            <w:rFonts w:ascii="Times New Roman" w:eastAsia="Times New Roman" w:hAnsi="Times New Roman" w:cs="Times New Roman"/>
            <w:sz w:val="24"/>
            <w:szCs w:val="28"/>
            <w:lang w:eastAsia="ru-RU"/>
          </w:rPr>
          <w:t>статьей 9</w:t>
        </w:r>
      </w:hyperlink>
      <w:r w:rsidRPr="00627881">
        <w:rPr>
          <w:rFonts w:ascii="Times New Roman" w:eastAsia="Times New Roman" w:hAnsi="Times New Roman" w:cs="Times New Roman"/>
          <w:sz w:val="24"/>
          <w:szCs w:val="28"/>
          <w:lang w:eastAsia="ru-RU"/>
        </w:rPr>
        <w:t xml:space="preserve"> Федерального закона от 27 июля 2006 года </w:t>
      </w:r>
      <w:hyperlink r:id="rId21" w:tooltip="ФЕДЕРАЛЬНЫЙ ЗАКОН от 27.07.2006 № 152-ФЗ ГОСУДАРСТВЕННАЯ ДУМА ФЕДЕРАЛЬНОГО СОБРАНИЯ РФ&#10;&#10;О персональных данных" w:history="1">
        <w:r w:rsidRPr="00627881">
          <w:rPr>
            <w:rFonts w:ascii="Times New Roman" w:eastAsia="Times New Roman" w:hAnsi="Times New Roman" w:cs="Times New Roman"/>
            <w:color w:val="0000FF"/>
            <w:sz w:val="24"/>
            <w:szCs w:val="28"/>
            <w:lang w:eastAsia="ru-RU"/>
          </w:rPr>
          <w:t xml:space="preserve"> № 152-ФЗ «О персональных данных</w:t>
        </w:r>
      </w:hyperlink>
      <w:r w:rsidRPr="00627881">
        <w:rPr>
          <w:rFonts w:ascii="Times New Roman" w:eastAsia="Times New Roman" w:hAnsi="Times New Roman" w:cs="Times New Roman"/>
          <w:sz w:val="24"/>
          <w:szCs w:val="28"/>
          <w:lang w:eastAsia="ru-RU"/>
        </w:rPr>
        <w:t>« даю свое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совершаемые с использованием средств автоматизации или без использования таких средств в целях, связанных с</w:t>
      </w:r>
      <w:proofErr w:type="gramEnd"/>
      <w:r w:rsidRPr="00627881">
        <w:rPr>
          <w:rFonts w:ascii="Times New Roman" w:eastAsia="Times New Roman" w:hAnsi="Times New Roman" w:cs="Times New Roman"/>
          <w:sz w:val="24"/>
          <w:szCs w:val="28"/>
          <w:lang w:eastAsia="ru-RU"/>
        </w:rPr>
        <w:t xml:space="preserve"> организацией и проведением конкурса на замещение вакантных должностей муниципальной службы (включение в кадровый резерв):</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фамилии, имени, отчества, а также сведений об их изменении;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дате и месте рождения;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паспортных данных, данных иного документа, удостоверяющего личность, гражданство;</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адреса регистрации по месту жительства, временной регистрации, места пребывания, контактного номера телефона;</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семейном положении, а также о близких родственниках;</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об образовании, квалификации и о наличии специальных знаний или специальной подготовки;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дополнительном профессиональном образовании;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трудовой деятельности;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номере, серии и дате выдачи трудовой книжки (вкладыша в нее) и записях в ней;</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судимостях;</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номера страхового свидетельства государственного пенсионного страхования;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идентификационного номера налогоплательщика;</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состоянии здоровья в части наличия (отсутствия) заболевания, препятствующего поступлению на муниципальную службу (без использования средств автоматизации);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об отношении к воинской обязанности;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из страхового полиса обязательного медицинского страхования;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сведений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lastRenderedPageBreak/>
        <w:t>- сведений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 биометрические персональные данные (данные об изображении лица).</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627881">
        <w:rPr>
          <w:rFonts w:ascii="Times New Roman" w:eastAsia="Times New Roman" w:hAnsi="Times New Roman" w:cs="Times New Roman"/>
          <w:sz w:val="24"/>
          <w:szCs w:val="28"/>
          <w:lang w:eastAsia="ru-RU"/>
        </w:rPr>
        <w:t>Настоящим согласием я признаю и подтверждаю, что в случае необходимости представления моих персональных третьим лицам (государственным органам, государственным и муниципальным медицинским организациям, образовательным организациям, территориальным органам федеральной налоговой службы, правоохранительным органам) для достижения указанных выше целей, конкурсная комиссия вправе в необходимом объеме раскрывать мои персональные данные, а также представлять им документы, содержащие информацию о моих персональных данных.</w:t>
      </w:r>
      <w:proofErr w:type="gramEnd"/>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В случае поступления на муниципальную службу,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 фамилии, имени, отчества, замещаемой должности с указанием структурного подразделения.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Я признаю, что общедоступные источники персональных данных могут размещаться в информационно-телекоммуникационной сети Интернет, локальной сети, издаваться в виде справочников, передаваться по электронной почте и по иным каналам связи.</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Настоящее согласие действует до истечения сроков хранения соответствующей информации или документов, содержащих персональные данные, определяемых в соответствии с федеральным законодательством.</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Оставляю за собой право отзыва данного согласия по моему письменному заявлению. Всю ответственность за неблагоприятные последствия отзыва беру на себя.</w:t>
      </w:r>
    </w:p>
    <w:p w:rsidR="00627881" w:rsidRPr="00627881" w:rsidRDefault="00627881" w:rsidP="006278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627881" w:rsidRPr="00627881" w:rsidRDefault="00627881" w:rsidP="0062788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4"/>
          <w:szCs w:val="28"/>
          <w:lang w:eastAsia="ru-RU"/>
        </w:rPr>
        <w:t>«___» ____________ 20__ г. _______________</w:t>
      </w:r>
    </w:p>
    <w:p w:rsidR="00627881" w:rsidRPr="00627881" w:rsidRDefault="00627881" w:rsidP="0062788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27881">
        <w:rPr>
          <w:rFonts w:ascii="Times New Roman" w:eastAsia="Times New Roman" w:hAnsi="Times New Roman" w:cs="Times New Roman"/>
          <w:sz w:val="20"/>
          <w:szCs w:val="28"/>
          <w:lang w:eastAsia="ru-RU"/>
        </w:rPr>
        <w:t xml:space="preserve">                                                               (подпись)</w:t>
      </w:r>
      <w:r w:rsidRPr="00627881">
        <w:rPr>
          <w:rFonts w:ascii="Times New Roman" w:eastAsia="Times New Roman" w:hAnsi="Times New Roman" w:cs="Times New Roman"/>
          <w:bCs/>
          <w:sz w:val="24"/>
          <w:szCs w:val="28"/>
          <w:lang w:eastAsia="ru-RU"/>
        </w:rPr>
        <w:br w:type="page"/>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lastRenderedPageBreak/>
        <w:t>Приложение 3</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к Положению</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о порядке проведения конкурса</w:t>
      </w:r>
    </w:p>
    <w:p w:rsidR="00627881" w:rsidRPr="00627881" w:rsidRDefault="00627881" w:rsidP="00627881">
      <w:pPr>
        <w:spacing w:after="0" w:line="240" w:lineRule="auto"/>
        <w:ind w:firstLine="567"/>
        <w:jc w:val="right"/>
        <w:outlineLvl w:val="0"/>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на замещение вакантных должностей</w:t>
      </w:r>
    </w:p>
    <w:p w:rsidR="00627881" w:rsidRPr="00627881" w:rsidRDefault="00627881" w:rsidP="00627881">
      <w:pPr>
        <w:spacing w:after="0" w:line="240" w:lineRule="auto"/>
        <w:ind w:firstLine="567"/>
        <w:jc w:val="right"/>
        <w:outlineLvl w:val="1"/>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муниципальной службы </w:t>
      </w:r>
      <w:proofErr w:type="gramStart"/>
      <w:r w:rsidRPr="00627881">
        <w:rPr>
          <w:rFonts w:ascii="Times New Roman" w:eastAsia="Times New Roman" w:hAnsi="Times New Roman" w:cs="Times New Roman"/>
          <w:bCs/>
          <w:kern w:val="32"/>
          <w:szCs w:val="24"/>
          <w:lang w:eastAsia="ru-RU"/>
        </w:rPr>
        <w:t>в</w:t>
      </w:r>
      <w:proofErr w:type="gramEnd"/>
      <w:r w:rsidRPr="00627881">
        <w:rPr>
          <w:rFonts w:ascii="Times New Roman" w:eastAsia="Times New Roman" w:hAnsi="Times New Roman" w:cs="Times New Roman"/>
          <w:bCs/>
          <w:kern w:val="32"/>
          <w:szCs w:val="24"/>
          <w:lang w:eastAsia="ru-RU"/>
        </w:rPr>
        <w:t xml:space="preserve"> </w:t>
      </w:r>
    </w:p>
    <w:p w:rsidR="00627881" w:rsidRPr="00627881" w:rsidRDefault="00627881" w:rsidP="00627881">
      <w:pPr>
        <w:spacing w:after="0" w:line="240" w:lineRule="auto"/>
        <w:ind w:firstLine="567"/>
        <w:jc w:val="right"/>
        <w:outlineLvl w:val="1"/>
        <w:rPr>
          <w:rFonts w:ascii="Times New Roman" w:eastAsia="Times New Roman" w:hAnsi="Times New Roman" w:cs="Times New Roman"/>
          <w:bCs/>
          <w:kern w:val="32"/>
          <w:szCs w:val="24"/>
          <w:lang w:eastAsia="ru-RU"/>
        </w:rPr>
      </w:pPr>
      <w:r w:rsidRPr="00627881">
        <w:rPr>
          <w:rFonts w:ascii="Times New Roman" w:eastAsia="Times New Roman" w:hAnsi="Times New Roman" w:cs="Times New Roman"/>
          <w:bCs/>
          <w:kern w:val="32"/>
          <w:szCs w:val="24"/>
          <w:lang w:eastAsia="ru-RU"/>
        </w:rPr>
        <w:t xml:space="preserve">администрации сельского поселения </w:t>
      </w:r>
      <w:proofErr w:type="gramStart"/>
      <w:r w:rsidRPr="00627881">
        <w:rPr>
          <w:rFonts w:ascii="Times New Roman" w:eastAsia="Times New Roman" w:hAnsi="Times New Roman" w:cs="Times New Roman"/>
          <w:bCs/>
          <w:kern w:val="32"/>
          <w:szCs w:val="24"/>
          <w:lang w:eastAsia="ru-RU"/>
        </w:rPr>
        <w:t>Светлый</w:t>
      </w:r>
      <w:proofErr w:type="gramEnd"/>
    </w:p>
    <w:p w:rsidR="00627881" w:rsidRPr="00627881" w:rsidRDefault="00627881" w:rsidP="00627881">
      <w:pPr>
        <w:spacing w:after="0" w:line="240" w:lineRule="auto"/>
        <w:ind w:firstLine="567"/>
        <w:jc w:val="right"/>
        <w:outlineLvl w:val="1"/>
        <w:rPr>
          <w:rFonts w:ascii="Times New Roman" w:eastAsia="Times New Roman" w:hAnsi="Times New Roman" w:cs="Times New Roman"/>
          <w:b/>
          <w:iCs/>
          <w:sz w:val="24"/>
          <w:szCs w:val="28"/>
          <w:lang w:eastAsia="ru-RU"/>
        </w:rPr>
      </w:pPr>
    </w:p>
    <w:p w:rsidR="00627881" w:rsidRPr="00627881" w:rsidRDefault="00627881" w:rsidP="00627881">
      <w:pPr>
        <w:spacing w:after="0" w:line="240" w:lineRule="auto"/>
        <w:ind w:firstLine="567"/>
        <w:jc w:val="center"/>
        <w:outlineLvl w:val="1"/>
        <w:rPr>
          <w:rFonts w:ascii="Times New Roman" w:eastAsia="Calibri" w:hAnsi="Times New Roman" w:cs="Times New Roman"/>
          <w:bCs/>
          <w:iCs/>
          <w:sz w:val="24"/>
          <w:szCs w:val="28"/>
        </w:rPr>
      </w:pPr>
      <w:r w:rsidRPr="00627881">
        <w:rPr>
          <w:rFonts w:ascii="Times New Roman" w:eastAsia="Calibri" w:hAnsi="Times New Roman" w:cs="Times New Roman"/>
          <w:bCs/>
          <w:iCs/>
          <w:sz w:val="24"/>
          <w:szCs w:val="28"/>
        </w:rPr>
        <w:t xml:space="preserve">УВЕДОМЛЕНИЕ </w:t>
      </w:r>
    </w:p>
    <w:p w:rsidR="00627881" w:rsidRPr="00627881" w:rsidRDefault="00627881" w:rsidP="00627881">
      <w:pPr>
        <w:autoSpaceDE w:val="0"/>
        <w:autoSpaceDN w:val="0"/>
        <w:adjustRightInd w:val="0"/>
        <w:spacing w:after="0" w:line="240" w:lineRule="auto"/>
        <w:jc w:val="center"/>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center"/>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Уважаемый________________________________________________________!</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 xml:space="preserve">Сообщаю, что Вы </w:t>
      </w:r>
      <w:proofErr w:type="gramStart"/>
      <w:r w:rsidRPr="00627881">
        <w:rPr>
          <w:rFonts w:ascii="Times New Roman" w:eastAsia="Calibri" w:hAnsi="Times New Roman" w:cs="Times New Roman"/>
          <w:sz w:val="24"/>
          <w:szCs w:val="28"/>
        </w:rPr>
        <w:t>допущены</w:t>
      </w:r>
      <w:proofErr w:type="gramEnd"/>
      <w:r w:rsidRPr="00627881">
        <w:rPr>
          <w:rFonts w:ascii="Times New Roman" w:eastAsia="Calibri" w:hAnsi="Times New Roman" w:cs="Times New Roman"/>
          <w:sz w:val="24"/>
          <w:szCs w:val="28"/>
        </w:rPr>
        <w:t>/не допущены к участию во втором этапе конкурса на замещение вакантной должности муниципальной службы</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__________________________________________________________________</w:t>
      </w:r>
    </w:p>
    <w:p w:rsidR="00627881" w:rsidRPr="00627881" w:rsidRDefault="00627881" w:rsidP="00627881">
      <w:pPr>
        <w:autoSpaceDE w:val="0"/>
        <w:autoSpaceDN w:val="0"/>
        <w:adjustRightInd w:val="0"/>
        <w:spacing w:after="0" w:line="240" w:lineRule="auto"/>
        <w:jc w:val="center"/>
        <w:outlineLvl w:val="0"/>
        <w:rPr>
          <w:rFonts w:ascii="Times New Roman" w:eastAsia="Calibri" w:hAnsi="Times New Roman" w:cs="Times New Roman"/>
          <w:sz w:val="16"/>
          <w:szCs w:val="18"/>
        </w:rPr>
      </w:pPr>
      <w:r w:rsidRPr="00627881">
        <w:rPr>
          <w:rFonts w:ascii="Times New Roman" w:eastAsia="Calibri" w:hAnsi="Times New Roman" w:cs="Times New Roman"/>
          <w:sz w:val="16"/>
          <w:szCs w:val="18"/>
        </w:rPr>
        <w:t>(наименование муниципальной должности муниципальной службы)</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 xml:space="preserve">1) Для </w:t>
      </w:r>
      <w:proofErr w:type="gramStart"/>
      <w:r w:rsidRPr="00627881">
        <w:rPr>
          <w:rFonts w:ascii="Times New Roman" w:eastAsia="Calibri" w:hAnsi="Times New Roman" w:cs="Times New Roman"/>
          <w:sz w:val="24"/>
          <w:szCs w:val="28"/>
        </w:rPr>
        <w:t>допущенных</w:t>
      </w:r>
      <w:proofErr w:type="gramEnd"/>
      <w:r w:rsidRPr="00627881">
        <w:rPr>
          <w:rFonts w:ascii="Times New Roman" w:eastAsia="Calibri" w:hAnsi="Times New Roman" w:cs="Times New Roman"/>
          <w:sz w:val="24"/>
          <w:szCs w:val="28"/>
        </w:rPr>
        <w:t xml:space="preserve"> к участию во втором этапе конкурса:</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proofErr w:type="gramStart"/>
      <w:r w:rsidRPr="00627881">
        <w:rPr>
          <w:rFonts w:ascii="Times New Roman" w:eastAsia="Calibri" w:hAnsi="Times New Roman" w:cs="Times New Roman"/>
          <w:sz w:val="24"/>
          <w:szCs w:val="28"/>
        </w:rPr>
        <w:t>Конкурс проводится в ______ часов «____» ___________ 20___ г. по адресу: п. Светлый, Ханты-Мансийский автономный округ-Югра, ул. Набережная,10, кабинет № _________.</w:t>
      </w:r>
      <w:proofErr w:type="gramEnd"/>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Метод оценки профессиональных и личностных качеств _____________________________________________________________________________</w:t>
      </w:r>
    </w:p>
    <w:p w:rsidR="00627881" w:rsidRPr="00627881" w:rsidRDefault="00627881" w:rsidP="00627881">
      <w:pPr>
        <w:tabs>
          <w:tab w:val="left" w:pos="142"/>
          <w:tab w:val="left" w:pos="709"/>
        </w:tabs>
        <w:autoSpaceDE w:val="0"/>
        <w:autoSpaceDN w:val="0"/>
        <w:adjustRightInd w:val="0"/>
        <w:spacing w:after="0" w:line="240" w:lineRule="auto"/>
        <w:ind w:right="-143"/>
        <w:outlineLvl w:val="0"/>
        <w:rPr>
          <w:rFonts w:ascii="Times New Roman" w:eastAsia="Calibri" w:hAnsi="Times New Roman" w:cs="Times New Roman"/>
          <w:szCs w:val="24"/>
        </w:rPr>
      </w:pPr>
      <w:r w:rsidRPr="00627881">
        <w:rPr>
          <w:rFonts w:ascii="Times New Roman" w:eastAsia="Calibri" w:hAnsi="Times New Roman" w:cs="Times New Roman"/>
          <w:szCs w:val="24"/>
        </w:rPr>
        <w:t>(психологическая диагностика, тестирование (письменное или компьютерное), письменное задание, собеседование с непосредственным руководителем, собеседование с конкурсной комиссией, устный доклад на предложенную тему, анкетирование)</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 xml:space="preserve">2) Для не </w:t>
      </w:r>
      <w:proofErr w:type="gramStart"/>
      <w:r w:rsidRPr="00627881">
        <w:rPr>
          <w:rFonts w:ascii="Times New Roman" w:eastAsia="Calibri" w:hAnsi="Times New Roman" w:cs="Times New Roman"/>
          <w:sz w:val="24"/>
          <w:szCs w:val="28"/>
        </w:rPr>
        <w:t>допущенных</w:t>
      </w:r>
      <w:proofErr w:type="gramEnd"/>
      <w:r w:rsidRPr="00627881">
        <w:rPr>
          <w:rFonts w:ascii="Times New Roman" w:eastAsia="Calibri" w:hAnsi="Times New Roman" w:cs="Times New Roman"/>
          <w:sz w:val="24"/>
          <w:szCs w:val="28"/>
        </w:rPr>
        <w:t xml:space="preserve"> к участию во втором этапе конкурса:</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Причинаотказа_____________________________________________________</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__________________________________________________________________</w:t>
      </w:r>
    </w:p>
    <w:p w:rsidR="00627881" w:rsidRPr="00627881" w:rsidRDefault="00627881" w:rsidP="00627881">
      <w:pPr>
        <w:autoSpaceDE w:val="0"/>
        <w:autoSpaceDN w:val="0"/>
        <w:adjustRightInd w:val="0"/>
        <w:spacing w:after="0" w:line="240" w:lineRule="auto"/>
        <w:jc w:val="both"/>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__________________________________________________________________</w:t>
      </w:r>
    </w:p>
    <w:p w:rsidR="00627881" w:rsidRPr="00627881" w:rsidRDefault="00627881" w:rsidP="00627881">
      <w:pPr>
        <w:autoSpaceDE w:val="0"/>
        <w:autoSpaceDN w:val="0"/>
        <w:adjustRightInd w:val="0"/>
        <w:spacing w:after="0" w:line="240" w:lineRule="auto"/>
        <w:outlineLvl w:val="0"/>
        <w:rPr>
          <w:rFonts w:ascii="Times New Roman" w:eastAsia="Calibri" w:hAnsi="Times New Roman" w:cs="Times New Roman"/>
          <w:sz w:val="24"/>
          <w:szCs w:val="28"/>
        </w:rPr>
      </w:pPr>
      <w:r w:rsidRPr="00627881">
        <w:rPr>
          <w:rFonts w:ascii="Times New Roman" w:eastAsia="Calibri" w:hAnsi="Times New Roman" w:cs="Times New Roman"/>
          <w:sz w:val="24"/>
          <w:szCs w:val="28"/>
        </w:rPr>
        <w:t>Секретарь комиссии ___________________________________________________</w:t>
      </w:r>
    </w:p>
    <w:p w:rsidR="00627881" w:rsidRPr="00627881" w:rsidRDefault="00627881" w:rsidP="00627881">
      <w:pPr>
        <w:autoSpaceDE w:val="0"/>
        <w:autoSpaceDN w:val="0"/>
        <w:adjustRightInd w:val="0"/>
        <w:spacing w:after="0" w:line="240" w:lineRule="auto"/>
        <w:outlineLvl w:val="0"/>
        <w:rPr>
          <w:rFonts w:ascii="Times New Roman" w:eastAsia="Times New Roman" w:hAnsi="Times New Roman" w:cs="Times New Roman"/>
          <w:szCs w:val="24"/>
          <w:lang w:eastAsia="ru-RU"/>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887954" w:rsidRDefault="00887954"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BF309E" w:rsidRDefault="00BF309E"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lastRenderedPageBreak/>
        <w:t>СОВЕТ ДЕПУТАТОВ</w:t>
      </w:r>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Березовского района</w:t>
      </w:r>
    </w:p>
    <w:p w:rsidR="00627881" w:rsidRPr="00627881" w:rsidRDefault="00627881" w:rsidP="00627881">
      <w:pPr>
        <w:spacing w:before="10" w:after="10" w:line="120" w:lineRule="atLeast"/>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Ханты-Мансийского  автономного округа – Югры</w:t>
      </w:r>
    </w:p>
    <w:p w:rsidR="00627881" w:rsidRPr="00627881" w:rsidRDefault="00627881" w:rsidP="00627881">
      <w:pPr>
        <w:spacing w:before="10" w:after="10" w:line="120" w:lineRule="atLeast"/>
        <w:jc w:val="center"/>
        <w:rPr>
          <w:rFonts w:ascii="Times New Roman" w:eastAsia="Times New Roman" w:hAnsi="Times New Roman" w:cs="Times New Roman"/>
          <w:b/>
          <w:sz w:val="32"/>
          <w:szCs w:val="32"/>
          <w:lang w:eastAsia="ru-RU"/>
        </w:rPr>
      </w:pPr>
    </w:p>
    <w:p w:rsidR="00627881" w:rsidRPr="00627881" w:rsidRDefault="00627881" w:rsidP="00627881">
      <w:pPr>
        <w:keepNext/>
        <w:spacing w:after="0" w:line="240" w:lineRule="auto"/>
        <w:jc w:val="center"/>
        <w:outlineLvl w:val="2"/>
        <w:rPr>
          <w:rFonts w:ascii="Times New Roman" w:eastAsia="Times New Roman" w:hAnsi="Times New Roman" w:cs="Times New Roman"/>
          <w:bCs/>
          <w:sz w:val="28"/>
          <w:szCs w:val="28"/>
          <w:lang w:eastAsia="ru-RU"/>
        </w:rPr>
      </w:pPr>
      <w:r w:rsidRPr="00627881">
        <w:rPr>
          <w:rFonts w:ascii="Times New Roman" w:eastAsia="Times New Roman" w:hAnsi="Times New Roman" w:cs="Times New Roman"/>
          <w:bCs/>
          <w:sz w:val="28"/>
          <w:szCs w:val="28"/>
          <w:lang w:eastAsia="ru-RU"/>
        </w:rPr>
        <w:t>РЕШЕНИЕ</w:t>
      </w:r>
    </w:p>
    <w:p w:rsidR="00627881" w:rsidRPr="00627881" w:rsidRDefault="00627881" w:rsidP="00627881">
      <w:pPr>
        <w:spacing w:after="0" w:line="240" w:lineRule="auto"/>
        <w:jc w:val="center"/>
        <w:rPr>
          <w:rFonts w:ascii="Times New Roman" w:eastAsia="Times New Roman" w:hAnsi="Times New Roman" w:cs="Times New Roman"/>
          <w:sz w:val="28"/>
          <w:szCs w:val="28"/>
          <w:lang w:eastAsia="ru-RU"/>
        </w:rPr>
      </w:pPr>
    </w:p>
    <w:p w:rsidR="00627881" w:rsidRPr="00627881" w:rsidRDefault="00627881" w:rsidP="00627881">
      <w:pPr>
        <w:tabs>
          <w:tab w:val="left" w:pos="1875"/>
        </w:tabs>
        <w:spacing w:after="0" w:line="240" w:lineRule="auto"/>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u w:val="single"/>
          <w:lang w:eastAsia="ru-RU"/>
        </w:rPr>
        <w:t>от 04.12.2020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7881">
        <w:rPr>
          <w:rFonts w:ascii="Times New Roman" w:eastAsia="Times New Roman" w:hAnsi="Times New Roman" w:cs="Times New Roman"/>
          <w:sz w:val="28"/>
          <w:szCs w:val="28"/>
          <w:lang w:eastAsia="ru-RU"/>
        </w:rPr>
        <w:tab/>
        <w:t xml:space="preserve"> </w:t>
      </w:r>
      <w:r w:rsidRPr="00627881">
        <w:rPr>
          <w:rFonts w:ascii="Times New Roman" w:eastAsia="Times New Roman" w:hAnsi="Times New Roman" w:cs="Times New Roman"/>
          <w:sz w:val="28"/>
          <w:szCs w:val="28"/>
          <w:lang w:eastAsia="ru-RU"/>
        </w:rPr>
        <w:tab/>
        <w:t xml:space="preserve"> </w:t>
      </w:r>
      <w:r w:rsidRPr="00627881">
        <w:rPr>
          <w:rFonts w:ascii="Times New Roman" w:eastAsia="Times New Roman" w:hAnsi="Times New Roman" w:cs="Times New Roman"/>
          <w:sz w:val="28"/>
          <w:szCs w:val="28"/>
          <w:lang w:eastAsia="ru-RU"/>
        </w:rPr>
        <w:tab/>
        <w:t xml:space="preserve">                  № 117</w:t>
      </w:r>
    </w:p>
    <w:p w:rsidR="00627881" w:rsidRPr="00627881" w:rsidRDefault="00627881" w:rsidP="00627881">
      <w:pPr>
        <w:tabs>
          <w:tab w:val="left" w:pos="1875"/>
        </w:tabs>
        <w:spacing w:after="0" w:line="240" w:lineRule="auto"/>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п. Светлый</w:t>
      </w:r>
    </w:p>
    <w:p w:rsidR="00627881" w:rsidRPr="00627881" w:rsidRDefault="00627881" w:rsidP="00627881">
      <w:pPr>
        <w:spacing w:after="0" w:line="240" w:lineRule="auto"/>
        <w:ind w:right="5525"/>
        <w:jc w:val="both"/>
        <w:rPr>
          <w:rFonts w:ascii="Times New Roman" w:eastAsia="Times New Roman" w:hAnsi="Times New Roman" w:cs="Times New Roman"/>
          <w:b/>
          <w:sz w:val="28"/>
          <w:szCs w:val="28"/>
          <w:lang w:eastAsia="ru-RU"/>
        </w:rPr>
      </w:pPr>
    </w:p>
    <w:p w:rsidR="00627881" w:rsidRPr="00627881" w:rsidRDefault="00627881" w:rsidP="00627881">
      <w:pPr>
        <w:spacing w:after="0" w:line="240" w:lineRule="auto"/>
        <w:ind w:right="4960"/>
        <w:jc w:val="both"/>
        <w:rPr>
          <w:rFonts w:ascii="Times New Roman" w:eastAsia="Times New Roman" w:hAnsi="Times New Roman" w:cs="Times New Roman"/>
          <w:b/>
          <w:sz w:val="28"/>
          <w:szCs w:val="28"/>
          <w:lang w:eastAsia="ru-RU"/>
        </w:rPr>
      </w:pPr>
      <w:r w:rsidRPr="00627881">
        <w:rPr>
          <w:rFonts w:ascii="Times New Roman" w:eastAsia="Times New Roman" w:hAnsi="Times New Roman" w:cs="Times New Roman"/>
          <w:b/>
          <w:sz w:val="28"/>
          <w:szCs w:val="24"/>
          <w:lang w:eastAsia="ar-SA"/>
        </w:rPr>
        <w:t xml:space="preserve">О внесении изменений в Приложение 1 к решению Совета депутатов сельского поселения </w:t>
      </w:r>
      <w:proofErr w:type="gramStart"/>
      <w:r w:rsidRPr="00627881">
        <w:rPr>
          <w:rFonts w:ascii="Times New Roman" w:eastAsia="Times New Roman" w:hAnsi="Times New Roman" w:cs="Times New Roman"/>
          <w:b/>
          <w:sz w:val="28"/>
          <w:szCs w:val="24"/>
          <w:lang w:eastAsia="ar-SA"/>
        </w:rPr>
        <w:t>Светлый</w:t>
      </w:r>
      <w:proofErr w:type="gramEnd"/>
      <w:r w:rsidRPr="00627881">
        <w:rPr>
          <w:rFonts w:ascii="Times New Roman" w:eastAsia="Times New Roman" w:hAnsi="Times New Roman" w:cs="Times New Roman"/>
          <w:b/>
          <w:sz w:val="28"/>
          <w:szCs w:val="24"/>
          <w:lang w:eastAsia="ar-SA"/>
        </w:rPr>
        <w:t xml:space="preserve"> от 15.11.2019 №66 «</w:t>
      </w:r>
      <w:r w:rsidRPr="00627881">
        <w:rPr>
          <w:rFonts w:ascii="Times New Roman" w:eastAsia="Times New Roman" w:hAnsi="Times New Roman" w:cs="Times New Roman"/>
          <w:b/>
          <w:sz w:val="28"/>
          <w:szCs w:val="28"/>
          <w:lang w:eastAsia="ru-RU"/>
        </w:rPr>
        <w:t xml:space="preserve">Об утверждении размера ежемесячного денежного вознаграждения и Положения </w:t>
      </w:r>
      <w:r w:rsidRPr="00627881">
        <w:rPr>
          <w:rFonts w:ascii="Times New Roman" w:eastAsia="Calibri" w:hAnsi="Times New Roman" w:cs="Times New Roman"/>
          <w:b/>
          <w:bCs/>
          <w:sz w:val="28"/>
          <w:szCs w:val="28"/>
        </w:rPr>
        <w:t xml:space="preserve">о денежном содержании </w:t>
      </w:r>
      <w:r w:rsidRPr="00627881">
        <w:rPr>
          <w:rFonts w:ascii="Times New Roman" w:eastAsia="Times New Roman" w:hAnsi="Times New Roman" w:cs="Times New Roman"/>
          <w:b/>
          <w:sz w:val="28"/>
          <w:szCs w:val="28"/>
          <w:lang w:eastAsia="ru-RU"/>
        </w:rPr>
        <w:t>главы сельского поселения Светлый»</w:t>
      </w:r>
    </w:p>
    <w:p w:rsidR="00627881" w:rsidRPr="00627881" w:rsidRDefault="00627881" w:rsidP="00627881">
      <w:pPr>
        <w:tabs>
          <w:tab w:val="left" w:pos="2355"/>
        </w:tabs>
        <w:spacing w:after="0" w:line="240" w:lineRule="auto"/>
        <w:jc w:val="both"/>
        <w:rPr>
          <w:rFonts w:ascii="Times New Roman" w:eastAsia="Times New Roman" w:hAnsi="Times New Roman" w:cs="Times New Roman"/>
          <w:b/>
          <w:sz w:val="28"/>
          <w:szCs w:val="28"/>
          <w:lang w:eastAsia="ru-RU"/>
        </w:rPr>
      </w:pPr>
    </w:p>
    <w:p w:rsidR="00627881" w:rsidRPr="00627881" w:rsidRDefault="00627881" w:rsidP="00627881">
      <w:pPr>
        <w:tabs>
          <w:tab w:val="left" w:pos="2355"/>
        </w:tabs>
        <w:spacing w:after="0" w:line="240" w:lineRule="auto"/>
        <w:ind w:firstLine="540"/>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В соответствии с уставом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w:t>
      </w:r>
    </w:p>
    <w:p w:rsidR="00627881" w:rsidRPr="00627881" w:rsidRDefault="00627881" w:rsidP="00627881">
      <w:pPr>
        <w:tabs>
          <w:tab w:val="left" w:pos="0"/>
        </w:tabs>
        <w:spacing w:after="0" w:line="240" w:lineRule="auto"/>
        <w:ind w:firstLine="540"/>
        <w:jc w:val="center"/>
        <w:rPr>
          <w:rFonts w:ascii="Times New Roman" w:eastAsia="Times New Roman" w:hAnsi="Times New Roman" w:cs="Times New Roman"/>
          <w:sz w:val="28"/>
          <w:szCs w:val="28"/>
          <w:lang w:eastAsia="ru-RU"/>
        </w:rPr>
      </w:pPr>
    </w:p>
    <w:p w:rsidR="00627881" w:rsidRPr="00627881" w:rsidRDefault="00627881" w:rsidP="00627881">
      <w:pPr>
        <w:tabs>
          <w:tab w:val="left" w:pos="0"/>
        </w:tabs>
        <w:spacing w:after="0" w:line="240" w:lineRule="auto"/>
        <w:ind w:firstLine="540"/>
        <w:jc w:val="center"/>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Совет поселения </w:t>
      </w:r>
      <w:r w:rsidRPr="00627881">
        <w:rPr>
          <w:rFonts w:ascii="Times New Roman" w:eastAsia="Times New Roman" w:hAnsi="Times New Roman" w:cs="Times New Roman"/>
          <w:b/>
          <w:sz w:val="28"/>
          <w:szCs w:val="28"/>
          <w:lang w:eastAsia="ru-RU"/>
        </w:rPr>
        <w:t>РЕШИЛ:</w:t>
      </w:r>
    </w:p>
    <w:p w:rsidR="00627881" w:rsidRPr="00627881" w:rsidRDefault="00627881" w:rsidP="00627881">
      <w:pPr>
        <w:tabs>
          <w:tab w:val="left" w:pos="0"/>
        </w:tabs>
        <w:spacing w:after="0" w:line="240" w:lineRule="auto"/>
        <w:ind w:firstLine="540"/>
        <w:jc w:val="center"/>
        <w:rPr>
          <w:rFonts w:ascii="Times New Roman" w:eastAsia="Times New Roman" w:hAnsi="Times New Roman" w:cs="Times New Roman"/>
          <w:sz w:val="28"/>
          <w:szCs w:val="28"/>
          <w:lang w:eastAsia="ru-RU"/>
        </w:rPr>
      </w:pPr>
    </w:p>
    <w:p w:rsidR="00627881" w:rsidRPr="00627881" w:rsidRDefault="00627881" w:rsidP="00627881">
      <w:pPr>
        <w:spacing w:after="0"/>
        <w:ind w:firstLine="709"/>
        <w:contextualSpacing/>
        <w:jc w:val="both"/>
        <w:rPr>
          <w:rFonts w:ascii="Times New Roman" w:eastAsia="Times New Roman" w:hAnsi="Times New Roman" w:cs="Times New Roman"/>
          <w:sz w:val="28"/>
          <w:szCs w:val="28"/>
          <w:lang w:eastAsia="ru-RU"/>
        </w:rPr>
      </w:pPr>
      <w:r w:rsidRPr="00627881">
        <w:rPr>
          <w:rFonts w:ascii="Times New Roman" w:eastAsia="Times New Roman" w:hAnsi="Times New Roman" w:cs="Times New Roman"/>
          <w:sz w:val="28"/>
          <w:szCs w:val="28"/>
          <w:lang w:eastAsia="ru-RU"/>
        </w:rPr>
        <w:t xml:space="preserve">1. Внести в  Приложение 1 к решению Совета депутатов сельского поселения </w:t>
      </w:r>
      <w:proofErr w:type="gramStart"/>
      <w:r w:rsidRPr="00627881">
        <w:rPr>
          <w:rFonts w:ascii="Times New Roman" w:eastAsia="Times New Roman" w:hAnsi="Times New Roman" w:cs="Times New Roman"/>
          <w:sz w:val="28"/>
          <w:szCs w:val="28"/>
          <w:lang w:eastAsia="ru-RU"/>
        </w:rPr>
        <w:t>Светлый</w:t>
      </w:r>
      <w:proofErr w:type="gramEnd"/>
      <w:r w:rsidRPr="00627881">
        <w:rPr>
          <w:rFonts w:ascii="Times New Roman" w:eastAsia="Times New Roman" w:hAnsi="Times New Roman" w:cs="Times New Roman"/>
          <w:sz w:val="28"/>
          <w:szCs w:val="28"/>
          <w:lang w:eastAsia="ru-RU"/>
        </w:rPr>
        <w:t xml:space="preserve"> от 15.11.2019 № 66 «Об утверждении размера ежемесячного денежного вознаграждения и Положения </w:t>
      </w:r>
      <w:r w:rsidRPr="00627881">
        <w:rPr>
          <w:rFonts w:ascii="Times New Roman" w:eastAsia="Calibri" w:hAnsi="Times New Roman" w:cs="Times New Roman"/>
          <w:bCs/>
          <w:sz w:val="28"/>
          <w:szCs w:val="28"/>
        </w:rPr>
        <w:t xml:space="preserve">о денежном содержании </w:t>
      </w:r>
      <w:r w:rsidRPr="00627881">
        <w:rPr>
          <w:rFonts w:ascii="Times New Roman" w:eastAsia="Times New Roman" w:hAnsi="Times New Roman" w:cs="Times New Roman"/>
          <w:sz w:val="28"/>
          <w:szCs w:val="28"/>
          <w:lang w:eastAsia="ru-RU"/>
        </w:rPr>
        <w:t>главы сельского поселения Светлый» (далее по тексту – Решение) следующие изменения:</w:t>
      </w:r>
    </w:p>
    <w:p w:rsidR="00627881" w:rsidRPr="00627881" w:rsidRDefault="00627881" w:rsidP="00627881">
      <w:pPr>
        <w:spacing w:after="0"/>
        <w:ind w:firstLine="709"/>
        <w:jc w:val="both"/>
        <w:rPr>
          <w:rFonts w:ascii="Times New Roman" w:eastAsia="Calibri" w:hAnsi="Times New Roman" w:cs="Times New Roman"/>
          <w:sz w:val="28"/>
          <w:szCs w:val="28"/>
        </w:rPr>
      </w:pPr>
      <w:r w:rsidRPr="00627881">
        <w:rPr>
          <w:rFonts w:ascii="Times New Roman" w:eastAsia="Times New Roman" w:hAnsi="Times New Roman" w:cs="Times New Roman"/>
          <w:sz w:val="28"/>
          <w:szCs w:val="28"/>
          <w:lang w:eastAsia="ru-RU"/>
        </w:rPr>
        <w:t xml:space="preserve">1.1. В пункте 2.2.7. раздела 2 слова </w:t>
      </w:r>
      <w:r w:rsidRPr="00627881">
        <w:rPr>
          <w:rFonts w:ascii="Times New Roman" w:eastAsia="Calibri" w:hAnsi="Times New Roman" w:cs="Times New Roman"/>
          <w:sz w:val="28"/>
          <w:szCs w:val="28"/>
        </w:rPr>
        <w:t>«по результатам работы за 4 квартал – до 25 декабря текущего года</w:t>
      </w:r>
      <w:proofErr w:type="gramStart"/>
      <w:r w:rsidRPr="00627881">
        <w:rPr>
          <w:rFonts w:ascii="Times New Roman" w:eastAsia="Calibri" w:hAnsi="Times New Roman" w:cs="Times New Roman"/>
          <w:sz w:val="28"/>
          <w:szCs w:val="28"/>
        </w:rPr>
        <w:t xml:space="preserve">.» - </w:t>
      </w:r>
      <w:proofErr w:type="gramEnd"/>
      <w:r w:rsidRPr="00627881">
        <w:rPr>
          <w:rFonts w:ascii="Times New Roman" w:eastAsia="Calibri" w:hAnsi="Times New Roman" w:cs="Times New Roman"/>
          <w:sz w:val="28"/>
          <w:szCs w:val="28"/>
        </w:rPr>
        <w:t>исключить.</w:t>
      </w:r>
    </w:p>
    <w:p w:rsidR="00627881" w:rsidRPr="00627881" w:rsidRDefault="00627881" w:rsidP="00627881">
      <w:pPr>
        <w:tabs>
          <w:tab w:val="left" w:pos="0"/>
          <w:tab w:val="left" w:pos="1134"/>
        </w:tabs>
        <w:spacing w:after="0"/>
        <w:ind w:firstLine="709"/>
        <w:jc w:val="both"/>
        <w:rPr>
          <w:rFonts w:ascii="Calibri" w:eastAsia="Times New Roman" w:hAnsi="Calibri" w:cs="Times New Roman"/>
          <w:sz w:val="28"/>
          <w:szCs w:val="28"/>
          <w:lang w:eastAsia="ru-RU"/>
        </w:rPr>
      </w:pPr>
      <w:r w:rsidRPr="00627881">
        <w:rPr>
          <w:rFonts w:ascii="Times New Roman" w:eastAsia="Times New Roman" w:hAnsi="Times New Roman" w:cs="Times New Roman"/>
          <w:sz w:val="28"/>
          <w:szCs w:val="28"/>
          <w:lang w:eastAsia="ru-RU"/>
        </w:rPr>
        <w:t xml:space="preserve">2. </w:t>
      </w:r>
      <w:proofErr w:type="gramStart"/>
      <w:r w:rsidRPr="00627881">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27881" w:rsidRPr="00627881" w:rsidRDefault="00627881" w:rsidP="00627881">
      <w:pPr>
        <w:tabs>
          <w:tab w:val="left" w:pos="1134"/>
        </w:tabs>
        <w:suppressAutoHyphens/>
        <w:spacing w:after="0"/>
        <w:ind w:right="-6" w:firstLine="709"/>
        <w:jc w:val="both"/>
        <w:rPr>
          <w:rFonts w:ascii="Times New Roman" w:eastAsia="Calibri" w:hAnsi="Times New Roman" w:cs="Times New Roman"/>
          <w:sz w:val="28"/>
          <w:szCs w:val="28"/>
        </w:rPr>
      </w:pPr>
      <w:r w:rsidRPr="00627881">
        <w:rPr>
          <w:rFonts w:ascii="Times New Roman" w:eastAsia="Calibri" w:hAnsi="Times New Roman" w:cs="Times New Roman"/>
          <w:sz w:val="28"/>
          <w:szCs w:val="28"/>
        </w:rPr>
        <w:t>3. Настоящее Решение вступает в силу  после его официального опубликования.</w:t>
      </w:r>
    </w:p>
    <w:p w:rsidR="00627881" w:rsidRPr="00627881" w:rsidRDefault="00627881" w:rsidP="00627881">
      <w:pPr>
        <w:tabs>
          <w:tab w:val="left" w:pos="1134"/>
        </w:tabs>
        <w:suppressAutoHyphens/>
        <w:spacing w:after="0"/>
        <w:ind w:right="-6" w:firstLine="709"/>
        <w:jc w:val="both"/>
        <w:rPr>
          <w:rFonts w:ascii="Times New Roman" w:eastAsia="Calibri" w:hAnsi="Times New Roman" w:cs="Times New Roman"/>
          <w:sz w:val="28"/>
          <w:szCs w:val="28"/>
        </w:rPr>
      </w:pPr>
      <w:r w:rsidRPr="00627881">
        <w:rPr>
          <w:rFonts w:ascii="Times New Roman" w:eastAsia="Calibri" w:hAnsi="Times New Roman" w:cs="Times New Roman"/>
          <w:sz w:val="28"/>
          <w:szCs w:val="28"/>
        </w:rPr>
        <w:t xml:space="preserve">4. </w:t>
      </w:r>
      <w:proofErr w:type="gramStart"/>
      <w:r w:rsidRPr="00627881">
        <w:rPr>
          <w:rFonts w:ascii="Times New Roman" w:eastAsia="Calibri" w:hAnsi="Times New Roman" w:cs="Times New Roman"/>
          <w:sz w:val="28"/>
          <w:szCs w:val="28"/>
        </w:rPr>
        <w:t>Контроль за</w:t>
      </w:r>
      <w:proofErr w:type="gramEnd"/>
      <w:r w:rsidRPr="00627881">
        <w:rPr>
          <w:rFonts w:ascii="Times New Roman" w:eastAsia="Calibri" w:hAnsi="Times New Roman" w:cs="Times New Roman"/>
          <w:sz w:val="28"/>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627881" w:rsidRPr="00627881" w:rsidRDefault="00627881" w:rsidP="00627881">
      <w:pPr>
        <w:suppressAutoHyphens/>
        <w:spacing w:after="0" w:line="240" w:lineRule="auto"/>
        <w:rPr>
          <w:rFonts w:ascii="Times New Roman" w:eastAsia="Times New Roman" w:hAnsi="Times New Roman" w:cs="Times New Roman"/>
          <w:sz w:val="28"/>
          <w:szCs w:val="28"/>
          <w:lang w:eastAsia="ar-SA"/>
        </w:rPr>
      </w:pPr>
    </w:p>
    <w:p w:rsidR="00627881" w:rsidRPr="00627881" w:rsidRDefault="00627881" w:rsidP="00627881">
      <w:pPr>
        <w:suppressAutoHyphens/>
        <w:spacing w:after="0" w:line="240" w:lineRule="auto"/>
        <w:jc w:val="both"/>
        <w:rPr>
          <w:rFonts w:ascii="Times New Roman" w:eastAsia="Times New Roman" w:hAnsi="Times New Roman" w:cs="Times New Roman"/>
          <w:sz w:val="28"/>
          <w:szCs w:val="28"/>
          <w:lang w:eastAsia="ar-SA"/>
        </w:rPr>
      </w:pPr>
      <w:r w:rsidRPr="00627881">
        <w:rPr>
          <w:rFonts w:ascii="Times New Roman" w:eastAsia="Times New Roman" w:hAnsi="Times New Roman" w:cs="Times New Roman"/>
          <w:sz w:val="28"/>
          <w:szCs w:val="28"/>
          <w:lang w:eastAsia="ar-SA"/>
        </w:rPr>
        <w:t>Председатель Совета поселения</w:t>
      </w:r>
    </w:p>
    <w:p w:rsidR="00627881" w:rsidRPr="00627881" w:rsidRDefault="00627881" w:rsidP="00627881">
      <w:pPr>
        <w:suppressAutoHyphens/>
        <w:spacing w:after="0" w:line="240" w:lineRule="auto"/>
        <w:rPr>
          <w:rFonts w:ascii="Times New Roman" w:eastAsia="Times New Roman" w:hAnsi="Times New Roman" w:cs="Times New Roman"/>
          <w:sz w:val="28"/>
          <w:szCs w:val="28"/>
          <w:lang w:eastAsia="ar-SA"/>
        </w:rPr>
      </w:pPr>
      <w:r w:rsidRPr="00627881">
        <w:rPr>
          <w:rFonts w:ascii="Times New Roman" w:eastAsia="Times New Roman" w:hAnsi="Times New Roman" w:cs="Times New Roman"/>
          <w:sz w:val="28"/>
          <w:szCs w:val="28"/>
          <w:lang w:eastAsia="ar-SA"/>
        </w:rPr>
        <w:t>Глава поселения                                                        Ф.К. Шагимухаметов</w:t>
      </w:r>
    </w:p>
    <w:p w:rsidR="00627881" w:rsidRDefault="00627881" w:rsidP="00887954">
      <w:pPr>
        <w:spacing w:after="0" w:line="240" w:lineRule="auto"/>
        <w:rPr>
          <w:rFonts w:ascii="Times New Roman" w:hAnsi="Times New Roman" w:cs="Times New Roman"/>
          <w:sz w:val="24"/>
          <w:szCs w:val="24"/>
        </w:rPr>
      </w:pPr>
    </w:p>
    <w:p w:rsidR="00CE552C" w:rsidRPr="00CE552C" w:rsidRDefault="00CE552C" w:rsidP="00CE552C">
      <w:pPr>
        <w:spacing w:after="0" w:line="240" w:lineRule="auto"/>
        <w:jc w:val="center"/>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lastRenderedPageBreak/>
        <w:t>СОВЕТ  ДЕПУТАТОВ</w:t>
      </w:r>
    </w:p>
    <w:p w:rsidR="00CE552C" w:rsidRPr="00CE552C" w:rsidRDefault="00CE552C" w:rsidP="00CE552C">
      <w:pPr>
        <w:spacing w:after="0" w:line="240" w:lineRule="auto"/>
        <w:jc w:val="center"/>
        <w:rPr>
          <w:rFonts w:ascii="Times New Roman" w:eastAsia="Times New Roman" w:hAnsi="Times New Roman" w:cs="Times New Roman"/>
          <w:b/>
          <w:color w:val="000000"/>
          <w:sz w:val="28"/>
          <w:szCs w:val="28"/>
          <w:lang w:eastAsia="ru-RU"/>
        </w:rPr>
      </w:pPr>
      <w:r w:rsidRPr="00CE552C">
        <w:rPr>
          <w:rFonts w:ascii="Times New Roman" w:eastAsia="Times New Roman" w:hAnsi="Times New Roman" w:cs="Times New Roman"/>
          <w:color w:val="000000"/>
          <w:sz w:val="28"/>
          <w:szCs w:val="28"/>
          <w:lang w:eastAsia="ru-RU"/>
        </w:rPr>
        <w:t xml:space="preserve">СЕЛЬСКОГО  ПОСЕЛЕНИЯ  </w:t>
      </w:r>
      <w:proofErr w:type="gramStart"/>
      <w:r w:rsidRPr="00CE552C">
        <w:rPr>
          <w:rFonts w:ascii="Times New Roman" w:eastAsia="Times New Roman" w:hAnsi="Times New Roman" w:cs="Times New Roman"/>
          <w:color w:val="000000"/>
          <w:sz w:val="28"/>
          <w:szCs w:val="28"/>
          <w:lang w:eastAsia="ru-RU"/>
        </w:rPr>
        <w:t>СВЕТЛЫЙ</w:t>
      </w:r>
      <w:proofErr w:type="gramEnd"/>
    </w:p>
    <w:p w:rsidR="00CE552C" w:rsidRPr="00CE552C" w:rsidRDefault="00CE552C" w:rsidP="00CE552C">
      <w:pPr>
        <w:spacing w:after="0" w:line="240" w:lineRule="auto"/>
        <w:jc w:val="center"/>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Березовского района</w:t>
      </w:r>
    </w:p>
    <w:p w:rsidR="00CE552C" w:rsidRPr="00CE552C" w:rsidRDefault="00CE552C" w:rsidP="00CE552C">
      <w:pPr>
        <w:spacing w:after="0" w:line="240" w:lineRule="auto"/>
        <w:jc w:val="center"/>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Ханты-Мансийского автономного округа-Югры</w:t>
      </w:r>
    </w:p>
    <w:p w:rsidR="00CE552C" w:rsidRPr="00CE552C" w:rsidRDefault="00CE552C" w:rsidP="00CE552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E552C">
        <w:rPr>
          <w:rFonts w:ascii="Times New Roman" w:eastAsia="Times New Roman" w:hAnsi="Times New Roman" w:cs="Times New Roman"/>
          <w:bCs/>
          <w:iCs/>
          <w:sz w:val="28"/>
          <w:szCs w:val="28"/>
          <w:lang w:eastAsia="ru-RU"/>
        </w:rPr>
        <w:t>РЕШЕНИЕ</w:t>
      </w:r>
    </w:p>
    <w:p w:rsidR="00CE552C" w:rsidRPr="00CE552C" w:rsidRDefault="00CE552C" w:rsidP="00CE552C">
      <w:pPr>
        <w:spacing w:after="0" w:line="240" w:lineRule="auto"/>
        <w:rPr>
          <w:rFonts w:ascii="Times New Roman" w:eastAsia="Times New Roman" w:hAnsi="Times New Roman" w:cs="Times New Roman"/>
          <w:color w:val="000000"/>
          <w:sz w:val="28"/>
          <w:szCs w:val="28"/>
          <w:lang w:eastAsia="ru-RU"/>
        </w:rPr>
      </w:pPr>
    </w:p>
    <w:p w:rsidR="00CE552C" w:rsidRPr="00CE552C" w:rsidRDefault="00CE552C" w:rsidP="00CE552C">
      <w:pPr>
        <w:spacing w:after="0" w:line="240" w:lineRule="auto"/>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u w:val="single"/>
          <w:lang w:eastAsia="ru-RU"/>
        </w:rPr>
        <w:t>от 04.12.2020</w:t>
      </w:r>
      <w:r w:rsidRPr="00CE552C">
        <w:rPr>
          <w:rFonts w:ascii="Times New Roman" w:eastAsia="Times New Roman" w:hAnsi="Times New Roman" w:cs="Times New Roman"/>
          <w:color w:val="000000"/>
          <w:sz w:val="28"/>
          <w:szCs w:val="28"/>
          <w:lang w:eastAsia="ru-RU"/>
        </w:rPr>
        <w:tab/>
      </w:r>
      <w:r w:rsidRPr="00CE552C">
        <w:rPr>
          <w:rFonts w:ascii="Times New Roman" w:eastAsia="Times New Roman" w:hAnsi="Times New Roman" w:cs="Times New Roman"/>
          <w:color w:val="000000"/>
          <w:sz w:val="28"/>
          <w:szCs w:val="28"/>
          <w:lang w:eastAsia="ru-RU"/>
        </w:rPr>
        <w:tab/>
      </w:r>
      <w:r w:rsidRPr="00CE552C">
        <w:rPr>
          <w:rFonts w:ascii="Times New Roman" w:eastAsia="Times New Roman" w:hAnsi="Times New Roman" w:cs="Times New Roman"/>
          <w:color w:val="000000"/>
          <w:sz w:val="28"/>
          <w:szCs w:val="28"/>
          <w:lang w:eastAsia="ru-RU"/>
        </w:rPr>
        <w:tab/>
        <w:t xml:space="preserve">                                                               № 118</w:t>
      </w:r>
    </w:p>
    <w:p w:rsidR="00CE552C" w:rsidRPr="00CE552C" w:rsidRDefault="00CE552C" w:rsidP="00CE552C">
      <w:pPr>
        <w:spacing w:after="0" w:line="240" w:lineRule="auto"/>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п. Светлый</w:t>
      </w: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E552C" w:rsidRPr="00CE552C" w:rsidTr="00CE552C">
        <w:tc>
          <w:tcPr>
            <w:tcW w:w="5070" w:type="dxa"/>
            <w:tcBorders>
              <w:top w:val="nil"/>
              <w:left w:val="nil"/>
              <w:bottom w:val="nil"/>
              <w:right w:val="nil"/>
            </w:tcBorders>
            <w:hideMark/>
          </w:tcPr>
          <w:p w:rsidR="00CE552C" w:rsidRPr="00CE552C" w:rsidRDefault="00CE552C" w:rsidP="00CE552C">
            <w:pPr>
              <w:spacing w:after="0"/>
              <w:jc w:val="both"/>
              <w:rPr>
                <w:rFonts w:ascii="Times New Roman" w:eastAsia="Times New Roman" w:hAnsi="Times New Roman" w:cs="Times New Roman"/>
                <w:b/>
                <w:sz w:val="28"/>
                <w:szCs w:val="28"/>
              </w:rPr>
            </w:pPr>
            <w:proofErr w:type="gramStart"/>
            <w:r w:rsidRPr="00CE552C">
              <w:rPr>
                <w:rFonts w:ascii="Times New Roman" w:eastAsia="Times New Roman" w:hAnsi="Times New Roman" w:cs="Times New Roman"/>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CE552C" w:rsidRPr="00CE552C" w:rsidRDefault="00CE552C" w:rsidP="00CE552C">
      <w:pPr>
        <w:spacing w:after="0" w:line="240" w:lineRule="auto"/>
        <w:rPr>
          <w:rFonts w:ascii="Times New Roman" w:eastAsia="Times New Roman" w:hAnsi="Times New Roman" w:cs="Times New Roman"/>
          <w:b/>
          <w:sz w:val="28"/>
          <w:szCs w:val="28"/>
          <w:lang w:eastAsia="ru-RU"/>
        </w:rPr>
      </w:pPr>
    </w:p>
    <w:p w:rsidR="00CE552C" w:rsidRPr="00CE552C" w:rsidRDefault="00CE552C" w:rsidP="00CE552C">
      <w:pPr>
        <w:spacing w:after="0"/>
        <w:ind w:firstLine="720"/>
        <w:jc w:val="both"/>
        <w:rPr>
          <w:rFonts w:ascii="Times New Roman" w:eastAsia="Times New Roman" w:hAnsi="Times New Roman" w:cs="Times New Roman"/>
          <w:sz w:val="28"/>
          <w:szCs w:val="28"/>
          <w:lang w:eastAsia="ru-RU"/>
        </w:rPr>
      </w:pPr>
      <w:proofErr w:type="gramStart"/>
      <w:r w:rsidRPr="00CE552C">
        <w:rPr>
          <w:rFonts w:ascii="Times New Roman" w:eastAsia="Times New Roman" w:hAnsi="Times New Roman" w:cs="Times New Roman"/>
          <w:sz w:val="28"/>
          <w:szCs w:val="28"/>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w:t>
      </w:r>
      <w:proofErr w:type="gramEnd"/>
      <w:r w:rsidRPr="00CE552C">
        <w:rPr>
          <w:rFonts w:ascii="Times New Roman" w:eastAsia="Times New Roman" w:hAnsi="Times New Roman" w:cs="Times New Roman"/>
          <w:sz w:val="28"/>
          <w:szCs w:val="28"/>
          <w:lang w:eastAsia="ru-RU"/>
        </w:rPr>
        <w:t xml:space="preserve"> в сельском поселении </w:t>
      </w:r>
      <w:proofErr w:type="gramStart"/>
      <w:r w:rsidRPr="00CE552C">
        <w:rPr>
          <w:rFonts w:ascii="Times New Roman" w:eastAsia="Times New Roman" w:hAnsi="Times New Roman" w:cs="Times New Roman"/>
          <w:sz w:val="28"/>
          <w:szCs w:val="28"/>
          <w:lang w:eastAsia="ru-RU"/>
        </w:rPr>
        <w:t>Светлый</w:t>
      </w:r>
      <w:proofErr w:type="gramEnd"/>
      <w:r w:rsidRPr="00CE552C">
        <w:rPr>
          <w:rFonts w:ascii="Times New Roman" w:eastAsia="Times New Roman" w:hAnsi="Times New Roman" w:cs="Times New Roman"/>
          <w:sz w:val="28"/>
          <w:szCs w:val="28"/>
          <w:lang w:eastAsia="ru-RU"/>
        </w:rPr>
        <w:t>»,</w:t>
      </w:r>
    </w:p>
    <w:p w:rsidR="00CE552C" w:rsidRPr="00CE552C" w:rsidRDefault="00CE552C" w:rsidP="00CE552C">
      <w:pPr>
        <w:spacing w:after="120"/>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sz w:val="28"/>
          <w:szCs w:val="28"/>
          <w:lang w:eastAsia="ru-RU"/>
        </w:rPr>
        <w:t>Совет поселения РЕШИЛ:</w:t>
      </w:r>
    </w:p>
    <w:p w:rsidR="00CE552C" w:rsidRPr="00CE552C" w:rsidRDefault="00CE552C" w:rsidP="00CE552C">
      <w:pPr>
        <w:spacing w:after="0"/>
        <w:ind w:firstLine="708"/>
        <w:jc w:val="both"/>
        <w:rPr>
          <w:rFonts w:ascii="Times New Roman" w:eastAsia="Times New Roman" w:hAnsi="Times New Roman" w:cs="Times New Roman"/>
          <w:sz w:val="28"/>
          <w:szCs w:val="24"/>
          <w:lang w:eastAsia="ru-RU"/>
        </w:rPr>
      </w:pPr>
      <w:r w:rsidRPr="00CE552C">
        <w:rPr>
          <w:rFonts w:ascii="Times New Roman" w:eastAsia="Times New Roman" w:hAnsi="Times New Roman" w:cs="Times New Roman"/>
          <w:sz w:val="28"/>
          <w:szCs w:val="24"/>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CE552C" w:rsidRPr="00CE552C" w:rsidRDefault="00CE552C" w:rsidP="00CE552C">
      <w:pPr>
        <w:spacing w:after="0"/>
        <w:ind w:firstLine="708"/>
        <w:jc w:val="both"/>
        <w:rPr>
          <w:rFonts w:ascii="Times New Roman" w:eastAsia="Times New Roman" w:hAnsi="Times New Roman" w:cs="Times New Roman"/>
          <w:sz w:val="28"/>
          <w:szCs w:val="24"/>
          <w:lang w:eastAsia="ru-RU"/>
        </w:rPr>
      </w:pPr>
      <w:r w:rsidRPr="00CE552C">
        <w:rPr>
          <w:rFonts w:ascii="Times New Roman" w:eastAsia="Times New Roman" w:hAnsi="Times New Roman" w:cs="Times New Roman"/>
          <w:sz w:val="28"/>
          <w:szCs w:val="24"/>
          <w:lang w:eastAsia="ru-RU"/>
        </w:rPr>
        <w:t xml:space="preserve">2. </w:t>
      </w:r>
      <w:proofErr w:type="gramStart"/>
      <w:r w:rsidRPr="00CE552C">
        <w:rPr>
          <w:rFonts w:ascii="Times New Roman" w:eastAsia="Times New Roman" w:hAnsi="Times New Roman" w:cs="Times New Roman"/>
          <w:sz w:val="28"/>
          <w:szCs w:val="24"/>
          <w:lang w:eastAsia="ru-RU"/>
        </w:rPr>
        <w:t>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24.12.2020.</w:t>
      </w:r>
      <w:proofErr w:type="gramEnd"/>
    </w:p>
    <w:p w:rsidR="00CE552C" w:rsidRPr="00CE552C" w:rsidRDefault="00CE552C" w:rsidP="00CE552C">
      <w:pPr>
        <w:spacing w:after="0"/>
        <w:ind w:firstLine="708"/>
        <w:jc w:val="both"/>
        <w:rPr>
          <w:rFonts w:ascii="Times New Roman" w:eastAsia="Times New Roman" w:hAnsi="Times New Roman" w:cs="Times New Roman"/>
          <w:sz w:val="28"/>
          <w:szCs w:val="24"/>
          <w:lang w:eastAsia="ru-RU"/>
        </w:rPr>
      </w:pPr>
      <w:proofErr w:type="gramStart"/>
      <w:r w:rsidRPr="00CE552C">
        <w:rPr>
          <w:rFonts w:ascii="Times New Roman" w:eastAsia="Times New Roman" w:hAnsi="Times New Roman" w:cs="Times New Roman"/>
          <w:sz w:val="28"/>
          <w:szCs w:val="24"/>
          <w:lang w:eastAsia="ru-RU"/>
        </w:rPr>
        <w:t>Место проведения публичных слушаний - зал заседаний (2 этаж) по адресу: п. Светлый, ул. Набережная, д.10.</w:t>
      </w:r>
      <w:proofErr w:type="gramEnd"/>
    </w:p>
    <w:p w:rsidR="00CE552C" w:rsidRPr="00CE552C" w:rsidRDefault="00CE552C" w:rsidP="00CE552C">
      <w:pPr>
        <w:spacing w:after="0"/>
        <w:ind w:firstLine="708"/>
        <w:jc w:val="both"/>
        <w:rPr>
          <w:rFonts w:ascii="Times New Roman" w:eastAsia="Times New Roman" w:hAnsi="Times New Roman" w:cs="Times New Roman"/>
          <w:sz w:val="28"/>
          <w:szCs w:val="24"/>
          <w:lang w:eastAsia="ru-RU"/>
        </w:rPr>
      </w:pPr>
      <w:r w:rsidRPr="00CE552C">
        <w:rPr>
          <w:rFonts w:ascii="Times New Roman" w:eastAsia="Times New Roman" w:hAnsi="Times New Roman" w:cs="Times New Roman"/>
          <w:sz w:val="28"/>
          <w:szCs w:val="24"/>
          <w:lang w:eastAsia="ru-RU"/>
        </w:rPr>
        <w:t>Время начала публичных слушаний – 18 часов 05 минут по местному времени.</w:t>
      </w:r>
    </w:p>
    <w:p w:rsidR="00CE552C" w:rsidRPr="00CE552C" w:rsidRDefault="00CE552C" w:rsidP="00CE552C">
      <w:pPr>
        <w:spacing w:after="0"/>
        <w:ind w:firstLine="708"/>
        <w:jc w:val="both"/>
        <w:rPr>
          <w:rFonts w:ascii="Times New Roman" w:eastAsia="Times New Roman" w:hAnsi="Times New Roman" w:cs="Times New Roman"/>
          <w:sz w:val="28"/>
          <w:szCs w:val="24"/>
          <w:lang w:eastAsia="ru-RU"/>
        </w:rPr>
      </w:pPr>
      <w:r w:rsidRPr="00CE552C">
        <w:rPr>
          <w:rFonts w:ascii="Times New Roman" w:eastAsia="Times New Roman" w:hAnsi="Times New Roman" w:cs="Times New Roman"/>
          <w:sz w:val="28"/>
          <w:szCs w:val="24"/>
          <w:lang w:eastAsia="ru-RU"/>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CE552C" w:rsidRPr="00CE552C" w:rsidRDefault="00CE552C" w:rsidP="00CE552C">
      <w:pPr>
        <w:spacing w:after="0"/>
        <w:ind w:firstLine="708"/>
        <w:jc w:val="both"/>
        <w:rPr>
          <w:rFonts w:ascii="Times New Roman" w:eastAsia="Times New Roman" w:hAnsi="Times New Roman" w:cs="Times New Roman"/>
          <w:sz w:val="28"/>
          <w:szCs w:val="24"/>
          <w:lang w:eastAsia="ru-RU"/>
        </w:rPr>
      </w:pPr>
      <w:r w:rsidRPr="00CE552C">
        <w:rPr>
          <w:rFonts w:ascii="Times New Roman" w:eastAsia="Times New Roman" w:hAnsi="Times New Roman" w:cs="Times New Roman"/>
          <w:sz w:val="28"/>
          <w:szCs w:val="24"/>
          <w:lang w:eastAsia="ru-RU"/>
        </w:rPr>
        <w:lastRenderedPageBreak/>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CE552C" w:rsidRPr="00CE552C" w:rsidRDefault="00CE552C" w:rsidP="00CE552C">
      <w:pPr>
        <w:spacing w:after="0"/>
        <w:ind w:firstLine="709"/>
        <w:jc w:val="both"/>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 xml:space="preserve">5. </w:t>
      </w:r>
      <w:proofErr w:type="gramStart"/>
      <w:r w:rsidRPr="00CE552C">
        <w:rPr>
          <w:rFonts w:ascii="Times New Roman" w:eastAsia="Times New Roman" w:hAnsi="Times New Roman" w:cs="Times New Roman"/>
          <w:color w:val="000000"/>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E552C" w:rsidRPr="00CE552C" w:rsidRDefault="00CE552C" w:rsidP="00CE552C">
      <w:pPr>
        <w:spacing w:after="0"/>
        <w:ind w:firstLine="709"/>
        <w:jc w:val="both"/>
        <w:rPr>
          <w:rFonts w:ascii="Calibri" w:eastAsia="Times New Roman" w:hAnsi="Calibri" w:cs="Times New Roman"/>
          <w:color w:val="000000"/>
          <w:sz w:val="28"/>
          <w:szCs w:val="28"/>
          <w:lang w:eastAsia="ru-RU"/>
        </w:rPr>
      </w:pPr>
      <w:r w:rsidRPr="00CE552C">
        <w:rPr>
          <w:rFonts w:ascii="Calibri" w:eastAsia="Times New Roman" w:hAnsi="Calibri" w:cs="Times New Roman"/>
          <w:color w:val="000000"/>
          <w:sz w:val="28"/>
          <w:szCs w:val="28"/>
          <w:lang w:eastAsia="ru-RU"/>
        </w:rPr>
        <w:tab/>
      </w:r>
    </w:p>
    <w:p w:rsidR="00CE552C" w:rsidRPr="00CE552C" w:rsidRDefault="00CE552C" w:rsidP="00CE552C">
      <w:pPr>
        <w:tabs>
          <w:tab w:val="left" w:pos="851"/>
          <w:tab w:val="left" w:pos="1134"/>
          <w:tab w:val="left" w:pos="1276"/>
        </w:tabs>
        <w:suppressAutoHyphens/>
        <w:spacing w:after="0"/>
        <w:jc w:val="both"/>
        <w:rPr>
          <w:rFonts w:ascii="Times New Roman" w:eastAsia="Times New Roman" w:hAnsi="Times New Roman" w:cs="Times New Roman"/>
          <w:sz w:val="28"/>
          <w:szCs w:val="28"/>
          <w:lang w:eastAsia="ru-RU"/>
        </w:rPr>
      </w:pPr>
    </w:p>
    <w:p w:rsidR="00CE552C" w:rsidRPr="00CE552C" w:rsidRDefault="00CE552C" w:rsidP="00CE552C">
      <w:pPr>
        <w:tabs>
          <w:tab w:val="left" w:pos="993"/>
        </w:tabs>
        <w:suppressAutoHyphens/>
        <w:spacing w:after="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Председатель Совета поселения</w:t>
      </w:r>
    </w:p>
    <w:p w:rsidR="00CE552C" w:rsidRPr="00CE552C" w:rsidRDefault="00CE552C" w:rsidP="00CE552C">
      <w:pPr>
        <w:tabs>
          <w:tab w:val="left" w:pos="993"/>
        </w:tabs>
        <w:suppressAutoHyphens/>
        <w:spacing w:after="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Глава поселения                                                       Ф.К. Шагимухаметов</w:t>
      </w: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Default="00CE552C" w:rsidP="00CE552C">
      <w:pPr>
        <w:spacing w:after="0" w:line="240" w:lineRule="auto"/>
        <w:rPr>
          <w:rFonts w:ascii="Times New Roman" w:eastAsia="Times New Roman" w:hAnsi="Times New Roman" w:cs="Times New Roman"/>
          <w:b/>
          <w:sz w:val="24"/>
          <w:szCs w:val="24"/>
          <w:u w:val="single"/>
          <w:lang w:eastAsia="ru-RU"/>
        </w:rPr>
      </w:pPr>
    </w:p>
    <w:p w:rsidR="00CE552C" w:rsidRDefault="00CE552C" w:rsidP="00CE552C">
      <w:pPr>
        <w:spacing w:after="0" w:line="240" w:lineRule="auto"/>
        <w:rPr>
          <w:rFonts w:ascii="Times New Roman" w:eastAsia="Times New Roman" w:hAnsi="Times New Roman" w:cs="Times New Roman"/>
          <w:b/>
          <w:sz w:val="24"/>
          <w:szCs w:val="24"/>
          <w:u w:val="single"/>
          <w:lang w:eastAsia="ru-RU"/>
        </w:rPr>
      </w:pPr>
    </w:p>
    <w:p w:rsidR="00CE552C" w:rsidRDefault="00CE552C" w:rsidP="00CE552C">
      <w:pPr>
        <w:spacing w:after="0" w:line="240" w:lineRule="auto"/>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lastRenderedPageBreak/>
        <w:t xml:space="preserve">Приложение 1 </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 xml:space="preserve">к решению Совета депутатов </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 xml:space="preserve">сельского поселения </w:t>
      </w:r>
      <w:proofErr w:type="gramStart"/>
      <w:r w:rsidRPr="00CE552C">
        <w:rPr>
          <w:rFonts w:ascii="Times New Roman" w:eastAsia="Times New Roman" w:hAnsi="Times New Roman" w:cs="Times New Roman"/>
          <w:sz w:val="24"/>
          <w:szCs w:val="24"/>
          <w:lang w:eastAsia="ru-RU"/>
        </w:rPr>
        <w:t>Светлый</w:t>
      </w:r>
      <w:proofErr w:type="gramEnd"/>
      <w:r w:rsidRPr="00CE552C">
        <w:rPr>
          <w:rFonts w:ascii="Times New Roman" w:eastAsia="Times New Roman" w:hAnsi="Times New Roman" w:cs="Times New Roman"/>
          <w:sz w:val="24"/>
          <w:szCs w:val="24"/>
          <w:lang w:eastAsia="ru-RU"/>
        </w:rPr>
        <w:t xml:space="preserve"> </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от 00.00.2020 № 00</w:t>
      </w:r>
    </w:p>
    <w:p w:rsidR="00CE552C" w:rsidRPr="00CE552C" w:rsidRDefault="00CE552C" w:rsidP="00CE552C">
      <w:pPr>
        <w:spacing w:after="0" w:line="240" w:lineRule="auto"/>
        <w:jc w:val="right"/>
        <w:rPr>
          <w:rFonts w:ascii="Times New Roman" w:eastAsia="Times New Roman" w:hAnsi="Times New Roman" w:cs="Times New Roman"/>
          <w:sz w:val="28"/>
          <w:szCs w:val="28"/>
          <w:u w:val="single"/>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u w:val="single"/>
          <w:lang w:eastAsia="ru-RU"/>
        </w:rPr>
      </w:pPr>
      <w:r w:rsidRPr="00CE552C">
        <w:rPr>
          <w:rFonts w:ascii="Times New Roman" w:eastAsia="Times New Roman" w:hAnsi="Times New Roman" w:cs="Times New Roman"/>
          <w:b/>
          <w:sz w:val="24"/>
          <w:szCs w:val="24"/>
          <w:u w:val="single"/>
          <w:lang w:eastAsia="ru-RU"/>
        </w:rPr>
        <w:t xml:space="preserve">Проект </w:t>
      </w:r>
    </w:p>
    <w:p w:rsidR="00CE552C" w:rsidRPr="00CE552C" w:rsidRDefault="00CE552C" w:rsidP="00CE552C">
      <w:pPr>
        <w:spacing w:after="0" w:line="240" w:lineRule="auto"/>
        <w:jc w:val="center"/>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СОВЕТ  ДЕПУТАТОВ</w:t>
      </w:r>
    </w:p>
    <w:p w:rsidR="00CE552C" w:rsidRPr="00CE552C" w:rsidRDefault="00CE552C" w:rsidP="00CE552C">
      <w:pPr>
        <w:spacing w:after="0" w:line="240" w:lineRule="auto"/>
        <w:jc w:val="center"/>
        <w:rPr>
          <w:rFonts w:ascii="Times New Roman" w:eastAsia="Times New Roman" w:hAnsi="Times New Roman" w:cs="Times New Roman"/>
          <w:b/>
          <w:color w:val="000000"/>
          <w:sz w:val="28"/>
          <w:szCs w:val="28"/>
          <w:lang w:eastAsia="ru-RU"/>
        </w:rPr>
      </w:pPr>
      <w:r w:rsidRPr="00CE552C">
        <w:rPr>
          <w:rFonts w:ascii="Times New Roman" w:eastAsia="Times New Roman" w:hAnsi="Times New Roman" w:cs="Times New Roman"/>
          <w:color w:val="000000"/>
          <w:sz w:val="28"/>
          <w:szCs w:val="28"/>
          <w:lang w:eastAsia="ru-RU"/>
        </w:rPr>
        <w:t xml:space="preserve">СЕЛЬСКОГО  ПОСЕЛЕНИЯ  </w:t>
      </w:r>
      <w:proofErr w:type="gramStart"/>
      <w:r w:rsidRPr="00CE552C">
        <w:rPr>
          <w:rFonts w:ascii="Times New Roman" w:eastAsia="Times New Roman" w:hAnsi="Times New Roman" w:cs="Times New Roman"/>
          <w:color w:val="000000"/>
          <w:sz w:val="28"/>
          <w:szCs w:val="28"/>
          <w:lang w:eastAsia="ru-RU"/>
        </w:rPr>
        <w:t>СВЕТЛЫЙ</w:t>
      </w:r>
      <w:proofErr w:type="gramEnd"/>
    </w:p>
    <w:p w:rsidR="00CE552C" w:rsidRPr="00CE552C" w:rsidRDefault="00CE552C" w:rsidP="00CE552C">
      <w:pPr>
        <w:spacing w:after="0" w:line="240" w:lineRule="auto"/>
        <w:jc w:val="center"/>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Березовского района</w:t>
      </w:r>
    </w:p>
    <w:p w:rsidR="00CE552C" w:rsidRPr="00CE552C" w:rsidRDefault="00CE552C" w:rsidP="00CE552C">
      <w:pPr>
        <w:spacing w:after="0" w:line="240" w:lineRule="auto"/>
        <w:jc w:val="center"/>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Ханты-Мансийского автономного округа-Югры</w:t>
      </w:r>
    </w:p>
    <w:p w:rsidR="00CE552C" w:rsidRPr="00CE552C" w:rsidRDefault="00CE552C" w:rsidP="00CE552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E552C">
        <w:rPr>
          <w:rFonts w:ascii="Times New Roman" w:eastAsia="Times New Roman" w:hAnsi="Times New Roman" w:cs="Times New Roman"/>
          <w:bCs/>
          <w:iCs/>
          <w:sz w:val="28"/>
          <w:szCs w:val="28"/>
          <w:lang w:eastAsia="ru-RU"/>
        </w:rPr>
        <w:t>РЕШЕНИЕ</w:t>
      </w:r>
    </w:p>
    <w:p w:rsidR="00CE552C" w:rsidRPr="00CE552C" w:rsidRDefault="00CE552C" w:rsidP="00CE552C">
      <w:pPr>
        <w:spacing w:after="0" w:line="240" w:lineRule="auto"/>
        <w:rPr>
          <w:rFonts w:ascii="Times New Roman" w:eastAsia="Times New Roman" w:hAnsi="Times New Roman" w:cs="Times New Roman"/>
          <w:color w:val="000000"/>
          <w:sz w:val="28"/>
          <w:szCs w:val="28"/>
          <w:lang w:eastAsia="ru-RU"/>
        </w:rPr>
      </w:pPr>
    </w:p>
    <w:p w:rsidR="00CE552C" w:rsidRPr="00CE552C" w:rsidRDefault="00CE552C" w:rsidP="00CE552C">
      <w:pPr>
        <w:spacing w:after="0" w:line="240" w:lineRule="auto"/>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u w:val="single"/>
          <w:lang w:eastAsia="ru-RU"/>
        </w:rPr>
        <w:t>от 00.00.2019</w:t>
      </w:r>
      <w:r w:rsidRPr="00CE552C">
        <w:rPr>
          <w:rFonts w:ascii="Times New Roman" w:eastAsia="Times New Roman" w:hAnsi="Times New Roman" w:cs="Times New Roman"/>
          <w:color w:val="000000"/>
          <w:sz w:val="28"/>
          <w:szCs w:val="28"/>
          <w:lang w:eastAsia="ru-RU"/>
        </w:rPr>
        <w:tab/>
      </w:r>
      <w:r w:rsidRPr="00CE552C">
        <w:rPr>
          <w:rFonts w:ascii="Times New Roman" w:eastAsia="Times New Roman" w:hAnsi="Times New Roman" w:cs="Times New Roman"/>
          <w:color w:val="000000"/>
          <w:sz w:val="28"/>
          <w:szCs w:val="28"/>
          <w:lang w:eastAsia="ru-RU"/>
        </w:rPr>
        <w:tab/>
      </w:r>
      <w:r w:rsidRPr="00CE552C">
        <w:rPr>
          <w:rFonts w:ascii="Times New Roman" w:eastAsia="Times New Roman" w:hAnsi="Times New Roman" w:cs="Times New Roman"/>
          <w:color w:val="000000"/>
          <w:sz w:val="28"/>
          <w:szCs w:val="28"/>
          <w:lang w:eastAsia="ru-RU"/>
        </w:rPr>
        <w:tab/>
        <w:t xml:space="preserve">                                                               № 00</w:t>
      </w:r>
    </w:p>
    <w:p w:rsidR="00CE552C" w:rsidRPr="00CE552C" w:rsidRDefault="00CE552C" w:rsidP="00CE552C">
      <w:pPr>
        <w:spacing w:after="0" w:line="240" w:lineRule="auto"/>
        <w:rPr>
          <w:rFonts w:ascii="Times New Roman" w:eastAsia="Times New Roman" w:hAnsi="Times New Roman" w:cs="Times New Roman"/>
          <w:color w:val="000000"/>
          <w:sz w:val="28"/>
          <w:szCs w:val="28"/>
          <w:lang w:eastAsia="ru-RU"/>
        </w:rPr>
      </w:pPr>
      <w:r w:rsidRPr="00CE552C">
        <w:rPr>
          <w:rFonts w:ascii="Times New Roman" w:eastAsia="Times New Roman" w:hAnsi="Times New Roman" w:cs="Times New Roman"/>
          <w:color w:val="000000"/>
          <w:sz w:val="28"/>
          <w:szCs w:val="28"/>
          <w:lang w:eastAsia="ru-RU"/>
        </w:rPr>
        <w:t>п. Светлый</w:t>
      </w:r>
    </w:p>
    <w:p w:rsidR="00CE552C" w:rsidRPr="00CE552C" w:rsidRDefault="00CE552C" w:rsidP="00CE552C">
      <w:pPr>
        <w:suppressAutoHyphens/>
        <w:spacing w:after="0" w:line="240" w:lineRule="auto"/>
        <w:rPr>
          <w:rFonts w:ascii="Times New Roman" w:eastAsia="Times New Roman" w:hAnsi="Times New Roman" w:cs="Times New Roman"/>
          <w:b/>
          <w:sz w:val="28"/>
          <w:szCs w:val="28"/>
          <w:lang w:eastAsia="ru-RU"/>
        </w:rPr>
      </w:pPr>
    </w:p>
    <w:p w:rsidR="00CE552C" w:rsidRPr="00CE552C" w:rsidRDefault="00CE552C" w:rsidP="00CE552C">
      <w:pPr>
        <w:suppressAutoHyphens/>
        <w:spacing w:after="0" w:line="240" w:lineRule="auto"/>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 xml:space="preserve">О внесении изменений  в устав </w:t>
      </w:r>
    </w:p>
    <w:p w:rsidR="00CE552C" w:rsidRPr="00CE552C" w:rsidRDefault="00CE552C" w:rsidP="00CE552C">
      <w:pPr>
        <w:suppressAutoHyphens/>
        <w:spacing w:after="0" w:line="240" w:lineRule="auto"/>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 xml:space="preserve">сельского поселения </w:t>
      </w:r>
      <w:proofErr w:type="gramStart"/>
      <w:r w:rsidRPr="00CE552C">
        <w:rPr>
          <w:rFonts w:ascii="Times New Roman" w:eastAsia="Times New Roman" w:hAnsi="Times New Roman" w:cs="Times New Roman"/>
          <w:b/>
          <w:sz w:val="28"/>
          <w:szCs w:val="28"/>
          <w:lang w:eastAsia="ru-RU"/>
        </w:rPr>
        <w:t>Светлый</w:t>
      </w:r>
      <w:proofErr w:type="gramEnd"/>
    </w:p>
    <w:p w:rsidR="00CE552C" w:rsidRPr="00CE552C" w:rsidRDefault="00CE552C" w:rsidP="00CE552C">
      <w:pPr>
        <w:suppressAutoHyphens/>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uppressAutoHyphens/>
        <w:spacing w:after="0" w:line="240" w:lineRule="auto"/>
        <w:jc w:val="center"/>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ind w:firstLine="567"/>
        <w:jc w:val="both"/>
        <w:rPr>
          <w:rFonts w:ascii="Times New Roman" w:eastAsia="Times New Roman" w:hAnsi="Times New Roman" w:cs="Times New Roman"/>
          <w:sz w:val="28"/>
          <w:szCs w:val="28"/>
          <w:lang w:eastAsia="ru-RU"/>
        </w:rPr>
      </w:pPr>
      <w:proofErr w:type="gramStart"/>
      <w:r w:rsidRPr="00CE552C">
        <w:rPr>
          <w:rFonts w:ascii="Times New Roman" w:eastAsia="Times New Roman" w:hAnsi="Times New Roman" w:cs="Times New Roman"/>
          <w:sz w:val="28"/>
          <w:szCs w:val="28"/>
          <w:lang w:eastAsia="ru-RU"/>
        </w:rPr>
        <w:t>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 2017 года № 00 «О назначении публичных слушаний по проекту решения Совета депутатов сельского поселения Светлый «О внесении изменений</w:t>
      </w:r>
      <w:proofErr w:type="gramEnd"/>
      <w:r w:rsidRPr="00CE552C">
        <w:rPr>
          <w:rFonts w:ascii="Times New Roman" w:eastAsia="Times New Roman" w:hAnsi="Times New Roman" w:cs="Times New Roman"/>
          <w:sz w:val="28"/>
          <w:szCs w:val="28"/>
          <w:lang w:eastAsia="ru-RU"/>
        </w:rPr>
        <w:t xml:space="preserve"> в устав сельского поселения Светлый», учитывая заключение по результатам публичных слушаний,</w:t>
      </w:r>
    </w:p>
    <w:p w:rsidR="00CE552C" w:rsidRPr="00CE552C" w:rsidRDefault="00CE552C" w:rsidP="00CE552C">
      <w:pPr>
        <w:spacing w:after="12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sz w:val="28"/>
          <w:szCs w:val="28"/>
          <w:lang w:eastAsia="ru-RU"/>
        </w:rPr>
        <w:t xml:space="preserve">Совет поселения </w:t>
      </w:r>
      <w:r w:rsidRPr="00CE552C">
        <w:rPr>
          <w:rFonts w:ascii="Times New Roman" w:eastAsia="Times New Roman" w:hAnsi="Times New Roman" w:cs="Times New Roman"/>
          <w:b/>
          <w:sz w:val="28"/>
          <w:szCs w:val="28"/>
          <w:lang w:eastAsia="ru-RU"/>
        </w:rPr>
        <w:t>РЕШИЛ:</w:t>
      </w:r>
    </w:p>
    <w:p w:rsidR="00CE552C" w:rsidRPr="00CE552C" w:rsidRDefault="00CE552C" w:rsidP="00CE552C">
      <w:pPr>
        <w:tabs>
          <w:tab w:val="left" w:pos="540"/>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CE552C" w:rsidRPr="00CE552C" w:rsidRDefault="00CE552C" w:rsidP="00CE552C">
      <w:pPr>
        <w:tabs>
          <w:tab w:val="left" w:pos="567"/>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CE552C" w:rsidRPr="00CE552C" w:rsidRDefault="00CE552C" w:rsidP="00CE552C">
      <w:pPr>
        <w:tabs>
          <w:tab w:val="left" w:pos="567"/>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r>
      <w:r w:rsidRPr="00CE552C">
        <w:rPr>
          <w:rFonts w:ascii="Times New Roman" w:eastAsia="Times New Roman" w:hAnsi="Times New Roman" w:cs="Times New Roman"/>
          <w:bCs/>
          <w:sz w:val="28"/>
          <w:szCs w:val="28"/>
          <w:lang w:eastAsia="ru-RU"/>
        </w:rPr>
        <w:t>3. Опубликовать</w:t>
      </w:r>
      <w:r w:rsidRPr="00CE552C">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CE552C" w:rsidRPr="00CE552C" w:rsidRDefault="00CE552C" w:rsidP="00CE552C">
      <w:pPr>
        <w:tabs>
          <w:tab w:val="left" w:pos="567"/>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CE552C" w:rsidRPr="00CE552C" w:rsidRDefault="00CE552C" w:rsidP="00CE552C">
      <w:pPr>
        <w:tabs>
          <w:tab w:val="left" w:pos="567"/>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Председатель Совета поселения</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Глава поселения                                                      Ф.К. Шагимухаметов</w:t>
      </w:r>
    </w:p>
    <w:p w:rsidR="00CE552C" w:rsidRPr="00CE552C" w:rsidRDefault="00CE552C" w:rsidP="00CE552C">
      <w:pPr>
        <w:spacing w:after="0"/>
        <w:jc w:val="both"/>
        <w:rPr>
          <w:rFonts w:ascii="Times New Roman" w:eastAsia="Times New Roman" w:hAnsi="Times New Roman" w:cs="Times New Roman"/>
          <w:sz w:val="28"/>
          <w:szCs w:val="28"/>
          <w:lang w:eastAsia="ru-RU"/>
        </w:rPr>
      </w:pPr>
    </w:p>
    <w:p w:rsidR="00CE552C" w:rsidRPr="00CE552C" w:rsidRDefault="00CE552C" w:rsidP="00CE552C">
      <w:pPr>
        <w:spacing w:after="0"/>
        <w:ind w:firstLine="709"/>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lastRenderedPageBreak/>
        <w:t xml:space="preserve">Приложение </w:t>
      </w:r>
    </w:p>
    <w:p w:rsidR="00CE552C" w:rsidRPr="00CE552C" w:rsidRDefault="00CE552C" w:rsidP="00CE552C">
      <w:pPr>
        <w:spacing w:after="0"/>
        <w:ind w:firstLine="709"/>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к решению Совета депутатов</w:t>
      </w:r>
    </w:p>
    <w:p w:rsidR="00CE552C" w:rsidRPr="00CE552C" w:rsidRDefault="00CE552C" w:rsidP="00CE552C">
      <w:pPr>
        <w:spacing w:after="0"/>
        <w:ind w:firstLine="709"/>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 xml:space="preserve">сельского поселения </w:t>
      </w:r>
      <w:proofErr w:type="gramStart"/>
      <w:r w:rsidRPr="00CE552C">
        <w:rPr>
          <w:rFonts w:ascii="Times New Roman" w:eastAsia="Times New Roman" w:hAnsi="Times New Roman" w:cs="Times New Roman"/>
          <w:sz w:val="24"/>
          <w:szCs w:val="24"/>
          <w:lang w:eastAsia="ru-RU"/>
        </w:rPr>
        <w:t>Светлый</w:t>
      </w:r>
      <w:proofErr w:type="gramEnd"/>
    </w:p>
    <w:p w:rsidR="00CE552C" w:rsidRPr="00CE552C" w:rsidRDefault="00CE552C" w:rsidP="00CE552C">
      <w:pPr>
        <w:spacing w:after="0"/>
        <w:ind w:firstLine="709"/>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от 00.00.2020 №00</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p>
    <w:p w:rsidR="00CE552C" w:rsidRPr="00CE552C" w:rsidRDefault="00CE552C" w:rsidP="00CE552C">
      <w:pPr>
        <w:spacing w:after="0"/>
        <w:ind w:firstLine="709"/>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Изменения в устав сельского поселения Светлый</w:t>
      </w:r>
    </w:p>
    <w:p w:rsidR="00CE552C" w:rsidRPr="00CE552C" w:rsidRDefault="00CE552C" w:rsidP="00CE552C">
      <w:pPr>
        <w:spacing w:after="0"/>
        <w:ind w:firstLine="709"/>
        <w:jc w:val="center"/>
        <w:rPr>
          <w:rFonts w:ascii="Times New Roman" w:eastAsia="Times New Roman" w:hAnsi="Times New Roman" w:cs="Times New Roman"/>
          <w:sz w:val="28"/>
          <w:szCs w:val="28"/>
          <w:lang w:eastAsia="ru-RU"/>
        </w:rPr>
      </w:pP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1.1. В пункте 2 части 1 статьи 3 «Вопросы местного значения» слово «установление» </w:t>
      </w:r>
      <w:proofErr w:type="gramStart"/>
      <w:r w:rsidRPr="00CE552C">
        <w:rPr>
          <w:rFonts w:ascii="Times New Roman" w:eastAsia="Times New Roman" w:hAnsi="Times New Roman" w:cs="Times New Roman"/>
          <w:sz w:val="28"/>
          <w:szCs w:val="28"/>
          <w:lang w:eastAsia="ru-RU"/>
        </w:rPr>
        <w:t>заменить на слово</w:t>
      </w:r>
      <w:proofErr w:type="gramEnd"/>
      <w:r w:rsidRPr="00CE552C">
        <w:rPr>
          <w:rFonts w:ascii="Times New Roman" w:eastAsia="Times New Roman" w:hAnsi="Times New Roman" w:cs="Times New Roman"/>
          <w:sz w:val="28"/>
          <w:szCs w:val="28"/>
          <w:lang w:eastAsia="ru-RU"/>
        </w:rPr>
        <w:t xml:space="preserve"> «введение».</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1.2. Дополнить статьей 8.1. «Инициативные проекты» следующего содержания:</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«Статья 8.1. Инициативные проекты</w:t>
      </w:r>
    </w:p>
    <w:p w:rsidR="00CE552C" w:rsidRPr="00CE552C" w:rsidRDefault="00CE552C" w:rsidP="00CE552C">
      <w:pPr>
        <w:numPr>
          <w:ilvl w:val="0"/>
          <w:numId w:val="26"/>
        </w:numPr>
        <w:spacing w:after="0" w:line="240" w:lineRule="auto"/>
        <w:ind w:left="0" w:firstLine="709"/>
        <w:contextualSpacing/>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В целях реализации мероприятий, имеющих приоритетное значение для жителей сельского поселения Светлый или его части, по решению вопросов местного значения или иных вопросов, право </w:t>
      </w:r>
      <w:proofErr w:type="gramStart"/>
      <w:r w:rsidRPr="00CE552C">
        <w:rPr>
          <w:rFonts w:ascii="Times New Roman" w:eastAsia="Times New Roman" w:hAnsi="Times New Roman" w:cs="Times New Roman"/>
          <w:sz w:val="28"/>
          <w:szCs w:val="28"/>
          <w:lang w:eastAsia="ru-RU"/>
        </w:rPr>
        <w:t>решения</w:t>
      </w:r>
      <w:proofErr w:type="gramEnd"/>
      <w:r w:rsidRPr="00CE552C">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Светлый может быть внесен инициативный проект. Порядок определения части территории сельского поселения Светлый, на которой могут реализовываться инициативные проекты,  а также проведения их конкурсного отбора устанавливается решением Совета депутатов сельского поселения Светлый</w:t>
      </w:r>
      <w:proofErr w:type="gramStart"/>
      <w:r w:rsidRPr="00CE552C">
        <w:rPr>
          <w:rFonts w:ascii="Times New Roman" w:eastAsia="Times New Roman" w:hAnsi="Times New Roman" w:cs="Times New Roman"/>
          <w:sz w:val="28"/>
          <w:szCs w:val="28"/>
          <w:lang w:eastAsia="ru-RU"/>
        </w:rPr>
        <w:t>.»</w:t>
      </w:r>
      <w:proofErr w:type="gramEnd"/>
    </w:p>
    <w:p w:rsidR="00CE552C" w:rsidRPr="00CE552C" w:rsidRDefault="00CE552C" w:rsidP="00CE552C">
      <w:pPr>
        <w:numPr>
          <w:ilvl w:val="1"/>
          <w:numId w:val="27"/>
        </w:numPr>
        <w:spacing w:after="0" w:line="240" w:lineRule="auto"/>
        <w:contextualSpacing/>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В статье 10 «Собрания граждан»:</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 1.3.1. В части 1 после слов «и должностных лиц местного самоуправления</w:t>
      </w:r>
      <w:proofErr w:type="gramStart"/>
      <w:r w:rsidRPr="00CE552C">
        <w:rPr>
          <w:rFonts w:ascii="Times New Roman" w:eastAsia="Times New Roman" w:hAnsi="Times New Roman" w:cs="Times New Roman"/>
          <w:sz w:val="28"/>
          <w:szCs w:val="28"/>
          <w:lang w:eastAsia="ru-RU"/>
        </w:rPr>
        <w:t>,»</w:t>
      </w:r>
      <w:proofErr w:type="gramEnd"/>
      <w:r w:rsidRPr="00CE552C">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1.3.2. Часть 2 дополнить абзацем 2 следующего содержания:</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sidRPr="00CE552C">
        <w:rPr>
          <w:rFonts w:ascii="Times New Roman" w:eastAsia="Times New Roman" w:hAnsi="Times New Roman" w:cs="Times New Roman"/>
          <w:sz w:val="28"/>
          <w:szCs w:val="28"/>
          <w:lang w:eastAsia="ru-RU"/>
        </w:rPr>
        <w:t>.».</w:t>
      </w:r>
      <w:proofErr w:type="gramEnd"/>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1.4. В статью 12 «Опрос граждан» внести следующие изменения:</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1.4.1. Часть 2 дополнить абзацем 2 следующего содержания: </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CE552C">
        <w:rPr>
          <w:rFonts w:ascii="Times New Roman" w:eastAsia="Times New Roman" w:hAnsi="Times New Roman" w:cs="Times New Roman"/>
          <w:sz w:val="28"/>
          <w:szCs w:val="28"/>
          <w:lang w:eastAsia="ru-RU"/>
        </w:rPr>
        <w:t>.».</w:t>
      </w:r>
      <w:proofErr w:type="gramEnd"/>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1.4.2. Часть 3 дополнить пунктом 3 следующего содержания:</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E552C">
        <w:rPr>
          <w:rFonts w:ascii="Times New Roman" w:eastAsia="Times New Roman" w:hAnsi="Times New Roman" w:cs="Times New Roman"/>
          <w:sz w:val="28"/>
          <w:szCs w:val="28"/>
          <w:lang w:eastAsia="ru-RU"/>
        </w:rPr>
        <w:t>.».</w:t>
      </w:r>
      <w:proofErr w:type="gramEnd"/>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1.5. Часть 6 статьи 14 «Территориальное общественное самоуправление» дополнить пунктом 7 следующего содержания:</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lastRenderedPageBreak/>
        <w:t>«7) обсуждение инициативного проекта и принятие решения по вопросу о его одобрении</w:t>
      </w:r>
      <w:proofErr w:type="gramStart"/>
      <w:r w:rsidRPr="00CE552C">
        <w:rPr>
          <w:rFonts w:ascii="Times New Roman" w:eastAsia="Times New Roman" w:hAnsi="Times New Roman" w:cs="Times New Roman"/>
          <w:sz w:val="28"/>
          <w:szCs w:val="28"/>
          <w:lang w:eastAsia="ru-RU"/>
        </w:rPr>
        <w:t xml:space="preserve">.». </w:t>
      </w:r>
      <w:proofErr w:type="gramEnd"/>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1.6. В пункте 3 части 1 статьи 16 « Полномочия Совета поселения» слово «установление» </w:t>
      </w:r>
      <w:proofErr w:type="gramStart"/>
      <w:r w:rsidRPr="00CE552C">
        <w:rPr>
          <w:rFonts w:ascii="Times New Roman" w:eastAsia="Times New Roman" w:hAnsi="Times New Roman" w:cs="Times New Roman"/>
          <w:sz w:val="28"/>
          <w:szCs w:val="28"/>
          <w:lang w:eastAsia="ru-RU"/>
        </w:rPr>
        <w:t>заменить на слово</w:t>
      </w:r>
      <w:proofErr w:type="gramEnd"/>
      <w:r w:rsidRPr="00CE552C">
        <w:rPr>
          <w:rFonts w:ascii="Times New Roman" w:eastAsia="Times New Roman" w:hAnsi="Times New Roman" w:cs="Times New Roman"/>
          <w:sz w:val="28"/>
          <w:szCs w:val="28"/>
          <w:lang w:eastAsia="ru-RU"/>
        </w:rPr>
        <w:t xml:space="preserve"> «введение».</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1.7. В части 3 статьи 29 « Подготовка муниципальных правовых актов» слово «установление» </w:t>
      </w:r>
      <w:proofErr w:type="gramStart"/>
      <w:r w:rsidRPr="00CE552C">
        <w:rPr>
          <w:rFonts w:ascii="Times New Roman" w:eastAsia="Times New Roman" w:hAnsi="Times New Roman" w:cs="Times New Roman"/>
          <w:sz w:val="28"/>
          <w:szCs w:val="28"/>
          <w:lang w:eastAsia="ru-RU"/>
        </w:rPr>
        <w:t>заменить на слово</w:t>
      </w:r>
      <w:proofErr w:type="gramEnd"/>
      <w:r w:rsidRPr="00CE552C">
        <w:rPr>
          <w:rFonts w:ascii="Times New Roman" w:eastAsia="Times New Roman" w:hAnsi="Times New Roman" w:cs="Times New Roman"/>
          <w:sz w:val="28"/>
          <w:szCs w:val="28"/>
          <w:lang w:eastAsia="ru-RU"/>
        </w:rPr>
        <w:t xml:space="preserve"> «введение».</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 </w:t>
      </w:r>
    </w:p>
    <w:p w:rsidR="00CE552C" w:rsidRPr="00CE552C" w:rsidRDefault="00CE552C" w:rsidP="00CE552C">
      <w:pPr>
        <w:spacing w:after="0"/>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lastRenderedPageBreak/>
        <w:t>Приложение 2</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к решению Совета депутатов</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 xml:space="preserve">сельского поселения </w:t>
      </w:r>
      <w:proofErr w:type="gramStart"/>
      <w:r w:rsidRPr="00CE552C">
        <w:rPr>
          <w:rFonts w:ascii="Times New Roman" w:eastAsia="Times New Roman" w:hAnsi="Times New Roman" w:cs="Times New Roman"/>
          <w:sz w:val="24"/>
          <w:szCs w:val="24"/>
          <w:lang w:eastAsia="ru-RU"/>
        </w:rPr>
        <w:t>Светлый</w:t>
      </w:r>
      <w:proofErr w:type="gramEnd"/>
      <w:r w:rsidRPr="00CE552C">
        <w:rPr>
          <w:rFonts w:ascii="Times New Roman" w:eastAsia="Times New Roman" w:hAnsi="Times New Roman" w:cs="Times New Roman"/>
          <w:sz w:val="24"/>
          <w:szCs w:val="24"/>
          <w:lang w:eastAsia="ru-RU"/>
        </w:rPr>
        <w:t xml:space="preserve"> </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от  04.12.2020 №118</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b/>
          <w:sz w:val="24"/>
          <w:szCs w:val="24"/>
          <w:lang w:eastAsia="ru-RU"/>
        </w:rPr>
      </w:pPr>
    </w:p>
    <w:p w:rsidR="00CE552C" w:rsidRPr="00CE552C" w:rsidRDefault="00CE552C" w:rsidP="00CE552C">
      <w:pPr>
        <w:spacing w:after="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Порядок</w:t>
      </w:r>
    </w:p>
    <w:p w:rsidR="00CE552C" w:rsidRPr="00CE552C" w:rsidRDefault="00CE552C" w:rsidP="00CE552C">
      <w:pPr>
        <w:spacing w:after="0" w:line="240" w:lineRule="auto"/>
        <w:jc w:val="center"/>
        <w:rPr>
          <w:rFonts w:ascii="Times New Roman" w:eastAsia="Times New Roman" w:hAnsi="Times New Roman" w:cs="Times New Roman"/>
          <w:b/>
          <w:sz w:val="28"/>
          <w:szCs w:val="28"/>
          <w:lang w:eastAsia="ru-RU"/>
        </w:rPr>
      </w:pPr>
      <w:proofErr w:type="gramStart"/>
      <w:r w:rsidRPr="00CE552C">
        <w:rPr>
          <w:rFonts w:ascii="Times New Roman" w:eastAsia="Times New Roman" w:hAnsi="Times New Roman" w:cs="Times New Roman"/>
          <w:b/>
          <w:sz w:val="28"/>
          <w:szCs w:val="28"/>
          <w:lang w:eastAsia="ru-RU"/>
        </w:rPr>
        <w:t>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w:t>
      </w:r>
      <w:proofErr w:type="gramEnd"/>
    </w:p>
    <w:p w:rsidR="00CE552C" w:rsidRPr="00CE552C" w:rsidRDefault="00CE552C" w:rsidP="00CE552C">
      <w:pPr>
        <w:spacing w:after="0" w:line="240" w:lineRule="auto"/>
        <w:ind w:firstLine="708"/>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ind w:firstLine="708"/>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 (с изменениями №249 от 04.04.2018).</w:t>
      </w:r>
    </w:p>
    <w:p w:rsidR="00CE552C" w:rsidRPr="00CE552C" w:rsidRDefault="00CE552C" w:rsidP="00CE552C">
      <w:pPr>
        <w:spacing w:after="0" w:line="240" w:lineRule="auto"/>
        <w:ind w:firstLine="708"/>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CE552C" w:rsidRPr="00CE552C" w:rsidRDefault="00CE552C" w:rsidP="00CE552C">
      <w:pPr>
        <w:spacing w:after="0" w:line="240" w:lineRule="auto"/>
        <w:ind w:firstLine="708"/>
        <w:jc w:val="both"/>
        <w:rPr>
          <w:rFonts w:ascii="Times New Roman" w:eastAsia="Times New Roman" w:hAnsi="Times New Roman" w:cs="Times New Roman"/>
          <w:sz w:val="28"/>
          <w:szCs w:val="28"/>
          <w:lang w:eastAsia="ru-RU"/>
        </w:rPr>
      </w:pPr>
      <w:proofErr w:type="gramStart"/>
      <w:r w:rsidRPr="00CE552C">
        <w:rPr>
          <w:rFonts w:ascii="Times New Roman" w:eastAsia="Times New Roman" w:hAnsi="Times New Roman" w:cs="Times New Roman"/>
          <w:sz w:val="28"/>
          <w:szCs w:val="28"/>
          <w:lang w:eastAsia="ru-RU"/>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CE552C" w:rsidRPr="00CE552C" w:rsidRDefault="00CE552C" w:rsidP="00CE552C">
      <w:pPr>
        <w:spacing w:after="0" w:line="240" w:lineRule="auto"/>
        <w:ind w:firstLine="708"/>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w:t>
      </w:r>
      <w:r w:rsidRPr="00CE552C">
        <w:rPr>
          <w:rFonts w:ascii="Times New Roman" w:eastAsia="Times New Roman" w:hAnsi="Times New Roman" w:cs="Times New Roman"/>
          <w:sz w:val="28"/>
          <w:szCs w:val="24"/>
          <w:lang w:eastAsia="ru-RU"/>
        </w:rPr>
        <w:t xml:space="preserve">проведению публичных слушаний по адресу: </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roofErr w:type="gramStart"/>
      <w:r w:rsidRPr="00CE552C">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22" w:history="1">
        <w:r w:rsidRPr="00CE552C">
          <w:rPr>
            <w:rFonts w:ascii="Times New Roman" w:eastAsia="Times New Roman" w:hAnsi="Times New Roman" w:cs="Times New Roman"/>
            <w:color w:val="0000FF"/>
            <w:sz w:val="28"/>
            <w:szCs w:val="20"/>
            <w:u w:val="single"/>
            <w:lang w:val="en-US" w:eastAsia="ru-RU"/>
          </w:rPr>
          <w:t>ad</w:t>
        </w:r>
        <w:r w:rsidRPr="00CE552C">
          <w:rPr>
            <w:rFonts w:ascii="Times New Roman" w:eastAsia="Times New Roman" w:hAnsi="Times New Roman" w:cs="Times New Roman"/>
            <w:color w:val="0000FF"/>
            <w:sz w:val="28"/>
            <w:szCs w:val="20"/>
            <w:u w:val="single"/>
            <w:lang w:eastAsia="ru-RU"/>
          </w:rPr>
          <w:t>_</w:t>
        </w:r>
        <w:r w:rsidRPr="00CE552C">
          <w:rPr>
            <w:rFonts w:ascii="Times New Roman" w:eastAsia="Times New Roman" w:hAnsi="Times New Roman" w:cs="Times New Roman"/>
            <w:color w:val="0000FF"/>
            <w:sz w:val="28"/>
            <w:szCs w:val="20"/>
            <w:u w:val="single"/>
            <w:lang w:val="en-US" w:eastAsia="ru-RU"/>
          </w:rPr>
          <w:t>punga</w:t>
        </w:r>
        <w:r w:rsidRPr="00CE552C">
          <w:rPr>
            <w:rFonts w:ascii="Times New Roman" w:eastAsia="Times New Roman" w:hAnsi="Times New Roman" w:cs="Times New Roman"/>
            <w:color w:val="0000FF"/>
            <w:sz w:val="28"/>
            <w:szCs w:val="20"/>
            <w:u w:val="single"/>
            <w:lang w:eastAsia="ru-RU"/>
          </w:rPr>
          <w:t>@</w:t>
        </w:r>
        <w:r w:rsidRPr="00CE552C">
          <w:rPr>
            <w:rFonts w:ascii="Times New Roman" w:eastAsia="Times New Roman" w:hAnsi="Times New Roman" w:cs="Times New Roman"/>
            <w:color w:val="0000FF"/>
            <w:sz w:val="28"/>
            <w:szCs w:val="20"/>
            <w:u w:val="single"/>
            <w:lang w:val="en-US" w:eastAsia="ru-RU"/>
          </w:rPr>
          <w:t>mail</w:t>
        </w:r>
        <w:r w:rsidRPr="00CE552C">
          <w:rPr>
            <w:rFonts w:ascii="Times New Roman" w:eastAsia="Times New Roman" w:hAnsi="Times New Roman" w:cs="Times New Roman"/>
            <w:color w:val="0000FF"/>
            <w:sz w:val="28"/>
            <w:szCs w:val="20"/>
            <w:u w:val="single"/>
            <w:lang w:eastAsia="ru-RU"/>
          </w:rPr>
          <w:t>.</w:t>
        </w:r>
        <w:r w:rsidRPr="00CE552C">
          <w:rPr>
            <w:rFonts w:ascii="Times New Roman" w:eastAsia="Times New Roman" w:hAnsi="Times New Roman" w:cs="Times New Roman"/>
            <w:color w:val="0000FF"/>
            <w:sz w:val="28"/>
            <w:szCs w:val="20"/>
            <w:u w:val="single"/>
            <w:lang w:val="en-US" w:eastAsia="ru-RU"/>
          </w:rPr>
          <w:t>ru</w:t>
        </w:r>
      </w:hyperlink>
      <w:r w:rsidRPr="00CE552C">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58-6-23.</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Публичные слушания по проекту изменений в устав поселения состоятся 24.12.2020 в 18 часов 05 минут по адресу: п. Светлый, улица Набережная, дом 10, зал заседаний (2 этаж).</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lastRenderedPageBreak/>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lastRenderedPageBreak/>
        <w:t>Приложение 3</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к решению Совета депутатов</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 xml:space="preserve">сельского поселения </w:t>
      </w:r>
      <w:proofErr w:type="gramStart"/>
      <w:r w:rsidRPr="00CE552C">
        <w:rPr>
          <w:rFonts w:ascii="Times New Roman" w:eastAsia="Times New Roman" w:hAnsi="Times New Roman" w:cs="Times New Roman"/>
          <w:sz w:val="24"/>
          <w:szCs w:val="24"/>
          <w:lang w:eastAsia="ru-RU"/>
        </w:rPr>
        <w:t>Светлый</w:t>
      </w:r>
      <w:proofErr w:type="gramEnd"/>
      <w:r w:rsidRPr="00CE552C">
        <w:rPr>
          <w:rFonts w:ascii="Times New Roman" w:eastAsia="Times New Roman" w:hAnsi="Times New Roman" w:cs="Times New Roman"/>
          <w:sz w:val="24"/>
          <w:szCs w:val="24"/>
          <w:lang w:eastAsia="ru-RU"/>
        </w:rPr>
        <w:t xml:space="preserve"> </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от 04.12.2020 года № 118</w:t>
      </w: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 xml:space="preserve">Состав организационного комитета </w:t>
      </w:r>
    </w:p>
    <w:p w:rsidR="00CE552C" w:rsidRPr="00CE552C" w:rsidRDefault="00CE552C" w:rsidP="00CE552C">
      <w:pPr>
        <w:spacing w:after="0" w:line="240" w:lineRule="auto"/>
        <w:jc w:val="center"/>
        <w:rPr>
          <w:rFonts w:ascii="Times New Roman" w:eastAsia="Times New Roman" w:hAnsi="Times New Roman" w:cs="Times New Roman"/>
          <w:b/>
          <w:sz w:val="28"/>
          <w:szCs w:val="28"/>
          <w:lang w:eastAsia="ru-RU"/>
        </w:rPr>
      </w:pPr>
      <w:proofErr w:type="gramStart"/>
      <w:r w:rsidRPr="00CE552C">
        <w:rPr>
          <w:rFonts w:ascii="Times New Roman" w:eastAsia="Times New Roman" w:hAnsi="Times New Roman" w:cs="Times New Roman"/>
          <w:b/>
          <w:sz w:val="28"/>
          <w:szCs w:val="28"/>
          <w:lang w:eastAsia="ru-RU"/>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CE552C" w:rsidRPr="00CE552C" w:rsidRDefault="00CE552C" w:rsidP="00CE552C">
      <w:pPr>
        <w:spacing w:after="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 xml:space="preserve">сельского поселения </w:t>
      </w:r>
      <w:proofErr w:type="gramStart"/>
      <w:r w:rsidRPr="00CE552C">
        <w:rPr>
          <w:rFonts w:ascii="Times New Roman" w:eastAsia="Times New Roman" w:hAnsi="Times New Roman" w:cs="Times New Roman"/>
          <w:b/>
          <w:sz w:val="28"/>
          <w:szCs w:val="28"/>
          <w:lang w:eastAsia="ru-RU"/>
        </w:rPr>
        <w:t>Светлый</w:t>
      </w:r>
      <w:proofErr w:type="gramEnd"/>
      <w:r w:rsidRPr="00CE552C">
        <w:rPr>
          <w:rFonts w:ascii="Times New Roman" w:eastAsia="Times New Roman" w:hAnsi="Times New Roman" w:cs="Times New Roman"/>
          <w:b/>
          <w:sz w:val="28"/>
          <w:szCs w:val="28"/>
          <w:lang w:eastAsia="ru-RU"/>
        </w:rPr>
        <w:t>»</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95"/>
        <w:gridCol w:w="6113"/>
      </w:tblGrid>
      <w:tr w:rsidR="00CE552C" w:rsidRPr="00CE552C" w:rsidTr="00CE552C">
        <w:tc>
          <w:tcPr>
            <w:tcW w:w="2628" w:type="dxa"/>
            <w:tcBorders>
              <w:top w:val="single" w:sz="4" w:space="0" w:color="auto"/>
              <w:left w:val="single" w:sz="4" w:space="0" w:color="auto"/>
              <w:bottom w:val="single" w:sz="4" w:space="0" w:color="auto"/>
              <w:right w:val="single" w:sz="4" w:space="0" w:color="auto"/>
            </w:tcBorders>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Е.Н. Тодорова</w:t>
            </w:r>
          </w:p>
          <w:p w:rsidR="00CE552C" w:rsidRPr="00CE552C" w:rsidRDefault="00CE552C" w:rsidP="00CE552C">
            <w:pPr>
              <w:spacing w:after="0"/>
              <w:jc w:val="center"/>
              <w:rPr>
                <w:rFonts w:ascii="Times New Roman" w:eastAsia="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И.о. главы поселения</w:t>
            </w:r>
          </w:p>
        </w:tc>
      </w:tr>
      <w:tr w:rsidR="00CE552C" w:rsidRPr="00CE552C" w:rsidTr="00CE552C">
        <w:tc>
          <w:tcPr>
            <w:tcW w:w="262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Е.Н. Витовская</w:t>
            </w:r>
          </w:p>
        </w:tc>
        <w:tc>
          <w:tcPr>
            <w:tcW w:w="69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tcPr>
          <w:p w:rsidR="00CE552C" w:rsidRPr="00CE552C" w:rsidRDefault="00CE552C" w:rsidP="00CE552C">
            <w:pPr>
              <w:spacing w:after="0"/>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Гл. специалист по правовым вопросам и нотариальным действиям</w:t>
            </w:r>
          </w:p>
          <w:p w:rsidR="00CE552C" w:rsidRPr="00CE552C" w:rsidRDefault="00CE552C" w:rsidP="00CE552C">
            <w:pPr>
              <w:spacing w:after="0"/>
              <w:rPr>
                <w:rFonts w:ascii="Times New Roman" w:eastAsia="Times New Roman" w:hAnsi="Times New Roman" w:cs="Times New Roman"/>
                <w:sz w:val="28"/>
                <w:szCs w:val="28"/>
              </w:rPr>
            </w:pPr>
          </w:p>
        </w:tc>
      </w:tr>
      <w:tr w:rsidR="00CE552C" w:rsidRPr="00CE552C" w:rsidTr="00CE552C">
        <w:tc>
          <w:tcPr>
            <w:tcW w:w="262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Н.А. Дурницына</w:t>
            </w:r>
          </w:p>
        </w:tc>
        <w:tc>
          <w:tcPr>
            <w:tcW w:w="69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tcPr>
          <w:p w:rsidR="00CE552C" w:rsidRPr="00CE552C" w:rsidRDefault="00CE552C" w:rsidP="00CE552C">
            <w:pPr>
              <w:spacing w:after="0"/>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Гл. специалист по земельным вопросам</w:t>
            </w:r>
          </w:p>
          <w:p w:rsidR="00CE552C" w:rsidRPr="00CE552C" w:rsidRDefault="00CE552C" w:rsidP="00CE552C">
            <w:pPr>
              <w:spacing w:after="0"/>
              <w:rPr>
                <w:rFonts w:ascii="Times New Roman" w:eastAsia="Times New Roman" w:hAnsi="Times New Roman" w:cs="Times New Roman"/>
                <w:sz w:val="28"/>
                <w:szCs w:val="28"/>
              </w:rPr>
            </w:pPr>
          </w:p>
        </w:tc>
      </w:tr>
      <w:tr w:rsidR="00CE552C" w:rsidRPr="00CE552C" w:rsidTr="00CE552C">
        <w:tc>
          <w:tcPr>
            <w:tcW w:w="262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Н.М. Лапикова</w:t>
            </w:r>
          </w:p>
        </w:tc>
        <w:tc>
          <w:tcPr>
            <w:tcW w:w="698"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jc w:val="center"/>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spacing w:after="0"/>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Депутат Совета депутатов сельского поселения Светлый</w:t>
            </w:r>
          </w:p>
          <w:p w:rsidR="00CE552C" w:rsidRPr="00CE552C" w:rsidRDefault="00CE552C" w:rsidP="00CE552C">
            <w:pPr>
              <w:spacing w:after="0"/>
              <w:rPr>
                <w:rFonts w:ascii="Times New Roman" w:eastAsia="Times New Roman" w:hAnsi="Times New Roman" w:cs="Times New Roman"/>
                <w:sz w:val="28"/>
                <w:szCs w:val="28"/>
              </w:rPr>
            </w:pPr>
            <w:r w:rsidRPr="00CE552C">
              <w:rPr>
                <w:rFonts w:ascii="Times New Roman" w:eastAsia="Times New Roman" w:hAnsi="Times New Roman" w:cs="Times New Roman"/>
                <w:sz w:val="28"/>
                <w:szCs w:val="28"/>
              </w:rPr>
              <w:t xml:space="preserve"> </w:t>
            </w:r>
          </w:p>
        </w:tc>
      </w:tr>
    </w:tbl>
    <w:p w:rsidR="00CE552C" w:rsidRPr="00CE552C" w:rsidRDefault="00CE552C" w:rsidP="00CE552C">
      <w:pPr>
        <w:spacing w:after="0" w:line="240" w:lineRule="auto"/>
        <w:jc w:val="center"/>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627881" w:rsidRDefault="00627881" w:rsidP="00887954">
      <w:pPr>
        <w:spacing w:after="0" w:line="240" w:lineRule="auto"/>
        <w:rPr>
          <w:rFonts w:ascii="Times New Roman" w:hAnsi="Times New Roman" w:cs="Times New Roman"/>
          <w:sz w:val="24"/>
          <w:szCs w:val="24"/>
        </w:rPr>
      </w:pPr>
    </w:p>
    <w:p w:rsidR="00627881" w:rsidRDefault="00627881"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Default="00CE552C" w:rsidP="00887954">
      <w:pPr>
        <w:spacing w:after="0" w:line="240" w:lineRule="auto"/>
        <w:rPr>
          <w:rFonts w:ascii="Times New Roman" w:hAnsi="Times New Roman" w:cs="Times New Roman"/>
          <w:sz w:val="24"/>
          <w:szCs w:val="24"/>
        </w:rPr>
      </w:pPr>
    </w:p>
    <w:p w:rsidR="00CE552C" w:rsidRPr="00CE552C" w:rsidRDefault="00CE552C" w:rsidP="00CE552C">
      <w:pPr>
        <w:spacing w:after="0" w:line="240" w:lineRule="auto"/>
        <w:jc w:val="center"/>
        <w:rPr>
          <w:rFonts w:ascii="Times New Roman" w:eastAsia="Calibri" w:hAnsi="Times New Roman" w:cs="Times New Roman"/>
          <w:sz w:val="28"/>
          <w:szCs w:val="28"/>
        </w:rPr>
      </w:pPr>
      <w:r w:rsidRPr="00CE552C">
        <w:rPr>
          <w:rFonts w:ascii="Times New Roman" w:eastAsia="Calibri" w:hAnsi="Times New Roman" w:cs="Times New Roman"/>
          <w:sz w:val="28"/>
          <w:szCs w:val="28"/>
        </w:rPr>
        <w:lastRenderedPageBreak/>
        <w:t>СОВЕТ  ДЕПУТАТОВ</w:t>
      </w:r>
    </w:p>
    <w:p w:rsidR="00CE552C" w:rsidRPr="00CE552C" w:rsidRDefault="00CE552C" w:rsidP="00CE552C">
      <w:pPr>
        <w:spacing w:after="0" w:line="240" w:lineRule="auto"/>
        <w:jc w:val="center"/>
        <w:rPr>
          <w:rFonts w:ascii="Times New Roman" w:eastAsia="Calibri" w:hAnsi="Times New Roman" w:cs="Times New Roman"/>
          <w:b/>
          <w:sz w:val="28"/>
          <w:szCs w:val="28"/>
        </w:rPr>
      </w:pPr>
      <w:r w:rsidRPr="00CE552C">
        <w:rPr>
          <w:rFonts w:ascii="Times New Roman" w:eastAsia="Calibri" w:hAnsi="Times New Roman" w:cs="Times New Roman"/>
          <w:sz w:val="28"/>
          <w:szCs w:val="28"/>
        </w:rPr>
        <w:t xml:space="preserve">СЕЛЬСКОГО  ПОСЕЛЕНИЯ  </w:t>
      </w:r>
      <w:proofErr w:type="gramStart"/>
      <w:r w:rsidRPr="00CE552C">
        <w:rPr>
          <w:rFonts w:ascii="Times New Roman" w:eastAsia="Calibri" w:hAnsi="Times New Roman" w:cs="Times New Roman"/>
          <w:sz w:val="28"/>
          <w:szCs w:val="28"/>
        </w:rPr>
        <w:t>СВЕТЛЫЙ</w:t>
      </w:r>
      <w:proofErr w:type="gramEnd"/>
    </w:p>
    <w:p w:rsidR="00CE552C" w:rsidRPr="00CE552C" w:rsidRDefault="00CE552C" w:rsidP="00CE552C">
      <w:pPr>
        <w:spacing w:after="0" w:line="240" w:lineRule="auto"/>
        <w:jc w:val="center"/>
        <w:rPr>
          <w:rFonts w:ascii="Times New Roman" w:eastAsia="Calibri" w:hAnsi="Times New Roman" w:cs="Times New Roman"/>
          <w:sz w:val="28"/>
          <w:szCs w:val="28"/>
        </w:rPr>
      </w:pPr>
      <w:r w:rsidRPr="00CE552C">
        <w:rPr>
          <w:rFonts w:ascii="Times New Roman" w:eastAsia="Calibri" w:hAnsi="Times New Roman" w:cs="Times New Roman"/>
          <w:sz w:val="28"/>
          <w:szCs w:val="28"/>
        </w:rPr>
        <w:t>Березовского района</w:t>
      </w:r>
    </w:p>
    <w:p w:rsidR="00CE552C" w:rsidRPr="00CE552C" w:rsidRDefault="00CE552C" w:rsidP="00CE552C">
      <w:pPr>
        <w:spacing w:after="0" w:line="240" w:lineRule="auto"/>
        <w:jc w:val="center"/>
        <w:rPr>
          <w:rFonts w:ascii="Times New Roman" w:eastAsia="Calibri" w:hAnsi="Times New Roman" w:cs="Times New Roman"/>
          <w:sz w:val="28"/>
          <w:szCs w:val="28"/>
        </w:rPr>
      </w:pPr>
      <w:r w:rsidRPr="00CE552C">
        <w:rPr>
          <w:rFonts w:ascii="Times New Roman" w:eastAsia="Calibri" w:hAnsi="Times New Roman" w:cs="Times New Roman"/>
          <w:sz w:val="28"/>
          <w:szCs w:val="28"/>
        </w:rPr>
        <w:t>Ханты-Мансийского автономного округа-Югры</w:t>
      </w:r>
    </w:p>
    <w:p w:rsidR="00CE552C" w:rsidRPr="00CE552C" w:rsidRDefault="00CE552C" w:rsidP="00CE552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E552C">
        <w:rPr>
          <w:rFonts w:ascii="Times New Roman" w:eastAsia="Times New Roman" w:hAnsi="Times New Roman" w:cs="Times New Roman"/>
          <w:bCs/>
          <w:iCs/>
          <w:sz w:val="28"/>
          <w:szCs w:val="28"/>
          <w:lang w:eastAsia="ru-RU"/>
        </w:rPr>
        <w:t>РЕШЕНИЕ</w:t>
      </w:r>
    </w:p>
    <w:p w:rsidR="00CE552C" w:rsidRPr="00CE552C" w:rsidRDefault="00CE552C" w:rsidP="00CE552C">
      <w:pPr>
        <w:spacing w:after="0" w:line="240" w:lineRule="auto"/>
        <w:rPr>
          <w:rFonts w:ascii="Times New Roman" w:eastAsia="Calibri" w:hAnsi="Times New Roman" w:cs="Times New Roman"/>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u w:val="single"/>
          <w:lang w:eastAsia="ru-RU"/>
        </w:rPr>
        <w:t>от  04.12.2020</w:t>
      </w:r>
      <w:r w:rsidRPr="00CE552C">
        <w:rPr>
          <w:rFonts w:ascii="Times New Roman" w:eastAsia="Times New Roman" w:hAnsi="Times New Roman" w:cs="Times New Roman"/>
          <w:sz w:val="28"/>
          <w:szCs w:val="28"/>
          <w:lang w:eastAsia="ru-RU"/>
        </w:rPr>
        <w:tab/>
        <w:t xml:space="preserve">                                                                                         № 119</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 Светлый</w:t>
      </w:r>
    </w:p>
    <w:p w:rsidR="00CE552C" w:rsidRPr="00CE552C" w:rsidRDefault="00CE552C" w:rsidP="00CE552C">
      <w:pPr>
        <w:spacing w:after="0" w:line="240" w:lineRule="auto"/>
        <w:rPr>
          <w:rFonts w:ascii="Times New Roman" w:eastAsia="Times New Roman" w:hAnsi="Times New Roman" w:cs="Times New Roman"/>
          <w:b/>
          <w:sz w:val="28"/>
          <w:szCs w:val="28"/>
          <w:lang w:eastAsia="ru-RU"/>
        </w:rPr>
      </w:pPr>
    </w:p>
    <w:p w:rsidR="00CE552C" w:rsidRPr="00CE552C" w:rsidRDefault="00CE552C" w:rsidP="00CE552C">
      <w:pPr>
        <w:suppressAutoHyphens/>
        <w:autoSpaceDE w:val="0"/>
        <w:spacing w:after="0"/>
        <w:rPr>
          <w:rFonts w:ascii="Times New Roman" w:eastAsia="Times New Roman" w:hAnsi="Times New Roman" w:cs="Times New Roman"/>
          <w:b/>
          <w:sz w:val="28"/>
          <w:szCs w:val="28"/>
          <w:lang w:eastAsia="zh-CN"/>
        </w:rPr>
      </w:pPr>
      <w:r w:rsidRPr="00CE552C">
        <w:rPr>
          <w:rFonts w:ascii="Times New Roman" w:eastAsia="Times New Roman" w:hAnsi="Times New Roman" w:cs="Times New Roman"/>
          <w:b/>
          <w:sz w:val="28"/>
          <w:szCs w:val="28"/>
          <w:lang w:eastAsia="zh-CN"/>
        </w:rPr>
        <w:t>Об утверждении Регламента Совета</w:t>
      </w:r>
    </w:p>
    <w:p w:rsidR="00CE552C" w:rsidRPr="00CE552C" w:rsidRDefault="00CE552C" w:rsidP="00CE552C">
      <w:pPr>
        <w:suppressAutoHyphens/>
        <w:autoSpaceDE w:val="0"/>
        <w:spacing w:after="0"/>
        <w:rPr>
          <w:rFonts w:ascii="Times New Roman" w:eastAsia="Times New Roman" w:hAnsi="Times New Roman" w:cs="Times New Roman"/>
          <w:b/>
          <w:sz w:val="28"/>
          <w:szCs w:val="28"/>
          <w:lang w:eastAsia="zh-CN"/>
        </w:rPr>
      </w:pPr>
      <w:r w:rsidRPr="00CE552C">
        <w:rPr>
          <w:rFonts w:ascii="Times New Roman" w:eastAsia="Times New Roman" w:hAnsi="Times New Roman" w:cs="Times New Roman"/>
          <w:b/>
          <w:sz w:val="28"/>
          <w:szCs w:val="28"/>
          <w:lang w:eastAsia="zh-CN"/>
        </w:rPr>
        <w:t xml:space="preserve">депутатов сельского поселения </w:t>
      </w:r>
      <w:proofErr w:type="gramStart"/>
      <w:r w:rsidRPr="00CE552C">
        <w:rPr>
          <w:rFonts w:ascii="Times New Roman" w:eastAsia="Times New Roman" w:hAnsi="Times New Roman" w:cs="Times New Roman"/>
          <w:b/>
          <w:sz w:val="28"/>
          <w:szCs w:val="28"/>
          <w:lang w:eastAsia="zh-CN"/>
        </w:rPr>
        <w:t>Светлый</w:t>
      </w:r>
      <w:proofErr w:type="gramEnd"/>
    </w:p>
    <w:p w:rsidR="00CE552C" w:rsidRPr="00CE552C" w:rsidRDefault="00CE552C" w:rsidP="00CE552C">
      <w:pPr>
        <w:suppressAutoHyphens/>
        <w:autoSpaceDE w:val="0"/>
        <w:spacing w:after="0"/>
        <w:rPr>
          <w:rFonts w:ascii="Times New Roman" w:eastAsia="Times New Roman" w:hAnsi="Times New Roman" w:cs="Times New Roman"/>
          <w:sz w:val="28"/>
          <w:szCs w:val="28"/>
          <w:lang w:eastAsia="zh-CN"/>
        </w:rPr>
      </w:pPr>
    </w:p>
    <w:p w:rsidR="00CE552C" w:rsidRPr="00CE552C" w:rsidRDefault="00CE552C" w:rsidP="00CE552C">
      <w:pPr>
        <w:tabs>
          <w:tab w:val="left" w:pos="9072"/>
        </w:tabs>
        <w:spacing w:after="0"/>
        <w:ind w:right="-2"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Рассмотрев проект Регламента Совета депутатов сельского поселения Светлый, в соответствии с уставом сельского поселения Светлый, </w:t>
      </w:r>
    </w:p>
    <w:p w:rsidR="00CE552C" w:rsidRPr="00CE552C" w:rsidRDefault="00CE552C" w:rsidP="00CE552C">
      <w:pPr>
        <w:spacing w:after="0"/>
        <w:ind w:firstLine="709"/>
        <w:jc w:val="center"/>
        <w:outlineLvl w:val="0"/>
        <w:rPr>
          <w:rFonts w:ascii="Times New Roman" w:eastAsia="Times New Roman" w:hAnsi="Times New Roman" w:cs="Times New Roman"/>
          <w:sz w:val="28"/>
          <w:szCs w:val="28"/>
          <w:lang w:eastAsia="ru-RU"/>
        </w:rPr>
      </w:pPr>
    </w:p>
    <w:p w:rsidR="00CE552C" w:rsidRPr="00CE552C" w:rsidRDefault="00CE552C" w:rsidP="00CE552C">
      <w:pPr>
        <w:spacing w:after="0"/>
        <w:ind w:firstLine="709"/>
        <w:jc w:val="center"/>
        <w:outlineLvl w:val="0"/>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Совет поселения </w:t>
      </w:r>
      <w:r w:rsidRPr="00CE552C">
        <w:rPr>
          <w:rFonts w:ascii="Times New Roman" w:eastAsia="Times New Roman" w:hAnsi="Times New Roman" w:cs="Times New Roman"/>
          <w:b/>
          <w:bCs/>
          <w:sz w:val="28"/>
          <w:szCs w:val="28"/>
          <w:lang w:eastAsia="ru-RU"/>
        </w:rPr>
        <w:t>РЕШИЛ</w:t>
      </w:r>
      <w:r w:rsidRPr="00CE552C">
        <w:rPr>
          <w:rFonts w:ascii="Times New Roman" w:eastAsia="Times New Roman" w:hAnsi="Times New Roman" w:cs="Times New Roman"/>
          <w:sz w:val="28"/>
          <w:szCs w:val="28"/>
          <w:lang w:eastAsia="ru-RU"/>
        </w:rPr>
        <w:t>:</w:t>
      </w:r>
    </w:p>
    <w:p w:rsidR="00CE552C" w:rsidRPr="00CE552C" w:rsidRDefault="00CE552C" w:rsidP="00CE552C">
      <w:pPr>
        <w:spacing w:after="0"/>
        <w:ind w:firstLine="709"/>
        <w:jc w:val="center"/>
        <w:outlineLvl w:val="0"/>
        <w:rPr>
          <w:rFonts w:ascii="Times New Roman" w:eastAsia="Times New Roman" w:hAnsi="Times New Roman" w:cs="Times New Roman"/>
          <w:sz w:val="28"/>
          <w:szCs w:val="28"/>
          <w:lang w:eastAsia="ru-RU"/>
        </w:rPr>
      </w:pP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w:t>
      </w:r>
      <w:r w:rsidRPr="00CE552C">
        <w:rPr>
          <w:rFonts w:ascii="Times New Roman" w:eastAsia="Times New Roman" w:hAnsi="Times New Roman" w:cs="Times New Roman"/>
          <w:sz w:val="28"/>
          <w:szCs w:val="28"/>
          <w:lang w:eastAsia="ru-RU"/>
        </w:rPr>
        <w:tab/>
        <w:t>Утвердить Регламент Совета депутатов сельского поселения Светлый, согласно Приложению к настоящему решению.</w:t>
      </w:r>
    </w:p>
    <w:p w:rsidR="00CE552C" w:rsidRPr="00CE552C" w:rsidRDefault="00CE552C" w:rsidP="00CE552C">
      <w:pPr>
        <w:tabs>
          <w:tab w:val="left" w:pos="1875"/>
        </w:tabs>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2. </w:t>
      </w:r>
      <w:proofErr w:type="gramStart"/>
      <w:r w:rsidRPr="00CE552C">
        <w:rPr>
          <w:rFonts w:ascii="Times New Roman" w:eastAsia="Times New Roman" w:hAnsi="Times New Roman" w:cs="Times New Roman"/>
          <w:sz w:val="28"/>
          <w:szCs w:val="28"/>
          <w:lang w:eastAsia="ru-RU"/>
        </w:rPr>
        <w:t>Решения Совета депутатов сельского поселения Светлый от 21.09.2007 № 54 «О регламенте Совета депутатов сельского поселения Светлый,  26.04.2008  № 92 «О внесении изменений и дополнений в Регламент Совета депутатов сельского поселения Светлый», от 24.11.2008  №14 «</w:t>
      </w:r>
      <w:r w:rsidRPr="00CE552C">
        <w:rPr>
          <w:rFonts w:ascii="Times New Roman" w:eastAsia="Times New Roman" w:hAnsi="Times New Roman" w:cs="Times New Roman"/>
          <w:bCs/>
          <w:sz w:val="28"/>
          <w:szCs w:val="28"/>
          <w:lang w:eastAsia="ru-RU"/>
        </w:rPr>
        <w:t>О внесении изменений в Регламент Совета депутатов сельского поселения Светлый», от 02.09.2020 № 106 «</w:t>
      </w:r>
      <w:r w:rsidRPr="00CE552C">
        <w:rPr>
          <w:rFonts w:ascii="Times New Roman" w:eastAsia="Times New Roman" w:hAnsi="Times New Roman" w:cs="Times New Roman"/>
          <w:sz w:val="28"/>
          <w:szCs w:val="28"/>
          <w:lang w:eastAsia="ru-RU"/>
        </w:rPr>
        <w:t>О внесении изменений в решение Совета депутатов сельского поселения Светлый от 21.09.2007 №54 «О</w:t>
      </w:r>
      <w:proofErr w:type="gramEnd"/>
      <w:r w:rsidRPr="00CE552C">
        <w:rPr>
          <w:rFonts w:ascii="Times New Roman" w:eastAsia="Times New Roman" w:hAnsi="Times New Roman" w:cs="Times New Roman"/>
          <w:sz w:val="28"/>
          <w:szCs w:val="28"/>
          <w:lang w:eastAsia="ru-RU"/>
        </w:rPr>
        <w:t xml:space="preserve"> регламенте Совета депутатов сельского поселения </w:t>
      </w:r>
      <w:proofErr w:type="gramStart"/>
      <w:r w:rsidRPr="00CE552C">
        <w:rPr>
          <w:rFonts w:ascii="Times New Roman" w:eastAsia="Times New Roman" w:hAnsi="Times New Roman" w:cs="Times New Roman"/>
          <w:sz w:val="28"/>
          <w:szCs w:val="28"/>
          <w:lang w:eastAsia="ru-RU"/>
        </w:rPr>
        <w:t>Светлый</w:t>
      </w:r>
      <w:proofErr w:type="gramEnd"/>
      <w:r w:rsidRPr="00CE552C">
        <w:rPr>
          <w:rFonts w:ascii="Times New Roman" w:eastAsia="Times New Roman" w:hAnsi="Times New Roman" w:cs="Times New Roman"/>
          <w:sz w:val="28"/>
          <w:szCs w:val="28"/>
          <w:lang w:eastAsia="ru-RU"/>
        </w:rPr>
        <w:t>» - считать утратившими силу.</w:t>
      </w:r>
    </w:p>
    <w:p w:rsidR="00CE552C" w:rsidRPr="00CE552C" w:rsidRDefault="00CE552C" w:rsidP="00CE552C">
      <w:pPr>
        <w:spacing w:after="0"/>
        <w:ind w:firstLine="709"/>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2. </w:t>
      </w:r>
      <w:proofErr w:type="gramStart"/>
      <w:r w:rsidRPr="00CE552C">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E552C" w:rsidRPr="00CE552C" w:rsidRDefault="00CE552C" w:rsidP="00CE552C">
      <w:pPr>
        <w:tabs>
          <w:tab w:val="left" w:pos="0"/>
        </w:tabs>
        <w:spacing w:after="0"/>
        <w:ind w:firstLine="851"/>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CE552C" w:rsidRPr="00CE552C" w:rsidRDefault="00CE552C" w:rsidP="00CE552C">
      <w:pPr>
        <w:spacing w:after="0"/>
        <w:rPr>
          <w:rFonts w:ascii="Times New Roman" w:eastAsia="Times New Roman" w:hAnsi="Times New Roman" w:cs="Times New Roman"/>
          <w:sz w:val="28"/>
          <w:szCs w:val="28"/>
          <w:lang w:eastAsia="ru-RU"/>
        </w:rPr>
      </w:pPr>
    </w:p>
    <w:p w:rsidR="00CE552C" w:rsidRPr="00CE552C" w:rsidRDefault="00CE552C" w:rsidP="00CE552C">
      <w:pPr>
        <w:spacing w:after="0"/>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Председатель Совета депутатов</w:t>
      </w:r>
    </w:p>
    <w:p w:rsidR="00CE552C" w:rsidRPr="00CE552C" w:rsidRDefault="00CE552C" w:rsidP="00CE552C">
      <w:pPr>
        <w:spacing w:after="0"/>
        <w:rPr>
          <w:rFonts w:ascii="Times New Roman" w:eastAsia="Times New Roman" w:hAnsi="Times New Roman" w:cs="Times New Roman"/>
          <w:sz w:val="28"/>
          <w:szCs w:val="28"/>
          <w:highlight w:val="yellow"/>
          <w:lang w:eastAsia="ru-RU"/>
        </w:rPr>
      </w:pPr>
      <w:r w:rsidRPr="00CE552C">
        <w:rPr>
          <w:rFonts w:ascii="Times New Roman" w:eastAsia="Times New Roman" w:hAnsi="Times New Roman" w:cs="Times New Roman"/>
          <w:sz w:val="28"/>
          <w:szCs w:val="28"/>
          <w:lang w:eastAsia="ru-RU"/>
        </w:rPr>
        <w:t xml:space="preserve">Глава сельского поселения                     </w:t>
      </w:r>
      <w:r w:rsidRPr="00CE552C">
        <w:rPr>
          <w:rFonts w:ascii="Times New Roman" w:eastAsia="Times New Roman" w:hAnsi="Times New Roman" w:cs="Times New Roman"/>
          <w:sz w:val="28"/>
          <w:szCs w:val="28"/>
          <w:lang w:eastAsia="ru-RU"/>
        </w:rPr>
        <w:tab/>
        <w:t xml:space="preserve">                    </w:t>
      </w:r>
      <w:r w:rsidRPr="00CE552C">
        <w:rPr>
          <w:rFonts w:ascii="Times New Roman" w:eastAsia="Times New Roman" w:hAnsi="Times New Roman" w:cs="Times New Roman"/>
          <w:sz w:val="28"/>
          <w:szCs w:val="28"/>
          <w:lang w:eastAsia="ru-RU"/>
        </w:rPr>
        <w:tab/>
        <w:t>Ф.К. Шагимухаметов</w:t>
      </w:r>
    </w:p>
    <w:p w:rsidR="00CE552C" w:rsidRPr="00CE552C" w:rsidRDefault="00CE552C" w:rsidP="00CE552C">
      <w:pPr>
        <w:spacing w:after="0"/>
        <w:rPr>
          <w:rFonts w:ascii="Times New Roman" w:eastAsia="Times New Roman" w:hAnsi="Times New Roman" w:cs="Times New Roman"/>
          <w:sz w:val="24"/>
          <w:szCs w:val="24"/>
          <w:lang w:eastAsia="ru-RU"/>
        </w:rPr>
      </w:pPr>
    </w:p>
    <w:p w:rsidR="00CE552C" w:rsidRPr="00CE552C" w:rsidRDefault="00CE552C" w:rsidP="00CE552C">
      <w:pPr>
        <w:tabs>
          <w:tab w:val="left" w:pos="9072"/>
        </w:tabs>
        <w:spacing w:after="0"/>
        <w:ind w:right="-2" w:firstLine="709"/>
        <w:jc w:val="both"/>
        <w:rPr>
          <w:rFonts w:ascii="Times New Roman" w:eastAsia="Times New Roman" w:hAnsi="Times New Roman" w:cs="Times New Roman"/>
          <w:sz w:val="28"/>
          <w:szCs w:val="28"/>
          <w:lang w:eastAsia="ru-RU"/>
        </w:rPr>
      </w:pPr>
    </w:p>
    <w:p w:rsidR="00CE552C" w:rsidRPr="00CE552C" w:rsidRDefault="00CE552C" w:rsidP="00CE552C">
      <w:pPr>
        <w:spacing w:after="0"/>
        <w:rPr>
          <w:rFonts w:ascii="Times New Roman" w:eastAsia="Times New Roman" w:hAnsi="Times New Roman" w:cs="Times New Roman"/>
          <w:b/>
          <w:sz w:val="24"/>
          <w:szCs w:val="24"/>
          <w:lang w:eastAsia="ru-RU"/>
        </w:rPr>
      </w:pPr>
    </w:p>
    <w:p w:rsidR="00CE552C" w:rsidRPr="00CE552C" w:rsidRDefault="00CE552C" w:rsidP="00CE552C">
      <w:pPr>
        <w:spacing w:after="0" w:line="240" w:lineRule="auto"/>
        <w:rPr>
          <w:rFonts w:ascii="Times New Roman" w:eastAsia="Times New Roman" w:hAnsi="Times New Roman" w:cs="Times New Roman"/>
          <w:b/>
          <w:sz w:val="32"/>
          <w:szCs w:val="32"/>
          <w:lang w:eastAsia="ru-RU"/>
        </w:rPr>
      </w:pPr>
    </w:p>
    <w:p w:rsidR="00CE552C" w:rsidRPr="00CE552C" w:rsidRDefault="00CE552C" w:rsidP="00CE552C">
      <w:pPr>
        <w:spacing w:after="0" w:line="240" w:lineRule="auto"/>
        <w:jc w:val="center"/>
        <w:rPr>
          <w:rFonts w:ascii="Times New Roman" w:eastAsia="Times New Roman" w:hAnsi="Times New Roman" w:cs="Times New Roman"/>
          <w:b/>
          <w:sz w:val="32"/>
          <w:szCs w:val="32"/>
          <w:lang w:eastAsia="ru-RU"/>
        </w:rPr>
      </w:pP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Приложение</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к решению Совета депутатов</w:t>
      </w:r>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 xml:space="preserve">сельского поселения </w:t>
      </w:r>
      <w:proofErr w:type="gramStart"/>
      <w:r w:rsidRPr="00CE552C">
        <w:rPr>
          <w:rFonts w:ascii="Times New Roman" w:eastAsia="Times New Roman" w:hAnsi="Times New Roman" w:cs="Times New Roman"/>
          <w:sz w:val="24"/>
          <w:szCs w:val="24"/>
          <w:lang w:eastAsia="ru-RU"/>
        </w:rPr>
        <w:t>Светлый</w:t>
      </w:r>
      <w:proofErr w:type="gramEnd"/>
    </w:p>
    <w:p w:rsidR="00CE552C" w:rsidRPr="00CE552C" w:rsidRDefault="00CE552C" w:rsidP="00CE552C">
      <w:pPr>
        <w:spacing w:after="0" w:line="240" w:lineRule="auto"/>
        <w:jc w:val="right"/>
        <w:rPr>
          <w:rFonts w:ascii="Times New Roman" w:eastAsia="Times New Roman" w:hAnsi="Times New Roman" w:cs="Times New Roman"/>
          <w:sz w:val="24"/>
          <w:szCs w:val="24"/>
          <w:lang w:eastAsia="ru-RU"/>
        </w:rPr>
      </w:pPr>
      <w:r w:rsidRPr="00CE552C">
        <w:rPr>
          <w:rFonts w:ascii="Times New Roman" w:eastAsia="Times New Roman" w:hAnsi="Times New Roman" w:cs="Times New Roman"/>
          <w:sz w:val="24"/>
          <w:szCs w:val="24"/>
          <w:lang w:eastAsia="ru-RU"/>
        </w:rPr>
        <w:t>от 04.12.2020 №119</w:t>
      </w:r>
    </w:p>
    <w:p w:rsidR="00CE552C" w:rsidRPr="00CE552C" w:rsidRDefault="00CE552C" w:rsidP="00CE552C">
      <w:pPr>
        <w:spacing w:after="0" w:line="240" w:lineRule="auto"/>
        <w:jc w:val="center"/>
        <w:rPr>
          <w:rFonts w:ascii="Times New Roman" w:eastAsia="Times New Roman" w:hAnsi="Times New Roman" w:cs="Times New Roman"/>
          <w:b/>
          <w:sz w:val="32"/>
          <w:szCs w:val="32"/>
          <w:lang w:eastAsia="ru-RU"/>
        </w:rPr>
      </w:pPr>
    </w:p>
    <w:p w:rsidR="00CE552C" w:rsidRPr="00CE552C" w:rsidRDefault="00CE552C" w:rsidP="00CE552C">
      <w:pPr>
        <w:spacing w:after="0" w:line="240" w:lineRule="auto"/>
        <w:jc w:val="center"/>
        <w:rPr>
          <w:rFonts w:ascii="Times New Roman" w:eastAsia="Times New Roman" w:hAnsi="Times New Roman" w:cs="Times New Roman"/>
          <w:b/>
          <w:sz w:val="32"/>
          <w:szCs w:val="32"/>
          <w:lang w:eastAsia="ru-RU"/>
        </w:rPr>
      </w:pPr>
      <w:proofErr w:type="gramStart"/>
      <w:r w:rsidRPr="00CE552C">
        <w:rPr>
          <w:rFonts w:ascii="Times New Roman" w:eastAsia="Times New Roman" w:hAnsi="Times New Roman" w:cs="Times New Roman"/>
          <w:b/>
          <w:sz w:val="32"/>
          <w:szCs w:val="32"/>
          <w:lang w:eastAsia="ru-RU"/>
        </w:rPr>
        <w:t>Р</w:t>
      </w:r>
      <w:proofErr w:type="gramEnd"/>
      <w:r w:rsidRPr="00CE552C">
        <w:rPr>
          <w:rFonts w:ascii="Times New Roman" w:eastAsia="Times New Roman" w:hAnsi="Times New Roman" w:cs="Times New Roman"/>
          <w:b/>
          <w:sz w:val="32"/>
          <w:szCs w:val="32"/>
          <w:lang w:eastAsia="ru-RU"/>
        </w:rPr>
        <w:t xml:space="preserve"> Е Г Л А М Е Н Т</w:t>
      </w:r>
    </w:p>
    <w:p w:rsidR="00CE552C" w:rsidRPr="00CE552C" w:rsidRDefault="00CE552C" w:rsidP="00CE552C">
      <w:pPr>
        <w:spacing w:after="0" w:line="240" w:lineRule="auto"/>
        <w:jc w:val="center"/>
        <w:rPr>
          <w:rFonts w:ascii="Times New Roman" w:eastAsia="Times New Roman" w:hAnsi="Times New Roman" w:cs="Times New Roman"/>
          <w:b/>
          <w:sz w:val="24"/>
          <w:szCs w:val="24"/>
          <w:lang w:eastAsia="ru-RU"/>
        </w:rPr>
      </w:pPr>
    </w:p>
    <w:p w:rsidR="00CE552C" w:rsidRPr="00CE552C" w:rsidRDefault="00CE552C" w:rsidP="00CE552C">
      <w:pPr>
        <w:spacing w:after="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 xml:space="preserve">СОВЕТА ДЕПУТАТОВ СЕЛЬСКОГО ПОСЕЛЕНИЯ </w:t>
      </w:r>
      <w:proofErr w:type="gramStart"/>
      <w:r w:rsidRPr="00CE552C">
        <w:rPr>
          <w:rFonts w:ascii="Times New Roman" w:eastAsia="Times New Roman" w:hAnsi="Times New Roman" w:cs="Times New Roman"/>
          <w:b/>
          <w:sz w:val="28"/>
          <w:szCs w:val="28"/>
          <w:lang w:eastAsia="ru-RU"/>
        </w:rPr>
        <w:t>СВЕТЛЫЙ</w:t>
      </w:r>
      <w:proofErr w:type="gramEnd"/>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I</w:t>
      </w:r>
      <w:r w:rsidRPr="00CE552C">
        <w:rPr>
          <w:rFonts w:ascii="Times New Roman" w:eastAsia="Times New Roman" w:hAnsi="Times New Roman" w:cs="Times New Roman"/>
          <w:b/>
          <w:sz w:val="26"/>
          <w:szCs w:val="26"/>
          <w:lang w:eastAsia="ru-RU"/>
        </w:rPr>
        <w:t>. ОБЩИЕ ПОЛОЖЕНИЯ</w:t>
      </w:r>
    </w:p>
    <w:p w:rsidR="00CE552C" w:rsidRPr="00CE552C" w:rsidRDefault="00CE552C" w:rsidP="00CE552C">
      <w:pPr>
        <w:spacing w:after="0" w:line="240" w:lineRule="auto"/>
        <w:jc w:val="center"/>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 Основы организации деятельности Совета поселения</w:t>
      </w:r>
    </w:p>
    <w:p w:rsidR="00CE552C" w:rsidRPr="00CE552C" w:rsidRDefault="00CE552C" w:rsidP="00CE552C">
      <w:pPr>
        <w:spacing w:after="0" w:line="240" w:lineRule="auto"/>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Совет депутатов сельского поселения Светлый (далее по тексту – Совет поселения) является выборным представительным органом муниципального образования сельское поселение Светлый Березовского муниципального района Ханты-мансийского автономного округа </w:t>
      </w:r>
      <w:proofErr w:type="gramStart"/>
      <w:r w:rsidRPr="00CE552C">
        <w:rPr>
          <w:rFonts w:ascii="Times New Roman" w:eastAsia="Times New Roman" w:hAnsi="Times New Roman" w:cs="Times New Roman"/>
          <w:sz w:val="26"/>
          <w:szCs w:val="26"/>
          <w:lang w:eastAsia="ru-RU"/>
        </w:rPr>
        <w:t>–Ю</w:t>
      </w:r>
      <w:proofErr w:type="gramEnd"/>
      <w:r w:rsidRPr="00CE552C">
        <w:rPr>
          <w:rFonts w:ascii="Times New Roman" w:eastAsia="Times New Roman" w:hAnsi="Times New Roman" w:cs="Times New Roman"/>
          <w:sz w:val="26"/>
          <w:szCs w:val="26"/>
          <w:lang w:eastAsia="ru-RU"/>
        </w:rPr>
        <w:t>гры (далее по тексту- сельское поселение Светлый) и осуществляет свою деятельность на основе Конституции Российской Федерации, Устава (Основного закона) Ханты-мансийского автономного округа – Югры, законодательства Ханты-Мансийского автономного округа - Югры, устава сельского поселения Светлый и настоящего регламента.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Совет поселения избирается в соответствии с федеральными законами, законами автономного округа, уставом сельского поселения Светлый на муниципальных выборах на основе всеобщего равного и прямого избирательного права при тайном голосовании сроком на 5 лет, и состоит из 10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Совет поселения может осуществлять свои полномочия в случае избрания  не менее 7 депутатов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Со дня начала работы Совета поселения нового созыва, полномочия Совета поселения прежнего созыва прекращаются.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Деятельность Совета поселения строится на основе принципов общего блага, законности, справедливости, целесообразности и открытости.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Взаимодействие депутатов строится на основе равноправия и недопустимости подчиненности в отношениях между собой.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Решения Совета поселения, принятые в пределах его компетенции, подлежат обязательному исполнению предприятиями, организациями, учреждениями, гражданами, органами и должностными лицами муниципального образования на всей территории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 Регламент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Настоящий регламент определяет порядок проведения заседаний Совета поселения, процедуру подготовки, внесения и рассмотрения вопросов на заседаниях Совета поселения, порядок образования и избрания его органов, заслушивания отчетов об их работе, процедуру голосования и другие вопросы организации деятельности Совета поселения и его рабочих органов.</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II</w:t>
      </w:r>
      <w:r w:rsidRPr="00CE552C">
        <w:rPr>
          <w:rFonts w:ascii="Times New Roman" w:eastAsia="Times New Roman" w:hAnsi="Times New Roman" w:cs="Times New Roman"/>
          <w:b/>
          <w:sz w:val="26"/>
          <w:szCs w:val="26"/>
          <w:lang w:eastAsia="ru-RU"/>
        </w:rPr>
        <w:t>. СТРУКТУРНАЯ ОРГАНИЗАЦИЯ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3. Структура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1. Структура Совета поселения утверждается решением Советом поселения, по представлению главы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Рабочими органами Совета поселения являются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постоянные депутатские комиссии Совета поселения, временные органы (редакционная комиссия, счетная комиссия, согласительная комиссия), иные рабочие группы или комиссии.</w:t>
      </w: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4. Полномочия главы поселения в организации деятельности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Организацией деятельности Совета поселения занимается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Полномочия главы поселения, осуществляющего полномочия председателя Совета поселения начинаются со дня вступления его в должность и прекращаются в день вступления в должность вновь избранного главы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3.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утверждает проект повестки дня заседания Совета поселения, проект временного графика заседания Совета поселения, список </w:t>
      </w:r>
      <w:proofErr w:type="gramStart"/>
      <w:r w:rsidRPr="00CE552C">
        <w:rPr>
          <w:rFonts w:ascii="Times New Roman" w:eastAsia="Times New Roman" w:hAnsi="Times New Roman" w:cs="Times New Roman"/>
          <w:sz w:val="26"/>
          <w:szCs w:val="26"/>
          <w:lang w:eastAsia="ru-RU"/>
        </w:rPr>
        <w:t>приглашенных</w:t>
      </w:r>
      <w:proofErr w:type="gramEnd"/>
      <w:r w:rsidRPr="00CE552C">
        <w:rPr>
          <w:rFonts w:ascii="Times New Roman" w:eastAsia="Times New Roman" w:hAnsi="Times New Roman" w:cs="Times New Roman"/>
          <w:sz w:val="26"/>
          <w:szCs w:val="26"/>
          <w:lang w:eastAsia="ru-RU"/>
        </w:rPr>
        <w:t xml:space="preserve"> на заседание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доводит до сведения депутатов Совета поселения время и место их проведения, а также проект повестки дня;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созывает и ведет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руководит подготовкой заседаний Совета поселения и вопросов, вносимых на рассмотрение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оказывает содействие депутатам Совета поселения в осуществлении ими своих полномочий, организует обеспечение их необходимой информацией;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подписывает протоколы заседаний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вправе вносить проекты муниципальных правовых актов;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координирует деятельность постоянных комиссий, депутатских групп;</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издает постановления и распоряжения  по вопросам организации деятельности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устанавливает порядок внесения проектов постановлений и распоряжений главы поселения, перечень и форму прилагаемых к ним документов;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вправе отклонить нормативный правовой акт, принятый Советом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осуществляет иные полномочия в соответствии с уставом поселения и нормативными правовыми актами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знакомится с проектами решений Совета поселения, документами к заседанию Совета поселения, согласовывает их.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В случае отсутствия главы поселения, осуществляющего полномочия председателя Совета поселения (командировка, отпуск, болезнь и др.) его обязанности временно исполняет  заместитель главы поселения, на основании устава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5. Комиссии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1. Совет поселения на срок его полномочий формирует постоянные депутатские комиссии перечень, и поименный состав комиссий утверждаются по предложению главы поселения, осуществляющего полномочия председателя Совета поселения на заседании Совета поселения после соответствующей процедуры обсуждения.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Вопрос о создании комиссии включается в повестку дня на общих основаниях.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После принятия решения о создании комиссии глава поселения, осуществляющий полномочия председателя Совета поселения оглашает список депутатов, предлагаемых в качестве кандидатов в члены созданной комиссии глава поселения, осуществляющий полномочия председателя Совета поселения включает депутатов в список кандидатов в члены комиссии только после получения их письменного согласия.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На заседании Совета поселения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После предварительного обсуждения кандидатур в члены созданной комиссии Совет поселения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 (не менее 7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Депутат может добровольно выйти из состава комиссии, подав заявление на имя главы поселения, осуществляющего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Комиссия на своем первом заседании избирает из своего состава председателя, который впоследствии организует работу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Председатель комиссии утверждается Советом поселения. Если кандидатура председателя комиссии будет отклонена на заседании Совета поселения большинством голосов от числа избранных депутатов, то до избрания нового председателя его обязанности на заседаниях комиссии исполняет по поручению главы поселения, осуществляющего полномочия председателя Совета поселения один из членов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Деятельность комиссий осуществляется в соответствии с утверждаемыми Советом поселения положениями о постоянных комиссиях.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Комиссии, как правило, строят свою работу по плану, принимаемому на  полугодие.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9. Комиссия по поручению Совета поселения или ее председателя, либо по собственной инициативе, осуществляет:</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организацию работы в Совете поселения по своим направлениям деятельности;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предварительное обсуждение проектов документов, внесенных на рассмотрение Совета поселения, подготовку заключений по ним, рассмотрение и внесение поправок к проектам документов, принятым за основу;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инициативную разработку проектов документов и предложений, внесение подготовленных документов на рассмотрение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взаимодействие с главой поселения, осуществляющего полномочия председателя Совета поселения, иными органами и должностными лицами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при подготовке решений Совета поселения, относящихся к ведению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направление своих представителей в качестве докладчиков, содокладчиков, экспертов на заседания Совета поселения, внесение согласованных комиссией поправок, распространение подготовленных заключений и других материалов;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подготовку предложений и осуществление по поручению Совета поселения контрольных функций за деятельностью органов и должностных лиц муниципального образования, в том числе по выполнении ими принятых Советом поселения решений;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обсуждение кандидатур должностных лиц, представляемых Совету поселения для назначения или согласования;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сбор и анализ информации по местным проблемам, находящимся в ведении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планирование деятельности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документирование деятельности комиссии, предоставление материалов о работе комиссии депутатам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10. Заседания комиссии протоколируются, протоколы приобщаются к материалам соответствующего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11. Депутаты, не входящие в состав постоянной комиссии, имеют право принимать участие в ее работе с правом совещательного голоса.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12. Комиссии в своей работе вправе привлекать специалистов администрации поселения, государственных структур, при необходимости – экспертов.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13. При рассмотрении вопроса в нескольких комиссиях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определяет головную комиссию для координации их работы, обобщения итогов и подготовки обобщенных предложений и заключений.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Решения головной комиссии, связанные с координацией работы и обобщением ее итогов, обязательных для других комиссий.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14.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поселения, </w:t>
      </w:r>
      <w:proofErr w:type="gramStart"/>
      <w:r w:rsidRPr="00CE552C">
        <w:rPr>
          <w:rFonts w:ascii="Times New Roman" w:eastAsia="Times New Roman" w:hAnsi="Times New Roman" w:cs="Times New Roman"/>
          <w:sz w:val="26"/>
          <w:szCs w:val="26"/>
          <w:lang w:eastAsia="ru-RU"/>
        </w:rPr>
        <w:t>осуществляющим</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по предложению одного из председателей комиссии, к ведению которой относится вынесенный на обсуждение вопрос.</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Повестка дня совместного заседания и председательствующий на нем определяются главой поселения, </w:t>
      </w:r>
      <w:proofErr w:type="gramStart"/>
      <w:r w:rsidRPr="00CE552C">
        <w:rPr>
          <w:rFonts w:ascii="Times New Roman" w:eastAsia="Times New Roman" w:hAnsi="Times New Roman" w:cs="Times New Roman"/>
          <w:sz w:val="26"/>
          <w:szCs w:val="26"/>
          <w:lang w:eastAsia="ru-RU"/>
        </w:rPr>
        <w:t>осуществляющим</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Порядок проведения совместных заседаний определяется этими комиссиями самостоятельно.</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15. Комиссии Совета поселения избираются на срок полномочий Совета поселения и подотчетны ей.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16. Совет поселения большинством голосов присутствующих на заседании депутатов может формировать временные депутатские комиссии по рассмотрению отдельных вопросов, отнесенных к ее компетенции.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Временная комиссия ответственна перед Советом поселения и ей подотчетна, информация о результатах ее работы заслушивается на заседании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Временная комиссия прекращает свою деятельность поле выполнения возложенных на нее задач или досрочно по решению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6. Депутатские объединения: фракции и рабочие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Для рассмотрения отдельных вопросов, относящихся к компетенции Совета поселения, Совет поселения может создавать рабочие группы. Предложение об образовании и составе рабочей группы вносится главой поселения, </w:t>
      </w:r>
      <w:proofErr w:type="gramStart"/>
      <w:r w:rsidRPr="00CE552C">
        <w:rPr>
          <w:rFonts w:ascii="Times New Roman" w:eastAsia="Times New Roman" w:hAnsi="Times New Roman" w:cs="Times New Roman"/>
          <w:sz w:val="26"/>
          <w:szCs w:val="26"/>
          <w:lang w:eastAsia="ru-RU"/>
        </w:rPr>
        <w:t>осуществляющим</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депутатами Совета поселения и утверждается в том же порядке, что и образование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В решении Совета поселения о создании рабочей группы должно содержаться следующее: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цель, с которой создана группа;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численность и состав группы, ее руководитель;</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предметы ведения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срок полномочий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время предоставления отчета с необходимым письменным обоснованием сделанных выводов, предложениями или заключением.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Рабочие группы Совета поселения формируются из числа депутатов в составе руководителя и членов группы открытым голосованием большинством голосов от общего числа депутатов (не менее 7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В случае необходимости рабочая группа привлекает к работе специалистов и экспертов.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Депутаты, являющиеся членами общественных объединений, партий, могут образовывать в Совете поселения фракции.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Регистрации подлежат депутатские объединения численностью не менее трех депутатов. Если численность депутатского объединения становится меньше трех депутатов, регистрация депутатского объединения теряет силу.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Фракции и депутатские группы обладают равными правами.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Депутаты, не вошедшие ни в одно из депутатских объединений при их регистрации, в дальнейшем могут войти в любое из них с согласия его членов.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Внутренняя деятельность депутатских объединений организуется ими самостоятельно.</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9. Для регистрации депутатского объединения председателю Совета поселения направляется письменное уведомление о создании фракции, рабочей группы, ее целях, составе, а так же лицах, уполномоченных выступать от имени депутатского объединения и представлять его на заседаниях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Регистрация депутатского объединения закрепляется решением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Вне заседаний Совета Поселения депутаты, входящие в объединения, могут проводить свои заседания, планировать свою деятельность, вырабатывать </w:t>
      </w:r>
      <w:r w:rsidRPr="00CE552C">
        <w:rPr>
          <w:rFonts w:ascii="Times New Roman" w:eastAsia="Times New Roman" w:hAnsi="Times New Roman" w:cs="Times New Roman"/>
          <w:sz w:val="26"/>
          <w:szCs w:val="26"/>
          <w:lang w:eastAsia="ru-RU"/>
        </w:rPr>
        <w:lastRenderedPageBreak/>
        <w:t>совместные решения, общую позицию по рассматриваемым Советом поселения вопросам.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10. Руководитель фракции или рабочей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организует работу фракции, рабочей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созывает заседания и председательствует на них;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обеспечивает членов фракции, рабочей группы материалами и документами по вопросам, связанным с их деятельностью;</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дает поручения членам депутатского объединения в пределах своих полномочий по вопросам, входящим в компетенцию объединения;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приглашает для участия в заседании представителей населения, государственных органов, должностных лиц муниципального образования, руководителей муниципальных предприятий, учреждений и организаций, специалистов и экспертов;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организует </w:t>
      </w:r>
      <w:proofErr w:type="gramStart"/>
      <w:r w:rsidRPr="00CE552C">
        <w:rPr>
          <w:rFonts w:ascii="Times New Roman" w:eastAsia="Times New Roman" w:hAnsi="Times New Roman" w:cs="Times New Roman"/>
          <w:sz w:val="26"/>
          <w:szCs w:val="26"/>
          <w:lang w:eastAsia="ru-RU"/>
        </w:rPr>
        <w:t>контроль за</w:t>
      </w:r>
      <w:proofErr w:type="gramEnd"/>
      <w:r w:rsidRPr="00CE552C">
        <w:rPr>
          <w:rFonts w:ascii="Times New Roman" w:eastAsia="Times New Roman" w:hAnsi="Times New Roman" w:cs="Times New Roman"/>
          <w:sz w:val="26"/>
          <w:szCs w:val="26"/>
          <w:lang w:eastAsia="ru-RU"/>
        </w:rPr>
        <w:t xml:space="preserve"> исполнением решений Совета поселения по вопросам, входящим в компетенцию депутатского объединения.</w:t>
      </w: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III</w:t>
      </w:r>
      <w:r w:rsidRPr="00CE552C">
        <w:rPr>
          <w:rFonts w:ascii="Times New Roman" w:eastAsia="Times New Roman" w:hAnsi="Times New Roman" w:cs="Times New Roman"/>
          <w:b/>
          <w:sz w:val="26"/>
          <w:szCs w:val="26"/>
          <w:lang w:eastAsia="ru-RU"/>
        </w:rPr>
        <w:t>. ОРГАНИЗАЦИЯ ДЕПУТАТСКОЙ ДЕЯТЕЛЬНОСТИ В СОВЕТЕ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7. Формы депутатской деятельности в Совете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Деятельность депутата в Совете поселения осуществляется в следующих формах: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а) участие в заседаниях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б) участие в работе комиссий и рабочих групп;</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 исполнение поручений Совета поселения, ее комиссий и рабочих групп.</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Ханты-Мансийского автономного округа – Югры, уставом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w:t>
      </w:r>
    </w:p>
    <w:p w:rsidR="00CE552C" w:rsidRPr="00CE552C" w:rsidRDefault="00CE552C" w:rsidP="00CE552C">
      <w:pPr>
        <w:keepNext/>
        <w:spacing w:before="240" w:after="60" w:line="240" w:lineRule="auto"/>
        <w:outlineLvl w:val="3"/>
        <w:rPr>
          <w:rFonts w:ascii="Times New Roman" w:eastAsia="Times New Roman" w:hAnsi="Times New Roman" w:cs="Times New Roman"/>
          <w:b/>
          <w:bCs/>
          <w:sz w:val="26"/>
          <w:szCs w:val="26"/>
          <w:lang w:eastAsia="ru-RU"/>
        </w:rPr>
      </w:pPr>
      <w:r w:rsidRPr="00CE552C">
        <w:rPr>
          <w:rFonts w:ascii="Times New Roman" w:eastAsia="Times New Roman" w:hAnsi="Times New Roman" w:cs="Times New Roman"/>
          <w:bCs/>
          <w:sz w:val="26"/>
          <w:szCs w:val="26"/>
          <w:lang w:eastAsia="ru-RU"/>
        </w:rPr>
        <w:t>Статья 8.</w:t>
      </w:r>
      <w:r w:rsidRPr="00CE552C">
        <w:rPr>
          <w:rFonts w:ascii="Times New Roman" w:eastAsia="Times New Roman" w:hAnsi="Times New Roman" w:cs="Times New Roman"/>
          <w:b/>
          <w:bCs/>
          <w:sz w:val="26"/>
          <w:szCs w:val="26"/>
          <w:lang w:eastAsia="ru-RU"/>
        </w:rPr>
        <w:t xml:space="preserve"> Права и обязанности депутатов</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В связи с осуществлением своих полномочий депутат Совета поселения  имеет право:</w:t>
      </w:r>
    </w:p>
    <w:p w:rsidR="00CE552C" w:rsidRPr="00CE552C" w:rsidRDefault="00CE552C" w:rsidP="00CE552C">
      <w:pPr>
        <w:suppressAutoHyphens/>
        <w:autoSpaceDE w:val="0"/>
        <w:spacing w:after="0" w:line="240" w:lineRule="auto"/>
        <w:ind w:firstLine="540"/>
        <w:jc w:val="both"/>
        <w:rPr>
          <w:rFonts w:ascii="Times New Roman" w:eastAsia="Arial" w:hAnsi="Times New Roman" w:cs="Times New Roman"/>
          <w:sz w:val="26"/>
          <w:szCs w:val="26"/>
          <w:lang w:eastAsia="ar-SA"/>
        </w:rPr>
      </w:pPr>
      <w:r w:rsidRPr="00CE552C">
        <w:rPr>
          <w:rFonts w:ascii="Times New Roman" w:eastAsia="Arial" w:hAnsi="Times New Roman" w:cs="Times New Roman"/>
          <w:sz w:val="26"/>
          <w:szCs w:val="26"/>
          <w:lang w:eastAsia="ar-SA"/>
        </w:rPr>
        <w:t xml:space="preserve">1) обращаться с письменными (устными) вопросами (запросами) к главе сельского поселения </w:t>
      </w:r>
      <w:proofErr w:type="gramStart"/>
      <w:r w:rsidRPr="00CE552C">
        <w:rPr>
          <w:rFonts w:ascii="Times New Roman" w:eastAsia="Arial" w:hAnsi="Times New Roman" w:cs="Times New Roman"/>
          <w:sz w:val="26"/>
          <w:szCs w:val="26"/>
          <w:lang w:eastAsia="ar-SA"/>
        </w:rPr>
        <w:t>Светлый</w:t>
      </w:r>
      <w:proofErr w:type="gramEnd"/>
      <w:r w:rsidRPr="00CE552C">
        <w:rPr>
          <w:rFonts w:ascii="Times New Roman" w:eastAsia="Arial" w:hAnsi="Times New Roman" w:cs="Times New Roman"/>
          <w:sz w:val="26"/>
          <w:szCs w:val="26"/>
          <w:lang w:eastAsia="ar-SA"/>
        </w:rPr>
        <w:t>, иным руководителям иных организаций, расположенных на территории сельского поселения Светлый;</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избирать и быть избранным в состав постоянной комиссии, временной комиссии Совета депутатов сельского поселения Светлый; </w:t>
      </w:r>
    </w:p>
    <w:p w:rsidR="00CE552C" w:rsidRPr="00CE552C" w:rsidRDefault="00CE552C" w:rsidP="00CE552C">
      <w:pPr>
        <w:suppressAutoHyphens/>
        <w:autoSpaceDE w:val="0"/>
        <w:spacing w:after="0" w:line="240" w:lineRule="auto"/>
        <w:ind w:firstLine="540"/>
        <w:jc w:val="both"/>
        <w:rPr>
          <w:rFonts w:ascii="Times New Roman" w:eastAsia="Arial" w:hAnsi="Times New Roman" w:cs="Times New Roman"/>
          <w:sz w:val="26"/>
          <w:szCs w:val="26"/>
          <w:lang w:eastAsia="ar-SA"/>
        </w:rPr>
      </w:pPr>
      <w:r w:rsidRPr="00CE552C">
        <w:rPr>
          <w:rFonts w:ascii="Times New Roman" w:eastAsia="Arial" w:hAnsi="Times New Roman" w:cs="Times New Roman"/>
          <w:sz w:val="26"/>
          <w:szCs w:val="26"/>
          <w:lang w:eastAsia="ar-SA"/>
        </w:rPr>
        <w:t>3) высказывать мнение по персональному составу образуемых на заседаниях Совета поселения комиссий, рабочих групп;</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вносить предложения по повестке дня заседания Совета поселения, порядку обсуждения и существу рассматриваемых Советом поселения вопросов;</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5) вносить проекты решений Совета депутатов сельского поселения Светлый, изменения, дополнения и поправки к ним, проекты решений об отмене ранее принятых Советом поселения решений, а также о необходимости проведения </w:t>
      </w:r>
      <w:proofErr w:type="gramStart"/>
      <w:r w:rsidRPr="00CE552C">
        <w:rPr>
          <w:rFonts w:ascii="Times New Roman" w:eastAsia="Times New Roman" w:hAnsi="Times New Roman" w:cs="Times New Roman"/>
          <w:sz w:val="26"/>
          <w:szCs w:val="26"/>
          <w:lang w:eastAsia="ru-RU"/>
        </w:rPr>
        <w:t>контроля за</w:t>
      </w:r>
      <w:proofErr w:type="gramEnd"/>
      <w:r w:rsidRPr="00CE552C">
        <w:rPr>
          <w:rFonts w:ascii="Times New Roman" w:eastAsia="Times New Roman" w:hAnsi="Times New Roman" w:cs="Times New Roman"/>
          <w:sz w:val="26"/>
          <w:szCs w:val="26"/>
          <w:lang w:eastAsia="ru-RU"/>
        </w:rPr>
        <w:t xml:space="preserve"> исполнением решений Совета депутатов сельского поселения Светлый;</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участвовать в прениях, задавать вопросы, выступать с обоснованием своих предложений и по мотивам голосования;</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7) участвовать в голосовании по вопросам, рассматриваемым на заседании Совета поселения;</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8) вносить предложения о заслушивании на заседании Совета поселения информации о работе: должностных лиц органов местного самоуправления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w:t>
      </w:r>
    </w:p>
    <w:p w:rsidR="00CE552C" w:rsidRPr="00CE552C" w:rsidRDefault="00CE552C" w:rsidP="00CE552C">
      <w:pPr>
        <w:suppressAutoHyphens/>
        <w:autoSpaceDE w:val="0"/>
        <w:spacing w:after="0" w:line="240" w:lineRule="auto"/>
        <w:ind w:firstLine="540"/>
        <w:jc w:val="both"/>
        <w:rPr>
          <w:rFonts w:ascii="Times New Roman" w:eastAsia="Arial" w:hAnsi="Times New Roman" w:cs="Times New Roman"/>
          <w:sz w:val="26"/>
          <w:szCs w:val="26"/>
          <w:lang w:eastAsia="ar-SA"/>
        </w:rPr>
      </w:pPr>
      <w:r w:rsidRPr="00CE552C">
        <w:rPr>
          <w:rFonts w:ascii="Times New Roman" w:eastAsia="Arial" w:hAnsi="Times New Roman" w:cs="Times New Roman"/>
          <w:sz w:val="26"/>
          <w:szCs w:val="26"/>
          <w:lang w:eastAsia="ar-SA"/>
        </w:rPr>
        <w:t>9) оглашать обращения жителей поселения, общественных объединений;</w:t>
      </w:r>
    </w:p>
    <w:p w:rsidR="00CE552C" w:rsidRPr="00CE552C" w:rsidRDefault="00CE552C" w:rsidP="00CE552C">
      <w:pPr>
        <w:autoSpaceDE w:val="0"/>
        <w:autoSpaceDN w:val="0"/>
        <w:adjustRightInd w:val="0"/>
        <w:spacing w:after="0" w:line="240" w:lineRule="auto"/>
        <w:ind w:firstLine="540"/>
        <w:jc w:val="both"/>
        <w:rPr>
          <w:rFonts w:ascii="Times New Roman" w:eastAsia="Arial" w:hAnsi="Times New Roman" w:cs="Times New Roman"/>
          <w:sz w:val="26"/>
          <w:szCs w:val="26"/>
          <w:lang w:eastAsia="ar-SA"/>
        </w:rPr>
      </w:pPr>
      <w:r w:rsidRPr="00CE552C">
        <w:rPr>
          <w:rFonts w:ascii="Times New Roman" w:eastAsia="Arial" w:hAnsi="Times New Roman" w:cs="Times New Roman"/>
          <w:sz w:val="26"/>
          <w:szCs w:val="26"/>
          <w:lang w:eastAsia="ar-SA"/>
        </w:rPr>
        <w:t>10) передавать текст выступления, с которым не выступил в связи с прекращением прений, для включения в протокол заседания Совета депутатов сельского поселения Светлый;</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11) иные права, предусмотренные действующим законодательством Российской Федерации, законодательством Ханты-Мансийского автономного округа - Югры, уставом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настоящим Регламентом.</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Депутат обязан:</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вести личный прием граждан, рассматривать их обращения, заявления и жалобы; </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w:t>
      </w:r>
      <w:proofErr w:type="gramStart"/>
      <w:r w:rsidRPr="00CE552C">
        <w:rPr>
          <w:rFonts w:ascii="Times New Roman" w:eastAsia="Times New Roman" w:hAnsi="Times New Roman" w:cs="Times New Roman"/>
          <w:sz w:val="26"/>
          <w:szCs w:val="26"/>
          <w:lang w:eastAsia="ru-RU"/>
        </w:rPr>
        <w:t>отчитываться о</w:t>
      </w:r>
      <w:proofErr w:type="gramEnd"/>
      <w:r w:rsidRPr="00CE552C">
        <w:rPr>
          <w:rFonts w:ascii="Times New Roman" w:eastAsia="Times New Roman" w:hAnsi="Times New Roman" w:cs="Times New Roman"/>
          <w:sz w:val="26"/>
          <w:szCs w:val="26"/>
          <w:lang w:eastAsia="ru-RU"/>
        </w:rPr>
        <w:t xml:space="preserve"> своей деятельности перед избирателями своего избирательного округа не реже одного раза в год; </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присутствовать на заседаниях Совета поселения и ее рабочих органах, членом которых он является;</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4) соблюдать нормы депутатской этики, положения настоящего Регламента и требования председательствующего на заседании Совета депутатов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соблюдать ограничения, связанные со статусом депутата и установленные действующим законодательством.</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9. Участие в заседаниях Совета поселения и его рабочих органов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Депутат пользуется правом голоса по всем вопросам, рассматриваемым Советом поселения, комиссиями и рабочими группами, членом которых он является.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Депутат реализует на заседаниях Совета поселения и его рабочих органов предоставленные ему права в соответствии с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Депутат обязан присутствовать на всех заседаниях Совета поселения и его рабочих органов, членом которых он является.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При невозможности присутствовать на заседаниях Совета поселения, комиссии либо рабочей группы депутат заблаговременно информирует об этом главу поселения, осуществляющего полномочия председателя Совета поселения, либо председателя комиссии, руководителя рабочей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Депутаты, не имеющие возможности в силу уважительных причин прибыть на заседание Совета поселения, сообщают об этом главе поселения, осуществляющего полномочия председателя Совета поселения, при этом депутат может доверить одному из депутатов проголосовать за него по всем или некоторым вопросам повестки дня, но не более</w:t>
      </w:r>
      <w:proofErr w:type="gramStart"/>
      <w:r w:rsidRPr="00CE552C">
        <w:rPr>
          <w:rFonts w:ascii="Times New Roman" w:eastAsia="Times New Roman" w:hAnsi="Times New Roman" w:cs="Times New Roman"/>
          <w:sz w:val="26"/>
          <w:szCs w:val="26"/>
          <w:lang w:eastAsia="ru-RU"/>
        </w:rPr>
        <w:t>,</w:t>
      </w:r>
      <w:proofErr w:type="gramEnd"/>
      <w:r w:rsidRPr="00CE552C">
        <w:rPr>
          <w:rFonts w:ascii="Times New Roman" w:eastAsia="Times New Roman" w:hAnsi="Times New Roman" w:cs="Times New Roman"/>
          <w:sz w:val="26"/>
          <w:szCs w:val="26"/>
          <w:lang w:eastAsia="ru-RU"/>
        </w:rPr>
        <w:t xml:space="preserve"> чем на 2 заседания Совета поселения в год. Доверенность оформляется в простой письменной форме с указанием конкретных вопросов, по которым он доверяет проголосовать, или всех вопросов, рассматриваемых на заседании Совета поселения с указанием результатов голосования (образец 6). Перед началом заседания председательствующий Совета депутатов сельского поселения Светлый зачитывает доверенность. Голос, отданный за отсутствующего депутата, имеет законную юридическую силу.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4. Депутат имеет право присутствовать с правом совещательного голоса на заседании комиссии, рабочей группы, членом которых он не является.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Предложения и замечания, внесенные депутатом на заседании Совета поселения, рассматриваются при доработке проекта решения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10. Депутатский запрос.</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Депутат, группа депутатов Совета поселения вправе обращаться с запросом к главе поселения и иным должностным лицам муниципального образования поселения, а также к руководителям предприятий, учреждений, организаций, расположенных на территории сельского поселения Светлый, по вопросам, входящим в компетенцию Совета поселения, по фактам нарушения законодательства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С учетом значимости обращения Совета поселения может признать его депутатским запросом.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Депутатский запрос – обращение депутатов Совета поселения от своего имени либо от имени законно представляемых ими лиц, признанное депутатским запросом в соответствии с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Депутаты вправе использовать депутатский запрос при работе с письмами, заявлениями, жалобами избирателей.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Депутатский запрос вносится на заседание Совета поселения в письменной форме, оглашается на заседании и по нему принимается решение.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Запрос направляется руководителям предприятий, учреждений, должностным лицам с требованием дать официальное разъяснение. </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Орган или должностное лицо, к которому обращен депутатский запрос, должны ответ на него в устной (на заседании Совета поселения) или письменной форме не позднее чем через 15 дней со дня его получения.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Запрос, внесенный в письменной форме, и письменный ответ на него оглашаются председательствующим на заседании Совета поселения или доводиться до сведения депутатов иным путем.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11. Депутатский вопрос</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Депутат, группа депутатов вправе обращаться на заседании Совета поселения с вопросом к любому должностному лицу муниципального образования.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В повестке дня предусматривается время для обращения депутатов Совета поселения с вопросами и ответов на них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Вопрос в письменной форме заблаговременно передается депутатом, группой депутатов главе поселения, осуществляющего полномочия председателя Совета поселения, что является основанием для приглашения на заседание Совета поселения соответствующего должностного лица.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В случае если приглашенное должностное лицо не имеет возможности прибыть на заседание Совета поселения, оно в обязательном порядке дает письменный ответ на предварительно заданный вопрос. В этом случае ответ доводится до сведения депутатов главой поселения, осуществляющего полномочия председателя Совета поселения.</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12. Особое мнение депутата </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Депутат, не согласный в соответствии с настоящим регламентом решением Совета поселения, и заявивший об этом в ходе заседания Совета поселения. Может изложить свое особое мнение и в письменной форме представить главе </w:t>
      </w:r>
      <w:r w:rsidRPr="00CE552C">
        <w:rPr>
          <w:rFonts w:ascii="Times New Roman" w:eastAsia="Times New Roman" w:hAnsi="Times New Roman" w:cs="Times New Roman"/>
          <w:sz w:val="26"/>
          <w:szCs w:val="26"/>
          <w:lang w:eastAsia="ru-RU"/>
        </w:rPr>
        <w:lastRenderedPageBreak/>
        <w:t xml:space="preserve">поселения, </w:t>
      </w:r>
      <w:proofErr w:type="gramStart"/>
      <w:r w:rsidRPr="00CE552C">
        <w:rPr>
          <w:rFonts w:ascii="Times New Roman" w:eastAsia="Times New Roman" w:hAnsi="Times New Roman" w:cs="Times New Roman"/>
          <w:sz w:val="26"/>
          <w:szCs w:val="26"/>
          <w:lang w:eastAsia="ru-RU"/>
        </w:rPr>
        <w:t>осуществляющему</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для включения в протокол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13. Работа с избирателями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Депутаты Совета поселения представляют интересы всего населения поселения, строят свою деятельность в Совете поселения в соответствии с предвыборной программой, руководствуясь законодательными и нормативными актами Российской Федерации, Ханты-Мансийского автономного округа – Югры, уставом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Депутат Совета поселения поддерживает постоянную связь с населением своего избирательного округа, отвечает на их письма. Ведет личный прием, изучает и рассматривает поступившие от избирателей предложения и жалобы, проводит с избирателями встречи, </w:t>
      </w:r>
      <w:proofErr w:type="gramStart"/>
      <w:r w:rsidRPr="00CE552C">
        <w:rPr>
          <w:rFonts w:ascii="Times New Roman" w:eastAsia="Times New Roman" w:hAnsi="Times New Roman" w:cs="Times New Roman"/>
          <w:sz w:val="26"/>
          <w:szCs w:val="26"/>
          <w:lang w:eastAsia="ru-RU"/>
        </w:rPr>
        <w:t>отчитывается о</w:t>
      </w:r>
      <w:proofErr w:type="gramEnd"/>
      <w:r w:rsidRPr="00CE552C">
        <w:rPr>
          <w:rFonts w:ascii="Times New Roman" w:eastAsia="Times New Roman" w:hAnsi="Times New Roman" w:cs="Times New Roman"/>
          <w:sz w:val="26"/>
          <w:szCs w:val="26"/>
          <w:lang w:eastAsia="ru-RU"/>
        </w:rPr>
        <w:t xml:space="preserve"> своей деятельности не реже одного раза в год.</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Граждане поселения имеют право письменно или устно обратиться с заявлением, обращением к любому депутату, представительному органу, Совету поселения и получить ответ.</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Предложения и жалобы на имя депутата избиратели подают в устном или письменном виде, адресуя их по его месту жительства или работы.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Заявления и обращения, адресованные Советом поселения, главе поселения, осуществляющим полномочия председателя Совета поселения, регистрируются в установленном порядке, визируются главой поселения, осуществляющим полномочия председателя Совета поселения и направляются исполнителю.</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 сроки установленные законом, но не позднее 30 дней с момента регистрации заявления, обращения, автору дается исчерпывающий ответ исполнителем.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После рассмотрения жалобы депутат отвечает на нее самостоятельно, либо направляет для ответа по принадлежности. Депутат систематизирует поступающие от избирателей предложения и вправе внести их на рассмотрение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Глава поселения предоставляет по просьбе депутатов помещение для ведения в определенные часы и дни недели приема граждан. Информация о принятом порядке, месте и времени ведения приема граждан доводится депутатом до сведения избирателей.</w:t>
      </w:r>
    </w:p>
    <w:p w:rsidR="00CE552C" w:rsidRPr="00CE552C" w:rsidRDefault="00CE552C" w:rsidP="00CE552C">
      <w:pPr>
        <w:keepNext/>
        <w:spacing w:before="240" w:after="60" w:line="240" w:lineRule="auto"/>
        <w:jc w:val="both"/>
        <w:outlineLvl w:val="3"/>
        <w:rPr>
          <w:rFonts w:ascii="Times New Roman" w:eastAsia="Times New Roman" w:hAnsi="Times New Roman" w:cs="Times New Roman"/>
          <w:b/>
          <w:bCs/>
          <w:sz w:val="26"/>
          <w:szCs w:val="26"/>
          <w:lang w:eastAsia="ru-RU"/>
        </w:rPr>
      </w:pPr>
      <w:r w:rsidRPr="00CE552C">
        <w:rPr>
          <w:rFonts w:ascii="Times New Roman" w:eastAsia="Times New Roman" w:hAnsi="Times New Roman" w:cs="Times New Roman"/>
          <w:b/>
          <w:bCs/>
          <w:sz w:val="26"/>
          <w:szCs w:val="26"/>
          <w:lang w:eastAsia="ru-RU"/>
        </w:rPr>
        <w:t>Статья 14. Депутатская этика</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Депутат обязан соблюдать правила депутатской этики: не употреблять в своей речи грубые оскорбительные выражения, наносящие ущерб чести и достоинству депутатов Совета поселения  и других лиц, не допускать необоснованные обвинения в чей-либо адрес, не использовать заведомо ложную информацию, не призывать к незаконным действиям. В случае нарушений указанных правил, председатель Совета поселения предупреждает выступающего, а в случае повтора лишает его права выступления в течение всего дня заседания.</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В случае неоднократного нарушения депутатской этики, по предложению председателя Совета поселения, создается временная комиссия по депутатской этике, состав которой утверждается распоряжением председателя Совета поселения.</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3. Заседания комиссии по депутатской этике проводятся преимущественно </w:t>
      </w:r>
      <w:proofErr w:type="gramStart"/>
      <w:r w:rsidRPr="00CE552C">
        <w:rPr>
          <w:rFonts w:ascii="Times New Roman" w:eastAsia="Times New Roman" w:hAnsi="Times New Roman" w:cs="Times New Roman"/>
          <w:sz w:val="26"/>
          <w:szCs w:val="26"/>
          <w:lang w:eastAsia="ru-RU"/>
        </w:rPr>
        <w:t>закрытыми</w:t>
      </w:r>
      <w:proofErr w:type="gramEnd"/>
      <w:r w:rsidRPr="00CE552C">
        <w:rPr>
          <w:rFonts w:ascii="Times New Roman" w:eastAsia="Times New Roman" w:hAnsi="Times New Roman" w:cs="Times New Roman"/>
          <w:sz w:val="26"/>
          <w:szCs w:val="26"/>
          <w:lang w:eastAsia="ru-RU"/>
        </w:rPr>
        <w:t>. Комиссия рассматривает заявления депутатов, избирателей, должностных лиц по фактам нарушения депутатской этики.</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xml:space="preserve">4. При подтверждении факта нарушения депутатской этики комиссия может вынести обсуждение проступка на заседание Совета депутатов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опубликовать материалы обсуждения в средствах массовой информации.</w:t>
      </w:r>
    </w:p>
    <w:p w:rsidR="00CE552C" w:rsidRPr="00CE552C" w:rsidRDefault="00CE552C" w:rsidP="00CE552C">
      <w:pPr>
        <w:autoSpaceDE w:val="0"/>
        <w:spacing w:after="0" w:line="0" w:lineRule="atLeast"/>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5. Положение об этике депутатов Совета депутатов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утверждается решением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IV</w:t>
      </w:r>
      <w:r w:rsidRPr="00CE552C">
        <w:rPr>
          <w:rFonts w:ascii="Times New Roman" w:eastAsia="Times New Roman" w:hAnsi="Times New Roman" w:cs="Times New Roman"/>
          <w:b/>
          <w:sz w:val="26"/>
          <w:szCs w:val="26"/>
          <w:lang w:eastAsia="ru-RU"/>
        </w:rPr>
        <w:t>. ПОРЯДОК СОЗЫВА, ПОДГОТОВКИ И ПРОВЕДЕНИЯ ЗАСЕДАНИЙ СОВЕТА ПОСЕЛЕНИЯ</w:t>
      </w: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14. Заседания как основная форма работы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Основной формой деятельности Совета поселения являются периодические заседания, на которых решаются вопросы, отнесенные к ведению Совета поселения уставом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Заседание Совета поселения правомочно, если на нем присутствует не менее 50 процентов от числа избранных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Совет поселения созывается на свое первое заседание главой поселения не позднее 30 дней со дня избрания Совета поселения в правомочном составе, указанном в уставе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Очередные заседания Совета поселения созываются председателем Совета поселения по согласованию с главой поселения. Созыв очередных заседаний Совета поселения осуществляется в соответствии с планом работы Совета поселения, но не реже 1 раза в три месяца. Время, место, повестка дня очередного заседания определяются и оглашаются главой поселения, осуществляющего полномочия председателя Совета поселения в порядке, предусмотренном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На заседании Совета поселения работа ведется на русском языке. Депутатам Совета поселения и приглашенным, не владеющим русским языком предоставляется право выступать на ином языке народов Российской Федерации. О своем намерении выступить на заседании на ином языке народов Российской Федерации депутат Совета поселения или приглашенный не позднее, чем за один день до заседания сообщает председательствующему. Такое выступление обеспечивается переводом на русский язык.</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Если на заседании могут присутствовать менее 50 процентов от числа избранных депутатов Совета поселения,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поселения с учетом времени для доставки указанного сообщения.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Если и на повторно созванном заседании в его работе примет участие менее 50 процентов от числа избранных депутатов Совета поселения, то заседание считается несостоявшимся, повестка дня не рассматривается, а председателем постоянных депутатских комиссий Совета поселения поручается выяснение причин неявки депутатов на повторное заседание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Депутаты, не явившиеся на повторное заседание без уважительных причин. Привлекаются к ответственности за неявку на заседание Совета поселения в порядке, предусмотренном законодательством, уставом поселения,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xml:space="preserve">6. Заседание Совета поселения в зависимости от повестки дня и рассматриваемых вопросов может проходить один или несколько дней, количество которых определяется главой поселения, </w:t>
      </w:r>
      <w:proofErr w:type="gramStart"/>
      <w:r w:rsidRPr="00CE552C">
        <w:rPr>
          <w:rFonts w:ascii="Times New Roman" w:eastAsia="Times New Roman" w:hAnsi="Times New Roman" w:cs="Times New Roman"/>
          <w:sz w:val="26"/>
          <w:szCs w:val="26"/>
          <w:lang w:eastAsia="ru-RU"/>
        </w:rPr>
        <w:t>осуществляющим</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В ходе заседания Совета поселения через каждые 1,5 часа работы объявляется перерыв на 20 минут. Время начала и окончания заседания устанавливается Советом поселения. До и после заседания может проводиться обсуждение вопросов в постоянных комиссиях.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Заседания Совета поселения носят открытый характер.</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В случаях, предусмотренных законодательством, Совет поселения вправе принять решение о проведении закрытого заседания. Заявление о проведении закрытого заседания может быть представлено депутатом, комиссией, главой поселения, осуществляющим полномочия председателя Совета поселения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главой поселения, осуществляющим полномочия председателя Совета поселения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Решение о проведении закрытого заседания принимается большинством голосов от общего числа депутатов (не менее 7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Закрытая форма заседаний Совета поселения не отменяет других принципов его работы. Информация о закрытом заседании Совета поселения может быть опубликована без ограничений и в том же порядке, что и информация об открытом заседании.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9. Совет поселения может быть созван на внеочередное заседание.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Внеочередные заседания Совета поселения могут </w:t>
      </w:r>
      <w:proofErr w:type="gramStart"/>
      <w:r w:rsidRPr="00CE552C">
        <w:rPr>
          <w:rFonts w:ascii="Times New Roman" w:eastAsia="Times New Roman" w:hAnsi="Times New Roman" w:cs="Times New Roman"/>
          <w:sz w:val="26"/>
          <w:szCs w:val="26"/>
          <w:lang w:eastAsia="ru-RU"/>
        </w:rPr>
        <w:t>проводится</w:t>
      </w:r>
      <w:proofErr w:type="gramEnd"/>
      <w:r w:rsidRPr="00CE552C">
        <w:rPr>
          <w:rFonts w:ascii="Times New Roman" w:eastAsia="Times New Roman" w:hAnsi="Times New Roman" w:cs="Times New Roman"/>
          <w:sz w:val="26"/>
          <w:szCs w:val="26"/>
          <w:lang w:eastAsia="ru-RU"/>
        </w:rPr>
        <w:t xml:space="preserve"> по инициативе главы сельского поселения Светлый осуществляющего полномочия председателя Совета поселения по письменному предложению не менее одной трети от общего числа депутатов Совета поселения. В письменном требовании о созыве Совета поселения на внеочередное заседание указываются причины созыва и вопросы, вносимые на рассмотрение Совета поселения. Требование о созыве подписывается, соответственно, главой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осуществляющего полномочия председателя Совета поселения или депутатами, требующими созыва внеочередного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roofErr w:type="gramStart"/>
      <w:r w:rsidRPr="00CE552C">
        <w:rPr>
          <w:rFonts w:ascii="Times New Roman" w:eastAsia="Times New Roman" w:hAnsi="Times New Roman" w:cs="Times New Roman"/>
          <w:sz w:val="26"/>
          <w:szCs w:val="26"/>
          <w:lang w:eastAsia="ru-RU"/>
        </w:rPr>
        <w:t>Внеочередное заседание (место и дата его проведения, повестка дня) назначается главой поселения, осуществляющим полномочия председателя Совета поселения в срок не позднее 5 дней после вручения ему письменного уведомления с требованием о созыве внеочередного заседания.</w:t>
      </w:r>
      <w:proofErr w:type="gramEnd"/>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Внеочередное заседание Совета поселения проводится исключительно в соответствии с той повесткой дня, которая была указана в требовании о созыве.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10. Ведение протоколов заседаний Совета поселения, организационно- техническое обеспечение заседаний Совета поселения осуществляет структурное подразделение администрации поселения по обеспечению работе с  представительным органом.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15. Порядок подготовки к проведению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xml:space="preserve">1. В порядке подготовки заседания Совета поселения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проводит работу по формированию повестки дня в соответствии с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Не позднее, чем за 5 дней до заседания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извещает депутатов о месте и времени проведения заседания, вопросах повестки дня, вынесенных на рассмотрение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3.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организует вручение депутатам Совета поселения и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5 дней до начала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16. Порядок </w:t>
      </w:r>
      <w:proofErr w:type="gramStart"/>
      <w:r w:rsidRPr="00CE552C">
        <w:rPr>
          <w:rFonts w:ascii="Times New Roman" w:eastAsia="Times New Roman" w:hAnsi="Times New Roman" w:cs="Times New Roman"/>
          <w:b/>
          <w:sz w:val="26"/>
          <w:szCs w:val="26"/>
          <w:lang w:eastAsia="ru-RU"/>
        </w:rPr>
        <w:t>формирования повестки заседания Совета поселения</w:t>
      </w:r>
      <w:proofErr w:type="gramEnd"/>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Повестка дня  заседания Совета поселения формируется </w:t>
      </w:r>
      <w:proofErr w:type="gramStart"/>
      <w:r w:rsidRPr="00CE552C">
        <w:rPr>
          <w:rFonts w:ascii="Times New Roman" w:eastAsia="Times New Roman" w:hAnsi="Times New Roman" w:cs="Times New Roman"/>
          <w:sz w:val="26"/>
          <w:szCs w:val="26"/>
          <w:lang w:eastAsia="ru-RU"/>
        </w:rPr>
        <w:t>из</w:t>
      </w:r>
      <w:proofErr w:type="gramEnd"/>
      <w:r w:rsidRPr="00CE552C">
        <w:rPr>
          <w:rFonts w:ascii="Times New Roman" w:eastAsia="Times New Roman" w:hAnsi="Times New Roman" w:cs="Times New Roman"/>
          <w:sz w:val="26"/>
          <w:szCs w:val="26"/>
          <w:lang w:eastAsia="ru-RU"/>
        </w:rPr>
        <w:t>:</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проектов решений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предложений по организации работы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ответов на письменные запросы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обращений граждан, общественных объединений по вопросам ведения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предложений и заключений комиссий и рабочих групп по вопросам, отнесенным к их ведению;</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сообщений информационного характера.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Вопросы рассматриваются Советом поселения по представлению главы поселения, депутатов Совета поселения и вносятся не позднее 25 дней до очередного и 14 дней до внеочередного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Вопросы направляются в письменной форме и электронном виде в структурное подразделение администрации поселения, обеспечивающее работу Совета поселения, либо непосредственно главе поселения вместе с согласованными проектами решений, пояснительными записками, заключениями заинтересованных структурных подразделений, с указанием докладчиков и списком приглашенных.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Предложения по организации работы Совета поселения (вопросы организации комиссий и рабочих групп, и т.п.) выносятся на рассмотрение Совета поселения в соответствии с процедурой, установленной уставом поселения и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Проекты нормативных правовых актов выносятся на заседание Совета поселения после их предварительного рассмотрения комиссией, рабочей группой или при наличии на них заключения в порядке, установленном настоящим регламентом, положениями о комиссиях и решениями, о создании рабочих групп.</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Ответы на письменные запросы включаются в повестку дня ближайшего заседания Совета поселения по мере их поступления в адрес главы поселения, осуществляющего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6. </w:t>
      </w:r>
      <w:proofErr w:type="gramStart"/>
      <w:r w:rsidRPr="00CE552C">
        <w:rPr>
          <w:rFonts w:ascii="Times New Roman" w:eastAsia="Times New Roman" w:hAnsi="Times New Roman" w:cs="Times New Roman"/>
          <w:sz w:val="26"/>
          <w:szCs w:val="26"/>
          <w:lang w:eastAsia="ru-RU"/>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поселения вносятся главой поселения, осуществляющего полномочия председателя Совета поселения в повестку дня по мере их поступления, но не позднее 3-х дней до заседания.</w:t>
      </w:r>
      <w:proofErr w:type="gramEnd"/>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xml:space="preserve">7. При установлении </w:t>
      </w:r>
      <w:proofErr w:type="gramStart"/>
      <w:r w:rsidRPr="00CE552C">
        <w:rPr>
          <w:rFonts w:ascii="Times New Roman" w:eastAsia="Times New Roman" w:hAnsi="Times New Roman" w:cs="Times New Roman"/>
          <w:sz w:val="26"/>
          <w:szCs w:val="26"/>
          <w:lang w:eastAsia="ru-RU"/>
        </w:rPr>
        <w:t>очередности рассмотрения вопросов повестки дня</w:t>
      </w:r>
      <w:proofErr w:type="gramEnd"/>
      <w:r w:rsidRPr="00CE552C">
        <w:rPr>
          <w:rFonts w:ascii="Times New Roman" w:eastAsia="Times New Roman" w:hAnsi="Times New Roman" w:cs="Times New Roman"/>
          <w:sz w:val="26"/>
          <w:szCs w:val="26"/>
          <w:lang w:eastAsia="ru-RU"/>
        </w:rPr>
        <w:t xml:space="preserve"> преимущество отдается проектам нормативно-правовых актов и предложениям по совершенствованию правового регулирования на территории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8. Проект повестки дня заседания Совета поселения, утверждается главой поселения, </w:t>
      </w:r>
      <w:proofErr w:type="gramStart"/>
      <w:r w:rsidRPr="00CE552C">
        <w:rPr>
          <w:rFonts w:ascii="Times New Roman" w:eastAsia="Times New Roman" w:hAnsi="Times New Roman" w:cs="Times New Roman"/>
          <w:sz w:val="26"/>
          <w:szCs w:val="26"/>
          <w:lang w:eastAsia="ru-RU"/>
        </w:rPr>
        <w:t>осуществляющим</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Повестка, проекты решений и другие материалы рассылаются депутатам не позднее, чем за 5 дней до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17. Утверждение повестки дня на заседании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В начале каждого заседания Совета поселения после объявления председательствующим о наличии кворума обсуждается и утверждается повестка дня.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Повестка заседания Совета поселения утверждается Советом поселения на заседании по представлению председательствующего большинством голосов от числа депутатов, присутствующих на заседании.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Предложения и замечания по предложенному проекту повестки дня излагаются депутатами или председательствующим в выступлениях.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Главы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комиссия или группа депутатов (численностью не менее одной трети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или депутатская группа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В случае если на включении дополнительного вопроса в повестку дня настаивают не менее одной четвертой от числа депутатов, присутствующих на заседании, слово для обоснования предоставляется одному депутату.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В случае если включить дополнительный вопрос в повестку дня предлагает глава поселения, осуществляющий полномочия председателя Совета поселения,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а иные письменные проекты – перед устными предложениями.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По предложению главы поселения, осуществляющего полномочия председателя Совета поселения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6. Совет поселения обязан рассмотреть на заседании все вопросы утвержденной повестки либо принять решение о переносе нерассмотренных </w:t>
      </w:r>
      <w:r w:rsidRPr="00CE552C">
        <w:rPr>
          <w:rFonts w:ascii="Times New Roman" w:eastAsia="Times New Roman" w:hAnsi="Times New Roman" w:cs="Times New Roman"/>
          <w:sz w:val="26"/>
          <w:szCs w:val="26"/>
          <w:lang w:eastAsia="ru-RU"/>
        </w:rPr>
        <w:lastRenderedPageBreak/>
        <w:t>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По решению Совета поселения из повестки дня не могут быть окончательно исключены вопросы по проектам правовых актов, внесенных в порядке правотворческой инициативы населения, а также органов и должностных лиц муниципального образования.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Указанные вопросы могут быть оставлены без рассмотрения на заседании Совета поселения, в повестку дня которого они были включены, только с условием обязательного рассмотрения их на последующих заседаниях Совета поселения.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муниципального образования и должностных лиц, по инициативе которых проект правового акта был представлен на рассмотрение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Вопрос о включении в повестку дня поступивших предложений и утверждение повестки дня в целом решается путем открытого голосования отдельно по каждому предложению и принимается большинством голосов от числа присутствующих на заседании депутатов Совета поселения.</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18. Председательствующий на заседании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Председательствующий на заседании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объявляет об открытии и закрытии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информирует депутатов о составе приглашенных на заседание;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предоставляет слово для доклада, содоклада и выступлений;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объявляет о начале и прекращении прений;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руководит работой заседания, обеспечивает соблюдение настоящего регламента и утвержденного распорядка работы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контролирует наличие кворума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ставит на голосование проекты решений Совета поселения, предложения депутатов по рассматриваемым на заседании вопросам, объявляет последовательность их постановки на голосование и результаты открытого голосования;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обеспечивает порядок в зале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подписывает протоколы заседаний;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имеет право покинуть председательское место, если не может добиться внимания участников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или комментировать выступления депутатов, если они не противоречат требованиям настоящего регламента.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19. Порядок проведения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1. Время для докладов, содокладов и заключительного слова устанавливается председательствующим по согласованию с докладчиком, но не более 30 минут для доклада, 15 минут для содоклада и 10 минут для заключительного слова.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roofErr w:type="gramStart"/>
      <w:r w:rsidRPr="00CE552C">
        <w:rPr>
          <w:rFonts w:ascii="Times New Roman" w:eastAsia="Times New Roman" w:hAnsi="Times New Roman" w:cs="Times New Roman"/>
          <w:sz w:val="26"/>
          <w:szCs w:val="26"/>
          <w:lang w:eastAsia="ru-RU"/>
        </w:rPr>
        <w:t>Выступающим</w:t>
      </w:r>
      <w:proofErr w:type="gramEnd"/>
      <w:r w:rsidRPr="00CE552C">
        <w:rPr>
          <w:rFonts w:ascii="Times New Roman" w:eastAsia="Times New Roman" w:hAnsi="Times New Roman" w:cs="Times New Roman"/>
          <w:sz w:val="26"/>
          <w:szCs w:val="26"/>
          <w:lang w:eastAsia="ru-RU"/>
        </w:rPr>
        <w:t xml:space="preserve"> в прениях предоставляется по 5 минут.</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Депутат Совета поселения или приглашенное на заседание лицо вправе начать выступление только после предоставления ему слова.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Выступающий на заседании не должен использовать в своей речи некорректные выражения, призывать к незаконным действиям. Председательствующий в этом случае вправе сделать предупреждение о недопустимости таких высказываний и призывов. После второго предупреждения </w:t>
      </w:r>
      <w:proofErr w:type="gramStart"/>
      <w:r w:rsidRPr="00CE552C">
        <w:rPr>
          <w:rFonts w:ascii="Times New Roman" w:eastAsia="Times New Roman" w:hAnsi="Times New Roman" w:cs="Times New Roman"/>
          <w:sz w:val="26"/>
          <w:szCs w:val="26"/>
          <w:lang w:eastAsia="ru-RU"/>
        </w:rPr>
        <w:t>выступающий</w:t>
      </w:r>
      <w:proofErr w:type="gramEnd"/>
      <w:r w:rsidRPr="00CE552C">
        <w:rPr>
          <w:rFonts w:ascii="Times New Roman" w:eastAsia="Times New Roman" w:hAnsi="Times New Roman" w:cs="Times New Roman"/>
          <w:sz w:val="26"/>
          <w:szCs w:val="26"/>
          <w:lang w:eastAsia="ru-RU"/>
        </w:rPr>
        <w:t xml:space="preserve"> лишается слова и не имеет права на повторное выступление по обсуждаемому вопросу.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Предупреждение по указанию председательствующего может вноситься в протокол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Прения по рассматриваемому вопросу прекращаются по решению Совета  поселения. После прекращения прений докладчик имеет право выступить с заключительным словом.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Председательствующий на заседании Совета поселения обязан объявить дополнительный перерыв по просьбе постоянных комиссий или депутатских объединений для принятия ими совместного решения или выработки общей позиции по обсуждаемому вопросу.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По решению Совета поселения в конце работы заседания Совет поселения может выделить до 30 минут для выступлений, не связанных с повесткой дня. Прения по этим выступлениям не открываются.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Изменение указанного в пункте 1 настоящей статьи порядка принимается большинством голосов от числа депутатов, присутствующих на заседании.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6. Председательствующий может лишить выступающего слова после однократного напоминания о превышении </w:t>
      </w:r>
      <w:proofErr w:type="gramStart"/>
      <w:r w:rsidRPr="00CE552C">
        <w:rPr>
          <w:rFonts w:ascii="Times New Roman" w:eastAsia="Times New Roman" w:hAnsi="Times New Roman" w:cs="Times New Roman"/>
          <w:sz w:val="26"/>
          <w:szCs w:val="26"/>
          <w:lang w:eastAsia="ru-RU"/>
        </w:rPr>
        <w:t>выступающим</w:t>
      </w:r>
      <w:proofErr w:type="gramEnd"/>
      <w:r w:rsidRPr="00CE552C">
        <w:rPr>
          <w:rFonts w:ascii="Times New Roman" w:eastAsia="Times New Roman" w:hAnsi="Times New Roman" w:cs="Times New Roman"/>
          <w:sz w:val="26"/>
          <w:szCs w:val="26"/>
          <w:lang w:eastAsia="ru-RU"/>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для уточнения формулировки решения, поставленного на голосование;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для выражения претензии к председательствующему.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20. Порядок предоставления слова в прениях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После доклада и содоклада депутатам предоставляется возможность задать вопросы докладчикам. При необходимости Совет поселения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Председательствующий на заседании предоставляет слово для участия в прениях в порядке поступления заявлений. В необходимых случаях с согласия </w:t>
      </w:r>
      <w:r w:rsidRPr="00CE552C">
        <w:rPr>
          <w:rFonts w:ascii="Times New Roman" w:eastAsia="Times New Roman" w:hAnsi="Times New Roman" w:cs="Times New Roman"/>
          <w:sz w:val="26"/>
          <w:szCs w:val="26"/>
          <w:lang w:eastAsia="ru-RU"/>
        </w:rPr>
        <w:lastRenderedPageBreak/>
        <w:t>Совета поселения председательствующий может изменить очередность выступлений с объявлением мотивов такого решения.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Депутат может выступить в прениях не более двух раз по каждому обсуждаемому вопросу. Право на дополнительное выступление может быть предоставлено председательствующим по согласованию с Советом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Передача права на выступление другому лицу не допускается.</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21. Прекращение прений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Прекращение прений производится по решению Совета поселения, принимаемому открытым голосованием большинством голосов от общего числа депутатов, присутствующих на заседании.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При решении вопроса о прекращении прений депутаты, предоставляющие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После прекращения прений докладчик и содокладчик имеют право выступить с заключительным словом.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В случае, когда вопросы повестки дня заседания полностью не рассмотрены в  связи с истечением отведенного по регламенту времени, Совет поселения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22. Протокол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На каждом заседании Совета поселения ведется протокольная запись, по решению Совета поселения допускается ведение аудио-, видеозаписи.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В протоколе указывается: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наименование Совета поселения, порядковый номер заседания, дата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общая численность депутатов Совета поселения, число присутствующих и отсутствующих на заседании депутатов Совета поселения, число приглашенных на заседание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утвержденная Советом поселения повестка дня (наименование вопросов, </w:t>
      </w:r>
      <w:proofErr w:type="spellStart"/>
      <w:r w:rsidRPr="00CE552C">
        <w:rPr>
          <w:rFonts w:ascii="Times New Roman" w:eastAsia="Times New Roman" w:hAnsi="Times New Roman" w:cs="Times New Roman"/>
          <w:sz w:val="26"/>
          <w:szCs w:val="26"/>
          <w:lang w:eastAsia="ru-RU"/>
        </w:rPr>
        <w:t>ф.и.о.</w:t>
      </w:r>
      <w:proofErr w:type="spellEnd"/>
      <w:r w:rsidRPr="00CE552C">
        <w:rPr>
          <w:rFonts w:ascii="Times New Roman" w:eastAsia="Times New Roman" w:hAnsi="Times New Roman" w:cs="Times New Roman"/>
          <w:sz w:val="26"/>
          <w:szCs w:val="26"/>
          <w:lang w:eastAsia="ru-RU"/>
        </w:rPr>
        <w:t xml:space="preserve"> докладчиков, кем вносятся вопросы на рассмотрение);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утвержденный порядок работы и регламент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выступления в прениях по вопросам повестки дня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поступившие в ходе заседания вопросы депутатов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перечень принятых Советом поселения решений.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Решения по процедурным вопросам (об утверждении регламента заседания, о принятии к сведению справок, информации должностных лиц, приглашенных по предложению депутатов) отражаются в тексте протокола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К протоколу прилагаются решения, доклады, содоклады, запросы, письменные предложения и замечания депутатов Совета поселения, протоколы заседаний постоянных комиссий, список депутатов присутствующих, а также отсутствующих на заседании с указанием причин, список приглашенных лиц с указанием их должности, список граждан, зарегистрировавшихся для присутствия на заседании с указанием домашнего адреса.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Протокол заседания оформляется  в пятидневный срок и подписывается председательствующим.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Подлинный экземпляр протокола заседания Совета поселения в течение установленного срока находится в делах Совета поселения, а затем передается в архив для постоянного хранения.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Копия протокола заседания Совета поселения направляется в Думу Березовского района.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23. Порядок посещения заседаний лицами, не являющимися депутатами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Должностные лица, уполномоченные законодательством или уставом сельского поселения Светлый, вправе присутствовать на открытых и закрытых заседаниях Совета поселения и его органов без специального разрешения.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Работники администрации поселения при рассмотрении Советом поселения вопросов, относящихся к их ведению, вправе присутствовать на открытых заседаниях без предварительного согласования своего участия с главой поселения, осуществляющим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Представители органов прокуратуры вправе присутствовать и на закрытых заседаниях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Представители средств массовой информации допускаются на открытые заседания Совета поселения без предварительной регистрации по предъявлению удостоверяющих документов.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Совет поселения вправе потребовать присутствия на заседании должностных лиц муниципального образования, если это предложение будет принято большинством от общего числа депутатов (не менее 7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Требование о присутствии своевременно (не позднее, чем за три дня до заседания) доводится председателем Совета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Неявка должностного лица муниципального образования по требованию в установленное время на заседание Совета поселения без уважительной причины влечет за собой ответственность, установленную законодательством.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6.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перед открытием заседания сообщает о присутствующих на заседании лицах, не являющихся депутатами.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Для лиц, приглашенных на заседание Совета поселения, отводятся отдельные места в зале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8. Приглашенные и присутствующие на заседании лица не имеют права вмешиваться в работу Совета поселения (выступать, делать заявления, выражать одобрение или недовольство) без решения председательствующего.</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9. По решению Совета поселения приглашенным может быть предоставлено слово для выступления в рамках настоящего регламента.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Слово для выступления предоставляется без специального решения Совета поселения должностным лицам муниципального образования, явившимся на заседание Совета поселения по требованию.</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10. Лицо, не являющееся депутатам Совета поселения, в случае нарушения им порядка может быть удалено из зала заседания по решению председательствующего на заседании Совета поселения после однократного предупреждения.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24. Участие населения в работе заседания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Население через средства массовой информации не позднее, чем за 3 дня до начала очередного заседания Совета поселения, извещается о дате, месте проведения заседания. По окончании заседания, в сроки установленные уставом, о принятых решениях.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На открытых заседаниях Совета поселения могут присутствовать жители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и представители средств массовой информации.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Доступ жителей поселения на заседания Совета поселения свободен, кроме случаев, когда Совет поселения проводит закрытые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3. Жители поселения, желающие присутствовать на заседании Совета поселения, должны не позднее 2 дней до его начала заявить о своем желании в устной или письменной форме главе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Согласно этим заявкам составляется поименный список, который передается председательствующему на заседании, в случае необходимости или по требованию депутатов он оглашается, список приобщается к протоколу.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На заседании Совета поселения не допускаются граждане: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не предупредившие о своем желании присутствовать на заседании Совета поселения в соответствии с настоящим регламентом;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roofErr w:type="gramStart"/>
      <w:r w:rsidRPr="00CE552C">
        <w:rPr>
          <w:rFonts w:ascii="Times New Roman" w:eastAsia="Times New Roman" w:hAnsi="Times New Roman" w:cs="Times New Roman"/>
          <w:sz w:val="26"/>
          <w:szCs w:val="26"/>
          <w:lang w:eastAsia="ru-RU"/>
        </w:rPr>
        <w:t>- находящиеся в состоянии алкогольного опьянения.</w:t>
      </w:r>
      <w:proofErr w:type="gramEnd"/>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Граждане, присутствующие на заседании Совета поселения, обязаны выполнять требования председательствующего, положений настоящего регламента, и могут быть удалены в случае их нарушения.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6. Если помещение, в котором проводится заседание, не может вместить всех желающих присутствовать на нем, глава поселения, </w:t>
      </w:r>
      <w:proofErr w:type="gramStart"/>
      <w:r w:rsidRPr="00CE552C">
        <w:rPr>
          <w:rFonts w:ascii="Times New Roman" w:eastAsia="Times New Roman" w:hAnsi="Times New Roman" w:cs="Times New Roman"/>
          <w:sz w:val="26"/>
          <w:szCs w:val="26"/>
          <w:lang w:eastAsia="ru-RU"/>
        </w:rPr>
        <w:t>осуществляющий</w:t>
      </w:r>
      <w:proofErr w:type="gramEnd"/>
      <w:r w:rsidRPr="00CE552C">
        <w:rPr>
          <w:rFonts w:ascii="Times New Roman" w:eastAsia="Times New Roman" w:hAnsi="Times New Roman" w:cs="Times New Roman"/>
          <w:sz w:val="26"/>
          <w:szCs w:val="26"/>
          <w:lang w:eastAsia="ru-RU"/>
        </w:rPr>
        <w:t xml:space="preserve"> полномочия председателя Совета поселения, организует телепоказ всего заседания. </w:t>
      </w:r>
    </w:p>
    <w:p w:rsidR="00CE552C" w:rsidRPr="00CE552C" w:rsidRDefault="00CE552C" w:rsidP="00CE552C">
      <w:pPr>
        <w:spacing w:after="0" w:line="240" w:lineRule="auto"/>
        <w:ind w:firstLine="540"/>
        <w:jc w:val="center"/>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V</w:t>
      </w:r>
      <w:r w:rsidRPr="00CE552C">
        <w:rPr>
          <w:rFonts w:ascii="Times New Roman" w:eastAsia="Times New Roman" w:hAnsi="Times New Roman" w:cs="Times New Roman"/>
          <w:b/>
          <w:sz w:val="26"/>
          <w:szCs w:val="26"/>
          <w:lang w:eastAsia="ru-RU"/>
        </w:rPr>
        <w:t>. ФОРМЫ ГОЛОСОВАНИЯ ДЕПУТАТОВ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left="-180" w:firstLine="72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25. Процедура открытого голосования</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При проведении открытого голосования подсчет голосов на заседании производится председательствующим на заседании либо секретариатом.</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Голосование может быть проведено и без подсчета голосов – по явному большинству, если ни один из депутатов не потребует подсчета голосов.</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При голосовании каждый депутат имеет один голос и подает его «за» предложение, «против» него либо «воздерживается».</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left="-180" w:firstLine="72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26. Процедура тайного голосования</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Для проведения тайного голосования и определения его результатов Совет поселения избирает из числа депутатов открытым голосованием счетную комиссию, принимает соответствующее решение.</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При выборах руководящих органов Совета поселения в счетную комиссию не могут входить депутаты, внесенные в список кандидатов для голосования. Счетная комиссия избирает из своего состава председателя и секретаря комиссии. Решение счетной комиссии принимается большинством голосов членов комиссии.</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Бюллетени для тайного голосования изготавливаются под контролем счетной комиссии по установленной форме (образец 1) и в определенном количестве. Бюллетени должны содержать необходимую для голосования информацию.</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3.Время и место голосования, порядок его проведения устанавливаются счетной комиссией и объявляются председателем счетной комиссии.</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В соответствии со списком каждому депутату выдается один бюллетень для тайного голосования. Бюллетени для тайного голосования выдаются депутатам членами счетной комиссии. Заполнение бюллетеня проводится депутатам путем нанесения любого знака в квадрате, расположенном напротив фамилии кандидата или варианта решения, в пользу которого сделан выбор.</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Недействительными считаются бюллетени не установленной формы, бюллетени, в которых проставлены два и более знака, а также бюллетени, в которых отсутствуют знаки напротив фамилии кандидата или варианта решения.</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Предложения, а также фамилии, дописанные в бюллетени, при подсчете голосов не учитываются.</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Об итогах тайного голосования счетная комиссия составляет протокол (образец 2), который подписывается всеми членами счетной комиссии.</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 докладу счетной комиссии Совета депутатов принимает решение. Решения счетной комиссии утверждаются советом поселения большинством голосов от установленного числа депутатов (не менее 7 депутатов).</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При выявлении нарушений и ошибок при проведении голосования на  основании решения Совета поселения проводится повторное голосование.</w:t>
      </w: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left="-180" w:firstLine="72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27. Процедура поименного голосования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Поименное голосование проводится по решению, принятому большинством голосов от числа присутствующих на заседании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Результаты поименного голосования оглашаются на заседании и включаются в протокол заседания Совета поселения.</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left="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28. Заочное принятие решений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1. В отдельных случаях, определяемых главой поселения, осуществляющим полномочия председателя Совета поселения, Совет поселения может принять решение путем заочного письменного опроса депутатов.</w:t>
      </w:r>
    </w:p>
    <w:p w:rsidR="00CE552C" w:rsidRPr="00CE552C" w:rsidRDefault="00CE552C" w:rsidP="00CE552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 заочной форме не могут приниматься решения Совета поселения по следующим вопросам:</w:t>
      </w:r>
    </w:p>
    <w:p w:rsidR="00CE552C" w:rsidRPr="00CE552C" w:rsidRDefault="00CE552C" w:rsidP="00CE552C">
      <w:pPr>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принятие устава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w:t>
      </w:r>
    </w:p>
    <w:p w:rsidR="00CE552C" w:rsidRPr="00CE552C" w:rsidRDefault="00CE552C" w:rsidP="00CE552C">
      <w:pPr>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внесение изменений и дополнений в устав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Заочное принятие решения правомочно, если в нем приняло участие большинство  от установленной численности депутатов Совета поселения (не менее 7 депутатов).</w:t>
      </w:r>
    </w:p>
    <w:p w:rsidR="00CE552C" w:rsidRPr="00CE552C" w:rsidRDefault="00CE552C" w:rsidP="00CE552C">
      <w:pPr>
        <w:spacing w:after="0"/>
        <w:ind w:firstLine="567"/>
        <w:jc w:val="both"/>
        <w:rPr>
          <w:rFonts w:ascii="Times New Roman" w:eastAsia="Calibri" w:hAnsi="Times New Roman" w:cs="Times New Roman"/>
          <w:sz w:val="26"/>
          <w:szCs w:val="26"/>
        </w:rPr>
      </w:pPr>
      <w:r w:rsidRPr="00CE552C">
        <w:rPr>
          <w:rFonts w:ascii="Calibri" w:eastAsia="Calibri" w:hAnsi="Calibri" w:cs="Times New Roman"/>
          <w:sz w:val="26"/>
          <w:szCs w:val="26"/>
        </w:rPr>
        <w:t xml:space="preserve"> </w:t>
      </w:r>
      <w:r w:rsidRPr="00CE552C">
        <w:rPr>
          <w:rFonts w:ascii="Times New Roman" w:eastAsia="Calibri" w:hAnsi="Times New Roman" w:cs="Times New Roman"/>
          <w:sz w:val="26"/>
          <w:szCs w:val="26"/>
        </w:rPr>
        <w:t>2. Для принятия решения депутатам рассылается комплект документов, включающий пояснительную записку, согласованный проект решения, материалы по вопросу. Депутаты, предварительно ознакомившись с проектом решения и приложениями к проекту решения, на проекте решения Совета поселения в целях выражения своего согласия либо несогласия делают соответствующую запись и направляют проект решения Совета поселения в адрес администрации сельского поселения Светлый.</w:t>
      </w:r>
    </w:p>
    <w:p w:rsidR="00CE552C" w:rsidRPr="00CE552C" w:rsidRDefault="00CE552C" w:rsidP="00CE552C">
      <w:pPr>
        <w:spacing w:after="0"/>
        <w:ind w:firstLine="709"/>
        <w:jc w:val="both"/>
        <w:rPr>
          <w:rFonts w:ascii="Times New Roman" w:eastAsia="Calibri" w:hAnsi="Times New Roman" w:cs="Times New Roman"/>
          <w:sz w:val="26"/>
          <w:szCs w:val="26"/>
        </w:rPr>
      </w:pPr>
      <w:r w:rsidRPr="00CE552C">
        <w:rPr>
          <w:rFonts w:ascii="Times New Roman" w:eastAsia="Calibri" w:hAnsi="Times New Roman" w:cs="Times New Roman"/>
          <w:sz w:val="26"/>
          <w:szCs w:val="26"/>
        </w:rPr>
        <w:t>Для опроса мнений депутатов Совета поселения используются факсимильная связь, а также электронная почта. Депутат Совета поселения считается проголосовавшим, если от него получен ответ любым из перечисленных способов.</w:t>
      </w:r>
    </w:p>
    <w:p w:rsidR="00CE552C" w:rsidRPr="00CE552C" w:rsidRDefault="00CE552C" w:rsidP="00CE552C">
      <w:pPr>
        <w:spacing w:after="0"/>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Решение считается принятым, если за него проголосовало большинство от установленного состава Совета поселения (не менее 7 депутатов).</w:t>
      </w:r>
    </w:p>
    <w:p w:rsidR="00CE552C" w:rsidRPr="00CE552C" w:rsidRDefault="00CE552C" w:rsidP="00CE552C">
      <w:pPr>
        <w:spacing w:after="0"/>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Решение Совета поселения, принятое путем заочного голосования, подписывается главой поселения, осуществляющего полномочия председателя Совета поселения и имеет юридическую силу наравне с решениями Совета поселения, принятыми очным порядком.</w:t>
      </w:r>
    </w:p>
    <w:p w:rsidR="00CE552C" w:rsidRPr="00CE552C" w:rsidRDefault="00CE552C" w:rsidP="00CE552C">
      <w:pPr>
        <w:spacing w:after="0"/>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На всю процедуру заочного голосования отводится не более двух недель. По истечению этого срока принимается решение.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VI</w:t>
      </w:r>
      <w:r w:rsidRPr="00CE552C">
        <w:rPr>
          <w:rFonts w:ascii="Times New Roman" w:eastAsia="Times New Roman" w:hAnsi="Times New Roman" w:cs="Times New Roman"/>
          <w:b/>
          <w:sz w:val="26"/>
          <w:szCs w:val="26"/>
          <w:lang w:eastAsia="ru-RU"/>
        </w:rPr>
        <w:t>. ПРАВОВЫЕ АКТЫ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29. Правовые акты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Совет поселения по вопросам, отнесенным к его компетенции федеральными законами, законами Ханты-Мансийского автономного округа-Югры, уставом, принимает решения, устанавливающие правила, обязательные для исполнения на территории сельского поселения Светлый (нормативно-правовые акты), а также решения по вопросам организации деятельности Совета поселения (правовые акты).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Также Совета поселения может принимать акты, не имеющие нормативного характера, то есть заявления, обращения и другие.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30. Порядок </w:t>
      </w:r>
      <w:proofErr w:type="gramStart"/>
      <w:r w:rsidRPr="00CE552C">
        <w:rPr>
          <w:rFonts w:ascii="Times New Roman" w:eastAsia="Times New Roman" w:hAnsi="Times New Roman" w:cs="Times New Roman"/>
          <w:b/>
          <w:sz w:val="26"/>
          <w:szCs w:val="26"/>
          <w:lang w:eastAsia="ru-RU"/>
        </w:rPr>
        <w:t>внесения проектов решений Совета поселения</w:t>
      </w:r>
      <w:proofErr w:type="gramEnd"/>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Проекты решений Совета поселения могут вноситься депутатами Совета поселения, главой поселения,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xml:space="preserve">2. Решения Совета поселения, предусматривающие установление, изменение и отмену местных налогов и сборов, осуществление расходов из средств бюджета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могут быть внесены на рассмотрение Совета поселения только по инициативе главы поселения, осуществляющего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Решение Совета поселения, связанное с расходованием бюджетных средств, должно содержать указания на финансовые (материально-технические) и организационные средства, реально обеспечивающие выполнение данного решения, а также сроки его исполнения.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Проекты решений Совета поселения о внесении изменений и (или) дополнений в устав поселения вносятся и рассматриваются в соответствии с уставом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Проекты решений Совета поселения о бюджете поселения, о внесении изменений и (или) дополнений в решение Совета поселения о бюджете поселения вносятся и рассматриваются в соответствии с Положением «О бюджете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и уставом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Проекты решений Совета поселения вносятся не позднее 25 дней до заседания Совета поселения на бумажном и электронном носителях.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Депутаты Совета поселения и должностные лица администрации поселения, участвующие в обсуждении проекта решения вправе внести на рассмотрение Совета поселения в установленном порядке альтернативный проект или внести поправки в обсуждаемый проект, в том числе в письменном виде, которые приобщаются к протоколу заседания.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Совет путем открытого голосования принимает один из проектов решений за основу, а затем рассматривает дополнения, уточнения и замечания по нему.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В случае, когда проект решения роздан депутатам Совета поселения заблаговременно, то с их согласия он может не оглашаться.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Все дополнения, уточнения и замечания по проекту решения вносятся на  голосование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После этого решение по рассматриваемому вопросу принимается Советом поселения в целом либо по разделам, статьям, а затем в целом.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Для более полного учета и отражения мнения депутатов Совета поселения по рассматриваемому вопросу и для выработки текста проекта решения Совета поселения, по предложению председательствующего или депутатов может быть избрана редакционная комиссия.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Редакционная комиссия избирается открытым голосованием из числа депутатов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При необходимости проекты могут быть направлены главой поселения, осуществляющего полномочия председателя Совета поселения или по решению депутатской комиссии, к ведению которой относится предлагаемый проект, на экспертизу.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31. Перечень и форма прилагаемых к решениям Совета поселения документов</w:t>
      </w:r>
    </w:p>
    <w:p w:rsidR="00CE552C" w:rsidRPr="00CE552C" w:rsidRDefault="00CE552C" w:rsidP="00CE552C">
      <w:pPr>
        <w:numPr>
          <w:ilvl w:val="0"/>
          <w:numId w:val="28"/>
        </w:numPr>
        <w:tabs>
          <w:tab w:val="num" w:pos="0"/>
        </w:tabs>
        <w:spacing w:after="0" w:line="240" w:lineRule="auto"/>
        <w:ind w:left="0"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Проекты решений представляются с приложением следующих документов: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обращение на имя главы поселения (образец);</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проект решения, согласованный с главой поселения (образец 4);</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лист согласования (образец 5</w:t>
      </w:r>
      <w:proofErr w:type="gramStart"/>
      <w:r w:rsidRPr="00CE552C">
        <w:rPr>
          <w:rFonts w:ascii="Times New Roman" w:eastAsia="Times New Roman" w:hAnsi="Times New Roman" w:cs="Times New Roman"/>
          <w:sz w:val="26"/>
          <w:szCs w:val="26"/>
          <w:lang w:eastAsia="ru-RU"/>
        </w:rPr>
        <w:t xml:space="preserve"> )</w:t>
      </w:r>
      <w:proofErr w:type="gramEnd"/>
      <w:r w:rsidRPr="00CE552C">
        <w:rPr>
          <w:rFonts w:ascii="Times New Roman" w:eastAsia="Times New Roman" w:hAnsi="Times New Roman" w:cs="Times New Roman"/>
          <w:sz w:val="26"/>
          <w:szCs w:val="26"/>
          <w:lang w:eastAsia="ru-RU"/>
        </w:rPr>
        <w:t>;</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фамилия, имя, отчество, должность докладчика (содокладчика) по вопросу;</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материалы по вопросу;</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пояснительная записка к проекту решения (при необходимости);</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экспертное заключение или отзыв по проекту программы;</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заключение главы поселения (для проектов решений по налогам и бюджету);</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w:t>
      </w:r>
      <w:proofErr w:type="gramStart"/>
      <w:r w:rsidRPr="00CE552C">
        <w:rPr>
          <w:rFonts w:ascii="Times New Roman" w:eastAsia="Times New Roman" w:hAnsi="Times New Roman" w:cs="Times New Roman"/>
          <w:sz w:val="26"/>
          <w:szCs w:val="26"/>
          <w:lang w:eastAsia="ru-RU"/>
        </w:rPr>
        <w:t>финансово-экономические</w:t>
      </w:r>
      <w:proofErr w:type="gramEnd"/>
      <w:r w:rsidRPr="00CE552C">
        <w:rPr>
          <w:rFonts w:ascii="Times New Roman" w:eastAsia="Times New Roman" w:hAnsi="Times New Roman" w:cs="Times New Roman"/>
          <w:sz w:val="26"/>
          <w:szCs w:val="26"/>
          <w:lang w:eastAsia="ru-RU"/>
        </w:rPr>
        <w:t xml:space="preserve"> обоснование проекта (если реализация данного проекта потребует дополнительных материальных и иных затрат);</w:t>
      </w:r>
    </w:p>
    <w:p w:rsidR="00CE552C" w:rsidRPr="00CE552C" w:rsidRDefault="00CE552C" w:rsidP="00CE552C">
      <w:pPr>
        <w:spacing w:after="0" w:line="240" w:lineRule="auto"/>
        <w:ind w:left="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справка из налоговых органов о суммах уплаченных налогов в бюджет поселения в предыдущем году (при обращении о предоставлении налоговых льгот);</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список </w:t>
      </w:r>
      <w:proofErr w:type="gramStart"/>
      <w:r w:rsidRPr="00CE552C">
        <w:rPr>
          <w:rFonts w:ascii="Times New Roman" w:eastAsia="Times New Roman" w:hAnsi="Times New Roman" w:cs="Times New Roman"/>
          <w:sz w:val="26"/>
          <w:szCs w:val="26"/>
          <w:lang w:eastAsia="ru-RU"/>
        </w:rPr>
        <w:t>приглашенных</w:t>
      </w:r>
      <w:proofErr w:type="gramEnd"/>
      <w:r w:rsidRPr="00CE552C">
        <w:rPr>
          <w:rFonts w:ascii="Times New Roman" w:eastAsia="Times New Roman" w:hAnsi="Times New Roman" w:cs="Times New Roman"/>
          <w:sz w:val="26"/>
          <w:szCs w:val="26"/>
          <w:lang w:eastAsia="ru-RU"/>
        </w:rPr>
        <w:t xml:space="preserve"> по вопросу;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заключения заинтересованных структурных подразделений (специалистов).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Проекты решений, вносимые на рассмотрение Совета поселения, должны быть согласованны с соответствующими структурными подразделениями, заместителями главы поселения, курирующими данное направление.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Проекты нормативных правовых актов, связанные с финансированием из бюджета поселения или предусматривающие налоговые льготы, обязательно визируются структурным подразделением (специалистом) экономики и финансов.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Проект решения, внесенный с нарушением вышеуказанных требований, рассмотрению не полежит и возвращается внесшему его субъекту для выполнения соответствующих требований. После выполнения этих требований субъект, внесший проект, вправе внести его вновь в Совет поселения.</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32. Порядок принятия решений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Решения Совета поселения принимаются на его заседаниях открытым или тайным голосованием. Открытое голосование может быть поименным.</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уставом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Решения по вопросам организации деятельности Совета поселения считается принятым, если за него проголосовало большинство депутатов Совета поселения, присутствующих на заседании.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Глава поселения вправе отклонить решение, принятое Советом поселения. В этом случае, решение в течени</w:t>
      </w:r>
      <w:proofErr w:type="gramStart"/>
      <w:r w:rsidRPr="00CE552C">
        <w:rPr>
          <w:rFonts w:ascii="Times New Roman" w:eastAsia="Times New Roman" w:hAnsi="Times New Roman" w:cs="Times New Roman"/>
          <w:sz w:val="26"/>
          <w:szCs w:val="26"/>
          <w:lang w:eastAsia="ru-RU"/>
        </w:rPr>
        <w:t>и</w:t>
      </w:r>
      <w:proofErr w:type="gramEnd"/>
      <w:r w:rsidRPr="00CE552C">
        <w:rPr>
          <w:rFonts w:ascii="Times New Roman" w:eastAsia="Times New Roman" w:hAnsi="Times New Roman" w:cs="Times New Roman"/>
          <w:sz w:val="26"/>
          <w:szCs w:val="26"/>
          <w:lang w:eastAsia="ru-RU"/>
        </w:rPr>
        <w:t xml:space="preserve">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В соответствии с уставом поселения решение Совета поселения считается принятым, если за его принятие проголосовало не менее 7 депутатов Совета поселения в случае: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принятия Советом поселения решения о самороспуске;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принятия Советом поселения решения об учреждении органа администрации поселения с правами юридического лица;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принятия решения о привлечении граждан к выполнению на добровольной основе социально значимых для поселения работ;</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принятия Советом поселения решения о внесении изменений и (или) дополнений в устав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Решение Совета поселения по процедурным вопросам, а также заявления, обращения принимаются простым большинством от числа депутатов Совета поселения, присутствующих на заседании.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33. Вступление в силу правовых актов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Решения, принятые Советом поселения, подписываются главой поселения, осуществляющего полномочия председателя Совета поселения и доводятся до исполнителей не позднее чем в 5-дневный срок после их подписания.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Решения Совета поселения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Правовой акт, принятый Советом поселения и затрагивающий права, свободы и обязанности граждан, вступает в силу после его официального опубликования (обнародования).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Постановления, распоряжения председателя Совета поселения вступают в силу после их подписания.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center"/>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VII</w:t>
      </w:r>
      <w:r w:rsidRPr="00CE552C">
        <w:rPr>
          <w:rFonts w:ascii="Times New Roman" w:eastAsia="Times New Roman" w:hAnsi="Times New Roman" w:cs="Times New Roman"/>
          <w:b/>
          <w:sz w:val="26"/>
          <w:szCs w:val="26"/>
          <w:lang w:eastAsia="ru-RU"/>
        </w:rPr>
        <w:t>. ОСУЩЕСТВЛЕНИЕ СОВЕТОМ ПОСЕЛЕНИЯ КОНТРОЛЬНЫХ ФУНКЦИЙ</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34. Организация контроля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Совет поселения, в соответствии с уставом сельского поселения Светлый, осуществляет </w:t>
      </w:r>
      <w:proofErr w:type="gramStart"/>
      <w:r w:rsidRPr="00CE552C">
        <w:rPr>
          <w:rFonts w:ascii="Times New Roman" w:eastAsia="Times New Roman" w:hAnsi="Times New Roman" w:cs="Times New Roman"/>
          <w:sz w:val="26"/>
          <w:szCs w:val="26"/>
          <w:lang w:eastAsia="ru-RU"/>
        </w:rPr>
        <w:t>контроль за</w:t>
      </w:r>
      <w:proofErr w:type="gramEnd"/>
      <w:r w:rsidRPr="00CE552C">
        <w:rPr>
          <w:rFonts w:ascii="Times New Roman" w:eastAsia="Times New Roman" w:hAnsi="Times New Roman" w:cs="Times New Roman"/>
          <w:sz w:val="26"/>
          <w:szCs w:val="26"/>
          <w:lang w:eastAsia="ru-RU"/>
        </w:rPr>
        <w:t xml:space="preserve"> исполнением органами и должностными лицами муниципального образования полномочий по решению вопросов местного значения исполнением принимаемых Советом поселения решений, исполнением бюджета, распоряжением муниципальной собственностью, реализацией планов и программ развития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Порядок и сроки представления, утверждения и опубликования отчетов органов муниципального образования и должностных лиц муниципального образования определяются решением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Контрольная деятельность Совета поселения осуществляется Советом поселения непосредственно, а также через комиссии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Контрольная деятельность осуществляется путем рассмотрения на заседаниях Совета поселения либо его комиссий вопросов, относящихся к сфере ведения Совета поселения, а также посредством депутатских запросов и вопросов.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35. Права Совета поселения и его комиссий при осуществлении контрольной деятельности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При осуществлении контрольных полномочий Совет поселения и его комиссии имеют право:</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 xml:space="preserve">- запрашивать у главы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вносить на заседания Совета поселения и ее комиссий предложения по результатам осуществления контроля;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 информировать главу поселения и иных должностных лиц сельского поселения </w:t>
      </w:r>
      <w:proofErr w:type="gramStart"/>
      <w:r w:rsidRPr="00CE552C">
        <w:rPr>
          <w:rFonts w:ascii="Times New Roman" w:eastAsia="Times New Roman" w:hAnsi="Times New Roman" w:cs="Times New Roman"/>
          <w:sz w:val="26"/>
          <w:szCs w:val="26"/>
          <w:lang w:eastAsia="ru-RU"/>
        </w:rPr>
        <w:t>Светлый</w:t>
      </w:r>
      <w:proofErr w:type="gramEnd"/>
      <w:r w:rsidRPr="00CE552C">
        <w:rPr>
          <w:rFonts w:ascii="Times New Roman" w:eastAsia="Times New Roman" w:hAnsi="Times New Roman" w:cs="Times New Roman"/>
          <w:sz w:val="26"/>
          <w:szCs w:val="26"/>
          <w:lang w:eastAsia="ru-RU"/>
        </w:rPr>
        <w:t xml:space="preserve"> о выявленных нарушениях;</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вносить главе поселения и иным должностным лицам муниципального образования поселения рекомендации по совершенствованию работы;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требовать у проверяемых структурных подразделений администрации поселения, муниципальных предприятий, учреждений и организаций устранения выявленных нарушений.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36. </w:t>
      </w:r>
      <w:proofErr w:type="gramStart"/>
      <w:r w:rsidRPr="00CE552C">
        <w:rPr>
          <w:rFonts w:ascii="Times New Roman" w:eastAsia="Times New Roman" w:hAnsi="Times New Roman" w:cs="Times New Roman"/>
          <w:b/>
          <w:sz w:val="26"/>
          <w:szCs w:val="26"/>
          <w:lang w:eastAsia="ru-RU"/>
        </w:rPr>
        <w:t>Контроль за</w:t>
      </w:r>
      <w:proofErr w:type="gramEnd"/>
      <w:r w:rsidRPr="00CE552C">
        <w:rPr>
          <w:rFonts w:ascii="Times New Roman" w:eastAsia="Times New Roman" w:hAnsi="Times New Roman" w:cs="Times New Roman"/>
          <w:b/>
          <w:sz w:val="26"/>
          <w:szCs w:val="26"/>
          <w:lang w:eastAsia="ru-RU"/>
        </w:rPr>
        <w:t xml:space="preserve"> исполнением решений, принимаемых Советом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Решения, принимаемые Советом поселения, подлежат контролю.</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После заслушивания сообщения о ходе выполнения решения Совета поселения вправе: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снять решение с контроля как выполненное;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снять с контроля отдельные пункты решения как выполненные;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продлить контрольные полномочия;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возложить контрольные полномочия на иное лицо либо орган;</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отменить решение;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изменить решение или дополнить его;</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принять дополнительное решение.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37. </w:t>
      </w:r>
      <w:proofErr w:type="gramStart"/>
      <w:r w:rsidRPr="00CE552C">
        <w:rPr>
          <w:rFonts w:ascii="Times New Roman" w:eastAsia="Times New Roman" w:hAnsi="Times New Roman" w:cs="Times New Roman"/>
          <w:b/>
          <w:sz w:val="26"/>
          <w:szCs w:val="26"/>
          <w:lang w:eastAsia="ru-RU"/>
        </w:rPr>
        <w:t>Контроль за</w:t>
      </w:r>
      <w:proofErr w:type="gramEnd"/>
      <w:r w:rsidRPr="00CE552C">
        <w:rPr>
          <w:rFonts w:ascii="Times New Roman" w:eastAsia="Times New Roman" w:hAnsi="Times New Roman" w:cs="Times New Roman"/>
          <w:b/>
          <w:sz w:val="26"/>
          <w:szCs w:val="26"/>
          <w:lang w:eastAsia="ru-RU"/>
        </w:rPr>
        <w:t xml:space="preserve"> исполнением бюджета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Порядок </w:t>
      </w:r>
      <w:proofErr w:type="gramStart"/>
      <w:r w:rsidRPr="00CE552C">
        <w:rPr>
          <w:rFonts w:ascii="Times New Roman" w:eastAsia="Times New Roman" w:hAnsi="Times New Roman" w:cs="Times New Roman"/>
          <w:sz w:val="26"/>
          <w:szCs w:val="26"/>
          <w:lang w:eastAsia="ru-RU"/>
        </w:rPr>
        <w:t>контроля за</w:t>
      </w:r>
      <w:proofErr w:type="gramEnd"/>
      <w:r w:rsidRPr="00CE552C">
        <w:rPr>
          <w:rFonts w:ascii="Times New Roman" w:eastAsia="Times New Roman" w:hAnsi="Times New Roman" w:cs="Times New Roman"/>
          <w:sz w:val="26"/>
          <w:szCs w:val="26"/>
          <w:lang w:eastAsia="ru-RU"/>
        </w:rPr>
        <w:t xml:space="preserve"> исполнением бюджета определяется принимаемым Советом поселения положением «О бюджете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38. </w:t>
      </w:r>
      <w:proofErr w:type="gramStart"/>
      <w:r w:rsidRPr="00CE552C">
        <w:rPr>
          <w:rFonts w:ascii="Times New Roman" w:eastAsia="Times New Roman" w:hAnsi="Times New Roman" w:cs="Times New Roman"/>
          <w:b/>
          <w:sz w:val="26"/>
          <w:szCs w:val="26"/>
          <w:lang w:eastAsia="ru-RU"/>
        </w:rPr>
        <w:t>Контроль за</w:t>
      </w:r>
      <w:proofErr w:type="gramEnd"/>
      <w:r w:rsidRPr="00CE552C">
        <w:rPr>
          <w:rFonts w:ascii="Times New Roman" w:eastAsia="Times New Roman" w:hAnsi="Times New Roman" w:cs="Times New Roman"/>
          <w:b/>
          <w:sz w:val="26"/>
          <w:szCs w:val="26"/>
          <w:lang w:eastAsia="ru-RU"/>
        </w:rPr>
        <w:t xml:space="preserve"> распоряжением муниципальной собственностью, реализации планов и программ развития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roofErr w:type="gramStart"/>
      <w:r w:rsidRPr="00CE552C">
        <w:rPr>
          <w:rFonts w:ascii="Times New Roman" w:eastAsia="Times New Roman" w:hAnsi="Times New Roman" w:cs="Times New Roman"/>
          <w:sz w:val="26"/>
          <w:szCs w:val="26"/>
          <w:lang w:eastAsia="ru-RU"/>
        </w:rPr>
        <w:t>Контроль за</w:t>
      </w:r>
      <w:proofErr w:type="gramEnd"/>
      <w:r w:rsidRPr="00CE552C">
        <w:rPr>
          <w:rFonts w:ascii="Times New Roman" w:eastAsia="Times New Roman" w:hAnsi="Times New Roman" w:cs="Times New Roman"/>
          <w:sz w:val="26"/>
          <w:szCs w:val="26"/>
          <w:lang w:eastAsia="ru-RU"/>
        </w:rPr>
        <w:t xml:space="preserve"> распоряжением муниципальной собственностью, реализацией планов и программ развития сельского поселения Светлый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сельского поселения Светлый.</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39. </w:t>
      </w:r>
      <w:proofErr w:type="gramStart"/>
      <w:r w:rsidRPr="00CE552C">
        <w:rPr>
          <w:rFonts w:ascii="Times New Roman" w:eastAsia="Times New Roman" w:hAnsi="Times New Roman" w:cs="Times New Roman"/>
          <w:b/>
          <w:sz w:val="26"/>
          <w:szCs w:val="26"/>
          <w:lang w:eastAsia="ru-RU"/>
        </w:rPr>
        <w:t>Контроль за</w:t>
      </w:r>
      <w:proofErr w:type="gramEnd"/>
      <w:r w:rsidRPr="00CE552C">
        <w:rPr>
          <w:rFonts w:ascii="Times New Roman" w:eastAsia="Times New Roman" w:hAnsi="Times New Roman" w:cs="Times New Roman"/>
          <w:b/>
          <w:sz w:val="26"/>
          <w:szCs w:val="26"/>
          <w:lang w:eastAsia="ru-RU"/>
        </w:rPr>
        <w:t xml:space="preserve"> соблюдением регламента Совета поселения и ответственность за его нарушение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1. </w:t>
      </w:r>
      <w:proofErr w:type="gramStart"/>
      <w:r w:rsidRPr="00CE552C">
        <w:rPr>
          <w:rFonts w:ascii="Times New Roman" w:eastAsia="Times New Roman" w:hAnsi="Times New Roman" w:cs="Times New Roman"/>
          <w:sz w:val="26"/>
          <w:szCs w:val="26"/>
          <w:lang w:eastAsia="ru-RU"/>
        </w:rPr>
        <w:t>Контроль за</w:t>
      </w:r>
      <w:proofErr w:type="gramEnd"/>
      <w:r w:rsidRPr="00CE552C">
        <w:rPr>
          <w:rFonts w:ascii="Times New Roman" w:eastAsia="Times New Roman" w:hAnsi="Times New Roman" w:cs="Times New Roman"/>
          <w:sz w:val="26"/>
          <w:szCs w:val="26"/>
          <w:lang w:eastAsia="ru-RU"/>
        </w:rPr>
        <w:t xml:space="preserve"> соблюдением регламента Совета поселения и определения меры ответственности за его нарушение возлагается на главу поселения, осуществляющего полномочия председателя Совета поселения и постоянные комиссии Совета поселения, которые представляют предложения по соблюдению и обеспечению регламента.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lastRenderedPageBreak/>
        <w:t>2. При нарушении депутатом Совета поселения порядка на заседании Совета поселения или заседании комиссии к нему применяются следующие меры воздействия: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призыв к порядку;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призыв к порядку с занесением в протокол;</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порицание;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Призвать к порядку вправе только глава поселения, осуществляющий полномочия председателя Совета поселения  либо председатель комиссии или рабочей группы.</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4. Депутат призывается к порядку, если он:</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выступает без разрешения главы поселения, осуществляющего полномочия председателя Совета поселения либо председателя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допускает в речи оскорбительные выражения;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перемещается по залу в момент подсчета голосов.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5. Призывается к порядку с занесением в протокол депутат, который на том же заседании был дважды призван к порядку.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6. Порицание выносится Советом поселения большинством голосов от числа присутствующих на заседании депутатов по предложению главы поселения, осуществляющего полномочия председателя Совета поселения и без дебатов.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Порицание выносится депутату, который: </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после призвания к порядку с занесением в протокол не выполняет требования главы поселения, осуществляющего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на заседании организовал беспорядок и шумные сцены, предпринял попытку нарушить свободу обсуждения и голосования;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оскорбил Совет поселения или главу поселения, осуществляющего полномочия председателя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7. Депутат освобождается от взыскания, если он немедленно принес публичные извинения.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8. Отсутствие депутата на заседаниях Совета поселения или комиссии без уважительных причин более трех раз подряд может повлечь применение к нему следующих мер воздействия: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вынесение публичного порицания в адрес депутата;</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поселения или ее комиссии;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9. Решение о привлечении депутата к ответственности принимается на заседании Совета поселения по представлению главы поселения, осуществляющего полномочия председателя Совета поселения или председателя комиссии.</w:t>
      </w:r>
    </w:p>
    <w:p w:rsidR="00CE552C" w:rsidRPr="00CE552C" w:rsidRDefault="00CE552C" w:rsidP="00CE552C">
      <w:pPr>
        <w:spacing w:after="0" w:line="240" w:lineRule="auto"/>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Глава </w:t>
      </w:r>
      <w:r w:rsidRPr="00CE552C">
        <w:rPr>
          <w:rFonts w:ascii="Times New Roman" w:eastAsia="Times New Roman" w:hAnsi="Times New Roman" w:cs="Times New Roman"/>
          <w:b/>
          <w:sz w:val="26"/>
          <w:szCs w:val="26"/>
          <w:lang w:val="en-US" w:eastAsia="ru-RU"/>
        </w:rPr>
        <w:t>VII</w:t>
      </w:r>
      <w:r w:rsidRPr="00CE552C">
        <w:rPr>
          <w:rFonts w:ascii="Times New Roman" w:eastAsia="Times New Roman" w:hAnsi="Times New Roman" w:cs="Times New Roman"/>
          <w:b/>
          <w:sz w:val="26"/>
          <w:szCs w:val="26"/>
          <w:lang w:eastAsia="ru-RU"/>
        </w:rPr>
        <w:t>. ЗАКЛЮЧИТЕЛЬНЫЕ ПОЛОЖЕНИЯ</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 xml:space="preserve">Статья 40. Взаимодействие представительного органа и исполнительного органов муниципального образования сельское поселение </w:t>
      </w:r>
      <w:proofErr w:type="gramStart"/>
      <w:r w:rsidRPr="00CE552C">
        <w:rPr>
          <w:rFonts w:ascii="Times New Roman" w:eastAsia="Times New Roman" w:hAnsi="Times New Roman" w:cs="Times New Roman"/>
          <w:b/>
          <w:sz w:val="26"/>
          <w:szCs w:val="26"/>
          <w:lang w:eastAsia="ru-RU"/>
        </w:rPr>
        <w:t>Светлый</w:t>
      </w:r>
      <w:proofErr w:type="gramEnd"/>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Совет поселения и администрация поселения в своей деятельности исходят из единства целей в решении проблем жителей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2. Постановления и распоряжения главы поселения по вопросам, входящим в компетенцию Совета поселения, направляются в Совет поселения, который </w:t>
      </w:r>
      <w:r w:rsidRPr="00CE552C">
        <w:rPr>
          <w:rFonts w:ascii="Times New Roman" w:eastAsia="Times New Roman" w:hAnsi="Times New Roman" w:cs="Times New Roman"/>
          <w:sz w:val="26"/>
          <w:szCs w:val="26"/>
          <w:lang w:eastAsia="ru-RU"/>
        </w:rPr>
        <w:lastRenderedPageBreak/>
        <w:t>вправе обратится к нему с предложением о внесении изменений в указанные акты или об их отмене, а также обжаловать их в судебном порядке.</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 xml:space="preserve">3. Споры между Советом поселения и органами исполнительной власти, возникающие по вопросам осуществления их полномочий, принятым правовым актам и иным вопросам могут решаться путем создания на паритетной основе согласительных комиссий на срок не более двух месяцев. При </w:t>
      </w:r>
      <w:proofErr w:type="gramStart"/>
      <w:r w:rsidRPr="00CE552C">
        <w:rPr>
          <w:rFonts w:ascii="Times New Roman" w:eastAsia="Times New Roman" w:hAnsi="Times New Roman" w:cs="Times New Roman"/>
          <w:sz w:val="26"/>
          <w:szCs w:val="26"/>
          <w:lang w:eastAsia="ru-RU"/>
        </w:rPr>
        <w:t>не достижении</w:t>
      </w:r>
      <w:proofErr w:type="gramEnd"/>
      <w:r w:rsidRPr="00CE552C">
        <w:rPr>
          <w:rFonts w:ascii="Times New Roman" w:eastAsia="Times New Roman" w:hAnsi="Times New Roman" w:cs="Times New Roman"/>
          <w:sz w:val="26"/>
          <w:szCs w:val="26"/>
          <w:lang w:eastAsia="ru-RU"/>
        </w:rPr>
        <w:t xml:space="preserve"> согласия в решении возникающих проблем по истечении установленного срока, рассмотрение спора может быть передано в соответствующий судебный орган.</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41. Финансовое и материально-техническое обеспечение деятельности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Финансирование расходов, связанных с организацией и проведением заседаний Совета поселения, ее рабочих органов, в том числе возмещение командировочных расходов депутатам Совета поселения для участия в заседаниях, осуществляется за счет средств бюджета поселения, в порядке, установленном решением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3.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42. Порядок внесения изменений и дополнений в настоящий регламент</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1. Изменения и дополнения настоящего регламента могут осуществляться по истечении не менее чем трех месяцев работы Совета поселения очередного созыва большинством голосов от общего числа депутатов Совета поселения (не менее 7 депутатов).</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2. Очередной созыв Совета поселения вправе принять большинством голосов от общего числа депутатов новую редакцию регламента.</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t>Статья 43. Вступление настоящего регламента в силу</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r w:rsidRPr="00CE552C">
        <w:rPr>
          <w:rFonts w:ascii="Times New Roman" w:eastAsia="Times New Roman" w:hAnsi="Times New Roman" w:cs="Times New Roman"/>
          <w:sz w:val="26"/>
          <w:szCs w:val="26"/>
          <w:lang w:eastAsia="ru-RU"/>
        </w:rPr>
        <w:t>Настоящий регламент вступает в силу после его принятия решением Совета депутатов сельского поселения Светлый.</w:t>
      </w:r>
    </w:p>
    <w:p w:rsidR="00CE552C" w:rsidRPr="00CE552C" w:rsidRDefault="00CE552C" w:rsidP="00CE552C">
      <w:pPr>
        <w:spacing w:after="0" w:line="240" w:lineRule="auto"/>
        <w:ind w:firstLine="540"/>
        <w:jc w:val="both"/>
        <w:rPr>
          <w:rFonts w:ascii="Times New Roman" w:eastAsia="Times New Roman" w:hAnsi="Times New Roman" w:cs="Times New Roman"/>
          <w:b/>
          <w:sz w:val="26"/>
          <w:szCs w:val="26"/>
          <w:lang w:eastAsia="ru-RU"/>
        </w:rPr>
      </w:pPr>
    </w:p>
    <w:p w:rsidR="00CE552C" w:rsidRPr="00CE552C" w:rsidRDefault="00CE552C" w:rsidP="00CE552C">
      <w:pPr>
        <w:spacing w:after="0" w:line="240" w:lineRule="auto"/>
        <w:ind w:left="-180" w:firstLine="72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Default="00CE552C" w:rsidP="00CE552C">
      <w:pPr>
        <w:spacing w:after="0" w:line="240" w:lineRule="auto"/>
        <w:rPr>
          <w:rFonts w:ascii="Times New Roman" w:eastAsia="Times New Roman" w:hAnsi="Times New Roman" w:cs="Times New Roman"/>
          <w:sz w:val="26"/>
          <w:szCs w:val="26"/>
          <w:lang w:eastAsia="ru-RU"/>
        </w:rPr>
      </w:pPr>
    </w:p>
    <w:p w:rsidR="00CE552C" w:rsidRPr="00CE552C" w:rsidRDefault="00CE552C" w:rsidP="00CE552C">
      <w:pPr>
        <w:spacing w:after="0" w:line="240" w:lineRule="auto"/>
        <w:rPr>
          <w:rFonts w:ascii="Times New Roman" w:eastAsia="Times New Roman" w:hAnsi="Times New Roman" w:cs="Times New Roman"/>
          <w:sz w:val="26"/>
          <w:szCs w:val="26"/>
          <w:lang w:eastAsia="ru-RU"/>
        </w:rPr>
      </w:pPr>
    </w:p>
    <w:p w:rsidR="00CE552C" w:rsidRPr="00CE552C" w:rsidRDefault="00CE552C" w:rsidP="00CE552C">
      <w:pPr>
        <w:spacing w:after="0" w:line="240" w:lineRule="auto"/>
        <w:rPr>
          <w:rFonts w:ascii="Times New Roman" w:eastAsia="Times New Roman" w:hAnsi="Times New Roman" w:cs="Times New Roman"/>
          <w:sz w:val="26"/>
          <w:szCs w:val="26"/>
          <w:lang w:eastAsia="ru-RU"/>
        </w:rPr>
      </w:pPr>
    </w:p>
    <w:p w:rsidR="00CE552C" w:rsidRPr="00CE552C" w:rsidRDefault="00CE552C" w:rsidP="00CE552C">
      <w:pPr>
        <w:spacing w:after="0" w:line="240" w:lineRule="auto"/>
        <w:jc w:val="right"/>
        <w:rPr>
          <w:rFonts w:ascii="Times New Roman" w:eastAsia="Times New Roman" w:hAnsi="Times New Roman" w:cs="Times New Roman"/>
          <w:b/>
          <w:sz w:val="26"/>
          <w:szCs w:val="26"/>
          <w:lang w:eastAsia="ru-RU"/>
        </w:rPr>
      </w:pPr>
      <w:r w:rsidRPr="00CE552C">
        <w:rPr>
          <w:rFonts w:ascii="Times New Roman" w:eastAsia="Times New Roman" w:hAnsi="Times New Roman" w:cs="Times New Roman"/>
          <w:b/>
          <w:sz w:val="26"/>
          <w:szCs w:val="26"/>
          <w:lang w:eastAsia="ru-RU"/>
        </w:rPr>
        <w:lastRenderedPageBreak/>
        <w:t>Образец 1</w:t>
      </w: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sz w:val="26"/>
          <w:szCs w:val="26"/>
          <w:lang w:eastAsia="ru-RU"/>
        </w:rPr>
      </w:pPr>
    </w:p>
    <w:p w:rsidR="00CE552C" w:rsidRPr="00CE552C" w:rsidRDefault="00CE552C" w:rsidP="00CE552C">
      <w:pPr>
        <w:spacing w:after="0" w:line="240" w:lineRule="auto"/>
        <w:ind w:firstLine="540"/>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ind w:firstLine="540"/>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БЮЛЛЕТЕНЬ</w:t>
      </w:r>
    </w:p>
    <w:p w:rsidR="00CE552C" w:rsidRPr="00CE552C" w:rsidRDefault="00CE552C" w:rsidP="00CE552C">
      <w:pPr>
        <w:spacing w:after="0" w:line="240" w:lineRule="auto"/>
        <w:ind w:firstLine="540"/>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тайного голосования по проекту решения Совета депутатов сельского поселения </w:t>
      </w:r>
      <w:proofErr w:type="gramStart"/>
      <w:r w:rsidRPr="00CE552C">
        <w:rPr>
          <w:rFonts w:ascii="Times New Roman" w:eastAsia="Times New Roman" w:hAnsi="Times New Roman" w:cs="Times New Roman"/>
          <w:sz w:val="28"/>
          <w:szCs w:val="28"/>
          <w:lang w:eastAsia="ru-RU"/>
        </w:rPr>
        <w:t>Светлый</w:t>
      </w:r>
      <w:proofErr w:type="gramEnd"/>
      <w:r w:rsidRPr="00CE552C">
        <w:rPr>
          <w:rFonts w:ascii="Times New Roman" w:eastAsia="Times New Roman" w:hAnsi="Times New Roman" w:cs="Times New Roman"/>
          <w:sz w:val="28"/>
          <w:szCs w:val="28"/>
          <w:lang w:eastAsia="ru-RU"/>
        </w:rPr>
        <w:t>____________________________________________</w:t>
      </w:r>
    </w:p>
    <w:p w:rsidR="00CE552C" w:rsidRPr="00CE552C" w:rsidRDefault="00CE552C" w:rsidP="00CE552C">
      <w:pPr>
        <w:spacing w:after="0" w:line="240" w:lineRule="auto"/>
        <w:ind w:firstLine="540"/>
        <w:jc w:val="center"/>
        <w:rPr>
          <w:rFonts w:ascii="Times New Roman" w:eastAsia="Times New Roman" w:hAnsi="Times New Roman" w:cs="Times New Roman"/>
          <w:sz w:val="28"/>
          <w:szCs w:val="28"/>
          <w:lang w:eastAsia="ru-RU"/>
        </w:rPr>
      </w:pPr>
    </w:p>
    <w:p w:rsidR="00CE552C" w:rsidRPr="00CE552C" w:rsidRDefault="00CE552C" w:rsidP="00CE552C">
      <w:pPr>
        <w:pBdr>
          <w:bottom w:val="single" w:sz="12" w:space="1" w:color="auto"/>
        </w:pBdr>
        <w:spacing w:after="0" w:line="240" w:lineRule="auto"/>
        <w:ind w:firstLine="540"/>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ind w:firstLine="540"/>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ind w:left="540"/>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ind w:left="540"/>
        <w:jc w:val="both"/>
        <w:rPr>
          <w:rFonts w:ascii="Times New Roman" w:eastAsia="Times New Roman" w:hAnsi="Times New Roman" w:cs="Times New Roman"/>
          <w:sz w:val="28"/>
          <w:szCs w:val="28"/>
          <w:lang w:eastAsia="ru-RU"/>
        </w:rPr>
      </w:pPr>
    </w:p>
    <w:p w:rsidR="00CE552C" w:rsidRPr="00CE552C" w:rsidRDefault="00CE552C" w:rsidP="00CE552C">
      <w:pPr>
        <w:numPr>
          <w:ilvl w:val="0"/>
          <w:numId w:val="29"/>
        </w:num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2A2B69C" wp14:editId="57444E9F">
                <wp:simplePos x="0" y="0"/>
                <wp:positionH relativeFrom="column">
                  <wp:posOffset>5646420</wp:posOffset>
                </wp:positionH>
                <wp:positionV relativeFrom="paragraph">
                  <wp:posOffset>1270</wp:posOffset>
                </wp:positionV>
                <wp:extent cx="342900" cy="228600"/>
                <wp:effectExtent l="7620" t="10795" r="11430"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4.6pt;margin-top:.1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cJ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b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"/>
            </w:pict>
          </mc:Fallback>
        </mc:AlternateContent>
      </w:r>
      <w:r w:rsidRPr="00CE552C">
        <w:rPr>
          <w:rFonts w:ascii="Times New Roman" w:eastAsia="Times New Roman" w:hAnsi="Times New Roman" w:cs="Times New Roman"/>
          <w:sz w:val="28"/>
          <w:szCs w:val="28"/>
          <w:lang w:eastAsia="ru-RU"/>
        </w:rPr>
        <w:t>_________________________________________________________</w:t>
      </w:r>
    </w:p>
    <w:p w:rsidR="00CE552C" w:rsidRPr="00CE552C" w:rsidRDefault="00CE552C" w:rsidP="00CE552C">
      <w:pPr>
        <w:spacing w:after="0" w:line="240" w:lineRule="auto"/>
        <w:ind w:left="540"/>
        <w:jc w:val="both"/>
        <w:rPr>
          <w:rFonts w:ascii="Times New Roman" w:eastAsia="Times New Roman" w:hAnsi="Times New Roman" w:cs="Times New Roman"/>
          <w:sz w:val="28"/>
          <w:szCs w:val="28"/>
          <w:lang w:eastAsia="ru-RU"/>
        </w:rPr>
      </w:pPr>
    </w:p>
    <w:p w:rsidR="00CE552C" w:rsidRPr="00CE552C" w:rsidRDefault="00CE552C" w:rsidP="00CE552C">
      <w:pPr>
        <w:numPr>
          <w:ilvl w:val="0"/>
          <w:numId w:val="29"/>
        </w:num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448F378" wp14:editId="0DB119D0">
                <wp:simplePos x="0" y="0"/>
                <wp:positionH relativeFrom="column">
                  <wp:posOffset>5646420</wp:posOffset>
                </wp:positionH>
                <wp:positionV relativeFrom="paragraph">
                  <wp:posOffset>78740</wp:posOffset>
                </wp:positionV>
                <wp:extent cx="342900" cy="228600"/>
                <wp:effectExtent l="7620" t="12065" r="11430"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4.6pt;margin-top:6.2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sq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"/>
            </w:pict>
          </mc:Fallback>
        </mc:AlternateContent>
      </w:r>
      <w:r w:rsidRPr="00CE552C">
        <w:rPr>
          <w:rFonts w:ascii="Times New Roman" w:eastAsia="Times New Roman" w:hAnsi="Times New Roman" w:cs="Times New Roman"/>
          <w:sz w:val="28"/>
          <w:szCs w:val="28"/>
          <w:lang w:eastAsia="ru-RU"/>
        </w:rPr>
        <w:t xml:space="preserve">_________________________________________________________  </w:t>
      </w:r>
      <w:r w:rsidRPr="00CE552C">
        <w:rPr>
          <w:rFonts w:ascii="Times New Roman" w:eastAsia="Times New Roman" w:hAnsi="Times New Roman" w:cs="Times New Roman"/>
          <w:noProof/>
          <w:sz w:val="28"/>
          <w:szCs w:val="28"/>
          <w:lang w:eastAsia="ru-RU"/>
        </w:rPr>
        <mc:AlternateContent>
          <mc:Choice Requires="wpc">
            <w:drawing>
              <wp:inline distT="0" distB="0" distL="0" distR="0" wp14:anchorId="5E380485" wp14:editId="261258DB">
                <wp:extent cx="342900" cy="228600"/>
                <wp:effectExtent l="0" t="0" r="0" b="0"/>
                <wp:docPr id="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QB4+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p>
    <w:p w:rsidR="00CE552C" w:rsidRPr="00CE552C" w:rsidRDefault="00CE552C" w:rsidP="00CE552C">
      <w:pPr>
        <w:numPr>
          <w:ilvl w:val="0"/>
          <w:numId w:val="29"/>
        </w:num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BFBC67" wp14:editId="37ABA60B">
                <wp:simplePos x="0" y="0"/>
                <wp:positionH relativeFrom="column">
                  <wp:posOffset>5643245</wp:posOffset>
                </wp:positionH>
                <wp:positionV relativeFrom="paragraph">
                  <wp:posOffset>51435</wp:posOffset>
                </wp:positionV>
                <wp:extent cx="342900" cy="228600"/>
                <wp:effectExtent l="13970" t="13335" r="508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4.35pt;margin-top:4.0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G1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"/>
            </w:pict>
          </mc:Fallback>
        </mc:AlternateContent>
      </w:r>
      <w:r w:rsidRPr="00CE552C">
        <w:rPr>
          <w:rFonts w:ascii="Times New Roman" w:eastAsia="Times New Roman" w:hAnsi="Times New Roman" w:cs="Times New Roman"/>
          <w:sz w:val="28"/>
          <w:szCs w:val="28"/>
          <w:lang w:eastAsia="ru-RU"/>
        </w:rPr>
        <w:t>_________________________________________________________</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numPr>
          <w:ilvl w:val="0"/>
          <w:numId w:val="29"/>
        </w:num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94EE34E" wp14:editId="62732A3C">
                <wp:simplePos x="0" y="0"/>
                <wp:positionH relativeFrom="column">
                  <wp:posOffset>5646420</wp:posOffset>
                </wp:positionH>
                <wp:positionV relativeFrom="paragraph">
                  <wp:posOffset>42545</wp:posOffset>
                </wp:positionV>
                <wp:extent cx="342900" cy="228600"/>
                <wp:effectExtent l="7620" t="13970" r="1143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4.6pt;margin-top:3.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Hy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"/>
            </w:pict>
          </mc:Fallback>
        </mc:AlternateContent>
      </w:r>
      <w:r w:rsidRPr="00CE552C">
        <w:rPr>
          <w:rFonts w:ascii="Times New Roman" w:eastAsia="Times New Roman" w:hAnsi="Times New Roman" w:cs="Times New Roman"/>
          <w:sz w:val="28"/>
          <w:szCs w:val="28"/>
          <w:lang w:eastAsia="ru-RU"/>
        </w:rPr>
        <w:t xml:space="preserve">_________________________________________________________         </w:t>
      </w:r>
    </w:p>
    <w:p w:rsidR="00CE552C" w:rsidRPr="00CE552C" w:rsidRDefault="00CE552C" w:rsidP="00CE552C">
      <w:pPr>
        <w:spacing w:after="0" w:line="240" w:lineRule="auto"/>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b/>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Примечания:</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numPr>
          <w:ilvl w:val="0"/>
          <w:numId w:val="30"/>
        </w:num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В строках 1,2,3,4, указывается вариант решения (фамилия, имя, отчество депутата).</w:t>
      </w:r>
    </w:p>
    <w:p w:rsidR="00CE552C" w:rsidRPr="00CE552C" w:rsidRDefault="00CE552C" w:rsidP="00CE552C">
      <w:pPr>
        <w:numPr>
          <w:ilvl w:val="0"/>
          <w:numId w:val="30"/>
        </w:num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Голосование проводится путем нанесения любого знака в квадрате, расположенном напротив фамилии кандидата или варианта решения, в пользу которого сделан выбор.</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lastRenderedPageBreak/>
        <w:t xml:space="preserve">Образец 2 </w:t>
      </w: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ПРОТОКОЛ</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заседания счетной комиссии, </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избранной на ________________________________</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пос. Светлый                                                                            «____»______20__ г.</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Об итогах тайного голосования</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по ____________________________________________</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Из ________ избранных депутатов на заседании Совета депутатов сельского поселения Светлый присутствуют ____ человек.</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Получили бюллетени и приняли участие в голосовании по ________________________________________________________депутатов.</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При вскрытии избирательного ящика оказалось ___ бюллетеней.</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В бюллетени для тайного голосования были внесены кандидатуры следующих депутатов:</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Результаты голосования:</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 «ЗА» ______________________  «ПРОТИВ»</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(Ф.И.О.)</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 «ЗА» ______________________  «ПРОТИВ»</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(Ф.И.О.)</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 «ЗА» ______________________  «ПРОТИВ»</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           (Ф.И.О.)</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Таким образом, согласно итогам тайного голосования считать избранным __________________________________________________________________________________________________________________________________</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Председатель счетной комиссии:</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Секретарь счетной комиссии:</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Члены счетной комиссии:</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lastRenderedPageBreak/>
        <w:t>Образец 3</w:t>
      </w: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Главе сельского поселения </w:t>
      </w:r>
      <w:proofErr w:type="gramStart"/>
      <w:r w:rsidRPr="00CE552C">
        <w:rPr>
          <w:rFonts w:ascii="Times New Roman" w:eastAsia="Times New Roman" w:hAnsi="Times New Roman" w:cs="Times New Roman"/>
          <w:sz w:val="28"/>
          <w:szCs w:val="28"/>
          <w:lang w:eastAsia="ru-RU"/>
        </w:rPr>
        <w:t>Светлый</w:t>
      </w:r>
      <w:proofErr w:type="gramEnd"/>
    </w:p>
    <w:p w:rsidR="00CE552C" w:rsidRPr="00CE552C" w:rsidRDefault="00CE552C" w:rsidP="00CE552C">
      <w:pPr>
        <w:spacing w:after="0" w:line="240" w:lineRule="auto"/>
        <w:jc w:val="right"/>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_______________________________</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                                                                               (Ф.И.О.)</w:t>
      </w: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О……………(краткое содержание обращения)</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                           ________                        __________</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Должность руководителя                   подпись                           Ф.И.О.</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Настоящее обращение оформляется на бланке предприятия организации, отдела и т.д.</w:t>
      </w: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right"/>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lastRenderedPageBreak/>
        <w:t>Образец 4</w:t>
      </w:r>
    </w:p>
    <w:p w:rsidR="00CE552C" w:rsidRPr="00CE552C" w:rsidRDefault="00CE552C" w:rsidP="00CE552C">
      <w:pPr>
        <w:tabs>
          <w:tab w:val="left" w:pos="5625"/>
        </w:tabs>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right"/>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center"/>
        <w:rPr>
          <w:rFonts w:ascii="Times New Roman" w:eastAsia="Times New Roman" w:hAnsi="Times New Roman" w:cs="Times New Roman"/>
          <w:b/>
          <w:sz w:val="28"/>
          <w:szCs w:val="28"/>
          <w:lang w:eastAsia="ru-RU"/>
        </w:rPr>
      </w:pPr>
    </w:p>
    <w:p w:rsidR="00CE552C" w:rsidRPr="00CE552C" w:rsidRDefault="00CE552C" w:rsidP="00CE552C">
      <w:pPr>
        <w:tabs>
          <w:tab w:val="left" w:pos="5625"/>
        </w:tabs>
        <w:spacing w:after="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СОВЕТ ДЕПУТАТОВ</w:t>
      </w:r>
      <w:r w:rsidRPr="00CE552C">
        <w:rPr>
          <w:rFonts w:ascii="Times New Roman" w:eastAsia="Times New Roman" w:hAnsi="Times New Roman" w:cs="Times New Roman"/>
          <w:b/>
          <w:sz w:val="28"/>
          <w:szCs w:val="28"/>
          <w:lang w:eastAsia="ru-RU"/>
        </w:rPr>
        <w:br/>
        <w:t>СЕЛЬСКОГО ПОСЕЛЕНИЯ СВЕТЛЫЙ</w:t>
      </w:r>
    </w:p>
    <w:p w:rsidR="00CE552C" w:rsidRPr="00CE552C" w:rsidRDefault="00CE552C" w:rsidP="00CE552C">
      <w:pPr>
        <w:tabs>
          <w:tab w:val="left" w:pos="5625"/>
        </w:tabs>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Березовского муниципального района</w:t>
      </w:r>
    </w:p>
    <w:p w:rsidR="00CE552C" w:rsidRPr="00CE552C" w:rsidRDefault="00CE552C" w:rsidP="00CE552C">
      <w:pPr>
        <w:tabs>
          <w:tab w:val="left" w:pos="5625"/>
        </w:tabs>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Ханты-Мансийского </w:t>
      </w:r>
      <w:proofErr w:type="gramStart"/>
      <w:r w:rsidRPr="00CE552C">
        <w:rPr>
          <w:rFonts w:ascii="Times New Roman" w:eastAsia="Times New Roman" w:hAnsi="Times New Roman" w:cs="Times New Roman"/>
          <w:sz w:val="28"/>
          <w:szCs w:val="28"/>
          <w:lang w:eastAsia="ru-RU"/>
        </w:rPr>
        <w:t>автономного</w:t>
      </w:r>
      <w:proofErr w:type="gramEnd"/>
      <w:r w:rsidRPr="00CE552C">
        <w:rPr>
          <w:rFonts w:ascii="Times New Roman" w:eastAsia="Times New Roman" w:hAnsi="Times New Roman" w:cs="Times New Roman"/>
          <w:sz w:val="28"/>
          <w:szCs w:val="28"/>
          <w:lang w:eastAsia="ru-RU"/>
        </w:rPr>
        <w:t xml:space="preserve"> округа-Югра</w:t>
      </w:r>
    </w:p>
    <w:p w:rsidR="00CE552C" w:rsidRPr="00CE552C" w:rsidRDefault="00CE552C" w:rsidP="00CE552C">
      <w:pPr>
        <w:tabs>
          <w:tab w:val="left" w:pos="5625"/>
        </w:tabs>
        <w:spacing w:after="0" w:line="240" w:lineRule="auto"/>
        <w:jc w:val="center"/>
        <w:rPr>
          <w:rFonts w:ascii="Times New Roman" w:eastAsia="Times New Roman" w:hAnsi="Times New Roman" w:cs="Times New Roman"/>
          <w:b/>
          <w:sz w:val="28"/>
          <w:szCs w:val="28"/>
          <w:lang w:eastAsia="ru-RU"/>
        </w:rPr>
      </w:pPr>
    </w:p>
    <w:p w:rsidR="00CE552C" w:rsidRPr="00CE552C" w:rsidRDefault="00CE552C" w:rsidP="00CE552C">
      <w:pPr>
        <w:tabs>
          <w:tab w:val="left" w:pos="5625"/>
        </w:tabs>
        <w:spacing w:after="0" w:line="240" w:lineRule="auto"/>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РЕШЕНИЕ</w:t>
      </w:r>
    </w:p>
    <w:p w:rsidR="00CE552C" w:rsidRPr="00CE552C" w:rsidRDefault="00CE552C" w:rsidP="00CE552C">
      <w:pPr>
        <w:tabs>
          <w:tab w:val="left" w:pos="5625"/>
        </w:tabs>
        <w:spacing w:after="0" w:line="240" w:lineRule="auto"/>
        <w:jc w:val="center"/>
        <w:rPr>
          <w:rFonts w:ascii="Times New Roman" w:eastAsia="Times New Roman" w:hAnsi="Times New Roman" w:cs="Times New Roman"/>
          <w:b/>
          <w:sz w:val="28"/>
          <w:szCs w:val="28"/>
          <w:lang w:eastAsia="ru-RU"/>
        </w:rPr>
      </w:pPr>
    </w:p>
    <w:p w:rsidR="00CE552C" w:rsidRPr="00CE552C" w:rsidRDefault="00CE552C" w:rsidP="00CE552C">
      <w:pPr>
        <w:tabs>
          <w:tab w:val="left" w:pos="5625"/>
        </w:tabs>
        <w:spacing w:after="0" w:line="240" w:lineRule="auto"/>
        <w:jc w:val="center"/>
        <w:rPr>
          <w:rFonts w:ascii="Times New Roman" w:eastAsia="Times New Roman" w:hAnsi="Times New Roman" w:cs="Times New Roman"/>
          <w:b/>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От ____ 20_ _ г.                                                                                      №________</w:t>
      </w: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Пос. Светлый</w:t>
      </w: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О…………</w:t>
      </w: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В соответствии …….</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Совет поселения </w:t>
      </w:r>
      <w:r w:rsidRPr="00CE552C">
        <w:rPr>
          <w:rFonts w:ascii="Times New Roman" w:eastAsia="Times New Roman" w:hAnsi="Times New Roman" w:cs="Times New Roman"/>
          <w:b/>
          <w:sz w:val="28"/>
          <w:szCs w:val="28"/>
          <w:lang w:eastAsia="ru-RU"/>
        </w:rPr>
        <w:t>РЕШИЛ:</w:t>
      </w:r>
    </w:p>
    <w:p w:rsidR="00CE552C" w:rsidRPr="00CE552C" w:rsidRDefault="00CE552C" w:rsidP="00CE552C">
      <w:pPr>
        <w:tabs>
          <w:tab w:val="left" w:pos="5625"/>
        </w:tabs>
        <w:spacing w:after="0" w:line="240" w:lineRule="auto"/>
        <w:ind w:firstLine="540"/>
        <w:jc w:val="center"/>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center"/>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1.</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2.</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3.</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Председатель Совета поселения</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Глава поселения                                                                      </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right"/>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Образец 5</w:t>
      </w:r>
    </w:p>
    <w:p w:rsidR="00CE552C" w:rsidRPr="00CE552C" w:rsidRDefault="00CE552C" w:rsidP="00CE552C">
      <w:pPr>
        <w:tabs>
          <w:tab w:val="left" w:pos="5625"/>
        </w:tabs>
        <w:spacing w:after="0" w:line="240" w:lineRule="auto"/>
        <w:ind w:firstLine="540"/>
        <w:jc w:val="right"/>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right"/>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center"/>
        <w:rPr>
          <w:rFonts w:ascii="Times New Roman" w:eastAsia="Times New Roman" w:hAnsi="Times New Roman" w:cs="Times New Roman"/>
          <w:b/>
          <w:sz w:val="28"/>
          <w:szCs w:val="28"/>
          <w:lang w:eastAsia="ru-RU"/>
        </w:rPr>
      </w:pPr>
      <w:r w:rsidRPr="00CE552C">
        <w:rPr>
          <w:rFonts w:ascii="Times New Roman" w:eastAsia="Times New Roman" w:hAnsi="Times New Roman" w:cs="Times New Roman"/>
          <w:b/>
          <w:sz w:val="28"/>
          <w:szCs w:val="28"/>
          <w:lang w:eastAsia="ru-RU"/>
        </w:rPr>
        <w:t>СОГЛАСОВАНИЕ</w:t>
      </w:r>
    </w:p>
    <w:p w:rsidR="00CE552C" w:rsidRPr="00CE552C" w:rsidRDefault="00CE552C" w:rsidP="00CE552C">
      <w:pPr>
        <w:tabs>
          <w:tab w:val="left" w:pos="5625"/>
        </w:tabs>
        <w:spacing w:after="0" w:line="240" w:lineRule="auto"/>
        <w:ind w:firstLine="540"/>
        <w:jc w:val="center"/>
        <w:rPr>
          <w:rFonts w:ascii="Times New Roman" w:eastAsia="Times New Roman" w:hAnsi="Times New Roman" w:cs="Times New Roman"/>
          <w:b/>
          <w:sz w:val="28"/>
          <w:szCs w:val="28"/>
          <w:lang w:eastAsia="ru-RU"/>
        </w:rPr>
      </w:pPr>
    </w:p>
    <w:p w:rsidR="00CE552C" w:rsidRPr="00CE552C" w:rsidRDefault="00CE552C" w:rsidP="00CE552C">
      <w:pPr>
        <w:tabs>
          <w:tab w:val="left" w:pos="5625"/>
        </w:tabs>
        <w:spacing w:after="0" w:line="240" w:lineRule="auto"/>
        <w:ind w:firstLine="540"/>
        <w:jc w:val="center"/>
        <w:rPr>
          <w:rFonts w:ascii="Times New Roman" w:eastAsia="Times New Roman" w:hAnsi="Times New Roman" w:cs="Times New Roman"/>
          <w:b/>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К проекту решения Совета поселения</w:t>
      </w: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p>
    <w:p w:rsidR="00CE552C" w:rsidRPr="00CE552C" w:rsidRDefault="00CE552C" w:rsidP="00CE552C">
      <w:pPr>
        <w:tabs>
          <w:tab w:val="left" w:pos="5625"/>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27"/>
      </w:tblGrid>
      <w:tr w:rsidR="00CE552C" w:rsidRPr="00CE552C" w:rsidTr="00CE552C">
        <w:tc>
          <w:tcPr>
            <w:tcW w:w="4824"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tabs>
                <w:tab w:val="left" w:pos="1365"/>
              </w:tabs>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Ф.И.О.</w:t>
            </w:r>
          </w:p>
        </w:tc>
        <w:tc>
          <w:tcPr>
            <w:tcW w:w="4825" w:type="dxa"/>
            <w:tcBorders>
              <w:top w:val="single" w:sz="4" w:space="0" w:color="auto"/>
              <w:left w:val="single" w:sz="4" w:space="0" w:color="auto"/>
              <w:bottom w:val="single" w:sz="4" w:space="0" w:color="auto"/>
              <w:right w:val="single" w:sz="4" w:space="0" w:color="auto"/>
            </w:tcBorders>
            <w:hideMark/>
          </w:tcPr>
          <w:p w:rsidR="00CE552C" w:rsidRPr="00CE552C" w:rsidRDefault="00CE552C" w:rsidP="00CE552C">
            <w:pPr>
              <w:tabs>
                <w:tab w:val="left" w:pos="1365"/>
              </w:tabs>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Подпись, дата согласования</w:t>
            </w:r>
          </w:p>
        </w:tc>
      </w:tr>
      <w:tr w:rsidR="00CE552C" w:rsidRPr="00CE552C" w:rsidTr="00CE552C">
        <w:tc>
          <w:tcPr>
            <w:tcW w:w="4824" w:type="dxa"/>
            <w:tcBorders>
              <w:top w:val="single" w:sz="4" w:space="0" w:color="auto"/>
              <w:left w:val="single" w:sz="4" w:space="0" w:color="auto"/>
              <w:bottom w:val="single" w:sz="4" w:space="0" w:color="auto"/>
              <w:right w:val="single" w:sz="4" w:space="0" w:color="auto"/>
            </w:tcBorders>
          </w:tcPr>
          <w:p w:rsidR="00CE552C" w:rsidRPr="00CE552C" w:rsidRDefault="00CE552C" w:rsidP="00CE552C">
            <w:pPr>
              <w:tabs>
                <w:tab w:val="left" w:pos="1365"/>
              </w:tabs>
              <w:spacing w:after="0" w:line="240" w:lineRule="auto"/>
              <w:jc w:val="center"/>
              <w:rPr>
                <w:rFonts w:ascii="Times New Roman" w:eastAsia="Times New Roman" w:hAnsi="Times New Roman" w:cs="Times New Roman"/>
                <w:sz w:val="28"/>
                <w:szCs w:val="28"/>
                <w:lang w:eastAsia="ru-RU"/>
              </w:rPr>
            </w:pPr>
          </w:p>
        </w:tc>
        <w:tc>
          <w:tcPr>
            <w:tcW w:w="4825" w:type="dxa"/>
            <w:tcBorders>
              <w:top w:val="single" w:sz="4" w:space="0" w:color="auto"/>
              <w:left w:val="single" w:sz="4" w:space="0" w:color="auto"/>
              <w:bottom w:val="single" w:sz="4" w:space="0" w:color="auto"/>
              <w:right w:val="single" w:sz="4" w:space="0" w:color="auto"/>
            </w:tcBorders>
          </w:tcPr>
          <w:p w:rsidR="00CE552C" w:rsidRPr="00CE552C" w:rsidRDefault="00CE552C" w:rsidP="00CE552C">
            <w:pPr>
              <w:tabs>
                <w:tab w:val="left" w:pos="1365"/>
              </w:tabs>
              <w:spacing w:after="0" w:line="240" w:lineRule="auto"/>
              <w:jc w:val="center"/>
              <w:rPr>
                <w:rFonts w:ascii="Times New Roman" w:eastAsia="Times New Roman" w:hAnsi="Times New Roman" w:cs="Times New Roman"/>
                <w:sz w:val="28"/>
                <w:szCs w:val="28"/>
                <w:lang w:eastAsia="ru-RU"/>
              </w:rPr>
            </w:pPr>
          </w:p>
        </w:tc>
      </w:tr>
    </w:tbl>
    <w:p w:rsidR="00CE552C" w:rsidRPr="00CE552C" w:rsidRDefault="00CE552C" w:rsidP="00CE552C">
      <w:pPr>
        <w:tabs>
          <w:tab w:val="left" w:pos="1365"/>
        </w:tabs>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tabs>
          <w:tab w:val="left" w:pos="1365"/>
        </w:tabs>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2. Разноглас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52C" w:rsidRPr="00CE552C" w:rsidRDefault="00CE552C" w:rsidP="00CE552C">
      <w:pPr>
        <w:tabs>
          <w:tab w:val="left" w:pos="1365"/>
        </w:tabs>
        <w:spacing w:after="0" w:line="240" w:lineRule="auto"/>
        <w:jc w:val="center"/>
        <w:rPr>
          <w:rFonts w:ascii="Times New Roman" w:eastAsia="Times New Roman" w:hAnsi="Times New Roman" w:cs="Times New Roman"/>
          <w:sz w:val="28"/>
          <w:szCs w:val="28"/>
          <w:lang w:eastAsia="ru-RU"/>
        </w:rPr>
      </w:pPr>
    </w:p>
    <w:p w:rsidR="00CE552C" w:rsidRPr="00CE552C" w:rsidRDefault="00CE552C" w:rsidP="00CE552C">
      <w:pPr>
        <w:tabs>
          <w:tab w:val="left" w:pos="1365"/>
        </w:tabs>
        <w:spacing w:after="0" w:line="240" w:lineRule="auto"/>
        <w:ind w:firstLine="540"/>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Проект решения подготовил (Ф.И.О., должность, подпись):</w:t>
      </w:r>
    </w:p>
    <w:p w:rsidR="00CE552C" w:rsidRPr="00CE552C" w:rsidRDefault="00CE552C" w:rsidP="00CE552C">
      <w:pPr>
        <w:tabs>
          <w:tab w:val="left" w:pos="1365"/>
        </w:tabs>
        <w:spacing w:after="0" w:line="240" w:lineRule="auto"/>
        <w:ind w:firstLine="540"/>
        <w:jc w:val="both"/>
        <w:rPr>
          <w:rFonts w:ascii="Times New Roman" w:eastAsia="Times New Roman" w:hAnsi="Times New Roman" w:cs="Times New Roman"/>
          <w:sz w:val="28"/>
          <w:szCs w:val="28"/>
          <w:lang w:eastAsia="ru-RU"/>
        </w:rPr>
      </w:pPr>
    </w:p>
    <w:p w:rsidR="00CE552C" w:rsidRPr="00CE552C" w:rsidRDefault="00CE552C" w:rsidP="00CE552C">
      <w:pPr>
        <w:tabs>
          <w:tab w:val="left" w:pos="187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tabs>
          <w:tab w:val="left" w:pos="1875"/>
        </w:tabs>
        <w:spacing w:after="0" w:line="240" w:lineRule="auto"/>
        <w:rPr>
          <w:rFonts w:ascii="Times New Roman" w:eastAsia="Times New Roman" w:hAnsi="Times New Roman" w:cs="Times New Roman"/>
          <w:sz w:val="28"/>
          <w:szCs w:val="28"/>
          <w:lang w:eastAsia="ru-RU"/>
        </w:rPr>
      </w:pPr>
    </w:p>
    <w:p w:rsidR="00CE552C" w:rsidRPr="00CE552C" w:rsidRDefault="00CE552C" w:rsidP="00CE552C">
      <w:pPr>
        <w:spacing w:after="0" w:line="240" w:lineRule="auto"/>
        <w:outlineLvl w:val="0"/>
        <w:rPr>
          <w:rFonts w:ascii="Times New Roman" w:eastAsia="Times New Roman" w:hAnsi="Times New Roman" w:cs="Times New Roman"/>
          <w:sz w:val="28"/>
          <w:szCs w:val="28"/>
          <w:lang w:eastAsia="ru-RU"/>
        </w:rPr>
      </w:pPr>
    </w:p>
    <w:p w:rsidR="00CE552C" w:rsidRPr="00CE552C" w:rsidRDefault="00CE552C" w:rsidP="00CE552C">
      <w:pPr>
        <w:spacing w:after="0" w:line="240" w:lineRule="auto"/>
        <w:rPr>
          <w:rFonts w:ascii="Times New Roman" w:eastAsia="Times New Roman" w:hAnsi="Times New Roman" w:cs="Times New Roman"/>
          <w:sz w:val="24"/>
          <w:szCs w:val="24"/>
          <w:lang w:eastAsia="ru-RU"/>
        </w:rPr>
      </w:pPr>
    </w:p>
    <w:p w:rsidR="00CE552C" w:rsidRPr="00CE552C" w:rsidRDefault="00CE552C" w:rsidP="00CE552C">
      <w:pPr>
        <w:spacing w:after="0" w:line="240" w:lineRule="auto"/>
        <w:ind w:firstLine="567"/>
        <w:jc w:val="right"/>
        <w:outlineLvl w:val="0"/>
        <w:rPr>
          <w:rFonts w:ascii="Times New Roman" w:eastAsia="Times New Roman" w:hAnsi="Times New Roman" w:cs="Times New Roman"/>
          <w:bCs/>
          <w:kern w:val="32"/>
          <w:sz w:val="28"/>
          <w:szCs w:val="28"/>
          <w:lang w:eastAsia="ru-RU"/>
        </w:rPr>
      </w:pPr>
      <w:r w:rsidRPr="00CE552C">
        <w:rPr>
          <w:rFonts w:ascii="Arial" w:eastAsia="Times New Roman" w:hAnsi="Arial" w:cs="Arial"/>
          <w:bCs/>
          <w:kern w:val="32"/>
          <w:sz w:val="28"/>
          <w:szCs w:val="28"/>
          <w:lang w:eastAsia="ru-RU"/>
        </w:rPr>
        <w:br w:type="page"/>
      </w:r>
      <w:r w:rsidRPr="00CE552C">
        <w:rPr>
          <w:rFonts w:ascii="Times New Roman" w:eastAsia="Times New Roman" w:hAnsi="Times New Roman" w:cs="Times New Roman"/>
          <w:bCs/>
          <w:kern w:val="32"/>
          <w:sz w:val="28"/>
          <w:szCs w:val="28"/>
          <w:lang w:eastAsia="ru-RU"/>
        </w:rPr>
        <w:lastRenderedPageBreak/>
        <w:t>Образец 6</w:t>
      </w:r>
    </w:p>
    <w:p w:rsidR="00CE552C" w:rsidRPr="00CE552C" w:rsidRDefault="00CE552C" w:rsidP="00CE552C">
      <w:pPr>
        <w:spacing w:after="0" w:line="240" w:lineRule="auto"/>
        <w:ind w:firstLine="567"/>
        <w:jc w:val="right"/>
        <w:outlineLvl w:val="0"/>
        <w:rPr>
          <w:rFonts w:ascii="Times New Roman" w:eastAsia="Times New Roman" w:hAnsi="Times New Roman" w:cs="Times New Roman"/>
          <w:bCs/>
          <w:kern w:val="32"/>
          <w:sz w:val="24"/>
          <w:szCs w:val="28"/>
          <w:lang w:eastAsia="ru-RU"/>
        </w:rPr>
      </w:pPr>
    </w:p>
    <w:p w:rsidR="00CE552C" w:rsidRPr="00CE552C" w:rsidRDefault="00CE552C" w:rsidP="00CE552C">
      <w:pPr>
        <w:spacing w:after="0" w:line="240" w:lineRule="auto"/>
        <w:ind w:firstLine="567"/>
        <w:jc w:val="center"/>
        <w:outlineLvl w:val="0"/>
        <w:rPr>
          <w:rFonts w:ascii="Times New Roman" w:eastAsia="Times New Roman" w:hAnsi="Times New Roman" w:cs="Arial"/>
          <w:bCs/>
          <w:kern w:val="32"/>
          <w:sz w:val="28"/>
          <w:szCs w:val="28"/>
          <w:lang w:eastAsia="ru-RU"/>
        </w:rPr>
      </w:pPr>
      <w:r w:rsidRPr="00CE552C">
        <w:rPr>
          <w:rFonts w:ascii="Times New Roman" w:eastAsia="Times New Roman" w:hAnsi="Times New Roman" w:cs="Times New Roman"/>
          <w:bCs/>
          <w:kern w:val="32"/>
          <w:sz w:val="24"/>
          <w:szCs w:val="28"/>
          <w:lang w:eastAsia="ru-RU"/>
        </w:rPr>
        <w:t>Ф</w:t>
      </w:r>
      <w:r w:rsidRPr="00CE552C">
        <w:rPr>
          <w:rFonts w:ascii="Times New Roman" w:eastAsia="Times New Roman" w:hAnsi="Times New Roman" w:cs="Arial"/>
          <w:bCs/>
          <w:kern w:val="32"/>
          <w:sz w:val="28"/>
          <w:szCs w:val="28"/>
          <w:lang w:eastAsia="ru-RU"/>
        </w:rPr>
        <w:t xml:space="preserve">орма доверенности для голосования на заседании Совета депутатов сельского поселения </w:t>
      </w:r>
      <w:proofErr w:type="gramStart"/>
      <w:r w:rsidRPr="00CE552C">
        <w:rPr>
          <w:rFonts w:ascii="Times New Roman" w:eastAsia="Times New Roman" w:hAnsi="Times New Roman" w:cs="Arial"/>
          <w:bCs/>
          <w:kern w:val="32"/>
          <w:sz w:val="28"/>
          <w:szCs w:val="28"/>
          <w:lang w:eastAsia="ru-RU"/>
        </w:rPr>
        <w:t>Светлый</w:t>
      </w:r>
      <w:proofErr w:type="gramEnd"/>
    </w:p>
    <w:p w:rsidR="00CE552C" w:rsidRPr="00CE552C" w:rsidRDefault="00CE552C" w:rsidP="00CE552C">
      <w:pPr>
        <w:spacing w:after="0" w:line="240" w:lineRule="auto"/>
        <w:jc w:val="center"/>
        <w:rPr>
          <w:rFonts w:ascii="Times New Roman" w:eastAsia="Calibri" w:hAnsi="Times New Roman" w:cs="Times New Roman"/>
          <w:sz w:val="28"/>
          <w:szCs w:val="28"/>
          <w:lang w:eastAsia="ru-RU"/>
        </w:rPr>
      </w:pPr>
    </w:p>
    <w:p w:rsidR="00CE552C" w:rsidRPr="00CE552C" w:rsidRDefault="00CE552C" w:rsidP="00CE552C">
      <w:pPr>
        <w:spacing w:after="0" w:line="240" w:lineRule="auto"/>
        <w:jc w:val="center"/>
        <w:rPr>
          <w:rFonts w:ascii="Times New Roman" w:eastAsia="Calibri" w:hAnsi="Times New Roman" w:cs="Times New Roman"/>
          <w:sz w:val="28"/>
          <w:szCs w:val="28"/>
          <w:lang w:eastAsia="ru-RU"/>
        </w:rPr>
      </w:pPr>
      <w:r w:rsidRPr="00CE552C">
        <w:rPr>
          <w:rFonts w:ascii="Times New Roman" w:eastAsia="Calibri" w:hAnsi="Times New Roman" w:cs="Times New Roman"/>
          <w:sz w:val="28"/>
          <w:szCs w:val="28"/>
          <w:lang w:eastAsia="ru-RU"/>
        </w:rPr>
        <w:t>СОВЕТ ДЕПУТАТОВ</w:t>
      </w:r>
      <w:r w:rsidRPr="00CE552C">
        <w:rPr>
          <w:rFonts w:ascii="Times New Roman" w:eastAsia="Calibri" w:hAnsi="Times New Roman" w:cs="Times New Roman"/>
          <w:sz w:val="28"/>
          <w:szCs w:val="28"/>
          <w:lang w:eastAsia="ru-RU"/>
        </w:rPr>
        <w:br/>
        <w:t>СЕЛЬСКОГО ПОСЕЛЕНИЯ СВЕТЛЫЙ</w:t>
      </w:r>
    </w:p>
    <w:p w:rsidR="00CE552C" w:rsidRPr="00CE552C" w:rsidRDefault="00CE552C" w:rsidP="00CE552C">
      <w:pPr>
        <w:tabs>
          <w:tab w:val="left" w:pos="5625"/>
        </w:tabs>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Березовского муниципального района</w:t>
      </w:r>
    </w:p>
    <w:p w:rsidR="00CE552C" w:rsidRPr="00CE552C" w:rsidRDefault="00CE552C" w:rsidP="00CE552C">
      <w:pPr>
        <w:tabs>
          <w:tab w:val="left" w:pos="5625"/>
        </w:tabs>
        <w:spacing w:after="0" w:line="240" w:lineRule="auto"/>
        <w:jc w:val="center"/>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Ханты-Мансийского </w:t>
      </w:r>
      <w:proofErr w:type="gramStart"/>
      <w:r w:rsidRPr="00CE552C">
        <w:rPr>
          <w:rFonts w:ascii="Times New Roman" w:eastAsia="Times New Roman" w:hAnsi="Times New Roman" w:cs="Times New Roman"/>
          <w:sz w:val="28"/>
          <w:szCs w:val="28"/>
          <w:lang w:eastAsia="ru-RU"/>
        </w:rPr>
        <w:t>автономного</w:t>
      </w:r>
      <w:proofErr w:type="gramEnd"/>
      <w:r w:rsidRPr="00CE552C">
        <w:rPr>
          <w:rFonts w:ascii="Times New Roman" w:eastAsia="Times New Roman" w:hAnsi="Times New Roman" w:cs="Times New Roman"/>
          <w:sz w:val="28"/>
          <w:szCs w:val="28"/>
          <w:lang w:eastAsia="ru-RU"/>
        </w:rPr>
        <w:t xml:space="preserve"> округа-Югра</w:t>
      </w:r>
    </w:p>
    <w:p w:rsidR="00CE552C" w:rsidRPr="00CE552C" w:rsidRDefault="00CE552C" w:rsidP="00CE552C">
      <w:pPr>
        <w:spacing w:after="0" w:line="240" w:lineRule="auto"/>
        <w:jc w:val="center"/>
        <w:rPr>
          <w:rFonts w:ascii="Times New Roman" w:eastAsia="Times New Roman" w:hAnsi="Times New Roman" w:cs="Times New Roman"/>
          <w:b/>
          <w:bCs/>
          <w:kern w:val="32"/>
          <w:sz w:val="28"/>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b/>
          <w:bCs/>
          <w:kern w:val="32"/>
          <w:sz w:val="28"/>
          <w:szCs w:val="28"/>
          <w:lang w:eastAsia="ru-RU"/>
        </w:rPr>
      </w:pPr>
      <w:r w:rsidRPr="00CE552C">
        <w:rPr>
          <w:rFonts w:ascii="Times New Roman" w:eastAsia="Times New Roman" w:hAnsi="Times New Roman" w:cs="Times New Roman"/>
          <w:b/>
          <w:bCs/>
          <w:kern w:val="32"/>
          <w:sz w:val="28"/>
          <w:szCs w:val="28"/>
          <w:lang w:eastAsia="ru-RU"/>
        </w:rPr>
        <w:t>ДЕПУТАТ</w:t>
      </w:r>
    </w:p>
    <w:p w:rsidR="00CE552C" w:rsidRPr="00CE552C" w:rsidRDefault="00CE552C" w:rsidP="00CE552C">
      <w:pPr>
        <w:spacing w:after="0" w:line="240" w:lineRule="auto"/>
        <w:jc w:val="center"/>
        <w:rPr>
          <w:rFonts w:ascii="Times New Roman" w:eastAsia="Times New Roman" w:hAnsi="Times New Roman" w:cs="Times New Roman"/>
          <w:bCs/>
          <w:kern w:val="32"/>
          <w:sz w:val="28"/>
          <w:szCs w:val="28"/>
          <w:lang w:eastAsia="ru-RU"/>
        </w:rPr>
      </w:pPr>
      <w:r w:rsidRPr="00CE552C">
        <w:rPr>
          <w:rFonts w:ascii="Times New Roman" w:eastAsia="Times New Roman" w:hAnsi="Times New Roman" w:cs="Times New Roman"/>
          <w:bCs/>
          <w:kern w:val="32"/>
          <w:sz w:val="28"/>
          <w:szCs w:val="28"/>
          <w:lang w:eastAsia="ru-RU"/>
        </w:rPr>
        <w:t>( указать годы созыва)</w:t>
      </w:r>
    </w:p>
    <w:p w:rsidR="00CE552C" w:rsidRPr="00CE552C" w:rsidRDefault="00CE552C" w:rsidP="00CE552C">
      <w:pPr>
        <w:spacing w:after="0" w:line="240" w:lineRule="auto"/>
        <w:rPr>
          <w:rFonts w:ascii="Times New Roman" w:eastAsia="Times New Roman" w:hAnsi="Times New Roman" w:cs="Times New Roman"/>
          <w:caps/>
          <w:sz w:val="28"/>
          <w:szCs w:val="28"/>
          <w:lang w:eastAsia="ru-RU"/>
        </w:rPr>
      </w:pPr>
      <w:r w:rsidRPr="00CE552C">
        <w:rPr>
          <w:rFonts w:ascii="Times New Roman" w:eastAsia="Times New Roman" w:hAnsi="Times New Roman" w:cs="Times New Roman"/>
          <w:caps/>
          <w:sz w:val="28"/>
          <w:szCs w:val="28"/>
          <w:lang w:eastAsia="ru-RU"/>
        </w:rPr>
        <w:t>_________________________________________________________________</w:t>
      </w:r>
    </w:p>
    <w:p w:rsidR="00CE552C" w:rsidRPr="00CE552C" w:rsidRDefault="00CE552C" w:rsidP="00CE552C">
      <w:pPr>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от _____________ 20__ года № _____</w:t>
      </w:r>
    </w:p>
    <w:p w:rsidR="00CE552C" w:rsidRPr="00CE552C" w:rsidRDefault="00CE552C" w:rsidP="00CE552C">
      <w:pPr>
        <w:spacing w:after="0" w:line="240" w:lineRule="auto"/>
        <w:jc w:val="center"/>
        <w:rPr>
          <w:rFonts w:ascii="Times New Roman" w:eastAsia="Times New Roman" w:hAnsi="Times New Roman" w:cs="Times New Roman"/>
          <w:bCs/>
          <w:sz w:val="32"/>
          <w:szCs w:val="28"/>
          <w:lang w:eastAsia="ru-RU"/>
        </w:rPr>
      </w:pPr>
    </w:p>
    <w:p w:rsidR="00CE552C" w:rsidRPr="00CE552C" w:rsidRDefault="00CE552C" w:rsidP="00CE552C">
      <w:pPr>
        <w:spacing w:after="0" w:line="240" w:lineRule="auto"/>
        <w:jc w:val="center"/>
        <w:rPr>
          <w:rFonts w:ascii="Times New Roman" w:eastAsia="Times New Roman" w:hAnsi="Times New Roman" w:cs="Times New Roman"/>
          <w:bCs/>
          <w:sz w:val="32"/>
          <w:szCs w:val="28"/>
          <w:lang w:eastAsia="ru-RU"/>
        </w:rPr>
      </w:pPr>
      <w:r w:rsidRPr="00CE552C">
        <w:rPr>
          <w:rFonts w:ascii="Times New Roman" w:eastAsia="Times New Roman" w:hAnsi="Times New Roman" w:cs="Times New Roman"/>
          <w:bCs/>
          <w:sz w:val="32"/>
          <w:szCs w:val="28"/>
          <w:lang w:eastAsia="ru-RU"/>
        </w:rPr>
        <w:t>Доверенность</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Я, _______________________________________________________________,</w:t>
      </w:r>
    </w:p>
    <w:p w:rsidR="00CE552C" w:rsidRPr="00CE552C" w:rsidRDefault="00CE552C" w:rsidP="00CE552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i/>
          <w:sz w:val="28"/>
          <w:szCs w:val="28"/>
          <w:lang w:eastAsia="ru-RU"/>
        </w:rPr>
      </w:pPr>
      <w:r w:rsidRPr="00CE552C">
        <w:rPr>
          <w:rFonts w:ascii="Times New Roman" w:eastAsia="Times New Roman" w:hAnsi="Times New Roman" w:cs="Times New Roman"/>
          <w:i/>
          <w:sz w:val="28"/>
          <w:szCs w:val="28"/>
          <w:lang w:eastAsia="ru-RU"/>
        </w:rPr>
        <w:t>(фамилия, имя, отчество депутата Совета поселения)</w:t>
      </w:r>
    </w:p>
    <w:p w:rsidR="00CE552C" w:rsidRPr="00CE552C" w:rsidRDefault="00CE552C" w:rsidP="00CE552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CE552C">
        <w:rPr>
          <w:rFonts w:ascii="Times New Roman" w:eastAsia="Times New Roman" w:hAnsi="Times New Roman" w:cs="Times New Roman"/>
          <w:i/>
          <w:sz w:val="28"/>
          <w:szCs w:val="28"/>
          <w:lang w:eastAsia="ru-RU"/>
        </w:rPr>
        <w:t>(указать объективные причины отсутствия на заседании Совета поселения)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в соответствии со статьей 9 Регламента Совета депутатов сельского поселения </w:t>
      </w:r>
      <w:proofErr w:type="gramStart"/>
      <w:r w:rsidRPr="00CE552C">
        <w:rPr>
          <w:rFonts w:ascii="Times New Roman" w:eastAsia="Times New Roman" w:hAnsi="Times New Roman" w:cs="Times New Roman"/>
          <w:sz w:val="28"/>
          <w:szCs w:val="28"/>
          <w:lang w:eastAsia="ru-RU"/>
        </w:rPr>
        <w:t>Светлый</w:t>
      </w:r>
      <w:proofErr w:type="gramEnd"/>
      <w:r w:rsidRPr="00CE552C">
        <w:rPr>
          <w:rFonts w:ascii="Times New Roman" w:eastAsia="Times New Roman" w:hAnsi="Times New Roman" w:cs="Times New Roman"/>
          <w:sz w:val="28"/>
          <w:szCs w:val="28"/>
          <w:lang w:eastAsia="ru-RU"/>
        </w:rPr>
        <w:t xml:space="preserve"> доверяю депутату Совета поселения (№ созыва) __________________________________</w:t>
      </w:r>
      <w:r w:rsidR="00C54287">
        <w:rPr>
          <w:rFonts w:ascii="Times New Roman" w:eastAsia="Times New Roman" w:hAnsi="Times New Roman" w:cs="Times New Roman"/>
          <w:sz w:val="28"/>
          <w:szCs w:val="28"/>
          <w:lang w:eastAsia="ru-RU"/>
        </w:rPr>
        <w:t>_______________________________</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_________________________________________________________________</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i/>
          <w:sz w:val="28"/>
          <w:szCs w:val="28"/>
          <w:lang w:eastAsia="ru-RU"/>
        </w:rPr>
      </w:pPr>
      <w:r w:rsidRPr="00CE552C">
        <w:rPr>
          <w:rFonts w:ascii="Times New Roman" w:eastAsia="Times New Roman" w:hAnsi="Times New Roman" w:cs="Times New Roman"/>
          <w:i/>
          <w:sz w:val="28"/>
          <w:szCs w:val="28"/>
          <w:lang w:eastAsia="ru-RU"/>
        </w:rPr>
        <w:t>(Ф.И.О. депутата, которому доверяют голосование)</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проголосовать от моего имени за решения по следующим вопросам, рассматриваемым на _____ заседании Совета поселения (№ созыва):</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1. ______________________________________________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за,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против,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воздержался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2. _____________________________________________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за,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против,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воздержался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3. _____________________________________________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за,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против,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воздержался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4. _____________________________________________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за,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против,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воздержался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5. _____________________________________________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за,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против,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воздержался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 xml:space="preserve">6. _____________________________________________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за,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против, </w:t>
      </w:r>
      <w:r w:rsidRPr="00CE552C">
        <w:rPr>
          <w:rFonts w:ascii="Times New Roman" w:eastAsia="Times New Roman" w:hAnsi="Times New Roman" w:cs="Times New Roman"/>
          <w:sz w:val="28"/>
          <w:szCs w:val="28"/>
          <w:lang w:eastAsia="ru-RU"/>
        </w:rPr>
        <w:sym w:font="Symbol" w:char="F07F"/>
      </w:r>
      <w:r w:rsidRPr="00CE552C">
        <w:rPr>
          <w:rFonts w:ascii="Times New Roman" w:eastAsia="Times New Roman" w:hAnsi="Times New Roman" w:cs="Times New Roman"/>
          <w:sz w:val="28"/>
          <w:szCs w:val="28"/>
          <w:lang w:eastAsia="ru-RU"/>
        </w:rPr>
        <w:t xml:space="preserve"> воздержался</w:t>
      </w:r>
    </w:p>
    <w:p w:rsidR="00CE552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6B218C" w:rsidRPr="00CE552C" w:rsidRDefault="00CE552C" w:rsidP="00CE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r w:rsidRPr="00CE552C">
        <w:rPr>
          <w:rFonts w:ascii="Times New Roman" w:eastAsia="Times New Roman" w:hAnsi="Times New Roman" w:cs="Times New Roman"/>
          <w:sz w:val="28"/>
          <w:szCs w:val="28"/>
          <w:lang w:eastAsia="ru-RU"/>
        </w:rPr>
        <w:t>Депутат __________________</w:t>
      </w:r>
    </w:p>
    <w:p w:rsidR="00C54287" w:rsidRDefault="00C54287" w:rsidP="00C54287">
      <w:pPr>
        <w:spacing w:after="0" w:line="240" w:lineRule="auto"/>
        <w:jc w:val="center"/>
        <w:rPr>
          <w:rFonts w:ascii="Times New Roman" w:eastAsia="Times New Roman" w:hAnsi="Times New Roman" w:cs="Times New Roman"/>
          <w:b/>
          <w:sz w:val="26"/>
          <w:szCs w:val="26"/>
          <w:lang w:eastAsia="ru-RU"/>
        </w:rPr>
      </w:pPr>
    </w:p>
    <w:p w:rsidR="00C54287" w:rsidRPr="00C54287" w:rsidRDefault="00C54287" w:rsidP="00C54287">
      <w:pPr>
        <w:spacing w:after="0" w:line="240" w:lineRule="auto"/>
        <w:jc w:val="center"/>
        <w:rPr>
          <w:rFonts w:ascii="Times New Roman" w:eastAsia="Times New Roman" w:hAnsi="Times New Roman" w:cs="Times New Roman"/>
          <w:b/>
          <w:sz w:val="26"/>
          <w:szCs w:val="26"/>
          <w:lang w:eastAsia="ru-RU"/>
        </w:rPr>
      </w:pPr>
      <w:r w:rsidRPr="00C54287">
        <w:rPr>
          <w:rFonts w:ascii="Times New Roman" w:eastAsia="Times New Roman" w:hAnsi="Times New Roman" w:cs="Times New Roman"/>
          <w:b/>
          <w:sz w:val="26"/>
          <w:szCs w:val="26"/>
          <w:lang w:eastAsia="ru-RU"/>
        </w:rPr>
        <w:lastRenderedPageBreak/>
        <w:t>Информационное сообщение о проведении публичных слушаний</w:t>
      </w:r>
    </w:p>
    <w:p w:rsidR="00C54287" w:rsidRPr="00C54287" w:rsidRDefault="00C54287" w:rsidP="00C54287">
      <w:pPr>
        <w:spacing w:after="0" w:line="240" w:lineRule="auto"/>
        <w:jc w:val="both"/>
        <w:rPr>
          <w:rFonts w:ascii="Times New Roman" w:eastAsia="Times New Roman" w:hAnsi="Times New Roman" w:cs="Times New Roman"/>
          <w:sz w:val="26"/>
          <w:szCs w:val="26"/>
          <w:lang w:eastAsia="ru-RU"/>
        </w:rPr>
      </w:pPr>
    </w:p>
    <w:p w:rsidR="00C54287" w:rsidRPr="00C54287" w:rsidRDefault="00C54287" w:rsidP="00C54287">
      <w:pPr>
        <w:spacing w:after="0"/>
        <w:ind w:firstLine="708"/>
        <w:jc w:val="both"/>
        <w:rPr>
          <w:rFonts w:ascii="Times New Roman" w:eastAsia="Times New Roman" w:hAnsi="Times New Roman" w:cs="Times New Roman"/>
          <w:sz w:val="26"/>
          <w:szCs w:val="26"/>
          <w:lang w:eastAsia="ru-RU"/>
        </w:rPr>
      </w:pPr>
      <w:proofErr w:type="gramStart"/>
      <w:r w:rsidRPr="00C54287">
        <w:rPr>
          <w:rFonts w:ascii="Times New Roman" w:eastAsia="Times New Roman" w:hAnsi="Times New Roman" w:cs="Times New Roman"/>
          <w:sz w:val="26"/>
          <w:szCs w:val="26"/>
          <w:lang w:eastAsia="ru-RU"/>
        </w:rPr>
        <w:t>24 декабря 2020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118 от  04.12.2020.</w:t>
      </w:r>
      <w:proofErr w:type="gramEnd"/>
    </w:p>
    <w:p w:rsidR="00C54287" w:rsidRPr="00C54287" w:rsidRDefault="00C54287" w:rsidP="00C54287">
      <w:pPr>
        <w:spacing w:after="0"/>
        <w:ind w:firstLine="708"/>
        <w:jc w:val="both"/>
        <w:rPr>
          <w:rFonts w:ascii="Times New Roman" w:eastAsia="Times New Roman" w:hAnsi="Times New Roman" w:cs="Times New Roman"/>
          <w:sz w:val="26"/>
          <w:szCs w:val="26"/>
          <w:lang w:eastAsia="ru-RU"/>
        </w:rPr>
      </w:pPr>
      <w:proofErr w:type="gramStart"/>
      <w:r w:rsidRPr="00C54287">
        <w:rPr>
          <w:rFonts w:ascii="Times New Roman" w:eastAsia="Times New Roman" w:hAnsi="Times New Roman" w:cs="Times New Roman"/>
          <w:sz w:val="26"/>
          <w:szCs w:val="26"/>
          <w:lang w:eastAsia="ru-RU"/>
        </w:rPr>
        <w:t xml:space="preserve">Ознакомиться с материалами по вышеуказанному вопросу  можно по адресу: п. Светлый, ул. Набережная, 10, </w:t>
      </w:r>
      <w:proofErr w:type="spellStart"/>
      <w:r w:rsidRPr="00C54287">
        <w:rPr>
          <w:rFonts w:ascii="Times New Roman" w:eastAsia="Times New Roman" w:hAnsi="Times New Roman" w:cs="Times New Roman"/>
          <w:sz w:val="26"/>
          <w:szCs w:val="26"/>
          <w:lang w:eastAsia="ru-RU"/>
        </w:rPr>
        <w:t>каб</w:t>
      </w:r>
      <w:proofErr w:type="spellEnd"/>
      <w:r w:rsidRPr="00C54287">
        <w:rPr>
          <w:rFonts w:ascii="Times New Roman" w:eastAsia="Times New Roman" w:hAnsi="Times New Roman" w:cs="Times New Roman"/>
          <w:sz w:val="26"/>
          <w:szCs w:val="26"/>
          <w:lang w:eastAsia="ru-RU"/>
        </w:rPr>
        <w:t>. 33, в печатном органе местного самоуправления сельского поселения Светлый «Светловский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sidRPr="00C54287">
        <w:rPr>
          <w:rFonts w:ascii="Times New Roman" w:eastAsia="Times New Roman" w:hAnsi="Times New Roman" w:cs="Times New Roman"/>
          <w:sz w:val="26"/>
          <w:szCs w:val="26"/>
          <w:lang w:eastAsia="ru-RU"/>
        </w:rPr>
        <w:t xml:space="preserve"> этаж.</w:t>
      </w:r>
    </w:p>
    <w:p w:rsidR="00C54287" w:rsidRPr="00C54287" w:rsidRDefault="00C54287" w:rsidP="00C54287">
      <w:pPr>
        <w:spacing w:after="0"/>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ab/>
      </w:r>
      <w:proofErr w:type="gramStart"/>
      <w:r w:rsidRPr="00C54287">
        <w:rPr>
          <w:rFonts w:ascii="Times New Roman" w:eastAsia="Times New Roman" w:hAnsi="Times New Roman" w:cs="Times New Roman"/>
          <w:sz w:val="26"/>
          <w:szCs w:val="26"/>
          <w:lang w:eastAsia="ru-RU"/>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1.1. В пункте 2 части 1 статьи 3 «Вопросы местного значения» слово «установление» </w:t>
      </w:r>
      <w:proofErr w:type="gramStart"/>
      <w:r w:rsidRPr="00C54287">
        <w:rPr>
          <w:rFonts w:ascii="Times New Roman" w:eastAsia="Times New Roman" w:hAnsi="Times New Roman" w:cs="Times New Roman"/>
          <w:sz w:val="26"/>
          <w:szCs w:val="26"/>
          <w:lang w:eastAsia="ru-RU"/>
        </w:rPr>
        <w:t>заменить на слово</w:t>
      </w:r>
      <w:proofErr w:type="gramEnd"/>
      <w:r w:rsidRPr="00C54287">
        <w:rPr>
          <w:rFonts w:ascii="Times New Roman" w:eastAsia="Times New Roman" w:hAnsi="Times New Roman" w:cs="Times New Roman"/>
          <w:sz w:val="26"/>
          <w:szCs w:val="26"/>
          <w:lang w:eastAsia="ru-RU"/>
        </w:rPr>
        <w:t xml:space="preserve"> «введение».</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1.2. Дополнить статьей 8.1. «Инициативные проекты» следующего содержания:</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«Статья 8.1. Инициативные проекты</w:t>
      </w:r>
    </w:p>
    <w:p w:rsidR="00C54287" w:rsidRPr="00C54287" w:rsidRDefault="00C54287" w:rsidP="00C54287">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В целях реализации мероприятий, имеющих приоритетное значение для жителей сельского поселения Светлый или его части, по решению вопросов местного значения или иных вопросов, право </w:t>
      </w:r>
      <w:proofErr w:type="gramStart"/>
      <w:r w:rsidRPr="00C54287">
        <w:rPr>
          <w:rFonts w:ascii="Times New Roman" w:eastAsia="Times New Roman" w:hAnsi="Times New Roman" w:cs="Times New Roman"/>
          <w:sz w:val="26"/>
          <w:szCs w:val="26"/>
          <w:lang w:eastAsia="ru-RU"/>
        </w:rPr>
        <w:t>решения</w:t>
      </w:r>
      <w:proofErr w:type="gramEnd"/>
      <w:r w:rsidRPr="00C54287">
        <w:rPr>
          <w:rFonts w:ascii="Times New Roman" w:eastAsia="Times New Roman" w:hAnsi="Times New Roman" w:cs="Times New Roman"/>
          <w:sz w:val="26"/>
          <w:szCs w:val="26"/>
          <w:lang w:eastAsia="ru-RU"/>
        </w:rPr>
        <w:t xml:space="preserve"> которых предоставлено органам местного самоуправления, в администрацию сельского поселения Светлый может быть внесен инициативный проект. Порядок определения части территории сельского поселения Светлый, на которой могут реализовываться инициативные проекты,  а также проведения их конкурсного отбора устанавливается решением Совета депутатов сельского поселения Светлый</w:t>
      </w:r>
      <w:proofErr w:type="gramStart"/>
      <w:r w:rsidRPr="00C54287">
        <w:rPr>
          <w:rFonts w:ascii="Times New Roman" w:eastAsia="Times New Roman" w:hAnsi="Times New Roman" w:cs="Times New Roman"/>
          <w:sz w:val="26"/>
          <w:szCs w:val="26"/>
          <w:lang w:eastAsia="ru-RU"/>
        </w:rPr>
        <w:t>.»</w:t>
      </w:r>
      <w:proofErr w:type="gramEnd"/>
    </w:p>
    <w:p w:rsidR="00C54287" w:rsidRPr="00C54287" w:rsidRDefault="00C54287" w:rsidP="00C54287">
      <w:pPr>
        <w:numPr>
          <w:ilvl w:val="1"/>
          <w:numId w:val="27"/>
        </w:numPr>
        <w:spacing w:after="0" w:line="240" w:lineRule="auto"/>
        <w:contextualSpacing/>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В статье 10 «Собрания граждан»:</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 1.3.1. В части 1 после слов «и должностных лиц местного самоуправления</w:t>
      </w:r>
      <w:proofErr w:type="gramStart"/>
      <w:r w:rsidRPr="00C54287">
        <w:rPr>
          <w:rFonts w:ascii="Times New Roman" w:eastAsia="Times New Roman" w:hAnsi="Times New Roman" w:cs="Times New Roman"/>
          <w:sz w:val="26"/>
          <w:szCs w:val="26"/>
          <w:lang w:eastAsia="ru-RU"/>
        </w:rPr>
        <w:t>,»</w:t>
      </w:r>
      <w:proofErr w:type="gramEnd"/>
      <w:r w:rsidRPr="00C54287">
        <w:rPr>
          <w:rFonts w:ascii="Times New Roman" w:eastAsia="Times New Roman" w:hAnsi="Times New Roman" w:cs="Times New Roman"/>
          <w:sz w:val="26"/>
          <w:szCs w:val="26"/>
          <w:lang w:eastAsia="ru-RU"/>
        </w:rPr>
        <w:t xml:space="preserve"> дополнить словами «обсуждения вопросов внесения инициативных проектов и их рассмотрения,».</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1.3.2. Часть 2 дополнить абзацем 2 следующего содержания:</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sidRPr="00C54287">
        <w:rPr>
          <w:rFonts w:ascii="Times New Roman" w:eastAsia="Times New Roman" w:hAnsi="Times New Roman" w:cs="Times New Roman"/>
          <w:sz w:val="26"/>
          <w:szCs w:val="26"/>
          <w:lang w:eastAsia="ru-RU"/>
        </w:rPr>
        <w:t>.».</w:t>
      </w:r>
      <w:proofErr w:type="gramEnd"/>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1.4. В статью 12 «Опрос граждан» внести следующие изменения:</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1.4.1. Часть 2 дополнить абзацем 2 следующего содержания: </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C54287">
        <w:rPr>
          <w:rFonts w:ascii="Times New Roman" w:eastAsia="Times New Roman" w:hAnsi="Times New Roman" w:cs="Times New Roman"/>
          <w:sz w:val="26"/>
          <w:szCs w:val="26"/>
          <w:lang w:eastAsia="ru-RU"/>
        </w:rPr>
        <w:t>.».</w:t>
      </w:r>
      <w:proofErr w:type="gramEnd"/>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lastRenderedPageBreak/>
        <w:t>1.4.2. Часть 3 дополнить пунктом 3 следующего содержания:</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54287">
        <w:rPr>
          <w:rFonts w:ascii="Times New Roman" w:eastAsia="Times New Roman" w:hAnsi="Times New Roman" w:cs="Times New Roman"/>
          <w:sz w:val="26"/>
          <w:szCs w:val="26"/>
          <w:lang w:eastAsia="ru-RU"/>
        </w:rPr>
        <w:t>.».</w:t>
      </w:r>
      <w:proofErr w:type="gramEnd"/>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1.5. Часть 6 статьи 14 «Территориальное общественное самоуправление» дополнить пунктом 7 следующего содержания:</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«7) обсуждение инициативного проекта и принятие решения по вопросу о его одобрении</w:t>
      </w:r>
      <w:proofErr w:type="gramStart"/>
      <w:r w:rsidRPr="00C54287">
        <w:rPr>
          <w:rFonts w:ascii="Times New Roman" w:eastAsia="Times New Roman" w:hAnsi="Times New Roman" w:cs="Times New Roman"/>
          <w:sz w:val="26"/>
          <w:szCs w:val="26"/>
          <w:lang w:eastAsia="ru-RU"/>
        </w:rPr>
        <w:t xml:space="preserve">.». </w:t>
      </w:r>
      <w:proofErr w:type="gramEnd"/>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1.6. В пункте 3 части 1 статьи 16 « Полномочия Совета поселения» слово «установление» </w:t>
      </w:r>
      <w:proofErr w:type="gramStart"/>
      <w:r w:rsidRPr="00C54287">
        <w:rPr>
          <w:rFonts w:ascii="Times New Roman" w:eastAsia="Times New Roman" w:hAnsi="Times New Roman" w:cs="Times New Roman"/>
          <w:sz w:val="26"/>
          <w:szCs w:val="26"/>
          <w:lang w:eastAsia="ru-RU"/>
        </w:rPr>
        <w:t>заменить на слово</w:t>
      </w:r>
      <w:proofErr w:type="gramEnd"/>
      <w:r w:rsidRPr="00C54287">
        <w:rPr>
          <w:rFonts w:ascii="Times New Roman" w:eastAsia="Times New Roman" w:hAnsi="Times New Roman" w:cs="Times New Roman"/>
          <w:sz w:val="26"/>
          <w:szCs w:val="26"/>
          <w:lang w:eastAsia="ru-RU"/>
        </w:rPr>
        <w:t xml:space="preserve"> «введение».</w:t>
      </w:r>
    </w:p>
    <w:p w:rsidR="00C54287" w:rsidRPr="00C54287" w:rsidRDefault="00C54287" w:rsidP="00C54287">
      <w:pPr>
        <w:spacing w:after="0"/>
        <w:ind w:firstLine="709"/>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1.7. В части 3 статьи 29 « Подготовка муниципальных правовых актов» слово «установление» </w:t>
      </w:r>
      <w:proofErr w:type="gramStart"/>
      <w:r w:rsidRPr="00C54287">
        <w:rPr>
          <w:rFonts w:ascii="Times New Roman" w:eastAsia="Times New Roman" w:hAnsi="Times New Roman" w:cs="Times New Roman"/>
          <w:sz w:val="26"/>
          <w:szCs w:val="26"/>
          <w:lang w:eastAsia="ru-RU"/>
        </w:rPr>
        <w:t>заменить на слово</w:t>
      </w:r>
      <w:proofErr w:type="gramEnd"/>
      <w:r w:rsidRPr="00C54287">
        <w:rPr>
          <w:rFonts w:ascii="Times New Roman" w:eastAsia="Times New Roman" w:hAnsi="Times New Roman" w:cs="Times New Roman"/>
          <w:sz w:val="26"/>
          <w:szCs w:val="26"/>
          <w:lang w:eastAsia="ru-RU"/>
        </w:rPr>
        <w:t xml:space="preserve"> «введение».</w:t>
      </w:r>
    </w:p>
    <w:p w:rsidR="00C54287" w:rsidRPr="00C54287" w:rsidRDefault="00C54287" w:rsidP="00C54287">
      <w:pPr>
        <w:spacing w:after="0"/>
        <w:rPr>
          <w:rFonts w:ascii="Times New Roman" w:eastAsia="Times New Roman" w:hAnsi="Times New Roman" w:cs="Times New Roman"/>
          <w:sz w:val="24"/>
          <w:szCs w:val="24"/>
          <w:lang w:eastAsia="ru-RU"/>
        </w:rPr>
      </w:pPr>
    </w:p>
    <w:p w:rsidR="00C54287" w:rsidRPr="00C54287" w:rsidRDefault="00C54287" w:rsidP="00C54287">
      <w:pPr>
        <w:spacing w:after="0"/>
        <w:ind w:firstLine="708"/>
        <w:jc w:val="both"/>
        <w:rPr>
          <w:rFonts w:ascii="Times New Roman" w:eastAsia="Times New Roman" w:hAnsi="Times New Roman" w:cs="Times New Roman"/>
          <w:sz w:val="26"/>
          <w:szCs w:val="26"/>
          <w:lang w:eastAsia="ru-RU"/>
        </w:rPr>
      </w:pPr>
      <w:proofErr w:type="gramStart"/>
      <w:r w:rsidRPr="00C54287">
        <w:rPr>
          <w:rFonts w:ascii="Times New Roman" w:eastAsia="Times New Roman" w:hAnsi="Times New Roman" w:cs="Times New Roman"/>
          <w:sz w:val="26"/>
          <w:szCs w:val="26"/>
          <w:lang w:eastAsia="ru-RU"/>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C54287" w:rsidRPr="00C54287" w:rsidRDefault="00C54287" w:rsidP="00C54287">
      <w:pPr>
        <w:spacing w:after="0"/>
        <w:ind w:firstLine="708"/>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C54287" w:rsidRPr="00C54287" w:rsidRDefault="00C54287" w:rsidP="00C54287">
      <w:pPr>
        <w:spacing w:after="0"/>
        <w:jc w:val="both"/>
        <w:rPr>
          <w:rFonts w:ascii="Times New Roman" w:eastAsia="Times New Roman" w:hAnsi="Times New Roman" w:cs="Times New Roman"/>
          <w:sz w:val="26"/>
          <w:szCs w:val="26"/>
          <w:lang w:eastAsia="ru-RU"/>
        </w:rPr>
      </w:pPr>
      <w:proofErr w:type="gramStart"/>
      <w:r w:rsidRPr="00C54287">
        <w:rPr>
          <w:rFonts w:ascii="Times New Roman" w:eastAsia="Times New Roman" w:hAnsi="Times New Roman" w:cs="Times New Roman"/>
          <w:sz w:val="26"/>
          <w:szCs w:val="26"/>
          <w:lang w:eastAsia="ru-RU"/>
        </w:rPr>
        <w:t xml:space="preserve">628147, Ханты-Мансийский автономный округ – Югра, Березовский район, п. Светлый, ул. Набережная, 10  или по электронной почте: </w:t>
      </w:r>
      <w:hyperlink r:id="rId23" w:history="1">
        <w:r w:rsidRPr="00C54287">
          <w:rPr>
            <w:rFonts w:ascii="Times New Roman" w:eastAsia="Times New Roman" w:hAnsi="Times New Roman" w:cs="Times New Roman"/>
            <w:color w:val="0000FF"/>
            <w:sz w:val="26"/>
            <w:szCs w:val="26"/>
            <w:u w:val="single"/>
            <w:lang w:val="en-US" w:eastAsia="ru-RU"/>
          </w:rPr>
          <w:t>ad</w:t>
        </w:r>
        <w:r w:rsidRPr="00C54287">
          <w:rPr>
            <w:rFonts w:ascii="Times New Roman" w:eastAsia="Times New Roman" w:hAnsi="Times New Roman" w:cs="Times New Roman"/>
            <w:color w:val="0000FF"/>
            <w:sz w:val="26"/>
            <w:szCs w:val="26"/>
            <w:u w:val="single"/>
            <w:lang w:eastAsia="ru-RU"/>
          </w:rPr>
          <w:t>_</w:t>
        </w:r>
        <w:proofErr w:type="gramEnd"/>
        <w:r w:rsidRPr="00C54287">
          <w:rPr>
            <w:rFonts w:ascii="Times New Roman" w:eastAsia="Times New Roman" w:hAnsi="Times New Roman" w:cs="Times New Roman"/>
            <w:color w:val="0000FF"/>
            <w:sz w:val="26"/>
            <w:szCs w:val="26"/>
            <w:u w:val="single"/>
            <w:lang w:val="en-US" w:eastAsia="ru-RU"/>
          </w:rPr>
          <w:t>punga</w:t>
        </w:r>
        <w:r w:rsidRPr="00C54287">
          <w:rPr>
            <w:rFonts w:ascii="Times New Roman" w:eastAsia="Times New Roman" w:hAnsi="Times New Roman" w:cs="Times New Roman"/>
            <w:color w:val="0000FF"/>
            <w:sz w:val="26"/>
            <w:szCs w:val="26"/>
            <w:u w:val="single"/>
            <w:lang w:eastAsia="ru-RU"/>
          </w:rPr>
          <w:t>@</w:t>
        </w:r>
        <w:r w:rsidRPr="00C54287">
          <w:rPr>
            <w:rFonts w:ascii="Times New Roman" w:eastAsia="Times New Roman" w:hAnsi="Times New Roman" w:cs="Times New Roman"/>
            <w:color w:val="0000FF"/>
            <w:sz w:val="26"/>
            <w:szCs w:val="26"/>
            <w:u w:val="single"/>
            <w:lang w:val="en-US" w:eastAsia="ru-RU"/>
          </w:rPr>
          <w:t>mail</w:t>
        </w:r>
        <w:r w:rsidRPr="00C54287">
          <w:rPr>
            <w:rFonts w:ascii="Times New Roman" w:eastAsia="Times New Roman" w:hAnsi="Times New Roman" w:cs="Times New Roman"/>
            <w:color w:val="0000FF"/>
            <w:sz w:val="26"/>
            <w:szCs w:val="26"/>
            <w:u w:val="single"/>
            <w:lang w:eastAsia="ru-RU"/>
          </w:rPr>
          <w:t>.</w:t>
        </w:r>
        <w:r w:rsidRPr="00C54287">
          <w:rPr>
            <w:rFonts w:ascii="Times New Roman" w:eastAsia="Times New Roman" w:hAnsi="Times New Roman" w:cs="Times New Roman"/>
            <w:color w:val="0000FF"/>
            <w:sz w:val="26"/>
            <w:szCs w:val="26"/>
            <w:u w:val="single"/>
            <w:lang w:val="en-US" w:eastAsia="ru-RU"/>
          </w:rPr>
          <w:t>ru</w:t>
        </w:r>
        <w:proofErr w:type="gramStart"/>
      </w:hyperlink>
      <w:r w:rsidRPr="00C54287">
        <w:rPr>
          <w:rFonts w:ascii="Times New Roman" w:eastAsia="Times New Roman" w:hAnsi="Times New Roman" w:cs="Times New Roman"/>
          <w:sz w:val="26"/>
          <w:szCs w:val="26"/>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C54287" w:rsidRPr="00C54287" w:rsidRDefault="00C54287" w:rsidP="00C54287">
      <w:pPr>
        <w:spacing w:after="0"/>
        <w:jc w:val="both"/>
        <w:rPr>
          <w:rFonts w:ascii="Times New Roman" w:eastAsia="Times New Roman" w:hAnsi="Times New Roman" w:cs="Times New Roman"/>
          <w:sz w:val="26"/>
          <w:szCs w:val="26"/>
          <w:lang w:eastAsia="ru-RU"/>
        </w:rPr>
      </w:pPr>
      <w:r w:rsidRPr="00C54287">
        <w:rPr>
          <w:rFonts w:ascii="Times New Roman" w:eastAsia="Times New Roman" w:hAnsi="Times New Roman" w:cs="Times New Roman"/>
          <w:sz w:val="26"/>
          <w:szCs w:val="26"/>
          <w:lang w:eastAsia="ru-RU"/>
        </w:rPr>
        <w:tab/>
        <w:t>Контактный телефон организационного комитета по проведению публичных слушаний 58-6-23 (Витовская Елена Николаевна).</w:t>
      </w:r>
    </w:p>
    <w:p w:rsidR="00C54287" w:rsidRPr="00C54287" w:rsidRDefault="00C54287" w:rsidP="00C54287">
      <w:pPr>
        <w:spacing w:after="0"/>
        <w:ind w:firstLine="709"/>
        <w:jc w:val="both"/>
        <w:rPr>
          <w:rFonts w:ascii="Times New Roman" w:eastAsia="Calibri" w:hAnsi="Times New Roman" w:cs="Times New Roman"/>
          <w:sz w:val="26"/>
          <w:szCs w:val="26"/>
        </w:rPr>
      </w:pPr>
    </w:p>
    <w:p w:rsidR="00C54287" w:rsidRPr="00C54287" w:rsidRDefault="00C54287" w:rsidP="00C54287">
      <w:pPr>
        <w:widowControl w:val="0"/>
        <w:autoSpaceDE w:val="0"/>
        <w:autoSpaceDN w:val="0"/>
        <w:adjustRightInd w:val="0"/>
        <w:spacing w:after="0"/>
        <w:ind w:firstLine="540"/>
        <w:jc w:val="both"/>
        <w:rPr>
          <w:rFonts w:ascii="Times New Roman" w:eastAsia="Times New Roman" w:hAnsi="Times New Roman" w:cs="Times New Roman"/>
          <w:sz w:val="26"/>
          <w:szCs w:val="26"/>
          <w:lang w:eastAsia="ru-RU"/>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C54287" w:rsidRDefault="00C54287"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24"/>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81" w:rsidRDefault="00627881" w:rsidP="00811DB6">
      <w:pPr>
        <w:spacing w:after="0" w:line="240" w:lineRule="auto"/>
      </w:pPr>
      <w:r>
        <w:separator/>
      </w:r>
    </w:p>
  </w:endnote>
  <w:endnote w:type="continuationSeparator" w:id="0">
    <w:p w:rsidR="00627881" w:rsidRDefault="0062788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81" w:rsidRDefault="00627881" w:rsidP="00811DB6">
      <w:pPr>
        <w:spacing w:after="0" w:line="240" w:lineRule="auto"/>
      </w:pPr>
      <w:r>
        <w:separator/>
      </w:r>
    </w:p>
  </w:footnote>
  <w:footnote w:type="continuationSeparator" w:id="0">
    <w:p w:rsidR="00627881" w:rsidRDefault="0062788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81" w:rsidRDefault="00627881">
    <w:pPr>
      <w:pStyle w:val="a7"/>
      <w:rPr>
        <w:color w:val="800000"/>
        <w:sz w:val="20"/>
      </w:rPr>
    </w:pPr>
  </w:p>
  <w:p w:rsidR="00627881" w:rsidRPr="00110880" w:rsidRDefault="0062788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08A7360"/>
    <w:multiLevelType w:val="singleLevel"/>
    <w:tmpl w:val="E98409C8"/>
    <w:lvl w:ilvl="0">
      <w:numFmt w:val="bullet"/>
      <w:lvlText w:val="-"/>
      <w:lvlJc w:val="left"/>
      <w:pPr>
        <w:tabs>
          <w:tab w:val="num" w:pos="360"/>
        </w:tabs>
        <w:ind w:left="360" w:hanging="360"/>
      </w:pPr>
    </w:lvl>
  </w:abstractNum>
  <w:abstractNum w:abstractNumId="16">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9454FA"/>
    <w:multiLevelType w:val="hybridMultilevel"/>
    <w:tmpl w:val="84425A1C"/>
    <w:lvl w:ilvl="0" w:tplc="B35A0DD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AB90574"/>
    <w:multiLevelType w:val="hybridMultilevel"/>
    <w:tmpl w:val="A4C8130E"/>
    <w:lvl w:ilvl="0" w:tplc="1E948B8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50B042B7"/>
    <w:multiLevelType w:val="hybridMultilevel"/>
    <w:tmpl w:val="EC063448"/>
    <w:lvl w:ilvl="0" w:tplc="150236F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6344FFB"/>
    <w:multiLevelType w:val="multilevel"/>
    <w:tmpl w:val="EA60F64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34">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36">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37"/>
  </w:num>
  <w:num w:numId="3">
    <w:abstractNumId w:val="3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14"/>
  </w:num>
  <w:num w:numId="9">
    <w:abstractNumId w:val="1"/>
    <w:lvlOverride w:ilvl="0">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5"/>
  </w:num>
  <w:num w:numId="14">
    <w:abstractNumId w:val="15"/>
  </w:num>
  <w:num w:numId="15">
    <w:abstractNumId w:val="20"/>
  </w:num>
  <w:num w:numId="16">
    <w:abstractNumId w:val="11"/>
  </w:num>
  <w:num w:numId="17">
    <w:abstractNumId w:val="24"/>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3A24"/>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54287"/>
    <w:rsid w:val="00C64A32"/>
    <w:rsid w:val="00C65642"/>
    <w:rsid w:val="00C73283"/>
    <w:rsid w:val="00C741CE"/>
    <w:rsid w:val="00C93E99"/>
    <w:rsid w:val="00CB2F83"/>
    <w:rsid w:val="00CB6907"/>
    <w:rsid w:val="00CC0139"/>
    <w:rsid w:val="00CE552C"/>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645be381-50e8-4d9d-a6e8-fada99761e88.docx" TargetMode="External"/><Relationship Id="rId18" Type="http://schemas.openxmlformats.org/officeDocument/2006/relationships/hyperlink" Target="file:///\\192.168.1.131\&#1087;&#1086;&#1095;&#1090;&#1072;\&#1057;&#1040;&#1049;&#1058;%20&#1076;&#1083;&#1103;%20&#1055;&#1077;&#1088;&#1086;&#1074;&#1086;&#1081;\&#1089;&#1072;&#1081;&#1090;%2007.12.2020\&#1042;&#1077;&#1089;&#1090;&#1085;&#1080;&#1082;%20&#1089;&#1074;&#1077;&#1090;&#1083;&#1086;&#1075;&#1086;%2007.12.2020\&#1056;&#1077;&#1096;&#1077;&#1085;&#1080;&#1077;%20&#8470;116%20&#1086;&#1090;%2004.12.2020%20&#1086;%20&#1087;&#1086;&#1088;&#1103;&#1076;&#1082;&#1077;%20&#1087;&#1088;&#1086;&#1074;&#1077;&#1076;&#1077;&#1085;&#1080;&#1103;%20&#1082;&#1086;&#1085;&#1082;&#1091;&#1088;&#1089;&#1072;%20&#1085;&#1072;%20&#1084;&#1091;&#1085;&#1080;&#1094;.%20&#1089;&#1083;&#1091;&#1078;&#1073;&#109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192.168.1.131\content\act\0a02e7ab-81dc-427b-9bb7-abfb1e14bdf3.html" TargetMode="External"/><Relationship Id="rId7" Type="http://schemas.openxmlformats.org/officeDocument/2006/relationships/footnotes" Target="footnotes.xml"/><Relationship Id="rId12" Type="http://schemas.openxmlformats.org/officeDocument/2006/relationships/hyperlink" Target="file:///C:\content\act\645be381-50e8-4d9d-a6e8-fada99761e88.docx" TargetMode="External"/><Relationship Id="rId17" Type="http://schemas.openxmlformats.org/officeDocument/2006/relationships/hyperlink" Target="consultantplus://offline/ref=3FAE74331191DF8193EDB92700CA97D6B263FFABE5B3EDD20505189708B2988231C6DB9CDF7C7B8646i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AE74331191DF8193EDB92700CA97D6B263FFABE5B3EDD20505189708B2988231C6DB9CDF7C7B8A46i4F" TargetMode="External"/><Relationship Id="rId20" Type="http://schemas.openxmlformats.org/officeDocument/2006/relationships/hyperlink" Target="consultantplus://offline/ref=C8837483235DCD97BB6281284A9EE8060A3CF6142FA4BBA70B5DEE807347AB38AD8E520DAB3E47F6e2v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645be381-50e8-4d9d-a6e8-fada99761e88.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content\act\645be381-50e8-4d9d-a6e8-fada99761e88.docx" TargetMode="External"/><Relationship Id="rId23" Type="http://schemas.openxmlformats.org/officeDocument/2006/relationships/hyperlink" Target="mailto:ad_punga@mail.ru" TargetMode="External"/><Relationship Id="rId10" Type="http://schemas.openxmlformats.org/officeDocument/2006/relationships/hyperlink" Target="file:///C:\content\act\c0707c86-df13-4218-9d94-46907e635f09.docx" TargetMode="External"/><Relationship Id="rId19" Type="http://schemas.openxmlformats.org/officeDocument/2006/relationships/hyperlink" Target="consultantplus://offline/ref=F9D36D3AA549B46466B96A3DC86C3120FCC4B9AD32AC2A6A194DB3C88942E026B03CA016050609DE2AB9C867EADCA7488E3ABC1FC6B3E8B5D0D0C960f7E1J" TargetMode="External"/><Relationship Id="rId4" Type="http://schemas.microsoft.com/office/2007/relationships/stylesWithEffects" Target="stylesWithEffects.xml"/><Relationship Id="rId9" Type="http://schemas.openxmlformats.org/officeDocument/2006/relationships/hyperlink" Target="http://xmkmain2:8080/content/edition/a40f78ab-5b67-495d-b8ba-f2db9796d943.doc" TargetMode="External"/><Relationship Id="rId14" Type="http://schemas.openxmlformats.org/officeDocument/2006/relationships/hyperlink" Target="file:///C:\content\act\645be381-50e8-4d9d-a6e8-fada99761e88.docx" TargetMode="External"/><Relationship Id="rId22"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A48E-A9AE-4F6C-BD20-E102FEF6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68</Pages>
  <Words>21571</Words>
  <Characters>122957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96</cp:revision>
  <cp:lastPrinted>2020-12-08T05:31:00Z</cp:lastPrinted>
  <dcterms:created xsi:type="dcterms:W3CDTF">2017-12-08T07:40:00Z</dcterms:created>
  <dcterms:modified xsi:type="dcterms:W3CDTF">2020-12-08T05:31:00Z</dcterms:modified>
</cp:coreProperties>
</file>