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546C34">
        <w:rPr>
          <w:rFonts w:ascii="Times New Roman" w:hAnsi="Times New Roman" w:cs="Times New Roman"/>
          <w:b/>
          <w:i/>
          <w:sz w:val="28"/>
          <w:szCs w:val="28"/>
        </w:rPr>
        <w:t xml:space="preserve">30 </w:t>
      </w:r>
      <w:r w:rsidR="00472AB8" w:rsidRPr="002D7B0B">
        <w:rPr>
          <w:rFonts w:ascii="Times New Roman" w:hAnsi="Times New Roman" w:cs="Times New Roman"/>
          <w:b/>
          <w:i/>
          <w:sz w:val="28"/>
          <w:szCs w:val="28"/>
        </w:rPr>
        <w:t>сентября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F80648">
        <w:rPr>
          <w:rFonts w:ascii="Times New Roman" w:hAnsi="Times New Roman" w:cs="Times New Roman"/>
          <w:b/>
          <w:i/>
          <w:sz w:val="28"/>
          <w:szCs w:val="28"/>
        </w:rPr>
        <w:t>4</w:t>
      </w:r>
      <w:r w:rsidR="00546C34">
        <w:rPr>
          <w:rFonts w:ascii="Times New Roman" w:hAnsi="Times New Roman" w:cs="Times New Roman"/>
          <w:b/>
          <w:i/>
          <w:sz w:val="28"/>
          <w:szCs w:val="28"/>
        </w:rPr>
        <w:t>1</w:t>
      </w:r>
    </w:p>
    <w:p w:rsidR="009E346A" w:rsidRDefault="009E346A" w:rsidP="005F0DE5">
      <w:pPr>
        <w:pStyle w:val="a3"/>
        <w:ind w:firstLine="851"/>
        <w:jc w:val="center"/>
        <w:rPr>
          <w:rFonts w:ascii="Times New Roman" w:hAnsi="Times New Roman" w:cs="Times New Roman"/>
          <w:i/>
          <w:sz w:val="28"/>
          <w:szCs w:val="28"/>
          <w:u w:val="single"/>
        </w:rPr>
      </w:pPr>
    </w:p>
    <w:p w:rsidR="00F70581" w:rsidRPr="002D7B0B" w:rsidRDefault="00F70581" w:rsidP="005F0DE5">
      <w:pPr>
        <w:pStyle w:val="a3"/>
        <w:ind w:firstLine="851"/>
        <w:jc w:val="center"/>
        <w:rPr>
          <w:rFonts w:ascii="Times New Roman" w:hAnsi="Times New Roman" w:cs="Times New Roman"/>
          <w:i/>
          <w:sz w:val="28"/>
          <w:szCs w:val="28"/>
          <w:u w:val="single"/>
        </w:rPr>
      </w:pPr>
      <w:r w:rsidRPr="002D7B0B">
        <w:rPr>
          <w:rFonts w:ascii="Times New Roman" w:hAnsi="Times New Roman" w:cs="Times New Roman"/>
          <w:i/>
          <w:sz w:val="28"/>
          <w:szCs w:val="28"/>
          <w:u w:val="single"/>
        </w:rPr>
        <w:t>В сегодняшнем номере публикуются следующие документы:</w:t>
      </w:r>
    </w:p>
    <w:p w:rsidR="00F70581" w:rsidRPr="002D7B0B" w:rsidRDefault="00F70581" w:rsidP="005F0DE5">
      <w:pPr>
        <w:pStyle w:val="a3"/>
        <w:ind w:left="-567" w:firstLine="567"/>
        <w:jc w:val="both"/>
        <w:rPr>
          <w:rFonts w:ascii="Times New Roman" w:hAnsi="Times New Roman" w:cs="Times New Roman"/>
          <w:sz w:val="28"/>
          <w:szCs w:val="28"/>
        </w:rPr>
      </w:pPr>
    </w:p>
    <w:p w:rsidR="00F80648" w:rsidRPr="00F80648" w:rsidRDefault="00F80648" w:rsidP="003F70B7">
      <w:pPr>
        <w:pStyle w:val="af0"/>
        <w:numPr>
          <w:ilvl w:val="0"/>
          <w:numId w:val="19"/>
        </w:numPr>
        <w:autoSpaceDE w:val="0"/>
        <w:autoSpaceDN w:val="0"/>
        <w:adjustRightInd w:val="0"/>
        <w:spacing w:after="0"/>
        <w:ind w:left="0" w:firstLine="567"/>
        <w:jc w:val="both"/>
        <w:outlineLvl w:val="0"/>
        <w:rPr>
          <w:rFonts w:ascii="Times New Roman" w:eastAsia="Times New Roman" w:hAnsi="Times New Roman" w:cs="Times New Roman"/>
          <w:bCs/>
          <w:sz w:val="28"/>
          <w:szCs w:val="28"/>
          <w:lang w:eastAsia="ru-RU"/>
        </w:rPr>
      </w:pPr>
      <w:r>
        <w:rPr>
          <w:rFonts w:ascii="Times New Roman" w:eastAsia="Calibri" w:hAnsi="Times New Roman" w:cs="Times New Roman"/>
          <w:bCs/>
          <w:color w:val="000000"/>
          <w:sz w:val="28"/>
          <w:szCs w:val="28"/>
          <w:shd w:val="clear" w:color="auto" w:fill="FEFFFE"/>
        </w:rPr>
        <w:t>Постановление администрации № 9</w:t>
      </w:r>
      <w:r w:rsidR="003F70B7">
        <w:rPr>
          <w:rFonts w:ascii="Times New Roman" w:eastAsia="Calibri" w:hAnsi="Times New Roman" w:cs="Times New Roman"/>
          <w:bCs/>
          <w:color w:val="000000"/>
          <w:sz w:val="28"/>
          <w:szCs w:val="28"/>
          <w:shd w:val="clear" w:color="auto" w:fill="FEFFFE"/>
        </w:rPr>
        <w:t>0</w:t>
      </w:r>
      <w:r>
        <w:rPr>
          <w:rFonts w:ascii="Times New Roman" w:eastAsia="Calibri" w:hAnsi="Times New Roman" w:cs="Times New Roman"/>
          <w:bCs/>
          <w:color w:val="000000"/>
          <w:sz w:val="28"/>
          <w:szCs w:val="28"/>
          <w:shd w:val="clear" w:color="auto" w:fill="FEFFFE"/>
        </w:rPr>
        <w:t xml:space="preserve"> от </w:t>
      </w:r>
      <w:smartTag w:uri="urn:schemas-microsoft-com:office:smarttags" w:element="date">
        <w:smartTagPr>
          <w:attr w:name="Year" w:val="2020"/>
          <w:attr w:name="Day" w:val="11"/>
          <w:attr w:name="Month" w:val="09"/>
          <w:attr w:name="ls" w:val="trans"/>
        </w:smartTagPr>
        <w:r>
          <w:rPr>
            <w:rFonts w:ascii="Times New Roman" w:eastAsia="Calibri" w:hAnsi="Times New Roman" w:cs="Times New Roman"/>
            <w:bCs/>
            <w:color w:val="000000"/>
            <w:sz w:val="28"/>
            <w:szCs w:val="28"/>
            <w:shd w:val="clear" w:color="auto" w:fill="FEFFFE"/>
          </w:rPr>
          <w:t>1</w:t>
        </w:r>
        <w:r w:rsidR="003F70B7">
          <w:rPr>
            <w:rFonts w:ascii="Times New Roman" w:eastAsia="Calibri" w:hAnsi="Times New Roman" w:cs="Times New Roman"/>
            <w:bCs/>
            <w:color w:val="000000"/>
            <w:sz w:val="28"/>
            <w:szCs w:val="28"/>
            <w:shd w:val="clear" w:color="auto" w:fill="FEFFFE"/>
          </w:rPr>
          <w:t>1</w:t>
        </w:r>
        <w:r>
          <w:rPr>
            <w:rFonts w:ascii="Times New Roman" w:eastAsia="Calibri" w:hAnsi="Times New Roman" w:cs="Times New Roman"/>
            <w:bCs/>
            <w:color w:val="000000"/>
            <w:sz w:val="28"/>
            <w:szCs w:val="28"/>
            <w:shd w:val="clear" w:color="auto" w:fill="FEFFFE"/>
          </w:rPr>
          <w:t>.09.2020</w:t>
        </w:r>
      </w:smartTag>
      <w:r>
        <w:rPr>
          <w:rFonts w:ascii="Times New Roman" w:eastAsia="Calibri" w:hAnsi="Times New Roman" w:cs="Times New Roman"/>
          <w:bCs/>
          <w:color w:val="000000"/>
          <w:sz w:val="28"/>
          <w:szCs w:val="28"/>
          <w:shd w:val="clear" w:color="auto" w:fill="FEFFFE"/>
        </w:rPr>
        <w:t xml:space="preserve"> «</w:t>
      </w:r>
      <w:r w:rsidRPr="00F80648">
        <w:rPr>
          <w:rFonts w:ascii="Times New Roman" w:eastAsia="Calibri" w:hAnsi="Times New Roman" w:cs="Times New Roman"/>
          <w:bCs/>
          <w:color w:val="000000"/>
          <w:sz w:val="28"/>
          <w:szCs w:val="28"/>
          <w:shd w:val="clear" w:color="auto" w:fill="FEFFFE"/>
        </w:rPr>
        <w:tab/>
      </w:r>
      <w:r w:rsidR="003F70B7" w:rsidRPr="003F70B7">
        <w:rPr>
          <w:rFonts w:ascii="Times New Roman" w:eastAsia="Calibri" w:hAnsi="Times New Roman" w:cs="Times New Roman"/>
          <w:bCs/>
          <w:color w:val="000000"/>
          <w:sz w:val="28"/>
          <w:szCs w:val="28"/>
          <w:shd w:val="clear" w:color="auto" w:fill="FEFFFE"/>
        </w:rPr>
        <w:t xml:space="preserve">О внесении изменений в постановление администрации сельского поселения </w:t>
      </w:r>
      <w:proofErr w:type="gramStart"/>
      <w:r w:rsidR="003F70B7" w:rsidRPr="003F70B7">
        <w:rPr>
          <w:rFonts w:ascii="Times New Roman" w:eastAsia="Calibri" w:hAnsi="Times New Roman" w:cs="Times New Roman"/>
          <w:bCs/>
          <w:color w:val="000000"/>
          <w:sz w:val="28"/>
          <w:szCs w:val="28"/>
          <w:shd w:val="clear" w:color="auto" w:fill="FEFFFE"/>
        </w:rPr>
        <w:t>Светлый</w:t>
      </w:r>
      <w:proofErr w:type="gramEnd"/>
      <w:r w:rsidR="003F70B7" w:rsidRPr="003F70B7">
        <w:rPr>
          <w:rFonts w:ascii="Times New Roman" w:eastAsia="Calibri" w:hAnsi="Times New Roman" w:cs="Times New Roman"/>
          <w:bCs/>
          <w:color w:val="000000"/>
          <w:sz w:val="28"/>
          <w:szCs w:val="28"/>
          <w:shd w:val="clear" w:color="auto" w:fill="FEFFFE"/>
        </w:rPr>
        <w:t xml:space="preserve"> № 74 от 15.07.2020 «Об утверждении отчета администрации сельского поселения Светлый об исполнении бюджета сельского поселения Светлый за I полугодие 2020 года»</w:t>
      </w:r>
      <w:r w:rsidR="003F70B7">
        <w:rPr>
          <w:rFonts w:ascii="Times New Roman" w:eastAsia="Calibri" w:hAnsi="Times New Roman" w:cs="Times New Roman"/>
          <w:bCs/>
          <w:color w:val="000000"/>
          <w:sz w:val="28"/>
          <w:szCs w:val="28"/>
          <w:shd w:val="clear" w:color="auto" w:fill="FEFFFE"/>
        </w:rPr>
        <w:t>»</w:t>
      </w:r>
      <w:r>
        <w:rPr>
          <w:rFonts w:ascii="Times New Roman" w:eastAsia="Calibri" w:hAnsi="Times New Roman" w:cs="Times New Roman"/>
          <w:bCs/>
          <w:color w:val="000000"/>
          <w:sz w:val="28"/>
          <w:szCs w:val="28"/>
          <w:shd w:val="clear" w:color="auto" w:fill="FEFFFE"/>
        </w:rPr>
        <w:t>;</w:t>
      </w:r>
    </w:p>
    <w:p w:rsidR="00F80648" w:rsidRPr="003F70B7" w:rsidRDefault="00F80648" w:rsidP="00F80648">
      <w:pPr>
        <w:pStyle w:val="af0"/>
        <w:numPr>
          <w:ilvl w:val="0"/>
          <w:numId w:val="19"/>
        </w:numPr>
        <w:autoSpaceDE w:val="0"/>
        <w:autoSpaceDN w:val="0"/>
        <w:adjustRightInd w:val="0"/>
        <w:spacing w:after="0"/>
        <w:ind w:left="0" w:firstLine="567"/>
        <w:jc w:val="both"/>
        <w:outlineLvl w:val="0"/>
        <w:rPr>
          <w:rFonts w:ascii="Times New Roman" w:eastAsia="Times New Roman" w:hAnsi="Times New Roman" w:cs="Times New Roman"/>
          <w:bCs/>
          <w:sz w:val="28"/>
          <w:szCs w:val="28"/>
          <w:lang w:eastAsia="ru-RU"/>
        </w:rPr>
      </w:pPr>
      <w:r>
        <w:rPr>
          <w:rFonts w:ascii="Times New Roman" w:eastAsia="Calibri" w:hAnsi="Times New Roman" w:cs="Times New Roman"/>
          <w:bCs/>
          <w:color w:val="000000"/>
          <w:sz w:val="28"/>
          <w:szCs w:val="28"/>
          <w:shd w:val="clear" w:color="auto" w:fill="FEFFFE"/>
        </w:rPr>
        <w:t>Постановление администрации № 9</w:t>
      </w:r>
      <w:r w:rsidR="003F70B7">
        <w:rPr>
          <w:rFonts w:ascii="Times New Roman" w:eastAsia="Calibri" w:hAnsi="Times New Roman" w:cs="Times New Roman"/>
          <w:bCs/>
          <w:color w:val="000000"/>
          <w:sz w:val="28"/>
          <w:szCs w:val="28"/>
          <w:shd w:val="clear" w:color="auto" w:fill="FEFFFE"/>
        </w:rPr>
        <w:t>3</w:t>
      </w:r>
      <w:r>
        <w:rPr>
          <w:rFonts w:ascii="Times New Roman" w:eastAsia="Calibri" w:hAnsi="Times New Roman" w:cs="Times New Roman"/>
          <w:bCs/>
          <w:color w:val="000000"/>
          <w:sz w:val="28"/>
          <w:szCs w:val="28"/>
          <w:shd w:val="clear" w:color="auto" w:fill="FEFFFE"/>
        </w:rPr>
        <w:t xml:space="preserve"> от 2</w:t>
      </w:r>
      <w:r w:rsidR="003F70B7">
        <w:rPr>
          <w:rFonts w:ascii="Times New Roman" w:eastAsia="Calibri" w:hAnsi="Times New Roman" w:cs="Times New Roman"/>
          <w:bCs/>
          <w:color w:val="000000"/>
          <w:sz w:val="28"/>
          <w:szCs w:val="28"/>
          <w:shd w:val="clear" w:color="auto" w:fill="FEFFFE"/>
        </w:rPr>
        <w:t>8</w:t>
      </w:r>
      <w:r>
        <w:rPr>
          <w:rFonts w:ascii="Times New Roman" w:eastAsia="Calibri" w:hAnsi="Times New Roman" w:cs="Times New Roman"/>
          <w:bCs/>
          <w:color w:val="000000"/>
          <w:sz w:val="28"/>
          <w:szCs w:val="28"/>
          <w:shd w:val="clear" w:color="auto" w:fill="FEFFFE"/>
        </w:rPr>
        <w:t>.09.2020 «</w:t>
      </w:r>
      <w:r w:rsidR="003F70B7" w:rsidRPr="003F70B7">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2016-2022 годы»</w:t>
      </w:r>
      <w:r>
        <w:rPr>
          <w:rFonts w:ascii="Times New Roman" w:eastAsia="Calibri" w:hAnsi="Times New Roman" w:cs="Times New Roman"/>
          <w:bCs/>
          <w:color w:val="000000"/>
          <w:sz w:val="28"/>
          <w:szCs w:val="28"/>
          <w:shd w:val="clear" w:color="auto" w:fill="FEFFFE"/>
        </w:rPr>
        <w:t>»</w:t>
      </w:r>
      <w:r w:rsidR="003F70B7">
        <w:rPr>
          <w:rFonts w:ascii="Times New Roman" w:eastAsia="Calibri" w:hAnsi="Times New Roman" w:cs="Times New Roman"/>
          <w:bCs/>
          <w:color w:val="000000"/>
          <w:sz w:val="28"/>
          <w:szCs w:val="28"/>
          <w:shd w:val="clear" w:color="auto" w:fill="FEFFFE"/>
        </w:rPr>
        <w:t>;</w:t>
      </w:r>
    </w:p>
    <w:p w:rsidR="003F70B7" w:rsidRPr="003F70B7" w:rsidRDefault="003F70B7" w:rsidP="003F70B7">
      <w:pPr>
        <w:pStyle w:val="af0"/>
        <w:widowControl w:val="0"/>
        <w:numPr>
          <w:ilvl w:val="0"/>
          <w:numId w:val="19"/>
        </w:numPr>
        <w:suppressAutoHyphens/>
        <w:spacing w:after="0" w:line="240" w:lineRule="auto"/>
        <w:ind w:left="0" w:firstLine="567"/>
        <w:jc w:val="both"/>
        <w:rPr>
          <w:rFonts w:ascii="Times New Roman" w:eastAsia="Times New Roman" w:hAnsi="Times New Roman" w:cs="Times New Roman"/>
          <w:b/>
          <w:bCs/>
          <w:sz w:val="28"/>
          <w:szCs w:val="28"/>
        </w:rPr>
      </w:pPr>
      <w:r w:rsidRPr="003F70B7">
        <w:rPr>
          <w:rFonts w:ascii="Times New Roman" w:eastAsia="Calibri" w:hAnsi="Times New Roman" w:cs="Times New Roman"/>
          <w:bCs/>
          <w:color w:val="000000"/>
          <w:sz w:val="28"/>
          <w:szCs w:val="28"/>
          <w:shd w:val="clear" w:color="auto" w:fill="FEFFFE"/>
        </w:rPr>
        <w:t>Постановление администрации № 94 от 29.09.2020 «</w:t>
      </w:r>
      <w:r w:rsidRPr="003F70B7">
        <w:rPr>
          <w:rFonts w:ascii="Times New Roman" w:eastAsia="Times New Roman" w:hAnsi="Times New Roman" w:cs="Times New Roman"/>
          <w:bCs/>
          <w:sz w:val="28"/>
          <w:szCs w:val="28"/>
        </w:rPr>
        <w:t xml:space="preserve">О предоставлении служебного жилого помещения муниципального жилищного фонда сельского поселения </w:t>
      </w:r>
      <w:proofErr w:type="gramStart"/>
      <w:r w:rsidRPr="003F70B7">
        <w:rPr>
          <w:rFonts w:ascii="Times New Roman" w:eastAsia="Times New Roman" w:hAnsi="Times New Roman" w:cs="Times New Roman"/>
          <w:bCs/>
          <w:sz w:val="28"/>
          <w:szCs w:val="28"/>
        </w:rPr>
        <w:t>Светлый</w:t>
      </w:r>
      <w:proofErr w:type="gramEnd"/>
      <w:r w:rsidRPr="003F70B7">
        <w:rPr>
          <w:rFonts w:ascii="Times New Roman" w:eastAsia="Calibri" w:hAnsi="Times New Roman" w:cs="Times New Roman"/>
          <w:bCs/>
          <w:color w:val="000000"/>
          <w:sz w:val="28"/>
          <w:szCs w:val="28"/>
          <w:shd w:val="clear" w:color="auto" w:fill="FEFFFE"/>
        </w:rPr>
        <w:t>».</w:t>
      </w:r>
    </w:p>
    <w:p w:rsidR="003F70B7" w:rsidRPr="00F80648" w:rsidRDefault="003F70B7" w:rsidP="003F70B7">
      <w:pPr>
        <w:pStyle w:val="af0"/>
        <w:autoSpaceDE w:val="0"/>
        <w:autoSpaceDN w:val="0"/>
        <w:adjustRightInd w:val="0"/>
        <w:spacing w:after="0"/>
        <w:ind w:left="567"/>
        <w:jc w:val="both"/>
        <w:outlineLvl w:val="0"/>
        <w:rPr>
          <w:rFonts w:ascii="Times New Roman" w:eastAsia="Times New Roman" w:hAnsi="Times New Roman" w:cs="Times New Roman"/>
          <w:bCs/>
          <w:sz w:val="28"/>
          <w:szCs w:val="28"/>
          <w:lang w:eastAsia="ru-RU"/>
        </w:rPr>
      </w:pP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9E346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F80648" w:rsidRDefault="00F80648" w:rsidP="009E346A">
      <w:pPr>
        <w:pStyle w:val="a3"/>
        <w:jc w:val="center"/>
        <w:rPr>
          <w:rFonts w:ascii="Times New Roman" w:hAnsi="Times New Roman" w:cs="Times New Roman"/>
          <w:sz w:val="26"/>
          <w:szCs w:val="26"/>
        </w:rPr>
      </w:pPr>
      <w:bookmarkStart w:id="0" w:name="sub_1"/>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3F70B7" w:rsidRDefault="003F70B7" w:rsidP="003F70B7">
      <w:pPr>
        <w:pStyle w:val="a3"/>
        <w:rPr>
          <w:rFonts w:ascii="Times New Roman" w:hAnsi="Times New Roman" w:cs="Times New Roman"/>
          <w:sz w:val="26"/>
          <w:szCs w:val="26"/>
        </w:rPr>
      </w:pPr>
    </w:p>
    <w:p w:rsidR="003F70B7" w:rsidRDefault="003F70B7" w:rsidP="003F70B7">
      <w:pPr>
        <w:pStyle w:val="a3"/>
        <w:rPr>
          <w:rFonts w:ascii="Times New Roman" w:hAnsi="Times New Roman" w:cs="Times New Roman"/>
          <w:sz w:val="26"/>
          <w:szCs w:val="26"/>
        </w:rPr>
      </w:pPr>
    </w:p>
    <w:bookmarkEnd w:id="0"/>
    <w:p w:rsidR="00F80648" w:rsidRDefault="00F80648" w:rsidP="009E346A">
      <w:pPr>
        <w:spacing w:after="0" w:line="240" w:lineRule="auto"/>
        <w:jc w:val="center"/>
        <w:rPr>
          <w:rFonts w:ascii="Times New Roman" w:hAnsi="Times New Roman" w:cs="Times New Roman"/>
          <w:sz w:val="24"/>
          <w:szCs w:val="24"/>
        </w:rPr>
      </w:pPr>
    </w:p>
    <w:p w:rsidR="003F70B7" w:rsidRDefault="003F70B7" w:rsidP="009E346A">
      <w:pPr>
        <w:spacing w:after="0" w:line="240" w:lineRule="auto"/>
        <w:jc w:val="center"/>
        <w:rPr>
          <w:rFonts w:ascii="Times New Roman" w:hAnsi="Times New Roman" w:cs="Times New Roman"/>
          <w:sz w:val="24"/>
          <w:szCs w:val="24"/>
        </w:rPr>
      </w:pPr>
    </w:p>
    <w:p w:rsidR="003F70B7" w:rsidRDefault="003F70B7" w:rsidP="009E346A">
      <w:pPr>
        <w:spacing w:after="0" w:line="240" w:lineRule="auto"/>
        <w:jc w:val="center"/>
        <w:rPr>
          <w:rFonts w:ascii="Times New Roman" w:hAnsi="Times New Roman" w:cs="Times New Roman"/>
          <w:sz w:val="24"/>
          <w:szCs w:val="24"/>
        </w:rPr>
      </w:pPr>
    </w:p>
    <w:p w:rsidR="003F70B7" w:rsidRDefault="003F70B7" w:rsidP="009E346A">
      <w:pPr>
        <w:spacing w:after="0" w:line="240" w:lineRule="auto"/>
        <w:jc w:val="center"/>
        <w:rPr>
          <w:rFonts w:ascii="Times New Roman" w:hAnsi="Times New Roman" w:cs="Times New Roman"/>
          <w:sz w:val="24"/>
          <w:szCs w:val="24"/>
        </w:rPr>
      </w:pPr>
    </w:p>
    <w:p w:rsidR="003F70B7" w:rsidRDefault="003F70B7" w:rsidP="009E346A">
      <w:pPr>
        <w:spacing w:after="0" w:line="240" w:lineRule="auto"/>
        <w:jc w:val="center"/>
        <w:rPr>
          <w:rFonts w:ascii="Times New Roman" w:hAnsi="Times New Roman" w:cs="Times New Roman"/>
          <w:sz w:val="24"/>
          <w:szCs w:val="24"/>
        </w:rPr>
      </w:pPr>
      <w:bookmarkStart w:id="1" w:name="_GoBack"/>
      <w:bookmarkEnd w:id="1"/>
    </w:p>
    <w:p w:rsidR="00546C34" w:rsidRPr="00546C34" w:rsidRDefault="00546C34" w:rsidP="00546C34">
      <w:pPr>
        <w:suppressAutoHyphens/>
        <w:spacing w:before="10" w:after="10" w:line="120" w:lineRule="atLeast"/>
        <w:jc w:val="center"/>
        <w:rPr>
          <w:rFonts w:ascii="Times New Roman" w:eastAsia="Times New Roman" w:hAnsi="Times New Roman" w:cs="Times New Roman"/>
          <w:sz w:val="28"/>
          <w:szCs w:val="28"/>
          <w:lang w:eastAsia="ar-SA"/>
        </w:rPr>
      </w:pPr>
      <w:r w:rsidRPr="00546C34">
        <w:rPr>
          <w:rFonts w:ascii="Times New Roman" w:eastAsia="Times New Roman" w:hAnsi="Times New Roman" w:cs="Times New Roman"/>
          <w:sz w:val="28"/>
          <w:szCs w:val="28"/>
          <w:lang w:eastAsia="ar-SA"/>
        </w:rPr>
        <w:lastRenderedPageBreak/>
        <w:t xml:space="preserve">АДМИНИСТРАЦИЯ </w:t>
      </w:r>
    </w:p>
    <w:p w:rsidR="00546C34" w:rsidRPr="00546C34" w:rsidRDefault="00546C34" w:rsidP="00546C34">
      <w:pPr>
        <w:suppressAutoHyphens/>
        <w:spacing w:before="10" w:after="10" w:line="120" w:lineRule="atLeast"/>
        <w:jc w:val="center"/>
        <w:rPr>
          <w:rFonts w:ascii="Times New Roman" w:eastAsia="Times New Roman" w:hAnsi="Times New Roman" w:cs="Times New Roman"/>
          <w:b/>
          <w:bCs/>
          <w:sz w:val="28"/>
          <w:szCs w:val="28"/>
          <w:lang w:eastAsia="ar-SA"/>
        </w:rPr>
      </w:pPr>
      <w:r w:rsidRPr="00546C34">
        <w:rPr>
          <w:rFonts w:ascii="Times New Roman" w:eastAsia="Times New Roman" w:hAnsi="Times New Roman" w:cs="Times New Roman"/>
          <w:sz w:val="28"/>
          <w:szCs w:val="28"/>
          <w:lang w:eastAsia="ar-SA"/>
        </w:rPr>
        <w:t xml:space="preserve">СЕЛЬСКОГО ПОСЕЛЕНИЯ </w:t>
      </w:r>
      <w:proofErr w:type="gramStart"/>
      <w:r w:rsidRPr="00546C34">
        <w:rPr>
          <w:rFonts w:ascii="Times New Roman" w:eastAsia="Times New Roman" w:hAnsi="Times New Roman" w:cs="Times New Roman"/>
          <w:sz w:val="28"/>
          <w:szCs w:val="28"/>
          <w:lang w:eastAsia="ar-SA"/>
        </w:rPr>
        <w:t>СВЕТЛЫЙ</w:t>
      </w:r>
      <w:proofErr w:type="gramEnd"/>
    </w:p>
    <w:p w:rsidR="00546C34" w:rsidRPr="00546C34" w:rsidRDefault="00546C34" w:rsidP="00546C34">
      <w:pPr>
        <w:suppressAutoHyphens/>
        <w:spacing w:before="10" w:after="10" w:line="120" w:lineRule="atLeast"/>
        <w:jc w:val="center"/>
        <w:rPr>
          <w:rFonts w:ascii="Times New Roman" w:eastAsia="Times New Roman" w:hAnsi="Times New Roman" w:cs="Times New Roman"/>
          <w:sz w:val="28"/>
          <w:szCs w:val="28"/>
          <w:lang w:eastAsia="ar-SA"/>
        </w:rPr>
      </w:pPr>
      <w:r w:rsidRPr="00546C34">
        <w:rPr>
          <w:rFonts w:ascii="Times New Roman" w:eastAsia="Times New Roman" w:hAnsi="Times New Roman" w:cs="Times New Roman"/>
          <w:sz w:val="28"/>
          <w:szCs w:val="28"/>
          <w:lang w:eastAsia="ar-SA"/>
        </w:rPr>
        <w:t>Березовского района</w:t>
      </w:r>
    </w:p>
    <w:p w:rsidR="00546C34" w:rsidRPr="00546C34" w:rsidRDefault="00546C34" w:rsidP="00546C34">
      <w:pPr>
        <w:suppressAutoHyphens/>
        <w:spacing w:before="10" w:after="10" w:line="120" w:lineRule="atLeast"/>
        <w:jc w:val="center"/>
        <w:rPr>
          <w:rFonts w:ascii="Times New Roman" w:eastAsia="Times New Roman" w:hAnsi="Times New Roman" w:cs="Times New Roman"/>
          <w:sz w:val="28"/>
          <w:szCs w:val="28"/>
          <w:lang w:eastAsia="ar-SA"/>
        </w:rPr>
      </w:pPr>
      <w:r w:rsidRPr="00546C34">
        <w:rPr>
          <w:rFonts w:ascii="Times New Roman" w:eastAsia="Times New Roman" w:hAnsi="Times New Roman" w:cs="Times New Roman"/>
          <w:sz w:val="28"/>
          <w:szCs w:val="28"/>
          <w:lang w:eastAsia="ar-SA"/>
        </w:rPr>
        <w:t>Ханты-Мансийского автономного округа – Югры</w:t>
      </w:r>
    </w:p>
    <w:p w:rsidR="00546C34" w:rsidRPr="00546C34" w:rsidRDefault="00546C34" w:rsidP="00546C34">
      <w:pPr>
        <w:suppressAutoHyphens/>
        <w:spacing w:before="10" w:after="10" w:line="120" w:lineRule="atLeast"/>
        <w:jc w:val="center"/>
        <w:rPr>
          <w:rFonts w:ascii="Times New Roman" w:eastAsia="Times New Roman" w:hAnsi="Times New Roman" w:cs="Times New Roman"/>
          <w:b/>
          <w:bCs/>
          <w:sz w:val="28"/>
          <w:szCs w:val="28"/>
          <w:lang w:eastAsia="ar-SA"/>
        </w:rPr>
      </w:pPr>
    </w:p>
    <w:p w:rsidR="00546C34" w:rsidRPr="00546C34" w:rsidRDefault="00546C34" w:rsidP="00546C34">
      <w:pPr>
        <w:suppressAutoHyphens/>
        <w:spacing w:before="10" w:after="10" w:line="120" w:lineRule="atLeast"/>
        <w:jc w:val="center"/>
        <w:rPr>
          <w:rFonts w:ascii="Times New Roman" w:eastAsia="Times New Roman" w:hAnsi="Times New Roman" w:cs="Times New Roman"/>
          <w:sz w:val="28"/>
          <w:szCs w:val="28"/>
          <w:lang w:eastAsia="ar-SA"/>
        </w:rPr>
      </w:pPr>
      <w:r w:rsidRPr="00546C34">
        <w:rPr>
          <w:rFonts w:ascii="Times New Roman" w:eastAsia="Times New Roman" w:hAnsi="Times New Roman" w:cs="Times New Roman"/>
          <w:sz w:val="28"/>
          <w:szCs w:val="28"/>
          <w:lang w:eastAsia="ar-SA"/>
        </w:rPr>
        <w:t>ПОСТАНОВЛЕНИЕ</w:t>
      </w:r>
    </w:p>
    <w:p w:rsidR="00546C34" w:rsidRPr="00546C34" w:rsidRDefault="00546C34" w:rsidP="00546C34">
      <w:pPr>
        <w:suppressAutoHyphens/>
        <w:spacing w:after="0" w:line="240" w:lineRule="auto"/>
        <w:jc w:val="both"/>
        <w:rPr>
          <w:rFonts w:ascii="Times New Roman" w:eastAsia="Times New Roman" w:hAnsi="Times New Roman" w:cs="Times New Roman"/>
          <w:sz w:val="28"/>
          <w:szCs w:val="28"/>
          <w:lang w:eastAsia="ar-SA"/>
        </w:rPr>
      </w:pPr>
      <w:r w:rsidRPr="00546C34">
        <w:rPr>
          <w:rFonts w:ascii="Times New Roman" w:eastAsia="Times New Roman" w:hAnsi="Times New Roman" w:cs="Times New Roman"/>
          <w:sz w:val="28"/>
          <w:szCs w:val="28"/>
          <w:u w:val="single"/>
          <w:lang w:eastAsia="ar-SA"/>
        </w:rPr>
        <w:t>от 11.09.2020</w:t>
      </w:r>
      <w:r w:rsidRPr="00546C34">
        <w:rPr>
          <w:rFonts w:ascii="Times New Roman" w:eastAsia="Times New Roman" w:hAnsi="Times New Roman" w:cs="Times New Roman"/>
          <w:sz w:val="28"/>
          <w:szCs w:val="28"/>
          <w:lang w:eastAsia="ar-SA"/>
        </w:rPr>
        <w:tab/>
      </w:r>
      <w:r w:rsidRPr="00546C34">
        <w:rPr>
          <w:rFonts w:ascii="Times New Roman" w:eastAsia="Times New Roman" w:hAnsi="Times New Roman" w:cs="Times New Roman"/>
          <w:sz w:val="28"/>
          <w:szCs w:val="28"/>
          <w:lang w:eastAsia="ar-SA"/>
        </w:rPr>
        <w:tab/>
      </w:r>
      <w:r w:rsidRPr="00546C34">
        <w:rPr>
          <w:rFonts w:ascii="Times New Roman" w:eastAsia="Times New Roman" w:hAnsi="Times New Roman" w:cs="Times New Roman"/>
          <w:sz w:val="28"/>
          <w:szCs w:val="28"/>
          <w:lang w:eastAsia="ar-SA"/>
        </w:rPr>
        <w:tab/>
      </w:r>
      <w:r w:rsidRPr="00546C34">
        <w:rPr>
          <w:rFonts w:ascii="Times New Roman" w:eastAsia="Times New Roman" w:hAnsi="Times New Roman" w:cs="Times New Roman"/>
          <w:sz w:val="28"/>
          <w:szCs w:val="28"/>
          <w:lang w:eastAsia="ar-SA"/>
        </w:rPr>
        <w:tab/>
      </w:r>
      <w:r w:rsidRPr="00546C34">
        <w:rPr>
          <w:rFonts w:ascii="Times New Roman" w:eastAsia="Times New Roman" w:hAnsi="Times New Roman" w:cs="Times New Roman"/>
          <w:sz w:val="28"/>
          <w:szCs w:val="28"/>
          <w:lang w:eastAsia="ar-SA"/>
        </w:rPr>
        <w:tab/>
      </w:r>
      <w:r w:rsidRPr="00546C34">
        <w:rPr>
          <w:rFonts w:ascii="Times New Roman" w:eastAsia="Times New Roman" w:hAnsi="Times New Roman" w:cs="Times New Roman"/>
          <w:sz w:val="28"/>
          <w:szCs w:val="28"/>
          <w:lang w:eastAsia="ar-SA"/>
        </w:rPr>
        <w:tab/>
      </w:r>
      <w:r w:rsidRPr="00546C34">
        <w:rPr>
          <w:rFonts w:ascii="Times New Roman" w:eastAsia="Times New Roman" w:hAnsi="Times New Roman" w:cs="Times New Roman"/>
          <w:sz w:val="28"/>
          <w:szCs w:val="28"/>
          <w:lang w:eastAsia="ar-SA"/>
        </w:rPr>
        <w:tab/>
      </w:r>
      <w:r w:rsidRPr="00546C34">
        <w:rPr>
          <w:rFonts w:ascii="Times New Roman" w:eastAsia="Times New Roman" w:hAnsi="Times New Roman" w:cs="Times New Roman"/>
          <w:sz w:val="28"/>
          <w:szCs w:val="28"/>
          <w:lang w:eastAsia="ar-SA"/>
        </w:rPr>
        <w:tab/>
      </w:r>
      <w:r w:rsidRPr="00546C34">
        <w:rPr>
          <w:rFonts w:ascii="Times New Roman" w:eastAsia="Times New Roman" w:hAnsi="Times New Roman" w:cs="Times New Roman"/>
          <w:sz w:val="28"/>
          <w:szCs w:val="28"/>
          <w:lang w:eastAsia="ar-SA"/>
        </w:rPr>
        <w:tab/>
      </w:r>
      <w:r w:rsidRPr="00546C34">
        <w:rPr>
          <w:rFonts w:ascii="Times New Roman" w:eastAsia="Times New Roman" w:hAnsi="Times New Roman" w:cs="Times New Roman"/>
          <w:sz w:val="28"/>
          <w:szCs w:val="28"/>
          <w:lang w:eastAsia="ar-SA"/>
        </w:rPr>
        <w:tab/>
      </w:r>
      <w:r w:rsidRPr="00546C34">
        <w:rPr>
          <w:rFonts w:ascii="Times New Roman" w:eastAsia="Times New Roman" w:hAnsi="Times New Roman" w:cs="Times New Roman"/>
          <w:sz w:val="28"/>
          <w:szCs w:val="28"/>
          <w:lang w:eastAsia="ar-SA"/>
        </w:rPr>
        <w:tab/>
        <w:t>№ 90</w:t>
      </w:r>
    </w:p>
    <w:p w:rsidR="00546C34" w:rsidRPr="00546C34" w:rsidRDefault="00546C34" w:rsidP="00546C34">
      <w:pPr>
        <w:suppressAutoHyphens/>
        <w:spacing w:after="0" w:line="240" w:lineRule="auto"/>
        <w:jc w:val="both"/>
        <w:rPr>
          <w:rFonts w:ascii="Times New Roman" w:eastAsia="Times New Roman" w:hAnsi="Times New Roman" w:cs="Times New Roman"/>
          <w:sz w:val="28"/>
          <w:szCs w:val="28"/>
          <w:lang w:eastAsia="ar-SA"/>
        </w:rPr>
      </w:pPr>
      <w:r w:rsidRPr="00546C34">
        <w:rPr>
          <w:rFonts w:ascii="Times New Roman" w:eastAsia="Times New Roman" w:hAnsi="Times New Roman" w:cs="Times New Roman"/>
          <w:sz w:val="28"/>
          <w:szCs w:val="28"/>
          <w:lang w:eastAsia="ar-SA"/>
        </w:rPr>
        <w:t>п. Светлый</w:t>
      </w:r>
    </w:p>
    <w:p w:rsidR="00546C34" w:rsidRPr="00546C34" w:rsidRDefault="00546C34" w:rsidP="00546C34">
      <w:pPr>
        <w:suppressAutoHyphens/>
        <w:spacing w:after="0" w:line="240" w:lineRule="auto"/>
        <w:jc w:val="both"/>
        <w:rPr>
          <w:rFonts w:ascii="Times New Roman" w:eastAsia="Times New Roman" w:hAnsi="Times New Roman" w:cs="Times New Roman"/>
          <w:sz w:val="28"/>
          <w:szCs w:val="28"/>
          <w:lang w:eastAsia="ar-SA"/>
        </w:rPr>
      </w:pPr>
    </w:p>
    <w:p w:rsidR="00546C34" w:rsidRPr="00546C34" w:rsidRDefault="00546C34" w:rsidP="00546C34">
      <w:pPr>
        <w:suppressAutoHyphens/>
        <w:spacing w:after="0" w:line="240" w:lineRule="auto"/>
        <w:ind w:right="5387"/>
        <w:jc w:val="both"/>
        <w:rPr>
          <w:rFonts w:ascii="Times New Roman" w:eastAsia="Times New Roman" w:hAnsi="Times New Roman" w:cs="Times New Roman"/>
          <w:b/>
          <w:bCs/>
          <w:sz w:val="28"/>
          <w:szCs w:val="28"/>
          <w:lang w:eastAsia="ar-SA"/>
        </w:rPr>
      </w:pPr>
      <w:r w:rsidRPr="00546C34">
        <w:rPr>
          <w:rFonts w:ascii="Times New Roman" w:eastAsia="Times New Roman" w:hAnsi="Times New Roman" w:cs="Times New Roman"/>
          <w:b/>
          <w:bCs/>
          <w:sz w:val="28"/>
          <w:szCs w:val="28"/>
          <w:lang w:eastAsia="ar-SA"/>
        </w:rPr>
        <w:t xml:space="preserve">О внесении изменений в постановление администрации сельского поселения </w:t>
      </w:r>
      <w:proofErr w:type="gramStart"/>
      <w:r w:rsidRPr="00546C34">
        <w:rPr>
          <w:rFonts w:ascii="Times New Roman" w:eastAsia="Times New Roman" w:hAnsi="Times New Roman" w:cs="Times New Roman"/>
          <w:b/>
          <w:bCs/>
          <w:sz w:val="28"/>
          <w:szCs w:val="28"/>
          <w:lang w:eastAsia="ar-SA"/>
        </w:rPr>
        <w:t>Светлый</w:t>
      </w:r>
      <w:proofErr w:type="gramEnd"/>
      <w:r w:rsidRPr="00546C34">
        <w:rPr>
          <w:rFonts w:ascii="Times New Roman" w:eastAsia="Times New Roman" w:hAnsi="Times New Roman" w:cs="Times New Roman"/>
          <w:b/>
          <w:bCs/>
          <w:sz w:val="28"/>
          <w:szCs w:val="28"/>
          <w:lang w:eastAsia="ar-SA"/>
        </w:rPr>
        <w:t xml:space="preserve"> № 74 от 15.07.2020 «Об утверждении отчета администрации сельского поселения Светлый об исполнении бюджета сельского поселения Светлый за </w:t>
      </w:r>
      <w:r w:rsidRPr="00546C34">
        <w:rPr>
          <w:rFonts w:ascii="Times New Roman" w:eastAsia="Times New Roman" w:hAnsi="Times New Roman" w:cs="Times New Roman"/>
          <w:b/>
          <w:bCs/>
          <w:sz w:val="28"/>
          <w:szCs w:val="28"/>
          <w:lang w:val="en-US" w:eastAsia="ar-SA"/>
        </w:rPr>
        <w:t>I</w:t>
      </w:r>
      <w:r w:rsidRPr="00546C34">
        <w:rPr>
          <w:rFonts w:ascii="Times New Roman" w:eastAsia="Times New Roman" w:hAnsi="Times New Roman" w:cs="Times New Roman"/>
          <w:b/>
          <w:bCs/>
          <w:sz w:val="28"/>
          <w:szCs w:val="28"/>
          <w:lang w:eastAsia="ar-SA"/>
        </w:rPr>
        <w:t xml:space="preserve"> полугодие 2020 года» </w:t>
      </w:r>
    </w:p>
    <w:p w:rsidR="00546C34" w:rsidRPr="00546C34" w:rsidRDefault="00546C34" w:rsidP="00546C34">
      <w:pPr>
        <w:suppressAutoHyphens/>
        <w:spacing w:after="0" w:line="240" w:lineRule="auto"/>
        <w:jc w:val="both"/>
        <w:rPr>
          <w:rFonts w:ascii="Times New Roman" w:eastAsia="Times New Roman" w:hAnsi="Times New Roman" w:cs="Times New Roman"/>
          <w:b/>
          <w:bCs/>
          <w:sz w:val="28"/>
          <w:szCs w:val="28"/>
          <w:lang w:eastAsia="ar-SA"/>
        </w:rPr>
      </w:pPr>
    </w:p>
    <w:p w:rsidR="00546C34" w:rsidRPr="00546C34" w:rsidRDefault="00546C34" w:rsidP="00546C34">
      <w:pPr>
        <w:tabs>
          <w:tab w:val="left" w:pos="0"/>
        </w:tabs>
        <w:spacing w:after="0" w:line="240" w:lineRule="auto"/>
        <w:ind w:firstLine="720"/>
        <w:jc w:val="both"/>
        <w:rPr>
          <w:rFonts w:ascii="Times New Roman" w:eastAsia="Times New Roman" w:hAnsi="Times New Roman" w:cs="Times New Roman"/>
          <w:sz w:val="28"/>
          <w:szCs w:val="28"/>
          <w:lang w:eastAsia="ar-SA"/>
        </w:rPr>
      </w:pPr>
      <w:r w:rsidRPr="00546C34">
        <w:rPr>
          <w:rFonts w:ascii="Times New Roman" w:eastAsia="Times New Roman" w:hAnsi="Times New Roman" w:cs="Times New Roman"/>
          <w:sz w:val="28"/>
          <w:szCs w:val="28"/>
          <w:lang w:eastAsia="ar-SA"/>
        </w:rPr>
        <w:t xml:space="preserve">В  соответствии с п. 5 статьи 264.2 Бюджетного Кодекса Российской Федерации, уставом сельского поселения </w:t>
      </w:r>
      <w:proofErr w:type="gramStart"/>
      <w:r w:rsidRPr="00546C34">
        <w:rPr>
          <w:rFonts w:ascii="Times New Roman" w:eastAsia="Times New Roman" w:hAnsi="Times New Roman" w:cs="Times New Roman"/>
          <w:sz w:val="28"/>
          <w:szCs w:val="28"/>
          <w:lang w:eastAsia="ar-SA"/>
        </w:rPr>
        <w:t>Светлый</w:t>
      </w:r>
      <w:proofErr w:type="gramEnd"/>
      <w:r w:rsidRPr="00546C34">
        <w:rPr>
          <w:rFonts w:ascii="Times New Roman" w:eastAsia="Times New Roman" w:hAnsi="Times New Roman" w:cs="Times New Roman"/>
          <w:sz w:val="28"/>
          <w:szCs w:val="28"/>
          <w:lang w:eastAsia="ar-SA"/>
        </w:rPr>
        <w:t xml:space="preserve"> и на основании бухгалтерской отчетности по итогам 1 полугодия 2020 года:</w:t>
      </w:r>
    </w:p>
    <w:p w:rsidR="00546C34" w:rsidRPr="00546C34" w:rsidRDefault="00546C34" w:rsidP="00546C34">
      <w:pPr>
        <w:suppressAutoHyphens/>
        <w:spacing w:after="0" w:line="240" w:lineRule="auto"/>
        <w:jc w:val="both"/>
        <w:rPr>
          <w:rFonts w:ascii="Times New Roman" w:eastAsia="Times New Roman" w:hAnsi="Times New Roman" w:cs="Times New Roman"/>
          <w:sz w:val="28"/>
          <w:szCs w:val="28"/>
          <w:lang w:eastAsia="ar-SA"/>
        </w:rPr>
      </w:pPr>
    </w:p>
    <w:p w:rsidR="00546C34" w:rsidRPr="00546C34" w:rsidRDefault="00546C34" w:rsidP="00546C34">
      <w:pPr>
        <w:suppressAutoHyphens/>
        <w:spacing w:after="0" w:line="240" w:lineRule="auto"/>
        <w:jc w:val="center"/>
        <w:rPr>
          <w:rFonts w:ascii="Times New Roman" w:eastAsia="Times New Roman" w:hAnsi="Times New Roman" w:cs="Times New Roman"/>
          <w:sz w:val="28"/>
          <w:szCs w:val="28"/>
          <w:lang w:eastAsia="ar-SA"/>
        </w:rPr>
      </w:pPr>
      <w:r w:rsidRPr="00546C34">
        <w:rPr>
          <w:rFonts w:ascii="Times New Roman" w:eastAsia="Times New Roman" w:hAnsi="Times New Roman" w:cs="Times New Roman"/>
          <w:sz w:val="28"/>
          <w:szCs w:val="28"/>
          <w:lang w:eastAsia="ar-SA"/>
        </w:rPr>
        <w:t>ПОСТАНОВЛЯЮ:</w:t>
      </w:r>
    </w:p>
    <w:p w:rsidR="00546C34" w:rsidRPr="00546C34" w:rsidRDefault="00546C34" w:rsidP="00546C34">
      <w:pPr>
        <w:numPr>
          <w:ilvl w:val="0"/>
          <w:numId w:val="40"/>
        </w:numPr>
        <w:tabs>
          <w:tab w:val="left" w:pos="0"/>
        </w:tabs>
        <w:suppressAutoHyphens/>
        <w:spacing w:after="0" w:line="240" w:lineRule="auto"/>
        <w:ind w:left="0" w:firstLine="360"/>
        <w:jc w:val="both"/>
        <w:rPr>
          <w:rFonts w:ascii="Times New Roman" w:eastAsia="Times New Roman" w:hAnsi="Times New Roman" w:cs="Times New Roman"/>
          <w:sz w:val="28"/>
          <w:szCs w:val="28"/>
          <w:lang w:eastAsia="ar-SA"/>
        </w:rPr>
      </w:pPr>
      <w:r w:rsidRPr="00546C34">
        <w:rPr>
          <w:rFonts w:ascii="Times New Roman" w:eastAsia="Times New Roman" w:hAnsi="Times New Roman" w:cs="Times New Roman"/>
          <w:sz w:val="28"/>
          <w:szCs w:val="28"/>
          <w:lang w:eastAsia="ar-SA"/>
        </w:rPr>
        <w:t xml:space="preserve">Приложение к постановлению администрации сельского поселения </w:t>
      </w:r>
      <w:proofErr w:type="gramStart"/>
      <w:r w:rsidRPr="00546C34">
        <w:rPr>
          <w:rFonts w:ascii="Times New Roman" w:eastAsia="Times New Roman" w:hAnsi="Times New Roman" w:cs="Times New Roman"/>
          <w:sz w:val="28"/>
          <w:szCs w:val="28"/>
          <w:lang w:eastAsia="ar-SA"/>
        </w:rPr>
        <w:t>Светлый</w:t>
      </w:r>
      <w:proofErr w:type="gramEnd"/>
      <w:r w:rsidRPr="00546C34">
        <w:rPr>
          <w:rFonts w:ascii="Times New Roman" w:eastAsia="Times New Roman" w:hAnsi="Times New Roman" w:cs="Times New Roman"/>
          <w:sz w:val="28"/>
          <w:szCs w:val="28"/>
          <w:lang w:eastAsia="ar-SA"/>
        </w:rPr>
        <w:t xml:space="preserve"> № 74 от 15.07.2020 «Об утверждении отчета администрации сельского поселения Светлый об исполнении бюджета сельского поселения Светлый за I полугодие 2020 года» изложить в новой редакции, согласно приложения к настоящему постановлению.</w:t>
      </w:r>
    </w:p>
    <w:p w:rsidR="00546C34" w:rsidRPr="00546C34" w:rsidRDefault="00546C34" w:rsidP="00546C34">
      <w:pPr>
        <w:numPr>
          <w:ilvl w:val="0"/>
          <w:numId w:val="40"/>
        </w:numPr>
        <w:tabs>
          <w:tab w:val="left" w:pos="0"/>
          <w:tab w:val="left" w:pos="142"/>
        </w:tabs>
        <w:suppressAutoHyphens/>
        <w:spacing w:after="0" w:line="240" w:lineRule="auto"/>
        <w:ind w:left="0" w:firstLine="360"/>
        <w:jc w:val="both"/>
        <w:rPr>
          <w:rFonts w:ascii="Times New Roman" w:eastAsia="Times New Roman" w:hAnsi="Times New Roman" w:cs="Times New Roman"/>
          <w:sz w:val="28"/>
          <w:szCs w:val="28"/>
          <w:lang w:eastAsia="ar-SA"/>
        </w:rPr>
      </w:pPr>
      <w:proofErr w:type="gramStart"/>
      <w:r w:rsidRPr="00546C34">
        <w:rPr>
          <w:rFonts w:ascii="Times New Roman" w:eastAsia="Times New Roman" w:hAnsi="Times New Roman" w:cs="Times New Roman"/>
          <w:sz w:val="28"/>
          <w:szCs w:val="28"/>
          <w:lang w:eastAsia="ar-SA"/>
        </w:rPr>
        <w:t>Разместить информацию</w:t>
      </w:r>
      <w:proofErr w:type="gramEnd"/>
      <w:r w:rsidRPr="00546C34">
        <w:rPr>
          <w:rFonts w:ascii="Times New Roman" w:eastAsia="Times New Roman" w:hAnsi="Times New Roman" w:cs="Times New Roman"/>
          <w:sz w:val="28"/>
          <w:szCs w:val="28"/>
          <w:lang w:eastAsia="ar-SA"/>
        </w:rPr>
        <w:t xml:space="preserve"> об исполнении бюджета сельского поселения Светлый за </w:t>
      </w:r>
      <w:r w:rsidRPr="00546C34">
        <w:rPr>
          <w:rFonts w:ascii="Times New Roman" w:eastAsia="Times New Roman" w:hAnsi="Times New Roman" w:cs="Times New Roman"/>
          <w:sz w:val="28"/>
          <w:szCs w:val="28"/>
          <w:lang w:val="en-US" w:eastAsia="ar-SA"/>
        </w:rPr>
        <w:t>I</w:t>
      </w:r>
      <w:r w:rsidRPr="00546C34">
        <w:rPr>
          <w:rFonts w:ascii="Times New Roman" w:eastAsia="Times New Roman" w:hAnsi="Times New Roman" w:cs="Times New Roman"/>
          <w:sz w:val="28"/>
          <w:szCs w:val="28"/>
          <w:lang w:eastAsia="ar-SA"/>
        </w:rPr>
        <w:t xml:space="preserve"> полугодие 2020 года на официальном сайте администрации сельского поселения Светлый в сети интернет  </w:t>
      </w:r>
      <w:hyperlink r:id="rId9" w:history="1">
        <w:r w:rsidRPr="00546C34">
          <w:rPr>
            <w:rFonts w:ascii="Times New Roman" w:eastAsia="Times New Roman" w:hAnsi="Times New Roman" w:cs="Times New Roman"/>
            <w:color w:val="0000FF"/>
            <w:sz w:val="28"/>
            <w:szCs w:val="28"/>
            <w:u w:val="single"/>
            <w:lang w:val="en-US" w:eastAsia="ar-SA"/>
          </w:rPr>
          <w:t>www</w:t>
        </w:r>
        <w:r w:rsidRPr="00546C34">
          <w:rPr>
            <w:rFonts w:ascii="Times New Roman" w:eastAsia="Times New Roman" w:hAnsi="Times New Roman" w:cs="Times New Roman"/>
            <w:color w:val="0000FF"/>
            <w:sz w:val="28"/>
            <w:szCs w:val="28"/>
            <w:u w:val="single"/>
            <w:lang w:eastAsia="ar-SA"/>
          </w:rPr>
          <w:t>.</w:t>
        </w:r>
        <w:proofErr w:type="spellStart"/>
        <w:r w:rsidRPr="00546C34">
          <w:rPr>
            <w:rFonts w:ascii="Times New Roman" w:eastAsia="Times New Roman" w:hAnsi="Times New Roman" w:cs="Times New Roman"/>
            <w:color w:val="0000FF"/>
            <w:sz w:val="28"/>
            <w:szCs w:val="28"/>
            <w:u w:val="single"/>
            <w:lang w:eastAsia="ar-SA"/>
          </w:rPr>
          <w:t>admsvetly</w:t>
        </w:r>
        <w:proofErr w:type="spellEnd"/>
        <w:r w:rsidRPr="00546C34">
          <w:rPr>
            <w:rFonts w:ascii="Times New Roman" w:eastAsia="Times New Roman" w:hAnsi="Times New Roman" w:cs="Times New Roman"/>
            <w:color w:val="0000FF"/>
            <w:sz w:val="28"/>
            <w:szCs w:val="28"/>
            <w:u w:val="single"/>
            <w:lang w:eastAsia="ar-SA"/>
          </w:rPr>
          <w:t>.</w:t>
        </w:r>
        <w:proofErr w:type="spellStart"/>
        <w:r w:rsidRPr="00546C34">
          <w:rPr>
            <w:rFonts w:ascii="Times New Roman" w:eastAsia="Times New Roman" w:hAnsi="Times New Roman" w:cs="Times New Roman"/>
            <w:color w:val="0000FF"/>
            <w:sz w:val="28"/>
            <w:szCs w:val="28"/>
            <w:u w:val="single"/>
            <w:lang w:val="en-US" w:eastAsia="ar-SA"/>
          </w:rPr>
          <w:t>ru</w:t>
        </w:r>
        <w:proofErr w:type="spellEnd"/>
      </w:hyperlink>
    </w:p>
    <w:p w:rsidR="00546C34" w:rsidRPr="00546C34" w:rsidRDefault="00546C34" w:rsidP="00546C34">
      <w:pPr>
        <w:numPr>
          <w:ilvl w:val="0"/>
          <w:numId w:val="40"/>
        </w:numPr>
        <w:tabs>
          <w:tab w:val="left" w:pos="0"/>
          <w:tab w:val="left" w:pos="567"/>
        </w:tabs>
        <w:suppressAutoHyphens/>
        <w:spacing w:after="0" w:line="240" w:lineRule="auto"/>
        <w:ind w:left="0" w:firstLine="360"/>
        <w:jc w:val="both"/>
        <w:rPr>
          <w:rFonts w:ascii="Times New Roman" w:eastAsia="Times New Roman" w:hAnsi="Times New Roman" w:cs="Times New Roman"/>
          <w:sz w:val="28"/>
          <w:szCs w:val="28"/>
          <w:lang w:eastAsia="ar-SA"/>
        </w:rPr>
      </w:pPr>
      <w:r w:rsidRPr="00546C34">
        <w:rPr>
          <w:rFonts w:ascii="Times New Roman" w:eastAsia="Times New Roman" w:hAnsi="Times New Roman" w:cs="Times New Roman"/>
          <w:sz w:val="28"/>
          <w:szCs w:val="28"/>
          <w:lang w:eastAsia="ar-SA"/>
        </w:rPr>
        <w:t>Настоящее постановление вступает в силу после его подписания и подлежит официальному обнародованию.</w:t>
      </w:r>
    </w:p>
    <w:p w:rsidR="00546C34" w:rsidRPr="00546C34" w:rsidRDefault="00546C34" w:rsidP="00546C34">
      <w:pPr>
        <w:numPr>
          <w:ilvl w:val="0"/>
          <w:numId w:val="40"/>
        </w:numPr>
        <w:tabs>
          <w:tab w:val="left" w:pos="0"/>
        </w:tabs>
        <w:suppressAutoHyphens/>
        <w:spacing w:after="0" w:line="240" w:lineRule="auto"/>
        <w:ind w:left="0" w:firstLine="360"/>
        <w:jc w:val="both"/>
        <w:rPr>
          <w:rFonts w:ascii="Times New Roman" w:eastAsia="Times New Roman" w:hAnsi="Times New Roman" w:cs="Times New Roman"/>
          <w:sz w:val="28"/>
          <w:szCs w:val="28"/>
          <w:lang w:eastAsia="ar-SA"/>
        </w:rPr>
      </w:pPr>
      <w:r w:rsidRPr="00546C34">
        <w:rPr>
          <w:rFonts w:ascii="Times New Roman" w:eastAsia="Times New Roman" w:hAnsi="Times New Roman" w:cs="Times New Roman"/>
          <w:sz w:val="28"/>
          <w:szCs w:val="28"/>
          <w:lang w:eastAsia="ar-SA"/>
        </w:rPr>
        <w:t>Направить настоящее постановление в Контрольно-счетную палату Березовского района и Совет депутатов сельского поселения Светлый.</w:t>
      </w:r>
    </w:p>
    <w:p w:rsidR="00546C34" w:rsidRPr="00546C34" w:rsidRDefault="00546C34" w:rsidP="00546C34">
      <w:pPr>
        <w:numPr>
          <w:ilvl w:val="0"/>
          <w:numId w:val="40"/>
        </w:numPr>
        <w:tabs>
          <w:tab w:val="left" w:pos="0"/>
          <w:tab w:val="left" w:pos="709"/>
        </w:tabs>
        <w:suppressAutoHyphens/>
        <w:spacing w:after="0" w:line="240" w:lineRule="auto"/>
        <w:jc w:val="both"/>
        <w:rPr>
          <w:rFonts w:ascii="Times New Roman" w:eastAsia="Times New Roman" w:hAnsi="Times New Roman" w:cs="Times New Roman"/>
          <w:sz w:val="28"/>
          <w:szCs w:val="28"/>
          <w:lang w:eastAsia="ar-SA"/>
        </w:rPr>
      </w:pPr>
      <w:proofErr w:type="gramStart"/>
      <w:r w:rsidRPr="00546C34">
        <w:rPr>
          <w:rFonts w:ascii="Times New Roman" w:eastAsia="Times New Roman" w:hAnsi="Times New Roman" w:cs="Times New Roman"/>
          <w:sz w:val="28"/>
          <w:szCs w:val="28"/>
          <w:lang w:eastAsia="ar-SA"/>
        </w:rPr>
        <w:t>Контроль за</w:t>
      </w:r>
      <w:proofErr w:type="gramEnd"/>
      <w:r w:rsidRPr="00546C34">
        <w:rPr>
          <w:rFonts w:ascii="Times New Roman" w:eastAsia="Times New Roman" w:hAnsi="Times New Roman" w:cs="Times New Roman"/>
          <w:sz w:val="28"/>
          <w:szCs w:val="28"/>
          <w:lang w:eastAsia="ar-SA"/>
        </w:rPr>
        <w:t xml:space="preserve"> выполнением постановления оставляю за собой.</w:t>
      </w:r>
    </w:p>
    <w:p w:rsidR="00546C34" w:rsidRPr="00546C34" w:rsidRDefault="00546C34" w:rsidP="00546C34">
      <w:pPr>
        <w:spacing w:after="0" w:line="240" w:lineRule="auto"/>
        <w:jc w:val="both"/>
        <w:rPr>
          <w:rFonts w:ascii="Times New Roman" w:eastAsia="Times New Roman" w:hAnsi="Times New Roman" w:cs="Times New Roman"/>
          <w:sz w:val="28"/>
          <w:szCs w:val="28"/>
          <w:lang w:eastAsia="ar-SA"/>
        </w:rPr>
      </w:pPr>
    </w:p>
    <w:p w:rsidR="00546C34" w:rsidRPr="00546C34" w:rsidRDefault="00546C34" w:rsidP="00546C34">
      <w:pPr>
        <w:spacing w:after="0" w:line="240" w:lineRule="auto"/>
        <w:jc w:val="both"/>
        <w:rPr>
          <w:rFonts w:ascii="Times New Roman" w:eastAsia="Times New Roman" w:hAnsi="Times New Roman" w:cs="Times New Roman"/>
          <w:sz w:val="28"/>
          <w:szCs w:val="28"/>
          <w:lang w:eastAsia="ar-SA"/>
        </w:rPr>
      </w:pPr>
    </w:p>
    <w:p w:rsidR="00546C34" w:rsidRPr="00546C34" w:rsidRDefault="00546C34" w:rsidP="00546C34">
      <w:pPr>
        <w:spacing w:after="0" w:line="240" w:lineRule="auto"/>
        <w:jc w:val="both"/>
        <w:rPr>
          <w:rFonts w:ascii="Times New Roman" w:eastAsia="Times New Roman" w:hAnsi="Times New Roman" w:cs="Times New Roman"/>
          <w:sz w:val="28"/>
          <w:szCs w:val="28"/>
          <w:lang w:eastAsia="ar-SA"/>
        </w:rPr>
      </w:pPr>
    </w:p>
    <w:p w:rsidR="00546C34" w:rsidRDefault="00546C34" w:rsidP="00546C34">
      <w:pPr>
        <w:suppressAutoHyphens/>
        <w:spacing w:after="0" w:line="240" w:lineRule="auto"/>
        <w:jc w:val="both"/>
        <w:rPr>
          <w:rFonts w:ascii="Times New Roman" w:eastAsia="Times New Roman" w:hAnsi="Times New Roman" w:cs="Times New Roman"/>
          <w:sz w:val="28"/>
          <w:szCs w:val="28"/>
          <w:lang w:eastAsia="ar-SA"/>
        </w:rPr>
        <w:sectPr w:rsidR="00546C34" w:rsidSect="00546C34">
          <w:headerReference w:type="even" r:id="rId10"/>
          <w:headerReference w:type="default" r:id="rId11"/>
          <w:footerReference w:type="even" r:id="rId12"/>
          <w:footerReference w:type="default" r:id="rId13"/>
          <w:headerReference w:type="first" r:id="rId14"/>
          <w:footerReference w:type="first" r:id="rId15"/>
          <w:pgSz w:w="11906" w:h="16838"/>
          <w:pgMar w:top="426" w:right="707" w:bottom="567" w:left="1276" w:header="709" w:footer="709" w:gutter="0"/>
          <w:cols w:space="708"/>
          <w:docGrid w:linePitch="360"/>
        </w:sectPr>
      </w:pPr>
      <w:r w:rsidRPr="00546C34">
        <w:rPr>
          <w:rFonts w:ascii="Times New Roman" w:eastAsia="Times New Roman" w:hAnsi="Times New Roman" w:cs="Times New Roman"/>
          <w:sz w:val="28"/>
          <w:szCs w:val="28"/>
          <w:lang w:eastAsia="ar-SA"/>
        </w:rPr>
        <w:t xml:space="preserve"> И.О. главы поселения        </w:t>
      </w:r>
      <w:r w:rsidRPr="00546C34">
        <w:rPr>
          <w:rFonts w:ascii="Times New Roman" w:eastAsia="Times New Roman" w:hAnsi="Times New Roman" w:cs="Times New Roman"/>
          <w:sz w:val="28"/>
          <w:szCs w:val="28"/>
          <w:lang w:eastAsia="ar-SA"/>
        </w:rPr>
        <w:tab/>
      </w:r>
      <w:r w:rsidRPr="00546C34">
        <w:rPr>
          <w:rFonts w:ascii="Times New Roman" w:eastAsia="Times New Roman" w:hAnsi="Times New Roman" w:cs="Times New Roman"/>
          <w:sz w:val="28"/>
          <w:szCs w:val="28"/>
          <w:lang w:eastAsia="ar-SA"/>
        </w:rPr>
        <w:tab/>
      </w:r>
      <w:r w:rsidRPr="00546C34">
        <w:rPr>
          <w:rFonts w:ascii="Times New Roman" w:eastAsia="Times New Roman" w:hAnsi="Times New Roman" w:cs="Times New Roman"/>
          <w:sz w:val="28"/>
          <w:szCs w:val="28"/>
          <w:lang w:eastAsia="ar-SA"/>
        </w:rPr>
        <w:tab/>
        <w:t xml:space="preserve">                                       Е.Н. Тодорова </w:t>
      </w:r>
    </w:p>
    <w:p w:rsidR="00546C34" w:rsidRPr="00546C34" w:rsidRDefault="00546C34" w:rsidP="00546C34">
      <w:pPr>
        <w:tabs>
          <w:tab w:val="left" w:pos="8355"/>
        </w:tabs>
        <w:ind w:left="142"/>
        <w:jc w:val="right"/>
        <w:rPr>
          <w:rFonts w:ascii="Times New Roman" w:eastAsia="Times New Roman" w:hAnsi="Times New Roman" w:cs="Times New Roman"/>
          <w:lang w:eastAsia="ru-RU"/>
        </w:rPr>
      </w:pPr>
      <w:r w:rsidRPr="00546C34">
        <w:rPr>
          <w:rFonts w:ascii="Times New Roman" w:eastAsia="Times New Roman" w:hAnsi="Times New Roman" w:cs="Times New Roman"/>
          <w:sz w:val="20"/>
          <w:szCs w:val="20"/>
          <w:lang w:eastAsia="ru-RU"/>
        </w:rPr>
        <w:lastRenderedPageBreak/>
        <w:tab/>
      </w:r>
      <w:r w:rsidRPr="00546C34">
        <w:rPr>
          <w:rFonts w:ascii="Times New Roman" w:eastAsia="Times New Roman" w:hAnsi="Times New Roman" w:cs="Times New Roman"/>
          <w:lang w:eastAsia="ru-RU"/>
        </w:rPr>
        <w:t>Приложение</w:t>
      </w:r>
    </w:p>
    <w:p w:rsidR="00546C34" w:rsidRPr="00546C34" w:rsidRDefault="00546C34" w:rsidP="00546C34">
      <w:pPr>
        <w:spacing w:after="0" w:line="240" w:lineRule="auto"/>
        <w:ind w:left="4956"/>
        <w:jc w:val="right"/>
        <w:rPr>
          <w:rFonts w:ascii="Times New Roman" w:eastAsia="Times New Roman" w:hAnsi="Times New Roman" w:cs="Times New Roman"/>
          <w:lang w:eastAsia="ru-RU"/>
        </w:rPr>
      </w:pPr>
      <w:r w:rsidRPr="00546C34">
        <w:rPr>
          <w:rFonts w:ascii="Times New Roman" w:eastAsia="Times New Roman" w:hAnsi="Times New Roman" w:cs="Times New Roman"/>
          <w:lang w:eastAsia="ru-RU"/>
        </w:rPr>
        <w:t xml:space="preserve">к постановлению администрации </w:t>
      </w:r>
    </w:p>
    <w:p w:rsidR="00546C34" w:rsidRPr="00546C34" w:rsidRDefault="00546C34" w:rsidP="00546C34">
      <w:pPr>
        <w:spacing w:after="0" w:line="240" w:lineRule="auto"/>
        <w:ind w:left="4956"/>
        <w:jc w:val="right"/>
        <w:rPr>
          <w:rFonts w:ascii="Times New Roman" w:eastAsia="Times New Roman" w:hAnsi="Times New Roman" w:cs="Times New Roman"/>
          <w:lang w:eastAsia="ru-RU"/>
        </w:rPr>
      </w:pPr>
      <w:r w:rsidRPr="00546C34">
        <w:rPr>
          <w:rFonts w:ascii="Times New Roman" w:eastAsia="Times New Roman" w:hAnsi="Times New Roman" w:cs="Times New Roman"/>
          <w:lang w:eastAsia="ru-RU"/>
        </w:rPr>
        <w:t xml:space="preserve">сельского поселения </w:t>
      </w:r>
      <w:proofErr w:type="gramStart"/>
      <w:r w:rsidRPr="00546C34">
        <w:rPr>
          <w:rFonts w:ascii="Times New Roman" w:eastAsia="Times New Roman" w:hAnsi="Times New Roman" w:cs="Times New Roman"/>
          <w:lang w:eastAsia="ru-RU"/>
        </w:rPr>
        <w:t>Светлый</w:t>
      </w:r>
      <w:proofErr w:type="gramEnd"/>
    </w:p>
    <w:p w:rsidR="00546C34" w:rsidRPr="00546C34" w:rsidRDefault="00546C34" w:rsidP="00546C34">
      <w:pPr>
        <w:spacing w:after="0" w:line="240" w:lineRule="auto"/>
        <w:ind w:left="4956"/>
        <w:jc w:val="right"/>
        <w:rPr>
          <w:rFonts w:ascii="Times New Roman" w:eastAsia="Times New Roman" w:hAnsi="Times New Roman" w:cs="Times New Roman"/>
          <w:lang w:eastAsia="ru-RU"/>
        </w:rPr>
      </w:pPr>
      <w:r w:rsidRPr="00546C34">
        <w:rPr>
          <w:rFonts w:ascii="Times New Roman" w:eastAsia="Times New Roman" w:hAnsi="Times New Roman" w:cs="Times New Roman"/>
          <w:lang w:eastAsia="ru-RU"/>
        </w:rPr>
        <w:t>от 11.09.2020 г. №90</w:t>
      </w:r>
    </w:p>
    <w:p w:rsidR="00546C34" w:rsidRPr="00546C34" w:rsidRDefault="00546C34" w:rsidP="00546C34">
      <w:pPr>
        <w:spacing w:after="0" w:line="240" w:lineRule="auto"/>
        <w:ind w:left="4956"/>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ab/>
      </w:r>
    </w:p>
    <w:p w:rsidR="00546C34" w:rsidRPr="00546C34" w:rsidRDefault="00546C34" w:rsidP="00546C34">
      <w:pPr>
        <w:spacing w:after="0" w:line="240" w:lineRule="auto"/>
        <w:ind w:left="4956"/>
        <w:jc w:val="right"/>
        <w:rPr>
          <w:rFonts w:ascii="Times New Roman" w:eastAsia="Times New Roman" w:hAnsi="Times New Roman" w:cs="Times New Roman"/>
          <w:lang w:eastAsia="ru-RU"/>
        </w:rPr>
      </w:pPr>
      <w:r w:rsidRPr="00546C34">
        <w:rPr>
          <w:rFonts w:ascii="Times New Roman" w:eastAsia="Times New Roman" w:hAnsi="Times New Roman" w:cs="Times New Roman"/>
          <w:lang w:eastAsia="ru-RU"/>
        </w:rPr>
        <w:t>Приложение</w:t>
      </w:r>
    </w:p>
    <w:p w:rsidR="00546C34" w:rsidRPr="00546C34" w:rsidRDefault="00546C34" w:rsidP="00546C34">
      <w:pPr>
        <w:spacing w:after="0" w:line="240" w:lineRule="auto"/>
        <w:ind w:left="4956"/>
        <w:jc w:val="right"/>
        <w:rPr>
          <w:rFonts w:ascii="Times New Roman" w:eastAsia="Times New Roman" w:hAnsi="Times New Roman" w:cs="Times New Roman"/>
          <w:lang w:eastAsia="ru-RU"/>
        </w:rPr>
      </w:pPr>
      <w:r w:rsidRPr="00546C34">
        <w:rPr>
          <w:rFonts w:ascii="Times New Roman" w:eastAsia="Times New Roman" w:hAnsi="Times New Roman" w:cs="Times New Roman"/>
          <w:lang w:eastAsia="ru-RU"/>
        </w:rPr>
        <w:t xml:space="preserve">к постановлению администрации </w:t>
      </w:r>
    </w:p>
    <w:p w:rsidR="00546C34" w:rsidRPr="00546C34" w:rsidRDefault="00546C34" w:rsidP="00546C34">
      <w:pPr>
        <w:spacing w:after="0" w:line="240" w:lineRule="auto"/>
        <w:ind w:left="4956"/>
        <w:jc w:val="right"/>
        <w:rPr>
          <w:rFonts w:ascii="Times New Roman" w:eastAsia="Times New Roman" w:hAnsi="Times New Roman" w:cs="Times New Roman"/>
          <w:lang w:eastAsia="ru-RU"/>
        </w:rPr>
      </w:pPr>
      <w:r w:rsidRPr="00546C34">
        <w:rPr>
          <w:rFonts w:ascii="Times New Roman" w:eastAsia="Times New Roman" w:hAnsi="Times New Roman" w:cs="Times New Roman"/>
          <w:lang w:eastAsia="ru-RU"/>
        </w:rPr>
        <w:t xml:space="preserve">сельского поселения </w:t>
      </w:r>
      <w:proofErr w:type="gramStart"/>
      <w:r w:rsidRPr="00546C34">
        <w:rPr>
          <w:rFonts w:ascii="Times New Roman" w:eastAsia="Times New Roman" w:hAnsi="Times New Roman" w:cs="Times New Roman"/>
          <w:lang w:eastAsia="ru-RU"/>
        </w:rPr>
        <w:t>Светлый</w:t>
      </w:r>
      <w:proofErr w:type="gramEnd"/>
    </w:p>
    <w:p w:rsidR="00546C34" w:rsidRPr="00546C34" w:rsidRDefault="00546C34" w:rsidP="00546C34">
      <w:pPr>
        <w:spacing w:after="0" w:line="240" w:lineRule="auto"/>
        <w:ind w:left="4956"/>
        <w:jc w:val="right"/>
        <w:rPr>
          <w:rFonts w:ascii="Times New Roman" w:eastAsia="Times New Roman" w:hAnsi="Times New Roman" w:cs="Times New Roman"/>
          <w:lang w:eastAsia="ru-RU"/>
        </w:rPr>
      </w:pPr>
      <w:r w:rsidRPr="00546C34">
        <w:rPr>
          <w:rFonts w:ascii="Times New Roman" w:eastAsia="Times New Roman" w:hAnsi="Times New Roman" w:cs="Times New Roman"/>
          <w:lang w:eastAsia="ru-RU"/>
        </w:rPr>
        <w:t>от 15.07.2020 г. №74</w:t>
      </w:r>
    </w:p>
    <w:p w:rsidR="00546C34" w:rsidRPr="00546C34" w:rsidRDefault="00546C34" w:rsidP="00546C34">
      <w:pPr>
        <w:spacing w:after="0" w:line="240" w:lineRule="auto"/>
        <w:ind w:left="560"/>
        <w:jc w:val="right"/>
        <w:rPr>
          <w:rFonts w:ascii="Times New Roman" w:eastAsia="Times New Roman" w:hAnsi="Times New Roman" w:cs="Times New Roman"/>
          <w:lang w:eastAsia="ru-RU"/>
        </w:rPr>
      </w:pPr>
    </w:p>
    <w:p w:rsidR="00546C34" w:rsidRPr="00546C34" w:rsidRDefault="00546C34" w:rsidP="00546C34">
      <w:pPr>
        <w:tabs>
          <w:tab w:val="left" w:pos="3373"/>
          <w:tab w:val="left" w:pos="6453"/>
        </w:tabs>
        <w:spacing w:after="0" w:line="240" w:lineRule="auto"/>
        <w:ind w:left="93"/>
        <w:jc w:val="center"/>
        <w:rPr>
          <w:rFonts w:ascii="Times New Roman" w:eastAsia="Times New Roman" w:hAnsi="Times New Roman" w:cs="Times New Roman"/>
          <w:sz w:val="28"/>
          <w:szCs w:val="28"/>
          <w:lang w:eastAsia="ru-RU"/>
        </w:rPr>
      </w:pPr>
      <w:r w:rsidRPr="00546C34">
        <w:rPr>
          <w:rFonts w:ascii="Times New Roman" w:eastAsia="Times New Roman" w:hAnsi="Times New Roman" w:cs="Times New Roman"/>
          <w:sz w:val="28"/>
          <w:szCs w:val="28"/>
          <w:lang w:eastAsia="ru-RU"/>
        </w:rPr>
        <w:t xml:space="preserve">ИСПОЛНЕНИЕ БЮДЖЕТА СЕЛЬСКОГО ПОСЕЛЕНИЯ </w:t>
      </w:r>
      <w:proofErr w:type="gramStart"/>
      <w:r w:rsidRPr="00546C34">
        <w:rPr>
          <w:rFonts w:ascii="Times New Roman" w:eastAsia="Times New Roman" w:hAnsi="Times New Roman" w:cs="Times New Roman"/>
          <w:sz w:val="28"/>
          <w:szCs w:val="28"/>
          <w:lang w:eastAsia="ru-RU"/>
        </w:rPr>
        <w:t>СВЕТЛЫЙ</w:t>
      </w:r>
      <w:proofErr w:type="gramEnd"/>
      <w:r w:rsidRPr="00546C34">
        <w:rPr>
          <w:rFonts w:ascii="Times New Roman" w:eastAsia="Times New Roman" w:hAnsi="Times New Roman" w:cs="Times New Roman"/>
          <w:sz w:val="28"/>
          <w:szCs w:val="28"/>
          <w:lang w:eastAsia="ru-RU"/>
        </w:rPr>
        <w:t xml:space="preserve"> </w:t>
      </w:r>
    </w:p>
    <w:p w:rsidR="00546C34" w:rsidRPr="00546C34" w:rsidRDefault="00546C34" w:rsidP="00546C34">
      <w:pPr>
        <w:tabs>
          <w:tab w:val="left" w:pos="3373"/>
          <w:tab w:val="left" w:pos="6453"/>
        </w:tabs>
        <w:spacing w:after="0" w:line="240" w:lineRule="auto"/>
        <w:ind w:left="93"/>
        <w:jc w:val="center"/>
        <w:rPr>
          <w:rFonts w:ascii="Times New Roman" w:eastAsia="Times New Roman" w:hAnsi="Times New Roman" w:cs="Times New Roman"/>
          <w:sz w:val="28"/>
          <w:szCs w:val="28"/>
          <w:lang w:eastAsia="ru-RU"/>
        </w:rPr>
      </w:pPr>
      <w:r w:rsidRPr="00546C34">
        <w:rPr>
          <w:rFonts w:ascii="Times New Roman" w:eastAsia="Times New Roman" w:hAnsi="Times New Roman" w:cs="Times New Roman"/>
          <w:sz w:val="28"/>
          <w:szCs w:val="28"/>
          <w:lang w:eastAsia="ru-RU"/>
        </w:rPr>
        <w:t xml:space="preserve">за </w:t>
      </w:r>
      <w:r w:rsidRPr="00546C34">
        <w:rPr>
          <w:rFonts w:ascii="Times New Roman" w:eastAsia="Times New Roman" w:hAnsi="Times New Roman" w:cs="Times New Roman"/>
          <w:color w:val="0D0D0D"/>
          <w:sz w:val="28"/>
          <w:szCs w:val="28"/>
          <w:lang w:eastAsia="ru-RU"/>
        </w:rPr>
        <w:t xml:space="preserve">1 полугодие </w:t>
      </w:r>
      <w:r w:rsidRPr="00546C34">
        <w:rPr>
          <w:rFonts w:ascii="Times New Roman" w:eastAsia="Times New Roman" w:hAnsi="Times New Roman" w:cs="Times New Roman"/>
          <w:sz w:val="28"/>
          <w:szCs w:val="28"/>
          <w:lang w:eastAsia="ru-RU"/>
        </w:rPr>
        <w:t>2020 года</w:t>
      </w:r>
    </w:p>
    <w:p w:rsidR="00546C34" w:rsidRPr="00546C34" w:rsidRDefault="00546C34" w:rsidP="00546C34">
      <w:pPr>
        <w:numPr>
          <w:ilvl w:val="0"/>
          <w:numId w:val="37"/>
        </w:numPr>
        <w:tabs>
          <w:tab w:val="left" w:pos="3373"/>
          <w:tab w:val="left" w:pos="6453"/>
        </w:tabs>
        <w:suppressAutoHyphens/>
        <w:spacing w:after="0" w:line="240" w:lineRule="auto"/>
        <w:contextualSpacing/>
        <w:jc w:val="center"/>
        <w:rPr>
          <w:rFonts w:ascii="Times New Roman" w:eastAsia="Times New Roman" w:hAnsi="Times New Roman" w:cs="Times New Roman"/>
          <w:sz w:val="28"/>
          <w:szCs w:val="28"/>
          <w:lang w:eastAsia="ru-RU"/>
        </w:rPr>
      </w:pPr>
      <w:r w:rsidRPr="00546C34">
        <w:rPr>
          <w:rFonts w:ascii="Times New Roman" w:eastAsia="Times New Roman" w:hAnsi="Times New Roman" w:cs="Times New Roman"/>
          <w:sz w:val="28"/>
          <w:szCs w:val="28"/>
          <w:lang w:eastAsia="ru-RU"/>
        </w:rPr>
        <w:t>Доходы бюджета</w:t>
      </w:r>
    </w:p>
    <w:tbl>
      <w:tblPr>
        <w:tblW w:w="16756" w:type="dxa"/>
        <w:tblInd w:w="93" w:type="dxa"/>
        <w:tblLayout w:type="fixed"/>
        <w:tblLook w:val="04A0" w:firstRow="1" w:lastRow="0" w:firstColumn="1" w:lastColumn="0" w:noHBand="0" w:noVBand="1"/>
      </w:tblPr>
      <w:tblGrid>
        <w:gridCol w:w="2278"/>
        <w:gridCol w:w="702"/>
        <w:gridCol w:w="133"/>
        <w:gridCol w:w="425"/>
        <w:gridCol w:w="8"/>
        <w:gridCol w:w="191"/>
        <w:gridCol w:w="226"/>
        <w:gridCol w:w="10"/>
        <w:gridCol w:w="282"/>
        <w:gridCol w:w="275"/>
        <w:gridCol w:w="427"/>
        <w:gridCol w:w="148"/>
        <w:gridCol w:w="701"/>
        <w:gridCol w:w="150"/>
        <w:gridCol w:w="567"/>
        <w:gridCol w:w="22"/>
        <w:gridCol w:w="236"/>
        <w:gridCol w:w="247"/>
        <w:gridCol w:w="196"/>
        <w:gridCol w:w="574"/>
        <w:gridCol w:w="134"/>
        <w:gridCol w:w="420"/>
        <w:gridCol w:w="147"/>
        <w:gridCol w:w="575"/>
        <w:gridCol w:w="847"/>
        <w:gridCol w:w="571"/>
        <w:gridCol w:w="602"/>
        <w:gridCol w:w="205"/>
        <w:gridCol w:w="606"/>
        <w:gridCol w:w="111"/>
        <w:gridCol w:w="867"/>
        <w:gridCol w:w="555"/>
        <w:gridCol w:w="176"/>
        <w:gridCol w:w="686"/>
        <w:gridCol w:w="533"/>
        <w:gridCol w:w="203"/>
        <w:gridCol w:w="271"/>
        <w:gridCol w:w="709"/>
        <w:gridCol w:w="27"/>
        <w:gridCol w:w="74"/>
        <w:gridCol w:w="639"/>
      </w:tblGrid>
      <w:tr w:rsidR="00546C34" w:rsidRPr="00546C34" w:rsidTr="003F70B7">
        <w:trPr>
          <w:trHeight w:val="222"/>
        </w:trPr>
        <w:tc>
          <w:tcPr>
            <w:tcW w:w="3538" w:type="dxa"/>
            <w:gridSpan w:val="4"/>
            <w:vMerge w:val="restart"/>
            <w:tcBorders>
              <w:top w:val="single" w:sz="4" w:space="0" w:color="000000"/>
              <w:left w:val="single" w:sz="4" w:space="0" w:color="000000"/>
              <w:bottom w:val="single" w:sz="4" w:space="0" w:color="000000"/>
              <w:right w:val="single" w:sz="4" w:space="0" w:color="000000"/>
            </w:tcBorders>
            <w:noWrap/>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Наименование показателя</w:t>
            </w:r>
          </w:p>
        </w:tc>
        <w:tc>
          <w:tcPr>
            <w:tcW w:w="42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Код</w:t>
            </w:r>
            <w:r w:rsidRPr="00546C34">
              <w:rPr>
                <w:rFonts w:ascii="Times New Roman" w:eastAsia="Times New Roman" w:hAnsi="Times New Roman" w:cs="Times New Roman"/>
                <w:sz w:val="20"/>
                <w:szCs w:val="20"/>
                <w:lang w:eastAsia="ru-RU"/>
              </w:rPr>
              <w:br/>
            </w:r>
            <w:proofErr w:type="spellStart"/>
            <w:r w:rsidRPr="00546C34">
              <w:rPr>
                <w:rFonts w:ascii="Times New Roman" w:eastAsia="Times New Roman" w:hAnsi="Times New Roman" w:cs="Times New Roman"/>
                <w:sz w:val="20"/>
                <w:szCs w:val="20"/>
                <w:lang w:eastAsia="ru-RU"/>
              </w:rPr>
              <w:t>стр</w:t>
            </w:r>
            <w:proofErr w:type="gramStart"/>
            <w:r w:rsidRPr="00546C34">
              <w:rPr>
                <w:rFonts w:ascii="Times New Roman" w:eastAsia="Times New Roman" w:hAnsi="Times New Roman" w:cs="Times New Roman"/>
                <w:sz w:val="20"/>
                <w:szCs w:val="20"/>
                <w:lang w:eastAsia="ru-RU"/>
              </w:rPr>
              <w:t>о</w:t>
            </w:r>
            <w:proofErr w:type="spellEnd"/>
            <w:r w:rsidRPr="00546C34">
              <w:rPr>
                <w:rFonts w:ascii="Times New Roman" w:eastAsia="Times New Roman" w:hAnsi="Times New Roman" w:cs="Times New Roman"/>
                <w:sz w:val="20"/>
                <w:szCs w:val="20"/>
                <w:lang w:eastAsia="ru-RU"/>
              </w:rPr>
              <w:t>-</w:t>
            </w:r>
            <w:proofErr w:type="gramEnd"/>
            <w:r w:rsidRPr="00546C34">
              <w:rPr>
                <w:rFonts w:ascii="Times New Roman" w:eastAsia="Times New Roman" w:hAnsi="Times New Roman" w:cs="Times New Roman"/>
                <w:sz w:val="20"/>
                <w:szCs w:val="20"/>
                <w:lang w:eastAsia="ru-RU"/>
              </w:rPr>
              <w:br/>
            </w:r>
            <w:proofErr w:type="spellStart"/>
            <w:r w:rsidRPr="00546C34">
              <w:rPr>
                <w:rFonts w:ascii="Times New Roman" w:eastAsia="Times New Roman" w:hAnsi="Times New Roman" w:cs="Times New Roman"/>
                <w:sz w:val="20"/>
                <w:szCs w:val="20"/>
                <w:lang w:eastAsia="ru-RU"/>
              </w:rPr>
              <w:t>ки</w:t>
            </w:r>
            <w:proofErr w:type="spellEnd"/>
          </w:p>
        </w:tc>
        <w:tc>
          <w:tcPr>
            <w:tcW w:w="3261" w:type="dxa"/>
            <w:gridSpan w:val="12"/>
            <w:vMerge w:val="restart"/>
            <w:tcBorders>
              <w:top w:val="single" w:sz="4" w:space="0" w:color="000000"/>
              <w:left w:val="single" w:sz="4" w:space="0" w:color="000000"/>
              <w:bottom w:val="nil"/>
              <w:right w:val="nil"/>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Код дохода</w:t>
            </w:r>
            <w:r w:rsidRPr="00546C34">
              <w:rPr>
                <w:rFonts w:ascii="Times New Roman" w:eastAsia="Times New Roman" w:hAnsi="Times New Roman" w:cs="Times New Roman"/>
                <w:sz w:val="20"/>
                <w:szCs w:val="20"/>
                <w:lang w:eastAsia="ru-RU"/>
              </w:rPr>
              <w:br/>
              <w:t>по бюджетной классификации</w:t>
            </w:r>
          </w:p>
        </w:tc>
        <w:tc>
          <w:tcPr>
            <w:tcW w:w="1275"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Утвержденные бюджетные назначения</w:t>
            </w:r>
          </w:p>
        </w:tc>
        <w:tc>
          <w:tcPr>
            <w:tcW w:w="5115" w:type="dxa"/>
            <w:gridSpan w:val="10"/>
            <w:tcBorders>
              <w:top w:val="single" w:sz="4" w:space="0" w:color="000000"/>
              <w:left w:val="nil"/>
              <w:bottom w:val="single" w:sz="4" w:space="0" w:color="000000"/>
              <w:right w:val="single" w:sz="4" w:space="0" w:color="000000"/>
            </w:tcBorders>
            <w:noWrap/>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Исполнено</w:t>
            </w:r>
          </w:p>
        </w:tc>
        <w:tc>
          <w:tcPr>
            <w:tcW w:w="1422" w:type="dxa"/>
            <w:gridSpan w:val="3"/>
            <w:tcBorders>
              <w:top w:val="single" w:sz="4" w:space="0" w:color="000000"/>
              <w:left w:val="nil"/>
              <w:bottom w:val="nil"/>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Неисполненные</w:t>
            </w: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439"/>
        </w:trPr>
        <w:tc>
          <w:tcPr>
            <w:tcW w:w="3538" w:type="dxa"/>
            <w:gridSpan w:val="4"/>
            <w:vMerge/>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425" w:type="dxa"/>
            <w:gridSpan w:val="3"/>
            <w:vMerge/>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3261" w:type="dxa"/>
            <w:gridSpan w:val="12"/>
            <w:vMerge/>
            <w:tcBorders>
              <w:top w:val="single" w:sz="4" w:space="0" w:color="000000"/>
              <w:left w:val="single" w:sz="4" w:space="0" w:color="000000"/>
              <w:bottom w:val="nil"/>
              <w:right w:val="nil"/>
            </w:tcBorders>
            <w:vAlign w:val="center"/>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275" w:type="dxa"/>
            <w:gridSpan w:val="4"/>
            <w:vMerge/>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422" w:type="dxa"/>
            <w:gridSpan w:val="2"/>
            <w:tcBorders>
              <w:top w:val="nil"/>
              <w:left w:val="nil"/>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через финансовые органы</w:t>
            </w:r>
          </w:p>
        </w:tc>
        <w:tc>
          <w:tcPr>
            <w:tcW w:w="1173" w:type="dxa"/>
            <w:gridSpan w:val="2"/>
            <w:tcBorders>
              <w:top w:val="nil"/>
              <w:left w:val="nil"/>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через банковские счета</w:t>
            </w:r>
          </w:p>
        </w:tc>
        <w:tc>
          <w:tcPr>
            <w:tcW w:w="811" w:type="dxa"/>
            <w:gridSpan w:val="2"/>
            <w:tcBorders>
              <w:top w:val="nil"/>
              <w:left w:val="nil"/>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некассовые операции</w:t>
            </w:r>
          </w:p>
        </w:tc>
        <w:tc>
          <w:tcPr>
            <w:tcW w:w="1709" w:type="dxa"/>
            <w:gridSpan w:val="4"/>
            <w:tcBorders>
              <w:top w:val="nil"/>
              <w:left w:val="nil"/>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итого</w:t>
            </w:r>
          </w:p>
        </w:tc>
        <w:tc>
          <w:tcPr>
            <w:tcW w:w="1422" w:type="dxa"/>
            <w:gridSpan w:val="3"/>
            <w:tcBorders>
              <w:top w:val="nil"/>
              <w:left w:val="nil"/>
              <w:bottom w:val="single" w:sz="4" w:space="0" w:color="000000"/>
              <w:right w:val="single" w:sz="4" w:space="0" w:color="000000"/>
            </w:tcBorders>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назначения</w:t>
            </w: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22"/>
        </w:trPr>
        <w:tc>
          <w:tcPr>
            <w:tcW w:w="3538" w:type="dxa"/>
            <w:gridSpan w:val="4"/>
            <w:tcBorders>
              <w:top w:val="nil"/>
              <w:left w:val="single" w:sz="4" w:space="0" w:color="000000"/>
              <w:bottom w:val="single" w:sz="4" w:space="0" w:color="000000"/>
              <w:right w:val="nil"/>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w:t>
            </w:r>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w:t>
            </w:r>
          </w:p>
        </w:tc>
        <w:tc>
          <w:tcPr>
            <w:tcW w:w="3261" w:type="dxa"/>
            <w:gridSpan w:val="1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w:t>
            </w:r>
          </w:p>
        </w:tc>
        <w:tc>
          <w:tcPr>
            <w:tcW w:w="1422"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w:t>
            </w: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40"/>
        </w:trPr>
        <w:tc>
          <w:tcPr>
            <w:tcW w:w="3538" w:type="dxa"/>
            <w:gridSpan w:val="4"/>
            <w:tcBorders>
              <w:top w:val="single" w:sz="4" w:space="0" w:color="000000"/>
              <w:left w:val="single" w:sz="4" w:space="0" w:color="000000"/>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Доходы бюджета — всего</w:t>
            </w:r>
          </w:p>
        </w:tc>
        <w:tc>
          <w:tcPr>
            <w:tcW w:w="425" w:type="dxa"/>
            <w:gridSpan w:val="3"/>
            <w:tcBorders>
              <w:top w:val="single" w:sz="8" w:space="0" w:color="000000"/>
              <w:left w:val="single" w:sz="8"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010</w:t>
            </w:r>
          </w:p>
        </w:tc>
        <w:tc>
          <w:tcPr>
            <w:tcW w:w="3261" w:type="dxa"/>
            <w:gridSpan w:val="12"/>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275" w:type="dxa"/>
            <w:gridSpan w:val="4"/>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both"/>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37170347,43</w:t>
            </w:r>
          </w:p>
        </w:tc>
        <w:tc>
          <w:tcPr>
            <w:tcW w:w="1422" w:type="dxa"/>
            <w:gridSpan w:val="2"/>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16 973 251,74</w:t>
            </w:r>
          </w:p>
        </w:tc>
        <w:tc>
          <w:tcPr>
            <w:tcW w:w="1173" w:type="dxa"/>
            <w:gridSpan w:val="2"/>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16 973 251,74</w:t>
            </w:r>
          </w:p>
        </w:tc>
        <w:tc>
          <w:tcPr>
            <w:tcW w:w="1422" w:type="dxa"/>
            <w:gridSpan w:val="3"/>
            <w:tcBorders>
              <w:top w:val="single" w:sz="8" w:space="0" w:color="000000"/>
              <w:left w:val="nil"/>
              <w:bottom w:val="single" w:sz="4" w:space="0" w:color="000000"/>
              <w:right w:val="single" w:sz="8"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22"/>
        </w:trPr>
        <w:tc>
          <w:tcPr>
            <w:tcW w:w="3538" w:type="dxa"/>
            <w:gridSpan w:val="4"/>
            <w:tcBorders>
              <w:top w:val="single" w:sz="4" w:space="0" w:color="000000"/>
              <w:left w:val="single" w:sz="4" w:space="0" w:color="000000"/>
              <w:bottom w:val="nil"/>
              <w:right w:val="nil"/>
            </w:tcBorders>
            <w:noWrap/>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в том числе:</w:t>
            </w:r>
          </w:p>
        </w:tc>
        <w:tc>
          <w:tcPr>
            <w:tcW w:w="425" w:type="dxa"/>
            <w:gridSpan w:val="3"/>
            <w:tcBorders>
              <w:top w:val="nil"/>
              <w:left w:val="single" w:sz="8" w:space="0" w:color="000000"/>
              <w:bottom w:val="nil"/>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276" w:type="dxa"/>
            <w:gridSpan w:val="3"/>
            <w:tcBorders>
              <w:top w:val="nil"/>
              <w:left w:val="nil"/>
              <w:bottom w:val="single" w:sz="4" w:space="0" w:color="000000"/>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739" w:type="dxa"/>
            <w:gridSpan w:val="3"/>
            <w:tcBorders>
              <w:top w:val="nil"/>
              <w:left w:val="nil"/>
              <w:bottom w:val="single" w:sz="4" w:space="0" w:color="000000"/>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442"/>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proofErr w:type="gramStart"/>
            <w:r w:rsidRPr="00546C34">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 227.1 и 228 Налогового кодекса Российской Федерации (перерасчеты, недоимка и задолженность по соответствующему платежу, в том числе по отмененному)</w:t>
            </w:r>
            <w:proofErr w:type="gramEnd"/>
          </w:p>
        </w:tc>
        <w:tc>
          <w:tcPr>
            <w:tcW w:w="425" w:type="dxa"/>
            <w:gridSpan w:val="3"/>
            <w:tcBorders>
              <w:top w:val="single" w:sz="4" w:space="0" w:color="000000"/>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182</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1010201001</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both"/>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18926109,43</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10 705 794,75</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10 705 794,75</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8221855,13</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659"/>
        </w:trPr>
        <w:tc>
          <w:tcPr>
            <w:tcW w:w="3538" w:type="dxa"/>
            <w:gridSpan w:val="4"/>
            <w:tcBorders>
              <w:top w:val="single" w:sz="4" w:space="0" w:color="000000"/>
              <w:left w:val="single" w:sz="4" w:space="0" w:color="000000"/>
              <w:bottom w:val="single" w:sz="4" w:space="0" w:color="auto"/>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proofErr w:type="gramStart"/>
            <w:r w:rsidRPr="00546C34">
              <w:rPr>
                <w:rFonts w:ascii="Times New Roman" w:eastAsia="Times New Roman" w:hAnsi="Times New Roman" w:cs="Times New Roman"/>
                <w:sz w:val="20"/>
                <w:szCs w:val="20"/>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(перерасчеты, недоимка и задолженность по соответствующему платежу, в том числе по отмененному)</w:t>
            </w:r>
            <w:proofErr w:type="gramEnd"/>
          </w:p>
        </w:tc>
        <w:tc>
          <w:tcPr>
            <w:tcW w:w="425" w:type="dxa"/>
            <w:gridSpan w:val="3"/>
            <w:tcBorders>
              <w:top w:val="nil"/>
              <w:left w:val="single" w:sz="4" w:space="0" w:color="000000"/>
              <w:bottom w:val="single" w:sz="4" w:space="0" w:color="auto"/>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182</w:t>
            </w:r>
          </w:p>
        </w:tc>
        <w:tc>
          <w:tcPr>
            <w:tcW w:w="1276" w:type="dxa"/>
            <w:gridSpan w:val="3"/>
            <w:tcBorders>
              <w:top w:val="single" w:sz="4" w:space="0" w:color="000000"/>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1010203001</w:t>
            </w:r>
          </w:p>
        </w:tc>
        <w:tc>
          <w:tcPr>
            <w:tcW w:w="739"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1000</w:t>
            </w:r>
          </w:p>
        </w:tc>
        <w:tc>
          <w:tcPr>
            <w:tcW w:w="679"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w:t>
            </w:r>
          </w:p>
        </w:tc>
        <w:tc>
          <w:tcPr>
            <w:tcW w:w="1275"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1 245,03</w:t>
            </w:r>
          </w:p>
        </w:tc>
        <w:tc>
          <w:tcPr>
            <w:tcW w:w="1173"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1 245,03</w:t>
            </w:r>
          </w:p>
        </w:tc>
        <w:tc>
          <w:tcPr>
            <w:tcW w:w="1422" w:type="dxa"/>
            <w:gridSpan w:val="3"/>
            <w:tcBorders>
              <w:top w:val="nil"/>
              <w:left w:val="nil"/>
              <w:bottom w:val="single" w:sz="4" w:space="0" w:color="auto"/>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1782"/>
        </w:trPr>
        <w:tc>
          <w:tcPr>
            <w:tcW w:w="3538" w:type="dxa"/>
            <w:gridSpan w:val="4"/>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1030223101</w:t>
            </w:r>
          </w:p>
        </w:tc>
        <w:tc>
          <w:tcPr>
            <w:tcW w:w="739"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w:t>
            </w:r>
          </w:p>
        </w:tc>
        <w:tc>
          <w:tcPr>
            <w:tcW w:w="1275"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910 300,00</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382 720,77</w:t>
            </w:r>
          </w:p>
        </w:tc>
        <w:tc>
          <w:tcPr>
            <w:tcW w:w="1173"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382 720,77</w:t>
            </w:r>
          </w:p>
        </w:tc>
        <w:tc>
          <w:tcPr>
            <w:tcW w:w="1422"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527 579,23</w:t>
            </w:r>
          </w:p>
        </w:tc>
        <w:tc>
          <w:tcPr>
            <w:tcW w:w="1007" w:type="dxa"/>
            <w:gridSpan w:val="3"/>
            <w:tcBorders>
              <w:top w:val="nil"/>
              <w:left w:val="single" w:sz="4" w:space="0" w:color="auto"/>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220"/>
        </w:trPr>
        <w:tc>
          <w:tcPr>
            <w:tcW w:w="3538" w:type="dxa"/>
            <w:gridSpan w:val="4"/>
            <w:tcBorders>
              <w:top w:val="single" w:sz="4" w:space="0" w:color="auto"/>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546C34">
              <w:rPr>
                <w:rFonts w:ascii="Times New Roman" w:eastAsia="Times New Roman" w:hAnsi="Times New Roman" w:cs="Times New Roman"/>
                <w:sz w:val="20"/>
                <w:szCs w:val="20"/>
                <w:lang w:eastAsia="ru-RU"/>
              </w:rPr>
              <w:t>инжекторных</w:t>
            </w:r>
            <w:proofErr w:type="spellEnd"/>
            <w:r w:rsidRPr="00546C34">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gridSpan w:val="3"/>
            <w:tcBorders>
              <w:top w:val="single" w:sz="4" w:space="0" w:color="auto"/>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100</w:t>
            </w:r>
          </w:p>
        </w:tc>
        <w:tc>
          <w:tcPr>
            <w:tcW w:w="1276"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1030224101</w:t>
            </w:r>
          </w:p>
        </w:tc>
        <w:tc>
          <w:tcPr>
            <w:tcW w:w="739"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w:t>
            </w:r>
          </w:p>
        </w:tc>
        <w:tc>
          <w:tcPr>
            <w:tcW w:w="1275" w:type="dxa"/>
            <w:gridSpan w:val="4"/>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4 700,00</w:t>
            </w:r>
          </w:p>
        </w:tc>
        <w:tc>
          <w:tcPr>
            <w:tcW w:w="1422"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2 504,06</w:t>
            </w:r>
          </w:p>
        </w:tc>
        <w:tc>
          <w:tcPr>
            <w:tcW w:w="1173"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2 504,06</w:t>
            </w:r>
          </w:p>
        </w:tc>
        <w:tc>
          <w:tcPr>
            <w:tcW w:w="1422" w:type="dxa"/>
            <w:gridSpan w:val="3"/>
            <w:tcBorders>
              <w:top w:val="single" w:sz="4" w:space="0" w:color="auto"/>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2 195,94</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1782"/>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100</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1030225101</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1 188 900,00</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498 751,16</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498 751,16</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690 148,84</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659"/>
        </w:trPr>
        <w:tc>
          <w:tcPr>
            <w:tcW w:w="3538" w:type="dxa"/>
            <w:gridSpan w:val="4"/>
            <w:tcBorders>
              <w:top w:val="single" w:sz="4" w:space="0" w:color="000000"/>
              <w:left w:val="single" w:sz="4" w:space="0" w:color="000000"/>
              <w:bottom w:val="single" w:sz="4" w:space="0" w:color="auto"/>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 w:type="dxa"/>
            <w:gridSpan w:val="3"/>
            <w:tcBorders>
              <w:top w:val="nil"/>
              <w:left w:val="single" w:sz="4" w:space="0" w:color="000000"/>
              <w:bottom w:val="single" w:sz="4" w:space="0" w:color="auto"/>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100</w:t>
            </w:r>
          </w:p>
        </w:tc>
        <w:tc>
          <w:tcPr>
            <w:tcW w:w="1276" w:type="dxa"/>
            <w:gridSpan w:val="3"/>
            <w:tcBorders>
              <w:top w:val="single" w:sz="4" w:space="0" w:color="000000"/>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1030226101</w:t>
            </w:r>
          </w:p>
        </w:tc>
        <w:tc>
          <w:tcPr>
            <w:tcW w:w="739"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w:t>
            </w:r>
          </w:p>
        </w:tc>
        <w:tc>
          <w:tcPr>
            <w:tcW w:w="1275"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-117 500,00</w:t>
            </w:r>
          </w:p>
        </w:tc>
        <w:tc>
          <w:tcPr>
            <w:tcW w:w="1422"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-76 174,61</w:t>
            </w:r>
          </w:p>
        </w:tc>
        <w:tc>
          <w:tcPr>
            <w:tcW w:w="1173"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-76 174,61</w:t>
            </w:r>
          </w:p>
        </w:tc>
        <w:tc>
          <w:tcPr>
            <w:tcW w:w="1422" w:type="dxa"/>
            <w:gridSpan w:val="3"/>
            <w:tcBorders>
              <w:top w:val="nil"/>
              <w:left w:val="nil"/>
              <w:bottom w:val="single" w:sz="4" w:space="0" w:color="auto"/>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-41 325,39</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1782"/>
        </w:trPr>
        <w:tc>
          <w:tcPr>
            <w:tcW w:w="3538" w:type="dxa"/>
            <w:gridSpan w:val="4"/>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proofErr w:type="gramStart"/>
            <w:r w:rsidRPr="00546C34">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42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182</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1060103010</w:t>
            </w:r>
          </w:p>
        </w:tc>
        <w:tc>
          <w:tcPr>
            <w:tcW w:w="739"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1000</w:t>
            </w:r>
          </w:p>
        </w:tc>
        <w:tc>
          <w:tcPr>
            <w:tcW w:w="679"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w:t>
            </w:r>
          </w:p>
        </w:tc>
        <w:tc>
          <w:tcPr>
            <w:tcW w:w="1275"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280 000,00</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61 396,78</w:t>
            </w:r>
          </w:p>
        </w:tc>
        <w:tc>
          <w:tcPr>
            <w:tcW w:w="1173"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61 396,78</w:t>
            </w:r>
          </w:p>
        </w:tc>
        <w:tc>
          <w:tcPr>
            <w:tcW w:w="1422"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218 603,22</w:t>
            </w:r>
          </w:p>
        </w:tc>
        <w:tc>
          <w:tcPr>
            <w:tcW w:w="1007" w:type="dxa"/>
            <w:gridSpan w:val="3"/>
            <w:tcBorders>
              <w:top w:val="nil"/>
              <w:left w:val="single" w:sz="4" w:space="0" w:color="auto"/>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1339"/>
        </w:trPr>
        <w:tc>
          <w:tcPr>
            <w:tcW w:w="3538" w:type="dxa"/>
            <w:gridSpan w:val="4"/>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182</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1060103010</w:t>
            </w:r>
          </w:p>
        </w:tc>
        <w:tc>
          <w:tcPr>
            <w:tcW w:w="739"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2100</w:t>
            </w:r>
          </w:p>
        </w:tc>
        <w:tc>
          <w:tcPr>
            <w:tcW w:w="679"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w:t>
            </w:r>
          </w:p>
        </w:tc>
        <w:tc>
          <w:tcPr>
            <w:tcW w:w="1275"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556,86</w:t>
            </w:r>
          </w:p>
        </w:tc>
        <w:tc>
          <w:tcPr>
            <w:tcW w:w="1173"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556,86</w:t>
            </w:r>
          </w:p>
        </w:tc>
        <w:tc>
          <w:tcPr>
            <w:tcW w:w="1422"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single" w:sz="4" w:space="0" w:color="auto"/>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1122"/>
        </w:trPr>
        <w:tc>
          <w:tcPr>
            <w:tcW w:w="3538" w:type="dxa"/>
            <w:gridSpan w:val="4"/>
            <w:tcBorders>
              <w:top w:val="single" w:sz="4" w:space="0" w:color="auto"/>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proofErr w:type="gramStart"/>
            <w:r w:rsidRPr="00546C34">
              <w:rPr>
                <w:rFonts w:ascii="Times New Roman" w:eastAsia="Times New Roman" w:hAnsi="Times New Roman" w:cs="Times New Roman"/>
                <w:sz w:val="20"/>
                <w:szCs w:val="20"/>
                <w:lang w:eastAsia="ru-RU"/>
              </w:rPr>
              <w:t>НАЛОГИ НА ИМУЩЕСТВО (перерасчеты, недоимка и задолженность по соответствующему платежу, в том числе по отмененному)</w:t>
            </w:r>
            <w:proofErr w:type="gramEnd"/>
          </w:p>
        </w:tc>
        <w:tc>
          <w:tcPr>
            <w:tcW w:w="425" w:type="dxa"/>
            <w:gridSpan w:val="3"/>
            <w:tcBorders>
              <w:top w:val="single" w:sz="4" w:space="0" w:color="auto"/>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182</w:t>
            </w:r>
          </w:p>
        </w:tc>
        <w:tc>
          <w:tcPr>
            <w:tcW w:w="1276"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1060401102</w:t>
            </w:r>
          </w:p>
        </w:tc>
        <w:tc>
          <w:tcPr>
            <w:tcW w:w="739"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1000</w:t>
            </w:r>
          </w:p>
        </w:tc>
        <w:tc>
          <w:tcPr>
            <w:tcW w:w="679"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w:t>
            </w:r>
          </w:p>
        </w:tc>
        <w:tc>
          <w:tcPr>
            <w:tcW w:w="1275" w:type="dxa"/>
            <w:gridSpan w:val="4"/>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2 400,00</w:t>
            </w:r>
          </w:p>
        </w:tc>
        <w:tc>
          <w:tcPr>
            <w:tcW w:w="1422"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1 149,88</w:t>
            </w:r>
          </w:p>
        </w:tc>
        <w:tc>
          <w:tcPr>
            <w:tcW w:w="1173"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1 149,88</w:t>
            </w:r>
          </w:p>
        </w:tc>
        <w:tc>
          <w:tcPr>
            <w:tcW w:w="1422" w:type="dxa"/>
            <w:gridSpan w:val="3"/>
            <w:tcBorders>
              <w:top w:val="single" w:sz="4" w:space="0" w:color="auto"/>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1 250,12</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882"/>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proofErr w:type="gramStart"/>
            <w:r w:rsidRPr="00546C34">
              <w:rPr>
                <w:rFonts w:ascii="Times New Roman" w:eastAsia="Times New Roman" w:hAnsi="Times New Roman" w:cs="Times New Roman"/>
                <w:sz w:val="20"/>
                <w:szCs w:val="20"/>
                <w:lang w:eastAsia="ru-RU"/>
              </w:rPr>
              <w:t>Транспортный налог (перерасчеты, недоимка и задолженность по соответствующему платежу, в том числе по отмененному)</w:t>
            </w:r>
            <w:proofErr w:type="gramEnd"/>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182</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1060401202</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55 000,00</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6 614,69</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6 614,69</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48 385,31</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439"/>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Транспортный налог (пени по соответствующему платежу)</w:t>
            </w:r>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182</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1060401202</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2100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679,83</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679,83</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1560"/>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proofErr w:type="gramStart"/>
            <w:r w:rsidRPr="00546C34">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182</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1060603310</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110 000,00</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35 303,08</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35 303,08</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74 696,92</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1560"/>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proofErr w:type="gramStart"/>
            <w:r w:rsidRPr="00546C34">
              <w:rPr>
                <w:rFonts w:ascii="Times New Roman" w:eastAsia="Times New Roman" w:hAnsi="Times New Roman" w:cs="Times New Roman"/>
                <w:sz w:val="20"/>
                <w:szCs w:val="20"/>
                <w:lang w:eastAsia="ru-RU"/>
              </w:rPr>
              <w:lastRenderedPageBreak/>
              <w:t>Земельный налог с физических лиц,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roofErr w:type="gramEnd"/>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182</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1060604310</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15 500,00</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3 394,02</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3 394,02</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12 105,98</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442"/>
        </w:trPr>
        <w:tc>
          <w:tcPr>
            <w:tcW w:w="3538" w:type="dxa"/>
            <w:gridSpan w:val="4"/>
            <w:tcBorders>
              <w:top w:val="single" w:sz="4" w:space="0" w:color="000000"/>
              <w:left w:val="single" w:sz="4" w:space="0" w:color="000000"/>
              <w:bottom w:val="single" w:sz="4" w:space="0" w:color="auto"/>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proofErr w:type="gramStart"/>
            <w:r w:rsidRPr="00546C34">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roofErr w:type="gramEnd"/>
          </w:p>
        </w:tc>
        <w:tc>
          <w:tcPr>
            <w:tcW w:w="425" w:type="dxa"/>
            <w:gridSpan w:val="3"/>
            <w:tcBorders>
              <w:top w:val="nil"/>
              <w:left w:val="single" w:sz="4" w:space="0" w:color="000000"/>
              <w:bottom w:val="single" w:sz="4" w:space="0" w:color="auto"/>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1276" w:type="dxa"/>
            <w:gridSpan w:val="3"/>
            <w:tcBorders>
              <w:top w:val="single" w:sz="4" w:space="0" w:color="000000"/>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1080402001</w:t>
            </w:r>
          </w:p>
        </w:tc>
        <w:tc>
          <w:tcPr>
            <w:tcW w:w="739"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1000</w:t>
            </w:r>
          </w:p>
        </w:tc>
        <w:tc>
          <w:tcPr>
            <w:tcW w:w="679"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w:t>
            </w:r>
          </w:p>
        </w:tc>
        <w:tc>
          <w:tcPr>
            <w:tcW w:w="1275"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40 000,00</w:t>
            </w:r>
          </w:p>
        </w:tc>
        <w:tc>
          <w:tcPr>
            <w:tcW w:w="1422"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16 260,00</w:t>
            </w:r>
          </w:p>
        </w:tc>
        <w:tc>
          <w:tcPr>
            <w:tcW w:w="1173"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16 260,00</w:t>
            </w:r>
          </w:p>
        </w:tc>
        <w:tc>
          <w:tcPr>
            <w:tcW w:w="1422" w:type="dxa"/>
            <w:gridSpan w:val="3"/>
            <w:tcBorders>
              <w:top w:val="nil"/>
              <w:left w:val="nil"/>
              <w:bottom w:val="single" w:sz="4" w:space="0" w:color="auto"/>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23 740,00</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1782"/>
        </w:trPr>
        <w:tc>
          <w:tcPr>
            <w:tcW w:w="3538" w:type="dxa"/>
            <w:gridSpan w:val="4"/>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42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1110503510</w:t>
            </w:r>
          </w:p>
        </w:tc>
        <w:tc>
          <w:tcPr>
            <w:tcW w:w="739"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120</w:t>
            </w:r>
          </w:p>
        </w:tc>
        <w:tc>
          <w:tcPr>
            <w:tcW w:w="1275"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1 352 000,00</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704 859,39</w:t>
            </w:r>
          </w:p>
        </w:tc>
        <w:tc>
          <w:tcPr>
            <w:tcW w:w="1173"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704 859,39</w:t>
            </w:r>
          </w:p>
        </w:tc>
        <w:tc>
          <w:tcPr>
            <w:tcW w:w="1422"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647 140,61</w:t>
            </w:r>
          </w:p>
        </w:tc>
        <w:tc>
          <w:tcPr>
            <w:tcW w:w="1007" w:type="dxa"/>
            <w:gridSpan w:val="3"/>
            <w:tcBorders>
              <w:top w:val="nil"/>
              <w:left w:val="single" w:sz="4" w:space="0" w:color="auto"/>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1782"/>
        </w:trPr>
        <w:tc>
          <w:tcPr>
            <w:tcW w:w="3538" w:type="dxa"/>
            <w:gridSpan w:val="4"/>
            <w:tcBorders>
              <w:top w:val="single" w:sz="4" w:space="0" w:color="auto"/>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 w:type="dxa"/>
            <w:gridSpan w:val="3"/>
            <w:tcBorders>
              <w:top w:val="single" w:sz="4" w:space="0" w:color="auto"/>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1276"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1110904510</w:t>
            </w:r>
          </w:p>
        </w:tc>
        <w:tc>
          <w:tcPr>
            <w:tcW w:w="739"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120</w:t>
            </w:r>
          </w:p>
        </w:tc>
        <w:tc>
          <w:tcPr>
            <w:tcW w:w="1275" w:type="dxa"/>
            <w:gridSpan w:val="4"/>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367 200,00</w:t>
            </w:r>
          </w:p>
        </w:tc>
        <w:tc>
          <w:tcPr>
            <w:tcW w:w="1422"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165 526,43</w:t>
            </w:r>
          </w:p>
        </w:tc>
        <w:tc>
          <w:tcPr>
            <w:tcW w:w="1173"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165 526,43</w:t>
            </w:r>
          </w:p>
        </w:tc>
        <w:tc>
          <w:tcPr>
            <w:tcW w:w="1422" w:type="dxa"/>
            <w:gridSpan w:val="3"/>
            <w:tcBorders>
              <w:top w:val="single" w:sz="4" w:space="0" w:color="auto"/>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201 673,57</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439"/>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1130299510</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130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332,08</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332,08</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882"/>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1150205010</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140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13 400,00</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11 464,68</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11 464,68</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1 935,32</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1999"/>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1160107401</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140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5000,00</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10 000,00</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10 000,00</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660"/>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1170105010</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180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-200,00</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-200,00</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660"/>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2021500110</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7 718 900,00</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3 859 420,00</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3 859 420,00</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3 859 480,00</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882"/>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2023002410</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17 188,00</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17 188,00</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17 188,00</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1122"/>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2023511810</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438 000,00</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160 464,86</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160 464,86</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277 535,14</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882"/>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Субвенции бюджетам сельских поселений на государственную регистрацию актов гражданского состояния</w:t>
            </w:r>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2023593010</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8 000,00</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4 000,00</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4 000,00</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4 000,00</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660"/>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2024999910</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5 035 250,00</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5 035 250,00</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882"/>
        </w:trPr>
        <w:tc>
          <w:tcPr>
            <w:tcW w:w="3538" w:type="dxa"/>
            <w:gridSpan w:val="4"/>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Прочие безвозмездные поступления от государственных (муниципальных) организаций в бюджеты сельских поселений</w:t>
            </w:r>
          </w:p>
        </w:tc>
        <w:tc>
          <w:tcPr>
            <w:tcW w:w="425" w:type="dxa"/>
            <w:gridSpan w:val="3"/>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1276"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2030509910</w:t>
            </w:r>
          </w:p>
        </w:tc>
        <w:tc>
          <w:tcPr>
            <w:tcW w:w="73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0000</w:t>
            </w:r>
          </w:p>
        </w:tc>
        <w:tc>
          <w:tcPr>
            <w:tcW w:w="67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150</w:t>
            </w:r>
          </w:p>
        </w:tc>
        <w:tc>
          <w:tcPr>
            <w:tcW w:w="1275"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800 000,00</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400 000,00</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400 000,00</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400 000,00</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gridAfter w:val="3"/>
          <w:wAfter w:w="740" w:type="dxa"/>
          <w:trHeight w:val="222"/>
        </w:trPr>
        <w:tc>
          <w:tcPr>
            <w:tcW w:w="3538" w:type="dxa"/>
            <w:gridSpan w:val="4"/>
            <w:tcBorders>
              <w:top w:val="single" w:sz="4"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425" w:type="dxa"/>
            <w:gridSpan w:val="3"/>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2582" w:type="dxa"/>
            <w:gridSpan w:val="9"/>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679" w:type="dxa"/>
            <w:gridSpan w:val="3"/>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275" w:type="dxa"/>
            <w:gridSpan w:val="4"/>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422" w:type="dxa"/>
            <w:gridSpan w:val="2"/>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173" w:type="dxa"/>
            <w:gridSpan w:val="2"/>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811" w:type="dxa"/>
            <w:gridSpan w:val="2"/>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978" w:type="dxa"/>
            <w:gridSpan w:val="2"/>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417" w:type="dxa"/>
            <w:gridSpan w:val="3"/>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gridAfter w:val="3"/>
          <w:wAfter w:w="740" w:type="dxa"/>
          <w:trHeight w:val="240"/>
        </w:trPr>
        <w:tc>
          <w:tcPr>
            <w:tcW w:w="14300" w:type="dxa"/>
            <w:gridSpan w:val="34"/>
            <w:tcBorders>
              <w:top w:val="nil"/>
              <w:left w:val="nil"/>
              <w:bottom w:val="nil"/>
              <w:right w:val="nil"/>
            </w:tcBorders>
            <w:noWrap/>
            <w:vAlign w:val="bottom"/>
            <w:hideMark/>
          </w:tcPr>
          <w:p w:rsidR="00546C34" w:rsidRPr="00546C34" w:rsidRDefault="00546C34" w:rsidP="00546C34">
            <w:pPr>
              <w:spacing w:after="0" w:line="240" w:lineRule="auto"/>
              <w:jc w:val="center"/>
              <w:rPr>
                <w:rFonts w:ascii="Times New Roman" w:eastAsia="Times New Roman" w:hAnsi="Times New Roman" w:cs="Times New Roman"/>
                <w:b/>
                <w:bCs/>
                <w:sz w:val="20"/>
                <w:szCs w:val="20"/>
                <w:lang w:eastAsia="ru-RU"/>
              </w:rPr>
            </w:pPr>
            <w:r w:rsidRPr="00546C34">
              <w:rPr>
                <w:rFonts w:ascii="Times New Roman" w:eastAsia="Times New Roman" w:hAnsi="Times New Roman" w:cs="Times New Roman"/>
                <w:b/>
                <w:bCs/>
                <w:sz w:val="20"/>
                <w:szCs w:val="20"/>
                <w:lang w:eastAsia="ru-RU"/>
              </w:rPr>
              <w:t>2. Расходы бюджета</w:t>
            </w: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gridAfter w:val="3"/>
          <w:wAfter w:w="740" w:type="dxa"/>
          <w:trHeight w:val="222"/>
        </w:trPr>
        <w:tc>
          <w:tcPr>
            <w:tcW w:w="2278" w:type="dxa"/>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835"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3432" w:type="dxa"/>
            <w:gridSpan w:val="1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151" w:type="dxa"/>
            <w:gridSpan w:val="4"/>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989" w:type="dxa"/>
            <w:gridSpan w:val="4"/>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173"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811"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978"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gridAfter w:val="1"/>
          <w:wAfter w:w="639" w:type="dxa"/>
          <w:trHeight w:val="222"/>
        </w:trPr>
        <w:tc>
          <w:tcPr>
            <w:tcW w:w="2278"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Наименование показателя</w:t>
            </w:r>
          </w:p>
        </w:tc>
        <w:tc>
          <w:tcPr>
            <w:tcW w:w="702" w:type="dxa"/>
            <w:vMerge w:val="restart"/>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Код</w:t>
            </w:r>
            <w:r w:rsidRPr="00546C34">
              <w:rPr>
                <w:rFonts w:ascii="Times New Roman" w:eastAsia="Times New Roman" w:hAnsi="Times New Roman" w:cs="Times New Roman"/>
                <w:sz w:val="20"/>
                <w:szCs w:val="20"/>
                <w:lang w:eastAsia="ru-RU"/>
              </w:rPr>
              <w:br/>
            </w:r>
            <w:proofErr w:type="spellStart"/>
            <w:r w:rsidRPr="00546C34">
              <w:rPr>
                <w:rFonts w:ascii="Times New Roman" w:eastAsia="Times New Roman" w:hAnsi="Times New Roman" w:cs="Times New Roman"/>
                <w:sz w:val="20"/>
                <w:szCs w:val="20"/>
                <w:lang w:eastAsia="ru-RU"/>
              </w:rPr>
              <w:t>стр</w:t>
            </w:r>
            <w:proofErr w:type="gramStart"/>
            <w:r w:rsidRPr="00546C34">
              <w:rPr>
                <w:rFonts w:ascii="Times New Roman" w:eastAsia="Times New Roman" w:hAnsi="Times New Roman" w:cs="Times New Roman"/>
                <w:sz w:val="20"/>
                <w:szCs w:val="20"/>
                <w:lang w:eastAsia="ru-RU"/>
              </w:rPr>
              <w:t>о</w:t>
            </w:r>
            <w:proofErr w:type="spellEnd"/>
            <w:r w:rsidRPr="00546C34">
              <w:rPr>
                <w:rFonts w:ascii="Times New Roman" w:eastAsia="Times New Roman" w:hAnsi="Times New Roman" w:cs="Times New Roman"/>
                <w:sz w:val="20"/>
                <w:szCs w:val="20"/>
                <w:lang w:eastAsia="ru-RU"/>
              </w:rPr>
              <w:t>-</w:t>
            </w:r>
            <w:proofErr w:type="gramEnd"/>
            <w:r w:rsidRPr="00546C34">
              <w:rPr>
                <w:rFonts w:ascii="Times New Roman" w:eastAsia="Times New Roman" w:hAnsi="Times New Roman" w:cs="Times New Roman"/>
                <w:sz w:val="20"/>
                <w:szCs w:val="20"/>
                <w:lang w:eastAsia="ru-RU"/>
              </w:rPr>
              <w:br/>
            </w:r>
            <w:proofErr w:type="spellStart"/>
            <w:r w:rsidRPr="00546C34">
              <w:rPr>
                <w:rFonts w:ascii="Times New Roman" w:eastAsia="Times New Roman" w:hAnsi="Times New Roman" w:cs="Times New Roman"/>
                <w:sz w:val="20"/>
                <w:szCs w:val="20"/>
                <w:lang w:eastAsia="ru-RU"/>
              </w:rPr>
              <w:t>ки</w:t>
            </w:r>
            <w:proofErr w:type="spellEnd"/>
          </w:p>
        </w:tc>
        <w:tc>
          <w:tcPr>
            <w:tcW w:w="3543" w:type="dxa"/>
            <w:gridSpan w:val="13"/>
            <w:vMerge w:val="restart"/>
            <w:tcBorders>
              <w:top w:val="single" w:sz="4" w:space="0" w:color="000000"/>
              <w:left w:val="single" w:sz="4" w:space="0" w:color="000000"/>
              <w:bottom w:val="nil"/>
              <w:right w:val="nil"/>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Код расхода</w:t>
            </w:r>
            <w:r w:rsidRPr="00546C34">
              <w:rPr>
                <w:rFonts w:ascii="Times New Roman" w:eastAsia="Times New Roman" w:hAnsi="Times New Roman" w:cs="Times New Roman"/>
                <w:sz w:val="20"/>
                <w:szCs w:val="20"/>
                <w:lang w:eastAsia="ru-RU"/>
              </w:rPr>
              <w:br/>
              <w:t>по бюджетной классификации</w:t>
            </w:r>
          </w:p>
        </w:tc>
        <w:tc>
          <w:tcPr>
            <w:tcW w:w="1275"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Утвержденные бюджетные назначения</w:t>
            </w:r>
          </w:p>
        </w:tc>
        <w:tc>
          <w:tcPr>
            <w:tcW w:w="1276"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Лимиты бюджетных обязательств</w:t>
            </w:r>
          </w:p>
        </w:tc>
        <w:tc>
          <w:tcPr>
            <w:tcW w:w="4364" w:type="dxa"/>
            <w:gridSpan w:val="8"/>
            <w:tcBorders>
              <w:top w:val="single" w:sz="4" w:space="0" w:color="000000"/>
              <w:left w:val="nil"/>
              <w:bottom w:val="single" w:sz="4" w:space="0" w:color="000000"/>
              <w:right w:val="single" w:sz="4" w:space="0" w:color="000000"/>
            </w:tcBorders>
            <w:noWrap/>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Исполнено</w:t>
            </w:r>
          </w:p>
        </w:tc>
        <w:tc>
          <w:tcPr>
            <w:tcW w:w="2679" w:type="dxa"/>
            <w:gridSpan w:val="8"/>
            <w:tcBorders>
              <w:top w:val="single" w:sz="4" w:space="0" w:color="000000"/>
              <w:left w:val="nil"/>
              <w:bottom w:val="nil"/>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Неисполненные назначения</w:t>
            </w:r>
          </w:p>
        </w:tc>
      </w:tr>
      <w:tr w:rsidR="00546C34" w:rsidRPr="00546C34" w:rsidTr="003F70B7">
        <w:trPr>
          <w:gridAfter w:val="1"/>
          <w:wAfter w:w="639" w:type="dxa"/>
          <w:trHeight w:val="660"/>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3543" w:type="dxa"/>
            <w:gridSpan w:val="13"/>
            <w:vMerge/>
            <w:tcBorders>
              <w:top w:val="single" w:sz="4" w:space="0" w:color="000000"/>
              <w:left w:val="single" w:sz="4" w:space="0" w:color="000000"/>
              <w:bottom w:val="nil"/>
              <w:right w:val="nil"/>
            </w:tcBorders>
            <w:vAlign w:val="center"/>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275" w:type="dxa"/>
            <w:gridSpan w:val="5"/>
            <w:vMerge/>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276" w:type="dxa"/>
            <w:gridSpan w:val="4"/>
            <w:vMerge/>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через финансовые органы</w:t>
            </w:r>
          </w:p>
        </w:tc>
        <w:tc>
          <w:tcPr>
            <w:tcW w:w="807" w:type="dxa"/>
            <w:gridSpan w:val="2"/>
            <w:tcBorders>
              <w:top w:val="nil"/>
              <w:left w:val="nil"/>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через банковские счета</w:t>
            </w:r>
          </w:p>
        </w:tc>
        <w:tc>
          <w:tcPr>
            <w:tcW w:w="717" w:type="dxa"/>
            <w:gridSpan w:val="2"/>
            <w:tcBorders>
              <w:top w:val="nil"/>
              <w:left w:val="nil"/>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некассовые опера</w:t>
            </w:r>
            <w:r w:rsidRPr="00546C34">
              <w:rPr>
                <w:rFonts w:ascii="Times New Roman" w:eastAsia="Times New Roman" w:hAnsi="Times New Roman" w:cs="Times New Roman"/>
                <w:sz w:val="20"/>
                <w:szCs w:val="20"/>
                <w:lang w:eastAsia="ru-RU"/>
              </w:rPr>
              <w:lastRenderedPageBreak/>
              <w:t>ции</w:t>
            </w:r>
          </w:p>
        </w:tc>
        <w:tc>
          <w:tcPr>
            <w:tcW w:w="1422" w:type="dxa"/>
            <w:gridSpan w:val="2"/>
            <w:tcBorders>
              <w:top w:val="nil"/>
              <w:left w:val="nil"/>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итого</w:t>
            </w:r>
          </w:p>
        </w:tc>
        <w:tc>
          <w:tcPr>
            <w:tcW w:w="1395" w:type="dxa"/>
            <w:gridSpan w:val="3"/>
            <w:tcBorders>
              <w:top w:val="single" w:sz="4" w:space="0" w:color="000000"/>
              <w:left w:val="nil"/>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по ассигнованиям</w:t>
            </w:r>
          </w:p>
        </w:tc>
        <w:tc>
          <w:tcPr>
            <w:tcW w:w="1284" w:type="dxa"/>
            <w:gridSpan w:val="5"/>
            <w:tcBorders>
              <w:top w:val="single" w:sz="4" w:space="0" w:color="000000"/>
              <w:left w:val="nil"/>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по лимитам бюджетных обязательств</w:t>
            </w:r>
          </w:p>
        </w:tc>
      </w:tr>
      <w:tr w:rsidR="00546C34" w:rsidRPr="00546C34" w:rsidTr="003F70B7">
        <w:trPr>
          <w:gridAfter w:val="1"/>
          <w:wAfter w:w="639" w:type="dxa"/>
          <w:trHeight w:val="222"/>
        </w:trPr>
        <w:tc>
          <w:tcPr>
            <w:tcW w:w="2278" w:type="dxa"/>
            <w:tcBorders>
              <w:top w:val="nil"/>
              <w:left w:val="single" w:sz="4" w:space="0" w:color="000000"/>
              <w:bottom w:val="single" w:sz="4" w:space="0" w:color="000000"/>
              <w:right w:val="nil"/>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1</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w:t>
            </w:r>
          </w:p>
        </w:tc>
        <w:tc>
          <w:tcPr>
            <w:tcW w:w="3543" w:type="dxa"/>
            <w:gridSpan w:val="1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w:t>
            </w:r>
          </w:p>
        </w:tc>
        <w:tc>
          <w:tcPr>
            <w:tcW w:w="1284"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w:t>
            </w:r>
          </w:p>
        </w:tc>
      </w:tr>
      <w:tr w:rsidR="00546C34" w:rsidRPr="00546C34" w:rsidTr="003F70B7">
        <w:trPr>
          <w:gridAfter w:val="1"/>
          <w:wAfter w:w="639" w:type="dxa"/>
          <w:trHeight w:val="240"/>
        </w:trPr>
        <w:tc>
          <w:tcPr>
            <w:tcW w:w="2278" w:type="dxa"/>
            <w:tcBorders>
              <w:top w:val="single" w:sz="4" w:space="0" w:color="000000"/>
              <w:left w:val="single" w:sz="4" w:space="0" w:color="000000"/>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Расходы бюджета — всего</w:t>
            </w:r>
          </w:p>
        </w:tc>
        <w:tc>
          <w:tcPr>
            <w:tcW w:w="702" w:type="dxa"/>
            <w:tcBorders>
              <w:top w:val="single" w:sz="8" w:space="0" w:color="000000"/>
              <w:left w:val="single" w:sz="8"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200</w:t>
            </w:r>
          </w:p>
        </w:tc>
        <w:tc>
          <w:tcPr>
            <w:tcW w:w="3543" w:type="dxa"/>
            <w:gridSpan w:val="13"/>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275" w:type="dxa"/>
            <w:gridSpan w:val="5"/>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42 540 601,41</w:t>
            </w:r>
          </w:p>
        </w:tc>
        <w:tc>
          <w:tcPr>
            <w:tcW w:w="1276" w:type="dxa"/>
            <w:gridSpan w:val="4"/>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42 540 601,41</w:t>
            </w:r>
          </w:p>
        </w:tc>
        <w:tc>
          <w:tcPr>
            <w:tcW w:w="1418" w:type="dxa"/>
            <w:gridSpan w:val="2"/>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15 575 281,15</w:t>
            </w:r>
          </w:p>
        </w:tc>
        <w:tc>
          <w:tcPr>
            <w:tcW w:w="807" w:type="dxa"/>
            <w:gridSpan w:val="2"/>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15 575 281,15</w:t>
            </w:r>
          </w:p>
        </w:tc>
        <w:tc>
          <w:tcPr>
            <w:tcW w:w="1395" w:type="dxa"/>
            <w:gridSpan w:val="3"/>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26 965 320,26</w:t>
            </w:r>
          </w:p>
        </w:tc>
        <w:tc>
          <w:tcPr>
            <w:tcW w:w="1284" w:type="dxa"/>
            <w:gridSpan w:val="5"/>
            <w:tcBorders>
              <w:top w:val="single" w:sz="8" w:space="0" w:color="000000"/>
              <w:left w:val="nil"/>
              <w:bottom w:val="single" w:sz="4" w:space="0" w:color="000000"/>
              <w:right w:val="single" w:sz="8" w:space="0" w:color="000000"/>
            </w:tcBorders>
            <w:noWrap/>
            <w:hideMark/>
          </w:tcPr>
          <w:p w:rsidR="00546C34" w:rsidRPr="00546C34" w:rsidRDefault="00546C34" w:rsidP="00546C34">
            <w:pPr>
              <w:spacing w:after="0" w:line="240" w:lineRule="auto"/>
              <w:jc w:val="both"/>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26965320,26</w:t>
            </w:r>
          </w:p>
        </w:tc>
      </w:tr>
      <w:tr w:rsidR="00546C34" w:rsidRPr="00546C34" w:rsidTr="003F70B7">
        <w:trPr>
          <w:gridAfter w:val="1"/>
          <w:wAfter w:w="639" w:type="dxa"/>
          <w:trHeight w:val="222"/>
        </w:trPr>
        <w:tc>
          <w:tcPr>
            <w:tcW w:w="2278" w:type="dxa"/>
            <w:tcBorders>
              <w:top w:val="single" w:sz="4" w:space="0" w:color="000000"/>
              <w:left w:val="single" w:sz="4" w:space="0" w:color="000000"/>
              <w:bottom w:val="nil"/>
              <w:right w:val="nil"/>
            </w:tcBorders>
            <w:noWrap/>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в том числе:</w:t>
            </w:r>
          </w:p>
        </w:tc>
        <w:tc>
          <w:tcPr>
            <w:tcW w:w="702" w:type="dxa"/>
            <w:tcBorders>
              <w:top w:val="nil"/>
              <w:left w:val="single" w:sz="8"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709" w:type="dxa"/>
            <w:gridSpan w:val="4"/>
            <w:tcBorders>
              <w:top w:val="nil"/>
              <w:left w:val="nil"/>
              <w:bottom w:val="single" w:sz="4" w:space="0" w:color="000000"/>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850" w:type="dxa"/>
            <w:gridSpan w:val="3"/>
            <w:tcBorders>
              <w:top w:val="nil"/>
              <w:left w:val="nil"/>
              <w:bottom w:val="single" w:sz="4" w:space="0" w:color="000000"/>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000000"/>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r>
      <w:tr w:rsidR="00546C34" w:rsidRPr="00546C34" w:rsidTr="003F70B7">
        <w:trPr>
          <w:gridAfter w:val="1"/>
          <w:wAfter w:w="639" w:type="dxa"/>
          <w:trHeight w:val="439"/>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0102</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77001</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02030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121</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1 664 000,00</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1 664 000,00</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1 034 168,57</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1 034 168,57</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629 831,43</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629 831,43</w:t>
            </w:r>
          </w:p>
        </w:tc>
      </w:tr>
      <w:tr w:rsidR="00546C34" w:rsidRPr="00546C34" w:rsidTr="003F70B7">
        <w:trPr>
          <w:gridAfter w:val="1"/>
          <w:wAfter w:w="639" w:type="dxa"/>
          <w:trHeight w:val="1339"/>
        </w:trPr>
        <w:tc>
          <w:tcPr>
            <w:tcW w:w="2278" w:type="dxa"/>
            <w:tcBorders>
              <w:top w:val="single" w:sz="4" w:space="0" w:color="000000"/>
              <w:left w:val="single" w:sz="4" w:space="0" w:color="000000"/>
              <w:bottom w:val="single" w:sz="4" w:space="0" w:color="auto"/>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2" w:type="dxa"/>
            <w:tcBorders>
              <w:top w:val="nil"/>
              <w:left w:val="single" w:sz="4" w:space="0" w:color="000000"/>
              <w:bottom w:val="single" w:sz="4" w:space="0" w:color="auto"/>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0102</w:t>
            </w:r>
          </w:p>
        </w:tc>
        <w:tc>
          <w:tcPr>
            <w:tcW w:w="850" w:type="dxa"/>
            <w:gridSpan w:val="3"/>
            <w:tcBorders>
              <w:top w:val="single" w:sz="4" w:space="0" w:color="000000"/>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77001</w:t>
            </w:r>
          </w:p>
        </w:tc>
        <w:tc>
          <w:tcPr>
            <w:tcW w:w="851" w:type="dxa"/>
            <w:gridSpan w:val="2"/>
            <w:tcBorders>
              <w:top w:val="single" w:sz="4" w:space="0" w:color="000000"/>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02030</w:t>
            </w:r>
          </w:p>
        </w:tc>
        <w:tc>
          <w:tcPr>
            <w:tcW w:w="567" w:type="dxa"/>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129</w:t>
            </w:r>
          </w:p>
        </w:tc>
        <w:tc>
          <w:tcPr>
            <w:tcW w:w="1275" w:type="dxa"/>
            <w:gridSpan w:val="5"/>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355 000,00</w:t>
            </w:r>
          </w:p>
        </w:tc>
        <w:tc>
          <w:tcPr>
            <w:tcW w:w="1276"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355 000,00</w:t>
            </w:r>
          </w:p>
        </w:tc>
        <w:tc>
          <w:tcPr>
            <w:tcW w:w="1418"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295 375,30</w:t>
            </w:r>
          </w:p>
        </w:tc>
        <w:tc>
          <w:tcPr>
            <w:tcW w:w="807"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295 375,30</w:t>
            </w:r>
          </w:p>
        </w:tc>
        <w:tc>
          <w:tcPr>
            <w:tcW w:w="1395"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59 624,70</w:t>
            </w:r>
          </w:p>
        </w:tc>
        <w:tc>
          <w:tcPr>
            <w:tcW w:w="1284" w:type="dxa"/>
            <w:gridSpan w:val="5"/>
            <w:tcBorders>
              <w:top w:val="nil"/>
              <w:left w:val="nil"/>
              <w:bottom w:val="single" w:sz="4" w:space="0" w:color="auto"/>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59 624,70</w:t>
            </w:r>
          </w:p>
        </w:tc>
      </w:tr>
      <w:tr w:rsidR="00546C34" w:rsidRPr="00546C34" w:rsidTr="003F70B7">
        <w:trPr>
          <w:gridAfter w:val="1"/>
          <w:wAfter w:w="639" w:type="dxa"/>
          <w:trHeight w:val="439"/>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0104</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02040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121</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8 344 200,00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8 344 200,00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4 919 550,30</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4 919 550,30</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3 424 649,70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3 424 649,70</w:t>
            </w:r>
          </w:p>
        </w:tc>
      </w:tr>
      <w:tr w:rsidR="00546C34" w:rsidRPr="00546C34" w:rsidTr="003F70B7">
        <w:trPr>
          <w:gridAfter w:val="1"/>
          <w:wAfter w:w="639" w:type="dxa"/>
          <w:trHeight w:val="882"/>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0104</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02040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122</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532 000,00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532 000,00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532 000,00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532 000,00</w:t>
            </w:r>
          </w:p>
        </w:tc>
      </w:tr>
      <w:tr w:rsidR="00546C34" w:rsidRPr="00546C34" w:rsidTr="003F70B7">
        <w:trPr>
          <w:gridAfter w:val="1"/>
          <w:wAfter w:w="639" w:type="dxa"/>
          <w:trHeight w:val="1339"/>
        </w:trPr>
        <w:tc>
          <w:tcPr>
            <w:tcW w:w="2278" w:type="dxa"/>
            <w:tcBorders>
              <w:top w:val="single" w:sz="4" w:space="0" w:color="auto"/>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2" w:type="dxa"/>
            <w:tcBorders>
              <w:top w:val="single" w:sz="4" w:space="0" w:color="auto"/>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0104</w:t>
            </w:r>
          </w:p>
        </w:tc>
        <w:tc>
          <w:tcPr>
            <w:tcW w:w="850"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77001</w:t>
            </w:r>
          </w:p>
        </w:tc>
        <w:tc>
          <w:tcPr>
            <w:tcW w:w="851"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02040</w:t>
            </w:r>
          </w:p>
        </w:tc>
        <w:tc>
          <w:tcPr>
            <w:tcW w:w="567" w:type="dxa"/>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129</w:t>
            </w:r>
          </w:p>
        </w:tc>
        <w:tc>
          <w:tcPr>
            <w:tcW w:w="1275" w:type="dxa"/>
            <w:gridSpan w:val="5"/>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2 296 800,00</w:t>
            </w:r>
          </w:p>
        </w:tc>
        <w:tc>
          <w:tcPr>
            <w:tcW w:w="1276" w:type="dxa"/>
            <w:gridSpan w:val="4"/>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2 296 800,00</w:t>
            </w:r>
          </w:p>
        </w:tc>
        <w:tc>
          <w:tcPr>
            <w:tcW w:w="1418"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1 800 311,75</w:t>
            </w:r>
          </w:p>
        </w:tc>
        <w:tc>
          <w:tcPr>
            <w:tcW w:w="807"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1 800 311,75</w:t>
            </w:r>
          </w:p>
        </w:tc>
        <w:tc>
          <w:tcPr>
            <w:tcW w:w="1395"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496 488,25</w:t>
            </w:r>
          </w:p>
        </w:tc>
        <w:tc>
          <w:tcPr>
            <w:tcW w:w="1284" w:type="dxa"/>
            <w:gridSpan w:val="5"/>
            <w:tcBorders>
              <w:top w:val="single" w:sz="4" w:space="0" w:color="auto"/>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496 488,25</w:t>
            </w:r>
          </w:p>
        </w:tc>
      </w:tr>
      <w:tr w:rsidR="00546C34" w:rsidRPr="00546C34" w:rsidTr="003F70B7">
        <w:trPr>
          <w:gridAfter w:val="1"/>
          <w:wAfter w:w="639" w:type="dxa"/>
          <w:trHeight w:val="222"/>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xml:space="preserve">Иные </w:t>
            </w:r>
            <w:r w:rsidRPr="00546C34">
              <w:rPr>
                <w:rFonts w:ascii="Times New Roman" w:eastAsia="Times New Roman" w:hAnsi="Times New Roman" w:cs="Times New Roman"/>
                <w:sz w:val="20"/>
                <w:szCs w:val="20"/>
                <w:lang w:eastAsia="ru-RU"/>
              </w:rPr>
              <w:lastRenderedPageBreak/>
              <w:t>межбюджетные трансферты</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0106</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50004</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89020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540</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14 200,00</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14 200,00</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14 200,00</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14 200,00</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r>
      <w:tr w:rsidR="00546C34" w:rsidRPr="00546C34" w:rsidTr="003F70B7">
        <w:trPr>
          <w:gridAfter w:val="1"/>
          <w:wAfter w:w="639" w:type="dxa"/>
          <w:trHeight w:val="222"/>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Иные межбюджетные трансферты</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0106</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77001</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89020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540</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20 500,00</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20 500,00</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20 500,00</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20 500,00</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r>
      <w:tr w:rsidR="00546C34" w:rsidRPr="00546C34" w:rsidTr="003F70B7">
        <w:trPr>
          <w:gridAfter w:val="1"/>
          <w:wAfter w:w="639" w:type="dxa"/>
          <w:trHeight w:val="660"/>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0113</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50001</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22020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50 000,00</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50 000,00</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39 000,00</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39 000,00</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11 000,00</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11 000,00</w:t>
            </w:r>
          </w:p>
        </w:tc>
      </w:tr>
      <w:tr w:rsidR="00546C34" w:rsidRPr="00546C34" w:rsidTr="003F70B7">
        <w:trPr>
          <w:gridAfter w:val="1"/>
          <w:wAfter w:w="639" w:type="dxa"/>
          <w:trHeight w:val="222"/>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Фонд оплаты труда учреждений</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0113</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77001</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111</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2 595 000,00</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2 595 000,00</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1 100 139,52</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1 100 139,52</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1 494 860,48</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1 494 860,48</w:t>
            </w:r>
          </w:p>
        </w:tc>
      </w:tr>
      <w:tr w:rsidR="00546C34" w:rsidRPr="00546C34" w:rsidTr="003F70B7">
        <w:trPr>
          <w:gridAfter w:val="1"/>
          <w:wAfter w:w="639" w:type="dxa"/>
          <w:trHeight w:val="439"/>
        </w:trPr>
        <w:tc>
          <w:tcPr>
            <w:tcW w:w="2278" w:type="dxa"/>
            <w:tcBorders>
              <w:top w:val="single" w:sz="4" w:space="0" w:color="000000"/>
              <w:left w:val="single" w:sz="4" w:space="0" w:color="000000"/>
              <w:bottom w:val="single" w:sz="4" w:space="0" w:color="auto"/>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Иные выплаты персоналу учреждений, за исключением фонда оплаты труда</w:t>
            </w:r>
          </w:p>
        </w:tc>
        <w:tc>
          <w:tcPr>
            <w:tcW w:w="702" w:type="dxa"/>
            <w:tcBorders>
              <w:top w:val="nil"/>
              <w:left w:val="single" w:sz="4" w:space="0" w:color="000000"/>
              <w:bottom w:val="single" w:sz="4" w:space="0" w:color="auto"/>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0113</w:t>
            </w:r>
          </w:p>
        </w:tc>
        <w:tc>
          <w:tcPr>
            <w:tcW w:w="850" w:type="dxa"/>
            <w:gridSpan w:val="3"/>
            <w:tcBorders>
              <w:top w:val="single" w:sz="4" w:space="0" w:color="000000"/>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77001</w:t>
            </w:r>
          </w:p>
        </w:tc>
        <w:tc>
          <w:tcPr>
            <w:tcW w:w="851" w:type="dxa"/>
            <w:gridSpan w:val="2"/>
            <w:tcBorders>
              <w:top w:val="single" w:sz="4" w:space="0" w:color="000000"/>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112</w:t>
            </w:r>
          </w:p>
        </w:tc>
        <w:tc>
          <w:tcPr>
            <w:tcW w:w="1275" w:type="dxa"/>
            <w:gridSpan w:val="5"/>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192 200,00</w:t>
            </w:r>
          </w:p>
        </w:tc>
        <w:tc>
          <w:tcPr>
            <w:tcW w:w="1276"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192 200,00</w:t>
            </w:r>
          </w:p>
        </w:tc>
        <w:tc>
          <w:tcPr>
            <w:tcW w:w="1418"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192 200,00</w:t>
            </w:r>
          </w:p>
        </w:tc>
        <w:tc>
          <w:tcPr>
            <w:tcW w:w="1284" w:type="dxa"/>
            <w:gridSpan w:val="5"/>
            <w:tcBorders>
              <w:top w:val="nil"/>
              <w:left w:val="nil"/>
              <w:bottom w:val="single" w:sz="4" w:space="0" w:color="auto"/>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192 200,00</w:t>
            </w:r>
          </w:p>
        </w:tc>
      </w:tr>
      <w:tr w:rsidR="00546C34" w:rsidRPr="00546C34" w:rsidTr="003F70B7">
        <w:trPr>
          <w:gridAfter w:val="1"/>
          <w:wAfter w:w="639" w:type="dxa"/>
          <w:trHeight w:val="1122"/>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0113</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119</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784 000,00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784 000,00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441 323,13</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441 323,13</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342 676,87</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342 676,87</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0113</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183 050,00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183 050,00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78 569,30</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78 569,30</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104 480,70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104 480,70</w:t>
            </w:r>
          </w:p>
        </w:tc>
      </w:tr>
      <w:tr w:rsidR="00546C34" w:rsidRPr="00546C34" w:rsidTr="003F70B7">
        <w:trPr>
          <w:gridAfter w:val="1"/>
          <w:wAfter w:w="639" w:type="dxa"/>
          <w:trHeight w:val="882"/>
        </w:trPr>
        <w:tc>
          <w:tcPr>
            <w:tcW w:w="2278" w:type="dxa"/>
            <w:tcBorders>
              <w:top w:val="single" w:sz="4" w:space="0" w:color="auto"/>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причиненного вреда</w:t>
            </w:r>
          </w:p>
        </w:tc>
        <w:tc>
          <w:tcPr>
            <w:tcW w:w="702" w:type="dxa"/>
            <w:tcBorders>
              <w:top w:val="single" w:sz="4" w:space="0" w:color="auto"/>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0113</w:t>
            </w:r>
          </w:p>
        </w:tc>
        <w:tc>
          <w:tcPr>
            <w:tcW w:w="850"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77001</w:t>
            </w:r>
          </w:p>
        </w:tc>
        <w:tc>
          <w:tcPr>
            <w:tcW w:w="851"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831</w:t>
            </w:r>
          </w:p>
        </w:tc>
        <w:tc>
          <w:tcPr>
            <w:tcW w:w="1275" w:type="dxa"/>
            <w:gridSpan w:val="5"/>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2 331,10</w:t>
            </w:r>
          </w:p>
        </w:tc>
        <w:tc>
          <w:tcPr>
            <w:tcW w:w="1276" w:type="dxa"/>
            <w:gridSpan w:val="4"/>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2 331,10</w:t>
            </w:r>
          </w:p>
        </w:tc>
        <w:tc>
          <w:tcPr>
            <w:tcW w:w="1418"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2 331,10</w:t>
            </w:r>
          </w:p>
        </w:tc>
        <w:tc>
          <w:tcPr>
            <w:tcW w:w="807"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2 331,10</w:t>
            </w:r>
          </w:p>
        </w:tc>
        <w:tc>
          <w:tcPr>
            <w:tcW w:w="1395"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284" w:type="dxa"/>
            <w:gridSpan w:val="5"/>
            <w:tcBorders>
              <w:top w:val="single" w:sz="4" w:space="0" w:color="auto"/>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r>
      <w:tr w:rsidR="00546C34" w:rsidRPr="00546C34" w:rsidTr="003F70B7">
        <w:trPr>
          <w:gridAfter w:val="1"/>
          <w:wAfter w:w="639" w:type="dxa"/>
          <w:trHeight w:val="222"/>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Уплата прочих налогов, сборов</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0113</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77001</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852</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29 035,66</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29 035,66</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21 235,66</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21 235,66</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7 800,00</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7 800,00</w:t>
            </w:r>
          </w:p>
        </w:tc>
      </w:tr>
      <w:tr w:rsidR="00546C34" w:rsidRPr="00546C34" w:rsidTr="003F70B7">
        <w:trPr>
          <w:gridAfter w:val="1"/>
          <w:wAfter w:w="639" w:type="dxa"/>
          <w:trHeight w:val="222"/>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Уплата иных платежей</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0113</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77001</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853</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983,24</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983,24</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983,24</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983,24</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r>
      <w:tr w:rsidR="00546C34" w:rsidRPr="00546C34" w:rsidTr="003F70B7">
        <w:trPr>
          <w:gridAfter w:val="1"/>
          <w:wAfter w:w="639" w:type="dxa"/>
          <w:trHeight w:val="222"/>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Уплата иных платежей</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0113</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77001</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02400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853</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2 500,00</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2 500,00</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1 800,94</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1 800,94</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699,06</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699,06</w:t>
            </w:r>
          </w:p>
        </w:tc>
      </w:tr>
      <w:tr w:rsidR="00546C34" w:rsidRPr="00546C34" w:rsidTr="003F70B7">
        <w:trPr>
          <w:gridAfter w:val="1"/>
          <w:wAfter w:w="639" w:type="dxa"/>
          <w:trHeight w:val="660"/>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0113</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77002</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02400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54 700,00</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54 700,00</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54 322,00</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54 322,00</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378,00</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378,00</w:t>
            </w:r>
          </w:p>
        </w:tc>
      </w:tr>
      <w:tr w:rsidR="00546C34" w:rsidRPr="00546C34" w:rsidTr="003F70B7">
        <w:trPr>
          <w:gridAfter w:val="1"/>
          <w:wAfter w:w="639" w:type="dxa"/>
          <w:trHeight w:val="882"/>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0113</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79001</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99990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243</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205 500,00</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205 500,00</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205 500,00</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205 500,00</w:t>
            </w:r>
          </w:p>
        </w:tc>
      </w:tr>
      <w:tr w:rsidR="00546C34" w:rsidRPr="00546C34" w:rsidTr="003F70B7">
        <w:trPr>
          <w:gridAfter w:val="1"/>
          <w:wAfter w:w="639" w:type="dxa"/>
          <w:trHeight w:val="660"/>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0113</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79001</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99990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1 328 300,00</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1 328 300,00</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371 187,02</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371 187,02</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957 112,98</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957 112,98</w:t>
            </w:r>
          </w:p>
        </w:tc>
      </w:tr>
      <w:tr w:rsidR="00546C34" w:rsidRPr="00546C34" w:rsidTr="003F70B7">
        <w:trPr>
          <w:gridAfter w:val="1"/>
          <w:wAfter w:w="639" w:type="dxa"/>
          <w:trHeight w:val="439"/>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0113</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79001</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99990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851</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2 000,00</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2 000,00</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1 232,00</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1 232,00</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768,00</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768,00</w:t>
            </w:r>
          </w:p>
        </w:tc>
      </w:tr>
      <w:tr w:rsidR="00546C34" w:rsidRPr="00546C34" w:rsidTr="003F70B7">
        <w:trPr>
          <w:gridAfter w:val="1"/>
          <w:wAfter w:w="639" w:type="dxa"/>
          <w:trHeight w:val="660"/>
        </w:trPr>
        <w:tc>
          <w:tcPr>
            <w:tcW w:w="2278" w:type="dxa"/>
            <w:tcBorders>
              <w:top w:val="single" w:sz="4" w:space="0" w:color="000000"/>
              <w:left w:val="single" w:sz="4" w:space="0" w:color="000000"/>
              <w:bottom w:val="single" w:sz="4" w:space="0" w:color="auto"/>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nil"/>
              <w:left w:val="single" w:sz="4" w:space="0" w:color="000000"/>
              <w:bottom w:val="single" w:sz="4" w:space="0" w:color="auto"/>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0113</w:t>
            </w:r>
          </w:p>
        </w:tc>
        <w:tc>
          <w:tcPr>
            <w:tcW w:w="850" w:type="dxa"/>
            <w:gridSpan w:val="3"/>
            <w:tcBorders>
              <w:top w:val="single" w:sz="4" w:space="0" w:color="000000"/>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79002</w:t>
            </w:r>
          </w:p>
        </w:tc>
        <w:tc>
          <w:tcPr>
            <w:tcW w:w="851" w:type="dxa"/>
            <w:gridSpan w:val="2"/>
            <w:tcBorders>
              <w:top w:val="single" w:sz="4" w:space="0" w:color="000000"/>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99990</w:t>
            </w:r>
          </w:p>
        </w:tc>
        <w:tc>
          <w:tcPr>
            <w:tcW w:w="567" w:type="dxa"/>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126 000,00</w:t>
            </w:r>
          </w:p>
        </w:tc>
        <w:tc>
          <w:tcPr>
            <w:tcW w:w="1276"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126 000,00</w:t>
            </w:r>
          </w:p>
        </w:tc>
        <w:tc>
          <w:tcPr>
            <w:tcW w:w="1418"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109 876,00</w:t>
            </w:r>
          </w:p>
        </w:tc>
        <w:tc>
          <w:tcPr>
            <w:tcW w:w="807"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109 876,00</w:t>
            </w:r>
          </w:p>
        </w:tc>
        <w:tc>
          <w:tcPr>
            <w:tcW w:w="1395"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16 124,00</w:t>
            </w:r>
          </w:p>
        </w:tc>
        <w:tc>
          <w:tcPr>
            <w:tcW w:w="1284" w:type="dxa"/>
            <w:gridSpan w:val="5"/>
            <w:tcBorders>
              <w:top w:val="nil"/>
              <w:left w:val="nil"/>
              <w:bottom w:val="single" w:sz="4" w:space="0" w:color="auto"/>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16 124,00</w:t>
            </w:r>
          </w:p>
        </w:tc>
      </w:tr>
      <w:tr w:rsidR="00546C34" w:rsidRPr="00546C34" w:rsidTr="003F70B7">
        <w:trPr>
          <w:gridAfter w:val="1"/>
          <w:wAfter w:w="639" w:type="dxa"/>
          <w:trHeight w:val="27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w:t>
            </w:r>
            <w:r w:rsidRPr="00546C34">
              <w:rPr>
                <w:rFonts w:ascii="Times New Roman" w:eastAsia="Times New Roman" w:hAnsi="Times New Roman" w:cs="Times New Roman"/>
                <w:sz w:val="20"/>
                <w:szCs w:val="20"/>
                <w:bdr w:val="single" w:sz="4" w:space="0" w:color="auto"/>
                <w:lang w:eastAsia="ru-RU"/>
              </w:rPr>
              <w:t>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0113</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82301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1 000,00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1 000,00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1 000,00</w:t>
            </w:r>
          </w:p>
        </w:tc>
      </w:tr>
      <w:tr w:rsidR="00546C34" w:rsidRPr="00546C34" w:rsidTr="003F70B7">
        <w:trPr>
          <w:gridAfter w:val="1"/>
          <w:wAfter w:w="639" w:type="dxa"/>
          <w:trHeight w:val="439"/>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0203</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50001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51180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121</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319 620,80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319 620,80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126 980,90</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126 980,90</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192 639,90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192 639,90</w:t>
            </w:r>
          </w:p>
        </w:tc>
      </w:tr>
      <w:tr w:rsidR="00546C34" w:rsidRPr="00546C34" w:rsidTr="003F70B7">
        <w:trPr>
          <w:gridAfter w:val="1"/>
          <w:wAfter w:w="639" w:type="dxa"/>
          <w:trHeight w:val="1339"/>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546C34">
              <w:rPr>
                <w:rFonts w:ascii="Times New Roman" w:eastAsia="Times New Roman" w:hAnsi="Times New Roman" w:cs="Times New Roman"/>
                <w:sz w:val="20"/>
                <w:szCs w:val="20"/>
                <w:lang w:eastAsia="ru-RU"/>
              </w:rPr>
              <w:lastRenderedPageBreak/>
              <w:t>органов</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0203</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50001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51180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129</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86 379,20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86 379,20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33 483,96</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33 483,96</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52 895,24</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52 895,24</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0203</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50001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51180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32 000,00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32 000,00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32 000,00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32 000,00</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0304</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82101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D9300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8 000,00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8 000,00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8 000,00</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0309</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75101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1 000,00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1 000,00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1 000,00</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0309</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75201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1 000,00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1 000,00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1 000,00</w:t>
            </w:r>
          </w:p>
        </w:tc>
      </w:tr>
      <w:tr w:rsidR="00546C34" w:rsidRPr="00546C34" w:rsidTr="003F70B7">
        <w:trPr>
          <w:gridAfter w:val="1"/>
          <w:wAfter w:w="639" w:type="dxa"/>
          <w:trHeight w:val="1122"/>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0314</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82101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82300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113</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23 850,00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23 850,00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23 850,00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23 850,00</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0314</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82101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37,50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37,50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r>
      <w:tr w:rsidR="00546C34" w:rsidRPr="00546C34" w:rsidTr="003F70B7">
        <w:trPr>
          <w:gridAfter w:val="1"/>
          <w:wAfter w:w="639" w:type="dxa"/>
          <w:trHeight w:val="1122"/>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0314</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82101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S2300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113</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5 962,50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5 962,50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6 000,00</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0405</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80002</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84200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15 700,00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15 700,00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15 700,00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15 700,00</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0409</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84101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6 854 651,41</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6 854 651,41</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6 854 651,41</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6 854 651,41</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0410</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77003</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20070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452 700,00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452 700,00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280 945,92</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280 945,92</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171 754,08</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171 754,08</w:t>
            </w:r>
          </w:p>
        </w:tc>
      </w:tr>
      <w:tr w:rsidR="00546C34" w:rsidRPr="00546C34" w:rsidTr="003F70B7">
        <w:trPr>
          <w:gridAfter w:val="1"/>
          <w:wAfter w:w="639" w:type="dxa"/>
          <w:trHeight w:val="222"/>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Иные межбюджетные трансферты</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0412</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77001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89020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540</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6 700,00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6 700,00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6 700,00</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6 700,00</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0501</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83202</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239 700,00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239 700,00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97 533,67</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97 533,67</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142 166,33</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142 166,33</w:t>
            </w:r>
          </w:p>
        </w:tc>
      </w:tr>
      <w:tr w:rsidR="00546C34" w:rsidRPr="00546C34" w:rsidTr="003F70B7">
        <w:trPr>
          <w:gridAfter w:val="1"/>
          <w:wAfter w:w="639" w:type="dxa"/>
          <w:trHeight w:val="882"/>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0502</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83101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82591</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243</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5 000 000,00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5 000 000,00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5 000 000,00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5 000 000,00</w:t>
            </w:r>
          </w:p>
        </w:tc>
      </w:tr>
      <w:tr w:rsidR="00546C34" w:rsidRPr="00546C34" w:rsidTr="003F70B7">
        <w:trPr>
          <w:gridAfter w:val="1"/>
          <w:wAfter w:w="639" w:type="dxa"/>
          <w:trHeight w:val="882"/>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xml:space="preserve">Закупка товаров, работ, услуг в целях капитального ремонта государственного (муниципального) </w:t>
            </w:r>
            <w:r w:rsidRPr="00546C34">
              <w:rPr>
                <w:rFonts w:ascii="Times New Roman" w:eastAsia="Times New Roman" w:hAnsi="Times New Roman" w:cs="Times New Roman"/>
                <w:sz w:val="20"/>
                <w:szCs w:val="20"/>
                <w:lang w:eastAsia="ru-RU"/>
              </w:rPr>
              <w:lastRenderedPageBreak/>
              <w:t>имущества</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0502</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83101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243</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35 000,00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35 000,00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20 332,44</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20 332,44</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14 667,56</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14 667,56</w:t>
            </w:r>
          </w:p>
        </w:tc>
      </w:tr>
      <w:tr w:rsidR="00546C34" w:rsidRPr="00546C34" w:rsidTr="003F70B7">
        <w:trPr>
          <w:gridAfter w:val="1"/>
          <w:wAfter w:w="639" w:type="dxa"/>
          <w:trHeight w:val="882"/>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Закупка товаров, работ, услуг в целях капитального ремонта государственного (муниципального) имущества</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0502</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83101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S2591</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243</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555 600,00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555 600,00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555 600,00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555 600,00</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0502</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83401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250 000,00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250 000,00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250 000,00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250 000,00</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0503</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80003</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544 000,00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544 000,00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361 241,11</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361 241,11</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182 758,89</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182 758,89</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0605</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76002</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84290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1 488,00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1 488,00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1 488,00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1 488,00</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0605</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76002</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296 512,00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296 512,00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89 400,00</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89 400,00</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207 112,00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207 112,00</w:t>
            </w:r>
          </w:p>
        </w:tc>
      </w:tr>
      <w:tr w:rsidR="00546C34" w:rsidRPr="00546C34" w:rsidTr="003F70B7">
        <w:trPr>
          <w:gridAfter w:val="1"/>
          <w:wAfter w:w="639" w:type="dxa"/>
          <w:trHeight w:val="222"/>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Фонд оплаты труда учреждений</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0801</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78201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111</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666 000,00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666 000,00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425 328,55</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425 328,55</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240 671,45</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240 671,45</w:t>
            </w:r>
          </w:p>
        </w:tc>
      </w:tr>
      <w:tr w:rsidR="00546C34" w:rsidRPr="00546C34" w:rsidTr="003F70B7">
        <w:trPr>
          <w:gridAfter w:val="1"/>
          <w:wAfter w:w="639" w:type="dxa"/>
          <w:trHeight w:val="439"/>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Иные выплаты персоналу учреждений, за исключением фонда оплаты труда</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0801</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78201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112</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70 000,00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70 000,00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50 135,00</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50 135,00</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19 865,00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19 865,00</w:t>
            </w:r>
          </w:p>
        </w:tc>
      </w:tr>
      <w:tr w:rsidR="00546C34" w:rsidRPr="00546C34" w:rsidTr="003F70B7">
        <w:trPr>
          <w:gridAfter w:val="1"/>
          <w:wAfter w:w="639" w:type="dxa"/>
          <w:trHeight w:val="27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xml:space="preserve">Взносы по обязательному социальному страхованию на выплаты по оплате труда работников и иные выплаты </w:t>
            </w:r>
            <w:r w:rsidRPr="00546C34">
              <w:rPr>
                <w:rFonts w:ascii="Times New Roman" w:eastAsia="Times New Roman" w:hAnsi="Times New Roman" w:cs="Times New Roman"/>
                <w:sz w:val="20"/>
                <w:szCs w:val="20"/>
                <w:lang w:eastAsia="ru-RU"/>
              </w:rPr>
              <w:lastRenderedPageBreak/>
              <w:t>работникам учреждений</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0801</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78201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119</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201 000,00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201 000,00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98 414,27</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98 414,27</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102 585,73</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102 585,73</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0801</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78201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279 784,00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279 784,00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136 049,58</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136 049,58</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143 734,42</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143 734,42</w:t>
            </w:r>
          </w:p>
        </w:tc>
      </w:tr>
      <w:tr w:rsidR="00546C34" w:rsidRPr="00546C34" w:rsidTr="003F70B7">
        <w:trPr>
          <w:gridAfter w:val="1"/>
          <w:wAfter w:w="639" w:type="dxa"/>
          <w:trHeight w:val="660"/>
        </w:trPr>
        <w:tc>
          <w:tcPr>
            <w:tcW w:w="2278" w:type="dxa"/>
            <w:tcBorders>
              <w:top w:val="single" w:sz="4" w:space="0" w:color="auto"/>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0801</w:t>
            </w:r>
          </w:p>
        </w:tc>
        <w:tc>
          <w:tcPr>
            <w:tcW w:w="850"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78201</w:t>
            </w:r>
          </w:p>
        </w:tc>
        <w:tc>
          <w:tcPr>
            <w:tcW w:w="851"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82520</w:t>
            </w:r>
          </w:p>
        </w:tc>
        <w:tc>
          <w:tcPr>
            <w:tcW w:w="567" w:type="dxa"/>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11 400,00</w:t>
            </w:r>
          </w:p>
        </w:tc>
        <w:tc>
          <w:tcPr>
            <w:tcW w:w="1276" w:type="dxa"/>
            <w:gridSpan w:val="4"/>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11 400,00</w:t>
            </w:r>
          </w:p>
        </w:tc>
        <w:tc>
          <w:tcPr>
            <w:tcW w:w="1418"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11 400,00</w:t>
            </w:r>
          </w:p>
        </w:tc>
        <w:tc>
          <w:tcPr>
            <w:tcW w:w="1284" w:type="dxa"/>
            <w:gridSpan w:val="5"/>
            <w:tcBorders>
              <w:top w:val="single" w:sz="4" w:space="0" w:color="auto"/>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11 400,00</w:t>
            </w:r>
          </w:p>
        </w:tc>
      </w:tr>
      <w:tr w:rsidR="00546C34" w:rsidRPr="00546C34" w:rsidTr="003F70B7">
        <w:trPr>
          <w:gridAfter w:val="1"/>
          <w:wAfter w:w="639" w:type="dxa"/>
          <w:trHeight w:val="660"/>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0801</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78201</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S2520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600,00</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600,00</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600,00</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600,00</w:t>
            </w:r>
          </w:p>
        </w:tc>
      </w:tr>
      <w:tr w:rsidR="00546C34" w:rsidRPr="00546C34" w:rsidTr="003F70B7">
        <w:trPr>
          <w:gridAfter w:val="1"/>
          <w:wAfter w:w="639" w:type="dxa"/>
          <w:trHeight w:val="660"/>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0801</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78301</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25 000,00</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25 000,00</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10 000,00</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10 000,00</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15 000,00</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15 000,00</w:t>
            </w:r>
          </w:p>
        </w:tc>
      </w:tr>
      <w:tr w:rsidR="00546C34" w:rsidRPr="00546C34" w:rsidTr="003F70B7">
        <w:trPr>
          <w:gridAfter w:val="1"/>
          <w:wAfter w:w="639" w:type="dxa"/>
          <w:trHeight w:val="222"/>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Фонд оплаты труда учреждений</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1101</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78101</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111</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4 567 000,00</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4 567 000,00</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2 085 499,62</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2 085 499,62</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2 481 500,38</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2 481 500,38</w:t>
            </w:r>
          </w:p>
        </w:tc>
      </w:tr>
      <w:tr w:rsidR="00546C34" w:rsidRPr="00546C34" w:rsidTr="003F70B7">
        <w:trPr>
          <w:gridAfter w:val="1"/>
          <w:wAfter w:w="639" w:type="dxa"/>
          <w:trHeight w:val="439"/>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Иные выплаты персоналу учреждений, за исключением фонда оплаты труда</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1101</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78101</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112</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115 000,00</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115 000,00</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115 000,00</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115 000,00</w:t>
            </w:r>
          </w:p>
        </w:tc>
      </w:tr>
      <w:tr w:rsidR="00546C34" w:rsidRPr="00546C34" w:rsidTr="003F70B7">
        <w:trPr>
          <w:gridAfter w:val="1"/>
          <w:wAfter w:w="639" w:type="dxa"/>
          <w:trHeight w:val="1122"/>
        </w:trPr>
        <w:tc>
          <w:tcPr>
            <w:tcW w:w="2278" w:type="dxa"/>
            <w:tcBorders>
              <w:top w:val="single" w:sz="4" w:space="0" w:color="000000"/>
              <w:left w:val="single" w:sz="4" w:space="0" w:color="000000"/>
              <w:bottom w:val="single" w:sz="4" w:space="0" w:color="000000"/>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2" w:type="dxa"/>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1101</w:t>
            </w:r>
          </w:p>
        </w:tc>
        <w:tc>
          <w:tcPr>
            <w:tcW w:w="850" w:type="dxa"/>
            <w:gridSpan w:val="3"/>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78101</w:t>
            </w:r>
          </w:p>
        </w:tc>
        <w:tc>
          <w:tcPr>
            <w:tcW w:w="851" w:type="dxa"/>
            <w:gridSpan w:val="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119</w:t>
            </w:r>
          </w:p>
        </w:tc>
        <w:tc>
          <w:tcPr>
            <w:tcW w:w="1275" w:type="dxa"/>
            <w:gridSpan w:val="5"/>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1 379 000,00</w:t>
            </w:r>
          </w:p>
        </w:tc>
        <w:tc>
          <w:tcPr>
            <w:tcW w:w="1276"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1 379 000,00</w:t>
            </w:r>
          </w:p>
        </w:tc>
        <w:tc>
          <w:tcPr>
            <w:tcW w:w="1418"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744 114,27</w:t>
            </w:r>
          </w:p>
        </w:tc>
        <w:tc>
          <w:tcPr>
            <w:tcW w:w="80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744 114,27</w:t>
            </w:r>
          </w:p>
        </w:tc>
        <w:tc>
          <w:tcPr>
            <w:tcW w:w="1395"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634 885,73</w:t>
            </w:r>
          </w:p>
        </w:tc>
        <w:tc>
          <w:tcPr>
            <w:tcW w:w="1284" w:type="dxa"/>
            <w:gridSpan w:val="5"/>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634 885,73</w:t>
            </w:r>
          </w:p>
        </w:tc>
      </w:tr>
      <w:tr w:rsidR="00546C34" w:rsidRPr="00546C34" w:rsidTr="003F70B7">
        <w:trPr>
          <w:gridAfter w:val="1"/>
          <w:wAfter w:w="639" w:type="dxa"/>
          <w:trHeight w:val="660"/>
        </w:trPr>
        <w:tc>
          <w:tcPr>
            <w:tcW w:w="2278" w:type="dxa"/>
            <w:tcBorders>
              <w:top w:val="single" w:sz="4" w:space="0" w:color="000000"/>
              <w:left w:val="single" w:sz="4" w:space="0" w:color="000000"/>
              <w:bottom w:val="single" w:sz="4" w:space="0" w:color="auto"/>
              <w:right w:val="single" w:sz="8"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2" w:type="dxa"/>
            <w:tcBorders>
              <w:top w:val="nil"/>
              <w:left w:val="single" w:sz="4" w:space="0" w:color="000000"/>
              <w:bottom w:val="single" w:sz="4" w:space="0" w:color="auto"/>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1101</w:t>
            </w:r>
          </w:p>
        </w:tc>
        <w:tc>
          <w:tcPr>
            <w:tcW w:w="850" w:type="dxa"/>
            <w:gridSpan w:val="3"/>
            <w:tcBorders>
              <w:top w:val="single" w:sz="4" w:space="0" w:color="000000"/>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78101</w:t>
            </w:r>
          </w:p>
        </w:tc>
        <w:tc>
          <w:tcPr>
            <w:tcW w:w="851" w:type="dxa"/>
            <w:gridSpan w:val="2"/>
            <w:tcBorders>
              <w:top w:val="single" w:sz="4" w:space="0" w:color="000000"/>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1 310 116,00</w:t>
            </w:r>
          </w:p>
        </w:tc>
        <w:tc>
          <w:tcPr>
            <w:tcW w:w="1276"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1 310 116,00</w:t>
            </w:r>
          </w:p>
        </w:tc>
        <w:tc>
          <w:tcPr>
            <w:tcW w:w="1418"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701 165,09</w:t>
            </w:r>
          </w:p>
        </w:tc>
        <w:tc>
          <w:tcPr>
            <w:tcW w:w="807"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701 165,09</w:t>
            </w:r>
          </w:p>
        </w:tc>
        <w:tc>
          <w:tcPr>
            <w:tcW w:w="1395"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608 950,91</w:t>
            </w:r>
          </w:p>
        </w:tc>
        <w:tc>
          <w:tcPr>
            <w:tcW w:w="1284" w:type="dxa"/>
            <w:gridSpan w:val="5"/>
            <w:tcBorders>
              <w:top w:val="nil"/>
              <w:left w:val="nil"/>
              <w:bottom w:val="single" w:sz="4" w:space="0" w:color="auto"/>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608 950,91</w:t>
            </w:r>
          </w:p>
        </w:tc>
      </w:tr>
      <w:tr w:rsidR="00546C34" w:rsidRPr="00546C34" w:rsidTr="003F70B7">
        <w:trPr>
          <w:gridAfter w:val="1"/>
          <w:wAfter w:w="639" w:type="dxa"/>
          <w:trHeight w:val="222"/>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xml:space="preserve">Уплата иных </w:t>
            </w:r>
            <w:r w:rsidRPr="00546C34">
              <w:rPr>
                <w:rFonts w:ascii="Times New Roman" w:eastAsia="Times New Roman" w:hAnsi="Times New Roman" w:cs="Times New Roman"/>
                <w:sz w:val="20"/>
                <w:szCs w:val="20"/>
                <w:lang w:eastAsia="ru-RU"/>
              </w:rPr>
              <w:lastRenderedPageBreak/>
              <w:t>платежей</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1101</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78101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853</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2 500,00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2 500,00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1 850,94</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1 850,94</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649,06</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649,06</w:t>
            </w:r>
          </w:p>
        </w:tc>
      </w:tr>
      <w:tr w:rsidR="00546C34" w:rsidRPr="00546C34" w:rsidTr="003F70B7">
        <w:trPr>
          <w:gridAfter w:val="1"/>
          <w:wAfter w:w="639" w:type="dxa"/>
          <w:trHeight w:val="660"/>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702"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566"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650</w:t>
            </w:r>
          </w:p>
        </w:tc>
        <w:tc>
          <w:tcPr>
            <w:tcW w:w="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1101</w:t>
            </w:r>
          </w:p>
        </w:tc>
        <w:tc>
          <w:tcPr>
            <w:tcW w:w="850"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78101</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85160</w:t>
            </w:r>
          </w:p>
        </w:tc>
        <w:tc>
          <w:tcPr>
            <w:tcW w:w="567" w:type="dxa"/>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244</w:t>
            </w:r>
          </w:p>
        </w:tc>
        <w:tc>
          <w:tcPr>
            <w:tcW w:w="1275"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400 000,00</w:t>
            </w:r>
          </w:p>
        </w:tc>
        <w:tc>
          <w:tcPr>
            <w:tcW w:w="1276"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400 000,00</w:t>
            </w:r>
          </w:p>
        </w:tc>
        <w:tc>
          <w:tcPr>
            <w:tcW w:w="1418"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0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95"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400 000,00</w:t>
            </w:r>
          </w:p>
        </w:tc>
        <w:tc>
          <w:tcPr>
            <w:tcW w:w="1284"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400 000,00</w:t>
            </w:r>
          </w:p>
        </w:tc>
      </w:tr>
      <w:tr w:rsidR="00546C34" w:rsidRPr="00546C34" w:rsidTr="003F70B7">
        <w:trPr>
          <w:gridAfter w:val="1"/>
          <w:wAfter w:w="639" w:type="dxa"/>
          <w:trHeight w:val="480"/>
        </w:trPr>
        <w:tc>
          <w:tcPr>
            <w:tcW w:w="2278" w:type="dxa"/>
            <w:tcBorders>
              <w:top w:val="single" w:sz="4" w:space="0" w:color="auto"/>
              <w:left w:val="single" w:sz="4" w:space="0" w:color="000000"/>
              <w:bottom w:val="single" w:sz="4" w:space="0" w:color="000000"/>
              <w:right w:val="nil"/>
            </w:tcBorders>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Результат исполнения бюджета (дефицит / профицит</w:t>
            </w:r>
            <w:proofErr w:type="gramStart"/>
            <w:r w:rsidRPr="00546C34">
              <w:rPr>
                <w:rFonts w:ascii="Times New Roman" w:eastAsia="Times New Roman" w:hAnsi="Times New Roman" w:cs="Times New Roman"/>
                <w:sz w:val="20"/>
                <w:szCs w:val="20"/>
                <w:lang w:eastAsia="ru-RU"/>
              </w:rPr>
              <w:t xml:space="preserve"> )</w:t>
            </w:r>
            <w:proofErr w:type="gramEnd"/>
          </w:p>
        </w:tc>
        <w:tc>
          <w:tcPr>
            <w:tcW w:w="702" w:type="dxa"/>
            <w:tcBorders>
              <w:top w:val="single" w:sz="4" w:space="0" w:color="auto"/>
              <w:left w:val="single" w:sz="8" w:space="0" w:color="000000"/>
              <w:bottom w:val="nil"/>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450</w:t>
            </w:r>
          </w:p>
        </w:tc>
        <w:tc>
          <w:tcPr>
            <w:tcW w:w="3543" w:type="dxa"/>
            <w:gridSpan w:val="1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275" w:type="dxa"/>
            <w:gridSpan w:val="5"/>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276" w:type="dxa"/>
            <w:gridSpan w:val="4"/>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18"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1 397 970,59</w:t>
            </w:r>
          </w:p>
        </w:tc>
        <w:tc>
          <w:tcPr>
            <w:tcW w:w="807"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717"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2"/>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1 397 970,59</w:t>
            </w:r>
          </w:p>
        </w:tc>
        <w:tc>
          <w:tcPr>
            <w:tcW w:w="1395" w:type="dxa"/>
            <w:gridSpan w:val="3"/>
            <w:tcBorders>
              <w:top w:val="single" w:sz="4" w:space="0" w:color="auto"/>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284" w:type="dxa"/>
            <w:gridSpan w:val="5"/>
            <w:tcBorders>
              <w:top w:val="single" w:sz="4" w:space="0" w:color="auto"/>
              <w:left w:val="nil"/>
              <w:bottom w:val="single" w:sz="4" w:space="0" w:color="000000"/>
              <w:right w:val="single" w:sz="8"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r>
      <w:tr w:rsidR="00546C34" w:rsidRPr="00546C34" w:rsidTr="003F70B7">
        <w:trPr>
          <w:gridAfter w:val="1"/>
          <w:wAfter w:w="639" w:type="dxa"/>
          <w:trHeight w:val="222"/>
        </w:trPr>
        <w:tc>
          <w:tcPr>
            <w:tcW w:w="2278" w:type="dxa"/>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02" w:type="dxa"/>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3543" w:type="dxa"/>
            <w:gridSpan w:val="13"/>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275" w:type="dxa"/>
            <w:gridSpan w:val="5"/>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276" w:type="dxa"/>
            <w:gridSpan w:val="4"/>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418" w:type="dxa"/>
            <w:gridSpan w:val="2"/>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807" w:type="dxa"/>
            <w:gridSpan w:val="2"/>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717" w:type="dxa"/>
            <w:gridSpan w:val="2"/>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422" w:type="dxa"/>
            <w:gridSpan w:val="2"/>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395" w:type="dxa"/>
            <w:gridSpan w:val="3"/>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284" w:type="dxa"/>
            <w:gridSpan w:val="5"/>
            <w:tcBorders>
              <w:top w:val="single" w:sz="8" w:space="0" w:color="000000"/>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r>
      <w:tr w:rsidR="00546C34" w:rsidRPr="00546C34" w:rsidTr="003F70B7">
        <w:trPr>
          <w:gridAfter w:val="3"/>
          <w:wAfter w:w="740" w:type="dxa"/>
          <w:trHeight w:val="240"/>
        </w:trPr>
        <w:tc>
          <w:tcPr>
            <w:tcW w:w="12883" w:type="dxa"/>
            <w:gridSpan w:val="31"/>
            <w:tcBorders>
              <w:top w:val="nil"/>
              <w:left w:val="nil"/>
              <w:bottom w:val="nil"/>
              <w:right w:val="nil"/>
            </w:tcBorders>
            <w:noWrap/>
            <w:vAlign w:val="bottom"/>
            <w:hideMark/>
          </w:tcPr>
          <w:p w:rsidR="00546C34" w:rsidRPr="00546C34" w:rsidRDefault="00546C34" w:rsidP="00546C34">
            <w:pPr>
              <w:spacing w:after="0" w:line="240" w:lineRule="auto"/>
              <w:jc w:val="center"/>
              <w:rPr>
                <w:rFonts w:ascii="Times New Roman" w:eastAsia="Times New Roman" w:hAnsi="Times New Roman" w:cs="Times New Roman"/>
                <w:b/>
                <w:bCs/>
                <w:sz w:val="20"/>
                <w:szCs w:val="20"/>
                <w:lang w:eastAsia="ru-RU"/>
              </w:rPr>
            </w:pPr>
            <w:r w:rsidRPr="00546C34">
              <w:rPr>
                <w:rFonts w:ascii="Times New Roman" w:eastAsia="Times New Roman" w:hAnsi="Times New Roman" w:cs="Times New Roman"/>
                <w:b/>
                <w:bCs/>
                <w:sz w:val="20"/>
                <w:szCs w:val="20"/>
                <w:lang w:eastAsia="ru-RU"/>
              </w:rPr>
              <w:t>3. Источники финансирования дефицита бюджета</w:t>
            </w:r>
          </w:p>
        </w:tc>
        <w:tc>
          <w:tcPr>
            <w:tcW w:w="141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gridAfter w:val="3"/>
          <w:wAfter w:w="740" w:type="dxa"/>
          <w:trHeight w:val="222"/>
        </w:trPr>
        <w:tc>
          <w:tcPr>
            <w:tcW w:w="2278" w:type="dxa"/>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459" w:type="dxa"/>
            <w:gridSpan w:val="5"/>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2808" w:type="dxa"/>
            <w:gridSpan w:val="10"/>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483"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324" w:type="dxa"/>
            <w:gridSpan w:val="4"/>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569"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173"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811"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978"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22"/>
        </w:trPr>
        <w:tc>
          <w:tcPr>
            <w:tcW w:w="2278"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Наименование показателя</w:t>
            </w:r>
          </w:p>
        </w:tc>
        <w:tc>
          <w:tcPr>
            <w:tcW w:w="1459"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Код</w:t>
            </w:r>
            <w:r w:rsidRPr="00546C34">
              <w:rPr>
                <w:rFonts w:ascii="Times New Roman" w:eastAsia="Times New Roman" w:hAnsi="Times New Roman" w:cs="Times New Roman"/>
                <w:sz w:val="20"/>
                <w:szCs w:val="20"/>
                <w:lang w:eastAsia="ru-RU"/>
              </w:rPr>
              <w:br/>
            </w:r>
            <w:proofErr w:type="spellStart"/>
            <w:r w:rsidRPr="00546C34">
              <w:rPr>
                <w:rFonts w:ascii="Times New Roman" w:eastAsia="Times New Roman" w:hAnsi="Times New Roman" w:cs="Times New Roman"/>
                <w:sz w:val="20"/>
                <w:szCs w:val="20"/>
                <w:lang w:eastAsia="ru-RU"/>
              </w:rPr>
              <w:t>стр</w:t>
            </w:r>
            <w:proofErr w:type="gramStart"/>
            <w:r w:rsidRPr="00546C34">
              <w:rPr>
                <w:rFonts w:ascii="Times New Roman" w:eastAsia="Times New Roman" w:hAnsi="Times New Roman" w:cs="Times New Roman"/>
                <w:sz w:val="20"/>
                <w:szCs w:val="20"/>
                <w:lang w:eastAsia="ru-RU"/>
              </w:rPr>
              <w:t>о</w:t>
            </w:r>
            <w:proofErr w:type="spellEnd"/>
            <w:r w:rsidRPr="00546C34">
              <w:rPr>
                <w:rFonts w:ascii="Times New Roman" w:eastAsia="Times New Roman" w:hAnsi="Times New Roman" w:cs="Times New Roman"/>
                <w:sz w:val="20"/>
                <w:szCs w:val="20"/>
                <w:lang w:eastAsia="ru-RU"/>
              </w:rPr>
              <w:t>-</w:t>
            </w:r>
            <w:proofErr w:type="gramEnd"/>
            <w:r w:rsidRPr="00546C34">
              <w:rPr>
                <w:rFonts w:ascii="Times New Roman" w:eastAsia="Times New Roman" w:hAnsi="Times New Roman" w:cs="Times New Roman"/>
                <w:sz w:val="20"/>
                <w:szCs w:val="20"/>
                <w:lang w:eastAsia="ru-RU"/>
              </w:rPr>
              <w:br/>
            </w:r>
            <w:proofErr w:type="spellStart"/>
            <w:r w:rsidRPr="00546C34">
              <w:rPr>
                <w:rFonts w:ascii="Times New Roman" w:eastAsia="Times New Roman" w:hAnsi="Times New Roman" w:cs="Times New Roman"/>
                <w:sz w:val="20"/>
                <w:szCs w:val="20"/>
                <w:lang w:eastAsia="ru-RU"/>
              </w:rPr>
              <w:t>ки</w:t>
            </w:r>
            <w:proofErr w:type="spellEnd"/>
          </w:p>
        </w:tc>
        <w:tc>
          <w:tcPr>
            <w:tcW w:w="3291" w:type="dxa"/>
            <w:gridSpan w:val="12"/>
            <w:vMerge w:val="restart"/>
            <w:tcBorders>
              <w:top w:val="single" w:sz="4" w:space="0" w:color="000000"/>
              <w:left w:val="single" w:sz="4" w:space="0" w:color="000000"/>
              <w:bottom w:val="nil"/>
              <w:right w:val="nil"/>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Код источника финансирования</w:t>
            </w:r>
            <w:r w:rsidRPr="00546C34">
              <w:rPr>
                <w:rFonts w:ascii="Times New Roman" w:eastAsia="Times New Roman" w:hAnsi="Times New Roman" w:cs="Times New Roman"/>
                <w:sz w:val="20"/>
                <w:szCs w:val="20"/>
                <w:lang w:eastAsia="ru-RU"/>
              </w:rPr>
              <w:br/>
              <w:t>по бюджетной классификации</w:t>
            </w:r>
          </w:p>
        </w:tc>
        <w:tc>
          <w:tcPr>
            <w:tcW w:w="1324"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Утвержденные бюджетные назначения</w:t>
            </w:r>
          </w:p>
        </w:tc>
        <w:tc>
          <w:tcPr>
            <w:tcW w:w="5262" w:type="dxa"/>
            <w:gridSpan w:val="11"/>
            <w:tcBorders>
              <w:top w:val="single" w:sz="4" w:space="0" w:color="000000"/>
              <w:left w:val="nil"/>
              <w:bottom w:val="single" w:sz="4" w:space="0" w:color="000000"/>
              <w:right w:val="single" w:sz="4" w:space="0" w:color="000000"/>
            </w:tcBorders>
            <w:noWrap/>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Исполнено</w:t>
            </w:r>
          </w:p>
        </w:tc>
        <w:tc>
          <w:tcPr>
            <w:tcW w:w="1422" w:type="dxa"/>
            <w:gridSpan w:val="3"/>
            <w:tcBorders>
              <w:top w:val="single" w:sz="4" w:space="0" w:color="000000"/>
              <w:left w:val="nil"/>
              <w:bottom w:val="nil"/>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Неисполненные</w:t>
            </w: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439"/>
        </w:trPr>
        <w:tc>
          <w:tcPr>
            <w:tcW w:w="2278" w:type="dxa"/>
            <w:vMerge/>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459" w:type="dxa"/>
            <w:gridSpan w:val="5"/>
            <w:vMerge/>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3291" w:type="dxa"/>
            <w:gridSpan w:val="12"/>
            <w:vMerge/>
            <w:tcBorders>
              <w:top w:val="single" w:sz="4" w:space="0" w:color="000000"/>
              <w:left w:val="single" w:sz="4" w:space="0" w:color="000000"/>
              <w:bottom w:val="nil"/>
              <w:right w:val="nil"/>
            </w:tcBorders>
            <w:vAlign w:val="center"/>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324" w:type="dxa"/>
            <w:gridSpan w:val="4"/>
            <w:vMerge/>
            <w:tcBorders>
              <w:top w:val="single" w:sz="4" w:space="0" w:color="000000"/>
              <w:left w:val="single" w:sz="4" w:space="0" w:color="000000"/>
              <w:bottom w:val="single" w:sz="4" w:space="0" w:color="000000"/>
              <w:right w:val="single" w:sz="4" w:space="0" w:color="000000"/>
            </w:tcBorders>
            <w:vAlign w:val="center"/>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1569" w:type="dxa"/>
            <w:gridSpan w:val="3"/>
            <w:tcBorders>
              <w:top w:val="nil"/>
              <w:left w:val="nil"/>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через финансовые органы</w:t>
            </w:r>
          </w:p>
        </w:tc>
        <w:tc>
          <w:tcPr>
            <w:tcW w:w="1173" w:type="dxa"/>
            <w:gridSpan w:val="2"/>
            <w:tcBorders>
              <w:top w:val="nil"/>
              <w:left w:val="nil"/>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через банковские счета</w:t>
            </w:r>
          </w:p>
        </w:tc>
        <w:tc>
          <w:tcPr>
            <w:tcW w:w="811" w:type="dxa"/>
            <w:gridSpan w:val="2"/>
            <w:tcBorders>
              <w:top w:val="nil"/>
              <w:left w:val="nil"/>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некассовые операции</w:t>
            </w:r>
          </w:p>
        </w:tc>
        <w:tc>
          <w:tcPr>
            <w:tcW w:w="1709" w:type="dxa"/>
            <w:gridSpan w:val="4"/>
            <w:tcBorders>
              <w:top w:val="nil"/>
              <w:left w:val="nil"/>
              <w:bottom w:val="single" w:sz="4" w:space="0" w:color="000000"/>
              <w:right w:val="single" w:sz="4" w:space="0" w:color="000000"/>
            </w:tcBorders>
            <w:vAlign w:val="center"/>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итого</w:t>
            </w:r>
          </w:p>
        </w:tc>
        <w:tc>
          <w:tcPr>
            <w:tcW w:w="1422" w:type="dxa"/>
            <w:gridSpan w:val="3"/>
            <w:tcBorders>
              <w:top w:val="nil"/>
              <w:left w:val="nil"/>
              <w:bottom w:val="single" w:sz="4" w:space="0" w:color="000000"/>
              <w:right w:val="single" w:sz="4" w:space="0" w:color="000000"/>
            </w:tcBorders>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назначения</w:t>
            </w: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22"/>
        </w:trPr>
        <w:tc>
          <w:tcPr>
            <w:tcW w:w="2278" w:type="dxa"/>
            <w:tcBorders>
              <w:top w:val="single" w:sz="4" w:space="0" w:color="000000"/>
              <w:left w:val="single" w:sz="4" w:space="0" w:color="000000"/>
              <w:bottom w:val="single" w:sz="4" w:space="0" w:color="000000"/>
              <w:right w:val="nil"/>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w:t>
            </w:r>
          </w:p>
        </w:tc>
        <w:tc>
          <w:tcPr>
            <w:tcW w:w="1459" w:type="dxa"/>
            <w:gridSpan w:val="5"/>
            <w:tcBorders>
              <w:top w:val="nil"/>
              <w:left w:val="single" w:sz="4"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2</w:t>
            </w:r>
          </w:p>
        </w:tc>
        <w:tc>
          <w:tcPr>
            <w:tcW w:w="3291" w:type="dxa"/>
            <w:gridSpan w:val="1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3</w:t>
            </w:r>
          </w:p>
        </w:tc>
        <w:tc>
          <w:tcPr>
            <w:tcW w:w="1324"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4</w:t>
            </w:r>
          </w:p>
        </w:tc>
        <w:tc>
          <w:tcPr>
            <w:tcW w:w="156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w:t>
            </w:r>
          </w:p>
        </w:tc>
        <w:tc>
          <w:tcPr>
            <w:tcW w:w="1422"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9</w:t>
            </w: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480"/>
        </w:trPr>
        <w:tc>
          <w:tcPr>
            <w:tcW w:w="2278" w:type="dxa"/>
            <w:tcBorders>
              <w:top w:val="single" w:sz="4" w:space="0" w:color="000000"/>
              <w:left w:val="single" w:sz="4" w:space="0" w:color="000000"/>
              <w:bottom w:val="single" w:sz="4" w:space="0" w:color="000000"/>
              <w:right w:val="nil"/>
            </w:tcBorders>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Источники финансирования дефицита бюджета — всего</w:t>
            </w:r>
          </w:p>
        </w:tc>
        <w:tc>
          <w:tcPr>
            <w:tcW w:w="1459" w:type="dxa"/>
            <w:gridSpan w:val="5"/>
            <w:tcBorders>
              <w:top w:val="single" w:sz="8" w:space="0" w:color="000000"/>
              <w:left w:val="single" w:sz="8"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500</w:t>
            </w:r>
          </w:p>
        </w:tc>
        <w:tc>
          <w:tcPr>
            <w:tcW w:w="3291" w:type="dxa"/>
            <w:gridSpan w:val="12"/>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24" w:type="dxa"/>
            <w:gridSpan w:val="4"/>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569" w:type="dxa"/>
            <w:gridSpan w:val="3"/>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-1 397 970,59</w:t>
            </w:r>
          </w:p>
        </w:tc>
        <w:tc>
          <w:tcPr>
            <w:tcW w:w="1173" w:type="dxa"/>
            <w:gridSpan w:val="2"/>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single" w:sz="8"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-1 397 970,59</w:t>
            </w:r>
          </w:p>
        </w:tc>
        <w:tc>
          <w:tcPr>
            <w:tcW w:w="1422" w:type="dxa"/>
            <w:gridSpan w:val="3"/>
            <w:tcBorders>
              <w:top w:val="single" w:sz="8" w:space="0" w:color="000000"/>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40"/>
        </w:trPr>
        <w:tc>
          <w:tcPr>
            <w:tcW w:w="2278" w:type="dxa"/>
            <w:tcBorders>
              <w:top w:val="single" w:sz="4" w:space="0" w:color="000000"/>
              <w:left w:val="single" w:sz="4" w:space="0" w:color="000000"/>
              <w:bottom w:val="nil"/>
              <w:right w:val="nil"/>
            </w:tcBorders>
            <w:noWrap/>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в том числе:</w:t>
            </w:r>
          </w:p>
        </w:tc>
        <w:tc>
          <w:tcPr>
            <w:tcW w:w="1459" w:type="dxa"/>
            <w:gridSpan w:val="5"/>
            <w:tcBorders>
              <w:top w:val="nil"/>
              <w:left w:val="single" w:sz="8" w:space="0" w:color="000000"/>
              <w:bottom w:val="nil"/>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3291" w:type="dxa"/>
            <w:gridSpan w:val="12"/>
            <w:tcBorders>
              <w:top w:val="nil"/>
              <w:left w:val="nil"/>
              <w:bottom w:val="nil"/>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324" w:type="dxa"/>
            <w:gridSpan w:val="4"/>
            <w:tcBorders>
              <w:top w:val="nil"/>
              <w:left w:val="nil"/>
              <w:bottom w:val="nil"/>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569" w:type="dxa"/>
            <w:gridSpan w:val="3"/>
            <w:tcBorders>
              <w:top w:val="nil"/>
              <w:left w:val="nil"/>
              <w:bottom w:val="nil"/>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173" w:type="dxa"/>
            <w:gridSpan w:val="2"/>
            <w:tcBorders>
              <w:top w:val="nil"/>
              <w:left w:val="nil"/>
              <w:bottom w:val="nil"/>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811" w:type="dxa"/>
            <w:gridSpan w:val="2"/>
            <w:tcBorders>
              <w:top w:val="nil"/>
              <w:left w:val="nil"/>
              <w:bottom w:val="nil"/>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709" w:type="dxa"/>
            <w:gridSpan w:val="4"/>
            <w:tcBorders>
              <w:top w:val="nil"/>
              <w:left w:val="nil"/>
              <w:bottom w:val="nil"/>
              <w:right w:val="single" w:sz="4"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422" w:type="dxa"/>
            <w:gridSpan w:val="3"/>
            <w:tcBorders>
              <w:top w:val="nil"/>
              <w:left w:val="nil"/>
              <w:bottom w:val="nil"/>
              <w:right w:val="single" w:sz="8" w:space="0" w:color="000000"/>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480"/>
        </w:trPr>
        <w:tc>
          <w:tcPr>
            <w:tcW w:w="2278" w:type="dxa"/>
            <w:tcBorders>
              <w:top w:val="nil"/>
              <w:left w:val="single" w:sz="4" w:space="0" w:color="000000"/>
              <w:bottom w:val="single" w:sz="4" w:space="0" w:color="000000"/>
              <w:right w:val="nil"/>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источники внутреннего финансирования бюджета</w:t>
            </w:r>
          </w:p>
        </w:tc>
        <w:tc>
          <w:tcPr>
            <w:tcW w:w="1459" w:type="dxa"/>
            <w:gridSpan w:val="5"/>
            <w:tcBorders>
              <w:top w:val="nil"/>
              <w:left w:val="single" w:sz="8"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520</w:t>
            </w:r>
          </w:p>
        </w:tc>
        <w:tc>
          <w:tcPr>
            <w:tcW w:w="3291" w:type="dxa"/>
            <w:gridSpan w:val="1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24"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56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40"/>
        </w:trPr>
        <w:tc>
          <w:tcPr>
            <w:tcW w:w="2278" w:type="dxa"/>
            <w:tcBorders>
              <w:top w:val="nil"/>
              <w:left w:val="single" w:sz="4" w:space="0" w:color="000000"/>
              <w:bottom w:val="single" w:sz="4" w:space="0" w:color="000000"/>
              <w:right w:val="single" w:sz="4" w:space="0" w:color="000000"/>
            </w:tcBorders>
            <w:hideMark/>
          </w:tcPr>
          <w:p w:rsidR="00546C34" w:rsidRPr="00546C34" w:rsidRDefault="00546C34" w:rsidP="00546C34">
            <w:pPr>
              <w:spacing w:after="0" w:line="240" w:lineRule="auto"/>
              <w:ind w:firstLineChars="400" w:firstLine="8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из них:</w:t>
            </w:r>
          </w:p>
        </w:tc>
        <w:tc>
          <w:tcPr>
            <w:tcW w:w="1459" w:type="dxa"/>
            <w:gridSpan w:val="5"/>
            <w:tcBorders>
              <w:top w:val="nil"/>
              <w:left w:val="single" w:sz="8"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236" w:type="dxa"/>
            <w:gridSpan w:val="2"/>
            <w:tcBorders>
              <w:top w:val="nil"/>
              <w:left w:val="nil"/>
              <w:bottom w:val="single" w:sz="4" w:space="0" w:color="000000"/>
              <w:right w:val="nil"/>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984" w:type="dxa"/>
            <w:gridSpan w:val="3"/>
            <w:tcBorders>
              <w:top w:val="nil"/>
              <w:left w:val="nil"/>
              <w:bottom w:val="single" w:sz="4" w:space="0" w:color="000000"/>
              <w:right w:val="nil"/>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849" w:type="dxa"/>
            <w:gridSpan w:val="2"/>
            <w:tcBorders>
              <w:top w:val="nil"/>
              <w:left w:val="nil"/>
              <w:bottom w:val="single" w:sz="4" w:space="0" w:color="000000"/>
              <w:right w:val="nil"/>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739" w:type="dxa"/>
            <w:gridSpan w:val="3"/>
            <w:tcBorders>
              <w:top w:val="nil"/>
              <w:left w:val="nil"/>
              <w:bottom w:val="single" w:sz="4" w:space="0" w:color="000000"/>
              <w:right w:val="nil"/>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48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324"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56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480"/>
        </w:trPr>
        <w:tc>
          <w:tcPr>
            <w:tcW w:w="2278" w:type="dxa"/>
            <w:tcBorders>
              <w:top w:val="nil"/>
              <w:left w:val="single" w:sz="4" w:space="0" w:color="000000"/>
              <w:bottom w:val="single" w:sz="4" w:space="0" w:color="000000"/>
              <w:right w:val="single" w:sz="4"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источники внешнего финансирования бюджета</w:t>
            </w:r>
          </w:p>
        </w:tc>
        <w:tc>
          <w:tcPr>
            <w:tcW w:w="1459" w:type="dxa"/>
            <w:gridSpan w:val="5"/>
            <w:tcBorders>
              <w:top w:val="nil"/>
              <w:left w:val="single" w:sz="8"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620</w:t>
            </w:r>
          </w:p>
        </w:tc>
        <w:tc>
          <w:tcPr>
            <w:tcW w:w="3291" w:type="dxa"/>
            <w:gridSpan w:val="1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24"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56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40"/>
        </w:trPr>
        <w:tc>
          <w:tcPr>
            <w:tcW w:w="2278" w:type="dxa"/>
            <w:tcBorders>
              <w:top w:val="nil"/>
              <w:left w:val="single" w:sz="4" w:space="0" w:color="000000"/>
              <w:bottom w:val="single" w:sz="4" w:space="0" w:color="000000"/>
              <w:right w:val="single" w:sz="4" w:space="0" w:color="000000"/>
            </w:tcBorders>
            <w:hideMark/>
          </w:tcPr>
          <w:p w:rsidR="00546C34" w:rsidRPr="00546C34" w:rsidRDefault="00546C34" w:rsidP="00546C34">
            <w:pPr>
              <w:spacing w:after="0" w:line="240" w:lineRule="auto"/>
              <w:ind w:firstLineChars="400" w:firstLine="8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из них:</w:t>
            </w:r>
          </w:p>
        </w:tc>
        <w:tc>
          <w:tcPr>
            <w:tcW w:w="1459" w:type="dxa"/>
            <w:gridSpan w:val="5"/>
            <w:tcBorders>
              <w:top w:val="nil"/>
              <w:left w:val="single" w:sz="8"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236" w:type="dxa"/>
            <w:gridSpan w:val="2"/>
            <w:tcBorders>
              <w:top w:val="nil"/>
              <w:left w:val="nil"/>
              <w:bottom w:val="single" w:sz="4" w:space="0" w:color="000000"/>
              <w:right w:val="nil"/>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984" w:type="dxa"/>
            <w:gridSpan w:val="3"/>
            <w:tcBorders>
              <w:top w:val="nil"/>
              <w:left w:val="nil"/>
              <w:bottom w:val="single" w:sz="4" w:space="0" w:color="000000"/>
              <w:right w:val="nil"/>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849" w:type="dxa"/>
            <w:gridSpan w:val="2"/>
            <w:tcBorders>
              <w:top w:val="nil"/>
              <w:left w:val="nil"/>
              <w:bottom w:val="single" w:sz="4" w:space="0" w:color="000000"/>
              <w:right w:val="nil"/>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739" w:type="dxa"/>
            <w:gridSpan w:val="3"/>
            <w:tcBorders>
              <w:top w:val="nil"/>
              <w:left w:val="nil"/>
              <w:bottom w:val="single" w:sz="4" w:space="0" w:color="000000"/>
              <w:right w:val="nil"/>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48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324"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56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40"/>
        </w:trPr>
        <w:tc>
          <w:tcPr>
            <w:tcW w:w="2278" w:type="dxa"/>
            <w:tcBorders>
              <w:top w:val="single" w:sz="4" w:space="0" w:color="000000"/>
              <w:left w:val="single" w:sz="4" w:space="0" w:color="000000"/>
              <w:bottom w:val="single" w:sz="4" w:space="0" w:color="000000"/>
              <w:right w:val="single" w:sz="4"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Изменение остатков средств</w:t>
            </w:r>
          </w:p>
        </w:tc>
        <w:tc>
          <w:tcPr>
            <w:tcW w:w="1459" w:type="dxa"/>
            <w:gridSpan w:val="5"/>
            <w:tcBorders>
              <w:top w:val="nil"/>
              <w:left w:val="single" w:sz="8"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700</w:t>
            </w:r>
          </w:p>
        </w:tc>
        <w:tc>
          <w:tcPr>
            <w:tcW w:w="3291" w:type="dxa"/>
            <w:gridSpan w:val="1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24"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56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40"/>
        </w:trPr>
        <w:tc>
          <w:tcPr>
            <w:tcW w:w="2278" w:type="dxa"/>
            <w:tcBorders>
              <w:top w:val="nil"/>
              <w:left w:val="single" w:sz="4" w:space="0" w:color="000000"/>
              <w:bottom w:val="single" w:sz="4" w:space="0" w:color="000000"/>
              <w:right w:val="nil"/>
            </w:tcBorders>
            <w:hideMark/>
          </w:tcPr>
          <w:p w:rsidR="00546C34" w:rsidRPr="00546C34" w:rsidRDefault="00546C34" w:rsidP="00546C34">
            <w:pPr>
              <w:spacing w:after="0" w:line="240" w:lineRule="auto"/>
              <w:ind w:firstLineChars="400" w:firstLine="8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увеличение остатков средств</w:t>
            </w:r>
          </w:p>
        </w:tc>
        <w:tc>
          <w:tcPr>
            <w:tcW w:w="1459" w:type="dxa"/>
            <w:gridSpan w:val="5"/>
            <w:tcBorders>
              <w:top w:val="nil"/>
              <w:left w:val="single" w:sz="8"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710</w:t>
            </w:r>
          </w:p>
        </w:tc>
        <w:tc>
          <w:tcPr>
            <w:tcW w:w="3291" w:type="dxa"/>
            <w:gridSpan w:val="1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24"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56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40"/>
        </w:trPr>
        <w:tc>
          <w:tcPr>
            <w:tcW w:w="2278" w:type="dxa"/>
            <w:tcBorders>
              <w:top w:val="nil"/>
              <w:left w:val="single" w:sz="4" w:space="0" w:color="000000"/>
              <w:bottom w:val="single" w:sz="4" w:space="0" w:color="000000"/>
              <w:right w:val="nil"/>
            </w:tcBorders>
            <w:hideMark/>
          </w:tcPr>
          <w:p w:rsidR="00546C34" w:rsidRPr="00546C34" w:rsidRDefault="00546C34" w:rsidP="00546C34">
            <w:pPr>
              <w:spacing w:after="0" w:line="240" w:lineRule="auto"/>
              <w:ind w:firstLineChars="400" w:firstLine="8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уменьшение остатков средств</w:t>
            </w:r>
          </w:p>
        </w:tc>
        <w:tc>
          <w:tcPr>
            <w:tcW w:w="1459" w:type="dxa"/>
            <w:gridSpan w:val="5"/>
            <w:tcBorders>
              <w:top w:val="nil"/>
              <w:left w:val="single" w:sz="8"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720</w:t>
            </w:r>
          </w:p>
        </w:tc>
        <w:tc>
          <w:tcPr>
            <w:tcW w:w="3291" w:type="dxa"/>
            <w:gridSpan w:val="1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24"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56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480"/>
        </w:trPr>
        <w:tc>
          <w:tcPr>
            <w:tcW w:w="2278" w:type="dxa"/>
            <w:tcBorders>
              <w:top w:val="single" w:sz="4" w:space="0" w:color="000000"/>
              <w:left w:val="single" w:sz="4" w:space="0" w:color="000000"/>
              <w:bottom w:val="single" w:sz="4" w:space="0" w:color="auto"/>
              <w:right w:val="single" w:sz="4" w:space="0" w:color="000000"/>
            </w:tcBorders>
            <w:hideMark/>
          </w:tcPr>
          <w:p w:rsidR="00546C34" w:rsidRPr="00546C34" w:rsidRDefault="00546C34" w:rsidP="00546C34">
            <w:pPr>
              <w:spacing w:after="0" w:line="240" w:lineRule="auto"/>
              <w:ind w:firstLineChars="200" w:firstLine="4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Изменение остатков по расчетам (стр. 810 + стр. 820)</w:t>
            </w:r>
          </w:p>
        </w:tc>
        <w:tc>
          <w:tcPr>
            <w:tcW w:w="1459" w:type="dxa"/>
            <w:gridSpan w:val="5"/>
            <w:tcBorders>
              <w:top w:val="nil"/>
              <w:left w:val="single" w:sz="8" w:space="0" w:color="000000"/>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800</w:t>
            </w:r>
          </w:p>
        </w:tc>
        <w:tc>
          <w:tcPr>
            <w:tcW w:w="3291" w:type="dxa"/>
            <w:gridSpan w:val="12"/>
            <w:tcBorders>
              <w:top w:val="single" w:sz="4" w:space="0" w:color="000000"/>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24"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569" w:type="dxa"/>
            <w:gridSpan w:val="3"/>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-1 397 970,59</w:t>
            </w:r>
          </w:p>
        </w:tc>
        <w:tc>
          <w:tcPr>
            <w:tcW w:w="1173"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auto"/>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-1 397 970,59</w:t>
            </w:r>
          </w:p>
        </w:tc>
        <w:tc>
          <w:tcPr>
            <w:tcW w:w="1422" w:type="dxa"/>
            <w:gridSpan w:val="3"/>
            <w:tcBorders>
              <w:top w:val="nil"/>
              <w:left w:val="nil"/>
              <w:bottom w:val="single" w:sz="4" w:space="0" w:color="auto"/>
              <w:right w:val="single" w:sz="8"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882"/>
        </w:trPr>
        <w:tc>
          <w:tcPr>
            <w:tcW w:w="2278" w:type="dxa"/>
            <w:tcBorders>
              <w:top w:val="single" w:sz="4" w:space="0" w:color="auto"/>
              <w:left w:val="single" w:sz="4" w:space="0" w:color="auto"/>
              <w:bottom w:val="single" w:sz="4" w:space="0" w:color="auto"/>
              <w:right w:val="single" w:sz="4" w:space="0" w:color="auto"/>
            </w:tcBorders>
            <w:hideMark/>
          </w:tcPr>
          <w:p w:rsidR="00546C34" w:rsidRPr="00546C34" w:rsidRDefault="00546C34" w:rsidP="00546C34">
            <w:pPr>
              <w:spacing w:after="0" w:line="240" w:lineRule="auto"/>
              <w:ind w:firstLineChars="400" w:firstLine="8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lastRenderedPageBreak/>
              <w:t>изменение остатков по расчетам с органами, организующими исполнение бюджета</w:t>
            </w:r>
            <w:r w:rsidRPr="00546C34">
              <w:rPr>
                <w:rFonts w:ascii="Times New Roman" w:eastAsia="Times New Roman" w:hAnsi="Times New Roman" w:cs="Times New Roman"/>
                <w:sz w:val="20"/>
                <w:szCs w:val="20"/>
                <w:lang w:eastAsia="ru-RU"/>
              </w:rPr>
              <w:br/>
              <w:t>(стр. 811 + стр. 812)</w:t>
            </w:r>
          </w:p>
        </w:tc>
        <w:tc>
          <w:tcPr>
            <w:tcW w:w="1459" w:type="dxa"/>
            <w:gridSpan w:val="5"/>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810</w:t>
            </w:r>
          </w:p>
        </w:tc>
        <w:tc>
          <w:tcPr>
            <w:tcW w:w="3291" w:type="dxa"/>
            <w:gridSpan w:val="1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24"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569"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-1 397 970,59</w:t>
            </w:r>
          </w:p>
        </w:tc>
        <w:tc>
          <w:tcPr>
            <w:tcW w:w="1173"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-1 397 970,59</w:t>
            </w:r>
          </w:p>
        </w:tc>
        <w:tc>
          <w:tcPr>
            <w:tcW w:w="1422" w:type="dxa"/>
            <w:gridSpan w:val="3"/>
            <w:tcBorders>
              <w:top w:val="single" w:sz="4" w:space="0" w:color="auto"/>
              <w:left w:val="single" w:sz="4" w:space="0" w:color="auto"/>
              <w:bottom w:val="single" w:sz="4" w:space="0" w:color="auto"/>
              <w:right w:val="single" w:sz="4" w:space="0" w:color="auto"/>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single" w:sz="4" w:space="0" w:color="auto"/>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259"/>
        </w:trPr>
        <w:tc>
          <w:tcPr>
            <w:tcW w:w="2278" w:type="dxa"/>
            <w:tcBorders>
              <w:top w:val="single" w:sz="4" w:space="0" w:color="auto"/>
              <w:left w:val="single" w:sz="4" w:space="0" w:color="000000"/>
              <w:bottom w:val="nil"/>
              <w:right w:val="single" w:sz="4" w:space="0" w:color="000000"/>
            </w:tcBorders>
            <w:hideMark/>
          </w:tcPr>
          <w:p w:rsidR="00546C34" w:rsidRPr="00546C34" w:rsidRDefault="00546C34" w:rsidP="00546C34">
            <w:pPr>
              <w:spacing w:after="0" w:line="240" w:lineRule="auto"/>
              <w:ind w:firstLineChars="600" w:firstLine="12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из них:</w:t>
            </w:r>
          </w:p>
        </w:tc>
        <w:tc>
          <w:tcPr>
            <w:tcW w:w="1459" w:type="dxa"/>
            <w:gridSpan w:val="5"/>
            <w:tcBorders>
              <w:top w:val="single" w:sz="4" w:space="0" w:color="auto"/>
              <w:left w:val="single" w:sz="8" w:space="0" w:color="000000"/>
              <w:bottom w:val="nil"/>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3291" w:type="dxa"/>
            <w:gridSpan w:val="12"/>
            <w:tcBorders>
              <w:top w:val="single" w:sz="4" w:space="0" w:color="auto"/>
              <w:left w:val="nil"/>
              <w:bottom w:val="nil"/>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324" w:type="dxa"/>
            <w:gridSpan w:val="4"/>
            <w:tcBorders>
              <w:top w:val="single" w:sz="4" w:space="0" w:color="auto"/>
              <w:left w:val="nil"/>
              <w:bottom w:val="nil"/>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569" w:type="dxa"/>
            <w:gridSpan w:val="3"/>
            <w:tcBorders>
              <w:top w:val="single" w:sz="4" w:space="0" w:color="auto"/>
              <w:left w:val="nil"/>
              <w:bottom w:val="nil"/>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173" w:type="dxa"/>
            <w:gridSpan w:val="2"/>
            <w:tcBorders>
              <w:top w:val="single" w:sz="4" w:space="0" w:color="auto"/>
              <w:left w:val="nil"/>
              <w:bottom w:val="nil"/>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811" w:type="dxa"/>
            <w:gridSpan w:val="2"/>
            <w:tcBorders>
              <w:top w:val="single" w:sz="4" w:space="0" w:color="auto"/>
              <w:left w:val="nil"/>
              <w:bottom w:val="nil"/>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709" w:type="dxa"/>
            <w:gridSpan w:val="4"/>
            <w:tcBorders>
              <w:top w:val="single" w:sz="4" w:space="0" w:color="auto"/>
              <w:left w:val="nil"/>
              <w:bottom w:val="nil"/>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422" w:type="dxa"/>
            <w:gridSpan w:val="3"/>
            <w:tcBorders>
              <w:top w:val="single" w:sz="4" w:space="0" w:color="auto"/>
              <w:left w:val="nil"/>
              <w:bottom w:val="nil"/>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007" w:type="dxa"/>
            <w:gridSpan w:val="3"/>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trHeight w:val="660"/>
        </w:trPr>
        <w:tc>
          <w:tcPr>
            <w:tcW w:w="2278" w:type="dxa"/>
            <w:tcBorders>
              <w:top w:val="nil"/>
              <w:left w:val="single" w:sz="4" w:space="0" w:color="000000"/>
              <w:bottom w:val="single" w:sz="4" w:space="0" w:color="000000"/>
              <w:right w:val="single" w:sz="4" w:space="0" w:color="000000"/>
            </w:tcBorders>
            <w:hideMark/>
          </w:tcPr>
          <w:p w:rsidR="00546C34" w:rsidRPr="00546C34" w:rsidRDefault="00546C34" w:rsidP="00546C34">
            <w:pPr>
              <w:spacing w:after="0" w:line="240" w:lineRule="auto"/>
              <w:ind w:firstLineChars="600" w:firstLine="12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увеличение счетов расчетов (дебетовый остаток счета 1 210 02 000)</w:t>
            </w:r>
          </w:p>
        </w:tc>
        <w:tc>
          <w:tcPr>
            <w:tcW w:w="1459" w:type="dxa"/>
            <w:gridSpan w:val="5"/>
            <w:tcBorders>
              <w:top w:val="nil"/>
              <w:left w:val="single" w:sz="8"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811</w:t>
            </w:r>
          </w:p>
        </w:tc>
        <w:tc>
          <w:tcPr>
            <w:tcW w:w="3291" w:type="dxa"/>
            <w:gridSpan w:val="1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24"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56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-16 973 251,74</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-16 973 251,74</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007" w:type="dxa"/>
            <w:gridSpan w:val="3"/>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13" w:type="dxa"/>
            <w:gridSpan w:val="2"/>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gridAfter w:val="3"/>
          <w:wAfter w:w="740" w:type="dxa"/>
          <w:trHeight w:val="660"/>
        </w:trPr>
        <w:tc>
          <w:tcPr>
            <w:tcW w:w="2278" w:type="dxa"/>
            <w:tcBorders>
              <w:top w:val="single" w:sz="4" w:space="0" w:color="000000"/>
              <w:left w:val="single" w:sz="4" w:space="0" w:color="000000"/>
              <w:bottom w:val="single" w:sz="4" w:space="0" w:color="000000"/>
              <w:right w:val="single" w:sz="4" w:space="0" w:color="000000"/>
            </w:tcBorders>
            <w:hideMark/>
          </w:tcPr>
          <w:p w:rsidR="00546C34" w:rsidRPr="00546C34" w:rsidRDefault="00546C34" w:rsidP="00546C34">
            <w:pPr>
              <w:spacing w:after="0" w:line="240" w:lineRule="auto"/>
              <w:ind w:firstLineChars="600" w:firstLine="12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уменьшение счетов расчетов (кредитовый остаток счета 1 304 05 000)</w:t>
            </w:r>
          </w:p>
        </w:tc>
        <w:tc>
          <w:tcPr>
            <w:tcW w:w="1459" w:type="dxa"/>
            <w:gridSpan w:val="5"/>
            <w:tcBorders>
              <w:top w:val="nil"/>
              <w:left w:val="single" w:sz="8"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812</w:t>
            </w:r>
          </w:p>
        </w:tc>
        <w:tc>
          <w:tcPr>
            <w:tcW w:w="3291" w:type="dxa"/>
            <w:gridSpan w:val="1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24"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56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15 575 281,15</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15 575 281,15</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271" w:type="dxa"/>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gridAfter w:val="3"/>
          <w:wAfter w:w="740" w:type="dxa"/>
          <w:trHeight w:val="439"/>
        </w:trPr>
        <w:tc>
          <w:tcPr>
            <w:tcW w:w="2278" w:type="dxa"/>
            <w:tcBorders>
              <w:top w:val="single" w:sz="4" w:space="0" w:color="000000"/>
              <w:left w:val="single" w:sz="4" w:space="0" w:color="000000"/>
              <w:bottom w:val="single" w:sz="4" w:space="0" w:color="000000"/>
              <w:right w:val="single" w:sz="4" w:space="0" w:color="000000"/>
            </w:tcBorders>
            <w:hideMark/>
          </w:tcPr>
          <w:p w:rsidR="00546C34" w:rsidRPr="00546C34" w:rsidRDefault="00546C34" w:rsidP="00546C34">
            <w:pPr>
              <w:spacing w:after="0" w:line="240" w:lineRule="auto"/>
              <w:ind w:firstLineChars="400" w:firstLine="8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Изменение остатков по внутренним расчетам (стр. 821 + стр. 822)</w:t>
            </w:r>
          </w:p>
        </w:tc>
        <w:tc>
          <w:tcPr>
            <w:tcW w:w="1459" w:type="dxa"/>
            <w:gridSpan w:val="5"/>
            <w:tcBorders>
              <w:top w:val="nil"/>
              <w:left w:val="single" w:sz="8"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820</w:t>
            </w:r>
          </w:p>
        </w:tc>
        <w:tc>
          <w:tcPr>
            <w:tcW w:w="3291" w:type="dxa"/>
            <w:gridSpan w:val="12"/>
            <w:tcBorders>
              <w:top w:val="single" w:sz="4" w:space="0" w:color="000000"/>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24"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56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271" w:type="dxa"/>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gridAfter w:val="3"/>
          <w:wAfter w:w="740" w:type="dxa"/>
          <w:trHeight w:val="240"/>
        </w:trPr>
        <w:tc>
          <w:tcPr>
            <w:tcW w:w="2278" w:type="dxa"/>
            <w:tcBorders>
              <w:top w:val="nil"/>
              <w:left w:val="single" w:sz="4" w:space="0" w:color="000000"/>
              <w:bottom w:val="nil"/>
              <w:right w:val="single" w:sz="4" w:space="0" w:color="000000"/>
            </w:tcBorders>
            <w:hideMark/>
          </w:tcPr>
          <w:p w:rsidR="00546C34" w:rsidRPr="00546C34" w:rsidRDefault="00546C34" w:rsidP="00546C34">
            <w:pPr>
              <w:spacing w:after="0" w:line="240" w:lineRule="auto"/>
              <w:ind w:firstLineChars="600" w:firstLine="12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в том числе:</w:t>
            </w:r>
          </w:p>
        </w:tc>
        <w:tc>
          <w:tcPr>
            <w:tcW w:w="1459" w:type="dxa"/>
            <w:gridSpan w:val="5"/>
            <w:tcBorders>
              <w:top w:val="nil"/>
              <w:left w:val="single" w:sz="8" w:space="0" w:color="000000"/>
              <w:bottom w:val="nil"/>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3291" w:type="dxa"/>
            <w:gridSpan w:val="12"/>
            <w:tcBorders>
              <w:top w:val="nil"/>
              <w:left w:val="nil"/>
              <w:bottom w:val="nil"/>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324" w:type="dxa"/>
            <w:gridSpan w:val="4"/>
            <w:tcBorders>
              <w:top w:val="nil"/>
              <w:left w:val="nil"/>
              <w:bottom w:val="nil"/>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569" w:type="dxa"/>
            <w:gridSpan w:val="3"/>
            <w:tcBorders>
              <w:top w:val="nil"/>
              <w:left w:val="nil"/>
              <w:bottom w:val="nil"/>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173" w:type="dxa"/>
            <w:gridSpan w:val="2"/>
            <w:tcBorders>
              <w:top w:val="nil"/>
              <w:left w:val="nil"/>
              <w:bottom w:val="nil"/>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811" w:type="dxa"/>
            <w:gridSpan w:val="2"/>
            <w:tcBorders>
              <w:top w:val="nil"/>
              <w:left w:val="nil"/>
              <w:bottom w:val="nil"/>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709" w:type="dxa"/>
            <w:gridSpan w:val="4"/>
            <w:tcBorders>
              <w:top w:val="nil"/>
              <w:left w:val="nil"/>
              <w:bottom w:val="nil"/>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1422" w:type="dxa"/>
            <w:gridSpan w:val="3"/>
            <w:tcBorders>
              <w:top w:val="nil"/>
              <w:left w:val="nil"/>
              <w:bottom w:val="nil"/>
              <w:right w:val="single" w:sz="8"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 </w:t>
            </w:r>
          </w:p>
        </w:tc>
        <w:tc>
          <w:tcPr>
            <w:tcW w:w="271" w:type="dxa"/>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noWrap/>
            <w:vAlign w:val="bottom"/>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546C34">
        <w:trPr>
          <w:gridAfter w:val="3"/>
          <w:wAfter w:w="740" w:type="dxa"/>
          <w:trHeight w:val="1139"/>
        </w:trPr>
        <w:tc>
          <w:tcPr>
            <w:tcW w:w="2278" w:type="dxa"/>
            <w:tcBorders>
              <w:top w:val="nil"/>
              <w:left w:val="single" w:sz="4" w:space="0" w:color="000000"/>
              <w:bottom w:val="single" w:sz="4" w:space="0" w:color="000000"/>
              <w:right w:val="single" w:sz="4" w:space="0" w:color="000000"/>
            </w:tcBorders>
            <w:hideMark/>
          </w:tcPr>
          <w:p w:rsidR="00546C34" w:rsidRPr="00546C34" w:rsidRDefault="00546C34" w:rsidP="00546C34">
            <w:pPr>
              <w:spacing w:after="0" w:line="240" w:lineRule="auto"/>
              <w:ind w:firstLineChars="600" w:firstLine="12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увеличение остатков по внутренним расчетам</w:t>
            </w:r>
          </w:p>
        </w:tc>
        <w:tc>
          <w:tcPr>
            <w:tcW w:w="1459" w:type="dxa"/>
            <w:gridSpan w:val="5"/>
            <w:tcBorders>
              <w:top w:val="nil"/>
              <w:left w:val="single" w:sz="8" w:space="0" w:color="000000"/>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821</w:t>
            </w:r>
          </w:p>
        </w:tc>
        <w:tc>
          <w:tcPr>
            <w:tcW w:w="3291" w:type="dxa"/>
            <w:gridSpan w:val="1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24"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569" w:type="dxa"/>
            <w:gridSpan w:val="3"/>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173"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4"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3"/>
            <w:tcBorders>
              <w:top w:val="nil"/>
              <w:left w:val="nil"/>
              <w:bottom w:val="single" w:sz="4" w:space="0" w:color="000000"/>
              <w:right w:val="single" w:sz="8"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271" w:type="dxa"/>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r w:rsidR="00546C34" w:rsidRPr="00546C34" w:rsidTr="003F70B7">
        <w:trPr>
          <w:gridAfter w:val="3"/>
          <w:wAfter w:w="740" w:type="dxa"/>
          <w:trHeight w:val="439"/>
        </w:trPr>
        <w:tc>
          <w:tcPr>
            <w:tcW w:w="2278" w:type="dxa"/>
            <w:tcBorders>
              <w:top w:val="single" w:sz="4" w:space="0" w:color="000000"/>
              <w:left w:val="single" w:sz="4" w:space="0" w:color="000000"/>
              <w:bottom w:val="single" w:sz="4" w:space="0" w:color="000000"/>
              <w:right w:val="single" w:sz="4" w:space="0" w:color="000000"/>
            </w:tcBorders>
            <w:hideMark/>
          </w:tcPr>
          <w:p w:rsidR="00546C34" w:rsidRPr="00546C34" w:rsidRDefault="00546C34" w:rsidP="00546C34">
            <w:pPr>
              <w:spacing w:after="0" w:line="240" w:lineRule="auto"/>
              <w:ind w:firstLineChars="600" w:firstLine="1200"/>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уменьшение остатков по внутренним расчетам</w:t>
            </w:r>
          </w:p>
        </w:tc>
        <w:tc>
          <w:tcPr>
            <w:tcW w:w="1459" w:type="dxa"/>
            <w:gridSpan w:val="5"/>
            <w:tcBorders>
              <w:top w:val="nil"/>
              <w:left w:val="single" w:sz="8" w:space="0" w:color="000000"/>
              <w:bottom w:val="single" w:sz="8"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822</w:t>
            </w:r>
          </w:p>
        </w:tc>
        <w:tc>
          <w:tcPr>
            <w:tcW w:w="3291" w:type="dxa"/>
            <w:gridSpan w:val="12"/>
            <w:tcBorders>
              <w:top w:val="single" w:sz="4" w:space="0" w:color="000000"/>
              <w:left w:val="nil"/>
              <w:bottom w:val="single" w:sz="8"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324" w:type="dxa"/>
            <w:gridSpan w:val="4"/>
            <w:tcBorders>
              <w:top w:val="nil"/>
              <w:left w:val="nil"/>
              <w:bottom w:val="single" w:sz="8"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569" w:type="dxa"/>
            <w:gridSpan w:val="3"/>
            <w:tcBorders>
              <w:top w:val="nil"/>
              <w:left w:val="nil"/>
              <w:bottom w:val="single" w:sz="8" w:space="0" w:color="000000"/>
              <w:right w:val="single" w:sz="4"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173" w:type="dxa"/>
            <w:gridSpan w:val="2"/>
            <w:tcBorders>
              <w:top w:val="nil"/>
              <w:left w:val="nil"/>
              <w:bottom w:val="single" w:sz="8"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811" w:type="dxa"/>
            <w:gridSpan w:val="2"/>
            <w:tcBorders>
              <w:top w:val="nil"/>
              <w:left w:val="nil"/>
              <w:bottom w:val="single" w:sz="8"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709" w:type="dxa"/>
            <w:gridSpan w:val="4"/>
            <w:tcBorders>
              <w:top w:val="nil"/>
              <w:left w:val="nil"/>
              <w:bottom w:val="single" w:sz="8" w:space="0" w:color="000000"/>
              <w:right w:val="single" w:sz="4" w:space="0" w:color="000000"/>
            </w:tcBorders>
            <w:noWrap/>
            <w:hideMark/>
          </w:tcPr>
          <w:p w:rsidR="00546C34" w:rsidRPr="00546C34" w:rsidRDefault="00546C34" w:rsidP="00546C34">
            <w:pPr>
              <w:spacing w:after="0" w:line="240" w:lineRule="auto"/>
              <w:jc w:val="right"/>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1422" w:type="dxa"/>
            <w:gridSpan w:val="3"/>
            <w:tcBorders>
              <w:top w:val="nil"/>
              <w:left w:val="nil"/>
              <w:bottom w:val="single" w:sz="8" w:space="0" w:color="000000"/>
              <w:right w:val="single" w:sz="8" w:space="0" w:color="000000"/>
            </w:tcBorders>
            <w:noWrap/>
            <w:hideMark/>
          </w:tcPr>
          <w:p w:rsidR="00546C34" w:rsidRPr="00546C34" w:rsidRDefault="00546C34" w:rsidP="00546C34">
            <w:pPr>
              <w:spacing w:after="0" w:line="240" w:lineRule="auto"/>
              <w:jc w:val="center"/>
              <w:rPr>
                <w:rFonts w:ascii="Times New Roman" w:eastAsia="Times New Roman" w:hAnsi="Times New Roman" w:cs="Times New Roman"/>
                <w:sz w:val="20"/>
                <w:szCs w:val="20"/>
                <w:lang w:eastAsia="ru-RU"/>
              </w:rPr>
            </w:pPr>
            <w:r w:rsidRPr="00546C34">
              <w:rPr>
                <w:rFonts w:ascii="Times New Roman" w:eastAsia="Times New Roman" w:hAnsi="Times New Roman" w:cs="Times New Roman"/>
                <w:sz w:val="20"/>
                <w:szCs w:val="20"/>
                <w:lang w:eastAsia="ru-RU"/>
              </w:rPr>
              <w:t>×</w:t>
            </w:r>
          </w:p>
        </w:tc>
        <w:tc>
          <w:tcPr>
            <w:tcW w:w="271" w:type="dxa"/>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noWrap/>
            <w:hideMark/>
          </w:tcPr>
          <w:p w:rsidR="00546C34" w:rsidRPr="00546C34" w:rsidRDefault="00546C34" w:rsidP="00546C34">
            <w:pPr>
              <w:spacing w:after="0" w:line="240" w:lineRule="auto"/>
              <w:rPr>
                <w:rFonts w:ascii="Times New Roman" w:eastAsia="Times New Roman" w:hAnsi="Times New Roman" w:cs="Times New Roman"/>
                <w:sz w:val="20"/>
                <w:szCs w:val="20"/>
                <w:lang w:eastAsia="ru-RU"/>
              </w:rPr>
            </w:pPr>
          </w:p>
        </w:tc>
      </w:tr>
    </w:tbl>
    <w:p w:rsidR="00546C34" w:rsidRPr="00546C34" w:rsidRDefault="00546C34" w:rsidP="00546C34">
      <w:pPr>
        <w:suppressAutoHyphens/>
        <w:spacing w:after="0" w:line="240" w:lineRule="auto"/>
        <w:ind w:left="93"/>
        <w:jc w:val="center"/>
        <w:rPr>
          <w:rFonts w:ascii="Times New Roman" w:eastAsia="Times New Roman" w:hAnsi="Times New Roman" w:cs="Times New Roman"/>
          <w:sz w:val="28"/>
          <w:szCs w:val="28"/>
          <w:lang w:eastAsia="ar-SA"/>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3F70B7" w:rsidRDefault="003F70B7" w:rsidP="009E346A">
      <w:pPr>
        <w:spacing w:after="0" w:line="240" w:lineRule="auto"/>
        <w:jc w:val="center"/>
        <w:rPr>
          <w:rFonts w:ascii="Times New Roman" w:hAnsi="Times New Roman" w:cs="Times New Roman"/>
          <w:sz w:val="24"/>
          <w:szCs w:val="24"/>
        </w:rPr>
        <w:sectPr w:rsidR="003F70B7" w:rsidSect="003F70B7">
          <w:headerReference w:type="default" r:id="rId16"/>
          <w:pgSz w:w="16838" w:h="11906" w:orient="landscape"/>
          <w:pgMar w:top="-806" w:right="536" w:bottom="426" w:left="426" w:header="709" w:footer="709" w:gutter="0"/>
          <w:cols w:space="708"/>
          <w:docGrid w:linePitch="360"/>
        </w:sectPr>
      </w:pPr>
    </w:p>
    <w:p w:rsidR="003F70B7" w:rsidRPr="003F70B7" w:rsidRDefault="003F70B7" w:rsidP="003F70B7">
      <w:pPr>
        <w:spacing w:after="0" w:line="240" w:lineRule="auto"/>
        <w:jc w:val="center"/>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lastRenderedPageBreak/>
        <w:t xml:space="preserve">АДМИНИСТРАЦИЯ </w:t>
      </w:r>
    </w:p>
    <w:p w:rsidR="003F70B7" w:rsidRPr="003F70B7" w:rsidRDefault="003F70B7" w:rsidP="003F70B7">
      <w:pPr>
        <w:spacing w:after="0" w:line="240" w:lineRule="auto"/>
        <w:jc w:val="center"/>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 xml:space="preserve">СЕЛЬСКОГО ПОСЕЛЕНИЯ </w:t>
      </w:r>
      <w:proofErr w:type="gramStart"/>
      <w:r w:rsidRPr="003F70B7">
        <w:rPr>
          <w:rFonts w:ascii="Times New Roman" w:eastAsia="Times New Roman" w:hAnsi="Times New Roman" w:cs="Times New Roman"/>
          <w:sz w:val="28"/>
          <w:szCs w:val="28"/>
          <w:lang w:eastAsia="ru-RU"/>
        </w:rPr>
        <w:t>СВЕТЛЫЙ</w:t>
      </w:r>
      <w:proofErr w:type="gramEnd"/>
    </w:p>
    <w:p w:rsidR="003F70B7" w:rsidRPr="003F70B7" w:rsidRDefault="003F70B7" w:rsidP="003F70B7">
      <w:pPr>
        <w:spacing w:after="0" w:line="240" w:lineRule="auto"/>
        <w:jc w:val="center"/>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Березовского района</w:t>
      </w:r>
    </w:p>
    <w:p w:rsidR="003F70B7" w:rsidRPr="003F70B7" w:rsidRDefault="003F70B7" w:rsidP="003F70B7">
      <w:pPr>
        <w:spacing w:after="0" w:line="240" w:lineRule="auto"/>
        <w:jc w:val="center"/>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Ханты-Мансийского автономного округа-Югры</w:t>
      </w:r>
    </w:p>
    <w:p w:rsidR="003F70B7" w:rsidRPr="003F70B7" w:rsidRDefault="003F70B7" w:rsidP="003F70B7">
      <w:pPr>
        <w:spacing w:after="0" w:line="240" w:lineRule="auto"/>
        <w:jc w:val="center"/>
        <w:rPr>
          <w:rFonts w:ascii="Times New Roman" w:eastAsia="Times New Roman" w:hAnsi="Times New Roman" w:cs="Times New Roman"/>
          <w:b/>
          <w:bCs/>
          <w:sz w:val="28"/>
          <w:szCs w:val="28"/>
          <w:lang w:eastAsia="ru-RU"/>
        </w:rPr>
      </w:pPr>
    </w:p>
    <w:p w:rsidR="003F70B7" w:rsidRPr="003F70B7" w:rsidRDefault="003F70B7" w:rsidP="003F70B7">
      <w:pPr>
        <w:spacing w:after="0" w:line="240" w:lineRule="auto"/>
        <w:jc w:val="center"/>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ПОСТАНОВЛЕНИЕ</w:t>
      </w:r>
    </w:p>
    <w:p w:rsidR="003F70B7" w:rsidRPr="003F70B7" w:rsidRDefault="003F70B7" w:rsidP="003F70B7">
      <w:pPr>
        <w:spacing w:after="0" w:line="240" w:lineRule="auto"/>
        <w:jc w:val="center"/>
        <w:rPr>
          <w:rFonts w:ascii="Times New Roman" w:eastAsia="Times New Roman" w:hAnsi="Times New Roman" w:cs="Times New Roman"/>
          <w:sz w:val="28"/>
          <w:szCs w:val="28"/>
          <w:lang w:eastAsia="ru-RU"/>
        </w:rPr>
      </w:pPr>
    </w:p>
    <w:p w:rsidR="003F70B7" w:rsidRPr="003F70B7" w:rsidRDefault="003F70B7" w:rsidP="003F70B7">
      <w:pPr>
        <w:tabs>
          <w:tab w:val="left" w:pos="8790"/>
        </w:tabs>
        <w:spacing w:after="0" w:line="240" w:lineRule="auto"/>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от 28.09.2020                                                                                                      № 93</w:t>
      </w:r>
    </w:p>
    <w:p w:rsidR="003F70B7" w:rsidRPr="003F70B7" w:rsidRDefault="003F70B7" w:rsidP="003F70B7">
      <w:pPr>
        <w:spacing w:after="0" w:line="240" w:lineRule="auto"/>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3F70B7">
        <w:rPr>
          <w:rFonts w:ascii="Times New Roman" w:eastAsia="Times New Roman" w:hAnsi="Times New Roman" w:cs="Times New Roman"/>
          <w:sz w:val="28"/>
          <w:szCs w:val="28"/>
          <w:lang w:eastAsia="ru-RU"/>
        </w:rPr>
        <w:t>п. Светлый</w:t>
      </w:r>
    </w:p>
    <w:p w:rsidR="003F70B7" w:rsidRPr="003F70B7" w:rsidRDefault="003F70B7" w:rsidP="003F70B7">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53"/>
      </w:tblGrid>
      <w:tr w:rsidR="003F70B7" w:rsidRPr="003F70B7" w:rsidTr="003F70B7">
        <w:tc>
          <w:tcPr>
            <w:tcW w:w="5353" w:type="dxa"/>
            <w:hideMark/>
          </w:tcPr>
          <w:p w:rsidR="003F70B7" w:rsidRPr="003F70B7" w:rsidRDefault="003F70B7" w:rsidP="003F70B7">
            <w:pPr>
              <w:tabs>
                <w:tab w:val="left" w:pos="1110"/>
              </w:tabs>
              <w:spacing w:after="0" w:line="240" w:lineRule="auto"/>
              <w:jc w:val="both"/>
              <w:rPr>
                <w:rFonts w:ascii="Times New Roman" w:eastAsia="Times New Roman" w:hAnsi="Times New Roman" w:cs="Times New Roman"/>
                <w:b/>
                <w:sz w:val="28"/>
                <w:szCs w:val="28"/>
                <w:lang w:eastAsia="x-none"/>
              </w:rPr>
            </w:pPr>
            <w:r w:rsidRPr="003F70B7">
              <w:rPr>
                <w:rFonts w:ascii="Times New Roman" w:eastAsia="Times New Roman" w:hAnsi="Times New Roman" w:cs="Times New Roman"/>
                <w:b/>
                <w:sz w:val="28"/>
                <w:szCs w:val="28"/>
                <w:lang w:eastAsia="ru-RU"/>
              </w:rPr>
              <w:t>О внесении изменений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2016-2022 годы»</w:t>
            </w:r>
          </w:p>
        </w:tc>
      </w:tr>
    </w:tbl>
    <w:p w:rsidR="003F70B7" w:rsidRPr="003F70B7" w:rsidRDefault="003F70B7" w:rsidP="003F70B7">
      <w:pPr>
        <w:spacing w:after="0" w:line="240" w:lineRule="auto"/>
        <w:jc w:val="both"/>
        <w:rPr>
          <w:rFonts w:ascii="Times New Roman" w:eastAsia="Times New Roman" w:hAnsi="Times New Roman" w:cs="Times New Roman"/>
          <w:b/>
          <w:sz w:val="28"/>
          <w:szCs w:val="28"/>
          <w:lang w:eastAsia="ru-RU"/>
        </w:rPr>
      </w:pPr>
    </w:p>
    <w:p w:rsidR="003F70B7" w:rsidRPr="003F70B7" w:rsidRDefault="003F70B7" w:rsidP="003F70B7">
      <w:pPr>
        <w:spacing w:after="0" w:line="240" w:lineRule="auto"/>
        <w:ind w:right="-1"/>
        <w:jc w:val="both"/>
        <w:outlineLvl w:val="0"/>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 xml:space="preserve">            </w:t>
      </w:r>
      <w:proofErr w:type="gramStart"/>
      <w:r w:rsidRPr="003F70B7">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09.06.2020г.       № 70  «О внесении изменений в решение совета депутатов сельского поселения Светлый №70 от 25.12.2016 «О бюджете сельского поселения Светлый на 2020 год и на плановый период 2021</w:t>
      </w:r>
      <w:proofErr w:type="gramEnd"/>
      <w:r w:rsidRPr="003F70B7">
        <w:rPr>
          <w:rFonts w:ascii="Times New Roman" w:eastAsia="Times New Roman" w:hAnsi="Times New Roman" w:cs="Times New Roman"/>
          <w:sz w:val="28"/>
          <w:szCs w:val="28"/>
          <w:lang w:eastAsia="ru-RU"/>
        </w:rPr>
        <w:t xml:space="preserve"> и 2022 годов», </w:t>
      </w:r>
    </w:p>
    <w:p w:rsidR="003F70B7" w:rsidRPr="003F70B7" w:rsidRDefault="003F70B7" w:rsidP="003F70B7">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F70B7">
        <w:rPr>
          <w:rFonts w:ascii="Times New Roman" w:eastAsia="Times New Roman" w:hAnsi="Times New Roman" w:cs="Times New Roman"/>
          <w:bCs/>
          <w:sz w:val="28"/>
          <w:szCs w:val="28"/>
          <w:lang w:eastAsia="ru-RU"/>
        </w:rPr>
        <w:t>ПОСТАНОВЛЯЮ:</w:t>
      </w:r>
    </w:p>
    <w:p w:rsidR="003F70B7" w:rsidRPr="003F70B7" w:rsidRDefault="003F70B7" w:rsidP="003F70B7">
      <w:pPr>
        <w:tabs>
          <w:tab w:val="left" w:pos="1110"/>
        </w:tabs>
        <w:spacing w:after="120" w:line="240" w:lineRule="auto"/>
        <w:ind w:firstLine="851"/>
        <w:contextualSpacing/>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1. Внести в Постановление администрации сельского поселения Светлый от 08.04.2014 № 50 «Об утверждении муниципальной программы «Благоустройство территории сельского поселения Светлый на 2016-2022 годы» (далее по тексту Постановление)</w:t>
      </w:r>
      <w:r w:rsidRPr="003F70B7">
        <w:rPr>
          <w:rFonts w:ascii="Times New Roman" w:eastAsia="Times New Roman" w:hAnsi="Times New Roman" w:cs="Times New Roman"/>
          <w:sz w:val="28"/>
          <w:szCs w:val="28"/>
          <w:lang w:eastAsia="x-none"/>
        </w:rPr>
        <w:t xml:space="preserve"> </w:t>
      </w:r>
      <w:r w:rsidRPr="003F70B7">
        <w:rPr>
          <w:rFonts w:ascii="Times New Roman" w:eastAsia="Times New Roman" w:hAnsi="Times New Roman" w:cs="Times New Roman"/>
          <w:sz w:val="28"/>
          <w:szCs w:val="28"/>
          <w:lang w:eastAsia="ru-RU"/>
        </w:rPr>
        <w:t>следующие изменения:</w:t>
      </w:r>
    </w:p>
    <w:p w:rsidR="003F70B7" w:rsidRPr="003F70B7" w:rsidRDefault="003F70B7" w:rsidP="003F70B7">
      <w:pPr>
        <w:spacing w:after="0" w:line="240" w:lineRule="auto"/>
        <w:ind w:firstLine="851"/>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bCs/>
          <w:sz w:val="28"/>
          <w:szCs w:val="28"/>
          <w:lang w:eastAsia="ru-RU"/>
        </w:rPr>
        <w:t xml:space="preserve">1.1 Приложения 1,2,3 </w:t>
      </w:r>
      <w:r w:rsidRPr="003F70B7">
        <w:rPr>
          <w:rFonts w:ascii="Times New Roman" w:eastAsia="Times New Roman" w:hAnsi="Times New Roman" w:cs="Times New Roman"/>
          <w:sz w:val="28"/>
          <w:szCs w:val="28"/>
          <w:lang w:eastAsia="ru-RU"/>
        </w:rPr>
        <w:t>к Постановлению изложить в следующей редакции, согласно приложениям 1,2,3 настоящего Постановления.</w:t>
      </w:r>
    </w:p>
    <w:p w:rsidR="003F70B7" w:rsidRPr="003F70B7" w:rsidRDefault="003F70B7" w:rsidP="003F70B7">
      <w:pPr>
        <w:spacing w:after="0" w:line="240" w:lineRule="auto"/>
        <w:ind w:firstLine="851"/>
        <w:jc w:val="both"/>
        <w:rPr>
          <w:rFonts w:ascii="Times New Roman" w:hAnsi="Times New Roman"/>
          <w:sz w:val="28"/>
          <w:szCs w:val="28"/>
        </w:rPr>
      </w:pPr>
      <w:r w:rsidRPr="003F70B7">
        <w:rPr>
          <w:rFonts w:ascii="Calibri" w:hAnsi="Calibri"/>
          <w:sz w:val="28"/>
          <w:szCs w:val="28"/>
        </w:rPr>
        <w:t>2.</w:t>
      </w:r>
      <w:r w:rsidRPr="003F70B7">
        <w:rPr>
          <w:rFonts w:ascii="Times New Roman" w:hAnsi="Times New Roman"/>
          <w:sz w:val="28"/>
          <w:szCs w:val="28"/>
        </w:rPr>
        <w:t xml:space="preserve">  </w:t>
      </w:r>
      <w:proofErr w:type="gramStart"/>
      <w:r w:rsidRPr="003F70B7">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3F70B7" w:rsidRPr="003F70B7" w:rsidRDefault="003F70B7" w:rsidP="003F70B7">
      <w:pPr>
        <w:spacing w:after="0" w:line="240" w:lineRule="auto"/>
        <w:ind w:firstLine="851"/>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rsidR="003F70B7" w:rsidRPr="003F70B7" w:rsidRDefault="003F70B7" w:rsidP="003F70B7">
      <w:pPr>
        <w:spacing w:after="0" w:line="240" w:lineRule="auto"/>
        <w:ind w:firstLine="851"/>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 xml:space="preserve">4. </w:t>
      </w:r>
      <w:proofErr w:type="gramStart"/>
      <w:r w:rsidRPr="003F70B7">
        <w:rPr>
          <w:rFonts w:ascii="Times New Roman" w:eastAsia="Times New Roman" w:hAnsi="Times New Roman" w:cs="Times New Roman"/>
          <w:sz w:val="28"/>
          <w:szCs w:val="28"/>
          <w:lang w:eastAsia="ru-RU"/>
        </w:rPr>
        <w:t>Контроль за</w:t>
      </w:r>
      <w:proofErr w:type="gramEnd"/>
      <w:r w:rsidRPr="003F70B7">
        <w:rPr>
          <w:rFonts w:ascii="Times New Roman" w:eastAsia="Times New Roman" w:hAnsi="Times New Roman" w:cs="Times New Roman"/>
          <w:sz w:val="28"/>
          <w:szCs w:val="28"/>
          <w:lang w:eastAsia="ru-RU"/>
        </w:rPr>
        <w:t xml:space="preserve"> исполнением Постановления оставляю за собой.</w:t>
      </w:r>
    </w:p>
    <w:p w:rsidR="003F70B7" w:rsidRPr="003F70B7" w:rsidRDefault="003F70B7" w:rsidP="003F70B7">
      <w:pPr>
        <w:spacing w:after="0" w:line="240" w:lineRule="auto"/>
        <w:ind w:firstLine="851"/>
        <w:jc w:val="both"/>
        <w:rPr>
          <w:rFonts w:ascii="Times New Roman" w:eastAsia="Times New Roman" w:hAnsi="Times New Roman" w:cs="Times New Roman"/>
          <w:sz w:val="28"/>
          <w:szCs w:val="28"/>
          <w:lang w:eastAsia="ru-RU"/>
        </w:rPr>
      </w:pPr>
    </w:p>
    <w:p w:rsidR="003F70B7" w:rsidRPr="003F70B7" w:rsidRDefault="003F70B7" w:rsidP="003F70B7">
      <w:pPr>
        <w:spacing w:after="0" w:line="240" w:lineRule="auto"/>
        <w:ind w:firstLine="851"/>
        <w:jc w:val="both"/>
        <w:rPr>
          <w:rFonts w:ascii="Times New Roman" w:eastAsia="Times New Roman" w:hAnsi="Times New Roman" w:cs="Times New Roman"/>
          <w:sz w:val="28"/>
          <w:szCs w:val="28"/>
          <w:lang w:eastAsia="ru-RU"/>
        </w:rPr>
      </w:pPr>
    </w:p>
    <w:p w:rsidR="003F70B7" w:rsidRPr="003F70B7" w:rsidRDefault="003F70B7" w:rsidP="003F70B7">
      <w:pPr>
        <w:spacing w:after="0" w:line="240" w:lineRule="auto"/>
        <w:ind w:firstLine="851"/>
        <w:jc w:val="both"/>
        <w:rPr>
          <w:rFonts w:ascii="Times New Roman" w:eastAsia="Times New Roman" w:hAnsi="Times New Roman" w:cs="Times New Roman"/>
          <w:sz w:val="28"/>
          <w:szCs w:val="28"/>
          <w:lang w:eastAsia="ru-RU"/>
        </w:rPr>
      </w:pPr>
    </w:p>
    <w:p w:rsidR="003F70B7" w:rsidRPr="003F70B7" w:rsidRDefault="003F70B7" w:rsidP="003F70B7">
      <w:pPr>
        <w:autoSpaceDE w:val="0"/>
        <w:autoSpaceDN w:val="0"/>
        <w:adjustRightInd w:val="0"/>
        <w:spacing w:after="0" w:line="240" w:lineRule="auto"/>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И.о. главы поселения                                                                        Е.Н. Тодорова</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lang w:eastAsia="ru-RU"/>
        </w:rPr>
      </w:pPr>
      <w:r w:rsidRPr="003F70B7">
        <w:rPr>
          <w:rFonts w:ascii="Times New Roman" w:eastAsia="Times New Roman" w:hAnsi="Times New Roman" w:cs="Times New Roman"/>
          <w:lang w:eastAsia="ru-RU"/>
        </w:rPr>
        <w:lastRenderedPageBreak/>
        <w:t>Приложение 1</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                                                                 к Постановлению администрации</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     сельского поселения </w:t>
      </w:r>
      <w:proofErr w:type="gramStart"/>
      <w:r w:rsidRPr="003F70B7">
        <w:rPr>
          <w:rFonts w:ascii="Times New Roman" w:eastAsia="Times New Roman" w:hAnsi="Times New Roman" w:cs="Times New Roman"/>
          <w:sz w:val="18"/>
          <w:szCs w:val="18"/>
          <w:lang w:eastAsia="ru-RU"/>
        </w:rPr>
        <w:t>Светлый</w:t>
      </w:r>
      <w:proofErr w:type="gramEnd"/>
      <w:r w:rsidRPr="003F70B7">
        <w:rPr>
          <w:rFonts w:ascii="Times New Roman" w:eastAsia="Times New Roman" w:hAnsi="Times New Roman" w:cs="Times New Roman"/>
          <w:sz w:val="18"/>
          <w:szCs w:val="18"/>
          <w:lang w:eastAsia="ru-RU"/>
        </w:rPr>
        <w:t xml:space="preserve"> </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                                            от 28.09.2020  №93</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«Об утверждении муниципальной программы </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«Благоустройство территории </w:t>
      </w:r>
      <w:proofErr w:type="gramStart"/>
      <w:r w:rsidRPr="003F70B7">
        <w:rPr>
          <w:rFonts w:ascii="Times New Roman" w:eastAsia="Times New Roman" w:hAnsi="Times New Roman" w:cs="Times New Roman"/>
          <w:sz w:val="18"/>
          <w:szCs w:val="18"/>
          <w:lang w:eastAsia="ru-RU"/>
        </w:rPr>
        <w:t>сельского</w:t>
      </w:r>
      <w:proofErr w:type="gramEnd"/>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 поселения </w:t>
      </w:r>
      <w:proofErr w:type="gramStart"/>
      <w:r w:rsidRPr="003F70B7">
        <w:rPr>
          <w:rFonts w:ascii="Times New Roman" w:eastAsia="Times New Roman" w:hAnsi="Times New Roman" w:cs="Times New Roman"/>
          <w:sz w:val="18"/>
          <w:szCs w:val="18"/>
          <w:lang w:eastAsia="ru-RU"/>
        </w:rPr>
        <w:t>Светлый</w:t>
      </w:r>
      <w:proofErr w:type="gramEnd"/>
      <w:r w:rsidRPr="003F70B7">
        <w:rPr>
          <w:rFonts w:ascii="Times New Roman" w:eastAsia="Times New Roman" w:hAnsi="Times New Roman" w:cs="Times New Roman"/>
          <w:sz w:val="18"/>
          <w:szCs w:val="18"/>
          <w:lang w:eastAsia="ru-RU"/>
        </w:rPr>
        <w:t xml:space="preserve"> на 2016-2022 годы»</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от 08.04.2014 № 50 </w:t>
      </w:r>
    </w:p>
    <w:p w:rsidR="003F70B7" w:rsidRPr="003F70B7" w:rsidRDefault="003F70B7" w:rsidP="003F70B7">
      <w:pPr>
        <w:widowControl w:val="0"/>
        <w:suppressAutoHyphens/>
        <w:spacing w:after="0" w:line="240" w:lineRule="auto"/>
        <w:rPr>
          <w:rFonts w:ascii="Times New Roman" w:eastAsia="Calibri" w:hAnsi="Times New Roman" w:cs="Times New Roman"/>
          <w:b/>
          <w:bCs/>
          <w:kern w:val="2"/>
          <w:lang w:eastAsia="ru-RU"/>
        </w:rPr>
      </w:pPr>
    </w:p>
    <w:p w:rsidR="003F70B7" w:rsidRPr="003F70B7" w:rsidRDefault="003F70B7" w:rsidP="003F70B7">
      <w:pPr>
        <w:spacing w:after="0" w:line="240" w:lineRule="auto"/>
        <w:jc w:val="center"/>
        <w:rPr>
          <w:rFonts w:ascii="Times New Roman" w:eastAsia="Calibri" w:hAnsi="Times New Roman" w:cs="Times New Roman"/>
        </w:rPr>
      </w:pPr>
    </w:p>
    <w:p w:rsidR="003F70B7" w:rsidRPr="003F70B7" w:rsidRDefault="003F70B7" w:rsidP="003F70B7">
      <w:pPr>
        <w:spacing w:after="0" w:line="240" w:lineRule="auto"/>
        <w:jc w:val="center"/>
        <w:rPr>
          <w:rFonts w:ascii="Times New Roman" w:eastAsia="Calibri" w:hAnsi="Times New Roman" w:cs="Times New Roman"/>
          <w:b/>
          <w:sz w:val="28"/>
        </w:rPr>
      </w:pPr>
      <w:r w:rsidRPr="003F70B7">
        <w:rPr>
          <w:rFonts w:ascii="Times New Roman" w:eastAsia="Calibri" w:hAnsi="Times New Roman" w:cs="Times New Roman"/>
          <w:b/>
          <w:sz w:val="28"/>
        </w:rPr>
        <w:t>ПАСПОРТ</w:t>
      </w:r>
    </w:p>
    <w:p w:rsidR="003F70B7" w:rsidRPr="003F70B7" w:rsidRDefault="003F70B7" w:rsidP="003F70B7">
      <w:pPr>
        <w:spacing w:after="0" w:line="240" w:lineRule="auto"/>
        <w:jc w:val="center"/>
        <w:rPr>
          <w:rFonts w:ascii="Times New Roman" w:eastAsia="Calibri" w:hAnsi="Times New Roman" w:cs="Times New Roman"/>
          <w:b/>
          <w:sz w:val="28"/>
        </w:rPr>
      </w:pPr>
      <w:r w:rsidRPr="003F70B7">
        <w:rPr>
          <w:rFonts w:ascii="Times New Roman" w:eastAsia="Calibri" w:hAnsi="Times New Roman" w:cs="Times New Roman"/>
          <w:b/>
          <w:sz w:val="28"/>
        </w:rPr>
        <w:t>муниципальной программы</w:t>
      </w:r>
    </w:p>
    <w:p w:rsidR="003F70B7" w:rsidRPr="003F70B7" w:rsidRDefault="003F70B7" w:rsidP="003F70B7">
      <w:pPr>
        <w:spacing w:after="0" w:line="240" w:lineRule="auto"/>
        <w:jc w:val="center"/>
        <w:rPr>
          <w:rFonts w:ascii="Times New Roman" w:eastAsia="Calibri" w:hAnsi="Times New Roman" w:cs="Times New Roman"/>
          <w:sz w:val="28"/>
        </w:rPr>
      </w:pPr>
      <w:r w:rsidRPr="003F70B7">
        <w:rPr>
          <w:rFonts w:ascii="Times New Roman" w:eastAsia="Calibri" w:hAnsi="Times New Roman" w:cs="Times New Roman"/>
          <w:sz w:val="28"/>
        </w:rPr>
        <w:t xml:space="preserve">«Благоустройство  территории сельского поселения </w:t>
      </w:r>
      <w:proofErr w:type="gramStart"/>
      <w:r w:rsidRPr="003F70B7">
        <w:rPr>
          <w:rFonts w:ascii="Times New Roman" w:eastAsia="Calibri" w:hAnsi="Times New Roman" w:cs="Times New Roman"/>
          <w:sz w:val="28"/>
        </w:rPr>
        <w:t>Светлый</w:t>
      </w:r>
      <w:proofErr w:type="gramEnd"/>
    </w:p>
    <w:p w:rsidR="003F70B7" w:rsidRPr="003F70B7" w:rsidRDefault="003F70B7" w:rsidP="003F70B7">
      <w:pPr>
        <w:spacing w:after="0" w:line="240" w:lineRule="auto"/>
        <w:jc w:val="center"/>
        <w:rPr>
          <w:rFonts w:ascii="Times New Roman" w:eastAsia="Calibri" w:hAnsi="Times New Roman" w:cs="Times New Roman"/>
          <w:sz w:val="28"/>
        </w:rPr>
      </w:pPr>
      <w:r w:rsidRPr="003F70B7">
        <w:rPr>
          <w:rFonts w:ascii="Times New Roman" w:eastAsia="Calibri" w:hAnsi="Times New Roman" w:cs="Times New Roman"/>
          <w:sz w:val="28"/>
        </w:rPr>
        <w:t>на 2016-2022 годы»</w:t>
      </w:r>
    </w:p>
    <w:p w:rsidR="003F70B7" w:rsidRPr="003F70B7" w:rsidRDefault="003F70B7" w:rsidP="003F70B7">
      <w:pPr>
        <w:spacing w:after="0" w:line="240" w:lineRule="auto"/>
        <w:rPr>
          <w:rFonts w:ascii="Times New Roman" w:eastAsia="Calibri"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27"/>
      </w:tblGrid>
      <w:tr w:rsidR="003F70B7" w:rsidRPr="003F70B7" w:rsidTr="003F70B7">
        <w:tc>
          <w:tcPr>
            <w:tcW w:w="4644"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rPr>
                <w:rFonts w:ascii="Times New Roman" w:eastAsia="Calibri" w:hAnsi="Times New Roman" w:cs="Times New Roman"/>
                <w:sz w:val="28"/>
              </w:rPr>
            </w:pPr>
            <w:r w:rsidRPr="003F70B7">
              <w:rPr>
                <w:rFonts w:ascii="Times New Roman" w:eastAsia="Calibri" w:hAnsi="Times New Roman" w:cs="Times New Roman"/>
                <w:sz w:val="28"/>
              </w:rPr>
              <w:t>Наименование муниципальной программы</w:t>
            </w:r>
          </w:p>
        </w:tc>
        <w:tc>
          <w:tcPr>
            <w:tcW w:w="4927"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 xml:space="preserve">«Благоустройство территории сельского поселения </w:t>
            </w:r>
            <w:proofErr w:type="gramStart"/>
            <w:r w:rsidRPr="003F70B7">
              <w:rPr>
                <w:rFonts w:ascii="Times New Roman" w:eastAsia="Calibri" w:hAnsi="Times New Roman" w:cs="Times New Roman"/>
                <w:sz w:val="28"/>
              </w:rPr>
              <w:t>Светлый</w:t>
            </w:r>
            <w:proofErr w:type="gramEnd"/>
            <w:r w:rsidRPr="003F70B7">
              <w:rPr>
                <w:rFonts w:ascii="Times New Roman" w:eastAsia="Calibri" w:hAnsi="Times New Roman" w:cs="Times New Roman"/>
                <w:sz w:val="28"/>
              </w:rPr>
              <w:t xml:space="preserve">  на 2016-2022 годы»</w:t>
            </w:r>
          </w:p>
        </w:tc>
      </w:tr>
      <w:tr w:rsidR="003F70B7" w:rsidRPr="003F70B7" w:rsidTr="003F70B7">
        <w:tc>
          <w:tcPr>
            <w:tcW w:w="4644"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rPr>
                <w:rFonts w:ascii="Times New Roman" w:eastAsia="Calibri" w:hAnsi="Times New Roman" w:cs="Times New Roman"/>
                <w:sz w:val="28"/>
              </w:rPr>
            </w:pPr>
            <w:r w:rsidRPr="003F70B7">
              <w:rPr>
                <w:rFonts w:ascii="Times New Roman" w:eastAsia="Calibri" w:hAnsi="Times New Roman" w:cs="Times New Roman"/>
                <w:sz w:val="28"/>
              </w:rPr>
              <w:t xml:space="preserve">Дата принятия решения о разработке муниципальной программы (наименование и номер соответствующего нормативного акта)   </w:t>
            </w:r>
          </w:p>
        </w:tc>
        <w:tc>
          <w:tcPr>
            <w:tcW w:w="4927"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Распоряжение администрации сельского поселения Светлый от 14.03.2014 №16-р «О разработке муниципальной  программы  «Благоустройство  территории сельского поселения Светлый  на 2014-2018 годы»</w:t>
            </w:r>
          </w:p>
        </w:tc>
      </w:tr>
      <w:tr w:rsidR="003F70B7" w:rsidRPr="003F70B7" w:rsidTr="003F70B7">
        <w:tc>
          <w:tcPr>
            <w:tcW w:w="4644"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rPr>
                <w:rFonts w:ascii="Times New Roman" w:eastAsia="Calibri" w:hAnsi="Times New Roman" w:cs="Times New Roman"/>
                <w:sz w:val="28"/>
              </w:rPr>
            </w:pPr>
            <w:r w:rsidRPr="003F70B7">
              <w:rPr>
                <w:rFonts w:ascii="Times New Roman" w:eastAsia="Calibri" w:hAnsi="Times New Roman" w:cs="Times New Roman"/>
                <w:sz w:val="28"/>
              </w:rPr>
              <w:t xml:space="preserve">Ответственный исполнитель муниципальной программы </w:t>
            </w:r>
          </w:p>
        </w:tc>
        <w:tc>
          <w:tcPr>
            <w:tcW w:w="4927"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 xml:space="preserve">Администрация сельского поселения </w:t>
            </w:r>
            <w:proofErr w:type="gramStart"/>
            <w:r w:rsidRPr="003F70B7">
              <w:rPr>
                <w:rFonts w:ascii="Times New Roman" w:eastAsia="Calibri" w:hAnsi="Times New Roman" w:cs="Times New Roman"/>
                <w:sz w:val="28"/>
              </w:rPr>
              <w:t>Светлый</w:t>
            </w:r>
            <w:proofErr w:type="gramEnd"/>
          </w:p>
        </w:tc>
      </w:tr>
      <w:tr w:rsidR="003F70B7" w:rsidRPr="003F70B7" w:rsidTr="003F70B7">
        <w:tc>
          <w:tcPr>
            <w:tcW w:w="4644"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rPr>
                <w:rFonts w:ascii="Times New Roman" w:eastAsia="Calibri" w:hAnsi="Times New Roman" w:cs="Times New Roman"/>
                <w:sz w:val="28"/>
              </w:rPr>
            </w:pPr>
            <w:r w:rsidRPr="003F70B7">
              <w:rPr>
                <w:rFonts w:ascii="Times New Roman" w:eastAsia="Calibri" w:hAnsi="Times New Roman" w:cs="Times New Roman"/>
                <w:sz w:val="28"/>
              </w:rPr>
              <w:t>Соисполнитель муниципальной программы</w:t>
            </w:r>
          </w:p>
        </w:tc>
        <w:tc>
          <w:tcPr>
            <w:tcW w:w="4927"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 xml:space="preserve">МКУ ХЭС администрации </w:t>
            </w:r>
            <w:proofErr w:type="spellStart"/>
            <w:r w:rsidRPr="003F70B7">
              <w:rPr>
                <w:rFonts w:ascii="Times New Roman" w:eastAsia="Calibri" w:hAnsi="Times New Roman" w:cs="Times New Roman"/>
                <w:sz w:val="28"/>
              </w:rPr>
              <w:t>сп</w:t>
            </w:r>
            <w:proofErr w:type="spellEnd"/>
            <w:r w:rsidRPr="003F70B7">
              <w:rPr>
                <w:rFonts w:ascii="Times New Roman" w:eastAsia="Calibri" w:hAnsi="Times New Roman" w:cs="Times New Roman"/>
                <w:sz w:val="28"/>
              </w:rPr>
              <w:t xml:space="preserve"> </w:t>
            </w:r>
            <w:proofErr w:type="gramStart"/>
            <w:r w:rsidRPr="003F70B7">
              <w:rPr>
                <w:rFonts w:ascii="Times New Roman" w:eastAsia="Calibri" w:hAnsi="Times New Roman" w:cs="Times New Roman"/>
                <w:sz w:val="28"/>
              </w:rPr>
              <w:t>Светлый</w:t>
            </w:r>
            <w:proofErr w:type="gramEnd"/>
          </w:p>
        </w:tc>
      </w:tr>
      <w:tr w:rsidR="003F70B7" w:rsidRPr="003F70B7" w:rsidTr="003F70B7">
        <w:tc>
          <w:tcPr>
            <w:tcW w:w="4644"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rPr>
                <w:rFonts w:ascii="Times New Roman" w:eastAsia="Calibri" w:hAnsi="Times New Roman" w:cs="Times New Roman"/>
                <w:sz w:val="28"/>
              </w:rPr>
            </w:pPr>
            <w:r w:rsidRPr="003F70B7">
              <w:rPr>
                <w:rFonts w:ascii="Times New Roman" w:eastAsia="Calibri" w:hAnsi="Times New Roman" w:cs="Times New Roman"/>
                <w:sz w:val="28"/>
              </w:rPr>
              <w:t>Цели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Повышение комфортности территории сельского поселения для удовлетворения потребностей населения в благоприятных условиях проживания.</w:t>
            </w:r>
          </w:p>
        </w:tc>
      </w:tr>
      <w:tr w:rsidR="003F70B7" w:rsidRPr="003F70B7" w:rsidTr="003F70B7">
        <w:tc>
          <w:tcPr>
            <w:tcW w:w="4644"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rPr>
                <w:rFonts w:ascii="Times New Roman" w:eastAsia="Calibri" w:hAnsi="Times New Roman" w:cs="Times New Roman"/>
                <w:sz w:val="28"/>
              </w:rPr>
            </w:pPr>
            <w:r w:rsidRPr="003F70B7">
              <w:rPr>
                <w:rFonts w:ascii="Times New Roman" w:eastAsia="Calibri" w:hAnsi="Times New Roman" w:cs="Times New Roman"/>
                <w:sz w:val="28"/>
              </w:rPr>
              <w:t>Задачи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tabs>
                <w:tab w:val="left" w:pos="318"/>
              </w:tabs>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1.</w:t>
            </w:r>
            <w:r w:rsidRPr="003F70B7">
              <w:rPr>
                <w:rFonts w:ascii="Times New Roman" w:eastAsia="Calibri" w:hAnsi="Times New Roman" w:cs="Times New Roman"/>
                <w:sz w:val="28"/>
              </w:rPr>
              <w:tab/>
              <w:t xml:space="preserve">Благоустройство территории сельского поселения </w:t>
            </w:r>
            <w:proofErr w:type="gramStart"/>
            <w:r w:rsidRPr="003F70B7">
              <w:rPr>
                <w:rFonts w:ascii="Times New Roman" w:eastAsia="Calibri" w:hAnsi="Times New Roman" w:cs="Times New Roman"/>
                <w:sz w:val="28"/>
              </w:rPr>
              <w:t>Светлый</w:t>
            </w:r>
            <w:proofErr w:type="gramEnd"/>
            <w:r w:rsidRPr="003F70B7">
              <w:rPr>
                <w:rFonts w:ascii="Times New Roman" w:eastAsia="Calibri" w:hAnsi="Times New Roman" w:cs="Times New Roman"/>
                <w:sz w:val="28"/>
              </w:rPr>
              <w:t>.</w:t>
            </w:r>
          </w:p>
          <w:p w:rsidR="003F70B7" w:rsidRPr="003F70B7" w:rsidRDefault="003F70B7" w:rsidP="003F70B7">
            <w:pPr>
              <w:tabs>
                <w:tab w:val="left" w:pos="318"/>
              </w:tabs>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2.</w:t>
            </w:r>
            <w:r w:rsidRPr="003F70B7">
              <w:rPr>
                <w:rFonts w:ascii="Times New Roman" w:eastAsia="Calibri" w:hAnsi="Times New Roman" w:cs="Times New Roman"/>
                <w:sz w:val="28"/>
              </w:rPr>
              <w:tab/>
              <w:t>Отлов безнадзорных животных на территории сельского поселения Светлый и их транспортировка.</w:t>
            </w:r>
          </w:p>
          <w:p w:rsidR="003F70B7" w:rsidRPr="003F70B7" w:rsidRDefault="003F70B7" w:rsidP="003F70B7">
            <w:pPr>
              <w:tabs>
                <w:tab w:val="left" w:pos="318"/>
              </w:tabs>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3.</w:t>
            </w:r>
            <w:r w:rsidRPr="003F70B7">
              <w:rPr>
                <w:rFonts w:ascii="Times New Roman" w:eastAsia="Calibri" w:hAnsi="Times New Roman" w:cs="Times New Roman"/>
                <w:sz w:val="28"/>
              </w:rPr>
              <w:tab/>
              <w:t>Развитие исторических и местных традиций.</w:t>
            </w:r>
          </w:p>
          <w:p w:rsidR="003F70B7" w:rsidRPr="003F70B7" w:rsidRDefault="003F70B7" w:rsidP="003F70B7">
            <w:pPr>
              <w:tabs>
                <w:tab w:val="left" w:pos="318"/>
              </w:tabs>
              <w:spacing w:after="0" w:line="240" w:lineRule="auto"/>
              <w:jc w:val="both"/>
              <w:rPr>
                <w:rFonts w:ascii="Times New Roman" w:eastAsia="Calibri" w:hAnsi="Times New Roman" w:cs="Times New Roman"/>
                <w:sz w:val="28"/>
                <w:highlight w:val="yellow"/>
              </w:rPr>
            </w:pPr>
            <w:r w:rsidRPr="003F70B7">
              <w:rPr>
                <w:rFonts w:ascii="Times New Roman" w:eastAsia="Calibri" w:hAnsi="Times New Roman" w:cs="Times New Roman"/>
                <w:sz w:val="28"/>
              </w:rPr>
              <w:t>4.</w:t>
            </w:r>
            <w:r w:rsidRPr="003F70B7">
              <w:rPr>
                <w:rFonts w:ascii="Times New Roman" w:eastAsia="Calibri" w:hAnsi="Times New Roman" w:cs="Times New Roman"/>
                <w:sz w:val="28"/>
              </w:rPr>
              <w:tab/>
              <w:t xml:space="preserve">Обеспечение территории сельского поселения </w:t>
            </w:r>
            <w:proofErr w:type="gramStart"/>
            <w:r w:rsidRPr="003F70B7">
              <w:rPr>
                <w:rFonts w:ascii="Times New Roman" w:eastAsia="Calibri" w:hAnsi="Times New Roman" w:cs="Times New Roman"/>
                <w:sz w:val="28"/>
              </w:rPr>
              <w:t>Светлый</w:t>
            </w:r>
            <w:proofErr w:type="gramEnd"/>
            <w:r w:rsidRPr="003F70B7">
              <w:rPr>
                <w:rFonts w:ascii="Times New Roman" w:eastAsia="Calibri" w:hAnsi="Times New Roman" w:cs="Times New Roman"/>
                <w:sz w:val="28"/>
              </w:rPr>
              <w:t xml:space="preserve"> уличным освещением.</w:t>
            </w:r>
          </w:p>
        </w:tc>
      </w:tr>
      <w:tr w:rsidR="003F70B7" w:rsidRPr="003F70B7" w:rsidTr="003F70B7">
        <w:tc>
          <w:tcPr>
            <w:tcW w:w="4644"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rPr>
                <w:rFonts w:ascii="Times New Roman" w:eastAsia="Calibri" w:hAnsi="Times New Roman" w:cs="Times New Roman"/>
                <w:sz w:val="28"/>
              </w:rPr>
            </w:pPr>
            <w:r w:rsidRPr="003F70B7">
              <w:rPr>
                <w:rFonts w:ascii="Times New Roman" w:eastAsia="Calibri" w:hAnsi="Times New Roman" w:cs="Times New Roman"/>
                <w:sz w:val="28"/>
              </w:rPr>
              <w:t>Сроки реализации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2016-2022 годы</w:t>
            </w:r>
          </w:p>
        </w:tc>
      </w:tr>
      <w:tr w:rsidR="003F70B7" w:rsidRPr="003F70B7" w:rsidTr="003F70B7">
        <w:trPr>
          <w:trHeight w:val="627"/>
        </w:trPr>
        <w:tc>
          <w:tcPr>
            <w:tcW w:w="4644"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rPr>
                <w:rFonts w:ascii="Times New Roman" w:eastAsia="Calibri" w:hAnsi="Times New Roman" w:cs="Times New Roman"/>
                <w:sz w:val="28"/>
              </w:rPr>
            </w:pPr>
            <w:r w:rsidRPr="003F70B7">
              <w:rPr>
                <w:rFonts w:ascii="Times New Roman" w:eastAsia="Calibri" w:hAnsi="Times New Roman" w:cs="Times New Roman"/>
                <w:sz w:val="28"/>
              </w:rPr>
              <w:lastRenderedPageBreak/>
              <w:t>Финансовое обеспечение, в том числе с распределением средств по источникам финансирования, по годам реализации муниципальной программы, подпрограмм</w:t>
            </w:r>
          </w:p>
        </w:tc>
        <w:tc>
          <w:tcPr>
            <w:tcW w:w="4927"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Общий объем финансирования муниципальной программы в 2016-2022 годах  составит  7068,4 тыс. руб., в том числе за счет средств:</w:t>
            </w:r>
          </w:p>
          <w:p w:rsidR="003F70B7" w:rsidRPr="003F70B7" w:rsidRDefault="003F70B7" w:rsidP="003F70B7">
            <w:pPr>
              <w:numPr>
                <w:ilvl w:val="0"/>
                <w:numId w:val="41"/>
              </w:numPr>
              <w:spacing w:after="0" w:line="240" w:lineRule="auto"/>
              <w:ind w:left="34" w:firstLine="326"/>
              <w:jc w:val="both"/>
              <w:rPr>
                <w:rFonts w:ascii="Times New Roman" w:eastAsia="Calibri" w:hAnsi="Times New Roman" w:cs="Times New Roman"/>
                <w:sz w:val="28"/>
              </w:rPr>
            </w:pPr>
            <w:r w:rsidRPr="003F70B7">
              <w:rPr>
                <w:rFonts w:ascii="Times New Roman" w:eastAsia="Calibri" w:hAnsi="Times New Roman" w:cs="Times New Roman"/>
                <w:sz w:val="28"/>
              </w:rPr>
              <w:t>бюджета Ханты-Мансийского автономного округа - 1315,7 тыс. руб., из них:</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2016 год- 500,0 тыс. руб.;</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2017 год- 800,0 тыс. руб.;</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2018 год- 0,0 тыс. руб.;</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2019 год- 0,0 тыс. руб.;</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2020 год – 15,7 тыс. руб.;</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2021 год– 0,0 тыс. руб.</w:t>
            </w:r>
          </w:p>
          <w:p w:rsidR="003F70B7" w:rsidRPr="003F70B7" w:rsidRDefault="003F70B7" w:rsidP="003F70B7">
            <w:pPr>
              <w:numPr>
                <w:ilvl w:val="0"/>
                <w:numId w:val="41"/>
              </w:numPr>
              <w:spacing w:after="0" w:line="240" w:lineRule="auto"/>
              <w:ind w:left="34" w:firstLine="326"/>
              <w:jc w:val="both"/>
              <w:rPr>
                <w:rFonts w:ascii="Times New Roman" w:eastAsia="Calibri" w:hAnsi="Times New Roman" w:cs="Times New Roman"/>
                <w:sz w:val="28"/>
              </w:rPr>
            </w:pPr>
            <w:r w:rsidRPr="003F70B7">
              <w:rPr>
                <w:rFonts w:ascii="Times New Roman" w:eastAsia="Calibri" w:hAnsi="Times New Roman" w:cs="Times New Roman"/>
                <w:sz w:val="28"/>
              </w:rPr>
              <w:t xml:space="preserve">бюджета сельского поселения </w:t>
            </w:r>
            <w:proofErr w:type="gramStart"/>
            <w:r w:rsidRPr="003F70B7">
              <w:rPr>
                <w:rFonts w:ascii="Times New Roman" w:eastAsia="Calibri" w:hAnsi="Times New Roman" w:cs="Times New Roman"/>
                <w:sz w:val="28"/>
              </w:rPr>
              <w:t>Светлый</w:t>
            </w:r>
            <w:proofErr w:type="gramEnd"/>
            <w:r w:rsidRPr="003F70B7">
              <w:rPr>
                <w:rFonts w:ascii="Times New Roman" w:eastAsia="Calibri" w:hAnsi="Times New Roman" w:cs="Times New Roman"/>
                <w:sz w:val="28"/>
              </w:rPr>
              <w:t xml:space="preserve"> –</w:t>
            </w:r>
            <w:r w:rsidRPr="003F70B7">
              <w:rPr>
                <w:rFonts w:ascii="Times New Roman" w:eastAsia="Times New Roman" w:hAnsi="Times New Roman" w:cs="Times New Roman"/>
                <w:bCs/>
                <w:sz w:val="28"/>
                <w:szCs w:val="28"/>
                <w:lang w:eastAsia="ru-RU"/>
              </w:rPr>
              <w:t>5752,7</w:t>
            </w:r>
            <w:r w:rsidRPr="003F70B7">
              <w:rPr>
                <w:rFonts w:ascii="Times New Roman" w:eastAsia="Calibri" w:hAnsi="Times New Roman" w:cs="Times New Roman"/>
                <w:sz w:val="28"/>
              </w:rPr>
              <w:t xml:space="preserve"> тыс. рублей, из них:</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2016 год - 1519,7 тыс. руб.;</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2017 год - 1858,0 тыс. руб.;</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2018 год - 480,0 тыс. руб.;</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2019 год - 451,0 тыс. руб.;</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2020 год – 544,0 тыс. руб.;</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2021 год– 450,0 тыс. руб.;</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2022 год– 450,0 тыс. руб.</w:t>
            </w:r>
          </w:p>
        </w:tc>
      </w:tr>
      <w:tr w:rsidR="003F70B7" w:rsidRPr="003F70B7" w:rsidTr="003F70B7">
        <w:tc>
          <w:tcPr>
            <w:tcW w:w="4644"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rPr>
                <w:rFonts w:ascii="Times New Roman" w:eastAsia="Calibri" w:hAnsi="Times New Roman" w:cs="Times New Roman"/>
                <w:sz w:val="28"/>
              </w:rPr>
            </w:pPr>
            <w:r w:rsidRPr="003F70B7">
              <w:rPr>
                <w:rFonts w:ascii="Times New Roman" w:eastAsia="Calibri" w:hAnsi="Times New Roman" w:cs="Times New Roman"/>
                <w:sz w:val="28"/>
              </w:rPr>
              <w:t>Целевые показатели муниципальной программы (показатели социально-экономической эффективности)</w:t>
            </w:r>
          </w:p>
        </w:tc>
        <w:tc>
          <w:tcPr>
            <w:tcW w:w="4927"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1. Благоустройство дворовых и общественных территорий</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 xml:space="preserve">2. Очистка территории от мусора, поросли-в летнее время, от снега-в зимнее время </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 xml:space="preserve">3. Отлов, содержание и транспортировка     безнадзорных животных </w:t>
            </w:r>
          </w:p>
          <w:p w:rsidR="003F70B7" w:rsidRPr="003F70B7" w:rsidRDefault="003F70B7" w:rsidP="003F70B7">
            <w:pPr>
              <w:spacing w:after="0" w:line="240" w:lineRule="auto"/>
              <w:jc w:val="both"/>
              <w:rPr>
                <w:rFonts w:ascii="Times New Roman" w:eastAsia="Calibri" w:hAnsi="Times New Roman" w:cs="Times New Roman"/>
                <w:sz w:val="28"/>
              </w:rPr>
            </w:pPr>
            <w:r w:rsidRPr="003F70B7">
              <w:rPr>
                <w:rFonts w:ascii="Times New Roman" w:eastAsia="Calibri" w:hAnsi="Times New Roman" w:cs="Times New Roman"/>
                <w:sz w:val="28"/>
              </w:rPr>
              <w:t xml:space="preserve">4. Обслуживание детских, спортивных, игровых площадок </w:t>
            </w:r>
          </w:p>
          <w:p w:rsidR="003F70B7" w:rsidRPr="003F70B7" w:rsidRDefault="003F70B7" w:rsidP="003F70B7">
            <w:pPr>
              <w:spacing w:after="0" w:line="240" w:lineRule="auto"/>
              <w:jc w:val="both"/>
              <w:rPr>
                <w:rFonts w:ascii="Times New Roman" w:eastAsia="Times New Roman" w:hAnsi="Times New Roman" w:cs="Times New Roman"/>
                <w:sz w:val="24"/>
                <w:szCs w:val="24"/>
                <w:lang w:eastAsia="ru-RU"/>
              </w:rPr>
            </w:pPr>
            <w:r w:rsidRPr="003F70B7">
              <w:rPr>
                <w:rFonts w:ascii="Times New Roman" w:eastAsia="Calibri" w:hAnsi="Times New Roman" w:cs="Times New Roman"/>
                <w:sz w:val="28"/>
              </w:rPr>
              <w:t>5. Уличное освещение</w:t>
            </w:r>
          </w:p>
        </w:tc>
      </w:tr>
    </w:tbl>
    <w:p w:rsidR="003F70B7" w:rsidRPr="003F70B7" w:rsidRDefault="003F70B7" w:rsidP="003F70B7">
      <w:pPr>
        <w:spacing w:after="0" w:line="240" w:lineRule="auto"/>
        <w:rPr>
          <w:rFonts w:ascii="Arial" w:eastAsia="Times New Roman" w:hAnsi="Arial" w:cs="Arial"/>
          <w:b/>
          <w:bCs/>
          <w:sz w:val="24"/>
          <w:szCs w:val="24"/>
          <w:lang w:eastAsia="ru-RU"/>
        </w:rPr>
        <w:sectPr w:rsidR="003F70B7" w:rsidRPr="003F70B7">
          <w:pgSz w:w="11906" w:h="16838"/>
          <w:pgMar w:top="1134" w:right="850" w:bottom="1134" w:left="1701" w:header="709" w:footer="709" w:gutter="0"/>
          <w:cols w:space="720"/>
        </w:sectPr>
      </w:pP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lang w:eastAsia="ru-RU"/>
        </w:rPr>
      </w:pPr>
      <w:r w:rsidRPr="003F70B7">
        <w:rPr>
          <w:rFonts w:ascii="Times New Roman" w:eastAsia="Times New Roman" w:hAnsi="Times New Roman" w:cs="Times New Roman"/>
          <w:lang w:eastAsia="ru-RU"/>
        </w:rPr>
        <w:lastRenderedPageBreak/>
        <w:t>Приложение 2</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                                                                 к Постановлению администрации</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     сельского поселения </w:t>
      </w:r>
      <w:proofErr w:type="gramStart"/>
      <w:r w:rsidRPr="003F70B7">
        <w:rPr>
          <w:rFonts w:ascii="Times New Roman" w:eastAsia="Times New Roman" w:hAnsi="Times New Roman" w:cs="Times New Roman"/>
          <w:sz w:val="18"/>
          <w:szCs w:val="18"/>
          <w:lang w:eastAsia="ru-RU"/>
        </w:rPr>
        <w:t>Светлый</w:t>
      </w:r>
      <w:proofErr w:type="gramEnd"/>
      <w:r w:rsidRPr="003F70B7">
        <w:rPr>
          <w:rFonts w:ascii="Times New Roman" w:eastAsia="Times New Roman" w:hAnsi="Times New Roman" w:cs="Times New Roman"/>
          <w:sz w:val="18"/>
          <w:szCs w:val="18"/>
          <w:lang w:eastAsia="ru-RU"/>
        </w:rPr>
        <w:t xml:space="preserve"> </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                                            от 28.09.2020  № 93</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«Об утверждении муниципальной программы </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«Благоустройство территории </w:t>
      </w:r>
      <w:proofErr w:type="gramStart"/>
      <w:r w:rsidRPr="003F70B7">
        <w:rPr>
          <w:rFonts w:ascii="Times New Roman" w:eastAsia="Times New Roman" w:hAnsi="Times New Roman" w:cs="Times New Roman"/>
          <w:sz w:val="18"/>
          <w:szCs w:val="18"/>
          <w:lang w:eastAsia="ru-RU"/>
        </w:rPr>
        <w:t>сельского</w:t>
      </w:r>
      <w:proofErr w:type="gramEnd"/>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 поселения </w:t>
      </w:r>
      <w:proofErr w:type="gramStart"/>
      <w:r w:rsidRPr="003F70B7">
        <w:rPr>
          <w:rFonts w:ascii="Times New Roman" w:eastAsia="Times New Roman" w:hAnsi="Times New Roman" w:cs="Times New Roman"/>
          <w:sz w:val="18"/>
          <w:szCs w:val="18"/>
          <w:lang w:eastAsia="ru-RU"/>
        </w:rPr>
        <w:t>Светлый</w:t>
      </w:r>
      <w:proofErr w:type="gramEnd"/>
      <w:r w:rsidRPr="003F70B7">
        <w:rPr>
          <w:rFonts w:ascii="Times New Roman" w:eastAsia="Times New Roman" w:hAnsi="Times New Roman" w:cs="Times New Roman"/>
          <w:sz w:val="18"/>
          <w:szCs w:val="18"/>
          <w:lang w:eastAsia="ru-RU"/>
        </w:rPr>
        <w:t xml:space="preserve"> на 2016-2022 годы»</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от 08.04.2014 № 50 </w:t>
      </w:r>
    </w:p>
    <w:p w:rsidR="003F70B7" w:rsidRPr="003F70B7" w:rsidRDefault="003F70B7" w:rsidP="003F70B7">
      <w:pPr>
        <w:spacing w:after="0" w:line="240" w:lineRule="auto"/>
        <w:jc w:val="center"/>
        <w:rPr>
          <w:rFonts w:ascii="Times New Roman" w:eastAsia="Calibri" w:hAnsi="Times New Roman" w:cs="Times New Roman"/>
          <w:b/>
          <w:sz w:val="28"/>
        </w:rPr>
      </w:pPr>
      <w:r w:rsidRPr="003F70B7">
        <w:rPr>
          <w:rFonts w:ascii="Times New Roman" w:eastAsia="Calibri" w:hAnsi="Times New Roman" w:cs="Times New Roman"/>
          <w:b/>
          <w:sz w:val="28"/>
        </w:rPr>
        <w:t>Целевые показатели и (или) индикаторы муниципальной программы</w:t>
      </w:r>
    </w:p>
    <w:p w:rsidR="003F70B7" w:rsidRPr="003F70B7" w:rsidRDefault="003F70B7" w:rsidP="003F70B7">
      <w:pPr>
        <w:spacing w:after="0" w:line="240" w:lineRule="auto"/>
        <w:jc w:val="center"/>
        <w:rPr>
          <w:rFonts w:ascii="Times New Roman" w:eastAsia="Calibri" w:hAnsi="Times New Roman" w:cs="Times New Roman"/>
          <w:sz w:val="28"/>
        </w:rPr>
      </w:pPr>
      <w:r w:rsidRPr="003F70B7">
        <w:rPr>
          <w:rFonts w:ascii="Times New Roman" w:eastAsia="Calibri" w:hAnsi="Times New Roman" w:cs="Times New Roman"/>
          <w:b/>
          <w:sz w:val="28"/>
        </w:rPr>
        <w:t xml:space="preserve"> </w:t>
      </w:r>
      <w:r w:rsidRPr="003F70B7">
        <w:rPr>
          <w:rFonts w:ascii="Times New Roman" w:eastAsia="Calibri" w:hAnsi="Times New Roman" w:cs="Times New Roman"/>
          <w:sz w:val="28"/>
        </w:rPr>
        <w:t xml:space="preserve">«Благоустройство  территории сельского поселения </w:t>
      </w:r>
      <w:proofErr w:type="gramStart"/>
      <w:r w:rsidRPr="003F70B7">
        <w:rPr>
          <w:rFonts w:ascii="Times New Roman" w:eastAsia="Calibri" w:hAnsi="Times New Roman" w:cs="Times New Roman"/>
          <w:sz w:val="28"/>
        </w:rPr>
        <w:t>Светлый</w:t>
      </w:r>
      <w:proofErr w:type="gramEnd"/>
    </w:p>
    <w:p w:rsidR="003F70B7" w:rsidRPr="003F70B7" w:rsidRDefault="003F70B7" w:rsidP="003F70B7">
      <w:pPr>
        <w:spacing w:after="0" w:line="240" w:lineRule="auto"/>
        <w:jc w:val="center"/>
        <w:rPr>
          <w:rFonts w:ascii="Times New Roman" w:eastAsia="Calibri" w:hAnsi="Times New Roman" w:cs="Times New Roman"/>
          <w:sz w:val="28"/>
        </w:rPr>
      </w:pPr>
      <w:r w:rsidRPr="003F70B7">
        <w:rPr>
          <w:rFonts w:ascii="Times New Roman" w:eastAsia="Calibri" w:hAnsi="Times New Roman" w:cs="Times New Roman"/>
          <w:sz w:val="28"/>
        </w:rPr>
        <w:t>на 2016-2022 годы»</w:t>
      </w:r>
    </w:p>
    <w:tbl>
      <w:tblPr>
        <w:tblW w:w="4970" w:type="pct"/>
        <w:jc w:val="center"/>
        <w:tblCellMar>
          <w:left w:w="75" w:type="dxa"/>
          <w:right w:w="75" w:type="dxa"/>
        </w:tblCellMar>
        <w:tblLook w:val="04A0" w:firstRow="1" w:lastRow="0" w:firstColumn="1" w:lastColumn="0" w:noHBand="0" w:noVBand="1"/>
      </w:tblPr>
      <w:tblGrid>
        <w:gridCol w:w="957"/>
        <w:gridCol w:w="3182"/>
        <w:gridCol w:w="1226"/>
        <w:gridCol w:w="1332"/>
        <w:gridCol w:w="904"/>
        <w:gridCol w:w="904"/>
        <w:gridCol w:w="884"/>
        <w:gridCol w:w="846"/>
        <w:gridCol w:w="847"/>
        <w:gridCol w:w="789"/>
        <w:gridCol w:w="789"/>
        <w:gridCol w:w="1690"/>
      </w:tblGrid>
      <w:tr w:rsidR="003F70B7" w:rsidRPr="003F70B7" w:rsidTr="003F70B7">
        <w:trPr>
          <w:trHeight w:val="415"/>
          <w:jc w:val="center"/>
        </w:trPr>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 xml:space="preserve">№ </w:t>
            </w:r>
            <w:proofErr w:type="gramStart"/>
            <w:r w:rsidRPr="003F70B7">
              <w:rPr>
                <w:rFonts w:ascii="Times New Roman" w:eastAsia="Times New Roman" w:hAnsi="Times New Roman" w:cs="Times New Roman"/>
                <w:sz w:val="24"/>
                <w:szCs w:val="24"/>
              </w:rPr>
              <w:t>п</w:t>
            </w:r>
            <w:proofErr w:type="gramEnd"/>
            <w:r w:rsidRPr="003F70B7">
              <w:rPr>
                <w:rFonts w:ascii="Times New Roman" w:eastAsia="Times New Roman" w:hAnsi="Times New Roman" w:cs="Times New Roman"/>
                <w:sz w:val="24"/>
                <w:szCs w:val="24"/>
              </w:rPr>
              <w:t>/п</w:t>
            </w:r>
          </w:p>
        </w:tc>
        <w:tc>
          <w:tcPr>
            <w:tcW w:w="3182" w:type="dxa"/>
            <w:vMerge w:val="restart"/>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Наименование муниципальных показателей и (или) индикаторов</w:t>
            </w:r>
          </w:p>
        </w:tc>
        <w:tc>
          <w:tcPr>
            <w:tcW w:w="1226" w:type="dxa"/>
            <w:vMerge w:val="restart"/>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Единица измерения</w:t>
            </w:r>
          </w:p>
        </w:tc>
        <w:tc>
          <w:tcPr>
            <w:tcW w:w="1332" w:type="dxa"/>
            <w:vMerge w:val="restart"/>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Базовое</w:t>
            </w:r>
          </w:p>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значение целевого показателя и (или) индикатора на начало реализации программы</w:t>
            </w:r>
          </w:p>
        </w:tc>
        <w:tc>
          <w:tcPr>
            <w:tcW w:w="5963" w:type="dxa"/>
            <w:gridSpan w:val="7"/>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Значения целевого показателя и (или) индикатора</w:t>
            </w:r>
          </w:p>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по годам</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widowControl w:val="0"/>
              <w:tabs>
                <w:tab w:val="left" w:pos="5595"/>
              </w:tabs>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Значение целевого показателя и (или) индикатора на момент окончания  действия программы</w:t>
            </w:r>
          </w:p>
        </w:tc>
      </w:tr>
      <w:tr w:rsidR="003F70B7" w:rsidRPr="003F70B7" w:rsidTr="003F70B7">
        <w:trPr>
          <w:trHeight w:val="8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sz w:val="24"/>
                <w:szCs w:val="24"/>
              </w:rPr>
            </w:pPr>
          </w:p>
        </w:tc>
        <w:tc>
          <w:tcPr>
            <w:tcW w:w="90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2016г.</w:t>
            </w:r>
          </w:p>
        </w:tc>
        <w:tc>
          <w:tcPr>
            <w:tcW w:w="90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2017г.</w:t>
            </w:r>
          </w:p>
        </w:tc>
        <w:tc>
          <w:tcPr>
            <w:tcW w:w="88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2018г.</w:t>
            </w:r>
          </w:p>
        </w:tc>
        <w:tc>
          <w:tcPr>
            <w:tcW w:w="846"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2019г.</w:t>
            </w:r>
          </w:p>
        </w:tc>
        <w:tc>
          <w:tcPr>
            <w:tcW w:w="847"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2020г.</w:t>
            </w:r>
          </w:p>
        </w:tc>
        <w:tc>
          <w:tcPr>
            <w:tcW w:w="789"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rPr>
              <w:t>2021г.</w:t>
            </w:r>
          </w:p>
        </w:tc>
        <w:tc>
          <w:tcPr>
            <w:tcW w:w="789"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rPr>
              <w:t>2022г.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sz w:val="24"/>
                <w:szCs w:val="24"/>
              </w:rPr>
            </w:pPr>
          </w:p>
        </w:tc>
      </w:tr>
      <w:tr w:rsidR="003F70B7" w:rsidRPr="003F70B7" w:rsidTr="003F70B7">
        <w:trPr>
          <w:jc w:val="center"/>
        </w:trPr>
        <w:tc>
          <w:tcPr>
            <w:tcW w:w="957" w:type="dxa"/>
            <w:tcBorders>
              <w:top w:val="nil"/>
              <w:left w:val="single" w:sz="4" w:space="0" w:color="auto"/>
              <w:bottom w:val="single" w:sz="4" w:space="0" w:color="auto"/>
              <w:right w:val="single" w:sz="4" w:space="0" w:color="auto"/>
            </w:tcBorders>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1</w:t>
            </w:r>
          </w:p>
        </w:tc>
        <w:tc>
          <w:tcPr>
            <w:tcW w:w="3182" w:type="dxa"/>
            <w:tcBorders>
              <w:top w:val="nil"/>
              <w:left w:val="single" w:sz="4" w:space="0" w:color="auto"/>
              <w:bottom w:val="single" w:sz="4" w:space="0" w:color="auto"/>
              <w:right w:val="single" w:sz="4" w:space="0" w:color="auto"/>
            </w:tcBorders>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2</w:t>
            </w:r>
          </w:p>
        </w:tc>
        <w:tc>
          <w:tcPr>
            <w:tcW w:w="1226" w:type="dxa"/>
            <w:tcBorders>
              <w:top w:val="nil"/>
              <w:left w:val="single" w:sz="4" w:space="0" w:color="auto"/>
              <w:bottom w:val="single" w:sz="4" w:space="0" w:color="auto"/>
              <w:right w:val="single" w:sz="4" w:space="0" w:color="auto"/>
            </w:tcBorders>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3</w:t>
            </w:r>
          </w:p>
        </w:tc>
        <w:tc>
          <w:tcPr>
            <w:tcW w:w="1332" w:type="dxa"/>
            <w:tcBorders>
              <w:top w:val="nil"/>
              <w:left w:val="single" w:sz="4" w:space="0" w:color="auto"/>
              <w:bottom w:val="single" w:sz="4" w:space="0" w:color="auto"/>
              <w:right w:val="single" w:sz="4" w:space="0" w:color="auto"/>
            </w:tcBorders>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4</w:t>
            </w:r>
          </w:p>
        </w:tc>
        <w:tc>
          <w:tcPr>
            <w:tcW w:w="904" w:type="dxa"/>
            <w:tcBorders>
              <w:top w:val="nil"/>
              <w:left w:val="single" w:sz="4" w:space="0" w:color="auto"/>
              <w:bottom w:val="single" w:sz="4" w:space="0" w:color="auto"/>
              <w:right w:val="single" w:sz="4" w:space="0" w:color="auto"/>
            </w:tcBorders>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5</w:t>
            </w:r>
          </w:p>
        </w:tc>
        <w:tc>
          <w:tcPr>
            <w:tcW w:w="904" w:type="dxa"/>
            <w:tcBorders>
              <w:top w:val="nil"/>
              <w:left w:val="single" w:sz="4" w:space="0" w:color="auto"/>
              <w:bottom w:val="single" w:sz="4" w:space="0" w:color="auto"/>
              <w:right w:val="single" w:sz="4" w:space="0" w:color="auto"/>
            </w:tcBorders>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p>
        </w:tc>
        <w:tc>
          <w:tcPr>
            <w:tcW w:w="884" w:type="dxa"/>
            <w:tcBorders>
              <w:top w:val="nil"/>
              <w:left w:val="single" w:sz="4" w:space="0" w:color="auto"/>
              <w:bottom w:val="single" w:sz="4" w:space="0" w:color="auto"/>
              <w:right w:val="single" w:sz="4" w:space="0" w:color="auto"/>
            </w:tcBorders>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p>
        </w:tc>
        <w:tc>
          <w:tcPr>
            <w:tcW w:w="846" w:type="dxa"/>
            <w:tcBorders>
              <w:top w:val="nil"/>
              <w:left w:val="single" w:sz="4" w:space="0" w:color="auto"/>
              <w:bottom w:val="single" w:sz="4" w:space="0" w:color="auto"/>
              <w:right w:val="single" w:sz="4" w:space="0" w:color="auto"/>
            </w:tcBorders>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p>
        </w:tc>
        <w:tc>
          <w:tcPr>
            <w:tcW w:w="847" w:type="dxa"/>
            <w:tcBorders>
              <w:top w:val="nil"/>
              <w:left w:val="single" w:sz="4" w:space="0" w:color="auto"/>
              <w:bottom w:val="single" w:sz="4" w:space="0" w:color="auto"/>
              <w:right w:val="single" w:sz="4" w:space="0" w:color="auto"/>
            </w:tcBorders>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6</w:t>
            </w:r>
          </w:p>
        </w:tc>
        <w:tc>
          <w:tcPr>
            <w:tcW w:w="789" w:type="dxa"/>
            <w:tcBorders>
              <w:top w:val="nil"/>
              <w:left w:val="single" w:sz="4" w:space="0" w:color="auto"/>
              <w:bottom w:val="single" w:sz="4" w:space="0" w:color="auto"/>
              <w:right w:val="single" w:sz="4" w:space="0" w:color="auto"/>
            </w:tcBorders>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7</w:t>
            </w:r>
          </w:p>
        </w:tc>
        <w:tc>
          <w:tcPr>
            <w:tcW w:w="789" w:type="dxa"/>
            <w:tcBorders>
              <w:top w:val="nil"/>
              <w:left w:val="single" w:sz="4" w:space="0" w:color="auto"/>
              <w:bottom w:val="single" w:sz="4" w:space="0" w:color="auto"/>
              <w:right w:val="single" w:sz="4" w:space="0" w:color="auto"/>
            </w:tcBorders>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8</w:t>
            </w:r>
          </w:p>
        </w:tc>
        <w:tc>
          <w:tcPr>
            <w:tcW w:w="1690" w:type="dxa"/>
            <w:tcBorders>
              <w:top w:val="nil"/>
              <w:left w:val="single" w:sz="4" w:space="0" w:color="auto"/>
              <w:bottom w:val="single" w:sz="4" w:space="0" w:color="auto"/>
              <w:right w:val="single" w:sz="4" w:space="0" w:color="auto"/>
            </w:tcBorders>
            <w:hideMark/>
          </w:tcPr>
          <w:p w:rsidR="003F70B7" w:rsidRPr="003F70B7" w:rsidRDefault="003F70B7" w:rsidP="003F70B7">
            <w:pPr>
              <w:widowControl w:val="0"/>
              <w:autoSpaceDE w:val="0"/>
              <w:autoSpaceDN w:val="0"/>
              <w:adjustRightInd w:val="0"/>
              <w:spacing w:after="0"/>
              <w:jc w:val="center"/>
              <w:rPr>
                <w:rFonts w:ascii="Times New Roman" w:eastAsia="Times New Roman" w:hAnsi="Times New Roman" w:cs="Times New Roman"/>
                <w:sz w:val="24"/>
                <w:szCs w:val="24"/>
              </w:rPr>
            </w:pPr>
            <w:r w:rsidRPr="003F70B7">
              <w:rPr>
                <w:rFonts w:ascii="Times New Roman" w:eastAsia="Times New Roman" w:hAnsi="Times New Roman" w:cs="Times New Roman"/>
                <w:sz w:val="24"/>
                <w:szCs w:val="24"/>
              </w:rPr>
              <w:t>9</w:t>
            </w:r>
          </w:p>
        </w:tc>
      </w:tr>
      <w:tr w:rsidR="003F70B7" w:rsidRPr="003F70B7" w:rsidTr="003F70B7">
        <w:trPr>
          <w:jc w:val="center"/>
        </w:trPr>
        <w:tc>
          <w:tcPr>
            <w:tcW w:w="957"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w:t>
            </w:r>
          </w:p>
        </w:tc>
        <w:tc>
          <w:tcPr>
            <w:tcW w:w="3182" w:type="dxa"/>
            <w:tcBorders>
              <w:top w:val="nil"/>
              <w:left w:val="single" w:sz="4" w:space="0" w:color="auto"/>
              <w:bottom w:val="single" w:sz="4" w:space="0" w:color="auto"/>
              <w:right w:val="single" w:sz="4" w:space="0" w:color="auto"/>
            </w:tcBorders>
            <w:vAlign w:val="bottom"/>
            <w:hideMark/>
          </w:tcPr>
          <w:p w:rsidR="003F70B7" w:rsidRPr="003F70B7" w:rsidRDefault="003F70B7" w:rsidP="003F70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Благоустройство дворовых и общественных территорий</w:t>
            </w:r>
          </w:p>
        </w:tc>
        <w:tc>
          <w:tcPr>
            <w:tcW w:w="1226"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w:t>
            </w:r>
          </w:p>
        </w:tc>
        <w:tc>
          <w:tcPr>
            <w:tcW w:w="1332"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65%</w:t>
            </w:r>
          </w:p>
        </w:tc>
        <w:tc>
          <w:tcPr>
            <w:tcW w:w="90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65%</w:t>
            </w:r>
          </w:p>
        </w:tc>
        <w:tc>
          <w:tcPr>
            <w:tcW w:w="90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70%</w:t>
            </w:r>
          </w:p>
        </w:tc>
        <w:tc>
          <w:tcPr>
            <w:tcW w:w="88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75%</w:t>
            </w:r>
          </w:p>
        </w:tc>
        <w:tc>
          <w:tcPr>
            <w:tcW w:w="846"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80%</w:t>
            </w:r>
          </w:p>
        </w:tc>
        <w:tc>
          <w:tcPr>
            <w:tcW w:w="847"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85%</w:t>
            </w:r>
          </w:p>
        </w:tc>
        <w:tc>
          <w:tcPr>
            <w:tcW w:w="789"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90%</w:t>
            </w:r>
          </w:p>
        </w:tc>
        <w:tc>
          <w:tcPr>
            <w:tcW w:w="789"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90%</w:t>
            </w:r>
          </w:p>
        </w:tc>
        <w:tc>
          <w:tcPr>
            <w:tcW w:w="1690"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4"/>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90%</w:t>
            </w:r>
          </w:p>
        </w:tc>
      </w:tr>
      <w:tr w:rsidR="003F70B7" w:rsidRPr="003F70B7" w:rsidTr="003F70B7">
        <w:trPr>
          <w:jc w:val="center"/>
        </w:trPr>
        <w:tc>
          <w:tcPr>
            <w:tcW w:w="957"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2</w:t>
            </w:r>
          </w:p>
        </w:tc>
        <w:tc>
          <w:tcPr>
            <w:tcW w:w="3182" w:type="dxa"/>
            <w:tcBorders>
              <w:top w:val="nil"/>
              <w:left w:val="single" w:sz="4" w:space="0" w:color="auto"/>
              <w:bottom w:val="single" w:sz="4" w:space="0" w:color="auto"/>
              <w:right w:val="single" w:sz="4" w:space="0" w:color="auto"/>
            </w:tcBorders>
            <w:vAlign w:val="bottom"/>
            <w:hideMark/>
          </w:tcPr>
          <w:p w:rsidR="003F70B7" w:rsidRPr="003F70B7" w:rsidRDefault="003F70B7" w:rsidP="003F70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Очистка территории от мусора, поросли-в летнее время, от снега-в зимнее время</w:t>
            </w:r>
          </w:p>
        </w:tc>
        <w:tc>
          <w:tcPr>
            <w:tcW w:w="1226"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F70B7">
              <w:rPr>
                <w:rFonts w:ascii="Times New Roman" w:eastAsia="Times New Roman" w:hAnsi="Times New Roman" w:cs="Times New Roman"/>
                <w:sz w:val="24"/>
                <w:szCs w:val="24"/>
                <w:lang w:eastAsia="ru-RU"/>
              </w:rPr>
              <w:t>кв.м</w:t>
            </w:r>
            <w:proofErr w:type="spellEnd"/>
            <w:r w:rsidRPr="003F70B7">
              <w:rPr>
                <w:rFonts w:ascii="Times New Roman" w:eastAsia="Times New Roman" w:hAnsi="Times New Roman" w:cs="Times New Roman"/>
                <w:sz w:val="24"/>
                <w:szCs w:val="24"/>
                <w:lang w:eastAsia="ru-RU"/>
              </w:rPr>
              <w:t>.</w:t>
            </w:r>
          </w:p>
        </w:tc>
        <w:tc>
          <w:tcPr>
            <w:tcW w:w="1332"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29202</w:t>
            </w:r>
          </w:p>
        </w:tc>
        <w:tc>
          <w:tcPr>
            <w:tcW w:w="90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29902</w:t>
            </w:r>
          </w:p>
        </w:tc>
        <w:tc>
          <w:tcPr>
            <w:tcW w:w="90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29902</w:t>
            </w:r>
          </w:p>
        </w:tc>
        <w:tc>
          <w:tcPr>
            <w:tcW w:w="88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29902</w:t>
            </w:r>
          </w:p>
        </w:tc>
        <w:tc>
          <w:tcPr>
            <w:tcW w:w="846"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29902</w:t>
            </w:r>
          </w:p>
        </w:tc>
        <w:tc>
          <w:tcPr>
            <w:tcW w:w="847"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29902</w:t>
            </w:r>
          </w:p>
        </w:tc>
        <w:tc>
          <w:tcPr>
            <w:tcW w:w="789"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29202</w:t>
            </w:r>
          </w:p>
        </w:tc>
        <w:tc>
          <w:tcPr>
            <w:tcW w:w="789"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29202</w:t>
            </w:r>
          </w:p>
        </w:tc>
        <w:tc>
          <w:tcPr>
            <w:tcW w:w="1690"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29202</w:t>
            </w:r>
          </w:p>
        </w:tc>
      </w:tr>
      <w:tr w:rsidR="003F70B7" w:rsidRPr="003F70B7" w:rsidTr="003F70B7">
        <w:trPr>
          <w:jc w:val="center"/>
        </w:trPr>
        <w:tc>
          <w:tcPr>
            <w:tcW w:w="957"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3</w:t>
            </w:r>
          </w:p>
        </w:tc>
        <w:tc>
          <w:tcPr>
            <w:tcW w:w="3182"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Отлов и транспортировка     безнадзорных животных</w:t>
            </w:r>
          </w:p>
        </w:tc>
        <w:tc>
          <w:tcPr>
            <w:tcW w:w="1226"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единица</w:t>
            </w:r>
          </w:p>
        </w:tc>
        <w:tc>
          <w:tcPr>
            <w:tcW w:w="1332"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w:t>
            </w:r>
          </w:p>
        </w:tc>
        <w:tc>
          <w:tcPr>
            <w:tcW w:w="90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w:t>
            </w:r>
          </w:p>
        </w:tc>
        <w:tc>
          <w:tcPr>
            <w:tcW w:w="90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w:t>
            </w:r>
          </w:p>
        </w:tc>
        <w:tc>
          <w:tcPr>
            <w:tcW w:w="88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w:t>
            </w:r>
          </w:p>
        </w:tc>
        <w:tc>
          <w:tcPr>
            <w:tcW w:w="846"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w:t>
            </w:r>
          </w:p>
        </w:tc>
        <w:tc>
          <w:tcPr>
            <w:tcW w:w="847"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w:t>
            </w:r>
          </w:p>
        </w:tc>
        <w:tc>
          <w:tcPr>
            <w:tcW w:w="789"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w:t>
            </w:r>
          </w:p>
        </w:tc>
        <w:tc>
          <w:tcPr>
            <w:tcW w:w="789"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w:t>
            </w:r>
          </w:p>
        </w:tc>
        <w:tc>
          <w:tcPr>
            <w:tcW w:w="1690"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4"/>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20</w:t>
            </w:r>
          </w:p>
        </w:tc>
      </w:tr>
      <w:tr w:rsidR="003F70B7" w:rsidRPr="003F70B7" w:rsidTr="003F70B7">
        <w:trPr>
          <w:jc w:val="center"/>
        </w:trPr>
        <w:tc>
          <w:tcPr>
            <w:tcW w:w="957"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4</w:t>
            </w:r>
          </w:p>
        </w:tc>
        <w:tc>
          <w:tcPr>
            <w:tcW w:w="3182"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Обслуживание детских, спортивных, игровых площадок</w:t>
            </w:r>
          </w:p>
        </w:tc>
        <w:tc>
          <w:tcPr>
            <w:tcW w:w="1226"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w:t>
            </w:r>
          </w:p>
        </w:tc>
        <w:tc>
          <w:tcPr>
            <w:tcW w:w="1332"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c>
          <w:tcPr>
            <w:tcW w:w="90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c>
          <w:tcPr>
            <w:tcW w:w="90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c>
          <w:tcPr>
            <w:tcW w:w="88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c>
          <w:tcPr>
            <w:tcW w:w="846"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c>
          <w:tcPr>
            <w:tcW w:w="847"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c>
          <w:tcPr>
            <w:tcW w:w="789"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c>
          <w:tcPr>
            <w:tcW w:w="789"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c>
          <w:tcPr>
            <w:tcW w:w="1690"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4"/>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r>
      <w:tr w:rsidR="003F70B7" w:rsidRPr="003F70B7" w:rsidTr="003F70B7">
        <w:trPr>
          <w:jc w:val="center"/>
        </w:trPr>
        <w:tc>
          <w:tcPr>
            <w:tcW w:w="957"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left="-149" w:right="-110" w:firstLine="29"/>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5</w:t>
            </w:r>
          </w:p>
        </w:tc>
        <w:tc>
          <w:tcPr>
            <w:tcW w:w="3182"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Уличное освещение</w:t>
            </w:r>
          </w:p>
        </w:tc>
        <w:tc>
          <w:tcPr>
            <w:tcW w:w="1226"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w:t>
            </w:r>
          </w:p>
        </w:tc>
        <w:tc>
          <w:tcPr>
            <w:tcW w:w="1332"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w:t>
            </w:r>
          </w:p>
        </w:tc>
        <w:tc>
          <w:tcPr>
            <w:tcW w:w="90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c>
          <w:tcPr>
            <w:tcW w:w="90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c>
          <w:tcPr>
            <w:tcW w:w="884"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c>
          <w:tcPr>
            <w:tcW w:w="846"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c>
          <w:tcPr>
            <w:tcW w:w="847"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42"/>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c>
          <w:tcPr>
            <w:tcW w:w="789"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c>
          <w:tcPr>
            <w:tcW w:w="789"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c>
          <w:tcPr>
            <w:tcW w:w="1690" w:type="dxa"/>
            <w:tcBorders>
              <w:top w:val="nil"/>
              <w:left w:val="single" w:sz="4" w:space="0" w:color="auto"/>
              <w:bottom w:val="single" w:sz="4" w:space="0" w:color="auto"/>
              <w:right w:val="single" w:sz="4" w:space="0" w:color="auto"/>
            </w:tcBorders>
            <w:vAlign w:val="center"/>
            <w:hideMark/>
          </w:tcPr>
          <w:p w:rsidR="003F70B7" w:rsidRPr="003F70B7" w:rsidRDefault="003F70B7" w:rsidP="003F70B7">
            <w:pPr>
              <w:widowControl w:val="0"/>
              <w:autoSpaceDE w:val="0"/>
              <w:autoSpaceDN w:val="0"/>
              <w:adjustRightInd w:val="0"/>
              <w:spacing w:after="0" w:line="240" w:lineRule="auto"/>
              <w:ind w:hanging="4"/>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4"/>
                <w:szCs w:val="24"/>
                <w:lang w:eastAsia="ru-RU"/>
              </w:rPr>
              <w:t>100%</w:t>
            </w:r>
          </w:p>
        </w:tc>
      </w:tr>
    </w:tbl>
    <w:p w:rsidR="003F70B7" w:rsidRPr="003F70B7" w:rsidRDefault="003F70B7" w:rsidP="003F70B7">
      <w:pPr>
        <w:spacing w:after="0" w:line="240" w:lineRule="auto"/>
        <w:rPr>
          <w:rFonts w:ascii="Times New Roman" w:eastAsia="Times New Roman" w:hAnsi="Times New Roman" w:cs="Times New Roman"/>
          <w:sz w:val="24"/>
          <w:szCs w:val="24"/>
          <w:lang w:eastAsia="ru-RU"/>
        </w:rPr>
        <w:sectPr w:rsidR="003F70B7" w:rsidRPr="003F70B7">
          <w:pgSz w:w="16838" w:h="11906" w:orient="landscape"/>
          <w:pgMar w:top="1134" w:right="850" w:bottom="1134" w:left="1701" w:header="709" w:footer="709" w:gutter="0"/>
          <w:cols w:space="720"/>
        </w:sectPr>
      </w:pPr>
    </w:p>
    <w:p w:rsidR="003F70B7" w:rsidRPr="003F70B7" w:rsidRDefault="003F70B7" w:rsidP="003F70B7">
      <w:pPr>
        <w:spacing w:after="0" w:line="240" w:lineRule="auto"/>
        <w:jc w:val="right"/>
        <w:rPr>
          <w:rFonts w:ascii="Times New Roman" w:eastAsia="Times New Roman" w:hAnsi="Times New Roman" w:cs="Times New Roman"/>
          <w:color w:val="000000"/>
          <w:lang w:eastAsia="ru-RU"/>
        </w:rPr>
      </w:pPr>
      <w:r w:rsidRPr="003F70B7">
        <w:rPr>
          <w:rFonts w:ascii="Times New Roman" w:eastAsia="Times New Roman" w:hAnsi="Times New Roman" w:cs="Times New Roman"/>
          <w:sz w:val="24"/>
          <w:szCs w:val="24"/>
          <w:lang w:eastAsia="ru-RU"/>
        </w:rPr>
        <w:lastRenderedPageBreak/>
        <w:tab/>
      </w:r>
      <w:r w:rsidRPr="003F70B7">
        <w:rPr>
          <w:rFonts w:ascii="Times New Roman" w:eastAsia="Times New Roman" w:hAnsi="Times New Roman" w:cs="Times New Roman"/>
          <w:sz w:val="24"/>
          <w:szCs w:val="24"/>
          <w:lang w:eastAsia="ru-RU"/>
        </w:rPr>
        <w:tab/>
      </w:r>
      <w:r w:rsidRPr="003F70B7">
        <w:rPr>
          <w:rFonts w:ascii="Times New Roman" w:eastAsia="Times New Roman" w:hAnsi="Times New Roman" w:cs="Times New Roman"/>
          <w:sz w:val="24"/>
          <w:szCs w:val="24"/>
          <w:lang w:eastAsia="ru-RU"/>
        </w:rPr>
        <w:tab/>
      </w:r>
      <w:r w:rsidRPr="003F70B7">
        <w:rPr>
          <w:rFonts w:ascii="Times New Roman" w:eastAsia="Times New Roman" w:hAnsi="Times New Roman" w:cs="Times New Roman"/>
          <w:sz w:val="24"/>
          <w:szCs w:val="24"/>
          <w:lang w:eastAsia="ru-RU"/>
        </w:rPr>
        <w:tab/>
      </w:r>
      <w:r w:rsidRPr="003F70B7">
        <w:rPr>
          <w:rFonts w:ascii="Times New Roman" w:eastAsia="Times New Roman" w:hAnsi="Times New Roman" w:cs="Times New Roman"/>
          <w:sz w:val="24"/>
          <w:szCs w:val="24"/>
          <w:lang w:eastAsia="ru-RU"/>
        </w:rPr>
        <w:tab/>
      </w:r>
      <w:r w:rsidRPr="003F70B7">
        <w:rPr>
          <w:rFonts w:ascii="Times New Roman" w:eastAsia="Times New Roman" w:hAnsi="Times New Roman" w:cs="Times New Roman"/>
          <w:sz w:val="24"/>
          <w:szCs w:val="24"/>
          <w:lang w:eastAsia="ru-RU"/>
        </w:rPr>
        <w:tab/>
      </w:r>
      <w:r w:rsidRPr="003F70B7">
        <w:rPr>
          <w:rFonts w:ascii="Times New Roman" w:eastAsia="Times New Roman" w:hAnsi="Times New Roman" w:cs="Times New Roman"/>
          <w:sz w:val="24"/>
          <w:szCs w:val="24"/>
          <w:lang w:eastAsia="ru-RU"/>
        </w:rPr>
        <w:tab/>
      </w:r>
      <w:r w:rsidRPr="003F70B7">
        <w:rPr>
          <w:rFonts w:ascii="Times New Roman" w:eastAsia="Times New Roman" w:hAnsi="Times New Roman" w:cs="Times New Roman"/>
          <w:color w:val="000000"/>
          <w:lang w:eastAsia="ru-RU"/>
        </w:rPr>
        <w:t>Приложение 3</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color w:val="000000"/>
          <w:lang w:eastAsia="ru-RU"/>
        </w:rPr>
        <w:t xml:space="preserve">                                                                 </w:t>
      </w:r>
      <w:r w:rsidRPr="003F70B7">
        <w:rPr>
          <w:rFonts w:ascii="Times New Roman" w:eastAsia="Times New Roman" w:hAnsi="Times New Roman" w:cs="Times New Roman"/>
          <w:sz w:val="18"/>
          <w:szCs w:val="18"/>
          <w:lang w:eastAsia="ru-RU"/>
        </w:rPr>
        <w:t xml:space="preserve">                                                                 к Постановлению администрации</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     сельского поселения </w:t>
      </w:r>
      <w:proofErr w:type="gramStart"/>
      <w:r w:rsidRPr="003F70B7">
        <w:rPr>
          <w:rFonts w:ascii="Times New Roman" w:eastAsia="Times New Roman" w:hAnsi="Times New Roman" w:cs="Times New Roman"/>
          <w:sz w:val="18"/>
          <w:szCs w:val="18"/>
          <w:lang w:eastAsia="ru-RU"/>
        </w:rPr>
        <w:t>Светлый</w:t>
      </w:r>
      <w:proofErr w:type="gramEnd"/>
      <w:r w:rsidRPr="003F70B7">
        <w:rPr>
          <w:rFonts w:ascii="Times New Roman" w:eastAsia="Times New Roman" w:hAnsi="Times New Roman" w:cs="Times New Roman"/>
          <w:sz w:val="18"/>
          <w:szCs w:val="18"/>
          <w:lang w:eastAsia="ru-RU"/>
        </w:rPr>
        <w:t xml:space="preserve"> </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                                            от 28.09.2020  № 93</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«Об утверждении муниципальной программы </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«Благоустройство территории </w:t>
      </w:r>
      <w:proofErr w:type="gramStart"/>
      <w:r w:rsidRPr="003F70B7">
        <w:rPr>
          <w:rFonts w:ascii="Times New Roman" w:eastAsia="Times New Roman" w:hAnsi="Times New Roman" w:cs="Times New Roman"/>
          <w:sz w:val="18"/>
          <w:szCs w:val="18"/>
          <w:lang w:eastAsia="ru-RU"/>
        </w:rPr>
        <w:t>сельского</w:t>
      </w:r>
      <w:proofErr w:type="gramEnd"/>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 поселения </w:t>
      </w:r>
      <w:proofErr w:type="gramStart"/>
      <w:r w:rsidRPr="003F70B7">
        <w:rPr>
          <w:rFonts w:ascii="Times New Roman" w:eastAsia="Times New Roman" w:hAnsi="Times New Roman" w:cs="Times New Roman"/>
          <w:sz w:val="18"/>
          <w:szCs w:val="18"/>
          <w:lang w:eastAsia="ru-RU"/>
        </w:rPr>
        <w:t>Светлый</w:t>
      </w:r>
      <w:proofErr w:type="gramEnd"/>
      <w:r w:rsidRPr="003F70B7">
        <w:rPr>
          <w:rFonts w:ascii="Times New Roman" w:eastAsia="Times New Roman" w:hAnsi="Times New Roman" w:cs="Times New Roman"/>
          <w:sz w:val="18"/>
          <w:szCs w:val="18"/>
          <w:lang w:eastAsia="ru-RU"/>
        </w:rPr>
        <w:t xml:space="preserve"> на 2016-2022 годы»</w:t>
      </w: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3F70B7">
        <w:rPr>
          <w:rFonts w:ascii="Times New Roman" w:eastAsia="Times New Roman" w:hAnsi="Times New Roman" w:cs="Times New Roman"/>
          <w:sz w:val="18"/>
          <w:szCs w:val="18"/>
          <w:lang w:eastAsia="ru-RU"/>
        </w:rPr>
        <w:t xml:space="preserve">от 08.04.2014 № 50 </w:t>
      </w:r>
    </w:p>
    <w:p w:rsidR="003F70B7" w:rsidRPr="003F70B7" w:rsidRDefault="003F70B7" w:rsidP="003F70B7">
      <w:pPr>
        <w:spacing w:after="0" w:line="240" w:lineRule="auto"/>
        <w:jc w:val="right"/>
        <w:rPr>
          <w:rFonts w:ascii="Times New Roman" w:eastAsia="Times New Roman" w:hAnsi="Times New Roman" w:cs="Times New Roman"/>
          <w:b/>
          <w:bCs/>
          <w:sz w:val="20"/>
          <w:szCs w:val="20"/>
          <w:u w:val="single"/>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u w:val="single"/>
          <w:lang w:eastAsia="ru-RU"/>
        </w:rPr>
      </w:pPr>
      <w:r w:rsidRPr="003F70B7">
        <w:rPr>
          <w:rFonts w:ascii="Times New Roman" w:eastAsia="Times New Roman" w:hAnsi="Times New Roman" w:cs="Times New Roman"/>
          <w:b/>
          <w:bCs/>
          <w:sz w:val="20"/>
          <w:szCs w:val="20"/>
          <w:u w:val="single"/>
          <w:lang w:eastAsia="ru-RU"/>
        </w:rPr>
        <w:t xml:space="preserve">ПЕРЕЧЕНЬ ПРОГРАММНЫХ МЕРОПРИЯТИЙ </w:t>
      </w: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u w:val="single"/>
          <w:lang w:eastAsia="ru-RU"/>
        </w:rPr>
      </w:pPr>
      <w:r w:rsidRPr="003F70B7">
        <w:rPr>
          <w:rFonts w:ascii="Times New Roman" w:eastAsia="Times New Roman" w:hAnsi="Times New Roman" w:cs="Times New Roman"/>
          <w:b/>
          <w:bCs/>
          <w:sz w:val="20"/>
          <w:szCs w:val="20"/>
          <w:u w:val="single"/>
          <w:lang w:eastAsia="ru-RU"/>
        </w:rPr>
        <w:t>МУНИЦИПАЛЬНОЙ ПРОГРАММЫ</w:t>
      </w:r>
    </w:p>
    <w:p w:rsidR="003F70B7" w:rsidRPr="003F70B7" w:rsidRDefault="003F70B7" w:rsidP="003F70B7">
      <w:pPr>
        <w:tabs>
          <w:tab w:val="left" w:pos="7535"/>
        </w:tabs>
        <w:spacing w:after="0" w:line="240" w:lineRule="auto"/>
        <w:jc w:val="center"/>
        <w:rPr>
          <w:rFonts w:ascii="Times New Roman" w:eastAsia="Times New Roman" w:hAnsi="Times New Roman" w:cs="Times New Roman"/>
          <w:sz w:val="28"/>
          <w:szCs w:val="28"/>
          <w:u w:val="single"/>
          <w:lang w:eastAsia="ru-RU"/>
        </w:rPr>
      </w:pPr>
      <w:r w:rsidRPr="003F70B7">
        <w:rPr>
          <w:rFonts w:ascii="Times New Roman" w:eastAsia="Times New Roman" w:hAnsi="Times New Roman" w:cs="Times New Roman"/>
          <w:sz w:val="28"/>
          <w:szCs w:val="28"/>
          <w:u w:val="single"/>
          <w:lang w:eastAsia="ru-RU"/>
        </w:rPr>
        <w:t xml:space="preserve"> «Благоустройство территории сельского поселения </w:t>
      </w:r>
      <w:proofErr w:type="gramStart"/>
      <w:r w:rsidRPr="003F70B7">
        <w:rPr>
          <w:rFonts w:ascii="Times New Roman" w:eastAsia="Times New Roman" w:hAnsi="Times New Roman" w:cs="Times New Roman"/>
          <w:sz w:val="28"/>
          <w:szCs w:val="28"/>
          <w:u w:val="single"/>
          <w:lang w:eastAsia="ru-RU"/>
        </w:rPr>
        <w:t>Светлый</w:t>
      </w:r>
      <w:proofErr w:type="gramEnd"/>
      <w:r w:rsidRPr="003F70B7">
        <w:rPr>
          <w:rFonts w:ascii="Times New Roman" w:eastAsia="Times New Roman" w:hAnsi="Times New Roman" w:cs="Times New Roman"/>
          <w:sz w:val="28"/>
          <w:szCs w:val="28"/>
          <w:u w:val="single"/>
          <w:lang w:eastAsia="ru-RU"/>
        </w:rPr>
        <w:t xml:space="preserve"> на 2016-2022 годы»</w:t>
      </w:r>
    </w:p>
    <w:p w:rsidR="003F70B7" w:rsidRPr="003F70B7" w:rsidRDefault="003F70B7" w:rsidP="003F70B7">
      <w:pPr>
        <w:autoSpaceDE w:val="0"/>
        <w:autoSpaceDN w:val="0"/>
        <w:adjustRightInd w:val="0"/>
        <w:spacing w:after="0" w:line="240" w:lineRule="auto"/>
        <w:jc w:val="center"/>
        <w:rPr>
          <w:rFonts w:ascii="Arial" w:eastAsia="Times New Roman" w:hAnsi="Arial" w:cs="Arial"/>
          <w:b/>
          <w:bCs/>
          <w:sz w:val="24"/>
          <w:szCs w:val="24"/>
          <w:lang w:eastAsia="ru-RU"/>
        </w:rPr>
      </w:pPr>
    </w:p>
    <w:tbl>
      <w:tblPr>
        <w:tblW w:w="14985" w:type="dxa"/>
        <w:jc w:val="center"/>
        <w:tblInd w:w="-10983" w:type="dxa"/>
        <w:tblLayout w:type="fixed"/>
        <w:tblCellMar>
          <w:left w:w="70" w:type="dxa"/>
          <w:right w:w="70" w:type="dxa"/>
        </w:tblCellMar>
        <w:tblLook w:val="04A0" w:firstRow="1" w:lastRow="0" w:firstColumn="1" w:lastColumn="0" w:noHBand="0" w:noVBand="1"/>
      </w:tblPr>
      <w:tblGrid>
        <w:gridCol w:w="634"/>
        <w:gridCol w:w="1982"/>
        <w:gridCol w:w="2126"/>
        <w:gridCol w:w="2550"/>
        <w:gridCol w:w="1275"/>
        <w:gridCol w:w="1031"/>
        <w:gridCol w:w="850"/>
        <w:gridCol w:w="850"/>
        <w:gridCol w:w="850"/>
        <w:gridCol w:w="850"/>
        <w:gridCol w:w="851"/>
        <w:gridCol w:w="1136"/>
      </w:tblGrid>
      <w:tr w:rsidR="003F70B7" w:rsidRPr="003F70B7" w:rsidTr="003F70B7">
        <w:trPr>
          <w:cantSplit/>
          <w:trHeight w:val="480"/>
          <w:jc w:val="center"/>
        </w:trPr>
        <w:tc>
          <w:tcPr>
            <w:tcW w:w="635" w:type="dxa"/>
            <w:vMerge w:val="restart"/>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w:t>
            </w:r>
          </w:p>
        </w:tc>
        <w:tc>
          <w:tcPr>
            <w:tcW w:w="1984" w:type="dxa"/>
            <w:vMerge w:val="restart"/>
            <w:tcBorders>
              <w:top w:val="single" w:sz="6" w:space="0" w:color="auto"/>
              <w:left w:val="single" w:sz="6" w:space="0" w:color="auto"/>
              <w:bottom w:val="single" w:sz="6"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Основное мероприятие муниципальной программы (связь мероприятий с показателями муниципальной программы)</w:t>
            </w:r>
          </w:p>
        </w:tc>
        <w:tc>
          <w:tcPr>
            <w:tcW w:w="2127" w:type="dxa"/>
            <w:vMerge w:val="restart"/>
            <w:tcBorders>
              <w:top w:val="single" w:sz="6" w:space="0" w:color="auto"/>
              <w:left w:val="single" w:sz="6" w:space="0" w:color="auto"/>
              <w:bottom w:val="single" w:sz="6"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Ответственный исполнитель (соисполнитель)</w:t>
            </w:r>
          </w:p>
        </w:tc>
        <w:tc>
          <w:tcPr>
            <w:tcW w:w="2551" w:type="dxa"/>
            <w:vMerge w:val="restart"/>
            <w:tcBorders>
              <w:top w:val="single" w:sz="6" w:space="0" w:color="auto"/>
              <w:left w:val="single" w:sz="6" w:space="0" w:color="auto"/>
              <w:bottom w:val="single" w:sz="6"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Источники финансирования</w:t>
            </w:r>
          </w:p>
        </w:tc>
        <w:tc>
          <w:tcPr>
            <w:tcW w:w="7694" w:type="dxa"/>
            <w:gridSpan w:val="8"/>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 xml:space="preserve">Финансовые затраты </w:t>
            </w:r>
            <w:proofErr w:type="gramStart"/>
            <w:r w:rsidRPr="003F70B7">
              <w:rPr>
                <w:rFonts w:ascii="Times New Roman" w:eastAsia="Times New Roman" w:hAnsi="Times New Roman" w:cs="Times New Roman"/>
                <w:b/>
                <w:bCs/>
                <w:sz w:val="20"/>
                <w:szCs w:val="20"/>
                <w:lang w:eastAsia="ru-RU"/>
              </w:rPr>
              <w:t>на</w:t>
            </w:r>
            <w:proofErr w:type="gramEnd"/>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реализацию (тыс. рублей)</w:t>
            </w:r>
          </w:p>
        </w:tc>
      </w:tr>
      <w:tr w:rsidR="003F70B7" w:rsidRPr="003F70B7" w:rsidTr="003F70B7">
        <w:trPr>
          <w:cantSplit/>
          <w:trHeight w:val="24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Всего</w:t>
            </w:r>
          </w:p>
        </w:tc>
        <w:tc>
          <w:tcPr>
            <w:tcW w:w="6418" w:type="dxa"/>
            <w:gridSpan w:val="7"/>
            <w:tcBorders>
              <w:top w:val="single" w:sz="6" w:space="0" w:color="auto"/>
              <w:left w:val="single" w:sz="6" w:space="0" w:color="auto"/>
              <w:bottom w:val="nil"/>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 том числе:</w:t>
            </w:r>
          </w:p>
        </w:tc>
      </w:tr>
      <w:tr w:rsidR="003F70B7" w:rsidRPr="003F70B7" w:rsidTr="003F70B7">
        <w:trPr>
          <w:cantSplit/>
          <w:trHeight w:val="737"/>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769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031" w:type="dxa"/>
            <w:tcBorders>
              <w:top w:val="single" w:sz="6" w:space="0" w:color="auto"/>
              <w:left w:val="single" w:sz="6" w:space="0" w:color="auto"/>
              <w:bottom w:val="single" w:sz="6" w:space="0" w:color="auto"/>
              <w:right w:val="single" w:sz="6" w:space="0" w:color="auto"/>
            </w:tcBorders>
            <w:vAlign w:val="center"/>
          </w:tcPr>
          <w:p w:rsidR="003F70B7" w:rsidRPr="003F70B7" w:rsidRDefault="003F70B7" w:rsidP="003F70B7">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2016г.</w:t>
            </w:r>
          </w:p>
        </w:tc>
        <w:tc>
          <w:tcPr>
            <w:tcW w:w="850" w:type="dxa"/>
            <w:tcBorders>
              <w:top w:val="single" w:sz="6" w:space="0" w:color="auto"/>
              <w:left w:val="single" w:sz="6" w:space="0" w:color="auto"/>
              <w:bottom w:val="single" w:sz="6" w:space="0" w:color="auto"/>
              <w:right w:val="single" w:sz="6" w:space="0" w:color="auto"/>
            </w:tcBorders>
            <w:vAlign w:val="center"/>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2017г.</w:t>
            </w:r>
          </w:p>
        </w:tc>
        <w:tc>
          <w:tcPr>
            <w:tcW w:w="850" w:type="dxa"/>
            <w:tcBorders>
              <w:top w:val="single" w:sz="6" w:space="0" w:color="auto"/>
              <w:left w:val="single" w:sz="6" w:space="0" w:color="auto"/>
              <w:bottom w:val="single" w:sz="6" w:space="0" w:color="auto"/>
              <w:right w:val="single" w:sz="6" w:space="0" w:color="auto"/>
            </w:tcBorders>
            <w:vAlign w:val="center"/>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2018г.</w:t>
            </w:r>
          </w:p>
        </w:tc>
        <w:tc>
          <w:tcPr>
            <w:tcW w:w="850" w:type="dxa"/>
            <w:tcBorders>
              <w:top w:val="single" w:sz="6" w:space="0" w:color="auto"/>
              <w:left w:val="single" w:sz="6" w:space="0" w:color="auto"/>
              <w:bottom w:val="single" w:sz="6" w:space="0" w:color="auto"/>
              <w:right w:val="single" w:sz="6" w:space="0" w:color="auto"/>
            </w:tcBorders>
            <w:vAlign w:val="center"/>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2019г.</w:t>
            </w:r>
          </w:p>
        </w:tc>
        <w:tc>
          <w:tcPr>
            <w:tcW w:w="850" w:type="dxa"/>
            <w:tcBorders>
              <w:top w:val="single" w:sz="6" w:space="0" w:color="auto"/>
              <w:left w:val="single" w:sz="6" w:space="0" w:color="auto"/>
              <w:bottom w:val="single" w:sz="6" w:space="0" w:color="auto"/>
              <w:right w:val="single" w:sz="6" w:space="0" w:color="auto"/>
            </w:tcBorders>
            <w:vAlign w:val="center"/>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2020г.</w:t>
            </w:r>
          </w:p>
        </w:tc>
        <w:tc>
          <w:tcPr>
            <w:tcW w:w="851" w:type="dxa"/>
            <w:tcBorders>
              <w:top w:val="single" w:sz="6" w:space="0" w:color="auto"/>
              <w:left w:val="single" w:sz="6" w:space="0" w:color="auto"/>
              <w:bottom w:val="single" w:sz="6" w:space="0" w:color="auto"/>
              <w:right w:val="single" w:sz="6" w:space="0" w:color="auto"/>
            </w:tcBorders>
            <w:vAlign w:val="center"/>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2021г.</w:t>
            </w:r>
          </w:p>
        </w:tc>
        <w:tc>
          <w:tcPr>
            <w:tcW w:w="1136" w:type="dxa"/>
            <w:tcBorders>
              <w:top w:val="single" w:sz="6" w:space="0" w:color="auto"/>
              <w:left w:val="single" w:sz="6" w:space="0" w:color="auto"/>
              <w:bottom w:val="single" w:sz="6" w:space="0" w:color="auto"/>
              <w:right w:val="single" w:sz="6" w:space="0" w:color="auto"/>
            </w:tcBorders>
            <w:vAlign w:val="center"/>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2022г.</w:t>
            </w:r>
          </w:p>
        </w:tc>
      </w:tr>
      <w:tr w:rsidR="003F70B7" w:rsidRPr="003F70B7" w:rsidTr="003F70B7">
        <w:trPr>
          <w:trHeight w:val="266"/>
          <w:jc w:val="center"/>
        </w:trPr>
        <w:tc>
          <w:tcPr>
            <w:tcW w:w="635"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1</w:t>
            </w:r>
          </w:p>
        </w:tc>
        <w:tc>
          <w:tcPr>
            <w:tcW w:w="1984" w:type="dxa"/>
            <w:tcBorders>
              <w:top w:val="single" w:sz="6" w:space="0" w:color="auto"/>
              <w:left w:val="single" w:sz="6" w:space="0" w:color="auto"/>
              <w:bottom w:val="single" w:sz="6" w:space="0" w:color="auto"/>
              <w:right w:val="single" w:sz="6" w:space="0" w:color="auto"/>
            </w:tcBorders>
            <w:vAlign w:val="bottom"/>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2</w:t>
            </w:r>
          </w:p>
        </w:tc>
        <w:tc>
          <w:tcPr>
            <w:tcW w:w="2127" w:type="dxa"/>
            <w:tcBorders>
              <w:top w:val="single" w:sz="6" w:space="0" w:color="auto"/>
              <w:left w:val="single" w:sz="6" w:space="0" w:color="auto"/>
              <w:bottom w:val="single" w:sz="6" w:space="0" w:color="auto"/>
              <w:right w:val="single" w:sz="6" w:space="0" w:color="auto"/>
            </w:tcBorders>
            <w:vAlign w:val="bottom"/>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vAlign w:val="bottom"/>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w:t>
            </w:r>
          </w:p>
        </w:tc>
        <w:tc>
          <w:tcPr>
            <w:tcW w:w="1276" w:type="dxa"/>
            <w:tcBorders>
              <w:top w:val="single" w:sz="6" w:space="0" w:color="auto"/>
              <w:left w:val="single" w:sz="6" w:space="0" w:color="auto"/>
              <w:bottom w:val="single" w:sz="6" w:space="0" w:color="auto"/>
              <w:right w:val="single" w:sz="6" w:space="0" w:color="auto"/>
            </w:tcBorders>
            <w:vAlign w:val="bottom"/>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5</w:t>
            </w:r>
          </w:p>
        </w:tc>
        <w:tc>
          <w:tcPr>
            <w:tcW w:w="1031" w:type="dxa"/>
            <w:tcBorders>
              <w:top w:val="single" w:sz="6" w:space="0" w:color="auto"/>
              <w:left w:val="single" w:sz="6" w:space="0" w:color="auto"/>
              <w:bottom w:val="single" w:sz="6" w:space="0" w:color="auto"/>
              <w:right w:val="single" w:sz="6" w:space="0" w:color="auto"/>
            </w:tcBorders>
            <w:vAlign w:val="bottom"/>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6</w:t>
            </w:r>
          </w:p>
        </w:tc>
        <w:tc>
          <w:tcPr>
            <w:tcW w:w="850" w:type="dxa"/>
            <w:tcBorders>
              <w:top w:val="single" w:sz="6" w:space="0" w:color="auto"/>
              <w:left w:val="single" w:sz="6" w:space="0" w:color="auto"/>
              <w:bottom w:val="single" w:sz="6"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vAlign w:val="bottom"/>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7</w:t>
            </w:r>
          </w:p>
        </w:tc>
        <w:tc>
          <w:tcPr>
            <w:tcW w:w="851" w:type="dxa"/>
            <w:tcBorders>
              <w:top w:val="single" w:sz="6" w:space="0" w:color="auto"/>
              <w:left w:val="single" w:sz="6" w:space="0" w:color="auto"/>
              <w:bottom w:val="single" w:sz="6" w:space="0" w:color="auto"/>
              <w:right w:val="single" w:sz="6" w:space="0" w:color="auto"/>
            </w:tcBorders>
            <w:vAlign w:val="bottom"/>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8</w:t>
            </w:r>
          </w:p>
        </w:tc>
        <w:tc>
          <w:tcPr>
            <w:tcW w:w="1136"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9</w:t>
            </w:r>
          </w:p>
        </w:tc>
      </w:tr>
      <w:tr w:rsidR="003F70B7" w:rsidRPr="003F70B7" w:rsidTr="003F70B7">
        <w:trPr>
          <w:trHeight w:val="240"/>
          <w:jc w:val="center"/>
        </w:trPr>
        <w:tc>
          <w:tcPr>
            <w:tcW w:w="14991" w:type="dxa"/>
            <w:gridSpan w:val="12"/>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Цель: Повышение комфортности территории сельского поселения для удовлетворения потребностей населения в благоприятных условиях проживания.</w:t>
            </w:r>
          </w:p>
        </w:tc>
      </w:tr>
      <w:tr w:rsidR="003F70B7" w:rsidRPr="003F70B7" w:rsidTr="003F70B7">
        <w:trPr>
          <w:trHeight w:val="240"/>
          <w:jc w:val="center"/>
        </w:trPr>
        <w:tc>
          <w:tcPr>
            <w:tcW w:w="14991" w:type="dxa"/>
            <w:gridSpan w:val="12"/>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 xml:space="preserve">Задача 1: Благоустройство территории сельского поселения </w:t>
            </w:r>
            <w:proofErr w:type="gramStart"/>
            <w:r w:rsidRPr="003F70B7">
              <w:rPr>
                <w:rFonts w:ascii="Times New Roman" w:eastAsia="Times New Roman" w:hAnsi="Times New Roman" w:cs="Times New Roman"/>
                <w:b/>
                <w:bCs/>
                <w:sz w:val="20"/>
                <w:szCs w:val="20"/>
                <w:lang w:eastAsia="ru-RU"/>
              </w:rPr>
              <w:t>Светлый</w:t>
            </w:r>
            <w:proofErr w:type="gramEnd"/>
          </w:p>
        </w:tc>
      </w:tr>
      <w:tr w:rsidR="003F70B7" w:rsidRPr="003F70B7" w:rsidTr="003F70B7">
        <w:trPr>
          <w:trHeight w:val="120"/>
          <w:jc w:val="center"/>
        </w:trPr>
        <w:tc>
          <w:tcPr>
            <w:tcW w:w="635" w:type="dxa"/>
            <w:vMerge w:val="restart"/>
            <w:tcBorders>
              <w:top w:val="single" w:sz="6" w:space="0" w:color="auto"/>
              <w:left w:val="single" w:sz="6" w:space="0" w:color="auto"/>
              <w:bottom w:val="single" w:sz="6"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1.</w:t>
            </w:r>
          </w:p>
        </w:tc>
        <w:tc>
          <w:tcPr>
            <w:tcW w:w="1984" w:type="dxa"/>
            <w:vMerge w:val="restart"/>
            <w:tcBorders>
              <w:top w:val="single" w:sz="6" w:space="0" w:color="auto"/>
              <w:left w:val="single" w:sz="6" w:space="0" w:color="auto"/>
              <w:bottom w:val="single" w:sz="6"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 xml:space="preserve">Мероприятия по благоустройству территории сельского поселения </w:t>
            </w:r>
            <w:proofErr w:type="gramStart"/>
            <w:r w:rsidRPr="003F70B7">
              <w:rPr>
                <w:rFonts w:ascii="Times New Roman" w:eastAsia="Times New Roman" w:hAnsi="Times New Roman" w:cs="Times New Roman"/>
                <w:b/>
                <w:bCs/>
                <w:sz w:val="20"/>
                <w:szCs w:val="20"/>
                <w:lang w:eastAsia="ru-RU"/>
              </w:rPr>
              <w:t>Светлый</w:t>
            </w:r>
            <w:proofErr w:type="gramEnd"/>
          </w:p>
        </w:tc>
        <w:tc>
          <w:tcPr>
            <w:tcW w:w="2127" w:type="dxa"/>
            <w:vMerge w:val="restart"/>
            <w:tcBorders>
              <w:top w:val="single" w:sz="6" w:space="0" w:color="auto"/>
              <w:left w:val="single" w:sz="6" w:space="0" w:color="auto"/>
              <w:bottom w:val="single" w:sz="6"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 xml:space="preserve">Администрация сельского поселения </w:t>
            </w:r>
            <w:proofErr w:type="gramStart"/>
            <w:r w:rsidRPr="003F70B7">
              <w:rPr>
                <w:rFonts w:ascii="Times New Roman" w:eastAsia="Times New Roman" w:hAnsi="Times New Roman" w:cs="Times New Roman"/>
                <w:b/>
                <w:bCs/>
                <w:sz w:val="20"/>
                <w:szCs w:val="20"/>
                <w:lang w:eastAsia="ru-RU"/>
              </w:rPr>
              <w:t>Светлый</w:t>
            </w:r>
            <w:proofErr w:type="gramEnd"/>
            <w:r w:rsidRPr="003F70B7">
              <w:rPr>
                <w:rFonts w:ascii="Times New Roman" w:eastAsia="Times New Roman" w:hAnsi="Times New Roman" w:cs="Times New Roman"/>
                <w:b/>
                <w:bCs/>
                <w:sz w:val="20"/>
                <w:szCs w:val="20"/>
                <w:lang w:eastAsia="ru-RU"/>
              </w:rPr>
              <w:t xml:space="preserve"> (МКУ ХЭС администрации </w:t>
            </w:r>
            <w:proofErr w:type="spellStart"/>
            <w:r w:rsidRPr="003F70B7">
              <w:rPr>
                <w:rFonts w:ascii="Times New Roman" w:eastAsia="Times New Roman" w:hAnsi="Times New Roman" w:cs="Times New Roman"/>
                <w:b/>
                <w:bCs/>
                <w:sz w:val="20"/>
                <w:szCs w:val="20"/>
                <w:lang w:eastAsia="ru-RU"/>
              </w:rPr>
              <w:t>сп</w:t>
            </w:r>
            <w:proofErr w:type="spellEnd"/>
            <w:r w:rsidRPr="003F70B7">
              <w:rPr>
                <w:rFonts w:ascii="Times New Roman" w:eastAsia="Times New Roman" w:hAnsi="Times New Roman" w:cs="Times New Roman"/>
                <w:b/>
                <w:bCs/>
                <w:sz w:val="20"/>
                <w:szCs w:val="20"/>
                <w:lang w:eastAsia="ru-RU"/>
              </w:rPr>
              <w:t xml:space="preserve"> Светлый)</w:t>
            </w: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Всего</w:t>
            </w:r>
          </w:p>
        </w:tc>
        <w:tc>
          <w:tcPr>
            <w:tcW w:w="1276" w:type="dxa"/>
            <w:tcBorders>
              <w:top w:val="single" w:sz="6" w:space="0" w:color="auto"/>
              <w:left w:val="single" w:sz="6"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1994,4</w:t>
            </w:r>
          </w:p>
        </w:tc>
        <w:tc>
          <w:tcPr>
            <w:tcW w:w="1031"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1594,4</w:t>
            </w:r>
          </w:p>
        </w:tc>
        <w:tc>
          <w:tcPr>
            <w:tcW w:w="850"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400,0</w:t>
            </w:r>
          </w:p>
        </w:tc>
        <w:tc>
          <w:tcPr>
            <w:tcW w:w="850"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Федеральный бюджет</w:t>
            </w:r>
          </w:p>
        </w:tc>
        <w:tc>
          <w:tcPr>
            <w:tcW w:w="1276" w:type="dxa"/>
            <w:tcBorders>
              <w:top w:val="single" w:sz="4" w:space="0" w:color="auto"/>
              <w:left w:val="single" w:sz="6"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Бюджет автономного округа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500,0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Бюджет района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Внебюджетные источники</w:t>
            </w:r>
          </w:p>
        </w:tc>
        <w:tc>
          <w:tcPr>
            <w:tcW w:w="1276" w:type="dxa"/>
            <w:tcBorders>
              <w:top w:val="single" w:sz="4" w:space="0" w:color="auto"/>
              <w:left w:val="single" w:sz="6"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 xml:space="preserve">Бюджет сельского поселения </w:t>
            </w:r>
          </w:p>
        </w:tc>
        <w:tc>
          <w:tcPr>
            <w:tcW w:w="1276" w:type="dxa"/>
            <w:tcBorders>
              <w:top w:val="single" w:sz="4" w:space="0" w:color="auto"/>
              <w:left w:val="single" w:sz="6"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1494,4</w:t>
            </w:r>
          </w:p>
        </w:tc>
        <w:tc>
          <w:tcPr>
            <w:tcW w:w="1031"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1094,4</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400,0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240"/>
          <w:jc w:val="center"/>
        </w:trPr>
        <w:tc>
          <w:tcPr>
            <w:tcW w:w="4746" w:type="dxa"/>
            <w:gridSpan w:val="3"/>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Итого по задаче 1</w:t>
            </w: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Всего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1994,4</w:t>
            </w:r>
          </w:p>
        </w:tc>
        <w:tc>
          <w:tcPr>
            <w:tcW w:w="103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1594,4</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240"/>
          <w:jc w:val="center"/>
        </w:trPr>
        <w:tc>
          <w:tcPr>
            <w:tcW w:w="13855" w:type="dxa"/>
            <w:gridSpan w:val="11"/>
            <w:tcBorders>
              <w:top w:val="nil"/>
              <w:left w:val="single" w:sz="6" w:space="0" w:color="auto"/>
              <w:bottom w:val="single" w:sz="4"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Задача 2.Отлов безнадзорных животных на территории сельского поселения Светлый</w:t>
            </w:r>
          </w:p>
        </w:tc>
        <w:tc>
          <w:tcPr>
            <w:tcW w:w="1136" w:type="dxa"/>
            <w:tcBorders>
              <w:top w:val="nil"/>
              <w:left w:val="single" w:sz="6" w:space="0" w:color="auto"/>
              <w:bottom w:val="single" w:sz="4"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r w:rsidR="003F70B7" w:rsidRPr="003F70B7" w:rsidTr="003F70B7">
        <w:trPr>
          <w:trHeight w:val="240"/>
          <w:jc w:val="center"/>
        </w:trPr>
        <w:tc>
          <w:tcPr>
            <w:tcW w:w="635" w:type="dxa"/>
            <w:vMerge w:val="restart"/>
            <w:tcBorders>
              <w:top w:val="single" w:sz="4" w:space="0" w:color="auto"/>
              <w:left w:val="single" w:sz="4" w:space="0" w:color="auto"/>
              <w:bottom w:val="single" w:sz="4" w:space="0" w:color="auto"/>
              <w:right w:val="single" w:sz="4"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 xml:space="preserve">Мероприятия по отлову безнадзорных животных на </w:t>
            </w:r>
            <w:r w:rsidRPr="003F70B7">
              <w:rPr>
                <w:rFonts w:ascii="Times New Roman" w:eastAsia="Times New Roman" w:hAnsi="Times New Roman" w:cs="Times New Roman"/>
                <w:b/>
                <w:bCs/>
                <w:sz w:val="20"/>
                <w:szCs w:val="20"/>
                <w:lang w:eastAsia="ru-RU"/>
              </w:rPr>
              <w:lastRenderedPageBreak/>
              <w:t xml:space="preserve">территории сельского поселения </w:t>
            </w:r>
            <w:proofErr w:type="gramStart"/>
            <w:r w:rsidRPr="003F70B7">
              <w:rPr>
                <w:rFonts w:ascii="Times New Roman" w:eastAsia="Times New Roman" w:hAnsi="Times New Roman" w:cs="Times New Roman"/>
                <w:b/>
                <w:bCs/>
                <w:sz w:val="20"/>
                <w:szCs w:val="20"/>
                <w:lang w:eastAsia="ru-RU"/>
              </w:rPr>
              <w:t>Светлый</w:t>
            </w:r>
            <w:proofErr w:type="gramEnd"/>
          </w:p>
        </w:tc>
        <w:tc>
          <w:tcPr>
            <w:tcW w:w="2127" w:type="dxa"/>
            <w:vMerge w:val="restart"/>
            <w:tcBorders>
              <w:top w:val="single" w:sz="4" w:space="0" w:color="auto"/>
              <w:left w:val="single" w:sz="4" w:space="0" w:color="auto"/>
              <w:bottom w:val="single" w:sz="4" w:space="0" w:color="auto"/>
              <w:right w:val="single" w:sz="4"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 xml:space="preserve">Администрация сельского поселения </w:t>
            </w:r>
            <w:proofErr w:type="gramStart"/>
            <w:r w:rsidRPr="003F70B7">
              <w:rPr>
                <w:rFonts w:ascii="Times New Roman" w:eastAsia="Times New Roman" w:hAnsi="Times New Roman" w:cs="Times New Roman"/>
                <w:b/>
                <w:bCs/>
                <w:sz w:val="20"/>
                <w:szCs w:val="20"/>
                <w:lang w:eastAsia="ru-RU"/>
              </w:rPr>
              <w:t>Светлый</w:t>
            </w:r>
            <w:proofErr w:type="gramEnd"/>
            <w:r w:rsidRPr="003F70B7">
              <w:rPr>
                <w:rFonts w:ascii="Times New Roman" w:eastAsia="Times New Roman" w:hAnsi="Times New Roman" w:cs="Times New Roman"/>
                <w:b/>
                <w:bCs/>
                <w:sz w:val="20"/>
                <w:szCs w:val="20"/>
                <w:lang w:eastAsia="ru-RU"/>
              </w:rPr>
              <w:t xml:space="preserve"> (МКУ ХЭС администрации </w:t>
            </w:r>
            <w:proofErr w:type="spellStart"/>
            <w:r w:rsidRPr="003F70B7">
              <w:rPr>
                <w:rFonts w:ascii="Times New Roman" w:eastAsia="Times New Roman" w:hAnsi="Times New Roman" w:cs="Times New Roman"/>
                <w:b/>
                <w:bCs/>
                <w:sz w:val="20"/>
                <w:szCs w:val="20"/>
                <w:lang w:eastAsia="ru-RU"/>
              </w:rPr>
              <w:t>сп</w:t>
            </w:r>
            <w:proofErr w:type="spellEnd"/>
            <w:r w:rsidRPr="003F70B7">
              <w:rPr>
                <w:rFonts w:ascii="Times New Roman" w:eastAsia="Times New Roman" w:hAnsi="Times New Roman" w:cs="Times New Roman"/>
                <w:b/>
                <w:bCs/>
                <w:sz w:val="20"/>
                <w:szCs w:val="20"/>
                <w:lang w:eastAsia="ru-RU"/>
              </w:rPr>
              <w:t xml:space="preserve"> </w:t>
            </w:r>
            <w:r w:rsidRPr="003F70B7">
              <w:rPr>
                <w:rFonts w:ascii="Times New Roman" w:eastAsia="Times New Roman" w:hAnsi="Times New Roman" w:cs="Times New Roman"/>
                <w:b/>
                <w:bCs/>
                <w:sz w:val="20"/>
                <w:szCs w:val="20"/>
                <w:lang w:eastAsia="ru-RU"/>
              </w:rPr>
              <w:lastRenderedPageBreak/>
              <w:t>Светлый)</w:t>
            </w:r>
          </w:p>
        </w:tc>
        <w:tc>
          <w:tcPr>
            <w:tcW w:w="2551"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715,7</w:t>
            </w:r>
          </w:p>
        </w:tc>
        <w:tc>
          <w:tcPr>
            <w:tcW w:w="103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15,7</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240"/>
          <w:jc w:val="center"/>
        </w:trPr>
        <w:tc>
          <w:tcPr>
            <w:tcW w:w="14991" w:type="dxa"/>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240"/>
          <w:jc w:val="center"/>
        </w:trPr>
        <w:tc>
          <w:tcPr>
            <w:tcW w:w="14991" w:type="dxa"/>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15,7</w:t>
            </w:r>
          </w:p>
        </w:tc>
        <w:tc>
          <w:tcPr>
            <w:tcW w:w="103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15,7</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240"/>
          <w:jc w:val="center"/>
        </w:trPr>
        <w:tc>
          <w:tcPr>
            <w:tcW w:w="14991" w:type="dxa"/>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240"/>
          <w:jc w:val="center"/>
        </w:trPr>
        <w:tc>
          <w:tcPr>
            <w:tcW w:w="14991" w:type="dxa"/>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240"/>
          <w:jc w:val="center"/>
        </w:trPr>
        <w:tc>
          <w:tcPr>
            <w:tcW w:w="14991" w:type="dxa"/>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700,0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240"/>
          <w:jc w:val="center"/>
        </w:trPr>
        <w:tc>
          <w:tcPr>
            <w:tcW w:w="4746" w:type="dxa"/>
            <w:gridSpan w:val="3"/>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Итого по задаче 2</w:t>
            </w:r>
          </w:p>
        </w:tc>
        <w:tc>
          <w:tcPr>
            <w:tcW w:w="2551"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715,7</w:t>
            </w:r>
          </w:p>
        </w:tc>
        <w:tc>
          <w:tcPr>
            <w:tcW w:w="1031"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700,0</w:t>
            </w:r>
          </w:p>
        </w:tc>
        <w:tc>
          <w:tcPr>
            <w:tcW w:w="850"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15,7</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301"/>
          <w:jc w:val="center"/>
        </w:trPr>
        <w:tc>
          <w:tcPr>
            <w:tcW w:w="14991" w:type="dxa"/>
            <w:gridSpan w:val="12"/>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Задача 3: Развитие исторических и местных традиций</w:t>
            </w:r>
          </w:p>
        </w:tc>
      </w:tr>
      <w:tr w:rsidR="003F70B7" w:rsidRPr="003F70B7" w:rsidTr="003F70B7">
        <w:trPr>
          <w:trHeight w:val="120"/>
          <w:jc w:val="center"/>
        </w:trPr>
        <w:tc>
          <w:tcPr>
            <w:tcW w:w="635" w:type="dxa"/>
            <w:vMerge w:val="restart"/>
            <w:tcBorders>
              <w:top w:val="single" w:sz="6" w:space="0" w:color="auto"/>
              <w:left w:val="single" w:sz="6" w:space="0" w:color="auto"/>
              <w:bottom w:val="single" w:sz="6"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3.</w:t>
            </w:r>
          </w:p>
        </w:tc>
        <w:tc>
          <w:tcPr>
            <w:tcW w:w="1984" w:type="dxa"/>
            <w:vMerge w:val="restart"/>
            <w:tcBorders>
              <w:top w:val="single" w:sz="6" w:space="0" w:color="auto"/>
              <w:left w:val="single" w:sz="6" w:space="0" w:color="auto"/>
              <w:bottom w:val="single" w:sz="6"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Содействие развитию исторических и иных местных традиций</w:t>
            </w:r>
          </w:p>
        </w:tc>
        <w:tc>
          <w:tcPr>
            <w:tcW w:w="2127" w:type="dxa"/>
            <w:vMerge w:val="restart"/>
            <w:tcBorders>
              <w:top w:val="single" w:sz="6" w:space="0" w:color="auto"/>
              <w:left w:val="single" w:sz="6" w:space="0" w:color="auto"/>
              <w:bottom w:val="single" w:sz="6"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 xml:space="preserve">Администрация сельского поселения </w:t>
            </w:r>
            <w:proofErr w:type="gramStart"/>
            <w:r w:rsidRPr="003F70B7">
              <w:rPr>
                <w:rFonts w:ascii="Times New Roman" w:eastAsia="Times New Roman" w:hAnsi="Times New Roman" w:cs="Times New Roman"/>
                <w:b/>
                <w:bCs/>
                <w:sz w:val="20"/>
                <w:szCs w:val="20"/>
                <w:lang w:eastAsia="ru-RU"/>
              </w:rPr>
              <w:t>Светлый</w:t>
            </w:r>
            <w:proofErr w:type="gramEnd"/>
            <w:r w:rsidRPr="003F70B7">
              <w:rPr>
                <w:rFonts w:ascii="Times New Roman" w:eastAsia="Times New Roman" w:hAnsi="Times New Roman" w:cs="Times New Roman"/>
                <w:b/>
                <w:bCs/>
                <w:sz w:val="20"/>
                <w:szCs w:val="20"/>
                <w:lang w:eastAsia="ru-RU"/>
              </w:rPr>
              <w:t xml:space="preserve"> (МКУ ХЭС администрации </w:t>
            </w:r>
            <w:proofErr w:type="spellStart"/>
            <w:r w:rsidRPr="003F70B7">
              <w:rPr>
                <w:rFonts w:ascii="Times New Roman" w:eastAsia="Times New Roman" w:hAnsi="Times New Roman" w:cs="Times New Roman"/>
                <w:b/>
                <w:bCs/>
                <w:sz w:val="20"/>
                <w:szCs w:val="20"/>
                <w:lang w:eastAsia="ru-RU"/>
              </w:rPr>
              <w:t>сп</w:t>
            </w:r>
            <w:proofErr w:type="spellEnd"/>
            <w:r w:rsidRPr="003F70B7">
              <w:rPr>
                <w:rFonts w:ascii="Times New Roman" w:eastAsia="Times New Roman" w:hAnsi="Times New Roman" w:cs="Times New Roman"/>
                <w:b/>
                <w:bCs/>
                <w:sz w:val="20"/>
                <w:szCs w:val="20"/>
                <w:lang w:eastAsia="ru-RU"/>
              </w:rPr>
              <w:t xml:space="preserve"> Светлый)</w:t>
            </w: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Всего</w:t>
            </w:r>
          </w:p>
        </w:tc>
        <w:tc>
          <w:tcPr>
            <w:tcW w:w="1276" w:type="dxa"/>
            <w:tcBorders>
              <w:top w:val="single" w:sz="6" w:space="0" w:color="auto"/>
              <w:left w:val="single" w:sz="6"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808,0</w:t>
            </w:r>
          </w:p>
        </w:tc>
        <w:tc>
          <w:tcPr>
            <w:tcW w:w="1031"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808,0</w:t>
            </w:r>
          </w:p>
        </w:tc>
        <w:tc>
          <w:tcPr>
            <w:tcW w:w="850"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623"/>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Федеральный бюджет</w:t>
            </w:r>
          </w:p>
        </w:tc>
        <w:tc>
          <w:tcPr>
            <w:tcW w:w="1276" w:type="dxa"/>
            <w:tcBorders>
              <w:top w:val="single" w:sz="4" w:space="0" w:color="auto"/>
              <w:left w:val="single" w:sz="6"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Бюджет автономного округа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800,0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Бюджет района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Внебюджетные источники</w:t>
            </w:r>
          </w:p>
        </w:tc>
        <w:tc>
          <w:tcPr>
            <w:tcW w:w="1276" w:type="dxa"/>
            <w:tcBorders>
              <w:top w:val="single" w:sz="4" w:space="0" w:color="auto"/>
              <w:left w:val="single" w:sz="6"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Бюджет сельского поселения</w:t>
            </w:r>
          </w:p>
        </w:tc>
        <w:tc>
          <w:tcPr>
            <w:tcW w:w="1276" w:type="dxa"/>
            <w:tcBorders>
              <w:top w:val="single" w:sz="4" w:space="0" w:color="auto"/>
              <w:left w:val="single" w:sz="6"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8,0</w:t>
            </w:r>
          </w:p>
        </w:tc>
        <w:tc>
          <w:tcPr>
            <w:tcW w:w="1031"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8,0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301"/>
          <w:jc w:val="center"/>
        </w:trPr>
        <w:tc>
          <w:tcPr>
            <w:tcW w:w="4746" w:type="dxa"/>
            <w:gridSpan w:val="3"/>
            <w:tcBorders>
              <w:top w:val="single" w:sz="6" w:space="0" w:color="auto"/>
              <w:left w:val="single" w:sz="6" w:space="0" w:color="auto"/>
              <w:bottom w:val="single" w:sz="4"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Итого по задаче 3</w:t>
            </w: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Всего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808,0</w:t>
            </w:r>
          </w:p>
        </w:tc>
        <w:tc>
          <w:tcPr>
            <w:tcW w:w="103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808,0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332"/>
          <w:jc w:val="center"/>
        </w:trPr>
        <w:tc>
          <w:tcPr>
            <w:tcW w:w="14991" w:type="dxa"/>
            <w:gridSpan w:val="12"/>
            <w:tcBorders>
              <w:top w:val="single" w:sz="4" w:space="0" w:color="auto"/>
              <w:left w:val="single" w:sz="4" w:space="0" w:color="auto"/>
              <w:bottom w:val="single" w:sz="4" w:space="0" w:color="auto"/>
              <w:right w:val="single" w:sz="4"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 xml:space="preserve">Задача 4: Обеспечение территории сельского поселения </w:t>
            </w:r>
            <w:proofErr w:type="gramStart"/>
            <w:r w:rsidRPr="003F70B7">
              <w:rPr>
                <w:rFonts w:ascii="Times New Roman" w:eastAsia="Times New Roman" w:hAnsi="Times New Roman" w:cs="Times New Roman"/>
                <w:b/>
                <w:bCs/>
                <w:sz w:val="20"/>
                <w:szCs w:val="20"/>
                <w:lang w:eastAsia="ru-RU"/>
              </w:rPr>
              <w:t>Светлый</w:t>
            </w:r>
            <w:proofErr w:type="gramEnd"/>
            <w:r w:rsidRPr="003F70B7">
              <w:rPr>
                <w:rFonts w:ascii="Times New Roman" w:eastAsia="Times New Roman" w:hAnsi="Times New Roman" w:cs="Times New Roman"/>
                <w:b/>
                <w:bCs/>
                <w:sz w:val="20"/>
                <w:szCs w:val="20"/>
                <w:lang w:eastAsia="ru-RU"/>
              </w:rPr>
              <w:t xml:space="preserve"> уличным освещением</w:t>
            </w:r>
          </w:p>
        </w:tc>
      </w:tr>
      <w:tr w:rsidR="003F70B7" w:rsidRPr="003F70B7" w:rsidTr="003F70B7">
        <w:trPr>
          <w:trHeight w:val="120"/>
          <w:jc w:val="center"/>
        </w:trPr>
        <w:tc>
          <w:tcPr>
            <w:tcW w:w="635" w:type="dxa"/>
            <w:vMerge w:val="restart"/>
            <w:tcBorders>
              <w:top w:val="single" w:sz="6" w:space="0" w:color="auto"/>
              <w:left w:val="single" w:sz="6" w:space="0" w:color="auto"/>
              <w:bottom w:val="single" w:sz="6"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w:t>
            </w:r>
          </w:p>
        </w:tc>
        <w:tc>
          <w:tcPr>
            <w:tcW w:w="1984" w:type="dxa"/>
            <w:vMerge w:val="restart"/>
            <w:tcBorders>
              <w:top w:val="single" w:sz="6" w:space="0" w:color="auto"/>
              <w:left w:val="single" w:sz="6" w:space="0" w:color="auto"/>
              <w:bottom w:val="single" w:sz="6"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 xml:space="preserve">Мероприятия по обеспечению территории сельского поселения </w:t>
            </w:r>
            <w:proofErr w:type="gramStart"/>
            <w:r w:rsidRPr="003F70B7">
              <w:rPr>
                <w:rFonts w:ascii="Times New Roman" w:eastAsia="Times New Roman" w:hAnsi="Times New Roman" w:cs="Times New Roman"/>
                <w:b/>
                <w:bCs/>
                <w:sz w:val="20"/>
                <w:szCs w:val="20"/>
                <w:lang w:eastAsia="ru-RU"/>
              </w:rPr>
              <w:t>Светлый</w:t>
            </w:r>
            <w:proofErr w:type="gramEnd"/>
            <w:r w:rsidRPr="003F70B7">
              <w:rPr>
                <w:rFonts w:ascii="Times New Roman" w:eastAsia="Times New Roman" w:hAnsi="Times New Roman" w:cs="Times New Roman"/>
                <w:b/>
                <w:bCs/>
                <w:sz w:val="20"/>
                <w:szCs w:val="20"/>
                <w:lang w:eastAsia="ru-RU"/>
              </w:rPr>
              <w:t xml:space="preserve"> уличным освещением</w:t>
            </w:r>
          </w:p>
        </w:tc>
        <w:tc>
          <w:tcPr>
            <w:tcW w:w="2127" w:type="dxa"/>
            <w:vMerge w:val="restart"/>
            <w:tcBorders>
              <w:top w:val="single" w:sz="6" w:space="0" w:color="auto"/>
              <w:left w:val="single" w:sz="6" w:space="0" w:color="auto"/>
              <w:bottom w:val="single" w:sz="6"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 xml:space="preserve">Администрация сельского поселения </w:t>
            </w:r>
            <w:proofErr w:type="gramStart"/>
            <w:r w:rsidRPr="003F70B7">
              <w:rPr>
                <w:rFonts w:ascii="Times New Roman" w:eastAsia="Times New Roman" w:hAnsi="Times New Roman" w:cs="Times New Roman"/>
                <w:b/>
                <w:bCs/>
                <w:sz w:val="20"/>
                <w:szCs w:val="20"/>
                <w:lang w:eastAsia="ru-RU"/>
              </w:rPr>
              <w:t>Светлый</w:t>
            </w:r>
            <w:proofErr w:type="gramEnd"/>
            <w:r w:rsidRPr="003F70B7">
              <w:rPr>
                <w:rFonts w:ascii="Times New Roman" w:eastAsia="Times New Roman" w:hAnsi="Times New Roman" w:cs="Times New Roman"/>
                <w:b/>
                <w:bCs/>
                <w:sz w:val="20"/>
                <w:szCs w:val="20"/>
                <w:lang w:eastAsia="ru-RU"/>
              </w:rPr>
              <w:t xml:space="preserve"> (МКУ ХЭС администрации </w:t>
            </w:r>
            <w:proofErr w:type="spellStart"/>
            <w:r w:rsidRPr="003F70B7">
              <w:rPr>
                <w:rFonts w:ascii="Times New Roman" w:eastAsia="Times New Roman" w:hAnsi="Times New Roman" w:cs="Times New Roman"/>
                <w:b/>
                <w:bCs/>
                <w:sz w:val="20"/>
                <w:szCs w:val="20"/>
                <w:lang w:eastAsia="ru-RU"/>
              </w:rPr>
              <w:t>сп</w:t>
            </w:r>
            <w:proofErr w:type="spellEnd"/>
            <w:r w:rsidRPr="003F70B7">
              <w:rPr>
                <w:rFonts w:ascii="Times New Roman" w:eastAsia="Times New Roman" w:hAnsi="Times New Roman" w:cs="Times New Roman"/>
                <w:b/>
                <w:bCs/>
                <w:sz w:val="20"/>
                <w:szCs w:val="20"/>
                <w:lang w:eastAsia="ru-RU"/>
              </w:rPr>
              <w:t xml:space="preserve"> Светлый)</w:t>
            </w: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Всего</w:t>
            </w:r>
          </w:p>
        </w:tc>
        <w:tc>
          <w:tcPr>
            <w:tcW w:w="1276" w:type="dxa"/>
            <w:tcBorders>
              <w:top w:val="single" w:sz="6" w:space="0" w:color="auto"/>
              <w:left w:val="single" w:sz="6" w:space="0" w:color="auto"/>
              <w:bottom w:val="single" w:sz="4"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3550,3</w:t>
            </w:r>
          </w:p>
        </w:tc>
        <w:tc>
          <w:tcPr>
            <w:tcW w:w="1031"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425,3</w:t>
            </w:r>
          </w:p>
        </w:tc>
        <w:tc>
          <w:tcPr>
            <w:tcW w:w="850"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750,0</w:t>
            </w:r>
          </w:p>
        </w:tc>
        <w:tc>
          <w:tcPr>
            <w:tcW w:w="850"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480,0</w:t>
            </w:r>
          </w:p>
        </w:tc>
        <w:tc>
          <w:tcPr>
            <w:tcW w:w="850"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451,0</w:t>
            </w:r>
          </w:p>
        </w:tc>
        <w:tc>
          <w:tcPr>
            <w:tcW w:w="850"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544,0</w:t>
            </w:r>
          </w:p>
        </w:tc>
        <w:tc>
          <w:tcPr>
            <w:tcW w:w="851"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450,0</w:t>
            </w:r>
          </w:p>
        </w:tc>
        <w:tc>
          <w:tcPr>
            <w:tcW w:w="1136" w:type="dxa"/>
            <w:tcBorders>
              <w:top w:val="single" w:sz="6"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450,0</w:t>
            </w:r>
          </w:p>
        </w:tc>
      </w:tr>
      <w:tr w:rsidR="003F70B7" w:rsidRPr="003F70B7" w:rsidTr="003F70B7">
        <w:trPr>
          <w:trHeight w:val="623"/>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Федеральный бюджет</w:t>
            </w:r>
          </w:p>
        </w:tc>
        <w:tc>
          <w:tcPr>
            <w:tcW w:w="1276" w:type="dxa"/>
            <w:tcBorders>
              <w:top w:val="single" w:sz="4" w:space="0" w:color="auto"/>
              <w:left w:val="single" w:sz="6"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Бюджет автономного округа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Бюджет района</w:t>
            </w:r>
          </w:p>
        </w:tc>
        <w:tc>
          <w:tcPr>
            <w:tcW w:w="1276" w:type="dxa"/>
            <w:tcBorders>
              <w:top w:val="single" w:sz="4" w:space="0" w:color="auto"/>
              <w:left w:val="single" w:sz="6"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4"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Внебюджетные источники</w:t>
            </w:r>
          </w:p>
        </w:tc>
        <w:tc>
          <w:tcPr>
            <w:tcW w:w="1276" w:type="dxa"/>
            <w:tcBorders>
              <w:top w:val="single" w:sz="4" w:space="0" w:color="auto"/>
              <w:left w:val="single" w:sz="6"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120"/>
          <w:jc w:val="center"/>
        </w:trPr>
        <w:tc>
          <w:tcPr>
            <w:tcW w:w="14991"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Бюджет сельского поселения</w:t>
            </w:r>
          </w:p>
        </w:tc>
        <w:tc>
          <w:tcPr>
            <w:tcW w:w="1276" w:type="dxa"/>
            <w:tcBorders>
              <w:top w:val="single" w:sz="4" w:space="0" w:color="auto"/>
              <w:left w:val="single" w:sz="6" w:space="0" w:color="auto"/>
              <w:bottom w:val="single" w:sz="6" w:space="0" w:color="auto"/>
              <w:right w:val="single" w:sz="4"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3550,3</w:t>
            </w:r>
          </w:p>
        </w:tc>
        <w:tc>
          <w:tcPr>
            <w:tcW w:w="1031"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425,3</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750,0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480,0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451,0</w:t>
            </w:r>
          </w:p>
        </w:tc>
        <w:tc>
          <w:tcPr>
            <w:tcW w:w="850"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544,0</w:t>
            </w:r>
          </w:p>
        </w:tc>
        <w:tc>
          <w:tcPr>
            <w:tcW w:w="851"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450,0</w:t>
            </w:r>
          </w:p>
        </w:tc>
        <w:tc>
          <w:tcPr>
            <w:tcW w:w="1136" w:type="dxa"/>
            <w:tcBorders>
              <w:top w:val="single" w:sz="4" w:space="0" w:color="auto"/>
              <w:left w:val="single" w:sz="4" w:space="0" w:color="auto"/>
              <w:bottom w:val="single" w:sz="6" w:space="0" w:color="auto"/>
              <w:right w:val="single" w:sz="4"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450,0</w:t>
            </w:r>
          </w:p>
        </w:tc>
      </w:tr>
      <w:tr w:rsidR="003F70B7" w:rsidRPr="003F70B7" w:rsidTr="003F70B7">
        <w:trPr>
          <w:trHeight w:val="240"/>
          <w:jc w:val="center"/>
        </w:trPr>
        <w:tc>
          <w:tcPr>
            <w:tcW w:w="4746" w:type="dxa"/>
            <w:gridSpan w:val="3"/>
            <w:tcBorders>
              <w:top w:val="single" w:sz="6" w:space="0" w:color="auto"/>
              <w:left w:val="single" w:sz="6" w:space="0" w:color="auto"/>
              <w:bottom w:val="single" w:sz="4"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Итого по задаче 4</w:t>
            </w: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Всего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3550,3</w:t>
            </w:r>
          </w:p>
        </w:tc>
        <w:tc>
          <w:tcPr>
            <w:tcW w:w="103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425,3</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750,0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480,0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451,0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544,0</w:t>
            </w:r>
          </w:p>
        </w:tc>
        <w:tc>
          <w:tcPr>
            <w:tcW w:w="85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450,0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450,0</w:t>
            </w:r>
          </w:p>
        </w:tc>
      </w:tr>
      <w:tr w:rsidR="003F70B7" w:rsidRPr="003F70B7" w:rsidTr="003F70B7">
        <w:trPr>
          <w:trHeight w:val="240"/>
          <w:jc w:val="center"/>
        </w:trPr>
        <w:tc>
          <w:tcPr>
            <w:tcW w:w="2619"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Всего по программе</w:t>
            </w:r>
          </w:p>
        </w:tc>
        <w:tc>
          <w:tcPr>
            <w:tcW w:w="2127" w:type="dxa"/>
            <w:vMerge w:val="restart"/>
            <w:tcBorders>
              <w:top w:val="single" w:sz="6" w:space="0" w:color="auto"/>
              <w:left w:val="single" w:sz="6" w:space="0" w:color="auto"/>
              <w:bottom w:val="single" w:sz="4" w:space="0" w:color="auto"/>
              <w:right w:val="single" w:sz="6" w:space="0" w:color="auto"/>
            </w:tcBorders>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Всего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7068,4</w:t>
            </w:r>
          </w:p>
        </w:tc>
        <w:tc>
          <w:tcPr>
            <w:tcW w:w="103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2019,7</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2658,0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480,0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451,0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559,7</w:t>
            </w:r>
          </w:p>
        </w:tc>
        <w:tc>
          <w:tcPr>
            <w:tcW w:w="85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450,0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450,0</w:t>
            </w:r>
          </w:p>
        </w:tc>
      </w:tr>
      <w:tr w:rsidR="003F70B7" w:rsidRPr="003F70B7" w:rsidTr="003F70B7">
        <w:trPr>
          <w:trHeight w:val="240"/>
          <w:jc w:val="center"/>
        </w:trPr>
        <w:tc>
          <w:tcPr>
            <w:tcW w:w="16975" w:type="dxa"/>
            <w:gridSpan w:val="2"/>
            <w:vMerge/>
            <w:tcBorders>
              <w:top w:val="single" w:sz="6" w:space="0" w:color="auto"/>
              <w:left w:val="single" w:sz="6" w:space="0" w:color="auto"/>
              <w:bottom w:val="single" w:sz="4"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Федеральный бюджет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240"/>
          <w:jc w:val="center"/>
        </w:trPr>
        <w:tc>
          <w:tcPr>
            <w:tcW w:w="16975" w:type="dxa"/>
            <w:gridSpan w:val="2"/>
            <w:vMerge/>
            <w:tcBorders>
              <w:top w:val="single" w:sz="6" w:space="0" w:color="auto"/>
              <w:left w:val="single" w:sz="6" w:space="0" w:color="auto"/>
              <w:bottom w:val="single" w:sz="4"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Бюджет автономного округа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1315,7</w:t>
            </w:r>
          </w:p>
        </w:tc>
        <w:tc>
          <w:tcPr>
            <w:tcW w:w="103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500,0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800,0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15,7</w:t>
            </w:r>
          </w:p>
        </w:tc>
        <w:tc>
          <w:tcPr>
            <w:tcW w:w="85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240"/>
          <w:jc w:val="center"/>
        </w:trPr>
        <w:tc>
          <w:tcPr>
            <w:tcW w:w="16975" w:type="dxa"/>
            <w:gridSpan w:val="2"/>
            <w:vMerge/>
            <w:tcBorders>
              <w:top w:val="single" w:sz="6" w:space="0" w:color="auto"/>
              <w:left w:val="single" w:sz="6" w:space="0" w:color="auto"/>
              <w:bottom w:val="single" w:sz="4"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Бюджет района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r w:rsidR="003F70B7" w:rsidRPr="003F70B7" w:rsidTr="003F70B7">
        <w:trPr>
          <w:trHeight w:val="240"/>
          <w:jc w:val="center"/>
        </w:trPr>
        <w:tc>
          <w:tcPr>
            <w:tcW w:w="16975" w:type="dxa"/>
            <w:gridSpan w:val="2"/>
            <w:vMerge/>
            <w:tcBorders>
              <w:top w:val="single" w:sz="6" w:space="0" w:color="auto"/>
              <w:left w:val="single" w:sz="6" w:space="0" w:color="auto"/>
              <w:bottom w:val="single" w:sz="4"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Бюджет сельского поселения</w:t>
            </w:r>
          </w:p>
        </w:tc>
        <w:tc>
          <w:tcPr>
            <w:tcW w:w="127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5752,7</w:t>
            </w:r>
          </w:p>
        </w:tc>
        <w:tc>
          <w:tcPr>
            <w:tcW w:w="103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1519,7</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1858,0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480,0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451,0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544,0</w:t>
            </w:r>
          </w:p>
        </w:tc>
        <w:tc>
          <w:tcPr>
            <w:tcW w:w="85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450,0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450,0</w:t>
            </w:r>
          </w:p>
        </w:tc>
      </w:tr>
      <w:tr w:rsidR="003F70B7" w:rsidRPr="003F70B7" w:rsidTr="003F70B7">
        <w:trPr>
          <w:trHeight w:val="240"/>
          <w:jc w:val="center"/>
        </w:trPr>
        <w:tc>
          <w:tcPr>
            <w:tcW w:w="16975" w:type="dxa"/>
            <w:gridSpan w:val="2"/>
            <w:vMerge/>
            <w:tcBorders>
              <w:top w:val="single" w:sz="6" w:space="0" w:color="auto"/>
              <w:left w:val="single" w:sz="6" w:space="0" w:color="auto"/>
              <w:bottom w:val="single" w:sz="4"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127" w:type="dxa"/>
            <w:vMerge/>
            <w:tcBorders>
              <w:top w:val="single" w:sz="6" w:space="0" w:color="auto"/>
              <w:left w:val="single" w:sz="6" w:space="0" w:color="auto"/>
              <w:bottom w:val="single" w:sz="4" w:space="0" w:color="auto"/>
              <w:right w:val="single" w:sz="6" w:space="0" w:color="auto"/>
            </w:tcBorders>
            <w:vAlign w:val="center"/>
            <w:hideMark/>
          </w:tcPr>
          <w:p w:rsidR="003F70B7" w:rsidRPr="003F70B7" w:rsidRDefault="003F70B7" w:rsidP="003F70B7">
            <w:pPr>
              <w:spacing w:after="0" w:line="240" w:lineRule="auto"/>
              <w:rPr>
                <w:rFonts w:ascii="Times New Roman" w:eastAsia="Times New Roman" w:hAnsi="Times New Roman" w:cs="Times New Roman"/>
                <w:b/>
                <w:bCs/>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Внебюджетные источники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103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b/>
                <w:bCs/>
                <w:sz w:val="20"/>
                <w:szCs w:val="20"/>
                <w:lang w:eastAsia="ru-RU"/>
              </w:rPr>
            </w:pPr>
            <w:r w:rsidRPr="003F70B7">
              <w:rPr>
                <w:rFonts w:ascii="Times New Roman" w:eastAsia="Times New Roman" w:hAnsi="Times New Roman" w:cs="Times New Roman"/>
                <w:b/>
                <w:bCs/>
                <w:sz w:val="20"/>
                <w:szCs w:val="20"/>
                <w:lang w:eastAsia="ru-RU"/>
              </w:rPr>
              <w:t>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851"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c>
          <w:tcPr>
            <w:tcW w:w="1136" w:type="dxa"/>
            <w:tcBorders>
              <w:top w:val="single" w:sz="6" w:space="0" w:color="auto"/>
              <w:left w:val="single" w:sz="6" w:space="0" w:color="auto"/>
              <w:bottom w:val="single" w:sz="6" w:space="0" w:color="auto"/>
              <w:right w:val="single" w:sz="6" w:space="0" w:color="auto"/>
            </w:tcBorders>
            <w:vAlign w:val="center"/>
            <w:hideMark/>
          </w:tcPr>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r w:rsidRPr="003F70B7">
              <w:rPr>
                <w:rFonts w:ascii="Times New Roman" w:eastAsia="Times New Roman" w:hAnsi="Times New Roman" w:cs="Times New Roman"/>
                <w:b/>
                <w:bCs/>
                <w:sz w:val="20"/>
                <w:szCs w:val="20"/>
                <w:lang w:eastAsia="ru-RU"/>
              </w:rPr>
              <w:t>0,0</w:t>
            </w:r>
          </w:p>
        </w:tc>
      </w:tr>
    </w:tbl>
    <w:p w:rsidR="003F70B7" w:rsidRPr="003F70B7" w:rsidRDefault="003F70B7" w:rsidP="003F70B7">
      <w:pPr>
        <w:spacing w:after="0" w:line="240" w:lineRule="auto"/>
        <w:rPr>
          <w:rFonts w:ascii="Arial" w:eastAsia="Times New Roman" w:hAnsi="Arial" w:cs="Arial"/>
          <w:sz w:val="20"/>
          <w:szCs w:val="20"/>
          <w:u w:val="single"/>
          <w:lang w:eastAsia="ru-RU"/>
        </w:rPr>
        <w:sectPr w:rsidR="003F70B7" w:rsidRPr="003F70B7">
          <w:pgSz w:w="16840" w:h="11907" w:orient="landscape"/>
          <w:pgMar w:top="1134" w:right="850" w:bottom="1134" w:left="1701" w:header="720" w:footer="720" w:gutter="0"/>
          <w:cols w:space="720"/>
        </w:sectPr>
      </w:pPr>
    </w:p>
    <w:p w:rsidR="003F70B7" w:rsidRPr="003F70B7" w:rsidRDefault="003F70B7" w:rsidP="003F70B7">
      <w:pPr>
        <w:numPr>
          <w:ilvl w:val="0"/>
          <w:numId w:val="42"/>
        </w:numPr>
        <w:tabs>
          <w:tab w:val="left" w:pos="1134"/>
        </w:tabs>
        <w:spacing w:after="0" w:line="240" w:lineRule="auto"/>
        <w:contextualSpacing/>
        <w:jc w:val="center"/>
        <w:rPr>
          <w:rFonts w:ascii="Times New Roman" w:eastAsia="Times New Roman" w:hAnsi="Times New Roman" w:cs="Times New Roman"/>
          <w:b/>
          <w:sz w:val="28"/>
          <w:szCs w:val="28"/>
          <w:lang w:eastAsia="ru-RU"/>
        </w:rPr>
      </w:pPr>
      <w:r w:rsidRPr="003F70B7">
        <w:rPr>
          <w:rFonts w:ascii="Times New Roman" w:eastAsia="Times New Roman" w:hAnsi="Times New Roman" w:cs="Times New Roman"/>
          <w:b/>
          <w:sz w:val="28"/>
          <w:szCs w:val="28"/>
          <w:lang w:eastAsia="ru-RU"/>
        </w:rPr>
        <w:lastRenderedPageBreak/>
        <w:t>Характеристика текущего состояния сферы благоустройства</w:t>
      </w:r>
    </w:p>
    <w:p w:rsidR="003F70B7" w:rsidRPr="003F70B7" w:rsidRDefault="003F70B7" w:rsidP="003F70B7">
      <w:pPr>
        <w:tabs>
          <w:tab w:val="left" w:pos="1134"/>
        </w:tabs>
        <w:spacing w:after="0" w:line="240" w:lineRule="auto"/>
        <w:ind w:left="720"/>
        <w:contextualSpacing/>
        <w:rPr>
          <w:rFonts w:ascii="Times New Roman" w:eastAsia="Times New Roman" w:hAnsi="Times New Roman" w:cs="Times New Roman"/>
          <w:b/>
          <w:sz w:val="28"/>
          <w:szCs w:val="28"/>
          <w:lang w:eastAsia="ru-RU"/>
        </w:rPr>
      </w:pPr>
    </w:p>
    <w:p w:rsidR="003F70B7" w:rsidRPr="003F70B7" w:rsidRDefault="003F70B7" w:rsidP="003F70B7">
      <w:pPr>
        <w:tabs>
          <w:tab w:val="left" w:pos="0"/>
        </w:tabs>
        <w:spacing w:after="0" w:line="240" w:lineRule="auto"/>
        <w:ind w:firstLine="709"/>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 xml:space="preserve">Муниципальная   программа сельского  поселения </w:t>
      </w:r>
      <w:proofErr w:type="gramStart"/>
      <w:r w:rsidRPr="003F70B7">
        <w:rPr>
          <w:rFonts w:ascii="Times New Roman" w:eastAsia="Times New Roman" w:hAnsi="Times New Roman" w:cs="Times New Roman"/>
          <w:sz w:val="28"/>
          <w:szCs w:val="28"/>
          <w:lang w:eastAsia="ru-RU"/>
        </w:rPr>
        <w:t>Светлый</w:t>
      </w:r>
      <w:proofErr w:type="gramEnd"/>
      <w:r w:rsidRPr="003F70B7">
        <w:rPr>
          <w:rFonts w:ascii="Times New Roman" w:eastAsia="Times New Roman" w:hAnsi="Times New Roman" w:cs="Times New Roman"/>
          <w:sz w:val="28"/>
          <w:szCs w:val="28"/>
          <w:lang w:eastAsia="ru-RU"/>
        </w:rPr>
        <w:t xml:space="preserve"> «Благоустройство территории   сельского поселения Светлый на 2016-2022 годы» разработана  с целью повышения уровня развития и безопасности среды проживания  на территории  сельского поселения Светлый и устойчивого и эффективного функционирования объектов благоустройства, расположенных на территории   сельского  поселения Светлый.         </w:t>
      </w:r>
    </w:p>
    <w:p w:rsidR="003F70B7" w:rsidRPr="003F70B7" w:rsidRDefault="003F70B7" w:rsidP="003F70B7">
      <w:pPr>
        <w:tabs>
          <w:tab w:val="left" w:pos="0"/>
        </w:tabs>
        <w:spacing w:after="0" w:line="240" w:lineRule="auto"/>
        <w:ind w:firstLine="709"/>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 xml:space="preserve">Разработка и реализация Программы позволят комплексно подойти к решению проблемы  благоустройства на территории  сельского поселения </w:t>
      </w:r>
      <w:proofErr w:type="gramStart"/>
      <w:r w:rsidRPr="003F70B7">
        <w:rPr>
          <w:rFonts w:ascii="Times New Roman" w:eastAsia="Times New Roman" w:hAnsi="Times New Roman" w:cs="Times New Roman"/>
          <w:sz w:val="28"/>
          <w:szCs w:val="28"/>
          <w:lang w:eastAsia="ru-RU"/>
        </w:rPr>
        <w:t>Светлый</w:t>
      </w:r>
      <w:proofErr w:type="gramEnd"/>
      <w:r w:rsidRPr="003F70B7">
        <w:rPr>
          <w:rFonts w:ascii="Times New Roman" w:eastAsia="Times New Roman" w:hAnsi="Times New Roman" w:cs="Times New Roman"/>
          <w:sz w:val="28"/>
          <w:szCs w:val="28"/>
          <w:lang w:eastAsia="ru-RU"/>
        </w:rPr>
        <w:t xml:space="preserve">  и, как следствие, более эффективно использовать финансовые и материальные ресурсы бюджетов средств всех уровней. Проце</w:t>
      </w:r>
      <w:proofErr w:type="gramStart"/>
      <w:r w:rsidRPr="003F70B7">
        <w:rPr>
          <w:rFonts w:ascii="Times New Roman" w:eastAsia="Times New Roman" w:hAnsi="Times New Roman" w:cs="Times New Roman"/>
          <w:sz w:val="28"/>
          <w:szCs w:val="28"/>
          <w:lang w:eastAsia="ru-RU"/>
        </w:rPr>
        <w:t>сс стр</w:t>
      </w:r>
      <w:proofErr w:type="gramEnd"/>
      <w:r w:rsidRPr="003F70B7">
        <w:rPr>
          <w:rFonts w:ascii="Times New Roman" w:eastAsia="Times New Roman" w:hAnsi="Times New Roman" w:cs="Times New Roman"/>
          <w:sz w:val="28"/>
          <w:szCs w:val="28"/>
          <w:lang w:eastAsia="ru-RU"/>
        </w:rPr>
        <w:t>оительства новых и реконструкции имеющихся объектов благоустройства, расположенных на территории сельского поселения, окажет существенное влияние на социально-экономическое развитие сельского поселения.</w:t>
      </w:r>
    </w:p>
    <w:p w:rsidR="003F70B7" w:rsidRPr="003F70B7" w:rsidRDefault="003F70B7" w:rsidP="003F70B7">
      <w:pPr>
        <w:tabs>
          <w:tab w:val="left" w:pos="0"/>
        </w:tabs>
        <w:spacing w:after="0" w:line="240" w:lineRule="auto"/>
        <w:ind w:firstLine="709"/>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инфраструктуры и благоустройство мест общего пользования.</w:t>
      </w:r>
    </w:p>
    <w:p w:rsidR="003F70B7" w:rsidRPr="003F70B7" w:rsidRDefault="003F70B7" w:rsidP="003F70B7">
      <w:pPr>
        <w:tabs>
          <w:tab w:val="left" w:pos="0"/>
        </w:tabs>
        <w:spacing w:after="0" w:line="240" w:lineRule="auto"/>
        <w:ind w:firstLine="709"/>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В области текущего содержания территории поселения можно выделить следующие проблемы</w:t>
      </w:r>
    </w:p>
    <w:p w:rsidR="003F70B7" w:rsidRPr="003F70B7" w:rsidRDefault="003F70B7" w:rsidP="003F70B7">
      <w:pPr>
        <w:numPr>
          <w:ilvl w:val="0"/>
          <w:numId w:val="43"/>
        </w:numPr>
        <w:tabs>
          <w:tab w:val="left" w:pos="0"/>
        </w:tabs>
        <w:spacing w:after="0" w:line="240" w:lineRule="auto"/>
        <w:ind w:left="0" w:firstLine="992"/>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 xml:space="preserve">ненадлежащий облик детских дворовых площадок; </w:t>
      </w:r>
    </w:p>
    <w:p w:rsidR="003F70B7" w:rsidRPr="003F70B7" w:rsidRDefault="003F70B7" w:rsidP="003F70B7">
      <w:pPr>
        <w:numPr>
          <w:ilvl w:val="0"/>
          <w:numId w:val="43"/>
        </w:numPr>
        <w:tabs>
          <w:tab w:val="left" w:pos="0"/>
        </w:tabs>
        <w:spacing w:after="0" w:line="240" w:lineRule="auto"/>
        <w:ind w:left="0" w:firstLine="992"/>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увеличение численности безнадзорных животных;</w:t>
      </w:r>
    </w:p>
    <w:p w:rsidR="003F70B7" w:rsidRPr="003F70B7" w:rsidRDefault="003F70B7" w:rsidP="003F70B7">
      <w:pPr>
        <w:numPr>
          <w:ilvl w:val="0"/>
          <w:numId w:val="43"/>
        </w:numPr>
        <w:tabs>
          <w:tab w:val="left" w:pos="0"/>
        </w:tabs>
        <w:spacing w:after="0" w:line="240" w:lineRule="auto"/>
        <w:ind w:left="0" w:firstLine="992"/>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обеспечение уличным освещением;</w:t>
      </w:r>
    </w:p>
    <w:p w:rsidR="003F70B7" w:rsidRPr="003F70B7" w:rsidRDefault="003F70B7" w:rsidP="003F70B7">
      <w:pPr>
        <w:numPr>
          <w:ilvl w:val="0"/>
          <w:numId w:val="43"/>
        </w:numPr>
        <w:tabs>
          <w:tab w:val="left" w:pos="0"/>
        </w:tabs>
        <w:spacing w:after="0" w:line="240" w:lineRule="auto"/>
        <w:ind w:left="0" w:firstLine="992"/>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выработка навыков у населения по соблюдению чистоты улиц, площадей, придомовых территорий.</w:t>
      </w:r>
    </w:p>
    <w:p w:rsidR="003F70B7" w:rsidRPr="003F70B7" w:rsidRDefault="003F70B7" w:rsidP="003F70B7">
      <w:pPr>
        <w:tabs>
          <w:tab w:val="left" w:pos="0"/>
        </w:tabs>
        <w:spacing w:after="0" w:line="240" w:lineRule="auto"/>
        <w:ind w:firstLine="709"/>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Для решения вышеперечисленных проблем необходимо применение  программного метода.</w:t>
      </w:r>
    </w:p>
    <w:p w:rsidR="003F70B7" w:rsidRPr="003F70B7" w:rsidRDefault="003F70B7" w:rsidP="003F70B7">
      <w:pPr>
        <w:tabs>
          <w:tab w:val="left" w:pos="0"/>
        </w:tabs>
        <w:spacing w:after="0" w:line="240" w:lineRule="auto"/>
        <w:jc w:val="center"/>
        <w:rPr>
          <w:rFonts w:ascii="Times New Roman" w:eastAsia="Times New Roman" w:hAnsi="Times New Roman" w:cs="Times New Roman"/>
          <w:sz w:val="28"/>
          <w:szCs w:val="28"/>
          <w:lang w:eastAsia="ru-RU"/>
        </w:rPr>
      </w:pPr>
    </w:p>
    <w:p w:rsidR="003F70B7" w:rsidRPr="003F70B7" w:rsidRDefault="003F70B7" w:rsidP="003F70B7">
      <w:pPr>
        <w:numPr>
          <w:ilvl w:val="0"/>
          <w:numId w:val="42"/>
        </w:numPr>
        <w:tabs>
          <w:tab w:val="left" w:pos="1134"/>
        </w:tabs>
        <w:spacing w:after="0" w:line="240" w:lineRule="auto"/>
        <w:contextualSpacing/>
        <w:jc w:val="center"/>
        <w:rPr>
          <w:rFonts w:ascii="Times New Roman" w:eastAsia="Times New Roman" w:hAnsi="Times New Roman" w:cs="Times New Roman"/>
          <w:sz w:val="28"/>
          <w:szCs w:val="28"/>
          <w:lang w:eastAsia="ru-RU"/>
        </w:rPr>
      </w:pPr>
      <w:r w:rsidRPr="003F70B7">
        <w:rPr>
          <w:rFonts w:ascii="Times New Roman" w:eastAsia="Times New Roman" w:hAnsi="Times New Roman" w:cs="Times New Roman"/>
          <w:b/>
          <w:sz w:val="28"/>
          <w:szCs w:val="28"/>
          <w:lang w:eastAsia="ru-RU"/>
        </w:rPr>
        <w:t>Цели, задачи и показатели их достижения</w:t>
      </w:r>
    </w:p>
    <w:p w:rsidR="003F70B7" w:rsidRPr="003F70B7" w:rsidRDefault="003F70B7" w:rsidP="003F70B7">
      <w:pPr>
        <w:tabs>
          <w:tab w:val="left" w:pos="1134"/>
        </w:tabs>
        <w:spacing w:after="0" w:line="240" w:lineRule="auto"/>
        <w:ind w:left="720"/>
        <w:contextualSpacing/>
        <w:rPr>
          <w:rFonts w:ascii="Times New Roman" w:eastAsia="Times New Roman" w:hAnsi="Times New Roman" w:cs="Times New Roman"/>
          <w:sz w:val="28"/>
          <w:szCs w:val="28"/>
          <w:lang w:eastAsia="ru-RU"/>
        </w:rPr>
      </w:pPr>
    </w:p>
    <w:p w:rsidR="003F70B7" w:rsidRPr="003F70B7" w:rsidRDefault="003F70B7" w:rsidP="003F70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 xml:space="preserve">Основной целью Программы является Повышение комфортности территории сельского поселения для удовлетворения потребностей населения в благоприятных условиях проживания. </w:t>
      </w:r>
    </w:p>
    <w:p w:rsidR="003F70B7" w:rsidRPr="003F70B7" w:rsidRDefault="003F70B7" w:rsidP="003F70B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F70B7">
        <w:rPr>
          <w:rFonts w:ascii="Times New Roman" w:eastAsia="Times New Roman" w:hAnsi="Times New Roman" w:cs="Times New Roman"/>
          <w:sz w:val="28"/>
          <w:szCs w:val="28"/>
          <w:lang w:eastAsia="ru-RU"/>
        </w:rPr>
        <w:t>Для достижения основной цели Программы необходимо решить следующие задачи:</w:t>
      </w:r>
    </w:p>
    <w:p w:rsidR="003F70B7" w:rsidRPr="003F70B7" w:rsidRDefault="003F70B7" w:rsidP="003F70B7">
      <w:pPr>
        <w:numPr>
          <w:ilvl w:val="0"/>
          <w:numId w:val="44"/>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 xml:space="preserve">Благоустройство территории сельского поселения </w:t>
      </w:r>
      <w:proofErr w:type="gramStart"/>
      <w:r w:rsidRPr="003F70B7">
        <w:rPr>
          <w:rFonts w:ascii="Times New Roman" w:eastAsia="Times New Roman" w:hAnsi="Times New Roman" w:cs="Times New Roman"/>
          <w:sz w:val="28"/>
          <w:szCs w:val="28"/>
          <w:lang w:eastAsia="ru-RU"/>
        </w:rPr>
        <w:t>Светлый</w:t>
      </w:r>
      <w:proofErr w:type="gramEnd"/>
      <w:r w:rsidRPr="003F70B7">
        <w:rPr>
          <w:rFonts w:ascii="Times New Roman" w:eastAsia="Times New Roman" w:hAnsi="Times New Roman" w:cs="Times New Roman"/>
          <w:sz w:val="28"/>
          <w:szCs w:val="28"/>
          <w:lang w:eastAsia="ru-RU"/>
        </w:rPr>
        <w:t>.</w:t>
      </w:r>
    </w:p>
    <w:p w:rsidR="003F70B7" w:rsidRPr="003F70B7" w:rsidRDefault="003F70B7" w:rsidP="003F70B7">
      <w:pPr>
        <w:numPr>
          <w:ilvl w:val="0"/>
          <w:numId w:val="44"/>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Отлов безнадзорных животных на территории сельского поселения Светлый и их транспортировка.</w:t>
      </w:r>
    </w:p>
    <w:p w:rsidR="003F70B7" w:rsidRPr="003F70B7" w:rsidRDefault="003F70B7" w:rsidP="003F70B7">
      <w:pPr>
        <w:numPr>
          <w:ilvl w:val="0"/>
          <w:numId w:val="44"/>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Развитие исторических и местных традиций.</w:t>
      </w:r>
    </w:p>
    <w:p w:rsidR="003F70B7" w:rsidRPr="003F70B7" w:rsidRDefault="003F70B7" w:rsidP="003F70B7">
      <w:pPr>
        <w:numPr>
          <w:ilvl w:val="0"/>
          <w:numId w:val="44"/>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lastRenderedPageBreak/>
        <w:t xml:space="preserve">Обеспечение уличного освещения территории сельского поселения </w:t>
      </w:r>
      <w:proofErr w:type="gramStart"/>
      <w:r w:rsidRPr="003F70B7">
        <w:rPr>
          <w:rFonts w:ascii="Times New Roman" w:eastAsia="Times New Roman" w:hAnsi="Times New Roman" w:cs="Times New Roman"/>
          <w:sz w:val="28"/>
          <w:szCs w:val="28"/>
          <w:lang w:eastAsia="ru-RU"/>
        </w:rPr>
        <w:t>Светлый</w:t>
      </w:r>
      <w:proofErr w:type="gramEnd"/>
      <w:r w:rsidRPr="003F70B7">
        <w:rPr>
          <w:rFonts w:ascii="Times New Roman" w:eastAsia="Times New Roman" w:hAnsi="Times New Roman" w:cs="Times New Roman"/>
          <w:sz w:val="28"/>
          <w:szCs w:val="28"/>
          <w:lang w:eastAsia="ru-RU"/>
        </w:rPr>
        <w:t>.</w:t>
      </w:r>
    </w:p>
    <w:p w:rsidR="003F70B7" w:rsidRPr="003F70B7" w:rsidRDefault="003F70B7" w:rsidP="003F70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Срок реализация Программы - 2016-2022 годы.</w:t>
      </w:r>
    </w:p>
    <w:p w:rsidR="003F70B7" w:rsidRPr="003F70B7" w:rsidRDefault="003F70B7" w:rsidP="003F70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Поскольку мероприятия Программы носят постоянный непрерывный характер, а финансирование мероприятий Программы зависят от возможностей  местного бюджета, то в пределах срока действия Программы этап реализации  соответствует одному году.</w:t>
      </w:r>
    </w:p>
    <w:p w:rsidR="003F70B7" w:rsidRPr="003F70B7" w:rsidRDefault="003F70B7" w:rsidP="003F70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Для оценки хода реализации муниципальной программы, предусмотрена система целевых показателей:</w:t>
      </w:r>
    </w:p>
    <w:p w:rsidR="003F70B7" w:rsidRPr="003F70B7" w:rsidRDefault="003F70B7" w:rsidP="003F70B7">
      <w:pPr>
        <w:numPr>
          <w:ilvl w:val="0"/>
          <w:numId w:val="45"/>
        </w:numPr>
        <w:tabs>
          <w:tab w:val="left" w:pos="1134"/>
        </w:tabs>
        <w:spacing w:after="0" w:line="240" w:lineRule="auto"/>
        <w:contextualSpacing/>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обслуживание детских площадок, не ниже 100%;</w:t>
      </w:r>
    </w:p>
    <w:p w:rsidR="003F70B7" w:rsidRPr="003F70B7" w:rsidRDefault="003F70B7" w:rsidP="003F70B7">
      <w:pPr>
        <w:numPr>
          <w:ilvl w:val="0"/>
          <w:numId w:val="45"/>
        </w:numPr>
        <w:tabs>
          <w:tab w:val="left" w:pos="1134"/>
        </w:tabs>
        <w:spacing w:after="0" w:line="240" w:lineRule="auto"/>
        <w:contextualSpacing/>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увеличение количества отловленных безнадзорных животных на 10 ед.;</w:t>
      </w:r>
    </w:p>
    <w:p w:rsidR="003F70B7" w:rsidRPr="003F70B7" w:rsidRDefault="003F70B7" w:rsidP="003F70B7">
      <w:pPr>
        <w:numPr>
          <w:ilvl w:val="0"/>
          <w:numId w:val="45"/>
        </w:numPr>
        <w:tabs>
          <w:tab w:val="left" w:pos="1134"/>
        </w:tabs>
        <w:spacing w:after="0" w:line="240" w:lineRule="auto"/>
        <w:contextualSpacing/>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 xml:space="preserve">обеспечение </w:t>
      </w:r>
      <w:proofErr w:type="spellStart"/>
      <w:r w:rsidRPr="003F70B7">
        <w:rPr>
          <w:rFonts w:ascii="Times New Roman" w:eastAsia="Times New Roman" w:hAnsi="Times New Roman" w:cs="Times New Roman"/>
          <w:sz w:val="28"/>
          <w:szCs w:val="28"/>
          <w:lang w:eastAsia="ru-RU"/>
        </w:rPr>
        <w:t>с.п</w:t>
      </w:r>
      <w:proofErr w:type="spellEnd"/>
      <w:r w:rsidRPr="003F70B7">
        <w:rPr>
          <w:rFonts w:ascii="Times New Roman" w:eastAsia="Times New Roman" w:hAnsi="Times New Roman" w:cs="Times New Roman"/>
          <w:sz w:val="28"/>
          <w:szCs w:val="28"/>
          <w:lang w:eastAsia="ru-RU"/>
        </w:rPr>
        <w:t xml:space="preserve">. </w:t>
      </w:r>
      <w:proofErr w:type="gramStart"/>
      <w:r w:rsidRPr="003F70B7">
        <w:rPr>
          <w:rFonts w:ascii="Times New Roman" w:eastAsia="Times New Roman" w:hAnsi="Times New Roman" w:cs="Times New Roman"/>
          <w:sz w:val="28"/>
          <w:szCs w:val="28"/>
          <w:lang w:eastAsia="ru-RU"/>
        </w:rPr>
        <w:t>Светлый</w:t>
      </w:r>
      <w:proofErr w:type="gramEnd"/>
      <w:r w:rsidRPr="003F70B7">
        <w:rPr>
          <w:rFonts w:ascii="Times New Roman" w:eastAsia="Times New Roman" w:hAnsi="Times New Roman" w:cs="Times New Roman"/>
          <w:sz w:val="28"/>
          <w:szCs w:val="28"/>
          <w:lang w:eastAsia="ru-RU"/>
        </w:rPr>
        <w:t xml:space="preserve"> уличным освещением, не ниже 100%;</w:t>
      </w:r>
    </w:p>
    <w:p w:rsidR="003F70B7" w:rsidRPr="003F70B7" w:rsidRDefault="003F70B7" w:rsidP="003F70B7">
      <w:pPr>
        <w:numPr>
          <w:ilvl w:val="0"/>
          <w:numId w:val="45"/>
        </w:numPr>
        <w:tabs>
          <w:tab w:val="left" w:pos="1134"/>
        </w:tabs>
        <w:spacing w:after="0" w:line="240" w:lineRule="auto"/>
        <w:contextualSpacing/>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 xml:space="preserve">Улучшение эстетического состояния территории сельского поселения </w:t>
      </w:r>
      <w:proofErr w:type="gramStart"/>
      <w:r w:rsidRPr="003F70B7">
        <w:rPr>
          <w:rFonts w:ascii="Times New Roman" w:eastAsia="Times New Roman" w:hAnsi="Times New Roman" w:cs="Times New Roman"/>
          <w:sz w:val="28"/>
          <w:szCs w:val="28"/>
          <w:lang w:eastAsia="ru-RU"/>
        </w:rPr>
        <w:t>Светлый</w:t>
      </w:r>
      <w:proofErr w:type="gramEnd"/>
      <w:r w:rsidRPr="003F70B7">
        <w:rPr>
          <w:rFonts w:ascii="Times New Roman" w:eastAsia="Times New Roman" w:hAnsi="Times New Roman" w:cs="Times New Roman"/>
          <w:sz w:val="28"/>
          <w:szCs w:val="28"/>
          <w:lang w:eastAsia="ru-RU"/>
        </w:rPr>
        <w:t xml:space="preserve"> с 65% до 90%.</w:t>
      </w:r>
    </w:p>
    <w:p w:rsidR="003F70B7" w:rsidRPr="003F70B7" w:rsidRDefault="003F70B7" w:rsidP="003F70B7">
      <w:pPr>
        <w:tabs>
          <w:tab w:val="left" w:pos="1134"/>
        </w:tabs>
        <w:spacing w:after="0" w:line="240" w:lineRule="auto"/>
        <w:ind w:left="720"/>
        <w:contextualSpacing/>
        <w:jc w:val="both"/>
        <w:rPr>
          <w:rFonts w:ascii="Times New Roman" w:eastAsia="Times New Roman" w:hAnsi="Times New Roman" w:cs="Times New Roman"/>
          <w:sz w:val="28"/>
          <w:szCs w:val="28"/>
          <w:lang w:eastAsia="ru-RU"/>
        </w:rPr>
      </w:pPr>
    </w:p>
    <w:p w:rsidR="003F70B7" w:rsidRPr="003F70B7" w:rsidRDefault="003F70B7" w:rsidP="003F70B7">
      <w:pPr>
        <w:numPr>
          <w:ilvl w:val="0"/>
          <w:numId w:val="42"/>
        </w:numPr>
        <w:tabs>
          <w:tab w:val="left" w:pos="1134"/>
        </w:tabs>
        <w:spacing w:after="0" w:line="240" w:lineRule="auto"/>
        <w:contextualSpacing/>
        <w:jc w:val="center"/>
        <w:rPr>
          <w:rFonts w:ascii="Times New Roman" w:eastAsia="Times New Roman" w:hAnsi="Times New Roman" w:cs="Times New Roman"/>
          <w:b/>
          <w:sz w:val="28"/>
          <w:szCs w:val="28"/>
          <w:lang w:eastAsia="ru-RU"/>
        </w:rPr>
      </w:pPr>
      <w:r w:rsidRPr="003F70B7">
        <w:rPr>
          <w:rFonts w:ascii="Times New Roman" w:eastAsia="Times New Roman" w:hAnsi="Times New Roman" w:cs="Times New Roman"/>
          <w:b/>
          <w:sz w:val="28"/>
          <w:szCs w:val="28"/>
          <w:lang w:eastAsia="ru-RU"/>
        </w:rPr>
        <w:t>Перечень и описание программных мероприятий</w:t>
      </w:r>
    </w:p>
    <w:p w:rsidR="003F70B7" w:rsidRPr="003F70B7" w:rsidRDefault="003F70B7" w:rsidP="003F70B7">
      <w:pPr>
        <w:tabs>
          <w:tab w:val="left" w:pos="1134"/>
        </w:tabs>
        <w:spacing w:after="0" w:line="240" w:lineRule="auto"/>
        <w:ind w:left="720"/>
        <w:contextualSpacing/>
        <w:rPr>
          <w:rFonts w:ascii="Times New Roman" w:eastAsia="Times New Roman" w:hAnsi="Times New Roman" w:cs="Times New Roman"/>
          <w:b/>
          <w:sz w:val="28"/>
          <w:szCs w:val="28"/>
          <w:lang w:eastAsia="ru-RU"/>
        </w:rPr>
      </w:pPr>
    </w:p>
    <w:p w:rsidR="003F70B7" w:rsidRPr="003F70B7" w:rsidRDefault="003F70B7" w:rsidP="003F70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3F70B7" w:rsidRPr="003F70B7" w:rsidRDefault="003F70B7" w:rsidP="003F70B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3F70B7" w:rsidRPr="003F70B7" w:rsidRDefault="003F70B7" w:rsidP="003F70B7">
      <w:pPr>
        <w:numPr>
          <w:ilvl w:val="0"/>
          <w:numId w:val="46"/>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 xml:space="preserve">мероприятия по улучшению </w:t>
      </w:r>
      <w:proofErr w:type="gramStart"/>
      <w:r w:rsidRPr="003F70B7">
        <w:rPr>
          <w:rFonts w:ascii="Times New Roman" w:eastAsia="Times New Roman" w:hAnsi="Times New Roman" w:cs="Times New Roman"/>
          <w:sz w:val="28"/>
          <w:szCs w:val="28"/>
          <w:lang w:eastAsia="ru-RU"/>
        </w:rPr>
        <w:t>эстетического вида</w:t>
      </w:r>
      <w:proofErr w:type="gramEnd"/>
      <w:r w:rsidRPr="003F70B7">
        <w:rPr>
          <w:rFonts w:ascii="Times New Roman" w:eastAsia="Times New Roman" w:hAnsi="Times New Roman" w:cs="Times New Roman"/>
          <w:sz w:val="28"/>
          <w:szCs w:val="28"/>
          <w:lang w:eastAsia="ru-RU"/>
        </w:rPr>
        <w:t xml:space="preserve"> поселения;</w:t>
      </w:r>
    </w:p>
    <w:p w:rsidR="003F70B7" w:rsidRPr="003F70B7" w:rsidRDefault="003F70B7" w:rsidP="003F70B7">
      <w:pPr>
        <w:numPr>
          <w:ilvl w:val="0"/>
          <w:numId w:val="46"/>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мероприятия по отлову и содержанию безнадзорных животных;</w:t>
      </w:r>
    </w:p>
    <w:p w:rsidR="003F70B7" w:rsidRPr="003F70B7" w:rsidRDefault="003F70B7" w:rsidP="003F70B7">
      <w:pPr>
        <w:numPr>
          <w:ilvl w:val="0"/>
          <w:numId w:val="46"/>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мероприятия по ремонту детских площадок;</w:t>
      </w:r>
    </w:p>
    <w:p w:rsidR="003F70B7" w:rsidRPr="003F70B7" w:rsidRDefault="003F70B7" w:rsidP="003F70B7">
      <w:pPr>
        <w:numPr>
          <w:ilvl w:val="0"/>
          <w:numId w:val="46"/>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обеспечение уличным освещением.</w:t>
      </w:r>
    </w:p>
    <w:p w:rsidR="003F70B7" w:rsidRPr="003F70B7" w:rsidRDefault="003F70B7" w:rsidP="003F70B7">
      <w:pPr>
        <w:tabs>
          <w:tab w:val="left" w:pos="1134"/>
        </w:tabs>
        <w:spacing w:after="0" w:line="240" w:lineRule="auto"/>
        <w:jc w:val="both"/>
        <w:rPr>
          <w:rFonts w:ascii="Times New Roman" w:eastAsia="Times New Roman" w:hAnsi="Times New Roman" w:cs="Times New Roman"/>
          <w:sz w:val="28"/>
          <w:szCs w:val="28"/>
          <w:lang w:eastAsia="ru-RU"/>
        </w:rPr>
      </w:pPr>
    </w:p>
    <w:p w:rsidR="003F70B7" w:rsidRPr="003F70B7" w:rsidRDefault="003F70B7" w:rsidP="003F70B7">
      <w:pPr>
        <w:numPr>
          <w:ilvl w:val="0"/>
          <w:numId w:val="42"/>
        </w:numPr>
        <w:tabs>
          <w:tab w:val="left" w:pos="1134"/>
        </w:tabs>
        <w:spacing w:after="0" w:line="240" w:lineRule="auto"/>
        <w:contextualSpacing/>
        <w:jc w:val="center"/>
        <w:rPr>
          <w:rFonts w:ascii="Times New Roman" w:eastAsia="Times New Roman" w:hAnsi="Times New Roman" w:cs="Times New Roman"/>
          <w:b/>
          <w:sz w:val="28"/>
          <w:szCs w:val="28"/>
          <w:lang w:eastAsia="ru-RU"/>
        </w:rPr>
      </w:pPr>
      <w:r w:rsidRPr="003F70B7">
        <w:rPr>
          <w:rFonts w:ascii="Times New Roman" w:eastAsia="Times New Roman" w:hAnsi="Times New Roman" w:cs="Times New Roman"/>
          <w:b/>
          <w:sz w:val="28"/>
          <w:szCs w:val="28"/>
          <w:lang w:eastAsia="ru-RU"/>
        </w:rPr>
        <w:t xml:space="preserve"> Механизм реализации муниципальной программы.</w:t>
      </w:r>
    </w:p>
    <w:p w:rsidR="003F70B7" w:rsidRPr="003F70B7" w:rsidRDefault="003F70B7" w:rsidP="003F70B7">
      <w:pPr>
        <w:tabs>
          <w:tab w:val="left" w:pos="1134"/>
        </w:tabs>
        <w:ind w:left="720"/>
        <w:contextualSpacing/>
        <w:rPr>
          <w:rFonts w:ascii="Times New Roman" w:eastAsia="Times New Roman" w:hAnsi="Times New Roman" w:cs="Times New Roman"/>
          <w:b/>
          <w:sz w:val="28"/>
          <w:szCs w:val="28"/>
          <w:lang w:eastAsia="ru-RU"/>
        </w:rPr>
      </w:pPr>
    </w:p>
    <w:p w:rsidR="003F70B7" w:rsidRPr="003F70B7" w:rsidRDefault="003F70B7" w:rsidP="003F70B7">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3F70B7">
        <w:rPr>
          <w:rFonts w:ascii="Times New Roman" w:eastAsia="Times New Roman" w:hAnsi="Times New Roman" w:cs="Times New Roman"/>
          <w:sz w:val="28"/>
          <w:szCs w:val="28"/>
          <w:lang w:eastAsia="ru-RU"/>
        </w:rPr>
        <w:t>Реализация Программы осуществляется в соответствии с действующими нормативными правовыми актами  сельского поселения Светлый, определяющими механизм реализации муниципальной  программы.</w:t>
      </w:r>
      <w:proofErr w:type="gramEnd"/>
    </w:p>
    <w:p w:rsidR="003F70B7" w:rsidRPr="003F70B7" w:rsidRDefault="003F70B7" w:rsidP="003F70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70B7">
        <w:rPr>
          <w:rFonts w:ascii="Times New Roman" w:eastAsia="Times New Roman" w:hAnsi="Times New Roman" w:cs="Times New Roman"/>
          <w:sz w:val="28"/>
          <w:szCs w:val="28"/>
          <w:lang w:eastAsia="ru-RU"/>
        </w:rPr>
        <w:t xml:space="preserve">Управление реализацией Программы осуществляет – администрация  сельского поселения </w:t>
      </w:r>
      <w:proofErr w:type="gramStart"/>
      <w:r w:rsidRPr="003F70B7">
        <w:rPr>
          <w:rFonts w:ascii="Times New Roman" w:eastAsia="Times New Roman" w:hAnsi="Times New Roman" w:cs="Times New Roman"/>
          <w:sz w:val="28"/>
          <w:szCs w:val="28"/>
          <w:lang w:eastAsia="ru-RU"/>
        </w:rPr>
        <w:t>Светлый</w:t>
      </w:r>
      <w:proofErr w:type="gramEnd"/>
      <w:r w:rsidRPr="003F70B7">
        <w:rPr>
          <w:rFonts w:ascii="Times New Roman" w:eastAsia="Times New Roman" w:hAnsi="Times New Roman" w:cs="Times New Roman"/>
          <w:sz w:val="28"/>
          <w:szCs w:val="28"/>
          <w:lang w:eastAsia="ru-RU"/>
        </w:rPr>
        <w:t xml:space="preserve">. </w:t>
      </w:r>
    </w:p>
    <w:p w:rsidR="003F70B7" w:rsidRPr="003F70B7" w:rsidRDefault="003F70B7" w:rsidP="003F70B7">
      <w:pPr>
        <w:spacing w:after="0"/>
        <w:ind w:firstLine="709"/>
        <w:jc w:val="both"/>
        <w:rPr>
          <w:rFonts w:ascii="Times New Roman" w:eastAsia="Calibri" w:hAnsi="Times New Roman" w:cs="Times New Roman"/>
          <w:sz w:val="28"/>
        </w:rPr>
      </w:pPr>
      <w:r w:rsidRPr="003F70B7">
        <w:rPr>
          <w:rFonts w:ascii="Times New Roman" w:eastAsia="Calibri" w:hAnsi="Times New Roman" w:cs="Times New Roman"/>
          <w:sz w:val="28"/>
        </w:rPr>
        <w:t>Основные риски, связанные с программно-целевым методом решения проблем:</w:t>
      </w:r>
    </w:p>
    <w:p w:rsidR="003F70B7" w:rsidRPr="003F70B7" w:rsidRDefault="003F70B7" w:rsidP="003F70B7">
      <w:pPr>
        <w:spacing w:after="0"/>
        <w:ind w:firstLine="709"/>
        <w:jc w:val="both"/>
        <w:rPr>
          <w:rFonts w:ascii="Times New Roman" w:eastAsia="Calibri" w:hAnsi="Times New Roman" w:cs="Times New Roman"/>
          <w:sz w:val="28"/>
        </w:rPr>
      </w:pPr>
      <w:r w:rsidRPr="003F70B7">
        <w:rPr>
          <w:rFonts w:ascii="Times New Roman" w:eastAsia="Calibri" w:hAnsi="Times New Roman" w:cs="Times New Roman"/>
          <w:sz w:val="28"/>
        </w:rPr>
        <w:t xml:space="preserve">Внешние риски: </w:t>
      </w:r>
    </w:p>
    <w:p w:rsidR="003F70B7" w:rsidRPr="003F70B7" w:rsidRDefault="003F70B7" w:rsidP="003F70B7">
      <w:pPr>
        <w:spacing w:after="0"/>
        <w:jc w:val="both"/>
        <w:rPr>
          <w:rFonts w:ascii="Times New Roman" w:eastAsia="Calibri" w:hAnsi="Times New Roman" w:cs="Times New Roman"/>
          <w:sz w:val="28"/>
        </w:rPr>
      </w:pPr>
      <w:r w:rsidRPr="003F70B7">
        <w:rPr>
          <w:rFonts w:ascii="Times New Roman" w:eastAsia="Calibri" w:hAnsi="Times New Roman" w:cs="Times New Roman"/>
          <w:sz w:val="28"/>
        </w:rPr>
        <w:t xml:space="preserve"> - сокращение бюджетного финансирования, выделенного на выполнение муниципальной программы, что повлечет, исходя из новых бюджетных параметров, пересмотра задач муниципальной программы с точки зрения их сокращения или снижения ожидаемых результатов от их решения;</w:t>
      </w:r>
    </w:p>
    <w:p w:rsidR="003F70B7" w:rsidRPr="003F70B7" w:rsidRDefault="003F70B7" w:rsidP="003F70B7">
      <w:pPr>
        <w:spacing w:after="0"/>
        <w:jc w:val="both"/>
        <w:rPr>
          <w:rFonts w:ascii="Times New Roman" w:eastAsia="Calibri" w:hAnsi="Times New Roman" w:cs="Times New Roman"/>
          <w:sz w:val="28"/>
        </w:rPr>
      </w:pPr>
      <w:r w:rsidRPr="003F70B7">
        <w:rPr>
          <w:rFonts w:ascii="Times New Roman" w:eastAsia="Calibri" w:hAnsi="Times New Roman" w:cs="Times New Roman"/>
          <w:sz w:val="28"/>
        </w:rPr>
        <w:t>-   удорожание стоимости товаров, работ (услуг).</w:t>
      </w:r>
    </w:p>
    <w:p w:rsidR="003F70B7" w:rsidRPr="003F70B7" w:rsidRDefault="003F70B7" w:rsidP="003F70B7">
      <w:pPr>
        <w:spacing w:after="0"/>
        <w:jc w:val="both"/>
        <w:rPr>
          <w:rFonts w:ascii="Times New Roman" w:eastAsia="Calibri" w:hAnsi="Times New Roman" w:cs="Times New Roman"/>
          <w:sz w:val="28"/>
        </w:rPr>
      </w:pPr>
      <w:r w:rsidRPr="003F70B7">
        <w:rPr>
          <w:rFonts w:ascii="Times New Roman" w:eastAsia="Calibri" w:hAnsi="Times New Roman" w:cs="Times New Roman"/>
          <w:sz w:val="28"/>
        </w:rPr>
        <w:lastRenderedPageBreak/>
        <w:t>Внутренние риски:</w:t>
      </w:r>
    </w:p>
    <w:p w:rsidR="003F70B7" w:rsidRPr="003F70B7" w:rsidRDefault="003F70B7" w:rsidP="003F70B7">
      <w:pPr>
        <w:spacing w:after="0"/>
        <w:jc w:val="both"/>
        <w:rPr>
          <w:rFonts w:ascii="Times New Roman" w:eastAsia="Calibri" w:hAnsi="Times New Roman" w:cs="Times New Roman"/>
          <w:sz w:val="28"/>
        </w:rPr>
      </w:pPr>
      <w:r w:rsidRPr="003F70B7">
        <w:rPr>
          <w:rFonts w:ascii="Times New Roman" w:eastAsia="Calibri" w:hAnsi="Times New Roman" w:cs="Times New Roman"/>
          <w:sz w:val="28"/>
        </w:rPr>
        <w:t>-  нецелевое и иррациональное использование ресурсов муниципальной программы;</w:t>
      </w:r>
    </w:p>
    <w:p w:rsidR="003F70B7" w:rsidRPr="003F70B7" w:rsidRDefault="003F70B7" w:rsidP="003F70B7">
      <w:pPr>
        <w:spacing w:after="0"/>
        <w:jc w:val="both"/>
        <w:rPr>
          <w:rFonts w:ascii="Times New Roman" w:eastAsia="Calibri" w:hAnsi="Times New Roman" w:cs="Times New Roman"/>
          <w:sz w:val="28"/>
        </w:rPr>
      </w:pPr>
      <w:r w:rsidRPr="003F70B7">
        <w:rPr>
          <w:rFonts w:ascii="Times New Roman" w:eastAsia="Calibri" w:hAnsi="Times New Roman" w:cs="Times New Roman"/>
          <w:sz w:val="28"/>
        </w:rPr>
        <w:t>-   снижение эффективности результатов муниципальной программы,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реализации муниципальной программы по итогам мониторинга.</w:t>
      </w:r>
    </w:p>
    <w:p w:rsidR="003F70B7" w:rsidRPr="003F70B7" w:rsidRDefault="003F70B7" w:rsidP="003F70B7">
      <w:pPr>
        <w:spacing w:after="0"/>
        <w:jc w:val="both"/>
        <w:rPr>
          <w:rFonts w:ascii="Times New Roman" w:eastAsia="Calibri" w:hAnsi="Times New Roman" w:cs="Times New Roman"/>
          <w:sz w:val="28"/>
        </w:rPr>
      </w:pPr>
      <w:r w:rsidRPr="003F70B7">
        <w:rPr>
          <w:rFonts w:ascii="Times New Roman" w:eastAsia="Calibri" w:hAnsi="Times New Roman" w:cs="Times New Roman"/>
          <w:sz w:val="28"/>
        </w:rPr>
        <w:t>С целью минимизации рисков муниципальной программы запланированы  ежегодные корректировки результатов исполнения муниципальной программы и объемов финансирования.</w:t>
      </w:r>
    </w:p>
    <w:p w:rsidR="003F70B7" w:rsidRPr="003F70B7" w:rsidRDefault="003F70B7" w:rsidP="003F70B7">
      <w:pPr>
        <w:widowControl w:val="0"/>
        <w:suppressAutoHyphens/>
        <w:spacing w:after="0" w:line="240" w:lineRule="auto"/>
        <w:rPr>
          <w:rFonts w:ascii="Times New Roman" w:eastAsia="Calibri" w:hAnsi="Times New Roman" w:cs="Times New Roman"/>
          <w:b/>
          <w:bCs/>
          <w:kern w:val="2"/>
          <w:sz w:val="28"/>
          <w:szCs w:val="28"/>
          <w:lang w:eastAsia="ru-RU"/>
        </w:rPr>
      </w:pPr>
    </w:p>
    <w:p w:rsidR="003F70B7" w:rsidRPr="003F70B7" w:rsidRDefault="003F70B7" w:rsidP="003F70B7">
      <w:pPr>
        <w:autoSpaceDE w:val="0"/>
        <w:autoSpaceDN w:val="0"/>
        <w:adjustRightInd w:val="0"/>
        <w:spacing w:after="0" w:line="240" w:lineRule="auto"/>
        <w:jc w:val="right"/>
        <w:rPr>
          <w:rFonts w:ascii="Times New Roman" w:eastAsia="Times New Roman" w:hAnsi="Times New Roman" w:cs="Times New Roman"/>
          <w:lang w:eastAsia="ru-RU"/>
        </w:rPr>
      </w:pPr>
    </w:p>
    <w:p w:rsidR="00F80648" w:rsidRDefault="00F80648" w:rsidP="00F80648">
      <w:pPr>
        <w:spacing w:after="0" w:line="240" w:lineRule="auto"/>
        <w:rPr>
          <w:rFonts w:ascii="Times New Roman" w:eastAsia="Calibri" w:hAnsi="Times New Roman" w:cs="Times New Roman"/>
        </w:rPr>
      </w:pPr>
    </w:p>
    <w:p w:rsidR="00CB2F83" w:rsidRDefault="00CB2F83"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3F70B7" w:rsidRDefault="003F70B7" w:rsidP="00F80648">
      <w:pPr>
        <w:spacing w:after="0" w:line="240" w:lineRule="auto"/>
        <w:rPr>
          <w:rFonts w:ascii="Times New Roman" w:eastAsia="Calibri" w:hAnsi="Times New Roman" w:cs="Times New Roman"/>
        </w:rPr>
      </w:pPr>
    </w:p>
    <w:p w:rsidR="00CB2F83" w:rsidRDefault="00CB2F83" w:rsidP="00F80648">
      <w:pPr>
        <w:spacing w:after="0" w:line="240" w:lineRule="auto"/>
        <w:rPr>
          <w:rFonts w:ascii="Times New Roman" w:hAnsi="Times New Roman" w:cs="Times New Roman"/>
          <w:sz w:val="24"/>
          <w:szCs w:val="24"/>
        </w:rPr>
      </w:pPr>
    </w:p>
    <w:p w:rsidR="003F70B7" w:rsidRPr="003F70B7" w:rsidRDefault="003F70B7" w:rsidP="003F70B7">
      <w:pPr>
        <w:spacing w:after="0" w:line="240" w:lineRule="auto"/>
        <w:jc w:val="center"/>
        <w:rPr>
          <w:rFonts w:ascii="Times New Roman" w:eastAsia="Times New Roman" w:hAnsi="Times New Roman" w:cs="Times New Roman"/>
          <w:sz w:val="28"/>
          <w:szCs w:val="28"/>
        </w:rPr>
      </w:pPr>
      <w:r w:rsidRPr="003F70B7">
        <w:rPr>
          <w:rFonts w:ascii="Times New Roman" w:eastAsia="Times New Roman" w:hAnsi="Times New Roman" w:cs="Times New Roman"/>
          <w:sz w:val="28"/>
          <w:szCs w:val="28"/>
        </w:rPr>
        <w:lastRenderedPageBreak/>
        <w:t xml:space="preserve">АДМИНИСТРАЦИЯ </w:t>
      </w:r>
    </w:p>
    <w:p w:rsidR="003F70B7" w:rsidRPr="003F70B7" w:rsidRDefault="003F70B7" w:rsidP="003F70B7">
      <w:pPr>
        <w:spacing w:after="0" w:line="240" w:lineRule="auto"/>
        <w:jc w:val="center"/>
        <w:rPr>
          <w:rFonts w:ascii="Times New Roman" w:eastAsia="Times New Roman" w:hAnsi="Times New Roman" w:cs="Times New Roman"/>
          <w:sz w:val="28"/>
          <w:szCs w:val="28"/>
        </w:rPr>
      </w:pPr>
      <w:r w:rsidRPr="003F70B7">
        <w:rPr>
          <w:rFonts w:ascii="Times New Roman" w:eastAsia="Times New Roman" w:hAnsi="Times New Roman" w:cs="Times New Roman"/>
          <w:sz w:val="28"/>
          <w:szCs w:val="28"/>
        </w:rPr>
        <w:t xml:space="preserve">СЕЛЬСКОГО ПОСЕЛЕНИЯ </w:t>
      </w:r>
      <w:proofErr w:type="gramStart"/>
      <w:r w:rsidRPr="003F70B7">
        <w:rPr>
          <w:rFonts w:ascii="Times New Roman" w:eastAsia="Times New Roman" w:hAnsi="Times New Roman" w:cs="Times New Roman"/>
          <w:sz w:val="28"/>
          <w:szCs w:val="28"/>
        </w:rPr>
        <w:t>СВЕТЛЫЙ</w:t>
      </w:r>
      <w:proofErr w:type="gramEnd"/>
    </w:p>
    <w:p w:rsidR="003F70B7" w:rsidRPr="003F70B7" w:rsidRDefault="003F70B7" w:rsidP="003F70B7">
      <w:pPr>
        <w:spacing w:after="0" w:line="240" w:lineRule="auto"/>
        <w:jc w:val="center"/>
        <w:rPr>
          <w:rFonts w:ascii="Times New Roman" w:eastAsia="Times New Roman" w:hAnsi="Times New Roman" w:cs="Times New Roman"/>
          <w:sz w:val="28"/>
          <w:szCs w:val="28"/>
        </w:rPr>
      </w:pPr>
      <w:r w:rsidRPr="003F70B7">
        <w:rPr>
          <w:rFonts w:ascii="Times New Roman" w:eastAsia="Times New Roman" w:hAnsi="Times New Roman" w:cs="Times New Roman"/>
          <w:sz w:val="28"/>
          <w:szCs w:val="28"/>
        </w:rPr>
        <w:t>Березовского района</w:t>
      </w:r>
    </w:p>
    <w:p w:rsidR="003F70B7" w:rsidRPr="003F70B7" w:rsidRDefault="003F70B7" w:rsidP="003F70B7">
      <w:pPr>
        <w:spacing w:after="0" w:line="240" w:lineRule="auto"/>
        <w:jc w:val="center"/>
        <w:rPr>
          <w:rFonts w:ascii="Times New Roman" w:eastAsia="Times New Roman" w:hAnsi="Times New Roman" w:cs="Times New Roman"/>
          <w:sz w:val="28"/>
          <w:szCs w:val="28"/>
        </w:rPr>
      </w:pPr>
      <w:r w:rsidRPr="003F70B7">
        <w:rPr>
          <w:rFonts w:ascii="Times New Roman" w:eastAsia="Times New Roman" w:hAnsi="Times New Roman" w:cs="Times New Roman"/>
          <w:sz w:val="28"/>
          <w:szCs w:val="28"/>
        </w:rPr>
        <w:t>Ханты-Мансийского автономного округа-Югры</w:t>
      </w:r>
    </w:p>
    <w:p w:rsidR="003F70B7" w:rsidRPr="003F70B7" w:rsidRDefault="003F70B7" w:rsidP="003F70B7">
      <w:pPr>
        <w:spacing w:after="0" w:line="240" w:lineRule="auto"/>
        <w:jc w:val="center"/>
        <w:rPr>
          <w:rFonts w:ascii="Times New Roman" w:eastAsia="Times New Roman" w:hAnsi="Times New Roman" w:cs="Times New Roman"/>
          <w:b/>
          <w:bCs/>
          <w:sz w:val="28"/>
          <w:szCs w:val="28"/>
        </w:rPr>
      </w:pPr>
    </w:p>
    <w:p w:rsidR="003F70B7" w:rsidRPr="003F70B7" w:rsidRDefault="003F70B7" w:rsidP="003F70B7">
      <w:pPr>
        <w:spacing w:after="0" w:line="240" w:lineRule="auto"/>
        <w:jc w:val="center"/>
        <w:rPr>
          <w:rFonts w:ascii="Times New Roman" w:eastAsia="Times New Roman" w:hAnsi="Times New Roman" w:cs="Times New Roman"/>
          <w:sz w:val="28"/>
          <w:szCs w:val="28"/>
        </w:rPr>
      </w:pPr>
      <w:r w:rsidRPr="003F70B7">
        <w:rPr>
          <w:rFonts w:ascii="Times New Roman" w:eastAsia="Times New Roman" w:hAnsi="Times New Roman" w:cs="Times New Roman"/>
          <w:sz w:val="28"/>
          <w:szCs w:val="28"/>
        </w:rPr>
        <w:t>ПОСТАНОВЛЕНИЕ</w:t>
      </w:r>
    </w:p>
    <w:p w:rsidR="003F70B7" w:rsidRPr="003F70B7" w:rsidRDefault="003F70B7" w:rsidP="003F70B7">
      <w:pPr>
        <w:spacing w:after="0" w:line="240" w:lineRule="auto"/>
        <w:jc w:val="both"/>
        <w:rPr>
          <w:rFonts w:ascii="Times New Roman" w:eastAsia="Times New Roman" w:hAnsi="Times New Roman" w:cs="Times New Roman"/>
          <w:sz w:val="28"/>
          <w:szCs w:val="28"/>
        </w:rPr>
      </w:pPr>
      <w:r w:rsidRPr="003F70B7">
        <w:rPr>
          <w:rFonts w:ascii="Times New Roman" w:eastAsia="Times New Roman" w:hAnsi="Times New Roman" w:cs="Times New Roman"/>
          <w:sz w:val="28"/>
          <w:szCs w:val="28"/>
          <w:u w:val="single"/>
        </w:rPr>
        <w:t>от 29.09.2020</w:t>
      </w:r>
      <w:r w:rsidRPr="003F70B7">
        <w:rPr>
          <w:rFonts w:ascii="Times New Roman" w:eastAsia="Times New Roman" w:hAnsi="Times New Roman" w:cs="Times New Roman"/>
          <w:sz w:val="28"/>
          <w:szCs w:val="28"/>
        </w:rPr>
        <w:t xml:space="preserve">                                                                    </w:t>
      </w:r>
      <w:r w:rsidRPr="003F70B7">
        <w:rPr>
          <w:rFonts w:ascii="Times New Roman" w:eastAsia="Times New Roman" w:hAnsi="Times New Roman" w:cs="Times New Roman"/>
          <w:sz w:val="28"/>
          <w:szCs w:val="28"/>
        </w:rPr>
        <w:tab/>
        <w:t xml:space="preserve">                         № 94</w:t>
      </w:r>
    </w:p>
    <w:p w:rsidR="003F70B7" w:rsidRPr="003F70B7" w:rsidRDefault="003F70B7" w:rsidP="003F70B7">
      <w:pPr>
        <w:spacing w:after="0" w:line="240" w:lineRule="auto"/>
        <w:jc w:val="both"/>
        <w:rPr>
          <w:rFonts w:ascii="Times New Roman" w:eastAsia="Times New Roman" w:hAnsi="Times New Roman" w:cs="Times New Roman"/>
          <w:sz w:val="28"/>
          <w:szCs w:val="28"/>
        </w:rPr>
      </w:pPr>
      <w:r w:rsidRPr="003F70B7">
        <w:rPr>
          <w:rFonts w:ascii="Times New Roman" w:eastAsia="Times New Roman" w:hAnsi="Times New Roman" w:cs="Times New Roman"/>
          <w:sz w:val="28"/>
          <w:szCs w:val="28"/>
        </w:rPr>
        <w:t>п. Светлый</w:t>
      </w:r>
    </w:p>
    <w:p w:rsidR="003F70B7" w:rsidRPr="003F70B7" w:rsidRDefault="003F70B7" w:rsidP="003F70B7">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8"/>
      </w:tblGrid>
      <w:tr w:rsidR="003F70B7" w:rsidRPr="003F70B7" w:rsidTr="003F70B7">
        <w:tc>
          <w:tcPr>
            <w:tcW w:w="4928" w:type="dxa"/>
          </w:tcPr>
          <w:p w:rsidR="003F70B7" w:rsidRPr="003F70B7" w:rsidRDefault="003F70B7" w:rsidP="003F70B7">
            <w:pPr>
              <w:widowControl w:val="0"/>
              <w:suppressAutoHyphens/>
              <w:spacing w:after="0" w:line="240" w:lineRule="auto"/>
              <w:jc w:val="both"/>
              <w:rPr>
                <w:rFonts w:ascii="Times New Roman" w:eastAsia="Times New Roman" w:hAnsi="Times New Roman" w:cs="Times New Roman"/>
                <w:b/>
                <w:bCs/>
                <w:sz w:val="28"/>
                <w:szCs w:val="28"/>
              </w:rPr>
            </w:pPr>
            <w:r w:rsidRPr="003F70B7">
              <w:rPr>
                <w:rFonts w:ascii="Times New Roman" w:eastAsia="Times New Roman" w:hAnsi="Times New Roman" w:cs="Times New Roman"/>
                <w:b/>
                <w:bCs/>
                <w:sz w:val="28"/>
                <w:szCs w:val="28"/>
              </w:rPr>
              <w:t xml:space="preserve">О предоставлении служебного жилого помещения муниципального жилищного фонда сельского поселения </w:t>
            </w:r>
            <w:proofErr w:type="gramStart"/>
            <w:r w:rsidRPr="003F70B7">
              <w:rPr>
                <w:rFonts w:ascii="Times New Roman" w:eastAsia="Times New Roman" w:hAnsi="Times New Roman" w:cs="Times New Roman"/>
                <w:b/>
                <w:bCs/>
                <w:sz w:val="28"/>
                <w:szCs w:val="28"/>
              </w:rPr>
              <w:t>Светлый</w:t>
            </w:r>
            <w:proofErr w:type="gramEnd"/>
          </w:p>
          <w:p w:rsidR="003F70B7" w:rsidRPr="003F70B7" w:rsidRDefault="003F70B7" w:rsidP="003F70B7">
            <w:pPr>
              <w:spacing w:after="0" w:line="240" w:lineRule="auto"/>
              <w:jc w:val="both"/>
              <w:rPr>
                <w:rFonts w:ascii="Times New Roman" w:eastAsia="Times New Roman" w:hAnsi="Times New Roman" w:cs="Times New Roman"/>
                <w:b/>
                <w:bCs/>
                <w:sz w:val="28"/>
                <w:szCs w:val="28"/>
                <w:lang w:eastAsia="ru-RU"/>
              </w:rPr>
            </w:pPr>
          </w:p>
        </w:tc>
      </w:tr>
    </w:tbl>
    <w:p w:rsidR="003F70B7" w:rsidRPr="003F70B7" w:rsidRDefault="003F70B7" w:rsidP="003F70B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3F70B7">
        <w:rPr>
          <w:rFonts w:ascii="Times New Roman" w:eastAsia="Calibri" w:hAnsi="Times New Roman" w:cs="Times New Roman"/>
          <w:sz w:val="28"/>
          <w:szCs w:val="28"/>
        </w:rPr>
        <w:t>В соответствии с Гражданским и Жилищным законодательством Российской Федерации, на основании подпункта 5 пункта 10 статьи 35 Федерального закона от 06.10.2003 № 131-ФЗ "Об общих принципах организации местного самоуправления в Российской Федерации", Решения Совета депутатов сельского поселения Светлый от 28.12.2011 № 172 «Об утверждении порядка предоставления служебных жилых помещений муниципального специализированного жилищного фонда сельского поселения Светлый», на основании постановления администрации сельского поселения</w:t>
      </w:r>
      <w:proofErr w:type="gramEnd"/>
      <w:r w:rsidRPr="003F70B7">
        <w:rPr>
          <w:rFonts w:ascii="Times New Roman" w:eastAsia="Calibri" w:hAnsi="Times New Roman" w:cs="Times New Roman"/>
          <w:sz w:val="28"/>
          <w:szCs w:val="28"/>
        </w:rPr>
        <w:t xml:space="preserve"> </w:t>
      </w:r>
      <w:proofErr w:type="gramStart"/>
      <w:r w:rsidRPr="003F70B7">
        <w:rPr>
          <w:rFonts w:ascii="Times New Roman" w:eastAsia="Calibri" w:hAnsi="Times New Roman" w:cs="Times New Roman"/>
          <w:sz w:val="28"/>
          <w:szCs w:val="28"/>
        </w:rPr>
        <w:t>Светлый</w:t>
      </w:r>
      <w:proofErr w:type="gramEnd"/>
      <w:r w:rsidRPr="003F70B7">
        <w:rPr>
          <w:rFonts w:ascii="Times New Roman" w:eastAsia="Calibri" w:hAnsi="Times New Roman" w:cs="Times New Roman"/>
          <w:sz w:val="28"/>
          <w:szCs w:val="28"/>
        </w:rPr>
        <w:t xml:space="preserve"> № 169 от 10.10.2016 «</w:t>
      </w:r>
      <w:r w:rsidRPr="003F70B7">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на основании заявления </w:t>
      </w:r>
      <w:proofErr w:type="spellStart"/>
      <w:r w:rsidRPr="003F70B7">
        <w:rPr>
          <w:rFonts w:ascii="Times New Roman" w:eastAsia="Times New Roman" w:hAnsi="Times New Roman" w:cs="Times New Roman"/>
          <w:sz w:val="28"/>
          <w:szCs w:val="28"/>
        </w:rPr>
        <w:t>Талановой</w:t>
      </w:r>
      <w:proofErr w:type="spellEnd"/>
      <w:r w:rsidRPr="003F70B7">
        <w:rPr>
          <w:rFonts w:ascii="Times New Roman" w:eastAsia="Times New Roman" w:hAnsi="Times New Roman" w:cs="Times New Roman"/>
          <w:sz w:val="28"/>
          <w:szCs w:val="28"/>
        </w:rPr>
        <w:t xml:space="preserve"> Светланы Михайловны от 25.09.2020 г.,</w:t>
      </w:r>
    </w:p>
    <w:p w:rsidR="003F70B7" w:rsidRPr="003F70B7" w:rsidRDefault="003F70B7" w:rsidP="003F70B7">
      <w:pPr>
        <w:spacing w:after="0"/>
        <w:ind w:right="-2" w:firstLine="709"/>
        <w:jc w:val="both"/>
        <w:rPr>
          <w:rFonts w:ascii="Times New Roman" w:eastAsia="Times New Roman" w:hAnsi="Times New Roman" w:cs="Times New Roman"/>
          <w:sz w:val="28"/>
          <w:szCs w:val="28"/>
        </w:rPr>
      </w:pPr>
    </w:p>
    <w:p w:rsidR="003F70B7" w:rsidRPr="003F70B7" w:rsidRDefault="003F70B7" w:rsidP="003F70B7">
      <w:pPr>
        <w:spacing w:after="0"/>
        <w:ind w:right="-2" w:firstLine="283"/>
        <w:jc w:val="center"/>
        <w:rPr>
          <w:rFonts w:ascii="Times New Roman" w:eastAsia="Times New Roman" w:hAnsi="Times New Roman" w:cs="Times New Roman"/>
          <w:sz w:val="28"/>
          <w:szCs w:val="28"/>
        </w:rPr>
      </w:pPr>
      <w:r w:rsidRPr="003F70B7">
        <w:rPr>
          <w:rFonts w:ascii="Times New Roman" w:eastAsia="Times New Roman" w:hAnsi="Times New Roman" w:cs="Times New Roman"/>
          <w:sz w:val="28"/>
          <w:szCs w:val="28"/>
        </w:rPr>
        <w:t>ПОСТАНОВЛЯЮ:</w:t>
      </w:r>
    </w:p>
    <w:p w:rsidR="003F70B7" w:rsidRPr="003F70B7" w:rsidRDefault="003F70B7" w:rsidP="003F70B7">
      <w:pPr>
        <w:widowControl w:val="0"/>
        <w:suppressAutoHyphens/>
        <w:spacing w:after="0"/>
        <w:ind w:firstLine="570"/>
        <w:jc w:val="both"/>
        <w:rPr>
          <w:rFonts w:ascii="Times New Roman" w:eastAsia="Times New Roman" w:hAnsi="Times New Roman" w:cs="Times New Roman"/>
          <w:sz w:val="28"/>
          <w:szCs w:val="28"/>
        </w:rPr>
      </w:pPr>
      <w:r w:rsidRPr="003F70B7">
        <w:rPr>
          <w:rFonts w:ascii="Times New Roman" w:eastAsia="Times New Roman" w:hAnsi="Times New Roman" w:cs="Times New Roman"/>
          <w:sz w:val="28"/>
          <w:szCs w:val="28"/>
        </w:rPr>
        <w:t xml:space="preserve">1. </w:t>
      </w:r>
      <w:proofErr w:type="gramStart"/>
      <w:r w:rsidRPr="003F70B7">
        <w:rPr>
          <w:rFonts w:ascii="Times New Roman" w:eastAsia="Times New Roman" w:hAnsi="Times New Roman" w:cs="Times New Roman"/>
          <w:sz w:val="28"/>
          <w:szCs w:val="28"/>
        </w:rPr>
        <w:t xml:space="preserve">Предоставить служебное жилое помещение, находящееся в муниципальной собственности сельского поселения Светлый, </w:t>
      </w:r>
      <w:proofErr w:type="spellStart"/>
      <w:r w:rsidRPr="003F70B7">
        <w:rPr>
          <w:rFonts w:ascii="Times New Roman" w:eastAsia="Times New Roman" w:hAnsi="Times New Roman" w:cs="Times New Roman"/>
          <w:sz w:val="28"/>
          <w:szCs w:val="28"/>
        </w:rPr>
        <w:t>Талановой</w:t>
      </w:r>
      <w:proofErr w:type="spellEnd"/>
      <w:r w:rsidRPr="003F70B7">
        <w:rPr>
          <w:rFonts w:ascii="Times New Roman" w:eastAsia="Times New Roman" w:hAnsi="Times New Roman" w:cs="Times New Roman"/>
          <w:sz w:val="28"/>
          <w:szCs w:val="28"/>
        </w:rPr>
        <w:t xml:space="preserve"> Светлане Михайловне, воспитателю МБДОУ детский сад «Ветерок», однокомнатную квартиру, расположенную по адресу: п. Светлый, ул. Первопроходцев, д. 60, кв. 6, на втором этаже, общей площадью 31,0 </w:t>
      </w:r>
      <w:proofErr w:type="spellStart"/>
      <w:r w:rsidRPr="003F70B7">
        <w:rPr>
          <w:rFonts w:ascii="Times New Roman" w:eastAsia="Times New Roman" w:hAnsi="Times New Roman" w:cs="Times New Roman"/>
          <w:sz w:val="28"/>
          <w:szCs w:val="28"/>
        </w:rPr>
        <w:t>кв.м</w:t>
      </w:r>
      <w:proofErr w:type="spellEnd"/>
      <w:r w:rsidRPr="003F70B7">
        <w:rPr>
          <w:rFonts w:ascii="Times New Roman" w:eastAsia="Times New Roman" w:hAnsi="Times New Roman" w:cs="Times New Roman"/>
          <w:sz w:val="28"/>
          <w:szCs w:val="28"/>
        </w:rPr>
        <w:t>.</w:t>
      </w:r>
      <w:proofErr w:type="gramEnd"/>
    </w:p>
    <w:p w:rsidR="003F70B7" w:rsidRPr="003F70B7" w:rsidRDefault="003F70B7" w:rsidP="003F70B7">
      <w:pPr>
        <w:widowControl w:val="0"/>
        <w:tabs>
          <w:tab w:val="left" w:pos="709"/>
          <w:tab w:val="left" w:pos="900"/>
        </w:tabs>
        <w:suppressAutoHyphens/>
        <w:spacing w:after="0"/>
        <w:ind w:firstLine="567"/>
        <w:jc w:val="both"/>
        <w:rPr>
          <w:rFonts w:ascii="Times New Roman" w:eastAsia="Times New Roman" w:hAnsi="Times New Roman" w:cs="Times New Roman"/>
          <w:sz w:val="28"/>
          <w:szCs w:val="28"/>
        </w:rPr>
      </w:pPr>
      <w:r w:rsidRPr="003F70B7">
        <w:rPr>
          <w:rFonts w:ascii="Times New Roman" w:eastAsia="Times New Roman" w:hAnsi="Times New Roman" w:cs="Times New Roman"/>
          <w:sz w:val="28"/>
          <w:szCs w:val="28"/>
        </w:rPr>
        <w:t xml:space="preserve">2. Главному специалисту администрации по земельным вопросам </w:t>
      </w:r>
      <w:proofErr w:type="spellStart"/>
      <w:r w:rsidRPr="003F70B7">
        <w:rPr>
          <w:rFonts w:ascii="Times New Roman" w:eastAsia="Times New Roman" w:hAnsi="Times New Roman" w:cs="Times New Roman"/>
          <w:sz w:val="28"/>
          <w:szCs w:val="28"/>
        </w:rPr>
        <w:t>Дурницыной</w:t>
      </w:r>
      <w:proofErr w:type="spellEnd"/>
      <w:r w:rsidRPr="003F70B7">
        <w:rPr>
          <w:rFonts w:ascii="Times New Roman" w:eastAsia="Times New Roman" w:hAnsi="Times New Roman" w:cs="Times New Roman"/>
          <w:sz w:val="28"/>
          <w:szCs w:val="28"/>
        </w:rPr>
        <w:t xml:space="preserve"> Н.А. заключить Договор найма служебного жилого помещения с </w:t>
      </w:r>
      <w:proofErr w:type="spellStart"/>
      <w:r w:rsidRPr="003F70B7">
        <w:rPr>
          <w:rFonts w:ascii="Times New Roman" w:eastAsia="Times New Roman" w:hAnsi="Times New Roman" w:cs="Times New Roman"/>
          <w:sz w:val="28"/>
          <w:szCs w:val="28"/>
        </w:rPr>
        <w:t>Талановой</w:t>
      </w:r>
      <w:proofErr w:type="spellEnd"/>
      <w:r w:rsidRPr="003F70B7">
        <w:rPr>
          <w:rFonts w:ascii="Times New Roman" w:eastAsia="Times New Roman" w:hAnsi="Times New Roman" w:cs="Times New Roman"/>
          <w:sz w:val="28"/>
          <w:szCs w:val="28"/>
        </w:rPr>
        <w:t xml:space="preserve"> С.М..</w:t>
      </w:r>
    </w:p>
    <w:p w:rsidR="003F70B7" w:rsidRPr="003F70B7" w:rsidRDefault="003F70B7" w:rsidP="003F70B7">
      <w:pPr>
        <w:widowControl w:val="0"/>
        <w:suppressAutoHyphens/>
        <w:spacing w:after="0"/>
        <w:ind w:firstLine="570"/>
        <w:jc w:val="both"/>
        <w:rPr>
          <w:rFonts w:ascii="Times New Roman" w:eastAsia="Times New Roman" w:hAnsi="Times New Roman" w:cs="Times New Roman"/>
          <w:sz w:val="28"/>
          <w:szCs w:val="28"/>
        </w:rPr>
      </w:pPr>
      <w:r w:rsidRPr="003F70B7">
        <w:rPr>
          <w:rFonts w:ascii="Times New Roman" w:eastAsia="Times New Roman" w:hAnsi="Times New Roman" w:cs="Times New Roman"/>
          <w:sz w:val="28"/>
          <w:szCs w:val="28"/>
        </w:rPr>
        <w:t xml:space="preserve">3. </w:t>
      </w:r>
      <w:proofErr w:type="gramStart"/>
      <w:r w:rsidRPr="003F70B7">
        <w:rPr>
          <w:rFonts w:ascii="Times New Roman" w:eastAsia="Times New Roman" w:hAnsi="Times New Roman" w:cs="Times New Roman"/>
          <w:sz w:val="28"/>
          <w:szCs w:val="28"/>
        </w:rPr>
        <w:t>Контроль за</w:t>
      </w:r>
      <w:proofErr w:type="gramEnd"/>
      <w:r w:rsidRPr="003F70B7">
        <w:rPr>
          <w:rFonts w:ascii="Times New Roman" w:eastAsia="Times New Roman" w:hAnsi="Times New Roman" w:cs="Times New Roman"/>
          <w:sz w:val="28"/>
          <w:szCs w:val="28"/>
        </w:rPr>
        <w:t xml:space="preserve"> выполнением постановления оставляю за собой.</w:t>
      </w:r>
    </w:p>
    <w:p w:rsidR="003F70B7" w:rsidRPr="003F70B7" w:rsidRDefault="003F70B7" w:rsidP="003F70B7">
      <w:pPr>
        <w:widowControl w:val="0"/>
        <w:suppressAutoHyphens/>
        <w:spacing w:after="0"/>
        <w:ind w:firstLine="570"/>
        <w:jc w:val="both"/>
        <w:rPr>
          <w:rFonts w:ascii="Times New Roman" w:eastAsia="Times New Roman" w:hAnsi="Times New Roman" w:cs="Times New Roman"/>
          <w:sz w:val="28"/>
          <w:szCs w:val="28"/>
        </w:rPr>
      </w:pPr>
    </w:p>
    <w:p w:rsidR="003F70B7" w:rsidRPr="003F70B7" w:rsidRDefault="003F70B7" w:rsidP="003F70B7">
      <w:pPr>
        <w:widowControl w:val="0"/>
        <w:suppressAutoHyphens/>
        <w:spacing w:after="0"/>
        <w:ind w:firstLine="570"/>
        <w:jc w:val="both"/>
        <w:rPr>
          <w:rFonts w:ascii="Times New Roman" w:eastAsia="Times New Roman" w:hAnsi="Times New Roman" w:cs="Times New Roman"/>
          <w:sz w:val="24"/>
          <w:szCs w:val="20"/>
        </w:rPr>
      </w:pPr>
    </w:p>
    <w:p w:rsidR="003F70B7" w:rsidRPr="003F70B7" w:rsidRDefault="003F70B7" w:rsidP="003F70B7">
      <w:pPr>
        <w:widowControl w:val="0"/>
        <w:suppressAutoHyphens/>
        <w:spacing w:after="0"/>
        <w:ind w:firstLine="570"/>
        <w:jc w:val="both"/>
        <w:rPr>
          <w:rFonts w:ascii="Times New Roman" w:eastAsia="Times New Roman" w:hAnsi="Times New Roman" w:cs="Times New Roman"/>
          <w:sz w:val="28"/>
          <w:szCs w:val="28"/>
        </w:rPr>
      </w:pPr>
      <w:r w:rsidRPr="003F70B7">
        <w:rPr>
          <w:rFonts w:ascii="Times New Roman" w:eastAsia="Times New Roman" w:hAnsi="Times New Roman" w:cs="Times New Roman"/>
          <w:sz w:val="28"/>
          <w:szCs w:val="28"/>
        </w:rPr>
        <w:t>И. о. главы поселения                                                 Е.Н. Тодорова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F80648">
      <w:pgSz w:w="11906" w:h="16838"/>
      <w:pgMar w:top="0" w:right="1559"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B7" w:rsidRDefault="003F70B7" w:rsidP="00811DB6">
      <w:pPr>
        <w:spacing w:after="0" w:line="240" w:lineRule="auto"/>
      </w:pPr>
      <w:r>
        <w:separator/>
      </w:r>
    </w:p>
  </w:endnote>
  <w:endnote w:type="continuationSeparator" w:id="0">
    <w:p w:rsidR="003F70B7" w:rsidRDefault="003F70B7"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B7" w:rsidRDefault="003F70B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B7" w:rsidRDefault="003F70B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B7" w:rsidRDefault="003F70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B7" w:rsidRDefault="003F70B7" w:rsidP="00811DB6">
      <w:pPr>
        <w:spacing w:after="0" w:line="240" w:lineRule="auto"/>
      </w:pPr>
      <w:r>
        <w:separator/>
      </w:r>
    </w:p>
  </w:footnote>
  <w:footnote w:type="continuationSeparator" w:id="0">
    <w:p w:rsidR="003F70B7" w:rsidRDefault="003F70B7"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B7" w:rsidRDefault="003F70B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B7" w:rsidRDefault="003F70B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B7" w:rsidRDefault="003F70B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B7" w:rsidRDefault="003F70B7">
    <w:pPr>
      <w:pStyle w:val="a7"/>
      <w:rPr>
        <w:color w:val="800000"/>
        <w:sz w:val="20"/>
      </w:rPr>
    </w:pPr>
  </w:p>
  <w:p w:rsidR="003F70B7" w:rsidRPr="00110880" w:rsidRDefault="003F70B7">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7EE3523"/>
    <w:multiLevelType w:val="hybridMultilevel"/>
    <w:tmpl w:val="2E20D40E"/>
    <w:lvl w:ilvl="0" w:tplc="0DD29B6C">
      <w:start w:val="1"/>
      <w:numFmt w:val="decimal"/>
      <w:lvlText w:val="%1."/>
      <w:lvlJc w:val="left"/>
      <w:pPr>
        <w:ind w:left="870" w:hanging="87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18007987"/>
    <w:multiLevelType w:val="hybridMultilevel"/>
    <w:tmpl w:val="BF2A4360"/>
    <w:lvl w:ilvl="0" w:tplc="830A86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4126CC"/>
    <w:multiLevelType w:val="hybridMultilevel"/>
    <w:tmpl w:val="BE622AE6"/>
    <w:lvl w:ilvl="0" w:tplc="943076BE">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6">
    <w:nsid w:val="1CCE40E1"/>
    <w:multiLevelType w:val="hybridMultilevel"/>
    <w:tmpl w:val="9176CF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EDF169A"/>
    <w:multiLevelType w:val="hybridMultilevel"/>
    <w:tmpl w:val="93CA106A"/>
    <w:lvl w:ilvl="0" w:tplc="A560ED34">
      <w:start w:val="1"/>
      <w:numFmt w:val="decimal"/>
      <w:lvlText w:val="%1."/>
      <w:lvlJc w:val="left"/>
      <w:pPr>
        <w:ind w:left="216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8">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2A830B6B"/>
    <w:multiLevelType w:val="hybridMultilevel"/>
    <w:tmpl w:val="67DCC858"/>
    <w:lvl w:ilvl="0" w:tplc="39B2B998">
      <w:start w:val="1"/>
      <w:numFmt w:val="bullet"/>
      <w:lvlText w:val=""/>
      <w:lvlJc w:val="left"/>
      <w:pPr>
        <w:ind w:left="786"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2BB15E23"/>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D624C79"/>
    <w:multiLevelType w:val="hybridMultilevel"/>
    <w:tmpl w:val="EE6677D8"/>
    <w:lvl w:ilvl="0" w:tplc="5C3E2D7C">
      <w:start w:val="1"/>
      <w:numFmt w:val="decimal"/>
      <w:lvlText w:val="11.%1."/>
      <w:lvlJc w:val="left"/>
      <w:pPr>
        <w:ind w:left="1070" w:hanging="360"/>
      </w:pPr>
      <w:rPr>
        <w:rFonts w:cs="Times New Roman"/>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cs="Times New Roman"/>
      </w:rPr>
    </w:lvl>
    <w:lvl w:ilvl="3" w:tplc="2F9836F0">
      <w:start w:val="104"/>
      <w:numFmt w:val="decimal"/>
      <w:lvlText w:val="%4"/>
      <w:lvlJc w:val="left"/>
      <w:pPr>
        <w:ind w:left="2970" w:hanging="45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3">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6E51CE0"/>
    <w:multiLevelType w:val="hybridMultilevel"/>
    <w:tmpl w:val="F63CEC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8">
    <w:nsid w:val="39787DB4"/>
    <w:multiLevelType w:val="multilevel"/>
    <w:tmpl w:val="614C3C64"/>
    <w:lvl w:ilvl="0">
      <w:start w:val="1"/>
      <w:numFmt w:val="upperRoman"/>
      <w:lvlText w:val="%1."/>
      <w:lvlJc w:val="left"/>
      <w:pPr>
        <w:ind w:left="1335" w:hanging="720"/>
      </w:pPr>
      <w:rPr>
        <w:rFonts w:cs="Times New Roman"/>
      </w:rPr>
    </w:lvl>
    <w:lvl w:ilvl="1">
      <w:start w:val="8"/>
      <w:numFmt w:val="decimal"/>
      <w:isLgl/>
      <w:lvlText w:val="%1.%2."/>
      <w:lvlJc w:val="left"/>
      <w:pPr>
        <w:ind w:left="1335" w:hanging="720"/>
      </w:pPr>
      <w:rPr>
        <w:rFonts w:cs="Times New Roman"/>
      </w:rPr>
    </w:lvl>
    <w:lvl w:ilvl="2">
      <w:start w:val="1"/>
      <w:numFmt w:val="decimal"/>
      <w:isLgl/>
      <w:lvlText w:val="%1.%2.%3."/>
      <w:lvlJc w:val="left"/>
      <w:pPr>
        <w:ind w:left="1335" w:hanging="720"/>
      </w:pPr>
      <w:rPr>
        <w:rFonts w:cs="Times New Roman"/>
      </w:rPr>
    </w:lvl>
    <w:lvl w:ilvl="3">
      <w:start w:val="1"/>
      <w:numFmt w:val="decimal"/>
      <w:isLgl/>
      <w:lvlText w:val="%1.%2.%3.%4."/>
      <w:lvlJc w:val="left"/>
      <w:pPr>
        <w:ind w:left="1695" w:hanging="1080"/>
      </w:pPr>
      <w:rPr>
        <w:rFonts w:cs="Times New Roman"/>
      </w:rPr>
    </w:lvl>
    <w:lvl w:ilvl="4">
      <w:start w:val="1"/>
      <w:numFmt w:val="decimal"/>
      <w:isLgl/>
      <w:lvlText w:val="%1.%2.%3.%4.%5."/>
      <w:lvlJc w:val="left"/>
      <w:pPr>
        <w:ind w:left="1695" w:hanging="1080"/>
      </w:pPr>
      <w:rPr>
        <w:rFonts w:cs="Times New Roman"/>
      </w:rPr>
    </w:lvl>
    <w:lvl w:ilvl="5">
      <w:start w:val="1"/>
      <w:numFmt w:val="decimal"/>
      <w:isLgl/>
      <w:lvlText w:val="%1.%2.%3.%4.%5.%6."/>
      <w:lvlJc w:val="left"/>
      <w:pPr>
        <w:ind w:left="2055" w:hanging="1440"/>
      </w:pPr>
      <w:rPr>
        <w:rFonts w:cs="Times New Roman"/>
      </w:rPr>
    </w:lvl>
    <w:lvl w:ilvl="6">
      <w:start w:val="1"/>
      <w:numFmt w:val="decimal"/>
      <w:isLgl/>
      <w:lvlText w:val="%1.%2.%3.%4.%5.%6.%7."/>
      <w:lvlJc w:val="left"/>
      <w:pPr>
        <w:ind w:left="2415" w:hanging="1800"/>
      </w:pPr>
      <w:rPr>
        <w:rFonts w:cs="Times New Roman"/>
      </w:rPr>
    </w:lvl>
    <w:lvl w:ilvl="7">
      <w:start w:val="1"/>
      <w:numFmt w:val="decimal"/>
      <w:isLgl/>
      <w:lvlText w:val="%1.%2.%3.%4.%5.%6.%7.%8."/>
      <w:lvlJc w:val="left"/>
      <w:pPr>
        <w:ind w:left="2415" w:hanging="1800"/>
      </w:pPr>
      <w:rPr>
        <w:rFonts w:cs="Times New Roman"/>
      </w:rPr>
    </w:lvl>
    <w:lvl w:ilvl="8">
      <w:start w:val="1"/>
      <w:numFmt w:val="decimal"/>
      <w:isLgl/>
      <w:lvlText w:val="%1.%2.%3.%4.%5.%6.%7.%8.%9."/>
      <w:lvlJc w:val="left"/>
      <w:pPr>
        <w:ind w:left="2775" w:hanging="2160"/>
      </w:pPr>
      <w:rPr>
        <w:rFonts w:cs="Times New Roman"/>
      </w:rPr>
    </w:lvl>
  </w:abstractNum>
  <w:abstractNum w:abstractNumId="29">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31">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3780519"/>
    <w:multiLevelType w:val="hybridMultilevel"/>
    <w:tmpl w:val="90C8EB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51920295"/>
    <w:multiLevelType w:val="hybridMultilevel"/>
    <w:tmpl w:val="D00CE69C"/>
    <w:lvl w:ilvl="0" w:tplc="E31424AC">
      <w:start w:val="1"/>
      <w:numFmt w:val="decimal"/>
      <w:lvlText w:val="%1."/>
      <w:lvlJc w:val="left"/>
      <w:pPr>
        <w:ind w:left="453" w:hanging="360"/>
      </w:pPr>
      <w:rPr>
        <w:rFonts w:cs="Times New Roman" w:hint="default"/>
      </w:rPr>
    </w:lvl>
    <w:lvl w:ilvl="1" w:tplc="04190019" w:tentative="1">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37">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9D17151"/>
    <w:multiLevelType w:val="hybridMultilevel"/>
    <w:tmpl w:val="6CF0ACF6"/>
    <w:lvl w:ilvl="0" w:tplc="5B565B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0">
    <w:nsid w:val="5ADA2532"/>
    <w:multiLevelType w:val="hybridMultilevel"/>
    <w:tmpl w:val="6652E59C"/>
    <w:lvl w:ilvl="0" w:tplc="05A853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5C7707DF"/>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44">
    <w:nsid w:val="5FA76576"/>
    <w:multiLevelType w:val="hybridMultilevel"/>
    <w:tmpl w:val="5DE0E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46">
    <w:nsid w:val="6C1A658B"/>
    <w:multiLevelType w:val="hybridMultilevel"/>
    <w:tmpl w:val="AF2EF922"/>
    <w:lvl w:ilvl="0" w:tplc="0C1AC510">
      <w:start w:val="3"/>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7">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8">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B552DC7"/>
    <w:multiLevelType w:val="multilevel"/>
    <w:tmpl w:val="4C3C333C"/>
    <w:lvl w:ilvl="0">
      <w:start w:val="1"/>
      <w:numFmt w:val="decimal"/>
      <w:lvlText w:val="%1."/>
      <w:lvlJc w:val="left"/>
      <w:pPr>
        <w:ind w:left="525" w:hanging="525"/>
      </w:pPr>
      <w:rPr>
        <w:rFonts w:cs="Times New Roman"/>
      </w:rPr>
    </w:lvl>
    <w:lvl w:ilvl="1">
      <w:start w:val="1"/>
      <w:numFmt w:val="decimal"/>
      <w:lvlText w:val="%1.%2."/>
      <w:lvlJc w:val="left"/>
      <w:pPr>
        <w:ind w:left="1429" w:hanging="720"/>
      </w:pPr>
      <w:rPr>
        <w:rFonts w:cs="Times New Roman"/>
        <w:color w:val="auto"/>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50">
    <w:nsid w:val="7E7B1041"/>
    <w:multiLevelType w:val="multilevel"/>
    <w:tmpl w:val="5BDC694C"/>
    <w:lvl w:ilvl="0">
      <w:start w:val="1"/>
      <w:numFmt w:val="decimal"/>
      <w:lvlText w:val="%1."/>
      <w:lvlJc w:val="left"/>
      <w:pPr>
        <w:tabs>
          <w:tab w:val="num" w:pos="517"/>
        </w:tabs>
        <w:ind w:left="517" w:hanging="375"/>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1">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6"/>
  </w:num>
  <w:num w:numId="2">
    <w:abstractNumId w:val="52"/>
  </w:num>
  <w:num w:numId="3">
    <w:abstractNumId w:val="3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lvlOverride w:ilvl="2">
      <w:startOverride w:val="1"/>
    </w:lvlOverride>
    <w:lvlOverride w:ilvl="3">
      <w:startOverride w:val="10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51"/>
  </w:num>
  <w:num w:numId="28">
    <w:abstractNumId w:val="31"/>
  </w:num>
  <w:num w:numId="29">
    <w:abstractNumId w:val="50"/>
  </w:num>
  <w:num w:numId="30">
    <w:abstractNumId w:val="12"/>
  </w:num>
  <w:num w:numId="31">
    <w:abstractNumId w:val="19"/>
  </w:num>
  <w:num w:numId="32">
    <w:abstractNumId w:val="24"/>
  </w:num>
  <w:num w:numId="33">
    <w:abstractNumId w:val="46"/>
  </w:num>
  <w:num w:numId="34">
    <w:abstractNumId w:val="13"/>
  </w:num>
  <w:num w:numId="35">
    <w:abstractNumId w:val="44"/>
  </w:num>
  <w:num w:numId="36">
    <w:abstractNumId w:val="37"/>
  </w:num>
  <w:num w:numId="37">
    <w:abstractNumId w:val="36"/>
  </w:num>
  <w:num w:numId="38">
    <w:abstractNumId w:val="17"/>
  </w:num>
  <w:num w:numId="39">
    <w:abstractNumId w:val="16"/>
  </w:num>
  <w:num w:numId="40">
    <w:abstractNumId w:val="32"/>
  </w:num>
  <w:num w:numId="41">
    <w:abstractNumId w:val="34"/>
    <w:lvlOverride w:ilvl="0"/>
    <w:lvlOverride w:ilvl="1"/>
    <w:lvlOverride w:ilvl="2"/>
    <w:lvlOverride w:ilvl="3"/>
    <w:lvlOverride w:ilvl="4"/>
    <w:lvlOverride w:ilvl="5"/>
    <w:lvlOverride w:ilvl="6"/>
    <w:lvlOverride w:ilvl="7"/>
    <w:lvlOverride w:ilvl="8"/>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lvlOverride w:ilvl="2"/>
    <w:lvlOverride w:ilvl="3"/>
    <w:lvlOverride w:ilvl="4"/>
    <w:lvlOverride w:ilvl="5"/>
    <w:lvlOverride w:ilvl="6"/>
    <w:lvlOverride w:ilvl="7"/>
    <w:lvlOverride w:ilvl="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lvlOverride w:ilvl="2"/>
    <w:lvlOverride w:ilvl="3"/>
    <w:lvlOverride w:ilvl="4"/>
    <w:lvlOverride w:ilvl="5"/>
    <w:lvlOverride w:ilvl="6"/>
    <w:lvlOverride w:ilvl="7"/>
    <w:lvlOverride w:ilvl="8"/>
  </w:num>
  <w:num w:numId="46">
    <w:abstractNumId w:val="15"/>
    <w:lvlOverride w:ilvl="0"/>
    <w:lvlOverride w:ilvl="1"/>
    <w:lvlOverride w:ilvl="2"/>
    <w:lvlOverride w:ilvl="3"/>
    <w:lvlOverride w:ilvl="4"/>
    <w:lvlOverride w:ilvl="5"/>
    <w:lvlOverride w:ilvl="6"/>
    <w:lvlOverride w:ilvl="7"/>
    <w:lvlOverride w:ilvl="8"/>
  </w:num>
  <w:num w:numId="47">
    <w:abstractNumId w:val="11"/>
  </w:num>
  <w:num w:numId="4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734C3"/>
    <w:rsid w:val="00374EC6"/>
    <w:rsid w:val="003810C1"/>
    <w:rsid w:val="003A42E1"/>
    <w:rsid w:val="003C6FB7"/>
    <w:rsid w:val="003C7E91"/>
    <w:rsid w:val="003E7EAD"/>
    <w:rsid w:val="003F70B7"/>
    <w:rsid w:val="00404645"/>
    <w:rsid w:val="004169CC"/>
    <w:rsid w:val="00424FA6"/>
    <w:rsid w:val="004302D7"/>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87378"/>
    <w:rsid w:val="005C33AF"/>
    <w:rsid w:val="005D5922"/>
    <w:rsid w:val="005F0DE5"/>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40B"/>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C14850"/>
    <w:rsid w:val="00C15703"/>
    <w:rsid w:val="00C24E53"/>
    <w:rsid w:val="00C3384D"/>
    <w:rsid w:val="00C53392"/>
    <w:rsid w:val="00C64A32"/>
    <w:rsid w:val="00C65642"/>
    <w:rsid w:val="00C93E99"/>
    <w:rsid w:val="00CB2F83"/>
    <w:rsid w:val="00CB6907"/>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svetly.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8BFF-FA52-4B45-8D10-6BA3F2FB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27</Pages>
  <Words>5790</Words>
  <Characters>33009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86</cp:revision>
  <cp:lastPrinted>2020-09-30T09:48:00Z</cp:lastPrinted>
  <dcterms:created xsi:type="dcterms:W3CDTF">2017-12-08T07:40:00Z</dcterms:created>
  <dcterms:modified xsi:type="dcterms:W3CDTF">2020-09-30T09:55:00Z</dcterms:modified>
</cp:coreProperties>
</file>