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3"/>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9E346A">
        <w:rPr>
          <w:rFonts w:ascii="Times New Roman" w:hAnsi="Times New Roman" w:cs="Times New Roman"/>
          <w:b/>
          <w:i/>
          <w:sz w:val="28"/>
          <w:szCs w:val="28"/>
        </w:rPr>
        <w:t>11</w:t>
      </w:r>
      <w:r w:rsidR="00472AB8" w:rsidRPr="002D7B0B">
        <w:rPr>
          <w:rFonts w:ascii="Times New Roman" w:hAnsi="Times New Roman" w:cs="Times New Roman"/>
          <w:b/>
          <w:i/>
          <w:sz w:val="28"/>
          <w:szCs w:val="28"/>
        </w:rPr>
        <w:t xml:space="preserve"> сентября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5F0DE5" w:rsidRPr="002D7B0B">
        <w:rPr>
          <w:rFonts w:ascii="Times New Roman" w:hAnsi="Times New Roman" w:cs="Times New Roman"/>
          <w:b/>
          <w:i/>
          <w:sz w:val="28"/>
          <w:szCs w:val="28"/>
        </w:rPr>
        <w:t>3</w:t>
      </w:r>
      <w:r w:rsidR="002D7B0B" w:rsidRPr="002D7B0B">
        <w:rPr>
          <w:rFonts w:ascii="Times New Roman" w:hAnsi="Times New Roman" w:cs="Times New Roman"/>
          <w:b/>
          <w:i/>
          <w:sz w:val="28"/>
          <w:szCs w:val="28"/>
        </w:rPr>
        <w:t>8</w:t>
      </w:r>
    </w:p>
    <w:p w:rsidR="009E346A" w:rsidRDefault="009E346A" w:rsidP="005F0DE5">
      <w:pPr>
        <w:pStyle w:val="a3"/>
        <w:ind w:firstLine="851"/>
        <w:jc w:val="center"/>
        <w:rPr>
          <w:rFonts w:ascii="Times New Roman" w:hAnsi="Times New Roman" w:cs="Times New Roman"/>
          <w:i/>
          <w:sz w:val="28"/>
          <w:szCs w:val="28"/>
          <w:u w:val="single"/>
        </w:rPr>
      </w:pPr>
    </w:p>
    <w:p w:rsidR="00F70581" w:rsidRPr="002D7B0B" w:rsidRDefault="00F70581" w:rsidP="005F0DE5">
      <w:pPr>
        <w:pStyle w:val="a3"/>
        <w:ind w:firstLine="851"/>
        <w:jc w:val="center"/>
        <w:rPr>
          <w:rFonts w:ascii="Times New Roman" w:hAnsi="Times New Roman" w:cs="Times New Roman"/>
          <w:i/>
          <w:sz w:val="28"/>
          <w:szCs w:val="28"/>
          <w:u w:val="single"/>
        </w:rPr>
      </w:pPr>
      <w:r w:rsidRPr="002D7B0B">
        <w:rPr>
          <w:rFonts w:ascii="Times New Roman" w:hAnsi="Times New Roman" w:cs="Times New Roman"/>
          <w:i/>
          <w:sz w:val="28"/>
          <w:szCs w:val="28"/>
          <w:u w:val="single"/>
        </w:rPr>
        <w:t>В сегодняшнем номере публикуются следующие документы:</w:t>
      </w:r>
    </w:p>
    <w:p w:rsidR="00F70581" w:rsidRPr="002D7B0B" w:rsidRDefault="00F70581" w:rsidP="005F0DE5">
      <w:pPr>
        <w:pStyle w:val="a3"/>
        <w:ind w:left="-567" w:firstLine="567"/>
        <w:jc w:val="both"/>
        <w:rPr>
          <w:rFonts w:ascii="Times New Roman" w:hAnsi="Times New Roman" w:cs="Times New Roman"/>
          <w:sz w:val="28"/>
          <w:szCs w:val="28"/>
        </w:rPr>
      </w:pPr>
    </w:p>
    <w:p w:rsidR="00FA5555" w:rsidRPr="009E346A" w:rsidRDefault="00FA5555" w:rsidP="002D7B0B">
      <w:pPr>
        <w:pStyle w:val="af0"/>
        <w:numPr>
          <w:ilvl w:val="0"/>
          <w:numId w:val="19"/>
        </w:numPr>
        <w:tabs>
          <w:tab w:val="left" w:pos="0"/>
        </w:tabs>
        <w:autoSpaceDE w:val="0"/>
        <w:autoSpaceDN w:val="0"/>
        <w:adjustRightInd w:val="0"/>
        <w:spacing w:after="0"/>
        <w:ind w:left="142" w:right="-13" w:firstLine="425"/>
        <w:jc w:val="both"/>
        <w:rPr>
          <w:rFonts w:ascii="Times New Roman" w:eastAsia="Calibri" w:hAnsi="Times New Roman" w:cs="Times New Roman"/>
          <w:b/>
          <w:bCs/>
          <w:color w:val="000000"/>
          <w:sz w:val="28"/>
          <w:szCs w:val="28"/>
          <w:shd w:val="clear" w:color="auto" w:fill="FEFFFE"/>
        </w:rPr>
      </w:pPr>
      <w:r w:rsidRPr="002D7B0B">
        <w:rPr>
          <w:rFonts w:ascii="Times New Roman" w:eastAsia="Calibri" w:hAnsi="Times New Roman" w:cs="Times New Roman"/>
          <w:bCs/>
          <w:color w:val="000000"/>
          <w:sz w:val="28"/>
          <w:szCs w:val="28"/>
          <w:shd w:val="clear" w:color="auto" w:fill="FEFFFE"/>
        </w:rPr>
        <w:t xml:space="preserve">Постановление </w:t>
      </w:r>
      <w:r w:rsidR="00472AB8" w:rsidRPr="002D7B0B">
        <w:rPr>
          <w:rFonts w:ascii="Times New Roman" w:eastAsia="Calibri" w:hAnsi="Times New Roman" w:cs="Times New Roman"/>
          <w:bCs/>
          <w:color w:val="000000"/>
          <w:sz w:val="28"/>
          <w:szCs w:val="28"/>
          <w:shd w:val="clear" w:color="auto" w:fill="FEFFFE"/>
        </w:rPr>
        <w:t>администрации</w:t>
      </w:r>
      <w:r w:rsidRPr="002D7B0B">
        <w:rPr>
          <w:rFonts w:ascii="Times New Roman" w:eastAsia="Calibri" w:hAnsi="Times New Roman" w:cs="Times New Roman"/>
          <w:bCs/>
          <w:color w:val="000000"/>
          <w:sz w:val="28"/>
          <w:szCs w:val="28"/>
          <w:shd w:val="clear" w:color="auto" w:fill="FEFFFE"/>
        </w:rPr>
        <w:t xml:space="preserve"> №</w:t>
      </w:r>
      <w:r w:rsidR="00472AB8" w:rsidRPr="002D7B0B">
        <w:rPr>
          <w:rFonts w:ascii="Times New Roman" w:eastAsia="Calibri" w:hAnsi="Times New Roman" w:cs="Times New Roman"/>
          <w:bCs/>
          <w:color w:val="000000"/>
          <w:sz w:val="28"/>
          <w:szCs w:val="28"/>
          <w:shd w:val="clear" w:color="auto" w:fill="FEFFFE"/>
        </w:rPr>
        <w:t>8</w:t>
      </w:r>
      <w:r w:rsidR="009E346A">
        <w:rPr>
          <w:rFonts w:ascii="Times New Roman" w:eastAsia="Calibri" w:hAnsi="Times New Roman" w:cs="Times New Roman"/>
          <w:bCs/>
          <w:color w:val="000000"/>
          <w:sz w:val="28"/>
          <w:szCs w:val="28"/>
          <w:shd w:val="clear" w:color="auto" w:fill="FEFFFE"/>
        </w:rPr>
        <w:t>8</w:t>
      </w:r>
      <w:r w:rsidRPr="002D7B0B">
        <w:rPr>
          <w:rFonts w:ascii="Times New Roman" w:eastAsia="Calibri" w:hAnsi="Times New Roman" w:cs="Times New Roman"/>
          <w:bCs/>
          <w:color w:val="000000"/>
          <w:sz w:val="28"/>
          <w:szCs w:val="28"/>
          <w:shd w:val="clear" w:color="auto" w:fill="FEFFFE"/>
        </w:rPr>
        <w:t xml:space="preserve"> от </w:t>
      </w:r>
      <w:r w:rsidR="002D7B0B" w:rsidRPr="002D7B0B">
        <w:rPr>
          <w:rFonts w:ascii="Times New Roman" w:eastAsia="Calibri" w:hAnsi="Times New Roman" w:cs="Times New Roman"/>
          <w:bCs/>
          <w:color w:val="000000"/>
          <w:sz w:val="28"/>
          <w:szCs w:val="28"/>
          <w:shd w:val="clear" w:color="auto" w:fill="FEFFFE"/>
        </w:rPr>
        <w:t>0</w:t>
      </w:r>
      <w:r w:rsidR="009E346A">
        <w:rPr>
          <w:rFonts w:ascii="Times New Roman" w:eastAsia="Calibri" w:hAnsi="Times New Roman" w:cs="Times New Roman"/>
          <w:bCs/>
          <w:color w:val="000000"/>
          <w:sz w:val="28"/>
          <w:szCs w:val="28"/>
          <w:shd w:val="clear" w:color="auto" w:fill="FEFFFE"/>
        </w:rPr>
        <w:t>4</w:t>
      </w:r>
      <w:r w:rsidR="00472AB8" w:rsidRPr="002D7B0B">
        <w:rPr>
          <w:rFonts w:ascii="Times New Roman" w:eastAsia="Calibri" w:hAnsi="Times New Roman" w:cs="Times New Roman"/>
          <w:bCs/>
          <w:color w:val="000000"/>
          <w:sz w:val="28"/>
          <w:szCs w:val="28"/>
          <w:shd w:val="clear" w:color="auto" w:fill="FEFFFE"/>
        </w:rPr>
        <w:t>.09</w:t>
      </w:r>
      <w:r w:rsidRPr="002D7B0B">
        <w:rPr>
          <w:rFonts w:ascii="Times New Roman" w:eastAsia="Calibri" w:hAnsi="Times New Roman" w:cs="Times New Roman"/>
          <w:bCs/>
          <w:color w:val="000000"/>
          <w:sz w:val="28"/>
          <w:szCs w:val="28"/>
          <w:shd w:val="clear" w:color="auto" w:fill="FEFFFE"/>
        </w:rPr>
        <w:t xml:space="preserve">.2020 </w:t>
      </w:r>
      <w:r w:rsidRPr="009E346A">
        <w:rPr>
          <w:rFonts w:ascii="Times New Roman" w:eastAsia="Calibri" w:hAnsi="Times New Roman" w:cs="Times New Roman"/>
          <w:bCs/>
          <w:color w:val="000000"/>
          <w:sz w:val="28"/>
          <w:szCs w:val="28"/>
          <w:shd w:val="clear" w:color="auto" w:fill="FEFFFE"/>
        </w:rPr>
        <w:t>«</w:t>
      </w:r>
      <w:r w:rsidR="009E346A" w:rsidRPr="009E346A">
        <w:rPr>
          <w:rFonts w:ascii="Times New Roman" w:hAnsi="Times New Roman" w:cs="Times New Roman"/>
          <w:sz w:val="28"/>
          <w:szCs w:val="28"/>
        </w:rPr>
        <w:t>О внесении изменений в постановление администрации сельского поселения Светлый от 10.12.2019 №177 «Об утверждении плана проведения проверок физических  лиц  при  осуществлении муниципального земельного     контроля   на  2020  год   на территории сельского поселения Светлый»</w:t>
      </w:r>
      <w:r w:rsidRPr="009E346A">
        <w:rPr>
          <w:rFonts w:ascii="Times New Roman" w:eastAsia="Calibri" w:hAnsi="Times New Roman" w:cs="Times New Roman"/>
          <w:bCs/>
          <w:color w:val="000000"/>
          <w:sz w:val="28"/>
          <w:szCs w:val="28"/>
          <w:shd w:val="clear" w:color="auto" w:fill="FEFFFE"/>
        </w:rPr>
        <w:t>»</w:t>
      </w:r>
      <w:r w:rsidR="001E3D21" w:rsidRPr="009E346A">
        <w:rPr>
          <w:rFonts w:ascii="Times New Roman" w:eastAsia="Calibri" w:hAnsi="Times New Roman" w:cs="Times New Roman"/>
          <w:bCs/>
          <w:color w:val="000000"/>
          <w:sz w:val="28"/>
          <w:szCs w:val="28"/>
          <w:shd w:val="clear" w:color="auto" w:fill="FEFFFE"/>
        </w:rPr>
        <w:t>;</w:t>
      </w:r>
    </w:p>
    <w:p w:rsidR="001E3D21" w:rsidRPr="002D7B0B" w:rsidRDefault="00472AB8" w:rsidP="002D7B0B">
      <w:pPr>
        <w:pStyle w:val="af0"/>
        <w:numPr>
          <w:ilvl w:val="0"/>
          <w:numId w:val="19"/>
        </w:numPr>
        <w:tabs>
          <w:tab w:val="left" w:pos="0"/>
        </w:tabs>
        <w:autoSpaceDE w:val="0"/>
        <w:autoSpaceDN w:val="0"/>
        <w:adjustRightInd w:val="0"/>
        <w:spacing w:after="0" w:line="240" w:lineRule="auto"/>
        <w:ind w:left="142" w:right="-13" w:firstLine="425"/>
        <w:jc w:val="both"/>
        <w:rPr>
          <w:rFonts w:ascii="Times New Roman" w:eastAsia="Calibri" w:hAnsi="Times New Roman" w:cs="Times New Roman"/>
          <w:bCs/>
          <w:color w:val="000000"/>
          <w:sz w:val="28"/>
          <w:szCs w:val="28"/>
          <w:shd w:val="clear" w:color="auto" w:fill="FEFFFE"/>
        </w:rPr>
      </w:pPr>
      <w:r w:rsidRPr="002D7B0B">
        <w:rPr>
          <w:rFonts w:ascii="Times New Roman" w:eastAsia="Calibri" w:hAnsi="Times New Roman" w:cs="Times New Roman"/>
          <w:bCs/>
          <w:color w:val="000000"/>
          <w:sz w:val="28"/>
          <w:szCs w:val="28"/>
          <w:shd w:val="clear" w:color="auto" w:fill="FEFFFE"/>
        </w:rPr>
        <w:t xml:space="preserve">Постановление </w:t>
      </w:r>
      <w:r w:rsidR="002D7B0B" w:rsidRPr="002D7B0B">
        <w:rPr>
          <w:rFonts w:ascii="Times New Roman" w:eastAsia="Calibri" w:hAnsi="Times New Roman" w:cs="Times New Roman"/>
          <w:bCs/>
          <w:color w:val="000000"/>
          <w:sz w:val="28"/>
          <w:szCs w:val="28"/>
          <w:shd w:val="clear" w:color="auto" w:fill="FEFFFE"/>
        </w:rPr>
        <w:t>главы</w:t>
      </w:r>
      <w:r w:rsidRPr="002D7B0B">
        <w:rPr>
          <w:rFonts w:ascii="Times New Roman" w:eastAsia="Calibri" w:hAnsi="Times New Roman" w:cs="Times New Roman"/>
          <w:bCs/>
          <w:color w:val="000000"/>
          <w:sz w:val="28"/>
          <w:szCs w:val="28"/>
          <w:shd w:val="clear" w:color="auto" w:fill="FEFFFE"/>
        </w:rPr>
        <w:t xml:space="preserve"> №</w:t>
      </w:r>
      <w:r w:rsidR="009E346A">
        <w:rPr>
          <w:rFonts w:ascii="Times New Roman" w:eastAsia="Calibri" w:hAnsi="Times New Roman" w:cs="Times New Roman"/>
          <w:bCs/>
          <w:color w:val="000000"/>
          <w:sz w:val="28"/>
          <w:szCs w:val="28"/>
          <w:shd w:val="clear" w:color="auto" w:fill="FEFFFE"/>
        </w:rPr>
        <w:t>25</w:t>
      </w:r>
      <w:r w:rsidRPr="002D7B0B">
        <w:rPr>
          <w:rFonts w:ascii="Times New Roman" w:eastAsia="Calibri" w:hAnsi="Times New Roman" w:cs="Times New Roman"/>
          <w:bCs/>
          <w:color w:val="000000"/>
          <w:sz w:val="28"/>
          <w:szCs w:val="28"/>
          <w:shd w:val="clear" w:color="auto" w:fill="FEFFFE"/>
        </w:rPr>
        <w:t xml:space="preserve"> от 0</w:t>
      </w:r>
      <w:r w:rsidR="009E346A">
        <w:rPr>
          <w:rFonts w:ascii="Times New Roman" w:eastAsia="Calibri" w:hAnsi="Times New Roman" w:cs="Times New Roman"/>
          <w:bCs/>
          <w:color w:val="000000"/>
          <w:sz w:val="28"/>
          <w:szCs w:val="28"/>
          <w:shd w:val="clear" w:color="auto" w:fill="FEFFFE"/>
        </w:rPr>
        <w:t>7</w:t>
      </w:r>
      <w:r w:rsidRPr="002D7B0B">
        <w:rPr>
          <w:rFonts w:ascii="Times New Roman" w:eastAsia="Calibri" w:hAnsi="Times New Roman" w:cs="Times New Roman"/>
          <w:bCs/>
          <w:color w:val="000000"/>
          <w:sz w:val="28"/>
          <w:szCs w:val="28"/>
          <w:shd w:val="clear" w:color="auto" w:fill="FEFFFE"/>
        </w:rPr>
        <w:t>.09.2020 «</w:t>
      </w:r>
      <w:r w:rsidR="009E346A">
        <w:rPr>
          <w:rFonts w:ascii="Times New Roman" w:eastAsia="Calibri" w:hAnsi="Times New Roman" w:cs="Times New Roman"/>
          <w:bCs/>
          <w:color w:val="000000"/>
          <w:sz w:val="28"/>
          <w:szCs w:val="28"/>
          <w:shd w:val="clear" w:color="auto" w:fill="FEFFFE"/>
        </w:rPr>
        <w:t xml:space="preserve">Об отмене некоторых постановления главы сельского поселения </w:t>
      </w:r>
      <w:proofErr w:type="gramStart"/>
      <w:r w:rsidR="009E346A">
        <w:rPr>
          <w:rFonts w:ascii="Times New Roman" w:eastAsia="Calibri" w:hAnsi="Times New Roman" w:cs="Times New Roman"/>
          <w:bCs/>
          <w:color w:val="000000"/>
          <w:sz w:val="28"/>
          <w:szCs w:val="28"/>
          <w:shd w:val="clear" w:color="auto" w:fill="FEFFFE"/>
        </w:rPr>
        <w:t>Светлый</w:t>
      </w:r>
      <w:proofErr w:type="gramEnd"/>
      <w:r w:rsidRPr="002D7B0B">
        <w:rPr>
          <w:rFonts w:ascii="Times New Roman" w:eastAsia="Calibri" w:hAnsi="Times New Roman" w:cs="Times New Roman"/>
          <w:bCs/>
          <w:color w:val="000000"/>
          <w:sz w:val="28"/>
          <w:szCs w:val="28"/>
          <w:shd w:val="clear" w:color="auto" w:fill="FEFFFE"/>
        </w:rPr>
        <w:t>»</w:t>
      </w:r>
      <w:r w:rsidR="001E3D21" w:rsidRPr="002D7B0B">
        <w:rPr>
          <w:rFonts w:ascii="Times New Roman" w:eastAsia="Calibri" w:hAnsi="Times New Roman" w:cs="Times New Roman"/>
          <w:bCs/>
          <w:color w:val="000000"/>
          <w:sz w:val="28"/>
          <w:szCs w:val="28"/>
          <w:shd w:val="clear" w:color="auto" w:fill="FEFFFE"/>
        </w:rPr>
        <w:t>;</w:t>
      </w:r>
    </w:p>
    <w:p w:rsidR="00280A55" w:rsidRPr="002D7B0B"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Pr="002D7B0B"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Pr="002D7B0B"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Pr="009E346A" w:rsidRDefault="00280A55" w:rsidP="002D7B0B">
      <w:pPr>
        <w:autoSpaceDE w:val="0"/>
        <w:autoSpaceDN w:val="0"/>
        <w:adjustRightInd w:val="0"/>
        <w:spacing w:after="0"/>
        <w:jc w:val="both"/>
        <w:outlineLvl w:val="0"/>
        <w:rPr>
          <w:rFonts w:ascii="Times New Roman" w:eastAsia="Times New Roman" w:hAnsi="Times New Roman" w:cs="Times New Roman"/>
          <w:bCs/>
          <w:sz w:val="26"/>
          <w:szCs w:val="26"/>
          <w:lang w:eastAsia="ru-RU"/>
        </w:rPr>
      </w:pPr>
    </w:p>
    <w:p w:rsidR="009E346A" w:rsidRPr="009E346A" w:rsidRDefault="009E346A" w:rsidP="009E346A">
      <w:pPr>
        <w:pStyle w:val="a3"/>
        <w:jc w:val="center"/>
        <w:rPr>
          <w:rFonts w:ascii="Times New Roman" w:hAnsi="Times New Roman" w:cs="Times New Roman"/>
          <w:sz w:val="26"/>
          <w:szCs w:val="26"/>
        </w:rPr>
      </w:pPr>
      <w:bookmarkStart w:id="0" w:name="sub_1"/>
      <w:r w:rsidRPr="009E346A">
        <w:rPr>
          <w:rFonts w:ascii="Times New Roman" w:hAnsi="Times New Roman" w:cs="Times New Roman"/>
          <w:sz w:val="26"/>
          <w:szCs w:val="26"/>
        </w:rPr>
        <w:t>АДМИНИСТРАЦИЯ</w:t>
      </w:r>
    </w:p>
    <w:p w:rsidR="009E346A" w:rsidRPr="009E346A" w:rsidRDefault="009E346A" w:rsidP="009E346A">
      <w:pPr>
        <w:pStyle w:val="a3"/>
        <w:jc w:val="center"/>
        <w:rPr>
          <w:rFonts w:ascii="Times New Roman" w:hAnsi="Times New Roman" w:cs="Times New Roman"/>
          <w:sz w:val="26"/>
          <w:szCs w:val="26"/>
        </w:rPr>
      </w:pPr>
      <w:r w:rsidRPr="009E346A">
        <w:rPr>
          <w:rFonts w:ascii="Times New Roman" w:hAnsi="Times New Roman" w:cs="Times New Roman"/>
          <w:sz w:val="26"/>
          <w:szCs w:val="26"/>
        </w:rPr>
        <w:t xml:space="preserve">СЕЛЬСКОГО ПОСЕЛЕНИЯ </w:t>
      </w:r>
      <w:proofErr w:type="gramStart"/>
      <w:r w:rsidRPr="009E346A">
        <w:rPr>
          <w:rFonts w:ascii="Times New Roman" w:hAnsi="Times New Roman" w:cs="Times New Roman"/>
          <w:sz w:val="26"/>
          <w:szCs w:val="26"/>
        </w:rPr>
        <w:t>СВЕТЛЫЙ</w:t>
      </w:r>
      <w:proofErr w:type="gramEnd"/>
    </w:p>
    <w:p w:rsidR="009E346A" w:rsidRPr="009E346A" w:rsidRDefault="009E346A" w:rsidP="009E346A">
      <w:pPr>
        <w:pStyle w:val="a3"/>
        <w:jc w:val="center"/>
        <w:rPr>
          <w:rFonts w:ascii="Times New Roman" w:hAnsi="Times New Roman" w:cs="Times New Roman"/>
          <w:sz w:val="26"/>
          <w:szCs w:val="26"/>
        </w:rPr>
      </w:pPr>
      <w:r w:rsidRPr="009E346A">
        <w:rPr>
          <w:rFonts w:ascii="Times New Roman" w:hAnsi="Times New Roman" w:cs="Times New Roman"/>
          <w:sz w:val="26"/>
          <w:szCs w:val="26"/>
        </w:rPr>
        <w:t>Березовского района</w:t>
      </w:r>
    </w:p>
    <w:p w:rsidR="009E346A" w:rsidRPr="009E346A" w:rsidRDefault="009E346A" w:rsidP="009E346A">
      <w:pPr>
        <w:pStyle w:val="a3"/>
        <w:jc w:val="center"/>
        <w:rPr>
          <w:rFonts w:ascii="Times New Roman" w:hAnsi="Times New Roman" w:cs="Times New Roman"/>
          <w:sz w:val="26"/>
          <w:szCs w:val="26"/>
        </w:rPr>
      </w:pPr>
      <w:r w:rsidRPr="009E346A">
        <w:rPr>
          <w:rFonts w:ascii="Times New Roman" w:hAnsi="Times New Roman" w:cs="Times New Roman"/>
          <w:sz w:val="26"/>
          <w:szCs w:val="26"/>
        </w:rPr>
        <w:t>Ханты-Мансийского автономного округа – Югры</w:t>
      </w:r>
    </w:p>
    <w:p w:rsidR="009E346A" w:rsidRPr="009E346A" w:rsidRDefault="009E346A" w:rsidP="009E346A">
      <w:pPr>
        <w:pStyle w:val="a3"/>
        <w:jc w:val="center"/>
        <w:rPr>
          <w:rFonts w:ascii="Times New Roman" w:hAnsi="Times New Roman" w:cs="Times New Roman"/>
          <w:sz w:val="26"/>
          <w:szCs w:val="26"/>
        </w:rPr>
      </w:pPr>
      <w:r w:rsidRPr="009E346A">
        <w:rPr>
          <w:rFonts w:ascii="Times New Roman" w:hAnsi="Times New Roman" w:cs="Times New Roman"/>
          <w:sz w:val="26"/>
          <w:szCs w:val="26"/>
        </w:rPr>
        <w:t>ПОСТАНОВЛЕНИЕ</w:t>
      </w:r>
    </w:p>
    <w:p w:rsidR="009E346A" w:rsidRPr="009E346A" w:rsidRDefault="009E346A" w:rsidP="009E346A">
      <w:pPr>
        <w:tabs>
          <w:tab w:val="left" w:pos="2835"/>
        </w:tabs>
        <w:spacing w:line="240" w:lineRule="auto"/>
        <w:jc w:val="right"/>
        <w:rPr>
          <w:rFonts w:ascii="Times New Roman" w:hAnsi="Times New Roman" w:cs="Times New Roman"/>
          <w:sz w:val="26"/>
          <w:szCs w:val="26"/>
          <w:u w:val="single"/>
        </w:rPr>
      </w:pPr>
      <w:r w:rsidRPr="009E346A">
        <w:rPr>
          <w:rFonts w:ascii="Times New Roman" w:hAnsi="Times New Roman" w:cs="Times New Roman"/>
          <w:sz w:val="26"/>
          <w:szCs w:val="26"/>
          <w:u w:val="single"/>
        </w:rPr>
        <w:t xml:space="preserve">  </w:t>
      </w:r>
    </w:p>
    <w:p w:rsidR="009E346A" w:rsidRPr="009E346A" w:rsidRDefault="009E346A" w:rsidP="009E346A">
      <w:pPr>
        <w:tabs>
          <w:tab w:val="left" w:pos="2835"/>
        </w:tabs>
        <w:spacing w:line="240" w:lineRule="auto"/>
        <w:rPr>
          <w:rFonts w:ascii="Times New Roman" w:hAnsi="Times New Roman" w:cs="Times New Roman"/>
          <w:sz w:val="26"/>
          <w:szCs w:val="26"/>
        </w:rPr>
      </w:pPr>
      <w:r w:rsidRPr="009E346A">
        <w:rPr>
          <w:rFonts w:ascii="Times New Roman" w:hAnsi="Times New Roman" w:cs="Times New Roman"/>
          <w:sz w:val="26"/>
          <w:szCs w:val="26"/>
          <w:u w:val="single"/>
        </w:rPr>
        <w:t>от 04.09.2020</w:t>
      </w:r>
      <w:r w:rsidRPr="009E346A">
        <w:rPr>
          <w:rFonts w:ascii="Times New Roman" w:hAnsi="Times New Roman" w:cs="Times New Roman"/>
          <w:sz w:val="26"/>
          <w:szCs w:val="26"/>
        </w:rPr>
        <w:tab/>
        <w:t xml:space="preserve">      </w:t>
      </w:r>
      <w:r w:rsidRPr="009E346A">
        <w:rPr>
          <w:rFonts w:ascii="Times New Roman" w:hAnsi="Times New Roman" w:cs="Times New Roman"/>
          <w:sz w:val="26"/>
          <w:szCs w:val="26"/>
        </w:rPr>
        <w:tab/>
        <w:t xml:space="preserve">        </w:t>
      </w:r>
      <w:r w:rsidRPr="009E346A">
        <w:rPr>
          <w:rFonts w:ascii="Times New Roman" w:hAnsi="Times New Roman" w:cs="Times New Roman"/>
          <w:sz w:val="26"/>
          <w:szCs w:val="26"/>
        </w:rPr>
        <w:tab/>
        <w:t xml:space="preserve">                                   </w:t>
      </w:r>
      <w:r w:rsidRPr="009E346A">
        <w:rPr>
          <w:rFonts w:ascii="Times New Roman" w:hAnsi="Times New Roman" w:cs="Times New Roman"/>
          <w:sz w:val="26"/>
          <w:szCs w:val="26"/>
        </w:rPr>
        <w:tab/>
      </w:r>
      <w:r w:rsidRPr="009E346A">
        <w:rPr>
          <w:rFonts w:ascii="Times New Roman" w:hAnsi="Times New Roman" w:cs="Times New Roman"/>
          <w:sz w:val="26"/>
          <w:szCs w:val="26"/>
        </w:rPr>
        <w:tab/>
      </w:r>
      <w:r w:rsidRPr="009E346A">
        <w:rPr>
          <w:rFonts w:ascii="Times New Roman" w:hAnsi="Times New Roman" w:cs="Times New Roman"/>
          <w:sz w:val="26"/>
          <w:szCs w:val="26"/>
        </w:rPr>
        <w:tab/>
      </w:r>
      <w:r w:rsidRPr="009E346A">
        <w:rPr>
          <w:rFonts w:ascii="Times New Roman" w:hAnsi="Times New Roman" w:cs="Times New Roman"/>
          <w:sz w:val="26"/>
          <w:szCs w:val="26"/>
        </w:rPr>
        <w:tab/>
        <w:t>№  88</w:t>
      </w:r>
    </w:p>
    <w:p w:rsidR="009E346A" w:rsidRPr="009E346A" w:rsidRDefault="009E346A" w:rsidP="009E346A">
      <w:pPr>
        <w:tabs>
          <w:tab w:val="left" w:pos="2835"/>
        </w:tabs>
        <w:spacing w:line="240" w:lineRule="auto"/>
        <w:rPr>
          <w:rFonts w:ascii="Times New Roman" w:hAnsi="Times New Roman" w:cs="Times New Roman"/>
          <w:sz w:val="26"/>
          <w:szCs w:val="26"/>
        </w:rPr>
      </w:pPr>
      <w:proofErr w:type="spellStart"/>
      <w:r w:rsidRPr="009E346A">
        <w:rPr>
          <w:rFonts w:ascii="Times New Roman" w:hAnsi="Times New Roman" w:cs="Times New Roman"/>
          <w:sz w:val="26"/>
          <w:szCs w:val="26"/>
        </w:rPr>
        <w:t>пос</w:t>
      </w:r>
      <w:proofErr w:type="gramStart"/>
      <w:r w:rsidRPr="009E346A">
        <w:rPr>
          <w:rFonts w:ascii="Times New Roman" w:hAnsi="Times New Roman" w:cs="Times New Roman"/>
          <w:sz w:val="26"/>
          <w:szCs w:val="26"/>
        </w:rPr>
        <w:t>.С</w:t>
      </w:r>
      <w:proofErr w:type="gramEnd"/>
      <w:r w:rsidRPr="009E346A">
        <w:rPr>
          <w:rFonts w:ascii="Times New Roman" w:hAnsi="Times New Roman" w:cs="Times New Roman"/>
          <w:sz w:val="26"/>
          <w:szCs w:val="26"/>
        </w:rPr>
        <w:t>ветлый</w:t>
      </w:r>
      <w:proofErr w:type="spellEnd"/>
      <w:r w:rsidRPr="009E346A">
        <w:rPr>
          <w:rFonts w:ascii="Times New Roman" w:hAnsi="Times New Roman" w:cs="Times New Roman"/>
          <w:noProof/>
          <w:sz w:val="26"/>
          <w:szCs w:val="26"/>
          <w:lang w:eastAsia="ru-RU"/>
        </w:rPr>
        <mc:AlternateContent>
          <mc:Choice Requires="wps">
            <w:drawing>
              <wp:anchor distT="0" distB="0" distL="114300" distR="114300" simplePos="0" relativeHeight="251659264" behindDoc="0" locked="0" layoutInCell="0" allowOverlap="1" wp14:anchorId="0FCE39D1" wp14:editId="758CC018">
                <wp:simplePos x="0" y="0"/>
                <wp:positionH relativeFrom="column">
                  <wp:posOffset>89535</wp:posOffset>
                </wp:positionH>
                <wp:positionV relativeFrom="paragraph">
                  <wp:posOffset>158115</wp:posOffset>
                </wp:positionV>
                <wp:extent cx="0" cy="0"/>
                <wp:effectExtent l="19050" t="20320" r="66675" b="463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" o:allowincell="f" strokeweight="2pt">
                <v:stroke startarrowwidth="narrow" startarrowlength="short" endarrowwidth="narrow" endarrowlength="short"/>
                <v:shadow on="t" color="black" offset="3.75pt,2.5pt"/>
              </v:line>
            </w:pict>
          </mc:Fallback>
        </mc:AlternateContent>
      </w:r>
      <w:r w:rsidRPr="009E346A">
        <w:rPr>
          <w:rFonts w:ascii="Times New Roman" w:hAnsi="Times New Roman" w:cs="Times New Roman"/>
          <w:bCs/>
          <w:sz w:val="26"/>
          <w:szCs w:val="26"/>
        </w:rPr>
        <w:t xml:space="preserve"> </w:t>
      </w:r>
    </w:p>
    <w:p w:rsidR="009E346A" w:rsidRPr="009E346A" w:rsidRDefault="009E346A" w:rsidP="009E346A">
      <w:pPr>
        <w:tabs>
          <w:tab w:val="left" w:pos="2835"/>
          <w:tab w:val="left" w:pos="10080"/>
        </w:tabs>
        <w:suppressAutoHyphens/>
        <w:ind w:right="3826"/>
        <w:jc w:val="both"/>
        <w:rPr>
          <w:rFonts w:ascii="Times New Roman" w:hAnsi="Times New Roman" w:cs="Times New Roman"/>
          <w:b/>
          <w:sz w:val="26"/>
          <w:szCs w:val="26"/>
        </w:rPr>
      </w:pPr>
      <w:r w:rsidRPr="009E346A">
        <w:rPr>
          <w:rFonts w:ascii="Times New Roman" w:hAnsi="Times New Roman" w:cs="Times New Roman"/>
          <w:b/>
          <w:bCs/>
          <w:sz w:val="26"/>
          <w:szCs w:val="26"/>
        </w:rPr>
        <w:t>О внесении изменений в постановление администрации сельского поселения Светлый от 10.12.2019 №177 «</w:t>
      </w:r>
      <w:r w:rsidRPr="009E346A">
        <w:rPr>
          <w:rFonts w:ascii="Times New Roman" w:hAnsi="Times New Roman" w:cs="Times New Roman"/>
          <w:b/>
          <w:sz w:val="26"/>
          <w:szCs w:val="26"/>
        </w:rPr>
        <w:t>Об утверждении плана проведения проверок физических  лиц  при  осуществлении муниципального земельного     контроля   на  2020  год   на территории сельского поселения Светлый»</w:t>
      </w:r>
    </w:p>
    <w:p w:rsidR="009E346A" w:rsidRPr="009E346A" w:rsidRDefault="009E346A" w:rsidP="009E346A">
      <w:pPr>
        <w:tabs>
          <w:tab w:val="left" w:pos="2835"/>
        </w:tabs>
        <w:ind w:firstLine="709"/>
        <w:jc w:val="both"/>
        <w:rPr>
          <w:rFonts w:ascii="Times New Roman" w:hAnsi="Times New Roman" w:cs="Times New Roman"/>
          <w:sz w:val="26"/>
          <w:szCs w:val="26"/>
        </w:rPr>
      </w:pPr>
      <w:r w:rsidRPr="009E346A">
        <w:rPr>
          <w:rFonts w:ascii="Times New Roman" w:hAnsi="Times New Roman" w:cs="Times New Roman"/>
          <w:sz w:val="26"/>
          <w:szCs w:val="26"/>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сельского поселения </w:t>
      </w:r>
      <w:proofErr w:type="gramStart"/>
      <w:r w:rsidRPr="009E346A">
        <w:rPr>
          <w:rFonts w:ascii="Times New Roman" w:hAnsi="Times New Roman" w:cs="Times New Roman"/>
          <w:sz w:val="26"/>
          <w:szCs w:val="26"/>
        </w:rPr>
        <w:t>Светлый</w:t>
      </w:r>
      <w:proofErr w:type="gramEnd"/>
      <w:r w:rsidRPr="009E346A">
        <w:rPr>
          <w:rFonts w:ascii="Times New Roman" w:hAnsi="Times New Roman" w:cs="Times New Roman"/>
          <w:sz w:val="26"/>
          <w:szCs w:val="26"/>
        </w:rPr>
        <w:t xml:space="preserve"> от 21.02.2014 № 28 «Об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Светлый»,</w:t>
      </w:r>
    </w:p>
    <w:p w:rsidR="009E346A" w:rsidRPr="009E346A" w:rsidRDefault="009E346A" w:rsidP="009E346A">
      <w:pPr>
        <w:widowControl w:val="0"/>
        <w:tabs>
          <w:tab w:val="left" w:pos="2835"/>
        </w:tabs>
        <w:autoSpaceDE w:val="0"/>
        <w:autoSpaceDN w:val="0"/>
        <w:adjustRightInd w:val="0"/>
        <w:ind w:firstLine="709"/>
        <w:jc w:val="center"/>
        <w:rPr>
          <w:rFonts w:ascii="Times New Roman" w:hAnsi="Times New Roman" w:cs="Times New Roman"/>
          <w:sz w:val="26"/>
          <w:szCs w:val="26"/>
        </w:rPr>
      </w:pPr>
      <w:r w:rsidRPr="009E346A">
        <w:rPr>
          <w:rFonts w:ascii="Times New Roman" w:hAnsi="Times New Roman" w:cs="Times New Roman"/>
          <w:sz w:val="26"/>
          <w:szCs w:val="26"/>
        </w:rPr>
        <w:t>ПОСТАНОВЛЯЮ:</w:t>
      </w:r>
    </w:p>
    <w:p w:rsidR="009E346A" w:rsidRPr="009E346A" w:rsidRDefault="009E346A" w:rsidP="009E346A">
      <w:pPr>
        <w:pStyle w:val="ConsPlusNormal"/>
        <w:tabs>
          <w:tab w:val="left" w:pos="2835"/>
        </w:tabs>
        <w:ind w:firstLine="709"/>
        <w:jc w:val="both"/>
        <w:rPr>
          <w:rFonts w:ascii="Times New Roman" w:hAnsi="Times New Roman" w:cs="Times New Roman"/>
          <w:sz w:val="26"/>
          <w:szCs w:val="26"/>
        </w:rPr>
      </w:pPr>
      <w:r w:rsidRPr="009E346A">
        <w:rPr>
          <w:rFonts w:ascii="Times New Roman" w:hAnsi="Times New Roman" w:cs="Times New Roman"/>
          <w:sz w:val="26"/>
          <w:szCs w:val="26"/>
        </w:rPr>
        <w:lastRenderedPageBreak/>
        <w:t xml:space="preserve">1. Внести </w:t>
      </w:r>
      <w:r w:rsidRPr="009E346A">
        <w:rPr>
          <w:rFonts w:ascii="Times New Roman" w:hAnsi="Times New Roman" w:cs="Times New Roman"/>
          <w:bCs/>
          <w:sz w:val="26"/>
          <w:szCs w:val="26"/>
        </w:rPr>
        <w:t>в постановление администрации сельского поселения Светлый от 10.12.2019 №177 «</w:t>
      </w:r>
      <w:r w:rsidRPr="009E346A">
        <w:rPr>
          <w:rFonts w:ascii="Times New Roman" w:hAnsi="Times New Roman" w:cs="Times New Roman"/>
          <w:sz w:val="26"/>
          <w:szCs w:val="26"/>
        </w:rPr>
        <w:t xml:space="preserve">Об утверждении плана проведения проверок физических  лиц  при  осуществлении муниципального земельного     контроля   на  2020  год   на территории сельского поселения Светлый» </w:t>
      </w:r>
      <w:r w:rsidRPr="009E346A">
        <w:rPr>
          <w:rFonts w:ascii="Times New Roman" w:hAnsi="Times New Roman" w:cs="Times New Roman"/>
          <w:bCs/>
          <w:sz w:val="26"/>
          <w:szCs w:val="26"/>
        </w:rPr>
        <w:t xml:space="preserve">(далее по тексту Постановление) </w:t>
      </w:r>
      <w:r w:rsidRPr="009E346A">
        <w:rPr>
          <w:rFonts w:ascii="Times New Roman" w:hAnsi="Times New Roman" w:cs="Times New Roman"/>
          <w:sz w:val="26"/>
          <w:szCs w:val="26"/>
        </w:rPr>
        <w:t>следующие изменения:</w:t>
      </w:r>
    </w:p>
    <w:p w:rsidR="009E346A" w:rsidRPr="009E346A" w:rsidRDefault="009E346A" w:rsidP="009E346A">
      <w:pPr>
        <w:tabs>
          <w:tab w:val="left" w:pos="2835"/>
        </w:tabs>
        <w:spacing w:line="240" w:lineRule="auto"/>
        <w:ind w:firstLine="567"/>
        <w:jc w:val="both"/>
        <w:rPr>
          <w:rFonts w:ascii="Times New Roman" w:hAnsi="Times New Roman" w:cs="Times New Roman"/>
          <w:sz w:val="26"/>
          <w:szCs w:val="26"/>
        </w:rPr>
      </w:pPr>
      <w:r w:rsidRPr="009E346A">
        <w:rPr>
          <w:rFonts w:ascii="Times New Roman" w:hAnsi="Times New Roman" w:cs="Times New Roman"/>
          <w:sz w:val="26"/>
          <w:szCs w:val="26"/>
        </w:rPr>
        <w:t>1.1. приложение к Постановлению изложить в новой редакции, согласно приложению к настоящему постановлению.</w:t>
      </w:r>
    </w:p>
    <w:p w:rsidR="009E346A" w:rsidRPr="009E346A" w:rsidRDefault="009E346A" w:rsidP="009E346A">
      <w:pPr>
        <w:tabs>
          <w:tab w:val="left" w:pos="2835"/>
        </w:tabs>
        <w:autoSpaceDE w:val="0"/>
        <w:autoSpaceDN w:val="0"/>
        <w:adjustRightInd w:val="0"/>
        <w:spacing w:line="240" w:lineRule="auto"/>
        <w:ind w:firstLine="709"/>
        <w:jc w:val="both"/>
        <w:rPr>
          <w:rFonts w:ascii="Times New Roman" w:hAnsi="Times New Roman" w:cs="Times New Roman"/>
          <w:sz w:val="26"/>
          <w:szCs w:val="26"/>
        </w:rPr>
      </w:pPr>
      <w:r w:rsidRPr="009E346A">
        <w:rPr>
          <w:rFonts w:ascii="Times New Roman" w:hAnsi="Times New Roman" w:cs="Times New Roman"/>
          <w:sz w:val="26"/>
          <w:szCs w:val="26"/>
        </w:rPr>
        <w:t xml:space="preserve">2. Обнародовать настоящее постановление и </w:t>
      </w:r>
      <w:r w:rsidRPr="009E346A">
        <w:rPr>
          <w:rFonts w:ascii="Times New Roman" w:eastAsia="Calibri" w:hAnsi="Times New Roman" w:cs="Times New Roman"/>
          <w:sz w:val="26"/>
          <w:szCs w:val="26"/>
        </w:rPr>
        <w:t xml:space="preserve">обеспечить его размещение на официальном сайте муниципального образования </w:t>
      </w:r>
      <w:r w:rsidRPr="009E346A">
        <w:rPr>
          <w:rFonts w:ascii="Times New Roman" w:hAnsi="Times New Roman" w:cs="Times New Roman"/>
          <w:sz w:val="26"/>
          <w:szCs w:val="26"/>
        </w:rPr>
        <w:t xml:space="preserve">сельское поселение Светлый  </w:t>
      </w:r>
      <w:r w:rsidRPr="009E346A">
        <w:rPr>
          <w:rFonts w:ascii="Times New Roman" w:eastAsia="Calibri" w:hAnsi="Times New Roman" w:cs="Times New Roman"/>
          <w:sz w:val="26"/>
          <w:szCs w:val="26"/>
        </w:rPr>
        <w:t xml:space="preserve">в информационно-телекоммуникационной сети «Интернет» </w:t>
      </w:r>
      <w:r w:rsidRPr="009E346A">
        <w:rPr>
          <w:rFonts w:ascii="Times New Roman" w:hAnsi="Times New Roman" w:cs="Times New Roman"/>
          <w:sz w:val="26"/>
          <w:szCs w:val="26"/>
        </w:rPr>
        <w:t xml:space="preserve">по адресу: </w:t>
      </w:r>
      <w:proofErr w:type="spellStart"/>
      <w:r w:rsidRPr="009E346A">
        <w:rPr>
          <w:rFonts w:ascii="Times New Roman" w:hAnsi="Times New Roman" w:cs="Times New Roman"/>
          <w:sz w:val="26"/>
          <w:szCs w:val="26"/>
        </w:rPr>
        <w:t>www</w:t>
      </w:r>
      <w:proofErr w:type="spellEnd"/>
      <w:r w:rsidRPr="009E346A">
        <w:rPr>
          <w:rFonts w:ascii="Times New Roman" w:hAnsi="Times New Roman" w:cs="Times New Roman"/>
          <w:sz w:val="26"/>
          <w:szCs w:val="26"/>
        </w:rPr>
        <w:t>.</w:t>
      </w:r>
      <w:proofErr w:type="spellStart"/>
      <w:r w:rsidRPr="009E346A">
        <w:rPr>
          <w:rFonts w:ascii="Times New Roman" w:hAnsi="Times New Roman" w:cs="Times New Roman"/>
          <w:sz w:val="26"/>
          <w:szCs w:val="26"/>
          <w:lang w:val="en-US"/>
        </w:rPr>
        <w:t>admsvetlyi</w:t>
      </w:r>
      <w:proofErr w:type="spellEnd"/>
      <w:r w:rsidRPr="009E346A">
        <w:rPr>
          <w:rFonts w:ascii="Times New Roman" w:hAnsi="Times New Roman" w:cs="Times New Roman"/>
          <w:sz w:val="26"/>
          <w:szCs w:val="26"/>
        </w:rPr>
        <w:t>.</w:t>
      </w:r>
      <w:proofErr w:type="spellStart"/>
      <w:r w:rsidRPr="009E346A">
        <w:rPr>
          <w:rFonts w:ascii="Times New Roman" w:hAnsi="Times New Roman" w:cs="Times New Roman"/>
          <w:sz w:val="26"/>
          <w:szCs w:val="26"/>
          <w:lang w:val="en-US"/>
        </w:rPr>
        <w:t>ru</w:t>
      </w:r>
      <w:proofErr w:type="spellEnd"/>
      <w:r w:rsidRPr="009E346A">
        <w:rPr>
          <w:rFonts w:ascii="Times New Roman" w:hAnsi="Times New Roman" w:cs="Times New Roman"/>
          <w:sz w:val="26"/>
          <w:szCs w:val="26"/>
        </w:rPr>
        <w:t xml:space="preserve">. </w:t>
      </w:r>
    </w:p>
    <w:p w:rsidR="009E346A" w:rsidRPr="009E346A" w:rsidRDefault="009E346A" w:rsidP="009E346A">
      <w:pPr>
        <w:tabs>
          <w:tab w:val="left" w:pos="2835"/>
        </w:tabs>
        <w:autoSpaceDE w:val="0"/>
        <w:autoSpaceDN w:val="0"/>
        <w:adjustRightInd w:val="0"/>
        <w:spacing w:line="240" w:lineRule="auto"/>
        <w:ind w:firstLine="709"/>
        <w:jc w:val="both"/>
        <w:rPr>
          <w:rFonts w:ascii="Times New Roman" w:hAnsi="Times New Roman" w:cs="Times New Roman"/>
          <w:sz w:val="26"/>
          <w:szCs w:val="26"/>
        </w:rPr>
      </w:pPr>
      <w:r w:rsidRPr="009E346A">
        <w:rPr>
          <w:rFonts w:ascii="Times New Roman" w:hAnsi="Times New Roman" w:cs="Times New Roman"/>
          <w:sz w:val="26"/>
          <w:szCs w:val="26"/>
        </w:rPr>
        <w:t>3. Настоящее постановление вступает в силу после его официального обнародования.</w:t>
      </w:r>
    </w:p>
    <w:p w:rsidR="009E346A" w:rsidRPr="009E346A" w:rsidRDefault="009E346A" w:rsidP="009E346A">
      <w:pPr>
        <w:tabs>
          <w:tab w:val="left" w:pos="2835"/>
        </w:tabs>
        <w:autoSpaceDE w:val="0"/>
        <w:autoSpaceDN w:val="0"/>
        <w:adjustRightInd w:val="0"/>
        <w:spacing w:line="240" w:lineRule="auto"/>
        <w:ind w:firstLine="709"/>
        <w:jc w:val="both"/>
        <w:rPr>
          <w:rFonts w:ascii="Times New Roman" w:hAnsi="Times New Roman" w:cs="Times New Roman"/>
          <w:sz w:val="26"/>
          <w:szCs w:val="26"/>
        </w:rPr>
      </w:pPr>
      <w:r w:rsidRPr="009E346A">
        <w:rPr>
          <w:rFonts w:ascii="Times New Roman" w:hAnsi="Times New Roman" w:cs="Times New Roman"/>
          <w:sz w:val="26"/>
          <w:szCs w:val="26"/>
        </w:rPr>
        <w:t xml:space="preserve">4. </w:t>
      </w:r>
      <w:proofErr w:type="gramStart"/>
      <w:r w:rsidRPr="009E346A">
        <w:rPr>
          <w:rFonts w:ascii="Times New Roman" w:hAnsi="Times New Roman" w:cs="Times New Roman"/>
          <w:sz w:val="26"/>
          <w:szCs w:val="26"/>
        </w:rPr>
        <w:t>Контроль за</w:t>
      </w:r>
      <w:proofErr w:type="gramEnd"/>
      <w:r w:rsidRPr="009E346A">
        <w:rPr>
          <w:rFonts w:ascii="Times New Roman" w:hAnsi="Times New Roman" w:cs="Times New Roman"/>
          <w:sz w:val="26"/>
          <w:szCs w:val="26"/>
        </w:rPr>
        <w:t xml:space="preserve"> исполнением постановления оставляю за собой.</w:t>
      </w:r>
    </w:p>
    <w:p w:rsidR="009E346A" w:rsidRPr="009E346A" w:rsidRDefault="009E346A" w:rsidP="009E346A">
      <w:pPr>
        <w:tabs>
          <w:tab w:val="left" w:pos="2835"/>
        </w:tabs>
        <w:rPr>
          <w:rFonts w:ascii="Times New Roman" w:hAnsi="Times New Roman" w:cs="Times New Roman"/>
          <w:sz w:val="26"/>
          <w:szCs w:val="26"/>
        </w:rPr>
      </w:pPr>
    </w:p>
    <w:p w:rsidR="009E346A" w:rsidRPr="009E346A" w:rsidRDefault="009E346A" w:rsidP="009E346A">
      <w:pPr>
        <w:tabs>
          <w:tab w:val="left" w:pos="2835"/>
        </w:tabs>
        <w:rPr>
          <w:rFonts w:ascii="Times New Roman" w:hAnsi="Times New Roman" w:cs="Times New Roman"/>
          <w:sz w:val="26"/>
          <w:szCs w:val="26"/>
        </w:rPr>
      </w:pPr>
      <w:proofErr w:type="spellStart"/>
      <w:r w:rsidRPr="009E346A">
        <w:rPr>
          <w:rFonts w:ascii="Times New Roman" w:hAnsi="Times New Roman" w:cs="Times New Roman"/>
          <w:sz w:val="26"/>
          <w:szCs w:val="26"/>
        </w:rPr>
        <w:t>И.о</w:t>
      </w:r>
      <w:proofErr w:type="spellEnd"/>
      <w:r w:rsidRPr="009E346A">
        <w:rPr>
          <w:rFonts w:ascii="Times New Roman" w:hAnsi="Times New Roman" w:cs="Times New Roman"/>
          <w:sz w:val="26"/>
          <w:szCs w:val="26"/>
        </w:rPr>
        <w:t xml:space="preserve">. главы сельского поселения </w:t>
      </w:r>
      <w:proofErr w:type="gramStart"/>
      <w:r w:rsidRPr="009E346A">
        <w:rPr>
          <w:rFonts w:ascii="Times New Roman" w:hAnsi="Times New Roman" w:cs="Times New Roman"/>
          <w:sz w:val="26"/>
          <w:szCs w:val="26"/>
        </w:rPr>
        <w:t>Светлый</w:t>
      </w:r>
      <w:proofErr w:type="gramEnd"/>
      <w:r w:rsidRPr="009E346A">
        <w:rPr>
          <w:rFonts w:ascii="Times New Roman" w:hAnsi="Times New Roman" w:cs="Times New Roman"/>
          <w:sz w:val="26"/>
          <w:szCs w:val="26"/>
        </w:rPr>
        <w:tab/>
      </w:r>
      <w:r w:rsidRPr="009E346A">
        <w:rPr>
          <w:rFonts w:ascii="Times New Roman" w:hAnsi="Times New Roman" w:cs="Times New Roman"/>
          <w:sz w:val="26"/>
          <w:szCs w:val="26"/>
        </w:rPr>
        <w:tab/>
      </w:r>
      <w:r w:rsidRPr="009E346A">
        <w:rPr>
          <w:rFonts w:ascii="Times New Roman" w:hAnsi="Times New Roman" w:cs="Times New Roman"/>
          <w:sz w:val="26"/>
          <w:szCs w:val="26"/>
        </w:rPr>
        <w:tab/>
      </w:r>
      <w:r w:rsidRPr="009E346A">
        <w:rPr>
          <w:rFonts w:ascii="Times New Roman" w:hAnsi="Times New Roman" w:cs="Times New Roman"/>
          <w:sz w:val="26"/>
          <w:szCs w:val="26"/>
        </w:rPr>
        <w:tab/>
      </w:r>
      <w:proofErr w:type="spellStart"/>
      <w:r w:rsidRPr="009E346A">
        <w:rPr>
          <w:rFonts w:ascii="Times New Roman" w:hAnsi="Times New Roman" w:cs="Times New Roman"/>
          <w:sz w:val="26"/>
          <w:szCs w:val="26"/>
        </w:rPr>
        <w:t>Е.Н.Тодорова</w:t>
      </w:r>
      <w:proofErr w:type="spellEnd"/>
    </w:p>
    <w:p w:rsidR="009E346A" w:rsidRPr="009E346A" w:rsidRDefault="009E346A" w:rsidP="009E346A">
      <w:pPr>
        <w:rPr>
          <w:rFonts w:ascii="Times New Roman" w:hAnsi="Times New Roman" w:cs="Times New Roman"/>
          <w:sz w:val="26"/>
          <w:szCs w:val="26"/>
        </w:rPr>
        <w:sectPr w:rsidR="009E346A" w:rsidRPr="009E346A" w:rsidSect="00B4009E">
          <w:footerReference w:type="default" r:id="rId9"/>
          <w:pgSz w:w="11906" w:h="16838"/>
          <w:pgMar w:top="425" w:right="849" w:bottom="284" w:left="1134" w:header="709" w:footer="686" w:gutter="0"/>
          <w:cols w:space="720"/>
          <w:noEndnote/>
        </w:sectPr>
      </w:pPr>
    </w:p>
    <w:p w:rsidR="009E346A" w:rsidRPr="009E346A" w:rsidRDefault="009E346A" w:rsidP="009E346A">
      <w:pPr>
        <w:pStyle w:val="a3"/>
        <w:jc w:val="right"/>
        <w:rPr>
          <w:rFonts w:ascii="Times New Roman" w:hAnsi="Times New Roman" w:cs="Times New Roman"/>
        </w:rPr>
      </w:pPr>
      <w:r w:rsidRPr="009E346A">
        <w:rPr>
          <w:rFonts w:ascii="Times New Roman" w:hAnsi="Times New Roman" w:cs="Times New Roman"/>
        </w:rPr>
        <w:lastRenderedPageBreak/>
        <w:t>Приложение</w:t>
      </w:r>
    </w:p>
    <w:p w:rsidR="009E346A" w:rsidRPr="009E346A" w:rsidRDefault="009E346A" w:rsidP="009E346A">
      <w:pPr>
        <w:pStyle w:val="a3"/>
        <w:jc w:val="right"/>
        <w:rPr>
          <w:rFonts w:ascii="Times New Roman" w:hAnsi="Times New Roman" w:cs="Times New Roman"/>
        </w:rPr>
      </w:pPr>
      <w:r w:rsidRPr="009E346A">
        <w:rPr>
          <w:rFonts w:ascii="Times New Roman" w:hAnsi="Times New Roman" w:cs="Times New Roman"/>
        </w:rPr>
        <w:t xml:space="preserve">к постановлению администрации </w:t>
      </w:r>
    </w:p>
    <w:p w:rsidR="009E346A" w:rsidRPr="009E346A" w:rsidRDefault="009E346A" w:rsidP="009E346A">
      <w:pPr>
        <w:pStyle w:val="a3"/>
        <w:jc w:val="right"/>
        <w:rPr>
          <w:rFonts w:ascii="Times New Roman" w:hAnsi="Times New Roman" w:cs="Times New Roman"/>
        </w:rPr>
      </w:pPr>
      <w:r w:rsidRPr="009E346A">
        <w:rPr>
          <w:rFonts w:ascii="Times New Roman" w:hAnsi="Times New Roman" w:cs="Times New Roman"/>
        </w:rPr>
        <w:t xml:space="preserve">сельского поселения </w:t>
      </w:r>
      <w:proofErr w:type="gramStart"/>
      <w:r w:rsidRPr="009E346A">
        <w:rPr>
          <w:rFonts w:ascii="Times New Roman" w:hAnsi="Times New Roman" w:cs="Times New Roman"/>
        </w:rPr>
        <w:t>Светлый</w:t>
      </w:r>
      <w:proofErr w:type="gramEnd"/>
    </w:p>
    <w:p w:rsidR="009E346A" w:rsidRPr="009E346A" w:rsidRDefault="009E346A" w:rsidP="009E346A">
      <w:pPr>
        <w:pStyle w:val="a3"/>
        <w:jc w:val="right"/>
        <w:rPr>
          <w:rFonts w:ascii="Times New Roman" w:hAnsi="Times New Roman" w:cs="Times New Roman"/>
        </w:rPr>
      </w:pPr>
      <w:r w:rsidRPr="009E346A">
        <w:rPr>
          <w:rFonts w:ascii="Times New Roman" w:hAnsi="Times New Roman" w:cs="Times New Roman"/>
        </w:rPr>
        <w:t xml:space="preserve">от 04.09.2020 № 88   </w:t>
      </w:r>
    </w:p>
    <w:p w:rsidR="009E346A" w:rsidRPr="009E346A" w:rsidRDefault="009E346A" w:rsidP="009E346A">
      <w:pPr>
        <w:pStyle w:val="a3"/>
        <w:jc w:val="right"/>
        <w:rPr>
          <w:rFonts w:ascii="Times New Roman" w:hAnsi="Times New Roman" w:cs="Times New Roman"/>
        </w:rPr>
      </w:pPr>
      <w:r w:rsidRPr="009E346A">
        <w:rPr>
          <w:rFonts w:ascii="Times New Roman" w:hAnsi="Times New Roman" w:cs="Times New Roman"/>
        </w:rPr>
        <w:t>«Приложение</w:t>
      </w:r>
    </w:p>
    <w:p w:rsidR="009E346A" w:rsidRPr="009E346A" w:rsidRDefault="009E346A" w:rsidP="009E346A">
      <w:pPr>
        <w:pStyle w:val="a3"/>
        <w:jc w:val="right"/>
        <w:rPr>
          <w:rFonts w:ascii="Times New Roman" w:hAnsi="Times New Roman" w:cs="Times New Roman"/>
        </w:rPr>
      </w:pPr>
      <w:r w:rsidRPr="009E346A">
        <w:rPr>
          <w:rFonts w:ascii="Times New Roman" w:hAnsi="Times New Roman" w:cs="Times New Roman"/>
        </w:rPr>
        <w:t xml:space="preserve">к постановлению администрации </w:t>
      </w:r>
    </w:p>
    <w:p w:rsidR="009E346A" w:rsidRPr="009E346A" w:rsidRDefault="009E346A" w:rsidP="009E346A">
      <w:pPr>
        <w:pStyle w:val="a3"/>
        <w:jc w:val="right"/>
        <w:rPr>
          <w:rFonts w:ascii="Times New Roman" w:hAnsi="Times New Roman" w:cs="Times New Roman"/>
        </w:rPr>
      </w:pPr>
      <w:r w:rsidRPr="009E346A">
        <w:rPr>
          <w:rFonts w:ascii="Times New Roman" w:hAnsi="Times New Roman" w:cs="Times New Roman"/>
        </w:rPr>
        <w:t xml:space="preserve">сельского поселения </w:t>
      </w:r>
      <w:proofErr w:type="gramStart"/>
      <w:r w:rsidRPr="009E346A">
        <w:rPr>
          <w:rFonts w:ascii="Times New Roman" w:hAnsi="Times New Roman" w:cs="Times New Roman"/>
        </w:rPr>
        <w:t>Светлый</w:t>
      </w:r>
      <w:proofErr w:type="gramEnd"/>
    </w:p>
    <w:p w:rsidR="009E346A" w:rsidRPr="009E346A" w:rsidRDefault="009E346A" w:rsidP="009E346A">
      <w:pPr>
        <w:pStyle w:val="a3"/>
        <w:jc w:val="right"/>
        <w:rPr>
          <w:rFonts w:ascii="Times New Roman" w:hAnsi="Times New Roman" w:cs="Times New Roman"/>
        </w:rPr>
      </w:pPr>
      <w:r w:rsidRPr="009E346A">
        <w:rPr>
          <w:rFonts w:ascii="Times New Roman" w:hAnsi="Times New Roman" w:cs="Times New Roman"/>
        </w:rPr>
        <w:t xml:space="preserve">от 10.12.2019 № 177   </w:t>
      </w:r>
    </w:p>
    <w:p w:rsidR="009E346A" w:rsidRPr="009E346A" w:rsidRDefault="009E346A" w:rsidP="009E346A">
      <w:pPr>
        <w:spacing w:before="120"/>
        <w:jc w:val="center"/>
        <w:rPr>
          <w:rFonts w:ascii="Times New Roman" w:hAnsi="Times New Roman" w:cs="Times New Roman"/>
          <w:b/>
          <w:bCs/>
          <w:sz w:val="24"/>
          <w:szCs w:val="24"/>
        </w:rPr>
      </w:pPr>
      <w:r w:rsidRPr="009E346A">
        <w:rPr>
          <w:rFonts w:ascii="Times New Roman" w:hAnsi="Times New Roman" w:cs="Times New Roman"/>
          <w:b/>
          <w:bCs/>
          <w:sz w:val="24"/>
          <w:szCs w:val="24"/>
        </w:rPr>
        <w:t xml:space="preserve">Ежегодный план проведения проверок физических лиц </w:t>
      </w:r>
    </w:p>
    <w:p w:rsidR="009E346A" w:rsidRPr="009E346A" w:rsidRDefault="009E346A" w:rsidP="009E346A">
      <w:pPr>
        <w:ind w:left="1701" w:right="1672"/>
        <w:jc w:val="center"/>
        <w:rPr>
          <w:rFonts w:ascii="Times New Roman" w:hAnsi="Times New Roman" w:cs="Times New Roman"/>
          <w:b/>
          <w:sz w:val="24"/>
          <w:szCs w:val="24"/>
        </w:rPr>
      </w:pPr>
      <w:r w:rsidRPr="009E346A">
        <w:rPr>
          <w:rFonts w:ascii="Times New Roman" w:hAnsi="Times New Roman" w:cs="Times New Roman"/>
          <w:b/>
          <w:sz w:val="24"/>
          <w:szCs w:val="24"/>
        </w:rPr>
        <w:t xml:space="preserve">администрацией сельского поселения </w:t>
      </w:r>
      <w:proofErr w:type="gramStart"/>
      <w:r w:rsidRPr="009E346A">
        <w:rPr>
          <w:rFonts w:ascii="Times New Roman" w:hAnsi="Times New Roman" w:cs="Times New Roman"/>
          <w:b/>
          <w:sz w:val="24"/>
          <w:szCs w:val="24"/>
        </w:rPr>
        <w:t>Светлый</w:t>
      </w:r>
      <w:proofErr w:type="gramEnd"/>
    </w:p>
    <w:p w:rsidR="009E346A" w:rsidRPr="009E346A" w:rsidRDefault="009E346A" w:rsidP="009E346A">
      <w:pPr>
        <w:pBdr>
          <w:top w:val="single" w:sz="4" w:space="1" w:color="auto"/>
        </w:pBdr>
        <w:tabs>
          <w:tab w:val="left" w:pos="13892"/>
        </w:tabs>
        <w:spacing w:after="80"/>
        <w:ind w:left="1843" w:right="1814"/>
        <w:jc w:val="center"/>
        <w:rPr>
          <w:rFonts w:ascii="Times New Roman" w:hAnsi="Times New Roman" w:cs="Times New Roman"/>
          <w:sz w:val="24"/>
          <w:szCs w:val="24"/>
        </w:rPr>
      </w:pPr>
      <w:r w:rsidRPr="009E346A">
        <w:rPr>
          <w:rFonts w:ascii="Times New Roman" w:hAnsi="Times New Roman" w:cs="Times New Roman"/>
          <w:sz w:val="24"/>
          <w:szCs w:val="24"/>
        </w:rPr>
        <w:t>(наименование органа государственного контроля (надзора), муниципального контроля)</w:t>
      </w:r>
    </w:p>
    <w:p w:rsidR="009E346A" w:rsidRPr="009E346A" w:rsidRDefault="009E346A" w:rsidP="009E346A">
      <w:pPr>
        <w:jc w:val="center"/>
        <w:rPr>
          <w:rFonts w:ascii="Times New Roman" w:hAnsi="Times New Roman" w:cs="Times New Roman"/>
          <w:b/>
          <w:bCs/>
          <w:sz w:val="24"/>
          <w:szCs w:val="24"/>
        </w:rPr>
      </w:pPr>
      <w:r w:rsidRPr="009E346A">
        <w:rPr>
          <w:rFonts w:ascii="Times New Roman" w:hAnsi="Times New Roman" w:cs="Times New Roman"/>
          <w:b/>
          <w:bCs/>
          <w:spacing w:val="40"/>
          <w:sz w:val="24"/>
          <w:szCs w:val="24"/>
        </w:rPr>
        <w:t>ПЛАН</w:t>
      </w:r>
    </w:p>
    <w:p w:rsidR="009E346A" w:rsidRPr="009E346A" w:rsidRDefault="009E346A" w:rsidP="009E346A">
      <w:pPr>
        <w:jc w:val="center"/>
        <w:rPr>
          <w:rFonts w:ascii="Times New Roman" w:hAnsi="Times New Roman" w:cs="Times New Roman"/>
          <w:b/>
          <w:sz w:val="24"/>
          <w:szCs w:val="24"/>
        </w:rPr>
      </w:pPr>
      <w:r w:rsidRPr="009E346A">
        <w:rPr>
          <w:rFonts w:ascii="Times New Roman" w:hAnsi="Times New Roman" w:cs="Times New Roman"/>
          <w:b/>
          <w:sz w:val="24"/>
          <w:szCs w:val="24"/>
        </w:rPr>
        <w:t>проведения проверок физических лиц при осуществлении муниципального земельного контроля</w:t>
      </w:r>
    </w:p>
    <w:p w:rsidR="009E346A" w:rsidRPr="009E346A" w:rsidRDefault="009E346A" w:rsidP="009E346A">
      <w:pPr>
        <w:jc w:val="center"/>
        <w:rPr>
          <w:rFonts w:ascii="Times New Roman" w:hAnsi="Times New Roman" w:cs="Times New Roman"/>
          <w:b/>
          <w:sz w:val="24"/>
          <w:szCs w:val="24"/>
        </w:rPr>
      </w:pPr>
      <w:r w:rsidRPr="009E346A">
        <w:rPr>
          <w:rFonts w:ascii="Times New Roman" w:hAnsi="Times New Roman" w:cs="Times New Roman"/>
          <w:b/>
          <w:sz w:val="24"/>
          <w:szCs w:val="24"/>
        </w:rPr>
        <w:t xml:space="preserve"> на 2020 год на территории сельского поселения Светлый</w:t>
      </w:r>
    </w:p>
    <w:tbl>
      <w:tblPr>
        <w:tblW w:w="15593" w:type="dxa"/>
        <w:tblInd w:w="-114" w:type="dxa"/>
        <w:tblLayout w:type="fixed"/>
        <w:tblCellMar>
          <w:left w:w="28" w:type="dxa"/>
          <w:right w:w="28" w:type="dxa"/>
        </w:tblCellMar>
        <w:tblLook w:val="0000" w:firstRow="0" w:lastRow="0" w:firstColumn="0" w:lastColumn="0" w:noHBand="0" w:noVBand="0"/>
      </w:tblPr>
      <w:tblGrid>
        <w:gridCol w:w="1702"/>
        <w:gridCol w:w="2409"/>
        <w:gridCol w:w="2693"/>
        <w:gridCol w:w="2693"/>
        <w:gridCol w:w="2127"/>
        <w:gridCol w:w="567"/>
        <w:gridCol w:w="567"/>
        <w:gridCol w:w="567"/>
        <w:gridCol w:w="992"/>
        <w:gridCol w:w="1276"/>
      </w:tblGrid>
      <w:tr w:rsidR="009E346A" w:rsidRPr="009E346A" w:rsidTr="007015AF">
        <w:trPr>
          <w:cantSplit/>
          <w:trHeight w:hRule="exact" w:val="969"/>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346A" w:rsidRPr="009E346A" w:rsidRDefault="009E346A" w:rsidP="007015AF">
            <w:pPr>
              <w:shd w:val="clear" w:color="auto" w:fill="FFFFFF"/>
              <w:ind w:left="57" w:right="57"/>
              <w:jc w:val="center"/>
              <w:rPr>
                <w:rFonts w:ascii="Times New Roman" w:hAnsi="Times New Roman" w:cs="Times New Roman"/>
                <w:b/>
                <w:spacing w:val="-4"/>
                <w:sz w:val="24"/>
                <w:szCs w:val="24"/>
                <w:vertAlign w:val="superscript"/>
              </w:rPr>
            </w:pPr>
            <w:r w:rsidRPr="009E346A">
              <w:rPr>
                <w:rFonts w:ascii="Times New Roman" w:hAnsi="Times New Roman" w:cs="Times New Roman"/>
                <w:b/>
                <w:color w:val="000000"/>
                <w:spacing w:val="-4"/>
                <w:sz w:val="24"/>
                <w:szCs w:val="24"/>
              </w:rPr>
              <w:t>Фамилия, имя отчество лица, в отношении которого планируется проведение проверки</w:t>
            </w:r>
          </w:p>
        </w:tc>
        <w:tc>
          <w:tcPr>
            <w:tcW w:w="77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spacing w:line="240" w:lineRule="atLeast"/>
              <w:jc w:val="center"/>
              <w:rPr>
                <w:rFonts w:ascii="Times New Roman" w:hAnsi="Times New Roman" w:cs="Times New Roman"/>
                <w:b/>
                <w:color w:val="000000"/>
                <w:sz w:val="24"/>
                <w:szCs w:val="24"/>
              </w:rPr>
            </w:pPr>
            <w:r w:rsidRPr="009E346A">
              <w:rPr>
                <w:rFonts w:ascii="Times New Roman" w:hAnsi="Times New Roman" w:cs="Times New Roman"/>
                <w:b/>
                <w:color w:val="000000"/>
                <w:sz w:val="24"/>
                <w:szCs w:val="24"/>
              </w:rPr>
              <w:t>Адреса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346A" w:rsidRPr="009E346A" w:rsidRDefault="009E346A" w:rsidP="007015AF">
            <w:pPr>
              <w:shd w:val="clear" w:color="auto" w:fill="FFFFFF"/>
              <w:spacing w:line="240" w:lineRule="atLeast"/>
              <w:ind w:left="113" w:right="113"/>
              <w:jc w:val="center"/>
              <w:rPr>
                <w:rFonts w:ascii="Times New Roman" w:hAnsi="Times New Roman" w:cs="Times New Roman"/>
                <w:b/>
                <w:sz w:val="24"/>
                <w:szCs w:val="24"/>
              </w:rPr>
            </w:pPr>
            <w:r w:rsidRPr="009E346A">
              <w:rPr>
                <w:rFonts w:ascii="Times New Roman" w:hAnsi="Times New Roman" w:cs="Times New Roman"/>
                <w:b/>
                <w:color w:val="000000"/>
                <w:sz w:val="24"/>
                <w:szCs w:val="24"/>
              </w:rPr>
              <w:t>Цель проведения  проверки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346A" w:rsidRPr="009E346A" w:rsidRDefault="009E346A" w:rsidP="007015AF">
            <w:pPr>
              <w:shd w:val="clear" w:color="auto" w:fill="FFFFFF"/>
              <w:ind w:left="57" w:right="57"/>
              <w:jc w:val="center"/>
              <w:rPr>
                <w:rFonts w:ascii="Times New Roman" w:hAnsi="Times New Roman" w:cs="Times New Roman"/>
                <w:b/>
                <w:sz w:val="24"/>
                <w:szCs w:val="24"/>
              </w:rPr>
            </w:pPr>
            <w:r w:rsidRPr="009E346A">
              <w:rPr>
                <w:rFonts w:ascii="Times New Roman" w:hAnsi="Times New Roman" w:cs="Times New Roman"/>
                <w:b/>
                <w:sz w:val="24"/>
                <w:szCs w:val="24"/>
              </w:rPr>
              <w:t>Дата проведения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b/>
                <w:sz w:val="24"/>
                <w:szCs w:val="24"/>
              </w:rPr>
            </w:pPr>
            <w:r w:rsidRPr="009E346A">
              <w:rPr>
                <w:rFonts w:ascii="Times New Roman" w:hAnsi="Times New Roman" w:cs="Times New Roman"/>
                <w:b/>
                <w:color w:val="000000"/>
                <w:sz w:val="24"/>
                <w:szCs w:val="24"/>
              </w:rPr>
              <w:t>Срок</w:t>
            </w:r>
            <w:r w:rsidRPr="009E346A">
              <w:rPr>
                <w:rFonts w:ascii="Times New Roman" w:hAnsi="Times New Roman" w:cs="Times New Roman"/>
                <w:b/>
                <w:sz w:val="24"/>
                <w:szCs w:val="24"/>
              </w:rPr>
              <w:t xml:space="preserve"> </w:t>
            </w:r>
            <w:r w:rsidRPr="009E346A">
              <w:rPr>
                <w:rFonts w:ascii="Times New Roman" w:hAnsi="Times New Roman" w:cs="Times New Roman"/>
                <w:b/>
                <w:color w:val="000000"/>
                <w:sz w:val="24"/>
                <w:szCs w:val="24"/>
              </w:rPr>
              <w:t>проведения</w:t>
            </w:r>
            <w:r w:rsidRPr="009E346A">
              <w:rPr>
                <w:rFonts w:ascii="Times New Roman" w:hAnsi="Times New Roman" w:cs="Times New Roman"/>
                <w:b/>
                <w:sz w:val="24"/>
                <w:szCs w:val="24"/>
              </w:rPr>
              <w:t xml:space="preserve"> </w:t>
            </w:r>
            <w:r w:rsidRPr="009E346A">
              <w:rPr>
                <w:rFonts w:ascii="Times New Roman" w:hAnsi="Times New Roman" w:cs="Times New Roman"/>
                <w:b/>
                <w:color w:val="000000"/>
                <w:sz w:val="24"/>
                <w:szCs w:val="24"/>
              </w:rPr>
              <w:t>плановой проверки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346A" w:rsidRPr="009E346A" w:rsidRDefault="009E346A" w:rsidP="007015AF">
            <w:pPr>
              <w:shd w:val="clear" w:color="auto" w:fill="FFFFFF"/>
              <w:jc w:val="center"/>
              <w:rPr>
                <w:rFonts w:ascii="Times New Roman" w:hAnsi="Times New Roman" w:cs="Times New Roman"/>
                <w:b/>
                <w:sz w:val="24"/>
                <w:szCs w:val="24"/>
              </w:rPr>
            </w:pPr>
            <w:r w:rsidRPr="009E346A">
              <w:rPr>
                <w:rFonts w:ascii="Times New Roman" w:hAnsi="Times New Roman" w:cs="Times New Roman"/>
                <w:b/>
                <w:color w:val="000000"/>
                <w:sz w:val="24"/>
                <w:szCs w:val="24"/>
              </w:rPr>
              <w:t>Форма</w:t>
            </w:r>
            <w:r w:rsidRPr="009E346A">
              <w:rPr>
                <w:rFonts w:ascii="Times New Roman" w:hAnsi="Times New Roman" w:cs="Times New Roman"/>
                <w:b/>
                <w:sz w:val="24"/>
                <w:szCs w:val="24"/>
              </w:rPr>
              <w:t xml:space="preserve"> проведения </w:t>
            </w:r>
            <w:r w:rsidRPr="009E346A">
              <w:rPr>
                <w:rFonts w:ascii="Times New Roman" w:hAnsi="Times New Roman" w:cs="Times New Roman"/>
                <w:b/>
                <w:color w:val="000000"/>
                <w:sz w:val="24"/>
                <w:szCs w:val="24"/>
              </w:rPr>
              <w:t>проверки (документарная, выездная,</w:t>
            </w:r>
            <w:r w:rsidRPr="009E346A">
              <w:rPr>
                <w:rFonts w:ascii="Times New Roman" w:hAnsi="Times New Roman" w:cs="Times New Roman"/>
                <w:b/>
                <w:color w:val="000000"/>
                <w:sz w:val="24"/>
                <w:szCs w:val="24"/>
              </w:rPr>
              <w:br/>
              <w:t>документарная и выездная)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346A" w:rsidRPr="009E346A" w:rsidRDefault="009E346A" w:rsidP="007015AF">
            <w:pPr>
              <w:shd w:val="clear" w:color="auto" w:fill="FFFFFF"/>
              <w:jc w:val="center"/>
              <w:rPr>
                <w:rFonts w:ascii="Times New Roman" w:hAnsi="Times New Roman" w:cs="Times New Roman"/>
                <w:b/>
                <w:color w:val="000000"/>
                <w:sz w:val="24"/>
                <w:szCs w:val="24"/>
              </w:rPr>
            </w:pPr>
            <w:r w:rsidRPr="009E346A">
              <w:rPr>
                <w:rFonts w:ascii="Times New Roman" w:hAnsi="Times New Roman" w:cs="Times New Roman"/>
                <w:b/>
                <w:color w:val="000000"/>
                <w:sz w:val="24"/>
                <w:szCs w:val="24"/>
              </w:rPr>
              <w:t>Наименование органа государственного контроля (надзора), органа муниципального контроля, с которым проверка проводится совместно</w:t>
            </w:r>
          </w:p>
        </w:tc>
      </w:tr>
      <w:tr w:rsidR="009E346A" w:rsidRPr="009E346A" w:rsidTr="007015AF">
        <w:trPr>
          <w:cantSplit/>
          <w:trHeight w:val="1672"/>
        </w:trPr>
        <w:tc>
          <w:tcPr>
            <w:tcW w:w="1702" w:type="dxa"/>
            <w:vMerge/>
            <w:tcBorders>
              <w:top w:val="single" w:sz="4" w:space="0" w:color="auto"/>
              <w:left w:val="single" w:sz="4" w:space="0" w:color="auto"/>
              <w:bottom w:val="nil"/>
              <w:right w:val="single" w:sz="4" w:space="0" w:color="auto"/>
            </w:tcBorders>
            <w:shd w:val="clear" w:color="auto" w:fill="FFFFFF"/>
            <w:textDirection w:val="btLr"/>
          </w:tcPr>
          <w:p w:rsidR="009E346A" w:rsidRPr="009E346A" w:rsidRDefault="009E346A" w:rsidP="007015AF">
            <w:pPr>
              <w:shd w:val="clear" w:color="auto" w:fill="FFFFFF"/>
              <w:spacing w:line="240" w:lineRule="atLeast"/>
              <w:ind w:left="113" w:right="113"/>
              <w:jc w:val="center"/>
              <w:rPr>
                <w:rFonts w:ascii="Times New Roman" w:hAnsi="Times New Roman" w:cs="Times New Roman"/>
                <w:color w:val="000000"/>
                <w:sz w:val="24"/>
                <w:szCs w:val="24"/>
              </w:rPr>
            </w:pPr>
          </w:p>
        </w:tc>
        <w:tc>
          <w:tcPr>
            <w:tcW w:w="2409" w:type="dxa"/>
            <w:tcBorders>
              <w:top w:val="single" w:sz="4" w:space="0" w:color="auto"/>
              <w:left w:val="single" w:sz="4" w:space="0" w:color="auto"/>
              <w:bottom w:val="nil"/>
              <w:right w:val="single" w:sz="4" w:space="0" w:color="auto"/>
            </w:tcBorders>
            <w:shd w:val="clear" w:color="auto" w:fill="FFFFFF"/>
            <w:textDirection w:val="btLr"/>
            <w:vAlign w:val="center"/>
          </w:tcPr>
          <w:p w:rsidR="009E346A" w:rsidRPr="009E346A" w:rsidRDefault="009E346A" w:rsidP="007015AF">
            <w:pPr>
              <w:shd w:val="clear" w:color="auto" w:fill="FFFFFF"/>
              <w:jc w:val="center"/>
              <w:rPr>
                <w:rFonts w:ascii="Times New Roman" w:hAnsi="Times New Roman" w:cs="Times New Roman"/>
                <w:b/>
                <w:color w:val="000000"/>
                <w:sz w:val="24"/>
                <w:szCs w:val="24"/>
              </w:rPr>
            </w:pPr>
            <w:r w:rsidRPr="009E346A">
              <w:rPr>
                <w:rFonts w:ascii="Times New Roman" w:hAnsi="Times New Roman" w:cs="Times New Roman"/>
                <w:b/>
                <w:color w:val="000000"/>
                <w:sz w:val="24"/>
                <w:szCs w:val="24"/>
              </w:rPr>
              <w:t>Кадастровый номер земельного участка</w:t>
            </w:r>
          </w:p>
        </w:tc>
        <w:tc>
          <w:tcPr>
            <w:tcW w:w="2693" w:type="dxa"/>
            <w:tcBorders>
              <w:top w:val="single" w:sz="4" w:space="0" w:color="auto"/>
              <w:left w:val="single" w:sz="4" w:space="0" w:color="auto"/>
              <w:bottom w:val="nil"/>
              <w:right w:val="single" w:sz="4" w:space="0" w:color="auto"/>
            </w:tcBorders>
            <w:shd w:val="clear" w:color="auto" w:fill="FFFFFF"/>
            <w:textDirection w:val="btLr"/>
            <w:vAlign w:val="center"/>
          </w:tcPr>
          <w:p w:rsidR="009E346A" w:rsidRPr="009E346A" w:rsidRDefault="009E346A" w:rsidP="007015AF">
            <w:pPr>
              <w:shd w:val="clear" w:color="auto" w:fill="FFFFFF"/>
              <w:jc w:val="center"/>
              <w:rPr>
                <w:rFonts w:ascii="Times New Roman" w:hAnsi="Times New Roman" w:cs="Times New Roman"/>
                <w:b/>
                <w:color w:val="000000"/>
                <w:sz w:val="24"/>
                <w:szCs w:val="24"/>
              </w:rPr>
            </w:pPr>
            <w:r w:rsidRPr="009E346A">
              <w:rPr>
                <w:rFonts w:ascii="Times New Roman" w:hAnsi="Times New Roman" w:cs="Times New Roman"/>
                <w:b/>
                <w:color w:val="000000"/>
                <w:sz w:val="24"/>
                <w:szCs w:val="24"/>
              </w:rPr>
              <w:t>Место фактического нахождения земельного участка</w:t>
            </w:r>
          </w:p>
        </w:tc>
        <w:tc>
          <w:tcPr>
            <w:tcW w:w="2693" w:type="dxa"/>
            <w:tcBorders>
              <w:top w:val="single" w:sz="4" w:space="0" w:color="auto"/>
              <w:left w:val="single" w:sz="4" w:space="0" w:color="auto"/>
              <w:bottom w:val="nil"/>
              <w:right w:val="single" w:sz="4" w:space="0" w:color="auto"/>
            </w:tcBorders>
            <w:shd w:val="clear" w:color="auto" w:fill="FFFFFF"/>
            <w:textDirection w:val="btLr"/>
            <w:vAlign w:val="center"/>
          </w:tcPr>
          <w:p w:rsidR="009E346A" w:rsidRPr="009E346A" w:rsidRDefault="009E346A" w:rsidP="007015AF">
            <w:pPr>
              <w:shd w:val="clear" w:color="auto" w:fill="FFFFFF"/>
              <w:jc w:val="center"/>
              <w:rPr>
                <w:rFonts w:ascii="Times New Roman" w:hAnsi="Times New Roman" w:cs="Times New Roman"/>
                <w:b/>
                <w:color w:val="000000"/>
                <w:sz w:val="24"/>
                <w:szCs w:val="24"/>
              </w:rPr>
            </w:pPr>
            <w:r w:rsidRPr="009E346A">
              <w:rPr>
                <w:rFonts w:ascii="Times New Roman" w:hAnsi="Times New Roman" w:cs="Times New Roman"/>
                <w:b/>
                <w:color w:val="000000"/>
                <w:sz w:val="24"/>
                <w:szCs w:val="24"/>
              </w:rPr>
              <w:t>Адрес фактического проживания физического лица</w:t>
            </w:r>
          </w:p>
        </w:tc>
        <w:tc>
          <w:tcPr>
            <w:tcW w:w="2127" w:type="dxa"/>
            <w:vMerge/>
            <w:tcBorders>
              <w:top w:val="single" w:sz="4" w:space="0" w:color="auto"/>
              <w:left w:val="single" w:sz="4" w:space="0" w:color="auto"/>
              <w:bottom w:val="nil"/>
              <w:right w:val="single" w:sz="4" w:space="0" w:color="auto"/>
            </w:tcBorders>
            <w:shd w:val="clear" w:color="auto" w:fill="FFFFFF"/>
            <w:textDirection w:val="btLr"/>
          </w:tcPr>
          <w:p w:rsidR="009E346A" w:rsidRPr="009E346A" w:rsidRDefault="009E346A" w:rsidP="007015AF">
            <w:pPr>
              <w:shd w:val="clear" w:color="auto" w:fill="FFFFFF"/>
              <w:spacing w:line="240" w:lineRule="atLeast"/>
              <w:ind w:left="113" w:right="113"/>
              <w:jc w:val="center"/>
              <w:rPr>
                <w:rFonts w:ascii="Times New Roman" w:hAnsi="Times New Roman" w:cs="Times New Roman"/>
                <w:color w:val="000000"/>
                <w:sz w:val="24"/>
                <w:szCs w:val="24"/>
              </w:rPr>
            </w:pPr>
          </w:p>
        </w:tc>
        <w:tc>
          <w:tcPr>
            <w:tcW w:w="567" w:type="dxa"/>
            <w:vMerge/>
            <w:tcBorders>
              <w:top w:val="single" w:sz="4" w:space="0" w:color="auto"/>
              <w:left w:val="single" w:sz="4" w:space="0" w:color="auto"/>
              <w:bottom w:val="nil"/>
              <w:right w:val="single" w:sz="4" w:space="0" w:color="auto"/>
            </w:tcBorders>
            <w:shd w:val="clear" w:color="auto" w:fill="FFFFFF"/>
            <w:textDirection w:val="btLr"/>
          </w:tcPr>
          <w:p w:rsidR="009E346A" w:rsidRPr="009E346A" w:rsidRDefault="009E346A" w:rsidP="007015AF">
            <w:pPr>
              <w:shd w:val="clear" w:color="auto" w:fill="FFFFFF"/>
              <w:spacing w:line="240" w:lineRule="atLeast"/>
              <w:ind w:left="113" w:right="113"/>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rsidR="009E346A" w:rsidRPr="009E346A" w:rsidRDefault="009E346A" w:rsidP="007015AF">
            <w:pPr>
              <w:shd w:val="clear" w:color="auto" w:fill="FFFFFF"/>
              <w:ind w:left="57" w:right="57"/>
              <w:jc w:val="center"/>
              <w:rPr>
                <w:rFonts w:ascii="Times New Roman" w:hAnsi="Times New Roman" w:cs="Times New Roman"/>
                <w:b/>
                <w:sz w:val="24"/>
                <w:szCs w:val="24"/>
              </w:rPr>
            </w:pPr>
            <w:r w:rsidRPr="009E346A">
              <w:rPr>
                <w:rFonts w:ascii="Times New Roman" w:hAnsi="Times New Roman" w:cs="Times New Roman"/>
                <w:b/>
                <w:color w:val="000000"/>
                <w:sz w:val="24"/>
                <w:szCs w:val="24"/>
              </w:rPr>
              <w:t>рабочих дней</w:t>
            </w: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rsidR="009E346A" w:rsidRPr="009E346A" w:rsidRDefault="009E346A" w:rsidP="007015AF">
            <w:pPr>
              <w:shd w:val="clear" w:color="auto" w:fill="FFFFFF"/>
              <w:ind w:left="57" w:right="57"/>
              <w:jc w:val="center"/>
              <w:rPr>
                <w:rFonts w:ascii="Times New Roman" w:hAnsi="Times New Roman" w:cs="Times New Roman"/>
                <w:b/>
                <w:sz w:val="24"/>
                <w:szCs w:val="24"/>
              </w:rPr>
            </w:pPr>
            <w:r w:rsidRPr="009E346A">
              <w:rPr>
                <w:rFonts w:ascii="Times New Roman" w:hAnsi="Times New Roman" w:cs="Times New Roman"/>
                <w:b/>
                <w:color w:val="000000"/>
                <w:sz w:val="24"/>
                <w:szCs w:val="24"/>
              </w:rPr>
              <w:t xml:space="preserve">рабочих часов </w:t>
            </w:r>
            <w:r w:rsidRPr="009E346A">
              <w:rPr>
                <w:rFonts w:ascii="Times New Roman" w:hAnsi="Times New Roman" w:cs="Times New Roman"/>
                <w:b/>
                <w:color w:val="000000"/>
                <w:sz w:val="24"/>
                <w:szCs w:val="24"/>
              </w:rPr>
              <w:br/>
              <w:t>(для МСП и МКП)</w:t>
            </w:r>
          </w:p>
        </w:tc>
        <w:tc>
          <w:tcPr>
            <w:tcW w:w="992" w:type="dxa"/>
            <w:vMerge/>
            <w:tcBorders>
              <w:top w:val="single" w:sz="4" w:space="0" w:color="auto"/>
              <w:left w:val="single" w:sz="4" w:space="0" w:color="auto"/>
              <w:bottom w:val="nil"/>
              <w:right w:val="single" w:sz="4" w:space="0" w:color="auto"/>
            </w:tcBorders>
            <w:shd w:val="clear" w:color="auto" w:fill="FFFFFF"/>
            <w:textDirection w:val="btLr"/>
          </w:tcPr>
          <w:p w:rsidR="009E346A" w:rsidRPr="009E346A" w:rsidRDefault="009E346A" w:rsidP="007015AF">
            <w:pPr>
              <w:shd w:val="clear" w:color="auto" w:fill="FFFFFF"/>
              <w:spacing w:line="240" w:lineRule="atLeast"/>
              <w:ind w:left="113" w:right="113"/>
              <w:jc w:val="center"/>
              <w:rPr>
                <w:rFonts w:ascii="Times New Roman" w:hAnsi="Times New Roman" w:cs="Times New Roman"/>
                <w:color w:val="000000"/>
                <w:sz w:val="24"/>
                <w:szCs w:val="24"/>
              </w:rPr>
            </w:pPr>
          </w:p>
        </w:tc>
        <w:tc>
          <w:tcPr>
            <w:tcW w:w="1276" w:type="dxa"/>
            <w:vMerge/>
            <w:tcBorders>
              <w:top w:val="single" w:sz="4" w:space="0" w:color="auto"/>
              <w:left w:val="single" w:sz="4" w:space="0" w:color="auto"/>
              <w:bottom w:val="nil"/>
              <w:right w:val="single" w:sz="4" w:space="0" w:color="auto"/>
            </w:tcBorders>
            <w:shd w:val="clear" w:color="auto" w:fill="FFFFFF"/>
            <w:textDirection w:val="btLr"/>
          </w:tcPr>
          <w:p w:rsidR="009E346A" w:rsidRPr="009E346A" w:rsidRDefault="009E346A" w:rsidP="007015AF">
            <w:pPr>
              <w:shd w:val="clear" w:color="auto" w:fill="FFFFFF"/>
              <w:spacing w:line="240" w:lineRule="atLeast"/>
              <w:ind w:left="113" w:right="113"/>
              <w:jc w:val="center"/>
              <w:rPr>
                <w:rFonts w:ascii="Times New Roman" w:hAnsi="Times New Roman" w:cs="Times New Roman"/>
                <w:color w:val="000000"/>
                <w:sz w:val="24"/>
                <w:szCs w:val="24"/>
              </w:rPr>
            </w:pPr>
          </w:p>
        </w:tc>
      </w:tr>
      <w:tr w:rsidR="009E346A" w:rsidRPr="009E346A" w:rsidTr="007015AF">
        <w:trPr>
          <w:cantSplit/>
          <w:trHeight w:val="1152"/>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lastRenderedPageBreak/>
              <w:t>Информация скрыта в соответствии с требованиями Федерального закона от 27.07.2006 N 152-ФЗ "О персональных данных"</w:t>
            </w:r>
          </w:p>
          <w:p w:rsidR="009E346A" w:rsidRPr="009E346A" w:rsidRDefault="009E346A" w:rsidP="007015AF">
            <w:pPr>
              <w:shd w:val="clear" w:color="auto" w:fill="FFFFFF"/>
              <w:jc w:val="center"/>
              <w:rPr>
                <w:rFonts w:ascii="Times New Roman" w:hAnsi="Times New Roman" w:cs="Times New Roman"/>
                <w:b/>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86:05:0326005:5847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 xml:space="preserve">Ханты-Мансийский автономный округ - Югра, Березовский район, </w:t>
            </w:r>
            <w:proofErr w:type="spellStart"/>
            <w:r w:rsidRPr="009E346A">
              <w:rPr>
                <w:rFonts w:ascii="Times New Roman" w:hAnsi="Times New Roman" w:cs="Times New Roman"/>
                <w:color w:val="000000"/>
                <w:sz w:val="24"/>
                <w:szCs w:val="24"/>
              </w:rPr>
              <w:t>п</w:t>
            </w:r>
            <w:proofErr w:type="gramStart"/>
            <w:r w:rsidRPr="009E346A">
              <w:rPr>
                <w:rFonts w:ascii="Times New Roman" w:hAnsi="Times New Roman" w:cs="Times New Roman"/>
                <w:color w:val="000000"/>
                <w:sz w:val="24"/>
                <w:szCs w:val="24"/>
              </w:rPr>
              <w:t>.С</w:t>
            </w:r>
            <w:proofErr w:type="gramEnd"/>
            <w:r w:rsidRPr="009E346A">
              <w:rPr>
                <w:rFonts w:ascii="Times New Roman" w:hAnsi="Times New Roman" w:cs="Times New Roman"/>
                <w:color w:val="000000"/>
                <w:sz w:val="24"/>
                <w:szCs w:val="24"/>
              </w:rPr>
              <w:t>ветлый</w:t>
            </w:r>
            <w:proofErr w:type="spellEnd"/>
            <w:r w:rsidRPr="009E346A">
              <w:rPr>
                <w:rFonts w:ascii="Times New Roman" w:hAnsi="Times New Roman" w:cs="Times New Roman"/>
                <w:color w:val="000000"/>
                <w:sz w:val="24"/>
                <w:szCs w:val="24"/>
              </w:rPr>
              <w:t>, ул. Приозерная, уч.1а</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t>Информация скрыта в соответствии с требованиями Федерального закона от 27.07.2006 N 152-ФЗ "О персональных данных"</w:t>
            </w:r>
          </w:p>
          <w:p w:rsidR="009E346A" w:rsidRPr="009E346A" w:rsidRDefault="009E346A" w:rsidP="007015AF">
            <w:pPr>
              <w:shd w:val="clear" w:color="auto" w:fill="FFFFFF"/>
              <w:jc w:val="center"/>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p>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t>Соблюдение земельного законодательства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346A" w:rsidRPr="009E346A" w:rsidRDefault="009E346A" w:rsidP="007015AF">
            <w:pPr>
              <w:shd w:val="clear" w:color="auto" w:fill="FFFFFF"/>
              <w:ind w:left="113" w:right="113"/>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февраль</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w:t>
            </w:r>
          </w:p>
        </w:tc>
      </w:tr>
      <w:tr w:rsidR="009E346A" w:rsidRPr="009E346A" w:rsidTr="007015AF">
        <w:trPr>
          <w:cantSplit/>
          <w:trHeight w:val="1152"/>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t>Информация скрыта в соответствии с требованиями Федерального закона от 27.07.2006 N 152-ФЗ "О персональных данных"</w:t>
            </w:r>
          </w:p>
          <w:p w:rsidR="009E346A" w:rsidRPr="009E346A" w:rsidRDefault="009E346A" w:rsidP="007015AF">
            <w:pPr>
              <w:shd w:val="clear" w:color="auto" w:fill="FFFFFF"/>
              <w:jc w:val="center"/>
              <w:rPr>
                <w:rFonts w:ascii="Times New Roman" w:hAnsi="Times New Roman" w:cs="Times New Roman"/>
                <w:b/>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Квартал 86:05:0326005</w:t>
            </w:r>
          </w:p>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333333"/>
                <w:sz w:val="24"/>
                <w:szCs w:val="24"/>
                <w:shd w:val="clear" w:color="auto" w:fill="FFFFFF"/>
              </w:rPr>
              <w:t>Широта: 62,7327°</w:t>
            </w:r>
            <w:r w:rsidRPr="009E346A">
              <w:rPr>
                <w:rFonts w:ascii="Times New Roman" w:hAnsi="Times New Roman" w:cs="Times New Roman"/>
                <w:color w:val="333333"/>
                <w:sz w:val="24"/>
                <w:szCs w:val="24"/>
              </w:rPr>
              <w:br/>
            </w:r>
            <w:r w:rsidRPr="009E346A">
              <w:rPr>
                <w:rFonts w:ascii="Times New Roman" w:hAnsi="Times New Roman" w:cs="Times New Roman"/>
                <w:color w:val="333333"/>
                <w:sz w:val="24"/>
                <w:szCs w:val="24"/>
                <w:shd w:val="clear" w:color="auto" w:fill="FFFFFF"/>
              </w:rPr>
              <w:t>Долгота: 64,395°</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 xml:space="preserve">Ханты-Мансийский автономный округ - Югра, Березовский район, </w:t>
            </w:r>
            <w:proofErr w:type="spellStart"/>
            <w:r w:rsidRPr="009E346A">
              <w:rPr>
                <w:rFonts w:ascii="Times New Roman" w:hAnsi="Times New Roman" w:cs="Times New Roman"/>
                <w:color w:val="000000"/>
                <w:sz w:val="24"/>
                <w:szCs w:val="24"/>
              </w:rPr>
              <w:t>п</w:t>
            </w:r>
            <w:proofErr w:type="gramStart"/>
            <w:r w:rsidRPr="009E346A">
              <w:rPr>
                <w:rFonts w:ascii="Times New Roman" w:hAnsi="Times New Roman" w:cs="Times New Roman"/>
                <w:color w:val="000000"/>
                <w:sz w:val="24"/>
                <w:szCs w:val="24"/>
              </w:rPr>
              <w:t>.С</w:t>
            </w:r>
            <w:proofErr w:type="gramEnd"/>
            <w:r w:rsidRPr="009E346A">
              <w:rPr>
                <w:rFonts w:ascii="Times New Roman" w:hAnsi="Times New Roman" w:cs="Times New Roman"/>
                <w:color w:val="000000"/>
                <w:sz w:val="24"/>
                <w:szCs w:val="24"/>
              </w:rPr>
              <w:t>ветлый</w:t>
            </w:r>
            <w:proofErr w:type="spellEnd"/>
            <w:r w:rsidRPr="009E346A">
              <w:rPr>
                <w:rFonts w:ascii="Times New Roman" w:hAnsi="Times New Roman" w:cs="Times New Roman"/>
                <w:color w:val="000000"/>
                <w:sz w:val="24"/>
                <w:szCs w:val="24"/>
              </w:rPr>
              <w:t>, ул. Приозерная, уч.1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t>Информация скрыта в соответствии с требованиями Федерального закона от 27.07.2006 N 152-ФЗ "О персональных данных"</w:t>
            </w:r>
          </w:p>
          <w:p w:rsidR="009E346A" w:rsidRPr="009E346A" w:rsidRDefault="009E346A" w:rsidP="007015AF">
            <w:pPr>
              <w:shd w:val="clear" w:color="auto" w:fill="FFFFFF"/>
              <w:jc w:val="center"/>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p>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t>Соблюдение земельного законодательства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346A" w:rsidRPr="009E346A" w:rsidRDefault="009E346A" w:rsidP="007015AF">
            <w:pPr>
              <w:shd w:val="clear" w:color="auto" w:fill="FFFFFF"/>
              <w:ind w:left="113" w:right="113"/>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февраль</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p>
        </w:tc>
      </w:tr>
      <w:tr w:rsidR="009E346A" w:rsidRPr="009E346A" w:rsidTr="007015AF">
        <w:trPr>
          <w:cantSplit/>
          <w:trHeight w:val="1152"/>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lastRenderedPageBreak/>
              <w:t>Информация скрыта в соответствии с требованиями Федерального закона от 27.07.2006 N 152-ФЗ "О персональных данных"</w:t>
            </w:r>
          </w:p>
          <w:p w:rsidR="009E346A" w:rsidRPr="009E346A" w:rsidRDefault="009E346A" w:rsidP="007015AF">
            <w:pPr>
              <w:shd w:val="clear" w:color="auto" w:fill="FFFFFF"/>
              <w:jc w:val="center"/>
              <w:rPr>
                <w:rFonts w:ascii="Times New Roman" w:hAnsi="Times New Roman" w:cs="Times New Roman"/>
                <w:b/>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Квартал 86:05:0325025</w:t>
            </w:r>
          </w:p>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333333"/>
                <w:sz w:val="24"/>
                <w:szCs w:val="24"/>
                <w:shd w:val="clear" w:color="auto" w:fill="FFFFFF"/>
              </w:rPr>
              <w:t>Широта: 62,7316°</w:t>
            </w:r>
            <w:r w:rsidRPr="009E346A">
              <w:rPr>
                <w:rFonts w:ascii="Times New Roman" w:hAnsi="Times New Roman" w:cs="Times New Roman"/>
                <w:color w:val="333333"/>
                <w:sz w:val="24"/>
                <w:szCs w:val="24"/>
              </w:rPr>
              <w:br/>
            </w:r>
            <w:r w:rsidRPr="009E346A">
              <w:rPr>
                <w:rFonts w:ascii="Times New Roman" w:hAnsi="Times New Roman" w:cs="Times New Roman"/>
                <w:color w:val="333333"/>
                <w:sz w:val="24"/>
                <w:szCs w:val="24"/>
                <w:shd w:val="clear" w:color="auto" w:fill="FFFFFF"/>
              </w:rPr>
              <w:t>Долгота: 64,3977°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 xml:space="preserve">Ханты-Мансийский автономный округ - Югра, Березовский район, </w:t>
            </w:r>
            <w:proofErr w:type="spellStart"/>
            <w:r w:rsidRPr="009E346A">
              <w:rPr>
                <w:rFonts w:ascii="Times New Roman" w:hAnsi="Times New Roman" w:cs="Times New Roman"/>
                <w:color w:val="000000"/>
                <w:sz w:val="24"/>
                <w:szCs w:val="24"/>
              </w:rPr>
              <w:t>п</w:t>
            </w:r>
            <w:proofErr w:type="gramStart"/>
            <w:r w:rsidRPr="009E346A">
              <w:rPr>
                <w:rFonts w:ascii="Times New Roman" w:hAnsi="Times New Roman" w:cs="Times New Roman"/>
                <w:color w:val="000000"/>
                <w:sz w:val="24"/>
                <w:szCs w:val="24"/>
              </w:rPr>
              <w:t>.С</w:t>
            </w:r>
            <w:proofErr w:type="gramEnd"/>
            <w:r w:rsidRPr="009E346A">
              <w:rPr>
                <w:rFonts w:ascii="Times New Roman" w:hAnsi="Times New Roman" w:cs="Times New Roman"/>
                <w:color w:val="000000"/>
                <w:sz w:val="24"/>
                <w:szCs w:val="24"/>
              </w:rPr>
              <w:t>ветлый</w:t>
            </w:r>
            <w:proofErr w:type="spellEnd"/>
            <w:r w:rsidRPr="009E346A">
              <w:rPr>
                <w:rFonts w:ascii="Times New Roman" w:hAnsi="Times New Roman" w:cs="Times New Roman"/>
                <w:color w:val="000000"/>
                <w:sz w:val="24"/>
                <w:szCs w:val="24"/>
              </w:rPr>
              <w:t>, ул. Приозерная, уч.19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t>Информация скрыта в соответствии с требованиями Федерального закона от 27.07.2006 N 152-ФЗ "О персональных данных"</w:t>
            </w:r>
          </w:p>
          <w:p w:rsidR="009E346A" w:rsidRPr="009E346A" w:rsidRDefault="009E346A" w:rsidP="007015AF">
            <w:pPr>
              <w:shd w:val="clear" w:color="auto" w:fill="FFFFFF"/>
              <w:jc w:val="center"/>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p>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t>Соблюдение земельного законодательства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346A" w:rsidRPr="009E346A" w:rsidRDefault="009E346A" w:rsidP="007015AF">
            <w:pPr>
              <w:shd w:val="clear" w:color="auto" w:fill="FFFFFF"/>
              <w:ind w:left="113" w:right="113"/>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апрель</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p>
        </w:tc>
      </w:tr>
      <w:tr w:rsidR="009E346A" w:rsidRPr="009E346A" w:rsidTr="007015AF">
        <w:trPr>
          <w:cantSplit/>
          <w:trHeight w:val="1152"/>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t>Информация скрыта в соответствии с требованиями Федерального закона от 27.07.2006 N 152-ФЗ "О персональных данных"</w:t>
            </w:r>
          </w:p>
          <w:p w:rsidR="009E346A" w:rsidRPr="009E346A" w:rsidRDefault="009E346A" w:rsidP="007015AF">
            <w:pPr>
              <w:shd w:val="clear" w:color="auto" w:fill="FFFFFF"/>
              <w:jc w:val="center"/>
              <w:rPr>
                <w:rFonts w:ascii="Times New Roman" w:hAnsi="Times New Roman" w:cs="Times New Roman"/>
                <w:b/>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Квартал 86:05:0325024</w:t>
            </w:r>
          </w:p>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333333"/>
                <w:sz w:val="24"/>
                <w:szCs w:val="24"/>
                <w:shd w:val="clear" w:color="auto" w:fill="FFFFFF"/>
              </w:rPr>
              <w:t>Широта: 62,7312°</w:t>
            </w:r>
            <w:r w:rsidRPr="009E346A">
              <w:rPr>
                <w:rFonts w:ascii="Times New Roman" w:hAnsi="Times New Roman" w:cs="Times New Roman"/>
                <w:color w:val="333333"/>
                <w:sz w:val="24"/>
                <w:szCs w:val="24"/>
              </w:rPr>
              <w:br/>
            </w:r>
            <w:r w:rsidRPr="009E346A">
              <w:rPr>
                <w:rFonts w:ascii="Times New Roman" w:hAnsi="Times New Roman" w:cs="Times New Roman"/>
                <w:color w:val="333333"/>
                <w:sz w:val="24"/>
                <w:szCs w:val="24"/>
                <w:shd w:val="clear" w:color="auto" w:fill="FFFFFF"/>
              </w:rPr>
              <w:t>Долгота: 64,3978°</w:t>
            </w:r>
          </w:p>
          <w:p w:rsidR="009E346A" w:rsidRPr="009E346A" w:rsidRDefault="009E346A" w:rsidP="007015AF">
            <w:pPr>
              <w:shd w:val="clear" w:color="auto" w:fill="FFFFFF"/>
              <w:jc w:val="center"/>
              <w:rPr>
                <w:rFonts w:ascii="Times New Roman" w:hAnsi="Times New Roman" w:cs="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 xml:space="preserve">Ханты-Мансийский автономный округ - Югра, Березовский район, </w:t>
            </w:r>
            <w:proofErr w:type="spellStart"/>
            <w:r w:rsidRPr="009E346A">
              <w:rPr>
                <w:rFonts w:ascii="Times New Roman" w:hAnsi="Times New Roman" w:cs="Times New Roman"/>
                <w:color w:val="000000"/>
                <w:sz w:val="24"/>
                <w:szCs w:val="24"/>
              </w:rPr>
              <w:t>п</w:t>
            </w:r>
            <w:proofErr w:type="gramStart"/>
            <w:r w:rsidRPr="009E346A">
              <w:rPr>
                <w:rFonts w:ascii="Times New Roman" w:hAnsi="Times New Roman" w:cs="Times New Roman"/>
                <w:color w:val="000000"/>
                <w:sz w:val="24"/>
                <w:szCs w:val="24"/>
              </w:rPr>
              <w:t>.С</w:t>
            </w:r>
            <w:proofErr w:type="gramEnd"/>
            <w:r w:rsidRPr="009E346A">
              <w:rPr>
                <w:rFonts w:ascii="Times New Roman" w:hAnsi="Times New Roman" w:cs="Times New Roman"/>
                <w:color w:val="000000"/>
                <w:sz w:val="24"/>
                <w:szCs w:val="24"/>
              </w:rPr>
              <w:t>ветлый</w:t>
            </w:r>
            <w:proofErr w:type="spellEnd"/>
            <w:r w:rsidRPr="009E346A">
              <w:rPr>
                <w:rFonts w:ascii="Times New Roman" w:hAnsi="Times New Roman" w:cs="Times New Roman"/>
                <w:color w:val="000000"/>
                <w:sz w:val="24"/>
                <w:szCs w:val="24"/>
              </w:rPr>
              <w:t xml:space="preserve">, </w:t>
            </w:r>
          </w:p>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ул. Приозерная</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t>Информация скрыта в соответствии с требованиями Федерального закона от 27.07.2006 N 152-ФЗ "О персональных данных"</w:t>
            </w:r>
          </w:p>
          <w:p w:rsidR="009E346A" w:rsidRPr="009E346A" w:rsidRDefault="009E346A" w:rsidP="007015AF">
            <w:pPr>
              <w:shd w:val="clear" w:color="auto" w:fill="FFFFFF"/>
              <w:jc w:val="center"/>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p>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t>Соблюдение земельного законодательства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346A" w:rsidRPr="009E346A" w:rsidRDefault="009E346A" w:rsidP="007015AF">
            <w:pPr>
              <w:shd w:val="clear" w:color="auto" w:fill="FFFFFF"/>
              <w:ind w:left="113" w:right="113"/>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апрель</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p>
        </w:tc>
      </w:tr>
      <w:tr w:rsidR="009E346A" w:rsidRPr="009E346A" w:rsidTr="007015AF">
        <w:trPr>
          <w:cantSplit/>
          <w:trHeight w:val="1152"/>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lastRenderedPageBreak/>
              <w:t>Информация скрыта в соответствии с требованиями Федерального закона от 27.07.2006 N 152-ФЗ "О персональных данных"</w:t>
            </w:r>
          </w:p>
          <w:p w:rsidR="009E346A" w:rsidRPr="009E346A" w:rsidRDefault="009E346A" w:rsidP="007015AF">
            <w:pPr>
              <w:shd w:val="clear" w:color="auto" w:fill="FFFFFF"/>
              <w:jc w:val="center"/>
              <w:rPr>
                <w:rFonts w:ascii="Times New Roman" w:hAnsi="Times New Roman" w:cs="Times New Roman"/>
                <w:b/>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86:05:0000000:6354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 xml:space="preserve">Ханты-Мансийский автономный округ - Югра, Березовский район, </w:t>
            </w:r>
            <w:proofErr w:type="spellStart"/>
            <w:r w:rsidRPr="009E346A">
              <w:rPr>
                <w:rFonts w:ascii="Times New Roman" w:hAnsi="Times New Roman" w:cs="Times New Roman"/>
                <w:color w:val="000000"/>
                <w:sz w:val="24"/>
                <w:szCs w:val="24"/>
              </w:rPr>
              <w:t>п</w:t>
            </w:r>
            <w:proofErr w:type="gramStart"/>
            <w:r w:rsidRPr="009E346A">
              <w:rPr>
                <w:rFonts w:ascii="Times New Roman" w:hAnsi="Times New Roman" w:cs="Times New Roman"/>
                <w:color w:val="000000"/>
                <w:sz w:val="24"/>
                <w:szCs w:val="24"/>
              </w:rPr>
              <w:t>.С</w:t>
            </w:r>
            <w:proofErr w:type="gramEnd"/>
            <w:r w:rsidRPr="009E346A">
              <w:rPr>
                <w:rFonts w:ascii="Times New Roman" w:hAnsi="Times New Roman" w:cs="Times New Roman"/>
                <w:color w:val="000000"/>
                <w:sz w:val="24"/>
                <w:szCs w:val="24"/>
              </w:rPr>
              <w:t>ветлый</w:t>
            </w:r>
            <w:proofErr w:type="spellEnd"/>
            <w:r w:rsidRPr="009E346A">
              <w:rPr>
                <w:rFonts w:ascii="Times New Roman" w:hAnsi="Times New Roman" w:cs="Times New Roman"/>
                <w:color w:val="000000"/>
                <w:sz w:val="24"/>
                <w:szCs w:val="24"/>
              </w:rPr>
              <w:t xml:space="preserve">, </w:t>
            </w:r>
          </w:p>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ул. Приозерная, уч.4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t>Информация скрыта в соответствии с требованиями Федерального закона от 27.07.2006 N 152-ФЗ "О персональных данных"</w:t>
            </w:r>
          </w:p>
          <w:p w:rsidR="009E346A" w:rsidRPr="009E346A" w:rsidRDefault="009E346A" w:rsidP="007015AF">
            <w:pPr>
              <w:shd w:val="clear" w:color="auto" w:fill="FFFFFF"/>
              <w:jc w:val="center"/>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p>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t>Соблюдение земельного законодательства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346A" w:rsidRPr="009E346A" w:rsidRDefault="009E346A" w:rsidP="007015AF">
            <w:pPr>
              <w:shd w:val="clear" w:color="auto" w:fill="FFFFFF"/>
              <w:ind w:left="113" w:right="113"/>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май</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p>
        </w:tc>
      </w:tr>
      <w:tr w:rsidR="009E346A" w:rsidRPr="009E346A" w:rsidTr="007015AF">
        <w:trPr>
          <w:cantSplit/>
          <w:trHeight w:val="1152"/>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t>Информация скрыта в соответствии с требованиями Федерального закона от 27.07.2006 N 152-ФЗ "О персональных данных"</w:t>
            </w:r>
          </w:p>
          <w:p w:rsidR="009E346A" w:rsidRPr="009E346A" w:rsidRDefault="009E346A" w:rsidP="007015AF">
            <w:pPr>
              <w:shd w:val="clear" w:color="auto" w:fill="FFFFFF"/>
              <w:jc w:val="center"/>
              <w:rPr>
                <w:rFonts w:ascii="Times New Roman" w:hAnsi="Times New Roman" w:cs="Times New Roman"/>
                <w:b/>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86:05:0000000:6490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 xml:space="preserve">Ханты-Мансийский автономный округ - Югра, Березовский район, </w:t>
            </w:r>
            <w:proofErr w:type="spellStart"/>
            <w:r w:rsidRPr="009E346A">
              <w:rPr>
                <w:rFonts w:ascii="Times New Roman" w:hAnsi="Times New Roman" w:cs="Times New Roman"/>
                <w:color w:val="000000"/>
                <w:sz w:val="24"/>
                <w:szCs w:val="24"/>
              </w:rPr>
              <w:t>п</w:t>
            </w:r>
            <w:proofErr w:type="gramStart"/>
            <w:r w:rsidRPr="009E346A">
              <w:rPr>
                <w:rFonts w:ascii="Times New Roman" w:hAnsi="Times New Roman" w:cs="Times New Roman"/>
                <w:color w:val="000000"/>
                <w:sz w:val="24"/>
                <w:szCs w:val="24"/>
              </w:rPr>
              <w:t>.С</w:t>
            </w:r>
            <w:proofErr w:type="gramEnd"/>
            <w:r w:rsidRPr="009E346A">
              <w:rPr>
                <w:rFonts w:ascii="Times New Roman" w:hAnsi="Times New Roman" w:cs="Times New Roman"/>
                <w:color w:val="000000"/>
                <w:sz w:val="24"/>
                <w:szCs w:val="24"/>
              </w:rPr>
              <w:t>ветлый</w:t>
            </w:r>
            <w:proofErr w:type="spellEnd"/>
            <w:r w:rsidRPr="009E346A">
              <w:rPr>
                <w:rFonts w:ascii="Times New Roman" w:hAnsi="Times New Roman" w:cs="Times New Roman"/>
                <w:color w:val="000000"/>
                <w:sz w:val="24"/>
                <w:szCs w:val="24"/>
              </w:rPr>
              <w:t xml:space="preserve">, </w:t>
            </w:r>
          </w:p>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ул. Новая, уч.17</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t>Информация скрыта в соответствии с требованиями Федерального закона от 27.07.2006 N 152-ФЗ "О персональных данных"</w:t>
            </w:r>
          </w:p>
          <w:p w:rsidR="009E346A" w:rsidRPr="009E346A" w:rsidRDefault="009E346A" w:rsidP="007015AF">
            <w:pPr>
              <w:shd w:val="clear" w:color="auto" w:fill="FFFFFF"/>
              <w:jc w:val="center"/>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p>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t>Соблюдение земельного законодательства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346A" w:rsidRPr="009E346A" w:rsidRDefault="009E346A" w:rsidP="007015AF">
            <w:pPr>
              <w:shd w:val="clear" w:color="auto" w:fill="FFFFFF"/>
              <w:ind w:left="113" w:right="113"/>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май</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p>
        </w:tc>
      </w:tr>
      <w:tr w:rsidR="009E346A" w:rsidRPr="009E346A" w:rsidTr="007015AF">
        <w:trPr>
          <w:cantSplit/>
          <w:trHeight w:val="1152"/>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lastRenderedPageBreak/>
              <w:t>Информация скрыта в соответствии с требованиями Федерального закона от 27.07.2006 N 152-ФЗ "О персональных данных"</w:t>
            </w:r>
          </w:p>
          <w:p w:rsidR="009E346A" w:rsidRPr="009E346A" w:rsidRDefault="009E346A" w:rsidP="007015AF">
            <w:pPr>
              <w:shd w:val="clear" w:color="auto" w:fill="FFFFFF"/>
              <w:jc w:val="center"/>
              <w:rPr>
                <w:rFonts w:ascii="Times New Roman" w:hAnsi="Times New Roman" w:cs="Times New Roman"/>
                <w:b/>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86:05:0325003:29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 xml:space="preserve">Ханты-Мансийский автономный округ - Югра, Березовский район, </w:t>
            </w:r>
            <w:proofErr w:type="spellStart"/>
            <w:r w:rsidRPr="009E346A">
              <w:rPr>
                <w:rFonts w:ascii="Times New Roman" w:hAnsi="Times New Roman" w:cs="Times New Roman"/>
                <w:color w:val="000000"/>
                <w:sz w:val="24"/>
                <w:szCs w:val="24"/>
              </w:rPr>
              <w:t>п</w:t>
            </w:r>
            <w:proofErr w:type="gramStart"/>
            <w:r w:rsidRPr="009E346A">
              <w:rPr>
                <w:rFonts w:ascii="Times New Roman" w:hAnsi="Times New Roman" w:cs="Times New Roman"/>
                <w:color w:val="000000"/>
                <w:sz w:val="24"/>
                <w:szCs w:val="24"/>
              </w:rPr>
              <w:t>.С</w:t>
            </w:r>
            <w:proofErr w:type="gramEnd"/>
            <w:r w:rsidRPr="009E346A">
              <w:rPr>
                <w:rFonts w:ascii="Times New Roman" w:hAnsi="Times New Roman" w:cs="Times New Roman"/>
                <w:color w:val="000000"/>
                <w:sz w:val="24"/>
                <w:szCs w:val="24"/>
              </w:rPr>
              <w:t>ветлый</w:t>
            </w:r>
            <w:proofErr w:type="spellEnd"/>
            <w:r w:rsidRPr="009E346A">
              <w:rPr>
                <w:rFonts w:ascii="Times New Roman" w:hAnsi="Times New Roman" w:cs="Times New Roman"/>
                <w:color w:val="000000"/>
                <w:sz w:val="24"/>
                <w:szCs w:val="24"/>
              </w:rPr>
              <w:t xml:space="preserve">, </w:t>
            </w:r>
          </w:p>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ул. Таежная, уч.1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t>Информация скрыта в соответствии с требованиями Федерального закона от 27.07.2006 N 152-ФЗ "О персональных данных"</w:t>
            </w:r>
          </w:p>
          <w:p w:rsidR="009E346A" w:rsidRPr="009E346A" w:rsidRDefault="009E346A" w:rsidP="007015AF">
            <w:pPr>
              <w:shd w:val="clear" w:color="auto" w:fill="FFFFFF"/>
              <w:jc w:val="center"/>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jc w:val="center"/>
              <w:rPr>
                <w:rFonts w:ascii="Times New Roman" w:hAnsi="Times New Roman" w:cs="Times New Roman"/>
                <w:sz w:val="24"/>
                <w:szCs w:val="24"/>
              </w:rPr>
            </w:pPr>
          </w:p>
          <w:p w:rsidR="009E346A" w:rsidRPr="009E346A" w:rsidRDefault="009E346A" w:rsidP="007015AF">
            <w:pPr>
              <w:jc w:val="center"/>
              <w:rPr>
                <w:rFonts w:ascii="Times New Roman" w:hAnsi="Times New Roman" w:cs="Times New Roman"/>
                <w:sz w:val="24"/>
                <w:szCs w:val="24"/>
              </w:rPr>
            </w:pPr>
            <w:r w:rsidRPr="009E346A">
              <w:rPr>
                <w:rFonts w:ascii="Times New Roman" w:hAnsi="Times New Roman" w:cs="Times New Roman"/>
                <w:sz w:val="24"/>
                <w:szCs w:val="24"/>
              </w:rPr>
              <w:t>Соблюдение земельного законодательства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346A" w:rsidRPr="009E346A" w:rsidRDefault="009E346A" w:rsidP="007015AF">
            <w:pPr>
              <w:shd w:val="clear" w:color="auto" w:fill="FFFFFF"/>
              <w:ind w:left="113" w:right="113"/>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октябрь</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r w:rsidRPr="009E346A">
              <w:rPr>
                <w:rFonts w:ascii="Times New Roman" w:hAnsi="Times New Roman" w:cs="Times New Roman"/>
                <w:color w:val="000000"/>
                <w:sz w:val="24"/>
                <w:szCs w:val="24"/>
              </w:rPr>
              <w:t>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E346A" w:rsidRPr="009E346A" w:rsidRDefault="009E346A" w:rsidP="007015AF">
            <w:pPr>
              <w:shd w:val="clear" w:color="auto" w:fill="FFFFFF"/>
              <w:jc w:val="center"/>
              <w:rPr>
                <w:rFonts w:ascii="Times New Roman" w:hAnsi="Times New Roman" w:cs="Times New Roman"/>
                <w:color w:val="000000"/>
                <w:sz w:val="24"/>
                <w:szCs w:val="24"/>
              </w:rPr>
            </w:pPr>
          </w:p>
        </w:tc>
      </w:tr>
    </w:tbl>
    <w:p w:rsidR="002D7B0B" w:rsidRPr="009E346A" w:rsidRDefault="002D7B0B" w:rsidP="002D7B0B">
      <w:pPr>
        <w:spacing w:after="0" w:line="240" w:lineRule="auto"/>
        <w:rPr>
          <w:rFonts w:ascii="Times New Roman" w:eastAsia="Times New Roman" w:hAnsi="Times New Roman" w:cs="Times New Roman"/>
          <w:sz w:val="24"/>
          <w:szCs w:val="24"/>
          <w:lang w:eastAsia="ru-RU"/>
        </w:rPr>
        <w:sectPr w:rsidR="002D7B0B" w:rsidRPr="009E346A">
          <w:pgSz w:w="16838" w:h="11906" w:orient="landscape"/>
          <w:pgMar w:top="850" w:right="1134" w:bottom="1135" w:left="1134" w:header="709" w:footer="709" w:gutter="0"/>
          <w:cols w:space="720"/>
        </w:sectPr>
      </w:pPr>
    </w:p>
    <w:bookmarkEnd w:id="0"/>
    <w:p w:rsidR="009E346A" w:rsidRPr="009E346A" w:rsidRDefault="009E346A" w:rsidP="009E346A">
      <w:pPr>
        <w:pStyle w:val="a3"/>
        <w:jc w:val="center"/>
        <w:rPr>
          <w:rFonts w:ascii="Times New Roman" w:hAnsi="Times New Roman" w:cs="Times New Roman"/>
          <w:sz w:val="26"/>
          <w:szCs w:val="26"/>
        </w:rPr>
      </w:pPr>
      <w:r w:rsidRPr="009E346A">
        <w:rPr>
          <w:rFonts w:ascii="Times New Roman" w:hAnsi="Times New Roman" w:cs="Times New Roman"/>
          <w:sz w:val="26"/>
          <w:szCs w:val="26"/>
        </w:rPr>
        <w:lastRenderedPageBreak/>
        <w:t>ГЛАВА</w:t>
      </w:r>
    </w:p>
    <w:p w:rsidR="009E346A" w:rsidRPr="009E346A" w:rsidRDefault="009E346A" w:rsidP="009E346A">
      <w:pPr>
        <w:pStyle w:val="a3"/>
        <w:jc w:val="center"/>
        <w:rPr>
          <w:rFonts w:ascii="Times New Roman" w:hAnsi="Times New Roman" w:cs="Times New Roman"/>
          <w:b/>
          <w:sz w:val="26"/>
          <w:szCs w:val="26"/>
        </w:rPr>
      </w:pPr>
      <w:r w:rsidRPr="009E346A">
        <w:rPr>
          <w:rFonts w:ascii="Times New Roman" w:hAnsi="Times New Roman" w:cs="Times New Roman"/>
          <w:sz w:val="26"/>
          <w:szCs w:val="26"/>
        </w:rPr>
        <w:t xml:space="preserve">СЕЛЬСКОГО  ПОСЕЛЕНИЯ  </w:t>
      </w:r>
      <w:proofErr w:type="gramStart"/>
      <w:r w:rsidRPr="009E346A">
        <w:rPr>
          <w:rFonts w:ascii="Times New Roman" w:hAnsi="Times New Roman" w:cs="Times New Roman"/>
          <w:sz w:val="26"/>
          <w:szCs w:val="26"/>
        </w:rPr>
        <w:t>СВЕТЛЫЙ</w:t>
      </w:r>
      <w:proofErr w:type="gramEnd"/>
    </w:p>
    <w:p w:rsidR="009E346A" w:rsidRPr="009E346A" w:rsidRDefault="009E346A" w:rsidP="009E346A">
      <w:pPr>
        <w:pStyle w:val="a3"/>
        <w:jc w:val="center"/>
        <w:rPr>
          <w:rFonts w:ascii="Times New Roman" w:hAnsi="Times New Roman" w:cs="Times New Roman"/>
          <w:sz w:val="26"/>
          <w:szCs w:val="26"/>
        </w:rPr>
      </w:pPr>
      <w:r w:rsidRPr="009E346A">
        <w:rPr>
          <w:rFonts w:ascii="Times New Roman" w:hAnsi="Times New Roman" w:cs="Times New Roman"/>
          <w:sz w:val="26"/>
          <w:szCs w:val="26"/>
        </w:rPr>
        <w:t>Березовского района</w:t>
      </w:r>
    </w:p>
    <w:p w:rsidR="009E346A" w:rsidRPr="009E346A" w:rsidRDefault="009E346A" w:rsidP="009E346A">
      <w:pPr>
        <w:pStyle w:val="a3"/>
        <w:jc w:val="center"/>
        <w:rPr>
          <w:rFonts w:ascii="Times New Roman" w:hAnsi="Times New Roman" w:cs="Times New Roman"/>
          <w:sz w:val="26"/>
          <w:szCs w:val="26"/>
        </w:rPr>
      </w:pPr>
      <w:r w:rsidRPr="009E346A">
        <w:rPr>
          <w:rFonts w:ascii="Times New Roman" w:hAnsi="Times New Roman" w:cs="Times New Roman"/>
          <w:sz w:val="26"/>
          <w:szCs w:val="26"/>
        </w:rPr>
        <w:t>Ханты-Мансийского автономного округа-Югры</w:t>
      </w:r>
    </w:p>
    <w:p w:rsidR="009E346A" w:rsidRPr="009E346A" w:rsidRDefault="009E346A" w:rsidP="009E346A">
      <w:pPr>
        <w:pStyle w:val="a3"/>
        <w:jc w:val="center"/>
        <w:rPr>
          <w:rFonts w:ascii="Times New Roman" w:hAnsi="Times New Roman" w:cs="Times New Roman"/>
          <w:bCs/>
          <w:iCs/>
          <w:sz w:val="26"/>
          <w:szCs w:val="26"/>
        </w:rPr>
      </w:pPr>
      <w:r w:rsidRPr="009E346A">
        <w:rPr>
          <w:rFonts w:ascii="Times New Roman" w:hAnsi="Times New Roman" w:cs="Times New Roman"/>
          <w:bCs/>
          <w:iCs/>
          <w:sz w:val="26"/>
          <w:szCs w:val="26"/>
        </w:rPr>
        <w:t>ПОСТАНОВЛЕНИЕ</w:t>
      </w:r>
    </w:p>
    <w:p w:rsidR="009E346A" w:rsidRPr="009E346A" w:rsidRDefault="009E346A" w:rsidP="009E346A">
      <w:pPr>
        <w:jc w:val="center"/>
        <w:rPr>
          <w:rFonts w:ascii="Times New Roman" w:hAnsi="Times New Roman" w:cs="Times New Roman"/>
          <w:sz w:val="26"/>
          <w:szCs w:val="26"/>
        </w:rPr>
      </w:pPr>
    </w:p>
    <w:p w:rsidR="009E346A" w:rsidRPr="009E346A" w:rsidRDefault="009E346A" w:rsidP="009E346A">
      <w:pPr>
        <w:jc w:val="both"/>
        <w:rPr>
          <w:rFonts w:ascii="Times New Roman" w:hAnsi="Times New Roman" w:cs="Times New Roman"/>
          <w:sz w:val="26"/>
          <w:szCs w:val="26"/>
        </w:rPr>
      </w:pPr>
      <w:r w:rsidRPr="009E346A">
        <w:rPr>
          <w:rFonts w:ascii="Times New Roman" w:hAnsi="Times New Roman" w:cs="Times New Roman"/>
          <w:sz w:val="26"/>
          <w:szCs w:val="26"/>
          <w:u w:val="single"/>
        </w:rPr>
        <w:t>От 07.09.2020</w:t>
      </w:r>
      <w:r w:rsidRPr="009E346A">
        <w:rPr>
          <w:rFonts w:ascii="Times New Roman" w:hAnsi="Times New Roman" w:cs="Times New Roman"/>
          <w:sz w:val="26"/>
          <w:szCs w:val="26"/>
        </w:rPr>
        <w:t xml:space="preserve">                                                                                     </w:t>
      </w:r>
      <w:r w:rsidRPr="009E346A">
        <w:rPr>
          <w:rFonts w:ascii="Times New Roman" w:hAnsi="Times New Roman" w:cs="Times New Roman"/>
          <w:sz w:val="26"/>
          <w:szCs w:val="26"/>
        </w:rPr>
        <w:tab/>
        <w:t xml:space="preserve"> № 25</w:t>
      </w:r>
    </w:p>
    <w:p w:rsidR="009E346A" w:rsidRPr="009E346A" w:rsidRDefault="009E346A" w:rsidP="009E346A">
      <w:pPr>
        <w:jc w:val="both"/>
        <w:rPr>
          <w:rFonts w:ascii="Times New Roman" w:hAnsi="Times New Roman" w:cs="Times New Roman"/>
          <w:sz w:val="26"/>
          <w:szCs w:val="26"/>
        </w:rPr>
      </w:pPr>
      <w:r>
        <w:rPr>
          <w:rFonts w:ascii="Times New Roman" w:hAnsi="Times New Roman" w:cs="Times New Roman"/>
          <w:sz w:val="26"/>
          <w:szCs w:val="26"/>
        </w:rPr>
        <w:t>п. Светлый</w:t>
      </w:r>
    </w:p>
    <w:p w:rsidR="009E346A" w:rsidRPr="009E346A" w:rsidRDefault="009E346A" w:rsidP="009E346A">
      <w:pPr>
        <w:autoSpaceDE w:val="0"/>
        <w:autoSpaceDN w:val="0"/>
        <w:adjustRightInd w:val="0"/>
        <w:ind w:right="4251"/>
        <w:jc w:val="both"/>
        <w:outlineLvl w:val="0"/>
        <w:rPr>
          <w:rFonts w:ascii="Times New Roman" w:hAnsi="Times New Roman" w:cs="Times New Roman"/>
          <w:b/>
          <w:bCs/>
          <w:sz w:val="26"/>
          <w:szCs w:val="26"/>
          <w:lang w:eastAsia="x-none"/>
        </w:rPr>
      </w:pPr>
      <w:r w:rsidRPr="009E346A">
        <w:rPr>
          <w:rFonts w:ascii="Times New Roman" w:hAnsi="Times New Roman" w:cs="Times New Roman"/>
          <w:b/>
          <w:bCs/>
          <w:sz w:val="26"/>
          <w:szCs w:val="26"/>
          <w:lang w:eastAsia="x-none"/>
        </w:rPr>
        <w:t xml:space="preserve">Об отмене некоторых постановлений главы сельского поселения  </w:t>
      </w:r>
      <w:proofErr w:type="gramStart"/>
      <w:r w:rsidRPr="009E346A">
        <w:rPr>
          <w:rFonts w:ascii="Times New Roman" w:hAnsi="Times New Roman" w:cs="Times New Roman"/>
          <w:b/>
          <w:bCs/>
          <w:sz w:val="26"/>
          <w:szCs w:val="26"/>
          <w:lang w:eastAsia="x-none"/>
        </w:rPr>
        <w:t>Светлый</w:t>
      </w:r>
      <w:proofErr w:type="gramEnd"/>
    </w:p>
    <w:p w:rsidR="009E346A" w:rsidRPr="009E346A" w:rsidRDefault="009E346A" w:rsidP="009E346A">
      <w:pPr>
        <w:autoSpaceDE w:val="0"/>
        <w:autoSpaceDN w:val="0"/>
        <w:adjustRightInd w:val="0"/>
        <w:ind w:firstLine="851"/>
        <w:jc w:val="both"/>
        <w:outlineLvl w:val="0"/>
        <w:rPr>
          <w:rFonts w:ascii="Times New Roman" w:hAnsi="Times New Roman" w:cs="Times New Roman"/>
          <w:sz w:val="26"/>
          <w:szCs w:val="26"/>
        </w:rPr>
      </w:pPr>
      <w:r w:rsidRPr="009E346A">
        <w:rPr>
          <w:rFonts w:ascii="Times New Roman" w:hAnsi="Times New Roman" w:cs="Times New Roman"/>
          <w:sz w:val="26"/>
          <w:szCs w:val="26"/>
        </w:rPr>
        <w:t xml:space="preserve">В целях упорядочивания нормативных правовых актов главы сельского поселения </w:t>
      </w:r>
      <w:proofErr w:type="gramStart"/>
      <w:r w:rsidRPr="009E346A">
        <w:rPr>
          <w:rFonts w:ascii="Times New Roman" w:hAnsi="Times New Roman" w:cs="Times New Roman"/>
          <w:sz w:val="26"/>
          <w:szCs w:val="26"/>
        </w:rPr>
        <w:t>Светлый</w:t>
      </w:r>
      <w:proofErr w:type="gramEnd"/>
      <w:r w:rsidRPr="009E346A">
        <w:rPr>
          <w:rFonts w:ascii="Times New Roman" w:hAnsi="Times New Roman" w:cs="Times New Roman"/>
          <w:sz w:val="26"/>
          <w:szCs w:val="26"/>
        </w:rPr>
        <w:t xml:space="preserve">, в соответствии с уставом сельского поселения Светлый, </w:t>
      </w:r>
    </w:p>
    <w:p w:rsidR="009E346A" w:rsidRPr="009E346A" w:rsidRDefault="009E346A" w:rsidP="009E346A">
      <w:pPr>
        <w:ind w:right="-2"/>
        <w:jc w:val="center"/>
        <w:rPr>
          <w:rFonts w:ascii="Times New Roman" w:hAnsi="Times New Roman" w:cs="Times New Roman"/>
          <w:bCs/>
          <w:sz w:val="26"/>
          <w:szCs w:val="26"/>
        </w:rPr>
      </w:pPr>
      <w:r w:rsidRPr="009E346A">
        <w:rPr>
          <w:rFonts w:ascii="Times New Roman" w:hAnsi="Times New Roman" w:cs="Times New Roman"/>
          <w:bCs/>
          <w:sz w:val="26"/>
          <w:szCs w:val="26"/>
        </w:rPr>
        <w:t>ПОСТАНОВЛЯЮ</w:t>
      </w:r>
    </w:p>
    <w:p w:rsidR="009E346A" w:rsidRPr="009E346A" w:rsidRDefault="009E346A" w:rsidP="009E346A">
      <w:pPr>
        <w:ind w:right="-1" w:firstLine="709"/>
        <w:jc w:val="both"/>
        <w:rPr>
          <w:rFonts w:ascii="Times New Roman" w:hAnsi="Times New Roman" w:cs="Times New Roman"/>
          <w:sz w:val="26"/>
          <w:szCs w:val="26"/>
        </w:rPr>
      </w:pPr>
      <w:r w:rsidRPr="009E346A">
        <w:rPr>
          <w:rFonts w:ascii="Times New Roman" w:hAnsi="Times New Roman" w:cs="Times New Roman"/>
          <w:sz w:val="26"/>
          <w:szCs w:val="26"/>
        </w:rPr>
        <w:t xml:space="preserve">1. </w:t>
      </w:r>
      <w:proofErr w:type="gramStart"/>
      <w:r w:rsidRPr="009E346A">
        <w:rPr>
          <w:rFonts w:ascii="Times New Roman" w:hAnsi="Times New Roman" w:cs="Times New Roman"/>
          <w:sz w:val="26"/>
          <w:szCs w:val="26"/>
        </w:rPr>
        <w:t>Постановления главы сельского поселения Светлый №8 от 04.06.2020 года  «О назначении публичных слушаний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№12 от 02.07.2020 «О внесении изменений в постановление главы сельского поселения Светлый  от 04.06.2020 №8«О назначении публичных</w:t>
      </w:r>
      <w:proofErr w:type="gramEnd"/>
      <w:r w:rsidRPr="009E346A">
        <w:rPr>
          <w:rFonts w:ascii="Times New Roman" w:hAnsi="Times New Roman" w:cs="Times New Roman"/>
          <w:sz w:val="26"/>
          <w:szCs w:val="26"/>
        </w:rPr>
        <w:t xml:space="preserve"> </w:t>
      </w:r>
      <w:proofErr w:type="gramStart"/>
      <w:r w:rsidRPr="009E346A">
        <w:rPr>
          <w:rFonts w:ascii="Times New Roman" w:hAnsi="Times New Roman" w:cs="Times New Roman"/>
          <w:sz w:val="26"/>
          <w:szCs w:val="26"/>
        </w:rPr>
        <w:t>слушаний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№14 от 14.07.2020 «О внесении изменений в постановление главы сельского поселения Светлый от 02.07.2020 №12 «О назначении публичных слушаний по проекту решения Совета депутатов  сельского поселения Светлый «О внесении изменений</w:t>
      </w:r>
      <w:proofErr w:type="gramEnd"/>
      <w:r w:rsidRPr="009E346A">
        <w:rPr>
          <w:rFonts w:ascii="Times New Roman" w:hAnsi="Times New Roman" w:cs="Times New Roman"/>
          <w:sz w:val="26"/>
          <w:szCs w:val="26"/>
        </w:rPr>
        <w:t xml:space="preserve"> </w:t>
      </w:r>
      <w:proofErr w:type="gramStart"/>
      <w:r w:rsidRPr="009E346A">
        <w:rPr>
          <w:rFonts w:ascii="Times New Roman" w:hAnsi="Times New Roman" w:cs="Times New Roman"/>
          <w:sz w:val="26"/>
          <w:szCs w:val="26"/>
        </w:rPr>
        <w:t>в решение Совета депутатов сельского поселения Светлый от 15.06.2018 №267 «Об утверждении правил благоустройства территории сельского поселения Светлый», №16 от 03.08.2020 «О внесении изменений в постановление главы сельского поселения Светлый от 14.07.2020 №14 «О назначении публичных слушаний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w:t>
      </w:r>
      <w:proofErr w:type="gramEnd"/>
      <w:r w:rsidRPr="009E346A">
        <w:rPr>
          <w:rFonts w:ascii="Times New Roman" w:hAnsi="Times New Roman" w:cs="Times New Roman"/>
          <w:sz w:val="26"/>
          <w:szCs w:val="26"/>
        </w:rPr>
        <w:t xml:space="preserve"> </w:t>
      </w:r>
      <w:proofErr w:type="gramStart"/>
      <w:r w:rsidRPr="009E346A">
        <w:rPr>
          <w:rFonts w:ascii="Times New Roman" w:hAnsi="Times New Roman" w:cs="Times New Roman"/>
          <w:sz w:val="26"/>
          <w:szCs w:val="26"/>
        </w:rPr>
        <w:t>правил благоустройства территории сельского поселения Светлый», №17 от 08.08.2020 «О внесении изменений в постановление главы сельского поселения Светлый от 03.08.2020 №16 «О назначении публичных слушаний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№21 от 24.08.2020 «О внесении изменений</w:t>
      </w:r>
      <w:proofErr w:type="gramEnd"/>
      <w:r w:rsidRPr="009E346A">
        <w:rPr>
          <w:rFonts w:ascii="Times New Roman" w:hAnsi="Times New Roman" w:cs="Times New Roman"/>
          <w:sz w:val="26"/>
          <w:szCs w:val="26"/>
        </w:rPr>
        <w:t xml:space="preserve"> в постановление главы </w:t>
      </w:r>
      <w:r w:rsidRPr="009E346A">
        <w:rPr>
          <w:rFonts w:ascii="Times New Roman" w:hAnsi="Times New Roman" w:cs="Times New Roman"/>
          <w:sz w:val="26"/>
          <w:szCs w:val="26"/>
        </w:rPr>
        <w:lastRenderedPageBreak/>
        <w:t xml:space="preserve">сельского поселения </w:t>
      </w:r>
      <w:proofErr w:type="gramStart"/>
      <w:r w:rsidRPr="009E346A">
        <w:rPr>
          <w:rFonts w:ascii="Times New Roman" w:hAnsi="Times New Roman" w:cs="Times New Roman"/>
          <w:sz w:val="26"/>
          <w:szCs w:val="26"/>
        </w:rPr>
        <w:t>Светлый</w:t>
      </w:r>
      <w:proofErr w:type="gramEnd"/>
      <w:r w:rsidRPr="009E346A">
        <w:rPr>
          <w:rFonts w:ascii="Times New Roman" w:hAnsi="Times New Roman" w:cs="Times New Roman"/>
          <w:sz w:val="26"/>
          <w:szCs w:val="26"/>
        </w:rPr>
        <w:t xml:space="preserve"> от 18.08.2020 №17 «О назначении публичных слушаний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 считать утратившими силу.</w:t>
      </w:r>
    </w:p>
    <w:p w:rsidR="009E346A" w:rsidRPr="009E346A" w:rsidRDefault="009E346A" w:rsidP="009E346A">
      <w:pPr>
        <w:ind w:right="-58" w:firstLine="720"/>
        <w:jc w:val="both"/>
        <w:rPr>
          <w:rFonts w:ascii="Times New Roman" w:hAnsi="Times New Roman" w:cs="Times New Roman"/>
          <w:sz w:val="26"/>
          <w:szCs w:val="26"/>
        </w:rPr>
      </w:pPr>
      <w:r w:rsidRPr="009E346A">
        <w:rPr>
          <w:rFonts w:ascii="Times New Roman" w:hAnsi="Times New Roman" w:cs="Times New Roman"/>
          <w:sz w:val="26"/>
          <w:szCs w:val="26"/>
        </w:rPr>
        <w:t xml:space="preserve">2. </w:t>
      </w:r>
      <w:proofErr w:type="gramStart"/>
      <w:r w:rsidRPr="009E346A">
        <w:rPr>
          <w:rFonts w:ascii="Times New Roman" w:hAnsi="Times New Roman" w:cs="Times New Roman"/>
          <w:bCs/>
          <w:sz w:val="26"/>
          <w:szCs w:val="26"/>
          <w:lang w:eastAsia="ar-SA"/>
        </w:rPr>
        <w:t>Опубликовать настоящее постановление в печатном издании органов местного самоуправления сельского поселения Светлый «</w:t>
      </w:r>
      <w:proofErr w:type="spellStart"/>
      <w:r w:rsidRPr="009E346A">
        <w:rPr>
          <w:rFonts w:ascii="Times New Roman" w:hAnsi="Times New Roman" w:cs="Times New Roman"/>
          <w:bCs/>
          <w:sz w:val="26"/>
          <w:szCs w:val="26"/>
          <w:lang w:eastAsia="ar-SA"/>
        </w:rPr>
        <w:t>Светловский</w:t>
      </w:r>
      <w:proofErr w:type="spellEnd"/>
      <w:r w:rsidRPr="009E346A">
        <w:rPr>
          <w:rFonts w:ascii="Times New Roman" w:hAnsi="Times New Roman" w:cs="Times New Roman"/>
          <w:bCs/>
          <w:sz w:val="26"/>
          <w:szCs w:val="26"/>
          <w:lang w:eastAsia="ar-SA"/>
        </w:rPr>
        <w:t xml:space="preserve"> Вестник» и разместить на официальном веб-сайте органов местного самоуправления сельского поселения Светлый.</w:t>
      </w:r>
      <w:proofErr w:type="gramEnd"/>
    </w:p>
    <w:p w:rsidR="009E346A" w:rsidRPr="009E346A" w:rsidRDefault="009E346A" w:rsidP="009E346A">
      <w:pPr>
        <w:ind w:right="-58" w:firstLine="720"/>
        <w:jc w:val="both"/>
        <w:rPr>
          <w:rFonts w:ascii="Times New Roman" w:hAnsi="Times New Roman" w:cs="Times New Roman"/>
          <w:sz w:val="26"/>
          <w:szCs w:val="26"/>
        </w:rPr>
      </w:pPr>
      <w:r w:rsidRPr="009E346A">
        <w:rPr>
          <w:rFonts w:ascii="Times New Roman" w:hAnsi="Times New Roman" w:cs="Times New Roman"/>
          <w:sz w:val="26"/>
          <w:szCs w:val="26"/>
        </w:rPr>
        <w:t xml:space="preserve">3. Постановление вступает в силу после </w:t>
      </w:r>
      <w:r>
        <w:rPr>
          <w:rFonts w:ascii="Times New Roman" w:hAnsi="Times New Roman" w:cs="Times New Roman"/>
          <w:sz w:val="26"/>
          <w:szCs w:val="26"/>
        </w:rPr>
        <w:t>его официального опубликования.</w:t>
      </w:r>
    </w:p>
    <w:p w:rsidR="009E346A" w:rsidRPr="009E346A" w:rsidRDefault="009E346A" w:rsidP="009E346A">
      <w:pPr>
        <w:tabs>
          <w:tab w:val="left" w:pos="1134"/>
        </w:tabs>
        <w:jc w:val="both"/>
        <w:rPr>
          <w:rFonts w:ascii="Times New Roman" w:eastAsia="Calibri" w:hAnsi="Times New Roman" w:cs="Times New Roman"/>
          <w:sz w:val="26"/>
          <w:szCs w:val="26"/>
        </w:rPr>
      </w:pPr>
      <w:r w:rsidRPr="009E346A">
        <w:rPr>
          <w:rFonts w:ascii="Times New Roman" w:hAnsi="Times New Roman" w:cs="Times New Roman"/>
          <w:sz w:val="26"/>
          <w:szCs w:val="26"/>
        </w:rPr>
        <w:t xml:space="preserve">        </w:t>
      </w:r>
      <w:proofErr w:type="spellStart"/>
      <w:r w:rsidRPr="009E346A">
        <w:rPr>
          <w:rFonts w:ascii="Times New Roman" w:hAnsi="Times New Roman" w:cs="Times New Roman"/>
          <w:sz w:val="26"/>
          <w:szCs w:val="26"/>
        </w:rPr>
        <w:t>И.о</w:t>
      </w:r>
      <w:proofErr w:type="spellEnd"/>
      <w:r w:rsidRPr="009E346A">
        <w:rPr>
          <w:rFonts w:ascii="Times New Roman" w:hAnsi="Times New Roman" w:cs="Times New Roman"/>
          <w:sz w:val="26"/>
          <w:szCs w:val="26"/>
        </w:rPr>
        <w:t xml:space="preserve">. главы поселения                                                        Е.Н. Тодорова                                      </w:t>
      </w:r>
    </w:p>
    <w:p w:rsidR="002D7B0B" w:rsidRPr="009E346A" w:rsidRDefault="002D7B0B" w:rsidP="002D7B0B">
      <w:pPr>
        <w:spacing w:after="0" w:line="240" w:lineRule="auto"/>
        <w:jc w:val="right"/>
        <w:rPr>
          <w:rFonts w:ascii="Times New Roman" w:eastAsia="Times New Roman" w:hAnsi="Times New Roman" w:cs="Times New Roman"/>
          <w:b/>
          <w:sz w:val="26"/>
          <w:szCs w:val="26"/>
          <w:u w:val="single"/>
          <w:lang w:eastAsia="ru-RU"/>
        </w:rPr>
      </w:pPr>
    </w:p>
    <w:p w:rsidR="002D7B0B" w:rsidRPr="002D7B0B" w:rsidRDefault="002D7B0B" w:rsidP="002D7B0B">
      <w:pPr>
        <w:spacing w:after="0" w:line="240" w:lineRule="auto"/>
        <w:jc w:val="right"/>
        <w:rPr>
          <w:rFonts w:ascii="Times New Roman" w:eastAsia="Times New Roman" w:hAnsi="Times New Roman" w:cs="Times New Roman"/>
          <w:b/>
          <w:sz w:val="24"/>
          <w:szCs w:val="24"/>
          <w:u w:val="single"/>
          <w:lang w:eastAsia="ru-RU"/>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9E346A" w:rsidRDefault="009E346A"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9E346A" w:rsidRDefault="009E346A"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9E346A" w:rsidRDefault="009E346A"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9E346A" w:rsidRDefault="009E346A"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9E346A" w:rsidRDefault="009E346A"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w:t>
      </w:r>
      <w:proofErr w:type="spellStart"/>
      <w:r w:rsidRPr="008338A6">
        <w:rPr>
          <w:rFonts w:ascii="Times New Roman" w:hAnsi="Times New Roman" w:cs="Times New Roman"/>
          <w:sz w:val="24"/>
          <w:szCs w:val="24"/>
        </w:rPr>
        <w:t>Светловский</w:t>
      </w:r>
      <w:proofErr w:type="spellEnd"/>
      <w:r w:rsidRPr="008338A6">
        <w:rPr>
          <w:rFonts w:ascii="Times New Roman" w:hAnsi="Times New Roman" w:cs="Times New Roman"/>
          <w:sz w:val="24"/>
          <w:szCs w:val="24"/>
        </w:rPr>
        <w:t xml:space="preserve">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w:t>
      </w:r>
      <w:proofErr w:type="spellStart"/>
      <w:r w:rsidRPr="008338A6">
        <w:rPr>
          <w:rFonts w:ascii="Times New Roman" w:hAnsi="Times New Roman" w:cs="Times New Roman"/>
          <w:sz w:val="24"/>
          <w:szCs w:val="24"/>
        </w:rPr>
        <w:t>Светловский</w:t>
      </w:r>
      <w:proofErr w:type="spellEnd"/>
      <w:r w:rsidRPr="008338A6">
        <w:rPr>
          <w:rFonts w:ascii="Times New Roman" w:hAnsi="Times New Roman" w:cs="Times New Roman"/>
          <w:sz w:val="24"/>
          <w:szCs w:val="24"/>
        </w:rPr>
        <w:t xml:space="preserve">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bookmarkStart w:id="1" w:name="_GoBack"/>
      <w:bookmarkEnd w:id="1"/>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2D7B0B">
      <w:headerReference w:type="default" r:id="rId10"/>
      <w:pgSz w:w="11906" w:h="16838"/>
      <w:pgMar w:top="0" w:right="1559"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0B" w:rsidRDefault="002D7B0B" w:rsidP="00811DB6">
      <w:pPr>
        <w:spacing w:after="0" w:line="240" w:lineRule="auto"/>
      </w:pPr>
      <w:r>
        <w:separator/>
      </w:r>
    </w:p>
  </w:endnote>
  <w:endnote w:type="continuationSeparator" w:id="0">
    <w:p w:rsidR="002D7B0B" w:rsidRDefault="002D7B0B"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6A" w:rsidRDefault="009E346A" w:rsidP="00921CEB">
    <w:pPr>
      <w:pStyle w:val="a9"/>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0B" w:rsidRDefault="002D7B0B" w:rsidP="00811DB6">
      <w:pPr>
        <w:spacing w:after="0" w:line="240" w:lineRule="auto"/>
      </w:pPr>
      <w:r>
        <w:separator/>
      </w:r>
    </w:p>
  </w:footnote>
  <w:footnote w:type="continuationSeparator" w:id="0">
    <w:p w:rsidR="002D7B0B" w:rsidRDefault="002D7B0B"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0B" w:rsidRDefault="002D7B0B">
    <w:pPr>
      <w:pStyle w:val="a7"/>
      <w:rPr>
        <w:color w:val="800000"/>
        <w:sz w:val="20"/>
      </w:rPr>
    </w:pPr>
  </w:p>
  <w:p w:rsidR="002D7B0B" w:rsidRPr="00110880" w:rsidRDefault="002D7B0B">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7EE3523"/>
    <w:multiLevelType w:val="hybridMultilevel"/>
    <w:tmpl w:val="2E20D40E"/>
    <w:lvl w:ilvl="0" w:tplc="0DD29B6C">
      <w:start w:val="1"/>
      <w:numFmt w:val="decimal"/>
      <w:lvlText w:val="%1."/>
      <w:lvlJc w:val="left"/>
      <w:pPr>
        <w:ind w:left="870" w:hanging="87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185D6F7E"/>
    <w:multiLevelType w:val="multilevel"/>
    <w:tmpl w:val="58764244"/>
    <w:lvl w:ilvl="0">
      <w:start w:val="1"/>
      <w:numFmt w:val="decimal"/>
      <w:lvlText w:val="%1."/>
      <w:lvlJc w:val="left"/>
      <w:pPr>
        <w:ind w:left="927" w:hanging="360"/>
      </w:pPr>
    </w:lvl>
    <w:lvl w:ilvl="1">
      <w:start w:val="2"/>
      <w:numFmt w:val="decimal"/>
      <w:isLgl/>
      <w:lvlText w:val="%1.%2."/>
      <w:lvlJc w:val="left"/>
      <w:pPr>
        <w:ind w:left="1430" w:hanging="720"/>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D624C79"/>
    <w:multiLevelType w:val="hybridMultilevel"/>
    <w:tmpl w:val="EE6677D8"/>
    <w:lvl w:ilvl="0" w:tplc="5C3E2D7C">
      <w:start w:val="1"/>
      <w:numFmt w:val="decimal"/>
      <w:lvlText w:val="11.%1."/>
      <w:lvlJc w:val="left"/>
      <w:pPr>
        <w:ind w:left="1070" w:hanging="360"/>
      </w:pPr>
      <w:rPr>
        <w:rFonts w:cs="Times New Roman"/>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cs="Times New Roman"/>
      </w:rPr>
    </w:lvl>
    <w:lvl w:ilvl="3" w:tplc="2F9836F0">
      <w:start w:val="104"/>
      <w:numFmt w:val="decimal"/>
      <w:lvlText w:val="%4"/>
      <w:lvlJc w:val="left"/>
      <w:pPr>
        <w:ind w:left="2970" w:hanging="45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0090957"/>
    <w:multiLevelType w:val="multilevel"/>
    <w:tmpl w:val="EEF0F250"/>
    <w:lvl w:ilvl="0">
      <w:start w:val="1"/>
      <w:numFmt w:val="decimal"/>
      <w:lvlText w:val="%1"/>
      <w:lvlJc w:val="left"/>
      <w:pPr>
        <w:ind w:left="375" w:hanging="375"/>
      </w:pPr>
    </w:lvl>
    <w:lvl w:ilvl="1">
      <w:start w:val="3"/>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6">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17">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83D3119"/>
    <w:multiLevelType w:val="multilevel"/>
    <w:tmpl w:val="9368807A"/>
    <w:lvl w:ilvl="0">
      <w:start w:val="1"/>
      <w:numFmt w:val="decimal"/>
      <w:lvlText w:val="%1."/>
      <w:lvlJc w:val="left"/>
      <w:pPr>
        <w:tabs>
          <w:tab w:val="num" w:pos="360"/>
        </w:tabs>
        <w:ind w:left="360" w:hanging="360"/>
      </w:pPr>
    </w:lvl>
    <w:lvl w:ilvl="1">
      <w:start w:val="1"/>
      <w:numFmt w:val="decimal"/>
      <w:isLgl/>
      <w:lvlText w:val="%1.%2"/>
      <w:lvlJc w:val="left"/>
      <w:pPr>
        <w:tabs>
          <w:tab w:val="num" w:pos="1185"/>
        </w:tabs>
        <w:ind w:left="1185" w:hanging="465"/>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9">
    <w:nsid w:val="39787DB4"/>
    <w:multiLevelType w:val="multilevel"/>
    <w:tmpl w:val="614C3C64"/>
    <w:lvl w:ilvl="0">
      <w:start w:val="1"/>
      <w:numFmt w:val="upperRoman"/>
      <w:lvlText w:val="%1."/>
      <w:lvlJc w:val="left"/>
      <w:pPr>
        <w:ind w:left="1335" w:hanging="720"/>
      </w:pPr>
      <w:rPr>
        <w:rFonts w:cs="Times New Roman"/>
      </w:rPr>
    </w:lvl>
    <w:lvl w:ilvl="1">
      <w:start w:val="8"/>
      <w:numFmt w:val="decimal"/>
      <w:isLgl/>
      <w:lvlText w:val="%1.%2."/>
      <w:lvlJc w:val="left"/>
      <w:pPr>
        <w:ind w:left="1335" w:hanging="720"/>
      </w:pPr>
      <w:rPr>
        <w:rFonts w:cs="Times New Roman"/>
      </w:rPr>
    </w:lvl>
    <w:lvl w:ilvl="2">
      <w:start w:val="1"/>
      <w:numFmt w:val="decimal"/>
      <w:isLgl/>
      <w:lvlText w:val="%1.%2.%3."/>
      <w:lvlJc w:val="left"/>
      <w:pPr>
        <w:ind w:left="1335" w:hanging="720"/>
      </w:pPr>
      <w:rPr>
        <w:rFonts w:cs="Times New Roman"/>
      </w:rPr>
    </w:lvl>
    <w:lvl w:ilvl="3">
      <w:start w:val="1"/>
      <w:numFmt w:val="decimal"/>
      <w:isLgl/>
      <w:lvlText w:val="%1.%2.%3.%4."/>
      <w:lvlJc w:val="left"/>
      <w:pPr>
        <w:ind w:left="1695" w:hanging="1080"/>
      </w:pPr>
      <w:rPr>
        <w:rFonts w:cs="Times New Roman"/>
      </w:rPr>
    </w:lvl>
    <w:lvl w:ilvl="4">
      <w:start w:val="1"/>
      <w:numFmt w:val="decimal"/>
      <w:isLgl/>
      <w:lvlText w:val="%1.%2.%3.%4.%5."/>
      <w:lvlJc w:val="left"/>
      <w:pPr>
        <w:ind w:left="1695" w:hanging="1080"/>
      </w:pPr>
      <w:rPr>
        <w:rFonts w:cs="Times New Roman"/>
      </w:rPr>
    </w:lvl>
    <w:lvl w:ilvl="5">
      <w:start w:val="1"/>
      <w:numFmt w:val="decimal"/>
      <w:isLgl/>
      <w:lvlText w:val="%1.%2.%3.%4.%5.%6."/>
      <w:lvlJc w:val="left"/>
      <w:pPr>
        <w:ind w:left="2055" w:hanging="1440"/>
      </w:pPr>
      <w:rPr>
        <w:rFonts w:cs="Times New Roman"/>
      </w:rPr>
    </w:lvl>
    <w:lvl w:ilvl="6">
      <w:start w:val="1"/>
      <w:numFmt w:val="decimal"/>
      <w:isLgl/>
      <w:lvlText w:val="%1.%2.%3.%4.%5.%6.%7."/>
      <w:lvlJc w:val="left"/>
      <w:pPr>
        <w:ind w:left="2415" w:hanging="1800"/>
      </w:pPr>
      <w:rPr>
        <w:rFonts w:cs="Times New Roman"/>
      </w:rPr>
    </w:lvl>
    <w:lvl w:ilvl="7">
      <w:start w:val="1"/>
      <w:numFmt w:val="decimal"/>
      <w:isLgl/>
      <w:lvlText w:val="%1.%2.%3.%4.%5.%6.%7.%8."/>
      <w:lvlJc w:val="left"/>
      <w:pPr>
        <w:ind w:left="2415" w:hanging="1800"/>
      </w:pPr>
      <w:rPr>
        <w:rFonts w:cs="Times New Roman"/>
      </w:rPr>
    </w:lvl>
    <w:lvl w:ilvl="8">
      <w:start w:val="1"/>
      <w:numFmt w:val="decimal"/>
      <w:isLgl/>
      <w:lvlText w:val="%1.%2.%3.%4.%5.%6.%7.%8.%9."/>
      <w:lvlJc w:val="left"/>
      <w:pPr>
        <w:ind w:left="2775" w:hanging="2160"/>
      </w:pPr>
      <w:rPr>
        <w:rFonts w:cs="Times New Roman"/>
      </w:rPr>
    </w:lvl>
  </w:abstractNum>
  <w:abstractNum w:abstractNumId="20">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21">
    <w:nsid w:val="46EE6D13"/>
    <w:multiLevelType w:val="hybridMultilevel"/>
    <w:tmpl w:val="7108B9F8"/>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6734F5D"/>
    <w:multiLevelType w:val="hybridMultilevel"/>
    <w:tmpl w:val="076871D8"/>
    <w:lvl w:ilvl="0" w:tplc="847AE0C0">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9D17151"/>
    <w:multiLevelType w:val="hybridMultilevel"/>
    <w:tmpl w:val="6CF0ACF6"/>
    <w:lvl w:ilvl="0" w:tplc="5B565B5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5ADA2532"/>
    <w:multiLevelType w:val="hybridMultilevel"/>
    <w:tmpl w:val="6652E59C"/>
    <w:lvl w:ilvl="0" w:tplc="05A853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5C7707DF"/>
    <w:multiLevelType w:val="hybridMultilevel"/>
    <w:tmpl w:val="A0B0FF30"/>
    <w:lvl w:ilvl="0" w:tplc="7D7676E4">
      <w:start w:val="1"/>
      <w:numFmt w:val="decimal"/>
      <w:lvlText w:val="%1."/>
      <w:lvlJc w:val="left"/>
      <w:pPr>
        <w:ind w:left="1452" w:hanging="885"/>
      </w:pPr>
      <w:rPr>
        <w:rFonts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D363449"/>
    <w:multiLevelType w:val="multilevel"/>
    <w:tmpl w:val="030C6490"/>
    <w:lvl w:ilvl="0">
      <w:start w:val="1"/>
      <w:numFmt w:val="decimal"/>
      <w:lvlText w:val="%1"/>
      <w:lvlJc w:val="left"/>
      <w:pPr>
        <w:ind w:left="375" w:hanging="375"/>
      </w:pPr>
    </w:lvl>
    <w:lvl w:ilvl="1">
      <w:start w:val="5"/>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8">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29">
    <w:nsid w:val="6CC05699"/>
    <w:multiLevelType w:val="multilevel"/>
    <w:tmpl w:val="CCA6AB4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B552DC7"/>
    <w:multiLevelType w:val="multilevel"/>
    <w:tmpl w:val="4C3C333C"/>
    <w:lvl w:ilvl="0">
      <w:start w:val="1"/>
      <w:numFmt w:val="decimal"/>
      <w:lvlText w:val="%1."/>
      <w:lvlJc w:val="left"/>
      <w:pPr>
        <w:ind w:left="525" w:hanging="525"/>
      </w:pPr>
      <w:rPr>
        <w:rFonts w:cs="Times New Roman"/>
      </w:rPr>
    </w:lvl>
    <w:lvl w:ilvl="1">
      <w:start w:val="1"/>
      <w:numFmt w:val="decimal"/>
      <w:lvlText w:val="%1.%2."/>
      <w:lvlJc w:val="left"/>
      <w:pPr>
        <w:ind w:left="1429" w:hanging="720"/>
      </w:pPr>
      <w:rPr>
        <w:rFonts w:cs="Times New Roman"/>
        <w:color w:val="auto"/>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1">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7"/>
  </w:num>
  <w:num w:numId="2">
    <w:abstractNumId w:val="32"/>
  </w:num>
  <w:num w:numId="3">
    <w:abstractNumId w:val="2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lvlOverride w:ilvl="2">
      <w:startOverride w:val="1"/>
    </w:lvlOverride>
    <w:lvlOverride w:ilvl="3">
      <w:startOverride w:val="10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87EE6"/>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7F6B"/>
    <w:rsid w:val="00550F47"/>
    <w:rsid w:val="00554615"/>
    <w:rsid w:val="0057128F"/>
    <w:rsid w:val="00572250"/>
    <w:rsid w:val="00587378"/>
    <w:rsid w:val="005C33AF"/>
    <w:rsid w:val="005D5922"/>
    <w:rsid w:val="005F0DE5"/>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40B"/>
    <w:rsid w:val="00897F1D"/>
    <w:rsid w:val="008D422E"/>
    <w:rsid w:val="009030BB"/>
    <w:rsid w:val="00905D68"/>
    <w:rsid w:val="009127EF"/>
    <w:rsid w:val="009357CA"/>
    <w:rsid w:val="00945D4A"/>
    <w:rsid w:val="00984385"/>
    <w:rsid w:val="00992691"/>
    <w:rsid w:val="00993083"/>
    <w:rsid w:val="00994D6B"/>
    <w:rsid w:val="009A2B85"/>
    <w:rsid w:val="009C0BAC"/>
    <w:rsid w:val="009C10CA"/>
    <w:rsid w:val="009D4B3C"/>
    <w:rsid w:val="009E346A"/>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B0F19"/>
    <w:rsid w:val="00BD31DF"/>
    <w:rsid w:val="00BF0CD9"/>
    <w:rsid w:val="00C14850"/>
    <w:rsid w:val="00C15703"/>
    <w:rsid w:val="00C24E53"/>
    <w:rsid w:val="00C3384D"/>
    <w:rsid w:val="00C53392"/>
    <w:rsid w:val="00C64A32"/>
    <w:rsid w:val="00C65642"/>
    <w:rsid w:val="00C93E99"/>
    <w:rsid w:val="00CB6907"/>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C2F8-6862-4016-9F17-55BE4FAD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10</Pages>
  <Words>1585</Words>
  <Characters>9040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Yurist</cp:lastModifiedBy>
  <cp:revision>83</cp:revision>
  <cp:lastPrinted>2020-09-08T06:59:00Z</cp:lastPrinted>
  <dcterms:created xsi:type="dcterms:W3CDTF">2017-12-08T07:40:00Z</dcterms:created>
  <dcterms:modified xsi:type="dcterms:W3CDTF">2020-09-11T09:29:00Z</dcterms:modified>
</cp:coreProperties>
</file>