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CA04AD">
        <w:rPr>
          <w:rFonts w:ascii="Times New Roman" w:hAnsi="Times New Roman" w:cs="Times New Roman"/>
          <w:b/>
          <w:i/>
          <w:sz w:val="26"/>
          <w:szCs w:val="26"/>
        </w:rPr>
        <w:t>0</w:t>
      </w:r>
      <w:r w:rsidR="00574AE5">
        <w:rPr>
          <w:rFonts w:ascii="Times New Roman" w:hAnsi="Times New Roman" w:cs="Times New Roman"/>
          <w:b/>
          <w:i/>
          <w:sz w:val="26"/>
          <w:szCs w:val="26"/>
        </w:rPr>
        <w:t>4</w:t>
      </w:r>
      <w:r w:rsidR="002320A6">
        <w:rPr>
          <w:rFonts w:ascii="Times New Roman" w:hAnsi="Times New Roman" w:cs="Times New Roman"/>
          <w:b/>
          <w:i/>
          <w:sz w:val="26"/>
          <w:szCs w:val="26"/>
        </w:rPr>
        <w:t xml:space="preserve"> </w:t>
      </w:r>
      <w:r w:rsidR="00CA04AD">
        <w:rPr>
          <w:rFonts w:ascii="Times New Roman" w:hAnsi="Times New Roman" w:cs="Times New Roman"/>
          <w:b/>
          <w:i/>
          <w:sz w:val="26"/>
          <w:szCs w:val="26"/>
        </w:rPr>
        <w:t>июня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66277">
        <w:rPr>
          <w:rFonts w:ascii="Times New Roman" w:hAnsi="Times New Roman" w:cs="Times New Roman"/>
          <w:b/>
          <w:i/>
          <w:sz w:val="26"/>
          <w:szCs w:val="26"/>
        </w:rPr>
        <w:t>2</w:t>
      </w:r>
      <w:r w:rsidR="00574AE5">
        <w:rPr>
          <w:rFonts w:ascii="Times New Roman" w:hAnsi="Times New Roman" w:cs="Times New Roman"/>
          <w:b/>
          <w:i/>
          <w:sz w:val="26"/>
          <w:szCs w:val="26"/>
        </w:rPr>
        <w:t>2</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280A55" w:rsidRPr="00574AE5" w:rsidRDefault="009D4396" w:rsidP="00574AE5">
      <w:pPr>
        <w:pStyle w:val="af0"/>
        <w:widowControl w:val="0"/>
        <w:numPr>
          <w:ilvl w:val="0"/>
          <w:numId w:val="3"/>
        </w:numPr>
        <w:tabs>
          <w:tab w:val="left" w:pos="1276"/>
        </w:tabs>
        <w:adjustRightInd w:val="0"/>
        <w:spacing w:after="0" w:line="240" w:lineRule="auto"/>
        <w:ind w:left="0" w:firstLine="851"/>
        <w:jc w:val="both"/>
        <w:rPr>
          <w:rFonts w:ascii="Times New Roman" w:eastAsia="Times New Roman" w:hAnsi="Times New Roman" w:cs="Times New Roman"/>
          <w:b/>
          <w:sz w:val="28"/>
          <w:szCs w:val="28"/>
          <w:lang w:eastAsia="ru-RU"/>
        </w:rPr>
      </w:pPr>
      <w:r w:rsidRPr="002320A6">
        <w:rPr>
          <w:rFonts w:ascii="Times New Roman" w:eastAsia="Calibri" w:hAnsi="Times New Roman" w:cs="Times New Roman"/>
          <w:sz w:val="28"/>
          <w:szCs w:val="28"/>
        </w:rPr>
        <w:t xml:space="preserve">Постановление </w:t>
      </w:r>
      <w:r w:rsidR="00574AE5">
        <w:rPr>
          <w:rFonts w:ascii="Times New Roman" w:eastAsia="Calibri" w:hAnsi="Times New Roman" w:cs="Times New Roman"/>
          <w:sz w:val="28"/>
          <w:szCs w:val="28"/>
        </w:rPr>
        <w:t>главы</w:t>
      </w:r>
      <w:r w:rsidR="00087EE6" w:rsidRPr="002320A6">
        <w:rPr>
          <w:rFonts w:ascii="Times New Roman" w:eastAsia="Calibri" w:hAnsi="Times New Roman" w:cs="Times New Roman"/>
          <w:sz w:val="28"/>
          <w:szCs w:val="28"/>
        </w:rPr>
        <w:t xml:space="preserve"> № </w:t>
      </w:r>
      <w:r w:rsidR="00574AE5">
        <w:rPr>
          <w:rFonts w:ascii="Times New Roman" w:eastAsia="Calibri" w:hAnsi="Times New Roman" w:cs="Times New Roman"/>
          <w:sz w:val="28"/>
          <w:szCs w:val="28"/>
        </w:rPr>
        <w:t>8</w:t>
      </w:r>
      <w:r w:rsidR="00C55261" w:rsidRPr="002320A6">
        <w:rPr>
          <w:rFonts w:ascii="Times New Roman" w:eastAsia="Calibri" w:hAnsi="Times New Roman" w:cs="Times New Roman"/>
          <w:sz w:val="28"/>
          <w:szCs w:val="28"/>
        </w:rPr>
        <w:t xml:space="preserve"> от </w:t>
      </w:r>
      <w:r w:rsidR="00574AE5">
        <w:rPr>
          <w:rFonts w:ascii="Times New Roman" w:eastAsia="Calibri" w:hAnsi="Times New Roman" w:cs="Times New Roman"/>
          <w:sz w:val="28"/>
          <w:szCs w:val="28"/>
        </w:rPr>
        <w:t>0</w:t>
      </w:r>
      <w:r w:rsidR="00CA04AD">
        <w:rPr>
          <w:rFonts w:ascii="Times New Roman" w:eastAsia="Calibri" w:hAnsi="Times New Roman" w:cs="Times New Roman"/>
          <w:sz w:val="28"/>
          <w:szCs w:val="28"/>
        </w:rPr>
        <w:t>4</w:t>
      </w:r>
      <w:r w:rsidR="00574AE5">
        <w:rPr>
          <w:rFonts w:ascii="Times New Roman" w:eastAsia="Calibri" w:hAnsi="Times New Roman" w:cs="Times New Roman"/>
          <w:sz w:val="28"/>
          <w:szCs w:val="28"/>
        </w:rPr>
        <w:t>.06</w:t>
      </w:r>
      <w:r w:rsidR="00087EE6" w:rsidRPr="002320A6">
        <w:rPr>
          <w:rFonts w:ascii="Times New Roman" w:eastAsia="Calibri" w:hAnsi="Times New Roman" w:cs="Times New Roman"/>
          <w:sz w:val="28"/>
          <w:szCs w:val="28"/>
        </w:rPr>
        <w:t>.2020</w:t>
      </w:r>
      <w:r w:rsidR="00280A55" w:rsidRPr="002320A6">
        <w:rPr>
          <w:rFonts w:ascii="Times New Roman" w:eastAsia="Calibri" w:hAnsi="Times New Roman" w:cs="Times New Roman"/>
          <w:sz w:val="28"/>
          <w:szCs w:val="28"/>
        </w:rPr>
        <w:t xml:space="preserve"> «</w:t>
      </w:r>
      <w:r w:rsidR="00574AE5" w:rsidRPr="00574AE5">
        <w:rPr>
          <w:rFonts w:ascii="Times New Roman" w:eastAsia="Times New Roman" w:hAnsi="Times New Roman" w:cs="Times New Roman"/>
          <w:sz w:val="28"/>
          <w:szCs w:val="28"/>
          <w:lang w:eastAsia="ru-RU"/>
        </w:rPr>
        <w:t xml:space="preserve">О назначении публичных слушаний по проекту решения Совета депутатов  сельского поселения </w:t>
      </w:r>
      <w:proofErr w:type="gramStart"/>
      <w:r w:rsidR="00574AE5" w:rsidRPr="00574AE5">
        <w:rPr>
          <w:rFonts w:ascii="Times New Roman" w:eastAsia="Times New Roman" w:hAnsi="Times New Roman" w:cs="Times New Roman"/>
          <w:sz w:val="28"/>
          <w:szCs w:val="28"/>
          <w:lang w:eastAsia="ru-RU"/>
        </w:rPr>
        <w:t>Светлый</w:t>
      </w:r>
      <w:proofErr w:type="gramEnd"/>
      <w:r w:rsidR="00574AE5" w:rsidRPr="00574AE5">
        <w:rPr>
          <w:rFonts w:ascii="Times New Roman" w:eastAsia="Times New Roman" w:hAnsi="Times New Roman" w:cs="Times New Roman"/>
          <w:sz w:val="28"/>
          <w:szCs w:val="28"/>
          <w:lang w:eastAsia="ru-RU"/>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w:t>
      </w:r>
      <w:r w:rsidR="00574AE5">
        <w:rPr>
          <w:rFonts w:ascii="Times New Roman" w:eastAsia="Times New Roman" w:hAnsi="Times New Roman" w:cs="Times New Roman"/>
          <w:sz w:val="28"/>
          <w:szCs w:val="28"/>
          <w:lang w:eastAsia="ru-RU"/>
        </w:rPr>
        <w:t>еления Светлый»</w:t>
      </w:r>
      <w:r w:rsidR="005A5DA0">
        <w:rPr>
          <w:rFonts w:ascii="Times New Roman" w:eastAsia="Times New Roman" w:hAnsi="Times New Roman" w:cs="Times New Roman"/>
          <w:sz w:val="28"/>
          <w:szCs w:val="28"/>
          <w:lang w:eastAsia="ru-RU"/>
        </w:rPr>
        <w:t>»</w:t>
      </w:r>
      <w:r w:rsidR="00574AE5">
        <w:rPr>
          <w:rFonts w:ascii="Times New Roman" w:eastAsia="Times New Roman" w:hAnsi="Times New Roman" w:cs="Times New Roman"/>
          <w:sz w:val="28"/>
          <w:szCs w:val="28"/>
          <w:lang w:eastAsia="ru-RU"/>
        </w:rPr>
        <w:t>;</w:t>
      </w:r>
    </w:p>
    <w:p w:rsidR="00574AE5" w:rsidRPr="00574AE5" w:rsidRDefault="00574AE5" w:rsidP="00574AE5">
      <w:pPr>
        <w:pStyle w:val="af0"/>
        <w:widowControl w:val="0"/>
        <w:numPr>
          <w:ilvl w:val="0"/>
          <w:numId w:val="3"/>
        </w:numPr>
        <w:tabs>
          <w:tab w:val="left" w:pos="1276"/>
        </w:tabs>
        <w:adjustRightInd w:val="0"/>
        <w:spacing w:after="0" w:line="240" w:lineRule="auto"/>
        <w:jc w:val="both"/>
        <w:rPr>
          <w:rFonts w:ascii="Times New Roman" w:eastAsia="Times New Roman" w:hAnsi="Times New Roman" w:cs="Times New Roman"/>
          <w:sz w:val="28"/>
          <w:szCs w:val="28"/>
          <w:lang w:eastAsia="ru-RU"/>
        </w:rPr>
      </w:pPr>
      <w:r w:rsidRPr="00574AE5">
        <w:rPr>
          <w:rFonts w:ascii="Times New Roman" w:eastAsia="Times New Roman" w:hAnsi="Times New Roman" w:cs="Times New Roman"/>
          <w:sz w:val="28"/>
          <w:szCs w:val="28"/>
          <w:lang w:eastAsia="ru-RU"/>
        </w:rPr>
        <w:t>Оповещение о начале публичных слушаниях.</w:t>
      </w:r>
    </w:p>
    <w:p w:rsidR="00280A55" w:rsidRPr="002320A6" w:rsidRDefault="00280A55" w:rsidP="002320A6">
      <w:pPr>
        <w:autoSpaceDE w:val="0"/>
        <w:autoSpaceDN w:val="0"/>
        <w:adjustRightInd w:val="0"/>
        <w:spacing w:after="0"/>
        <w:ind w:firstLine="851"/>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ГЛАВА </w:t>
      </w:r>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СЕЛЬСКОГО ПОСЕЛЕНИЯ </w:t>
      </w:r>
      <w:proofErr w:type="gramStart"/>
      <w:r w:rsidRPr="00574AE5">
        <w:rPr>
          <w:rFonts w:ascii="Times New Roman" w:eastAsia="Calibri" w:hAnsi="Times New Roman" w:cs="Times New Roman"/>
          <w:sz w:val="26"/>
          <w:szCs w:val="26"/>
        </w:rPr>
        <w:t>СВЕТЛЫЙ</w:t>
      </w:r>
      <w:proofErr w:type="gramEnd"/>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Берёзовского района</w:t>
      </w:r>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Ханты-Мансийского автономного округа – Югры</w:t>
      </w:r>
    </w:p>
    <w:p w:rsidR="00574AE5" w:rsidRPr="00574AE5" w:rsidRDefault="00574AE5" w:rsidP="00574AE5">
      <w:pPr>
        <w:spacing w:after="0" w:line="240" w:lineRule="auto"/>
        <w:rPr>
          <w:rFonts w:ascii="Times New Roman" w:eastAsia="Calibri" w:hAnsi="Times New Roman" w:cs="Times New Roman"/>
          <w:b/>
          <w:sz w:val="26"/>
          <w:szCs w:val="26"/>
        </w:rPr>
      </w:pPr>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ПОСТАНОВЛЕНИЕ</w:t>
      </w:r>
    </w:p>
    <w:p w:rsidR="00574AE5" w:rsidRPr="00574AE5" w:rsidRDefault="00574AE5" w:rsidP="00574AE5">
      <w:pPr>
        <w:spacing w:after="0"/>
        <w:jc w:val="both"/>
        <w:rPr>
          <w:rFonts w:ascii="Times New Roman" w:eastAsia="Calibri" w:hAnsi="Times New Roman" w:cs="Times New Roman"/>
          <w:sz w:val="26"/>
          <w:szCs w:val="26"/>
        </w:rPr>
      </w:pPr>
    </w:p>
    <w:p w:rsidR="00574AE5" w:rsidRPr="00574AE5" w:rsidRDefault="00574AE5" w:rsidP="00574AE5">
      <w:pPr>
        <w:spacing w:after="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u w:val="single"/>
        </w:rPr>
        <w:t>от 04.06.2020</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t>№ 8</w:t>
      </w:r>
    </w:p>
    <w:p w:rsidR="00574AE5" w:rsidRPr="00574AE5" w:rsidRDefault="00574AE5" w:rsidP="00574AE5">
      <w:pPr>
        <w:spacing w:after="0" w:line="480" w:lineRule="auto"/>
        <w:rPr>
          <w:rFonts w:ascii="Times New Roman" w:eastAsia="Calibri" w:hAnsi="Times New Roman" w:cs="Times New Roman"/>
          <w:sz w:val="26"/>
          <w:szCs w:val="26"/>
        </w:rPr>
      </w:pPr>
      <w:r w:rsidRPr="00574AE5">
        <w:rPr>
          <w:rFonts w:ascii="Times New Roman" w:eastAsia="Calibri" w:hAnsi="Times New Roman" w:cs="Times New Roman"/>
          <w:sz w:val="26"/>
          <w:szCs w:val="26"/>
        </w:rPr>
        <w:t>п. Светлый</w:t>
      </w:r>
    </w:p>
    <w:p w:rsidR="00574AE5" w:rsidRPr="00574AE5" w:rsidRDefault="00574AE5" w:rsidP="00574AE5">
      <w:pPr>
        <w:spacing w:after="0"/>
        <w:ind w:right="4535"/>
        <w:jc w:val="both"/>
        <w:rPr>
          <w:rFonts w:ascii="Times New Roman" w:eastAsia="Calibri" w:hAnsi="Times New Roman" w:cs="Times New Roman"/>
          <w:b/>
          <w:bCs/>
          <w:sz w:val="26"/>
          <w:szCs w:val="26"/>
        </w:rPr>
      </w:pPr>
      <w:r w:rsidRPr="00574AE5">
        <w:rPr>
          <w:rFonts w:ascii="Times New Roman" w:eastAsia="Calibri" w:hAnsi="Times New Roman" w:cs="Times New Roman"/>
          <w:b/>
          <w:bCs/>
          <w:sz w:val="26"/>
          <w:szCs w:val="26"/>
        </w:rPr>
        <w:t xml:space="preserve">О назначении публичных слушаний по проекту решения Совета депутатов  сельского поселения </w:t>
      </w:r>
      <w:proofErr w:type="gramStart"/>
      <w:r w:rsidRPr="00574AE5">
        <w:rPr>
          <w:rFonts w:ascii="Times New Roman" w:eastAsia="Calibri" w:hAnsi="Times New Roman" w:cs="Times New Roman"/>
          <w:b/>
          <w:bCs/>
          <w:sz w:val="26"/>
          <w:szCs w:val="26"/>
        </w:rPr>
        <w:t>Светлый</w:t>
      </w:r>
      <w:proofErr w:type="gramEnd"/>
      <w:r w:rsidRPr="00574AE5">
        <w:rPr>
          <w:rFonts w:ascii="Times New Roman" w:eastAsia="Calibri" w:hAnsi="Times New Roman" w:cs="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574AE5" w:rsidRPr="00574AE5" w:rsidRDefault="00574AE5" w:rsidP="00574AE5">
      <w:pPr>
        <w:spacing w:after="0"/>
        <w:ind w:left="284" w:right="2901"/>
        <w:jc w:val="both"/>
        <w:rPr>
          <w:rFonts w:ascii="Times New Roman" w:eastAsia="Calibri" w:hAnsi="Times New Roman" w:cs="Times New Roman"/>
          <w:b/>
          <w:sz w:val="26"/>
          <w:szCs w:val="26"/>
        </w:rPr>
      </w:pPr>
    </w:p>
    <w:p w:rsidR="00574AE5" w:rsidRPr="00574AE5" w:rsidRDefault="00574AE5" w:rsidP="00574AE5">
      <w:pPr>
        <w:suppressAutoHyphens/>
        <w:autoSpaceDE w:val="0"/>
        <w:spacing w:after="0" w:line="240" w:lineRule="auto"/>
        <w:ind w:firstLine="708"/>
        <w:jc w:val="both"/>
        <w:rPr>
          <w:rFonts w:ascii="Times New Roman" w:eastAsia="Times New Roman" w:hAnsi="Times New Roman" w:cs="Times New Roman"/>
          <w:bCs/>
          <w:sz w:val="26"/>
          <w:szCs w:val="26"/>
          <w:lang w:eastAsia="zh-CN"/>
        </w:rPr>
      </w:pPr>
      <w:r w:rsidRPr="00574AE5">
        <w:rPr>
          <w:rFonts w:ascii="Times New Roman" w:eastAsia="Times New Roman" w:hAnsi="Times New Roman" w:cs="Times New Roman"/>
          <w:bCs/>
          <w:sz w:val="26"/>
          <w:szCs w:val="26"/>
          <w:lang w:eastAsia="zh-CN"/>
        </w:rPr>
        <w:t xml:space="preserve">В соответствии со статьей 5.1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пунктом 5.1. статьи 9 устава сельского поселения </w:t>
      </w:r>
      <w:proofErr w:type="gramStart"/>
      <w:r w:rsidRPr="00574AE5">
        <w:rPr>
          <w:rFonts w:ascii="Times New Roman" w:eastAsia="Times New Roman" w:hAnsi="Times New Roman" w:cs="Times New Roman"/>
          <w:bCs/>
          <w:sz w:val="26"/>
          <w:szCs w:val="26"/>
          <w:lang w:eastAsia="zh-CN"/>
        </w:rPr>
        <w:t>Светлый</w:t>
      </w:r>
      <w:proofErr w:type="gramEnd"/>
      <w:r w:rsidRPr="00574AE5">
        <w:rPr>
          <w:rFonts w:ascii="Times New Roman" w:eastAsia="Times New Roman" w:hAnsi="Times New Roman" w:cs="Times New Roman"/>
          <w:sz w:val="26"/>
          <w:szCs w:val="26"/>
          <w:lang w:eastAsia="zh-CN"/>
        </w:rPr>
        <w:t xml:space="preserve">: </w:t>
      </w:r>
    </w:p>
    <w:p w:rsidR="00574AE5" w:rsidRPr="00574AE5" w:rsidRDefault="00574AE5" w:rsidP="00574AE5">
      <w:pPr>
        <w:spacing w:after="0"/>
        <w:ind w:right="-54" w:firstLine="709"/>
        <w:jc w:val="both"/>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 xml:space="preserve">1. Назначить публичные слушания по проекту решения Совета депутатов сельского поселения </w:t>
      </w:r>
      <w:proofErr w:type="gramStart"/>
      <w:r w:rsidRPr="00574AE5">
        <w:rPr>
          <w:rFonts w:ascii="Times New Roman" w:eastAsia="Calibri" w:hAnsi="Times New Roman" w:cs="Times New Roman"/>
          <w:bCs/>
          <w:sz w:val="26"/>
          <w:szCs w:val="26"/>
        </w:rPr>
        <w:t>Светлый</w:t>
      </w:r>
      <w:proofErr w:type="gramEnd"/>
      <w:r w:rsidRPr="00574AE5">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согласно приложению 1 к настоящему постановлению.</w:t>
      </w:r>
    </w:p>
    <w:p w:rsidR="00574AE5" w:rsidRPr="00574AE5" w:rsidRDefault="00574AE5" w:rsidP="00574AE5">
      <w:pPr>
        <w:spacing w:after="0"/>
        <w:ind w:right="-54" w:firstLine="709"/>
        <w:jc w:val="both"/>
        <w:rPr>
          <w:rFonts w:ascii="Times New Roman" w:eastAsia="Calibri" w:hAnsi="Times New Roman" w:cs="Times New Roman"/>
          <w:sz w:val="26"/>
          <w:szCs w:val="26"/>
        </w:rPr>
      </w:pPr>
      <w:r w:rsidRPr="00574AE5">
        <w:rPr>
          <w:rFonts w:ascii="Times New Roman" w:eastAsia="Calibri" w:hAnsi="Times New Roman" w:cs="Times New Roman"/>
          <w:bCs/>
          <w:sz w:val="26"/>
          <w:szCs w:val="26"/>
        </w:rPr>
        <w:t xml:space="preserve">2. Уполномоченный орган на проведение публичных слушаний - </w:t>
      </w:r>
      <w:r w:rsidRPr="00574AE5">
        <w:rPr>
          <w:rFonts w:ascii="Times New Roman" w:eastAsia="Calibri" w:hAnsi="Times New Roman" w:cs="Times New Roman"/>
          <w:sz w:val="26"/>
          <w:szCs w:val="26"/>
        </w:rPr>
        <w:t xml:space="preserve">организационный комитет по проведению публичных слушаний </w:t>
      </w:r>
      <w:r w:rsidRPr="00574AE5">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574AE5">
        <w:rPr>
          <w:rFonts w:ascii="Times New Roman" w:eastAsia="Calibri" w:hAnsi="Times New Roman" w:cs="Times New Roman"/>
          <w:sz w:val="26"/>
          <w:szCs w:val="26"/>
        </w:rPr>
        <w:t xml:space="preserve"> в составе согласно приложению 2 к настоящему постановлению.</w:t>
      </w:r>
    </w:p>
    <w:p w:rsidR="00574AE5" w:rsidRPr="00574AE5" w:rsidRDefault="00574AE5" w:rsidP="00574AE5">
      <w:pPr>
        <w:spacing w:after="0"/>
        <w:ind w:right="-54" w:firstLine="709"/>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3. Срок проведения публичных слушаний с 06.06.2020 года по 06.07.2020 года.</w:t>
      </w:r>
    </w:p>
    <w:p w:rsidR="00574AE5" w:rsidRPr="00574AE5" w:rsidRDefault="00574AE5" w:rsidP="00574AE5">
      <w:pPr>
        <w:spacing w:after="0"/>
        <w:ind w:right="-54" w:firstLine="709"/>
        <w:jc w:val="both"/>
        <w:rPr>
          <w:rFonts w:ascii="Times New Roman" w:eastAsia="Calibri" w:hAnsi="Times New Roman" w:cs="Times New Roman"/>
          <w:bCs/>
          <w:sz w:val="26"/>
          <w:szCs w:val="26"/>
        </w:rPr>
      </w:pPr>
      <w:r w:rsidRPr="00574AE5">
        <w:rPr>
          <w:rFonts w:ascii="Times New Roman" w:eastAsia="Calibri" w:hAnsi="Times New Roman" w:cs="Times New Roman"/>
          <w:sz w:val="26"/>
          <w:szCs w:val="26"/>
        </w:rPr>
        <w:t xml:space="preserve">4. Собрание участников публичных слушаний провести 06 </w:t>
      </w:r>
      <w:r w:rsidRPr="00574AE5">
        <w:rPr>
          <w:rFonts w:ascii="Times New Roman" w:eastAsia="Calibri" w:hAnsi="Times New Roman" w:cs="Times New Roman"/>
          <w:bCs/>
          <w:sz w:val="26"/>
          <w:szCs w:val="26"/>
        </w:rPr>
        <w:t xml:space="preserve">июля 2020 года с 18.05 по адресу: Ханты-Мансийский автономный округ – Югра, Березовский район, п. </w:t>
      </w:r>
      <w:proofErr w:type="gramStart"/>
      <w:r w:rsidRPr="00574AE5">
        <w:rPr>
          <w:rFonts w:ascii="Times New Roman" w:eastAsia="Calibri" w:hAnsi="Times New Roman" w:cs="Times New Roman"/>
          <w:bCs/>
          <w:sz w:val="26"/>
          <w:szCs w:val="26"/>
          <w:lang w:val="en-US"/>
        </w:rPr>
        <w:t>C</w:t>
      </w:r>
      <w:proofErr w:type="spellStart"/>
      <w:proofErr w:type="gramEnd"/>
      <w:r w:rsidRPr="00574AE5">
        <w:rPr>
          <w:rFonts w:ascii="Times New Roman" w:eastAsia="Calibri" w:hAnsi="Times New Roman" w:cs="Times New Roman"/>
          <w:bCs/>
          <w:sz w:val="26"/>
          <w:szCs w:val="26"/>
        </w:rPr>
        <w:t>ветлый</w:t>
      </w:r>
      <w:proofErr w:type="spellEnd"/>
      <w:r w:rsidRPr="00574AE5">
        <w:rPr>
          <w:rFonts w:ascii="Times New Roman" w:eastAsia="Calibri" w:hAnsi="Times New Roman" w:cs="Times New Roman"/>
          <w:bCs/>
          <w:sz w:val="26"/>
          <w:szCs w:val="26"/>
        </w:rPr>
        <w:t xml:space="preserve">, ул. Набережная, д. 10, 2-й этаж, зал заседаний. </w:t>
      </w:r>
    </w:p>
    <w:p w:rsidR="00574AE5" w:rsidRPr="00574AE5" w:rsidRDefault="00574AE5" w:rsidP="00574AE5">
      <w:pPr>
        <w:spacing w:after="0"/>
        <w:ind w:right="-54" w:firstLine="709"/>
        <w:jc w:val="both"/>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 xml:space="preserve">5. </w:t>
      </w:r>
      <w:r w:rsidRPr="00574AE5">
        <w:rPr>
          <w:rFonts w:ascii="Times New Roman" w:eastAsia="Calibri" w:hAnsi="Times New Roman" w:cs="Times New Roman"/>
          <w:bCs/>
          <w:sz w:val="26"/>
          <w:szCs w:val="26"/>
        </w:rPr>
        <w:tab/>
        <w:t xml:space="preserve">Экспозицию проекта, подлежащего рассмотрению на публичных слушаниях провести с 06.06.2020 по 06.07.2020 года в здании администрации сельского поселения </w:t>
      </w:r>
      <w:proofErr w:type="gramStart"/>
      <w:r w:rsidRPr="00574AE5">
        <w:rPr>
          <w:rFonts w:ascii="Times New Roman" w:eastAsia="Calibri" w:hAnsi="Times New Roman" w:cs="Times New Roman"/>
          <w:bCs/>
          <w:sz w:val="26"/>
          <w:szCs w:val="26"/>
        </w:rPr>
        <w:t>Светлый</w:t>
      </w:r>
      <w:proofErr w:type="gramEnd"/>
      <w:r w:rsidRPr="00574AE5">
        <w:rPr>
          <w:rFonts w:ascii="Times New Roman" w:eastAsia="Calibri" w:hAnsi="Times New Roman" w:cs="Times New Roman"/>
          <w:bCs/>
          <w:sz w:val="26"/>
          <w:szCs w:val="26"/>
        </w:rPr>
        <w:t xml:space="preserve"> по адресу: Березовский район, п.</w:t>
      </w:r>
      <w:proofErr w:type="gramStart"/>
      <w:r w:rsidRPr="00574AE5">
        <w:rPr>
          <w:rFonts w:ascii="Times New Roman" w:eastAsia="Calibri" w:hAnsi="Times New Roman" w:cs="Times New Roman"/>
          <w:bCs/>
          <w:sz w:val="26"/>
          <w:szCs w:val="26"/>
          <w:lang w:val="en-US"/>
        </w:rPr>
        <w:t>C</w:t>
      </w:r>
      <w:proofErr w:type="spellStart"/>
      <w:proofErr w:type="gramEnd"/>
      <w:r w:rsidRPr="00574AE5">
        <w:rPr>
          <w:rFonts w:ascii="Times New Roman" w:eastAsia="Calibri" w:hAnsi="Times New Roman" w:cs="Times New Roman"/>
          <w:bCs/>
          <w:sz w:val="26"/>
          <w:szCs w:val="26"/>
        </w:rPr>
        <w:t>ветлый</w:t>
      </w:r>
      <w:proofErr w:type="spellEnd"/>
      <w:r w:rsidRPr="00574AE5">
        <w:rPr>
          <w:rFonts w:ascii="Times New Roman" w:eastAsia="Calibri" w:hAnsi="Times New Roman" w:cs="Times New Roman"/>
          <w:bCs/>
          <w:sz w:val="26"/>
          <w:szCs w:val="26"/>
        </w:rPr>
        <w:t>, ул. Набережная, д. 10.</w:t>
      </w:r>
    </w:p>
    <w:p w:rsidR="00574AE5" w:rsidRPr="00574AE5" w:rsidRDefault="00574AE5" w:rsidP="00574AE5">
      <w:pPr>
        <w:spacing w:after="0"/>
        <w:ind w:right="-54" w:firstLine="709"/>
        <w:jc w:val="both"/>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lastRenderedPageBreak/>
        <w:t>6. Утвердить Порядок 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 согласно приложению 3 к настоящему постановлению.</w:t>
      </w:r>
    </w:p>
    <w:p w:rsidR="00574AE5" w:rsidRPr="00574AE5" w:rsidRDefault="00574AE5" w:rsidP="00574AE5">
      <w:pPr>
        <w:spacing w:after="0"/>
        <w:ind w:right="-54" w:firstLine="709"/>
        <w:jc w:val="both"/>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7.  Опубликовать до 06.06.2020 года в газете «Светловский Вестник» оповещение о проведении публичных слушаний по указанному выше вопросу.</w:t>
      </w:r>
    </w:p>
    <w:p w:rsidR="00574AE5" w:rsidRPr="00574AE5" w:rsidRDefault="00574AE5" w:rsidP="00574AE5">
      <w:pPr>
        <w:spacing w:after="0"/>
        <w:ind w:right="-54" w:firstLine="709"/>
        <w:jc w:val="both"/>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 xml:space="preserve">8. Опубликовать до 09.07.2020 года в газете «Светловский Вестник» и разместить на </w:t>
      </w:r>
      <w:proofErr w:type="gramStart"/>
      <w:r w:rsidRPr="00574AE5">
        <w:rPr>
          <w:rFonts w:ascii="Times New Roman" w:eastAsia="Calibri" w:hAnsi="Times New Roman" w:cs="Times New Roman"/>
          <w:bCs/>
          <w:sz w:val="26"/>
          <w:szCs w:val="26"/>
        </w:rPr>
        <w:t>официальном</w:t>
      </w:r>
      <w:proofErr w:type="gramEnd"/>
      <w:r w:rsidRPr="00574AE5">
        <w:rPr>
          <w:rFonts w:ascii="Times New Roman" w:eastAsia="Calibri" w:hAnsi="Times New Roman" w:cs="Times New Roman"/>
          <w:bCs/>
          <w:sz w:val="26"/>
          <w:szCs w:val="26"/>
        </w:rPr>
        <w:t xml:space="preserve"> веб-сайте органов местного самоуправления сельского поселения Светлый заключение о результатах публичных слушаний.</w:t>
      </w:r>
    </w:p>
    <w:p w:rsidR="00574AE5" w:rsidRPr="00574AE5" w:rsidRDefault="00574AE5" w:rsidP="00574AE5">
      <w:pPr>
        <w:autoSpaceDE w:val="0"/>
        <w:autoSpaceDN w:val="0"/>
        <w:adjustRightInd w:val="0"/>
        <w:spacing w:after="0"/>
        <w:ind w:firstLine="709"/>
        <w:jc w:val="both"/>
        <w:outlineLvl w:val="0"/>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 xml:space="preserve">9. Опубликовать настоящее постановление в газете «Светловский Вестник» и разместить на </w:t>
      </w:r>
      <w:proofErr w:type="gramStart"/>
      <w:r w:rsidRPr="00574AE5">
        <w:rPr>
          <w:rFonts w:ascii="Times New Roman" w:eastAsia="Calibri" w:hAnsi="Times New Roman" w:cs="Times New Roman"/>
          <w:bCs/>
          <w:sz w:val="26"/>
          <w:szCs w:val="26"/>
        </w:rPr>
        <w:t>официальном</w:t>
      </w:r>
      <w:proofErr w:type="gramEnd"/>
      <w:r w:rsidRPr="00574AE5">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p>
    <w:p w:rsidR="00574AE5" w:rsidRPr="00574AE5" w:rsidRDefault="00574AE5" w:rsidP="00574AE5">
      <w:pPr>
        <w:autoSpaceDE w:val="0"/>
        <w:autoSpaceDN w:val="0"/>
        <w:adjustRightInd w:val="0"/>
        <w:spacing w:after="0"/>
        <w:ind w:firstLine="709"/>
        <w:jc w:val="both"/>
        <w:outlineLvl w:val="0"/>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10. Настоящее постановление вступает в силу после его подписания.</w:t>
      </w:r>
    </w:p>
    <w:p w:rsidR="00574AE5" w:rsidRPr="00574AE5" w:rsidRDefault="00574AE5" w:rsidP="00574AE5">
      <w:pPr>
        <w:autoSpaceDE w:val="0"/>
        <w:autoSpaceDN w:val="0"/>
        <w:adjustRightInd w:val="0"/>
        <w:spacing w:after="0"/>
        <w:ind w:firstLine="709"/>
        <w:jc w:val="both"/>
        <w:outlineLvl w:val="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11. </w:t>
      </w:r>
      <w:proofErr w:type="gramStart"/>
      <w:r w:rsidRPr="00574AE5">
        <w:rPr>
          <w:rFonts w:ascii="Times New Roman" w:eastAsia="Calibri" w:hAnsi="Times New Roman" w:cs="Times New Roman"/>
          <w:sz w:val="26"/>
          <w:szCs w:val="26"/>
        </w:rPr>
        <w:t>Контроль за</w:t>
      </w:r>
      <w:proofErr w:type="gramEnd"/>
      <w:r w:rsidRPr="00574AE5">
        <w:rPr>
          <w:rFonts w:ascii="Times New Roman" w:eastAsia="Calibri" w:hAnsi="Times New Roman" w:cs="Times New Roman"/>
          <w:sz w:val="26"/>
          <w:szCs w:val="26"/>
        </w:rPr>
        <w:t xml:space="preserve"> исполнением настоящего постановления возложить на заместителя главы поселения </w:t>
      </w:r>
      <w:proofErr w:type="spellStart"/>
      <w:r w:rsidRPr="00574AE5">
        <w:rPr>
          <w:rFonts w:ascii="Times New Roman" w:eastAsia="Calibri" w:hAnsi="Times New Roman" w:cs="Times New Roman"/>
          <w:sz w:val="26"/>
          <w:szCs w:val="26"/>
        </w:rPr>
        <w:t>Е.Н.Тодорову</w:t>
      </w:r>
      <w:proofErr w:type="spellEnd"/>
      <w:r w:rsidRPr="00574AE5">
        <w:rPr>
          <w:rFonts w:ascii="Times New Roman" w:eastAsia="Calibri" w:hAnsi="Times New Roman" w:cs="Times New Roman"/>
          <w:sz w:val="26"/>
          <w:szCs w:val="26"/>
        </w:rPr>
        <w:t>.</w:t>
      </w:r>
    </w:p>
    <w:p w:rsidR="00574AE5" w:rsidRPr="00574AE5" w:rsidRDefault="00574AE5" w:rsidP="00574AE5">
      <w:pPr>
        <w:spacing w:after="0"/>
        <w:ind w:left="284"/>
        <w:rPr>
          <w:rFonts w:ascii="Times New Roman" w:eastAsia="Calibri" w:hAnsi="Times New Roman" w:cs="Times New Roman"/>
          <w:sz w:val="26"/>
          <w:szCs w:val="26"/>
        </w:rPr>
      </w:pPr>
    </w:p>
    <w:p w:rsidR="00574AE5" w:rsidRPr="00574AE5" w:rsidRDefault="00574AE5" w:rsidP="00574AE5">
      <w:pPr>
        <w:spacing w:after="0"/>
        <w:ind w:left="284"/>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Глава </w:t>
      </w:r>
      <w:r>
        <w:rPr>
          <w:rFonts w:ascii="Times New Roman" w:eastAsia="Calibri" w:hAnsi="Times New Roman" w:cs="Times New Roman"/>
          <w:sz w:val="26"/>
          <w:szCs w:val="26"/>
        </w:rPr>
        <w:t xml:space="preserve">сельского поселения </w:t>
      </w:r>
      <w:proofErr w:type="gramStart"/>
      <w:r>
        <w:rPr>
          <w:rFonts w:ascii="Times New Roman" w:eastAsia="Calibri" w:hAnsi="Times New Roman" w:cs="Times New Roman"/>
          <w:sz w:val="26"/>
          <w:szCs w:val="26"/>
        </w:rPr>
        <w:t>Светлый</w:t>
      </w:r>
      <w:proofErr w:type="gramEnd"/>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574AE5">
        <w:rPr>
          <w:rFonts w:ascii="Times New Roman" w:eastAsia="Calibri" w:hAnsi="Times New Roman" w:cs="Times New Roman"/>
          <w:sz w:val="26"/>
          <w:szCs w:val="26"/>
        </w:rPr>
        <w:tab/>
        <w:t xml:space="preserve">       </w:t>
      </w:r>
      <w:proofErr w:type="spellStart"/>
      <w:r w:rsidRPr="00574AE5">
        <w:rPr>
          <w:rFonts w:ascii="Times New Roman" w:eastAsia="Calibri" w:hAnsi="Times New Roman" w:cs="Times New Roman"/>
          <w:sz w:val="26"/>
          <w:szCs w:val="26"/>
        </w:rPr>
        <w:t>Ф.К.Шагимухаметов</w:t>
      </w:r>
      <w:proofErr w:type="spellEnd"/>
    </w:p>
    <w:p w:rsidR="00574AE5" w:rsidRPr="00574AE5" w:rsidRDefault="00574AE5" w:rsidP="00574AE5">
      <w:pPr>
        <w:tabs>
          <w:tab w:val="right" w:pos="9922"/>
        </w:tabs>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ab/>
      </w:r>
    </w:p>
    <w:p w:rsidR="00574AE5" w:rsidRPr="00574AE5" w:rsidRDefault="00574AE5" w:rsidP="00574AE5">
      <w:pPr>
        <w:tabs>
          <w:tab w:val="right" w:pos="9922"/>
        </w:tabs>
        <w:spacing w:after="0"/>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p>
    <w:p w:rsidR="00574AE5" w:rsidRDefault="00574AE5" w:rsidP="00574AE5">
      <w:pPr>
        <w:tabs>
          <w:tab w:val="right" w:pos="9922"/>
        </w:tabs>
        <w:spacing w:after="0"/>
        <w:rPr>
          <w:rFonts w:ascii="Times New Roman" w:eastAsia="Calibri" w:hAnsi="Times New Roman" w:cs="Times New Roman"/>
          <w:sz w:val="26"/>
          <w:szCs w:val="26"/>
        </w:rPr>
      </w:pPr>
    </w:p>
    <w:p w:rsidR="00574AE5" w:rsidRPr="00574AE5" w:rsidRDefault="00574AE5" w:rsidP="00574AE5">
      <w:pPr>
        <w:tabs>
          <w:tab w:val="right" w:pos="9922"/>
        </w:tabs>
        <w:spacing w:after="0"/>
        <w:rPr>
          <w:rFonts w:ascii="Times New Roman" w:eastAsia="Calibri" w:hAnsi="Times New Roman" w:cs="Times New Roman"/>
          <w:sz w:val="26"/>
          <w:szCs w:val="26"/>
        </w:rPr>
      </w:pPr>
    </w:p>
    <w:p w:rsidR="00574AE5" w:rsidRPr="00574AE5" w:rsidRDefault="00574AE5" w:rsidP="00574AE5">
      <w:pPr>
        <w:tabs>
          <w:tab w:val="right" w:pos="9922"/>
        </w:tabs>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lastRenderedPageBreak/>
        <w:t>Приложение 1</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к постановлению главы </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сельского поселения </w:t>
      </w:r>
      <w:proofErr w:type="gramStart"/>
      <w:r w:rsidRPr="00574AE5">
        <w:rPr>
          <w:rFonts w:ascii="Times New Roman" w:eastAsia="Calibri" w:hAnsi="Times New Roman" w:cs="Times New Roman"/>
          <w:sz w:val="26"/>
          <w:szCs w:val="26"/>
        </w:rPr>
        <w:t>Светлый</w:t>
      </w:r>
      <w:proofErr w:type="gramEnd"/>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04.06.2020</w:t>
      </w:r>
      <w:r w:rsidRPr="00574AE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8</w:t>
      </w:r>
    </w:p>
    <w:p w:rsidR="00574AE5" w:rsidRPr="00574AE5" w:rsidRDefault="00574AE5" w:rsidP="00574AE5">
      <w:pPr>
        <w:spacing w:after="0"/>
        <w:jc w:val="right"/>
        <w:rPr>
          <w:rFonts w:ascii="Times New Roman" w:eastAsia="Calibri" w:hAnsi="Times New Roman" w:cs="Times New Roman"/>
          <w:sz w:val="26"/>
          <w:szCs w:val="26"/>
        </w:rPr>
      </w:pP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Проект</w:t>
      </w: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СОВЕТ ДЕПУТАТОВ</w:t>
      </w:r>
    </w:p>
    <w:p w:rsidR="00574AE5" w:rsidRPr="00574AE5" w:rsidRDefault="00574AE5" w:rsidP="00574AE5">
      <w:pPr>
        <w:shd w:val="clear" w:color="auto" w:fill="FFFFFF"/>
        <w:spacing w:after="0" w:line="240" w:lineRule="auto"/>
        <w:jc w:val="center"/>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 xml:space="preserve">СЕЛЬСКОГО ПОСЕЛЕНИЯ </w:t>
      </w:r>
      <w:proofErr w:type="gramStart"/>
      <w:r w:rsidRPr="00574AE5">
        <w:rPr>
          <w:rFonts w:ascii="Times New Roman" w:eastAsia="Calibri" w:hAnsi="Times New Roman" w:cs="Times New Roman"/>
          <w:bCs/>
          <w:sz w:val="26"/>
          <w:szCs w:val="26"/>
        </w:rPr>
        <w:t>СВЕТЛЫЙ</w:t>
      </w:r>
      <w:proofErr w:type="gramEnd"/>
    </w:p>
    <w:p w:rsidR="00574AE5" w:rsidRPr="00574AE5" w:rsidRDefault="00574AE5" w:rsidP="00574AE5">
      <w:pPr>
        <w:shd w:val="clear" w:color="auto" w:fill="FFFFFF"/>
        <w:spacing w:after="0" w:line="240" w:lineRule="auto"/>
        <w:jc w:val="center"/>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Берёзовского района</w:t>
      </w:r>
    </w:p>
    <w:p w:rsidR="00574AE5" w:rsidRPr="00574AE5" w:rsidRDefault="00574AE5" w:rsidP="00574AE5">
      <w:pPr>
        <w:shd w:val="clear" w:color="auto" w:fill="FFFFFF"/>
        <w:spacing w:after="0" w:line="240" w:lineRule="auto"/>
        <w:jc w:val="center"/>
        <w:rPr>
          <w:rFonts w:ascii="Times New Roman" w:eastAsia="Calibri" w:hAnsi="Times New Roman" w:cs="Times New Roman"/>
          <w:bCs/>
          <w:sz w:val="26"/>
          <w:szCs w:val="26"/>
        </w:rPr>
      </w:pPr>
      <w:r w:rsidRPr="00574AE5">
        <w:rPr>
          <w:rFonts w:ascii="Times New Roman" w:eastAsia="Calibri" w:hAnsi="Times New Roman" w:cs="Times New Roman"/>
          <w:bCs/>
          <w:sz w:val="26"/>
          <w:szCs w:val="26"/>
        </w:rPr>
        <w:t>Ханты-Мансийского автономного округа - Югры</w:t>
      </w:r>
    </w:p>
    <w:p w:rsidR="00574AE5" w:rsidRPr="00574AE5" w:rsidRDefault="00574AE5" w:rsidP="00574AE5">
      <w:pPr>
        <w:shd w:val="clear" w:color="auto" w:fill="FFFFFF"/>
        <w:spacing w:after="0" w:line="240" w:lineRule="auto"/>
        <w:jc w:val="center"/>
        <w:rPr>
          <w:rFonts w:ascii="Times New Roman" w:eastAsia="Calibri" w:hAnsi="Times New Roman" w:cs="Times New Roman"/>
          <w:bCs/>
          <w:sz w:val="26"/>
          <w:szCs w:val="26"/>
        </w:rPr>
      </w:pPr>
    </w:p>
    <w:p w:rsidR="00574AE5" w:rsidRPr="00574AE5" w:rsidRDefault="00574AE5" w:rsidP="00574AE5">
      <w:pPr>
        <w:spacing w:after="0" w:line="240" w:lineRule="auto"/>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РЕШЕНИЕ</w:t>
      </w: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u w:val="single"/>
        </w:rPr>
        <w:t>от  00.00.0000</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t>№ 0</w:t>
      </w: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п. Светлый          </w:t>
      </w:r>
    </w:p>
    <w:p w:rsidR="00574AE5" w:rsidRPr="00574AE5" w:rsidRDefault="00574AE5" w:rsidP="00574AE5">
      <w:pPr>
        <w:autoSpaceDE w:val="0"/>
        <w:autoSpaceDN w:val="0"/>
        <w:adjustRightInd w:val="0"/>
        <w:spacing w:after="0"/>
        <w:ind w:right="5103"/>
        <w:jc w:val="both"/>
        <w:rPr>
          <w:rFonts w:ascii="Times New Roman" w:eastAsia="Calibri" w:hAnsi="Times New Roman" w:cs="Times New Roman"/>
          <w:bCs/>
          <w:sz w:val="26"/>
          <w:szCs w:val="26"/>
        </w:rPr>
      </w:pPr>
    </w:p>
    <w:p w:rsidR="00574AE5" w:rsidRPr="00574AE5" w:rsidRDefault="00574AE5" w:rsidP="00574AE5">
      <w:pPr>
        <w:autoSpaceDE w:val="0"/>
        <w:autoSpaceDN w:val="0"/>
        <w:adjustRightInd w:val="0"/>
        <w:spacing w:after="0"/>
        <w:ind w:right="4819"/>
        <w:jc w:val="both"/>
        <w:rPr>
          <w:rFonts w:ascii="Times New Roman" w:eastAsia="Calibri" w:hAnsi="Times New Roman" w:cs="Times New Roman"/>
          <w:b/>
          <w:sz w:val="26"/>
          <w:szCs w:val="26"/>
        </w:rPr>
      </w:pPr>
      <w:r w:rsidRPr="00574AE5">
        <w:rPr>
          <w:rFonts w:ascii="Times New Roman" w:eastAsia="Calibri" w:hAnsi="Times New Roman" w:cs="Times New Roman"/>
          <w:b/>
          <w:bCs/>
          <w:sz w:val="26"/>
          <w:szCs w:val="26"/>
        </w:rPr>
        <w:t xml:space="preserve">О внесении изменений в решение Совета депутатов сельского поселения </w:t>
      </w:r>
      <w:proofErr w:type="gramStart"/>
      <w:r w:rsidRPr="00574AE5">
        <w:rPr>
          <w:rFonts w:ascii="Times New Roman" w:eastAsia="Calibri" w:hAnsi="Times New Roman" w:cs="Times New Roman"/>
          <w:b/>
          <w:bCs/>
          <w:sz w:val="26"/>
          <w:szCs w:val="26"/>
        </w:rPr>
        <w:t>Светлый</w:t>
      </w:r>
      <w:proofErr w:type="gramEnd"/>
      <w:r w:rsidRPr="00574AE5">
        <w:rPr>
          <w:rFonts w:ascii="Times New Roman" w:eastAsia="Calibri" w:hAnsi="Times New Roman" w:cs="Times New Roman"/>
          <w:b/>
          <w:bCs/>
          <w:sz w:val="26"/>
          <w:szCs w:val="26"/>
        </w:rPr>
        <w:t xml:space="preserve"> от 15.06.2018 №267 «Об утверждении правил благоустройства территории сельского поселения Светлый»</w:t>
      </w:r>
    </w:p>
    <w:p w:rsidR="00574AE5" w:rsidRPr="00574AE5" w:rsidRDefault="00574AE5" w:rsidP="00574AE5">
      <w:pPr>
        <w:autoSpaceDE w:val="0"/>
        <w:autoSpaceDN w:val="0"/>
        <w:adjustRightInd w:val="0"/>
        <w:spacing w:after="0"/>
        <w:ind w:firstLine="540"/>
        <w:jc w:val="both"/>
        <w:rPr>
          <w:rFonts w:ascii="Times New Roman" w:eastAsia="Calibri" w:hAnsi="Times New Roman" w:cs="Times New Roman"/>
          <w:sz w:val="26"/>
          <w:szCs w:val="26"/>
        </w:rPr>
      </w:pPr>
    </w:p>
    <w:p w:rsidR="00574AE5" w:rsidRPr="00574AE5" w:rsidRDefault="00574AE5" w:rsidP="00574AE5">
      <w:pPr>
        <w:widowControl w:val="0"/>
        <w:autoSpaceDE w:val="0"/>
        <w:autoSpaceDN w:val="0"/>
        <w:adjustRightInd w:val="0"/>
        <w:spacing w:after="0" w:line="240" w:lineRule="auto"/>
        <w:ind w:firstLine="540"/>
        <w:jc w:val="both"/>
        <w:rPr>
          <w:rFonts w:ascii="Times New Roman" w:eastAsia="Times New Roman" w:hAnsi="Times New Roman" w:cs="Arial"/>
          <w:bCs/>
          <w:sz w:val="26"/>
          <w:szCs w:val="26"/>
          <w:lang w:eastAsia="ru-RU"/>
        </w:rPr>
      </w:pPr>
      <w:r w:rsidRPr="00574AE5">
        <w:rPr>
          <w:rFonts w:ascii="Times New Roman" w:eastAsia="Times New Roman" w:hAnsi="Times New Roman" w:cs="Times New Roman"/>
          <w:sz w:val="26"/>
          <w:szCs w:val="26"/>
          <w:lang w:eastAsia="ru-RU"/>
        </w:rPr>
        <w:t xml:space="preserve">В соответствии с </w:t>
      </w:r>
      <w:r w:rsidRPr="00574AE5">
        <w:rPr>
          <w:rFonts w:ascii="Times New Roman" w:eastAsia="Times New Roman" w:hAnsi="Times New Roman" w:cs="Arial"/>
          <w:sz w:val="26"/>
          <w:szCs w:val="26"/>
          <w:lang w:eastAsia="ru-RU"/>
        </w:rPr>
        <w:t>Федеральным законом от 16.12.2019 N 431-ФЗ, «О внесении изменений в Водный кодекс Российской Федерации и отдельные законодательные акты Российской Федерации»,</w:t>
      </w:r>
      <w:r w:rsidRPr="00574AE5">
        <w:rPr>
          <w:rFonts w:ascii="Times New Roman" w:eastAsia="Times New Roman" w:hAnsi="Times New Roman" w:cs="Arial"/>
          <w:bCs/>
          <w:color w:val="000000"/>
          <w:sz w:val="28"/>
          <w:szCs w:val="28"/>
          <w:lang w:eastAsia="ru-RU"/>
        </w:rPr>
        <w:t xml:space="preserve"> </w:t>
      </w:r>
      <w:r>
        <w:rPr>
          <w:rFonts w:ascii="Times New Roman" w:eastAsia="Times New Roman" w:hAnsi="Times New Roman" w:cs="Arial"/>
          <w:bCs/>
          <w:sz w:val="26"/>
          <w:szCs w:val="26"/>
          <w:lang w:eastAsia="ru-RU"/>
        </w:rPr>
        <w:t>У</w:t>
      </w:r>
      <w:r w:rsidRPr="00574AE5">
        <w:rPr>
          <w:rFonts w:ascii="Times New Roman" w:eastAsia="Times New Roman" w:hAnsi="Times New Roman" w:cs="Arial"/>
          <w:bCs/>
          <w:sz w:val="26"/>
          <w:szCs w:val="26"/>
          <w:lang w:eastAsia="ru-RU"/>
        </w:rPr>
        <w:t>ставом сельского поселения Светлый,</w:t>
      </w:r>
    </w:p>
    <w:p w:rsidR="00574AE5" w:rsidRPr="00574AE5" w:rsidRDefault="00574AE5" w:rsidP="00574AE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74AE5" w:rsidRPr="00574AE5" w:rsidRDefault="00574AE5" w:rsidP="00574AE5">
      <w:pPr>
        <w:spacing w:after="0"/>
        <w:ind w:firstLine="540"/>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Совет поселения </w:t>
      </w:r>
      <w:r w:rsidRPr="00574AE5">
        <w:rPr>
          <w:rFonts w:ascii="Times New Roman" w:eastAsia="Calibri" w:hAnsi="Times New Roman" w:cs="Times New Roman"/>
          <w:b/>
          <w:sz w:val="26"/>
          <w:szCs w:val="26"/>
        </w:rPr>
        <w:t>РЕШИЛ:</w:t>
      </w:r>
    </w:p>
    <w:p w:rsidR="00574AE5" w:rsidRPr="00574AE5" w:rsidRDefault="00574AE5" w:rsidP="00574AE5">
      <w:pPr>
        <w:autoSpaceDE w:val="0"/>
        <w:autoSpaceDN w:val="0"/>
        <w:spacing w:after="0"/>
        <w:ind w:firstLine="567"/>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1. Внести в решение Совета депутатов сельского поселения </w:t>
      </w:r>
      <w:proofErr w:type="gramStart"/>
      <w:r w:rsidRPr="00574AE5">
        <w:rPr>
          <w:rFonts w:ascii="Times New Roman" w:eastAsia="Calibri" w:hAnsi="Times New Roman" w:cs="Times New Roman"/>
          <w:sz w:val="26"/>
          <w:szCs w:val="26"/>
        </w:rPr>
        <w:t>Светлый</w:t>
      </w:r>
      <w:proofErr w:type="gramEnd"/>
      <w:r w:rsidRPr="00574AE5">
        <w:rPr>
          <w:rFonts w:ascii="Times New Roman" w:eastAsia="Calibri" w:hAnsi="Times New Roman" w:cs="Times New Roman"/>
          <w:sz w:val="26"/>
          <w:szCs w:val="26"/>
        </w:rPr>
        <w:t xml:space="preserve"> </w:t>
      </w:r>
      <w:r w:rsidRPr="00574AE5">
        <w:rPr>
          <w:rFonts w:ascii="Times New Roman" w:eastAsia="Calibri" w:hAnsi="Times New Roman" w:cs="Times New Roman"/>
          <w:bCs/>
          <w:sz w:val="26"/>
          <w:szCs w:val="26"/>
        </w:rPr>
        <w:t>от 15.06.2018 №267 «Об утверждении правил благоустройства территории сельского поселения Светлый» (далее – Решение) следующие изменения</w:t>
      </w:r>
      <w:r w:rsidRPr="00574AE5">
        <w:rPr>
          <w:rFonts w:ascii="Times New Roman" w:eastAsia="Calibri" w:hAnsi="Times New Roman" w:cs="Times New Roman"/>
          <w:sz w:val="26"/>
          <w:szCs w:val="26"/>
        </w:rPr>
        <w:t>:</w:t>
      </w:r>
    </w:p>
    <w:p w:rsidR="00574AE5" w:rsidRPr="00574AE5" w:rsidRDefault="00574AE5" w:rsidP="00574AE5">
      <w:pPr>
        <w:autoSpaceDE w:val="0"/>
        <w:autoSpaceDN w:val="0"/>
        <w:adjustRightInd w:val="0"/>
        <w:spacing w:after="0"/>
        <w:ind w:firstLine="567"/>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1.1. Статью 4 </w:t>
      </w:r>
      <w:r w:rsidRPr="00574AE5">
        <w:rPr>
          <w:rFonts w:ascii="Times New Roman" w:eastAsia="Calibri" w:hAnsi="Times New Roman" w:cs="Times New Roman"/>
          <w:color w:val="2D2D2D"/>
          <w:spacing w:val="2"/>
          <w:sz w:val="26"/>
          <w:szCs w:val="26"/>
        </w:rPr>
        <w:t>общей части приложения 1 к Решению</w:t>
      </w:r>
      <w:r w:rsidRPr="00574AE5">
        <w:rPr>
          <w:rFonts w:ascii="Times New Roman" w:eastAsia="Calibri" w:hAnsi="Times New Roman" w:cs="Times New Roman"/>
          <w:sz w:val="26"/>
          <w:szCs w:val="26"/>
        </w:rPr>
        <w:t xml:space="preserve"> изложить в новой редакции: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574AE5">
        <w:rPr>
          <w:rFonts w:ascii="Times New Roman" w:eastAsia="Times New Roman" w:hAnsi="Times New Roman" w:cs="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574AE5">
        <w:rPr>
          <w:rFonts w:ascii="Times New Roman" w:eastAsia="Times New Roman" w:hAnsi="Times New Roman" w:cs="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2. </w:t>
      </w:r>
      <w:bookmarkStart w:id="0" w:name="sub_993"/>
      <w:proofErr w:type="gramStart"/>
      <w:r w:rsidRPr="00574AE5">
        <w:rPr>
          <w:rFonts w:ascii="Times New Roman" w:eastAsia="Times New Roman" w:hAnsi="Times New Roman" w:cs="Times New Roman"/>
          <w:sz w:val="26"/>
          <w:szCs w:val="26"/>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w:t>
      </w:r>
      <w:r w:rsidRPr="00574AE5">
        <w:rPr>
          <w:rFonts w:ascii="Times New Roman" w:eastAsia="Times New Roman" w:hAnsi="Times New Roman" w:cs="Times New Roman"/>
          <w:sz w:val="26"/>
          <w:szCs w:val="26"/>
        </w:rPr>
        <w:lastRenderedPageBreak/>
        <w:t>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rsidRPr="00574AE5">
        <w:rPr>
          <w:rFonts w:ascii="Times New Roman" w:eastAsia="Times New Roman" w:hAnsi="Times New Roman" w:cs="Times New Roman"/>
          <w:sz w:val="26"/>
          <w:szCs w:val="26"/>
        </w:rP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rsidRPr="00574AE5">
        <w:rPr>
          <w:rFonts w:ascii="Times New Roman" w:eastAsia="Times New Roman" w:hAnsi="Times New Roman" w:cs="Times New Roman"/>
          <w:sz w:val="26"/>
          <w:szCs w:val="26"/>
        </w:rPr>
        <w:t>контроля за</w:t>
      </w:r>
      <w:proofErr w:type="gramEnd"/>
      <w:r w:rsidRPr="00574AE5">
        <w:rPr>
          <w:rFonts w:ascii="Times New Roman" w:eastAsia="Times New Roman" w:hAnsi="Times New Roman" w:cs="Times New Roman"/>
          <w:sz w:val="26"/>
          <w:szCs w:val="26"/>
        </w:rPr>
        <w:t xml:space="preserve">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     1) организаций, эксплуатирующих (владеющих) инженерные коммуникации (инженерными коммуникациями);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r w:rsidRPr="00574AE5">
        <w:rPr>
          <w:rFonts w:ascii="Times New Roman" w:eastAsia="Times New Roman" w:hAnsi="Times New Roman" w:cs="Times New Roman"/>
          <w:sz w:val="26"/>
          <w:szCs w:val="26"/>
        </w:rPr>
        <w:t xml:space="preserve">     2) Администрация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 xml:space="preserve"> - при проведении работ, нарушающих элементы благоустройства территорий общего пользования, ограниченного пользования (за исключением территорий жилой застройки), специального назначения;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574AE5">
        <w:rPr>
          <w:rFonts w:ascii="Times New Roman" w:eastAsia="Times New Roman" w:hAnsi="Times New Roman" w:cs="Times New Roman"/>
          <w:sz w:val="26"/>
          <w:szCs w:val="26"/>
        </w:rPr>
        <w:t xml:space="preserve">     </w:t>
      </w:r>
      <w:proofErr w:type="gramStart"/>
      <w:r w:rsidRPr="00574AE5">
        <w:rPr>
          <w:rFonts w:ascii="Times New Roman" w:eastAsia="Times New Roman" w:hAnsi="Times New Roman" w:cs="Times New Roman"/>
          <w:sz w:val="26"/>
          <w:szCs w:val="26"/>
        </w:rPr>
        <w:t>3) Администрация сельского поселения Светлый балансодержателя (владельца) автодороги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roofErr w:type="gramEnd"/>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    4) организаций, управляющих соответствующими жилыми домами </w:t>
      </w:r>
      <w:proofErr w:type="gramStart"/>
      <w:r w:rsidRPr="00574AE5">
        <w:rPr>
          <w:rFonts w:ascii="Times New Roman" w:eastAsia="Times New Roman" w:hAnsi="Times New Roman" w:cs="Times New Roman"/>
          <w:sz w:val="26"/>
          <w:szCs w:val="26"/>
        </w:rPr>
        <w:t>-п</w:t>
      </w:r>
      <w:proofErr w:type="gramEnd"/>
      <w:r w:rsidRPr="00574AE5">
        <w:rPr>
          <w:rFonts w:ascii="Times New Roman" w:eastAsia="Times New Roman" w:hAnsi="Times New Roman" w:cs="Times New Roman"/>
          <w:sz w:val="26"/>
          <w:szCs w:val="26"/>
        </w:rP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rsidRPr="00574AE5">
        <w:rPr>
          <w:rFonts w:ascii="Times New Roman" w:eastAsia="Times New Roman" w:hAnsi="Times New Roman" w:cs="Times New Roman"/>
          <w:sz w:val="26"/>
          <w:szCs w:val="26"/>
        </w:rP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6. Застройщик (заказчик работ) обязан уведомить администрацию сельского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lastRenderedPageBreak/>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8. </w:t>
      </w:r>
      <w:proofErr w:type="gramStart"/>
      <w:r w:rsidRPr="00574AE5">
        <w:rPr>
          <w:rFonts w:ascii="Times New Roman" w:eastAsia="Times New Roman" w:hAnsi="Times New Roman" w:cs="Times New Roman"/>
          <w:sz w:val="26"/>
          <w:szCs w:val="26"/>
        </w:rP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roofErr w:type="gramEnd"/>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10. </w:t>
      </w:r>
      <w:proofErr w:type="gramStart"/>
      <w:r w:rsidRPr="00574AE5">
        <w:rPr>
          <w:rFonts w:ascii="Times New Roman" w:eastAsia="Times New Roman" w:hAnsi="Times New Roman" w:cs="Times New Roman"/>
          <w:sz w:val="26"/>
          <w:szCs w:val="26"/>
        </w:rP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rsidRPr="00574AE5">
        <w:rPr>
          <w:rFonts w:ascii="Times New Roman" w:eastAsia="Times New Roman" w:hAnsi="Times New Roman" w:cs="Times New Roman"/>
          <w:sz w:val="26"/>
          <w:szCs w:val="26"/>
        </w:rPr>
        <w:t xml:space="preserve"> фонда), на </w:t>
      </w:r>
      <w:proofErr w:type="gramStart"/>
      <w:r w:rsidRPr="00574AE5">
        <w:rPr>
          <w:rFonts w:ascii="Times New Roman" w:eastAsia="Times New Roman" w:hAnsi="Times New Roman" w:cs="Times New Roman"/>
          <w:sz w:val="26"/>
          <w:szCs w:val="26"/>
        </w:rPr>
        <w:t>территории</w:t>
      </w:r>
      <w:proofErr w:type="gramEnd"/>
      <w:r w:rsidRPr="00574AE5">
        <w:rPr>
          <w:rFonts w:ascii="Times New Roman" w:eastAsia="Times New Roman" w:hAnsi="Times New Roman" w:cs="Times New Roman"/>
          <w:sz w:val="26"/>
          <w:szCs w:val="26"/>
        </w:rPr>
        <w:t xml:space="preserve"> которых планируются работы, о намеченных работах с указанием предполагаемых сроков их производства.</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 xml:space="preserve"> только при наличии надлежащим образом оформленной документации на проведение земляных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13. До начала производства земляных работ, связанных с повреждением существующего благоустройства, требуется: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1) установить дорожные знаки в соответствии с согласованной схемой </w:t>
      </w:r>
      <w:r w:rsidRPr="00574AE5">
        <w:rPr>
          <w:rFonts w:ascii="Times New Roman" w:eastAsia="Times New Roman" w:hAnsi="Times New Roman" w:cs="Times New Roman"/>
          <w:sz w:val="26"/>
          <w:szCs w:val="26"/>
        </w:rPr>
        <w:lastRenderedPageBreak/>
        <w:t>организации дорожного движения;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Ограждение выполняется </w:t>
      </w:r>
      <w:proofErr w:type="gramStart"/>
      <w:r w:rsidRPr="00574AE5">
        <w:rPr>
          <w:rFonts w:ascii="Times New Roman" w:eastAsia="Times New Roman" w:hAnsi="Times New Roman" w:cs="Times New Roman"/>
          <w:sz w:val="26"/>
          <w:szCs w:val="26"/>
        </w:rPr>
        <w:t>сплошным</w:t>
      </w:r>
      <w:proofErr w:type="gramEnd"/>
      <w:r w:rsidRPr="00574AE5">
        <w:rPr>
          <w:rFonts w:ascii="Times New Roman" w:eastAsia="Times New Roman" w:hAnsi="Times New Roman" w:cs="Times New Roman"/>
          <w:sz w:val="26"/>
          <w:szCs w:val="26"/>
        </w:rPr>
        <w:t xml:space="preserve"> и надёжным, предотвращающим попадание посторонних лиц на стройплощадку.</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trike/>
          <w:sz w:val="26"/>
          <w:szCs w:val="26"/>
        </w:rPr>
      </w:pPr>
      <w:r w:rsidRPr="00574AE5">
        <w:rPr>
          <w:rFonts w:ascii="Times New Roman" w:eastAsia="Times New Roman" w:hAnsi="Times New Roman" w:cs="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1" w:name="sub_998"/>
      <w:r w:rsidRPr="00574AE5">
        <w:rPr>
          <w:rFonts w:ascii="Times New Roman" w:eastAsia="Times New Roman" w:hAnsi="Times New Roman" w:cs="Times New Roman"/>
          <w:sz w:val="26"/>
          <w:szCs w:val="26"/>
        </w:rP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574AE5">
        <w:rPr>
          <w:rFonts w:ascii="Times New Roman" w:eastAsia="Times New Roman" w:hAnsi="Times New Roman" w:cs="Times New Roman"/>
          <w:sz w:val="26"/>
          <w:szCs w:val="26"/>
        </w:rPr>
        <w:t>контроль за</w:t>
      </w:r>
      <w:proofErr w:type="gramEnd"/>
      <w:r w:rsidRPr="00574AE5">
        <w:rPr>
          <w:rFonts w:ascii="Times New Roman" w:eastAsia="Times New Roman" w:hAnsi="Times New Roman" w:cs="Times New Roman"/>
          <w:sz w:val="26"/>
          <w:szCs w:val="26"/>
        </w:rPr>
        <w:t xml:space="preserve"> исполнением требований Правил.</w:t>
      </w:r>
      <w:bookmarkEnd w:id="1"/>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21. Согласование производства земляных работ выдаётся заказчику работ при предъявлении: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 схемы организации дорожного движения, выполненной в соответствии с нормативными требованиями;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lastRenderedPageBreak/>
        <w:t xml:space="preserve">3) условий производства работ, согласованных администрацией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26. Для принятия мер предосторожности и предупреждения </w:t>
      </w:r>
      <w:proofErr w:type="gramStart"/>
      <w:r w:rsidRPr="00574AE5">
        <w:rPr>
          <w:rFonts w:ascii="Times New Roman" w:eastAsia="Times New Roman" w:hAnsi="Times New Roman" w:cs="Times New Roman"/>
          <w:sz w:val="26"/>
          <w:szCs w:val="26"/>
        </w:rPr>
        <w:t>повреждений</w:t>
      </w:r>
      <w:proofErr w:type="gramEnd"/>
      <w:r w:rsidRPr="00574AE5">
        <w:rPr>
          <w:rFonts w:ascii="Times New Roman" w:eastAsia="Times New Roman" w:hAnsi="Times New Roman" w:cs="Times New Roman"/>
          <w:sz w:val="26"/>
          <w:szCs w:val="26"/>
        </w:rPr>
        <w:t xml:space="preserve">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28.</w:t>
      </w:r>
      <w:bookmarkStart w:id="2" w:name="sub_999"/>
      <w:r w:rsidRPr="00574AE5">
        <w:rPr>
          <w:rFonts w:ascii="Times New Roman" w:eastAsia="Times New Roman" w:hAnsi="Times New Roman" w:cs="Times New Roman"/>
          <w:sz w:val="26"/>
          <w:szCs w:val="26"/>
        </w:rPr>
        <w:t xml:space="preserve"> </w:t>
      </w:r>
      <w:bookmarkStart w:id="3" w:name="sub_9910"/>
      <w:bookmarkEnd w:id="2"/>
      <w:r w:rsidRPr="00574AE5">
        <w:rPr>
          <w:rFonts w:ascii="Times New Roman" w:eastAsia="Times New Roman" w:hAnsi="Times New Roman" w:cs="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74AE5">
        <w:rPr>
          <w:rFonts w:ascii="Times New Roman" w:eastAsia="Times New Roman" w:hAnsi="Times New Roman" w:cs="Times New Roman"/>
          <w:sz w:val="26"/>
          <w:szCs w:val="26"/>
        </w:rPr>
        <w:t>топооснове</w:t>
      </w:r>
      <w:proofErr w:type="spellEnd"/>
      <w:r w:rsidRPr="00574AE5">
        <w:rPr>
          <w:rFonts w:ascii="Times New Roman" w:eastAsia="Times New Roman" w:hAnsi="Times New Roman" w:cs="Times New Roman"/>
          <w:sz w:val="26"/>
          <w:szCs w:val="26"/>
        </w:rPr>
        <w:t>.</w:t>
      </w:r>
      <w:bookmarkEnd w:id="3"/>
      <w:r w:rsidRPr="00574AE5">
        <w:rPr>
          <w:rFonts w:ascii="Times New Roman" w:eastAsia="Times New Roman" w:hAnsi="Times New Roman" w:cs="Times New Roman"/>
          <w:sz w:val="26"/>
          <w:szCs w:val="26"/>
        </w:rPr>
        <w:t xml:space="preserve">        </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w:t>
      </w:r>
      <w:r w:rsidRPr="00574AE5">
        <w:rPr>
          <w:rFonts w:ascii="Times New Roman" w:eastAsia="Times New Roman" w:hAnsi="Times New Roman" w:cs="Times New Roman"/>
          <w:sz w:val="26"/>
          <w:szCs w:val="26"/>
        </w:rPr>
        <w:lastRenderedPageBreak/>
        <w:t>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31. На месте вскрытия должны быть установлены ограждения.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32. При производстве работ должны выполняться технические условия, выданные при согласовании производства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33. </w:t>
      </w:r>
      <w:bookmarkStart w:id="4" w:name="sub_9911"/>
      <w:r w:rsidRPr="00574AE5">
        <w:rPr>
          <w:rFonts w:ascii="Times New Roman" w:eastAsia="Times New Roman" w:hAnsi="Times New Roman" w:cs="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4"/>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При производстве работ на улицах и дорогах, застроенных территориях, грунт немедленно вывозится.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38. При производстве работ запрещается:</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574AE5">
        <w:rPr>
          <w:rFonts w:ascii="Times New Roman" w:eastAsia="Times New Roman" w:hAnsi="Times New Roman" w:cs="Times New Roman"/>
          <w:sz w:val="26"/>
          <w:szCs w:val="26"/>
        </w:rPr>
        <w:t>дождеприемных</w:t>
      </w:r>
      <w:proofErr w:type="spellEnd"/>
      <w:r w:rsidRPr="00574AE5">
        <w:rPr>
          <w:rFonts w:ascii="Times New Roman" w:eastAsia="Times New Roman" w:hAnsi="Times New Roman" w:cs="Times New Roman"/>
          <w:sz w:val="26"/>
          <w:szCs w:val="26"/>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lastRenderedPageBreak/>
        <w:t>загромождать проходы и въезды во дворы;</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40. Для защиты колодцев, </w:t>
      </w:r>
      <w:proofErr w:type="spellStart"/>
      <w:r w:rsidRPr="00574AE5">
        <w:rPr>
          <w:rFonts w:ascii="Times New Roman" w:eastAsia="Times New Roman" w:hAnsi="Times New Roman" w:cs="Times New Roman"/>
          <w:sz w:val="26"/>
          <w:szCs w:val="26"/>
        </w:rPr>
        <w:t>дождеприемных</w:t>
      </w:r>
      <w:proofErr w:type="spellEnd"/>
      <w:r w:rsidRPr="00574AE5">
        <w:rPr>
          <w:rFonts w:ascii="Times New Roman" w:eastAsia="Times New Roman" w:hAnsi="Times New Roman" w:cs="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41. При попадании в зону производства земляных работ деревьев или кустарников необходимо:</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выполнить ограждение зелёных насаждений щитами, гарантирующими защиту насаждений от повреждения и уничтожения;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 не допускать обнажение корней деревьев на расстоянии ближе 1,5 м от ствола;</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574AE5">
        <w:rPr>
          <w:rFonts w:ascii="Times New Roman" w:eastAsia="Times New Roman" w:hAnsi="Times New Roman" w:cs="Times New Roman"/>
          <w:sz w:val="26"/>
          <w:szCs w:val="26"/>
        </w:rPr>
        <w:t>гидронамывным</w:t>
      </w:r>
      <w:proofErr w:type="spellEnd"/>
      <w:r w:rsidRPr="00574AE5">
        <w:rPr>
          <w:rFonts w:ascii="Times New Roman" w:eastAsia="Times New Roman" w:hAnsi="Times New Roman" w:cs="Times New Roman"/>
          <w:sz w:val="26"/>
          <w:szCs w:val="26"/>
        </w:rPr>
        <w:t xml:space="preserve"> песком с послойным уплотнением и поливкой водой.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Не допускается засыпка траншей и котлованов строительным и прочим мусором.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45. Не допускается засыпка траншеи до выполнения геодезической съёмки. Организация, выполняющая проведение земляных работ, до </w:t>
      </w:r>
      <w:r w:rsidRPr="00574AE5">
        <w:rPr>
          <w:rFonts w:ascii="Times New Roman" w:eastAsia="Times New Roman" w:hAnsi="Times New Roman" w:cs="Times New Roman"/>
          <w:sz w:val="26"/>
          <w:szCs w:val="26"/>
        </w:rPr>
        <w:lastRenderedPageBreak/>
        <w:t>окончания работ должна произвести геодезическую съёмку, за исключением аварийно-восстановительных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rsidRPr="00574AE5">
        <w:rPr>
          <w:rFonts w:ascii="Times New Roman" w:eastAsia="Times New Roman" w:hAnsi="Times New Roman" w:cs="Times New Roman"/>
          <w:sz w:val="26"/>
          <w:szCs w:val="26"/>
        </w:rPr>
        <w:t>работ</w:t>
      </w:r>
      <w:proofErr w:type="gramEnd"/>
      <w:r w:rsidRPr="00574AE5">
        <w:rPr>
          <w:rFonts w:ascii="Times New Roman" w:eastAsia="Times New Roman" w:hAnsi="Times New Roman" w:cs="Times New Roman"/>
          <w:sz w:val="26"/>
          <w:szCs w:val="26"/>
        </w:rPr>
        <w:t xml:space="preserve">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конструкция дорожной одежды восстанавливается в соответствии с действующими нормативными документами;</w:t>
      </w:r>
    </w:p>
    <w:p w:rsidR="00574AE5" w:rsidRPr="00574AE5" w:rsidRDefault="00574AE5" w:rsidP="007C061A">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proofErr w:type="gramStart"/>
      <w:r w:rsidRPr="00574AE5">
        <w:rPr>
          <w:rFonts w:ascii="Times New Roman" w:eastAsia="Times New Roman" w:hAnsi="Times New Roman" w:cs="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49. </w:t>
      </w:r>
      <w:proofErr w:type="gramStart"/>
      <w:r w:rsidRPr="00574AE5">
        <w:rPr>
          <w:rFonts w:ascii="Times New Roman" w:eastAsia="Times New Roman" w:hAnsi="Times New Roman" w:cs="Times New Roman"/>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rsidRPr="00574AE5">
        <w:rPr>
          <w:rFonts w:ascii="Times New Roman" w:eastAsia="Times New Roman" w:hAnsi="Times New Roman" w:cs="Times New Roman"/>
          <w:sz w:val="26"/>
          <w:szCs w:val="26"/>
        </w:rP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rsidRPr="00574AE5">
        <w:rPr>
          <w:rFonts w:ascii="Times New Roman" w:eastAsia="Times New Roman" w:hAnsi="Times New Roman" w:cs="Times New Roman"/>
          <w:sz w:val="26"/>
          <w:szCs w:val="26"/>
        </w:rPr>
        <w:t>дств вл</w:t>
      </w:r>
      <w:proofErr w:type="gramEnd"/>
      <w:r w:rsidRPr="00574AE5">
        <w:rPr>
          <w:rFonts w:ascii="Times New Roman" w:eastAsia="Times New Roman" w:hAnsi="Times New Roman" w:cs="Times New Roman"/>
          <w:sz w:val="26"/>
          <w:szCs w:val="26"/>
        </w:rPr>
        <w:t>адельца подземных инженерных сетей (организации, эксплуатирующей сети) в порядке, установленном действующим законодательством.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50. Работы по сдаче восстановленного благоустройства выполняют </w:t>
      </w:r>
      <w:r w:rsidRPr="00574AE5">
        <w:rPr>
          <w:rFonts w:ascii="Times New Roman" w:eastAsia="Times New Roman" w:hAnsi="Times New Roman" w:cs="Times New Roman"/>
          <w:sz w:val="26"/>
          <w:szCs w:val="26"/>
        </w:rPr>
        <w:lastRenderedPageBreak/>
        <w:t>организации, получившие согласование на производство работ и направившие Уведомление.</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51.  Гарантийный срок с момента завершения производства работ, указанного в уведомлении устанавливается:</w:t>
      </w:r>
    </w:p>
    <w:p w:rsidR="00574AE5" w:rsidRPr="00574AE5" w:rsidRDefault="00574AE5" w:rsidP="007C061A">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на работы по восстановлению элементов озеленения - в течение двух лет;</w:t>
      </w:r>
    </w:p>
    <w:p w:rsidR="00574AE5" w:rsidRPr="00574AE5" w:rsidRDefault="00574AE5" w:rsidP="007C061A">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rsidRPr="00574AE5">
        <w:rPr>
          <w:rFonts w:ascii="Times New Roman" w:eastAsia="Times New Roman" w:hAnsi="Times New Roman" w:cs="Times New Roman"/>
          <w:sz w:val="26"/>
          <w:szCs w:val="26"/>
        </w:rPr>
        <w:t>й-</w:t>
      </w:r>
      <w:proofErr w:type="gramEnd"/>
      <w:r w:rsidRPr="00574AE5">
        <w:rPr>
          <w:rFonts w:ascii="Times New Roman" w:eastAsia="Times New Roman" w:hAnsi="Times New Roman" w:cs="Times New Roman"/>
          <w:sz w:val="26"/>
          <w:szCs w:val="26"/>
        </w:rPr>
        <w:t xml:space="preserve"> в течение пяти лет.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сносить, отсаживать деревья или кустарники без согласования  с администрацией сельского поселения Светлый;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 складировать на зелёную зону срезаемый и вынимаемый грунт без подстилающего материала (</w:t>
      </w:r>
      <w:proofErr w:type="spellStart"/>
      <w:r w:rsidRPr="00574AE5">
        <w:rPr>
          <w:rFonts w:ascii="Times New Roman" w:eastAsia="Times New Roman" w:hAnsi="Times New Roman" w:cs="Times New Roman"/>
          <w:sz w:val="26"/>
          <w:szCs w:val="26"/>
        </w:rPr>
        <w:t>дарнита</w:t>
      </w:r>
      <w:proofErr w:type="spellEnd"/>
      <w:r w:rsidRPr="00574AE5">
        <w:rPr>
          <w:rFonts w:ascii="Times New Roman" w:eastAsia="Times New Roman" w:hAnsi="Times New Roman" w:cs="Times New Roman"/>
          <w:sz w:val="26"/>
          <w:szCs w:val="26"/>
        </w:rPr>
        <w:t>, мешковины, плёнки);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 засыпать и приваливать землёй деревья, кустарники, засыпать корневую шейку деревьев;</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 складировать на территории зелёных насаждений материалы, устраивать стоянки автомобилей и спецтехники;</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5) крепить к деревьям оттяжки от столбов, заборов, электропроводов, ламп, колючих ограждений;</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6) сбрасывать на зелёные насаждения соли, иные вредные вещества;</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7) производить сброс сточных вод на озеленённые территории, тротуары, проезжую часть;</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574AE5" w:rsidRPr="00574AE5" w:rsidRDefault="00574AE5" w:rsidP="00574AE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5" w:name="sub_9919"/>
      <w:r w:rsidRPr="00574AE5">
        <w:rPr>
          <w:rFonts w:ascii="Times New Roman" w:eastAsia="Times New Roman" w:hAnsi="Times New Roman" w:cs="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rsidRPr="00574AE5">
        <w:rPr>
          <w:rFonts w:ascii="Times New Roman" w:eastAsia="Times New Roman" w:hAnsi="Times New Roman" w:cs="Times New Roman"/>
          <w:sz w:val="26"/>
          <w:szCs w:val="26"/>
        </w:rPr>
        <w:t xml:space="preserve">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roofErr w:type="gramEnd"/>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w:t>
      </w:r>
      <w:r w:rsidRPr="00574AE5">
        <w:rPr>
          <w:rFonts w:ascii="Times New Roman" w:eastAsia="Times New Roman" w:hAnsi="Times New Roman" w:cs="Times New Roman"/>
          <w:sz w:val="26"/>
          <w:szCs w:val="26"/>
        </w:rPr>
        <w:lastRenderedPageBreak/>
        <w:t>природную среду.</w:t>
      </w:r>
      <w:bookmarkEnd w:id="5"/>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 При восстановлении зелёных насаждений осенью приёмка работ осуществляется весной следующего года.</w:t>
      </w:r>
      <w:bookmarkStart w:id="6" w:name="Par1049"/>
      <w:bookmarkStart w:id="7" w:name="sub_9921"/>
      <w:bookmarkEnd w:id="6"/>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7"/>
      <w:r w:rsidRPr="00574AE5">
        <w:rPr>
          <w:rFonts w:ascii="Times New Roman" w:eastAsia="Times New Roman" w:hAnsi="Times New Roman" w:cs="Times New Roman"/>
          <w:sz w:val="26"/>
          <w:szCs w:val="26"/>
        </w:rPr>
        <w:t>не позднее трех дней после завершения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bCs/>
          <w:sz w:val="26"/>
          <w:szCs w:val="26"/>
        </w:rPr>
        <w:t xml:space="preserve">58. </w:t>
      </w:r>
      <w:r w:rsidRPr="00574AE5">
        <w:rPr>
          <w:rFonts w:ascii="Times New Roman" w:eastAsia="Times New Roman" w:hAnsi="Times New Roman" w:cs="Times New Roman"/>
          <w:sz w:val="26"/>
          <w:szCs w:val="26"/>
        </w:rPr>
        <w:t>В случае неисполнения технических условий благоустройство считается невосстановленным.</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59. Проведение земляных работ по просроченным согласованиям, выданным администрацией сельского поселения </w:t>
      </w:r>
      <w:proofErr w:type="gramStart"/>
      <w:r w:rsidRPr="00574AE5">
        <w:rPr>
          <w:rFonts w:ascii="Times New Roman" w:eastAsia="Times New Roman" w:hAnsi="Times New Roman" w:cs="Times New Roman"/>
          <w:sz w:val="26"/>
          <w:szCs w:val="26"/>
        </w:rPr>
        <w:t>Светлый</w:t>
      </w:r>
      <w:proofErr w:type="gramEnd"/>
      <w:r w:rsidRPr="00574AE5">
        <w:rPr>
          <w:rFonts w:ascii="Times New Roman" w:eastAsia="Times New Roman" w:hAnsi="Times New Roman" w:cs="Times New Roman"/>
          <w:sz w:val="26"/>
          <w:szCs w:val="26"/>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8" w:name="sub_9926"/>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60. </w:t>
      </w:r>
      <w:proofErr w:type="gramStart"/>
      <w:r w:rsidRPr="00574AE5">
        <w:rPr>
          <w:rFonts w:ascii="Times New Roman" w:eastAsia="Times New Roman" w:hAnsi="Times New Roman" w:cs="Times New Roman"/>
          <w:sz w:val="26"/>
          <w:szCs w:val="26"/>
        </w:rPr>
        <w:t>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rsidRPr="00574AE5">
        <w:rPr>
          <w:rFonts w:ascii="Times New Roman" w:eastAsia="Times New Roman" w:hAnsi="Times New Roman" w:cs="Times New Roman"/>
          <w:sz w:val="26"/>
          <w:szCs w:val="26"/>
        </w:rPr>
        <w:t xml:space="preserve"> т.д.).</w:t>
      </w:r>
      <w:bookmarkStart w:id="9" w:name="sub_9927"/>
      <w:bookmarkEnd w:id="8"/>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0" w:name="sub_9928"/>
      <w:bookmarkEnd w:id="9"/>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62. Собственникам проводных линий связи, операторам связи, </w:t>
      </w:r>
      <w:proofErr w:type="spellStart"/>
      <w:r w:rsidRPr="00574AE5">
        <w:rPr>
          <w:rFonts w:ascii="Times New Roman" w:eastAsia="Times New Roman" w:hAnsi="Times New Roman" w:cs="Times New Roman"/>
          <w:sz w:val="26"/>
          <w:szCs w:val="26"/>
        </w:rPr>
        <w:t>интернет-провайдерам</w:t>
      </w:r>
      <w:proofErr w:type="spellEnd"/>
      <w:r w:rsidRPr="00574AE5">
        <w:rPr>
          <w:rFonts w:ascii="Times New Roman" w:eastAsia="Times New Roman" w:hAnsi="Times New Roman" w:cs="Times New Roman"/>
          <w:sz w:val="26"/>
          <w:szCs w:val="26"/>
        </w:rPr>
        <w:t xml:space="preserve"> на территории поселения не разрешается:</w:t>
      </w:r>
    </w:p>
    <w:bookmarkEnd w:id="10"/>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1" w:name="sub_9929"/>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63. Собственники проводных линий связи, операторы связи, </w:t>
      </w:r>
      <w:proofErr w:type="spellStart"/>
      <w:r w:rsidRPr="00574AE5">
        <w:rPr>
          <w:rFonts w:ascii="Times New Roman" w:eastAsia="Times New Roman" w:hAnsi="Times New Roman" w:cs="Times New Roman"/>
          <w:sz w:val="26"/>
          <w:szCs w:val="26"/>
        </w:rPr>
        <w:t>интернет-провайдеры</w:t>
      </w:r>
      <w:proofErr w:type="spellEnd"/>
      <w:r w:rsidRPr="00574AE5">
        <w:rPr>
          <w:rFonts w:ascii="Times New Roman" w:eastAsia="Times New Roman" w:hAnsi="Times New Roman" w:cs="Times New Roman"/>
          <w:sz w:val="26"/>
          <w:szCs w:val="26"/>
        </w:rPr>
        <w:t xml:space="preserve"> обязаны:</w:t>
      </w:r>
    </w:p>
    <w:bookmarkEnd w:id="11"/>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 xml:space="preserve">2) при имеющейся технической возможности размещать на </w:t>
      </w:r>
      <w:r w:rsidRPr="00574AE5">
        <w:rPr>
          <w:rFonts w:ascii="Times New Roman" w:eastAsia="Times New Roman" w:hAnsi="Times New Roman" w:cs="Times New Roman"/>
          <w:sz w:val="26"/>
          <w:szCs w:val="26"/>
        </w:rPr>
        <w:lastRenderedPageBreak/>
        <w:t xml:space="preserve">взаимовыгодных условиях в собственных тоннелях и проходных каналах кабели связи других операторов связи и собственников. </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74AE5">
        <w:rPr>
          <w:rFonts w:ascii="Times New Roman" w:eastAsia="Times New Roman" w:hAnsi="Times New Roman" w:cs="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574AE5" w:rsidRPr="00574AE5" w:rsidRDefault="00574AE5" w:rsidP="00574AE5">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574AE5">
        <w:rPr>
          <w:rFonts w:ascii="Times New Roman" w:eastAsia="Times New Roman" w:hAnsi="Times New Roman" w:cs="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0"/>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b/>
          <w:sz w:val="26"/>
          <w:szCs w:val="26"/>
        </w:rPr>
      </w:pP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b/>
          <w:sz w:val="26"/>
          <w:szCs w:val="26"/>
        </w:rPr>
      </w:pPr>
      <w:r w:rsidRPr="00574AE5">
        <w:rPr>
          <w:rFonts w:ascii="Times New Roman" w:eastAsia="Calibri" w:hAnsi="Times New Roman" w:cs="Times New Roman"/>
          <w:b/>
          <w:sz w:val="26"/>
          <w:szCs w:val="26"/>
        </w:rPr>
        <w:t>Статья 4.2</w:t>
      </w:r>
      <w:r w:rsidRPr="00574AE5">
        <w:rPr>
          <w:rFonts w:ascii="Times New Roman" w:eastAsia="Calibri" w:hAnsi="Times New Roman" w:cs="Times New Roman"/>
          <w:sz w:val="26"/>
          <w:szCs w:val="26"/>
        </w:rPr>
        <w:t>.</w:t>
      </w:r>
      <w:r w:rsidRPr="00574AE5">
        <w:rPr>
          <w:rFonts w:ascii="Times New Roman" w:eastAsia="Calibri" w:hAnsi="Times New Roman" w:cs="Times New Roman"/>
          <w:b/>
          <w:sz w:val="26"/>
          <w:szCs w:val="26"/>
        </w:rPr>
        <w:t xml:space="preserve"> Содержание территорий при проведении земляных работ </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b/>
          <w:sz w:val="26"/>
          <w:szCs w:val="26"/>
        </w:rPr>
      </w:pP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7. Строительство, ремонт и реконструкция подземных инженерных коммуникаций на магистральных улицах с усовершенствованным покрытием </w:t>
      </w:r>
      <w:r w:rsidRPr="00574AE5">
        <w:rPr>
          <w:rFonts w:ascii="Times New Roman" w:eastAsia="Calibri" w:hAnsi="Times New Roman" w:cs="Times New Roman"/>
          <w:sz w:val="26"/>
          <w:szCs w:val="26"/>
        </w:rPr>
        <w:lastRenderedPageBreak/>
        <w:t>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74AE5" w:rsidRPr="00574AE5" w:rsidRDefault="00574AE5" w:rsidP="00574AE5">
      <w:pPr>
        <w:autoSpaceDE w:val="0"/>
        <w:autoSpaceDN w:val="0"/>
        <w:adjustRightInd w:val="0"/>
        <w:spacing w:after="0" w:line="240" w:lineRule="auto"/>
        <w:ind w:firstLine="72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10.  </w:t>
      </w:r>
      <w:proofErr w:type="gramStart"/>
      <w:r w:rsidRPr="00574AE5">
        <w:rPr>
          <w:rFonts w:ascii="Times New Roman" w:eastAsia="Calibri"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574AE5" w:rsidRPr="00574AE5" w:rsidRDefault="00574AE5" w:rsidP="00574AE5">
      <w:pPr>
        <w:autoSpaceDE w:val="0"/>
        <w:autoSpaceDN w:val="0"/>
        <w:adjustRightInd w:val="0"/>
        <w:spacing w:after="0"/>
        <w:ind w:firstLine="567"/>
        <w:jc w:val="both"/>
        <w:rPr>
          <w:rFonts w:ascii="Times New Roman" w:eastAsia="Calibri" w:hAnsi="Times New Roman" w:cs="Times New Roman"/>
          <w:color w:val="2D2D2D"/>
          <w:spacing w:val="2"/>
          <w:sz w:val="26"/>
          <w:szCs w:val="26"/>
        </w:rPr>
      </w:pPr>
      <w:r w:rsidRPr="00574AE5">
        <w:rPr>
          <w:rFonts w:ascii="Times New Roman" w:eastAsia="Calibri" w:hAnsi="Times New Roman" w:cs="Times New Roman"/>
          <w:sz w:val="26"/>
          <w:szCs w:val="26"/>
        </w:rPr>
        <w:t xml:space="preserve">1.2. Абзац 23 статьи 41 </w:t>
      </w:r>
      <w:r w:rsidRPr="00574AE5">
        <w:rPr>
          <w:rFonts w:ascii="Times New Roman" w:eastAsia="Calibri" w:hAnsi="Times New Roman" w:cs="Times New Roman"/>
          <w:color w:val="2D2D2D"/>
          <w:spacing w:val="2"/>
          <w:sz w:val="26"/>
          <w:szCs w:val="26"/>
        </w:rPr>
        <w:t>общей части приложения 1 к Решению  дополнить предложением:</w:t>
      </w:r>
    </w:p>
    <w:p w:rsidR="00574AE5" w:rsidRPr="00574AE5" w:rsidRDefault="00574AE5" w:rsidP="00574AE5">
      <w:pPr>
        <w:autoSpaceDE w:val="0"/>
        <w:autoSpaceDN w:val="0"/>
        <w:adjustRightInd w:val="0"/>
        <w:spacing w:after="0"/>
        <w:ind w:firstLine="567"/>
        <w:jc w:val="both"/>
        <w:rPr>
          <w:rFonts w:ascii="Calibri" w:eastAsia="Calibri" w:hAnsi="Calibri" w:cs="Times New Roman"/>
          <w:color w:val="2D2D2D"/>
          <w:spacing w:val="2"/>
          <w:sz w:val="26"/>
          <w:szCs w:val="26"/>
        </w:rPr>
      </w:pPr>
      <w:r w:rsidRPr="00574AE5">
        <w:rPr>
          <w:rFonts w:ascii="Times New Roman" w:eastAsia="Calibri" w:hAnsi="Times New Roman" w:cs="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Федерации;». </w:t>
      </w:r>
    </w:p>
    <w:p w:rsidR="00574AE5" w:rsidRPr="00574AE5" w:rsidRDefault="00574AE5" w:rsidP="00574AE5">
      <w:pPr>
        <w:tabs>
          <w:tab w:val="left" w:pos="0"/>
          <w:tab w:val="left" w:pos="1134"/>
        </w:tabs>
        <w:spacing w:after="0"/>
        <w:ind w:firstLine="709"/>
        <w:jc w:val="both"/>
        <w:rPr>
          <w:rFonts w:ascii="Times New Roman" w:eastAsia="Calibri" w:hAnsi="Times New Roman" w:cs="Times New Roman"/>
          <w:sz w:val="26"/>
          <w:szCs w:val="26"/>
        </w:rPr>
      </w:pPr>
      <w:r w:rsidRPr="00574AE5">
        <w:rPr>
          <w:rFonts w:ascii="Times New Roman" w:eastAsia="Calibri" w:hAnsi="Times New Roman" w:cs="Times New Roman"/>
          <w:snapToGrid w:val="0"/>
          <w:sz w:val="26"/>
          <w:szCs w:val="26"/>
        </w:rPr>
        <w:t xml:space="preserve">2. </w:t>
      </w:r>
      <w:proofErr w:type="gramStart"/>
      <w:r w:rsidRPr="00574AE5">
        <w:rPr>
          <w:rFonts w:ascii="Times New Roman" w:eastAsia="Calibri"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74AE5" w:rsidRPr="00574AE5" w:rsidRDefault="00574AE5" w:rsidP="00574AE5">
      <w:pPr>
        <w:tabs>
          <w:tab w:val="left" w:pos="1134"/>
        </w:tabs>
        <w:ind w:right="-6" w:firstLine="709"/>
        <w:jc w:val="both"/>
        <w:rPr>
          <w:rFonts w:ascii="Times New Roman" w:eastAsia="Calibri" w:hAnsi="Times New Roman" w:cs="Times New Roman"/>
          <w:snapToGrid w:val="0"/>
          <w:sz w:val="26"/>
          <w:szCs w:val="26"/>
        </w:rPr>
      </w:pPr>
      <w:r w:rsidRPr="00574AE5">
        <w:rPr>
          <w:rFonts w:ascii="Times New Roman" w:eastAsia="Calibri" w:hAnsi="Times New Roman" w:cs="Times New Roman"/>
          <w:sz w:val="26"/>
          <w:szCs w:val="26"/>
        </w:rPr>
        <w:t xml:space="preserve">3. </w:t>
      </w:r>
      <w:r w:rsidRPr="00574AE5">
        <w:rPr>
          <w:rFonts w:ascii="Times New Roman" w:eastAsia="Calibri" w:hAnsi="Times New Roman" w:cs="Times New Roman"/>
          <w:snapToGrid w:val="0"/>
          <w:sz w:val="26"/>
          <w:szCs w:val="26"/>
        </w:rPr>
        <w:t>Настоящее решение вступает в силу после его официального опубликования.</w:t>
      </w:r>
    </w:p>
    <w:p w:rsidR="00574AE5" w:rsidRPr="00574AE5" w:rsidRDefault="00574AE5" w:rsidP="00574AE5">
      <w:pPr>
        <w:autoSpaceDE w:val="0"/>
        <w:autoSpaceDN w:val="0"/>
        <w:adjustRightInd w:val="0"/>
        <w:spacing w:after="0"/>
        <w:ind w:firstLine="708"/>
        <w:jc w:val="both"/>
        <w:outlineLvl w:val="0"/>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jc w:val="both"/>
        <w:outlineLvl w:val="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Председатель Совета депутатов </w:t>
      </w:r>
    </w:p>
    <w:p w:rsidR="00574AE5" w:rsidRPr="00574AE5" w:rsidRDefault="00574AE5" w:rsidP="00574AE5">
      <w:pPr>
        <w:autoSpaceDE w:val="0"/>
        <w:autoSpaceDN w:val="0"/>
        <w:adjustRightInd w:val="0"/>
        <w:spacing w:after="0"/>
        <w:jc w:val="both"/>
        <w:outlineLvl w:val="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(Глава сельского поселения </w:t>
      </w:r>
      <w:proofErr w:type="gramStart"/>
      <w:r w:rsidRPr="00574AE5">
        <w:rPr>
          <w:rFonts w:ascii="Times New Roman" w:eastAsia="Calibri" w:hAnsi="Times New Roman" w:cs="Times New Roman"/>
          <w:sz w:val="26"/>
          <w:szCs w:val="26"/>
        </w:rPr>
        <w:t>Светлый</w:t>
      </w:r>
      <w:proofErr w:type="gramEnd"/>
      <w:r w:rsidRPr="00574AE5">
        <w:rPr>
          <w:rFonts w:ascii="Times New Roman" w:eastAsia="Calibri" w:hAnsi="Times New Roman" w:cs="Times New Roman"/>
          <w:sz w:val="26"/>
          <w:szCs w:val="26"/>
        </w:rPr>
        <w:t>)</w:t>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r w:rsidRPr="00574AE5">
        <w:rPr>
          <w:rFonts w:ascii="Times New Roman" w:eastAsia="Calibri" w:hAnsi="Times New Roman" w:cs="Times New Roman"/>
          <w:sz w:val="26"/>
          <w:szCs w:val="26"/>
        </w:rPr>
        <w:tab/>
      </w:r>
      <w:proofErr w:type="spellStart"/>
      <w:r w:rsidRPr="00574AE5">
        <w:rPr>
          <w:rFonts w:ascii="Times New Roman" w:eastAsia="Calibri" w:hAnsi="Times New Roman" w:cs="Times New Roman"/>
          <w:sz w:val="26"/>
          <w:szCs w:val="26"/>
        </w:rPr>
        <w:t>Ф.К.Шагимухаметов</w:t>
      </w:r>
      <w:proofErr w:type="spellEnd"/>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rPr>
          <w:rFonts w:ascii="Calibri" w:eastAsia="Calibri" w:hAnsi="Calibri" w:cs="Times New Roman"/>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Pr="00574AE5" w:rsidRDefault="00574AE5" w:rsidP="00574AE5">
      <w:pPr>
        <w:autoSpaceDE w:val="0"/>
        <w:autoSpaceDN w:val="0"/>
        <w:adjustRightInd w:val="0"/>
        <w:spacing w:after="0"/>
        <w:ind w:firstLine="720"/>
        <w:jc w:val="both"/>
        <w:rPr>
          <w:rFonts w:ascii="Times New Roman" w:eastAsia="Calibri" w:hAnsi="Times New Roman" w:cs="Times New Roman"/>
          <w:sz w:val="26"/>
          <w:szCs w:val="26"/>
        </w:rPr>
      </w:pPr>
    </w:p>
    <w:p w:rsid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574AE5" w:rsidRPr="00574AE5" w:rsidRDefault="00574AE5" w:rsidP="00574AE5">
      <w:pPr>
        <w:spacing w:after="0"/>
        <w:jc w:val="right"/>
        <w:rPr>
          <w:rFonts w:ascii="Times New Roman" w:eastAsia="Calibri" w:hAnsi="Times New Roman" w:cs="Times New Roman"/>
          <w:sz w:val="26"/>
          <w:szCs w:val="26"/>
        </w:rPr>
      </w:pP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lastRenderedPageBreak/>
        <w:t>Приложение 2</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к постановлению главы </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сельского поселения </w:t>
      </w:r>
      <w:proofErr w:type="gramStart"/>
      <w:r w:rsidRPr="00574AE5">
        <w:rPr>
          <w:rFonts w:ascii="Times New Roman" w:eastAsia="Calibri" w:hAnsi="Times New Roman" w:cs="Times New Roman"/>
          <w:sz w:val="26"/>
          <w:szCs w:val="26"/>
        </w:rPr>
        <w:t>Светлый</w:t>
      </w:r>
      <w:proofErr w:type="gramEnd"/>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от 04.06.2020 № 8</w:t>
      </w:r>
    </w:p>
    <w:p w:rsidR="00574AE5" w:rsidRPr="00574AE5" w:rsidRDefault="00574AE5" w:rsidP="00574AE5">
      <w:pPr>
        <w:spacing w:after="0"/>
        <w:jc w:val="right"/>
        <w:rPr>
          <w:rFonts w:ascii="Times New Roman" w:eastAsia="Calibri" w:hAnsi="Times New Roman" w:cs="Times New Roman"/>
          <w:sz w:val="26"/>
          <w:szCs w:val="26"/>
        </w:rPr>
      </w:pPr>
    </w:p>
    <w:p w:rsidR="00574AE5" w:rsidRPr="00574AE5" w:rsidRDefault="00574AE5" w:rsidP="00574AE5">
      <w:pPr>
        <w:spacing w:after="0"/>
        <w:jc w:val="right"/>
        <w:rPr>
          <w:rFonts w:ascii="Times New Roman" w:eastAsia="Calibri" w:hAnsi="Times New Roman" w:cs="Times New Roman"/>
          <w:sz w:val="26"/>
          <w:szCs w:val="26"/>
        </w:rPr>
      </w:pPr>
    </w:p>
    <w:p w:rsidR="00574AE5" w:rsidRPr="00574AE5" w:rsidRDefault="00574AE5" w:rsidP="00574AE5">
      <w:pPr>
        <w:spacing w:after="0"/>
        <w:jc w:val="center"/>
        <w:rPr>
          <w:rFonts w:ascii="Times New Roman" w:eastAsia="Calibri" w:hAnsi="Times New Roman" w:cs="Times New Roman"/>
          <w:b/>
          <w:sz w:val="26"/>
          <w:szCs w:val="26"/>
        </w:rPr>
      </w:pPr>
      <w:r w:rsidRPr="00574AE5">
        <w:rPr>
          <w:rFonts w:ascii="Times New Roman" w:eastAsia="Calibri" w:hAnsi="Times New Roman" w:cs="Times New Roman"/>
          <w:b/>
          <w:sz w:val="26"/>
          <w:szCs w:val="26"/>
        </w:rPr>
        <w:t xml:space="preserve">Состав организационного комитета </w:t>
      </w:r>
    </w:p>
    <w:p w:rsidR="00574AE5" w:rsidRPr="00574AE5" w:rsidRDefault="00574AE5" w:rsidP="00574AE5">
      <w:pPr>
        <w:spacing w:after="0"/>
        <w:jc w:val="center"/>
        <w:rPr>
          <w:rFonts w:ascii="Times New Roman" w:eastAsia="Calibri" w:hAnsi="Times New Roman" w:cs="Times New Roman"/>
          <w:b/>
          <w:sz w:val="26"/>
          <w:szCs w:val="26"/>
        </w:rPr>
      </w:pPr>
      <w:r w:rsidRPr="00574AE5">
        <w:rPr>
          <w:rFonts w:ascii="Times New Roman" w:eastAsia="Calibri" w:hAnsi="Times New Roman" w:cs="Times New Roman"/>
          <w:b/>
          <w:sz w:val="26"/>
          <w:szCs w:val="26"/>
        </w:rPr>
        <w:t xml:space="preserve">по проведению публичных слушаний </w:t>
      </w:r>
      <w:r w:rsidRPr="00574AE5">
        <w:rPr>
          <w:rFonts w:ascii="Times New Roman" w:eastAsia="Calibri" w:hAnsi="Times New Roman" w:cs="Times New Roman"/>
          <w:b/>
          <w:bCs/>
          <w:sz w:val="26"/>
          <w:szCs w:val="26"/>
        </w:rPr>
        <w:t xml:space="preserve">по проекту решения Совета депутатов сельского поселения </w:t>
      </w:r>
      <w:proofErr w:type="gramStart"/>
      <w:r w:rsidRPr="00574AE5">
        <w:rPr>
          <w:rFonts w:ascii="Times New Roman" w:eastAsia="Calibri" w:hAnsi="Times New Roman" w:cs="Times New Roman"/>
          <w:b/>
          <w:bCs/>
          <w:sz w:val="26"/>
          <w:szCs w:val="26"/>
        </w:rPr>
        <w:t>Светлый</w:t>
      </w:r>
      <w:proofErr w:type="gramEnd"/>
      <w:r w:rsidRPr="00574AE5">
        <w:rPr>
          <w:rFonts w:ascii="Times New Roman" w:eastAsia="Calibri" w:hAnsi="Times New Roman" w:cs="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574AE5" w:rsidRPr="00574AE5" w:rsidRDefault="00574AE5" w:rsidP="00574AE5">
      <w:pPr>
        <w:spacing w:after="0"/>
        <w:jc w:val="center"/>
        <w:rPr>
          <w:rFonts w:ascii="Times New Roman" w:eastAsia="Calibri" w:hAnsi="Times New Roman" w:cs="Times New Roman"/>
          <w:sz w:val="26"/>
          <w:szCs w:val="26"/>
        </w:rPr>
      </w:pPr>
    </w:p>
    <w:tbl>
      <w:tblPr>
        <w:tblW w:w="0" w:type="auto"/>
        <w:tblLook w:val="01E0" w:firstRow="1" w:lastRow="1" w:firstColumn="1" w:lastColumn="1" w:noHBand="0" w:noVBand="0"/>
      </w:tblPr>
      <w:tblGrid>
        <w:gridCol w:w="2740"/>
        <w:gridCol w:w="503"/>
        <w:gridCol w:w="5762"/>
      </w:tblGrid>
      <w:tr w:rsidR="00574AE5" w:rsidRPr="00574AE5" w:rsidTr="00574AE5">
        <w:tc>
          <w:tcPr>
            <w:tcW w:w="2802" w:type="dxa"/>
            <w:vAlign w:val="center"/>
            <w:hideMark/>
          </w:tcPr>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Тодорова Е.Н.</w:t>
            </w:r>
          </w:p>
        </w:tc>
        <w:tc>
          <w:tcPr>
            <w:tcW w:w="524" w:type="dxa"/>
            <w:hideMark/>
          </w:tcPr>
          <w:p w:rsidR="00574AE5" w:rsidRPr="00574AE5" w:rsidRDefault="00574AE5" w:rsidP="00574AE5">
            <w:pPr>
              <w:spacing w:after="0"/>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w:t>
            </w:r>
          </w:p>
        </w:tc>
        <w:tc>
          <w:tcPr>
            <w:tcW w:w="6142" w:type="dxa"/>
            <w:hideMark/>
          </w:tcPr>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 заместитель главы поселения, председатель </w:t>
            </w:r>
          </w:p>
        </w:tc>
      </w:tr>
      <w:tr w:rsidR="00574AE5" w:rsidRPr="00574AE5" w:rsidTr="00574AE5">
        <w:tc>
          <w:tcPr>
            <w:tcW w:w="2802" w:type="dxa"/>
            <w:vAlign w:val="center"/>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proofErr w:type="spellStart"/>
            <w:r w:rsidRPr="00574AE5">
              <w:rPr>
                <w:rFonts w:ascii="Times New Roman" w:eastAsia="Calibri" w:hAnsi="Times New Roman" w:cs="Times New Roman"/>
                <w:sz w:val="26"/>
                <w:szCs w:val="26"/>
              </w:rPr>
              <w:t>Шагимухаметова</w:t>
            </w:r>
            <w:proofErr w:type="spellEnd"/>
            <w:r w:rsidRPr="00574AE5">
              <w:rPr>
                <w:rFonts w:ascii="Times New Roman" w:eastAsia="Calibri" w:hAnsi="Times New Roman" w:cs="Times New Roman"/>
                <w:sz w:val="26"/>
                <w:szCs w:val="26"/>
              </w:rPr>
              <w:t xml:space="preserve"> Л.С. </w:t>
            </w:r>
          </w:p>
        </w:tc>
        <w:tc>
          <w:tcPr>
            <w:tcW w:w="524" w:type="dxa"/>
          </w:tcPr>
          <w:p w:rsidR="00574AE5" w:rsidRPr="00574AE5" w:rsidRDefault="00574AE5" w:rsidP="00574AE5">
            <w:pPr>
              <w:spacing w:after="0"/>
              <w:jc w:val="center"/>
              <w:rPr>
                <w:rFonts w:ascii="Times New Roman" w:eastAsia="Calibri" w:hAnsi="Times New Roman" w:cs="Times New Roman"/>
                <w:sz w:val="26"/>
                <w:szCs w:val="26"/>
              </w:rPr>
            </w:pPr>
          </w:p>
          <w:p w:rsidR="00574AE5" w:rsidRPr="00574AE5" w:rsidRDefault="00574AE5" w:rsidP="00574AE5">
            <w:pPr>
              <w:spacing w:after="0"/>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w:t>
            </w:r>
          </w:p>
        </w:tc>
        <w:tc>
          <w:tcPr>
            <w:tcW w:w="6142" w:type="dxa"/>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главный специалист по вопросам социальных услуг, секретарь </w:t>
            </w:r>
          </w:p>
        </w:tc>
      </w:tr>
      <w:tr w:rsidR="00574AE5" w:rsidRPr="00574AE5" w:rsidTr="00574AE5">
        <w:tc>
          <w:tcPr>
            <w:tcW w:w="2802" w:type="dxa"/>
            <w:vAlign w:val="center"/>
            <w:hideMark/>
          </w:tcPr>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Хамидуллина Р.И.</w:t>
            </w:r>
          </w:p>
        </w:tc>
        <w:tc>
          <w:tcPr>
            <w:tcW w:w="524" w:type="dxa"/>
          </w:tcPr>
          <w:p w:rsidR="00574AE5" w:rsidRPr="00574AE5" w:rsidRDefault="00574AE5" w:rsidP="00574AE5">
            <w:pPr>
              <w:spacing w:after="0"/>
              <w:jc w:val="center"/>
              <w:rPr>
                <w:rFonts w:ascii="Times New Roman" w:eastAsia="Calibri" w:hAnsi="Times New Roman" w:cs="Times New Roman"/>
                <w:sz w:val="26"/>
                <w:szCs w:val="26"/>
              </w:rPr>
            </w:pPr>
          </w:p>
          <w:p w:rsidR="00574AE5" w:rsidRPr="00574AE5" w:rsidRDefault="00574AE5" w:rsidP="00574AE5">
            <w:pPr>
              <w:spacing w:after="0"/>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w:t>
            </w:r>
          </w:p>
        </w:tc>
        <w:tc>
          <w:tcPr>
            <w:tcW w:w="6142" w:type="dxa"/>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главный специалист по муниципальному хозяйству и жилищным вопросам </w:t>
            </w:r>
          </w:p>
        </w:tc>
      </w:tr>
      <w:tr w:rsidR="00574AE5" w:rsidRPr="00574AE5" w:rsidTr="00574AE5">
        <w:tc>
          <w:tcPr>
            <w:tcW w:w="2802" w:type="dxa"/>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Витовская Е.Н.</w:t>
            </w:r>
          </w:p>
        </w:tc>
        <w:tc>
          <w:tcPr>
            <w:tcW w:w="524" w:type="dxa"/>
          </w:tcPr>
          <w:p w:rsidR="00574AE5" w:rsidRPr="00574AE5" w:rsidRDefault="00574AE5" w:rsidP="00574AE5">
            <w:pPr>
              <w:spacing w:after="0"/>
              <w:jc w:val="center"/>
              <w:rPr>
                <w:rFonts w:ascii="Times New Roman" w:eastAsia="Calibri" w:hAnsi="Times New Roman" w:cs="Times New Roman"/>
                <w:sz w:val="26"/>
                <w:szCs w:val="26"/>
              </w:rPr>
            </w:pPr>
          </w:p>
          <w:p w:rsidR="00574AE5" w:rsidRPr="00574AE5" w:rsidRDefault="00574AE5" w:rsidP="00574AE5">
            <w:pPr>
              <w:spacing w:after="0"/>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w:t>
            </w:r>
          </w:p>
        </w:tc>
        <w:tc>
          <w:tcPr>
            <w:tcW w:w="6142" w:type="dxa"/>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главный специалист по правовым вопросам и нотариальным действиям</w:t>
            </w:r>
          </w:p>
        </w:tc>
      </w:tr>
      <w:tr w:rsidR="00574AE5" w:rsidRPr="00574AE5" w:rsidTr="00574AE5">
        <w:tc>
          <w:tcPr>
            <w:tcW w:w="2802" w:type="dxa"/>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Дурницына Н.А.</w:t>
            </w:r>
          </w:p>
        </w:tc>
        <w:tc>
          <w:tcPr>
            <w:tcW w:w="524" w:type="dxa"/>
          </w:tcPr>
          <w:p w:rsidR="00574AE5" w:rsidRPr="00574AE5" w:rsidRDefault="00574AE5" w:rsidP="00574AE5">
            <w:pPr>
              <w:spacing w:after="0"/>
              <w:jc w:val="center"/>
              <w:rPr>
                <w:rFonts w:ascii="Times New Roman" w:eastAsia="Calibri" w:hAnsi="Times New Roman" w:cs="Times New Roman"/>
                <w:sz w:val="26"/>
                <w:szCs w:val="26"/>
              </w:rPr>
            </w:pPr>
          </w:p>
          <w:p w:rsidR="00574AE5" w:rsidRPr="00574AE5" w:rsidRDefault="00574AE5" w:rsidP="00574AE5">
            <w:pPr>
              <w:spacing w:after="0"/>
              <w:jc w:val="center"/>
              <w:rPr>
                <w:rFonts w:ascii="Times New Roman" w:eastAsia="Calibri" w:hAnsi="Times New Roman" w:cs="Times New Roman"/>
                <w:sz w:val="26"/>
                <w:szCs w:val="26"/>
              </w:rPr>
            </w:pPr>
            <w:r w:rsidRPr="00574AE5">
              <w:rPr>
                <w:rFonts w:ascii="Times New Roman" w:eastAsia="Calibri" w:hAnsi="Times New Roman" w:cs="Times New Roman"/>
                <w:sz w:val="26"/>
                <w:szCs w:val="26"/>
              </w:rPr>
              <w:t>-</w:t>
            </w:r>
          </w:p>
        </w:tc>
        <w:tc>
          <w:tcPr>
            <w:tcW w:w="6142" w:type="dxa"/>
          </w:tcPr>
          <w:p w:rsidR="00574AE5" w:rsidRPr="00574AE5" w:rsidRDefault="00574AE5" w:rsidP="00574AE5">
            <w:pPr>
              <w:spacing w:after="0"/>
              <w:rPr>
                <w:rFonts w:ascii="Times New Roman" w:eastAsia="Calibri" w:hAnsi="Times New Roman" w:cs="Times New Roman"/>
                <w:sz w:val="26"/>
                <w:szCs w:val="26"/>
              </w:rPr>
            </w:pPr>
          </w:p>
          <w:p w:rsidR="00574AE5" w:rsidRPr="00574AE5" w:rsidRDefault="00574AE5" w:rsidP="00574AE5">
            <w:pPr>
              <w:spacing w:after="0"/>
              <w:rPr>
                <w:rFonts w:ascii="Times New Roman" w:eastAsia="Calibri" w:hAnsi="Times New Roman" w:cs="Times New Roman"/>
                <w:sz w:val="26"/>
                <w:szCs w:val="26"/>
              </w:rPr>
            </w:pPr>
            <w:r w:rsidRPr="00574AE5">
              <w:rPr>
                <w:rFonts w:ascii="Times New Roman" w:eastAsia="Calibri" w:hAnsi="Times New Roman" w:cs="Times New Roman"/>
                <w:sz w:val="26"/>
                <w:szCs w:val="26"/>
              </w:rPr>
              <w:t>главный специалист по земельным вопросам</w:t>
            </w:r>
          </w:p>
        </w:tc>
      </w:tr>
    </w:tbl>
    <w:p w:rsidR="00574AE5" w:rsidRPr="00574AE5" w:rsidRDefault="00574AE5" w:rsidP="00574AE5">
      <w:pPr>
        <w:spacing w:after="0" w:line="240" w:lineRule="auto"/>
        <w:jc w:val="center"/>
        <w:rPr>
          <w:rFonts w:ascii="Times New Roman" w:eastAsia="Calibri" w:hAnsi="Times New Roman" w:cs="Times New Roman"/>
          <w:sz w:val="24"/>
          <w:szCs w:val="24"/>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Default="00574AE5" w:rsidP="00574AE5">
      <w:pPr>
        <w:tabs>
          <w:tab w:val="left" w:pos="3480"/>
          <w:tab w:val="right" w:pos="11339"/>
        </w:tabs>
        <w:spacing w:after="0"/>
        <w:rPr>
          <w:rFonts w:ascii="Times New Roman" w:eastAsia="Calibri" w:hAnsi="Times New Roman" w:cs="Times New Roman"/>
          <w:sz w:val="26"/>
          <w:szCs w:val="26"/>
        </w:rPr>
      </w:pPr>
    </w:p>
    <w:p w:rsidR="00574AE5" w:rsidRDefault="00574AE5" w:rsidP="00574AE5">
      <w:pPr>
        <w:tabs>
          <w:tab w:val="left" w:pos="3480"/>
          <w:tab w:val="right" w:pos="11339"/>
        </w:tabs>
        <w:spacing w:after="0"/>
        <w:rPr>
          <w:rFonts w:ascii="Times New Roman" w:eastAsia="Calibri" w:hAnsi="Times New Roman" w:cs="Times New Roman"/>
          <w:sz w:val="26"/>
          <w:szCs w:val="26"/>
        </w:rPr>
      </w:pPr>
    </w:p>
    <w:p w:rsidR="00574AE5" w:rsidRDefault="00574AE5" w:rsidP="00574AE5">
      <w:pPr>
        <w:tabs>
          <w:tab w:val="left" w:pos="3480"/>
          <w:tab w:val="right" w:pos="11339"/>
        </w:tabs>
        <w:spacing w:after="0"/>
        <w:rPr>
          <w:rFonts w:ascii="Times New Roman" w:eastAsia="Calibri" w:hAnsi="Times New Roman" w:cs="Times New Roman"/>
          <w:sz w:val="26"/>
          <w:szCs w:val="26"/>
        </w:rPr>
      </w:pPr>
      <w:bookmarkStart w:id="12" w:name="_GoBack"/>
      <w:bookmarkEnd w:id="12"/>
    </w:p>
    <w:p w:rsidR="00574AE5" w:rsidRPr="00574AE5" w:rsidRDefault="00574AE5" w:rsidP="00574AE5">
      <w:pPr>
        <w:tabs>
          <w:tab w:val="left" w:pos="3480"/>
          <w:tab w:val="right" w:pos="11339"/>
        </w:tabs>
        <w:spacing w:after="0"/>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p>
    <w:p w:rsidR="00574AE5" w:rsidRPr="00574AE5" w:rsidRDefault="00574AE5" w:rsidP="00574AE5">
      <w:pPr>
        <w:tabs>
          <w:tab w:val="left" w:pos="3480"/>
          <w:tab w:val="right" w:pos="11339"/>
        </w:tabs>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lastRenderedPageBreak/>
        <w:t>Приложение 3</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к постановлению главы </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сельского поселения </w:t>
      </w:r>
      <w:proofErr w:type="gramStart"/>
      <w:r w:rsidRPr="00574AE5">
        <w:rPr>
          <w:rFonts w:ascii="Times New Roman" w:eastAsia="Calibri" w:hAnsi="Times New Roman" w:cs="Times New Roman"/>
          <w:sz w:val="26"/>
          <w:szCs w:val="26"/>
        </w:rPr>
        <w:t>Светлый</w:t>
      </w:r>
      <w:proofErr w:type="gramEnd"/>
      <w:r w:rsidRPr="00574AE5">
        <w:rPr>
          <w:rFonts w:ascii="Times New Roman" w:eastAsia="Calibri" w:hAnsi="Times New Roman" w:cs="Times New Roman"/>
          <w:sz w:val="26"/>
          <w:szCs w:val="26"/>
        </w:rPr>
        <w:t xml:space="preserve"> </w:t>
      </w:r>
    </w:p>
    <w:p w:rsidR="00574AE5" w:rsidRPr="00574AE5" w:rsidRDefault="00574AE5" w:rsidP="00574AE5">
      <w:pPr>
        <w:spacing w:after="0"/>
        <w:jc w:val="right"/>
        <w:rPr>
          <w:rFonts w:ascii="Times New Roman" w:eastAsia="Calibri" w:hAnsi="Times New Roman" w:cs="Times New Roman"/>
          <w:sz w:val="26"/>
          <w:szCs w:val="26"/>
        </w:rPr>
      </w:pPr>
      <w:r w:rsidRPr="00574AE5">
        <w:rPr>
          <w:rFonts w:ascii="Times New Roman" w:eastAsia="Calibri" w:hAnsi="Times New Roman" w:cs="Times New Roman"/>
          <w:sz w:val="26"/>
          <w:szCs w:val="26"/>
        </w:rPr>
        <w:t>от  04.06.2020  № 8</w:t>
      </w:r>
    </w:p>
    <w:p w:rsidR="00574AE5" w:rsidRPr="00574AE5" w:rsidRDefault="00574AE5" w:rsidP="00574AE5">
      <w:pPr>
        <w:spacing w:after="0"/>
        <w:jc w:val="right"/>
        <w:rPr>
          <w:rFonts w:ascii="Times New Roman" w:eastAsia="Calibri" w:hAnsi="Times New Roman" w:cs="Times New Roman"/>
          <w:sz w:val="26"/>
          <w:szCs w:val="26"/>
        </w:rPr>
      </w:pPr>
    </w:p>
    <w:p w:rsidR="00574AE5" w:rsidRPr="00574AE5" w:rsidRDefault="00574AE5" w:rsidP="00574AE5">
      <w:pPr>
        <w:spacing w:after="0"/>
        <w:jc w:val="right"/>
        <w:rPr>
          <w:rFonts w:ascii="Times New Roman" w:eastAsia="Calibri" w:hAnsi="Times New Roman" w:cs="Times New Roman"/>
          <w:b/>
          <w:sz w:val="26"/>
          <w:szCs w:val="26"/>
        </w:rPr>
      </w:pPr>
    </w:p>
    <w:p w:rsidR="00574AE5" w:rsidRPr="00574AE5" w:rsidRDefault="00574AE5" w:rsidP="00574AE5">
      <w:pPr>
        <w:spacing w:after="0"/>
        <w:ind w:firstLine="708"/>
        <w:jc w:val="center"/>
        <w:rPr>
          <w:rFonts w:ascii="Times New Roman" w:eastAsia="Calibri" w:hAnsi="Times New Roman" w:cs="Times New Roman"/>
          <w:b/>
          <w:bCs/>
          <w:sz w:val="26"/>
          <w:szCs w:val="26"/>
        </w:rPr>
      </w:pPr>
      <w:r w:rsidRPr="00574AE5">
        <w:rPr>
          <w:rFonts w:ascii="Times New Roman" w:eastAsia="Calibri" w:hAnsi="Times New Roman" w:cs="Times New Roman"/>
          <w:b/>
          <w:bCs/>
          <w:sz w:val="26"/>
          <w:szCs w:val="26"/>
        </w:rPr>
        <w:t>Порядок</w:t>
      </w:r>
    </w:p>
    <w:p w:rsidR="00574AE5" w:rsidRPr="00574AE5" w:rsidRDefault="00574AE5" w:rsidP="00574AE5">
      <w:pPr>
        <w:spacing w:after="0"/>
        <w:ind w:firstLine="708"/>
        <w:jc w:val="center"/>
        <w:rPr>
          <w:rFonts w:ascii="Times New Roman" w:eastAsia="Calibri" w:hAnsi="Times New Roman" w:cs="Times New Roman"/>
          <w:b/>
          <w:sz w:val="26"/>
          <w:szCs w:val="26"/>
        </w:rPr>
      </w:pPr>
      <w:r w:rsidRPr="00574AE5">
        <w:rPr>
          <w:rFonts w:ascii="Times New Roman" w:eastAsia="Calibri" w:hAnsi="Times New Roman" w:cs="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574AE5" w:rsidRPr="00574AE5" w:rsidRDefault="00574AE5" w:rsidP="00574AE5">
      <w:pPr>
        <w:tabs>
          <w:tab w:val="left" w:pos="9356"/>
        </w:tabs>
        <w:autoSpaceDE w:val="0"/>
        <w:autoSpaceDN w:val="0"/>
        <w:adjustRightInd w:val="0"/>
        <w:spacing w:after="0"/>
        <w:ind w:right="-1" w:firstLine="709"/>
        <w:jc w:val="both"/>
        <w:rPr>
          <w:rFonts w:ascii="Times New Roman" w:eastAsia="Calibri" w:hAnsi="Times New Roman" w:cs="Times New Roman"/>
          <w:sz w:val="26"/>
          <w:szCs w:val="26"/>
        </w:rPr>
      </w:pPr>
    </w:p>
    <w:p w:rsidR="00574AE5" w:rsidRPr="00574AE5" w:rsidRDefault="00574AE5" w:rsidP="00574AE5">
      <w:pPr>
        <w:ind w:firstLine="708"/>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Порядок организации и проведения публичных слушаний </w:t>
      </w:r>
      <w:r w:rsidRPr="00574AE5">
        <w:rPr>
          <w:rFonts w:ascii="Times New Roman" w:eastAsia="Calibri" w:hAnsi="Times New Roman" w:cs="Times New Roman"/>
          <w:color w:val="000000"/>
          <w:sz w:val="26"/>
          <w:szCs w:val="26"/>
        </w:rPr>
        <w:t xml:space="preserve">в соответствии со </w:t>
      </w:r>
      <w:r w:rsidRPr="00574AE5">
        <w:rPr>
          <w:rFonts w:ascii="Times New Roman" w:eastAsia="Calibri" w:hAnsi="Times New Roman" w:cs="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574AE5" w:rsidRPr="00574AE5" w:rsidRDefault="00574AE5" w:rsidP="00574AE5">
      <w:pPr>
        <w:ind w:firstLine="708"/>
        <w:jc w:val="both"/>
        <w:rPr>
          <w:rFonts w:ascii="Times New Roman" w:eastAsia="Calibri" w:hAnsi="Times New Roman" w:cs="Times New Roman"/>
          <w:sz w:val="26"/>
          <w:szCs w:val="26"/>
        </w:rPr>
      </w:pPr>
      <w:proofErr w:type="gramStart"/>
      <w:r w:rsidRPr="00574AE5">
        <w:rPr>
          <w:rFonts w:ascii="Times New Roman" w:eastAsia="Calibri" w:hAnsi="Times New Roman" w:cs="Times New Roman"/>
          <w:sz w:val="26"/>
          <w:szCs w:val="26"/>
        </w:rPr>
        <w:t xml:space="preserve">Участниками публичных слушаний </w:t>
      </w:r>
      <w:r w:rsidRPr="00574AE5">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574AE5">
        <w:rPr>
          <w:rFonts w:ascii="Times New Roman" w:eastAsia="Calibri" w:hAnsi="Times New Roman" w:cs="Times New Roman"/>
          <w:sz w:val="26"/>
          <w:szCs w:val="26"/>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574AE5">
        <w:rPr>
          <w:rFonts w:ascii="Times New Roman" w:eastAsia="Calibri" w:hAnsi="Times New Roman" w:cs="Times New Roman"/>
          <w:sz w:val="26"/>
          <w:szCs w:val="26"/>
        </w:rPr>
        <w:t>, а также правообладатели помещений, являющихся частью указанных объектов капитального строительства.</w:t>
      </w:r>
    </w:p>
    <w:p w:rsidR="00574AE5" w:rsidRPr="00574AE5" w:rsidRDefault="00574AE5" w:rsidP="00574AE5">
      <w:pPr>
        <w:ind w:firstLine="708"/>
        <w:jc w:val="both"/>
        <w:rPr>
          <w:rFonts w:ascii="Times New Roman" w:eastAsia="Calibri" w:hAnsi="Times New Roman" w:cs="Times New Roman"/>
          <w:sz w:val="26"/>
          <w:szCs w:val="26"/>
        </w:rPr>
      </w:pPr>
      <w:proofErr w:type="gramStart"/>
      <w:r w:rsidRPr="00574AE5">
        <w:rPr>
          <w:rFonts w:ascii="Times New Roman" w:eastAsia="Calibri" w:hAnsi="Times New Roman" w:cs="Times New Roman"/>
          <w:sz w:val="26"/>
          <w:szCs w:val="26"/>
        </w:rPr>
        <w:t xml:space="preserve">Предложения и замечания по вышеуказанному </w:t>
      </w:r>
      <w:r w:rsidRPr="00574AE5">
        <w:rPr>
          <w:rFonts w:ascii="Times New Roman" w:eastAsia="Calibri" w:hAnsi="Times New Roman" w:cs="Times New Roman"/>
          <w:bCs/>
          <w:sz w:val="26"/>
          <w:szCs w:val="26"/>
        </w:rPr>
        <w:t>проекту решения Совета депутатов сельского поселения Светлый</w:t>
      </w:r>
      <w:r w:rsidRPr="00574AE5">
        <w:rPr>
          <w:rFonts w:ascii="Times New Roman" w:eastAsia="Calibri" w:hAnsi="Times New Roman" w:cs="Times New Roman"/>
          <w:sz w:val="26"/>
          <w:szCs w:val="26"/>
        </w:rPr>
        <w:t xml:space="preserve"> принимаются организационным комитетом по проведению публичных слушаний </w:t>
      </w:r>
      <w:r w:rsidRPr="00574AE5">
        <w:rPr>
          <w:rFonts w:ascii="Times New Roman" w:eastAsia="Calibri" w:hAnsi="Times New Roman" w:cs="Times New Roman"/>
          <w:bCs/>
          <w:sz w:val="26"/>
          <w:szCs w:val="26"/>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574AE5">
        <w:rPr>
          <w:rFonts w:ascii="Times New Roman" w:eastAsia="Calibri" w:hAnsi="Times New Roman" w:cs="Times New Roman"/>
          <w:sz w:val="26"/>
          <w:szCs w:val="26"/>
        </w:rPr>
        <w:t xml:space="preserve"> до 27 апреля 2020 года со дня официального опубликования (обнародования) оповещения о</w:t>
      </w:r>
      <w:proofErr w:type="gramEnd"/>
      <w:r w:rsidRPr="00574AE5">
        <w:rPr>
          <w:rFonts w:ascii="Times New Roman" w:eastAsia="Calibri" w:hAnsi="Times New Roman" w:cs="Times New Roman"/>
          <w:sz w:val="26"/>
          <w:szCs w:val="26"/>
        </w:rPr>
        <w:t xml:space="preserve"> </w:t>
      </w:r>
      <w:proofErr w:type="gramStart"/>
      <w:r w:rsidRPr="00574AE5">
        <w:rPr>
          <w:rFonts w:ascii="Times New Roman" w:eastAsia="Calibri" w:hAnsi="Times New Roman" w:cs="Times New Roman"/>
          <w:sz w:val="26"/>
          <w:szCs w:val="26"/>
        </w:rPr>
        <w:t>проведении</w:t>
      </w:r>
      <w:proofErr w:type="gramEnd"/>
      <w:r w:rsidRPr="00574AE5">
        <w:rPr>
          <w:rFonts w:ascii="Times New Roman" w:eastAsia="Calibri" w:hAnsi="Times New Roman" w:cs="Times New Roman"/>
          <w:sz w:val="26"/>
          <w:szCs w:val="26"/>
        </w:rPr>
        <w:t xml:space="preserve"> публичных слушаний.</w:t>
      </w:r>
    </w:p>
    <w:p w:rsidR="00574AE5" w:rsidRPr="00574AE5" w:rsidRDefault="00574AE5" w:rsidP="00574AE5">
      <w:pPr>
        <w:ind w:firstLine="708"/>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Предложения и замечания </w:t>
      </w:r>
      <w:r w:rsidRPr="00574AE5">
        <w:rPr>
          <w:rFonts w:ascii="Times New Roman" w:eastAsia="Calibri" w:hAnsi="Times New Roman" w:cs="Times New Roman"/>
          <w:bCs/>
          <w:sz w:val="26"/>
          <w:szCs w:val="26"/>
        </w:rPr>
        <w:t xml:space="preserve">по проекту решения Совета депутатов сельского поселения </w:t>
      </w:r>
      <w:proofErr w:type="gramStart"/>
      <w:r w:rsidRPr="00574AE5">
        <w:rPr>
          <w:rFonts w:ascii="Times New Roman" w:eastAsia="Calibri" w:hAnsi="Times New Roman" w:cs="Times New Roman"/>
          <w:bCs/>
          <w:sz w:val="26"/>
          <w:szCs w:val="26"/>
        </w:rPr>
        <w:t>Светлый</w:t>
      </w:r>
      <w:proofErr w:type="gramEnd"/>
      <w:r w:rsidRPr="00574AE5">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574AE5" w:rsidRPr="00574AE5" w:rsidRDefault="00574AE5" w:rsidP="00574AE5">
      <w:pPr>
        <w:ind w:firstLine="708"/>
        <w:jc w:val="both"/>
        <w:rPr>
          <w:rFonts w:ascii="Times New Roman" w:eastAsia="Calibri" w:hAnsi="Times New Roman" w:cs="Times New Roman"/>
          <w:sz w:val="26"/>
          <w:szCs w:val="26"/>
        </w:rPr>
      </w:pPr>
      <w:proofErr w:type="gramStart"/>
      <w:r w:rsidRPr="00574AE5">
        <w:rPr>
          <w:rFonts w:ascii="Times New Roman" w:eastAsia="Calibri" w:hAnsi="Times New Roman" w:cs="Times New Roman"/>
          <w:sz w:val="26"/>
          <w:szCs w:val="26"/>
        </w:rPr>
        <w:t xml:space="preserve">- направляются в письменной форме или в форме электронного документа в организационный комитет по проведению публичных слушаний </w:t>
      </w:r>
      <w:r w:rsidRPr="00574AE5">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w:t>
      </w:r>
      <w:r w:rsidRPr="00574AE5">
        <w:rPr>
          <w:rFonts w:ascii="Times New Roman" w:eastAsia="Calibri" w:hAnsi="Times New Roman" w:cs="Times New Roman"/>
          <w:bCs/>
          <w:sz w:val="26"/>
          <w:szCs w:val="26"/>
        </w:rPr>
        <w:lastRenderedPageBreak/>
        <w:t>Светлый от 15.06.2018 №267 «Об утверждении правил благоустройства территории сельского поселения Светлый»»</w:t>
      </w:r>
      <w:r w:rsidRPr="00574AE5">
        <w:rPr>
          <w:rFonts w:ascii="Times New Roman" w:eastAsia="Calibri" w:hAnsi="Times New Roman" w:cs="Times New Roman"/>
          <w:sz w:val="26"/>
          <w:szCs w:val="26"/>
        </w:rPr>
        <w:t xml:space="preserve"> по адресу: 628147, Ханты-Мансийский автономный округ – Югра, п. Светлый ул. Набережная, 10, кабинет заместителя главы</w:t>
      </w:r>
      <w:proofErr w:type="gramEnd"/>
      <w:r w:rsidRPr="00574AE5">
        <w:rPr>
          <w:rFonts w:ascii="Times New Roman" w:eastAsia="Calibri" w:hAnsi="Times New Roman" w:cs="Times New Roman"/>
          <w:sz w:val="26"/>
          <w:szCs w:val="26"/>
        </w:rPr>
        <w:t xml:space="preserve"> поселения, или на электронную почту: </w:t>
      </w:r>
      <w:hyperlink r:id="rId9" w:history="1">
        <w:r w:rsidRPr="00574AE5">
          <w:rPr>
            <w:rFonts w:ascii="Times New Roman" w:eastAsia="Calibri" w:hAnsi="Times New Roman" w:cs="Times New Roman"/>
            <w:color w:val="0000FF"/>
            <w:sz w:val="26"/>
            <w:szCs w:val="26"/>
            <w:u w:val="single"/>
            <w:lang w:val="en-US"/>
          </w:rPr>
          <w:t>ad</w:t>
        </w:r>
        <w:r w:rsidRPr="00574AE5">
          <w:rPr>
            <w:rFonts w:ascii="Times New Roman" w:eastAsia="Calibri" w:hAnsi="Times New Roman" w:cs="Times New Roman"/>
            <w:color w:val="0000FF"/>
            <w:sz w:val="26"/>
            <w:szCs w:val="26"/>
            <w:u w:val="single"/>
          </w:rPr>
          <w:t>_</w:t>
        </w:r>
        <w:r w:rsidRPr="00574AE5">
          <w:rPr>
            <w:rFonts w:ascii="Times New Roman" w:eastAsia="Calibri" w:hAnsi="Times New Roman" w:cs="Times New Roman"/>
            <w:color w:val="0000FF"/>
            <w:sz w:val="26"/>
            <w:szCs w:val="26"/>
            <w:u w:val="single"/>
            <w:lang w:val="en-US"/>
          </w:rPr>
          <w:t>punga</w:t>
        </w:r>
        <w:r w:rsidRPr="00574AE5">
          <w:rPr>
            <w:rFonts w:ascii="Times New Roman" w:eastAsia="Calibri" w:hAnsi="Times New Roman" w:cs="Times New Roman"/>
            <w:color w:val="0000FF"/>
            <w:sz w:val="26"/>
            <w:szCs w:val="26"/>
            <w:u w:val="single"/>
          </w:rPr>
          <w:t>@</w:t>
        </w:r>
        <w:r w:rsidRPr="00574AE5">
          <w:rPr>
            <w:rFonts w:ascii="Times New Roman" w:eastAsia="Calibri" w:hAnsi="Times New Roman" w:cs="Times New Roman"/>
            <w:color w:val="0000FF"/>
            <w:sz w:val="26"/>
            <w:szCs w:val="26"/>
            <w:u w:val="single"/>
            <w:lang w:val="en-US"/>
          </w:rPr>
          <w:t>mail</w:t>
        </w:r>
        <w:r w:rsidRPr="00574AE5">
          <w:rPr>
            <w:rFonts w:ascii="Times New Roman" w:eastAsia="Calibri" w:hAnsi="Times New Roman" w:cs="Times New Roman"/>
            <w:color w:val="0000FF"/>
            <w:sz w:val="26"/>
            <w:szCs w:val="26"/>
            <w:u w:val="single"/>
          </w:rPr>
          <w:t>.</w:t>
        </w:r>
        <w:r w:rsidRPr="00574AE5">
          <w:rPr>
            <w:rFonts w:ascii="Times New Roman" w:eastAsia="Calibri" w:hAnsi="Times New Roman" w:cs="Times New Roman"/>
            <w:color w:val="0000FF"/>
            <w:sz w:val="26"/>
            <w:szCs w:val="26"/>
            <w:u w:val="single"/>
            <w:lang w:val="en-US"/>
          </w:rPr>
          <w:t>ru</w:t>
        </w:r>
      </w:hyperlink>
      <w:r w:rsidRPr="00574AE5">
        <w:rPr>
          <w:rFonts w:ascii="Times New Roman" w:eastAsia="Calibri" w:hAnsi="Times New Roman" w:cs="Times New Roman"/>
          <w:sz w:val="26"/>
          <w:szCs w:val="26"/>
        </w:rPr>
        <w:t xml:space="preserve"> с указанием фамилии, имени, отчества (последнее – при наличии), даты рождения, адреса места жительства и контактного телефона жителя сельского поселения </w:t>
      </w:r>
      <w:proofErr w:type="gramStart"/>
      <w:r w:rsidRPr="00574AE5">
        <w:rPr>
          <w:rFonts w:ascii="Times New Roman" w:eastAsia="Calibri" w:hAnsi="Times New Roman" w:cs="Times New Roman"/>
          <w:sz w:val="26"/>
          <w:szCs w:val="26"/>
        </w:rPr>
        <w:t>Светлый</w:t>
      </w:r>
      <w:proofErr w:type="gramEnd"/>
      <w:r w:rsidRPr="00574AE5">
        <w:rPr>
          <w:rFonts w:ascii="Times New Roman" w:eastAsia="Calibri" w:hAnsi="Times New Roman" w:cs="Times New Roman"/>
          <w:sz w:val="26"/>
          <w:szCs w:val="26"/>
        </w:rPr>
        <w:t>, внесшего предложения по обсуждаемому проекту;</w:t>
      </w:r>
    </w:p>
    <w:p w:rsidR="00574AE5" w:rsidRPr="00574AE5" w:rsidRDefault="00574AE5" w:rsidP="00574AE5">
      <w:pPr>
        <w:ind w:firstLine="708"/>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в письменной или устной форме в ходе проведения собрания участников публичных слушаний;</w:t>
      </w:r>
    </w:p>
    <w:p w:rsidR="00574AE5" w:rsidRPr="00574AE5" w:rsidRDefault="00574AE5" w:rsidP="00574AE5">
      <w:pPr>
        <w:ind w:firstLine="708"/>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574AE5" w:rsidRPr="00574AE5" w:rsidRDefault="00574AE5" w:rsidP="00574AE5">
      <w:pPr>
        <w:widowControl w:val="0"/>
        <w:autoSpaceDE w:val="0"/>
        <w:autoSpaceDN w:val="0"/>
        <w:adjustRightInd w:val="0"/>
        <w:ind w:firstLine="54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ab/>
        <w:t xml:space="preserve">Контактный телефон организационного комитета по проведению публичных слушаний </w:t>
      </w:r>
      <w:r w:rsidRPr="00574AE5">
        <w:rPr>
          <w:rFonts w:ascii="Times New Roman" w:eastAsia="Calibri" w:hAnsi="Times New Roman" w:cs="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574AE5">
        <w:rPr>
          <w:rFonts w:ascii="Times New Roman" w:eastAsia="Calibri" w:hAnsi="Times New Roman" w:cs="Times New Roman"/>
          <w:sz w:val="26"/>
          <w:szCs w:val="26"/>
        </w:rPr>
        <w:t xml:space="preserve">8(34674)  58-053, 58-983. </w:t>
      </w:r>
    </w:p>
    <w:p w:rsidR="00574AE5" w:rsidRPr="00574AE5" w:rsidRDefault="00574AE5" w:rsidP="00574AE5">
      <w:pPr>
        <w:widowControl w:val="0"/>
        <w:autoSpaceDE w:val="0"/>
        <w:autoSpaceDN w:val="0"/>
        <w:adjustRightInd w:val="0"/>
        <w:ind w:firstLine="540"/>
        <w:jc w:val="both"/>
        <w:rPr>
          <w:rFonts w:ascii="Times New Roman" w:eastAsia="Calibri" w:hAnsi="Times New Roman" w:cs="Times New Roman"/>
          <w:bCs/>
          <w:sz w:val="26"/>
          <w:szCs w:val="26"/>
        </w:rPr>
      </w:pPr>
      <w:r w:rsidRPr="00574AE5">
        <w:rPr>
          <w:rFonts w:ascii="Times New Roman" w:eastAsia="Calibri" w:hAnsi="Times New Roman" w:cs="Times New Roman"/>
          <w:sz w:val="26"/>
          <w:szCs w:val="26"/>
        </w:rPr>
        <w:t xml:space="preserve">Публичные слушания </w:t>
      </w:r>
      <w:r w:rsidRPr="00574AE5">
        <w:rPr>
          <w:rFonts w:ascii="Times New Roman" w:eastAsia="Calibri" w:hAnsi="Times New Roman" w:cs="Times New Roman"/>
          <w:bCs/>
          <w:sz w:val="26"/>
          <w:szCs w:val="26"/>
        </w:rPr>
        <w:t xml:space="preserve">по проекту решения Совета депутатов сельского поселения </w:t>
      </w:r>
      <w:proofErr w:type="gramStart"/>
      <w:r w:rsidRPr="00574AE5">
        <w:rPr>
          <w:rFonts w:ascii="Times New Roman" w:eastAsia="Calibri" w:hAnsi="Times New Roman" w:cs="Times New Roman"/>
          <w:bCs/>
          <w:sz w:val="26"/>
          <w:szCs w:val="26"/>
        </w:rPr>
        <w:t>Светлый</w:t>
      </w:r>
      <w:proofErr w:type="gramEnd"/>
      <w:r w:rsidRPr="00574AE5">
        <w:rPr>
          <w:rFonts w:ascii="Times New Roman" w:eastAsia="Calibri" w:hAnsi="Times New Roman" w:cs="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574AE5">
        <w:rPr>
          <w:rFonts w:ascii="Times New Roman" w:eastAsia="Calibri" w:hAnsi="Times New Roman" w:cs="Times New Roman"/>
          <w:sz w:val="26"/>
          <w:szCs w:val="26"/>
        </w:rPr>
        <w:t xml:space="preserve"> будут проходить </w:t>
      </w:r>
      <w:r w:rsidRPr="00574AE5">
        <w:rPr>
          <w:rFonts w:ascii="Times New Roman" w:eastAsia="Calibri" w:hAnsi="Times New Roman" w:cs="Times New Roman"/>
          <w:sz w:val="26"/>
          <w:szCs w:val="26"/>
          <w:lang w:val="en-US"/>
        </w:rPr>
        <w:t>c</w:t>
      </w:r>
      <w:r w:rsidRPr="00574AE5">
        <w:rPr>
          <w:rFonts w:ascii="Times New Roman" w:eastAsia="Calibri" w:hAnsi="Times New Roman" w:cs="Times New Roman"/>
          <w:sz w:val="26"/>
          <w:szCs w:val="26"/>
        </w:rPr>
        <w:t xml:space="preserve"> 06.06.2020 по 06.07.2020. </w:t>
      </w:r>
    </w:p>
    <w:p w:rsidR="00574AE5" w:rsidRPr="00574AE5" w:rsidRDefault="00574AE5" w:rsidP="00574AE5">
      <w:pPr>
        <w:widowControl w:val="0"/>
        <w:autoSpaceDE w:val="0"/>
        <w:autoSpaceDN w:val="0"/>
        <w:adjustRightInd w:val="0"/>
        <w:ind w:firstLine="54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Экспозиция проекта, подлежащего рассмотрению на публичных слушаниях проводится с 06.06.2020 по 06.07.2020 в </w:t>
      </w:r>
      <w:r w:rsidRPr="00574AE5">
        <w:rPr>
          <w:rFonts w:ascii="Times New Roman" w:eastAsia="Calibri" w:hAnsi="Times New Roman" w:cs="Times New Roman"/>
          <w:bCs/>
          <w:sz w:val="26"/>
          <w:szCs w:val="26"/>
        </w:rPr>
        <w:t xml:space="preserve">здании администрации сельского поселения </w:t>
      </w:r>
      <w:proofErr w:type="gramStart"/>
      <w:r w:rsidRPr="00574AE5">
        <w:rPr>
          <w:rFonts w:ascii="Times New Roman" w:eastAsia="Calibri" w:hAnsi="Times New Roman" w:cs="Times New Roman"/>
          <w:bCs/>
          <w:sz w:val="26"/>
          <w:szCs w:val="26"/>
        </w:rPr>
        <w:t>Светлый</w:t>
      </w:r>
      <w:proofErr w:type="gramEnd"/>
      <w:r w:rsidRPr="00574AE5">
        <w:rPr>
          <w:rFonts w:ascii="Times New Roman" w:eastAsia="Calibri" w:hAnsi="Times New Roman" w:cs="Times New Roman"/>
          <w:bCs/>
          <w:sz w:val="26"/>
          <w:szCs w:val="26"/>
        </w:rPr>
        <w:t xml:space="preserve"> по адресу: Березовский район, п. Светлый, ул. Набережная,  д.10</w:t>
      </w:r>
      <w:r w:rsidRPr="00574AE5">
        <w:rPr>
          <w:rFonts w:ascii="Times New Roman" w:eastAsia="Calibri" w:hAnsi="Times New Roman" w:cs="Times New Roman"/>
          <w:sz w:val="26"/>
          <w:szCs w:val="26"/>
        </w:rPr>
        <w:t>.</w:t>
      </w:r>
    </w:p>
    <w:p w:rsidR="00574AE5" w:rsidRPr="00574AE5" w:rsidRDefault="00574AE5" w:rsidP="00574AE5">
      <w:pPr>
        <w:widowControl w:val="0"/>
        <w:autoSpaceDE w:val="0"/>
        <w:autoSpaceDN w:val="0"/>
        <w:adjustRightInd w:val="0"/>
        <w:ind w:firstLine="54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 xml:space="preserve">Собрание в рамках проведения публичных слушаний по вышеуказанному проекту состоится 06.07.2020 года с 18.05 в </w:t>
      </w:r>
      <w:r w:rsidRPr="00574AE5">
        <w:rPr>
          <w:rFonts w:ascii="Times New Roman" w:eastAsia="Calibri" w:hAnsi="Times New Roman" w:cs="Times New Roman"/>
          <w:bCs/>
          <w:sz w:val="26"/>
          <w:szCs w:val="26"/>
        </w:rPr>
        <w:t xml:space="preserve">здании администрации сельского поселения </w:t>
      </w:r>
      <w:proofErr w:type="gramStart"/>
      <w:r w:rsidRPr="00574AE5">
        <w:rPr>
          <w:rFonts w:ascii="Times New Roman" w:eastAsia="Calibri" w:hAnsi="Times New Roman" w:cs="Times New Roman"/>
          <w:bCs/>
          <w:sz w:val="26"/>
          <w:szCs w:val="26"/>
        </w:rPr>
        <w:t>Светлый</w:t>
      </w:r>
      <w:proofErr w:type="gramEnd"/>
      <w:r w:rsidRPr="00574AE5">
        <w:rPr>
          <w:rFonts w:ascii="Times New Roman" w:eastAsia="Calibri" w:hAnsi="Times New Roman" w:cs="Times New Roman"/>
          <w:bCs/>
          <w:sz w:val="26"/>
          <w:szCs w:val="26"/>
        </w:rPr>
        <w:t xml:space="preserve"> по адресу: </w:t>
      </w:r>
      <w:proofErr w:type="gramStart"/>
      <w:r w:rsidRPr="00574AE5">
        <w:rPr>
          <w:rFonts w:ascii="Times New Roman" w:eastAsia="Calibri" w:hAnsi="Times New Roman" w:cs="Times New Roman"/>
          <w:bCs/>
          <w:sz w:val="26"/>
          <w:szCs w:val="26"/>
        </w:rPr>
        <w:t>Березовский район, п. Светлый, ул. Набережная, д.10, 2 этаж, зал заседаний</w:t>
      </w:r>
      <w:r w:rsidRPr="00574AE5">
        <w:rPr>
          <w:rFonts w:ascii="Times New Roman" w:eastAsia="Calibri" w:hAnsi="Times New Roman" w:cs="Times New Roman"/>
          <w:sz w:val="26"/>
          <w:szCs w:val="26"/>
        </w:rPr>
        <w:t>.</w:t>
      </w:r>
      <w:proofErr w:type="gramEnd"/>
    </w:p>
    <w:p w:rsidR="00574AE5" w:rsidRPr="00574AE5" w:rsidRDefault="00574AE5" w:rsidP="00574AE5">
      <w:pPr>
        <w:widowControl w:val="0"/>
        <w:autoSpaceDE w:val="0"/>
        <w:autoSpaceDN w:val="0"/>
        <w:adjustRightInd w:val="0"/>
        <w:ind w:firstLine="540"/>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574AE5" w:rsidRPr="00574AE5" w:rsidRDefault="00574AE5" w:rsidP="00574AE5">
      <w:pPr>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574AE5" w:rsidRPr="00574AE5" w:rsidRDefault="00574AE5" w:rsidP="00574AE5">
      <w:pPr>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lastRenderedPageBreak/>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574AE5" w:rsidRPr="00574AE5" w:rsidRDefault="00574AE5" w:rsidP="00574AE5">
      <w:pPr>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574AE5" w:rsidRPr="00574AE5" w:rsidRDefault="00574AE5" w:rsidP="00574AE5">
      <w:pPr>
        <w:jc w:val="both"/>
        <w:rPr>
          <w:rFonts w:ascii="Times New Roman" w:eastAsia="Calibri" w:hAnsi="Times New Roman" w:cs="Times New Roman"/>
          <w:sz w:val="26"/>
          <w:szCs w:val="26"/>
        </w:rPr>
      </w:pPr>
      <w:r w:rsidRPr="00574AE5">
        <w:rPr>
          <w:rFonts w:ascii="Times New Roman" w:eastAsia="Calibri" w:hAnsi="Times New Roman" w:cs="Times New Roman"/>
          <w:sz w:val="26"/>
          <w:szCs w:val="26"/>
        </w:rPr>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574AE5">
        <w:rPr>
          <w:rFonts w:ascii="Times New Roman" w:eastAsia="Calibri" w:hAnsi="Times New Roman" w:cs="Times New Roman"/>
          <w:sz w:val="26"/>
          <w:szCs w:val="26"/>
        </w:rPr>
        <w:tab/>
      </w:r>
      <w:proofErr w:type="gramStart"/>
      <w:r w:rsidRPr="00574AE5">
        <w:rPr>
          <w:rFonts w:ascii="Times New Roman" w:eastAsia="Calibri" w:hAnsi="Times New Roman" w:cs="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574AE5" w:rsidRPr="00574AE5" w:rsidRDefault="00574AE5" w:rsidP="00574AE5">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Pr="00574AE5" w:rsidRDefault="00574AE5" w:rsidP="00574AE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74AE5">
        <w:rPr>
          <w:rFonts w:ascii="Times New Roman" w:eastAsia="Times New Roman" w:hAnsi="Times New Roman" w:cs="Times New Roman"/>
          <w:b/>
          <w:bCs/>
          <w:color w:val="000000"/>
          <w:sz w:val="28"/>
          <w:szCs w:val="28"/>
          <w:lang w:eastAsia="ru-RU"/>
        </w:rPr>
        <w:lastRenderedPageBreak/>
        <w:t>Оповещение о начале публичных слушаниях</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bCs/>
          <w:sz w:val="28"/>
          <w:szCs w:val="28"/>
          <w:lang w:eastAsia="ru-RU"/>
        </w:rPr>
      </w:pPr>
      <w:proofErr w:type="gramStart"/>
      <w:r w:rsidRPr="00574AE5">
        <w:rPr>
          <w:rFonts w:ascii="Times New Roman" w:eastAsia="Times New Roman" w:hAnsi="Times New Roman" w:cs="Times New Roman"/>
          <w:color w:val="000000"/>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w:t>
      </w:r>
      <w:r w:rsidRPr="00574AE5">
        <w:rPr>
          <w:rFonts w:ascii="Times New Roman" w:eastAsia="Times New Roman" w:hAnsi="Times New Roman" w:cs="Times New Roman"/>
          <w:bCs/>
          <w:sz w:val="28"/>
          <w:szCs w:val="28"/>
          <w:lang w:eastAsia="ru-RU"/>
        </w:rPr>
        <w:t>статьёй 5.1 Градостроительного кодекса Российской Федерации, пунктом 5.1. статьи 9 устава сельского поселения Светлый</w:t>
      </w:r>
      <w:r w:rsidRPr="00574AE5">
        <w:rPr>
          <w:rFonts w:ascii="Times New Roman" w:eastAsia="Times New Roman" w:hAnsi="Times New Roman" w:cs="Times New Roman"/>
          <w:color w:val="000000"/>
          <w:sz w:val="28"/>
          <w:szCs w:val="28"/>
          <w:lang w:eastAsia="ru-RU"/>
        </w:rPr>
        <w:t xml:space="preserve">, проводятся публичные слушания </w:t>
      </w:r>
      <w:r w:rsidRPr="00574AE5">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w:t>
      </w:r>
      <w:proofErr w:type="gramEnd"/>
      <w:r w:rsidRPr="00574AE5">
        <w:rPr>
          <w:rFonts w:ascii="Times New Roman" w:eastAsia="Times New Roman" w:hAnsi="Times New Roman" w:cs="Times New Roman"/>
          <w:bCs/>
          <w:sz w:val="28"/>
          <w:szCs w:val="28"/>
          <w:lang w:eastAsia="ru-RU"/>
        </w:rPr>
        <w:t xml:space="preserve"> №267 «Об утверждении правил благоустройства территории сельского поселения </w:t>
      </w:r>
      <w:proofErr w:type="gramStart"/>
      <w:r w:rsidRPr="00574AE5">
        <w:rPr>
          <w:rFonts w:ascii="Times New Roman" w:eastAsia="Times New Roman" w:hAnsi="Times New Roman" w:cs="Times New Roman"/>
          <w:bCs/>
          <w:sz w:val="28"/>
          <w:szCs w:val="28"/>
          <w:lang w:eastAsia="ru-RU"/>
        </w:rPr>
        <w:t>Светлый</w:t>
      </w:r>
      <w:proofErr w:type="gramEnd"/>
      <w:r w:rsidRPr="00574AE5">
        <w:rPr>
          <w:rFonts w:ascii="Times New Roman" w:eastAsia="Times New Roman" w:hAnsi="Times New Roman" w:cs="Times New Roman"/>
          <w:bCs/>
          <w:sz w:val="28"/>
          <w:szCs w:val="28"/>
          <w:lang w:eastAsia="ru-RU"/>
        </w:rPr>
        <w:t>»».</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74AE5">
        <w:rPr>
          <w:rFonts w:ascii="Times New Roman" w:eastAsia="Times New Roman" w:hAnsi="Times New Roman" w:cs="Times New Roman"/>
          <w:color w:val="000000"/>
          <w:sz w:val="28"/>
          <w:szCs w:val="28"/>
          <w:lang w:eastAsia="ru-RU"/>
        </w:rPr>
        <w:t xml:space="preserve">Организатор публичных слушаний: </w:t>
      </w:r>
      <w:r w:rsidRPr="00574AE5">
        <w:rPr>
          <w:rFonts w:ascii="Times New Roman" w:eastAsia="Times New Roman" w:hAnsi="Times New Roman" w:cs="Times New Roman"/>
          <w:sz w:val="28"/>
          <w:szCs w:val="28"/>
          <w:lang w:eastAsia="ru-RU"/>
        </w:rPr>
        <w:t xml:space="preserve">организационный комитет по проведению публичных слушаний </w:t>
      </w:r>
      <w:r w:rsidRPr="00574AE5">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574AE5">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574AE5">
        <w:rPr>
          <w:rFonts w:ascii="Times New Roman" w:eastAsia="Times New Roman" w:hAnsi="Times New Roman" w:cs="Times New Roman"/>
          <w:color w:val="000000"/>
          <w:sz w:val="28"/>
          <w:szCs w:val="28"/>
          <w:lang w:eastAsia="ru-RU"/>
        </w:rPr>
        <w:t>, электронная почта: </w:t>
      </w:r>
      <w:hyperlink r:id="rId10" w:history="1">
        <w:r w:rsidRPr="00574AE5">
          <w:rPr>
            <w:rFonts w:ascii="Times New Roman" w:eastAsia="Times New Roman" w:hAnsi="Times New Roman" w:cs="Times New Roman"/>
            <w:color w:val="0000FF"/>
            <w:sz w:val="28"/>
            <w:szCs w:val="28"/>
            <w:u w:val="single"/>
            <w:lang w:val="en-US" w:eastAsia="ru-RU"/>
          </w:rPr>
          <w:t>ad</w:t>
        </w:r>
        <w:r w:rsidRPr="00574AE5">
          <w:rPr>
            <w:rFonts w:ascii="Times New Roman" w:eastAsia="Times New Roman" w:hAnsi="Times New Roman" w:cs="Times New Roman"/>
            <w:color w:val="0000FF"/>
            <w:sz w:val="28"/>
            <w:szCs w:val="28"/>
            <w:u w:val="single"/>
            <w:lang w:eastAsia="ru-RU"/>
          </w:rPr>
          <w:t>_</w:t>
        </w:r>
        <w:proofErr w:type="gramEnd"/>
        <w:r w:rsidRPr="00574AE5">
          <w:rPr>
            <w:rFonts w:ascii="Times New Roman" w:eastAsia="Times New Roman" w:hAnsi="Times New Roman" w:cs="Times New Roman"/>
            <w:color w:val="0000FF"/>
            <w:sz w:val="28"/>
            <w:szCs w:val="28"/>
            <w:u w:val="single"/>
            <w:lang w:val="en-US" w:eastAsia="ru-RU"/>
          </w:rPr>
          <w:t>punga</w:t>
        </w:r>
        <w:r w:rsidRPr="00574AE5">
          <w:rPr>
            <w:rFonts w:ascii="Times New Roman" w:eastAsia="Times New Roman" w:hAnsi="Times New Roman" w:cs="Times New Roman"/>
            <w:color w:val="0000FF"/>
            <w:sz w:val="28"/>
            <w:szCs w:val="28"/>
            <w:u w:val="single"/>
            <w:lang w:eastAsia="ru-RU"/>
          </w:rPr>
          <w:t>@</w:t>
        </w:r>
        <w:r w:rsidRPr="00574AE5">
          <w:rPr>
            <w:rFonts w:ascii="Times New Roman" w:eastAsia="Times New Roman" w:hAnsi="Times New Roman" w:cs="Times New Roman"/>
            <w:color w:val="0000FF"/>
            <w:sz w:val="28"/>
            <w:szCs w:val="28"/>
            <w:u w:val="single"/>
            <w:lang w:val="en-US" w:eastAsia="ru-RU"/>
          </w:rPr>
          <w:t>mail</w:t>
        </w:r>
        <w:r w:rsidRPr="00574AE5">
          <w:rPr>
            <w:rFonts w:ascii="Times New Roman" w:eastAsia="Times New Roman" w:hAnsi="Times New Roman" w:cs="Times New Roman"/>
            <w:color w:val="0000FF"/>
            <w:sz w:val="28"/>
            <w:szCs w:val="28"/>
            <w:u w:val="single"/>
            <w:lang w:eastAsia="ru-RU"/>
          </w:rPr>
          <w:t>.</w:t>
        </w:r>
        <w:r w:rsidRPr="00574AE5">
          <w:rPr>
            <w:rFonts w:ascii="Times New Roman" w:eastAsia="Times New Roman" w:hAnsi="Times New Roman" w:cs="Times New Roman"/>
            <w:color w:val="0000FF"/>
            <w:sz w:val="28"/>
            <w:szCs w:val="28"/>
            <w:u w:val="single"/>
            <w:lang w:val="en-US" w:eastAsia="ru-RU"/>
          </w:rPr>
          <w:t>ru</w:t>
        </w:r>
        <w:proofErr w:type="gramStart"/>
      </w:hyperlink>
      <w:r w:rsidRPr="00574AE5">
        <w:rPr>
          <w:rFonts w:ascii="Times New Roman" w:eastAsia="Times New Roman" w:hAnsi="Times New Roman" w:cs="Times New Roman"/>
          <w:color w:val="000000"/>
          <w:sz w:val="28"/>
          <w:szCs w:val="28"/>
          <w:lang w:eastAsia="ru-RU"/>
        </w:rPr>
        <w:t>.</w:t>
      </w:r>
      <w:proofErr w:type="gramEnd"/>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Срок проведения публичных слушаний: с «06» июня 2020 г. по «06» июля 2020 г.</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Проект, подлежащий рассмотрению на публичных слушаниях, и информационные материалы к нему размещены:</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 xml:space="preserve">на </w:t>
      </w:r>
      <w:proofErr w:type="gramStart"/>
      <w:r w:rsidRPr="00574AE5">
        <w:rPr>
          <w:rFonts w:ascii="Times New Roman" w:eastAsia="Times New Roman" w:hAnsi="Times New Roman" w:cs="Times New Roman"/>
          <w:color w:val="000000"/>
          <w:sz w:val="28"/>
          <w:szCs w:val="28"/>
          <w:lang w:eastAsia="ru-RU"/>
        </w:rPr>
        <w:t>официальном</w:t>
      </w:r>
      <w:proofErr w:type="gramEnd"/>
      <w:r w:rsidRPr="00574AE5">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 </w:t>
      </w:r>
      <w:hyperlink r:id="rId11" w:history="1">
        <w:r w:rsidRPr="00574AE5">
          <w:rPr>
            <w:rFonts w:ascii="Times New Roman" w:eastAsia="Times New Roman" w:hAnsi="Times New Roman" w:cs="Times New Roman"/>
            <w:color w:val="0000FF"/>
            <w:sz w:val="28"/>
            <w:szCs w:val="28"/>
            <w:u w:val="single"/>
            <w:lang w:eastAsia="ru-RU"/>
          </w:rPr>
          <w:t>https://www.</w:t>
        </w:r>
        <w:proofErr w:type="spellStart"/>
        <w:r w:rsidRPr="00574AE5">
          <w:rPr>
            <w:rFonts w:ascii="Times New Roman" w:eastAsia="Times New Roman" w:hAnsi="Times New Roman" w:cs="Times New Roman"/>
            <w:color w:val="0000FF"/>
            <w:sz w:val="28"/>
            <w:szCs w:val="28"/>
            <w:u w:val="single"/>
            <w:lang w:val="en-US" w:eastAsia="ru-RU"/>
          </w:rPr>
          <w:t>admsvetlyi</w:t>
        </w:r>
        <w:proofErr w:type="spellEnd"/>
        <w:r w:rsidRPr="00574AE5">
          <w:rPr>
            <w:rFonts w:ascii="Times New Roman" w:eastAsia="Times New Roman" w:hAnsi="Times New Roman" w:cs="Times New Roman"/>
            <w:color w:val="0000FF"/>
            <w:sz w:val="28"/>
            <w:szCs w:val="28"/>
            <w:u w:val="single"/>
            <w:lang w:eastAsia="ru-RU"/>
          </w:rPr>
          <w:t>.</w:t>
        </w:r>
        <w:proofErr w:type="spellStart"/>
        <w:r w:rsidRPr="00574AE5">
          <w:rPr>
            <w:rFonts w:ascii="Times New Roman" w:eastAsia="Times New Roman" w:hAnsi="Times New Roman" w:cs="Times New Roman"/>
            <w:color w:val="0000FF"/>
            <w:sz w:val="28"/>
            <w:szCs w:val="28"/>
            <w:u w:val="single"/>
            <w:lang w:eastAsia="ru-RU"/>
          </w:rPr>
          <w:t>ru</w:t>
        </w:r>
        <w:proofErr w:type="spellEnd"/>
      </w:hyperlink>
      <w:r w:rsidRPr="00574AE5">
        <w:rPr>
          <w:rFonts w:ascii="Times New Roman" w:eastAsia="Times New Roman" w:hAnsi="Times New Roman" w:cs="Times New Roman"/>
          <w:color w:val="000000"/>
          <w:sz w:val="28"/>
          <w:szCs w:val="28"/>
          <w:lang w:eastAsia="ru-RU"/>
        </w:rPr>
        <w:t>, раздел – Нормотворчество, раздел – Публичные слушания, раздел – Информация для населения.</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Проведение собрания участников публичных слушаний:</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Дата (время): «06» июля 2020 г. с 18.05 час.</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 xml:space="preserve">Место проведения: в здании администрации сельского поселения </w:t>
      </w:r>
      <w:proofErr w:type="gramStart"/>
      <w:r w:rsidRPr="00574AE5">
        <w:rPr>
          <w:rFonts w:ascii="Times New Roman" w:eastAsia="Times New Roman" w:hAnsi="Times New Roman" w:cs="Times New Roman"/>
          <w:color w:val="000000"/>
          <w:sz w:val="28"/>
          <w:szCs w:val="28"/>
          <w:lang w:eastAsia="ru-RU"/>
        </w:rPr>
        <w:t>Светлый</w:t>
      </w:r>
      <w:proofErr w:type="gramEnd"/>
      <w:r w:rsidRPr="00574AE5">
        <w:rPr>
          <w:rFonts w:ascii="Times New Roman" w:eastAsia="Times New Roman" w:hAnsi="Times New Roman" w:cs="Times New Roman"/>
          <w:color w:val="000000"/>
          <w:sz w:val="28"/>
          <w:szCs w:val="28"/>
          <w:lang w:eastAsia="ru-RU"/>
        </w:rPr>
        <w:t xml:space="preserve"> по адресу: </w:t>
      </w:r>
      <w:proofErr w:type="gramStart"/>
      <w:r w:rsidRPr="00574AE5">
        <w:rPr>
          <w:rFonts w:ascii="Times New Roman" w:eastAsia="Times New Roman" w:hAnsi="Times New Roman" w:cs="Times New Roman"/>
          <w:color w:val="000000"/>
          <w:sz w:val="28"/>
          <w:szCs w:val="28"/>
          <w:lang w:eastAsia="ru-RU"/>
        </w:rPr>
        <w:t>Березовский район, п. Светлый, ул. Набережная, д.10, 2 этаж, зал заседаний.</w:t>
      </w:r>
      <w:proofErr w:type="gramEnd"/>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Экспозиция проекта:</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Период проведения экспозиции: с «06» июня 2020 г. по «06»  июля 2020 г.</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Адрес размещения экспозиции: в здании администрации сельского поселения Светлый по адресу: Березовский район, п. Светлый, ул. Набережная, д.10.  </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 xml:space="preserve">Представитель организатора публичных слушаний – главный специалист по вопросам социальных услуг, секретарь </w:t>
      </w:r>
      <w:r w:rsidRPr="00574AE5">
        <w:rPr>
          <w:rFonts w:ascii="Times New Roman" w:eastAsia="Times New Roman" w:hAnsi="Times New Roman" w:cs="Times New Roman"/>
          <w:sz w:val="28"/>
          <w:szCs w:val="28"/>
          <w:lang w:eastAsia="ru-RU"/>
        </w:rPr>
        <w:t xml:space="preserve">организационного комитета по проведению публичных слушаний </w:t>
      </w:r>
      <w:r w:rsidRPr="00574AE5">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574AE5">
        <w:rPr>
          <w:rFonts w:ascii="Times New Roman" w:eastAsia="Times New Roman" w:hAnsi="Times New Roman" w:cs="Times New Roman"/>
          <w:color w:val="000000"/>
          <w:sz w:val="28"/>
          <w:szCs w:val="28"/>
          <w:lang w:eastAsia="ru-RU"/>
        </w:rPr>
        <w:t xml:space="preserve"> </w:t>
      </w:r>
      <w:proofErr w:type="spellStart"/>
      <w:r w:rsidRPr="00574AE5">
        <w:rPr>
          <w:rFonts w:ascii="Times New Roman" w:eastAsia="Times New Roman" w:hAnsi="Times New Roman" w:cs="Times New Roman"/>
          <w:color w:val="000000"/>
          <w:sz w:val="28"/>
          <w:szCs w:val="28"/>
          <w:lang w:eastAsia="ru-RU"/>
        </w:rPr>
        <w:t>Шагимухаметова</w:t>
      </w:r>
      <w:proofErr w:type="spellEnd"/>
      <w:r w:rsidRPr="00574AE5">
        <w:rPr>
          <w:rFonts w:ascii="Times New Roman" w:eastAsia="Times New Roman" w:hAnsi="Times New Roman" w:cs="Times New Roman"/>
          <w:color w:val="000000"/>
          <w:sz w:val="28"/>
          <w:szCs w:val="28"/>
          <w:lang w:eastAsia="ru-RU"/>
        </w:rPr>
        <w:t xml:space="preserve"> Людмила Сергеевна.                     </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Прием предложений и замечаний: с «06» июня 2020 г. по «06» июля 2020 г.</w:t>
      </w:r>
    </w:p>
    <w:p w:rsidR="00574AE5" w:rsidRPr="00574AE5" w:rsidRDefault="00574AE5" w:rsidP="00574A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74AE5">
        <w:rPr>
          <w:rFonts w:ascii="Times New Roman" w:eastAsia="Times New Roman" w:hAnsi="Times New Roman" w:cs="Times New Roman"/>
          <w:color w:val="000000"/>
          <w:sz w:val="28"/>
          <w:szCs w:val="28"/>
          <w:lang w:eastAsia="ru-RU"/>
        </w:rPr>
        <w:lastRenderedPageBreak/>
        <w:t>Предложения и замечания участниками публичных слушаний вносятся в произвольной форме с обязательным указанием: для физических лиц - фамилии, имени, отчества (при наличии), даты рождения, адреса места жительства (регистрации) с приложением документов, подтверждающих такие сведения, для юридических лиц - наименования, основного государственного регистрационного номера, место нахождения и адреса с приложением документов, подтверждающих такие сведения, посредством:</w:t>
      </w:r>
      <w:proofErr w:type="gramEnd"/>
    </w:p>
    <w:p w:rsidR="00574AE5" w:rsidRPr="00574AE5" w:rsidRDefault="00574AE5" w:rsidP="007C061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74AE5">
        <w:rPr>
          <w:rFonts w:ascii="Times New Roman" w:eastAsia="Times New Roman" w:hAnsi="Times New Roman" w:cs="Times New Roman"/>
          <w:color w:val="000000"/>
          <w:sz w:val="28"/>
          <w:szCs w:val="28"/>
          <w:lang w:eastAsia="ru-RU"/>
        </w:rPr>
        <w:t xml:space="preserve">в письменной форме </w:t>
      </w:r>
      <w:r w:rsidRPr="00574AE5">
        <w:rPr>
          <w:rFonts w:ascii="Times New Roman" w:eastAsia="Times New Roman" w:hAnsi="Times New Roman" w:cs="Times New Roman"/>
          <w:sz w:val="28"/>
          <w:szCs w:val="28"/>
          <w:lang w:eastAsia="ru-RU"/>
        </w:rPr>
        <w:t xml:space="preserve">в организационный комитет по проведению публичных слушаний </w:t>
      </w:r>
      <w:r w:rsidRPr="00574AE5">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574AE5">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574AE5">
        <w:rPr>
          <w:rFonts w:ascii="Times New Roman" w:eastAsia="Times New Roman" w:hAnsi="Times New Roman" w:cs="Times New Roman"/>
          <w:color w:val="000000"/>
          <w:sz w:val="28"/>
          <w:szCs w:val="28"/>
          <w:lang w:eastAsia="ru-RU"/>
        </w:rPr>
        <w:t>;</w:t>
      </w:r>
      <w:proofErr w:type="gramEnd"/>
    </w:p>
    <w:p w:rsidR="00574AE5" w:rsidRPr="00574AE5" w:rsidRDefault="00574AE5" w:rsidP="007C061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записи в журнале регистрации участников публичных слушаний;</w:t>
      </w:r>
    </w:p>
    <w:p w:rsidR="00574AE5" w:rsidRPr="00574AE5" w:rsidRDefault="00574AE5" w:rsidP="007C061A">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в письменной или устной форме в ходе проведения собрания участников публичных слушаний.</w:t>
      </w:r>
    </w:p>
    <w:p w:rsidR="00574AE5" w:rsidRPr="00574AE5" w:rsidRDefault="00574AE5" w:rsidP="00574AE5">
      <w:pPr>
        <w:spacing w:after="0" w:line="240" w:lineRule="auto"/>
        <w:ind w:firstLine="708"/>
        <w:jc w:val="both"/>
        <w:rPr>
          <w:rFonts w:ascii="Times New Roman" w:eastAsia="Times New Roman" w:hAnsi="Times New Roman" w:cs="Times New Roman"/>
          <w:color w:val="000000"/>
          <w:sz w:val="28"/>
          <w:szCs w:val="28"/>
          <w:lang w:eastAsia="ru-RU"/>
        </w:rPr>
      </w:pPr>
      <w:r w:rsidRPr="00574AE5">
        <w:rPr>
          <w:rFonts w:ascii="Times New Roman" w:eastAsia="Times New Roman" w:hAnsi="Times New Roman" w:cs="Times New Roman"/>
          <w:color w:val="000000"/>
          <w:sz w:val="28"/>
          <w:szCs w:val="28"/>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574AE5" w:rsidRDefault="00574AE5" w:rsidP="00AB67D9">
      <w:pPr>
        <w:spacing w:after="0" w:line="240" w:lineRule="auto"/>
        <w:jc w:val="center"/>
        <w:rPr>
          <w:rFonts w:ascii="Times New Roman" w:eastAsia="Times New Roman" w:hAnsi="Times New Roman" w:cs="Times New Roman"/>
          <w:color w:val="000000"/>
          <w:sz w:val="28"/>
          <w:szCs w:val="28"/>
          <w:lang w:eastAsia="ru-RU"/>
        </w:rPr>
      </w:pPr>
    </w:p>
    <w:p w:rsidR="004E0152" w:rsidRDefault="004E015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12"/>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E5" w:rsidRDefault="00574AE5" w:rsidP="00811DB6">
      <w:pPr>
        <w:spacing w:after="0" w:line="240" w:lineRule="auto"/>
      </w:pPr>
      <w:r>
        <w:separator/>
      </w:r>
    </w:p>
  </w:endnote>
  <w:endnote w:type="continuationSeparator" w:id="0">
    <w:p w:rsidR="00574AE5" w:rsidRDefault="00574AE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E5" w:rsidRDefault="00574AE5" w:rsidP="00811DB6">
      <w:pPr>
        <w:spacing w:after="0" w:line="240" w:lineRule="auto"/>
      </w:pPr>
      <w:r>
        <w:separator/>
      </w:r>
    </w:p>
  </w:footnote>
  <w:footnote w:type="continuationSeparator" w:id="0">
    <w:p w:rsidR="00574AE5" w:rsidRDefault="00574AE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E5" w:rsidRDefault="00574AE5">
    <w:pPr>
      <w:pStyle w:val="a7"/>
      <w:rPr>
        <w:color w:val="800000"/>
        <w:sz w:val="20"/>
      </w:rPr>
    </w:pPr>
  </w:p>
  <w:p w:rsidR="00574AE5" w:rsidRPr="00110880" w:rsidRDefault="00574AE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1"/>
  </w:num>
  <w:num w:numId="2">
    <w:abstractNumId w:val="15"/>
  </w:num>
  <w:num w:numId="3">
    <w:abstractNumId w:val="13"/>
  </w:num>
  <w:num w:numId="4">
    <w:abstractNumId w:val="10"/>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75905"/>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320A6"/>
    <w:rsid w:val="00250823"/>
    <w:rsid w:val="002565DB"/>
    <w:rsid w:val="00265BDD"/>
    <w:rsid w:val="00280A55"/>
    <w:rsid w:val="00285839"/>
    <w:rsid w:val="00290974"/>
    <w:rsid w:val="002A380E"/>
    <w:rsid w:val="002C0846"/>
    <w:rsid w:val="002C7FDC"/>
    <w:rsid w:val="002D02AF"/>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66277"/>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74AE5"/>
    <w:rsid w:val="00587378"/>
    <w:rsid w:val="005A5DA0"/>
    <w:rsid w:val="005C33AF"/>
    <w:rsid w:val="005D5922"/>
    <w:rsid w:val="00624626"/>
    <w:rsid w:val="00636B4B"/>
    <w:rsid w:val="0067485F"/>
    <w:rsid w:val="00686DD7"/>
    <w:rsid w:val="006A7366"/>
    <w:rsid w:val="006B1E53"/>
    <w:rsid w:val="0071182D"/>
    <w:rsid w:val="0071217D"/>
    <w:rsid w:val="00720181"/>
    <w:rsid w:val="00722B71"/>
    <w:rsid w:val="00734281"/>
    <w:rsid w:val="00752E64"/>
    <w:rsid w:val="00760C4D"/>
    <w:rsid w:val="00766107"/>
    <w:rsid w:val="007678BE"/>
    <w:rsid w:val="00776FC5"/>
    <w:rsid w:val="007C061A"/>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B67D9"/>
    <w:rsid w:val="00AD5FBC"/>
    <w:rsid w:val="00AF452B"/>
    <w:rsid w:val="00AF6833"/>
    <w:rsid w:val="00B23C8A"/>
    <w:rsid w:val="00B425B3"/>
    <w:rsid w:val="00B503DA"/>
    <w:rsid w:val="00B51FEA"/>
    <w:rsid w:val="00B529AE"/>
    <w:rsid w:val="00B53D09"/>
    <w:rsid w:val="00B57DBD"/>
    <w:rsid w:val="00B72F70"/>
    <w:rsid w:val="00B87CFF"/>
    <w:rsid w:val="00BA54FA"/>
    <w:rsid w:val="00BA67DF"/>
    <w:rsid w:val="00BD31DF"/>
    <w:rsid w:val="00BF0CD9"/>
    <w:rsid w:val="00C14850"/>
    <w:rsid w:val="00C15703"/>
    <w:rsid w:val="00C24E53"/>
    <w:rsid w:val="00C53392"/>
    <w:rsid w:val="00C55261"/>
    <w:rsid w:val="00C64A32"/>
    <w:rsid w:val="00C65642"/>
    <w:rsid w:val="00C93E99"/>
    <w:rsid w:val="00CA04AD"/>
    <w:rsid w:val="00CB6907"/>
    <w:rsid w:val="00CE578D"/>
    <w:rsid w:val="00D244FD"/>
    <w:rsid w:val="00D34541"/>
    <w:rsid w:val="00D41101"/>
    <w:rsid w:val="00D956FB"/>
    <w:rsid w:val="00DA6B54"/>
    <w:rsid w:val="00DC3F0A"/>
    <w:rsid w:val="00DF16EB"/>
    <w:rsid w:val="00DF41EC"/>
    <w:rsid w:val="00E00908"/>
    <w:rsid w:val="00E01EFC"/>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5494392">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769847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2976032">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164412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21687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2149316">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78655246">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4881920">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0676381">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9315869">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897101">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73843445">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646074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0615433">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6566170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293371">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36472436">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1339734">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svetlyi.ru" TargetMode="External"/><Relationship Id="rId5" Type="http://schemas.openxmlformats.org/officeDocument/2006/relationships/settings" Target="settings.xml"/><Relationship Id="rId10" Type="http://schemas.openxmlformats.org/officeDocument/2006/relationships/hyperlink" Target="mailto:ad_punga@mail.ru" TargetMode="External"/><Relationship Id="rId4" Type="http://schemas.microsoft.com/office/2007/relationships/stylesWithEffects" Target="stylesWithEffects.xml"/><Relationship Id="rId9" Type="http://schemas.openxmlformats.org/officeDocument/2006/relationships/hyperlink" Target="mailto:ad_pung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981B-FE8D-48A3-AC94-2AC307C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22</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88</cp:revision>
  <cp:lastPrinted>2020-06-04T09:58:00Z</cp:lastPrinted>
  <dcterms:created xsi:type="dcterms:W3CDTF">2017-12-08T07:40:00Z</dcterms:created>
  <dcterms:modified xsi:type="dcterms:W3CDTF">2020-06-04T09:58:00Z</dcterms:modified>
</cp:coreProperties>
</file>