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306691">
        <w:rPr>
          <w:rFonts w:ascii="Times New Roman" w:hAnsi="Times New Roman" w:cs="Times New Roman"/>
          <w:b/>
          <w:i/>
          <w:sz w:val="26"/>
          <w:szCs w:val="26"/>
        </w:rPr>
        <w:t>31</w:t>
      </w:r>
      <w:r w:rsidR="00517326">
        <w:rPr>
          <w:rFonts w:ascii="Times New Roman" w:hAnsi="Times New Roman" w:cs="Times New Roman"/>
          <w:b/>
          <w:i/>
          <w:sz w:val="26"/>
          <w:szCs w:val="26"/>
        </w:rPr>
        <w:t xml:space="preserve"> </w:t>
      </w:r>
      <w:r w:rsidR="008338A6">
        <w:rPr>
          <w:rFonts w:ascii="Times New Roman" w:hAnsi="Times New Roman" w:cs="Times New Roman"/>
          <w:b/>
          <w:i/>
          <w:sz w:val="26"/>
          <w:szCs w:val="26"/>
        </w:rPr>
        <w:t>марта</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554615">
        <w:rPr>
          <w:rFonts w:ascii="Times New Roman" w:hAnsi="Times New Roman" w:cs="Times New Roman"/>
          <w:b/>
          <w:i/>
          <w:sz w:val="26"/>
          <w:szCs w:val="26"/>
        </w:rPr>
        <w:t>1</w:t>
      </w:r>
      <w:r w:rsidR="00306691">
        <w:rPr>
          <w:rFonts w:ascii="Times New Roman" w:hAnsi="Times New Roman" w:cs="Times New Roman"/>
          <w:b/>
          <w:i/>
          <w:sz w:val="26"/>
          <w:szCs w:val="26"/>
        </w:rPr>
        <w:t>3</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993083" w:rsidRDefault="00F70581" w:rsidP="00F0038D">
      <w:pPr>
        <w:pStyle w:val="a3"/>
        <w:ind w:firstLine="851"/>
        <w:jc w:val="both"/>
        <w:rPr>
          <w:rFonts w:ascii="Times New Roman" w:hAnsi="Times New Roman" w:cs="Times New Roman"/>
          <w:sz w:val="28"/>
          <w:szCs w:val="28"/>
        </w:rPr>
      </w:pPr>
    </w:p>
    <w:p w:rsidR="008338A6" w:rsidRPr="008338A6" w:rsidRDefault="00306691" w:rsidP="00945D4A">
      <w:pPr>
        <w:pStyle w:val="af0"/>
        <w:numPr>
          <w:ilvl w:val="0"/>
          <w:numId w:val="3"/>
        </w:numPr>
        <w:spacing w:after="0" w:line="240" w:lineRule="auto"/>
        <w:ind w:left="0" w:firstLine="851"/>
        <w:jc w:val="both"/>
        <w:rPr>
          <w:rFonts w:ascii="Times New Roman" w:eastAsia="Calibri" w:hAnsi="Times New Roman" w:cs="Times New Roman"/>
          <w:b/>
          <w:sz w:val="28"/>
          <w:szCs w:val="28"/>
        </w:rPr>
      </w:pPr>
      <w:r w:rsidRPr="00F0038D">
        <w:rPr>
          <w:rFonts w:ascii="Times New Roman" w:hAnsi="Times New Roman" w:cs="Times New Roman"/>
          <w:bCs/>
          <w:sz w:val="28"/>
          <w:szCs w:val="28"/>
          <w:shd w:val="clear" w:color="auto" w:fill="FEFFFE"/>
        </w:rPr>
        <w:t>Постановление</w:t>
      </w:r>
      <w:r>
        <w:rPr>
          <w:rFonts w:ascii="Times New Roman" w:hAnsi="Times New Roman" w:cs="Times New Roman"/>
          <w:bCs/>
          <w:sz w:val="28"/>
          <w:szCs w:val="28"/>
          <w:shd w:val="clear" w:color="auto" w:fill="FEFFFE"/>
        </w:rPr>
        <w:t xml:space="preserve"> администрации № 26 от 27.03.2020 «</w:t>
      </w:r>
      <w:r w:rsidRPr="00306691">
        <w:rPr>
          <w:rFonts w:ascii="Times New Roman" w:hAnsi="Times New Roman" w:cs="Times New Roman"/>
          <w:bCs/>
          <w:sz w:val="28"/>
          <w:szCs w:val="28"/>
          <w:shd w:val="clear" w:color="auto" w:fill="FEFFFE"/>
        </w:rPr>
        <w:t>О внесении изменений в постановление администрации сельского поселения Светлый от 13.01.2014 г. №5 «Об утверждении муниципальной  программы  «Развитие спорта, культуры  и библиотечного дела в сельском поселении Светлый на 2019-2021 годы»</w:t>
      </w:r>
      <w:r>
        <w:rPr>
          <w:rFonts w:ascii="Times New Roman" w:hAnsi="Times New Roman" w:cs="Times New Roman"/>
          <w:bCs/>
          <w:sz w:val="28"/>
          <w:szCs w:val="28"/>
          <w:shd w:val="clear" w:color="auto" w:fill="FEFFFE"/>
        </w:rPr>
        <w:t>»</w:t>
      </w:r>
      <w:r w:rsidR="008338A6" w:rsidRPr="008338A6">
        <w:rPr>
          <w:rFonts w:ascii="Times New Roman" w:eastAsia="Calibri" w:hAnsi="Times New Roman" w:cs="Times New Roman"/>
          <w:sz w:val="28"/>
          <w:szCs w:val="28"/>
        </w:rPr>
        <w:t>;</w:t>
      </w:r>
    </w:p>
    <w:p w:rsidR="00306691" w:rsidRPr="00306691" w:rsidRDefault="00306691" w:rsidP="00306691">
      <w:pPr>
        <w:pStyle w:val="af0"/>
        <w:numPr>
          <w:ilvl w:val="0"/>
          <w:numId w:val="3"/>
        </w:numPr>
        <w:spacing w:after="0" w:line="240" w:lineRule="auto"/>
        <w:ind w:left="0" w:firstLine="851"/>
        <w:jc w:val="both"/>
        <w:rPr>
          <w:rFonts w:ascii="Times New Roman" w:eastAsia="Calibri" w:hAnsi="Times New Roman" w:cs="Times New Roman"/>
          <w:b/>
          <w:sz w:val="28"/>
          <w:szCs w:val="28"/>
        </w:rPr>
      </w:pPr>
      <w:r w:rsidRPr="00F0038D">
        <w:rPr>
          <w:rFonts w:ascii="Times New Roman" w:hAnsi="Times New Roman" w:cs="Times New Roman"/>
          <w:bCs/>
          <w:sz w:val="28"/>
          <w:szCs w:val="28"/>
          <w:shd w:val="clear" w:color="auto" w:fill="FEFFFE"/>
        </w:rPr>
        <w:t>Постановление</w:t>
      </w:r>
      <w:r>
        <w:rPr>
          <w:rFonts w:ascii="Times New Roman" w:hAnsi="Times New Roman" w:cs="Times New Roman"/>
          <w:bCs/>
          <w:sz w:val="28"/>
          <w:szCs w:val="28"/>
          <w:shd w:val="clear" w:color="auto" w:fill="FEFFFE"/>
        </w:rPr>
        <w:t xml:space="preserve"> администрации № 27 от 30.03.2020 «</w:t>
      </w:r>
      <w:r w:rsidRPr="00306691">
        <w:rPr>
          <w:rFonts w:ascii="Times New Roman" w:hAnsi="Times New Roman" w:cs="Times New Roman"/>
          <w:bCs/>
          <w:sz w:val="28"/>
          <w:szCs w:val="28"/>
          <w:shd w:val="clear" w:color="auto" w:fill="FEFFFE"/>
        </w:rPr>
        <w:t>О внесении изменений в постановление администрации сельского поселения Светлый от 13.01.2014 г. №5 «Об утверждении муниципальной  программы  «Развитие спорта, культуры  и библиотечного дела в сельском поселении Светлый на 2019-2021 годы»»</w:t>
      </w:r>
      <w:r>
        <w:rPr>
          <w:rFonts w:ascii="Times New Roman" w:hAnsi="Times New Roman" w:cs="Times New Roman"/>
          <w:bCs/>
          <w:sz w:val="28"/>
          <w:szCs w:val="28"/>
          <w:shd w:val="clear" w:color="auto" w:fill="FEFFFE"/>
        </w:rPr>
        <w:t>»</w:t>
      </w:r>
      <w:r w:rsidRPr="008338A6">
        <w:rPr>
          <w:rFonts w:ascii="Times New Roman" w:eastAsia="Calibri" w:hAnsi="Times New Roman" w:cs="Times New Roman"/>
          <w:sz w:val="28"/>
          <w:szCs w:val="28"/>
        </w:rPr>
        <w:t>;</w:t>
      </w:r>
    </w:p>
    <w:p w:rsidR="00306691" w:rsidRPr="00306691" w:rsidRDefault="00306691" w:rsidP="00306691">
      <w:pPr>
        <w:pStyle w:val="af0"/>
        <w:numPr>
          <w:ilvl w:val="0"/>
          <w:numId w:val="3"/>
        </w:numPr>
        <w:spacing w:after="0" w:line="240" w:lineRule="auto"/>
        <w:ind w:left="0" w:firstLine="851"/>
        <w:jc w:val="both"/>
        <w:rPr>
          <w:rFonts w:ascii="Times New Roman" w:eastAsia="Calibri" w:hAnsi="Times New Roman" w:cs="Times New Roman"/>
          <w:b/>
          <w:sz w:val="28"/>
          <w:szCs w:val="28"/>
        </w:rPr>
      </w:pPr>
      <w:r w:rsidRPr="00F0038D">
        <w:rPr>
          <w:rFonts w:ascii="Times New Roman" w:hAnsi="Times New Roman" w:cs="Times New Roman"/>
          <w:bCs/>
          <w:sz w:val="28"/>
          <w:szCs w:val="28"/>
          <w:shd w:val="clear" w:color="auto" w:fill="FEFFFE"/>
        </w:rPr>
        <w:t>Постановление</w:t>
      </w:r>
      <w:r>
        <w:rPr>
          <w:rFonts w:ascii="Times New Roman" w:hAnsi="Times New Roman" w:cs="Times New Roman"/>
          <w:bCs/>
          <w:sz w:val="28"/>
          <w:szCs w:val="28"/>
          <w:shd w:val="clear" w:color="auto" w:fill="FEFFFE"/>
        </w:rPr>
        <w:t xml:space="preserve"> администрации № 28 от 31.03.2020 «</w:t>
      </w:r>
      <w:r w:rsidRPr="00306691">
        <w:rPr>
          <w:rFonts w:ascii="Times New Roman" w:hAnsi="Times New Roman" w:cs="Times New Roman"/>
          <w:bCs/>
          <w:sz w:val="28"/>
          <w:szCs w:val="28"/>
          <w:shd w:val="clear" w:color="auto" w:fill="FEFFFE"/>
        </w:rPr>
        <w:t xml:space="preserve">О внесении изменений в Приложение к постановлению администрации сельского поселения </w:t>
      </w:r>
      <w:proofErr w:type="gramStart"/>
      <w:r w:rsidRPr="00306691">
        <w:rPr>
          <w:rFonts w:ascii="Times New Roman" w:hAnsi="Times New Roman" w:cs="Times New Roman"/>
          <w:bCs/>
          <w:sz w:val="28"/>
          <w:szCs w:val="28"/>
          <w:shd w:val="clear" w:color="auto" w:fill="FEFFFE"/>
        </w:rPr>
        <w:t>Светлый</w:t>
      </w:r>
      <w:proofErr w:type="gramEnd"/>
      <w:r w:rsidRPr="00306691">
        <w:rPr>
          <w:rFonts w:ascii="Times New Roman" w:hAnsi="Times New Roman" w:cs="Times New Roman"/>
          <w:bCs/>
          <w:sz w:val="28"/>
          <w:szCs w:val="28"/>
          <w:shd w:val="clear" w:color="auto" w:fill="FEFFFE"/>
        </w:rPr>
        <w:t xml:space="preserve"> от 30.03.2017 №64 «Об утверждении муниципальной программы «Развитие и содержание дорожно-транспортной системы на территории сельского поселе</w:t>
      </w:r>
      <w:r>
        <w:rPr>
          <w:rFonts w:ascii="Times New Roman" w:hAnsi="Times New Roman" w:cs="Times New Roman"/>
          <w:bCs/>
          <w:sz w:val="28"/>
          <w:szCs w:val="28"/>
          <w:shd w:val="clear" w:color="auto" w:fill="FEFFFE"/>
        </w:rPr>
        <w:t>ния Светлый на 2017-2021 годах»</w:t>
      </w:r>
      <w:r w:rsidRPr="00306691">
        <w:rPr>
          <w:rFonts w:ascii="Times New Roman" w:hAnsi="Times New Roman" w:cs="Times New Roman"/>
          <w:bCs/>
          <w:sz w:val="28"/>
          <w:szCs w:val="28"/>
          <w:shd w:val="clear" w:color="auto" w:fill="FEFFFE"/>
        </w:rPr>
        <w:t>»</w:t>
      </w:r>
      <w:r>
        <w:rPr>
          <w:rFonts w:ascii="Times New Roman" w:hAnsi="Times New Roman" w:cs="Times New Roman"/>
          <w:bCs/>
          <w:sz w:val="28"/>
          <w:szCs w:val="28"/>
          <w:shd w:val="clear" w:color="auto" w:fill="FEFFFE"/>
        </w:rPr>
        <w:t>»</w:t>
      </w:r>
      <w:r w:rsidRPr="008338A6">
        <w:rPr>
          <w:rFonts w:ascii="Times New Roman" w:eastAsia="Calibri" w:hAnsi="Times New Roman" w:cs="Times New Roman"/>
          <w:sz w:val="28"/>
          <w:szCs w:val="28"/>
        </w:rPr>
        <w:t>;</w:t>
      </w:r>
    </w:p>
    <w:p w:rsidR="00306691" w:rsidRPr="00306691" w:rsidRDefault="00306691" w:rsidP="00306691">
      <w:pPr>
        <w:pStyle w:val="af0"/>
        <w:numPr>
          <w:ilvl w:val="0"/>
          <w:numId w:val="3"/>
        </w:numPr>
        <w:spacing w:after="0" w:line="240" w:lineRule="auto"/>
        <w:ind w:left="0" w:firstLine="851"/>
        <w:jc w:val="both"/>
        <w:rPr>
          <w:rFonts w:ascii="Times New Roman" w:eastAsia="Calibri" w:hAnsi="Times New Roman" w:cs="Times New Roman"/>
          <w:b/>
          <w:sz w:val="28"/>
          <w:szCs w:val="28"/>
        </w:rPr>
      </w:pPr>
      <w:r w:rsidRPr="00F0038D">
        <w:rPr>
          <w:rFonts w:ascii="Times New Roman" w:hAnsi="Times New Roman" w:cs="Times New Roman"/>
          <w:bCs/>
          <w:sz w:val="28"/>
          <w:szCs w:val="28"/>
          <w:shd w:val="clear" w:color="auto" w:fill="FEFFFE"/>
        </w:rPr>
        <w:t>Постановление</w:t>
      </w:r>
      <w:r>
        <w:rPr>
          <w:rFonts w:ascii="Times New Roman" w:hAnsi="Times New Roman" w:cs="Times New Roman"/>
          <w:bCs/>
          <w:sz w:val="28"/>
          <w:szCs w:val="28"/>
          <w:shd w:val="clear" w:color="auto" w:fill="FEFFFE"/>
        </w:rPr>
        <w:t xml:space="preserve"> администрации № 29 от 31.03.2020 «</w:t>
      </w:r>
      <w:r w:rsidRPr="00306691">
        <w:rPr>
          <w:rFonts w:ascii="Times New Roman" w:hAnsi="Times New Roman" w:cs="Times New Roman"/>
          <w:bCs/>
          <w:sz w:val="28"/>
          <w:szCs w:val="28"/>
          <w:shd w:val="clear" w:color="auto" w:fill="FEFFFE"/>
        </w:rPr>
        <w:t xml:space="preserve">О внесении изменений в приложение к постановлению администрации сельского поселения </w:t>
      </w:r>
      <w:proofErr w:type="gramStart"/>
      <w:r w:rsidRPr="00306691">
        <w:rPr>
          <w:rFonts w:ascii="Times New Roman" w:hAnsi="Times New Roman" w:cs="Times New Roman"/>
          <w:bCs/>
          <w:sz w:val="28"/>
          <w:szCs w:val="28"/>
          <w:shd w:val="clear" w:color="auto" w:fill="FEFFFE"/>
        </w:rPr>
        <w:t>Светлый</w:t>
      </w:r>
      <w:proofErr w:type="gramEnd"/>
      <w:r w:rsidRPr="00306691">
        <w:rPr>
          <w:rFonts w:ascii="Times New Roman" w:hAnsi="Times New Roman" w:cs="Times New Roman"/>
          <w:bCs/>
          <w:sz w:val="28"/>
          <w:szCs w:val="28"/>
          <w:shd w:val="clear" w:color="auto" w:fill="FEFFFE"/>
        </w:rPr>
        <w:t xml:space="preserve"> от 13.01.2014 №4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2016-20</w:t>
      </w:r>
      <w:r>
        <w:rPr>
          <w:rFonts w:ascii="Times New Roman" w:hAnsi="Times New Roman" w:cs="Times New Roman"/>
          <w:bCs/>
          <w:sz w:val="28"/>
          <w:szCs w:val="28"/>
          <w:shd w:val="clear" w:color="auto" w:fill="FEFFFE"/>
        </w:rPr>
        <w:t>21 годах»</w:t>
      </w:r>
      <w:r w:rsidRPr="00306691">
        <w:rPr>
          <w:rFonts w:ascii="Times New Roman" w:hAnsi="Times New Roman" w:cs="Times New Roman"/>
          <w:bCs/>
          <w:sz w:val="28"/>
          <w:szCs w:val="28"/>
          <w:shd w:val="clear" w:color="auto" w:fill="FEFFFE"/>
        </w:rPr>
        <w:t>»</w:t>
      </w:r>
      <w:r>
        <w:rPr>
          <w:rFonts w:ascii="Times New Roman" w:hAnsi="Times New Roman" w:cs="Times New Roman"/>
          <w:bCs/>
          <w:sz w:val="28"/>
          <w:szCs w:val="28"/>
          <w:shd w:val="clear" w:color="auto" w:fill="FEFFFE"/>
        </w:rPr>
        <w:t>»</w:t>
      </w:r>
      <w:r w:rsidRPr="008338A6">
        <w:rPr>
          <w:rFonts w:ascii="Times New Roman" w:eastAsia="Calibri" w:hAnsi="Times New Roman" w:cs="Times New Roman"/>
          <w:sz w:val="28"/>
          <w:szCs w:val="28"/>
        </w:rPr>
        <w:t>;</w:t>
      </w:r>
    </w:p>
    <w:p w:rsidR="00306691" w:rsidRPr="00306691" w:rsidRDefault="00306691" w:rsidP="00306691">
      <w:pPr>
        <w:pStyle w:val="af0"/>
        <w:numPr>
          <w:ilvl w:val="0"/>
          <w:numId w:val="3"/>
        </w:numPr>
        <w:spacing w:after="0" w:line="240" w:lineRule="auto"/>
        <w:ind w:left="0" w:firstLine="851"/>
        <w:jc w:val="both"/>
        <w:rPr>
          <w:rFonts w:ascii="Times New Roman" w:eastAsia="Calibri" w:hAnsi="Times New Roman" w:cs="Times New Roman"/>
          <w:b/>
          <w:sz w:val="28"/>
          <w:szCs w:val="28"/>
        </w:rPr>
      </w:pPr>
      <w:r w:rsidRPr="00F0038D">
        <w:rPr>
          <w:rFonts w:ascii="Times New Roman" w:hAnsi="Times New Roman" w:cs="Times New Roman"/>
          <w:bCs/>
          <w:sz w:val="28"/>
          <w:szCs w:val="28"/>
          <w:shd w:val="clear" w:color="auto" w:fill="FEFFFE"/>
        </w:rPr>
        <w:t>Постановление</w:t>
      </w:r>
      <w:r>
        <w:rPr>
          <w:rFonts w:ascii="Times New Roman" w:hAnsi="Times New Roman" w:cs="Times New Roman"/>
          <w:bCs/>
          <w:sz w:val="28"/>
          <w:szCs w:val="28"/>
          <w:shd w:val="clear" w:color="auto" w:fill="FEFFFE"/>
        </w:rPr>
        <w:t xml:space="preserve"> администрации № 30 от 31.03.2020 «</w:t>
      </w:r>
      <w:r w:rsidRPr="00306691">
        <w:rPr>
          <w:rFonts w:ascii="Times New Roman" w:hAnsi="Times New Roman" w:cs="Times New Roman"/>
          <w:bCs/>
          <w:sz w:val="28"/>
          <w:szCs w:val="28"/>
          <w:shd w:val="clear" w:color="auto" w:fill="FEFFFE"/>
        </w:rPr>
        <w:t xml:space="preserve">О внесении изменений в постановление администрации сельского поселения </w:t>
      </w:r>
      <w:proofErr w:type="gramStart"/>
      <w:r w:rsidRPr="00306691">
        <w:rPr>
          <w:rFonts w:ascii="Times New Roman" w:hAnsi="Times New Roman" w:cs="Times New Roman"/>
          <w:bCs/>
          <w:sz w:val="28"/>
          <w:szCs w:val="28"/>
          <w:shd w:val="clear" w:color="auto" w:fill="FEFFFE"/>
        </w:rPr>
        <w:t>Светлый</w:t>
      </w:r>
      <w:proofErr w:type="gramEnd"/>
      <w:r w:rsidRPr="00306691">
        <w:rPr>
          <w:rFonts w:ascii="Times New Roman" w:hAnsi="Times New Roman" w:cs="Times New Roman"/>
          <w:bCs/>
          <w:sz w:val="28"/>
          <w:szCs w:val="28"/>
          <w:shd w:val="clear" w:color="auto" w:fill="FEFFFE"/>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2017-2019 годах»»</w:t>
      </w:r>
      <w:r w:rsidRPr="008338A6">
        <w:rPr>
          <w:rFonts w:ascii="Times New Roman" w:eastAsia="Calibri" w:hAnsi="Times New Roman" w:cs="Times New Roman"/>
          <w:sz w:val="28"/>
          <w:szCs w:val="28"/>
        </w:rPr>
        <w:t>;</w:t>
      </w:r>
    </w:p>
    <w:p w:rsidR="00306691" w:rsidRPr="00306691" w:rsidRDefault="00306691" w:rsidP="00306691">
      <w:pPr>
        <w:pStyle w:val="af0"/>
        <w:numPr>
          <w:ilvl w:val="0"/>
          <w:numId w:val="3"/>
        </w:numPr>
        <w:spacing w:after="0" w:line="240" w:lineRule="auto"/>
        <w:ind w:left="0" w:firstLine="851"/>
        <w:jc w:val="both"/>
        <w:rPr>
          <w:rFonts w:ascii="Times New Roman" w:eastAsia="Calibri" w:hAnsi="Times New Roman" w:cs="Times New Roman"/>
          <w:b/>
          <w:sz w:val="28"/>
          <w:szCs w:val="28"/>
        </w:rPr>
      </w:pPr>
      <w:r w:rsidRPr="00F0038D">
        <w:rPr>
          <w:rFonts w:ascii="Times New Roman" w:hAnsi="Times New Roman" w:cs="Times New Roman"/>
          <w:bCs/>
          <w:sz w:val="28"/>
          <w:szCs w:val="28"/>
          <w:shd w:val="clear" w:color="auto" w:fill="FEFFFE"/>
        </w:rPr>
        <w:t>Постановление</w:t>
      </w:r>
      <w:r>
        <w:rPr>
          <w:rFonts w:ascii="Times New Roman" w:hAnsi="Times New Roman" w:cs="Times New Roman"/>
          <w:bCs/>
          <w:sz w:val="28"/>
          <w:szCs w:val="28"/>
          <w:shd w:val="clear" w:color="auto" w:fill="FEFFFE"/>
        </w:rPr>
        <w:t xml:space="preserve"> администрации № 31 от 31.03.2020 «</w:t>
      </w:r>
      <w:r w:rsidRPr="00306691">
        <w:rPr>
          <w:rFonts w:ascii="Times New Roman" w:hAnsi="Times New Roman" w:cs="Times New Roman"/>
          <w:bCs/>
          <w:sz w:val="28"/>
          <w:szCs w:val="28"/>
          <w:shd w:val="clear" w:color="auto" w:fill="FEFFFE"/>
        </w:rPr>
        <w:t xml:space="preserve">О внесении изменений в постановление администрации сельского поселения </w:t>
      </w:r>
      <w:proofErr w:type="gramStart"/>
      <w:r w:rsidRPr="00306691">
        <w:rPr>
          <w:rFonts w:ascii="Times New Roman" w:hAnsi="Times New Roman" w:cs="Times New Roman"/>
          <w:bCs/>
          <w:sz w:val="28"/>
          <w:szCs w:val="28"/>
          <w:shd w:val="clear" w:color="auto" w:fill="FEFFFE"/>
        </w:rPr>
        <w:t>Светлый</w:t>
      </w:r>
      <w:proofErr w:type="gramEnd"/>
      <w:r w:rsidRPr="00306691">
        <w:rPr>
          <w:rFonts w:ascii="Times New Roman" w:hAnsi="Times New Roman" w:cs="Times New Roman"/>
          <w:bCs/>
          <w:sz w:val="28"/>
          <w:szCs w:val="28"/>
          <w:shd w:val="clear" w:color="auto" w:fill="FEFFFE"/>
        </w:rPr>
        <w:t xml:space="preserve"> от 13.01.2014 №4 «Об утверждении муниципальной программы «Развитие жилищно-коммунального комплекса и повышение энергетической  эффективности в сельском посел</w:t>
      </w:r>
      <w:r>
        <w:rPr>
          <w:rFonts w:ascii="Times New Roman" w:hAnsi="Times New Roman" w:cs="Times New Roman"/>
          <w:bCs/>
          <w:sz w:val="28"/>
          <w:szCs w:val="28"/>
          <w:shd w:val="clear" w:color="auto" w:fill="FEFFFE"/>
        </w:rPr>
        <w:t>ении Светлый в 2016-2020 годах»</w:t>
      </w:r>
      <w:r w:rsidRPr="00306691">
        <w:rPr>
          <w:rFonts w:ascii="Times New Roman" w:hAnsi="Times New Roman" w:cs="Times New Roman"/>
          <w:bCs/>
          <w:sz w:val="28"/>
          <w:szCs w:val="28"/>
          <w:shd w:val="clear" w:color="auto" w:fill="FEFFFE"/>
        </w:rPr>
        <w:t>»</w:t>
      </w:r>
      <w:r>
        <w:rPr>
          <w:rFonts w:ascii="Times New Roman" w:hAnsi="Times New Roman" w:cs="Times New Roman"/>
          <w:bCs/>
          <w:sz w:val="28"/>
          <w:szCs w:val="28"/>
          <w:shd w:val="clear" w:color="auto" w:fill="FEFFFE"/>
        </w:rPr>
        <w:t>»</w:t>
      </w:r>
      <w:r w:rsidRPr="008338A6">
        <w:rPr>
          <w:rFonts w:ascii="Times New Roman" w:eastAsia="Calibri" w:hAnsi="Times New Roman" w:cs="Times New Roman"/>
          <w:sz w:val="28"/>
          <w:szCs w:val="28"/>
        </w:rPr>
        <w:t>;</w:t>
      </w:r>
    </w:p>
    <w:p w:rsidR="00306691" w:rsidRPr="00306691" w:rsidRDefault="00306691" w:rsidP="00306691">
      <w:pPr>
        <w:pStyle w:val="af0"/>
        <w:numPr>
          <w:ilvl w:val="0"/>
          <w:numId w:val="3"/>
        </w:numPr>
        <w:spacing w:after="0" w:line="240" w:lineRule="auto"/>
        <w:ind w:left="0" w:firstLine="851"/>
        <w:jc w:val="both"/>
        <w:rPr>
          <w:rFonts w:ascii="Times New Roman" w:eastAsia="Calibri" w:hAnsi="Times New Roman" w:cs="Times New Roman"/>
          <w:b/>
          <w:sz w:val="28"/>
          <w:szCs w:val="28"/>
        </w:rPr>
      </w:pPr>
      <w:r w:rsidRPr="00F0038D">
        <w:rPr>
          <w:rFonts w:ascii="Times New Roman" w:hAnsi="Times New Roman" w:cs="Times New Roman"/>
          <w:bCs/>
          <w:sz w:val="28"/>
          <w:szCs w:val="28"/>
          <w:shd w:val="clear" w:color="auto" w:fill="FEFFFE"/>
        </w:rPr>
        <w:t>Постановление</w:t>
      </w:r>
      <w:r>
        <w:rPr>
          <w:rFonts w:ascii="Times New Roman" w:hAnsi="Times New Roman" w:cs="Times New Roman"/>
          <w:bCs/>
          <w:sz w:val="28"/>
          <w:szCs w:val="28"/>
          <w:shd w:val="clear" w:color="auto" w:fill="FEFFFE"/>
        </w:rPr>
        <w:t xml:space="preserve"> администрации № 32 от 27.03.2020 «</w:t>
      </w:r>
      <w:r w:rsidRPr="00306691">
        <w:rPr>
          <w:rFonts w:ascii="Times New Roman" w:hAnsi="Times New Roman" w:cs="Times New Roman"/>
          <w:bCs/>
          <w:sz w:val="28"/>
          <w:szCs w:val="28"/>
          <w:shd w:val="clear" w:color="auto" w:fill="FEFFFE"/>
        </w:rPr>
        <w:t>О внесении изменений в постановление администрации сельского поселения Светлый от 21.01.2014 №16 «Об утверждении муниципальной  программы  «Управление муниципальным имуществом в сельском посел</w:t>
      </w:r>
      <w:r>
        <w:rPr>
          <w:rFonts w:ascii="Times New Roman" w:hAnsi="Times New Roman" w:cs="Times New Roman"/>
          <w:bCs/>
          <w:sz w:val="28"/>
          <w:szCs w:val="28"/>
          <w:shd w:val="clear" w:color="auto" w:fill="FEFFFE"/>
        </w:rPr>
        <w:t>ении Светлый на 2016-2020 годы</w:t>
      </w:r>
      <w:r w:rsidRPr="00306691">
        <w:rPr>
          <w:rFonts w:ascii="Times New Roman" w:hAnsi="Times New Roman" w:cs="Times New Roman"/>
          <w:bCs/>
          <w:sz w:val="28"/>
          <w:szCs w:val="28"/>
          <w:shd w:val="clear" w:color="auto" w:fill="FEFFFE"/>
        </w:rPr>
        <w:t>»</w:t>
      </w:r>
      <w:r>
        <w:rPr>
          <w:rFonts w:ascii="Times New Roman" w:hAnsi="Times New Roman" w:cs="Times New Roman"/>
          <w:bCs/>
          <w:sz w:val="28"/>
          <w:szCs w:val="28"/>
          <w:shd w:val="clear" w:color="auto" w:fill="FEFFFE"/>
        </w:rPr>
        <w:t>»</w:t>
      </w:r>
      <w:r w:rsidRPr="008338A6">
        <w:rPr>
          <w:rFonts w:ascii="Times New Roman" w:eastAsia="Calibri" w:hAnsi="Times New Roman" w:cs="Times New Roman"/>
          <w:sz w:val="28"/>
          <w:szCs w:val="28"/>
        </w:rPr>
        <w:t>;</w:t>
      </w:r>
    </w:p>
    <w:p w:rsidR="00306691" w:rsidRPr="00306691" w:rsidRDefault="00306691" w:rsidP="00306691">
      <w:pPr>
        <w:pStyle w:val="af0"/>
        <w:spacing w:after="0" w:line="240" w:lineRule="auto"/>
        <w:ind w:left="1211"/>
        <w:jc w:val="both"/>
        <w:rPr>
          <w:rFonts w:ascii="Times New Roman" w:eastAsia="Calibri" w:hAnsi="Times New Roman" w:cs="Times New Roman"/>
          <w:b/>
          <w:sz w:val="28"/>
          <w:szCs w:val="28"/>
        </w:rPr>
      </w:pPr>
    </w:p>
    <w:p w:rsidR="00306691" w:rsidRPr="00306691" w:rsidRDefault="00306691" w:rsidP="00306691">
      <w:pPr>
        <w:keepNext/>
        <w:spacing w:before="240" w:after="60" w:line="240" w:lineRule="auto"/>
        <w:jc w:val="center"/>
        <w:outlineLvl w:val="3"/>
        <w:rPr>
          <w:rFonts w:ascii="Times New Roman" w:eastAsia="Times New Roman" w:hAnsi="Times New Roman" w:cs="Times New Roman"/>
          <w:bCs/>
          <w:sz w:val="28"/>
          <w:szCs w:val="28"/>
          <w:lang w:eastAsia="ru-RU"/>
        </w:rPr>
      </w:pPr>
      <w:r w:rsidRPr="00306691">
        <w:rPr>
          <w:rFonts w:ascii="Times New Roman" w:eastAsia="Times New Roman" w:hAnsi="Times New Roman" w:cs="Times New Roman"/>
          <w:bCs/>
          <w:sz w:val="28"/>
          <w:szCs w:val="28"/>
          <w:lang w:eastAsia="ru-RU"/>
        </w:rPr>
        <w:lastRenderedPageBreak/>
        <w:t>АДМИНИСТРАЦИЯ</w:t>
      </w:r>
    </w:p>
    <w:p w:rsidR="00306691" w:rsidRPr="00306691" w:rsidRDefault="00306691" w:rsidP="00306691">
      <w:pPr>
        <w:spacing w:after="0" w:line="240" w:lineRule="auto"/>
        <w:jc w:val="center"/>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 xml:space="preserve">СЕЛЬСКОГО ПОСЕЛЕНИЯ </w:t>
      </w:r>
      <w:proofErr w:type="gramStart"/>
      <w:r w:rsidRPr="00306691">
        <w:rPr>
          <w:rFonts w:ascii="Times New Roman" w:eastAsia="Times New Roman" w:hAnsi="Times New Roman" w:cs="Times New Roman"/>
          <w:sz w:val="28"/>
          <w:szCs w:val="28"/>
          <w:lang w:eastAsia="ru-RU"/>
        </w:rPr>
        <w:t>СВЕТЛЫЙ</w:t>
      </w:r>
      <w:proofErr w:type="gramEnd"/>
    </w:p>
    <w:p w:rsidR="00306691" w:rsidRPr="00306691" w:rsidRDefault="00306691" w:rsidP="00306691">
      <w:pPr>
        <w:spacing w:after="0" w:line="240" w:lineRule="auto"/>
        <w:jc w:val="center"/>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Березовского района</w:t>
      </w:r>
    </w:p>
    <w:p w:rsidR="00306691" w:rsidRPr="00306691" w:rsidRDefault="00306691" w:rsidP="00306691">
      <w:pPr>
        <w:spacing w:after="0" w:line="240" w:lineRule="auto"/>
        <w:jc w:val="center"/>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Ханты-Мансийского автономного округа-Югры</w:t>
      </w:r>
    </w:p>
    <w:p w:rsidR="00306691" w:rsidRPr="00306691" w:rsidRDefault="00306691" w:rsidP="00306691">
      <w:pPr>
        <w:spacing w:after="0" w:line="240" w:lineRule="auto"/>
        <w:jc w:val="center"/>
        <w:rPr>
          <w:rFonts w:ascii="Times New Roman" w:eastAsia="Times New Roman" w:hAnsi="Times New Roman" w:cs="Times New Roman"/>
          <w:b/>
          <w:bCs/>
          <w:sz w:val="28"/>
          <w:szCs w:val="28"/>
          <w:lang w:eastAsia="ru-RU"/>
        </w:rPr>
      </w:pPr>
    </w:p>
    <w:p w:rsidR="00306691" w:rsidRPr="00306691" w:rsidRDefault="00306691" w:rsidP="00306691">
      <w:pPr>
        <w:spacing w:after="0" w:line="240" w:lineRule="auto"/>
        <w:jc w:val="center"/>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ПОСТАНОВЛЕНИЕ</w:t>
      </w:r>
    </w:p>
    <w:p w:rsidR="00306691" w:rsidRPr="00306691" w:rsidRDefault="00306691" w:rsidP="00306691">
      <w:pPr>
        <w:spacing w:after="0" w:line="240" w:lineRule="auto"/>
        <w:jc w:val="both"/>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u w:val="single"/>
          <w:lang w:eastAsia="ru-RU"/>
        </w:rPr>
        <w:t>от 27.03.2020</w:t>
      </w:r>
      <w:r w:rsidRPr="003066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306691">
        <w:rPr>
          <w:rFonts w:ascii="Times New Roman" w:eastAsia="Times New Roman" w:hAnsi="Times New Roman" w:cs="Times New Roman"/>
          <w:sz w:val="28"/>
          <w:szCs w:val="28"/>
          <w:lang w:eastAsia="ru-RU"/>
        </w:rPr>
        <w:t xml:space="preserve"> № 26</w:t>
      </w:r>
    </w:p>
    <w:p w:rsidR="00306691" w:rsidRPr="00306691" w:rsidRDefault="00306691" w:rsidP="00306691">
      <w:pPr>
        <w:spacing w:after="0" w:line="240" w:lineRule="auto"/>
        <w:jc w:val="both"/>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п. Светлый</w:t>
      </w:r>
    </w:p>
    <w:p w:rsidR="00306691" w:rsidRPr="00306691" w:rsidRDefault="00306691" w:rsidP="00306691">
      <w:pPr>
        <w:spacing w:after="0" w:line="240" w:lineRule="auto"/>
        <w:jc w:val="both"/>
        <w:rPr>
          <w:rFonts w:ascii="Times New Roman" w:eastAsia="Times New Roman" w:hAnsi="Times New Roman" w:cs="Times New Roman"/>
          <w:sz w:val="28"/>
          <w:szCs w:val="28"/>
          <w:highlight w:val="yellow"/>
          <w:lang w:eastAsia="ru-RU"/>
        </w:rPr>
      </w:pPr>
    </w:p>
    <w:tbl>
      <w:tblPr>
        <w:tblW w:w="0" w:type="auto"/>
        <w:tblLook w:val="04A0" w:firstRow="1" w:lastRow="0" w:firstColumn="1" w:lastColumn="0" w:noHBand="0" w:noVBand="1"/>
      </w:tblPr>
      <w:tblGrid>
        <w:gridCol w:w="5353"/>
      </w:tblGrid>
      <w:tr w:rsidR="00306691" w:rsidRPr="00306691" w:rsidTr="00306691">
        <w:tc>
          <w:tcPr>
            <w:tcW w:w="5353" w:type="dxa"/>
          </w:tcPr>
          <w:p w:rsidR="00306691" w:rsidRPr="00306691" w:rsidRDefault="00306691" w:rsidP="00306691">
            <w:pPr>
              <w:tabs>
                <w:tab w:val="left" w:pos="1110"/>
              </w:tabs>
              <w:spacing w:after="0" w:line="240" w:lineRule="auto"/>
              <w:jc w:val="both"/>
              <w:rPr>
                <w:rFonts w:ascii="Times New Roman" w:eastAsia="Calibri" w:hAnsi="Times New Roman" w:cs="Times New Roman"/>
                <w:b/>
                <w:sz w:val="24"/>
                <w:szCs w:val="24"/>
              </w:rPr>
            </w:pPr>
            <w:r w:rsidRPr="00306691">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Светлый </w:t>
            </w:r>
            <w:r w:rsidRPr="00306691">
              <w:rPr>
                <w:rFonts w:ascii="Times New Roman" w:eastAsia="Calibri" w:hAnsi="Times New Roman" w:cs="Times New Roman"/>
                <w:b/>
                <w:sz w:val="28"/>
                <w:szCs w:val="28"/>
              </w:rPr>
              <w:t xml:space="preserve">от 13.01.2014 г. №5 </w:t>
            </w:r>
            <w:r w:rsidRPr="00306691">
              <w:rPr>
                <w:rFonts w:ascii="Times New Roman" w:eastAsia="Times New Roman" w:hAnsi="Times New Roman" w:cs="Times New Roman"/>
                <w:sz w:val="28"/>
                <w:szCs w:val="28"/>
                <w:lang w:eastAsia="ru-RU"/>
              </w:rPr>
              <w:t>«</w:t>
            </w:r>
            <w:r w:rsidRPr="00306691">
              <w:rPr>
                <w:rFonts w:ascii="Times New Roman" w:eastAsia="Times New Roman" w:hAnsi="Times New Roman" w:cs="Times New Roman"/>
                <w:b/>
                <w:sz w:val="28"/>
                <w:szCs w:val="28"/>
                <w:lang w:eastAsia="ru-RU"/>
              </w:rPr>
              <w:t xml:space="preserve">Об утверждении муниципальной  программы  </w:t>
            </w:r>
            <w:r w:rsidRPr="00306691">
              <w:rPr>
                <w:rFonts w:ascii="Times New Roman" w:eastAsia="Calibri" w:hAnsi="Times New Roman" w:cs="Times New Roman"/>
                <w:b/>
                <w:sz w:val="28"/>
                <w:szCs w:val="28"/>
              </w:rPr>
              <w:t>«Развитие спорта, культуры  и библиотечного дела в сельском поселении Светлый на 2019-2021 годы</w:t>
            </w:r>
            <w:r w:rsidRPr="00306691">
              <w:rPr>
                <w:rFonts w:ascii="Times New Roman" w:eastAsia="Times New Roman" w:hAnsi="Times New Roman" w:cs="Times New Roman"/>
                <w:b/>
                <w:sz w:val="28"/>
                <w:szCs w:val="28"/>
                <w:lang w:eastAsia="ru-RU"/>
              </w:rPr>
              <w:t>»</w:t>
            </w:r>
          </w:p>
          <w:p w:rsidR="00306691" w:rsidRPr="00306691" w:rsidRDefault="00306691" w:rsidP="00306691">
            <w:pPr>
              <w:tabs>
                <w:tab w:val="left" w:pos="1110"/>
              </w:tabs>
              <w:spacing w:after="0" w:line="240" w:lineRule="auto"/>
              <w:jc w:val="both"/>
              <w:rPr>
                <w:rFonts w:ascii="Times New Roman" w:eastAsia="Times New Roman" w:hAnsi="Times New Roman" w:cs="Times New Roman"/>
                <w:b/>
                <w:sz w:val="28"/>
                <w:szCs w:val="28"/>
                <w:lang w:eastAsia="ru-RU"/>
              </w:rPr>
            </w:pPr>
          </w:p>
        </w:tc>
      </w:tr>
    </w:tbl>
    <w:p w:rsidR="00306691" w:rsidRPr="00306691" w:rsidRDefault="00306691" w:rsidP="00306691">
      <w:pPr>
        <w:spacing w:after="0" w:line="240" w:lineRule="auto"/>
        <w:ind w:right="-6" w:firstLine="708"/>
        <w:jc w:val="both"/>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306691">
        <w:rPr>
          <w:rFonts w:ascii="Times New Roman" w:eastAsia="Times New Roman" w:hAnsi="Times New Roman" w:cs="Times New Roman"/>
          <w:sz w:val="28"/>
          <w:szCs w:val="28"/>
          <w:lang w:eastAsia="ru-RU"/>
        </w:rPr>
        <w:t>Светлый</w:t>
      </w:r>
      <w:proofErr w:type="gramEnd"/>
      <w:r w:rsidRPr="00306691">
        <w:rPr>
          <w:rFonts w:ascii="Times New Roman" w:eastAsia="Times New Roman" w:hAnsi="Times New Roman" w:cs="Times New Roman"/>
          <w:sz w:val="28"/>
          <w:szCs w:val="28"/>
          <w:lang w:eastAsia="ru-RU"/>
        </w:rPr>
        <w:t xml:space="preserve"> от 16.12.2019 №69 «О внесении изменений в решение Совета депутатов сельского поселения Светлый от 24.12.2018 № 19»</w:t>
      </w:r>
    </w:p>
    <w:p w:rsidR="00306691" w:rsidRPr="00306691" w:rsidRDefault="00306691" w:rsidP="00306691">
      <w:pPr>
        <w:spacing w:after="0" w:line="240" w:lineRule="auto"/>
        <w:ind w:right="-6" w:firstLine="708"/>
        <w:jc w:val="both"/>
        <w:rPr>
          <w:rFonts w:ascii="Times New Roman" w:eastAsia="Times New Roman" w:hAnsi="Times New Roman" w:cs="Times New Roman"/>
          <w:sz w:val="28"/>
          <w:szCs w:val="28"/>
          <w:lang w:eastAsia="ru-RU"/>
        </w:rPr>
      </w:pPr>
    </w:p>
    <w:p w:rsidR="00306691" w:rsidRPr="00306691" w:rsidRDefault="00306691" w:rsidP="00306691">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06691">
        <w:rPr>
          <w:rFonts w:ascii="Times New Roman" w:eastAsia="Times New Roman" w:hAnsi="Times New Roman" w:cs="Times New Roman"/>
          <w:bCs/>
          <w:sz w:val="28"/>
          <w:szCs w:val="28"/>
          <w:lang w:eastAsia="ru-RU"/>
        </w:rPr>
        <w:t>ПОСТАНОВЛЯЮ:</w:t>
      </w:r>
    </w:p>
    <w:p w:rsidR="00306691" w:rsidRPr="00306691" w:rsidRDefault="00306691" w:rsidP="00306691">
      <w:pPr>
        <w:spacing w:after="0" w:line="240" w:lineRule="auto"/>
        <w:jc w:val="both"/>
        <w:rPr>
          <w:rFonts w:ascii="Times New Roman" w:eastAsia="Calibri" w:hAnsi="Times New Roman" w:cs="Times New Roman"/>
          <w:sz w:val="28"/>
          <w:szCs w:val="28"/>
          <w:lang w:eastAsia="ar-SA"/>
        </w:rPr>
      </w:pPr>
      <w:r w:rsidRPr="00306691">
        <w:rPr>
          <w:rFonts w:ascii="Times New Roman" w:eastAsia="Times New Roman" w:hAnsi="Times New Roman" w:cs="Times New Roman"/>
          <w:sz w:val="28"/>
          <w:szCs w:val="28"/>
          <w:lang w:eastAsia="ru-RU"/>
        </w:rPr>
        <w:tab/>
        <w:t>1. Внести в постановление администрации сельского поселения Светлый от 13.01.2014 №5 «Об утверждении муниципальной  программы  «</w:t>
      </w:r>
      <w:r w:rsidRPr="00306691">
        <w:rPr>
          <w:rFonts w:ascii="Times New Roman" w:eastAsia="Calibri" w:hAnsi="Times New Roman" w:cs="Times New Roman"/>
          <w:sz w:val="28"/>
          <w:szCs w:val="28"/>
        </w:rPr>
        <w:t>«Развитие спорта, культуры  и библиотечного дела в сельском поселении Светлый на 2019-2021 годы</w:t>
      </w:r>
      <w:r w:rsidRPr="00306691">
        <w:rPr>
          <w:rFonts w:ascii="Times New Roman" w:eastAsia="Times New Roman" w:hAnsi="Times New Roman" w:cs="Times New Roman"/>
          <w:sz w:val="28"/>
          <w:szCs w:val="28"/>
          <w:lang w:eastAsia="ru-RU"/>
        </w:rPr>
        <w:t>» следующие изменения:</w:t>
      </w:r>
    </w:p>
    <w:p w:rsidR="00306691" w:rsidRPr="00306691" w:rsidRDefault="00306691" w:rsidP="00306691">
      <w:pPr>
        <w:spacing w:after="0" w:line="240" w:lineRule="auto"/>
        <w:ind w:firstLine="708"/>
        <w:jc w:val="both"/>
        <w:rPr>
          <w:rFonts w:ascii="Times New Roman" w:eastAsia="Times New Roman" w:hAnsi="Times New Roman" w:cs="Times New Roman"/>
          <w:sz w:val="28"/>
          <w:szCs w:val="28"/>
          <w:lang w:eastAsia="ru-RU"/>
        </w:rPr>
      </w:pPr>
      <w:r w:rsidRPr="00306691">
        <w:rPr>
          <w:rFonts w:ascii="Times New Roman" w:eastAsia="Times New Roman" w:hAnsi="Times New Roman" w:cs="Times New Roman"/>
          <w:bCs/>
          <w:sz w:val="28"/>
          <w:szCs w:val="28"/>
          <w:lang w:eastAsia="ru-RU"/>
        </w:rPr>
        <w:t xml:space="preserve">1.1. Паспорт муниципальной программы Приложения 1 </w:t>
      </w:r>
      <w:r w:rsidRPr="00306691">
        <w:rPr>
          <w:rFonts w:ascii="Times New Roman" w:eastAsia="Times New Roman" w:hAnsi="Times New Roman" w:cs="Times New Roman"/>
          <w:sz w:val="28"/>
          <w:szCs w:val="28"/>
          <w:lang w:eastAsia="ru-RU"/>
        </w:rPr>
        <w:t>к Постановлению изложить в следующей редакции, согласно приложению 1 настоящего Постановления;</w:t>
      </w:r>
    </w:p>
    <w:p w:rsidR="00306691" w:rsidRPr="00306691" w:rsidRDefault="00306691" w:rsidP="00306691">
      <w:pPr>
        <w:spacing w:after="0" w:line="240" w:lineRule="auto"/>
        <w:ind w:firstLine="708"/>
        <w:jc w:val="both"/>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1.2. Приложение 2 к Постановлению изложить в следующей редакции, согласно приложению 2 настоящего Постановления;</w:t>
      </w:r>
    </w:p>
    <w:p w:rsidR="00306691" w:rsidRPr="00306691" w:rsidRDefault="00306691" w:rsidP="00306691">
      <w:pPr>
        <w:spacing w:after="0" w:line="240" w:lineRule="auto"/>
        <w:ind w:firstLine="708"/>
        <w:jc w:val="both"/>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2. Настоящее постановление вступает в силу после его официального обнародования.</w:t>
      </w:r>
    </w:p>
    <w:p w:rsidR="00306691" w:rsidRPr="00306691" w:rsidRDefault="00306691" w:rsidP="00306691">
      <w:pPr>
        <w:spacing w:after="0" w:line="240" w:lineRule="auto"/>
        <w:ind w:firstLine="708"/>
        <w:jc w:val="both"/>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 xml:space="preserve">3. </w:t>
      </w:r>
      <w:proofErr w:type="gramStart"/>
      <w:r w:rsidRPr="00306691">
        <w:rPr>
          <w:rFonts w:ascii="Times New Roman" w:eastAsia="Times New Roman" w:hAnsi="Times New Roman" w:cs="Times New Roman"/>
          <w:sz w:val="28"/>
          <w:szCs w:val="28"/>
          <w:lang w:eastAsia="ru-RU"/>
        </w:rPr>
        <w:t>Контроль за</w:t>
      </w:r>
      <w:proofErr w:type="gramEnd"/>
      <w:r w:rsidRPr="00306691">
        <w:rPr>
          <w:rFonts w:ascii="Times New Roman" w:eastAsia="Times New Roman" w:hAnsi="Times New Roman" w:cs="Times New Roman"/>
          <w:sz w:val="28"/>
          <w:szCs w:val="28"/>
          <w:lang w:eastAsia="ru-RU"/>
        </w:rPr>
        <w:t xml:space="preserve"> выполнением </w:t>
      </w:r>
      <w:r>
        <w:rPr>
          <w:rFonts w:ascii="Times New Roman" w:eastAsia="Times New Roman" w:hAnsi="Times New Roman" w:cs="Times New Roman"/>
          <w:sz w:val="28"/>
          <w:szCs w:val="28"/>
          <w:lang w:eastAsia="ru-RU"/>
        </w:rPr>
        <w:t>постановления оставляю за собой.</w:t>
      </w:r>
    </w:p>
    <w:p w:rsidR="00306691" w:rsidRPr="00306691" w:rsidRDefault="00306691" w:rsidP="00306691">
      <w:pPr>
        <w:spacing w:after="0" w:line="240" w:lineRule="auto"/>
        <w:ind w:firstLine="1134"/>
        <w:jc w:val="both"/>
        <w:rPr>
          <w:rFonts w:ascii="Times New Roman" w:eastAsia="Times New Roman" w:hAnsi="Times New Roman" w:cs="Times New Roman"/>
          <w:sz w:val="28"/>
          <w:szCs w:val="28"/>
          <w:lang w:eastAsia="ru-RU"/>
        </w:rPr>
      </w:pPr>
    </w:p>
    <w:p w:rsidR="00306691" w:rsidRPr="00306691" w:rsidRDefault="00306691" w:rsidP="0030669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 xml:space="preserve"> Глава поселения                                                                     Ф.К. Шагимухаметов</w:t>
      </w:r>
    </w:p>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p>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p>
    <w:p w:rsidR="00306691" w:rsidRPr="00306691" w:rsidRDefault="00306691" w:rsidP="0030669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Приложение 1</w:t>
      </w:r>
    </w:p>
    <w:p w:rsidR="00306691" w:rsidRPr="00306691" w:rsidRDefault="00306691" w:rsidP="0030669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к постановлению администрации</w:t>
      </w:r>
    </w:p>
    <w:p w:rsidR="00306691" w:rsidRPr="00306691" w:rsidRDefault="00306691" w:rsidP="0030669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сельского поселения </w:t>
      </w:r>
      <w:proofErr w:type="gramStart"/>
      <w:r w:rsidRPr="00306691">
        <w:rPr>
          <w:rFonts w:ascii="Times New Roman" w:eastAsia="Times New Roman" w:hAnsi="Times New Roman" w:cs="Times New Roman"/>
          <w:sz w:val="24"/>
          <w:szCs w:val="24"/>
          <w:lang w:eastAsia="ru-RU"/>
        </w:rPr>
        <w:t>Светлый</w:t>
      </w:r>
      <w:proofErr w:type="gramEnd"/>
    </w:p>
    <w:p w:rsidR="00306691" w:rsidRPr="00306691" w:rsidRDefault="00306691" w:rsidP="0030669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от 27.03.2020  № 26</w:t>
      </w:r>
    </w:p>
    <w:p w:rsidR="00306691" w:rsidRPr="00306691" w:rsidRDefault="00306691" w:rsidP="0030669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306691" w:rsidRPr="00306691" w:rsidRDefault="00306691" w:rsidP="0030669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6691">
        <w:rPr>
          <w:rFonts w:ascii="Times New Roman" w:eastAsia="Times New Roman" w:hAnsi="Times New Roman" w:cs="Times New Roman"/>
          <w:b/>
          <w:sz w:val="26"/>
          <w:szCs w:val="26"/>
          <w:lang w:eastAsia="ru-RU"/>
        </w:rPr>
        <w:t xml:space="preserve">ПАСПОРТ </w:t>
      </w:r>
    </w:p>
    <w:p w:rsidR="00306691" w:rsidRPr="00306691" w:rsidRDefault="00306691" w:rsidP="0030669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6691">
        <w:rPr>
          <w:rFonts w:ascii="Times New Roman" w:eastAsia="Times New Roman" w:hAnsi="Times New Roman" w:cs="Times New Roman"/>
          <w:b/>
          <w:sz w:val="26"/>
          <w:szCs w:val="26"/>
          <w:lang w:eastAsia="ru-RU"/>
        </w:rPr>
        <w:lastRenderedPageBreak/>
        <w:t>МУНИЦИПАЛЬНОЙ ПРОГРАММЫ</w:t>
      </w:r>
    </w:p>
    <w:p w:rsidR="00306691" w:rsidRPr="00306691" w:rsidRDefault="00306691" w:rsidP="0030669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spacing w:after="0" w:line="240" w:lineRule="auto"/>
              <w:rPr>
                <w:rFonts w:ascii="Times New Roman" w:eastAsia="Calibri" w:hAnsi="Times New Roman" w:cs="Times New Roman"/>
                <w:sz w:val="24"/>
                <w:szCs w:val="24"/>
              </w:rPr>
            </w:pPr>
            <w:r w:rsidRPr="00306691">
              <w:rPr>
                <w:rFonts w:ascii="Times New Roman" w:eastAsia="Calibri" w:hAnsi="Times New Roman" w:cs="Times New Roman"/>
                <w:sz w:val="24"/>
                <w:szCs w:val="24"/>
              </w:rPr>
              <w:t xml:space="preserve">«Развитие спорта, культуры  и библиотечного дела в сельском поселении </w:t>
            </w:r>
            <w:proofErr w:type="gramStart"/>
            <w:r w:rsidRPr="00306691">
              <w:rPr>
                <w:rFonts w:ascii="Times New Roman" w:eastAsia="Calibri" w:hAnsi="Times New Roman" w:cs="Times New Roman"/>
                <w:sz w:val="24"/>
                <w:szCs w:val="24"/>
              </w:rPr>
              <w:t>Светлый</w:t>
            </w:r>
            <w:proofErr w:type="gramEnd"/>
            <w:r w:rsidRPr="00306691">
              <w:rPr>
                <w:rFonts w:ascii="Times New Roman" w:eastAsia="Calibri" w:hAnsi="Times New Roman" w:cs="Times New Roman"/>
                <w:sz w:val="24"/>
                <w:szCs w:val="24"/>
              </w:rPr>
              <w:t xml:space="preserve"> на 2019-2021 годы»</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Дата принятия решения о разработке муниципальной программы (наименование и номер соответствующего нормативного акта)</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Распоряжение администрации сельского поселения Светлый от 14.10.2013 года № 109–р «О разработке   муниципальной  программы «Развитие  физической культуры, спорта и молодежной политики в сельском поселении Светлый на 2014-2018 годы»</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Ответственный 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Администрация сельского поселения </w:t>
            </w:r>
            <w:proofErr w:type="gramStart"/>
            <w:r w:rsidRPr="00306691">
              <w:rPr>
                <w:rFonts w:ascii="Times New Roman" w:eastAsia="Times New Roman" w:hAnsi="Times New Roman" w:cs="Times New Roman"/>
                <w:sz w:val="24"/>
                <w:szCs w:val="24"/>
                <w:lang w:eastAsia="ru-RU"/>
              </w:rPr>
              <w:t>Светлый</w:t>
            </w:r>
            <w:proofErr w:type="gramEnd"/>
            <w:r w:rsidRPr="00306691">
              <w:rPr>
                <w:rFonts w:ascii="Times New Roman" w:eastAsia="Times New Roman" w:hAnsi="Times New Roman" w:cs="Times New Roman"/>
                <w:sz w:val="24"/>
                <w:szCs w:val="24"/>
                <w:lang w:eastAsia="ru-RU"/>
              </w:rPr>
              <w:t xml:space="preserve"> </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Соисполнители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Муниципальное казенное учреждение спортивно-досуговый комплекс «Пилигрим»</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Цели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1. Создание условий для укрепления здоровья населения сельского поселения </w:t>
            </w:r>
            <w:proofErr w:type="gramStart"/>
            <w:r w:rsidRPr="00306691">
              <w:rPr>
                <w:rFonts w:ascii="Times New Roman" w:eastAsia="Times New Roman" w:hAnsi="Times New Roman" w:cs="Times New Roman"/>
                <w:sz w:val="24"/>
                <w:szCs w:val="24"/>
                <w:lang w:eastAsia="ru-RU"/>
              </w:rPr>
              <w:t>Светлый</w:t>
            </w:r>
            <w:proofErr w:type="gramEnd"/>
            <w:r w:rsidRPr="00306691">
              <w:rPr>
                <w:rFonts w:ascii="Times New Roman" w:eastAsia="Times New Roman" w:hAnsi="Times New Roman" w:cs="Times New Roman"/>
                <w:sz w:val="24"/>
                <w:szCs w:val="24"/>
                <w:lang w:eastAsia="ru-RU"/>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 xml:space="preserve">2. Сохранение и популяризация культурного наследия сельского поселения </w:t>
            </w:r>
            <w:proofErr w:type="gramStart"/>
            <w:r w:rsidRPr="00306691">
              <w:rPr>
                <w:rFonts w:ascii="Times New Roman" w:hAnsi="Times New Roman"/>
                <w:sz w:val="24"/>
                <w:szCs w:val="24"/>
              </w:rPr>
              <w:t>Светлый</w:t>
            </w:r>
            <w:proofErr w:type="gramEnd"/>
            <w:r w:rsidRPr="00306691">
              <w:rPr>
                <w:rFonts w:ascii="Times New Roman" w:hAnsi="Times New Roman"/>
                <w:sz w:val="24"/>
                <w:szCs w:val="24"/>
              </w:rPr>
              <w:t>, привлечение внимания общества к его изучению, повышение качества культурных услуг, предоставляемых в области библиотечного дела.</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3. Обеспечение выполнения функций МКУ СДК «Пилигрим».</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Задачи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  подпрограмме  1 «Развитие спорта»:</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1. Развитие материально-технической базы спортивного учреждения «Пилигрим» в сельском поселении Светлый.</w:t>
            </w:r>
          </w:p>
          <w:p w:rsidR="00306691" w:rsidRPr="00306691" w:rsidRDefault="00306691" w:rsidP="00306691">
            <w:pPr>
              <w:tabs>
                <w:tab w:val="left" w:pos="349"/>
              </w:tabs>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2. Проведение комплексных спортивно-массовых мероприятий в соответствии с календарным планом.</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3. Организация работы по привлечению к систематическим занятиям физической культуры и спорта  граждан пожилого возраста, ветеранов спорта и  лиц с ограниченными возможностями;</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4. Обеспечение деятельности учреждения.</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  подпрограмме  2 «Повышение качества культурных услуг, предоставляемых в области библиотечного и архивного дела»:</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 xml:space="preserve">1.  Обеспечение доступности и качества библиотечных услуг в сельском поселении </w:t>
            </w:r>
            <w:proofErr w:type="gramStart"/>
            <w:r w:rsidRPr="00306691">
              <w:rPr>
                <w:rFonts w:ascii="Times New Roman" w:hAnsi="Times New Roman"/>
                <w:sz w:val="24"/>
                <w:szCs w:val="24"/>
              </w:rPr>
              <w:t>Светлый</w:t>
            </w:r>
            <w:proofErr w:type="gramEnd"/>
            <w:r w:rsidRPr="00306691">
              <w:rPr>
                <w:rFonts w:ascii="Times New Roman" w:hAnsi="Times New Roman"/>
                <w:sz w:val="24"/>
                <w:szCs w:val="24"/>
              </w:rPr>
              <w:t>.</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2.   Обеспечение прав граждан на доступ к культурным ценностям.</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 xml:space="preserve">3. Развитие информационных и кадровых ресурсов библиотек  сельского поселения </w:t>
            </w:r>
            <w:proofErr w:type="gramStart"/>
            <w:r w:rsidRPr="00306691">
              <w:rPr>
                <w:rFonts w:ascii="Times New Roman" w:hAnsi="Times New Roman"/>
                <w:sz w:val="24"/>
                <w:szCs w:val="24"/>
              </w:rPr>
              <w:t>Светлый</w:t>
            </w:r>
            <w:proofErr w:type="gramEnd"/>
            <w:r w:rsidRPr="00306691">
              <w:rPr>
                <w:rFonts w:ascii="Times New Roman" w:hAnsi="Times New Roman"/>
                <w:sz w:val="24"/>
                <w:szCs w:val="24"/>
              </w:rPr>
              <w:t>.</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4. Предоставление муниципальных услуг в области библиотечного обслуживания.</w:t>
            </w:r>
          </w:p>
          <w:p w:rsidR="00306691" w:rsidRPr="00306691" w:rsidRDefault="00306691" w:rsidP="00306691">
            <w:pPr>
              <w:spacing w:after="0" w:line="240" w:lineRule="auto"/>
              <w:jc w:val="both"/>
              <w:rPr>
                <w:rFonts w:ascii="Times New Roman" w:hAnsi="Times New Roman"/>
                <w:sz w:val="24"/>
                <w:szCs w:val="24"/>
              </w:rPr>
            </w:pP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По  подпрограмме  3 «Укрепление единого культурного пространства»</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1. Предоставление муниципальных услуг в области культуры.</w:t>
            </w:r>
          </w:p>
          <w:p w:rsidR="00306691" w:rsidRPr="00306691" w:rsidRDefault="00306691" w:rsidP="003066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2. Проведение комплексных культурно-массовых </w:t>
            </w:r>
            <w:r w:rsidRPr="00306691">
              <w:rPr>
                <w:rFonts w:ascii="Times New Roman" w:eastAsia="Times New Roman" w:hAnsi="Times New Roman" w:cs="Times New Roman"/>
                <w:sz w:val="24"/>
                <w:szCs w:val="24"/>
                <w:lang w:eastAsia="ru-RU"/>
              </w:rPr>
              <w:lastRenderedPageBreak/>
              <w:t>мероприятий в соответствии с календарным планом.</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lastRenderedPageBreak/>
              <w:t>Показатели непосредственных результатов</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  подпрограмме 1 «Развитие спорта»:</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увеличение количества граждан, систематически занимающихся физической культурой и спортом, в том числе лиц с ограниченными возможностями.</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  подпрограмме  2 «Повышение качества культурных услуг, предоставляемых в области библиотечного и архивного дела»:</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Увеличение доли библиотечных фондов общедоступных библиотек, отраженных в электронных каталогах с 40 % до 100 %.</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По  подпрограмме  3 «Укрепление единого культурного пространства»</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 Увеличение числа населения, участвующего в культурно-досуговых мероприятиях.</w:t>
            </w:r>
          </w:p>
          <w:p w:rsidR="00306691" w:rsidRPr="00306691" w:rsidRDefault="00306691" w:rsidP="00306691">
            <w:pPr>
              <w:tabs>
                <w:tab w:val="left" w:pos="317"/>
              </w:tabs>
              <w:spacing w:after="0"/>
              <w:jc w:val="both"/>
              <w:rPr>
                <w:rFonts w:ascii="Times New Roman" w:eastAsia="Calibri" w:hAnsi="Times New Roman" w:cs="Times New Roman"/>
                <w:kern w:val="2"/>
                <w:sz w:val="24"/>
                <w:szCs w:val="24"/>
                <w:lang w:eastAsia="ru-RU"/>
              </w:rPr>
            </w:pPr>
            <w:r w:rsidRPr="00306691">
              <w:rPr>
                <w:rFonts w:ascii="Times New Roman" w:eastAsia="Times New Roman" w:hAnsi="Times New Roman" w:cs="Times New Roman"/>
                <w:sz w:val="24"/>
                <w:szCs w:val="24"/>
                <w:lang w:eastAsia="ru-RU"/>
              </w:rPr>
              <w:t>- Увеличение количества посетителей культурно – досуговых мероприятий, организованных муниципальными учреждениями.</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Сроки реализации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2019-2021 годы</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Перечень подпрограмм </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Подпрограмма  1 «Развитие спорта» (далее – подпрограмма 1).</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Подпрограмма  2 «Повышение качества культурных услуг, предоставляемых в области библиотечного и архивного дела» (далее – подпрограмма 2).</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Подпрограмма 3 «Укрепление единого культурного пространства»</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Финансовое обеспечение, в том числе с распределением средств по источникам финансирования, по годам реализации муниципальной программы, подпрограммам. </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Общий объем финансирования муниципальной программы составляет 23 194,0 тысяч рублей, в том числе: </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средств бюджета автономного округа – 127,6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127,6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внебюджетных источников финансирования - 0,0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за счет средств бюджета поселений – 23 066,4</w:t>
            </w:r>
            <w:r w:rsidRPr="00306691">
              <w:rPr>
                <w:rFonts w:ascii="Times New Roman" w:eastAsia="Times New Roman" w:hAnsi="Times New Roman" w:cs="Times New Roman"/>
                <w:color w:val="FF0000"/>
                <w:sz w:val="24"/>
                <w:szCs w:val="24"/>
                <w:lang w:eastAsia="ru-RU"/>
              </w:rPr>
              <w:t xml:space="preserve"> </w:t>
            </w:r>
            <w:r w:rsidRPr="00306691">
              <w:rPr>
                <w:rFonts w:ascii="Times New Roman" w:eastAsia="Times New Roman" w:hAnsi="Times New Roman" w:cs="Times New Roman"/>
                <w:sz w:val="24"/>
                <w:szCs w:val="24"/>
                <w:lang w:eastAsia="ru-RU"/>
              </w:rPr>
              <w:t>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7681,2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7 692,6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7 692,6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Общий объем финансирования по подпрограмме 1 на 2019 - 2021 годы составляет 20 028,4 тыс. рублей, в том числе:</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средств бюджета автономного округа – 0,00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внебюджетных источников финансирования – 0,0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lastRenderedPageBreak/>
              <w:t xml:space="preserve">    2019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за счет средств бюджета поселений – 20 028,4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6615,4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6 706,5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6 706,5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Общий объем финансирования по подпрограмме 2 на 2019 - 2021 годы составляет 3 147,6  тыс. рублей, в том числе:</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средств бюджета автономного округа – 127,6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127,6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внебюджетных источников финансирования – 0,0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средств бюджета поселений – 3 020,0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1 047,8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986,1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986,1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Общий объем финансирования по подпрограмме 3 на 2019 - 2021 годы составляет 18,0 тыс. рублей, в том числе:</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средств бюджета автономного округа – 0,0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0, 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внебюджетных источников финансирования – 0,0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средств бюджета поселений – 18,0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18,0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lastRenderedPageBreak/>
              <w:t>Показатели конечных результатов реализации муниципальной программы (показатели социально-экономической эффективности)</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 подпрограмме  1:</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 увеличение фактической загруженности  спортивных сооружений;</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  увеличение доли населения систематически занимающегося физической культурой и спортом, в общей численности населения;</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 подпрограмме  2:</w:t>
            </w:r>
          </w:p>
          <w:p w:rsidR="00306691" w:rsidRPr="00306691" w:rsidRDefault="00306691" w:rsidP="003066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Повышение уровня удовлетворенности граждан сельского поселения </w:t>
            </w:r>
            <w:proofErr w:type="gramStart"/>
            <w:r w:rsidRPr="00306691">
              <w:rPr>
                <w:rFonts w:ascii="Times New Roman" w:eastAsia="Times New Roman" w:hAnsi="Times New Roman" w:cs="Times New Roman"/>
                <w:sz w:val="24"/>
                <w:szCs w:val="24"/>
                <w:lang w:eastAsia="ru-RU"/>
              </w:rPr>
              <w:t>Светлый</w:t>
            </w:r>
            <w:proofErr w:type="gramEnd"/>
            <w:r w:rsidRPr="00306691">
              <w:rPr>
                <w:rFonts w:ascii="Times New Roman" w:eastAsia="Times New Roman" w:hAnsi="Times New Roman" w:cs="Times New Roman"/>
                <w:sz w:val="24"/>
                <w:szCs w:val="24"/>
                <w:lang w:eastAsia="ru-RU"/>
              </w:rPr>
              <w:t xml:space="preserve"> качеством услуг, предоставляемых библиотекой.</w:t>
            </w:r>
          </w:p>
          <w:p w:rsidR="00306691" w:rsidRPr="00306691" w:rsidRDefault="00306691" w:rsidP="003066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 подпрограмме  3</w:t>
            </w:r>
          </w:p>
          <w:p w:rsidR="00306691" w:rsidRPr="00306691" w:rsidRDefault="00306691" w:rsidP="003066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Увеличение количества культурно – досуговых </w:t>
            </w:r>
            <w:r w:rsidRPr="00306691">
              <w:rPr>
                <w:rFonts w:ascii="Times New Roman" w:eastAsia="Times New Roman" w:hAnsi="Times New Roman" w:cs="Times New Roman"/>
                <w:sz w:val="24"/>
                <w:szCs w:val="24"/>
                <w:lang w:eastAsia="ru-RU"/>
              </w:rPr>
              <w:lastRenderedPageBreak/>
              <w:t>мероприятий.</w:t>
            </w:r>
          </w:p>
        </w:tc>
      </w:tr>
    </w:tbl>
    <w:p w:rsidR="00306691" w:rsidRDefault="00306691" w:rsidP="00306691">
      <w:pPr>
        <w:autoSpaceDE w:val="0"/>
        <w:autoSpaceDN w:val="0"/>
        <w:adjustRightInd w:val="0"/>
        <w:spacing w:after="0" w:line="240" w:lineRule="auto"/>
        <w:ind w:firstLine="708"/>
        <w:jc w:val="center"/>
        <w:rPr>
          <w:rFonts w:ascii="Times New Roman" w:eastAsia="HiddenHorzOCR" w:hAnsi="Times New Roman" w:cs="Times New Roman"/>
          <w:b/>
          <w:sz w:val="28"/>
          <w:szCs w:val="28"/>
          <w:lang w:eastAsia="ru-RU"/>
        </w:rPr>
        <w:sectPr w:rsidR="00306691" w:rsidSect="00306691">
          <w:pgSz w:w="11906" w:h="16838"/>
          <w:pgMar w:top="425" w:right="991" w:bottom="851" w:left="1560" w:header="709" w:footer="709" w:gutter="0"/>
          <w:cols w:space="720"/>
        </w:sectPr>
      </w:pPr>
    </w:p>
    <w:p w:rsidR="00306691" w:rsidRDefault="00306691" w:rsidP="00306691">
      <w:pPr>
        <w:tabs>
          <w:tab w:val="left" w:pos="9356"/>
        </w:tabs>
        <w:autoSpaceDE w:val="0"/>
        <w:autoSpaceDN w:val="0"/>
        <w:adjustRightInd w:val="0"/>
        <w:spacing w:after="0"/>
        <w:ind w:right="-1"/>
        <w:jc w:val="both"/>
        <w:rPr>
          <w:rFonts w:ascii="Times New Roman" w:eastAsia="Calibri" w:hAnsi="Times New Roman" w:cs="Times New Roman"/>
          <w:sz w:val="24"/>
          <w:szCs w:val="24"/>
        </w:rPr>
      </w:pPr>
    </w:p>
    <w:p w:rsidR="00306691" w:rsidRDefault="00306691" w:rsidP="00945D4A">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306691" w:rsidRPr="00306691" w:rsidRDefault="00306691" w:rsidP="00306691">
      <w:pPr>
        <w:jc w:val="right"/>
        <w:rPr>
          <w:rFonts w:ascii="Times New Roman" w:eastAsia="Calibri" w:hAnsi="Times New Roman" w:cs="Times New Roman"/>
          <w:color w:val="000000"/>
        </w:rPr>
      </w:pPr>
      <w:r w:rsidRPr="00306691">
        <w:rPr>
          <w:rFonts w:ascii="Times New Roman" w:eastAsia="Calibri" w:hAnsi="Times New Roman" w:cs="Times New Roman"/>
          <w:color w:val="000000"/>
        </w:rPr>
        <w:t>Приложение 2</w:t>
      </w:r>
    </w:p>
    <w:p w:rsidR="00306691" w:rsidRPr="00306691" w:rsidRDefault="00306691" w:rsidP="00306691">
      <w:pPr>
        <w:jc w:val="right"/>
        <w:rPr>
          <w:rFonts w:ascii="Times New Roman" w:eastAsia="Calibri" w:hAnsi="Times New Roman" w:cs="Times New Roman"/>
          <w:color w:val="000000"/>
        </w:rPr>
      </w:pPr>
      <w:r w:rsidRPr="00306691">
        <w:rPr>
          <w:rFonts w:ascii="Times New Roman" w:eastAsia="Calibri" w:hAnsi="Times New Roman" w:cs="Times New Roman"/>
          <w:color w:val="000000"/>
        </w:rPr>
        <w:t xml:space="preserve">                                                                 к постановлению администрации</w:t>
      </w:r>
    </w:p>
    <w:p w:rsidR="00306691" w:rsidRPr="00306691" w:rsidRDefault="00306691" w:rsidP="00306691">
      <w:pPr>
        <w:jc w:val="right"/>
        <w:rPr>
          <w:rFonts w:ascii="Times New Roman" w:eastAsia="Calibri" w:hAnsi="Times New Roman" w:cs="Times New Roman"/>
          <w:color w:val="000000"/>
        </w:rPr>
      </w:pPr>
      <w:r w:rsidRPr="00306691">
        <w:rPr>
          <w:rFonts w:ascii="Times New Roman" w:eastAsia="Calibri" w:hAnsi="Times New Roman" w:cs="Times New Roman"/>
          <w:color w:val="000000"/>
        </w:rPr>
        <w:t xml:space="preserve">     сельского поселения </w:t>
      </w:r>
      <w:proofErr w:type="gramStart"/>
      <w:r w:rsidRPr="00306691">
        <w:rPr>
          <w:rFonts w:ascii="Times New Roman" w:eastAsia="Calibri" w:hAnsi="Times New Roman" w:cs="Times New Roman"/>
          <w:color w:val="000000"/>
        </w:rPr>
        <w:t>Светлый</w:t>
      </w:r>
      <w:proofErr w:type="gramEnd"/>
    </w:p>
    <w:p w:rsidR="00306691" w:rsidRPr="00306691" w:rsidRDefault="00306691" w:rsidP="00306691">
      <w:pPr>
        <w:jc w:val="right"/>
        <w:outlineLvl w:val="0"/>
        <w:rPr>
          <w:rFonts w:ascii="Times New Roman" w:eastAsia="Calibri" w:hAnsi="Times New Roman" w:cs="Times New Roman"/>
          <w:highlight w:val="yellow"/>
        </w:rPr>
      </w:pPr>
      <w:r w:rsidRPr="00306691">
        <w:rPr>
          <w:rFonts w:ascii="Times New Roman" w:eastAsia="Calibri" w:hAnsi="Times New Roman" w:cs="Times New Roman"/>
          <w:color w:val="000000"/>
        </w:rPr>
        <w:t xml:space="preserve">                                            от 27.03.2020 №26</w:t>
      </w:r>
    </w:p>
    <w:p w:rsidR="00306691" w:rsidRDefault="00306691" w:rsidP="00306691">
      <w:pPr>
        <w:autoSpaceDE w:val="0"/>
        <w:autoSpaceDN w:val="0"/>
        <w:adjustRightInd w:val="0"/>
        <w:jc w:val="center"/>
        <w:rPr>
          <w:rFonts w:eastAsia="Calibri"/>
          <w:b/>
          <w:bCs/>
        </w:rPr>
      </w:pPr>
    </w:p>
    <w:p w:rsidR="00306691" w:rsidRDefault="00306691" w:rsidP="00306691">
      <w:pPr>
        <w:autoSpaceDE w:val="0"/>
        <w:autoSpaceDN w:val="0"/>
        <w:adjustRightInd w:val="0"/>
        <w:jc w:val="center"/>
        <w:rPr>
          <w:rFonts w:eastAsia="Calibri"/>
          <w:b/>
          <w:bCs/>
          <w:sz w:val="28"/>
          <w:szCs w:val="28"/>
        </w:rPr>
      </w:pPr>
      <w:r>
        <w:rPr>
          <w:rFonts w:eastAsia="Calibri"/>
          <w:b/>
          <w:bCs/>
          <w:sz w:val="28"/>
          <w:szCs w:val="28"/>
        </w:rPr>
        <w:t>ПЕРЕЧЕНЬ ПРОГРАММНЫХ МЕРОПРИЯТИЙ</w:t>
      </w:r>
    </w:p>
    <w:p w:rsidR="00306691" w:rsidRDefault="00306691" w:rsidP="00306691">
      <w:pPr>
        <w:autoSpaceDE w:val="0"/>
        <w:autoSpaceDN w:val="0"/>
        <w:adjustRightInd w:val="0"/>
        <w:jc w:val="center"/>
        <w:rPr>
          <w:rFonts w:eastAsia="Calibri"/>
          <w:b/>
          <w:bCs/>
          <w:sz w:val="28"/>
          <w:szCs w:val="28"/>
        </w:rPr>
      </w:pPr>
      <w:r>
        <w:rPr>
          <w:rFonts w:eastAsia="Calibri"/>
          <w:b/>
          <w:bCs/>
          <w:sz w:val="28"/>
          <w:szCs w:val="28"/>
        </w:rPr>
        <w:t>МУНИЦИПАЛЬНОЙ ПРОГРАММЫ</w:t>
      </w:r>
    </w:p>
    <w:p w:rsidR="00306691" w:rsidRDefault="00306691" w:rsidP="00306691">
      <w:pPr>
        <w:jc w:val="center"/>
        <w:rPr>
          <w:rFonts w:eastAsia="Calibri"/>
          <w:b/>
          <w:sz w:val="28"/>
          <w:szCs w:val="28"/>
        </w:rPr>
      </w:pPr>
      <w:r>
        <w:rPr>
          <w:rFonts w:eastAsia="Calibri"/>
          <w:b/>
          <w:sz w:val="28"/>
          <w:szCs w:val="28"/>
        </w:rPr>
        <w:t xml:space="preserve">«Развитие спорта, культуры  и библиотечного дела в сельском поселении </w:t>
      </w:r>
      <w:proofErr w:type="gramStart"/>
      <w:r>
        <w:rPr>
          <w:rFonts w:eastAsia="Calibri"/>
          <w:b/>
          <w:sz w:val="28"/>
          <w:szCs w:val="28"/>
        </w:rPr>
        <w:t>Светлый</w:t>
      </w:r>
      <w:proofErr w:type="gramEnd"/>
      <w:r>
        <w:rPr>
          <w:rFonts w:eastAsia="Calibri"/>
          <w:b/>
          <w:sz w:val="28"/>
          <w:szCs w:val="28"/>
        </w:rPr>
        <w:t xml:space="preserve"> на 2019-2021 годы»</w:t>
      </w:r>
    </w:p>
    <w:p w:rsidR="00306691" w:rsidRDefault="00306691" w:rsidP="00306691">
      <w:pPr>
        <w:autoSpaceDE w:val="0"/>
        <w:autoSpaceDN w:val="0"/>
        <w:adjustRightInd w:val="0"/>
        <w:rPr>
          <w:rFonts w:eastAsia="Times New Roman"/>
          <w:b/>
          <w:bCs/>
          <w:sz w:val="20"/>
          <w:szCs w:val="20"/>
          <w:highlight w:val="yellow"/>
          <w:lang w:eastAsia="ru-RU"/>
        </w:rPr>
      </w:pPr>
    </w:p>
    <w:tbl>
      <w:tblPr>
        <w:tblW w:w="15615" w:type="dxa"/>
        <w:tblInd w:w="93" w:type="dxa"/>
        <w:tblLayout w:type="fixed"/>
        <w:tblLook w:val="04A0" w:firstRow="1" w:lastRow="0" w:firstColumn="1" w:lastColumn="0" w:noHBand="0" w:noVBand="1"/>
      </w:tblPr>
      <w:tblGrid>
        <w:gridCol w:w="581"/>
        <w:gridCol w:w="3120"/>
        <w:gridCol w:w="1418"/>
        <w:gridCol w:w="4397"/>
        <w:gridCol w:w="141"/>
        <w:gridCol w:w="1561"/>
        <w:gridCol w:w="1560"/>
        <w:gridCol w:w="1418"/>
        <w:gridCol w:w="1419"/>
      </w:tblGrid>
      <w:tr w:rsidR="00306691" w:rsidTr="00306691">
        <w:trPr>
          <w:trHeight w:val="300"/>
        </w:trPr>
        <w:tc>
          <w:tcPr>
            <w:tcW w:w="582" w:type="dxa"/>
            <w:vMerge w:val="restart"/>
            <w:tcBorders>
              <w:top w:val="single" w:sz="4" w:space="0" w:color="auto"/>
              <w:left w:val="single" w:sz="4" w:space="0" w:color="auto"/>
              <w:bottom w:val="single" w:sz="4" w:space="0" w:color="000000"/>
              <w:right w:val="single" w:sz="4" w:space="0" w:color="auto"/>
            </w:tcBorders>
            <w:vAlign w:val="bottom"/>
            <w:hideMark/>
          </w:tcPr>
          <w:p w:rsidR="00306691" w:rsidRDefault="00306691">
            <w:pPr>
              <w:jc w:val="center"/>
              <w:rPr>
                <w:b/>
                <w:color w:val="000000"/>
              </w:rPr>
            </w:pPr>
            <w:r>
              <w:rPr>
                <w:b/>
                <w:color w:val="000000"/>
              </w:rPr>
              <w:t xml:space="preserve">№ </w:t>
            </w:r>
            <w:proofErr w:type="gramStart"/>
            <w:r>
              <w:rPr>
                <w:b/>
                <w:color w:val="000000"/>
              </w:rPr>
              <w:t>п</w:t>
            </w:r>
            <w:proofErr w:type="gramEnd"/>
            <w:r>
              <w:rPr>
                <w:b/>
                <w:color w:val="000000"/>
              </w:rPr>
              <w:t>/п</w:t>
            </w:r>
          </w:p>
        </w:tc>
        <w:tc>
          <w:tcPr>
            <w:tcW w:w="3119" w:type="dxa"/>
            <w:vMerge w:val="restart"/>
            <w:tcBorders>
              <w:top w:val="single" w:sz="4" w:space="0" w:color="auto"/>
              <w:left w:val="single" w:sz="4" w:space="0" w:color="auto"/>
              <w:bottom w:val="single" w:sz="4" w:space="0" w:color="000000"/>
              <w:right w:val="single" w:sz="4" w:space="0" w:color="000000"/>
            </w:tcBorders>
            <w:vAlign w:val="bottom"/>
            <w:hideMark/>
          </w:tcPr>
          <w:p w:rsidR="00306691" w:rsidRDefault="00306691">
            <w:pPr>
              <w:jc w:val="center"/>
              <w:rPr>
                <w:b/>
                <w:color w:val="000000"/>
              </w:rPr>
            </w:pPr>
            <w:r>
              <w:rPr>
                <w:b/>
                <w:color w:val="000000"/>
              </w:rPr>
              <w:t>Наименование мероприятий программы</w:t>
            </w:r>
          </w:p>
        </w:tc>
        <w:tc>
          <w:tcPr>
            <w:tcW w:w="1417" w:type="dxa"/>
            <w:vMerge w:val="restart"/>
            <w:tcBorders>
              <w:top w:val="single" w:sz="4" w:space="0" w:color="auto"/>
              <w:left w:val="single" w:sz="4" w:space="0" w:color="auto"/>
              <w:bottom w:val="single" w:sz="4" w:space="0" w:color="000000"/>
              <w:right w:val="single" w:sz="4" w:space="0" w:color="auto"/>
            </w:tcBorders>
            <w:vAlign w:val="bottom"/>
            <w:hideMark/>
          </w:tcPr>
          <w:p w:rsidR="00306691" w:rsidRDefault="00306691">
            <w:pPr>
              <w:jc w:val="center"/>
              <w:rPr>
                <w:b/>
                <w:color w:val="000000"/>
              </w:rPr>
            </w:pPr>
            <w:proofErr w:type="spellStart"/>
            <w:proofErr w:type="gramStart"/>
            <w:r>
              <w:rPr>
                <w:b/>
                <w:color w:val="000000"/>
              </w:rPr>
              <w:t>Соиспол-нитель</w:t>
            </w:r>
            <w:proofErr w:type="spellEnd"/>
            <w:proofErr w:type="gramEnd"/>
          </w:p>
        </w:tc>
        <w:tc>
          <w:tcPr>
            <w:tcW w:w="4395" w:type="dxa"/>
            <w:vMerge w:val="restart"/>
            <w:tcBorders>
              <w:top w:val="single" w:sz="4" w:space="0" w:color="auto"/>
              <w:left w:val="single" w:sz="4" w:space="0" w:color="auto"/>
              <w:bottom w:val="single" w:sz="4" w:space="0" w:color="000000"/>
              <w:right w:val="single" w:sz="4" w:space="0" w:color="000000"/>
            </w:tcBorders>
            <w:vAlign w:val="bottom"/>
            <w:hideMark/>
          </w:tcPr>
          <w:p w:rsidR="00306691" w:rsidRDefault="00306691">
            <w:pPr>
              <w:jc w:val="center"/>
              <w:rPr>
                <w:b/>
                <w:color w:val="000000"/>
              </w:rPr>
            </w:pPr>
            <w:r>
              <w:rPr>
                <w:b/>
                <w:color w:val="000000"/>
              </w:rPr>
              <w:t>Источники финансирования</w:t>
            </w:r>
          </w:p>
        </w:tc>
        <w:tc>
          <w:tcPr>
            <w:tcW w:w="6095" w:type="dxa"/>
            <w:gridSpan w:val="5"/>
            <w:tcBorders>
              <w:top w:val="single" w:sz="4" w:space="0" w:color="auto"/>
              <w:left w:val="nil"/>
              <w:bottom w:val="single" w:sz="4" w:space="0" w:color="auto"/>
              <w:right w:val="single" w:sz="4" w:space="0" w:color="000000"/>
            </w:tcBorders>
            <w:vAlign w:val="bottom"/>
            <w:hideMark/>
          </w:tcPr>
          <w:p w:rsidR="00306691" w:rsidRDefault="00306691">
            <w:pPr>
              <w:jc w:val="center"/>
              <w:rPr>
                <w:b/>
                <w:color w:val="000000"/>
              </w:rPr>
            </w:pPr>
            <w:r>
              <w:rPr>
                <w:b/>
                <w:color w:val="000000"/>
              </w:rPr>
              <w:t>Финансовые затраты на реализацию (тыс. рублей)</w:t>
            </w:r>
          </w:p>
        </w:tc>
      </w:tr>
      <w:tr w:rsidR="00306691" w:rsidTr="00306691">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Default="00306691">
            <w:pPr>
              <w:rPr>
                <w:b/>
                <w:color w:val="000000"/>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Default="00306691">
            <w:pPr>
              <w:rPr>
                <w:b/>
                <w:color w:val="00000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Default="00306691">
            <w:pPr>
              <w:rPr>
                <w:b/>
                <w:color w:val="000000"/>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Default="00306691">
            <w:pPr>
              <w:rPr>
                <w:b/>
                <w:color w:val="000000"/>
              </w:rPr>
            </w:pPr>
          </w:p>
        </w:tc>
        <w:tc>
          <w:tcPr>
            <w:tcW w:w="1701" w:type="dxa"/>
            <w:gridSpan w:val="2"/>
            <w:vMerge w:val="restart"/>
            <w:tcBorders>
              <w:top w:val="nil"/>
              <w:left w:val="single" w:sz="4" w:space="0" w:color="auto"/>
              <w:bottom w:val="single" w:sz="4" w:space="0" w:color="000000"/>
              <w:right w:val="single" w:sz="4" w:space="0" w:color="auto"/>
            </w:tcBorders>
            <w:vAlign w:val="bottom"/>
            <w:hideMark/>
          </w:tcPr>
          <w:p w:rsidR="00306691" w:rsidRDefault="00306691">
            <w:pPr>
              <w:jc w:val="center"/>
              <w:rPr>
                <w:b/>
                <w:color w:val="000000"/>
              </w:rPr>
            </w:pPr>
            <w:r>
              <w:rPr>
                <w:b/>
                <w:color w:val="000000"/>
              </w:rPr>
              <w:t>ВСЕГО</w:t>
            </w:r>
          </w:p>
        </w:tc>
        <w:tc>
          <w:tcPr>
            <w:tcW w:w="4394" w:type="dxa"/>
            <w:gridSpan w:val="3"/>
            <w:tcBorders>
              <w:top w:val="single" w:sz="4" w:space="0" w:color="auto"/>
              <w:left w:val="nil"/>
              <w:bottom w:val="single" w:sz="4" w:space="0" w:color="auto"/>
              <w:right w:val="single" w:sz="4" w:space="0" w:color="000000"/>
            </w:tcBorders>
            <w:vAlign w:val="bottom"/>
            <w:hideMark/>
          </w:tcPr>
          <w:p w:rsidR="00306691" w:rsidRDefault="00306691">
            <w:pPr>
              <w:jc w:val="center"/>
              <w:rPr>
                <w:b/>
                <w:color w:val="000000"/>
              </w:rPr>
            </w:pPr>
            <w:r>
              <w:rPr>
                <w:b/>
                <w:color w:val="000000"/>
              </w:rPr>
              <w:t>в том числе:</w:t>
            </w:r>
          </w:p>
        </w:tc>
      </w:tr>
      <w:tr w:rsidR="00306691" w:rsidTr="00306691">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Default="00306691">
            <w:pPr>
              <w:rPr>
                <w:b/>
                <w:color w:val="000000"/>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Default="00306691">
            <w:pPr>
              <w:rPr>
                <w:b/>
                <w:color w:val="00000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Default="00306691">
            <w:pPr>
              <w:rPr>
                <w:b/>
                <w:color w:val="000000"/>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Default="00306691">
            <w:pPr>
              <w:rPr>
                <w:b/>
                <w:color w:val="000000"/>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306691" w:rsidRDefault="00306691">
            <w:pPr>
              <w:rPr>
                <w:b/>
                <w:color w:val="000000"/>
              </w:rPr>
            </w:pPr>
          </w:p>
        </w:tc>
        <w:tc>
          <w:tcPr>
            <w:tcW w:w="1559" w:type="dxa"/>
            <w:tcBorders>
              <w:top w:val="nil"/>
              <w:left w:val="nil"/>
              <w:bottom w:val="single" w:sz="4" w:space="0" w:color="auto"/>
              <w:right w:val="single" w:sz="4" w:space="0" w:color="auto"/>
            </w:tcBorders>
            <w:vAlign w:val="center"/>
            <w:hideMark/>
          </w:tcPr>
          <w:p w:rsidR="00306691" w:rsidRDefault="00306691">
            <w:pPr>
              <w:jc w:val="center"/>
              <w:rPr>
                <w:b/>
                <w:color w:val="000000"/>
              </w:rPr>
            </w:pPr>
            <w:r>
              <w:rPr>
                <w:b/>
                <w:color w:val="000000"/>
              </w:rPr>
              <w:t>2019</w:t>
            </w:r>
          </w:p>
        </w:tc>
        <w:tc>
          <w:tcPr>
            <w:tcW w:w="1417" w:type="dxa"/>
            <w:tcBorders>
              <w:top w:val="nil"/>
              <w:left w:val="nil"/>
              <w:bottom w:val="single" w:sz="4" w:space="0" w:color="auto"/>
              <w:right w:val="single" w:sz="4" w:space="0" w:color="auto"/>
            </w:tcBorders>
            <w:vAlign w:val="center"/>
            <w:hideMark/>
          </w:tcPr>
          <w:p w:rsidR="00306691" w:rsidRDefault="00306691">
            <w:pPr>
              <w:jc w:val="center"/>
              <w:rPr>
                <w:b/>
                <w:color w:val="000000"/>
              </w:rPr>
            </w:pPr>
            <w:r>
              <w:rPr>
                <w:b/>
                <w:color w:val="000000"/>
              </w:rPr>
              <w:t>2020</w:t>
            </w:r>
          </w:p>
        </w:tc>
        <w:tc>
          <w:tcPr>
            <w:tcW w:w="1418" w:type="dxa"/>
            <w:tcBorders>
              <w:top w:val="nil"/>
              <w:left w:val="nil"/>
              <w:bottom w:val="single" w:sz="4" w:space="0" w:color="auto"/>
              <w:right w:val="single" w:sz="4" w:space="0" w:color="auto"/>
            </w:tcBorders>
            <w:vAlign w:val="center"/>
            <w:hideMark/>
          </w:tcPr>
          <w:p w:rsidR="00306691" w:rsidRDefault="00306691">
            <w:pPr>
              <w:jc w:val="center"/>
              <w:rPr>
                <w:b/>
                <w:color w:val="000000"/>
              </w:rPr>
            </w:pPr>
            <w:r>
              <w:rPr>
                <w:b/>
                <w:color w:val="000000"/>
              </w:rPr>
              <w:t>2021</w:t>
            </w:r>
          </w:p>
        </w:tc>
      </w:tr>
      <w:tr w:rsidR="00306691" w:rsidTr="00306691">
        <w:trPr>
          <w:trHeight w:val="300"/>
        </w:trPr>
        <w:tc>
          <w:tcPr>
            <w:tcW w:w="582" w:type="dxa"/>
            <w:tcBorders>
              <w:top w:val="nil"/>
              <w:left w:val="single" w:sz="4" w:space="0" w:color="auto"/>
              <w:bottom w:val="single" w:sz="4" w:space="0" w:color="auto"/>
              <w:right w:val="single" w:sz="4" w:space="0" w:color="auto"/>
            </w:tcBorders>
            <w:vAlign w:val="bottom"/>
            <w:hideMark/>
          </w:tcPr>
          <w:p w:rsidR="00306691" w:rsidRDefault="00306691">
            <w:pPr>
              <w:jc w:val="center"/>
              <w:rPr>
                <w:color w:val="000000"/>
              </w:rPr>
            </w:pPr>
            <w:r>
              <w:rPr>
                <w:color w:val="000000"/>
              </w:rPr>
              <w:t>1</w:t>
            </w:r>
          </w:p>
        </w:tc>
        <w:tc>
          <w:tcPr>
            <w:tcW w:w="3119" w:type="dxa"/>
            <w:tcBorders>
              <w:top w:val="single" w:sz="4" w:space="0" w:color="auto"/>
              <w:left w:val="nil"/>
              <w:bottom w:val="single" w:sz="4" w:space="0" w:color="auto"/>
              <w:right w:val="single" w:sz="4" w:space="0" w:color="000000"/>
            </w:tcBorders>
            <w:vAlign w:val="bottom"/>
            <w:hideMark/>
          </w:tcPr>
          <w:p w:rsidR="00306691" w:rsidRDefault="00306691">
            <w:pPr>
              <w:jc w:val="center"/>
              <w:rPr>
                <w:color w:val="000000"/>
              </w:rPr>
            </w:pPr>
            <w:r>
              <w:rPr>
                <w:color w:val="000000"/>
              </w:rPr>
              <w:t>2</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3</w:t>
            </w:r>
          </w:p>
        </w:tc>
        <w:tc>
          <w:tcPr>
            <w:tcW w:w="4395" w:type="dxa"/>
            <w:tcBorders>
              <w:top w:val="single" w:sz="4" w:space="0" w:color="auto"/>
              <w:left w:val="nil"/>
              <w:bottom w:val="single" w:sz="4" w:space="0" w:color="auto"/>
              <w:right w:val="single" w:sz="4" w:space="0" w:color="000000"/>
            </w:tcBorders>
            <w:vAlign w:val="bottom"/>
            <w:hideMark/>
          </w:tcPr>
          <w:p w:rsidR="00306691" w:rsidRDefault="00306691">
            <w:pPr>
              <w:jc w:val="center"/>
              <w:rPr>
                <w:color w:val="000000"/>
              </w:rPr>
            </w:pPr>
            <w:r>
              <w:rPr>
                <w:color w:val="000000"/>
              </w:rPr>
              <w:t>4</w:t>
            </w:r>
          </w:p>
        </w:tc>
        <w:tc>
          <w:tcPr>
            <w:tcW w:w="1701" w:type="dxa"/>
            <w:gridSpan w:val="2"/>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5</w:t>
            </w:r>
          </w:p>
        </w:tc>
        <w:tc>
          <w:tcPr>
            <w:tcW w:w="1559"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6</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7</w:t>
            </w:r>
          </w:p>
        </w:tc>
        <w:tc>
          <w:tcPr>
            <w:tcW w:w="1418"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8</w:t>
            </w:r>
          </w:p>
        </w:tc>
      </w:tr>
      <w:tr w:rsidR="00306691" w:rsidTr="00306691">
        <w:trPr>
          <w:trHeight w:val="900"/>
        </w:trPr>
        <w:tc>
          <w:tcPr>
            <w:tcW w:w="582" w:type="dxa"/>
            <w:tcBorders>
              <w:top w:val="nil"/>
              <w:left w:val="single" w:sz="4" w:space="0" w:color="auto"/>
              <w:bottom w:val="single" w:sz="4" w:space="0" w:color="auto"/>
              <w:right w:val="single" w:sz="4" w:space="0" w:color="auto"/>
            </w:tcBorders>
            <w:vAlign w:val="bottom"/>
            <w:hideMark/>
          </w:tcPr>
          <w:p w:rsidR="00306691" w:rsidRDefault="00306691">
            <w:pPr>
              <w:jc w:val="center"/>
              <w:rPr>
                <w:color w:val="000000"/>
              </w:rPr>
            </w:pPr>
            <w:r>
              <w:rPr>
                <w:color w:val="000000"/>
              </w:rPr>
              <w:t> </w:t>
            </w:r>
          </w:p>
        </w:tc>
        <w:tc>
          <w:tcPr>
            <w:tcW w:w="15026" w:type="dxa"/>
            <w:gridSpan w:val="8"/>
            <w:tcBorders>
              <w:top w:val="single" w:sz="4" w:space="0" w:color="auto"/>
              <w:left w:val="nil"/>
              <w:bottom w:val="single" w:sz="4" w:space="0" w:color="auto"/>
              <w:right w:val="single" w:sz="4" w:space="0" w:color="000000"/>
            </w:tcBorders>
            <w:vAlign w:val="bottom"/>
            <w:hideMark/>
          </w:tcPr>
          <w:p w:rsidR="00306691" w:rsidRDefault="00306691">
            <w:pPr>
              <w:jc w:val="both"/>
              <w:rPr>
                <w:i/>
                <w:sz w:val="24"/>
                <w:szCs w:val="24"/>
              </w:rPr>
            </w:pPr>
            <w:r>
              <w:rPr>
                <w:color w:val="000000"/>
              </w:rPr>
              <w:t xml:space="preserve">Цель: </w:t>
            </w:r>
            <w:r>
              <w:rPr>
                <w:i/>
              </w:rPr>
              <w:t xml:space="preserve">Создание условий для укрепления здоровья населения сельского поселения </w:t>
            </w:r>
            <w:proofErr w:type="gramStart"/>
            <w:r>
              <w:rPr>
                <w:i/>
              </w:rPr>
              <w:t>Светлый</w:t>
            </w:r>
            <w:proofErr w:type="gramEnd"/>
            <w:r>
              <w:rPr>
                <w:i/>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306691" w:rsidRDefault="00306691">
            <w:pPr>
              <w:pStyle w:val="a3"/>
              <w:jc w:val="both"/>
              <w:rPr>
                <w:rFonts w:ascii="Times New Roman" w:hAnsi="Times New Roman"/>
                <w:i/>
                <w:sz w:val="24"/>
                <w:szCs w:val="24"/>
              </w:rPr>
            </w:pPr>
            <w:r>
              <w:rPr>
                <w:rFonts w:ascii="Times New Roman" w:hAnsi="Times New Roman"/>
                <w:i/>
                <w:sz w:val="24"/>
                <w:szCs w:val="24"/>
              </w:rPr>
              <w:t xml:space="preserve">Сохранение и популяризация культурного наследия сельского поселения </w:t>
            </w:r>
            <w:proofErr w:type="gramStart"/>
            <w:r>
              <w:rPr>
                <w:rFonts w:ascii="Times New Roman" w:hAnsi="Times New Roman"/>
                <w:i/>
                <w:sz w:val="24"/>
                <w:szCs w:val="24"/>
              </w:rPr>
              <w:t>Светлый</w:t>
            </w:r>
            <w:proofErr w:type="gramEnd"/>
            <w:r>
              <w:rPr>
                <w:rFonts w:ascii="Times New Roman" w:hAnsi="Times New Roman"/>
                <w:i/>
                <w:sz w:val="24"/>
                <w:szCs w:val="24"/>
              </w:rPr>
              <w:t>, привлечение внимания общества к его изучению, повышение качества культурных услуг, предоставляемых в области библиотечного дела.</w:t>
            </w:r>
          </w:p>
        </w:tc>
      </w:tr>
      <w:tr w:rsidR="00306691" w:rsidTr="00306691">
        <w:trPr>
          <w:trHeight w:val="248"/>
        </w:trPr>
        <w:tc>
          <w:tcPr>
            <w:tcW w:w="582" w:type="dxa"/>
            <w:tcBorders>
              <w:top w:val="nil"/>
              <w:left w:val="single" w:sz="4" w:space="0" w:color="auto"/>
              <w:bottom w:val="single" w:sz="4" w:space="0" w:color="auto"/>
              <w:right w:val="single" w:sz="4" w:space="0" w:color="auto"/>
            </w:tcBorders>
            <w:vAlign w:val="bottom"/>
            <w:hideMark/>
          </w:tcPr>
          <w:p w:rsidR="00306691" w:rsidRDefault="00306691">
            <w:pPr>
              <w:jc w:val="center"/>
              <w:rPr>
                <w:color w:val="000000"/>
              </w:rPr>
            </w:pPr>
            <w:r>
              <w:rPr>
                <w:color w:val="000000"/>
              </w:rPr>
              <w:t> </w:t>
            </w:r>
          </w:p>
        </w:tc>
        <w:tc>
          <w:tcPr>
            <w:tcW w:w="15026" w:type="dxa"/>
            <w:gridSpan w:val="8"/>
            <w:tcBorders>
              <w:top w:val="single" w:sz="4" w:space="0" w:color="auto"/>
              <w:left w:val="nil"/>
              <w:bottom w:val="single" w:sz="4" w:space="0" w:color="auto"/>
              <w:right w:val="single" w:sz="4" w:space="0" w:color="000000"/>
            </w:tcBorders>
            <w:vAlign w:val="bottom"/>
            <w:hideMark/>
          </w:tcPr>
          <w:p w:rsidR="00306691" w:rsidRDefault="00306691">
            <w:pPr>
              <w:jc w:val="center"/>
              <w:rPr>
                <w:b/>
                <w:color w:val="000000"/>
                <w:highlight w:val="yellow"/>
              </w:rPr>
            </w:pPr>
            <w:r>
              <w:rPr>
                <w:b/>
                <w:color w:val="000000"/>
              </w:rPr>
              <w:t>Подпрограмма 1. «Развитие спорта»</w:t>
            </w:r>
          </w:p>
        </w:tc>
      </w:tr>
      <w:tr w:rsidR="00306691" w:rsidTr="00306691">
        <w:trPr>
          <w:trHeight w:val="300"/>
        </w:trPr>
        <w:tc>
          <w:tcPr>
            <w:tcW w:w="582" w:type="dxa"/>
            <w:vMerge w:val="restart"/>
            <w:tcBorders>
              <w:top w:val="nil"/>
              <w:left w:val="single" w:sz="4" w:space="0" w:color="auto"/>
              <w:bottom w:val="single" w:sz="4" w:space="0" w:color="000000"/>
              <w:right w:val="single" w:sz="4" w:space="0" w:color="auto"/>
            </w:tcBorders>
            <w:hideMark/>
          </w:tcPr>
          <w:p w:rsidR="00306691" w:rsidRDefault="00306691">
            <w:pPr>
              <w:jc w:val="center"/>
              <w:rPr>
                <w:color w:val="000000"/>
              </w:rPr>
            </w:pPr>
            <w:r>
              <w:rPr>
                <w:color w:val="000000"/>
              </w:rPr>
              <w:t>1</w:t>
            </w:r>
          </w:p>
        </w:tc>
        <w:tc>
          <w:tcPr>
            <w:tcW w:w="3119" w:type="dxa"/>
            <w:vMerge w:val="restart"/>
            <w:tcBorders>
              <w:top w:val="single" w:sz="4" w:space="0" w:color="auto"/>
              <w:left w:val="single" w:sz="4" w:space="0" w:color="auto"/>
              <w:bottom w:val="nil"/>
              <w:right w:val="single" w:sz="4" w:space="0" w:color="000000"/>
            </w:tcBorders>
            <w:hideMark/>
          </w:tcPr>
          <w:p w:rsidR="00306691" w:rsidRDefault="00306691">
            <w:pPr>
              <w:jc w:val="center"/>
              <w:rPr>
                <w:color w:val="000000"/>
                <w:highlight w:val="yellow"/>
              </w:rPr>
            </w:pPr>
            <w:r>
              <w:rPr>
                <w:color w:val="000000"/>
              </w:rPr>
              <w:t>Обеспечение организации и проведения физкультурных и массовых спортивных мероприятий</w:t>
            </w:r>
          </w:p>
        </w:tc>
        <w:tc>
          <w:tcPr>
            <w:tcW w:w="1417" w:type="dxa"/>
            <w:vMerge w:val="restart"/>
            <w:tcBorders>
              <w:top w:val="nil"/>
              <w:left w:val="single" w:sz="4" w:space="0" w:color="auto"/>
              <w:bottom w:val="nil"/>
              <w:right w:val="single" w:sz="4" w:space="0" w:color="auto"/>
            </w:tcBorders>
            <w:vAlign w:val="bottom"/>
            <w:hideMark/>
          </w:tcPr>
          <w:p w:rsidR="00306691" w:rsidRDefault="00306691">
            <w:pPr>
              <w:jc w:val="center"/>
              <w:rPr>
                <w:color w:val="000000"/>
                <w:highlight w:val="yellow"/>
              </w:rPr>
            </w:pPr>
            <w:r>
              <w:rPr>
                <w:color w:val="000000"/>
              </w:rPr>
              <w:t> </w:t>
            </w:r>
          </w:p>
        </w:tc>
        <w:tc>
          <w:tcPr>
            <w:tcW w:w="4395" w:type="dxa"/>
            <w:tcBorders>
              <w:top w:val="single" w:sz="4" w:space="0" w:color="auto"/>
              <w:left w:val="nil"/>
              <w:bottom w:val="single" w:sz="4" w:space="0" w:color="auto"/>
              <w:right w:val="single" w:sz="4" w:space="0" w:color="auto"/>
            </w:tcBorders>
            <w:vAlign w:val="bottom"/>
            <w:hideMark/>
          </w:tcPr>
          <w:p w:rsidR="00306691" w:rsidRDefault="00306691">
            <w:pPr>
              <w:jc w:val="center"/>
              <w:rPr>
                <w:b/>
                <w:color w:val="000000"/>
                <w:highlight w:val="yellow"/>
              </w:rPr>
            </w:pPr>
            <w:r>
              <w:rPr>
                <w:b/>
                <w:bCs/>
                <w:i/>
                <w:iCs/>
                <w:color w:val="000000"/>
              </w:rPr>
              <w:t>ВСЕГО</w:t>
            </w:r>
          </w:p>
        </w:tc>
        <w:tc>
          <w:tcPr>
            <w:tcW w:w="1701" w:type="dxa"/>
            <w:gridSpan w:val="2"/>
            <w:tcBorders>
              <w:top w:val="nil"/>
              <w:left w:val="nil"/>
              <w:bottom w:val="single" w:sz="4" w:space="0" w:color="auto"/>
              <w:right w:val="single" w:sz="4" w:space="0" w:color="auto"/>
            </w:tcBorders>
            <w:vAlign w:val="bottom"/>
            <w:hideMark/>
          </w:tcPr>
          <w:p w:rsidR="00306691" w:rsidRDefault="00306691">
            <w:pPr>
              <w:jc w:val="center"/>
              <w:rPr>
                <w:b/>
                <w:bCs/>
                <w:iCs/>
                <w:color w:val="000000"/>
              </w:rPr>
            </w:pPr>
            <w:r>
              <w:rPr>
                <w:b/>
                <w:bCs/>
                <w:iCs/>
                <w:color w:val="000000"/>
              </w:rPr>
              <w:t>20028,4</w:t>
            </w:r>
          </w:p>
        </w:tc>
        <w:tc>
          <w:tcPr>
            <w:tcW w:w="1559" w:type="dxa"/>
            <w:tcBorders>
              <w:top w:val="nil"/>
              <w:left w:val="nil"/>
              <w:bottom w:val="single" w:sz="4" w:space="0" w:color="auto"/>
              <w:right w:val="single" w:sz="4" w:space="0" w:color="auto"/>
            </w:tcBorders>
            <w:vAlign w:val="bottom"/>
            <w:hideMark/>
          </w:tcPr>
          <w:p w:rsidR="00306691" w:rsidRDefault="00306691">
            <w:pPr>
              <w:jc w:val="center"/>
              <w:rPr>
                <w:b/>
                <w:bCs/>
                <w:iCs/>
                <w:color w:val="000000"/>
              </w:rPr>
            </w:pPr>
            <w:r>
              <w:rPr>
                <w:b/>
                <w:bCs/>
                <w:iCs/>
                <w:color w:val="000000"/>
              </w:rPr>
              <w:t>6615,4</w:t>
            </w:r>
          </w:p>
        </w:tc>
        <w:tc>
          <w:tcPr>
            <w:tcW w:w="1417" w:type="dxa"/>
            <w:tcBorders>
              <w:top w:val="nil"/>
              <w:left w:val="nil"/>
              <w:bottom w:val="single" w:sz="4" w:space="0" w:color="auto"/>
              <w:right w:val="single" w:sz="4" w:space="0" w:color="auto"/>
            </w:tcBorders>
            <w:vAlign w:val="bottom"/>
            <w:hideMark/>
          </w:tcPr>
          <w:p w:rsidR="00306691" w:rsidRDefault="00306691">
            <w:pPr>
              <w:jc w:val="center"/>
              <w:rPr>
                <w:b/>
                <w:color w:val="000000"/>
              </w:rPr>
            </w:pPr>
            <w:r>
              <w:rPr>
                <w:b/>
                <w:color w:val="000000"/>
              </w:rPr>
              <w:t>6706,5</w:t>
            </w:r>
          </w:p>
        </w:tc>
        <w:tc>
          <w:tcPr>
            <w:tcW w:w="1418" w:type="dxa"/>
            <w:tcBorders>
              <w:top w:val="nil"/>
              <w:left w:val="nil"/>
              <w:bottom w:val="single" w:sz="4" w:space="0" w:color="auto"/>
              <w:right w:val="single" w:sz="4" w:space="0" w:color="auto"/>
            </w:tcBorders>
            <w:vAlign w:val="bottom"/>
            <w:hideMark/>
          </w:tcPr>
          <w:p w:rsidR="00306691" w:rsidRDefault="00306691">
            <w:pPr>
              <w:jc w:val="center"/>
              <w:rPr>
                <w:b/>
                <w:color w:val="000000"/>
              </w:rPr>
            </w:pPr>
            <w:r>
              <w:rPr>
                <w:b/>
                <w:color w:val="000000"/>
              </w:rPr>
              <w:t>6706,5</w:t>
            </w:r>
          </w:p>
        </w:tc>
      </w:tr>
      <w:tr w:rsid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Default="00306691">
            <w:pPr>
              <w:rPr>
                <w:color w:val="000000"/>
              </w:rPr>
            </w:pPr>
          </w:p>
        </w:tc>
        <w:tc>
          <w:tcPr>
            <w:tcW w:w="300" w:type="dxa"/>
            <w:vMerge/>
            <w:tcBorders>
              <w:top w:val="single" w:sz="4" w:space="0" w:color="auto"/>
              <w:left w:val="single" w:sz="4" w:space="0" w:color="auto"/>
              <w:bottom w:val="nil"/>
              <w:right w:val="single" w:sz="4" w:space="0" w:color="000000"/>
            </w:tcBorders>
            <w:vAlign w:val="center"/>
            <w:hideMark/>
          </w:tcPr>
          <w:p w:rsidR="00306691" w:rsidRDefault="00306691">
            <w:pPr>
              <w:rPr>
                <w:color w:val="000000"/>
                <w:highlight w:val="yellow"/>
              </w:rPr>
            </w:pPr>
          </w:p>
        </w:tc>
        <w:tc>
          <w:tcPr>
            <w:tcW w:w="300" w:type="dxa"/>
            <w:vMerge/>
            <w:tcBorders>
              <w:top w:val="nil"/>
              <w:left w:val="single" w:sz="4" w:space="0" w:color="auto"/>
              <w:bottom w:val="nil"/>
              <w:right w:val="single" w:sz="4" w:space="0" w:color="auto"/>
            </w:tcBorders>
            <w:vAlign w:val="center"/>
            <w:hideMark/>
          </w:tcPr>
          <w:p w:rsidR="00306691" w:rsidRDefault="00306691">
            <w:pPr>
              <w:rPr>
                <w:color w:val="000000"/>
                <w:highlight w:val="yellow"/>
              </w:rPr>
            </w:pPr>
          </w:p>
        </w:tc>
        <w:tc>
          <w:tcPr>
            <w:tcW w:w="4395"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highlight w:val="yellow"/>
              </w:rPr>
            </w:pPr>
            <w:r>
              <w:rPr>
                <w:color w:val="000000"/>
              </w:rPr>
              <w:t>Бюджет автономного округа</w:t>
            </w:r>
          </w:p>
        </w:tc>
        <w:tc>
          <w:tcPr>
            <w:tcW w:w="1701" w:type="dxa"/>
            <w:gridSpan w:val="2"/>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559"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0,00</w:t>
            </w:r>
          </w:p>
        </w:tc>
        <w:tc>
          <w:tcPr>
            <w:tcW w:w="1418"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r>
      <w:tr w:rsid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Default="00306691">
            <w:pPr>
              <w:rPr>
                <w:color w:val="000000"/>
              </w:rPr>
            </w:pPr>
          </w:p>
        </w:tc>
        <w:tc>
          <w:tcPr>
            <w:tcW w:w="300" w:type="dxa"/>
            <w:vMerge/>
            <w:tcBorders>
              <w:top w:val="single" w:sz="4" w:space="0" w:color="auto"/>
              <w:left w:val="single" w:sz="4" w:space="0" w:color="auto"/>
              <w:bottom w:val="nil"/>
              <w:right w:val="single" w:sz="4" w:space="0" w:color="000000"/>
            </w:tcBorders>
            <w:vAlign w:val="center"/>
            <w:hideMark/>
          </w:tcPr>
          <w:p w:rsidR="00306691" w:rsidRDefault="00306691">
            <w:pPr>
              <w:rPr>
                <w:color w:val="000000"/>
                <w:highlight w:val="yellow"/>
              </w:rPr>
            </w:pPr>
          </w:p>
        </w:tc>
        <w:tc>
          <w:tcPr>
            <w:tcW w:w="300" w:type="dxa"/>
            <w:vMerge/>
            <w:tcBorders>
              <w:top w:val="nil"/>
              <w:left w:val="single" w:sz="4" w:space="0" w:color="auto"/>
              <w:bottom w:val="nil"/>
              <w:right w:val="single" w:sz="4" w:space="0" w:color="auto"/>
            </w:tcBorders>
            <w:vAlign w:val="center"/>
            <w:hideMark/>
          </w:tcPr>
          <w:p w:rsidR="00306691" w:rsidRDefault="00306691">
            <w:pPr>
              <w:rPr>
                <w:color w:val="000000"/>
                <w:highlight w:val="yellow"/>
              </w:rPr>
            </w:pPr>
          </w:p>
        </w:tc>
        <w:tc>
          <w:tcPr>
            <w:tcW w:w="4395"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highlight w:val="yellow"/>
              </w:rPr>
            </w:pPr>
            <w:r>
              <w:rPr>
                <w:color w:val="000000"/>
              </w:rPr>
              <w:t>Бюджет района</w:t>
            </w:r>
          </w:p>
        </w:tc>
        <w:tc>
          <w:tcPr>
            <w:tcW w:w="1701" w:type="dxa"/>
            <w:gridSpan w:val="2"/>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559"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0,00</w:t>
            </w:r>
          </w:p>
        </w:tc>
        <w:tc>
          <w:tcPr>
            <w:tcW w:w="1418"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r>
      <w:tr w:rsid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Default="00306691">
            <w:pPr>
              <w:rPr>
                <w:color w:val="000000"/>
              </w:rPr>
            </w:pPr>
          </w:p>
        </w:tc>
        <w:tc>
          <w:tcPr>
            <w:tcW w:w="300" w:type="dxa"/>
            <w:vMerge/>
            <w:tcBorders>
              <w:top w:val="single" w:sz="4" w:space="0" w:color="auto"/>
              <w:left w:val="single" w:sz="4" w:space="0" w:color="auto"/>
              <w:bottom w:val="nil"/>
              <w:right w:val="single" w:sz="4" w:space="0" w:color="000000"/>
            </w:tcBorders>
            <w:vAlign w:val="center"/>
            <w:hideMark/>
          </w:tcPr>
          <w:p w:rsidR="00306691" w:rsidRDefault="00306691">
            <w:pPr>
              <w:rPr>
                <w:color w:val="000000"/>
                <w:highlight w:val="yellow"/>
              </w:rPr>
            </w:pPr>
          </w:p>
        </w:tc>
        <w:tc>
          <w:tcPr>
            <w:tcW w:w="300" w:type="dxa"/>
            <w:vMerge/>
            <w:tcBorders>
              <w:top w:val="nil"/>
              <w:left w:val="single" w:sz="4" w:space="0" w:color="auto"/>
              <w:bottom w:val="nil"/>
              <w:right w:val="single" w:sz="4" w:space="0" w:color="auto"/>
            </w:tcBorders>
            <w:vAlign w:val="center"/>
            <w:hideMark/>
          </w:tcPr>
          <w:p w:rsidR="00306691" w:rsidRDefault="00306691">
            <w:pPr>
              <w:rPr>
                <w:color w:val="000000"/>
                <w:highlight w:val="yellow"/>
              </w:rPr>
            </w:pPr>
          </w:p>
        </w:tc>
        <w:tc>
          <w:tcPr>
            <w:tcW w:w="4395"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highlight w:val="yellow"/>
              </w:rPr>
            </w:pPr>
            <w:r>
              <w:rPr>
                <w:color w:val="000000"/>
              </w:rPr>
              <w:t>Бюджет поселения</w:t>
            </w:r>
          </w:p>
        </w:tc>
        <w:tc>
          <w:tcPr>
            <w:tcW w:w="1701" w:type="dxa"/>
            <w:gridSpan w:val="2"/>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20028,4</w:t>
            </w:r>
          </w:p>
        </w:tc>
        <w:tc>
          <w:tcPr>
            <w:tcW w:w="1559"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6615,4</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6706,5</w:t>
            </w:r>
          </w:p>
        </w:tc>
        <w:tc>
          <w:tcPr>
            <w:tcW w:w="1418"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6706,5</w:t>
            </w:r>
          </w:p>
        </w:tc>
      </w:tr>
      <w:tr w:rsid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Default="00306691">
            <w:pPr>
              <w:rPr>
                <w:color w:val="000000"/>
              </w:rPr>
            </w:pPr>
          </w:p>
        </w:tc>
        <w:tc>
          <w:tcPr>
            <w:tcW w:w="300" w:type="dxa"/>
            <w:vMerge/>
            <w:tcBorders>
              <w:top w:val="single" w:sz="4" w:space="0" w:color="auto"/>
              <w:left w:val="single" w:sz="4" w:space="0" w:color="auto"/>
              <w:bottom w:val="nil"/>
              <w:right w:val="single" w:sz="4" w:space="0" w:color="000000"/>
            </w:tcBorders>
            <w:vAlign w:val="center"/>
            <w:hideMark/>
          </w:tcPr>
          <w:p w:rsidR="00306691" w:rsidRDefault="00306691">
            <w:pPr>
              <w:rPr>
                <w:color w:val="000000"/>
                <w:highlight w:val="yellow"/>
              </w:rPr>
            </w:pPr>
          </w:p>
        </w:tc>
        <w:tc>
          <w:tcPr>
            <w:tcW w:w="300" w:type="dxa"/>
            <w:vMerge/>
            <w:tcBorders>
              <w:top w:val="nil"/>
              <w:left w:val="single" w:sz="4" w:space="0" w:color="auto"/>
              <w:bottom w:val="nil"/>
              <w:right w:val="single" w:sz="4" w:space="0" w:color="auto"/>
            </w:tcBorders>
            <w:vAlign w:val="center"/>
            <w:hideMark/>
          </w:tcPr>
          <w:p w:rsidR="00306691" w:rsidRDefault="00306691">
            <w:pPr>
              <w:rPr>
                <w:color w:val="000000"/>
                <w:highlight w:val="yellow"/>
              </w:rPr>
            </w:pPr>
          </w:p>
        </w:tc>
        <w:tc>
          <w:tcPr>
            <w:tcW w:w="4395"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highlight w:val="yellow"/>
              </w:rPr>
            </w:pPr>
            <w:r>
              <w:rPr>
                <w:color w:val="000000"/>
              </w:rPr>
              <w:t>Внебюджетные источники</w:t>
            </w:r>
          </w:p>
        </w:tc>
        <w:tc>
          <w:tcPr>
            <w:tcW w:w="1701" w:type="dxa"/>
            <w:gridSpan w:val="2"/>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559"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0,00</w:t>
            </w:r>
          </w:p>
        </w:tc>
        <w:tc>
          <w:tcPr>
            <w:tcW w:w="1418"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r>
      <w:tr w:rsidR="00306691" w:rsidTr="00306691">
        <w:trPr>
          <w:trHeight w:val="300"/>
        </w:trPr>
        <w:tc>
          <w:tcPr>
            <w:tcW w:w="582" w:type="dxa"/>
            <w:tcBorders>
              <w:top w:val="nil"/>
              <w:left w:val="single" w:sz="4" w:space="0" w:color="auto"/>
              <w:bottom w:val="single" w:sz="4" w:space="0" w:color="auto"/>
              <w:right w:val="single" w:sz="4" w:space="0" w:color="auto"/>
            </w:tcBorders>
            <w:vAlign w:val="bottom"/>
            <w:hideMark/>
          </w:tcPr>
          <w:p w:rsidR="00306691" w:rsidRDefault="00306691">
            <w:pPr>
              <w:jc w:val="center"/>
              <w:rPr>
                <w:color w:val="000000"/>
              </w:rPr>
            </w:pPr>
            <w:r>
              <w:rPr>
                <w:color w:val="000000"/>
              </w:rPr>
              <w:t> </w:t>
            </w:r>
          </w:p>
        </w:tc>
        <w:tc>
          <w:tcPr>
            <w:tcW w:w="8931" w:type="dxa"/>
            <w:gridSpan w:val="3"/>
            <w:tcBorders>
              <w:top w:val="single" w:sz="4" w:space="0" w:color="auto"/>
              <w:left w:val="nil"/>
              <w:bottom w:val="single" w:sz="4" w:space="0" w:color="auto"/>
              <w:right w:val="single" w:sz="4" w:space="0" w:color="auto"/>
            </w:tcBorders>
            <w:hideMark/>
          </w:tcPr>
          <w:p w:rsidR="00306691" w:rsidRDefault="00306691">
            <w:pPr>
              <w:rPr>
                <w:i/>
                <w:color w:val="000000"/>
                <w:highlight w:val="yellow"/>
              </w:rPr>
            </w:pPr>
            <w:r>
              <w:rPr>
                <w:iCs/>
                <w:color w:val="000000"/>
              </w:rPr>
              <w:t>ИТОГО по подпрограмме 1</w:t>
            </w:r>
          </w:p>
        </w:tc>
        <w:tc>
          <w:tcPr>
            <w:tcW w:w="1701" w:type="dxa"/>
            <w:gridSpan w:val="2"/>
            <w:tcBorders>
              <w:top w:val="nil"/>
              <w:left w:val="nil"/>
              <w:bottom w:val="single" w:sz="4" w:space="0" w:color="auto"/>
              <w:right w:val="single" w:sz="4" w:space="0" w:color="auto"/>
            </w:tcBorders>
            <w:vAlign w:val="bottom"/>
            <w:hideMark/>
          </w:tcPr>
          <w:p w:rsidR="00306691" w:rsidRDefault="00306691">
            <w:pPr>
              <w:jc w:val="center"/>
              <w:rPr>
                <w:iCs/>
                <w:color w:val="000000"/>
              </w:rPr>
            </w:pPr>
            <w:r>
              <w:rPr>
                <w:iCs/>
                <w:color w:val="000000"/>
              </w:rPr>
              <w:t>20028,4</w:t>
            </w:r>
          </w:p>
        </w:tc>
        <w:tc>
          <w:tcPr>
            <w:tcW w:w="1559" w:type="dxa"/>
            <w:tcBorders>
              <w:top w:val="nil"/>
              <w:left w:val="nil"/>
              <w:bottom w:val="single" w:sz="4" w:space="0" w:color="auto"/>
              <w:right w:val="single" w:sz="4" w:space="0" w:color="auto"/>
            </w:tcBorders>
            <w:vAlign w:val="bottom"/>
            <w:hideMark/>
          </w:tcPr>
          <w:p w:rsidR="00306691" w:rsidRDefault="00306691">
            <w:pPr>
              <w:jc w:val="center"/>
              <w:rPr>
                <w:iCs/>
                <w:color w:val="000000"/>
              </w:rPr>
            </w:pPr>
            <w:r>
              <w:rPr>
                <w:iCs/>
                <w:color w:val="000000"/>
              </w:rPr>
              <w:t>6615,4</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6706,5</w:t>
            </w:r>
          </w:p>
        </w:tc>
        <w:tc>
          <w:tcPr>
            <w:tcW w:w="1418"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6706,5</w:t>
            </w:r>
          </w:p>
        </w:tc>
      </w:tr>
      <w:tr w:rsidR="00306691" w:rsidTr="00306691">
        <w:trPr>
          <w:trHeight w:val="300"/>
        </w:trPr>
        <w:tc>
          <w:tcPr>
            <w:tcW w:w="582" w:type="dxa"/>
            <w:tcBorders>
              <w:top w:val="nil"/>
              <w:left w:val="single" w:sz="4" w:space="0" w:color="auto"/>
              <w:bottom w:val="single" w:sz="4" w:space="0" w:color="auto"/>
              <w:right w:val="single" w:sz="4" w:space="0" w:color="auto"/>
            </w:tcBorders>
            <w:vAlign w:val="bottom"/>
            <w:hideMark/>
          </w:tcPr>
          <w:p w:rsidR="00306691" w:rsidRDefault="00306691">
            <w:pPr>
              <w:jc w:val="center"/>
              <w:rPr>
                <w:color w:val="000000"/>
              </w:rPr>
            </w:pPr>
            <w:r>
              <w:rPr>
                <w:color w:val="000000"/>
              </w:rPr>
              <w:t> </w:t>
            </w:r>
          </w:p>
        </w:tc>
        <w:tc>
          <w:tcPr>
            <w:tcW w:w="15026" w:type="dxa"/>
            <w:gridSpan w:val="8"/>
            <w:tcBorders>
              <w:top w:val="single" w:sz="4" w:space="0" w:color="auto"/>
              <w:left w:val="nil"/>
              <w:bottom w:val="single" w:sz="4" w:space="0" w:color="auto"/>
              <w:right w:val="single" w:sz="4" w:space="0" w:color="000000"/>
            </w:tcBorders>
            <w:hideMark/>
          </w:tcPr>
          <w:p w:rsidR="00306691" w:rsidRDefault="00306691">
            <w:pPr>
              <w:jc w:val="center"/>
              <w:rPr>
                <w:color w:val="000000"/>
                <w:sz w:val="24"/>
                <w:szCs w:val="24"/>
                <w:highlight w:val="yellow"/>
              </w:rPr>
            </w:pPr>
            <w:r>
              <w:rPr>
                <w:b/>
                <w:color w:val="000000"/>
              </w:rPr>
              <w:t>Подпрограмма 2</w:t>
            </w:r>
            <w:r>
              <w:t xml:space="preserve"> </w:t>
            </w:r>
            <w:r>
              <w:rPr>
                <w:b/>
              </w:rPr>
              <w:t>Повышение качества культурных услуг, предоставляемых в области библиотечного и архивного дела</w:t>
            </w:r>
          </w:p>
        </w:tc>
      </w:tr>
      <w:tr w:rsidR="00306691" w:rsidTr="00306691">
        <w:trPr>
          <w:trHeight w:val="300"/>
        </w:trPr>
        <w:tc>
          <w:tcPr>
            <w:tcW w:w="582" w:type="dxa"/>
            <w:vMerge w:val="restart"/>
            <w:tcBorders>
              <w:top w:val="nil"/>
              <w:left w:val="single" w:sz="4" w:space="0" w:color="auto"/>
              <w:bottom w:val="single" w:sz="4" w:space="0" w:color="auto"/>
              <w:right w:val="single" w:sz="4" w:space="0" w:color="auto"/>
            </w:tcBorders>
            <w:hideMark/>
          </w:tcPr>
          <w:p w:rsidR="00306691" w:rsidRDefault="00306691">
            <w:pPr>
              <w:jc w:val="center"/>
              <w:rPr>
                <w:color w:val="000000"/>
              </w:rPr>
            </w:pPr>
            <w:r>
              <w:rPr>
                <w:color w:val="000000"/>
              </w:rPr>
              <w:t>1</w:t>
            </w:r>
          </w:p>
        </w:tc>
        <w:tc>
          <w:tcPr>
            <w:tcW w:w="3119" w:type="dxa"/>
            <w:vMerge w:val="restart"/>
            <w:tcBorders>
              <w:top w:val="single" w:sz="4" w:space="0" w:color="auto"/>
              <w:left w:val="single" w:sz="4" w:space="0" w:color="auto"/>
              <w:bottom w:val="single" w:sz="4" w:space="0" w:color="auto"/>
              <w:right w:val="single" w:sz="4" w:space="0" w:color="000000"/>
            </w:tcBorders>
            <w:hideMark/>
          </w:tcPr>
          <w:p w:rsidR="00306691" w:rsidRDefault="00306691">
            <w:pPr>
              <w:jc w:val="center"/>
              <w:rPr>
                <w:color w:val="000000"/>
                <w:highlight w:val="yellow"/>
              </w:rPr>
            </w:pPr>
            <w:r>
              <w:rPr>
                <w:color w:val="000000"/>
              </w:rPr>
              <w:t>Развитие библиотечного дела</w:t>
            </w:r>
          </w:p>
        </w:tc>
        <w:tc>
          <w:tcPr>
            <w:tcW w:w="1417" w:type="dxa"/>
            <w:vMerge w:val="restart"/>
            <w:tcBorders>
              <w:top w:val="nil"/>
              <w:left w:val="single" w:sz="4" w:space="0" w:color="auto"/>
              <w:bottom w:val="single" w:sz="4" w:space="0" w:color="auto"/>
              <w:right w:val="single" w:sz="4" w:space="0" w:color="auto"/>
            </w:tcBorders>
            <w:vAlign w:val="bottom"/>
            <w:hideMark/>
          </w:tcPr>
          <w:p w:rsidR="00306691" w:rsidRDefault="00306691">
            <w:pPr>
              <w:jc w:val="center"/>
              <w:rPr>
                <w:color w:val="000000"/>
                <w:highlight w:val="yellow"/>
              </w:rPr>
            </w:pPr>
            <w:r>
              <w:rPr>
                <w:color w:val="000000"/>
              </w:rPr>
              <w:t> </w:t>
            </w:r>
          </w:p>
        </w:tc>
        <w:tc>
          <w:tcPr>
            <w:tcW w:w="4395" w:type="dxa"/>
            <w:tcBorders>
              <w:top w:val="single" w:sz="4" w:space="0" w:color="auto"/>
              <w:left w:val="nil"/>
              <w:bottom w:val="single" w:sz="4" w:space="0" w:color="auto"/>
              <w:right w:val="single" w:sz="4" w:space="0" w:color="auto"/>
            </w:tcBorders>
            <w:vAlign w:val="bottom"/>
            <w:hideMark/>
          </w:tcPr>
          <w:p w:rsidR="00306691" w:rsidRDefault="00306691">
            <w:pPr>
              <w:jc w:val="center"/>
              <w:rPr>
                <w:b/>
                <w:color w:val="000000"/>
                <w:highlight w:val="yellow"/>
              </w:rPr>
            </w:pPr>
            <w:r>
              <w:rPr>
                <w:b/>
                <w:i/>
                <w:color w:val="000000"/>
              </w:rPr>
              <w:t>ВСЕГО</w:t>
            </w:r>
          </w:p>
        </w:tc>
        <w:tc>
          <w:tcPr>
            <w:tcW w:w="1701" w:type="dxa"/>
            <w:gridSpan w:val="2"/>
            <w:tcBorders>
              <w:top w:val="nil"/>
              <w:left w:val="nil"/>
              <w:bottom w:val="single" w:sz="4" w:space="0" w:color="auto"/>
              <w:right w:val="single" w:sz="4" w:space="0" w:color="auto"/>
            </w:tcBorders>
            <w:vAlign w:val="bottom"/>
            <w:hideMark/>
          </w:tcPr>
          <w:p w:rsidR="00306691" w:rsidRDefault="00306691">
            <w:pPr>
              <w:jc w:val="center"/>
              <w:rPr>
                <w:b/>
                <w:color w:val="000000"/>
              </w:rPr>
            </w:pPr>
            <w:r>
              <w:rPr>
                <w:b/>
                <w:color w:val="000000"/>
              </w:rPr>
              <w:t>3013,3</w:t>
            </w:r>
          </w:p>
        </w:tc>
        <w:tc>
          <w:tcPr>
            <w:tcW w:w="1559" w:type="dxa"/>
            <w:tcBorders>
              <w:top w:val="nil"/>
              <w:left w:val="nil"/>
              <w:bottom w:val="single" w:sz="4" w:space="0" w:color="auto"/>
              <w:right w:val="single" w:sz="4" w:space="0" w:color="auto"/>
            </w:tcBorders>
            <w:vAlign w:val="bottom"/>
            <w:hideMark/>
          </w:tcPr>
          <w:p w:rsidR="00306691" w:rsidRDefault="00306691">
            <w:pPr>
              <w:jc w:val="center"/>
              <w:rPr>
                <w:b/>
                <w:color w:val="000000"/>
              </w:rPr>
            </w:pPr>
            <w:r>
              <w:rPr>
                <w:b/>
                <w:color w:val="000000"/>
              </w:rPr>
              <w:t>1041,1</w:t>
            </w:r>
          </w:p>
        </w:tc>
        <w:tc>
          <w:tcPr>
            <w:tcW w:w="1417" w:type="dxa"/>
            <w:tcBorders>
              <w:top w:val="nil"/>
              <w:left w:val="nil"/>
              <w:bottom w:val="single" w:sz="4" w:space="0" w:color="auto"/>
              <w:right w:val="single" w:sz="4" w:space="0" w:color="auto"/>
            </w:tcBorders>
            <w:vAlign w:val="bottom"/>
            <w:hideMark/>
          </w:tcPr>
          <w:p w:rsidR="00306691" w:rsidRDefault="00306691">
            <w:pPr>
              <w:jc w:val="center"/>
              <w:rPr>
                <w:b/>
              </w:rPr>
            </w:pPr>
            <w:r>
              <w:rPr>
                <w:b/>
              </w:rPr>
              <w:t>986,1</w:t>
            </w:r>
          </w:p>
        </w:tc>
        <w:tc>
          <w:tcPr>
            <w:tcW w:w="1418" w:type="dxa"/>
            <w:tcBorders>
              <w:top w:val="nil"/>
              <w:left w:val="nil"/>
              <w:bottom w:val="single" w:sz="4" w:space="0" w:color="auto"/>
              <w:right w:val="single" w:sz="4" w:space="0" w:color="auto"/>
            </w:tcBorders>
            <w:hideMark/>
          </w:tcPr>
          <w:p w:rsidR="00306691" w:rsidRDefault="00306691">
            <w:pPr>
              <w:jc w:val="center"/>
              <w:rPr>
                <w:b/>
              </w:rPr>
            </w:pPr>
            <w:r>
              <w:rPr>
                <w:b/>
              </w:rPr>
              <w:t>986,1</w:t>
            </w:r>
          </w:p>
        </w:tc>
      </w:tr>
      <w:tr w:rsidR="00306691" w:rsidTr="00306691">
        <w:trPr>
          <w:trHeight w:val="300"/>
        </w:trPr>
        <w:tc>
          <w:tcPr>
            <w:tcW w:w="300" w:type="dxa"/>
            <w:vMerge/>
            <w:tcBorders>
              <w:top w:val="nil"/>
              <w:left w:val="single" w:sz="4" w:space="0" w:color="auto"/>
              <w:bottom w:val="single" w:sz="4" w:space="0" w:color="auto"/>
              <w:right w:val="single" w:sz="4" w:space="0" w:color="auto"/>
            </w:tcBorders>
            <w:vAlign w:val="center"/>
            <w:hideMark/>
          </w:tcPr>
          <w:p w:rsidR="00306691" w:rsidRDefault="00306691">
            <w:pPr>
              <w:rPr>
                <w:color w:val="000000"/>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306691" w:rsidRDefault="00306691">
            <w:pPr>
              <w:rPr>
                <w:color w:val="000000"/>
                <w:highlight w:val="yellow"/>
              </w:rPr>
            </w:pPr>
          </w:p>
        </w:tc>
        <w:tc>
          <w:tcPr>
            <w:tcW w:w="300" w:type="dxa"/>
            <w:vMerge/>
            <w:tcBorders>
              <w:top w:val="nil"/>
              <w:left w:val="single" w:sz="4" w:space="0" w:color="auto"/>
              <w:bottom w:val="single" w:sz="4" w:space="0" w:color="auto"/>
              <w:right w:val="single" w:sz="4" w:space="0" w:color="auto"/>
            </w:tcBorders>
            <w:vAlign w:val="center"/>
            <w:hideMark/>
          </w:tcPr>
          <w:p w:rsidR="00306691" w:rsidRDefault="00306691">
            <w:pPr>
              <w:rPr>
                <w:color w:val="000000"/>
                <w:highlight w:val="yellow"/>
              </w:rPr>
            </w:pPr>
          </w:p>
        </w:tc>
        <w:tc>
          <w:tcPr>
            <w:tcW w:w="4395"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highlight w:val="yellow"/>
              </w:rPr>
            </w:pPr>
            <w:r>
              <w:rPr>
                <w:color w:val="000000"/>
              </w:rPr>
              <w:t>Бюджет автономного округа</w:t>
            </w:r>
          </w:p>
        </w:tc>
        <w:tc>
          <w:tcPr>
            <w:tcW w:w="1701" w:type="dxa"/>
            <w:gridSpan w:val="2"/>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559"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8"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r>
      <w:tr w:rsidR="00306691" w:rsidTr="00306691">
        <w:trPr>
          <w:trHeight w:val="300"/>
        </w:trPr>
        <w:tc>
          <w:tcPr>
            <w:tcW w:w="300" w:type="dxa"/>
            <w:vMerge/>
            <w:tcBorders>
              <w:top w:val="nil"/>
              <w:left w:val="single" w:sz="4" w:space="0" w:color="auto"/>
              <w:bottom w:val="single" w:sz="4" w:space="0" w:color="auto"/>
              <w:right w:val="single" w:sz="4" w:space="0" w:color="auto"/>
            </w:tcBorders>
            <w:vAlign w:val="center"/>
            <w:hideMark/>
          </w:tcPr>
          <w:p w:rsidR="00306691" w:rsidRDefault="00306691">
            <w:pPr>
              <w:rPr>
                <w:color w:val="000000"/>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306691" w:rsidRDefault="00306691">
            <w:pPr>
              <w:rPr>
                <w:color w:val="000000"/>
                <w:highlight w:val="yellow"/>
              </w:rPr>
            </w:pPr>
          </w:p>
        </w:tc>
        <w:tc>
          <w:tcPr>
            <w:tcW w:w="300" w:type="dxa"/>
            <w:vMerge/>
            <w:tcBorders>
              <w:top w:val="nil"/>
              <w:left w:val="single" w:sz="4" w:space="0" w:color="auto"/>
              <w:bottom w:val="single" w:sz="4" w:space="0" w:color="auto"/>
              <w:right w:val="single" w:sz="4" w:space="0" w:color="auto"/>
            </w:tcBorders>
            <w:vAlign w:val="center"/>
            <w:hideMark/>
          </w:tcPr>
          <w:p w:rsidR="00306691" w:rsidRDefault="00306691">
            <w:pPr>
              <w:rPr>
                <w:color w:val="000000"/>
                <w:highlight w:val="yellow"/>
              </w:rPr>
            </w:pPr>
          </w:p>
        </w:tc>
        <w:tc>
          <w:tcPr>
            <w:tcW w:w="4395"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highlight w:val="yellow"/>
              </w:rPr>
            </w:pPr>
            <w:r>
              <w:rPr>
                <w:color w:val="000000"/>
              </w:rPr>
              <w:t>Бюджет района</w:t>
            </w:r>
          </w:p>
        </w:tc>
        <w:tc>
          <w:tcPr>
            <w:tcW w:w="1701" w:type="dxa"/>
            <w:gridSpan w:val="2"/>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559"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8"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r>
      <w:tr w:rsidR="00306691" w:rsidTr="00306691">
        <w:trPr>
          <w:trHeight w:val="300"/>
        </w:trPr>
        <w:tc>
          <w:tcPr>
            <w:tcW w:w="300" w:type="dxa"/>
            <w:vMerge/>
            <w:tcBorders>
              <w:top w:val="nil"/>
              <w:left w:val="single" w:sz="4" w:space="0" w:color="auto"/>
              <w:bottom w:val="single" w:sz="4" w:space="0" w:color="auto"/>
              <w:right w:val="single" w:sz="4" w:space="0" w:color="auto"/>
            </w:tcBorders>
            <w:vAlign w:val="center"/>
            <w:hideMark/>
          </w:tcPr>
          <w:p w:rsidR="00306691" w:rsidRDefault="00306691">
            <w:pPr>
              <w:rPr>
                <w:color w:val="000000"/>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306691" w:rsidRDefault="00306691">
            <w:pPr>
              <w:rPr>
                <w:color w:val="000000"/>
                <w:highlight w:val="yellow"/>
              </w:rPr>
            </w:pPr>
          </w:p>
        </w:tc>
        <w:tc>
          <w:tcPr>
            <w:tcW w:w="300" w:type="dxa"/>
            <w:vMerge/>
            <w:tcBorders>
              <w:top w:val="nil"/>
              <w:left w:val="single" w:sz="4" w:space="0" w:color="auto"/>
              <w:bottom w:val="single" w:sz="4" w:space="0" w:color="auto"/>
              <w:right w:val="single" w:sz="4" w:space="0" w:color="auto"/>
            </w:tcBorders>
            <w:vAlign w:val="center"/>
            <w:hideMark/>
          </w:tcPr>
          <w:p w:rsidR="00306691" w:rsidRDefault="00306691">
            <w:pPr>
              <w:rPr>
                <w:color w:val="000000"/>
                <w:highlight w:val="yellow"/>
              </w:rPr>
            </w:pPr>
          </w:p>
        </w:tc>
        <w:tc>
          <w:tcPr>
            <w:tcW w:w="4395"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highlight w:val="yellow"/>
              </w:rPr>
            </w:pPr>
            <w:r>
              <w:rPr>
                <w:color w:val="000000"/>
              </w:rPr>
              <w:t>Бюджет поселения</w:t>
            </w:r>
          </w:p>
        </w:tc>
        <w:tc>
          <w:tcPr>
            <w:tcW w:w="1701" w:type="dxa"/>
            <w:gridSpan w:val="2"/>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3 013,3</w:t>
            </w:r>
          </w:p>
        </w:tc>
        <w:tc>
          <w:tcPr>
            <w:tcW w:w="1559"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1 041,1</w:t>
            </w:r>
          </w:p>
        </w:tc>
        <w:tc>
          <w:tcPr>
            <w:tcW w:w="1417" w:type="dxa"/>
            <w:tcBorders>
              <w:top w:val="nil"/>
              <w:left w:val="nil"/>
              <w:bottom w:val="single" w:sz="4" w:space="0" w:color="auto"/>
              <w:right w:val="single" w:sz="4" w:space="0" w:color="auto"/>
            </w:tcBorders>
            <w:vAlign w:val="bottom"/>
            <w:hideMark/>
          </w:tcPr>
          <w:p w:rsidR="00306691" w:rsidRDefault="00306691">
            <w:pPr>
              <w:jc w:val="center"/>
            </w:pPr>
            <w:r>
              <w:t>986,1</w:t>
            </w:r>
          </w:p>
        </w:tc>
        <w:tc>
          <w:tcPr>
            <w:tcW w:w="1418" w:type="dxa"/>
            <w:tcBorders>
              <w:top w:val="nil"/>
              <w:left w:val="nil"/>
              <w:bottom w:val="single" w:sz="4" w:space="0" w:color="auto"/>
              <w:right w:val="single" w:sz="4" w:space="0" w:color="auto"/>
            </w:tcBorders>
            <w:hideMark/>
          </w:tcPr>
          <w:p w:rsidR="00306691" w:rsidRDefault="00306691">
            <w:pPr>
              <w:jc w:val="center"/>
            </w:pPr>
            <w:r>
              <w:t>986,1</w:t>
            </w:r>
          </w:p>
        </w:tc>
      </w:tr>
      <w:tr w:rsidR="00306691" w:rsidTr="00306691">
        <w:trPr>
          <w:trHeight w:val="271"/>
        </w:trPr>
        <w:tc>
          <w:tcPr>
            <w:tcW w:w="300" w:type="dxa"/>
            <w:vMerge/>
            <w:tcBorders>
              <w:top w:val="nil"/>
              <w:left w:val="single" w:sz="4" w:space="0" w:color="auto"/>
              <w:bottom w:val="single" w:sz="4" w:space="0" w:color="auto"/>
              <w:right w:val="single" w:sz="4" w:space="0" w:color="auto"/>
            </w:tcBorders>
            <w:vAlign w:val="center"/>
            <w:hideMark/>
          </w:tcPr>
          <w:p w:rsidR="00306691" w:rsidRDefault="00306691">
            <w:pPr>
              <w:rPr>
                <w:color w:val="000000"/>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306691" w:rsidRDefault="00306691">
            <w:pPr>
              <w:rPr>
                <w:color w:val="000000"/>
                <w:highlight w:val="yellow"/>
              </w:rPr>
            </w:pPr>
          </w:p>
        </w:tc>
        <w:tc>
          <w:tcPr>
            <w:tcW w:w="300" w:type="dxa"/>
            <w:vMerge/>
            <w:tcBorders>
              <w:top w:val="nil"/>
              <w:left w:val="single" w:sz="4" w:space="0" w:color="auto"/>
              <w:bottom w:val="single" w:sz="4" w:space="0" w:color="auto"/>
              <w:right w:val="single" w:sz="4" w:space="0" w:color="auto"/>
            </w:tcBorders>
            <w:vAlign w:val="center"/>
            <w:hideMark/>
          </w:tcPr>
          <w:p w:rsidR="00306691" w:rsidRDefault="00306691">
            <w:pPr>
              <w:rPr>
                <w:color w:val="000000"/>
                <w:highlight w:val="yellow"/>
              </w:rPr>
            </w:pPr>
          </w:p>
        </w:tc>
        <w:tc>
          <w:tcPr>
            <w:tcW w:w="4395"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highlight w:val="yellow"/>
              </w:rPr>
            </w:pPr>
            <w:r>
              <w:rPr>
                <w:color w:val="000000"/>
              </w:rPr>
              <w:t>Внебюджетные источники</w:t>
            </w:r>
          </w:p>
        </w:tc>
        <w:tc>
          <w:tcPr>
            <w:tcW w:w="1701" w:type="dxa"/>
            <w:gridSpan w:val="2"/>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559"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8"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r>
      <w:tr w:rsidR="00306691" w:rsidTr="00306691">
        <w:trPr>
          <w:trHeight w:val="350"/>
        </w:trPr>
        <w:tc>
          <w:tcPr>
            <w:tcW w:w="582" w:type="dxa"/>
            <w:vMerge w:val="restart"/>
            <w:tcBorders>
              <w:top w:val="single" w:sz="4" w:space="0" w:color="auto"/>
              <w:left w:val="single" w:sz="4" w:space="0" w:color="auto"/>
              <w:bottom w:val="single" w:sz="4" w:space="0" w:color="000000"/>
              <w:right w:val="single" w:sz="4" w:space="0" w:color="auto"/>
            </w:tcBorders>
            <w:vAlign w:val="center"/>
            <w:hideMark/>
          </w:tcPr>
          <w:p w:rsidR="00306691" w:rsidRDefault="00306691">
            <w:pPr>
              <w:jc w:val="center"/>
              <w:rPr>
                <w:color w:val="000000"/>
                <w:highlight w:val="yellow"/>
              </w:rPr>
            </w:pPr>
            <w:r>
              <w:rPr>
                <w:color w:val="000000"/>
              </w:rPr>
              <w:t>2</w:t>
            </w:r>
          </w:p>
        </w:tc>
        <w:tc>
          <w:tcPr>
            <w:tcW w:w="3119" w:type="dxa"/>
            <w:vMerge w:val="restart"/>
            <w:tcBorders>
              <w:top w:val="single" w:sz="4" w:space="0" w:color="auto"/>
              <w:left w:val="single" w:sz="4" w:space="0" w:color="auto"/>
              <w:bottom w:val="single" w:sz="4" w:space="0" w:color="000000"/>
              <w:right w:val="single" w:sz="4" w:space="0" w:color="000000"/>
            </w:tcBorders>
            <w:vAlign w:val="center"/>
            <w:hideMark/>
          </w:tcPr>
          <w:p w:rsidR="00306691" w:rsidRDefault="00306691">
            <w:pPr>
              <w:jc w:val="center"/>
              <w:rPr>
                <w:color w:val="000000"/>
                <w:highlight w:val="yellow"/>
              </w:rPr>
            </w:pPr>
            <w:r>
              <w:rPr>
                <w:color w:val="000000"/>
              </w:rPr>
              <w:t>Федеральный проект «Культурная среда»</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306691" w:rsidRDefault="00306691">
            <w:pPr>
              <w:jc w:val="center"/>
              <w:rPr>
                <w:color w:val="000000"/>
                <w:highlight w:val="yellow"/>
              </w:rPr>
            </w:pPr>
          </w:p>
        </w:tc>
        <w:tc>
          <w:tcPr>
            <w:tcW w:w="4395" w:type="dxa"/>
            <w:tcBorders>
              <w:top w:val="single" w:sz="4" w:space="0" w:color="auto"/>
              <w:left w:val="nil"/>
              <w:bottom w:val="single" w:sz="4" w:space="0" w:color="auto"/>
              <w:right w:val="single" w:sz="4" w:space="0" w:color="auto"/>
            </w:tcBorders>
            <w:vAlign w:val="bottom"/>
            <w:hideMark/>
          </w:tcPr>
          <w:p w:rsidR="00306691" w:rsidRDefault="00306691">
            <w:pPr>
              <w:jc w:val="center"/>
              <w:rPr>
                <w:b/>
                <w:color w:val="000000"/>
                <w:highlight w:val="yellow"/>
              </w:rPr>
            </w:pPr>
            <w:r>
              <w:rPr>
                <w:b/>
                <w:i/>
                <w:color w:val="000000"/>
              </w:rPr>
              <w:t>ВСЕГО</w:t>
            </w:r>
          </w:p>
        </w:tc>
        <w:tc>
          <w:tcPr>
            <w:tcW w:w="1701" w:type="dxa"/>
            <w:gridSpan w:val="2"/>
            <w:tcBorders>
              <w:top w:val="single" w:sz="4" w:space="0" w:color="auto"/>
              <w:left w:val="nil"/>
              <w:bottom w:val="single" w:sz="4" w:space="0" w:color="auto"/>
              <w:right w:val="single" w:sz="4" w:space="0" w:color="auto"/>
            </w:tcBorders>
            <w:vAlign w:val="bottom"/>
            <w:hideMark/>
          </w:tcPr>
          <w:p w:rsidR="00306691" w:rsidRDefault="00306691">
            <w:pPr>
              <w:jc w:val="center"/>
              <w:rPr>
                <w:b/>
                <w:color w:val="000000"/>
                <w:highlight w:val="yellow"/>
              </w:rPr>
            </w:pPr>
            <w:r>
              <w:rPr>
                <w:b/>
                <w:color w:val="000000"/>
              </w:rPr>
              <w:t>134,3</w:t>
            </w:r>
          </w:p>
        </w:tc>
        <w:tc>
          <w:tcPr>
            <w:tcW w:w="1559" w:type="dxa"/>
            <w:tcBorders>
              <w:top w:val="single" w:sz="4" w:space="0" w:color="auto"/>
              <w:left w:val="nil"/>
              <w:bottom w:val="single" w:sz="4" w:space="0" w:color="auto"/>
              <w:right w:val="single" w:sz="4" w:space="0" w:color="auto"/>
            </w:tcBorders>
            <w:vAlign w:val="bottom"/>
            <w:hideMark/>
          </w:tcPr>
          <w:p w:rsidR="00306691" w:rsidRDefault="00306691">
            <w:pPr>
              <w:jc w:val="center"/>
              <w:rPr>
                <w:b/>
                <w:color w:val="000000"/>
                <w:highlight w:val="yellow"/>
              </w:rPr>
            </w:pPr>
            <w:r>
              <w:rPr>
                <w:b/>
                <w:color w:val="000000"/>
              </w:rPr>
              <w:t>134,3</w:t>
            </w:r>
          </w:p>
        </w:tc>
        <w:tc>
          <w:tcPr>
            <w:tcW w:w="1417" w:type="dxa"/>
            <w:tcBorders>
              <w:top w:val="single" w:sz="4" w:space="0" w:color="auto"/>
              <w:left w:val="nil"/>
              <w:bottom w:val="single" w:sz="4" w:space="0" w:color="auto"/>
              <w:right w:val="single" w:sz="4" w:space="0" w:color="auto"/>
            </w:tcBorders>
            <w:vAlign w:val="bottom"/>
            <w:hideMark/>
          </w:tcPr>
          <w:p w:rsidR="00306691" w:rsidRDefault="00306691">
            <w:pPr>
              <w:jc w:val="center"/>
              <w:rPr>
                <w:b/>
                <w:color w:val="000000"/>
              </w:rPr>
            </w:pPr>
            <w:r>
              <w:rPr>
                <w:b/>
                <w:color w:val="000000"/>
              </w:rPr>
              <w:t>0,00</w:t>
            </w:r>
          </w:p>
        </w:tc>
        <w:tc>
          <w:tcPr>
            <w:tcW w:w="1418" w:type="dxa"/>
            <w:tcBorders>
              <w:top w:val="single" w:sz="4" w:space="0" w:color="auto"/>
              <w:left w:val="nil"/>
              <w:bottom w:val="single" w:sz="4" w:space="0" w:color="auto"/>
              <w:right w:val="single" w:sz="4" w:space="0" w:color="auto"/>
            </w:tcBorders>
            <w:vAlign w:val="bottom"/>
            <w:hideMark/>
          </w:tcPr>
          <w:p w:rsidR="00306691" w:rsidRDefault="00306691">
            <w:pPr>
              <w:jc w:val="center"/>
              <w:rPr>
                <w:b/>
                <w:color w:val="000000"/>
              </w:rPr>
            </w:pPr>
            <w:r>
              <w:rPr>
                <w:b/>
                <w:color w:val="000000"/>
              </w:rPr>
              <w:t>0,00</w:t>
            </w:r>
          </w:p>
        </w:tc>
      </w:tr>
      <w:tr w:rsidR="00306691" w:rsidTr="00306691">
        <w:trPr>
          <w:trHeight w:val="117"/>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Default="00306691">
            <w:pPr>
              <w:rPr>
                <w:color w:val="000000"/>
                <w:highlight w:val="yellow"/>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Default="00306691">
            <w:pPr>
              <w:rPr>
                <w:color w:val="000000"/>
                <w:highlight w:val="yellow"/>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Default="00306691">
            <w:pPr>
              <w:rPr>
                <w:color w:val="000000"/>
                <w:highlight w:val="yellow"/>
              </w:rPr>
            </w:pPr>
          </w:p>
        </w:tc>
        <w:tc>
          <w:tcPr>
            <w:tcW w:w="4395"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highlight w:val="yellow"/>
              </w:rPr>
            </w:pPr>
            <w:r>
              <w:rPr>
                <w:color w:val="000000"/>
              </w:rPr>
              <w:t>Бюджет автономного округа</w:t>
            </w:r>
          </w:p>
        </w:tc>
        <w:tc>
          <w:tcPr>
            <w:tcW w:w="1701" w:type="dxa"/>
            <w:gridSpan w:val="2"/>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127,6</w:t>
            </w:r>
          </w:p>
        </w:tc>
        <w:tc>
          <w:tcPr>
            <w:tcW w:w="1559"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127,6</w:t>
            </w:r>
          </w:p>
        </w:tc>
        <w:tc>
          <w:tcPr>
            <w:tcW w:w="1417"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0,00</w:t>
            </w:r>
          </w:p>
        </w:tc>
        <w:tc>
          <w:tcPr>
            <w:tcW w:w="1418"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0,00</w:t>
            </w:r>
          </w:p>
        </w:tc>
      </w:tr>
      <w:tr w:rsidR="00306691" w:rsidTr="00306691">
        <w:trPr>
          <w:trHeight w:val="298"/>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Default="00306691">
            <w:pPr>
              <w:rPr>
                <w:color w:val="000000"/>
                <w:highlight w:val="yellow"/>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Default="00306691">
            <w:pPr>
              <w:rPr>
                <w:color w:val="000000"/>
                <w:highlight w:val="yellow"/>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Default="00306691">
            <w:pPr>
              <w:rPr>
                <w:color w:val="000000"/>
                <w:highlight w:val="yellow"/>
              </w:rPr>
            </w:pPr>
          </w:p>
        </w:tc>
        <w:tc>
          <w:tcPr>
            <w:tcW w:w="4395"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highlight w:val="yellow"/>
              </w:rPr>
            </w:pPr>
            <w:r>
              <w:rPr>
                <w:color w:val="000000"/>
              </w:rPr>
              <w:t>Бюджет района</w:t>
            </w:r>
          </w:p>
        </w:tc>
        <w:tc>
          <w:tcPr>
            <w:tcW w:w="1701" w:type="dxa"/>
            <w:gridSpan w:val="2"/>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0,00</w:t>
            </w:r>
          </w:p>
        </w:tc>
        <w:tc>
          <w:tcPr>
            <w:tcW w:w="1559"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0,00</w:t>
            </w:r>
          </w:p>
        </w:tc>
        <w:tc>
          <w:tcPr>
            <w:tcW w:w="1417"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8"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r>
      <w:tr w:rsidR="00306691" w:rsidTr="00306691">
        <w:trPr>
          <w:trHeight w:val="273"/>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Default="00306691">
            <w:pPr>
              <w:rPr>
                <w:color w:val="000000"/>
                <w:highlight w:val="yellow"/>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Default="00306691">
            <w:pPr>
              <w:rPr>
                <w:color w:val="000000"/>
                <w:highlight w:val="yellow"/>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Default="00306691">
            <w:pPr>
              <w:rPr>
                <w:color w:val="000000"/>
                <w:highlight w:val="yellow"/>
              </w:rPr>
            </w:pPr>
          </w:p>
        </w:tc>
        <w:tc>
          <w:tcPr>
            <w:tcW w:w="4395"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Бюджет поселения</w:t>
            </w:r>
          </w:p>
        </w:tc>
        <w:tc>
          <w:tcPr>
            <w:tcW w:w="1701" w:type="dxa"/>
            <w:gridSpan w:val="2"/>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6,7</w:t>
            </w:r>
          </w:p>
        </w:tc>
        <w:tc>
          <w:tcPr>
            <w:tcW w:w="1417"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8"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r>
      <w:tr w:rsidR="00306691" w:rsidTr="00306691">
        <w:trPr>
          <w:trHeight w:val="376"/>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Default="00306691">
            <w:pPr>
              <w:rPr>
                <w:color w:val="000000"/>
                <w:highlight w:val="yellow"/>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Default="00306691">
            <w:pPr>
              <w:rPr>
                <w:color w:val="000000"/>
                <w:highlight w:val="yellow"/>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Default="00306691">
            <w:pPr>
              <w:rPr>
                <w:color w:val="000000"/>
                <w:highlight w:val="yellow"/>
              </w:rPr>
            </w:pPr>
          </w:p>
        </w:tc>
        <w:tc>
          <w:tcPr>
            <w:tcW w:w="4395"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Внебюджетные источники</w:t>
            </w:r>
          </w:p>
        </w:tc>
        <w:tc>
          <w:tcPr>
            <w:tcW w:w="1701" w:type="dxa"/>
            <w:gridSpan w:val="2"/>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0,00</w:t>
            </w:r>
          </w:p>
        </w:tc>
        <w:tc>
          <w:tcPr>
            <w:tcW w:w="1559"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0,00</w:t>
            </w:r>
          </w:p>
        </w:tc>
        <w:tc>
          <w:tcPr>
            <w:tcW w:w="1417"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8" w:type="dxa"/>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r>
      <w:tr w:rsidR="00306691" w:rsidTr="00306691">
        <w:trPr>
          <w:trHeight w:val="235"/>
        </w:trPr>
        <w:tc>
          <w:tcPr>
            <w:tcW w:w="582" w:type="dxa"/>
            <w:tcBorders>
              <w:top w:val="nil"/>
              <w:left w:val="single" w:sz="4" w:space="0" w:color="auto"/>
              <w:bottom w:val="single" w:sz="4" w:space="0" w:color="auto"/>
              <w:right w:val="single" w:sz="4" w:space="0" w:color="auto"/>
            </w:tcBorders>
            <w:vAlign w:val="bottom"/>
            <w:hideMark/>
          </w:tcPr>
          <w:p w:rsidR="00306691" w:rsidRDefault="00306691">
            <w:pPr>
              <w:rPr>
                <w:sz w:val="20"/>
                <w:szCs w:val="20"/>
              </w:rPr>
            </w:pPr>
          </w:p>
        </w:tc>
        <w:tc>
          <w:tcPr>
            <w:tcW w:w="8931" w:type="dxa"/>
            <w:gridSpan w:val="3"/>
            <w:tcBorders>
              <w:top w:val="nil"/>
              <w:left w:val="nil"/>
              <w:bottom w:val="single" w:sz="4" w:space="0" w:color="auto"/>
              <w:right w:val="single" w:sz="4" w:space="0" w:color="auto"/>
            </w:tcBorders>
            <w:vAlign w:val="bottom"/>
            <w:hideMark/>
          </w:tcPr>
          <w:p w:rsidR="00306691" w:rsidRDefault="00306691">
            <w:pPr>
              <w:rPr>
                <w:iCs/>
                <w:color w:val="000000"/>
                <w:highlight w:val="yellow"/>
              </w:rPr>
            </w:pPr>
            <w:r>
              <w:rPr>
                <w:iCs/>
                <w:color w:val="000000"/>
              </w:rPr>
              <w:t>ИТОГО по подпрограмме  2</w:t>
            </w:r>
          </w:p>
        </w:tc>
        <w:tc>
          <w:tcPr>
            <w:tcW w:w="1701" w:type="dxa"/>
            <w:gridSpan w:val="2"/>
            <w:tcBorders>
              <w:top w:val="nil"/>
              <w:left w:val="nil"/>
              <w:bottom w:val="single" w:sz="4" w:space="0" w:color="auto"/>
              <w:right w:val="single" w:sz="4" w:space="0" w:color="auto"/>
            </w:tcBorders>
            <w:vAlign w:val="bottom"/>
            <w:hideMark/>
          </w:tcPr>
          <w:p w:rsidR="00306691" w:rsidRDefault="00306691">
            <w:pPr>
              <w:jc w:val="center"/>
              <w:rPr>
                <w:iCs/>
                <w:color w:val="000000"/>
              </w:rPr>
            </w:pPr>
            <w:r>
              <w:rPr>
                <w:iCs/>
                <w:color w:val="000000"/>
              </w:rPr>
              <w:t>3147,6</w:t>
            </w:r>
          </w:p>
        </w:tc>
        <w:tc>
          <w:tcPr>
            <w:tcW w:w="1559" w:type="dxa"/>
            <w:tcBorders>
              <w:top w:val="nil"/>
              <w:left w:val="nil"/>
              <w:bottom w:val="single" w:sz="4" w:space="0" w:color="auto"/>
              <w:right w:val="single" w:sz="4" w:space="0" w:color="auto"/>
            </w:tcBorders>
            <w:vAlign w:val="bottom"/>
            <w:hideMark/>
          </w:tcPr>
          <w:p w:rsidR="00306691" w:rsidRDefault="00306691">
            <w:pPr>
              <w:jc w:val="center"/>
              <w:rPr>
                <w:iCs/>
                <w:color w:val="000000"/>
              </w:rPr>
            </w:pPr>
            <w:r>
              <w:rPr>
                <w:iCs/>
                <w:color w:val="000000"/>
              </w:rPr>
              <w:t>1175,4</w:t>
            </w:r>
          </w:p>
        </w:tc>
        <w:tc>
          <w:tcPr>
            <w:tcW w:w="1417" w:type="dxa"/>
            <w:tcBorders>
              <w:top w:val="nil"/>
              <w:left w:val="nil"/>
              <w:bottom w:val="single" w:sz="4" w:space="0" w:color="auto"/>
              <w:right w:val="single" w:sz="4" w:space="0" w:color="auto"/>
            </w:tcBorders>
            <w:vAlign w:val="bottom"/>
            <w:hideMark/>
          </w:tcPr>
          <w:p w:rsidR="00306691" w:rsidRDefault="00306691">
            <w:pPr>
              <w:jc w:val="center"/>
              <w:rPr>
                <w:iCs/>
                <w:color w:val="000000"/>
              </w:rPr>
            </w:pPr>
            <w:r>
              <w:rPr>
                <w:iCs/>
                <w:color w:val="000000"/>
              </w:rPr>
              <w:t>986,1</w:t>
            </w:r>
          </w:p>
        </w:tc>
        <w:tc>
          <w:tcPr>
            <w:tcW w:w="1418" w:type="dxa"/>
            <w:tcBorders>
              <w:top w:val="nil"/>
              <w:left w:val="nil"/>
              <w:bottom w:val="single" w:sz="4" w:space="0" w:color="auto"/>
              <w:right w:val="single" w:sz="4" w:space="0" w:color="auto"/>
            </w:tcBorders>
            <w:hideMark/>
          </w:tcPr>
          <w:p w:rsidR="00306691" w:rsidRDefault="00306691">
            <w:pPr>
              <w:jc w:val="center"/>
            </w:pPr>
            <w:r>
              <w:t>986,1</w:t>
            </w:r>
          </w:p>
        </w:tc>
      </w:tr>
      <w:tr w:rsidR="00306691" w:rsidTr="00306691">
        <w:trPr>
          <w:trHeight w:val="274"/>
        </w:trPr>
        <w:tc>
          <w:tcPr>
            <w:tcW w:w="582" w:type="dxa"/>
            <w:tcBorders>
              <w:top w:val="single" w:sz="4" w:space="0" w:color="auto"/>
              <w:left w:val="single" w:sz="4" w:space="0" w:color="auto"/>
              <w:bottom w:val="single" w:sz="4" w:space="0" w:color="auto"/>
              <w:right w:val="single" w:sz="4" w:space="0" w:color="auto"/>
            </w:tcBorders>
            <w:vAlign w:val="bottom"/>
          </w:tcPr>
          <w:p w:rsidR="00306691" w:rsidRDefault="00306691">
            <w:pPr>
              <w:jc w:val="center"/>
              <w:rPr>
                <w:color w:val="000000"/>
                <w:highlight w:val="yellow"/>
              </w:rPr>
            </w:pPr>
          </w:p>
        </w:tc>
        <w:tc>
          <w:tcPr>
            <w:tcW w:w="15026" w:type="dxa"/>
            <w:gridSpan w:val="8"/>
            <w:tcBorders>
              <w:top w:val="single" w:sz="4" w:space="0" w:color="auto"/>
              <w:left w:val="nil"/>
              <w:bottom w:val="single" w:sz="4" w:space="0" w:color="auto"/>
              <w:right w:val="single" w:sz="4" w:space="0" w:color="auto"/>
            </w:tcBorders>
            <w:vAlign w:val="bottom"/>
            <w:hideMark/>
          </w:tcPr>
          <w:p w:rsidR="00306691" w:rsidRDefault="00306691">
            <w:pPr>
              <w:jc w:val="center"/>
              <w:rPr>
                <w:i/>
                <w:iCs/>
                <w:color w:val="000000"/>
              </w:rPr>
            </w:pPr>
            <w:r>
              <w:rPr>
                <w:b/>
                <w:color w:val="000000"/>
              </w:rPr>
              <w:t>Подпрограмма 3</w:t>
            </w:r>
            <w:r>
              <w:t xml:space="preserve"> </w:t>
            </w:r>
            <w:r>
              <w:rPr>
                <w:b/>
              </w:rPr>
              <w:t>Укрепление единого культурного пространства</w:t>
            </w:r>
          </w:p>
        </w:tc>
      </w:tr>
      <w:tr w:rsidR="00306691" w:rsidTr="00306691">
        <w:trPr>
          <w:trHeight w:val="300"/>
        </w:trPr>
        <w:tc>
          <w:tcPr>
            <w:tcW w:w="582" w:type="dxa"/>
            <w:vMerge w:val="restart"/>
            <w:tcBorders>
              <w:top w:val="nil"/>
              <w:left w:val="single" w:sz="4" w:space="0" w:color="auto"/>
              <w:bottom w:val="single" w:sz="4" w:space="0" w:color="000000"/>
              <w:right w:val="single" w:sz="4" w:space="0" w:color="auto"/>
            </w:tcBorders>
            <w:vAlign w:val="bottom"/>
          </w:tcPr>
          <w:p w:rsidR="00306691" w:rsidRDefault="00306691">
            <w:pPr>
              <w:jc w:val="center"/>
              <w:rPr>
                <w:color w:val="000000"/>
              </w:rPr>
            </w:pPr>
            <w:r>
              <w:rPr>
                <w:color w:val="000000"/>
              </w:rPr>
              <w:t>1</w:t>
            </w:r>
          </w:p>
          <w:p w:rsidR="00306691" w:rsidRDefault="00306691">
            <w:pPr>
              <w:jc w:val="center"/>
              <w:rPr>
                <w:color w:val="000000"/>
                <w:highlight w:val="yellow"/>
              </w:rPr>
            </w:pPr>
          </w:p>
          <w:p w:rsidR="00306691" w:rsidRDefault="00306691">
            <w:pPr>
              <w:jc w:val="center"/>
              <w:rPr>
                <w:color w:val="000000"/>
                <w:highlight w:val="yellow"/>
              </w:rPr>
            </w:pPr>
          </w:p>
          <w:p w:rsidR="00306691" w:rsidRDefault="00306691">
            <w:pPr>
              <w:jc w:val="center"/>
              <w:rPr>
                <w:color w:val="000000"/>
                <w:highlight w:val="yellow"/>
              </w:rPr>
            </w:pPr>
          </w:p>
          <w:p w:rsidR="00306691" w:rsidRDefault="00306691">
            <w:pPr>
              <w:rPr>
                <w:color w:val="000000"/>
                <w:highlight w:val="yellow"/>
              </w:rPr>
            </w:pPr>
          </w:p>
        </w:tc>
        <w:tc>
          <w:tcPr>
            <w:tcW w:w="3119" w:type="dxa"/>
            <w:vMerge w:val="restart"/>
            <w:tcBorders>
              <w:top w:val="single" w:sz="4" w:space="0" w:color="auto"/>
              <w:left w:val="single" w:sz="4" w:space="0" w:color="auto"/>
              <w:bottom w:val="single" w:sz="4" w:space="0" w:color="000000"/>
              <w:right w:val="single" w:sz="4" w:space="0" w:color="000000"/>
            </w:tcBorders>
            <w:vAlign w:val="center"/>
            <w:hideMark/>
          </w:tcPr>
          <w:p w:rsidR="00306691" w:rsidRDefault="00306691">
            <w:pPr>
              <w:jc w:val="center"/>
              <w:rPr>
                <w:b/>
                <w:bCs/>
                <w:color w:val="000000"/>
              </w:rPr>
            </w:pPr>
            <w:r>
              <w:t>Обеспечение проведения массовых культурных мероприятий</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 </w:t>
            </w:r>
          </w:p>
        </w:tc>
        <w:tc>
          <w:tcPr>
            <w:tcW w:w="4536" w:type="dxa"/>
            <w:gridSpan w:val="2"/>
            <w:tcBorders>
              <w:top w:val="single" w:sz="4" w:space="0" w:color="auto"/>
              <w:left w:val="nil"/>
              <w:bottom w:val="single" w:sz="4" w:space="0" w:color="auto"/>
              <w:right w:val="single" w:sz="4" w:space="0" w:color="auto"/>
            </w:tcBorders>
            <w:vAlign w:val="bottom"/>
            <w:hideMark/>
          </w:tcPr>
          <w:p w:rsidR="00306691" w:rsidRDefault="00306691">
            <w:pPr>
              <w:jc w:val="center"/>
              <w:rPr>
                <w:b/>
                <w:bCs/>
                <w:color w:val="000000"/>
              </w:rPr>
            </w:pPr>
            <w:r>
              <w:rPr>
                <w:b/>
                <w:i/>
                <w:color w:val="000000"/>
              </w:rPr>
              <w:t>ВСЕГО</w:t>
            </w:r>
          </w:p>
        </w:tc>
        <w:tc>
          <w:tcPr>
            <w:tcW w:w="1560" w:type="dxa"/>
            <w:tcBorders>
              <w:top w:val="nil"/>
              <w:left w:val="nil"/>
              <w:bottom w:val="single" w:sz="4" w:space="0" w:color="auto"/>
              <w:right w:val="single" w:sz="4" w:space="0" w:color="auto"/>
            </w:tcBorders>
            <w:vAlign w:val="bottom"/>
            <w:hideMark/>
          </w:tcPr>
          <w:p w:rsidR="00306691" w:rsidRDefault="00306691">
            <w:pPr>
              <w:jc w:val="center"/>
              <w:rPr>
                <w:b/>
                <w:bCs/>
                <w:color w:val="000000"/>
              </w:rPr>
            </w:pPr>
            <w:r>
              <w:rPr>
                <w:b/>
                <w:bCs/>
                <w:color w:val="000000"/>
              </w:rPr>
              <w:t>18,0</w:t>
            </w:r>
          </w:p>
        </w:tc>
        <w:tc>
          <w:tcPr>
            <w:tcW w:w="1559" w:type="dxa"/>
            <w:tcBorders>
              <w:top w:val="nil"/>
              <w:left w:val="nil"/>
              <w:bottom w:val="single" w:sz="4" w:space="0" w:color="auto"/>
              <w:right w:val="single" w:sz="4" w:space="0" w:color="auto"/>
            </w:tcBorders>
            <w:vAlign w:val="bottom"/>
            <w:hideMark/>
          </w:tcPr>
          <w:p w:rsidR="00306691" w:rsidRDefault="00306691">
            <w:pPr>
              <w:jc w:val="center"/>
              <w:rPr>
                <w:b/>
                <w:bCs/>
                <w:color w:val="000000"/>
              </w:rPr>
            </w:pPr>
            <w:r>
              <w:rPr>
                <w:b/>
                <w:bCs/>
                <w:color w:val="000000"/>
              </w:rPr>
              <w:t>18,0</w:t>
            </w:r>
          </w:p>
        </w:tc>
        <w:tc>
          <w:tcPr>
            <w:tcW w:w="1417" w:type="dxa"/>
            <w:tcBorders>
              <w:top w:val="nil"/>
              <w:left w:val="nil"/>
              <w:bottom w:val="single" w:sz="4" w:space="0" w:color="auto"/>
              <w:right w:val="single" w:sz="4" w:space="0" w:color="auto"/>
            </w:tcBorders>
            <w:vAlign w:val="bottom"/>
            <w:hideMark/>
          </w:tcPr>
          <w:p w:rsidR="00306691" w:rsidRDefault="00306691">
            <w:pPr>
              <w:jc w:val="center"/>
              <w:rPr>
                <w:b/>
                <w:bCs/>
                <w:color w:val="000000"/>
              </w:rPr>
            </w:pPr>
            <w:r>
              <w:rPr>
                <w:b/>
                <w:bCs/>
                <w:color w:val="000000"/>
              </w:rPr>
              <w:t>0,0</w:t>
            </w:r>
          </w:p>
        </w:tc>
        <w:tc>
          <w:tcPr>
            <w:tcW w:w="1418" w:type="dxa"/>
            <w:tcBorders>
              <w:top w:val="nil"/>
              <w:left w:val="nil"/>
              <w:bottom w:val="single" w:sz="4" w:space="0" w:color="auto"/>
              <w:right w:val="single" w:sz="4" w:space="0" w:color="auto"/>
            </w:tcBorders>
            <w:vAlign w:val="bottom"/>
            <w:hideMark/>
          </w:tcPr>
          <w:p w:rsidR="00306691" w:rsidRDefault="00306691">
            <w:pPr>
              <w:jc w:val="center"/>
              <w:rPr>
                <w:b/>
                <w:bCs/>
                <w:color w:val="000000"/>
              </w:rPr>
            </w:pPr>
            <w:r>
              <w:rPr>
                <w:b/>
                <w:bCs/>
                <w:color w:val="000000"/>
              </w:rPr>
              <w:t>0,0</w:t>
            </w:r>
          </w:p>
        </w:tc>
      </w:tr>
      <w:tr w:rsid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Default="00306691">
            <w:pPr>
              <w:rPr>
                <w:color w:val="000000"/>
                <w:highlight w:val="yellow"/>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Default="00306691">
            <w:pPr>
              <w:rPr>
                <w:b/>
                <w:bCs/>
                <w:color w:val="000000"/>
              </w:rPr>
            </w:pP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 </w:t>
            </w:r>
          </w:p>
        </w:tc>
        <w:tc>
          <w:tcPr>
            <w:tcW w:w="4536" w:type="dxa"/>
            <w:gridSpan w:val="2"/>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Бюджет автономного округа</w:t>
            </w:r>
          </w:p>
        </w:tc>
        <w:tc>
          <w:tcPr>
            <w:tcW w:w="1560"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559"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8"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r>
      <w:tr w:rsid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Default="00306691">
            <w:pPr>
              <w:rPr>
                <w:color w:val="000000"/>
                <w:highlight w:val="yellow"/>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Default="00306691">
            <w:pPr>
              <w:rPr>
                <w:b/>
                <w:bCs/>
                <w:color w:val="000000"/>
              </w:rPr>
            </w:pP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 </w:t>
            </w:r>
          </w:p>
        </w:tc>
        <w:tc>
          <w:tcPr>
            <w:tcW w:w="4536" w:type="dxa"/>
            <w:gridSpan w:val="2"/>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Бюджет района</w:t>
            </w:r>
          </w:p>
        </w:tc>
        <w:tc>
          <w:tcPr>
            <w:tcW w:w="1560"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559"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8"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r>
      <w:tr w:rsid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Default="00306691">
            <w:pPr>
              <w:rPr>
                <w:color w:val="000000"/>
                <w:highlight w:val="yellow"/>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Default="00306691">
            <w:pPr>
              <w:rPr>
                <w:b/>
                <w:bCs/>
                <w:color w:val="000000"/>
              </w:rPr>
            </w:pP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 </w:t>
            </w:r>
          </w:p>
        </w:tc>
        <w:tc>
          <w:tcPr>
            <w:tcW w:w="4536" w:type="dxa"/>
            <w:gridSpan w:val="2"/>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Бюджет поселения</w:t>
            </w:r>
          </w:p>
        </w:tc>
        <w:tc>
          <w:tcPr>
            <w:tcW w:w="1560"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18,0</w:t>
            </w:r>
          </w:p>
        </w:tc>
        <w:tc>
          <w:tcPr>
            <w:tcW w:w="1559"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18,0</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8"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r>
      <w:tr w:rsid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Default="00306691">
            <w:pPr>
              <w:rPr>
                <w:color w:val="000000"/>
                <w:highlight w:val="yellow"/>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Default="00306691">
            <w:pPr>
              <w:rPr>
                <w:b/>
                <w:bCs/>
                <w:color w:val="000000"/>
              </w:rPr>
            </w:pP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 </w:t>
            </w:r>
          </w:p>
        </w:tc>
        <w:tc>
          <w:tcPr>
            <w:tcW w:w="4536" w:type="dxa"/>
            <w:gridSpan w:val="2"/>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color w:val="000000"/>
              </w:rPr>
              <w:t>Внебюджетные источники</w:t>
            </w:r>
          </w:p>
        </w:tc>
        <w:tc>
          <w:tcPr>
            <w:tcW w:w="1560"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559"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8"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r>
      <w:tr w:rsidR="00306691" w:rsidTr="00306691">
        <w:trPr>
          <w:trHeight w:val="300"/>
        </w:trPr>
        <w:tc>
          <w:tcPr>
            <w:tcW w:w="582" w:type="dxa"/>
            <w:tcBorders>
              <w:top w:val="nil"/>
              <w:left w:val="single" w:sz="4" w:space="0" w:color="auto"/>
              <w:bottom w:val="single" w:sz="4" w:space="0" w:color="000000"/>
              <w:right w:val="single" w:sz="4" w:space="0" w:color="auto"/>
            </w:tcBorders>
            <w:vAlign w:val="center"/>
          </w:tcPr>
          <w:p w:rsidR="00306691" w:rsidRDefault="00306691">
            <w:pPr>
              <w:rPr>
                <w:color w:val="000000"/>
                <w:highlight w:val="yellow"/>
              </w:rPr>
            </w:pPr>
          </w:p>
        </w:tc>
        <w:tc>
          <w:tcPr>
            <w:tcW w:w="9072" w:type="dxa"/>
            <w:gridSpan w:val="4"/>
            <w:tcBorders>
              <w:top w:val="single" w:sz="4" w:space="0" w:color="auto"/>
              <w:left w:val="single" w:sz="4" w:space="0" w:color="auto"/>
              <w:bottom w:val="single" w:sz="4" w:space="0" w:color="000000"/>
              <w:right w:val="single" w:sz="4" w:space="0" w:color="auto"/>
            </w:tcBorders>
            <w:vAlign w:val="center"/>
            <w:hideMark/>
          </w:tcPr>
          <w:p w:rsidR="00306691" w:rsidRDefault="00306691">
            <w:pPr>
              <w:rPr>
                <w:color w:val="000000"/>
              </w:rPr>
            </w:pPr>
            <w:r>
              <w:rPr>
                <w:color w:val="000000"/>
              </w:rPr>
              <w:t>Итого по подпрограмме 3</w:t>
            </w:r>
          </w:p>
        </w:tc>
        <w:tc>
          <w:tcPr>
            <w:tcW w:w="1560"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18,0</w:t>
            </w:r>
          </w:p>
        </w:tc>
        <w:tc>
          <w:tcPr>
            <w:tcW w:w="1559" w:type="dxa"/>
            <w:tcBorders>
              <w:top w:val="nil"/>
              <w:left w:val="nil"/>
              <w:bottom w:val="single" w:sz="4" w:space="0" w:color="auto"/>
              <w:right w:val="single" w:sz="4" w:space="0" w:color="auto"/>
            </w:tcBorders>
            <w:hideMark/>
          </w:tcPr>
          <w:p w:rsidR="00306691" w:rsidRDefault="00306691">
            <w:pPr>
              <w:jc w:val="center"/>
              <w:rPr>
                <w:color w:val="000000"/>
              </w:rPr>
            </w:pPr>
            <w:r>
              <w:rPr>
                <w:color w:val="000000"/>
              </w:rPr>
              <w:t>18,0</w:t>
            </w:r>
          </w:p>
        </w:tc>
        <w:tc>
          <w:tcPr>
            <w:tcW w:w="1417" w:type="dxa"/>
            <w:tcBorders>
              <w:top w:val="nil"/>
              <w:left w:val="nil"/>
              <w:bottom w:val="single" w:sz="4" w:space="0" w:color="auto"/>
              <w:right w:val="single" w:sz="4" w:space="0" w:color="auto"/>
            </w:tcBorders>
            <w:hideMark/>
          </w:tcPr>
          <w:p w:rsidR="00306691" w:rsidRDefault="00306691">
            <w:pPr>
              <w:jc w:val="center"/>
              <w:rPr>
                <w:color w:val="000000"/>
              </w:rPr>
            </w:pPr>
            <w:r>
              <w:rPr>
                <w:color w:val="000000"/>
              </w:rPr>
              <w:t>0,0</w:t>
            </w:r>
          </w:p>
        </w:tc>
        <w:tc>
          <w:tcPr>
            <w:tcW w:w="1418" w:type="dxa"/>
            <w:tcBorders>
              <w:top w:val="nil"/>
              <w:left w:val="nil"/>
              <w:bottom w:val="single" w:sz="4" w:space="0" w:color="auto"/>
              <w:right w:val="single" w:sz="4" w:space="0" w:color="auto"/>
            </w:tcBorders>
            <w:hideMark/>
          </w:tcPr>
          <w:p w:rsidR="00306691" w:rsidRDefault="00306691">
            <w:pPr>
              <w:jc w:val="center"/>
              <w:rPr>
                <w:color w:val="000000"/>
              </w:rPr>
            </w:pPr>
            <w:r>
              <w:rPr>
                <w:color w:val="000000"/>
              </w:rPr>
              <w:t>0,0</w:t>
            </w:r>
          </w:p>
        </w:tc>
      </w:tr>
      <w:tr w:rsidR="00306691" w:rsidTr="00306691">
        <w:trPr>
          <w:trHeight w:val="300"/>
        </w:trPr>
        <w:tc>
          <w:tcPr>
            <w:tcW w:w="582" w:type="dxa"/>
            <w:vMerge w:val="restart"/>
            <w:tcBorders>
              <w:top w:val="nil"/>
              <w:left w:val="single" w:sz="4" w:space="0" w:color="auto"/>
              <w:bottom w:val="single" w:sz="4" w:space="0" w:color="000000"/>
              <w:right w:val="single" w:sz="4" w:space="0" w:color="auto"/>
            </w:tcBorders>
            <w:vAlign w:val="bottom"/>
            <w:hideMark/>
          </w:tcPr>
          <w:p w:rsidR="00306691" w:rsidRDefault="00306691">
            <w:pPr>
              <w:jc w:val="center"/>
              <w:rPr>
                <w:color w:val="000000"/>
              </w:rPr>
            </w:pPr>
            <w:r>
              <w:rPr>
                <w:color w:val="000000"/>
              </w:rPr>
              <w:t> </w:t>
            </w:r>
          </w:p>
        </w:tc>
        <w:tc>
          <w:tcPr>
            <w:tcW w:w="3119" w:type="dxa"/>
            <w:vMerge w:val="restart"/>
            <w:tcBorders>
              <w:top w:val="single" w:sz="4" w:space="0" w:color="auto"/>
              <w:left w:val="single" w:sz="4" w:space="0" w:color="auto"/>
              <w:bottom w:val="single" w:sz="4" w:space="0" w:color="000000"/>
              <w:right w:val="single" w:sz="4" w:space="0" w:color="000000"/>
            </w:tcBorders>
            <w:vAlign w:val="center"/>
            <w:hideMark/>
          </w:tcPr>
          <w:p w:rsidR="00306691" w:rsidRDefault="00306691">
            <w:pPr>
              <w:jc w:val="center"/>
              <w:rPr>
                <w:b/>
                <w:bCs/>
                <w:color w:val="000000"/>
              </w:rPr>
            </w:pPr>
            <w:r>
              <w:rPr>
                <w:b/>
                <w:bCs/>
                <w:color w:val="000000"/>
              </w:rPr>
              <w:t xml:space="preserve">ВСЕГО ПО ПРОГРАММЕ </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 </w:t>
            </w:r>
          </w:p>
        </w:tc>
        <w:tc>
          <w:tcPr>
            <w:tcW w:w="4536" w:type="dxa"/>
            <w:gridSpan w:val="2"/>
            <w:tcBorders>
              <w:top w:val="single" w:sz="4" w:space="0" w:color="auto"/>
              <w:left w:val="nil"/>
              <w:bottom w:val="single" w:sz="4" w:space="0" w:color="auto"/>
              <w:right w:val="single" w:sz="4" w:space="0" w:color="auto"/>
            </w:tcBorders>
            <w:vAlign w:val="bottom"/>
            <w:hideMark/>
          </w:tcPr>
          <w:p w:rsidR="00306691" w:rsidRDefault="00306691">
            <w:pPr>
              <w:jc w:val="center"/>
              <w:rPr>
                <w:b/>
                <w:bCs/>
                <w:color w:val="000000"/>
              </w:rPr>
            </w:pPr>
            <w:r>
              <w:rPr>
                <w:b/>
                <w:bCs/>
                <w:color w:val="000000"/>
              </w:rPr>
              <w:t>ВСЕГО</w:t>
            </w:r>
          </w:p>
        </w:tc>
        <w:tc>
          <w:tcPr>
            <w:tcW w:w="1560" w:type="dxa"/>
            <w:tcBorders>
              <w:top w:val="nil"/>
              <w:left w:val="nil"/>
              <w:bottom w:val="single" w:sz="4" w:space="0" w:color="auto"/>
              <w:right w:val="single" w:sz="4" w:space="0" w:color="auto"/>
            </w:tcBorders>
            <w:vAlign w:val="bottom"/>
            <w:hideMark/>
          </w:tcPr>
          <w:p w:rsidR="00306691" w:rsidRDefault="00306691">
            <w:pPr>
              <w:jc w:val="center"/>
              <w:rPr>
                <w:b/>
                <w:bCs/>
                <w:color w:val="000000"/>
              </w:rPr>
            </w:pPr>
            <w:r>
              <w:rPr>
                <w:b/>
                <w:bCs/>
                <w:color w:val="000000"/>
              </w:rPr>
              <w:t>23 194,0</w:t>
            </w:r>
          </w:p>
        </w:tc>
        <w:tc>
          <w:tcPr>
            <w:tcW w:w="1559" w:type="dxa"/>
            <w:tcBorders>
              <w:top w:val="nil"/>
              <w:left w:val="nil"/>
              <w:bottom w:val="single" w:sz="4" w:space="0" w:color="auto"/>
              <w:right w:val="single" w:sz="4" w:space="0" w:color="auto"/>
            </w:tcBorders>
            <w:vAlign w:val="bottom"/>
            <w:hideMark/>
          </w:tcPr>
          <w:p w:rsidR="00306691" w:rsidRDefault="00306691">
            <w:pPr>
              <w:jc w:val="center"/>
              <w:rPr>
                <w:b/>
                <w:bCs/>
                <w:color w:val="000000"/>
              </w:rPr>
            </w:pPr>
            <w:r>
              <w:rPr>
                <w:b/>
                <w:bCs/>
                <w:color w:val="000000"/>
              </w:rPr>
              <w:t>7808,8</w:t>
            </w:r>
          </w:p>
        </w:tc>
        <w:tc>
          <w:tcPr>
            <w:tcW w:w="1417" w:type="dxa"/>
            <w:tcBorders>
              <w:top w:val="nil"/>
              <w:left w:val="nil"/>
              <w:bottom w:val="single" w:sz="4" w:space="0" w:color="auto"/>
              <w:right w:val="single" w:sz="4" w:space="0" w:color="auto"/>
            </w:tcBorders>
            <w:vAlign w:val="bottom"/>
            <w:hideMark/>
          </w:tcPr>
          <w:p w:rsidR="00306691" w:rsidRDefault="00306691">
            <w:pPr>
              <w:jc w:val="center"/>
              <w:rPr>
                <w:b/>
                <w:bCs/>
                <w:color w:val="000000"/>
              </w:rPr>
            </w:pPr>
            <w:r>
              <w:rPr>
                <w:b/>
                <w:bCs/>
                <w:color w:val="000000"/>
              </w:rPr>
              <w:t>7 692,6</w:t>
            </w:r>
          </w:p>
        </w:tc>
        <w:tc>
          <w:tcPr>
            <w:tcW w:w="1418" w:type="dxa"/>
            <w:tcBorders>
              <w:top w:val="nil"/>
              <w:left w:val="nil"/>
              <w:bottom w:val="single" w:sz="4" w:space="0" w:color="auto"/>
              <w:right w:val="single" w:sz="4" w:space="0" w:color="auto"/>
            </w:tcBorders>
            <w:vAlign w:val="bottom"/>
            <w:hideMark/>
          </w:tcPr>
          <w:p w:rsidR="00306691" w:rsidRDefault="00306691">
            <w:pPr>
              <w:jc w:val="center"/>
              <w:rPr>
                <w:b/>
                <w:bCs/>
                <w:color w:val="000000"/>
              </w:rPr>
            </w:pPr>
            <w:r>
              <w:rPr>
                <w:b/>
                <w:bCs/>
                <w:color w:val="000000"/>
              </w:rPr>
              <w:t>7 692,6</w:t>
            </w:r>
          </w:p>
        </w:tc>
      </w:tr>
      <w:tr w:rsid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Default="00306691">
            <w:pPr>
              <w:rPr>
                <w:color w:val="000000"/>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Default="00306691">
            <w:pPr>
              <w:rPr>
                <w:b/>
                <w:bCs/>
                <w:color w:val="000000"/>
              </w:rPr>
            </w:pP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 </w:t>
            </w:r>
          </w:p>
        </w:tc>
        <w:tc>
          <w:tcPr>
            <w:tcW w:w="4536" w:type="dxa"/>
            <w:gridSpan w:val="2"/>
            <w:tcBorders>
              <w:top w:val="single" w:sz="4" w:space="0" w:color="auto"/>
              <w:left w:val="nil"/>
              <w:bottom w:val="single" w:sz="4" w:space="0" w:color="auto"/>
              <w:right w:val="single" w:sz="4" w:space="0" w:color="auto"/>
            </w:tcBorders>
            <w:vAlign w:val="bottom"/>
            <w:hideMark/>
          </w:tcPr>
          <w:p w:rsidR="00306691" w:rsidRDefault="00306691">
            <w:pPr>
              <w:jc w:val="center"/>
              <w:rPr>
                <w:b/>
                <w:color w:val="000000"/>
              </w:rPr>
            </w:pPr>
            <w:r>
              <w:rPr>
                <w:b/>
                <w:bCs/>
                <w:color w:val="000000"/>
              </w:rPr>
              <w:t>Бюджет автономного округа</w:t>
            </w:r>
          </w:p>
        </w:tc>
        <w:tc>
          <w:tcPr>
            <w:tcW w:w="1560"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127,6</w:t>
            </w:r>
          </w:p>
        </w:tc>
        <w:tc>
          <w:tcPr>
            <w:tcW w:w="1559"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127,6</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8"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r>
      <w:tr w:rsid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Default="00306691">
            <w:pPr>
              <w:rPr>
                <w:color w:val="000000"/>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Default="00306691">
            <w:pPr>
              <w:rPr>
                <w:b/>
                <w:bCs/>
                <w:color w:val="000000"/>
              </w:rPr>
            </w:pP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 </w:t>
            </w:r>
          </w:p>
        </w:tc>
        <w:tc>
          <w:tcPr>
            <w:tcW w:w="4536" w:type="dxa"/>
            <w:gridSpan w:val="2"/>
            <w:tcBorders>
              <w:top w:val="single" w:sz="4" w:space="0" w:color="auto"/>
              <w:left w:val="nil"/>
              <w:bottom w:val="single" w:sz="4" w:space="0" w:color="auto"/>
              <w:right w:val="single" w:sz="4" w:space="0" w:color="auto"/>
            </w:tcBorders>
            <w:vAlign w:val="bottom"/>
            <w:hideMark/>
          </w:tcPr>
          <w:p w:rsidR="00306691" w:rsidRDefault="00306691">
            <w:pPr>
              <w:jc w:val="center"/>
              <w:rPr>
                <w:b/>
                <w:color w:val="000000"/>
              </w:rPr>
            </w:pPr>
            <w:r>
              <w:rPr>
                <w:b/>
                <w:bCs/>
                <w:color w:val="000000"/>
              </w:rPr>
              <w:t>Бюджет района</w:t>
            </w:r>
          </w:p>
        </w:tc>
        <w:tc>
          <w:tcPr>
            <w:tcW w:w="1560"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0,00</w:t>
            </w:r>
          </w:p>
        </w:tc>
        <w:tc>
          <w:tcPr>
            <w:tcW w:w="1559"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0,00</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8"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r>
      <w:tr w:rsid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Default="00306691">
            <w:pPr>
              <w:rPr>
                <w:color w:val="000000"/>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Default="00306691">
            <w:pPr>
              <w:rPr>
                <w:b/>
                <w:bCs/>
                <w:color w:val="000000"/>
              </w:rPr>
            </w:pP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 </w:t>
            </w:r>
          </w:p>
        </w:tc>
        <w:tc>
          <w:tcPr>
            <w:tcW w:w="4536" w:type="dxa"/>
            <w:gridSpan w:val="2"/>
            <w:tcBorders>
              <w:top w:val="single" w:sz="4" w:space="0" w:color="auto"/>
              <w:left w:val="nil"/>
              <w:bottom w:val="single" w:sz="4" w:space="0" w:color="auto"/>
              <w:right w:val="single" w:sz="4" w:space="0" w:color="auto"/>
            </w:tcBorders>
            <w:vAlign w:val="bottom"/>
            <w:hideMark/>
          </w:tcPr>
          <w:p w:rsidR="00306691" w:rsidRDefault="00306691">
            <w:pPr>
              <w:jc w:val="center"/>
              <w:rPr>
                <w:b/>
                <w:color w:val="000000"/>
              </w:rPr>
            </w:pPr>
            <w:r>
              <w:rPr>
                <w:b/>
                <w:bCs/>
                <w:color w:val="000000"/>
              </w:rPr>
              <w:t>Бюджет поселения</w:t>
            </w:r>
          </w:p>
        </w:tc>
        <w:tc>
          <w:tcPr>
            <w:tcW w:w="1560" w:type="dxa"/>
            <w:tcBorders>
              <w:top w:val="nil"/>
              <w:left w:val="nil"/>
              <w:bottom w:val="single" w:sz="4" w:space="0" w:color="auto"/>
              <w:right w:val="single" w:sz="4" w:space="0" w:color="auto"/>
            </w:tcBorders>
            <w:vAlign w:val="bottom"/>
            <w:hideMark/>
          </w:tcPr>
          <w:p w:rsidR="00306691" w:rsidRDefault="00306691">
            <w:pPr>
              <w:jc w:val="center"/>
              <w:rPr>
                <w:b/>
                <w:bCs/>
                <w:color w:val="000000"/>
              </w:rPr>
            </w:pPr>
            <w:r>
              <w:rPr>
                <w:b/>
                <w:bCs/>
                <w:color w:val="000000"/>
              </w:rPr>
              <w:t>23 066,4</w:t>
            </w:r>
          </w:p>
        </w:tc>
        <w:tc>
          <w:tcPr>
            <w:tcW w:w="1559" w:type="dxa"/>
            <w:tcBorders>
              <w:top w:val="nil"/>
              <w:left w:val="nil"/>
              <w:bottom w:val="single" w:sz="4" w:space="0" w:color="auto"/>
              <w:right w:val="single" w:sz="4" w:space="0" w:color="auto"/>
            </w:tcBorders>
            <w:vAlign w:val="bottom"/>
            <w:hideMark/>
          </w:tcPr>
          <w:p w:rsidR="00306691" w:rsidRDefault="00306691">
            <w:pPr>
              <w:jc w:val="center"/>
              <w:rPr>
                <w:b/>
                <w:bCs/>
                <w:color w:val="000000"/>
              </w:rPr>
            </w:pPr>
            <w:r>
              <w:rPr>
                <w:b/>
                <w:bCs/>
                <w:color w:val="000000"/>
              </w:rPr>
              <w:t>7 681,2</w:t>
            </w:r>
          </w:p>
        </w:tc>
        <w:tc>
          <w:tcPr>
            <w:tcW w:w="1417" w:type="dxa"/>
            <w:tcBorders>
              <w:top w:val="nil"/>
              <w:left w:val="nil"/>
              <w:bottom w:val="single" w:sz="4" w:space="0" w:color="auto"/>
              <w:right w:val="single" w:sz="4" w:space="0" w:color="auto"/>
            </w:tcBorders>
            <w:vAlign w:val="bottom"/>
            <w:hideMark/>
          </w:tcPr>
          <w:p w:rsidR="00306691" w:rsidRDefault="00306691">
            <w:pPr>
              <w:jc w:val="center"/>
              <w:rPr>
                <w:b/>
                <w:bCs/>
                <w:color w:val="000000"/>
              </w:rPr>
            </w:pPr>
            <w:r>
              <w:rPr>
                <w:b/>
                <w:bCs/>
                <w:color w:val="000000"/>
              </w:rPr>
              <w:t>7 692,6</w:t>
            </w:r>
          </w:p>
        </w:tc>
        <w:tc>
          <w:tcPr>
            <w:tcW w:w="1418" w:type="dxa"/>
            <w:tcBorders>
              <w:top w:val="nil"/>
              <w:left w:val="nil"/>
              <w:bottom w:val="single" w:sz="4" w:space="0" w:color="auto"/>
              <w:right w:val="single" w:sz="4" w:space="0" w:color="auto"/>
            </w:tcBorders>
            <w:vAlign w:val="bottom"/>
            <w:hideMark/>
          </w:tcPr>
          <w:p w:rsidR="00306691" w:rsidRDefault="00306691">
            <w:pPr>
              <w:jc w:val="center"/>
              <w:rPr>
                <w:bCs/>
                <w:color w:val="000000"/>
              </w:rPr>
            </w:pPr>
            <w:r>
              <w:rPr>
                <w:b/>
                <w:bCs/>
                <w:color w:val="000000"/>
              </w:rPr>
              <w:t>7 692,6</w:t>
            </w:r>
          </w:p>
        </w:tc>
      </w:tr>
      <w:tr w:rsid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Default="00306691">
            <w:pPr>
              <w:rPr>
                <w:color w:val="000000"/>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Default="00306691">
            <w:pPr>
              <w:rPr>
                <w:b/>
                <w:bCs/>
                <w:color w:val="000000"/>
              </w:rPr>
            </w:pP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 </w:t>
            </w:r>
          </w:p>
        </w:tc>
        <w:tc>
          <w:tcPr>
            <w:tcW w:w="4536" w:type="dxa"/>
            <w:gridSpan w:val="2"/>
            <w:tcBorders>
              <w:top w:val="single" w:sz="4" w:space="0" w:color="auto"/>
              <w:left w:val="nil"/>
              <w:bottom w:val="single" w:sz="4" w:space="0" w:color="auto"/>
              <w:right w:val="single" w:sz="4" w:space="0" w:color="auto"/>
            </w:tcBorders>
            <w:vAlign w:val="bottom"/>
            <w:hideMark/>
          </w:tcPr>
          <w:p w:rsidR="00306691" w:rsidRDefault="00306691">
            <w:pPr>
              <w:jc w:val="center"/>
              <w:rPr>
                <w:color w:val="000000"/>
              </w:rPr>
            </w:pPr>
            <w:r>
              <w:rPr>
                <w:b/>
                <w:bCs/>
                <w:color w:val="000000"/>
              </w:rPr>
              <w:t>Внебюджетные источники</w:t>
            </w:r>
          </w:p>
        </w:tc>
        <w:tc>
          <w:tcPr>
            <w:tcW w:w="1560"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0,00</w:t>
            </w:r>
          </w:p>
        </w:tc>
        <w:tc>
          <w:tcPr>
            <w:tcW w:w="1559"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0,00</w:t>
            </w:r>
          </w:p>
        </w:tc>
        <w:tc>
          <w:tcPr>
            <w:tcW w:w="1417"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c>
          <w:tcPr>
            <w:tcW w:w="1418" w:type="dxa"/>
            <w:tcBorders>
              <w:top w:val="nil"/>
              <w:left w:val="nil"/>
              <w:bottom w:val="single" w:sz="4" w:space="0" w:color="auto"/>
              <w:right w:val="single" w:sz="4" w:space="0" w:color="auto"/>
            </w:tcBorders>
            <w:vAlign w:val="bottom"/>
            <w:hideMark/>
          </w:tcPr>
          <w:p w:rsidR="00306691" w:rsidRDefault="00306691">
            <w:pPr>
              <w:jc w:val="center"/>
              <w:rPr>
                <w:color w:val="000000"/>
              </w:rPr>
            </w:pPr>
            <w:r>
              <w:rPr>
                <w:color w:val="000000"/>
              </w:rPr>
              <w:t>0,0</w:t>
            </w:r>
          </w:p>
        </w:tc>
      </w:tr>
    </w:tbl>
    <w:p w:rsidR="00306691" w:rsidRDefault="00306691" w:rsidP="00306691">
      <w:pPr>
        <w:jc w:val="both"/>
        <w:rPr>
          <w:sz w:val="20"/>
          <w:szCs w:val="20"/>
        </w:rPr>
      </w:pPr>
    </w:p>
    <w:p w:rsidR="00306691" w:rsidRDefault="00306691" w:rsidP="0030669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306691" w:rsidRDefault="00306691" w:rsidP="0030669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06691" w:rsidRDefault="00306691" w:rsidP="0030669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06691" w:rsidRDefault="00306691" w:rsidP="00306691">
      <w:pPr>
        <w:jc w:val="both"/>
        <w:rPr>
          <w:sz w:val="20"/>
          <w:szCs w:val="20"/>
        </w:rPr>
      </w:pPr>
      <w:r>
        <w:rPr>
          <w:sz w:val="20"/>
          <w:szCs w:val="20"/>
        </w:rPr>
        <w:tab/>
      </w:r>
    </w:p>
    <w:p w:rsidR="00306691" w:rsidRDefault="00306691" w:rsidP="00306691">
      <w:pPr>
        <w:jc w:val="both"/>
        <w:rPr>
          <w:sz w:val="20"/>
          <w:szCs w:val="20"/>
        </w:rPr>
      </w:pPr>
      <w:r>
        <w:rPr>
          <w:sz w:val="20"/>
          <w:szCs w:val="20"/>
        </w:rPr>
        <w:tab/>
      </w:r>
    </w:p>
    <w:p w:rsidR="00306691" w:rsidRDefault="00306691" w:rsidP="00306691">
      <w:pPr>
        <w:jc w:val="both"/>
        <w:rPr>
          <w:sz w:val="20"/>
          <w:szCs w:val="20"/>
        </w:rPr>
      </w:pPr>
      <w:r>
        <w:rPr>
          <w:sz w:val="20"/>
          <w:szCs w:val="20"/>
        </w:rPr>
        <w:tab/>
      </w:r>
    </w:p>
    <w:p w:rsidR="00306691" w:rsidRDefault="00306691" w:rsidP="0030669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06691" w:rsidRDefault="00306691" w:rsidP="0030669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06691" w:rsidRDefault="00306691" w:rsidP="0030669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06691" w:rsidRDefault="00306691" w:rsidP="00306691">
      <w:pPr>
        <w:jc w:val="both"/>
        <w:rPr>
          <w:sz w:val="20"/>
          <w:szCs w:val="20"/>
        </w:rPr>
      </w:pPr>
      <w:r>
        <w:rPr>
          <w:sz w:val="20"/>
          <w:szCs w:val="20"/>
        </w:rPr>
        <w:tab/>
      </w:r>
    </w:p>
    <w:p w:rsidR="00306691" w:rsidRDefault="00306691" w:rsidP="00306691">
      <w:pPr>
        <w:jc w:val="both"/>
        <w:rPr>
          <w:sz w:val="20"/>
          <w:szCs w:val="20"/>
        </w:rPr>
      </w:pPr>
      <w:r>
        <w:rPr>
          <w:sz w:val="20"/>
          <w:szCs w:val="20"/>
        </w:rPr>
        <w:tab/>
      </w:r>
    </w:p>
    <w:p w:rsidR="00306691" w:rsidRDefault="00306691" w:rsidP="00306691">
      <w:pPr>
        <w:jc w:val="both"/>
        <w:rPr>
          <w:sz w:val="20"/>
          <w:szCs w:val="20"/>
        </w:rPr>
      </w:pPr>
      <w:r>
        <w:rPr>
          <w:sz w:val="20"/>
          <w:szCs w:val="20"/>
        </w:rPr>
        <w:tab/>
      </w:r>
      <w:r>
        <w:rPr>
          <w:sz w:val="20"/>
          <w:szCs w:val="20"/>
        </w:rPr>
        <w:tab/>
      </w:r>
      <w:r>
        <w:rPr>
          <w:sz w:val="20"/>
          <w:szCs w:val="20"/>
        </w:rPr>
        <w:tab/>
      </w:r>
    </w:p>
    <w:p w:rsidR="00306691" w:rsidRDefault="00306691" w:rsidP="00306691">
      <w:pPr>
        <w:jc w:val="both"/>
        <w:rPr>
          <w:sz w:val="20"/>
          <w:szCs w:val="20"/>
          <w:highlight w:val="yellow"/>
        </w:rPr>
      </w:pPr>
      <w:r>
        <w:rPr>
          <w:sz w:val="20"/>
          <w:szCs w:val="20"/>
        </w:rPr>
        <w:tab/>
      </w:r>
      <w:r>
        <w:rPr>
          <w:sz w:val="20"/>
          <w:szCs w:val="20"/>
        </w:rPr>
        <w:tab/>
      </w:r>
      <w:r>
        <w:rPr>
          <w:sz w:val="20"/>
          <w:szCs w:val="20"/>
        </w:rPr>
        <w:tab/>
      </w:r>
    </w:p>
    <w:p w:rsidR="00306691" w:rsidRDefault="00306691" w:rsidP="00306691">
      <w:pPr>
        <w:rPr>
          <w:sz w:val="20"/>
          <w:szCs w:val="20"/>
          <w:highlight w:val="yellow"/>
        </w:rPr>
        <w:sectPr w:rsidR="00306691">
          <w:pgSz w:w="16838" w:h="11906" w:orient="landscape"/>
          <w:pgMar w:top="568" w:right="425" w:bottom="142" w:left="851" w:header="709" w:footer="709" w:gutter="0"/>
          <w:cols w:space="720"/>
        </w:sectPr>
      </w:pPr>
    </w:p>
    <w:p w:rsidR="00306691" w:rsidRPr="00306691" w:rsidRDefault="00306691" w:rsidP="00306691">
      <w:pPr>
        <w:keepNext/>
        <w:spacing w:before="240" w:after="60" w:line="240" w:lineRule="auto"/>
        <w:jc w:val="center"/>
        <w:outlineLvl w:val="3"/>
        <w:rPr>
          <w:rFonts w:ascii="Times New Roman" w:eastAsia="Times New Roman" w:hAnsi="Times New Roman" w:cs="Times New Roman"/>
          <w:bCs/>
          <w:sz w:val="28"/>
          <w:szCs w:val="28"/>
          <w:lang w:eastAsia="ru-RU"/>
        </w:rPr>
      </w:pPr>
      <w:r w:rsidRPr="00306691">
        <w:rPr>
          <w:rFonts w:ascii="Times New Roman" w:eastAsia="Times New Roman" w:hAnsi="Times New Roman" w:cs="Times New Roman"/>
          <w:bCs/>
          <w:sz w:val="28"/>
          <w:szCs w:val="28"/>
          <w:lang w:eastAsia="ru-RU"/>
        </w:rPr>
        <w:lastRenderedPageBreak/>
        <w:t>АДМИНИСТРАЦИЯ</w:t>
      </w:r>
    </w:p>
    <w:p w:rsidR="00306691" w:rsidRPr="00306691" w:rsidRDefault="00306691" w:rsidP="00306691">
      <w:pPr>
        <w:spacing w:after="0" w:line="240" w:lineRule="auto"/>
        <w:jc w:val="center"/>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 xml:space="preserve">СЕЛЬСКОГО ПОСЕЛЕНИЯ </w:t>
      </w:r>
      <w:proofErr w:type="gramStart"/>
      <w:r w:rsidRPr="00306691">
        <w:rPr>
          <w:rFonts w:ascii="Times New Roman" w:eastAsia="Times New Roman" w:hAnsi="Times New Roman" w:cs="Times New Roman"/>
          <w:sz w:val="28"/>
          <w:szCs w:val="28"/>
          <w:lang w:eastAsia="ru-RU"/>
        </w:rPr>
        <w:t>СВЕТЛЫЙ</w:t>
      </w:r>
      <w:proofErr w:type="gramEnd"/>
    </w:p>
    <w:p w:rsidR="00306691" w:rsidRPr="00306691" w:rsidRDefault="00306691" w:rsidP="00306691">
      <w:pPr>
        <w:spacing w:after="0" w:line="240" w:lineRule="auto"/>
        <w:jc w:val="center"/>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Березовского района</w:t>
      </w:r>
    </w:p>
    <w:p w:rsidR="00306691" w:rsidRPr="00306691" w:rsidRDefault="00306691" w:rsidP="00306691">
      <w:pPr>
        <w:spacing w:after="0" w:line="240" w:lineRule="auto"/>
        <w:jc w:val="center"/>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Ханты-Мансийского автономного округа-Югры</w:t>
      </w:r>
    </w:p>
    <w:p w:rsidR="00306691" w:rsidRPr="00306691" w:rsidRDefault="00306691" w:rsidP="00306691">
      <w:pPr>
        <w:spacing w:after="0" w:line="240" w:lineRule="auto"/>
        <w:jc w:val="center"/>
        <w:rPr>
          <w:rFonts w:ascii="Times New Roman" w:eastAsia="Times New Roman" w:hAnsi="Times New Roman" w:cs="Times New Roman"/>
          <w:b/>
          <w:bCs/>
          <w:sz w:val="28"/>
          <w:szCs w:val="28"/>
          <w:lang w:eastAsia="ru-RU"/>
        </w:rPr>
      </w:pPr>
    </w:p>
    <w:p w:rsidR="00306691" w:rsidRPr="00306691" w:rsidRDefault="00306691" w:rsidP="00306691">
      <w:pPr>
        <w:spacing w:after="0" w:line="240" w:lineRule="auto"/>
        <w:jc w:val="center"/>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ПОСТАНОВЛЕНИЕ</w:t>
      </w:r>
    </w:p>
    <w:p w:rsidR="00306691" w:rsidRPr="00306691" w:rsidRDefault="00306691" w:rsidP="00306691">
      <w:pPr>
        <w:spacing w:after="0" w:line="240" w:lineRule="auto"/>
        <w:jc w:val="both"/>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u w:val="single"/>
          <w:lang w:eastAsia="ru-RU"/>
        </w:rPr>
        <w:t>от 30.03.2020</w:t>
      </w:r>
      <w:r w:rsidRPr="00306691">
        <w:rPr>
          <w:rFonts w:ascii="Times New Roman" w:eastAsia="Times New Roman" w:hAnsi="Times New Roman" w:cs="Times New Roman"/>
          <w:sz w:val="28"/>
          <w:szCs w:val="28"/>
          <w:lang w:eastAsia="ru-RU"/>
        </w:rPr>
        <w:t xml:space="preserve">                                                                                        </w:t>
      </w:r>
      <w:r w:rsidRPr="00306691">
        <w:rPr>
          <w:rFonts w:ascii="Times New Roman" w:eastAsia="Times New Roman" w:hAnsi="Times New Roman" w:cs="Times New Roman"/>
          <w:sz w:val="28"/>
          <w:szCs w:val="28"/>
          <w:lang w:eastAsia="ru-RU"/>
        </w:rPr>
        <w:tab/>
        <w:t xml:space="preserve"> № 27</w:t>
      </w:r>
    </w:p>
    <w:p w:rsidR="00306691" w:rsidRPr="00306691" w:rsidRDefault="00306691" w:rsidP="00306691">
      <w:pPr>
        <w:spacing w:after="0" w:line="240" w:lineRule="auto"/>
        <w:jc w:val="both"/>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п. Светлый</w:t>
      </w:r>
    </w:p>
    <w:p w:rsidR="00306691" w:rsidRPr="00306691" w:rsidRDefault="00306691" w:rsidP="00306691">
      <w:pPr>
        <w:spacing w:after="0" w:line="240" w:lineRule="auto"/>
        <w:jc w:val="both"/>
        <w:rPr>
          <w:rFonts w:ascii="Times New Roman" w:eastAsia="Times New Roman" w:hAnsi="Times New Roman" w:cs="Times New Roman"/>
          <w:sz w:val="28"/>
          <w:szCs w:val="28"/>
          <w:highlight w:val="yellow"/>
          <w:lang w:eastAsia="ru-RU"/>
        </w:rPr>
      </w:pPr>
    </w:p>
    <w:tbl>
      <w:tblPr>
        <w:tblW w:w="0" w:type="auto"/>
        <w:tblLook w:val="04A0" w:firstRow="1" w:lastRow="0" w:firstColumn="1" w:lastColumn="0" w:noHBand="0" w:noVBand="1"/>
      </w:tblPr>
      <w:tblGrid>
        <w:gridCol w:w="5353"/>
      </w:tblGrid>
      <w:tr w:rsidR="00306691" w:rsidRPr="00306691" w:rsidTr="00306691">
        <w:tc>
          <w:tcPr>
            <w:tcW w:w="5353" w:type="dxa"/>
          </w:tcPr>
          <w:p w:rsidR="00306691" w:rsidRPr="00306691" w:rsidRDefault="00306691" w:rsidP="00306691">
            <w:pPr>
              <w:tabs>
                <w:tab w:val="left" w:pos="1110"/>
              </w:tabs>
              <w:spacing w:after="0" w:line="240" w:lineRule="auto"/>
              <w:jc w:val="both"/>
              <w:rPr>
                <w:rFonts w:ascii="Times New Roman" w:eastAsia="Calibri" w:hAnsi="Times New Roman" w:cs="Times New Roman"/>
                <w:b/>
                <w:sz w:val="24"/>
                <w:szCs w:val="24"/>
              </w:rPr>
            </w:pPr>
            <w:r w:rsidRPr="00306691">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Светлый </w:t>
            </w:r>
            <w:r w:rsidRPr="00306691">
              <w:rPr>
                <w:rFonts w:ascii="Times New Roman" w:eastAsia="Calibri" w:hAnsi="Times New Roman" w:cs="Times New Roman"/>
                <w:b/>
                <w:sz w:val="28"/>
                <w:szCs w:val="28"/>
              </w:rPr>
              <w:t>от 13.01.2014 г. №5 «Об утверждении муниципальной  программы  «Развитие спорта, культуры  и библиотечного дела в сельском поселении Светлый на 2019-2021 годы»</w:t>
            </w:r>
          </w:p>
          <w:p w:rsidR="00306691" w:rsidRPr="00306691" w:rsidRDefault="00306691" w:rsidP="00306691">
            <w:pPr>
              <w:tabs>
                <w:tab w:val="left" w:pos="1110"/>
              </w:tabs>
              <w:spacing w:after="0" w:line="240" w:lineRule="auto"/>
              <w:jc w:val="both"/>
              <w:rPr>
                <w:rFonts w:ascii="Times New Roman" w:eastAsia="Times New Roman" w:hAnsi="Times New Roman" w:cs="Times New Roman"/>
                <w:b/>
                <w:sz w:val="28"/>
                <w:szCs w:val="28"/>
                <w:lang w:eastAsia="ru-RU"/>
              </w:rPr>
            </w:pPr>
          </w:p>
        </w:tc>
      </w:tr>
    </w:tbl>
    <w:p w:rsidR="00306691" w:rsidRPr="00306691" w:rsidRDefault="00306691" w:rsidP="00306691">
      <w:pPr>
        <w:spacing w:after="0" w:line="240" w:lineRule="auto"/>
        <w:ind w:right="-6" w:firstLine="708"/>
        <w:jc w:val="both"/>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25.12.2019 №70 «О бюджете сельского поселения Светлый на 2020 и плановый период 2021 и 2022 годов»,</w:t>
      </w:r>
    </w:p>
    <w:p w:rsidR="00306691" w:rsidRPr="00306691" w:rsidRDefault="00306691" w:rsidP="00306691">
      <w:pPr>
        <w:spacing w:after="0" w:line="240" w:lineRule="auto"/>
        <w:ind w:right="-6" w:firstLine="708"/>
        <w:jc w:val="both"/>
        <w:rPr>
          <w:rFonts w:ascii="Times New Roman" w:eastAsia="Times New Roman" w:hAnsi="Times New Roman" w:cs="Times New Roman"/>
          <w:sz w:val="28"/>
          <w:szCs w:val="28"/>
          <w:lang w:eastAsia="ru-RU"/>
        </w:rPr>
      </w:pPr>
    </w:p>
    <w:p w:rsidR="00306691" w:rsidRPr="00306691" w:rsidRDefault="00306691" w:rsidP="00306691">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06691">
        <w:rPr>
          <w:rFonts w:ascii="Times New Roman" w:eastAsia="Times New Roman" w:hAnsi="Times New Roman" w:cs="Times New Roman"/>
          <w:bCs/>
          <w:sz w:val="28"/>
          <w:szCs w:val="28"/>
          <w:lang w:eastAsia="ru-RU"/>
        </w:rPr>
        <w:t>ПОСТАНОВЛЯЮ:</w:t>
      </w:r>
    </w:p>
    <w:p w:rsidR="00306691" w:rsidRPr="00306691" w:rsidRDefault="00306691" w:rsidP="00306691">
      <w:pPr>
        <w:spacing w:after="0" w:line="240" w:lineRule="auto"/>
        <w:jc w:val="both"/>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ab/>
        <w:t>1. Внести в постановление администрации сельского поселения Светлый от 13.01.2014 №5 «Об утверждении муниципальной программы «</w:t>
      </w:r>
      <w:r w:rsidRPr="00306691">
        <w:rPr>
          <w:rFonts w:ascii="Times New Roman" w:eastAsia="Calibri" w:hAnsi="Times New Roman" w:cs="Times New Roman"/>
          <w:sz w:val="28"/>
          <w:szCs w:val="28"/>
        </w:rPr>
        <w:t>«Развитие спорта, культуры  и библиотечного дела в сельском поселении Светлый на 2019-2021 годы</w:t>
      </w:r>
      <w:r w:rsidRPr="00306691">
        <w:rPr>
          <w:rFonts w:ascii="Times New Roman" w:eastAsia="Times New Roman" w:hAnsi="Times New Roman" w:cs="Times New Roman"/>
          <w:sz w:val="28"/>
          <w:szCs w:val="28"/>
          <w:lang w:eastAsia="ru-RU"/>
        </w:rPr>
        <w:t>» следующие изменения:</w:t>
      </w:r>
    </w:p>
    <w:p w:rsidR="00306691" w:rsidRPr="00306691" w:rsidRDefault="00306691" w:rsidP="00306691">
      <w:pPr>
        <w:spacing w:after="0" w:line="240" w:lineRule="auto"/>
        <w:jc w:val="both"/>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ab/>
        <w:t xml:space="preserve">1.1.Наименование муниципальной программы изложить в новой редакции: «Развитие спорта, культуры и библиотечного дела в сельском поселении </w:t>
      </w:r>
      <w:proofErr w:type="gramStart"/>
      <w:r w:rsidRPr="00306691">
        <w:rPr>
          <w:rFonts w:ascii="Times New Roman" w:eastAsia="Times New Roman" w:hAnsi="Times New Roman" w:cs="Times New Roman"/>
          <w:sz w:val="28"/>
          <w:szCs w:val="28"/>
          <w:lang w:eastAsia="ru-RU"/>
        </w:rPr>
        <w:t>Светлый</w:t>
      </w:r>
      <w:proofErr w:type="gramEnd"/>
      <w:r w:rsidRPr="00306691">
        <w:rPr>
          <w:rFonts w:ascii="Times New Roman" w:eastAsia="Times New Roman" w:hAnsi="Times New Roman" w:cs="Times New Roman"/>
          <w:sz w:val="28"/>
          <w:szCs w:val="28"/>
          <w:lang w:eastAsia="ru-RU"/>
        </w:rPr>
        <w:t xml:space="preserve"> на 2019-2022 годы»;</w:t>
      </w:r>
    </w:p>
    <w:p w:rsidR="00306691" w:rsidRPr="00306691" w:rsidRDefault="00306691" w:rsidP="00306691">
      <w:pPr>
        <w:spacing w:after="0" w:line="240" w:lineRule="auto"/>
        <w:ind w:firstLine="708"/>
        <w:jc w:val="both"/>
        <w:rPr>
          <w:rFonts w:ascii="Times New Roman" w:eastAsia="Times New Roman" w:hAnsi="Times New Roman" w:cs="Times New Roman"/>
          <w:sz w:val="28"/>
          <w:szCs w:val="28"/>
          <w:lang w:eastAsia="ru-RU"/>
        </w:rPr>
      </w:pPr>
      <w:r w:rsidRPr="00306691">
        <w:rPr>
          <w:rFonts w:ascii="Times New Roman" w:eastAsia="Times New Roman" w:hAnsi="Times New Roman" w:cs="Times New Roman"/>
          <w:bCs/>
          <w:sz w:val="28"/>
          <w:szCs w:val="28"/>
          <w:lang w:eastAsia="ru-RU"/>
        </w:rPr>
        <w:t xml:space="preserve">1.2. Паспорт муниципальной программы Приложения 1 </w:t>
      </w:r>
      <w:r w:rsidRPr="00306691">
        <w:rPr>
          <w:rFonts w:ascii="Times New Roman" w:eastAsia="Times New Roman" w:hAnsi="Times New Roman" w:cs="Times New Roman"/>
          <w:sz w:val="28"/>
          <w:szCs w:val="28"/>
          <w:lang w:eastAsia="ru-RU"/>
        </w:rPr>
        <w:t>к Постановлению изложить в следующей редакции, согласно приложению 1 настоящего Постановления;</w:t>
      </w:r>
    </w:p>
    <w:p w:rsidR="00306691" w:rsidRPr="00306691" w:rsidRDefault="00306691" w:rsidP="00306691">
      <w:pPr>
        <w:spacing w:after="0" w:line="240" w:lineRule="auto"/>
        <w:ind w:firstLine="708"/>
        <w:jc w:val="both"/>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1.3. Приложение 2 к Постановлению изложить в следующей редакции, согласно приложению 2 настоящего Постановления;</w:t>
      </w:r>
    </w:p>
    <w:p w:rsidR="00306691" w:rsidRPr="00306691" w:rsidRDefault="00306691" w:rsidP="00306691">
      <w:pPr>
        <w:spacing w:after="0" w:line="240" w:lineRule="auto"/>
        <w:ind w:firstLine="708"/>
        <w:jc w:val="both"/>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2. Настоящее постановление вступает в силу после его официального обнародования.</w:t>
      </w:r>
    </w:p>
    <w:p w:rsidR="00306691" w:rsidRPr="00306691" w:rsidRDefault="00306691" w:rsidP="00306691">
      <w:pPr>
        <w:spacing w:after="0" w:line="240" w:lineRule="auto"/>
        <w:ind w:firstLine="708"/>
        <w:jc w:val="both"/>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 xml:space="preserve">3. </w:t>
      </w:r>
      <w:proofErr w:type="gramStart"/>
      <w:r w:rsidRPr="00306691">
        <w:rPr>
          <w:rFonts w:ascii="Times New Roman" w:eastAsia="Times New Roman" w:hAnsi="Times New Roman" w:cs="Times New Roman"/>
          <w:sz w:val="28"/>
          <w:szCs w:val="28"/>
          <w:lang w:eastAsia="ru-RU"/>
        </w:rPr>
        <w:t>Контроль за</w:t>
      </w:r>
      <w:proofErr w:type="gramEnd"/>
      <w:r w:rsidRPr="00306691">
        <w:rPr>
          <w:rFonts w:ascii="Times New Roman" w:eastAsia="Times New Roman" w:hAnsi="Times New Roman" w:cs="Times New Roman"/>
          <w:sz w:val="28"/>
          <w:szCs w:val="28"/>
          <w:lang w:eastAsia="ru-RU"/>
        </w:rPr>
        <w:t xml:space="preserve"> выполнением постановления оставляю за собой.</w:t>
      </w:r>
    </w:p>
    <w:p w:rsidR="00306691" w:rsidRPr="00306691" w:rsidRDefault="00306691" w:rsidP="00306691">
      <w:pPr>
        <w:spacing w:after="0" w:line="240" w:lineRule="auto"/>
        <w:ind w:firstLine="708"/>
        <w:jc w:val="both"/>
        <w:rPr>
          <w:rFonts w:ascii="Times New Roman" w:eastAsia="Times New Roman" w:hAnsi="Times New Roman" w:cs="Times New Roman"/>
          <w:sz w:val="28"/>
          <w:szCs w:val="28"/>
          <w:lang w:eastAsia="ru-RU"/>
        </w:rPr>
      </w:pPr>
    </w:p>
    <w:p w:rsidR="00306691" w:rsidRPr="00306691" w:rsidRDefault="00306691" w:rsidP="00306691">
      <w:pPr>
        <w:spacing w:after="0" w:line="240" w:lineRule="auto"/>
        <w:ind w:firstLine="708"/>
        <w:jc w:val="both"/>
        <w:rPr>
          <w:rFonts w:ascii="Times New Roman" w:eastAsia="Times New Roman" w:hAnsi="Times New Roman" w:cs="Times New Roman"/>
          <w:sz w:val="28"/>
          <w:szCs w:val="28"/>
          <w:lang w:eastAsia="ru-RU"/>
        </w:rPr>
      </w:pPr>
    </w:p>
    <w:p w:rsidR="00306691" w:rsidRPr="00306691" w:rsidRDefault="00306691" w:rsidP="00306691">
      <w:pPr>
        <w:spacing w:after="0" w:line="240" w:lineRule="auto"/>
        <w:ind w:firstLine="1134"/>
        <w:jc w:val="both"/>
        <w:rPr>
          <w:rFonts w:ascii="Times New Roman" w:eastAsia="Times New Roman" w:hAnsi="Times New Roman" w:cs="Times New Roman"/>
          <w:sz w:val="28"/>
          <w:szCs w:val="28"/>
          <w:lang w:eastAsia="ru-RU"/>
        </w:rPr>
      </w:pPr>
    </w:p>
    <w:p w:rsidR="00306691" w:rsidRPr="00306691" w:rsidRDefault="00306691" w:rsidP="0030669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06691">
        <w:rPr>
          <w:rFonts w:ascii="Times New Roman" w:eastAsia="Times New Roman" w:hAnsi="Times New Roman" w:cs="Times New Roman"/>
          <w:sz w:val="28"/>
          <w:szCs w:val="28"/>
          <w:lang w:eastAsia="ru-RU"/>
        </w:rPr>
        <w:t xml:space="preserve"> Глава поселения                                                                     Ф.К. Шагимухаметов</w:t>
      </w:r>
    </w:p>
    <w:p w:rsidR="00306691" w:rsidRPr="00306691" w:rsidRDefault="00306691" w:rsidP="0030669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691" w:rsidRPr="00306691" w:rsidRDefault="00306691" w:rsidP="0030669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691" w:rsidRPr="00306691" w:rsidRDefault="00306691" w:rsidP="0030669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p>
    <w:p w:rsidR="00306691" w:rsidRPr="00306691" w:rsidRDefault="00306691" w:rsidP="0030669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Приложение 1</w:t>
      </w:r>
    </w:p>
    <w:p w:rsidR="00306691" w:rsidRPr="00306691" w:rsidRDefault="00306691" w:rsidP="0030669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к постановлению администрации</w:t>
      </w:r>
    </w:p>
    <w:p w:rsidR="00306691" w:rsidRPr="00306691" w:rsidRDefault="00306691" w:rsidP="0030669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сельского поселения </w:t>
      </w:r>
      <w:proofErr w:type="gramStart"/>
      <w:r w:rsidRPr="00306691">
        <w:rPr>
          <w:rFonts w:ascii="Times New Roman" w:eastAsia="Times New Roman" w:hAnsi="Times New Roman" w:cs="Times New Roman"/>
          <w:sz w:val="24"/>
          <w:szCs w:val="24"/>
          <w:lang w:eastAsia="ru-RU"/>
        </w:rPr>
        <w:t>Светлый</w:t>
      </w:r>
      <w:proofErr w:type="gramEnd"/>
    </w:p>
    <w:p w:rsidR="00306691" w:rsidRPr="00306691" w:rsidRDefault="00306691" w:rsidP="0030669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от 30.03.2020  № 27</w:t>
      </w:r>
    </w:p>
    <w:p w:rsidR="00306691" w:rsidRPr="00306691" w:rsidRDefault="00306691" w:rsidP="0030669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6691" w:rsidRPr="00306691" w:rsidRDefault="00306691" w:rsidP="0030669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306691" w:rsidRPr="00306691" w:rsidRDefault="00306691" w:rsidP="0030669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6691">
        <w:rPr>
          <w:rFonts w:ascii="Times New Roman" w:eastAsia="Times New Roman" w:hAnsi="Times New Roman" w:cs="Times New Roman"/>
          <w:b/>
          <w:sz w:val="26"/>
          <w:szCs w:val="26"/>
          <w:lang w:eastAsia="ru-RU"/>
        </w:rPr>
        <w:t xml:space="preserve">ПАСПОРТ </w:t>
      </w:r>
    </w:p>
    <w:p w:rsidR="00306691" w:rsidRPr="00306691" w:rsidRDefault="00306691" w:rsidP="0030669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6691">
        <w:rPr>
          <w:rFonts w:ascii="Times New Roman" w:eastAsia="Times New Roman" w:hAnsi="Times New Roman" w:cs="Times New Roman"/>
          <w:b/>
          <w:sz w:val="26"/>
          <w:szCs w:val="26"/>
          <w:lang w:eastAsia="ru-RU"/>
        </w:rPr>
        <w:t>МУНИЦИПАЛЬНОЙ ПРОГРАММЫ</w:t>
      </w:r>
    </w:p>
    <w:p w:rsidR="00306691" w:rsidRPr="00306691" w:rsidRDefault="00306691" w:rsidP="0030669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6691">
        <w:rPr>
          <w:rFonts w:ascii="Times New Roman" w:eastAsia="Times New Roman" w:hAnsi="Times New Roman" w:cs="Times New Roman"/>
          <w:b/>
          <w:sz w:val="26"/>
          <w:szCs w:val="26"/>
          <w:lang w:eastAsia="ru-RU"/>
        </w:rPr>
        <w:t xml:space="preserve">«Развитие спорта, культуры  и библиотечного дела в сельском поселении </w:t>
      </w:r>
      <w:proofErr w:type="gramStart"/>
      <w:r w:rsidRPr="00306691">
        <w:rPr>
          <w:rFonts w:ascii="Times New Roman" w:eastAsia="Times New Roman" w:hAnsi="Times New Roman" w:cs="Times New Roman"/>
          <w:b/>
          <w:sz w:val="26"/>
          <w:szCs w:val="26"/>
          <w:lang w:eastAsia="ru-RU"/>
        </w:rPr>
        <w:t>Светлый</w:t>
      </w:r>
      <w:proofErr w:type="gramEnd"/>
      <w:r w:rsidRPr="00306691">
        <w:rPr>
          <w:rFonts w:ascii="Times New Roman" w:eastAsia="Times New Roman" w:hAnsi="Times New Roman" w:cs="Times New Roman"/>
          <w:b/>
          <w:sz w:val="26"/>
          <w:szCs w:val="26"/>
          <w:lang w:eastAsia="ru-RU"/>
        </w:rPr>
        <w:t xml:space="preserve"> на 2019-2022 годы»</w:t>
      </w:r>
    </w:p>
    <w:p w:rsidR="00306691" w:rsidRPr="00306691" w:rsidRDefault="00306691" w:rsidP="0030669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spacing w:after="0" w:line="240" w:lineRule="auto"/>
              <w:rPr>
                <w:rFonts w:ascii="Times New Roman" w:eastAsia="Calibri" w:hAnsi="Times New Roman" w:cs="Times New Roman"/>
                <w:sz w:val="24"/>
                <w:szCs w:val="24"/>
              </w:rPr>
            </w:pPr>
            <w:r w:rsidRPr="00306691">
              <w:rPr>
                <w:rFonts w:ascii="Times New Roman" w:eastAsia="Calibri" w:hAnsi="Times New Roman" w:cs="Times New Roman"/>
                <w:sz w:val="24"/>
                <w:szCs w:val="24"/>
              </w:rPr>
              <w:t xml:space="preserve">«Развитие спорта, культуры  и библиотечного дела в сельском поселении </w:t>
            </w:r>
            <w:proofErr w:type="gramStart"/>
            <w:r w:rsidRPr="00306691">
              <w:rPr>
                <w:rFonts w:ascii="Times New Roman" w:eastAsia="Calibri" w:hAnsi="Times New Roman" w:cs="Times New Roman"/>
                <w:sz w:val="24"/>
                <w:szCs w:val="24"/>
              </w:rPr>
              <w:t>Светлый</w:t>
            </w:r>
            <w:proofErr w:type="gramEnd"/>
            <w:r w:rsidRPr="00306691">
              <w:rPr>
                <w:rFonts w:ascii="Times New Roman" w:eastAsia="Calibri" w:hAnsi="Times New Roman" w:cs="Times New Roman"/>
                <w:sz w:val="24"/>
                <w:szCs w:val="24"/>
              </w:rPr>
              <w:t xml:space="preserve"> на 2020-2022 годы»</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Дата принятия решения о разработке муниципальной программы (наименование и номер соответствующего нормативного акта)</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Распоряжение администрации сельского поселения Светлый от 14.10.2013 года № 109–р «О разработке   муниципальной  программы «Развитие  физической культуры, спорта и молодежной политики в сельском поселении Светлый на 2014-2018 годы»</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Ответственный 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Администрация сельского поселения </w:t>
            </w:r>
            <w:proofErr w:type="gramStart"/>
            <w:r w:rsidRPr="00306691">
              <w:rPr>
                <w:rFonts w:ascii="Times New Roman" w:eastAsia="Times New Roman" w:hAnsi="Times New Roman" w:cs="Times New Roman"/>
                <w:sz w:val="24"/>
                <w:szCs w:val="24"/>
                <w:lang w:eastAsia="ru-RU"/>
              </w:rPr>
              <w:t>Светлый</w:t>
            </w:r>
            <w:proofErr w:type="gramEnd"/>
            <w:r w:rsidRPr="00306691">
              <w:rPr>
                <w:rFonts w:ascii="Times New Roman" w:eastAsia="Times New Roman" w:hAnsi="Times New Roman" w:cs="Times New Roman"/>
                <w:sz w:val="24"/>
                <w:szCs w:val="24"/>
                <w:lang w:eastAsia="ru-RU"/>
              </w:rPr>
              <w:t xml:space="preserve"> </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Соисполнители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Муниципальное казенное учреждение спортивно-досуговый комплекс «Пилигрим»</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Цели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1. Создание условий для укрепления здоровья населения сельского поселения </w:t>
            </w:r>
            <w:proofErr w:type="gramStart"/>
            <w:r w:rsidRPr="00306691">
              <w:rPr>
                <w:rFonts w:ascii="Times New Roman" w:eastAsia="Times New Roman" w:hAnsi="Times New Roman" w:cs="Times New Roman"/>
                <w:sz w:val="24"/>
                <w:szCs w:val="24"/>
                <w:lang w:eastAsia="ru-RU"/>
              </w:rPr>
              <w:t>Светлый</w:t>
            </w:r>
            <w:proofErr w:type="gramEnd"/>
            <w:r w:rsidRPr="00306691">
              <w:rPr>
                <w:rFonts w:ascii="Times New Roman" w:eastAsia="Times New Roman" w:hAnsi="Times New Roman" w:cs="Times New Roman"/>
                <w:sz w:val="24"/>
                <w:szCs w:val="24"/>
                <w:lang w:eastAsia="ru-RU"/>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 xml:space="preserve">2. Сохранение и популяризация культурного наследия сельского поселения </w:t>
            </w:r>
            <w:proofErr w:type="gramStart"/>
            <w:r w:rsidRPr="00306691">
              <w:rPr>
                <w:rFonts w:ascii="Times New Roman" w:hAnsi="Times New Roman"/>
                <w:sz w:val="24"/>
                <w:szCs w:val="24"/>
              </w:rPr>
              <w:t>Светлый</w:t>
            </w:r>
            <w:proofErr w:type="gramEnd"/>
            <w:r w:rsidRPr="00306691">
              <w:rPr>
                <w:rFonts w:ascii="Times New Roman" w:hAnsi="Times New Roman"/>
                <w:sz w:val="24"/>
                <w:szCs w:val="24"/>
              </w:rPr>
              <w:t>, привлечение внимания общества к его изучению, повышение качества культурных услуг, предоставляемых в области библиотечного дела.</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3. Обеспечение выполнения функций МКУ СДК «Пилигрим».</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Задачи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  подпрограмме  1 «Развитие спорта»:</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1. Развитие материально-технической базы спортивного учреждения «Пилигрим» в сельском поселении Светлый.</w:t>
            </w:r>
          </w:p>
          <w:p w:rsidR="00306691" w:rsidRPr="00306691" w:rsidRDefault="00306691" w:rsidP="00306691">
            <w:pPr>
              <w:tabs>
                <w:tab w:val="left" w:pos="349"/>
              </w:tabs>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2. Проведение комплексных спортивно-массовых мероприятий в соответствии с календарным планом.</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3. Организация работы по привлечению к систематическим занятиям физической культуры и спорта  граждан пожилого возраста, ветеранов спорта и  лиц с ограниченными возможностями;</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4. Обеспечение деятельности учреждения.</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По  подпрограмме  2 «Повышение качества культурных услуг, предоставляемых в области </w:t>
            </w:r>
            <w:r w:rsidRPr="00306691">
              <w:rPr>
                <w:rFonts w:ascii="Times New Roman" w:eastAsia="Times New Roman" w:hAnsi="Times New Roman" w:cs="Times New Roman"/>
                <w:sz w:val="24"/>
                <w:szCs w:val="24"/>
                <w:lang w:eastAsia="ru-RU"/>
              </w:rPr>
              <w:lastRenderedPageBreak/>
              <w:t>библиотечного и архивного дела»:</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 xml:space="preserve">1.  Обеспечение доступности и качества библиотечных услуг в сельском поселении </w:t>
            </w:r>
            <w:proofErr w:type="gramStart"/>
            <w:r w:rsidRPr="00306691">
              <w:rPr>
                <w:rFonts w:ascii="Times New Roman" w:hAnsi="Times New Roman"/>
                <w:sz w:val="24"/>
                <w:szCs w:val="24"/>
              </w:rPr>
              <w:t>Светлый</w:t>
            </w:r>
            <w:proofErr w:type="gramEnd"/>
            <w:r w:rsidRPr="00306691">
              <w:rPr>
                <w:rFonts w:ascii="Times New Roman" w:hAnsi="Times New Roman"/>
                <w:sz w:val="24"/>
                <w:szCs w:val="24"/>
              </w:rPr>
              <w:t>.</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2.   Обеспечение прав граждан на доступ к культурным ценностям.</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 xml:space="preserve">3. Развитие информационных и кадровых ресурсов библиотек  сельского поселения </w:t>
            </w:r>
            <w:proofErr w:type="gramStart"/>
            <w:r w:rsidRPr="00306691">
              <w:rPr>
                <w:rFonts w:ascii="Times New Roman" w:hAnsi="Times New Roman"/>
                <w:sz w:val="24"/>
                <w:szCs w:val="24"/>
              </w:rPr>
              <w:t>Светлый</w:t>
            </w:r>
            <w:proofErr w:type="gramEnd"/>
            <w:r w:rsidRPr="00306691">
              <w:rPr>
                <w:rFonts w:ascii="Times New Roman" w:hAnsi="Times New Roman"/>
                <w:sz w:val="24"/>
                <w:szCs w:val="24"/>
              </w:rPr>
              <w:t>.</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4. Предоставление муниципальных услуг в области библиотечного обслуживания.</w:t>
            </w:r>
          </w:p>
          <w:p w:rsidR="00306691" w:rsidRPr="00306691" w:rsidRDefault="00306691" w:rsidP="00306691">
            <w:pPr>
              <w:spacing w:after="0" w:line="240" w:lineRule="auto"/>
              <w:jc w:val="both"/>
              <w:rPr>
                <w:rFonts w:ascii="Times New Roman" w:hAnsi="Times New Roman"/>
                <w:sz w:val="24"/>
                <w:szCs w:val="24"/>
              </w:rPr>
            </w:pP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По  подпрограмме  3 «Укрепление единого культурного пространства»</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1. Предоставление муниципальных услуг в области культуры.</w:t>
            </w:r>
          </w:p>
          <w:p w:rsidR="00306691" w:rsidRPr="00306691" w:rsidRDefault="00306691" w:rsidP="003066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2. Проведение комплексных культурно-массовых мероприятий в соответствии с календарным планом.</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lastRenderedPageBreak/>
              <w:t>Показатели непосредственных результатов</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  подпрограмме 1 «Развитие спорта»:</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увеличение количества граждан, систематически занимающихся физической культурой и спортом, в том числе лиц с ограниченными возможностями.</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  подпрограмме  2 «Повышение качества культурных услуг, предоставляемых в области библиотечного и архивного дела»:</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Увеличение доли библиотечных фондов общедоступных библиотек, отраженных в электронных каталогах с 40 % до 100 %.</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По  подпрограмме  3 «Укрепление единого культурного пространства»</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 Увеличение числа населения, участвующего в культурно-досуговых мероприятиях.</w:t>
            </w:r>
          </w:p>
          <w:p w:rsidR="00306691" w:rsidRPr="00306691" w:rsidRDefault="00306691" w:rsidP="00306691">
            <w:pPr>
              <w:tabs>
                <w:tab w:val="left" w:pos="317"/>
              </w:tabs>
              <w:spacing w:after="0"/>
              <w:jc w:val="both"/>
              <w:rPr>
                <w:rFonts w:ascii="Times New Roman" w:eastAsia="Calibri" w:hAnsi="Times New Roman" w:cs="Times New Roman"/>
                <w:kern w:val="2"/>
                <w:sz w:val="24"/>
                <w:szCs w:val="24"/>
                <w:lang w:eastAsia="ru-RU"/>
              </w:rPr>
            </w:pPr>
            <w:r w:rsidRPr="00306691">
              <w:rPr>
                <w:rFonts w:ascii="Times New Roman" w:eastAsia="Times New Roman" w:hAnsi="Times New Roman" w:cs="Times New Roman"/>
                <w:sz w:val="24"/>
                <w:szCs w:val="24"/>
                <w:lang w:eastAsia="ru-RU"/>
              </w:rPr>
              <w:t>- Увеличение количества посетителей культурно – досуговых мероприятий, организованных муниципальными учреждениями.</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Сроки реализации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2019-2022 годы</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Перечень подпрограмм </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Подпрограмма  1 «Развитие спорта» (далее – подпрограмма 1).</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Подпрограмма  2 «Повышение качества культурных услуг, предоставляемых в области библиотечного и архивного дела» (далее – подпрограмма 2).</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Подпрограмма 3 «Укрепление единого культурного пространства»</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Финансовое обеспечение, в том числе с распределением средств по источникам финансирования, по годам реализации муниципальной программы, подпрограммам. </w:t>
            </w:r>
          </w:p>
        </w:tc>
        <w:tc>
          <w:tcPr>
            <w:tcW w:w="5953" w:type="dxa"/>
            <w:tcBorders>
              <w:top w:val="single" w:sz="4" w:space="0" w:color="auto"/>
              <w:left w:val="single" w:sz="4" w:space="0" w:color="auto"/>
              <w:bottom w:val="single" w:sz="4" w:space="0" w:color="auto"/>
              <w:right w:val="single" w:sz="4" w:space="0" w:color="auto"/>
            </w:tcBorders>
          </w:tcPr>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Общий объем финансирования муниципальной программы составляет 32 444,6 тыс. рублей, в том числе: </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средств бюджета автономного округа – 139,0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127,6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11,4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2022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внебюджетных источников финансирования - 0,0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lastRenderedPageBreak/>
              <w:t xml:space="preserve">    2019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2022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за счет средств бюджета поселений – 32 305,6</w:t>
            </w:r>
            <w:r w:rsidRPr="00306691">
              <w:rPr>
                <w:rFonts w:ascii="Times New Roman" w:eastAsia="Times New Roman" w:hAnsi="Times New Roman" w:cs="Times New Roman"/>
                <w:color w:val="FF0000"/>
                <w:sz w:val="24"/>
                <w:szCs w:val="24"/>
                <w:lang w:eastAsia="ru-RU"/>
              </w:rPr>
              <w:t xml:space="preserve"> </w:t>
            </w:r>
            <w:r w:rsidRPr="00306691">
              <w:rPr>
                <w:rFonts w:ascii="Times New Roman" w:eastAsia="Times New Roman" w:hAnsi="Times New Roman" w:cs="Times New Roman"/>
                <w:sz w:val="24"/>
                <w:szCs w:val="24"/>
                <w:lang w:eastAsia="ru-RU"/>
              </w:rPr>
              <w:t>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7 681,2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8 216,0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8 138,2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2022 год – 8 270,2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Общий объем финансирования по подпрограмме 1 на 2019 - 2022 годы составляет – 27 569,6 тыс. рублей, в том числе:</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средств бюджета автономного округа – 0,00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2022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внебюджетных источников финансирования – 0,0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2022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за счет средств бюджета поселений – 27 569,6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6 615,4тыс.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6 973,6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6 962,1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2022 год – 7 018,5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Общий объем финансирования по подпрограмме 2 на 2019 - 2021 годы составляет – 4782,0  тыс. рублей, в том числе:</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средств бюджета автономного округа – 127,6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127,6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2022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внебюджетных источников финансирования – 0,0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2022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средств бюджета поселений – 4 643,0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1 047,8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lastRenderedPageBreak/>
              <w:t xml:space="preserve">    2020 год – 1 217,4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1 151,1тыс.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2022 год – 1 226,7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Общий объем финансирования по подпрограмме 3 на 2019 - 2022 годы составляет 93,0 тыс. рублей, в том числе:</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средств бюджета автономного округа – 0,0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0, 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2022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внебюджетных источников финансирования – 0,0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2022 год - 0,0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за счет средств бюджета поселений – 93,0 тыс. рублей. Из них:</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2019 год – 18,0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2020 год – 25,0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2021 год – 25,0 тыс. рублей</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2022 год - 25,0 тыс. рублей</w:t>
            </w:r>
          </w:p>
        </w:tc>
      </w:tr>
      <w:tr w:rsidR="00306691" w:rsidRPr="00306691" w:rsidTr="00306691">
        <w:tc>
          <w:tcPr>
            <w:tcW w:w="3828"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lastRenderedPageBreak/>
              <w:t>Показатели конечных результатов реализации муниципальной программы (показатели социально-экономической эффективности)</w:t>
            </w:r>
          </w:p>
        </w:tc>
        <w:tc>
          <w:tcPr>
            <w:tcW w:w="5953" w:type="dxa"/>
            <w:tcBorders>
              <w:top w:val="single" w:sz="4" w:space="0" w:color="auto"/>
              <w:left w:val="single" w:sz="4" w:space="0" w:color="auto"/>
              <w:bottom w:val="single" w:sz="4" w:space="0" w:color="auto"/>
              <w:right w:val="single" w:sz="4" w:space="0" w:color="auto"/>
            </w:tcBorders>
            <w:hideMark/>
          </w:tcPr>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 подпрограмме  1:</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 увеличение фактической загруженности  спортивных сооружений;</w:t>
            </w:r>
          </w:p>
          <w:p w:rsidR="00306691" w:rsidRPr="00306691" w:rsidRDefault="00306691" w:rsidP="00306691">
            <w:pPr>
              <w:spacing w:after="0" w:line="240" w:lineRule="auto"/>
              <w:jc w:val="both"/>
              <w:rPr>
                <w:rFonts w:ascii="Times New Roman" w:hAnsi="Times New Roman"/>
                <w:sz w:val="24"/>
                <w:szCs w:val="24"/>
              </w:rPr>
            </w:pPr>
            <w:r w:rsidRPr="00306691">
              <w:rPr>
                <w:rFonts w:ascii="Times New Roman" w:hAnsi="Times New Roman"/>
                <w:sz w:val="24"/>
                <w:szCs w:val="24"/>
              </w:rPr>
              <w:t>-  увеличение доли населения систематически занимающегося физической культурой и спортом, в общей численности населения;</w:t>
            </w:r>
          </w:p>
          <w:p w:rsidR="00306691" w:rsidRPr="00306691" w:rsidRDefault="00306691" w:rsidP="00306691">
            <w:pPr>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 подпрограмме  2:</w:t>
            </w:r>
          </w:p>
          <w:p w:rsidR="00306691" w:rsidRPr="00306691" w:rsidRDefault="00306691" w:rsidP="003066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xml:space="preserve">- Повышение уровня удовлетворенности граждан сельского поселения </w:t>
            </w:r>
            <w:proofErr w:type="gramStart"/>
            <w:r w:rsidRPr="00306691">
              <w:rPr>
                <w:rFonts w:ascii="Times New Roman" w:eastAsia="Times New Roman" w:hAnsi="Times New Roman" w:cs="Times New Roman"/>
                <w:sz w:val="24"/>
                <w:szCs w:val="24"/>
                <w:lang w:eastAsia="ru-RU"/>
              </w:rPr>
              <w:t>Светлый</w:t>
            </w:r>
            <w:proofErr w:type="gramEnd"/>
            <w:r w:rsidRPr="00306691">
              <w:rPr>
                <w:rFonts w:ascii="Times New Roman" w:eastAsia="Times New Roman" w:hAnsi="Times New Roman" w:cs="Times New Roman"/>
                <w:sz w:val="24"/>
                <w:szCs w:val="24"/>
                <w:lang w:eastAsia="ru-RU"/>
              </w:rPr>
              <w:t xml:space="preserve"> качеством услуг, предоставляемых библиотекой.</w:t>
            </w:r>
          </w:p>
          <w:p w:rsidR="00306691" w:rsidRPr="00306691" w:rsidRDefault="00306691" w:rsidP="003066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По подпрограмме  3</w:t>
            </w:r>
          </w:p>
          <w:p w:rsidR="00306691" w:rsidRPr="00306691" w:rsidRDefault="00306691" w:rsidP="003066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6691">
              <w:rPr>
                <w:rFonts w:ascii="Times New Roman" w:eastAsia="Times New Roman" w:hAnsi="Times New Roman" w:cs="Times New Roman"/>
                <w:sz w:val="24"/>
                <w:szCs w:val="24"/>
                <w:lang w:eastAsia="ru-RU"/>
              </w:rPr>
              <w:t>- Увеличение количества культурно – досуговых мероприятий.</w:t>
            </w:r>
          </w:p>
        </w:tc>
      </w:tr>
    </w:tbl>
    <w:p w:rsidR="00306691" w:rsidRPr="00306691" w:rsidRDefault="00306691" w:rsidP="00306691">
      <w:pPr>
        <w:autoSpaceDE w:val="0"/>
        <w:autoSpaceDN w:val="0"/>
        <w:adjustRightInd w:val="0"/>
        <w:spacing w:after="0" w:line="240" w:lineRule="auto"/>
        <w:ind w:firstLine="708"/>
        <w:jc w:val="center"/>
        <w:rPr>
          <w:rFonts w:ascii="Times New Roman" w:eastAsia="HiddenHorzOCR" w:hAnsi="Times New Roman" w:cs="Times New Roman"/>
          <w:b/>
          <w:sz w:val="28"/>
          <w:szCs w:val="28"/>
          <w:lang w:eastAsia="ru-RU"/>
        </w:rPr>
      </w:pPr>
    </w:p>
    <w:p w:rsidR="00306691" w:rsidRPr="00945D4A" w:rsidRDefault="00306691" w:rsidP="00945D4A">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945D4A" w:rsidRDefault="00945D4A"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sectPr w:rsidR="00306691" w:rsidSect="00306691">
          <w:headerReference w:type="default" r:id="rId9"/>
          <w:pgSz w:w="11906" w:h="16838"/>
          <w:pgMar w:top="0" w:right="1558" w:bottom="709" w:left="1560" w:header="709" w:footer="709" w:gutter="0"/>
          <w:cols w:space="708"/>
          <w:docGrid w:linePitch="360"/>
        </w:sectPr>
      </w:pPr>
    </w:p>
    <w:p w:rsidR="00306691" w:rsidRPr="00306691" w:rsidRDefault="00306691" w:rsidP="00306691">
      <w:pPr>
        <w:spacing w:after="0" w:line="240" w:lineRule="auto"/>
        <w:jc w:val="right"/>
        <w:rPr>
          <w:rFonts w:ascii="Times New Roman" w:eastAsia="Calibri" w:hAnsi="Times New Roman" w:cs="Times New Roman"/>
          <w:color w:val="000000"/>
          <w:lang w:eastAsia="ru-RU"/>
        </w:rPr>
      </w:pPr>
      <w:r w:rsidRPr="00306691">
        <w:rPr>
          <w:rFonts w:ascii="Times New Roman" w:eastAsia="Calibri" w:hAnsi="Times New Roman" w:cs="Times New Roman"/>
          <w:color w:val="000000"/>
          <w:lang w:eastAsia="ru-RU"/>
        </w:rPr>
        <w:lastRenderedPageBreak/>
        <w:t>Приложение 2</w:t>
      </w:r>
    </w:p>
    <w:p w:rsidR="00306691" w:rsidRPr="00306691" w:rsidRDefault="00306691" w:rsidP="00306691">
      <w:pPr>
        <w:spacing w:after="0" w:line="240" w:lineRule="auto"/>
        <w:jc w:val="right"/>
        <w:rPr>
          <w:rFonts w:ascii="Times New Roman" w:eastAsia="Calibri" w:hAnsi="Times New Roman" w:cs="Times New Roman"/>
          <w:color w:val="000000"/>
          <w:lang w:eastAsia="ru-RU"/>
        </w:rPr>
      </w:pPr>
      <w:r w:rsidRPr="00306691">
        <w:rPr>
          <w:rFonts w:ascii="Times New Roman" w:eastAsia="Calibri" w:hAnsi="Times New Roman" w:cs="Times New Roman"/>
          <w:color w:val="000000"/>
          <w:lang w:eastAsia="ru-RU"/>
        </w:rPr>
        <w:t xml:space="preserve">                                                                 к постановлению администрации</w:t>
      </w:r>
    </w:p>
    <w:p w:rsidR="00306691" w:rsidRPr="00306691" w:rsidRDefault="00306691" w:rsidP="00306691">
      <w:pPr>
        <w:spacing w:after="0" w:line="240" w:lineRule="auto"/>
        <w:jc w:val="right"/>
        <w:rPr>
          <w:rFonts w:ascii="Times New Roman" w:eastAsia="Calibri" w:hAnsi="Times New Roman" w:cs="Times New Roman"/>
          <w:color w:val="000000"/>
          <w:lang w:eastAsia="ru-RU"/>
        </w:rPr>
      </w:pPr>
      <w:r w:rsidRPr="00306691">
        <w:rPr>
          <w:rFonts w:ascii="Times New Roman" w:eastAsia="Calibri" w:hAnsi="Times New Roman" w:cs="Times New Roman"/>
          <w:color w:val="000000"/>
          <w:lang w:eastAsia="ru-RU"/>
        </w:rPr>
        <w:t xml:space="preserve">     сельского поселения </w:t>
      </w:r>
      <w:proofErr w:type="gramStart"/>
      <w:r w:rsidRPr="00306691">
        <w:rPr>
          <w:rFonts w:ascii="Times New Roman" w:eastAsia="Calibri" w:hAnsi="Times New Roman" w:cs="Times New Roman"/>
          <w:color w:val="000000"/>
          <w:lang w:eastAsia="ru-RU"/>
        </w:rPr>
        <w:t>Светлый</w:t>
      </w:r>
      <w:proofErr w:type="gramEnd"/>
    </w:p>
    <w:p w:rsidR="00306691" w:rsidRPr="00306691" w:rsidRDefault="00306691" w:rsidP="00306691">
      <w:pPr>
        <w:spacing w:after="0" w:line="240" w:lineRule="auto"/>
        <w:jc w:val="right"/>
        <w:outlineLvl w:val="0"/>
        <w:rPr>
          <w:rFonts w:ascii="Times New Roman" w:eastAsia="Calibri" w:hAnsi="Times New Roman" w:cs="Times New Roman"/>
          <w:highlight w:val="yellow"/>
          <w:lang w:eastAsia="ru-RU"/>
        </w:rPr>
      </w:pPr>
      <w:r w:rsidRPr="00306691">
        <w:rPr>
          <w:rFonts w:ascii="Times New Roman" w:eastAsia="Calibri" w:hAnsi="Times New Roman" w:cs="Times New Roman"/>
          <w:color w:val="000000"/>
          <w:lang w:eastAsia="ru-RU"/>
        </w:rPr>
        <w:t xml:space="preserve">                                            от 30.03.2020 № 27</w:t>
      </w:r>
    </w:p>
    <w:p w:rsidR="00306691" w:rsidRPr="00306691" w:rsidRDefault="00306691" w:rsidP="00306691">
      <w:pPr>
        <w:spacing w:after="0" w:line="240" w:lineRule="auto"/>
        <w:jc w:val="right"/>
        <w:rPr>
          <w:rFonts w:ascii="Times New Roman" w:eastAsia="Calibri" w:hAnsi="Times New Roman" w:cs="Times New Roman"/>
          <w:color w:val="000000"/>
          <w:highlight w:val="yellow"/>
          <w:lang w:eastAsia="ru-RU"/>
        </w:rPr>
      </w:pPr>
    </w:p>
    <w:p w:rsidR="00306691" w:rsidRPr="00306691" w:rsidRDefault="00306691" w:rsidP="00306691">
      <w:pPr>
        <w:widowControl w:val="0"/>
        <w:autoSpaceDE w:val="0"/>
        <w:autoSpaceDN w:val="0"/>
        <w:adjustRightInd w:val="0"/>
        <w:spacing w:after="0" w:line="240" w:lineRule="auto"/>
        <w:rPr>
          <w:rFonts w:ascii="Times New Roman" w:eastAsia="Calibri" w:hAnsi="Times New Roman" w:cs="Times New Roman"/>
          <w:b/>
          <w:bCs/>
          <w:sz w:val="24"/>
          <w:szCs w:val="24"/>
          <w:highlight w:val="yellow"/>
          <w:lang w:eastAsia="ru-RU"/>
        </w:rPr>
      </w:pPr>
    </w:p>
    <w:p w:rsidR="00306691" w:rsidRPr="00306691" w:rsidRDefault="00306691" w:rsidP="00306691">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306691" w:rsidRPr="00306691" w:rsidRDefault="00306691" w:rsidP="00306691">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06691">
        <w:rPr>
          <w:rFonts w:ascii="Times New Roman" w:eastAsia="Calibri" w:hAnsi="Times New Roman" w:cs="Times New Roman"/>
          <w:b/>
          <w:bCs/>
          <w:sz w:val="28"/>
          <w:szCs w:val="28"/>
          <w:lang w:eastAsia="ru-RU"/>
        </w:rPr>
        <w:t>ПЕРЕЧЕНЬ ПРОГРАММНЫХ МЕРОПРИЯТИЙ</w:t>
      </w:r>
    </w:p>
    <w:p w:rsidR="00306691" w:rsidRPr="00306691" w:rsidRDefault="00306691" w:rsidP="00306691">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06691">
        <w:rPr>
          <w:rFonts w:ascii="Times New Roman" w:eastAsia="Calibri" w:hAnsi="Times New Roman" w:cs="Times New Roman"/>
          <w:b/>
          <w:bCs/>
          <w:sz w:val="28"/>
          <w:szCs w:val="28"/>
          <w:lang w:eastAsia="ru-RU"/>
        </w:rPr>
        <w:t>МУНИЦИПАЛЬНОЙ ПРОГРАММЫ</w:t>
      </w:r>
    </w:p>
    <w:p w:rsidR="00306691" w:rsidRPr="00306691" w:rsidRDefault="00306691" w:rsidP="00306691">
      <w:pPr>
        <w:spacing w:after="0" w:line="240" w:lineRule="auto"/>
        <w:jc w:val="center"/>
        <w:rPr>
          <w:rFonts w:ascii="Times New Roman" w:eastAsia="Calibri" w:hAnsi="Times New Roman" w:cs="Times New Roman"/>
          <w:b/>
          <w:sz w:val="28"/>
          <w:szCs w:val="28"/>
        </w:rPr>
      </w:pPr>
      <w:r w:rsidRPr="00306691">
        <w:rPr>
          <w:rFonts w:ascii="Times New Roman" w:eastAsia="Calibri" w:hAnsi="Times New Roman" w:cs="Times New Roman"/>
          <w:b/>
          <w:sz w:val="28"/>
          <w:szCs w:val="28"/>
        </w:rPr>
        <w:t xml:space="preserve">«Развитие спорта, культуры  и библиотечного дела в сельском поселении </w:t>
      </w:r>
      <w:proofErr w:type="gramStart"/>
      <w:r w:rsidRPr="00306691">
        <w:rPr>
          <w:rFonts w:ascii="Times New Roman" w:eastAsia="Calibri" w:hAnsi="Times New Roman" w:cs="Times New Roman"/>
          <w:b/>
          <w:sz w:val="28"/>
          <w:szCs w:val="28"/>
        </w:rPr>
        <w:t>Светлый</w:t>
      </w:r>
      <w:proofErr w:type="gramEnd"/>
      <w:r w:rsidRPr="00306691">
        <w:rPr>
          <w:rFonts w:ascii="Times New Roman" w:eastAsia="Calibri" w:hAnsi="Times New Roman" w:cs="Times New Roman"/>
          <w:b/>
          <w:sz w:val="28"/>
          <w:szCs w:val="28"/>
        </w:rPr>
        <w:t xml:space="preserve"> на 2019-2022 годы»</w:t>
      </w:r>
    </w:p>
    <w:p w:rsidR="00306691" w:rsidRPr="00306691" w:rsidRDefault="00306691" w:rsidP="00306691">
      <w:pPr>
        <w:autoSpaceDE w:val="0"/>
        <w:autoSpaceDN w:val="0"/>
        <w:adjustRightInd w:val="0"/>
        <w:spacing w:after="0" w:line="240" w:lineRule="auto"/>
        <w:rPr>
          <w:rFonts w:ascii="Times New Roman" w:eastAsia="Times New Roman" w:hAnsi="Times New Roman" w:cs="Times New Roman"/>
          <w:b/>
          <w:bCs/>
          <w:sz w:val="20"/>
          <w:szCs w:val="20"/>
          <w:highlight w:val="yellow"/>
          <w:lang w:eastAsia="ru-RU"/>
        </w:rPr>
      </w:pPr>
    </w:p>
    <w:tbl>
      <w:tblPr>
        <w:tblW w:w="15465" w:type="dxa"/>
        <w:tblInd w:w="93" w:type="dxa"/>
        <w:tblLayout w:type="fixed"/>
        <w:tblLook w:val="04A0" w:firstRow="1" w:lastRow="0" w:firstColumn="1" w:lastColumn="0" w:noHBand="0" w:noVBand="1"/>
      </w:tblPr>
      <w:tblGrid>
        <w:gridCol w:w="581"/>
        <w:gridCol w:w="3119"/>
        <w:gridCol w:w="1417"/>
        <w:gridCol w:w="3544"/>
        <w:gridCol w:w="1559"/>
        <w:gridCol w:w="1276"/>
        <w:gridCol w:w="1418"/>
        <w:gridCol w:w="1417"/>
        <w:gridCol w:w="1134"/>
      </w:tblGrid>
      <w:tr w:rsidR="00306691" w:rsidRPr="00306691" w:rsidTr="00306691">
        <w:trPr>
          <w:trHeight w:val="300"/>
        </w:trPr>
        <w:tc>
          <w:tcPr>
            <w:tcW w:w="582" w:type="dxa"/>
            <w:vMerge w:val="restart"/>
            <w:tcBorders>
              <w:top w:val="single" w:sz="4" w:space="0" w:color="auto"/>
              <w:left w:val="single" w:sz="4" w:space="0" w:color="auto"/>
              <w:bottom w:val="single" w:sz="4" w:space="0" w:color="000000"/>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 xml:space="preserve">№ </w:t>
            </w:r>
            <w:proofErr w:type="gramStart"/>
            <w:r w:rsidRPr="00306691">
              <w:rPr>
                <w:rFonts w:ascii="Times New Roman" w:eastAsia="Times New Roman" w:hAnsi="Times New Roman" w:cs="Times New Roman"/>
                <w:b/>
                <w:color w:val="000000"/>
                <w:lang w:eastAsia="ru-RU"/>
              </w:rPr>
              <w:t>п</w:t>
            </w:r>
            <w:proofErr w:type="gramEnd"/>
            <w:r w:rsidRPr="00306691">
              <w:rPr>
                <w:rFonts w:ascii="Times New Roman" w:eastAsia="Times New Roman" w:hAnsi="Times New Roman" w:cs="Times New Roman"/>
                <w:b/>
                <w:color w:val="000000"/>
                <w:lang w:eastAsia="ru-RU"/>
              </w:rPr>
              <w:t>/п</w:t>
            </w:r>
          </w:p>
        </w:tc>
        <w:tc>
          <w:tcPr>
            <w:tcW w:w="3119" w:type="dxa"/>
            <w:vMerge w:val="restart"/>
            <w:tcBorders>
              <w:top w:val="single" w:sz="4" w:space="0" w:color="auto"/>
              <w:left w:val="single" w:sz="4" w:space="0" w:color="auto"/>
              <w:bottom w:val="single" w:sz="4" w:space="0" w:color="000000"/>
              <w:right w:val="single" w:sz="4" w:space="0" w:color="000000"/>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Наименование мероприятий программы</w:t>
            </w:r>
          </w:p>
        </w:tc>
        <w:tc>
          <w:tcPr>
            <w:tcW w:w="1417" w:type="dxa"/>
            <w:vMerge w:val="restart"/>
            <w:tcBorders>
              <w:top w:val="single" w:sz="4" w:space="0" w:color="auto"/>
              <w:left w:val="single" w:sz="4" w:space="0" w:color="auto"/>
              <w:bottom w:val="single" w:sz="4" w:space="0" w:color="000000"/>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proofErr w:type="spellStart"/>
            <w:proofErr w:type="gramStart"/>
            <w:r w:rsidRPr="00306691">
              <w:rPr>
                <w:rFonts w:ascii="Times New Roman" w:eastAsia="Times New Roman" w:hAnsi="Times New Roman" w:cs="Times New Roman"/>
                <w:b/>
                <w:color w:val="000000"/>
                <w:lang w:eastAsia="ru-RU"/>
              </w:rPr>
              <w:t>Соиспол-нитель</w:t>
            </w:r>
            <w:proofErr w:type="spellEnd"/>
            <w:proofErr w:type="gramEnd"/>
          </w:p>
        </w:tc>
        <w:tc>
          <w:tcPr>
            <w:tcW w:w="3544" w:type="dxa"/>
            <w:vMerge w:val="restart"/>
            <w:tcBorders>
              <w:top w:val="single" w:sz="4" w:space="0" w:color="auto"/>
              <w:left w:val="single" w:sz="4" w:space="0" w:color="auto"/>
              <w:bottom w:val="single" w:sz="4" w:space="0" w:color="000000"/>
              <w:right w:val="single" w:sz="4" w:space="0" w:color="000000"/>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Источники финансирования</w:t>
            </w:r>
          </w:p>
        </w:tc>
        <w:tc>
          <w:tcPr>
            <w:tcW w:w="6804" w:type="dxa"/>
            <w:gridSpan w:val="5"/>
            <w:tcBorders>
              <w:top w:val="single" w:sz="4" w:space="0" w:color="auto"/>
              <w:left w:val="nil"/>
              <w:bottom w:val="single" w:sz="4" w:space="0" w:color="auto"/>
              <w:right w:val="single" w:sz="4" w:space="0" w:color="000000"/>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Финансовые затраты на реализацию (тыс. рублей)</w:t>
            </w:r>
          </w:p>
        </w:tc>
      </w:tr>
      <w:tr w:rsidR="00306691" w:rsidRPr="00306691" w:rsidTr="00306691">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b/>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b/>
                <w:color w:val="00000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b/>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b/>
                <w:color w:val="000000"/>
                <w:lang w:eastAsia="ru-RU"/>
              </w:rPr>
            </w:pPr>
          </w:p>
        </w:tc>
        <w:tc>
          <w:tcPr>
            <w:tcW w:w="1559" w:type="dxa"/>
            <w:vMerge w:val="restart"/>
            <w:tcBorders>
              <w:top w:val="nil"/>
              <w:left w:val="single" w:sz="4" w:space="0" w:color="auto"/>
              <w:bottom w:val="single" w:sz="4" w:space="0" w:color="000000"/>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ВСЕГО</w:t>
            </w:r>
          </w:p>
        </w:tc>
        <w:tc>
          <w:tcPr>
            <w:tcW w:w="5245" w:type="dxa"/>
            <w:gridSpan w:val="4"/>
            <w:tcBorders>
              <w:top w:val="single" w:sz="4" w:space="0" w:color="auto"/>
              <w:left w:val="nil"/>
              <w:bottom w:val="single" w:sz="4" w:space="0" w:color="auto"/>
              <w:right w:val="single" w:sz="4" w:space="0" w:color="000000"/>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в том числе:</w:t>
            </w:r>
          </w:p>
        </w:tc>
      </w:tr>
      <w:tr w:rsidR="00306691" w:rsidRPr="00306691" w:rsidTr="00306691">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b/>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b/>
                <w:color w:val="00000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b/>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b/>
                <w:color w:val="000000"/>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b/>
                <w:color w:val="000000"/>
                <w:lang w:eastAsia="ru-RU"/>
              </w:rPr>
            </w:pPr>
          </w:p>
        </w:tc>
        <w:tc>
          <w:tcPr>
            <w:tcW w:w="1276" w:type="dxa"/>
            <w:tcBorders>
              <w:top w:val="nil"/>
              <w:left w:val="nil"/>
              <w:bottom w:val="single" w:sz="4" w:space="0" w:color="auto"/>
              <w:right w:val="single" w:sz="4" w:space="0" w:color="auto"/>
            </w:tcBorders>
            <w:vAlign w:val="center"/>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2019</w:t>
            </w:r>
          </w:p>
        </w:tc>
        <w:tc>
          <w:tcPr>
            <w:tcW w:w="1418" w:type="dxa"/>
            <w:tcBorders>
              <w:top w:val="nil"/>
              <w:left w:val="nil"/>
              <w:bottom w:val="single" w:sz="4" w:space="0" w:color="auto"/>
              <w:right w:val="single" w:sz="4" w:space="0" w:color="auto"/>
            </w:tcBorders>
            <w:vAlign w:val="center"/>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2020</w:t>
            </w:r>
          </w:p>
        </w:tc>
        <w:tc>
          <w:tcPr>
            <w:tcW w:w="1417" w:type="dxa"/>
            <w:tcBorders>
              <w:top w:val="nil"/>
              <w:left w:val="nil"/>
              <w:bottom w:val="single" w:sz="4" w:space="0" w:color="auto"/>
              <w:right w:val="single" w:sz="4" w:space="0" w:color="auto"/>
            </w:tcBorders>
            <w:vAlign w:val="center"/>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2021</w:t>
            </w:r>
          </w:p>
        </w:tc>
        <w:tc>
          <w:tcPr>
            <w:tcW w:w="1134" w:type="dxa"/>
            <w:tcBorders>
              <w:top w:val="nil"/>
              <w:left w:val="nil"/>
              <w:bottom w:val="single" w:sz="4" w:space="0" w:color="auto"/>
              <w:right w:val="single" w:sz="4" w:space="0" w:color="auto"/>
            </w:tcBorders>
            <w:vAlign w:val="center"/>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2022</w:t>
            </w:r>
          </w:p>
        </w:tc>
      </w:tr>
      <w:tr w:rsidR="00306691" w:rsidRPr="00306691" w:rsidTr="00306691">
        <w:trPr>
          <w:trHeight w:val="300"/>
        </w:trPr>
        <w:tc>
          <w:tcPr>
            <w:tcW w:w="582" w:type="dxa"/>
            <w:tcBorders>
              <w:top w:val="nil"/>
              <w:left w:val="single" w:sz="4" w:space="0" w:color="auto"/>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1</w:t>
            </w:r>
          </w:p>
        </w:tc>
        <w:tc>
          <w:tcPr>
            <w:tcW w:w="3119" w:type="dxa"/>
            <w:tcBorders>
              <w:top w:val="single" w:sz="4" w:space="0" w:color="auto"/>
              <w:left w:val="nil"/>
              <w:bottom w:val="single" w:sz="4" w:space="0" w:color="auto"/>
              <w:right w:val="single" w:sz="4" w:space="0" w:color="000000"/>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2</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3</w:t>
            </w:r>
          </w:p>
        </w:tc>
        <w:tc>
          <w:tcPr>
            <w:tcW w:w="3544" w:type="dxa"/>
            <w:tcBorders>
              <w:top w:val="single" w:sz="4" w:space="0" w:color="auto"/>
              <w:left w:val="nil"/>
              <w:bottom w:val="single" w:sz="4" w:space="0" w:color="auto"/>
              <w:right w:val="single" w:sz="4" w:space="0" w:color="000000"/>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4</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5</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6</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7</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8</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9</w:t>
            </w:r>
          </w:p>
        </w:tc>
      </w:tr>
      <w:tr w:rsidR="00306691" w:rsidRPr="00306691" w:rsidTr="00306691">
        <w:trPr>
          <w:trHeight w:val="900"/>
        </w:trPr>
        <w:tc>
          <w:tcPr>
            <w:tcW w:w="582" w:type="dxa"/>
            <w:tcBorders>
              <w:top w:val="nil"/>
              <w:left w:val="single" w:sz="4" w:space="0" w:color="auto"/>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 </w:t>
            </w:r>
          </w:p>
        </w:tc>
        <w:tc>
          <w:tcPr>
            <w:tcW w:w="14884" w:type="dxa"/>
            <w:gridSpan w:val="8"/>
            <w:tcBorders>
              <w:top w:val="single" w:sz="4" w:space="0" w:color="auto"/>
              <w:left w:val="nil"/>
              <w:bottom w:val="single" w:sz="4" w:space="0" w:color="auto"/>
              <w:right w:val="single" w:sz="4" w:space="0" w:color="000000"/>
            </w:tcBorders>
            <w:vAlign w:val="bottom"/>
            <w:hideMark/>
          </w:tcPr>
          <w:p w:rsidR="00306691" w:rsidRPr="00306691" w:rsidRDefault="00306691" w:rsidP="00306691">
            <w:pPr>
              <w:spacing w:after="0" w:line="240" w:lineRule="auto"/>
              <w:jc w:val="both"/>
              <w:rPr>
                <w:rFonts w:ascii="Times New Roman" w:eastAsia="Times New Roman" w:hAnsi="Times New Roman" w:cs="Times New Roman"/>
                <w:i/>
                <w:sz w:val="24"/>
                <w:szCs w:val="24"/>
                <w:lang w:eastAsia="ru-RU"/>
              </w:rPr>
            </w:pPr>
            <w:r w:rsidRPr="00306691">
              <w:rPr>
                <w:rFonts w:ascii="Times New Roman" w:eastAsia="Times New Roman" w:hAnsi="Times New Roman" w:cs="Times New Roman"/>
                <w:color w:val="000000"/>
                <w:sz w:val="24"/>
                <w:szCs w:val="24"/>
                <w:lang w:eastAsia="ru-RU"/>
              </w:rPr>
              <w:t xml:space="preserve">Цель: </w:t>
            </w:r>
            <w:r w:rsidRPr="00306691">
              <w:rPr>
                <w:rFonts w:ascii="Times New Roman" w:eastAsia="Times New Roman" w:hAnsi="Times New Roman" w:cs="Times New Roman"/>
                <w:i/>
                <w:sz w:val="24"/>
                <w:szCs w:val="24"/>
                <w:lang w:eastAsia="ru-RU"/>
              </w:rPr>
              <w:t xml:space="preserve">Создание условий для укрепления здоровья населения сельского поселения </w:t>
            </w:r>
            <w:proofErr w:type="gramStart"/>
            <w:r w:rsidRPr="00306691">
              <w:rPr>
                <w:rFonts w:ascii="Times New Roman" w:eastAsia="Times New Roman" w:hAnsi="Times New Roman" w:cs="Times New Roman"/>
                <w:i/>
                <w:sz w:val="24"/>
                <w:szCs w:val="24"/>
                <w:lang w:eastAsia="ru-RU"/>
              </w:rPr>
              <w:t>Светлый</w:t>
            </w:r>
            <w:proofErr w:type="gramEnd"/>
            <w:r w:rsidRPr="00306691">
              <w:rPr>
                <w:rFonts w:ascii="Times New Roman" w:eastAsia="Times New Roman" w:hAnsi="Times New Roman" w:cs="Times New Roman"/>
                <w:i/>
                <w:sz w:val="24"/>
                <w:szCs w:val="24"/>
                <w:lang w:eastAsia="ru-RU"/>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306691" w:rsidRPr="00306691" w:rsidRDefault="00306691" w:rsidP="00306691">
            <w:pPr>
              <w:spacing w:after="0" w:line="240" w:lineRule="auto"/>
              <w:jc w:val="both"/>
              <w:rPr>
                <w:rFonts w:ascii="Times New Roman" w:hAnsi="Times New Roman"/>
                <w:i/>
                <w:sz w:val="24"/>
                <w:szCs w:val="24"/>
              </w:rPr>
            </w:pPr>
            <w:r w:rsidRPr="00306691">
              <w:rPr>
                <w:rFonts w:ascii="Times New Roman" w:hAnsi="Times New Roman"/>
                <w:i/>
                <w:sz w:val="24"/>
                <w:szCs w:val="24"/>
              </w:rPr>
              <w:t xml:space="preserve">Сохранение и популяризация культурного наследия сельского поселения </w:t>
            </w:r>
            <w:proofErr w:type="gramStart"/>
            <w:r w:rsidRPr="00306691">
              <w:rPr>
                <w:rFonts w:ascii="Times New Roman" w:hAnsi="Times New Roman"/>
                <w:i/>
                <w:sz w:val="24"/>
                <w:szCs w:val="24"/>
              </w:rPr>
              <w:t>Светлый</w:t>
            </w:r>
            <w:proofErr w:type="gramEnd"/>
            <w:r w:rsidRPr="00306691">
              <w:rPr>
                <w:rFonts w:ascii="Times New Roman" w:hAnsi="Times New Roman"/>
                <w:i/>
                <w:sz w:val="24"/>
                <w:szCs w:val="24"/>
              </w:rPr>
              <w:t>, привлечение внимания общества к его изучению, повышение качества культурных услуг, предоставляемых в области библиотечного дела.</w:t>
            </w:r>
          </w:p>
        </w:tc>
      </w:tr>
      <w:tr w:rsidR="00306691" w:rsidRPr="00306691" w:rsidTr="00306691">
        <w:trPr>
          <w:trHeight w:val="248"/>
        </w:trPr>
        <w:tc>
          <w:tcPr>
            <w:tcW w:w="582" w:type="dxa"/>
            <w:tcBorders>
              <w:top w:val="nil"/>
              <w:left w:val="single" w:sz="4" w:space="0" w:color="auto"/>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 </w:t>
            </w:r>
          </w:p>
        </w:tc>
        <w:tc>
          <w:tcPr>
            <w:tcW w:w="14884" w:type="dxa"/>
            <w:gridSpan w:val="8"/>
            <w:tcBorders>
              <w:top w:val="single" w:sz="4" w:space="0" w:color="auto"/>
              <w:left w:val="nil"/>
              <w:bottom w:val="single" w:sz="4" w:space="0" w:color="auto"/>
              <w:right w:val="single" w:sz="4" w:space="0" w:color="000000"/>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highlight w:val="yellow"/>
                <w:lang w:eastAsia="ru-RU"/>
              </w:rPr>
            </w:pPr>
            <w:r w:rsidRPr="00306691">
              <w:rPr>
                <w:rFonts w:ascii="Times New Roman" w:eastAsia="Times New Roman" w:hAnsi="Times New Roman" w:cs="Times New Roman"/>
                <w:b/>
                <w:color w:val="000000"/>
                <w:lang w:eastAsia="ru-RU"/>
              </w:rPr>
              <w:t>Подпрограмма 1. «Развитие спорта»</w:t>
            </w:r>
          </w:p>
        </w:tc>
      </w:tr>
      <w:tr w:rsidR="00306691" w:rsidRPr="00306691" w:rsidTr="00306691">
        <w:trPr>
          <w:trHeight w:val="300"/>
        </w:trPr>
        <w:tc>
          <w:tcPr>
            <w:tcW w:w="582" w:type="dxa"/>
            <w:vMerge w:val="restart"/>
            <w:tcBorders>
              <w:top w:val="nil"/>
              <w:left w:val="single" w:sz="4" w:space="0" w:color="auto"/>
              <w:bottom w:val="single" w:sz="4" w:space="0" w:color="000000"/>
              <w:right w:val="single" w:sz="4" w:space="0" w:color="auto"/>
            </w:tcBorders>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1</w:t>
            </w:r>
          </w:p>
        </w:tc>
        <w:tc>
          <w:tcPr>
            <w:tcW w:w="3119" w:type="dxa"/>
            <w:vMerge w:val="restart"/>
            <w:tcBorders>
              <w:top w:val="single" w:sz="4" w:space="0" w:color="auto"/>
              <w:left w:val="single" w:sz="4" w:space="0" w:color="auto"/>
              <w:bottom w:val="nil"/>
              <w:right w:val="single" w:sz="4" w:space="0" w:color="000000"/>
            </w:tcBorders>
            <w:hideMark/>
          </w:tcPr>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r w:rsidRPr="00306691">
              <w:rPr>
                <w:rFonts w:ascii="Times New Roman" w:eastAsia="Times New Roman" w:hAnsi="Times New Roman" w:cs="Times New Roman"/>
                <w:color w:val="000000"/>
                <w:lang w:eastAsia="ru-RU"/>
              </w:rPr>
              <w:t>Обеспечение организации и проведения физкультурных и массовых спортивных мероприятий</w:t>
            </w:r>
          </w:p>
        </w:tc>
        <w:tc>
          <w:tcPr>
            <w:tcW w:w="1417" w:type="dxa"/>
            <w:vMerge w:val="restart"/>
            <w:tcBorders>
              <w:top w:val="nil"/>
              <w:left w:val="single" w:sz="4" w:space="0" w:color="auto"/>
              <w:bottom w:val="nil"/>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r w:rsidRPr="00306691">
              <w:rPr>
                <w:rFonts w:ascii="Times New Roman" w:eastAsia="Times New Roman" w:hAnsi="Times New Roman" w:cs="Times New Roman"/>
                <w:color w:val="000000"/>
                <w:lang w:eastAsia="ru-RU"/>
              </w:rPr>
              <w:t> </w:t>
            </w: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highlight w:val="yellow"/>
                <w:lang w:eastAsia="ru-RU"/>
              </w:rPr>
            </w:pPr>
            <w:r w:rsidRPr="00306691">
              <w:rPr>
                <w:rFonts w:ascii="Times New Roman" w:eastAsia="Times New Roman" w:hAnsi="Times New Roman" w:cs="Times New Roman"/>
                <w:b/>
                <w:bCs/>
                <w:i/>
                <w:iCs/>
                <w:color w:val="000000"/>
                <w:lang w:eastAsia="ru-RU"/>
              </w:rPr>
              <w:t>ВСЕГО</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iCs/>
                <w:color w:val="000000"/>
                <w:lang w:eastAsia="ru-RU"/>
              </w:rPr>
            </w:pPr>
            <w:r w:rsidRPr="00306691">
              <w:rPr>
                <w:rFonts w:ascii="Times New Roman" w:eastAsia="Times New Roman" w:hAnsi="Times New Roman" w:cs="Times New Roman"/>
                <w:b/>
                <w:bCs/>
                <w:iCs/>
                <w:color w:val="000000"/>
                <w:lang w:eastAsia="ru-RU"/>
              </w:rPr>
              <w:t>27 569,6</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iCs/>
                <w:color w:val="000000"/>
                <w:lang w:eastAsia="ru-RU"/>
              </w:rPr>
            </w:pPr>
            <w:r w:rsidRPr="00306691">
              <w:rPr>
                <w:rFonts w:ascii="Times New Roman" w:eastAsia="Times New Roman" w:hAnsi="Times New Roman" w:cs="Times New Roman"/>
                <w:b/>
                <w:bCs/>
                <w:iCs/>
                <w:color w:val="000000"/>
                <w:lang w:eastAsia="ru-RU"/>
              </w:rPr>
              <w:t>6615,4</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6 973,6</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6 962,1</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7 018,5</w:t>
            </w:r>
          </w:p>
        </w:tc>
      </w:tr>
      <w:tr w:rsidR="00306691" w:rsidRP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00" w:type="dxa"/>
            <w:vMerge/>
            <w:tcBorders>
              <w:top w:val="nil"/>
              <w:left w:val="single" w:sz="4" w:space="0" w:color="auto"/>
              <w:bottom w:val="nil"/>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r w:rsidRPr="00306691">
              <w:rPr>
                <w:rFonts w:ascii="Times New Roman" w:eastAsia="Times New Roman" w:hAnsi="Times New Roman" w:cs="Times New Roman"/>
                <w:color w:val="000000"/>
                <w:lang w:eastAsia="ru-RU"/>
              </w:rPr>
              <w:t>Бюджет автономного округа</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r>
      <w:tr w:rsidR="00306691" w:rsidRP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00" w:type="dxa"/>
            <w:vMerge/>
            <w:tcBorders>
              <w:top w:val="nil"/>
              <w:left w:val="single" w:sz="4" w:space="0" w:color="auto"/>
              <w:bottom w:val="nil"/>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r w:rsidRPr="00306691">
              <w:rPr>
                <w:rFonts w:ascii="Times New Roman" w:eastAsia="Times New Roman" w:hAnsi="Times New Roman" w:cs="Times New Roman"/>
                <w:color w:val="000000"/>
                <w:lang w:eastAsia="ru-RU"/>
              </w:rPr>
              <w:t>Бюджет района</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r>
      <w:tr w:rsidR="00306691" w:rsidRP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00" w:type="dxa"/>
            <w:vMerge/>
            <w:tcBorders>
              <w:top w:val="nil"/>
              <w:left w:val="single" w:sz="4" w:space="0" w:color="auto"/>
              <w:bottom w:val="nil"/>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r w:rsidRPr="00306691">
              <w:rPr>
                <w:rFonts w:ascii="Times New Roman" w:eastAsia="Times New Roman" w:hAnsi="Times New Roman" w:cs="Times New Roman"/>
                <w:color w:val="000000"/>
                <w:lang w:eastAsia="ru-RU"/>
              </w:rPr>
              <w:t>Бюджет поселения</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27 569,6</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6615,4</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6 973,6</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6 962,1</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7 018,5</w:t>
            </w:r>
          </w:p>
        </w:tc>
      </w:tr>
      <w:tr w:rsidR="00306691" w:rsidRP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nil"/>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00" w:type="dxa"/>
            <w:vMerge/>
            <w:tcBorders>
              <w:top w:val="nil"/>
              <w:left w:val="single" w:sz="4" w:space="0" w:color="auto"/>
              <w:bottom w:val="nil"/>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r w:rsidRPr="00306691">
              <w:rPr>
                <w:rFonts w:ascii="Times New Roman" w:eastAsia="Times New Roman" w:hAnsi="Times New Roman" w:cs="Times New Roman"/>
                <w:color w:val="000000"/>
                <w:lang w:eastAsia="ru-RU"/>
              </w:rPr>
              <w:t>Внебюджетные источники</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r>
      <w:tr w:rsidR="00306691" w:rsidRPr="00306691" w:rsidTr="00306691">
        <w:trPr>
          <w:trHeight w:val="300"/>
        </w:trPr>
        <w:tc>
          <w:tcPr>
            <w:tcW w:w="582" w:type="dxa"/>
            <w:tcBorders>
              <w:top w:val="nil"/>
              <w:left w:val="single" w:sz="4" w:space="0" w:color="auto"/>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 </w:t>
            </w:r>
          </w:p>
        </w:tc>
        <w:tc>
          <w:tcPr>
            <w:tcW w:w="8080" w:type="dxa"/>
            <w:gridSpan w:val="3"/>
            <w:tcBorders>
              <w:top w:val="single" w:sz="4" w:space="0" w:color="auto"/>
              <w:left w:val="nil"/>
              <w:bottom w:val="single" w:sz="4" w:space="0" w:color="auto"/>
              <w:right w:val="single" w:sz="4" w:space="0" w:color="auto"/>
            </w:tcBorders>
            <w:hideMark/>
          </w:tcPr>
          <w:p w:rsidR="00306691" w:rsidRPr="00306691" w:rsidRDefault="00306691" w:rsidP="00306691">
            <w:pPr>
              <w:spacing w:after="0" w:line="240" w:lineRule="auto"/>
              <w:rPr>
                <w:rFonts w:ascii="Times New Roman" w:eastAsia="Times New Roman" w:hAnsi="Times New Roman" w:cs="Times New Roman"/>
                <w:i/>
                <w:color w:val="000000"/>
                <w:highlight w:val="yellow"/>
                <w:lang w:eastAsia="ru-RU"/>
              </w:rPr>
            </w:pPr>
            <w:r w:rsidRPr="00306691">
              <w:rPr>
                <w:rFonts w:ascii="Times New Roman" w:eastAsia="Times New Roman" w:hAnsi="Times New Roman" w:cs="Times New Roman"/>
                <w:iCs/>
                <w:color w:val="000000"/>
                <w:lang w:eastAsia="ru-RU"/>
              </w:rPr>
              <w:t>ИТОГО по подпрограмме 1</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iCs/>
                <w:color w:val="000000"/>
                <w:lang w:eastAsia="ru-RU"/>
              </w:rPr>
            </w:pPr>
            <w:r w:rsidRPr="00306691">
              <w:rPr>
                <w:rFonts w:ascii="Times New Roman" w:eastAsia="Times New Roman" w:hAnsi="Times New Roman" w:cs="Times New Roman"/>
                <w:iCs/>
                <w:color w:val="000000"/>
                <w:lang w:eastAsia="ru-RU"/>
              </w:rPr>
              <w:t>27 569,6</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iCs/>
                <w:color w:val="000000"/>
                <w:lang w:eastAsia="ru-RU"/>
              </w:rPr>
            </w:pPr>
            <w:r w:rsidRPr="00306691">
              <w:rPr>
                <w:rFonts w:ascii="Times New Roman" w:eastAsia="Times New Roman" w:hAnsi="Times New Roman" w:cs="Times New Roman"/>
                <w:iCs/>
                <w:color w:val="000000"/>
                <w:lang w:eastAsia="ru-RU"/>
              </w:rPr>
              <w:t>6615,4</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6 973,6</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6 962,1</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7 018,5</w:t>
            </w:r>
          </w:p>
        </w:tc>
      </w:tr>
      <w:tr w:rsidR="00306691" w:rsidRPr="00306691" w:rsidTr="00306691">
        <w:trPr>
          <w:trHeight w:val="300"/>
        </w:trPr>
        <w:tc>
          <w:tcPr>
            <w:tcW w:w="582" w:type="dxa"/>
            <w:tcBorders>
              <w:top w:val="nil"/>
              <w:left w:val="single" w:sz="4" w:space="0" w:color="auto"/>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 </w:t>
            </w:r>
          </w:p>
        </w:tc>
        <w:tc>
          <w:tcPr>
            <w:tcW w:w="14884" w:type="dxa"/>
            <w:gridSpan w:val="8"/>
            <w:tcBorders>
              <w:top w:val="single" w:sz="4" w:space="0" w:color="auto"/>
              <w:left w:val="nil"/>
              <w:bottom w:val="single" w:sz="4" w:space="0" w:color="auto"/>
              <w:right w:val="single" w:sz="4" w:space="0" w:color="000000"/>
            </w:tcBorders>
            <w:hideMark/>
          </w:tcPr>
          <w:p w:rsidR="00306691" w:rsidRPr="00306691" w:rsidRDefault="00306691" w:rsidP="00306691">
            <w:pPr>
              <w:spacing w:after="0" w:line="240" w:lineRule="auto"/>
              <w:jc w:val="center"/>
              <w:rPr>
                <w:rFonts w:ascii="Times New Roman" w:eastAsia="Times New Roman" w:hAnsi="Times New Roman" w:cs="Times New Roman"/>
                <w:color w:val="000000"/>
                <w:sz w:val="24"/>
                <w:szCs w:val="24"/>
                <w:highlight w:val="yellow"/>
                <w:lang w:eastAsia="ru-RU"/>
              </w:rPr>
            </w:pPr>
            <w:r w:rsidRPr="00306691">
              <w:rPr>
                <w:rFonts w:ascii="Times New Roman" w:eastAsia="Times New Roman" w:hAnsi="Times New Roman" w:cs="Times New Roman"/>
                <w:b/>
                <w:color w:val="000000"/>
                <w:sz w:val="24"/>
                <w:szCs w:val="24"/>
                <w:lang w:eastAsia="ru-RU"/>
              </w:rPr>
              <w:t>Подпрограмма 2</w:t>
            </w:r>
            <w:r w:rsidRPr="00306691">
              <w:rPr>
                <w:rFonts w:ascii="Times New Roman" w:eastAsia="Times New Roman" w:hAnsi="Times New Roman" w:cs="Times New Roman"/>
                <w:sz w:val="24"/>
                <w:szCs w:val="24"/>
                <w:lang w:eastAsia="ru-RU"/>
              </w:rPr>
              <w:t xml:space="preserve"> </w:t>
            </w:r>
            <w:r w:rsidRPr="00306691">
              <w:rPr>
                <w:rFonts w:ascii="Times New Roman" w:eastAsia="Times New Roman" w:hAnsi="Times New Roman" w:cs="Times New Roman"/>
                <w:b/>
                <w:sz w:val="24"/>
                <w:szCs w:val="24"/>
                <w:lang w:eastAsia="ru-RU"/>
              </w:rPr>
              <w:t>Повышение качества культурных услуг, предоставляемых в области библиотечного и архивного дела</w:t>
            </w:r>
          </w:p>
        </w:tc>
      </w:tr>
      <w:tr w:rsidR="00306691" w:rsidRPr="00306691" w:rsidTr="00306691">
        <w:trPr>
          <w:trHeight w:val="300"/>
        </w:trPr>
        <w:tc>
          <w:tcPr>
            <w:tcW w:w="582" w:type="dxa"/>
            <w:vMerge w:val="restart"/>
            <w:tcBorders>
              <w:top w:val="nil"/>
              <w:left w:val="single" w:sz="4" w:space="0" w:color="auto"/>
              <w:bottom w:val="single" w:sz="4" w:space="0" w:color="auto"/>
              <w:right w:val="single" w:sz="4" w:space="0" w:color="auto"/>
            </w:tcBorders>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1</w:t>
            </w:r>
          </w:p>
        </w:tc>
        <w:tc>
          <w:tcPr>
            <w:tcW w:w="3119" w:type="dxa"/>
            <w:vMerge w:val="restart"/>
            <w:tcBorders>
              <w:top w:val="single" w:sz="4" w:space="0" w:color="auto"/>
              <w:left w:val="single" w:sz="4" w:space="0" w:color="auto"/>
              <w:bottom w:val="single" w:sz="4" w:space="0" w:color="auto"/>
              <w:right w:val="single" w:sz="4" w:space="0" w:color="000000"/>
            </w:tcBorders>
            <w:hideMark/>
          </w:tcPr>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r w:rsidRPr="00306691">
              <w:rPr>
                <w:rFonts w:ascii="Times New Roman" w:eastAsia="Times New Roman" w:hAnsi="Times New Roman" w:cs="Times New Roman"/>
                <w:color w:val="000000"/>
                <w:lang w:eastAsia="ru-RU"/>
              </w:rPr>
              <w:t>Развитие библиотечного дела</w:t>
            </w:r>
          </w:p>
        </w:tc>
        <w:tc>
          <w:tcPr>
            <w:tcW w:w="1417" w:type="dxa"/>
            <w:vMerge w:val="restart"/>
            <w:tcBorders>
              <w:top w:val="nil"/>
              <w:left w:val="single" w:sz="4" w:space="0" w:color="auto"/>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r w:rsidRPr="00306691">
              <w:rPr>
                <w:rFonts w:ascii="Times New Roman" w:eastAsia="Times New Roman" w:hAnsi="Times New Roman" w:cs="Times New Roman"/>
                <w:color w:val="000000"/>
                <w:lang w:eastAsia="ru-RU"/>
              </w:rPr>
              <w:t> </w:t>
            </w: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highlight w:val="yellow"/>
                <w:lang w:eastAsia="ru-RU"/>
              </w:rPr>
            </w:pPr>
            <w:r w:rsidRPr="00306691">
              <w:rPr>
                <w:rFonts w:ascii="Times New Roman" w:eastAsia="Times New Roman" w:hAnsi="Times New Roman" w:cs="Times New Roman"/>
                <w:b/>
                <w:i/>
                <w:color w:val="000000"/>
                <w:lang w:eastAsia="ru-RU"/>
              </w:rPr>
              <w:t>ВСЕГО</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4 647,7</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1041,1</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lang w:eastAsia="ru-RU"/>
              </w:rPr>
            </w:pPr>
            <w:r w:rsidRPr="00306691">
              <w:rPr>
                <w:rFonts w:ascii="Times New Roman" w:eastAsia="Times New Roman" w:hAnsi="Times New Roman" w:cs="Times New Roman"/>
                <w:b/>
                <w:lang w:eastAsia="ru-RU"/>
              </w:rPr>
              <w:t>1 228,8</w:t>
            </w:r>
          </w:p>
        </w:tc>
        <w:tc>
          <w:tcPr>
            <w:tcW w:w="1417" w:type="dxa"/>
            <w:tcBorders>
              <w:top w:val="nil"/>
              <w:left w:val="nil"/>
              <w:bottom w:val="single" w:sz="4" w:space="0" w:color="auto"/>
              <w:right w:val="single" w:sz="4" w:space="0" w:color="auto"/>
            </w:tcBorders>
            <w:hideMark/>
          </w:tcPr>
          <w:p w:rsidR="00306691" w:rsidRPr="00306691" w:rsidRDefault="00306691" w:rsidP="00306691">
            <w:pPr>
              <w:spacing w:after="0" w:line="240" w:lineRule="auto"/>
              <w:jc w:val="center"/>
              <w:rPr>
                <w:rFonts w:ascii="Times New Roman" w:eastAsia="Times New Roman" w:hAnsi="Times New Roman" w:cs="Times New Roman"/>
                <w:b/>
                <w:lang w:eastAsia="ru-RU"/>
              </w:rPr>
            </w:pPr>
            <w:r w:rsidRPr="00306691">
              <w:rPr>
                <w:rFonts w:ascii="Times New Roman" w:eastAsia="Times New Roman" w:hAnsi="Times New Roman" w:cs="Times New Roman"/>
                <w:b/>
                <w:lang w:eastAsia="ru-RU"/>
              </w:rPr>
              <w:t>1 151,1</w:t>
            </w:r>
          </w:p>
        </w:tc>
        <w:tc>
          <w:tcPr>
            <w:tcW w:w="1134" w:type="dxa"/>
            <w:tcBorders>
              <w:top w:val="nil"/>
              <w:left w:val="nil"/>
              <w:bottom w:val="single" w:sz="4" w:space="0" w:color="auto"/>
              <w:right w:val="single" w:sz="4" w:space="0" w:color="auto"/>
            </w:tcBorders>
            <w:hideMark/>
          </w:tcPr>
          <w:p w:rsidR="00306691" w:rsidRPr="00306691" w:rsidRDefault="00306691" w:rsidP="00306691">
            <w:pPr>
              <w:spacing w:after="0" w:line="240" w:lineRule="auto"/>
              <w:jc w:val="center"/>
              <w:rPr>
                <w:rFonts w:ascii="Times New Roman" w:eastAsia="Times New Roman" w:hAnsi="Times New Roman" w:cs="Times New Roman"/>
                <w:b/>
                <w:lang w:eastAsia="ru-RU"/>
              </w:rPr>
            </w:pPr>
            <w:r w:rsidRPr="00306691">
              <w:rPr>
                <w:rFonts w:ascii="Times New Roman" w:eastAsia="Times New Roman" w:hAnsi="Times New Roman" w:cs="Times New Roman"/>
                <w:b/>
                <w:lang w:eastAsia="ru-RU"/>
              </w:rPr>
              <w:t>1 226,7</w:t>
            </w:r>
          </w:p>
        </w:tc>
      </w:tr>
      <w:tr w:rsidR="00306691" w:rsidRPr="00306691" w:rsidTr="00306691">
        <w:trPr>
          <w:trHeight w:val="300"/>
        </w:trPr>
        <w:tc>
          <w:tcPr>
            <w:tcW w:w="300" w:type="dxa"/>
            <w:vMerge/>
            <w:tcBorders>
              <w:top w:val="nil"/>
              <w:left w:val="single" w:sz="4" w:space="0" w:color="auto"/>
              <w:bottom w:val="single" w:sz="4" w:space="0" w:color="auto"/>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r w:rsidRPr="00306691">
              <w:rPr>
                <w:rFonts w:ascii="Times New Roman" w:eastAsia="Times New Roman" w:hAnsi="Times New Roman" w:cs="Times New Roman"/>
                <w:color w:val="000000"/>
                <w:lang w:eastAsia="ru-RU"/>
              </w:rPr>
              <w:t>Бюджет автономного округа</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11,4</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11,4</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r>
      <w:tr w:rsidR="00306691" w:rsidRPr="00306691" w:rsidTr="00306691">
        <w:trPr>
          <w:trHeight w:val="300"/>
        </w:trPr>
        <w:tc>
          <w:tcPr>
            <w:tcW w:w="300" w:type="dxa"/>
            <w:vMerge/>
            <w:tcBorders>
              <w:top w:val="nil"/>
              <w:left w:val="single" w:sz="4" w:space="0" w:color="auto"/>
              <w:bottom w:val="single" w:sz="4" w:space="0" w:color="auto"/>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r w:rsidRPr="00306691">
              <w:rPr>
                <w:rFonts w:ascii="Times New Roman" w:eastAsia="Times New Roman" w:hAnsi="Times New Roman" w:cs="Times New Roman"/>
                <w:color w:val="000000"/>
                <w:lang w:eastAsia="ru-RU"/>
              </w:rPr>
              <w:t>Бюджет района</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r>
      <w:tr w:rsidR="00306691" w:rsidRPr="00306691" w:rsidTr="00306691">
        <w:trPr>
          <w:trHeight w:val="300"/>
        </w:trPr>
        <w:tc>
          <w:tcPr>
            <w:tcW w:w="300" w:type="dxa"/>
            <w:vMerge/>
            <w:tcBorders>
              <w:top w:val="nil"/>
              <w:left w:val="single" w:sz="4" w:space="0" w:color="auto"/>
              <w:bottom w:val="single" w:sz="4" w:space="0" w:color="auto"/>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r w:rsidRPr="00306691">
              <w:rPr>
                <w:rFonts w:ascii="Times New Roman" w:eastAsia="Times New Roman" w:hAnsi="Times New Roman" w:cs="Times New Roman"/>
                <w:color w:val="000000"/>
                <w:lang w:eastAsia="ru-RU"/>
              </w:rPr>
              <w:t>Бюджет поселения</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4 636,3</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1 041,1</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lang w:eastAsia="ru-RU"/>
              </w:rPr>
            </w:pPr>
            <w:r w:rsidRPr="00306691">
              <w:rPr>
                <w:rFonts w:ascii="Times New Roman" w:eastAsia="Times New Roman" w:hAnsi="Times New Roman" w:cs="Times New Roman"/>
                <w:lang w:eastAsia="ru-RU"/>
              </w:rPr>
              <w:t>1 217,4</w:t>
            </w:r>
          </w:p>
        </w:tc>
        <w:tc>
          <w:tcPr>
            <w:tcW w:w="1417" w:type="dxa"/>
            <w:tcBorders>
              <w:top w:val="nil"/>
              <w:left w:val="nil"/>
              <w:bottom w:val="single" w:sz="4" w:space="0" w:color="auto"/>
              <w:right w:val="single" w:sz="4" w:space="0" w:color="auto"/>
            </w:tcBorders>
            <w:hideMark/>
          </w:tcPr>
          <w:p w:rsidR="00306691" w:rsidRPr="00306691" w:rsidRDefault="00306691" w:rsidP="00306691">
            <w:pPr>
              <w:spacing w:after="0" w:line="240" w:lineRule="auto"/>
              <w:jc w:val="center"/>
              <w:rPr>
                <w:rFonts w:ascii="Times New Roman" w:eastAsia="Times New Roman" w:hAnsi="Times New Roman" w:cs="Times New Roman"/>
                <w:lang w:eastAsia="ru-RU"/>
              </w:rPr>
            </w:pPr>
            <w:r w:rsidRPr="00306691">
              <w:rPr>
                <w:rFonts w:ascii="Times New Roman" w:eastAsia="Times New Roman" w:hAnsi="Times New Roman" w:cs="Times New Roman"/>
                <w:lang w:eastAsia="ru-RU"/>
              </w:rPr>
              <w:t>1 151,1</w:t>
            </w:r>
          </w:p>
        </w:tc>
        <w:tc>
          <w:tcPr>
            <w:tcW w:w="1134" w:type="dxa"/>
            <w:tcBorders>
              <w:top w:val="nil"/>
              <w:left w:val="nil"/>
              <w:bottom w:val="single" w:sz="4" w:space="0" w:color="auto"/>
              <w:right w:val="single" w:sz="4" w:space="0" w:color="auto"/>
            </w:tcBorders>
            <w:hideMark/>
          </w:tcPr>
          <w:p w:rsidR="00306691" w:rsidRPr="00306691" w:rsidRDefault="00306691" w:rsidP="00306691">
            <w:pPr>
              <w:spacing w:after="0" w:line="240" w:lineRule="auto"/>
              <w:jc w:val="center"/>
              <w:rPr>
                <w:rFonts w:ascii="Times New Roman" w:eastAsia="Times New Roman" w:hAnsi="Times New Roman" w:cs="Times New Roman"/>
                <w:lang w:eastAsia="ru-RU"/>
              </w:rPr>
            </w:pPr>
            <w:r w:rsidRPr="00306691">
              <w:rPr>
                <w:rFonts w:ascii="Times New Roman" w:eastAsia="Times New Roman" w:hAnsi="Times New Roman" w:cs="Times New Roman"/>
                <w:lang w:eastAsia="ru-RU"/>
              </w:rPr>
              <w:t>1 226,7</w:t>
            </w:r>
          </w:p>
        </w:tc>
      </w:tr>
      <w:tr w:rsidR="00306691" w:rsidRPr="00306691" w:rsidTr="00306691">
        <w:trPr>
          <w:trHeight w:val="271"/>
        </w:trPr>
        <w:tc>
          <w:tcPr>
            <w:tcW w:w="300" w:type="dxa"/>
            <w:vMerge/>
            <w:tcBorders>
              <w:top w:val="nil"/>
              <w:left w:val="single" w:sz="4" w:space="0" w:color="auto"/>
              <w:bottom w:val="single" w:sz="4" w:space="0" w:color="auto"/>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r w:rsidRPr="00306691">
              <w:rPr>
                <w:rFonts w:ascii="Times New Roman" w:eastAsia="Times New Roman" w:hAnsi="Times New Roman" w:cs="Times New Roman"/>
                <w:color w:val="000000"/>
                <w:lang w:eastAsia="ru-RU"/>
              </w:rPr>
              <w:t>Внебюджетные источники</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r>
      <w:tr w:rsidR="00306691" w:rsidRPr="00306691" w:rsidTr="00306691">
        <w:trPr>
          <w:trHeight w:val="350"/>
        </w:trPr>
        <w:tc>
          <w:tcPr>
            <w:tcW w:w="582" w:type="dxa"/>
            <w:vMerge w:val="restart"/>
            <w:tcBorders>
              <w:top w:val="single" w:sz="4" w:space="0" w:color="auto"/>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r w:rsidRPr="00306691">
              <w:rPr>
                <w:rFonts w:ascii="Times New Roman" w:eastAsia="Times New Roman" w:hAnsi="Times New Roman" w:cs="Times New Roman"/>
                <w:color w:val="000000"/>
                <w:lang w:eastAsia="ru-RU"/>
              </w:rPr>
              <w:t>2</w:t>
            </w:r>
          </w:p>
        </w:tc>
        <w:tc>
          <w:tcPr>
            <w:tcW w:w="3119" w:type="dxa"/>
            <w:vMerge w:val="restart"/>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Федеральный проект «Культурная среда»</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i/>
                <w:color w:val="000000"/>
                <w:lang w:eastAsia="ru-RU"/>
              </w:rPr>
              <w:t>ВСЕГО</w:t>
            </w:r>
          </w:p>
        </w:tc>
        <w:tc>
          <w:tcPr>
            <w:tcW w:w="1559"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134,3</w:t>
            </w:r>
          </w:p>
        </w:tc>
        <w:tc>
          <w:tcPr>
            <w:tcW w:w="1276"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134,3</w:t>
            </w:r>
          </w:p>
        </w:tc>
        <w:tc>
          <w:tcPr>
            <w:tcW w:w="1418"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0,0</w:t>
            </w:r>
          </w:p>
        </w:tc>
        <w:tc>
          <w:tcPr>
            <w:tcW w:w="1417"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0,0</w:t>
            </w:r>
          </w:p>
        </w:tc>
        <w:tc>
          <w:tcPr>
            <w:tcW w:w="113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0,0</w:t>
            </w:r>
          </w:p>
        </w:tc>
      </w:tr>
      <w:tr w:rsidR="00306691" w:rsidRPr="00306691" w:rsidTr="00306691">
        <w:trPr>
          <w:trHeight w:val="117"/>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Бюджет автономного округа</w:t>
            </w:r>
          </w:p>
        </w:tc>
        <w:tc>
          <w:tcPr>
            <w:tcW w:w="1559"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127,6</w:t>
            </w:r>
          </w:p>
        </w:tc>
        <w:tc>
          <w:tcPr>
            <w:tcW w:w="1276"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127,6</w:t>
            </w:r>
          </w:p>
        </w:tc>
        <w:tc>
          <w:tcPr>
            <w:tcW w:w="1418"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7"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13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r>
      <w:tr w:rsidR="00306691" w:rsidRPr="00306691" w:rsidTr="00306691">
        <w:trPr>
          <w:trHeight w:val="298"/>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Бюджет района</w:t>
            </w:r>
          </w:p>
        </w:tc>
        <w:tc>
          <w:tcPr>
            <w:tcW w:w="1559"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0,00</w:t>
            </w:r>
          </w:p>
        </w:tc>
        <w:tc>
          <w:tcPr>
            <w:tcW w:w="1418"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7"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13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r>
      <w:tr w:rsidR="00306691" w:rsidRPr="00306691" w:rsidTr="00306691">
        <w:trPr>
          <w:trHeight w:val="273"/>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Бюджет поселения</w:t>
            </w:r>
          </w:p>
        </w:tc>
        <w:tc>
          <w:tcPr>
            <w:tcW w:w="1559"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6,7</w:t>
            </w:r>
          </w:p>
        </w:tc>
        <w:tc>
          <w:tcPr>
            <w:tcW w:w="1276"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6,7</w:t>
            </w:r>
          </w:p>
        </w:tc>
        <w:tc>
          <w:tcPr>
            <w:tcW w:w="1418"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7"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13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r>
      <w:tr w:rsidR="00306691" w:rsidRPr="00306691" w:rsidTr="00306691">
        <w:trPr>
          <w:trHeight w:val="259"/>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Внебюджетные источники</w:t>
            </w:r>
          </w:p>
        </w:tc>
        <w:tc>
          <w:tcPr>
            <w:tcW w:w="1559"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0,00</w:t>
            </w:r>
          </w:p>
        </w:tc>
        <w:tc>
          <w:tcPr>
            <w:tcW w:w="1418"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7"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13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r>
      <w:tr w:rsidR="00306691" w:rsidRPr="00306691" w:rsidTr="00306691">
        <w:trPr>
          <w:trHeight w:val="235"/>
        </w:trPr>
        <w:tc>
          <w:tcPr>
            <w:tcW w:w="582" w:type="dxa"/>
            <w:tcBorders>
              <w:top w:val="nil"/>
              <w:left w:val="single" w:sz="4" w:space="0" w:color="auto"/>
              <w:bottom w:val="single" w:sz="4" w:space="0" w:color="auto"/>
              <w:right w:val="single" w:sz="4" w:space="0" w:color="auto"/>
            </w:tcBorders>
            <w:vAlign w:val="bottom"/>
            <w:hideMark/>
          </w:tcPr>
          <w:p w:rsidR="00306691" w:rsidRPr="00306691" w:rsidRDefault="00306691" w:rsidP="00306691">
            <w:pPr>
              <w:spacing w:after="0" w:line="240" w:lineRule="auto"/>
              <w:rPr>
                <w:rFonts w:ascii="Times New Roman" w:eastAsia="Times New Roman" w:hAnsi="Times New Roman" w:cs="Times New Roman"/>
                <w:sz w:val="20"/>
                <w:szCs w:val="20"/>
                <w:lang w:eastAsia="ru-RU"/>
              </w:rPr>
            </w:pPr>
          </w:p>
        </w:tc>
        <w:tc>
          <w:tcPr>
            <w:tcW w:w="8080" w:type="dxa"/>
            <w:gridSpan w:val="3"/>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rPr>
                <w:rFonts w:ascii="Times New Roman" w:eastAsia="Times New Roman" w:hAnsi="Times New Roman" w:cs="Times New Roman"/>
                <w:iCs/>
                <w:color w:val="000000"/>
                <w:lang w:eastAsia="ru-RU"/>
              </w:rPr>
            </w:pPr>
            <w:r w:rsidRPr="00306691">
              <w:rPr>
                <w:rFonts w:ascii="Times New Roman" w:eastAsia="Times New Roman" w:hAnsi="Times New Roman" w:cs="Times New Roman"/>
                <w:iCs/>
                <w:color w:val="000000"/>
                <w:lang w:eastAsia="ru-RU"/>
              </w:rPr>
              <w:t>ИТОГО по подпрограмме  2</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iCs/>
                <w:color w:val="000000"/>
                <w:highlight w:val="yellow"/>
                <w:lang w:eastAsia="ru-RU"/>
              </w:rPr>
            </w:pPr>
            <w:r w:rsidRPr="00306691">
              <w:rPr>
                <w:rFonts w:ascii="Times New Roman" w:eastAsia="Times New Roman" w:hAnsi="Times New Roman" w:cs="Times New Roman"/>
                <w:iCs/>
                <w:color w:val="000000"/>
                <w:lang w:eastAsia="ru-RU"/>
              </w:rPr>
              <w:t>4 782,0</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iCs/>
                <w:color w:val="000000"/>
                <w:highlight w:val="yellow"/>
                <w:lang w:eastAsia="ru-RU"/>
              </w:rPr>
            </w:pPr>
            <w:r w:rsidRPr="00306691">
              <w:rPr>
                <w:rFonts w:ascii="Times New Roman" w:eastAsia="Times New Roman" w:hAnsi="Times New Roman" w:cs="Times New Roman"/>
                <w:iCs/>
                <w:color w:val="000000"/>
                <w:lang w:eastAsia="ru-RU"/>
              </w:rPr>
              <w:t>1175,4</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iCs/>
                <w:color w:val="000000"/>
                <w:lang w:eastAsia="ru-RU"/>
              </w:rPr>
            </w:pPr>
            <w:r w:rsidRPr="00306691">
              <w:rPr>
                <w:rFonts w:ascii="Times New Roman" w:eastAsia="Times New Roman" w:hAnsi="Times New Roman" w:cs="Times New Roman"/>
                <w:iCs/>
                <w:color w:val="000000"/>
                <w:lang w:eastAsia="ru-RU"/>
              </w:rPr>
              <w:t>1 228,8</w:t>
            </w:r>
          </w:p>
        </w:tc>
        <w:tc>
          <w:tcPr>
            <w:tcW w:w="1417" w:type="dxa"/>
            <w:tcBorders>
              <w:top w:val="nil"/>
              <w:left w:val="nil"/>
              <w:bottom w:val="single" w:sz="4" w:space="0" w:color="auto"/>
              <w:right w:val="single" w:sz="4" w:space="0" w:color="auto"/>
            </w:tcBorders>
            <w:hideMark/>
          </w:tcPr>
          <w:p w:rsidR="00306691" w:rsidRPr="00306691" w:rsidRDefault="00306691" w:rsidP="00306691">
            <w:pPr>
              <w:spacing w:after="0" w:line="240" w:lineRule="auto"/>
              <w:jc w:val="center"/>
              <w:rPr>
                <w:rFonts w:ascii="Times New Roman" w:eastAsia="Times New Roman" w:hAnsi="Times New Roman" w:cs="Times New Roman"/>
                <w:lang w:eastAsia="ru-RU"/>
              </w:rPr>
            </w:pPr>
            <w:r w:rsidRPr="00306691">
              <w:rPr>
                <w:rFonts w:ascii="Times New Roman" w:eastAsia="Times New Roman" w:hAnsi="Times New Roman" w:cs="Times New Roman"/>
                <w:lang w:eastAsia="ru-RU"/>
              </w:rPr>
              <w:t>1 151,1</w:t>
            </w:r>
          </w:p>
        </w:tc>
        <w:tc>
          <w:tcPr>
            <w:tcW w:w="1134" w:type="dxa"/>
            <w:tcBorders>
              <w:top w:val="nil"/>
              <w:left w:val="nil"/>
              <w:bottom w:val="single" w:sz="4" w:space="0" w:color="auto"/>
              <w:right w:val="single" w:sz="4" w:space="0" w:color="auto"/>
            </w:tcBorders>
            <w:hideMark/>
          </w:tcPr>
          <w:p w:rsidR="00306691" w:rsidRPr="00306691" w:rsidRDefault="00306691" w:rsidP="00306691">
            <w:pPr>
              <w:spacing w:after="0" w:line="240" w:lineRule="auto"/>
              <w:jc w:val="center"/>
              <w:rPr>
                <w:rFonts w:ascii="Times New Roman" w:eastAsia="Times New Roman" w:hAnsi="Times New Roman" w:cs="Times New Roman"/>
                <w:lang w:eastAsia="ru-RU"/>
              </w:rPr>
            </w:pPr>
            <w:r w:rsidRPr="00306691">
              <w:rPr>
                <w:rFonts w:ascii="Times New Roman" w:eastAsia="Times New Roman" w:hAnsi="Times New Roman" w:cs="Times New Roman"/>
                <w:lang w:eastAsia="ru-RU"/>
              </w:rPr>
              <w:t>1 226,7</w:t>
            </w:r>
          </w:p>
        </w:tc>
      </w:tr>
      <w:tr w:rsidR="00306691" w:rsidRPr="00306691" w:rsidTr="00306691">
        <w:trPr>
          <w:trHeight w:val="274"/>
        </w:trPr>
        <w:tc>
          <w:tcPr>
            <w:tcW w:w="582" w:type="dxa"/>
            <w:tcBorders>
              <w:top w:val="single" w:sz="4" w:space="0" w:color="auto"/>
              <w:left w:val="single" w:sz="4" w:space="0" w:color="auto"/>
              <w:bottom w:val="single" w:sz="4" w:space="0" w:color="auto"/>
              <w:right w:val="single" w:sz="4" w:space="0" w:color="auto"/>
            </w:tcBorders>
            <w:vAlign w:val="bottom"/>
          </w:tcPr>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p>
        </w:tc>
        <w:tc>
          <w:tcPr>
            <w:tcW w:w="13750" w:type="dxa"/>
            <w:gridSpan w:val="7"/>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i/>
                <w:iCs/>
                <w:color w:val="000000"/>
                <w:lang w:eastAsia="ru-RU"/>
              </w:rPr>
            </w:pPr>
            <w:r w:rsidRPr="00306691">
              <w:rPr>
                <w:rFonts w:ascii="Times New Roman" w:eastAsia="Times New Roman" w:hAnsi="Times New Roman" w:cs="Times New Roman"/>
                <w:b/>
                <w:color w:val="000000"/>
                <w:sz w:val="24"/>
                <w:szCs w:val="24"/>
                <w:lang w:eastAsia="ru-RU"/>
              </w:rPr>
              <w:t>Подпрограмма 3</w:t>
            </w:r>
            <w:r w:rsidRPr="00306691">
              <w:rPr>
                <w:rFonts w:ascii="Times New Roman" w:eastAsia="Times New Roman" w:hAnsi="Times New Roman" w:cs="Times New Roman"/>
                <w:sz w:val="24"/>
                <w:szCs w:val="24"/>
                <w:lang w:eastAsia="ru-RU"/>
              </w:rPr>
              <w:t xml:space="preserve"> </w:t>
            </w:r>
            <w:r w:rsidRPr="00306691">
              <w:rPr>
                <w:rFonts w:ascii="Times New Roman" w:eastAsia="Times New Roman" w:hAnsi="Times New Roman" w:cs="Times New Roman"/>
                <w:b/>
                <w:sz w:val="24"/>
                <w:szCs w:val="24"/>
                <w:lang w:eastAsia="ru-RU"/>
              </w:rPr>
              <w:t>Укрепление единого культурного пространства</w:t>
            </w:r>
          </w:p>
        </w:tc>
        <w:tc>
          <w:tcPr>
            <w:tcW w:w="1134" w:type="dxa"/>
            <w:tcBorders>
              <w:top w:val="single" w:sz="4" w:space="0" w:color="auto"/>
              <w:left w:val="nil"/>
              <w:bottom w:val="single" w:sz="4" w:space="0" w:color="auto"/>
              <w:right w:val="single" w:sz="4" w:space="0" w:color="auto"/>
            </w:tcBorders>
            <w:vAlign w:val="bottom"/>
          </w:tcPr>
          <w:p w:rsidR="00306691" w:rsidRPr="00306691" w:rsidRDefault="00306691" w:rsidP="00306691">
            <w:pPr>
              <w:spacing w:after="0" w:line="240" w:lineRule="auto"/>
              <w:jc w:val="center"/>
              <w:rPr>
                <w:rFonts w:ascii="Times New Roman" w:eastAsia="Times New Roman" w:hAnsi="Times New Roman" w:cs="Times New Roman"/>
                <w:i/>
                <w:iCs/>
                <w:color w:val="000000"/>
                <w:lang w:eastAsia="ru-RU"/>
              </w:rPr>
            </w:pPr>
          </w:p>
        </w:tc>
      </w:tr>
      <w:tr w:rsidR="00306691" w:rsidRPr="00306691" w:rsidTr="00306691">
        <w:trPr>
          <w:trHeight w:val="300"/>
        </w:trPr>
        <w:tc>
          <w:tcPr>
            <w:tcW w:w="582" w:type="dxa"/>
            <w:vMerge w:val="restart"/>
            <w:tcBorders>
              <w:top w:val="nil"/>
              <w:left w:val="single" w:sz="4" w:space="0" w:color="auto"/>
              <w:bottom w:val="single" w:sz="4" w:space="0" w:color="000000"/>
              <w:right w:val="single" w:sz="4" w:space="0" w:color="auto"/>
            </w:tcBorders>
            <w:vAlign w:val="bottom"/>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1</w:t>
            </w:r>
          </w:p>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p>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p>
          <w:p w:rsidR="00306691" w:rsidRPr="00306691" w:rsidRDefault="00306691" w:rsidP="00306691">
            <w:pPr>
              <w:spacing w:after="0" w:line="240" w:lineRule="auto"/>
              <w:jc w:val="center"/>
              <w:rPr>
                <w:rFonts w:ascii="Times New Roman" w:eastAsia="Times New Roman" w:hAnsi="Times New Roman" w:cs="Times New Roman"/>
                <w:color w:val="000000"/>
                <w:highlight w:val="yellow"/>
                <w:lang w:eastAsia="ru-RU"/>
              </w:rPr>
            </w:pPr>
          </w:p>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119" w:type="dxa"/>
            <w:vMerge w:val="restart"/>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lang w:eastAsia="ru-RU"/>
              </w:rPr>
              <w:t>Обеспечение проведения массовых культурных мероприятий</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 </w:t>
            </w: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i/>
                <w:color w:val="000000"/>
                <w:lang w:eastAsia="ru-RU"/>
              </w:rPr>
              <w:t>ВСЕГО</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93,0</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18,0</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25,0</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25,0</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25,0</w:t>
            </w:r>
          </w:p>
        </w:tc>
      </w:tr>
      <w:tr w:rsidR="00306691" w:rsidRP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 </w:t>
            </w: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Бюджет автономного округа</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r>
      <w:tr w:rsidR="00306691" w:rsidRP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 </w:t>
            </w: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Бюджет района</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r>
      <w:tr w:rsidR="00306691" w:rsidRP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 </w:t>
            </w: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Бюджет поселения</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93,0</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18,0</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25,0</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25,0</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25,0</w:t>
            </w:r>
          </w:p>
        </w:tc>
      </w:tr>
      <w:tr w:rsidR="00306691" w:rsidRP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 </w:t>
            </w: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Внебюджетные источники</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0,0</w:t>
            </w:r>
          </w:p>
        </w:tc>
      </w:tr>
      <w:tr w:rsidR="00306691" w:rsidRPr="00306691" w:rsidTr="00306691">
        <w:trPr>
          <w:trHeight w:val="300"/>
        </w:trPr>
        <w:tc>
          <w:tcPr>
            <w:tcW w:w="582" w:type="dxa"/>
            <w:tcBorders>
              <w:top w:val="nil"/>
              <w:left w:val="single" w:sz="4" w:space="0" w:color="auto"/>
              <w:bottom w:val="single" w:sz="4" w:space="0" w:color="000000"/>
              <w:right w:val="single" w:sz="4" w:space="0" w:color="auto"/>
            </w:tcBorders>
            <w:vAlign w:val="center"/>
          </w:tcPr>
          <w:p w:rsidR="00306691" w:rsidRPr="00306691" w:rsidRDefault="00306691" w:rsidP="00306691">
            <w:pPr>
              <w:spacing w:after="0" w:line="240" w:lineRule="auto"/>
              <w:rPr>
                <w:rFonts w:ascii="Times New Roman" w:eastAsia="Times New Roman" w:hAnsi="Times New Roman" w:cs="Times New Roman"/>
                <w:color w:val="000000"/>
                <w:highlight w:val="yellow"/>
                <w:lang w:eastAsia="ru-RU"/>
              </w:rPr>
            </w:pPr>
          </w:p>
        </w:tc>
        <w:tc>
          <w:tcPr>
            <w:tcW w:w="8080" w:type="dxa"/>
            <w:gridSpan w:val="3"/>
            <w:tcBorders>
              <w:top w:val="single" w:sz="4" w:space="0" w:color="auto"/>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Итого по подпрограмме 3</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93,0</w:t>
            </w:r>
          </w:p>
        </w:tc>
        <w:tc>
          <w:tcPr>
            <w:tcW w:w="1276" w:type="dxa"/>
            <w:tcBorders>
              <w:top w:val="nil"/>
              <w:left w:val="nil"/>
              <w:bottom w:val="single" w:sz="4" w:space="0" w:color="auto"/>
              <w:right w:val="single" w:sz="4" w:space="0" w:color="auto"/>
            </w:tcBorders>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18,0</w:t>
            </w:r>
          </w:p>
        </w:tc>
        <w:tc>
          <w:tcPr>
            <w:tcW w:w="1418" w:type="dxa"/>
            <w:tcBorders>
              <w:top w:val="nil"/>
              <w:left w:val="nil"/>
              <w:bottom w:val="single" w:sz="4" w:space="0" w:color="auto"/>
              <w:right w:val="single" w:sz="4" w:space="0" w:color="auto"/>
            </w:tcBorders>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25,0</w:t>
            </w:r>
          </w:p>
        </w:tc>
        <w:tc>
          <w:tcPr>
            <w:tcW w:w="1417" w:type="dxa"/>
            <w:tcBorders>
              <w:top w:val="nil"/>
              <w:left w:val="nil"/>
              <w:bottom w:val="single" w:sz="4" w:space="0" w:color="auto"/>
              <w:right w:val="single" w:sz="4" w:space="0" w:color="auto"/>
            </w:tcBorders>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25,0</w:t>
            </w:r>
          </w:p>
        </w:tc>
        <w:tc>
          <w:tcPr>
            <w:tcW w:w="1134" w:type="dxa"/>
            <w:tcBorders>
              <w:top w:val="nil"/>
              <w:left w:val="nil"/>
              <w:bottom w:val="single" w:sz="4" w:space="0" w:color="auto"/>
              <w:right w:val="single" w:sz="4" w:space="0" w:color="auto"/>
            </w:tcBorders>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25,0</w:t>
            </w:r>
          </w:p>
        </w:tc>
      </w:tr>
      <w:tr w:rsidR="00306691" w:rsidRPr="00306691" w:rsidTr="00306691">
        <w:trPr>
          <w:trHeight w:val="300"/>
        </w:trPr>
        <w:tc>
          <w:tcPr>
            <w:tcW w:w="582" w:type="dxa"/>
            <w:vMerge w:val="restart"/>
            <w:tcBorders>
              <w:top w:val="nil"/>
              <w:left w:val="single" w:sz="4" w:space="0" w:color="auto"/>
              <w:bottom w:val="single" w:sz="4" w:space="0" w:color="000000"/>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 </w:t>
            </w:r>
          </w:p>
        </w:tc>
        <w:tc>
          <w:tcPr>
            <w:tcW w:w="3119" w:type="dxa"/>
            <w:vMerge w:val="restart"/>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 xml:space="preserve">ВСЕГО ПО ПРОГРАММЕ </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 </w:t>
            </w: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ВСЕГО</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32 444,6</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7808,8</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8 227,4</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8 138,2</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8 270,2</w:t>
            </w:r>
          </w:p>
        </w:tc>
      </w:tr>
      <w:tr w:rsidR="00306691" w:rsidRP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 </w:t>
            </w: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bCs/>
                <w:color w:val="000000"/>
                <w:lang w:eastAsia="ru-RU"/>
              </w:rPr>
              <w:t>Бюджет автономного округа</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139,0</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127,6</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11,4</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0,0</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0,0</w:t>
            </w:r>
          </w:p>
        </w:tc>
      </w:tr>
      <w:tr w:rsidR="00306691" w:rsidRP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 </w:t>
            </w: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bCs/>
                <w:color w:val="000000"/>
                <w:lang w:eastAsia="ru-RU"/>
              </w:rPr>
              <w:t>Бюджет района</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0,00</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0,00</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0,0</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0,0</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0,0</w:t>
            </w:r>
          </w:p>
        </w:tc>
      </w:tr>
      <w:tr w:rsidR="00306691" w:rsidRP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 </w:t>
            </w: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bCs/>
                <w:color w:val="000000"/>
                <w:lang w:eastAsia="ru-RU"/>
              </w:rPr>
              <w:t>Бюджет поселения</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32 305,6</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7 681,2</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8 216,0</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8 138,2</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bCs/>
                <w:color w:val="000000"/>
                <w:lang w:eastAsia="ru-RU"/>
              </w:rPr>
            </w:pPr>
            <w:r w:rsidRPr="00306691">
              <w:rPr>
                <w:rFonts w:ascii="Times New Roman" w:eastAsia="Times New Roman" w:hAnsi="Times New Roman" w:cs="Times New Roman"/>
                <w:b/>
                <w:bCs/>
                <w:color w:val="000000"/>
                <w:lang w:eastAsia="ru-RU"/>
              </w:rPr>
              <w:t>8 270,2</w:t>
            </w:r>
          </w:p>
        </w:tc>
      </w:tr>
      <w:tr w:rsidR="00306691" w:rsidRPr="00306691" w:rsidTr="00306691">
        <w:trPr>
          <w:trHeight w:val="300"/>
        </w:trPr>
        <w:tc>
          <w:tcPr>
            <w:tcW w:w="300" w:type="dxa"/>
            <w:vMerge/>
            <w:tcBorders>
              <w:top w:val="nil"/>
              <w:left w:val="single" w:sz="4" w:space="0" w:color="auto"/>
              <w:bottom w:val="single" w:sz="4" w:space="0" w:color="000000"/>
              <w:right w:val="single" w:sz="4" w:space="0" w:color="auto"/>
            </w:tcBorders>
            <w:vAlign w:val="center"/>
            <w:hideMark/>
          </w:tcPr>
          <w:p w:rsidR="00306691" w:rsidRPr="00306691" w:rsidRDefault="00306691" w:rsidP="00306691">
            <w:pPr>
              <w:spacing w:after="0" w:line="240" w:lineRule="auto"/>
              <w:rPr>
                <w:rFonts w:ascii="Times New Roman" w:eastAsia="Times New Roman" w:hAnsi="Times New Roman" w:cs="Times New Roman"/>
                <w:color w:val="000000"/>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306691" w:rsidRPr="00306691" w:rsidRDefault="00306691" w:rsidP="00306691">
            <w:pPr>
              <w:spacing w:after="0" w:line="240" w:lineRule="auto"/>
              <w:rPr>
                <w:rFonts w:ascii="Times New Roman" w:eastAsia="Times New Roman" w:hAnsi="Times New Roman" w:cs="Times New Roman"/>
                <w:b/>
                <w:bCs/>
                <w:color w:val="000000"/>
                <w:lang w:eastAsia="ru-RU"/>
              </w:rPr>
            </w:pP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color w:val="000000"/>
                <w:lang w:eastAsia="ru-RU"/>
              </w:rPr>
              <w:t> </w:t>
            </w:r>
          </w:p>
        </w:tc>
        <w:tc>
          <w:tcPr>
            <w:tcW w:w="3544" w:type="dxa"/>
            <w:tcBorders>
              <w:top w:val="single" w:sz="4" w:space="0" w:color="auto"/>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color w:val="000000"/>
                <w:lang w:eastAsia="ru-RU"/>
              </w:rPr>
            </w:pPr>
            <w:r w:rsidRPr="00306691">
              <w:rPr>
                <w:rFonts w:ascii="Times New Roman" w:eastAsia="Times New Roman" w:hAnsi="Times New Roman" w:cs="Times New Roman"/>
                <w:b/>
                <w:bCs/>
                <w:color w:val="000000"/>
                <w:lang w:eastAsia="ru-RU"/>
              </w:rPr>
              <w:t>Внебюджетные источники</w:t>
            </w:r>
          </w:p>
        </w:tc>
        <w:tc>
          <w:tcPr>
            <w:tcW w:w="1559"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0,00</w:t>
            </w:r>
          </w:p>
        </w:tc>
        <w:tc>
          <w:tcPr>
            <w:tcW w:w="1276"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0,00</w:t>
            </w:r>
          </w:p>
        </w:tc>
        <w:tc>
          <w:tcPr>
            <w:tcW w:w="1418"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0,0</w:t>
            </w:r>
          </w:p>
        </w:tc>
        <w:tc>
          <w:tcPr>
            <w:tcW w:w="1417"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0,0</w:t>
            </w:r>
          </w:p>
        </w:tc>
        <w:tc>
          <w:tcPr>
            <w:tcW w:w="1134" w:type="dxa"/>
            <w:tcBorders>
              <w:top w:val="nil"/>
              <w:left w:val="nil"/>
              <w:bottom w:val="single" w:sz="4" w:space="0" w:color="auto"/>
              <w:right w:val="single" w:sz="4" w:space="0" w:color="auto"/>
            </w:tcBorders>
            <w:vAlign w:val="bottom"/>
            <w:hideMark/>
          </w:tcPr>
          <w:p w:rsidR="00306691" w:rsidRPr="00306691" w:rsidRDefault="00306691" w:rsidP="00306691">
            <w:pPr>
              <w:spacing w:after="0" w:line="240" w:lineRule="auto"/>
              <w:jc w:val="center"/>
              <w:rPr>
                <w:rFonts w:ascii="Times New Roman" w:eastAsia="Times New Roman" w:hAnsi="Times New Roman" w:cs="Times New Roman"/>
                <w:b/>
                <w:color w:val="000000"/>
                <w:lang w:eastAsia="ru-RU"/>
              </w:rPr>
            </w:pPr>
            <w:r w:rsidRPr="00306691">
              <w:rPr>
                <w:rFonts w:ascii="Times New Roman" w:eastAsia="Times New Roman" w:hAnsi="Times New Roman" w:cs="Times New Roman"/>
                <w:b/>
                <w:color w:val="000000"/>
                <w:lang w:eastAsia="ru-RU"/>
              </w:rPr>
              <w:t>0,0</w:t>
            </w:r>
          </w:p>
        </w:tc>
      </w:tr>
    </w:tbl>
    <w:p w:rsidR="00306691" w:rsidRPr="00306691" w:rsidRDefault="00306691" w:rsidP="00306691">
      <w:pPr>
        <w:spacing w:after="0" w:line="240" w:lineRule="auto"/>
        <w:jc w:val="both"/>
        <w:rPr>
          <w:rFonts w:ascii="Times New Roman" w:eastAsia="Times New Roman" w:hAnsi="Times New Roman" w:cs="Times New Roman"/>
          <w:sz w:val="20"/>
          <w:szCs w:val="20"/>
          <w:lang w:eastAsia="ru-RU"/>
        </w:rPr>
      </w:pPr>
    </w:p>
    <w:p w:rsidR="00306691" w:rsidRPr="00306691" w:rsidRDefault="00306691" w:rsidP="00306691">
      <w:pPr>
        <w:spacing w:after="0" w:line="240" w:lineRule="auto"/>
        <w:jc w:val="both"/>
        <w:rPr>
          <w:rFonts w:ascii="Times New Roman" w:eastAsia="Times New Roman" w:hAnsi="Times New Roman" w:cs="Times New Roman"/>
          <w:sz w:val="20"/>
          <w:szCs w:val="20"/>
          <w:lang w:eastAsia="ru-RU"/>
        </w:rPr>
      </w:pP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p>
    <w:p w:rsidR="00306691" w:rsidRPr="00306691" w:rsidRDefault="00306691" w:rsidP="00306691">
      <w:pPr>
        <w:spacing w:after="0" w:line="240" w:lineRule="auto"/>
        <w:jc w:val="both"/>
        <w:rPr>
          <w:rFonts w:ascii="Times New Roman" w:eastAsia="Times New Roman" w:hAnsi="Times New Roman" w:cs="Times New Roman"/>
          <w:sz w:val="20"/>
          <w:szCs w:val="20"/>
          <w:lang w:eastAsia="ru-RU"/>
        </w:rPr>
      </w:pP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p>
    <w:p w:rsidR="00306691" w:rsidRPr="00306691" w:rsidRDefault="00306691" w:rsidP="00306691">
      <w:pPr>
        <w:spacing w:after="0" w:line="240" w:lineRule="auto"/>
        <w:jc w:val="both"/>
        <w:rPr>
          <w:rFonts w:ascii="Times New Roman" w:eastAsia="Times New Roman" w:hAnsi="Times New Roman" w:cs="Times New Roman"/>
          <w:sz w:val="20"/>
          <w:szCs w:val="20"/>
          <w:lang w:eastAsia="ru-RU"/>
        </w:rPr>
      </w:pP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p>
    <w:p w:rsidR="00306691" w:rsidRPr="00306691" w:rsidRDefault="00306691" w:rsidP="00306691">
      <w:pPr>
        <w:spacing w:after="0" w:line="240" w:lineRule="auto"/>
        <w:jc w:val="both"/>
        <w:rPr>
          <w:rFonts w:ascii="Times New Roman" w:eastAsia="Times New Roman" w:hAnsi="Times New Roman" w:cs="Times New Roman"/>
          <w:sz w:val="20"/>
          <w:szCs w:val="20"/>
          <w:lang w:eastAsia="ru-RU"/>
        </w:rPr>
      </w:pPr>
      <w:r w:rsidRPr="00306691">
        <w:rPr>
          <w:rFonts w:ascii="Times New Roman" w:eastAsia="Times New Roman" w:hAnsi="Times New Roman" w:cs="Times New Roman"/>
          <w:sz w:val="20"/>
          <w:szCs w:val="20"/>
          <w:lang w:eastAsia="ru-RU"/>
        </w:rPr>
        <w:tab/>
      </w:r>
    </w:p>
    <w:p w:rsidR="00306691" w:rsidRPr="00306691" w:rsidRDefault="00306691" w:rsidP="00306691">
      <w:pPr>
        <w:spacing w:after="0" w:line="240" w:lineRule="auto"/>
        <w:jc w:val="both"/>
        <w:rPr>
          <w:rFonts w:ascii="Times New Roman" w:eastAsia="Times New Roman" w:hAnsi="Times New Roman" w:cs="Times New Roman"/>
          <w:sz w:val="20"/>
          <w:szCs w:val="20"/>
          <w:lang w:eastAsia="ru-RU"/>
        </w:rPr>
      </w:pPr>
      <w:r w:rsidRPr="00306691">
        <w:rPr>
          <w:rFonts w:ascii="Times New Roman" w:eastAsia="Times New Roman" w:hAnsi="Times New Roman" w:cs="Times New Roman"/>
          <w:sz w:val="20"/>
          <w:szCs w:val="20"/>
          <w:lang w:eastAsia="ru-RU"/>
        </w:rPr>
        <w:tab/>
      </w:r>
    </w:p>
    <w:p w:rsidR="00306691" w:rsidRPr="00306691" w:rsidRDefault="00306691" w:rsidP="00306691">
      <w:pPr>
        <w:spacing w:after="0" w:line="240" w:lineRule="auto"/>
        <w:jc w:val="both"/>
        <w:rPr>
          <w:rFonts w:ascii="Times New Roman" w:eastAsia="Times New Roman" w:hAnsi="Times New Roman" w:cs="Times New Roman"/>
          <w:sz w:val="20"/>
          <w:szCs w:val="20"/>
          <w:lang w:eastAsia="ru-RU"/>
        </w:rPr>
      </w:pPr>
      <w:r w:rsidRPr="00306691">
        <w:rPr>
          <w:rFonts w:ascii="Times New Roman" w:eastAsia="Times New Roman" w:hAnsi="Times New Roman" w:cs="Times New Roman"/>
          <w:sz w:val="20"/>
          <w:szCs w:val="20"/>
          <w:lang w:eastAsia="ru-RU"/>
        </w:rPr>
        <w:tab/>
      </w:r>
    </w:p>
    <w:p w:rsidR="00306691" w:rsidRPr="00306691" w:rsidRDefault="00306691" w:rsidP="00306691">
      <w:pPr>
        <w:spacing w:after="0" w:line="240" w:lineRule="auto"/>
        <w:jc w:val="both"/>
        <w:rPr>
          <w:rFonts w:ascii="Times New Roman" w:eastAsia="Times New Roman" w:hAnsi="Times New Roman" w:cs="Times New Roman"/>
          <w:sz w:val="20"/>
          <w:szCs w:val="20"/>
          <w:lang w:eastAsia="ru-RU"/>
        </w:rPr>
      </w:pP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p>
    <w:p w:rsidR="00306691" w:rsidRPr="00306691" w:rsidRDefault="00306691" w:rsidP="00306691">
      <w:pPr>
        <w:spacing w:after="0" w:line="240" w:lineRule="auto"/>
        <w:jc w:val="both"/>
        <w:rPr>
          <w:rFonts w:ascii="Times New Roman" w:eastAsia="Times New Roman" w:hAnsi="Times New Roman" w:cs="Times New Roman"/>
          <w:sz w:val="20"/>
          <w:szCs w:val="20"/>
          <w:lang w:eastAsia="ru-RU"/>
        </w:rPr>
      </w:pP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p>
    <w:p w:rsidR="00306691" w:rsidRPr="00306691" w:rsidRDefault="00306691" w:rsidP="00306691">
      <w:pPr>
        <w:spacing w:after="0" w:line="240" w:lineRule="auto"/>
        <w:jc w:val="both"/>
        <w:rPr>
          <w:rFonts w:ascii="Times New Roman" w:eastAsia="Times New Roman" w:hAnsi="Times New Roman" w:cs="Times New Roman"/>
          <w:sz w:val="20"/>
          <w:szCs w:val="20"/>
          <w:lang w:eastAsia="ru-RU"/>
        </w:rPr>
      </w:pP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p>
    <w:p w:rsidR="00306691" w:rsidRPr="00306691" w:rsidRDefault="00306691" w:rsidP="00306691">
      <w:pPr>
        <w:spacing w:after="0" w:line="240" w:lineRule="auto"/>
        <w:jc w:val="both"/>
        <w:rPr>
          <w:rFonts w:ascii="Times New Roman" w:eastAsia="Times New Roman" w:hAnsi="Times New Roman" w:cs="Times New Roman"/>
          <w:sz w:val="20"/>
          <w:szCs w:val="20"/>
          <w:lang w:eastAsia="ru-RU"/>
        </w:rPr>
      </w:pPr>
      <w:r w:rsidRPr="00306691">
        <w:rPr>
          <w:rFonts w:ascii="Times New Roman" w:eastAsia="Times New Roman" w:hAnsi="Times New Roman" w:cs="Times New Roman"/>
          <w:sz w:val="20"/>
          <w:szCs w:val="20"/>
          <w:lang w:eastAsia="ru-RU"/>
        </w:rPr>
        <w:tab/>
      </w:r>
    </w:p>
    <w:p w:rsidR="00306691" w:rsidRPr="00306691" w:rsidRDefault="00306691" w:rsidP="00306691">
      <w:pPr>
        <w:spacing w:after="0" w:line="240" w:lineRule="auto"/>
        <w:jc w:val="both"/>
        <w:rPr>
          <w:rFonts w:ascii="Times New Roman" w:eastAsia="Times New Roman" w:hAnsi="Times New Roman" w:cs="Times New Roman"/>
          <w:sz w:val="20"/>
          <w:szCs w:val="20"/>
          <w:lang w:eastAsia="ru-RU"/>
        </w:rPr>
      </w:pPr>
      <w:r w:rsidRPr="00306691">
        <w:rPr>
          <w:rFonts w:ascii="Times New Roman" w:eastAsia="Times New Roman" w:hAnsi="Times New Roman" w:cs="Times New Roman"/>
          <w:sz w:val="20"/>
          <w:szCs w:val="20"/>
          <w:lang w:eastAsia="ru-RU"/>
        </w:rPr>
        <w:lastRenderedPageBreak/>
        <w:tab/>
      </w:r>
    </w:p>
    <w:p w:rsidR="00306691" w:rsidRDefault="00306691" w:rsidP="00306691">
      <w:pPr>
        <w:spacing w:after="0" w:line="240" w:lineRule="auto"/>
        <w:jc w:val="both"/>
        <w:rPr>
          <w:rFonts w:ascii="Times New Roman" w:eastAsia="Times New Roman" w:hAnsi="Times New Roman" w:cs="Times New Roman"/>
          <w:sz w:val="20"/>
          <w:szCs w:val="20"/>
          <w:lang w:eastAsia="ru-RU"/>
        </w:rPr>
        <w:sectPr w:rsidR="00306691" w:rsidSect="00306691">
          <w:pgSz w:w="16838" w:h="11906" w:orient="landscape"/>
          <w:pgMar w:top="1559" w:right="295" w:bottom="1559" w:left="709" w:header="709" w:footer="709" w:gutter="0"/>
          <w:cols w:space="708"/>
          <w:docGrid w:linePitch="360"/>
        </w:sectPr>
      </w:pP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r w:rsidRPr="00306691">
        <w:rPr>
          <w:rFonts w:ascii="Times New Roman" w:eastAsia="Times New Roman" w:hAnsi="Times New Roman" w:cs="Times New Roman"/>
          <w:sz w:val="20"/>
          <w:szCs w:val="20"/>
          <w:lang w:eastAsia="ru-RU"/>
        </w:rPr>
        <w:tab/>
      </w:r>
    </w:p>
    <w:p w:rsidR="00306691" w:rsidRPr="00306691" w:rsidRDefault="00306691" w:rsidP="00306691">
      <w:pPr>
        <w:spacing w:after="0" w:line="240" w:lineRule="auto"/>
        <w:jc w:val="both"/>
        <w:rPr>
          <w:rFonts w:ascii="Times New Roman" w:eastAsia="Times New Roman" w:hAnsi="Times New Roman" w:cs="Times New Roman"/>
          <w:sz w:val="20"/>
          <w:szCs w:val="20"/>
          <w:lang w:eastAsia="ru-RU"/>
        </w:rPr>
      </w:pPr>
    </w:p>
    <w:p w:rsidR="00A507A6" w:rsidRPr="00A507A6" w:rsidRDefault="00A507A6" w:rsidP="00A507A6">
      <w:pPr>
        <w:tabs>
          <w:tab w:val="left" w:pos="0"/>
        </w:tabs>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АДМИНИСТРАЦИЯ</w:t>
      </w:r>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Берёзовского района</w:t>
      </w:r>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Ханты-Мансийского автономного округа - Югры</w:t>
      </w:r>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ПОСТАНОВЛЕНИЕ</w:t>
      </w:r>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p>
    <w:p w:rsidR="00A507A6" w:rsidRPr="00A507A6" w:rsidRDefault="00A507A6" w:rsidP="00A507A6">
      <w:pPr>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u w:val="single"/>
          <w:lang w:eastAsia="ru-RU"/>
        </w:rPr>
        <w:t>от 31.03.2020</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 28</w:t>
      </w:r>
    </w:p>
    <w:p w:rsidR="00A507A6" w:rsidRPr="00A507A6" w:rsidRDefault="00A507A6" w:rsidP="00A507A6">
      <w:pPr>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пос. Светлый</w:t>
      </w:r>
    </w:p>
    <w:p w:rsidR="00A507A6" w:rsidRPr="00A507A6" w:rsidRDefault="00A507A6" w:rsidP="00A507A6">
      <w:pPr>
        <w:spacing w:after="0" w:line="240" w:lineRule="auto"/>
        <w:rPr>
          <w:rFonts w:ascii="Times New Roman" w:eastAsia="Times New Roman" w:hAnsi="Times New Roman" w:cs="Times New Roman"/>
          <w:sz w:val="28"/>
          <w:szCs w:val="28"/>
          <w:lang w:eastAsia="ru-RU"/>
        </w:rPr>
      </w:pPr>
    </w:p>
    <w:tbl>
      <w:tblPr>
        <w:tblW w:w="9390" w:type="dxa"/>
        <w:tblInd w:w="108" w:type="dxa"/>
        <w:tblLook w:val="01E0" w:firstRow="1" w:lastRow="1" w:firstColumn="1" w:lastColumn="1" w:noHBand="0" w:noVBand="0"/>
      </w:tblPr>
      <w:tblGrid>
        <w:gridCol w:w="5070"/>
        <w:gridCol w:w="4320"/>
      </w:tblGrid>
      <w:tr w:rsidR="00A507A6" w:rsidRPr="00A507A6" w:rsidTr="00A507A6">
        <w:tc>
          <w:tcPr>
            <w:tcW w:w="5070" w:type="dxa"/>
            <w:hideMark/>
          </w:tcPr>
          <w:p w:rsidR="00A507A6" w:rsidRPr="00A507A6" w:rsidRDefault="00A507A6" w:rsidP="00A507A6">
            <w:pPr>
              <w:spacing w:after="0" w:line="240" w:lineRule="auto"/>
              <w:jc w:val="both"/>
              <w:rPr>
                <w:rFonts w:ascii="Times New Roman" w:eastAsia="Times New Roman" w:hAnsi="Times New Roman" w:cs="Times New Roman"/>
                <w:b/>
                <w:sz w:val="28"/>
                <w:szCs w:val="28"/>
                <w:lang w:eastAsia="ru-RU"/>
              </w:rPr>
            </w:pPr>
            <w:r w:rsidRPr="00A507A6">
              <w:rPr>
                <w:rFonts w:ascii="Times New Roman" w:eastAsia="Times New Roman" w:hAnsi="Times New Roman" w:cs="Times New Roman"/>
                <w:b/>
                <w:sz w:val="28"/>
                <w:szCs w:val="28"/>
                <w:lang w:eastAsia="ru-RU"/>
              </w:rPr>
              <w:t xml:space="preserve">О внесении изменений в Приложение к постановлению администрации сельского поселения </w:t>
            </w:r>
            <w:proofErr w:type="gramStart"/>
            <w:r w:rsidRPr="00A507A6">
              <w:rPr>
                <w:rFonts w:ascii="Times New Roman" w:eastAsia="Times New Roman" w:hAnsi="Times New Roman" w:cs="Times New Roman"/>
                <w:b/>
                <w:sz w:val="28"/>
                <w:szCs w:val="28"/>
                <w:lang w:eastAsia="ru-RU"/>
              </w:rPr>
              <w:t>Светлый</w:t>
            </w:r>
            <w:proofErr w:type="gramEnd"/>
            <w:r w:rsidRPr="00A507A6">
              <w:rPr>
                <w:rFonts w:ascii="Times New Roman" w:eastAsia="Times New Roman" w:hAnsi="Times New Roman" w:cs="Times New Roman"/>
                <w:b/>
                <w:sz w:val="28"/>
                <w:szCs w:val="28"/>
                <w:lang w:eastAsia="ru-RU"/>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2017-2021 годах»»</w:t>
            </w:r>
          </w:p>
        </w:tc>
        <w:tc>
          <w:tcPr>
            <w:tcW w:w="4320" w:type="dxa"/>
          </w:tcPr>
          <w:p w:rsidR="00A507A6" w:rsidRPr="00A507A6" w:rsidRDefault="00A507A6" w:rsidP="00A507A6">
            <w:pPr>
              <w:spacing w:after="0" w:line="240" w:lineRule="auto"/>
              <w:jc w:val="both"/>
              <w:rPr>
                <w:rFonts w:ascii="Times New Roman" w:eastAsia="Times New Roman" w:hAnsi="Times New Roman" w:cs="Times New Roman"/>
                <w:sz w:val="28"/>
                <w:szCs w:val="28"/>
                <w:lang w:eastAsia="ru-RU"/>
              </w:rPr>
            </w:pPr>
          </w:p>
        </w:tc>
      </w:tr>
    </w:tbl>
    <w:p w:rsidR="00A507A6" w:rsidRPr="00A507A6" w:rsidRDefault="00A507A6" w:rsidP="00A507A6">
      <w:pPr>
        <w:spacing w:after="0" w:line="240" w:lineRule="auto"/>
        <w:jc w:val="center"/>
        <w:rPr>
          <w:rFonts w:ascii="Times New Roman" w:eastAsia="Times New Roman" w:hAnsi="Times New Roman" w:cs="Times New Roman"/>
          <w:b/>
          <w:bCs/>
          <w:sz w:val="28"/>
          <w:szCs w:val="28"/>
          <w:lang w:eastAsia="ru-RU"/>
        </w:rPr>
      </w:pPr>
    </w:p>
    <w:p w:rsidR="00A507A6" w:rsidRPr="00A507A6" w:rsidRDefault="00A507A6" w:rsidP="00A507A6">
      <w:pPr>
        <w:spacing w:after="0" w:line="240" w:lineRule="auto"/>
        <w:ind w:firstLine="708"/>
        <w:jc w:val="both"/>
        <w:outlineLvl w:val="0"/>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от 16.12.2019 №69 «</w:t>
      </w:r>
      <w:r w:rsidRPr="00A507A6">
        <w:rPr>
          <w:rFonts w:ascii="Times New Roman" w:eastAsia="Times New Roman" w:hAnsi="Times New Roman" w:cs="Times New Roman"/>
          <w:bCs/>
          <w:sz w:val="28"/>
          <w:szCs w:val="28"/>
          <w:lang w:eastAsia="ru-RU"/>
        </w:rPr>
        <w:t xml:space="preserve">О внесении изменений в решение Совета депутатов сельского поселения Светлый от 24.12.2018 №19», </w:t>
      </w:r>
    </w:p>
    <w:p w:rsidR="00A507A6" w:rsidRPr="00A507A6" w:rsidRDefault="00A507A6" w:rsidP="00A507A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A507A6">
        <w:rPr>
          <w:rFonts w:ascii="Times New Roman" w:eastAsia="Times New Roman" w:hAnsi="Times New Roman" w:cs="Times New Roman"/>
          <w:bCs/>
          <w:sz w:val="28"/>
          <w:szCs w:val="28"/>
          <w:lang w:eastAsia="ru-RU"/>
        </w:rPr>
        <w:t>ПОСТАНОВЛЯЮ:</w:t>
      </w:r>
    </w:p>
    <w:p w:rsidR="00A507A6" w:rsidRPr="00A507A6" w:rsidRDefault="00A507A6" w:rsidP="00A507A6">
      <w:pPr>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1. Внести в Приложение к постановлению администрации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2017-2021 годах»» </w:t>
      </w:r>
      <w:r w:rsidRPr="00A507A6">
        <w:rPr>
          <w:rFonts w:ascii="Times New Roman" w:eastAsia="Times New Roman" w:hAnsi="Times New Roman" w:cs="Times New Roman"/>
          <w:bCs/>
          <w:sz w:val="28"/>
          <w:szCs w:val="28"/>
          <w:lang w:eastAsia="ru-RU"/>
        </w:rPr>
        <w:t>(далее по тексту Приложение)</w:t>
      </w:r>
      <w:r w:rsidRPr="00A507A6">
        <w:rPr>
          <w:rFonts w:ascii="Times New Roman" w:eastAsia="Times New Roman" w:hAnsi="Times New Roman" w:cs="Times New Roman"/>
          <w:sz w:val="28"/>
          <w:szCs w:val="28"/>
          <w:lang w:eastAsia="ru-RU"/>
        </w:rPr>
        <w:t xml:space="preserve"> следующие изменения:</w:t>
      </w:r>
    </w:p>
    <w:p w:rsidR="00A507A6" w:rsidRPr="00A507A6" w:rsidRDefault="00A507A6" w:rsidP="00A507A6">
      <w:pPr>
        <w:tabs>
          <w:tab w:val="left" w:pos="1134"/>
        </w:tabs>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ab/>
        <w:t xml:space="preserve">1.1. </w:t>
      </w:r>
      <w:r w:rsidRPr="00A507A6">
        <w:rPr>
          <w:rFonts w:ascii="Times New Roman" w:eastAsia="Calibri" w:hAnsi="Times New Roman" w:cs="Times New Roman"/>
          <w:sz w:val="28"/>
          <w:szCs w:val="28"/>
          <w:lang w:eastAsia="ru-RU"/>
        </w:rPr>
        <w:t>в п</w:t>
      </w:r>
      <w:r w:rsidRPr="00A507A6">
        <w:rPr>
          <w:rFonts w:ascii="Times New Roman" w:eastAsia="Times New Roman" w:hAnsi="Times New Roman" w:cs="Times New Roman"/>
          <w:sz w:val="28"/>
          <w:szCs w:val="28"/>
          <w:lang w:eastAsia="ru-RU"/>
        </w:rPr>
        <w:t>аспорте муниципальной программы Приложения строку «</w:t>
      </w:r>
      <w:r w:rsidRPr="00A507A6">
        <w:rPr>
          <w:rFonts w:ascii="Times New Roman" w:eastAsia="Times New Roman" w:hAnsi="Times New Roman" w:cs="Courier New"/>
          <w:sz w:val="28"/>
          <w:szCs w:val="28"/>
          <w:lang w:eastAsia="ru-RU"/>
        </w:rPr>
        <w:t>Финансовое обеспечение, в том числе с распределением средств по источникам финансирования и по годам реализации муниципальной программы, подпрограмм»</w:t>
      </w:r>
      <w:r w:rsidRPr="00A507A6">
        <w:rPr>
          <w:rFonts w:ascii="Times New Roman" w:eastAsia="Times New Roman" w:hAnsi="Times New Roman" w:cs="Times New Roman"/>
          <w:sz w:val="28"/>
          <w:szCs w:val="28"/>
          <w:lang w:eastAsia="ru-RU"/>
        </w:rPr>
        <w:t xml:space="preserve"> изложить в новой редакции:</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«Общий объем финансирования муниципальной программы в 2017-2021 годах составит </w:t>
      </w:r>
      <w:r w:rsidRPr="00A507A6">
        <w:rPr>
          <w:rFonts w:ascii="Times New Roman" w:eastAsia="Times New Roman" w:hAnsi="Times New Roman" w:cs="Times New Roman"/>
          <w:b/>
          <w:sz w:val="28"/>
          <w:szCs w:val="28"/>
          <w:lang w:eastAsia="ru-RU"/>
        </w:rPr>
        <w:t xml:space="preserve">8 813,8 </w:t>
      </w:r>
      <w:r w:rsidRPr="00A507A6">
        <w:rPr>
          <w:rFonts w:ascii="Times New Roman" w:eastAsia="Times New Roman" w:hAnsi="Times New Roman" w:cs="Times New Roman"/>
          <w:sz w:val="28"/>
          <w:szCs w:val="28"/>
          <w:lang w:eastAsia="ru-RU"/>
        </w:rPr>
        <w:t>тыс. рублей, в том числе за счет средств:</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бюджета Ханты-Мансийского автономного округа – </w:t>
      </w:r>
      <w:r w:rsidRPr="00A507A6">
        <w:rPr>
          <w:rFonts w:ascii="Times New Roman" w:eastAsia="Times New Roman" w:hAnsi="Times New Roman" w:cs="Times New Roman"/>
          <w:b/>
          <w:sz w:val="28"/>
          <w:szCs w:val="28"/>
          <w:lang w:eastAsia="ru-RU"/>
        </w:rPr>
        <w:t xml:space="preserve">0,0 </w:t>
      </w:r>
      <w:r w:rsidRPr="00A507A6">
        <w:rPr>
          <w:rFonts w:ascii="Times New Roman" w:eastAsia="Times New Roman" w:hAnsi="Times New Roman" w:cs="Times New Roman"/>
          <w:sz w:val="28"/>
          <w:szCs w:val="28"/>
          <w:lang w:eastAsia="ru-RU"/>
        </w:rPr>
        <w:t>тыс. рублей, из них:</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lastRenderedPageBreak/>
        <w:t xml:space="preserve">  2021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бюджета Березовского района - </w:t>
      </w:r>
      <w:r w:rsidRPr="00A507A6">
        <w:rPr>
          <w:rFonts w:ascii="Times New Roman" w:eastAsia="Times New Roman" w:hAnsi="Times New Roman" w:cs="Times New Roman"/>
          <w:b/>
          <w:sz w:val="28"/>
          <w:szCs w:val="28"/>
          <w:lang w:eastAsia="ru-RU"/>
        </w:rPr>
        <w:t>0,0</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бюджета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 </w:t>
      </w:r>
      <w:r w:rsidRPr="00A507A6">
        <w:rPr>
          <w:rFonts w:ascii="Times New Roman" w:eastAsia="Times New Roman" w:hAnsi="Times New Roman" w:cs="Times New Roman"/>
          <w:b/>
          <w:sz w:val="28"/>
          <w:szCs w:val="28"/>
          <w:lang w:eastAsia="ru-RU"/>
        </w:rPr>
        <w:t>8 813,8</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260,3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4 957,5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1 780,2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1 815,8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b/>
          <w:sz w:val="28"/>
          <w:szCs w:val="28"/>
          <w:lang w:eastAsia="ru-RU"/>
        </w:rPr>
        <w:t>по подпрограмме 1</w:t>
      </w:r>
      <w:r w:rsidRPr="00A507A6">
        <w:rPr>
          <w:rFonts w:ascii="Times New Roman" w:eastAsia="Times New Roman" w:hAnsi="Times New Roman" w:cs="Times New Roman"/>
          <w:sz w:val="28"/>
          <w:szCs w:val="28"/>
          <w:lang w:eastAsia="ru-RU"/>
        </w:rPr>
        <w:t xml:space="preserve"> – </w:t>
      </w:r>
      <w:r w:rsidRPr="00A507A6">
        <w:rPr>
          <w:rFonts w:ascii="Times New Roman" w:eastAsia="Times New Roman" w:hAnsi="Times New Roman" w:cs="Times New Roman"/>
          <w:b/>
          <w:sz w:val="28"/>
          <w:szCs w:val="28"/>
          <w:lang w:eastAsia="ru-RU"/>
        </w:rPr>
        <w:t>8 813,8</w:t>
      </w:r>
      <w:r w:rsidRPr="00A507A6">
        <w:rPr>
          <w:rFonts w:ascii="Times New Roman" w:eastAsia="Times New Roman" w:hAnsi="Times New Roman" w:cs="Times New Roman"/>
          <w:sz w:val="28"/>
          <w:szCs w:val="28"/>
          <w:lang w:eastAsia="ru-RU"/>
        </w:rPr>
        <w:t xml:space="preserve"> тыс. рублей, в том числе за счет средств:</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бюджета Ханты-Мансийского автономного округа  - </w:t>
      </w:r>
      <w:r w:rsidRPr="00A507A6">
        <w:rPr>
          <w:rFonts w:ascii="Times New Roman" w:eastAsia="Times New Roman" w:hAnsi="Times New Roman" w:cs="Times New Roman"/>
          <w:b/>
          <w:sz w:val="28"/>
          <w:szCs w:val="28"/>
          <w:lang w:eastAsia="ru-RU"/>
        </w:rPr>
        <w:t>0,0</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бюджета Березовского района - </w:t>
      </w:r>
      <w:r w:rsidRPr="00A507A6">
        <w:rPr>
          <w:rFonts w:ascii="Times New Roman" w:eastAsia="Times New Roman" w:hAnsi="Times New Roman" w:cs="Times New Roman"/>
          <w:b/>
          <w:sz w:val="28"/>
          <w:szCs w:val="28"/>
          <w:lang w:eastAsia="ru-RU"/>
        </w:rPr>
        <w:t>0,0</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бюджета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 </w:t>
      </w:r>
      <w:r w:rsidRPr="00A507A6">
        <w:rPr>
          <w:rFonts w:ascii="Times New Roman" w:eastAsia="Times New Roman" w:hAnsi="Times New Roman" w:cs="Times New Roman"/>
          <w:b/>
          <w:sz w:val="28"/>
          <w:szCs w:val="28"/>
          <w:lang w:eastAsia="ru-RU"/>
        </w:rPr>
        <w:t>8 813,8</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260,3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4 957,5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1 780,2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1 815,8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A507A6" w:rsidRPr="00A507A6" w:rsidRDefault="00A507A6" w:rsidP="00A507A6">
      <w:pPr>
        <w:tabs>
          <w:tab w:val="left" w:pos="1134"/>
        </w:tabs>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ab/>
        <w:t>В ходе реализации программы ежегодные объемы финансирования мероприятий при необходимости подлежат корректировке</w:t>
      </w:r>
      <w:proofErr w:type="gramStart"/>
      <w:r w:rsidRPr="00A507A6">
        <w:rPr>
          <w:rFonts w:ascii="Times New Roman" w:eastAsia="Times New Roman" w:hAnsi="Times New Roman" w:cs="Times New Roman"/>
          <w:sz w:val="28"/>
          <w:szCs w:val="28"/>
          <w:lang w:eastAsia="ru-RU"/>
        </w:rPr>
        <w:t>.»;</w:t>
      </w:r>
      <w:proofErr w:type="gramEnd"/>
    </w:p>
    <w:p w:rsidR="00A507A6" w:rsidRPr="00A507A6" w:rsidRDefault="00A507A6" w:rsidP="00A507A6">
      <w:pPr>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bCs/>
          <w:sz w:val="28"/>
          <w:szCs w:val="28"/>
          <w:lang w:eastAsia="ru-RU"/>
        </w:rPr>
        <w:t xml:space="preserve">1.2. </w:t>
      </w:r>
      <w:r w:rsidRPr="00A507A6">
        <w:rPr>
          <w:rFonts w:ascii="Times New Roman" w:eastAsia="Times New Roman" w:hAnsi="Times New Roman" w:cs="Times New Roman"/>
          <w:sz w:val="28"/>
          <w:szCs w:val="28"/>
          <w:lang w:eastAsia="ru-RU"/>
        </w:rPr>
        <w:t xml:space="preserve">Приложение 2 </w:t>
      </w:r>
      <w:r w:rsidRPr="00A507A6">
        <w:rPr>
          <w:rFonts w:ascii="Times New Roman" w:eastAsia="Times New Roman" w:hAnsi="Times New Roman" w:cs="Times New Roman"/>
          <w:bCs/>
          <w:sz w:val="28"/>
          <w:szCs w:val="28"/>
          <w:lang w:eastAsia="ru-RU"/>
        </w:rPr>
        <w:t>к муниципальной программе «</w:t>
      </w:r>
      <w:r w:rsidRPr="00A507A6">
        <w:rPr>
          <w:rFonts w:ascii="Times New Roman" w:eastAsia="Times New Roman" w:hAnsi="Times New Roman" w:cs="Times New Roman"/>
          <w:sz w:val="28"/>
          <w:szCs w:val="28"/>
          <w:lang w:eastAsia="ru-RU"/>
        </w:rPr>
        <w:t xml:space="preserve">Об утверждении муниципальной программы «Развитие и содержание дорожно-транспортной системы на территории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на </w:t>
      </w:r>
      <w:r w:rsidRPr="00A507A6">
        <w:rPr>
          <w:rFonts w:ascii="Times New Roman" w:eastAsia="Times New Roman" w:hAnsi="Times New Roman" w:cs="Times New Roman"/>
          <w:sz w:val="28"/>
          <w:szCs w:val="28"/>
          <w:lang w:eastAsia="ru-RU"/>
        </w:rPr>
        <w:lastRenderedPageBreak/>
        <w:t>2017-2021 годах»</w:t>
      </w:r>
      <w:r w:rsidRPr="00A507A6">
        <w:rPr>
          <w:rFonts w:ascii="Times New Roman" w:eastAsia="Times New Roman" w:hAnsi="Times New Roman" w:cs="Times New Roman"/>
          <w:bCs/>
          <w:sz w:val="28"/>
          <w:szCs w:val="28"/>
          <w:lang w:eastAsia="ru-RU"/>
        </w:rPr>
        <w:t xml:space="preserve">» </w:t>
      </w:r>
      <w:r w:rsidRPr="00A507A6">
        <w:rPr>
          <w:rFonts w:ascii="Times New Roman" w:eastAsia="Times New Roman" w:hAnsi="Times New Roman" w:cs="Times New Roman"/>
          <w:sz w:val="28"/>
          <w:szCs w:val="28"/>
          <w:lang w:eastAsia="ru-RU"/>
        </w:rPr>
        <w:t>изложить в новой редакции (приложение 1 к настоящему постановлению).</w:t>
      </w:r>
    </w:p>
    <w:p w:rsidR="00A507A6" w:rsidRPr="00A507A6" w:rsidRDefault="00A507A6" w:rsidP="00A507A6">
      <w:pPr>
        <w:spacing w:after="0" w:line="240" w:lineRule="auto"/>
        <w:ind w:firstLine="708"/>
        <w:jc w:val="both"/>
        <w:rPr>
          <w:rFonts w:ascii="Times New Roman" w:hAnsi="Times New Roman"/>
          <w:sz w:val="28"/>
          <w:szCs w:val="28"/>
        </w:rPr>
      </w:pPr>
      <w:r w:rsidRPr="00A507A6">
        <w:rPr>
          <w:rFonts w:ascii="Times New Roman" w:hAnsi="Times New Roman"/>
          <w:sz w:val="28"/>
          <w:szCs w:val="28"/>
        </w:rPr>
        <w:t xml:space="preserve">2. </w:t>
      </w:r>
      <w:proofErr w:type="gramStart"/>
      <w:r w:rsidRPr="00A507A6">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A507A6" w:rsidRPr="00A507A6" w:rsidRDefault="00A507A6" w:rsidP="00A507A6">
      <w:pPr>
        <w:widowControl w:val="0"/>
        <w:suppressAutoHyphens/>
        <w:spacing w:after="0" w:line="240" w:lineRule="auto"/>
        <w:ind w:right="21" w:firstLine="708"/>
        <w:jc w:val="both"/>
        <w:rPr>
          <w:rFonts w:ascii="Times New Roman" w:eastAsia="Calibri" w:hAnsi="Times New Roman" w:cs="Times New Roman"/>
          <w:kern w:val="2"/>
          <w:sz w:val="28"/>
          <w:szCs w:val="28"/>
          <w:lang w:eastAsia="ru-RU"/>
        </w:rPr>
      </w:pPr>
      <w:r w:rsidRPr="00A507A6">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A507A6" w:rsidRPr="00A507A6" w:rsidRDefault="00A507A6" w:rsidP="00A507A6">
      <w:pPr>
        <w:tabs>
          <w:tab w:val="left" w:pos="709"/>
        </w:tabs>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ab/>
        <w:t xml:space="preserve">4. </w:t>
      </w:r>
      <w:proofErr w:type="gramStart"/>
      <w:r w:rsidRPr="00A507A6">
        <w:rPr>
          <w:rFonts w:ascii="Times New Roman" w:eastAsia="Times New Roman" w:hAnsi="Times New Roman" w:cs="Times New Roman"/>
          <w:sz w:val="28"/>
          <w:szCs w:val="28"/>
          <w:lang w:eastAsia="ru-RU"/>
        </w:rPr>
        <w:t>Контроль за</w:t>
      </w:r>
      <w:proofErr w:type="gramEnd"/>
      <w:r w:rsidRPr="00A507A6">
        <w:rPr>
          <w:rFonts w:ascii="Times New Roman" w:eastAsia="Times New Roman" w:hAnsi="Times New Roman" w:cs="Times New Roman"/>
          <w:sz w:val="28"/>
          <w:szCs w:val="28"/>
          <w:lang w:eastAsia="ru-RU"/>
        </w:rPr>
        <w:t xml:space="preserve"> выполнением постановления оставляю за собой.</w:t>
      </w:r>
    </w:p>
    <w:p w:rsidR="00306691" w:rsidRDefault="00A507A6" w:rsidP="00A507A6">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8"/>
          <w:szCs w:val="28"/>
          <w:lang w:eastAsia="ru-RU"/>
        </w:rPr>
        <w:t xml:space="preserve"> Глава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ab/>
      </w:r>
      <w:proofErr w:type="spellStart"/>
      <w:r w:rsidRPr="00A507A6">
        <w:rPr>
          <w:rFonts w:ascii="Times New Roman" w:eastAsia="Times New Roman" w:hAnsi="Times New Roman" w:cs="Times New Roman"/>
          <w:sz w:val="28"/>
          <w:szCs w:val="28"/>
          <w:lang w:eastAsia="ru-RU"/>
        </w:rPr>
        <w:t>Ф.К.Шагимухаметов</w:t>
      </w:r>
      <w:proofErr w:type="spellEnd"/>
      <w:r w:rsidRPr="00A507A6">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ab/>
      </w:r>
      <w:r w:rsidR="00306691" w:rsidRPr="00306691">
        <w:rPr>
          <w:rFonts w:ascii="Times New Roman" w:eastAsia="Times New Roman" w:hAnsi="Times New Roman" w:cs="Times New Roman"/>
          <w:sz w:val="20"/>
          <w:szCs w:val="20"/>
          <w:lang w:eastAsia="ru-RU"/>
        </w:rPr>
        <w:tab/>
      </w:r>
      <w:r w:rsidR="00306691" w:rsidRPr="00306691">
        <w:rPr>
          <w:rFonts w:ascii="Times New Roman" w:eastAsia="Times New Roman" w:hAnsi="Times New Roman" w:cs="Times New Roman"/>
          <w:sz w:val="20"/>
          <w:szCs w:val="20"/>
          <w:lang w:eastAsia="ru-RU"/>
        </w:rPr>
        <w:tab/>
      </w:r>
    </w:p>
    <w:p w:rsidR="00A507A6" w:rsidRDefault="00A507A6" w:rsidP="00A507A6">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A507A6" w:rsidRDefault="00A507A6" w:rsidP="00A507A6">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A507A6" w:rsidRPr="00A507A6" w:rsidRDefault="00A507A6" w:rsidP="00A507A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sectPr w:rsidR="00A507A6" w:rsidRPr="00A507A6" w:rsidSect="00306691">
          <w:pgSz w:w="11906" w:h="16838"/>
          <w:pgMar w:top="295" w:right="1559" w:bottom="709" w:left="1559" w:header="709" w:footer="709" w:gutter="0"/>
          <w:cols w:space="708"/>
          <w:docGrid w:linePitch="360"/>
        </w:sectPr>
      </w:pPr>
    </w:p>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p w:rsidR="00A507A6" w:rsidRPr="00A507A6" w:rsidRDefault="00A507A6" w:rsidP="00A507A6">
      <w:pPr>
        <w:spacing w:after="0" w:line="240" w:lineRule="auto"/>
        <w:jc w:val="right"/>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Приложение 1</w:t>
      </w:r>
    </w:p>
    <w:p w:rsidR="00A507A6" w:rsidRPr="00A507A6" w:rsidRDefault="00A507A6" w:rsidP="00A507A6">
      <w:pPr>
        <w:spacing w:after="0" w:line="240" w:lineRule="auto"/>
        <w:jc w:val="right"/>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 xml:space="preserve">к постановлению администрации </w:t>
      </w:r>
    </w:p>
    <w:p w:rsidR="00A507A6" w:rsidRPr="00A507A6" w:rsidRDefault="00A507A6" w:rsidP="00A507A6">
      <w:pPr>
        <w:spacing w:after="0" w:line="240" w:lineRule="auto"/>
        <w:jc w:val="right"/>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 xml:space="preserve">сельского поселения </w:t>
      </w:r>
      <w:proofErr w:type="gramStart"/>
      <w:r w:rsidRPr="00A507A6">
        <w:rPr>
          <w:rFonts w:ascii="Times New Roman" w:eastAsia="Times New Roman" w:hAnsi="Times New Roman" w:cs="Times New Roman"/>
          <w:sz w:val="20"/>
          <w:szCs w:val="20"/>
          <w:lang w:eastAsia="ru-RU"/>
        </w:rPr>
        <w:t>Светлый</w:t>
      </w:r>
      <w:proofErr w:type="gramEnd"/>
      <w:r w:rsidRPr="00A507A6">
        <w:rPr>
          <w:rFonts w:ascii="Times New Roman" w:eastAsia="Times New Roman" w:hAnsi="Times New Roman" w:cs="Times New Roman"/>
          <w:sz w:val="20"/>
          <w:szCs w:val="20"/>
          <w:lang w:eastAsia="ru-RU"/>
        </w:rPr>
        <w:t xml:space="preserve"> </w:t>
      </w:r>
    </w:p>
    <w:p w:rsidR="00A507A6" w:rsidRPr="00A507A6" w:rsidRDefault="00A507A6" w:rsidP="00A507A6">
      <w:pPr>
        <w:spacing w:after="0" w:line="240" w:lineRule="auto"/>
        <w:jc w:val="right"/>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от 31.03.2020 № 28</w:t>
      </w:r>
    </w:p>
    <w:tbl>
      <w:tblPr>
        <w:tblW w:w="20655" w:type="dxa"/>
        <w:tblInd w:w="-318" w:type="dxa"/>
        <w:tblLayout w:type="fixed"/>
        <w:tblLook w:val="04A0" w:firstRow="1" w:lastRow="0" w:firstColumn="1" w:lastColumn="0" w:noHBand="0" w:noVBand="1"/>
      </w:tblPr>
      <w:tblGrid>
        <w:gridCol w:w="727"/>
        <w:gridCol w:w="546"/>
        <w:gridCol w:w="3403"/>
        <w:gridCol w:w="1986"/>
        <w:gridCol w:w="2409"/>
        <w:gridCol w:w="1134"/>
        <w:gridCol w:w="378"/>
        <w:gridCol w:w="896"/>
        <w:gridCol w:w="161"/>
        <w:gridCol w:w="1115"/>
        <w:gridCol w:w="236"/>
        <w:gridCol w:w="536"/>
        <w:gridCol w:w="362"/>
        <w:gridCol w:w="236"/>
        <w:gridCol w:w="756"/>
        <w:gridCol w:w="142"/>
        <w:gridCol w:w="850"/>
        <w:gridCol w:w="105"/>
        <w:gridCol w:w="604"/>
        <w:gridCol w:w="4073"/>
      </w:tblGrid>
      <w:tr w:rsidR="00A507A6" w:rsidRPr="00A507A6" w:rsidTr="00A507A6">
        <w:trPr>
          <w:gridAfter w:val="2"/>
          <w:wAfter w:w="4678" w:type="dxa"/>
          <w:trHeight w:val="1269"/>
        </w:trPr>
        <w:tc>
          <w:tcPr>
            <w:tcW w:w="1275" w:type="dxa"/>
            <w:gridSpan w:val="2"/>
          </w:tcPr>
          <w:p w:rsidR="00A507A6" w:rsidRPr="00A507A6" w:rsidRDefault="00A507A6" w:rsidP="00A507A6">
            <w:pPr>
              <w:spacing w:after="0" w:line="240" w:lineRule="auto"/>
              <w:jc w:val="right"/>
              <w:rPr>
                <w:rFonts w:ascii="Times New Roman" w:eastAsia="Times New Roman" w:hAnsi="Times New Roman" w:cs="Times New Roman"/>
                <w:bCs/>
                <w:sz w:val="20"/>
                <w:szCs w:val="20"/>
                <w:lang w:eastAsia="ru-RU"/>
              </w:rPr>
            </w:pPr>
          </w:p>
        </w:tc>
        <w:tc>
          <w:tcPr>
            <w:tcW w:w="14707" w:type="dxa"/>
            <w:gridSpan w:val="16"/>
            <w:vAlign w:val="bottom"/>
          </w:tcPr>
          <w:p w:rsidR="00A507A6" w:rsidRPr="00A507A6" w:rsidRDefault="00A507A6" w:rsidP="00A507A6">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r w:rsidRPr="00A507A6">
              <w:rPr>
                <w:rFonts w:ascii="Times New Roman" w:eastAsia="Times New Roman" w:hAnsi="Times New Roman" w:cs="Times New Roman"/>
                <w:sz w:val="20"/>
                <w:szCs w:val="20"/>
                <w:lang w:eastAsia="ru-RU"/>
              </w:rPr>
              <w:t xml:space="preserve"> «</w:t>
            </w:r>
            <w:r w:rsidRPr="00A507A6">
              <w:rPr>
                <w:rFonts w:ascii="Times New Roman" w:eastAsia="Times New Roman" w:hAnsi="Times New Roman" w:cs="Times New Roman"/>
                <w:bCs/>
                <w:sz w:val="20"/>
                <w:szCs w:val="20"/>
                <w:lang w:eastAsia="ru-RU"/>
              </w:rPr>
              <w:t>Приложение 2</w:t>
            </w:r>
          </w:p>
          <w:p w:rsidR="00A507A6" w:rsidRPr="00A507A6" w:rsidRDefault="00A507A6" w:rsidP="00A507A6">
            <w:pPr>
              <w:spacing w:after="0" w:line="240" w:lineRule="auto"/>
              <w:jc w:val="right"/>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Cs/>
                <w:sz w:val="20"/>
                <w:szCs w:val="20"/>
                <w:lang w:eastAsia="ru-RU"/>
              </w:rPr>
              <w:t xml:space="preserve">к муниципальной программе «Развитие и содержание дорожно-транспортной </w:t>
            </w:r>
          </w:p>
          <w:p w:rsidR="00A507A6" w:rsidRPr="00A507A6" w:rsidRDefault="00A507A6" w:rsidP="00A507A6">
            <w:pPr>
              <w:spacing w:after="0" w:line="240" w:lineRule="auto"/>
              <w:jc w:val="right"/>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Cs/>
                <w:sz w:val="20"/>
                <w:szCs w:val="20"/>
                <w:lang w:eastAsia="ru-RU"/>
              </w:rPr>
              <w:t xml:space="preserve">системы на территории сельского поселения </w:t>
            </w:r>
            <w:proofErr w:type="gramStart"/>
            <w:r w:rsidRPr="00A507A6">
              <w:rPr>
                <w:rFonts w:ascii="Times New Roman" w:eastAsia="Times New Roman" w:hAnsi="Times New Roman" w:cs="Times New Roman"/>
                <w:bCs/>
                <w:sz w:val="20"/>
                <w:szCs w:val="20"/>
                <w:lang w:eastAsia="ru-RU"/>
              </w:rPr>
              <w:t>Светлый</w:t>
            </w:r>
            <w:proofErr w:type="gramEnd"/>
            <w:r w:rsidRPr="00A507A6">
              <w:rPr>
                <w:rFonts w:ascii="Times New Roman" w:eastAsia="Times New Roman" w:hAnsi="Times New Roman" w:cs="Times New Roman"/>
                <w:bCs/>
                <w:sz w:val="20"/>
                <w:szCs w:val="20"/>
                <w:lang w:eastAsia="ru-RU"/>
              </w:rPr>
              <w:t xml:space="preserve"> на 2017-2021 годы»</w:t>
            </w:r>
          </w:p>
          <w:p w:rsidR="00A507A6" w:rsidRPr="00A507A6" w:rsidRDefault="00A507A6" w:rsidP="00A507A6">
            <w:pPr>
              <w:spacing w:after="0" w:line="240" w:lineRule="auto"/>
              <w:jc w:val="right"/>
              <w:rPr>
                <w:rFonts w:ascii="Times New Roman" w:eastAsia="Times New Roman" w:hAnsi="Times New Roman" w:cs="Times New Roman"/>
                <w:b/>
                <w:bCs/>
                <w:sz w:val="20"/>
                <w:szCs w:val="20"/>
                <w:lang w:eastAsia="ru-RU"/>
              </w:rPr>
            </w:pPr>
          </w:p>
        </w:tc>
      </w:tr>
      <w:tr w:rsidR="00A507A6" w:rsidRPr="00A507A6" w:rsidTr="00A507A6">
        <w:trPr>
          <w:gridAfter w:val="4"/>
          <w:wAfter w:w="5633" w:type="dxa"/>
          <w:trHeight w:val="449"/>
        </w:trPr>
        <w:tc>
          <w:tcPr>
            <w:tcW w:w="13531" w:type="dxa"/>
            <w:gridSpan w:val="12"/>
            <w:vAlign w:val="bottom"/>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Перечень основных мероприятий муниципальной программы «Развитие и содержание дорожно-транспортной системы на территории сельского поселения Светлый на 2017 – 2021 годы»</w:t>
            </w:r>
          </w:p>
        </w:tc>
        <w:tc>
          <w:tcPr>
            <w:tcW w:w="1496" w:type="dxa"/>
            <w:gridSpan w:val="4"/>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p>
        </w:tc>
      </w:tr>
      <w:tr w:rsidR="00A507A6" w:rsidRPr="00A507A6" w:rsidTr="00A507A6">
        <w:trPr>
          <w:trHeight w:val="80"/>
        </w:trPr>
        <w:tc>
          <w:tcPr>
            <w:tcW w:w="728" w:type="dxa"/>
            <w:noWrap/>
            <w:vAlign w:val="bottom"/>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3951" w:type="dxa"/>
            <w:gridSpan w:val="2"/>
            <w:noWrap/>
            <w:vAlign w:val="bottom"/>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1986" w:type="dxa"/>
            <w:noWrap/>
            <w:vAlign w:val="bottom"/>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2410" w:type="dxa"/>
            <w:noWrap/>
            <w:vAlign w:val="bottom"/>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1512" w:type="dxa"/>
            <w:gridSpan w:val="2"/>
            <w:noWrap/>
            <w:vAlign w:val="bottom"/>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1057" w:type="dxa"/>
            <w:gridSpan w:val="2"/>
            <w:noWrap/>
            <w:vAlign w:val="bottom"/>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1115" w:type="dxa"/>
            <w:noWrap/>
            <w:vAlign w:val="bottom"/>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236" w:type="dxa"/>
            <w:noWrap/>
            <w:vAlign w:val="bottom"/>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1134" w:type="dxa"/>
            <w:gridSpan w:val="3"/>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2457" w:type="dxa"/>
            <w:gridSpan w:val="5"/>
            <w:noWrap/>
            <w:vAlign w:val="bottom"/>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4074" w:type="dxa"/>
            <w:noWrap/>
            <w:vAlign w:val="bottom"/>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r>
      <w:tr w:rsidR="00A507A6" w:rsidRPr="00A507A6" w:rsidTr="00A507A6">
        <w:trPr>
          <w:gridAfter w:val="3"/>
          <w:wAfter w:w="4783" w:type="dxa"/>
          <w:trHeight w:val="40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 xml:space="preserve">№     </w:t>
            </w:r>
            <w:proofErr w:type="gramStart"/>
            <w:r w:rsidRPr="00A507A6">
              <w:rPr>
                <w:rFonts w:ascii="Times New Roman" w:eastAsia="Times New Roman" w:hAnsi="Times New Roman" w:cs="Times New Roman"/>
                <w:sz w:val="20"/>
                <w:szCs w:val="20"/>
                <w:lang w:eastAsia="ru-RU"/>
              </w:rPr>
              <w:t>п</w:t>
            </w:r>
            <w:proofErr w:type="gramEnd"/>
            <w:r w:rsidRPr="00A507A6">
              <w:rPr>
                <w:rFonts w:ascii="Times New Roman" w:eastAsia="Times New Roman" w:hAnsi="Times New Roman" w:cs="Times New Roman"/>
                <w:sz w:val="20"/>
                <w:szCs w:val="20"/>
                <w:lang w:eastAsia="ru-RU"/>
              </w:rPr>
              <w:t>/п</w:t>
            </w:r>
          </w:p>
        </w:tc>
        <w:tc>
          <w:tcPr>
            <w:tcW w:w="395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Наименование мероприятия программы</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Ответственный исполнитель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Источники финансирования</w:t>
            </w:r>
          </w:p>
        </w:tc>
        <w:tc>
          <w:tcPr>
            <w:tcW w:w="6802" w:type="dxa"/>
            <w:gridSpan w:val="12"/>
            <w:tcBorders>
              <w:top w:val="single" w:sz="4" w:space="0" w:color="auto"/>
              <w:left w:val="nil"/>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Финансовые затраты на реализацию (тыс. рублей)</w:t>
            </w:r>
          </w:p>
        </w:tc>
      </w:tr>
      <w:tr w:rsidR="00A507A6" w:rsidRPr="00A507A6" w:rsidTr="00A507A6">
        <w:trPr>
          <w:gridAfter w:val="3"/>
          <w:wAfter w:w="4783" w:type="dxa"/>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всего</w:t>
            </w:r>
          </w:p>
        </w:tc>
        <w:tc>
          <w:tcPr>
            <w:tcW w:w="5668" w:type="dxa"/>
            <w:gridSpan w:val="11"/>
            <w:tcBorders>
              <w:top w:val="single" w:sz="4" w:space="0" w:color="auto"/>
              <w:left w:val="nil"/>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в том числе</w:t>
            </w:r>
          </w:p>
        </w:tc>
      </w:tr>
      <w:tr w:rsidR="00A507A6" w:rsidRPr="00A507A6" w:rsidTr="00A507A6">
        <w:trPr>
          <w:gridAfter w:val="3"/>
          <w:wAfter w:w="4783" w:type="dxa"/>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1274" w:type="dxa"/>
            <w:gridSpan w:val="2"/>
            <w:tcBorders>
              <w:top w:val="single" w:sz="4" w:space="0" w:color="auto"/>
              <w:left w:val="nil"/>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2017 г.</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2018 г.</w:t>
            </w:r>
          </w:p>
        </w:tc>
        <w:tc>
          <w:tcPr>
            <w:tcW w:w="1134" w:type="dxa"/>
            <w:gridSpan w:val="3"/>
            <w:tcBorders>
              <w:top w:val="single" w:sz="4" w:space="0" w:color="auto"/>
              <w:left w:val="nil"/>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2019 г.</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2020 г.</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2021 г.</w:t>
            </w:r>
          </w:p>
        </w:tc>
      </w:tr>
      <w:tr w:rsidR="00A507A6" w:rsidRPr="00A507A6" w:rsidTr="00A507A6">
        <w:trPr>
          <w:gridAfter w:val="3"/>
          <w:wAfter w:w="4783" w:type="dxa"/>
          <w:trHeight w:val="360"/>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1</w:t>
            </w:r>
          </w:p>
        </w:tc>
        <w:tc>
          <w:tcPr>
            <w:tcW w:w="395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2</w:t>
            </w:r>
          </w:p>
        </w:tc>
        <w:tc>
          <w:tcPr>
            <w:tcW w:w="1986" w:type="dxa"/>
            <w:tcBorders>
              <w:top w:val="single" w:sz="4" w:space="0" w:color="auto"/>
              <w:left w:val="nil"/>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3</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5</w:t>
            </w:r>
          </w:p>
        </w:tc>
        <w:tc>
          <w:tcPr>
            <w:tcW w:w="127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6</w:t>
            </w:r>
          </w:p>
        </w:tc>
        <w:tc>
          <w:tcPr>
            <w:tcW w:w="1276" w:type="dxa"/>
            <w:gridSpan w:val="2"/>
            <w:tcBorders>
              <w:top w:val="single" w:sz="4" w:space="0" w:color="auto"/>
              <w:left w:val="nil"/>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10</w:t>
            </w:r>
          </w:p>
        </w:tc>
      </w:tr>
      <w:tr w:rsidR="00A507A6" w:rsidRPr="00A507A6" w:rsidTr="00A507A6">
        <w:trPr>
          <w:gridAfter w:val="3"/>
          <w:wAfter w:w="4783" w:type="dxa"/>
          <w:trHeight w:val="630"/>
        </w:trPr>
        <w:tc>
          <w:tcPr>
            <w:tcW w:w="15877" w:type="dxa"/>
            <w:gridSpan w:val="17"/>
            <w:tcBorders>
              <w:top w:val="single" w:sz="4" w:space="0" w:color="auto"/>
              <w:left w:val="single" w:sz="4" w:space="0" w:color="auto"/>
              <w:bottom w:val="single" w:sz="4" w:space="0" w:color="auto"/>
              <w:right w:val="single" w:sz="4" w:space="0" w:color="auto"/>
            </w:tcBorders>
            <w:shd w:val="clear" w:color="auto" w:fill="FFFFFF"/>
            <w:vAlign w:val="bottom"/>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 xml:space="preserve">Цель: </w:t>
            </w:r>
            <w:r w:rsidRPr="00A507A6">
              <w:rPr>
                <w:rFonts w:ascii="Times New Roman" w:eastAsia="Times New Roman" w:hAnsi="Times New Roman" w:cs="Times New Roman"/>
                <w:b/>
                <w:sz w:val="20"/>
                <w:szCs w:val="20"/>
                <w:lang w:eastAsia="ru-RU"/>
              </w:rPr>
              <w:t>Развитие дорожно-транспортной системы в соответствии с текущими и перспективными потребностями муниципального образования, в целях повышения безопасности жизнедеятельности населения</w:t>
            </w:r>
          </w:p>
        </w:tc>
      </w:tr>
      <w:tr w:rsidR="00A507A6" w:rsidRPr="00A507A6" w:rsidTr="00A507A6">
        <w:trPr>
          <w:gridAfter w:val="3"/>
          <w:wAfter w:w="4783" w:type="dxa"/>
          <w:trHeight w:val="465"/>
        </w:trPr>
        <w:tc>
          <w:tcPr>
            <w:tcW w:w="15877" w:type="dxa"/>
            <w:gridSpan w:val="17"/>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Подпрограмма 1. «Дорожное хозяйство»</w:t>
            </w:r>
          </w:p>
        </w:tc>
      </w:tr>
      <w:tr w:rsidR="00A507A6" w:rsidRPr="00A507A6" w:rsidTr="00A507A6">
        <w:trPr>
          <w:gridAfter w:val="3"/>
          <w:wAfter w:w="4783" w:type="dxa"/>
          <w:trHeight w:val="465"/>
        </w:trPr>
        <w:tc>
          <w:tcPr>
            <w:tcW w:w="15877" w:type="dxa"/>
            <w:gridSpan w:val="17"/>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Задача 1. Ф</w:t>
            </w:r>
            <w:r w:rsidRPr="00A507A6">
              <w:rPr>
                <w:rFonts w:ascii="Times New Roman" w:eastAsia="Times New Roman" w:hAnsi="Times New Roman" w:cs="Times New Roman"/>
                <w:b/>
                <w:sz w:val="20"/>
                <w:szCs w:val="20"/>
                <w:lang w:eastAsia="ru-RU"/>
              </w:rPr>
              <w:t xml:space="preserve">ормирование единой дорожной сети круглогодичной доступности для населения сельского поселения </w:t>
            </w:r>
            <w:proofErr w:type="gramStart"/>
            <w:r w:rsidRPr="00A507A6">
              <w:rPr>
                <w:rFonts w:ascii="Times New Roman" w:eastAsia="Times New Roman" w:hAnsi="Times New Roman" w:cs="Times New Roman"/>
                <w:b/>
                <w:sz w:val="20"/>
                <w:szCs w:val="20"/>
                <w:lang w:eastAsia="ru-RU"/>
              </w:rPr>
              <w:t>Светлый</w:t>
            </w:r>
            <w:proofErr w:type="gramEnd"/>
            <w:r w:rsidRPr="00A507A6">
              <w:rPr>
                <w:rFonts w:ascii="Times New Roman" w:eastAsia="Times New Roman" w:hAnsi="Times New Roman" w:cs="Times New Roman"/>
                <w:b/>
                <w:sz w:val="20"/>
                <w:szCs w:val="20"/>
                <w:lang w:eastAsia="ru-RU"/>
              </w:rPr>
              <w:t>.</w:t>
            </w:r>
          </w:p>
        </w:tc>
      </w:tr>
      <w:tr w:rsidR="00A507A6" w:rsidRPr="00A507A6" w:rsidTr="00A507A6">
        <w:trPr>
          <w:gridAfter w:val="3"/>
          <w:wAfter w:w="4783" w:type="dxa"/>
          <w:trHeight w:val="43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1.1</w:t>
            </w:r>
          </w:p>
        </w:tc>
        <w:tc>
          <w:tcPr>
            <w:tcW w:w="395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"Сохранность автомобильных дорог общего пользования местного значения"</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 xml:space="preserve">Администрация сельского поселения </w:t>
            </w:r>
            <w:proofErr w:type="gramStart"/>
            <w:r w:rsidRPr="00A507A6">
              <w:rPr>
                <w:rFonts w:ascii="Times New Roman" w:eastAsia="Times New Roman" w:hAnsi="Times New Roman" w:cs="Times New Roman"/>
                <w:sz w:val="20"/>
                <w:szCs w:val="20"/>
                <w:lang w:eastAsia="ru-RU"/>
              </w:rPr>
              <w:t>Светлый</w:t>
            </w:r>
            <w:proofErr w:type="gramEnd"/>
            <w:r w:rsidRPr="00A507A6">
              <w:rPr>
                <w:rFonts w:ascii="Times New Roman" w:eastAsia="Times New Roman" w:hAnsi="Times New Roman" w:cs="Times New Roman"/>
                <w:sz w:val="20"/>
                <w:szCs w:val="20"/>
                <w:lang w:eastAsia="ru-RU"/>
              </w:rPr>
              <w:t xml:space="preserve"> </w:t>
            </w:r>
          </w:p>
        </w:tc>
        <w:tc>
          <w:tcPr>
            <w:tcW w:w="2410"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r w:rsidRPr="00A507A6">
              <w:rPr>
                <w:rFonts w:ascii="Times New Roman" w:eastAsia="Times New Roman" w:hAnsi="Times New Roman" w:cs="Times New Roman"/>
                <w:b/>
                <w:sz w:val="20"/>
                <w:szCs w:val="20"/>
                <w:lang w:eastAsia="ru-RU"/>
              </w:rPr>
              <w:t>8 813,8</w:t>
            </w:r>
          </w:p>
        </w:tc>
        <w:tc>
          <w:tcPr>
            <w:tcW w:w="1274"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r w:rsidRPr="00A507A6">
              <w:rPr>
                <w:rFonts w:ascii="Times New Roman" w:eastAsia="Times New Roman" w:hAnsi="Times New Roman" w:cs="Times New Roman"/>
                <w:b/>
                <w:sz w:val="20"/>
                <w:szCs w:val="20"/>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r w:rsidRPr="00A507A6">
              <w:rPr>
                <w:rFonts w:ascii="Times New Roman" w:eastAsia="Times New Roman" w:hAnsi="Times New Roman" w:cs="Times New Roman"/>
                <w:b/>
                <w:sz w:val="20"/>
                <w:szCs w:val="20"/>
                <w:lang w:eastAsia="ru-RU"/>
              </w:rPr>
              <w:t>260,3</w:t>
            </w:r>
          </w:p>
        </w:tc>
        <w:tc>
          <w:tcPr>
            <w:tcW w:w="1134" w:type="dxa"/>
            <w:gridSpan w:val="3"/>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r w:rsidRPr="00A507A6">
              <w:rPr>
                <w:rFonts w:ascii="Times New Roman" w:eastAsia="Times New Roman" w:hAnsi="Times New Roman" w:cs="Times New Roman"/>
                <w:b/>
                <w:sz w:val="20"/>
                <w:szCs w:val="20"/>
                <w:lang w:eastAsia="ru-RU"/>
              </w:rPr>
              <w:t>4 957,5</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r w:rsidRPr="00A507A6">
              <w:rPr>
                <w:rFonts w:ascii="Times New Roman" w:eastAsia="Times New Roman" w:hAnsi="Times New Roman" w:cs="Times New Roman"/>
                <w:b/>
                <w:sz w:val="20"/>
                <w:szCs w:val="20"/>
                <w:lang w:eastAsia="ru-RU"/>
              </w:rPr>
              <w:t>1 780,2</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r w:rsidRPr="00A507A6">
              <w:rPr>
                <w:rFonts w:ascii="Times New Roman" w:eastAsia="Times New Roman" w:hAnsi="Times New Roman" w:cs="Times New Roman"/>
                <w:b/>
                <w:sz w:val="20"/>
                <w:szCs w:val="20"/>
                <w:lang w:eastAsia="ru-RU"/>
              </w:rPr>
              <w:t>1 815,8</w:t>
            </w:r>
          </w:p>
        </w:tc>
      </w:tr>
      <w:tr w:rsidR="00A507A6" w:rsidRPr="00A507A6" w:rsidTr="00A507A6">
        <w:trPr>
          <w:gridAfter w:val="3"/>
          <w:wAfter w:w="4783"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1274"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r>
      <w:tr w:rsidR="00A507A6" w:rsidRPr="00A507A6" w:rsidTr="00A507A6">
        <w:trPr>
          <w:gridAfter w:val="3"/>
          <w:wAfter w:w="4783"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sz w:val="20"/>
                <w:szCs w:val="20"/>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1274"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r>
      <w:tr w:rsidR="00A507A6" w:rsidRPr="00A507A6" w:rsidTr="00A507A6">
        <w:trPr>
          <w:gridAfter w:val="3"/>
          <w:wAfter w:w="4783" w:type="dxa"/>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8 813,8</w:t>
            </w:r>
          </w:p>
        </w:tc>
        <w:tc>
          <w:tcPr>
            <w:tcW w:w="1274"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1276"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260,3</w:t>
            </w:r>
          </w:p>
        </w:tc>
        <w:tc>
          <w:tcPr>
            <w:tcW w:w="1134" w:type="dxa"/>
            <w:gridSpan w:val="3"/>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4 957,5</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1 780,2</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1 815,8</w:t>
            </w:r>
          </w:p>
        </w:tc>
      </w:tr>
      <w:tr w:rsidR="00A507A6" w:rsidRPr="00A507A6" w:rsidTr="00A507A6">
        <w:trPr>
          <w:gridAfter w:val="3"/>
          <w:wAfter w:w="4783" w:type="dxa"/>
          <w:trHeight w:val="479"/>
        </w:trPr>
        <w:tc>
          <w:tcPr>
            <w:tcW w:w="6665"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Итого по задаче 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8 813,8</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260,3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4 957,5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1 780,2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1 815,8</w:t>
            </w:r>
          </w:p>
        </w:tc>
      </w:tr>
      <w:tr w:rsidR="00A507A6" w:rsidRPr="00A507A6" w:rsidTr="00A507A6">
        <w:trPr>
          <w:gridAfter w:val="3"/>
          <w:wAfter w:w="4783" w:type="dxa"/>
          <w:trHeight w:val="270"/>
        </w:trPr>
        <w:tc>
          <w:tcPr>
            <w:tcW w:w="6665"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r w:rsidRPr="00A507A6">
              <w:rPr>
                <w:rFonts w:ascii="Times New Roman" w:eastAsia="Times New Roman" w:hAnsi="Times New Roman" w:cs="Times New Roman"/>
                <w:b/>
                <w:sz w:val="20"/>
                <w:szCs w:val="20"/>
                <w:lang w:eastAsia="ru-RU"/>
              </w:rPr>
              <w:lastRenderedPageBreak/>
              <w:t>Всего по Подпрограмме 1.</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r w:rsidRPr="00A507A6">
              <w:rPr>
                <w:rFonts w:ascii="Times New Roman" w:eastAsia="Times New Roman" w:hAnsi="Times New Roman" w:cs="Times New Roman"/>
                <w:b/>
                <w:bCs/>
                <w:sz w:val="20"/>
                <w:szCs w:val="20"/>
                <w:lang w:eastAsia="ru-RU"/>
              </w:rPr>
              <w:t>8 813,8</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260,3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4 957,5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r w:rsidRPr="00A507A6">
              <w:rPr>
                <w:rFonts w:ascii="Times New Roman" w:eastAsia="Times New Roman" w:hAnsi="Times New Roman" w:cs="Times New Roman"/>
                <w:b/>
                <w:sz w:val="20"/>
                <w:szCs w:val="20"/>
                <w:lang w:eastAsia="ru-RU"/>
              </w:rPr>
              <w:t>1 780,2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r w:rsidRPr="00A507A6">
              <w:rPr>
                <w:rFonts w:ascii="Times New Roman" w:eastAsia="Times New Roman" w:hAnsi="Times New Roman" w:cs="Times New Roman"/>
                <w:b/>
                <w:sz w:val="20"/>
                <w:szCs w:val="20"/>
                <w:lang w:eastAsia="ru-RU"/>
              </w:rPr>
              <w:t>1 815,8</w:t>
            </w:r>
          </w:p>
        </w:tc>
      </w:tr>
      <w:tr w:rsidR="00A507A6" w:rsidRPr="00A507A6" w:rsidTr="00A507A6">
        <w:trPr>
          <w:gridAfter w:val="3"/>
          <w:wAfter w:w="4783" w:type="dxa"/>
          <w:trHeight w:val="2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Cs/>
                <w:sz w:val="20"/>
                <w:szCs w:val="20"/>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Cs/>
                <w:sz w:val="20"/>
                <w:szCs w:val="20"/>
                <w:lang w:eastAsia="ru-RU"/>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Cs/>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r>
      <w:tr w:rsidR="00A507A6" w:rsidRPr="00A507A6" w:rsidTr="00A507A6">
        <w:trPr>
          <w:gridAfter w:val="3"/>
          <w:wAfter w:w="4783" w:type="dxa"/>
          <w:trHeight w:val="2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sz w:val="20"/>
                <w:szCs w:val="20"/>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Cs/>
                <w:sz w:val="20"/>
                <w:szCs w:val="20"/>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Cs/>
                <w:sz w:val="20"/>
                <w:szCs w:val="20"/>
                <w:lang w:eastAsia="ru-RU"/>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Cs/>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r>
      <w:tr w:rsidR="00A507A6" w:rsidRPr="00A507A6" w:rsidTr="00A507A6">
        <w:trPr>
          <w:gridAfter w:val="3"/>
          <w:wAfter w:w="4783" w:type="dxa"/>
          <w:trHeight w:val="2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 xml:space="preserve">Бюджет </w:t>
            </w:r>
            <w:proofErr w:type="gramStart"/>
            <w:r w:rsidRPr="00A507A6">
              <w:rPr>
                <w:rFonts w:ascii="Times New Roman" w:eastAsia="Times New Roman" w:hAnsi="Times New Roman" w:cs="Times New Roman"/>
                <w:sz w:val="20"/>
                <w:szCs w:val="20"/>
                <w:lang w:eastAsia="ru-RU"/>
              </w:rPr>
              <w:t>сельского</w:t>
            </w:r>
            <w:proofErr w:type="gramEnd"/>
          </w:p>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sz w:val="20"/>
                <w:szCs w:val="20"/>
                <w:lang w:eastAsia="ru-RU"/>
              </w:rPr>
              <w:t xml:space="preserve">поселения </w:t>
            </w:r>
            <w:proofErr w:type="gramStart"/>
            <w:r w:rsidRPr="00A507A6">
              <w:rPr>
                <w:rFonts w:ascii="Times New Roman" w:eastAsia="Times New Roman" w:hAnsi="Times New Roman" w:cs="Times New Roman"/>
                <w:sz w:val="20"/>
                <w:szCs w:val="20"/>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bCs/>
                <w:sz w:val="20"/>
                <w:szCs w:val="20"/>
                <w:lang w:eastAsia="ru-RU"/>
              </w:rPr>
              <w:t>8 813,8</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Cs/>
                <w:sz w:val="20"/>
                <w:szCs w:val="20"/>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Cs/>
                <w:sz w:val="20"/>
                <w:szCs w:val="20"/>
                <w:lang w:eastAsia="ru-RU"/>
              </w:rPr>
              <w:t>260,3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Cs/>
                <w:sz w:val="20"/>
                <w:szCs w:val="20"/>
                <w:lang w:eastAsia="ru-RU"/>
              </w:rPr>
              <w:t>4 957,5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1 780,2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1 815,8</w:t>
            </w:r>
          </w:p>
        </w:tc>
      </w:tr>
      <w:tr w:rsidR="00A507A6" w:rsidRPr="00A507A6" w:rsidTr="00A507A6">
        <w:trPr>
          <w:gridAfter w:val="3"/>
          <w:wAfter w:w="4783" w:type="dxa"/>
          <w:trHeight w:val="270"/>
        </w:trPr>
        <w:tc>
          <w:tcPr>
            <w:tcW w:w="6665"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b/>
                <w:sz w:val="20"/>
                <w:szCs w:val="20"/>
                <w:lang w:eastAsia="ru-RU"/>
              </w:rPr>
              <w:t>ВСЕГО ПО МУНИЦИПАЛЬНОЙ ПРОГРАММЕ</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r w:rsidRPr="00A507A6">
              <w:rPr>
                <w:rFonts w:ascii="Times New Roman" w:eastAsia="Times New Roman" w:hAnsi="Times New Roman" w:cs="Times New Roman"/>
                <w:b/>
                <w:sz w:val="20"/>
                <w:szCs w:val="20"/>
                <w:lang w:eastAsia="ru-RU"/>
              </w:rPr>
              <w:t>8 813,8</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260,3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b/>
                <w:bCs/>
                <w:sz w:val="20"/>
                <w:szCs w:val="20"/>
                <w:lang w:eastAsia="ru-RU"/>
              </w:rPr>
              <w:t>4 957,5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r w:rsidRPr="00A507A6">
              <w:rPr>
                <w:rFonts w:ascii="Times New Roman" w:eastAsia="Times New Roman" w:hAnsi="Times New Roman" w:cs="Times New Roman"/>
                <w:b/>
                <w:sz w:val="20"/>
                <w:szCs w:val="20"/>
                <w:lang w:eastAsia="ru-RU"/>
              </w:rPr>
              <w:t>1 780,2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r w:rsidRPr="00A507A6">
              <w:rPr>
                <w:rFonts w:ascii="Times New Roman" w:eastAsia="Times New Roman" w:hAnsi="Times New Roman" w:cs="Times New Roman"/>
                <w:b/>
                <w:sz w:val="20"/>
                <w:szCs w:val="20"/>
                <w:lang w:eastAsia="ru-RU"/>
              </w:rPr>
              <w:t>1 815,8</w:t>
            </w:r>
          </w:p>
        </w:tc>
      </w:tr>
      <w:tr w:rsidR="00A507A6" w:rsidRPr="00A507A6" w:rsidTr="00A507A6">
        <w:trPr>
          <w:gridAfter w:val="3"/>
          <w:wAfter w:w="4783" w:type="dxa"/>
          <w:trHeight w:val="2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sz w:val="20"/>
                <w:szCs w:val="20"/>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Cs/>
                <w:sz w:val="20"/>
                <w:szCs w:val="20"/>
                <w:lang w:eastAsia="ru-RU"/>
              </w:rPr>
              <w:t>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Cs/>
                <w:sz w:val="20"/>
                <w:szCs w:val="20"/>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Cs/>
                <w:sz w:val="20"/>
                <w:szCs w:val="20"/>
                <w:lang w:eastAsia="ru-RU"/>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Cs/>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r>
      <w:tr w:rsidR="00A507A6" w:rsidRPr="00A507A6" w:rsidTr="00A507A6">
        <w:trPr>
          <w:gridAfter w:val="3"/>
          <w:wAfter w:w="4783" w:type="dxa"/>
          <w:trHeight w:val="51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sz w:val="20"/>
                <w:szCs w:val="20"/>
                <w:lang w:eastAsia="ru-RU"/>
              </w:rPr>
            </w:pPr>
            <w:r w:rsidRPr="00A507A6">
              <w:rPr>
                <w:rFonts w:ascii="Times New Roman" w:eastAsia="Times New Roman" w:hAnsi="Times New Roman" w:cs="Times New Roman"/>
                <w:sz w:val="20"/>
                <w:szCs w:val="20"/>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Cs/>
                <w:sz w:val="20"/>
                <w:szCs w:val="20"/>
                <w:lang w:eastAsia="ru-RU"/>
              </w:rPr>
              <w:t>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0,0</w:t>
            </w:r>
          </w:p>
        </w:tc>
      </w:tr>
      <w:tr w:rsidR="00A507A6" w:rsidRPr="00A507A6" w:rsidTr="00A507A6">
        <w:trPr>
          <w:gridAfter w:val="3"/>
          <w:wAfter w:w="4783" w:type="dxa"/>
          <w:trHeight w:val="76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 xml:space="preserve">Бюджет </w:t>
            </w:r>
            <w:proofErr w:type="gramStart"/>
            <w:r w:rsidRPr="00A507A6">
              <w:rPr>
                <w:rFonts w:ascii="Times New Roman" w:eastAsia="Times New Roman" w:hAnsi="Times New Roman" w:cs="Times New Roman"/>
                <w:sz w:val="20"/>
                <w:szCs w:val="20"/>
                <w:lang w:eastAsia="ru-RU"/>
              </w:rPr>
              <w:t>сельского</w:t>
            </w:r>
            <w:proofErr w:type="gramEnd"/>
          </w:p>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 xml:space="preserve">поселения </w:t>
            </w:r>
            <w:proofErr w:type="gramStart"/>
            <w:r w:rsidRPr="00A507A6">
              <w:rPr>
                <w:rFonts w:ascii="Times New Roman" w:eastAsia="Times New Roman" w:hAnsi="Times New Roman" w:cs="Times New Roman"/>
                <w:sz w:val="20"/>
                <w:szCs w:val="20"/>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Cs/>
                <w:sz w:val="20"/>
                <w:szCs w:val="20"/>
                <w:lang w:eastAsia="ru-RU"/>
              </w:rPr>
            </w:pPr>
            <w:r w:rsidRPr="00A507A6">
              <w:rPr>
                <w:rFonts w:ascii="Times New Roman" w:eastAsia="Times New Roman" w:hAnsi="Times New Roman" w:cs="Times New Roman"/>
                <w:b/>
                <w:bCs/>
                <w:sz w:val="20"/>
                <w:szCs w:val="20"/>
                <w:lang w:eastAsia="ru-RU"/>
              </w:rPr>
              <w:t>8 813,8</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b/>
                <w:bCs/>
                <w:sz w:val="20"/>
                <w:szCs w:val="20"/>
                <w:lang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b/>
                <w:bCs/>
                <w:sz w:val="20"/>
                <w:szCs w:val="20"/>
                <w:lang w:eastAsia="ru-RU"/>
              </w:rPr>
              <w:t>260,3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b/>
                <w:bCs/>
                <w:sz w:val="20"/>
                <w:szCs w:val="20"/>
                <w:lang w:eastAsia="ru-RU"/>
              </w:rPr>
              <w:t>4 957,5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r w:rsidRPr="00A507A6">
              <w:rPr>
                <w:rFonts w:ascii="Times New Roman" w:eastAsia="Times New Roman" w:hAnsi="Times New Roman" w:cs="Times New Roman"/>
                <w:b/>
                <w:sz w:val="20"/>
                <w:szCs w:val="20"/>
                <w:lang w:eastAsia="ru-RU"/>
              </w:rPr>
              <w:t>1 780,2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sz w:val="20"/>
                <w:szCs w:val="20"/>
                <w:lang w:eastAsia="ru-RU"/>
              </w:rPr>
            </w:pPr>
            <w:r w:rsidRPr="00A507A6">
              <w:rPr>
                <w:rFonts w:ascii="Times New Roman" w:eastAsia="Times New Roman" w:hAnsi="Times New Roman" w:cs="Times New Roman"/>
                <w:b/>
                <w:sz w:val="20"/>
                <w:szCs w:val="20"/>
                <w:lang w:eastAsia="ru-RU"/>
              </w:rPr>
              <w:t>1 815,8</w:t>
            </w:r>
          </w:p>
        </w:tc>
      </w:tr>
    </w:tbl>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p>
    <w:p w:rsidR="00306691" w:rsidRPr="00A507A6" w:rsidRDefault="00306691" w:rsidP="00A507A6">
      <w:pPr>
        <w:spacing w:after="0" w:line="240" w:lineRule="auto"/>
        <w:rPr>
          <w:rFonts w:ascii="Times New Roman" w:eastAsia="Times New Roman" w:hAnsi="Times New Roman" w:cs="Times New Roman"/>
          <w:sz w:val="20"/>
          <w:szCs w:val="20"/>
          <w:lang w:eastAsia="ru-RU"/>
        </w:rPr>
        <w:sectPr w:rsidR="00306691" w:rsidRPr="00A507A6" w:rsidSect="00306691">
          <w:pgSz w:w="16838" w:h="11906" w:orient="landscape"/>
          <w:pgMar w:top="1559" w:right="295" w:bottom="1559" w:left="709" w:header="709" w:footer="709" w:gutter="0"/>
          <w:cols w:space="708"/>
          <w:docGrid w:linePitch="360"/>
        </w:sectPr>
      </w:pPr>
    </w:p>
    <w:p w:rsidR="00A507A6" w:rsidRPr="00A507A6" w:rsidRDefault="00A507A6" w:rsidP="00A507A6">
      <w:pPr>
        <w:tabs>
          <w:tab w:val="left" w:pos="0"/>
        </w:tabs>
        <w:spacing w:after="0" w:line="240" w:lineRule="auto"/>
        <w:rPr>
          <w:rFonts w:ascii="Times New Roman" w:eastAsia="Times New Roman" w:hAnsi="Times New Roman" w:cs="Times New Roman"/>
          <w:sz w:val="28"/>
          <w:szCs w:val="28"/>
          <w:lang w:eastAsia="ru-RU"/>
        </w:rPr>
      </w:pPr>
    </w:p>
    <w:p w:rsidR="00A507A6" w:rsidRPr="00A507A6" w:rsidRDefault="00A507A6" w:rsidP="00A507A6">
      <w:pPr>
        <w:tabs>
          <w:tab w:val="left" w:pos="0"/>
        </w:tabs>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АДМИНИСТРАЦИЯ</w:t>
      </w:r>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Берёзовского района</w:t>
      </w:r>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Ханты-Мансийского автономного округа - Югры</w:t>
      </w:r>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ПОСТАНОВЛЕНИЕ</w:t>
      </w:r>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p>
    <w:p w:rsidR="00A507A6" w:rsidRPr="00A507A6" w:rsidRDefault="00A507A6" w:rsidP="00A507A6">
      <w:pPr>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u w:val="single"/>
          <w:lang w:eastAsia="ru-RU"/>
        </w:rPr>
        <w:t>от 31.03.2020</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 29</w:t>
      </w:r>
    </w:p>
    <w:p w:rsidR="00A507A6" w:rsidRPr="00A507A6" w:rsidRDefault="00A507A6" w:rsidP="00A507A6">
      <w:pPr>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пос. Светлый</w:t>
      </w:r>
    </w:p>
    <w:tbl>
      <w:tblPr>
        <w:tblW w:w="0" w:type="auto"/>
        <w:tblInd w:w="108" w:type="dxa"/>
        <w:tblLook w:val="04A0" w:firstRow="1" w:lastRow="0" w:firstColumn="1" w:lastColumn="0" w:noHBand="0" w:noVBand="1"/>
      </w:tblPr>
      <w:tblGrid>
        <w:gridCol w:w="5353"/>
      </w:tblGrid>
      <w:tr w:rsidR="00A507A6" w:rsidRPr="00A507A6" w:rsidTr="00A507A6">
        <w:tc>
          <w:tcPr>
            <w:tcW w:w="5353" w:type="dxa"/>
          </w:tcPr>
          <w:p w:rsidR="00A507A6" w:rsidRPr="00A507A6" w:rsidRDefault="00A507A6" w:rsidP="00A507A6">
            <w:pPr>
              <w:spacing w:after="0"/>
              <w:jc w:val="both"/>
              <w:rPr>
                <w:rFonts w:ascii="Times New Roman" w:eastAsia="Times New Roman" w:hAnsi="Times New Roman" w:cs="Times New Roman"/>
                <w:b/>
                <w:sz w:val="28"/>
                <w:szCs w:val="28"/>
              </w:rPr>
            </w:pPr>
          </w:p>
          <w:p w:rsidR="00A507A6" w:rsidRPr="00A507A6" w:rsidRDefault="00A507A6" w:rsidP="00A507A6">
            <w:pPr>
              <w:spacing w:after="0"/>
              <w:ind w:left="-108"/>
              <w:jc w:val="both"/>
              <w:rPr>
                <w:rFonts w:ascii="Times New Roman" w:eastAsia="Times New Roman" w:hAnsi="Times New Roman" w:cs="Times New Roman"/>
                <w:b/>
                <w:sz w:val="28"/>
                <w:szCs w:val="28"/>
              </w:rPr>
            </w:pPr>
            <w:r w:rsidRPr="00A507A6">
              <w:rPr>
                <w:rFonts w:ascii="Times New Roman" w:eastAsia="Times New Roman" w:hAnsi="Times New Roman" w:cs="Times New Roman"/>
                <w:b/>
                <w:sz w:val="28"/>
                <w:szCs w:val="28"/>
              </w:rPr>
              <w:t xml:space="preserve">О внесении изменений в приложение к постановлению администрации сельского поселения </w:t>
            </w:r>
            <w:proofErr w:type="gramStart"/>
            <w:r w:rsidRPr="00A507A6">
              <w:rPr>
                <w:rFonts w:ascii="Times New Roman" w:eastAsia="Times New Roman" w:hAnsi="Times New Roman" w:cs="Times New Roman"/>
                <w:b/>
                <w:sz w:val="28"/>
                <w:szCs w:val="28"/>
              </w:rPr>
              <w:t>Светлый</w:t>
            </w:r>
            <w:proofErr w:type="gramEnd"/>
            <w:r w:rsidRPr="00A507A6">
              <w:rPr>
                <w:rFonts w:ascii="Times New Roman" w:eastAsia="Times New Roman" w:hAnsi="Times New Roman" w:cs="Times New Roman"/>
                <w:b/>
                <w:sz w:val="28"/>
                <w:szCs w:val="28"/>
              </w:rPr>
              <w:t xml:space="preserve"> от 13.01.2014 №4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2016-2021 годах»»</w:t>
            </w:r>
          </w:p>
        </w:tc>
      </w:tr>
    </w:tbl>
    <w:p w:rsidR="00A507A6" w:rsidRPr="00A507A6" w:rsidRDefault="00A507A6" w:rsidP="00A507A6">
      <w:pPr>
        <w:spacing w:after="0" w:line="240" w:lineRule="auto"/>
        <w:jc w:val="both"/>
        <w:rPr>
          <w:rFonts w:ascii="Times New Roman" w:eastAsia="Times New Roman" w:hAnsi="Times New Roman" w:cs="Times New Roman"/>
          <w:b/>
          <w:sz w:val="28"/>
          <w:szCs w:val="28"/>
          <w:lang w:eastAsia="ru-RU"/>
        </w:rPr>
      </w:pPr>
    </w:p>
    <w:p w:rsidR="00A507A6" w:rsidRPr="00A507A6" w:rsidRDefault="00A507A6" w:rsidP="00A507A6">
      <w:pPr>
        <w:spacing w:after="0" w:line="240" w:lineRule="auto"/>
        <w:ind w:firstLine="708"/>
        <w:jc w:val="both"/>
        <w:outlineLvl w:val="0"/>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от 16.12.2019 №69 «</w:t>
      </w:r>
      <w:r w:rsidRPr="00A507A6">
        <w:rPr>
          <w:rFonts w:ascii="Times New Roman" w:eastAsia="Times New Roman" w:hAnsi="Times New Roman" w:cs="Times New Roman"/>
          <w:bCs/>
          <w:sz w:val="28"/>
          <w:szCs w:val="28"/>
          <w:lang w:eastAsia="ru-RU"/>
        </w:rPr>
        <w:t xml:space="preserve">О внесении изменений в решение Совета депутатов сельского поселения Светлый от 24.12.2018 № 19», </w:t>
      </w:r>
    </w:p>
    <w:p w:rsidR="00A507A6" w:rsidRPr="00A507A6" w:rsidRDefault="00A507A6" w:rsidP="00A507A6">
      <w:pPr>
        <w:spacing w:after="0" w:line="240" w:lineRule="auto"/>
        <w:ind w:right="-6" w:firstLine="708"/>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ПОСТАНОВЛЯЮ:</w:t>
      </w:r>
    </w:p>
    <w:p w:rsidR="00A507A6" w:rsidRPr="00A507A6" w:rsidRDefault="00A507A6" w:rsidP="00A507A6">
      <w:pPr>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1. Внести в приложение к постановлению администрации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от 13.01.2014 №4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2016-2021 годах» следующие изменения:</w:t>
      </w:r>
    </w:p>
    <w:p w:rsidR="00A507A6" w:rsidRPr="00A507A6" w:rsidRDefault="00A507A6" w:rsidP="00A507A6">
      <w:pPr>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1.1. В паспорте муниципальной программы строку «Финансовое обеспечение муниципальной программы» изложить в новой редакции:</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«Общий объем финансирования муниципальной программы в 2016-2021 годах составит </w:t>
      </w:r>
      <w:r w:rsidRPr="00A507A6">
        <w:rPr>
          <w:rFonts w:ascii="Times New Roman" w:eastAsia="Times New Roman" w:hAnsi="Times New Roman" w:cs="Times New Roman"/>
          <w:b/>
          <w:sz w:val="28"/>
          <w:szCs w:val="28"/>
          <w:lang w:eastAsia="ru-RU"/>
        </w:rPr>
        <w:t>16 847,299</w:t>
      </w:r>
      <w:r w:rsidRPr="00A507A6">
        <w:rPr>
          <w:rFonts w:ascii="Times New Roman" w:eastAsia="Times New Roman" w:hAnsi="Times New Roman" w:cs="Times New Roman"/>
          <w:sz w:val="28"/>
          <w:szCs w:val="28"/>
          <w:lang w:eastAsia="ru-RU"/>
        </w:rPr>
        <w:t xml:space="preserve">  тыс. рублей, в том числе за счет средств:</w:t>
      </w:r>
    </w:p>
    <w:p w:rsidR="00A507A6" w:rsidRPr="00A507A6" w:rsidRDefault="00A507A6" w:rsidP="00A507A6">
      <w:pPr>
        <w:numPr>
          <w:ilvl w:val="0"/>
          <w:numId w:val="11"/>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бюджета Ханты-Мансийского автономного округа  </w:t>
      </w:r>
      <w:r w:rsidRPr="00A507A6">
        <w:rPr>
          <w:rFonts w:ascii="Times New Roman" w:eastAsia="Times New Roman" w:hAnsi="Times New Roman" w:cs="Times New Roman"/>
          <w:b/>
          <w:sz w:val="28"/>
          <w:szCs w:val="28"/>
          <w:lang w:eastAsia="ru-RU"/>
        </w:rPr>
        <w:t xml:space="preserve">- 12 176,751 </w:t>
      </w:r>
      <w:r w:rsidRPr="00A507A6">
        <w:rPr>
          <w:rFonts w:ascii="Times New Roman" w:eastAsia="Times New Roman" w:hAnsi="Times New Roman" w:cs="Times New Roman"/>
          <w:sz w:val="28"/>
          <w:szCs w:val="28"/>
          <w:lang w:eastAsia="ru-RU"/>
        </w:rPr>
        <w:t>тыс. рублей, из них:</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2016 год – 1 889,6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680,0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1 834,3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1 772,851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lastRenderedPageBreak/>
        <w:t xml:space="preserve">  2020 год –  3 000,0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3 000,0 тысяч рублей.   </w:t>
      </w:r>
    </w:p>
    <w:p w:rsidR="00A507A6" w:rsidRPr="00A507A6" w:rsidRDefault="00A507A6" w:rsidP="00A507A6">
      <w:pPr>
        <w:numPr>
          <w:ilvl w:val="0"/>
          <w:numId w:val="12"/>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бюджета Березовского района  - </w:t>
      </w:r>
      <w:r w:rsidRPr="00A507A6">
        <w:rPr>
          <w:rFonts w:ascii="Times New Roman" w:eastAsia="Times New Roman" w:hAnsi="Times New Roman" w:cs="Times New Roman"/>
          <w:b/>
          <w:sz w:val="28"/>
          <w:szCs w:val="28"/>
          <w:lang w:eastAsia="ru-RU"/>
        </w:rPr>
        <w:t>0,0</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2014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2015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2016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numPr>
          <w:ilvl w:val="0"/>
          <w:numId w:val="12"/>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бюджета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 </w:t>
      </w:r>
      <w:r w:rsidRPr="00A507A6">
        <w:rPr>
          <w:rFonts w:ascii="Times New Roman" w:eastAsia="Times New Roman" w:hAnsi="Times New Roman" w:cs="Times New Roman"/>
          <w:b/>
          <w:sz w:val="28"/>
          <w:szCs w:val="28"/>
          <w:lang w:eastAsia="ru-RU"/>
        </w:rPr>
        <w:t>4 670,547</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2016 год –     916,0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1 481,6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513,3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603,647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578,0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578,0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b/>
          <w:sz w:val="28"/>
          <w:szCs w:val="28"/>
          <w:lang w:eastAsia="ru-RU"/>
        </w:rPr>
        <w:t>по подпрограмме 1</w:t>
      </w:r>
      <w:r w:rsidRPr="00A507A6">
        <w:rPr>
          <w:rFonts w:ascii="Times New Roman" w:eastAsia="Times New Roman" w:hAnsi="Times New Roman" w:cs="Times New Roman"/>
          <w:sz w:val="28"/>
          <w:szCs w:val="28"/>
          <w:lang w:eastAsia="ru-RU"/>
        </w:rPr>
        <w:t xml:space="preserve"> – </w:t>
      </w:r>
      <w:r w:rsidRPr="00A507A6">
        <w:rPr>
          <w:rFonts w:ascii="Times New Roman" w:eastAsia="Times New Roman" w:hAnsi="Times New Roman" w:cs="Times New Roman"/>
          <w:b/>
          <w:sz w:val="28"/>
          <w:szCs w:val="28"/>
          <w:lang w:eastAsia="ru-RU"/>
        </w:rPr>
        <w:t>14 327,899</w:t>
      </w:r>
      <w:r w:rsidRPr="00A507A6">
        <w:rPr>
          <w:rFonts w:ascii="Times New Roman" w:eastAsia="Times New Roman" w:hAnsi="Times New Roman" w:cs="Times New Roman"/>
          <w:sz w:val="28"/>
          <w:szCs w:val="28"/>
          <w:lang w:eastAsia="ru-RU"/>
        </w:rPr>
        <w:t xml:space="preserve"> тыс. рублей, в том числе за счет средств:</w:t>
      </w:r>
    </w:p>
    <w:p w:rsidR="00A507A6" w:rsidRPr="00A507A6" w:rsidRDefault="00A507A6" w:rsidP="00A507A6">
      <w:pPr>
        <w:numPr>
          <w:ilvl w:val="0"/>
          <w:numId w:val="11"/>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бюджета Ханты-Мансийского автономного округа  - </w:t>
      </w:r>
      <w:r w:rsidRPr="00A507A6">
        <w:rPr>
          <w:rFonts w:ascii="Times New Roman" w:eastAsia="Times New Roman" w:hAnsi="Times New Roman" w:cs="Times New Roman"/>
          <w:b/>
          <w:sz w:val="28"/>
          <w:szCs w:val="28"/>
          <w:lang w:eastAsia="ru-RU"/>
        </w:rPr>
        <w:t xml:space="preserve">12 176,751 </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2016 год – 1 889,6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680,0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1 834,3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1 772,851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3 000,0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3 000,0 тысяч рублей.</w:t>
      </w:r>
    </w:p>
    <w:p w:rsidR="00A507A6" w:rsidRPr="00A507A6" w:rsidRDefault="00A507A6" w:rsidP="00A507A6">
      <w:pPr>
        <w:numPr>
          <w:ilvl w:val="0"/>
          <w:numId w:val="12"/>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бюджета Березовского района  - </w:t>
      </w:r>
      <w:r w:rsidRPr="00A507A6">
        <w:rPr>
          <w:rFonts w:ascii="Times New Roman" w:eastAsia="Times New Roman" w:hAnsi="Times New Roman" w:cs="Times New Roman"/>
          <w:b/>
          <w:sz w:val="28"/>
          <w:szCs w:val="28"/>
          <w:lang w:eastAsia="ru-RU"/>
        </w:rPr>
        <w:t>0,0</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2016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numPr>
          <w:ilvl w:val="0"/>
          <w:numId w:val="12"/>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бюджета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 </w:t>
      </w:r>
      <w:r w:rsidRPr="00A507A6">
        <w:rPr>
          <w:rFonts w:ascii="Times New Roman" w:eastAsia="Times New Roman" w:hAnsi="Times New Roman" w:cs="Times New Roman"/>
          <w:b/>
          <w:sz w:val="28"/>
          <w:szCs w:val="28"/>
          <w:lang w:eastAsia="ru-RU"/>
        </w:rPr>
        <w:t>2 151,147</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2016 год –      139,2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901,6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228,8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214,747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333,4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333,4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b/>
          <w:sz w:val="28"/>
          <w:szCs w:val="28"/>
          <w:lang w:eastAsia="ru-RU"/>
        </w:rPr>
        <w:t>по подпрограмме 2</w:t>
      </w:r>
      <w:r w:rsidRPr="00A507A6">
        <w:rPr>
          <w:rFonts w:ascii="Times New Roman" w:eastAsia="Times New Roman" w:hAnsi="Times New Roman" w:cs="Times New Roman"/>
          <w:sz w:val="28"/>
          <w:szCs w:val="28"/>
          <w:lang w:eastAsia="ru-RU"/>
        </w:rPr>
        <w:t xml:space="preserve"> – </w:t>
      </w:r>
      <w:r w:rsidRPr="00A507A6">
        <w:rPr>
          <w:rFonts w:ascii="Times New Roman" w:eastAsia="Times New Roman" w:hAnsi="Times New Roman" w:cs="Times New Roman"/>
          <w:b/>
          <w:sz w:val="28"/>
          <w:szCs w:val="28"/>
          <w:lang w:eastAsia="ru-RU"/>
        </w:rPr>
        <w:t>2 324,6</w:t>
      </w:r>
      <w:r w:rsidRPr="00A507A6">
        <w:rPr>
          <w:rFonts w:ascii="Times New Roman" w:eastAsia="Times New Roman" w:hAnsi="Times New Roman" w:cs="Times New Roman"/>
          <w:sz w:val="28"/>
          <w:szCs w:val="28"/>
          <w:lang w:eastAsia="ru-RU"/>
        </w:rPr>
        <w:t xml:space="preserve"> тыс. рублей, в том числе за счет средств:</w:t>
      </w:r>
    </w:p>
    <w:p w:rsidR="00A507A6" w:rsidRPr="00A507A6" w:rsidRDefault="00A507A6" w:rsidP="00A507A6">
      <w:pPr>
        <w:numPr>
          <w:ilvl w:val="0"/>
          <w:numId w:val="11"/>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lastRenderedPageBreak/>
        <w:t xml:space="preserve">бюджета Ханты-Мансийского автономного округа  - </w:t>
      </w:r>
      <w:r w:rsidRPr="00A507A6">
        <w:rPr>
          <w:rFonts w:ascii="Times New Roman" w:eastAsia="Times New Roman" w:hAnsi="Times New Roman" w:cs="Times New Roman"/>
          <w:b/>
          <w:sz w:val="28"/>
          <w:szCs w:val="28"/>
          <w:lang w:eastAsia="ru-RU"/>
        </w:rPr>
        <w:t>0,0</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2016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numPr>
          <w:ilvl w:val="0"/>
          <w:numId w:val="12"/>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бюджета Березовского района  - </w:t>
      </w:r>
      <w:r w:rsidRPr="00A507A6">
        <w:rPr>
          <w:rFonts w:ascii="Times New Roman" w:eastAsia="Times New Roman" w:hAnsi="Times New Roman" w:cs="Times New Roman"/>
          <w:b/>
          <w:sz w:val="28"/>
          <w:szCs w:val="28"/>
          <w:lang w:eastAsia="ru-RU"/>
        </w:rPr>
        <w:t>0,0</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2016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numPr>
          <w:ilvl w:val="0"/>
          <w:numId w:val="12"/>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бюджета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 </w:t>
      </w:r>
      <w:r w:rsidRPr="00A507A6">
        <w:rPr>
          <w:rFonts w:ascii="Times New Roman" w:eastAsia="Times New Roman" w:hAnsi="Times New Roman" w:cs="Times New Roman"/>
          <w:b/>
          <w:sz w:val="28"/>
          <w:szCs w:val="28"/>
          <w:lang w:eastAsia="ru-RU"/>
        </w:rPr>
        <w:t>2 324,6</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2016 год –  722,0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440,0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284,5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388,9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244,6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244,6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b/>
          <w:sz w:val="28"/>
          <w:szCs w:val="28"/>
          <w:lang w:eastAsia="ru-RU"/>
        </w:rPr>
        <w:t>по подпрограмме 3</w:t>
      </w:r>
      <w:r w:rsidRPr="00A507A6">
        <w:rPr>
          <w:rFonts w:ascii="Times New Roman" w:eastAsia="Times New Roman" w:hAnsi="Times New Roman" w:cs="Times New Roman"/>
          <w:sz w:val="28"/>
          <w:szCs w:val="28"/>
          <w:lang w:eastAsia="ru-RU"/>
        </w:rPr>
        <w:t xml:space="preserve"> – </w:t>
      </w:r>
      <w:r w:rsidRPr="00A507A6">
        <w:rPr>
          <w:rFonts w:ascii="Times New Roman" w:eastAsia="Times New Roman" w:hAnsi="Times New Roman" w:cs="Times New Roman"/>
          <w:b/>
          <w:sz w:val="28"/>
          <w:szCs w:val="28"/>
          <w:lang w:eastAsia="ru-RU"/>
        </w:rPr>
        <w:t>154,8</w:t>
      </w:r>
      <w:r w:rsidRPr="00A507A6">
        <w:rPr>
          <w:rFonts w:ascii="Times New Roman" w:eastAsia="Times New Roman" w:hAnsi="Times New Roman" w:cs="Times New Roman"/>
          <w:sz w:val="28"/>
          <w:szCs w:val="28"/>
          <w:lang w:eastAsia="ru-RU"/>
        </w:rPr>
        <w:t xml:space="preserve"> тыс. рублей, в том числе за счет средств:</w:t>
      </w:r>
    </w:p>
    <w:p w:rsidR="00A507A6" w:rsidRPr="00A507A6" w:rsidRDefault="00A507A6" w:rsidP="00A507A6">
      <w:pPr>
        <w:numPr>
          <w:ilvl w:val="0"/>
          <w:numId w:val="11"/>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бюджета Ханты-Мансийского автономного округа  - </w:t>
      </w:r>
      <w:r w:rsidRPr="00A507A6">
        <w:rPr>
          <w:rFonts w:ascii="Times New Roman" w:eastAsia="Times New Roman" w:hAnsi="Times New Roman" w:cs="Times New Roman"/>
          <w:b/>
          <w:sz w:val="28"/>
          <w:szCs w:val="28"/>
          <w:lang w:eastAsia="ru-RU"/>
        </w:rPr>
        <w:t>0,0</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2016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numPr>
          <w:ilvl w:val="0"/>
          <w:numId w:val="12"/>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бюджета Березовского района  - </w:t>
      </w:r>
      <w:r w:rsidRPr="00A507A6">
        <w:rPr>
          <w:rFonts w:ascii="Times New Roman" w:eastAsia="Times New Roman" w:hAnsi="Times New Roman" w:cs="Times New Roman"/>
          <w:b/>
          <w:sz w:val="28"/>
          <w:szCs w:val="28"/>
          <w:lang w:eastAsia="ru-RU"/>
        </w:rPr>
        <w:t>0,0</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2016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numPr>
          <w:ilvl w:val="0"/>
          <w:numId w:val="12"/>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бюджета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 </w:t>
      </w:r>
      <w:r w:rsidRPr="00A507A6">
        <w:rPr>
          <w:rFonts w:ascii="Times New Roman" w:eastAsia="Times New Roman" w:hAnsi="Times New Roman" w:cs="Times New Roman"/>
          <w:b/>
          <w:sz w:val="28"/>
          <w:szCs w:val="28"/>
          <w:lang w:eastAsia="ru-RU"/>
        </w:rPr>
        <w:t>154,8</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2016 год –   14,8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140,0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lastRenderedPageBreak/>
        <w:t xml:space="preserve">  2020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b/>
          <w:sz w:val="28"/>
          <w:szCs w:val="28"/>
          <w:lang w:eastAsia="ru-RU"/>
        </w:rPr>
        <w:t xml:space="preserve">по подпрограмме 4 – 40,0 </w:t>
      </w:r>
      <w:r w:rsidRPr="00A507A6">
        <w:rPr>
          <w:rFonts w:ascii="Times New Roman" w:eastAsia="Times New Roman" w:hAnsi="Times New Roman" w:cs="Times New Roman"/>
          <w:sz w:val="28"/>
          <w:szCs w:val="28"/>
          <w:lang w:eastAsia="ru-RU"/>
        </w:rPr>
        <w:t>тыс. рублей, в том числе за счет средств:</w:t>
      </w:r>
    </w:p>
    <w:p w:rsidR="00A507A6" w:rsidRPr="00A507A6" w:rsidRDefault="00A507A6" w:rsidP="00A507A6">
      <w:pPr>
        <w:numPr>
          <w:ilvl w:val="0"/>
          <w:numId w:val="11"/>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бюджета Ханты-Мансийского автономного округа  - </w:t>
      </w:r>
      <w:r w:rsidRPr="00A507A6">
        <w:rPr>
          <w:rFonts w:ascii="Times New Roman" w:eastAsia="Times New Roman" w:hAnsi="Times New Roman" w:cs="Times New Roman"/>
          <w:b/>
          <w:sz w:val="28"/>
          <w:szCs w:val="28"/>
          <w:lang w:eastAsia="ru-RU"/>
        </w:rPr>
        <w:t>0,0</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2016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numPr>
          <w:ilvl w:val="0"/>
          <w:numId w:val="12"/>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бюджета Березовского района  - </w:t>
      </w:r>
      <w:r w:rsidRPr="00A507A6">
        <w:rPr>
          <w:rFonts w:ascii="Times New Roman" w:eastAsia="Times New Roman" w:hAnsi="Times New Roman" w:cs="Times New Roman"/>
          <w:b/>
          <w:sz w:val="28"/>
          <w:szCs w:val="28"/>
          <w:lang w:eastAsia="ru-RU"/>
        </w:rPr>
        <w:t>0,0</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2016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numPr>
          <w:ilvl w:val="0"/>
          <w:numId w:val="12"/>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бюджета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 </w:t>
      </w:r>
      <w:r w:rsidRPr="00A507A6">
        <w:rPr>
          <w:rFonts w:ascii="Times New Roman" w:eastAsia="Times New Roman" w:hAnsi="Times New Roman" w:cs="Times New Roman"/>
          <w:b/>
          <w:sz w:val="28"/>
          <w:szCs w:val="28"/>
          <w:lang w:eastAsia="ru-RU"/>
        </w:rPr>
        <w:t>40,0</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2016 год –   40,0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autoSpaceDE w:val="0"/>
        <w:autoSpaceDN w:val="0"/>
        <w:adjustRightInd w:val="0"/>
        <w:spacing w:after="0" w:line="240" w:lineRule="auto"/>
        <w:ind w:right="34"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В ходе реализации программы ежегодные объемы финансирования мероприятий при необходимости подлежат корректировке</w:t>
      </w:r>
      <w:proofErr w:type="gramStart"/>
      <w:r w:rsidRPr="00A507A6">
        <w:rPr>
          <w:rFonts w:ascii="Times New Roman" w:eastAsia="Times New Roman" w:hAnsi="Times New Roman" w:cs="Times New Roman"/>
          <w:sz w:val="28"/>
          <w:szCs w:val="28"/>
          <w:lang w:eastAsia="ru-RU"/>
        </w:rPr>
        <w:t>.».</w:t>
      </w:r>
      <w:proofErr w:type="gramEnd"/>
    </w:p>
    <w:p w:rsidR="00A507A6" w:rsidRPr="00A507A6" w:rsidRDefault="00A507A6" w:rsidP="00A507A6">
      <w:pPr>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1.2.</w:t>
      </w:r>
      <w:r w:rsidRPr="00A507A6">
        <w:rPr>
          <w:rFonts w:ascii="Times New Roman" w:eastAsia="Times New Roman" w:hAnsi="Times New Roman" w:cs="Times New Roman"/>
          <w:bCs/>
          <w:sz w:val="28"/>
          <w:szCs w:val="28"/>
          <w:lang w:eastAsia="ru-RU"/>
        </w:rPr>
        <w:t xml:space="preserve"> Приложение 1 </w:t>
      </w:r>
      <w:r w:rsidRPr="00A507A6">
        <w:rPr>
          <w:rFonts w:ascii="Times New Roman" w:eastAsia="Times New Roman" w:hAnsi="Times New Roman" w:cs="Times New Roman"/>
          <w:sz w:val="28"/>
          <w:szCs w:val="28"/>
          <w:lang w:eastAsia="ru-RU"/>
        </w:rPr>
        <w:t xml:space="preserve">к муниципальной  программе  «Развитие жилищно-коммунального комплекса и повышение энергетической  эффективности в сельском поселении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в 2016-2021 годах»  изложить в новой редакции (приложение 1).</w:t>
      </w:r>
    </w:p>
    <w:p w:rsidR="00A507A6" w:rsidRPr="00A507A6" w:rsidRDefault="00A507A6" w:rsidP="00A507A6">
      <w:pPr>
        <w:spacing w:after="0" w:line="240" w:lineRule="auto"/>
        <w:ind w:firstLine="709"/>
        <w:jc w:val="both"/>
        <w:rPr>
          <w:rFonts w:ascii="Times New Roman" w:eastAsia="Calibri" w:hAnsi="Times New Roman" w:cs="Times New Roman"/>
          <w:sz w:val="28"/>
          <w:szCs w:val="28"/>
        </w:rPr>
      </w:pPr>
      <w:r w:rsidRPr="00A507A6">
        <w:rPr>
          <w:rFonts w:ascii="Times New Roman" w:eastAsia="Calibri" w:hAnsi="Times New Roman" w:cs="Times New Roman"/>
          <w:sz w:val="28"/>
          <w:szCs w:val="28"/>
        </w:rPr>
        <w:t xml:space="preserve">2. </w:t>
      </w:r>
      <w:proofErr w:type="gramStart"/>
      <w:r w:rsidRPr="00A507A6">
        <w:rPr>
          <w:rFonts w:ascii="Times New Roman" w:eastAsia="Calibri"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A507A6" w:rsidRPr="00A507A6" w:rsidRDefault="00A507A6" w:rsidP="00A507A6">
      <w:pPr>
        <w:tabs>
          <w:tab w:val="left" w:pos="709"/>
        </w:tabs>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A507A6">
        <w:rPr>
          <w:rFonts w:ascii="Times New Roman" w:eastAsia="Times New Roman" w:hAnsi="Times New Roman" w:cs="Times New Roman"/>
          <w:sz w:val="28"/>
          <w:szCs w:val="28"/>
          <w:lang w:eastAsia="ru-RU"/>
        </w:rPr>
        <w:t xml:space="preserve">3. </w:t>
      </w:r>
      <w:r w:rsidRPr="00A507A6">
        <w:rPr>
          <w:rFonts w:ascii="Times New Roman" w:eastAsia="Calibri" w:hAnsi="Times New Roman" w:cs="Times New Roman"/>
          <w:kern w:val="2"/>
          <w:sz w:val="28"/>
          <w:szCs w:val="28"/>
          <w:lang w:eastAsia="ru-RU"/>
        </w:rPr>
        <w:t>Настоящее постановление вступает в силу после его официального обнародования.</w:t>
      </w:r>
    </w:p>
    <w:p w:rsidR="00A507A6" w:rsidRPr="00A507A6" w:rsidRDefault="00A507A6" w:rsidP="00A507A6">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4. </w:t>
      </w:r>
      <w:proofErr w:type="gramStart"/>
      <w:r w:rsidRPr="00A507A6">
        <w:rPr>
          <w:rFonts w:ascii="Times New Roman" w:eastAsia="Times New Roman" w:hAnsi="Times New Roman" w:cs="Times New Roman"/>
          <w:sz w:val="28"/>
          <w:szCs w:val="28"/>
          <w:lang w:eastAsia="ru-RU"/>
        </w:rPr>
        <w:t>Контроль за</w:t>
      </w:r>
      <w:proofErr w:type="gramEnd"/>
      <w:r w:rsidRPr="00A507A6">
        <w:rPr>
          <w:rFonts w:ascii="Times New Roman" w:eastAsia="Times New Roman" w:hAnsi="Times New Roman" w:cs="Times New Roman"/>
          <w:sz w:val="28"/>
          <w:szCs w:val="28"/>
          <w:lang w:eastAsia="ru-RU"/>
        </w:rPr>
        <w:t xml:space="preserve"> выполнением постановления оставляю за собой.</w:t>
      </w:r>
    </w:p>
    <w:p w:rsidR="00A507A6" w:rsidRPr="00A507A6" w:rsidRDefault="00A507A6" w:rsidP="00A507A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507A6" w:rsidRPr="00A507A6" w:rsidRDefault="00A507A6" w:rsidP="00A507A6">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A507A6" w:rsidRPr="00A507A6" w:rsidRDefault="00A507A6" w:rsidP="00A507A6">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Глава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ab/>
        <w:t xml:space="preserve">   </w:t>
      </w:r>
      <w:r w:rsidRPr="00A507A6">
        <w:rPr>
          <w:rFonts w:ascii="Times New Roman" w:eastAsia="Times New Roman" w:hAnsi="Times New Roman" w:cs="Times New Roman"/>
          <w:sz w:val="28"/>
          <w:szCs w:val="28"/>
          <w:lang w:eastAsia="ru-RU"/>
        </w:rPr>
        <w:tab/>
      </w:r>
      <w:proofErr w:type="spellStart"/>
      <w:r w:rsidRPr="00A507A6">
        <w:rPr>
          <w:rFonts w:ascii="Times New Roman" w:eastAsia="Times New Roman" w:hAnsi="Times New Roman" w:cs="Times New Roman"/>
          <w:sz w:val="28"/>
          <w:szCs w:val="28"/>
          <w:lang w:eastAsia="ru-RU"/>
        </w:rPr>
        <w:t>Ф.К.Шагимухаметов</w:t>
      </w:r>
      <w:proofErr w:type="spellEnd"/>
      <w:r w:rsidRPr="00A507A6">
        <w:rPr>
          <w:rFonts w:ascii="Times New Roman" w:eastAsia="Times New Roman" w:hAnsi="Times New Roman" w:cs="Times New Roman"/>
          <w:sz w:val="28"/>
          <w:szCs w:val="28"/>
          <w:lang w:eastAsia="ru-RU"/>
        </w:rPr>
        <w:tab/>
      </w:r>
    </w:p>
    <w:p w:rsidR="00A507A6" w:rsidRPr="00A507A6" w:rsidRDefault="00A507A6" w:rsidP="00A507A6">
      <w:pPr>
        <w:autoSpaceDE w:val="0"/>
        <w:autoSpaceDN w:val="0"/>
        <w:adjustRightInd w:val="0"/>
        <w:spacing w:after="0" w:line="240" w:lineRule="auto"/>
        <w:jc w:val="center"/>
        <w:outlineLvl w:val="0"/>
        <w:rPr>
          <w:rFonts w:ascii="Times New Roman" w:eastAsia="Times New Roman" w:hAnsi="Times New Roman" w:cs="Times New Roman"/>
          <w:sz w:val="28"/>
          <w:szCs w:val="20"/>
          <w:lang w:eastAsia="ru-RU"/>
        </w:rPr>
      </w:pPr>
    </w:p>
    <w:p w:rsidR="00306691" w:rsidRDefault="00306691" w:rsidP="00A507A6">
      <w:pPr>
        <w:spacing w:after="0" w:line="240" w:lineRule="auto"/>
        <w:jc w:val="center"/>
        <w:rPr>
          <w:rFonts w:ascii="Times New Roman" w:hAnsi="Times New Roman" w:cs="Times New Roman"/>
          <w:sz w:val="24"/>
          <w:szCs w:val="24"/>
        </w:rPr>
      </w:pPr>
    </w:p>
    <w:p w:rsidR="00306691" w:rsidRDefault="00306691" w:rsidP="00A507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A507A6" w:rsidRDefault="00A507A6" w:rsidP="00A507A6">
      <w:pPr>
        <w:spacing w:after="0" w:line="240" w:lineRule="auto"/>
        <w:jc w:val="center"/>
        <w:rPr>
          <w:rFonts w:ascii="Times New Roman" w:hAnsi="Times New Roman" w:cs="Times New Roman"/>
          <w:sz w:val="24"/>
          <w:szCs w:val="24"/>
        </w:rPr>
        <w:sectPr w:rsidR="00A507A6" w:rsidSect="00306691">
          <w:pgSz w:w="11906" w:h="16838"/>
          <w:pgMar w:top="0" w:right="1558" w:bottom="709" w:left="1560" w:header="709" w:footer="709" w:gutter="0"/>
          <w:cols w:space="708"/>
          <w:docGrid w:linePitch="360"/>
        </w:sectPr>
      </w:pPr>
    </w:p>
    <w:tbl>
      <w:tblPr>
        <w:tblW w:w="15710" w:type="dxa"/>
        <w:tblInd w:w="93" w:type="dxa"/>
        <w:tblLook w:val="04A0" w:firstRow="1" w:lastRow="0" w:firstColumn="1" w:lastColumn="0" w:noHBand="0" w:noVBand="1"/>
      </w:tblPr>
      <w:tblGrid>
        <w:gridCol w:w="576"/>
        <w:gridCol w:w="808"/>
        <w:gridCol w:w="2257"/>
        <w:gridCol w:w="741"/>
        <w:gridCol w:w="926"/>
        <w:gridCol w:w="1263"/>
        <w:gridCol w:w="2475"/>
        <w:gridCol w:w="1297"/>
        <w:gridCol w:w="994"/>
        <w:gridCol w:w="994"/>
        <w:gridCol w:w="825"/>
        <w:gridCol w:w="996"/>
        <w:gridCol w:w="775"/>
        <w:gridCol w:w="996"/>
      </w:tblGrid>
      <w:tr w:rsidR="00A507A6" w:rsidRPr="00A507A6" w:rsidTr="00A507A6">
        <w:trPr>
          <w:trHeight w:val="1173"/>
        </w:trPr>
        <w:tc>
          <w:tcPr>
            <w:tcW w:w="485" w:type="dxa"/>
            <w:tcBorders>
              <w:top w:val="nil"/>
              <w:left w:val="nil"/>
              <w:bottom w:val="nil"/>
              <w:right w:val="nil"/>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808" w:type="dxa"/>
            <w:tcBorders>
              <w:top w:val="nil"/>
              <w:left w:val="nil"/>
              <w:bottom w:val="nil"/>
              <w:right w:val="nil"/>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256" w:type="dxa"/>
            <w:tcBorders>
              <w:top w:val="nil"/>
              <w:left w:val="nil"/>
              <w:bottom w:val="nil"/>
              <w:right w:val="nil"/>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741" w:type="dxa"/>
            <w:tcBorders>
              <w:top w:val="nil"/>
              <w:left w:val="nil"/>
              <w:bottom w:val="nil"/>
              <w:right w:val="nil"/>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926" w:type="dxa"/>
            <w:tcBorders>
              <w:top w:val="nil"/>
              <w:left w:val="nil"/>
              <w:bottom w:val="nil"/>
              <w:right w:val="nil"/>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1263" w:type="dxa"/>
            <w:tcBorders>
              <w:top w:val="nil"/>
              <w:left w:val="nil"/>
              <w:bottom w:val="nil"/>
              <w:right w:val="nil"/>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475" w:type="dxa"/>
            <w:tcBorders>
              <w:top w:val="nil"/>
              <w:left w:val="nil"/>
              <w:bottom w:val="nil"/>
              <w:right w:val="nil"/>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1297" w:type="dxa"/>
            <w:tcBorders>
              <w:top w:val="nil"/>
              <w:left w:val="nil"/>
              <w:bottom w:val="nil"/>
              <w:right w:val="nil"/>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994" w:type="dxa"/>
            <w:tcBorders>
              <w:top w:val="nil"/>
              <w:left w:val="nil"/>
              <w:bottom w:val="nil"/>
              <w:right w:val="nil"/>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4462" w:type="dxa"/>
            <w:gridSpan w:val="5"/>
            <w:tcBorders>
              <w:top w:val="nil"/>
              <w:left w:val="nil"/>
              <w:bottom w:val="nil"/>
              <w:right w:val="nil"/>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 Приложение 1 к постановлению администрации сельского поселения </w:t>
            </w:r>
            <w:proofErr w:type="gramStart"/>
            <w:r w:rsidRPr="00A507A6">
              <w:rPr>
                <w:rFonts w:ascii="Times New Roman" w:hAnsi="Times New Roman" w:cs="Times New Roman"/>
                <w:sz w:val="24"/>
                <w:szCs w:val="24"/>
              </w:rPr>
              <w:t>Светлый</w:t>
            </w:r>
            <w:proofErr w:type="gramEnd"/>
            <w:r w:rsidRPr="00A507A6">
              <w:rPr>
                <w:rFonts w:ascii="Times New Roman" w:hAnsi="Times New Roman" w:cs="Times New Roman"/>
                <w:sz w:val="24"/>
                <w:szCs w:val="24"/>
              </w:rPr>
              <w:t xml:space="preserve"> от 31.03.2020 № 29 </w:t>
            </w:r>
          </w:p>
        </w:tc>
      </w:tr>
      <w:tr w:rsidR="00A507A6" w:rsidRPr="00A507A6" w:rsidTr="00A507A6">
        <w:trPr>
          <w:trHeight w:val="2186"/>
        </w:trPr>
        <w:tc>
          <w:tcPr>
            <w:tcW w:w="485" w:type="dxa"/>
            <w:tcBorders>
              <w:top w:val="nil"/>
              <w:left w:val="nil"/>
              <w:bottom w:val="nil"/>
              <w:right w:val="nil"/>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808" w:type="dxa"/>
            <w:tcBorders>
              <w:top w:val="nil"/>
              <w:left w:val="nil"/>
              <w:bottom w:val="nil"/>
              <w:right w:val="nil"/>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256" w:type="dxa"/>
            <w:tcBorders>
              <w:top w:val="nil"/>
              <w:left w:val="nil"/>
              <w:bottom w:val="nil"/>
              <w:right w:val="nil"/>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741" w:type="dxa"/>
            <w:tcBorders>
              <w:top w:val="nil"/>
              <w:left w:val="nil"/>
              <w:bottom w:val="nil"/>
              <w:right w:val="nil"/>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926" w:type="dxa"/>
            <w:tcBorders>
              <w:top w:val="nil"/>
              <w:left w:val="nil"/>
              <w:bottom w:val="nil"/>
              <w:right w:val="nil"/>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1263" w:type="dxa"/>
            <w:tcBorders>
              <w:top w:val="nil"/>
              <w:left w:val="nil"/>
              <w:bottom w:val="nil"/>
              <w:right w:val="nil"/>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475" w:type="dxa"/>
            <w:tcBorders>
              <w:top w:val="nil"/>
              <w:left w:val="nil"/>
              <w:bottom w:val="nil"/>
              <w:right w:val="nil"/>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6752" w:type="dxa"/>
            <w:gridSpan w:val="7"/>
            <w:tcBorders>
              <w:top w:val="nil"/>
              <w:left w:val="nil"/>
              <w:bottom w:val="nil"/>
              <w:right w:val="nil"/>
            </w:tcBorders>
            <w:shd w:val="clear" w:color="auto" w:fill="auto"/>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 Приложение 1 к муниципальной  программе «Развитие жилищно-коммунального комплекса и повышение энергетической  эффективности в сельском поселении </w:t>
            </w:r>
            <w:proofErr w:type="gramStart"/>
            <w:r w:rsidRPr="00A507A6">
              <w:rPr>
                <w:rFonts w:ascii="Times New Roman" w:hAnsi="Times New Roman" w:cs="Times New Roman"/>
                <w:sz w:val="24"/>
                <w:szCs w:val="24"/>
              </w:rPr>
              <w:t>Светлый</w:t>
            </w:r>
            <w:proofErr w:type="gramEnd"/>
            <w:r w:rsidRPr="00A507A6">
              <w:rPr>
                <w:rFonts w:ascii="Times New Roman" w:hAnsi="Times New Roman" w:cs="Times New Roman"/>
                <w:sz w:val="24"/>
                <w:szCs w:val="24"/>
              </w:rPr>
              <w:t xml:space="preserve"> в 2016-2021 годах» </w:t>
            </w:r>
          </w:p>
        </w:tc>
      </w:tr>
      <w:tr w:rsidR="00A507A6" w:rsidRPr="00A507A6" w:rsidTr="00A507A6">
        <w:trPr>
          <w:trHeight w:val="1546"/>
        </w:trPr>
        <w:tc>
          <w:tcPr>
            <w:tcW w:w="15708" w:type="dxa"/>
            <w:gridSpan w:val="14"/>
            <w:tcBorders>
              <w:top w:val="nil"/>
              <w:left w:val="nil"/>
              <w:bottom w:val="single" w:sz="4" w:space="0" w:color="auto"/>
              <w:right w:val="nil"/>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 ПЕРЕЧЕНЬ ПРОГРАММНЫХ МЕРОПРИЯТИЙ </w:t>
            </w:r>
            <w:r w:rsidRPr="00A507A6">
              <w:rPr>
                <w:rFonts w:ascii="Times New Roman" w:hAnsi="Times New Roman" w:cs="Times New Roman"/>
                <w:b/>
                <w:bCs/>
                <w:sz w:val="24"/>
                <w:szCs w:val="24"/>
              </w:rPr>
              <w:br/>
              <w:t>муниципальной программы «Развитие жилищно-коммунального комплекса и повышение энергетической эффективности в сельском поселении Светлый в 2016-2021 годах»</w:t>
            </w:r>
            <w:r w:rsidRPr="00A507A6">
              <w:rPr>
                <w:rFonts w:ascii="Times New Roman" w:hAnsi="Times New Roman" w:cs="Times New Roman"/>
                <w:b/>
                <w:bCs/>
                <w:sz w:val="24"/>
                <w:szCs w:val="24"/>
              </w:rPr>
              <w:br/>
              <w:t xml:space="preserve"> </w:t>
            </w:r>
          </w:p>
        </w:tc>
      </w:tr>
      <w:tr w:rsidR="00A507A6" w:rsidRPr="00A507A6" w:rsidTr="00A507A6">
        <w:trPr>
          <w:trHeight w:val="551"/>
        </w:trPr>
        <w:tc>
          <w:tcPr>
            <w:tcW w:w="485" w:type="dxa"/>
            <w:vMerge w:val="restart"/>
            <w:tcBorders>
              <w:top w:val="nil"/>
              <w:left w:val="single" w:sz="4" w:space="0" w:color="auto"/>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 № </w:t>
            </w:r>
            <w:proofErr w:type="gramStart"/>
            <w:r w:rsidRPr="00A507A6">
              <w:rPr>
                <w:rFonts w:ascii="Times New Roman" w:hAnsi="Times New Roman" w:cs="Times New Roman"/>
                <w:b/>
                <w:bCs/>
                <w:sz w:val="24"/>
                <w:szCs w:val="24"/>
              </w:rPr>
              <w:t>п</w:t>
            </w:r>
            <w:proofErr w:type="gramEnd"/>
            <w:r w:rsidRPr="00A507A6">
              <w:rPr>
                <w:rFonts w:ascii="Times New Roman" w:hAnsi="Times New Roman" w:cs="Times New Roman"/>
                <w:b/>
                <w:bCs/>
                <w:sz w:val="24"/>
                <w:szCs w:val="24"/>
              </w:rPr>
              <w:t xml:space="preserve">/п </w:t>
            </w:r>
          </w:p>
        </w:tc>
        <w:tc>
          <w:tcPr>
            <w:tcW w:w="30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 Наименование мероприятия программы </w:t>
            </w:r>
          </w:p>
        </w:tc>
        <w:tc>
          <w:tcPr>
            <w:tcW w:w="29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 Ответственный исполнитель  </w:t>
            </w:r>
          </w:p>
        </w:tc>
        <w:tc>
          <w:tcPr>
            <w:tcW w:w="2475" w:type="dxa"/>
            <w:vMerge w:val="restart"/>
            <w:tcBorders>
              <w:top w:val="nil"/>
              <w:left w:val="single" w:sz="4" w:space="0" w:color="auto"/>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 Источники финансирования </w:t>
            </w:r>
          </w:p>
        </w:tc>
        <w:tc>
          <w:tcPr>
            <w:tcW w:w="6752" w:type="dxa"/>
            <w:gridSpan w:val="7"/>
            <w:tcBorders>
              <w:top w:val="single" w:sz="4" w:space="0" w:color="auto"/>
              <w:left w:val="nil"/>
              <w:bottom w:val="single" w:sz="4" w:space="0" w:color="auto"/>
              <w:right w:val="single" w:sz="4" w:space="0" w:color="000000"/>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Финансовые затраты на реализацию (тыс. рублей)</w:t>
            </w:r>
          </w:p>
        </w:tc>
      </w:tr>
      <w:tr w:rsidR="00A507A6" w:rsidRPr="00A507A6" w:rsidTr="00A507A6">
        <w:trPr>
          <w:trHeight w:val="533"/>
        </w:trPr>
        <w:tc>
          <w:tcPr>
            <w:tcW w:w="485" w:type="dxa"/>
            <w:vMerge/>
            <w:tcBorders>
              <w:top w:val="nil"/>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3065" w:type="dxa"/>
            <w:gridSpan w:val="2"/>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930" w:type="dxa"/>
            <w:gridSpan w:val="3"/>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vMerge/>
            <w:tcBorders>
              <w:top w:val="nil"/>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1297"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 всего </w:t>
            </w:r>
          </w:p>
        </w:tc>
        <w:tc>
          <w:tcPr>
            <w:tcW w:w="994"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2016</w:t>
            </w:r>
          </w:p>
        </w:tc>
        <w:tc>
          <w:tcPr>
            <w:tcW w:w="994"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2017</w:t>
            </w:r>
          </w:p>
        </w:tc>
        <w:tc>
          <w:tcPr>
            <w:tcW w:w="825"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2018</w:t>
            </w:r>
          </w:p>
        </w:tc>
        <w:tc>
          <w:tcPr>
            <w:tcW w:w="994"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2019</w:t>
            </w:r>
          </w:p>
        </w:tc>
        <w:tc>
          <w:tcPr>
            <w:tcW w:w="775"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2020</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2021</w:t>
            </w:r>
          </w:p>
        </w:tc>
      </w:tr>
      <w:tr w:rsidR="00A507A6" w:rsidRPr="00A507A6" w:rsidTr="00A507A6">
        <w:trPr>
          <w:trHeight w:val="3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1</w:t>
            </w:r>
          </w:p>
        </w:tc>
        <w:tc>
          <w:tcPr>
            <w:tcW w:w="3065"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2</w:t>
            </w:r>
          </w:p>
        </w:tc>
        <w:tc>
          <w:tcPr>
            <w:tcW w:w="2930"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3</w:t>
            </w:r>
          </w:p>
        </w:tc>
        <w:tc>
          <w:tcPr>
            <w:tcW w:w="2475" w:type="dxa"/>
            <w:tcBorders>
              <w:top w:val="nil"/>
              <w:left w:val="nil"/>
              <w:bottom w:val="single" w:sz="4" w:space="0" w:color="auto"/>
              <w:right w:val="single" w:sz="4" w:space="0" w:color="auto"/>
            </w:tcBorders>
            <w:shd w:val="clear" w:color="auto" w:fill="auto"/>
            <w:noWrap/>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4</w:t>
            </w:r>
          </w:p>
        </w:tc>
        <w:tc>
          <w:tcPr>
            <w:tcW w:w="1297" w:type="dxa"/>
            <w:tcBorders>
              <w:top w:val="nil"/>
              <w:left w:val="nil"/>
              <w:bottom w:val="single" w:sz="4" w:space="0" w:color="auto"/>
              <w:right w:val="single" w:sz="4" w:space="0" w:color="auto"/>
            </w:tcBorders>
            <w:shd w:val="clear" w:color="auto" w:fill="auto"/>
            <w:noWrap/>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5</w:t>
            </w:r>
          </w:p>
        </w:tc>
        <w:tc>
          <w:tcPr>
            <w:tcW w:w="994" w:type="dxa"/>
            <w:tcBorders>
              <w:top w:val="nil"/>
              <w:left w:val="nil"/>
              <w:bottom w:val="single" w:sz="4" w:space="0" w:color="auto"/>
              <w:right w:val="single" w:sz="4" w:space="0" w:color="auto"/>
            </w:tcBorders>
            <w:shd w:val="clear" w:color="auto" w:fill="auto"/>
            <w:noWrap/>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8</w:t>
            </w:r>
          </w:p>
        </w:tc>
        <w:tc>
          <w:tcPr>
            <w:tcW w:w="994" w:type="dxa"/>
            <w:tcBorders>
              <w:top w:val="nil"/>
              <w:left w:val="nil"/>
              <w:bottom w:val="single" w:sz="4" w:space="0" w:color="auto"/>
              <w:right w:val="single" w:sz="4" w:space="0" w:color="auto"/>
            </w:tcBorders>
            <w:shd w:val="clear" w:color="auto" w:fill="auto"/>
            <w:noWrap/>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9</w:t>
            </w:r>
          </w:p>
        </w:tc>
        <w:tc>
          <w:tcPr>
            <w:tcW w:w="825" w:type="dxa"/>
            <w:tcBorders>
              <w:top w:val="nil"/>
              <w:left w:val="nil"/>
              <w:bottom w:val="single" w:sz="4" w:space="0" w:color="auto"/>
              <w:right w:val="single" w:sz="4" w:space="0" w:color="auto"/>
            </w:tcBorders>
            <w:shd w:val="clear" w:color="auto" w:fill="auto"/>
            <w:noWrap/>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10</w:t>
            </w:r>
          </w:p>
        </w:tc>
        <w:tc>
          <w:tcPr>
            <w:tcW w:w="994" w:type="dxa"/>
            <w:tcBorders>
              <w:top w:val="nil"/>
              <w:left w:val="nil"/>
              <w:bottom w:val="single" w:sz="4" w:space="0" w:color="auto"/>
              <w:right w:val="single" w:sz="4" w:space="0" w:color="auto"/>
            </w:tcBorders>
            <w:shd w:val="clear" w:color="auto" w:fill="auto"/>
            <w:noWrap/>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11</w:t>
            </w:r>
          </w:p>
        </w:tc>
        <w:tc>
          <w:tcPr>
            <w:tcW w:w="775" w:type="dxa"/>
            <w:tcBorders>
              <w:top w:val="nil"/>
              <w:left w:val="nil"/>
              <w:bottom w:val="single" w:sz="4" w:space="0" w:color="auto"/>
              <w:right w:val="single" w:sz="4" w:space="0" w:color="auto"/>
            </w:tcBorders>
            <w:shd w:val="clear" w:color="auto" w:fill="auto"/>
            <w:noWrap/>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12</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13</w:t>
            </w:r>
          </w:p>
        </w:tc>
      </w:tr>
      <w:tr w:rsidR="00A507A6" w:rsidRPr="00A507A6" w:rsidTr="00A507A6">
        <w:trPr>
          <w:trHeight w:val="533"/>
        </w:trPr>
        <w:tc>
          <w:tcPr>
            <w:tcW w:w="15708" w:type="dxa"/>
            <w:gridSpan w:val="14"/>
            <w:tcBorders>
              <w:top w:val="single" w:sz="4" w:space="0" w:color="auto"/>
              <w:left w:val="single" w:sz="4" w:space="0" w:color="auto"/>
              <w:bottom w:val="single" w:sz="4" w:space="0" w:color="auto"/>
              <w:right w:val="nil"/>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 Цель 1. "Повышение качества и надежности предоставления жилищно-коммунальных услуг" </w:t>
            </w:r>
          </w:p>
        </w:tc>
      </w:tr>
      <w:tr w:rsidR="00A507A6" w:rsidRPr="00A507A6" w:rsidTr="00A507A6">
        <w:trPr>
          <w:trHeight w:val="551"/>
        </w:trPr>
        <w:tc>
          <w:tcPr>
            <w:tcW w:w="15708" w:type="dxa"/>
            <w:gridSpan w:val="14"/>
            <w:tcBorders>
              <w:top w:val="single" w:sz="4" w:space="0" w:color="auto"/>
              <w:left w:val="single" w:sz="4" w:space="0" w:color="auto"/>
              <w:bottom w:val="single" w:sz="4" w:space="0" w:color="auto"/>
              <w:right w:val="nil"/>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 Подпрограмма 1. "Создание условий для обеспечения качественными коммунальными услугами" </w:t>
            </w:r>
          </w:p>
        </w:tc>
      </w:tr>
      <w:tr w:rsidR="00A507A6" w:rsidRPr="00A507A6" w:rsidTr="00A507A6">
        <w:trPr>
          <w:trHeight w:val="444"/>
        </w:trPr>
        <w:tc>
          <w:tcPr>
            <w:tcW w:w="15708" w:type="dxa"/>
            <w:gridSpan w:val="14"/>
            <w:tcBorders>
              <w:top w:val="single" w:sz="4" w:space="0" w:color="auto"/>
              <w:left w:val="single" w:sz="4" w:space="0" w:color="auto"/>
              <w:bottom w:val="single" w:sz="4" w:space="0" w:color="auto"/>
              <w:right w:val="nil"/>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 Задача 1. "Повышение эффективности, качества и надежности поставки коммунальных ресурсов" </w:t>
            </w:r>
          </w:p>
        </w:tc>
      </w:tr>
      <w:tr w:rsidR="00A507A6" w:rsidRPr="00A507A6" w:rsidTr="00A507A6">
        <w:trPr>
          <w:trHeight w:val="515"/>
        </w:trPr>
        <w:tc>
          <w:tcPr>
            <w:tcW w:w="485" w:type="dxa"/>
            <w:vMerge w:val="restart"/>
            <w:tcBorders>
              <w:top w:val="nil"/>
              <w:left w:val="single" w:sz="4" w:space="0" w:color="auto"/>
              <w:bottom w:val="single" w:sz="4" w:space="0" w:color="auto"/>
              <w:right w:val="single" w:sz="4" w:space="0" w:color="auto"/>
            </w:tcBorders>
            <w:shd w:val="clear" w:color="000000" w:fill="FFFFFF"/>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1.1</w:t>
            </w:r>
          </w:p>
        </w:tc>
        <w:tc>
          <w:tcPr>
            <w:tcW w:w="306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Подготовка систем коммунальной </w:t>
            </w:r>
            <w:r w:rsidRPr="00A507A6">
              <w:rPr>
                <w:rFonts w:ascii="Times New Roman" w:hAnsi="Times New Roman" w:cs="Times New Roman"/>
                <w:sz w:val="24"/>
                <w:szCs w:val="24"/>
              </w:rPr>
              <w:lastRenderedPageBreak/>
              <w:t xml:space="preserve">инфраструктуры к </w:t>
            </w:r>
            <w:proofErr w:type="gramStart"/>
            <w:r w:rsidRPr="00A507A6">
              <w:rPr>
                <w:rFonts w:ascii="Times New Roman" w:hAnsi="Times New Roman" w:cs="Times New Roman"/>
                <w:sz w:val="24"/>
                <w:szCs w:val="24"/>
              </w:rPr>
              <w:t>осенне- зимнему</w:t>
            </w:r>
            <w:proofErr w:type="gramEnd"/>
            <w:r w:rsidRPr="00A507A6">
              <w:rPr>
                <w:rFonts w:ascii="Times New Roman" w:hAnsi="Times New Roman" w:cs="Times New Roman"/>
                <w:sz w:val="24"/>
                <w:szCs w:val="24"/>
              </w:rPr>
              <w:t xml:space="preserve"> периоду</w:t>
            </w:r>
          </w:p>
        </w:tc>
        <w:tc>
          <w:tcPr>
            <w:tcW w:w="293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lastRenderedPageBreak/>
              <w:t xml:space="preserve">Администрация сельского поселения </w:t>
            </w:r>
            <w:proofErr w:type="gramStart"/>
            <w:r w:rsidRPr="00A507A6">
              <w:rPr>
                <w:rFonts w:ascii="Times New Roman" w:hAnsi="Times New Roman" w:cs="Times New Roman"/>
                <w:sz w:val="24"/>
                <w:szCs w:val="24"/>
              </w:rPr>
              <w:t>Светлый</w:t>
            </w:r>
            <w:proofErr w:type="gramEnd"/>
            <w:r w:rsidRPr="00A507A6">
              <w:rPr>
                <w:rFonts w:ascii="Times New Roman" w:hAnsi="Times New Roman" w:cs="Times New Roman"/>
                <w:sz w:val="24"/>
                <w:szCs w:val="24"/>
              </w:rPr>
              <w:t xml:space="preserve"> </w:t>
            </w: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всего:</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14 327,899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2 028,8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1 581,6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2 063,1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1 987,599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3 333,4 </w:t>
            </w:r>
          </w:p>
        </w:tc>
        <w:tc>
          <w:tcPr>
            <w:tcW w:w="876"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3 333,4 </w:t>
            </w:r>
          </w:p>
        </w:tc>
      </w:tr>
      <w:tr w:rsidR="00A507A6" w:rsidRPr="00A507A6" w:rsidTr="00A507A6">
        <w:trPr>
          <w:trHeight w:val="462"/>
        </w:trPr>
        <w:tc>
          <w:tcPr>
            <w:tcW w:w="485" w:type="dxa"/>
            <w:vMerge/>
            <w:tcBorders>
              <w:top w:val="nil"/>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3065" w:type="dxa"/>
            <w:gridSpan w:val="2"/>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930" w:type="dxa"/>
            <w:gridSpan w:val="3"/>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автономного округа</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12 176,751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1 889,6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680,0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1 834,3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1 772,851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3 000,0 </w:t>
            </w:r>
          </w:p>
        </w:tc>
        <w:tc>
          <w:tcPr>
            <w:tcW w:w="876"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3 000,0 </w:t>
            </w:r>
          </w:p>
        </w:tc>
      </w:tr>
      <w:tr w:rsidR="00A507A6" w:rsidRPr="00A507A6" w:rsidTr="00A507A6">
        <w:trPr>
          <w:trHeight w:val="480"/>
        </w:trPr>
        <w:tc>
          <w:tcPr>
            <w:tcW w:w="485" w:type="dxa"/>
            <w:vMerge/>
            <w:tcBorders>
              <w:top w:val="nil"/>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3065" w:type="dxa"/>
            <w:gridSpan w:val="2"/>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930" w:type="dxa"/>
            <w:gridSpan w:val="3"/>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Березовского района</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r>
      <w:tr w:rsidR="00A507A6" w:rsidRPr="00A507A6" w:rsidTr="00A507A6">
        <w:trPr>
          <w:trHeight w:val="729"/>
        </w:trPr>
        <w:tc>
          <w:tcPr>
            <w:tcW w:w="485" w:type="dxa"/>
            <w:vMerge/>
            <w:tcBorders>
              <w:top w:val="nil"/>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3065" w:type="dxa"/>
            <w:gridSpan w:val="2"/>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930" w:type="dxa"/>
            <w:gridSpan w:val="3"/>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сельского поселения Светлый</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2 151,147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139,2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901,6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228,8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214,747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333,4 </w:t>
            </w:r>
          </w:p>
        </w:tc>
        <w:tc>
          <w:tcPr>
            <w:tcW w:w="876"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333,4 </w:t>
            </w:r>
          </w:p>
        </w:tc>
      </w:tr>
      <w:tr w:rsidR="00A507A6" w:rsidRPr="00A507A6" w:rsidTr="00A507A6">
        <w:trPr>
          <w:trHeight w:val="515"/>
        </w:trPr>
        <w:tc>
          <w:tcPr>
            <w:tcW w:w="6480" w:type="dxa"/>
            <w:gridSpan w:val="6"/>
            <w:vMerge w:val="restart"/>
            <w:tcBorders>
              <w:top w:val="single" w:sz="4" w:space="0" w:color="auto"/>
              <w:left w:val="single" w:sz="4" w:space="0" w:color="auto"/>
              <w:bottom w:val="single" w:sz="4" w:space="0" w:color="000000"/>
              <w:right w:val="nil"/>
            </w:tcBorders>
            <w:shd w:val="clear" w:color="000000" w:fill="FFFFFF"/>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Итого по Задаче 1</w:t>
            </w: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всего:</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14 327,899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2 028,8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1 581,6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2 063,1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1 987,599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3 333,4 </w:t>
            </w:r>
          </w:p>
        </w:tc>
        <w:tc>
          <w:tcPr>
            <w:tcW w:w="876"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3 333,4 </w:t>
            </w:r>
          </w:p>
        </w:tc>
      </w:tr>
      <w:tr w:rsidR="00A507A6" w:rsidRPr="00A507A6" w:rsidTr="00A507A6">
        <w:trPr>
          <w:trHeight w:val="498"/>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автономного округа</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12 176,751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1 889,6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680,0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1 834,3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1 772,851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3 000,0 </w:t>
            </w:r>
          </w:p>
        </w:tc>
        <w:tc>
          <w:tcPr>
            <w:tcW w:w="876"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3 000,0 </w:t>
            </w:r>
          </w:p>
        </w:tc>
      </w:tr>
      <w:tr w:rsidR="00A507A6" w:rsidRPr="00A507A6" w:rsidTr="00A507A6">
        <w:trPr>
          <w:trHeight w:val="409"/>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Березовского района</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0,00 </w:t>
            </w:r>
          </w:p>
        </w:tc>
      </w:tr>
      <w:tr w:rsidR="00A507A6" w:rsidRPr="00A507A6" w:rsidTr="00A507A6">
        <w:trPr>
          <w:trHeight w:val="693"/>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сельского поселения Светлый</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2 151,1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139,2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901,6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228,8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214,747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333,4 </w:t>
            </w:r>
          </w:p>
        </w:tc>
        <w:tc>
          <w:tcPr>
            <w:tcW w:w="876"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333,4 </w:t>
            </w:r>
          </w:p>
        </w:tc>
      </w:tr>
      <w:tr w:rsidR="00A507A6" w:rsidRPr="00A507A6" w:rsidTr="00A507A6">
        <w:trPr>
          <w:trHeight w:val="338"/>
        </w:trPr>
        <w:tc>
          <w:tcPr>
            <w:tcW w:w="6480" w:type="dxa"/>
            <w:gridSpan w:val="6"/>
            <w:vMerge w:val="restart"/>
            <w:tcBorders>
              <w:top w:val="single" w:sz="4" w:space="0" w:color="auto"/>
              <w:left w:val="single" w:sz="4" w:space="0" w:color="auto"/>
              <w:bottom w:val="single" w:sz="4" w:space="0" w:color="000000"/>
              <w:right w:val="nil"/>
            </w:tcBorders>
            <w:shd w:val="clear" w:color="000000" w:fill="D9D9D9"/>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Всего по Подпрограмме 1</w:t>
            </w:r>
          </w:p>
        </w:tc>
        <w:tc>
          <w:tcPr>
            <w:tcW w:w="24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всего:</w:t>
            </w:r>
          </w:p>
        </w:tc>
        <w:tc>
          <w:tcPr>
            <w:tcW w:w="1297"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14 327,899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2 028,8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1 581,6 </w:t>
            </w:r>
          </w:p>
        </w:tc>
        <w:tc>
          <w:tcPr>
            <w:tcW w:w="82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2 063,1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1 987,599 </w:t>
            </w:r>
          </w:p>
        </w:tc>
        <w:tc>
          <w:tcPr>
            <w:tcW w:w="7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3 333,4 </w:t>
            </w:r>
          </w:p>
        </w:tc>
        <w:tc>
          <w:tcPr>
            <w:tcW w:w="876"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3 333,4 </w:t>
            </w:r>
          </w:p>
        </w:tc>
      </w:tr>
      <w:tr w:rsidR="00A507A6" w:rsidRPr="00A507A6" w:rsidTr="00A507A6">
        <w:trPr>
          <w:trHeight w:val="515"/>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автономного округа</w:t>
            </w:r>
          </w:p>
        </w:tc>
        <w:tc>
          <w:tcPr>
            <w:tcW w:w="1297"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12 176,751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1 889,6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680,0 </w:t>
            </w:r>
          </w:p>
        </w:tc>
        <w:tc>
          <w:tcPr>
            <w:tcW w:w="82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1 834,3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1 772,851 </w:t>
            </w:r>
          </w:p>
        </w:tc>
        <w:tc>
          <w:tcPr>
            <w:tcW w:w="7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3 000,0 </w:t>
            </w:r>
          </w:p>
        </w:tc>
        <w:tc>
          <w:tcPr>
            <w:tcW w:w="876" w:type="dxa"/>
            <w:tcBorders>
              <w:top w:val="nil"/>
              <w:left w:val="nil"/>
              <w:bottom w:val="single" w:sz="4" w:space="0" w:color="auto"/>
              <w:right w:val="single" w:sz="4" w:space="0" w:color="auto"/>
            </w:tcBorders>
            <w:shd w:val="clear" w:color="000000" w:fill="D9D9D9"/>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3 000,0 </w:t>
            </w:r>
          </w:p>
        </w:tc>
      </w:tr>
      <w:tr w:rsidR="00A507A6" w:rsidRPr="00A507A6" w:rsidTr="00A507A6">
        <w:trPr>
          <w:trHeight w:val="462"/>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Березовского района</w:t>
            </w:r>
          </w:p>
        </w:tc>
        <w:tc>
          <w:tcPr>
            <w:tcW w:w="1297"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000000" w:fill="D9D9D9"/>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r>
      <w:tr w:rsidR="00A507A6" w:rsidRPr="00A507A6" w:rsidTr="00A507A6">
        <w:trPr>
          <w:trHeight w:val="746"/>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сельского поселения Светлый</w:t>
            </w:r>
          </w:p>
        </w:tc>
        <w:tc>
          <w:tcPr>
            <w:tcW w:w="1297"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2 151,147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139,2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901,6 </w:t>
            </w:r>
          </w:p>
        </w:tc>
        <w:tc>
          <w:tcPr>
            <w:tcW w:w="82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228,8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214,747 </w:t>
            </w:r>
          </w:p>
        </w:tc>
        <w:tc>
          <w:tcPr>
            <w:tcW w:w="7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333,4 </w:t>
            </w:r>
          </w:p>
        </w:tc>
        <w:tc>
          <w:tcPr>
            <w:tcW w:w="876" w:type="dxa"/>
            <w:tcBorders>
              <w:top w:val="nil"/>
              <w:left w:val="nil"/>
              <w:bottom w:val="single" w:sz="4" w:space="0" w:color="auto"/>
              <w:right w:val="single" w:sz="4" w:space="0" w:color="auto"/>
            </w:tcBorders>
            <w:shd w:val="clear" w:color="000000" w:fill="D9D9D9"/>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333,4 </w:t>
            </w:r>
          </w:p>
        </w:tc>
      </w:tr>
      <w:tr w:rsidR="00A507A6" w:rsidRPr="00A507A6" w:rsidTr="00A507A6">
        <w:trPr>
          <w:trHeight w:val="427"/>
        </w:trPr>
        <w:tc>
          <w:tcPr>
            <w:tcW w:w="15708" w:type="dxa"/>
            <w:gridSpan w:val="14"/>
            <w:tcBorders>
              <w:top w:val="single" w:sz="4" w:space="0" w:color="auto"/>
              <w:left w:val="single" w:sz="4" w:space="0" w:color="auto"/>
              <w:bottom w:val="single" w:sz="4" w:space="0" w:color="auto"/>
              <w:right w:val="nil"/>
            </w:tcBorders>
            <w:shd w:val="clear" w:color="000000" w:fill="FFFFFF"/>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Подпрограмма 2. "Содействие проведению капитального ремонта многоквартирных домов"</w:t>
            </w:r>
          </w:p>
        </w:tc>
      </w:tr>
      <w:tr w:rsidR="00A507A6" w:rsidRPr="00A507A6" w:rsidTr="00A507A6">
        <w:trPr>
          <w:trHeight w:val="551"/>
        </w:trPr>
        <w:tc>
          <w:tcPr>
            <w:tcW w:w="15708" w:type="dxa"/>
            <w:gridSpan w:val="14"/>
            <w:tcBorders>
              <w:top w:val="single" w:sz="4" w:space="0" w:color="auto"/>
              <w:left w:val="single" w:sz="4" w:space="0" w:color="auto"/>
              <w:bottom w:val="single" w:sz="4" w:space="0" w:color="auto"/>
              <w:right w:val="nil"/>
            </w:tcBorders>
            <w:shd w:val="clear" w:color="000000" w:fill="FFFFFF"/>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Задача 1. "Повышение эффективности управления и содержания общего имущества многоквартирных домов"</w:t>
            </w:r>
          </w:p>
        </w:tc>
      </w:tr>
      <w:tr w:rsidR="00A507A6" w:rsidRPr="00A507A6" w:rsidTr="00A507A6">
        <w:trPr>
          <w:trHeight w:val="427"/>
        </w:trPr>
        <w:tc>
          <w:tcPr>
            <w:tcW w:w="485" w:type="dxa"/>
            <w:vMerge w:val="restart"/>
            <w:tcBorders>
              <w:top w:val="nil"/>
              <w:left w:val="single" w:sz="4" w:space="0" w:color="auto"/>
              <w:bottom w:val="single" w:sz="4" w:space="0" w:color="auto"/>
              <w:right w:val="single" w:sz="4" w:space="0" w:color="auto"/>
            </w:tcBorders>
            <w:shd w:val="clear" w:color="000000" w:fill="FFFFFF"/>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2.1.</w:t>
            </w:r>
          </w:p>
        </w:tc>
        <w:tc>
          <w:tcPr>
            <w:tcW w:w="3065"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Управление и содержание общего имущества многоквартирных домов</w:t>
            </w:r>
          </w:p>
        </w:tc>
        <w:tc>
          <w:tcPr>
            <w:tcW w:w="293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Администрация сельского поселения </w:t>
            </w:r>
            <w:proofErr w:type="gramStart"/>
            <w:r w:rsidRPr="00A507A6">
              <w:rPr>
                <w:rFonts w:ascii="Times New Roman" w:hAnsi="Times New Roman" w:cs="Times New Roman"/>
                <w:sz w:val="24"/>
                <w:szCs w:val="24"/>
              </w:rPr>
              <w:t>Светлый</w:t>
            </w:r>
            <w:proofErr w:type="gramEnd"/>
            <w:r w:rsidRPr="00A507A6">
              <w:rPr>
                <w:rFonts w:ascii="Times New Roman" w:hAnsi="Times New Roman" w:cs="Times New Roman"/>
                <w:sz w:val="24"/>
                <w:szCs w:val="24"/>
              </w:rPr>
              <w:t xml:space="preserve"> </w:t>
            </w: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всего:</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2 324,6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722,0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440,0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284,5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388,9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244,6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244,60</w:t>
            </w:r>
          </w:p>
        </w:tc>
      </w:tr>
      <w:tr w:rsidR="00A507A6" w:rsidRPr="00A507A6" w:rsidTr="00A507A6">
        <w:trPr>
          <w:trHeight w:val="551"/>
        </w:trPr>
        <w:tc>
          <w:tcPr>
            <w:tcW w:w="485" w:type="dxa"/>
            <w:vMerge/>
            <w:tcBorders>
              <w:top w:val="nil"/>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3065" w:type="dxa"/>
            <w:gridSpan w:val="2"/>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930" w:type="dxa"/>
            <w:gridSpan w:val="3"/>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автономного округа</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533"/>
        </w:trPr>
        <w:tc>
          <w:tcPr>
            <w:tcW w:w="485" w:type="dxa"/>
            <w:vMerge/>
            <w:tcBorders>
              <w:top w:val="nil"/>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3065" w:type="dxa"/>
            <w:gridSpan w:val="2"/>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930" w:type="dxa"/>
            <w:gridSpan w:val="3"/>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Березовского района</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693"/>
        </w:trPr>
        <w:tc>
          <w:tcPr>
            <w:tcW w:w="485" w:type="dxa"/>
            <w:vMerge/>
            <w:tcBorders>
              <w:top w:val="nil"/>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3065" w:type="dxa"/>
            <w:gridSpan w:val="2"/>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930" w:type="dxa"/>
            <w:gridSpan w:val="3"/>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сельского поселения Светлый</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2 324,6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722,0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440,0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284,5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388,9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244,6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244,60</w:t>
            </w:r>
          </w:p>
        </w:tc>
      </w:tr>
      <w:tr w:rsidR="00A507A6" w:rsidRPr="00A507A6" w:rsidTr="00A507A6">
        <w:trPr>
          <w:trHeight w:val="427"/>
        </w:trPr>
        <w:tc>
          <w:tcPr>
            <w:tcW w:w="6480" w:type="dxa"/>
            <w:gridSpan w:val="6"/>
            <w:vMerge w:val="restart"/>
            <w:tcBorders>
              <w:top w:val="single" w:sz="4" w:space="0" w:color="auto"/>
              <w:left w:val="single" w:sz="4" w:space="0" w:color="auto"/>
              <w:bottom w:val="single" w:sz="4" w:space="0" w:color="000000"/>
              <w:right w:val="nil"/>
            </w:tcBorders>
            <w:shd w:val="clear" w:color="000000" w:fill="FFFFFF"/>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Итого по Задаче 1</w:t>
            </w: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всего:</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2 324,6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722,0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440,0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284,5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388,9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244,6 </w:t>
            </w:r>
          </w:p>
        </w:tc>
        <w:tc>
          <w:tcPr>
            <w:tcW w:w="876"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244,60</w:t>
            </w:r>
          </w:p>
        </w:tc>
      </w:tr>
      <w:tr w:rsidR="00A507A6" w:rsidRPr="00A507A6" w:rsidTr="00A507A6">
        <w:trPr>
          <w:trHeight w:val="498"/>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автономного округа</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480"/>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Березовского района</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711"/>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сельского поселения Светлый</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2 324,6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722,0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440,0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284,5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388,9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244,6 </w:t>
            </w:r>
          </w:p>
        </w:tc>
        <w:tc>
          <w:tcPr>
            <w:tcW w:w="876"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244,60</w:t>
            </w:r>
          </w:p>
        </w:tc>
      </w:tr>
      <w:tr w:rsidR="00A507A6" w:rsidRPr="00A507A6" w:rsidTr="00A507A6">
        <w:trPr>
          <w:trHeight w:val="569"/>
        </w:trPr>
        <w:tc>
          <w:tcPr>
            <w:tcW w:w="6480" w:type="dxa"/>
            <w:gridSpan w:val="6"/>
            <w:vMerge w:val="restart"/>
            <w:tcBorders>
              <w:top w:val="single" w:sz="4" w:space="0" w:color="auto"/>
              <w:left w:val="single" w:sz="4" w:space="0" w:color="auto"/>
              <w:bottom w:val="single" w:sz="4" w:space="0" w:color="000000"/>
              <w:right w:val="nil"/>
            </w:tcBorders>
            <w:shd w:val="clear" w:color="000000" w:fill="D9D9D9"/>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Всего по Подпрограмме 2</w:t>
            </w:r>
          </w:p>
        </w:tc>
        <w:tc>
          <w:tcPr>
            <w:tcW w:w="24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всего:</w:t>
            </w:r>
          </w:p>
        </w:tc>
        <w:tc>
          <w:tcPr>
            <w:tcW w:w="1297"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2 324,6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722,0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440,0 </w:t>
            </w:r>
          </w:p>
        </w:tc>
        <w:tc>
          <w:tcPr>
            <w:tcW w:w="82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284,5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388,9 </w:t>
            </w:r>
          </w:p>
        </w:tc>
        <w:tc>
          <w:tcPr>
            <w:tcW w:w="7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244,6 </w:t>
            </w:r>
          </w:p>
        </w:tc>
        <w:tc>
          <w:tcPr>
            <w:tcW w:w="876" w:type="dxa"/>
            <w:tcBorders>
              <w:top w:val="nil"/>
              <w:left w:val="nil"/>
              <w:bottom w:val="single" w:sz="4" w:space="0" w:color="auto"/>
              <w:right w:val="single" w:sz="4" w:space="0" w:color="auto"/>
            </w:tcBorders>
            <w:shd w:val="clear" w:color="000000" w:fill="D9D9D9"/>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244,60</w:t>
            </w:r>
          </w:p>
        </w:tc>
      </w:tr>
      <w:tr w:rsidR="00A507A6" w:rsidRPr="00A507A6" w:rsidTr="00A507A6">
        <w:trPr>
          <w:trHeight w:val="551"/>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автономного округа</w:t>
            </w:r>
          </w:p>
        </w:tc>
        <w:tc>
          <w:tcPr>
            <w:tcW w:w="1297"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000000" w:fill="D9D9D9"/>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498"/>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Березовского района</w:t>
            </w:r>
          </w:p>
        </w:tc>
        <w:tc>
          <w:tcPr>
            <w:tcW w:w="1297"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000000" w:fill="D9D9D9"/>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711"/>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сельского поселения Светлый</w:t>
            </w:r>
          </w:p>
        </w:tc>
        <w:tc>
          <w:tcPr>
            <w:tcW w:w="1297"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2 324,6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722,0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440,0 </w:t>
            </w:r>
          </w:p>
        </w:tc>
        <w:tc>
          <w:tcPr>
            <w:tcW w:w="82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284,5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388,9 </w:t>
            </w:r>
          </w:p>
        </w:tc>
        <w:tc>
          <w:tcPr>
            <w:tcW w:w="7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244,6 </w:t>
            </w:r>
          </w:p>
        </w:tc>
        <w:tc>
          <w:tcPr>
            <w:tcW w:w="876" w:type="dxa"/>
            <w:tcBorders>
              <w:top w:val="nil"/>
              <w:left w:val="nil"/>
              <w:bottom w:val="single" w:sz="4" w:space="0" w:color="auto"/>
              <w:right w:val="single" w:sz="4" w:space="0" w:color="auto"/>
            </w:tcBorders>
            <w:shd w:val="clear" w:color="000000" w:fill="D9D9D9"/>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244,60</w:t>
            </w:r>
          </w:p>
        </w:tc>
      </w:tr>
      <w:tr w:rsidR="00A507A6" w:rsidRPr="00A507A6" w:rsidTr="00A507A6">
        <w:trPr>
          <w:trHeight w:val="622"/>
        </w:trPr>
        <w:tc>
          <w:tcPr>
            <w:tcW w:w="15708" w:type="dxa"/>
            <w:gridSpan w:val="14"/>
            <w:tcBorders>
              <w:top w:val="single" w:sz="4" w:space="0" w:color="auto"/>
              <w:left w:val="single" w:sz="4" w:space="0" w:color="auto"/>
              <w:bottom w:val="single" w:sz="4" w:space="0" w:color="auto"/>
              <w:right w:val="nil"/>
            </w:tcBorders>
            <w:shd w:val="clear" w:color="000000" w:fill="FFFFFF"/>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Цель 2. "Повышение эффективности использования топливно-</w:t>
            </w:r>
            <w:proofErr w:type="spellStart"/>
            <w:r w:rsidRPr="00A507A6">
              <w:rPr>
                <w:rFonts w:ascii="Times New Roman" w:hAnsi="Times New Roman" w:cs="Times New Roman"/>
                <w:b/>
                <w:bCs/>
                <w:sz w:val="24"/>
                <w:szCs w:val="24"/>
              </w:rPr>
              <w:t>энергитических</w:t>
            </w:r>
            <w:proofErr w:type="spellEnd"/>
            <w:r w:rsidRPr="00A507A6">
              <w:rPr>
                <w:rFonts w:ascii="Times New Roman" w:hAnsi="Times New Roman" w:cs="Times New Roman"/>
                <w:b/>
                <w:bCs/>
                <w:sz w:val="24"/>
                <w:szCs w:val="24"/>
              </w:rPr>
              <w:t xml:space="preserve"> ресурсов"</w:t>
            </w:r>
          </w:p>
        </w:tc>
      </w:tr>
      <w:tr w:rsidR="00A507A6" w:rsidRPr="00A507A6" w:rsidTr="00A507A6">
        <w:trPr>
          <w:trHeight w:val="622"/>
        </w:trPr>
        <w:tc>
          <w:tcPr>
            <w:tcW w:w="15708" w:type="dxa"/>
            <w:gridSpan w:val="14"/>
            <w:tcBorders>
              <w:top w:val="single" w:sz="4" w:space="0" w:color="auto"/>
              <w:left w:val="single" w:sz="4" w:space="0" w:color="auto"/>
              <w:bottom w:val="single" w:sz="4" w:space="0" w:color="auto"/>
              <w:right w:val="nil"/>
            </w:tcBorders>
            <w:shd w:val="clear" w:color="000000" w:fill="FFFFFF"/>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Подпрограмма 3. "Повышение </w:t>
            </w:r>
            <w:proofErr w:type="spellStart"/>
            <w:r w:rsidRPr="00A507A6">
              <w:rPr>
                <w:rFonts w:ascii="Times New Roman" w:hAnsi="Times New Roman" w:cs="Times New Roman"/>
                <w:b/>
                <w:bCs/>
                <w:sz w:val="24"/>
                <w:szCs w:val="24"/>
              </w:rPr>
              <w:t>энергоэффективности</w:t>
            </w:r>
            <w:proofErr w:type="spellEnd"/>
            <w:r w:rsidRPr="00A507A6">
              <w:rPr>
                <w:rFonts w:ascii="Times New Roman" w:hAnsi="Times New Roman" w:cs="Times New Roman"/>
                <w:b/>
                <w:bCs/>
                <w:sz w:val="24"/>
                <w:szCs w:val="24"/>
              </w:rPr>
              <w:t xml:space="preserve"> в отраслях экономики"</w:t>
            </w:r>
          </w:p>
        </w:tc>
      </w:tr>
      <w:tr w:rsidR="00A507A6" w:rsidRPr="00A507A6" w:rsidTr="00A507A6">
        <w:trPr>
          <w:trHeight w:val="444"/>
        </w:trPr>
        <w:tc>
          <w:tcPr>
            <w:tcW w:w="15708" w:type="dxa"/>
            <w:gridSpan w:val="14"/>
            <w:tcBorders>
              <w:top w:val="single" w:sz="4" w:space="0" w:color="auto"/>
              <w:left w:val="single" w:sz="4" w:space="0" w:color="auto"/>
              <w:bottom w:val="single" w:sz="4" w:space="0" w:color="auto"/>
              <w:right w:val="nil"/>
            </w:tcBorders>
            <w:shd w:val="clear" w:color="000000" w:fill="FFFFFF"/>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Задача 1.  </w:t>
            </w:r>
            <w:proofErr w:type="gramStart"/>
            <w:r w:rsidRPr="00A507A6">
              <w:rPr>
                <w:rFonts w:ascii="Times New Roman" w:hAnsi="Times New Roman" w:cs="Times New Roman"/>
                <w:b/>
                <w:bCs/>
                <w:sz w:val="24"/>
                <w:szCs w:val="24"/>
              </w:rPr>
              <w:t>"Повышение энергетической эффективности  в бюджетной  и жилищной сферах"</w:t>
            </w:r>
            <w:proofErr w:type="gramEnd"/>
          </w:p>
        </w:tc>
      </w:tr>
      <w:tr w:rsidR="00A507A6" w:rsidRPr="00A507A6" w:rsidTr="00A507A6">
        <w:trPr>
          <w:trHeight w:val="551"/>
        </w:trPr>
        <w:tc>
          <w:tcPr>
            <w:tcW w:w="485" w:type="dxa"/>
            <w:vMerge w:val="restart"/>
            <w:tcBorders>
              <w:top w:val="nil"/>
              <w:left w:val="single" w:sz="4" w:space="0" w:color="auto"/>
              <w:bottom w:val="single" w:sz="4" w:space="0" w:color="auto"/>
              <w:right w:val="single" w:sz="4" w:space="0" w:color="auto"/>
            </w:tcBorders>
            <w:shd w:val="clear" w:color="000000" w:fill="FFFFFF"/>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3.1.</w:t>
            </w:r>
          </w:p>
        </w:tc>
        <w:tc>
          <w:tcPr>
            <w:tcW w:w="3065"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Повышение энергетической эффективности при </w:t>
            </w:r>
            <w:r w:rsidRPr="00A507A6">
              <w:rPr>
                <w:rFonts w:ascii="Times New Roman" w:hAnsi="Times New Roman" w:cs="Times New Roman"/>
                <w:sz w:val="24"/>
                <w:szCs w:val="24"/>
              </w:rPr>
              <w:lastRenderedPageBreak/>
              <w:t>производстве и передаче энергетических ресурсов</w:t>
            </w:r>
          </w:p>
        </w:tc>
        <w:tc>
          <w:tcPr>
            <w:tcW w:w="293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lastRenderedPageBreak/>
              <w:t xml:space="preserve">Администрация сельского поселения Светлый (главный специалист по </w:t>
            </w:r>
            <w:r w:rsidRPr="00A507A6">
              <w:rPr>
                <w:rFonts w:ascii="Times New Roman" w:hAnsi="Times New Roman" w:cs="Times New Roman"/>
                <w:sz w:val="24"/>
                <w:szCs w:val="24"/>
              </w:rPr>
              <w:lastRenderedPageBreak/>
              <w:t>муниципальному хозяйству и жилищным вопросам)</w:t>
            </w: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lastRenderedPageBreak/>
              <w:t>всего:</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154,8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14,8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140,0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0,00</w:t>
            </w:r>
          </w:p>
        </w:tc>
      </w:tr>
      <w:tr w:rsidR="00A507A6" w:rsidRPr="00A507A6" w:rsidTr="00A507A6">
        <w:trPr>
          <w:trHeight w:val="515"/>
        </w:trPr>
        <w:tc>
          <w:tcPr>
            <w:tcW w:w="485" w:type="dxa"/>
            <w:vMerge/>
            <w:tcBorders>
              <w:top w:val="nil"/>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3065" w:type="dxa"/>
            <w:gridSpan w:val="2"/>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930" w:type="dxa"/>
            <w:gridSpan w:val="3"/>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Бюджет автономного </w:t>
            </w:r>
            <w:r w:rsidRPr="00A507A6">
              <w:rPr>
                <w:rFonts w:ascii="Times New Roman" w:hAnsi="Times New Roman" w:cs="Times New Roman"/>
                <w:sz w:val="24"/>
                <w:szCs w:val="24"/>
              </w:rPr>
              <w:lastRenderedPageBreak/>
              <w:t>округа</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lastRenderedPageBreak/>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515"/>
        </w:trPr>
        <w:tc>
          <w:tcPr>
            <w:tcW w:w="485" w:type="dxa"/>
            <w:vMerge/>
            <w:tcBorders>
              <w:top w:val="nil"/>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3065" w:type="dxa"/>
            <w:gridSpan w:val="2"/>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930" w:type="dxa"/>
            <w:gridSpan w:val="3"/>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Березовского района</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729"/>
        </w:trPr>
        <w:tc>
          <w:tcPr>
            <w:tcW w:w="485" w:type="dxa"/>
            <w:vMerge/>
            <w:tcBorders>
              <w:top w:val="nil"/>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3065" w:type="dxa"/>
            <w:gridSpan w:val="2"/>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930" w:type="dxa"/>
            <w:gridSpan w:val="3"/>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сельского поселения Светлый</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154,8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14,8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140,0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409"/>
        </w:trPr>
        <w:tc>
          <w:tcPr>
            <w:tcW w:w="6480" w:type="dxa"/>
            <w:gridSpan w:val="6"/>
            <w:vMerge w:val="restart"/>
            <w:tcBorders>
              <w:top w:val="single" w:sz="4" w:space="0" w:color="auto"/>
              <w:left w:val="single" w:sz="4" w:space="0" w:color="auto"/>
              <w:bottom w:val="single" w:sz="4" w:space="0" w:color="000000"/>
              <w:right w:val="nil"/>
            </w:tcBorders>
            <w:shd w:val="clear" w:color="000000" w:fill="FFFFFF"/>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Итого по Задаче 1</w:t>
            </w: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всего:</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154,8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14,8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140,0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0,00</w:t>
            </w:r>
          </w:p>
        </w:tc>
      </w:tr>
      <w:tr w:rsidR="00A507A6" w:rsidRPr="00A507A6" w:rsidTr="00A507A6">
        <w:trPr>
          <w:trHeight w:val="444"/>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автономного округа</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498"/>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Березовского района</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693"/>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сельского поселения Светлый</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154,8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14,8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140,0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480"/>
        </w:trPr>
        <w:tc>
          <w:tcPr>
            <w:tcW w:w="6480" w:type="dxa"/>
            <w:gridSpan w:val="6"/>
            <w:vMerge w:val="restart"/>
            <w:tcBorders>
              <w:top w:val="single" w:sz="4" w:space="0" w:color="auto"/>
              <w:left w:val="single" w:sz="4" w:space="0" w:color="auto"/>
              <w:bottom w:val="single" w:sz="4" w:space="0" w:color="000000"/>
              <w:right w:val="nil"/>
            </w:tcBorders>
            <w:shd w:val="clear" w:color="000000" w:fill="D9D9D9"/>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Всего по Подпрограмме 3</w:t>
            </w:r>
          </w:p>
        </w:tc>
        <w:tc>
          <w:tcPr>
            <w:tcW w:w="24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всего:</w:t>
            </w:r>
          </w:p>
        </w:tc>
        <w:tc>
          <w:tcPr>
            <w:tcW w:w="1297"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154,8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14,8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140,0 </w:t>
            </w:r>
          </w:p>
        </w:tc>
        <w:tc>
          <w:tcPr>
            <w:tcW w:w="82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7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876" w:type="dxa"/>
            <w:tcBorders>
              <w:top w:val="nil"/>
              <w:left w:val="nil"/>
              <w:bottom w:val="single" w:sz="4" w:space="0" w:color="auto"/>
              <w:right w:val="single" w:sz="4" w:space="0" w:color="auto"/>
            </w:tcBorders>
            <w:shd w:val="clear" w:color="000000" w:fill="D9D9D9"/>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0,00</w:t>
            </w:r>
          </w:p>
        </w:tc>
      </w:tr>
      <w:tr w:rsidR="00A507A6" w:rsidRPr="00A507A6" w:rsidTr="00A507A6">
        <w:trPr>
          <w:trHeight w:val="498"/>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автономного округа</w:t>
            </w:r>
          </w:p>
        </w:tc>
        <w:tc>
          <w:tcPr>
            <w:tcW w:w="1297"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000000" w:fill="D9D9D9"/>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551"/>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Березовского района</w:t>
            </w:r>
          </w:p>
        </w:tc>
        <w:tc>
          <w:tcPr>
            <w:tcW w:w="1297"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000000" w:fill="D9D9D9"/>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746"/>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сельского поселения Светлый</w:t>
            </w:r>
          </w:p>
        </w:tc>
        <w:tc>
          <w:tcPr>
            <w:tcW w:w="1297"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154,8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14,8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140,0 </w:t>
            </w:r>
          </w:p>
        </w:tc>
        <w:tc>
          <w:tcPr>
            <w:tcW w:w="82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000000" w:fill="D9D9D9"/>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391"/>
        </w:trPr>
        <w:tc>
          <w:tcPr>
            <w:tcW w:w="14832"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Цель 3. "Реализация единой политики и нормативно-правового регулирования в жилищно-коммунальном комплексе"</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w:t>
            </w:r>
          </w:p>
        </w:tc>
      </w:tr>
      <w:tr w:rsidR="00A507A6" w:rsidRPr="00A507A6" w:rsidTr="00A507A6">
        <w:trPr>
          <w:trHeight w:val="480"/>
        </w:trPr>
        <w:tc>
          <w:tcPr>
            <w:tcW w:w="14832"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Подпрограмма 4. "Обеспечение реализации муниципальной программы"</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w:t>
            </w:r>
          </w:p>
        </w:tc>
      </w:tr>
      <w:tr w:rsidR="00A507A6" w:rsidRPr="00A507A6" w:rsidTr="00A507A6">
        <w:trPr>
          <w:trHeight w:val="498"/>
        </w:trPr>
        <w:tc>
          <w:tcPr>
            <w:tcW w:w="14832"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Задача 1.  "Технологические разработки"</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w:t>
            </w:r>
          </w:p>
        </w:tc>
      </w:tr>
      <w:tr w:rsidR="00A507A6" w:rsidRPr="00A507A6" w:rsidTr="00A507A6">
        <w:trPr>
          <w:trHeight w:val="427"/>
        </w:trPr>
        <w:tc>
          <w:tcPr>
            <w:tcW w:w="485" w:type="dxa"/>
            <w:vMerge w:val="restart"/>
            <w:tcBorders>
              <w:top w:val="nil"/>
              <w:left w:val="single" w:sz="4" w:space="0" w:color="auto"/>
              <w:bottom w:val="single" w:sz="4" w:space="0" w:color="auto"/>
              <w:right w:val="single" w:sz="4" w:space="0" w:color="auto"/>
            </w:tcBorders>
            <w:shd w:val="clear" w:color="000000" w:fill="FFFFFF"/>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4.1</w:t>
            </w:r>
          </w:p>
        </w:tc>
        <w:tc>
          <w:tcPr>
            <w:tcW w:w="3065"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Разработка, утверждение, актуализация схем систем коммунальной </w:t>
            </w:r>
            <w:r w:rsidRPr="00A507A6">
              <w:rPr>
                <w:rFonts w:ascii="Times New Roman" w:hAnsi="Times New Roman" w:cs="Times New Roman"/>
                <w:sz w:val="24"/>
                <w:szCs w:val="24"/>
              </w:rPr>
              <w:lastRenderedPageBreak/>
              <w:t>инфраструктуры</w:t>
            </w:r>
          </w:p>
        </w:tc>
        <w:tc>
          <w:tcPr>
            <w:tcW w:w="293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lastRenderedPageBreak/>
              <w:t xml:space="preserve">Администрация сельского поселения Светлый (главный специалист по </w:t>
            </w:r>
            <w:r w:rsidRPr="00A507A6">
              <w:rPr>
                <w:rFonts w:ascii="Times New Roman" w:hAnsi="Times New Roman" w:cs="Times New Roman"/>
                <w:sz w:val="24"/>
                <w:szCs w:val="24"/>
              </w:rPr>
              <w:lastRenderedPageBreak/>
              <w:t>муниципальному хозяйству и жилищным вопросам)</w:t>
            </w: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lastRenderedPageBreak/>
              <w:t>всего:</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40,0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40,0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0,00</w:t>
            </w:r>
          </w:p>
        </w:tc>
      </w:tr>
      <w:tr w:rsidR="00A507A6" w:rsidRPr="00A507A6" w:rsidTr="00A507A6">
        <w:trPr>
          <w:trHeight w:val="462"/>
        </w:trPr>
        <w:tc>
          <w:tcPr>
            <w:tcW w:w="485" w:type="dxa"/>
            <w:vMerge/>
            <w:tcBorders>
              <w:top w:val="nil"/>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3065" w:type="dxa"/>
            <w:gridSpan w:val="2"/>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930" w:type="dxa"/>
            <w:gridSpan w:val="3"/>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Бюджет автономного </w:t>
            </w:r>
            <w:r w:rsidRPr="00A507A6">
              <w:rPr>
                <w:rFonts w:ascii="Times New Roman" w:hAnsi="Times New Roman" w:cs="Times New Roman"/>
                <w:sz w:val="24"/>
                <w:szCs w:val="24"/>
              </w:rPr>
              <w:lastRenderedPageBreak/>
              <w:t>округа</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lastRenderedPageBreak/>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480"/>
        </w:trPr>
        <w:tc>
          <w:tcPr>
            <w:tcW w:w="485" w:type="dxa"/>
            <w:vMerge/>
            <w:tcBorders>
              <w:top w:val="nil"/>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3065" w:type="dxa"/>
            <w:gridSpan w:val="2"/>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930" w:type="dxa"/>
            <w:gridSpan w:val="3"/>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Березовского района</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729"/>
        </w:trPr>
        <w:tc>
          <w:tcPr>
            <w:tcW w:w="485" w:type="dxa"/>
            <w:vMerge/>
            <w:tcBorders>
              <w:top w:val="nil"/>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3065" w:type="dxa"/>
            <w:gridSpan w:val="2"/>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930" w:type="dxa"/>
            <w:gridSpan w:val="3"/>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hAnsi="Times New Roman" w:cs="Times New Roman"/>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сельского поселения Светлый</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40,0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40,0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444"/>
        </w:trPr>
        <w:tc>
          <w:tcPr>
            <w:tcW w:w="6480" w:type="dxa"/>
            <w:gridSpan w:val="6"/>
            <w:vMerge w:val="restart"/>
            <w:tcBorders>
              <w:top w:val="single" w:sz="4" w:space="0" w:color="auto"/>
              <w:left w:val="single" w:sz="4" w:space="0" w:color="auto"/>
              <w:bottom w:val="single" w:sz="4" w:space="0" w:color="000000"/>
              <w:right w:val="nil"/>
            </w:tcBorders>
            <w:shd w:val="clear" w:color="000000" w:fill="FFFFFF"/>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Итого по Задаче 1</w:t>
            </w: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всего:</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40,0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40,0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0,00</w:t>
            </w:r>
          </w:p>
        </w:tc>
      </w:tr>
      <w:tr w:rsidR="00A507A6" w:rsidRPr="00A507A6" w:rsidTr="00A507A6">
        <w:trPr>
          <w:trHeight w:val="515"/>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автономного округа</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515"/>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Березовского района</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711"/>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FFFFFF"/>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сельского поселения Светлый</w:t>
            </w:r>
          </w:p>
        </w:tc>
        <w:tc>
          <w:tcPr>
            <w:tcW w:w="1297"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40,0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40,0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auto" w:fill="auto"/>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auto" w:fill="auto"/>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427"/>
        </w:trPr>
        <w:tc>
          <w:tcPr>
            <w:tcW w:w="6480" w:type="dxa"/>
            <w:gridSpan w:val="6"/>
            <w:vMerge w:val="restart"/>
            <w:tcBorders>
              <w:top w:val="single" w:sz="4" w:space="0" w:color="auto"/>
              <w:left w:val="single" w:sz="4" w:space="0" w:color="auto"/>
              <w:bottom w:val="single" w:sz="4" w:space="0" w:color="000000"/>
              <w:right w:val="nil"/>
            </w:tcBorders>
            <w:shd w:val="clear" w:color="000000" w:fill="D9D9D9"/>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Всего по Подпрограмме 4</w:t>
            </w:r>
          </w:p>
        </w:tc>
        <w:tc>
          <w:tcPr>
            <w:tcW w:w="24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всего:</w:t>
            </w:r>
          </w:p>
        </w:tc>
        <w:tc>
          <w:tcPr>
            <w:tcW w:w="1297"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40,0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40,0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82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7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876" w:type="dxa"/>
            <w:tcBorders>
              <w:top w:val="nil"/>
              <w:left w:val="nil"/>
              <w:bottom w:val="single" w:sz="4" w:space="0" w:color="auto"/>
              <w:right w:val="single" w:sz="4" w:space="0" w:color="auto"/>
            </w:tcBorders>
            <w:shd w:val="clear" w:color="000000" w:fill="D9D9D9"/>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0,00</w:t>
            </w:r>
          </w:p>
        </w:tc>
      </w:tr>
      <w:tr w:rsidR="00A507A6" w:rsidRPr="00A507A6" w:rsidTr="00A507A6">
        <w:trPr>
          <w:trHeight w:val="498"/>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автономного округа</w:t>
            </w:r>
          </w:p>
        </w:tc>
        <w:tc>
          <w:tcPr>
            <w:tcW w:w="1297"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000000" w:fill="D9D9D9"/>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498"/>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Березовского района</w:t>
            </w:r>
          </w:p>
        </w:tc>
        <w:tc>
          <w:tcPr>
            <w:tcW w:w="1297"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000000" w:fill="D9D9D9"/>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711"/>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сельского поселения Светлый</w:t>
            </w:r>
          </w:p>
        </w:tc>
        <w:tc>
          <w:tcPr>
            <w:tcW w:w="1297"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40,0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40,0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2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994"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775" w:type="dxa"/>
            <w:tcBorders>
              <w:top w:val="nil"/>
              <w:left w:val="nil"/>
              <w:bottom w:val="single" w:sz="4" w:space="0" w:color="auto"/>
              <w:right w:val="single" w:sz="4" w:space="0" w:color="auto"/>
            </w:tcBorders>
            <w:shd w:val="clear" w:color="000000" w:fill="D9D9D9"/>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 xml:space="preserve">0,0 </w:t>
            </w:r>
          </w:p>
        </w:tc>
        <w:tc>
          <w:tcPr>
            <w:tcW w:w="876" w:type="dxa"/>
            <w:tcBorders>
              <w:top w:val="nil"/>
              <w:left w:val="nil"/>
              <w:bottom w:val="single" w:sz="4" w:space="0" w:color="auto"/>
              <w:right w:val="single" w:sz="4" w:space="0" w:color="auto"/>
            </w:tcBorders>
            <w:shd w:val="clear" w:color="000000" w:fill="D9D9D9"/>
            <w:noWrap/>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0,00</w:t>
            </w:r>
          </w:p>
        </w:tc>
      </w:tr>
      <w:tr w:rsidR="00A507A6" w:rsidRPr="00A507A6" w:rsidTr="00A507A6">
        <w:trPr>
          <w:trHeight w:val="498"/>
        </w:trPr>
        <w:tc>
          <w:tcPr>
            <w:tcW w:w="6480" w:type="dxa"/>
            <w:gridSpan w:val="6"/>
            <w:vMerge w:val="restart"/>
            <w:tcBorders>
              <w:top w:val="single" w:sz="4" w:space="0" w:color="auto"/>
              <w:left w:val="single" w:sz="4" w:space="0" w:color="auto"/>
              <w:bottom w:val="single" w:sz="4" w:space="0" w:color="000000"/>
              <w:right w:val="nil"/>
            </w:tcBorders>
            <w:shd w:val="clear" w:color="000000" w:fill="A6A6A6"/>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ВСЕГО ПО МУНИЦИПАЛЬНОЙ ПРОГРАММЕ</w:t>
            </w:r>
          </w:p>
        </w:tc>
        <w:tc>
          <w:tcPr>
            <w:tcW w:w="2475"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ВСЕГО:</w:t>
            </w:r>
          </w:p>
        </w:tc>
        <w:tc>
          <w:tcPr>
            <w:tcW w:w="1297"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16 847,299 </w:t>
            </w:r>
          </w:p>
        </w:tc>
        <w:tc>
          <w:tcPr>
            <w:tcW w:w="994"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2 805,6 </w:t>
            </w:r>
          </w:p>
        </w:tc>
        <w:tc>
          <w:tcPr>
            <w:tcW w:w="994"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2 161,6 </w:t>
            </w:r>
          </w:p>
        </w:tc>
        <w:tc>
          <w:tcPr>
            <w:tcW w:w="825"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2 347,6 </w:t>
            </w:r>
          </w:p>
        </w:tc>
        <w:tc>
          <w:tcPr>
            <w:tcW w:w="994"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2 376,499 </w:t>
            </w:r>
          </w:p>
        </w:tc>
        <w:tc>
          <w:tcPr>
            <w:tcW w:w="775"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3 578,0 </w:t>
            </w:r>
          </w:p>
        </w:tc>
        <w:tc>
          <w:tcPr>
            <w:tcW w:w="876" w:type="dxa"/>
            <w:tcBorders>
              <w:top w:val="nil"/>
              <w:left w:val="nil"/>
              <w:bottom w:val="single" w:sz="4" w:space="0" w:color="auto"/>
              <w:right w:val="single" w:sz="4" w:space="0" w:color="auto"/>
            </w:tcBorders>
            <w:shd w:val="clear" w:color="000000" w:fill="A6A6A6"/>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3578,00</w:t>
            </w:r>
          </w:p>
        </w:tc>
      </w:tr>
      <w:tr w:rsidR="00A507A6" w:rsidRPr="00A507A6" w:rsidTr="00A507A6">
        <w:trPr>
          <w:trHeight w:val="533"/>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автономного округа</w:t>
            </w:r>
          </w:p>
        </w:tc>
        <w:tc>
          <w:tcPr>
            <w:tcW w:w="1297"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12 176,751 </w:t>
            </w:r>
          </w:p>
        </w:tc>
        <w:tc>
          <w:tcPr>
            <w:tcW w:w="994"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1 889,6 </w:t>
            </w:r>
          </w:p>
        </w:tc>
        <w:tc>
          <w:tcPr>
            <w:tcW w:w="994"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680,0 </w:t>
            </w:r>
          </w:p>
        </w:tc>
        <w:tc>
          <w:tcPr>
            <w:tcW w:w="825"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1 834,3 </w:t>
            </w:r>
          </w:p>
        </w:tc>
        <w:tc>
          <w:tcPr>
            <w:tcW w:w="994"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1 772,851 </w:t>
            </w:r>
          </w:p>
        </w:tc>
        <w:tc>
          <w:tcPr>
            <w:tcW w:w="775"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3 000,0 </w:t>
            </w:r>
          </w:p>
        </w:tc>
        <w:tc>
          <w:tcPr>
            <w:tcW w:w="876" w:type="dxa"/>
            <w:tcBorders>
              <w:top w:val="nil"/>
              <w:left w:val="nil"/>
              <w:bottom w:val="single" w:sz="4" w:space="0" w:color="auto"/>
              <w:right w:val="single" w:sz="4" w:space="0" w:color="auto"/>
            </w:tcBorders>
            <w:shd w:val="clear" w:color="000000" w:fill="A6A6A6"/>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3000,00</w:t>
            </w:r>
          </w:p>
        </w:tc>
      </w:tr>
      <w:tr w:rsidR="00A507A6" w:rsidRPr="00A507A6" w:rsidTr="00A507A6">
        <w:trPr>
          <w:trHeight w:val="551"/>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Березовского района</w:t>
            </w:r>
          </w:p>
        </w:tc>
        <w:tc>
          <w:tcPr>
            <w:tcW w:w="1297"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825"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994"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775"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0,0 </w:t>
            </w:r>
          </w:p>
        </w:tc>
        <w:tc>
          <w:tcPr>
            <w:tcW w:w="876" w:type="dxa"/>
            <w:tcBorders>
              <w:top w:val="nil"/>
              <w:left w:val="nil"/>
              <w:bottom w:val="single" w:sz="4" w:space="0" w:color="auto"/>
              <w:right w:val="single" w:sz="4" w:space="0" w:color="auto"/>
            </w:tcBorders>
            <w:shd w:val="clear" w:color="000000" w:fill="A6A6A6"/>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0,00</w:t>
            </w:r>
          </w:p>
        </w:tc>
      </w:tr>
      <w:tr w:rsidR="00A507A6" w:rsidRPr="00A507A6" w:rsidTr="00A507A6">
        <w:trPr>
          <w:trHeight w:val="729"/>
        </w:trPr>
        <w:tc>
          <w:tcPr>
            <w:tcW w:w="6480" w:type="dxa"/>
            <w:gridSpan w:val="6"/>
            <w:vMerge/>
            <w:tcBorders>
              <w:top w:val="single" w:sz="4" w:space="0" w:color="auto"/>
              <w:left w:val="single" w:sz="4" w:space="0" w:color="auto"/>
              <w:bottom w:val="single" w:sz="4" w:space="0" w:color="000000"/>
              <w:right w:val="nil"/>
            </w:tcBorders>
            <w:vAlign w:val="center"/>
            <w:hideMark/>
          </w:tcPr>
          <w:p w:rsidR="00A507A6" w:rsidRPr="00A507A6" w:rsidRDefault="00A507A6" w:rsidP="00A507A6">
            <w:pPr>
              <w:spacing w:after="0" w:line="240" w:lineRule="auto"/>
              <w:jc w:val="center"/>
              <w:rPr>
                <w:rFonts w:ascii="Times New Roman" w:hAnsi="Times New Roman" w:cs="Times New Roman"/>
                <w:b/>
                <w:bCs/>
                <w:sz w:val="24"/>
                <w:szCs w:val="24"/>
              </w:rPr>
            </w:pPr>
          </w:p>
        </w:tc>
        <w:tc>
          <w:tcPr>
            <w:tcW w:w="2475"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sz w:val="24"/>
                <w:szCs w:val="24"/>
              </w:rPr>
            </w:pPr>
            <w:r w:rsidRPr="00A507A6">
              <w:rPr>
                <w:rFonts w:ascii="Times New Roman" w:hAnsi="Times New Roman" w:cs="Times New Roman"/>
                <w:sz w:val="24"/>
                <w:szCs w:val="24"/>
              </w:rPr>
              <w:t>Бюджет сельского поселения Светлый</w:t>
            </w:r>
          </w:p>
        </w:tc>
        <w:tc>
          <w:tcPr>
            <w:tcW w:w="1297"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4 670,547 </w:t>
            </w:r>
          </w:p>
        </w:tc>
        <w:tc>
          <w:tcPr>
            <w:tcW w:w="994"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916,0 </w:t>
            </w:r>
          </w:p>
        </w:tc>
        <w:tc>
          <w:tcPr>
            <w:tcW w:w="994"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1 481,6 </w:t>
            </w:r>
          </w:p>
        </w:tc>
        <w:tc>
          <w:tcPr>
            <w:tcW w:w="825"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513,3 </w:t>
            </w:r>
          </w:p>
        </w:tc>
        <w:tc>
          <w:tcPr>
            <w:tcW w:w="994"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603,647 </w:t>
            </w:r>
          </w:p>
        </w:tc>
        <w:tc>
          <w:tcPr>
            <w:tcW w:w="775" w:type="dxa"/>
            <w:tcBorders>
              <w:top w:val="nil"/>
              <w:left w:val="nil"/>
              <w:bottom w:val="single" w:sz="4" w:space="0" w:color="auto"/>
              <w:right w:val="single" w:sz="4" w:space="0" w:color="auto"/>
            </w:tcBorders>
            <w:shd w:val="clear" w:color="000000" w:fill="A6A6A6"/>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 xml:space="preserve">578,0 </w:t>
            </w:r>
          </w:p>
        </w:tc>
        <w:tc>
          <w:tcPr>
            <w:tcW w:w="876" w:type="dxa"/>
            <w:tcBorders>
              <w:top w:val="nil"/>
              <w:left w:val="nil"/>
              <w:bottom w:val="single" w:sz="4" w:space="0" w:color="auto"/>
              <w:right w:val="single" w:sz="4" w:space="0" w:color="auto"/>
            </w:tcBorders>
            <w:shd w:val="clear" w:color="000000" w:fill="A6A6A6"/>
            <w:noWrap/>
            <w:vAlign w:val="bottom"/>
            <w:hideMark/>
          </w:tcPr>
          <w:p w:rsidR="00A507A6" w:rsidRPr="00A507A6" w:rsidRDefault="00A507A6" w:rsidP="00A507A6">
            <w:pPr>
              <w:spacing w:after="0" w:line="240" w:lineRule="auto"/>
              <w:jc w:val="center"/>
              <w:rPr>
                <w:rFonts w:ascii="Times New Roman" w:hAnsi="Times New Roman" w:cs="Times New Roman"/>
                <w:b/>
                <w:bCs/>
                <w:sz w:val="24"/>
                <w:szCs w:val="24"/>
              </w:rPr>
            </w:pPr>
            <w:r w:rsidRPr="00A507A6">
              <w:rPr>
                <w:rFonts w:ascii="Times New Roman" w:hAnsi="Times New Roman" w:cs="Times New Roman"/>
                <w:b/>
                <w:bCs/>
                <w:sz w:val="24"/>
                <w:szCs w:val="24"/>
              </w:rPr>
              <w:t>578,00</w:t>
            </w:r>
          </w:p>
        </w:tc>
      </w:tr>
    </w:tbl>
    <w:p w:rsidR="00A507A6" w:rsidRDefault="00A507A6" w:rsidP="008338A6">
      <w:pPr>
        <w:spacing w:after="0" w:line="240" w:lineRule="auto"/>
        <w:jc w:val="center"/>
        <w:rPr>
          <w:rFonts w:ascii="Times New Roman" w:hAnsi="Times New Roman" w:cs="Times New Roman"/>
          <w:sz w:val="24"/>
          <w:szCs w:val="24"/>
        </w:rPr>
      </w:pPr>
    </w:p>
    <w:p w:rsidR="00A507A6" w:rsidRDefault="00A507A6" w:rsidP="008338A6">
      <w:pPr>
        <w:spacing w:after="0" w:line="240" w:lineRule="auto"/>
        <w:jc w:val="center"/>
        <w:rPr>
          <w:rFonts w:ascii="Times New Roman" w:hAnsi="Times New Roman" w:cs="Times New Roman"/>
          <w:sz w:val="24"/>
          <w:szCs w:val="24"/>
        </w:rPr>
      </w:pPr>
    </w:p>
    <w:p w:rsidR="00A507A6" w:rsidRDefault="00A507A6" w:rsidP="008338A6">
      <w:pPr>
        <w:spacing w:after="0" w:line="240" w:lineRule="auto"/>
        <w:jc w:val="center"/>
        <w:rPr>
          <w:rFonts w:ascii="Times New Roman" w:hAnsi="Times New Roman" w:cs="Times New Roman"/>
          <w:sz w:val="24"/>
          <w:szCs w:val="24"/>
        </w:rPr>
      </w:pPr>
    </w:p>
    <w:p w:rsidR="00A507A6" w:rsidRDefault="00A507A6" w:rsidP="008338A6">
      <w:pPr>
        <w:spacing w:after="0" w:line="240" w:lineRule="auto"/>
        <w:jc w:val="center"/>
        <w:rPr>
          <w:rFonts w:ascii="Times New Roman" w:hAnsi="Times New Roman" w:cs="Times New Roman"/>
          <w:sz w:val="24"/>
          <w:szCs w:val="24"/>
        </w:rPr>
      </w:pPr>
    </w:p>
    <w:p w:rsidR="00A507A6" w:rsidRDefault="00A507A6" w:rsidP="008338A6">
      <w:pPr>
        <w:spacing w:after="0" w:line="240" w:lineRule="auto"/>
        <w:jc w:val="center"/>
        <w:rPr>
          <w:rFonts w:ascii="Times New Roman" w:hAnsi="Times New Roman" w:cs="Times New Roman"/>
          <w:sz w:val="24"/>
          <w:szCs w:val="24"/>
        </w:rPr>
        <w:sectPr w:rsidR="00A507A6" w:rsidSect="00A507A6">
          <w:pgSz w:w="16838" w:h="11906" w:orient="landscape"/>
          <w:pgMar w:top="1559" w:right="0" w:bottom="1559" w:left="709" w:header="709" w:footer="709" w:gutter="0"/>
          <w:cols w:space="708"/>
          <w:docGrid w:linePitch="360"/>
        </w:sectPr>
      </w:pPr>
    </w:p>
    <w:p w:rsidR="00A507A6" w:rsidRPr="00A507A6" w:rsidRDefault="00A507A6" w:rsidP="00A507A6">
      <w:pPr>
        <w:tabs>
          <w:tab w:val="left" w:pos="0"/>
        </w:tabs>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lastRenderedPageBreak/>
        <w:t>АДМИНИСТРАЦИЯ</w:t>
      </w:r>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Берёзовского района</w:t>
      </w:r>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Ханты-Мансийского автономного округа - Югры</w:t>
      </w:r>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ПОСТАНОВЛЕНИЕ</w:t>
      </w:r>
    </w:p>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p>
    <w:p w:rsidR="00A507A6" w:rsidRPr="00A507A6" w:rsidRDefault="00A507A6" w:rsidP="00A507A6">
      <w:pPr>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u w:val="single"/>
          <w:lang w:eastAsia="ru-RU"/>
        </w:rPr>
        <w:t>от 31.03.2020</w:t>
      </w:r>
      <w:r w:rsidRPr="00A507A6">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ab/>
        <w:t>№ 30</w:t>
      </w:r>
    </w:p>
    <w:p w:rsidR="00A507A6" w:rsidRPr="00A507A6" w:rsidRDefault="00A507A6" w:rsidP="00A507A6">
      <w:pPr>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пос. Светлый</w:t>
      </w:r>
    </w:p>
    <w:p w:rsidR="00A507A6" w:rsidRPr="00A507A6" w:rsidRDefault="00A507A6" w:rsidP="00A507A6">
      <w:pPr>
        <w:spacing w:after="0" w:line="240" w:lineRule="auto"/>
        <w:rPr>
          <w:rFonts w:ascii="Times New Roman" w:eastAsia="Times New Roman" w:hAnsi="Times New Roman" w:cs="Times New Roman"/>
          <w:sz w:val="28"/>
          <w:szCs w:val="28"/>
          <w:lang w:eastAsia="ru-RU"/>
        </w:rPr>
      </w:pPr>
    </w:p>
    <w:tbl>
      <w:tblPr>
        <w:tblW w:w="9390" w:type="dxa"/>
        <w:tblInd w:w="108" w:type="dxa"/>
        <w:tblLook w:val="01E0" w:firstRow="1" w:lastRow="1" w:firstColumn="1" w:lastColumn="1" w:noHBand="0" w:noVBand="0"/>
      </w:tblPr>
      <w:tblGrid>
        <w:gridCol w:w="5070"/>
        <w:gridCol w:w="4320"/>
      </w:tblGrid>
      <w:tr w:rsidR="00A507A6" w:rsidRPr="00A507A6" w:rsidTr="00A507A6">
        <w:tc>
          <w:tcPr>
            <w:tcW w:w="5070" w:type="dxa"/>
            <w:hideMark/>
          </w:tcPr>
          <w:p w:rsidR="00A507A6" w:rsidRPr="00A507A6" w:rsidRDefault="00A507A6" w:rsidP="00A507A6">
            <w:pPr>
              <w:spacing w:after="0" w:line="240" w:lineRule="auto"/>
              <w:jc w:val="both"/>
              <w:rPr>
                <w:rFonts w:ascii="Times New Roman" w:eastAsia="Times New Roman" w:hAnsi="Times New Roman" w:cs="Times New Roman"/>
                <w:b/>
                <w:sz w:val="28"/>
                <w:szCs w:val="28"/>
                <w:lang w:eastAsia="ru-RU"/>
              </w:rPr>
            </w:pPr>
            <w:r w:rsidRPr="00A507A6">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w:t>
            </w:r>
            <w:proofErr w:type="gramStart"/>
            <w:r w:rsidRPr="00A507A6">
              <w:rPr>
                <w:rFonts w:ascii="Times New Roman" w:eastAsia="Times New Roman" w:hAnsi="Times New Roman" w:cs="Times New Roman"/>
                <w:b/>
                <w:sz w:val="28"/>
                <w:szCs w:val="28"/>
                <w:lang w:eastAsia="ru-RU"/>
              </w:rPr>
              <w:t>Светлый</w:t>
            </w:r>
            <w:proofErr w:type="gramEnd"/>
            <w:r w:rsidRPr="00A507A6">
              <w:rPr>
                <w:rFonts w:ascii="Times New Roman" w:eastAsia="Times New Roman" w:hAnsi="Times New Roman" w:cs="Times New Roman"/>
                <w:b/>
                <w:sz w:val="28"/>
                <w:szCs w:val="28"/>
                <w:lang w:eastAsia="ru-RU"/>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2017-2019 годах»»</w:t>
            </w:r>
          </w:p>
        </w:tc>
        <w:tc>
          <w:tcPr>
            <w:tcW w:w="4320" w:type="dxa"/>
          </w:tcPr>
          <w:p w:rsidR="00A507A6" w:rsidRPr="00A507A6" w:rsidRDefault="00A507A6" w:rsidP="00A507A6">
            <w:pPr>
              <w:spacing w:after="0" w:line="240" w:lineRule="auto"/>
              <w:jc w:val="both"/>
              <w:rPr>
                <w:rFonts w:ascii="Times New Roman" w:eastAsia="Times New Roman" w:hAnsi="Times New Roman" w:cs="Times New Roman"/>
                <w:sz w:val="28"/>
                <w:szCs w:val="28"/>
                <w:lang w:eastAsia="ru-RU"/>
              </w:rPr>
            </w:pPr>
          </w:p>
        </w:tc>
      </w:tr>
    </w:tbl>
    <w:p w:rsidR="00A507A6" w:rsidRPr="00A507A6" w:rsidRDefault="00A507A6" w:rsidP="00A507A6">
      <w:pPr>
        <w:spacing w:after="0" w:line="240" w:lineRule="auto"/>
        <w:jc w:val="center"/>
        <w:rPr>
          <w:rFonts w:ascii="Times New Roman" w:eastAsia="Times New Roman" w:hAnsi="Times New Roman" w:cs="Times New Roman"/>
          <w:b/>
          <w:bCs/>
          <w:sz w:val="28"/>
          <w:szCs w:val="28"/>
          <w:lang w:eastAsia="ru-RU"/>
        </w:rPr>
      </w:pPr>
    </w:p>
    <w:p w:rsidR="00A507A6" w:rsidRPr="00A507A6" w:rsidRDefault="00A507A6" w:rsidP="00A507A6">
      <w:pPr>
        <w:spacing w:after="0" w:line="240" w:lineRule="auto"/>
        <w:ind w:firstLine="708"/>
        <w:jc w:val="both"/>
        <w:outlineLvl w:val="0"/>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25.12.2019 №70 «</w:t>
      </w:r>
      <w:r w:rsidRPr="00A507A6">
        <w:rPr>
          <w:rFonts w:ascii="Times New Roman" w:eastAsia="Times New Roman" w:hAnsi="Times New Roman" w:cs="Times New Roman"/>
          <w:bCs/>
          <w:sz w:val="28"/>
          <w:szCs w:val="28"/>
          <w:lang w:eastAsia="ru-RU"/>
        </w:rPr>
        <w:t xml:space="preserve">О бюджете сельского поселения Светлый на 2020 год и на плановый период 2021 и 2022 годов», </w:t>
      </w:r>
    </w:p>
    <w:p w:rsidR="00A507A6" w:rsidRPr="00A507A6" w:rsidRDefault="00A507A6" w:rsidP="00A507A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A507A6">
        <w:rPr>
          <w:rFonts w:ascii="Times New Roman" w:eastAsia="Times New Roman" w:hAnsi="Times New Roman" w:cs="Times New Roman"/>
          <w:bCs/>
          <w:sz w:val="28"/>
          <w:szCs w:val="28"/>
          <w:lang w:eastAsia="ru-RU"/>
        </w:rPr>
        <w:t>ПОСТАНОВЛЯЮ:</w:t>
      </w:r>
    </w:p>
    <w:p w:rsidR="00A507A6" w:rsidRPr="00A507A6" w:rsidRDefault="00A507A6" w:rsidP="00A507A6">
      <w:pPr>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1. Внести в постановление администрации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2017-2019 годах»» </w:t>
      </w:r>
      <w:r w:rsidRPr="00A507A6">
        <w:rPr>
          <w:rFonts w:ascii="Times New Roman" w:eastAsia="Times New Roman" w:hAnsi="Times New Roman" w:cs="Times New Roman"/>
          <w:bCs/>
          <w:sz w:val="28"/>
          <w:szCs w:val="28"/>
          <w:lang w:eastAsia="ru-RU"/>
        </w:rPr>
        <w:t>(далее по тексту Постановление)</w:t>
      </w:r>
      <w:r w:rsidRPr="00A507A6">
        <w:rPr>
          <w:rFonts w:ascii="Times New Roman" w:eastAsia="Times New Roman" w:hAnsi="Times New Roman" w:cs="Times New Roman"/>
          <w:sz w:val="28"/>
          <w:szCs w:val="28"/>
          <w:lang w:eastAsia="ru-RU"/>
        </w:rPr>
        <w:t xml:space="preserve"> следующие изменения:</w:t>
      </w:r>
    </w:p>
    <w:p w:rsidR="00A507A6" w:rsidRPr="00A507A6" w:rsidRDefault="00A507A6" w:rsidP="00A507A6">
      <w:pPr>
        <w:tabs>
          <w:tab w:val="left" w:pos="1134"/>
        </w:tabs>
        <w:spacing w:after="0" w:line="240" w:lineRule="auto"/>
        <w:ind w:firstLine="709"/>
        <w:jc w:val="both"/>
        <w:rPr>
          <w:rFonts w:ascii="Times New Roman" w:eastAsia="Calibri"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1.1. </w:t>
      </w:r>
      <w:r w:rsidRPr="00A507A6">
        <w:rPr>
          <w:rFonts w:ascii="Times New Roman" w:eastAsia="Calibri" w:hAnsi="Times New Roman" w:cs="Times New Roman"/>
          <w:sz w:val="28"/>
          <w:szCs w:val="28"/>
          <w:lang w:eastAsia="ru-RU"/>
        </w:rPr>
        <w:t>В заголовке постановления и по всему тексту слова «на 2017-2020» заменить словами «на 2017-2022».</w:t>
      </w:r>
    </w:p>
    <w:p w:rsidR="00A507A6" w:rsidRPr="00A507A6" w:rsidRDefault="00A507A6" w:rsidP="00A507A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1.</w:t>
      </w:r>
      <w:r w:rsidRPr="00A507A6">
        <w:rPr>
          <w:rFonts w:ascii="Times New Roman" w:eastAsia="Calibri" w:hAnsi="Times New Roman" w:cs="Times New Roman"/>
          <w:sz w:val="28"/>
          <w:szCs w:val="28"/>
          <w:lang w:eastAsia="ru-RU"/>
        </w:rPr>
        <w:t>2. В приложении к Постановлению п</w:t>
      </w:r>
      <w:r w:rsidRPr="00A507A6">
        <w:rPr>
          <w:rFonts w:ascii="Times New Roman" w:eastAsia="Times New Roman" w:hAnsi="Times New Roman" w:cs="Times New Roman"/>
          <w:sz w:val="28"/>
          <w:szCs w:val="28"/>
          <w:lang w:eastAsia="ru-RU"/>
        </w:rPr>
        <w:t>аспорт муниципальной программы изложить в новой редакции:</w:t>
      </w:r>
    </w:p>
    <w:p w:rsidR="00A507A6" w:rsidRPr="00A507A6" w:rsidRDefault="00A507A6" w:rsidP="00A507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07A6">
        <w:rPr>
          <w:rFonts w:ascii="Times New Roman" w:eastAsia="Times New Roman" w:hAnsi="Times New Roman" w:cs="Times New Roman"/>
          <w:sz w:val="28"/>
          <w:szCs w:val="28"/>
          <w:lang w:eastAsia="ru-RU"/>
        </w:rPr>
        <w:t>«</w:t>
      </w:r>
      <w:r w:rsidRPr="00A507A6">
        <w:rPr>
          <w:rFonts w:ascii="Times New Roman" w:eastAsia="Times New Roman" w:hAnsi="Times New Roman" w:cs="Times New Roman"/>
          <w:b/>
          <w:sz w:val="28"/>
          <w:szCs w:val="28"/>
          <w:lang w:eastAsia="ru-RU"/>
        </w:rPr>
        <w:t>МУНИЦИПАЛЬНАЯ ПРОГРАММА</w:t>
      </w:r>
    </w:p>
    <w:p w:rsidR="00A507A6" w:rsidRPr="00A507A6" w:rsidRDefault="00A507A6" w:rsidP="00A507A6">
      <w:pPr>
        <w:spacing w:after="0" w:line="240" w:lineRule="auto"/>
        <w:jc w:val="center"/>
        <w:rPr>
          <w:rFonts w:ascii="Times New Roman" w:eastAsia="Times New Roman" w:hAnsi="Times New Roman" w:cs="Times New Roman"/>
          <w:b/>
          <w:sz w:val="28"/>
          <w:szCs w:val="28"/>
          <w:lang w:eastAsia="ru-RU"/>
        </w:rPr>
      </w:pPr>
      <w:r w:rsidRPr="00A507A6">
        <w:rPr>
          <w:rFonts w:ascii="Times New Roman" w:eastAsia="Times New Roman" w:hAnsi="Times New Roman" w:cs="Times New Roman"/>
          <w:b/>
          <w:sz w:val="28"/>
          <w:szCs w:val="28"/>
          <w:lang w:eastAsia="ru-RU"/>
        </w:rPr>
        <w:t xml:space="preserve">«Развитие и содержание дорожно-транспортной системы </w:t>
      </w:r>
    </w:p>
    <w:p w:rsidR="00A507A6" w:rsidRPr="00A507A6" w:rsidRDefault="00A507A6" w:rsidP="00A507A6">
      <w:pPr>
        <w:spacing w:after="0" w:line="240" w:lineRule="auto"/>
        <w:jc w:val="center"/>
        <w:rPr>
          <w:rFonts w:ascii="Times New Roman" w:eastAsia="Times New Roman" w:hAnsi="Times New Roman" w:cs="Times New Roman"/>
          <w:b/>
          <w:sz w:val="28"/>
          <w:szCs w:val="28"/>
          <w:lang w:eastAsia="ru-RU"/>
        </w:rPr>
      </w:pPr>
      <w:r w:rsidRPr="00A507A6">
        <w:rPr>
          <w:rFonts w:ascii="Times New Roman" w:eastAsia="Times New Roman" w:hAnsi="Times New Roman" w:cs="Times New Roman"/>
          <w:b/>
          <w:sz w:val="28"/>
          <w:szCs w:val="28"/>
          <w:lang w:eastAsia="ru-RU"/>
        </w:rPr>
        <w:t xml:space="preserve">на территории сельского поселения </w:t>
      </w:r>
      <w:proofErr w:type="gramStart"/>
      <w:r w:rsidRPr="00A507A6">
        <w:rPr>
          <w:rFonts w:ascii="Times New Roman" w:eastAsia="Times New Roman" w:hAnsi="Times New Roman" w:cs="Times New Roman"/>
          <w:b/>
          <w:sz w:val="28"/>
          <w:szCs w:val="28"/>
          <w:lang w:eastAsia="ru-RU"/>
        </w:rPr>
        <w:t>Светлый</w:t>
      </w:r>
      <w:proofErr w:type="gramEnd"/>
      <w:r w:rsidRPr="00A507A6">
        <w:rPr>
          <w:rFonts w:ascii="Times New Roman" w:eastAsia="Times New Roman" w:hAnsi="Times New Roman" w:cs="Times New Roman"/>
          <w:b/>
          <w:sz w:val="28"/>
          <w:szCs w:val="28"/>
          <w:lang w:eastAsia="ru-RU"/>
        </w:rPr>
        <w:t xml:space="preserve"> на 2017-2022 годы»</w:t>
      </w:r>
    </w:p>
    <w:p w:rsidR="00A507A6" w:rsidRPr="00A507A6" w:rsidRDefault="00A507A6" w:rsidP="00A507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07A6">
        <w:rPr>
          <w:rFonts w:ascii="Times New Roman" w:eastAsia="Times New Roman" w:hAnsi="Times New Roman" w:cs="Times New Roman"/>
          <w:b/>
          <w:sz w:val="28"/>
          <w:szCs w:val="28"/>
          <w:lang w:eastAsia="ru-RU"/>
        </w:rPr>
        <w:t>(далее – муниципальная программа)</w:t>
      </w:r>
    </w:p>
    <w:p w:rsidR="00A507A6" w:rsidRPr="00A507A6" w:rsidRDefault="00A507A6" w:rsidP="00A507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507A6" w:rsidRPr="00A507A6" w:rsidRDefault="00A507A6" w:rsidP="00A507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07A6">
        <w:rPr>
          <w:rFonts w:ascii="Times New Roman" w:eastAsia="Times New Roman" w:hAnsi="Times New Roman" w:cs="Times New Roman"/>
          <w:b/>
          <w:sz w:val="28"/>
          <w:szCs w:val="28"/>
          <w:lang w:eastAsia="ru-RU"/>
        </w:rPr>
        <w:t>ПАСПОРТ</w:t>
      </w:r>
    </w:p>
    <w:p w:rsidR="00A507A6" w:rsidRPr="00A507A6" w:rsidRDefault="00A507A6" w:rsidP="00A507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07A6">
        <w:rPr>
          <w:rFonts w:ascii="Times New Roman" w:eastAsia="Times New Roman" w:hAnsi="Times New Roman" w:cs="Times New Roman"/>
          <w:b/>
          <w:sz w:val="28"/>
          <w:szCs w:val="28"/>
          <w:lang w:eastAsia="ru-RU"/>
        </w:rPr>
        <w:t>МУНИЦИПАЛЬНОЙ ПРОГРАММЫ</w:t>
      </w:r>
    </w:p>
    <w:p w:rsidR="00A507A6" w:rsidRPr="00A507A6" w:rsidRDefault="00A507A6" w:rsidP="00A507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5753"/>
      </w:tblGrid>
      <w:tr w:rsidR="00A507A6" w:rsidRPr="00A507A6" w:rsidTr="00A507A6">
        <w:tc>
          <w:tcPr>
            <w:tcW w:w="4644"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507A6">
              <w:rPr>
                <w:rFonts w:ascii="Times New Roman" w:eastAsia="Times New Roman" w:hAnsi="Times New Roman" w:cs="Courier New"/>
                <w:sz w:val="28"/>
                <w:szCs w:val="28"/>
                <w:lang w:eastAsia="ru-RU"/>
              </w:rPr>
              <w:t>Наименование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both"/>
              <w:rPr>
                <w:rFonts w:ascii="Times New Roman" w:eastAsia="Times New Roman" w:hAnsi="Times New Roman" w:cs="Courier New"/>
                <w:b/>
                <w:sz w:val="28"/>
                <w:szCs w:val="28"/>
                <w:lang w:eastAsia="ru-RU"/>
              </w:rPr>
            </w:pPr>
            <w:r w:rsidRPr="00A507A6">
              <w:rPr>
                <w:rFonts w:ascii="Times New Roman" w:eastAsia="Times New Roman" w:hAnsi="Times New Roman" w:cs="Times New Roman"/>
                <w:sz w:val="28"/>
                <w:szCs w:val="28"/>
                <w:lang w:eastAsia="ru-RU"/>
              </w:rPr>
              <w:t xml:space="preserve">Развитие и содержание дорожно-транспортной системы на территории </w:t>
            </w:r>
            <w:r w:rsidRPr="00A507A6">
              <w:rPr>
                <w:rFonts w:ascii="Times New Roman" w:eastAsia="Times New Roman" w:hAnsi="Times New Roman" w:cs="Times New Roman"/>
                <w:sz w:val="28"/>
                <w:szCs w:val="28"/>
                <w:lang w:eastAsia="ru-RU"/>
              </w:rPr>
              <w:lastRenderedPageBreak/>
              <w:t xml:space="preserve">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на 2017-2022 годы</w:t>
            </w:r>
          </w:p>
        </w:tc>
      </w:tr>
      <w:tr w:rsidR="00A507A6" w:rsidRPr="00A507A6" w:rsidTr="00A507A6">
        <w:tc>
          <w:tcPr>
            <w:tcW w:w="4644"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507A6">
              <w:rPr>
                <w:rFonts w:ascii="Times New Roman" w:eastAsia="Times New Roman" w:hAnsi="Times New Roman" w:cs="Courier New"/>
                <w:sz w:val="28"/>
                <w:szCs w:val="28"/>
                <w:lang w:eastAsia="ru-RU"/>
              </w:rPr>
              <w:lastRenderedPageBreak/>
              <w:t>Дата принятия решения о разработке муниципальной программы (наименование и номер соответствующего нормативного акта)</w:t>
            </w:r>
          </w:p>
        </w:tc>
        <w:tc>
          <w:tcPr>
            <w:tcW w:w="5954"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both"/>
              <w:rPr>
                <w:rFonts w:ascii="Times New Roman" w:eastAsia="Times New Roman" w:hAnsi="Times New Roman" w:cs="Courier New"/>
                <w:sz w:val="28"/>
                <w:szCs w:val="28"/>
                <w:lang w:eastAsia="ru-RU"/>
              </w:rPr>
            </w:pPr>
            <w:r w:rsidRPr="00A507A6">
              <w:rPr>
                <w:rFonts w:ascii="Times New Roman" w:eastAsia="Times New Roman" w:hAnsi="Times New Roman" w:cs="Times New Roman"/>
                <w:sz w:val="28"/>
                <w:szCs w:val="28"/>
                <w:lang w:eastAsia="ru-RU"/>
              </w:rPr>
              <w:t>Распоряжение администрации сельского поселения Светлый от 03.11.2016 № 97-р «О разработке муниципальной программы «Развитие и содержание дорожно-транспортной системы на территории сельского поселения Светлый на 2017-2019 годы»</w:t>
            </w:r>
          </w:p>
        </w:tc>
      </w:tr>
      <w:tr w:rsidR="00A507A6" w:rsidRPr="00A507A6" w:rsidTr="00A507A6">
        <w:tc>
          <w:tcPr>
            <w:tcW w:w="4644"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507A6">
              <w:rPr>
                <w:rFonts w:ascii="Times New Roman" w:eastAsia="Times New Roman" w:hAnsi="Times New Roman" w:cs="Courier New"/>
                <w:sz w:val="28"/>
                <w:szCs w:val="28"/>
                <w:lang w:eastAsia="ru-RU"/>
              </w:rPr>
              <w:t xml:space="preserve">Ответственный исполнитель муниципальной программы </w:t>
            </w:r>
          </w:p>
        </w:tc>
        <w:tc>
          <w:tcPr>
            <w:tcW w:w="5954"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507A6">
              <w:rPr>
                <w:rFonts w:ascii="Times New Roman" w:eastAsia="Times New Roman" w:hAnsi="Times New Roman" w:cs="Courier New"/>
                <w:sz w:val="28"/>
                <w:szCs w:val="28"/>
                <w:lang w:eastAsia="ru-RU"/>
              </w:rPr>
              <w:t xml:space="preserve">Администрация сельского поселения </w:t>
            </w:r>
            <w:proofErr w:type="gramStart"/>
            <w:r w:rsidRPr="00A507A6">
              <w:rPr>
                <w:rFonts w:ascii="Times New Roman" w:eastAsia="Times New Roman" w:hAnsi="Times New Roman" w:cs="Courier New"/>
                <w:sz w:val="28"/>
                <w:szCs w:val="28"/>
                <w:lang w:eastAsia="ru-RU"/>
              </w:rPr>
              <w:t>Светлый</w:t>
            </w:r>
            <w:proofErr w:type="gramEnd"/>
          </w:p>
        </w:tc>
      </w:tr>
      <w:tr w:rsidR="00A507A6" w:rsidRPr="00A507A6" w:rsidTr="00A507A6">
        <w:tc>
          <w:tcPr>
            <w:tcW w:w="4644"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507A6">
              <w:rPr>
                <w:rFonts w:ascii="Times New Roman" w:eastAsia="Times New Roman" w:hAnsi="Times New Roman" w:cs="Courier New"/>
                <w:sz w:val="28"/>
                <w:szCs w:val="28"/>
                <w:lang w:eastAsia="ru-RU"/>
              </w:rPr>
              <w:t>Соисполнитель муниципальной программы</w:t>
            </w:r>
          </w:p>
        </w:tc>
        <w:tc>
          <w:tcPr>
            <w:tcW w:w="5954" w:type="dxa"/>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 </w:t>
            </w:r>
          </w:p>
        </w:tc>
      </w:tr>
      <w:tr w:rsidR="00A507A6" w:rsidRPr="00A507A6" w:rsidTr="00A507A6">
        <w:tc>
          <w:tcPr>
            <w:tcW w:w="4644"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507A6">
              <w:rPr>
                <w:rFonts w:ascii="Times New Roman" w:eastAsia="Times New Roman" w:hAnsi="Times New Roman" w:cs="Courier New"/>
                <w:sz w:val="28"/>
                <w:szCs w:val="28"/>
                <w:lang w:eastAsia="ru-RU"/>
              </w:rPr>
              <w:t>Цель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Развитие дорожно-транспортной системы в соответствии с текущими и перспективными потребностями муниципального образования, в целях повышения безопасности жизнедеятельности населения.</w:t>
            </w:r>
          </w:p>
        </w:tc>
      </w:tr>
      <w:tr w:rsidR="00A507A6" w:rsidRPr="00A507A6" w:rsidTr="00A507A6">
        <w:tc>
          <w:tcPr>
            <w:tcW w:w="4644"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507A6">
              <w:rPr>
                <w:rFonts w:ascii="Times New Roman" w:eastAsia="Times New Roman" w:hAnsi="Times New Roman" w:cs="Courier New"/>
                <w:sz w:val="28"/>
                <w:szCs w:val="28"/>
                <w:lang w:eastAsia="ru-RU"/>
              </w:rPr>
              <w:t>Задачи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Формирование единой дорожной сети круглогодичной доступности для населения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w:t>
            </w:r>
          </w:p>
        </w:tc>
      </w:tr>
      <w:tr w:rsidR="00A507A6" w:rsidRPr="00A507A6" w:rsidTr="00A507A6">
        <w:tc>
          <w:tcPr>
            <w:tcW w:w="4644"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507A6">
              <w:rPr>
                <w:rFonts w:ascii="Times New Roman" w:eastAsia="Times New Roman" w:hAnsi="Times New Roman" w:cs="Courier New"/>
                <w:sz w:val="28"/>
                <w:szCs w:val="28"/>
                <w:lang w:eastAsia="ru-RU"/>
              </w:rPr>
              <w:t>Сроки реализации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2017-2022 годы</w:t>
            </w:r>
          </w:p>
        </w:tc>
      </w:tr>
      <w:tr w:rsidR="00A507A6" w:rsidRPr="00A507A6" w:rsidTr="00A507A6">
        <w:tc>
          <w:tcPr>
            <w:tcW w:w="4644"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507A6">
              <w:rPr>
                <w:rFonts w:ascii="Times New Roman" w:eastAsia="Times New Roman" w:hAnsi="Times New Roman" w:cs="Courier New"/>
                <w:sz w:val="28"/>
                <w:szCs w:val="28"/>
                <w:lang w:eastAsia="ru-RU"/>
              </w:rPr>
              <w:t>Перечень подпрограмм</w:t>
            </w:r>
          </w:p>
        </w:tc>
        <w:tc>
          <w:tcPr>
            <w:tcW w:w="5954" w:type="dxa"/>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Подпрограмма 1:</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«Дорожное хозяйство»</w:t>
            </w:r>
          </w:p>
        </w:tc>
      </w:tr>
      <w:tr w:rsidR="00A507A6" w:rsidRPr="00A507A6" w:rsidTr="00A507A6">
        <w:trPr>
          <w:trHeight w:val="627"/>
        </w:trPr>
        <w:tc>
          <w:tcPr>
            <w:tcW w:w="4644"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507A6">
              <w:rPr>
                <w:rFonts w:ascii="Times New Roman" w:eastAsia="Times New Roman" w:hAnsi="Times New Roman" w:cs="Courier New"/>
                <w:sz w:val="28"/>
                <w:szCs w:val="28"/>
                <w:lang w:eastAsia="ru-RU"/>
              </w:rPr>
              <w:t>Финансовое обеспечение, в том числе с распределением средств по источникам финансирования и по годам реализации муниципальной программы, подпрограмм</w:t>
            </w:r>
          </w:p>
        </w:tc>
        <w:tc>
          <w:tcPr>
            <w:tcW w:w="5954" w:type="dxa"/>
            <w:tcBorders>
              <w:top w:val="single" w:sz="4" w:space="0" w:color="auto"/>
              <w:left w:val="single" w:sz="4" w:space="0" w:color="auto"/>
              <w:bottom w:val="single" w:sz="4" w:space="0" w:color="auto"/>
              <w:right w:val="single" w:sz="4" w:space="0" w:color="auto"/>
            </w:tcBorders>
          </w:tcPr>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Общий объем финансирования муниципальной программы в 2017-2022 годах составит </w:t>
            </w:r>
            <w:r w:rsidRPr="00A507A6">
              <w:rPr>
                <w:rFonts w:ascii="Times New Roman" w:eastAsia="Times New Roman" w:hAnsi="Times New Roman" w:cs="Times New Roman"/>
                <w:b/>
                <w:sz w:val="28"/>
                <w:szCs w:val="28"/>
                <w:lang w:eastAsia="ru-RU"/>
              </w:rPr>
              <w:t xml:space="preserve">11 718,3 </w:t>
            </w:r>
            <w:r w:rsidRPr="00A507A6">
              <w:rPr>
                <w:rFonts w:ascii="Times New Roman" w:eastAsia="Times New Roman" w:hAnsi="Times New Roman" w:cs="Times New Roman"/>
                <w:sz w:val="28"/>
                <w:szCs w:val="28"/>
                <w:lang w:eastAsia="ru-RU"/>
              </w:rPr>
              <w:t>тыс. рублей, в том числе за счет средств:</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бюджета Ханты-Мансийского автономного округа – </w:t>
            </w:r>
            <w:r w:rsidRPr="00A507A6">
              <w:rPr>
                <w:rFonts w:ascii="Times New Roman" w:eastAsia="Times New Roman" w:hAnsi="Times New Roman" w:cs="Times New Roman"/>
                <w:b/>
                <w:sz w:val="28"/>
                <w:szCs w:val="28"/>
                <w:lang w:eastAsia="ru-RU"/>
              </w:rPr>
              <w:t xml:space="preserve">0,0 </w:t>
            </w:r>
            <w:r w:rsidRPr="00A507A6">
              <w:rPr>
                <w:rFonts w:ascii="Times New Roman" w:eastAsia="Times New Roman" w:hAnsi="Times New Roman" w:cs="Times New Roman"/>
                <w:sz w:val="28"/>
                <w:szCs w:val="28"/>
                <w:lang w:eastAsia="ru-RU"/>
              </w:rPr>
              <w:t>тыс. рублей, из них:</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2022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бюджета Березовского района - </w:t>
            </w:r>
            <w:r w:rsidRPr="00A507A6">
              <w:rPr>
                <w:rFonts w:ascii="Times New Roman" w:eastAsia="Times New Roman" w:hAnsi="Times New Roman" w:cs="Times New Roman"/>
                <w:b/>
                <w:sz w:val="28"/>
                <w:szCs w:val="28"/>
                <w:lang w:eastAsia="ru-RU"/>
              </w:rPr>
              <w:t>0,0</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2022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бюджета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 </w:t>
            </w:r>
            <w:r w:rsidRPr="00A507A6">
              <w:rPr>
                <w:rFonts w:ascii="Times New Roman" w:eastAsia="Times New Roman" w:hAnsi="Times New Roman" w:cs="Times New Roman"/>
                <w:b/>
                <w:sz w:val="28"/>
                <w:szCs w:val="28"/>
                <w:lang w:eastAsia="ru-RU"/>
              </w:rPr>
              <w:lastRenderedPageBreak/>
              <w:t>11 718,3</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260,3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4 957,5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2 043,8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2 151,1 тысяч рублей;</w:t>
            </w:r>
          </w:p>
          <w:p w:rsidR="00A507A6" w:rsidRPr="00A507A6" w:rsidRDefault="00A507A6" w:rsidP="00A507A6">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2022 год -     2 305,6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b/>
                <w:sz w:val="28"/>
                <w:szCs w:val="28"/>
                <w:lang w:eastAsia="ru-RU"/>
              </w:rPr>
              <w:t>по подпрограмме 1</w:t>
            </w:r>
            <w:r w:rsidRPr="00A507A6">
              <w:rPr>
                <w:rFonts w:ascii="Times New Roman" w:eastAsia="Times New Roman" w:hAnsi="Times New Roman" w:cs="Times New Roman"/>
                <w:sz w:val="28"/>
                <w:szCs w:val="28"/>
                <w:lang w:eastAsia="ru-RU"/>
              </w:rPr>
              <w:t xml:space="preserve"> – </w:t>
            </w:r>
            <w:r w:rsidRPr="00A507A6">
              <w:rPr>
                <w:rFonts w:ascii="Times New Roman" w:eastAsia="Times New Roman" w:hAnsi="Times New Roman" w:cs="Times New Roman"/>
                <w:b/>
                <w:sz w:val="28"/>
                <w:szCs w:val="28"/>
                <w:lang w:eastAsia="ru-RU"/>
              </w:rPr>
              <w:t>11 718,3</w:t>
            </w:r>
            <w:r w:rsidRPr="00A507A6">
              <w:rPr>
                <w:rFonts w:ascii="Times New Roman" w:eastAsia="Times New Roman" w:hAnsi="Times New Roman" w:cs="Times New Roman"/>
                <w:sz w:val="28"/>
                <w:szCs w:val="28"/>
                <w:lang w:eastAsia="ru-RU"/>
              </w:rPr>
              <w:t xml:space="preserve"> тыс. рублей, в том числе за счет средств:</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бюджета Ханты-Мансийского автономного округа  - </w:t>
            </w:r>
            <w:r w:rsidRPr="00A507A6">
              <w:rPr>
                <w:rFonts w:ascii="Times New Roman" w:eastAsia="Times New Roman" w:hAnsi="Times New Roman" w:cs="Times New Roman"/>
                <w:b/>
                <w:sz w:val="28"/>
                <w:szCs w:val="28"/>
                <w:lang w:eastAsia="ru-RU"/>
              </w:rPr>
              <w:t>0,0</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2022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бюджета Березовского района - </w:t>
            </w:r>
            <w:r w:rsidRPr="00A507A6">
              <w:rPr>
                <w:rFonts w:ascii="Times New Roman" w:eastAsia="Times New Roman" w:hAnsi="Times New Roman" w:cs="Times New Roman"/>
                <w:b/>
                <w:sz w:val="28"/>
                <w:szCs w:val="28"/>
                <w:lang w:eastAsia="ru-RU"/>
              </w:rPr>
              <w:t>0,0</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0,0 тысяч рублей;</w:t>
            </w:r>
          </w:p>
          <w:p w:rsidR="00A507A6" w:rsidRPr="00A507A6" w:rsidRDefault="00A507A6" w:rsidP="00A507A6">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2022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бюджета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 </w:t>
            </w:r>
            <w:r w:rsidRPr="00A507A6">
              <w:rPr>
                <w:rFonts w:ascii="Times New Roman" w:eastAsia="Times New Roman" w:hAnsi="Times New Roman" w:cs="Times New Roman"/>
                <w:b/>
                <w:sz w:val="28"/>
                <w:szCs w:val="28"/>
                <w:lang w:eastAsia="ru-RU"/>
              </w:rPr>
              <w:t>11 718,3</w:t>
            </w:r>
            <w:r w:rsidRPr="00A507A6">
              <w:rPr>
                <w:rFonts w:ascii="Times New Roman" w:eastAsia="Times New Roman" w:hAnsi="Times New Roman" w:cs="Times New Roman"/>
                <w:sz w:val="28"/>
                <w:szCs w:val="28"/>
                <w:lang w:eastAsia="ru-RU"/>
              </w:rPr>
              <w:t xml:space="preserve"> тыс. рублей, из них:</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2017 год –       0,0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2018 год –    260,3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2019 год – 4 957,5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2020 год – 2 043,8 тысяч рублей;</w:t>
            </w:r>
          </w:p>
          <w:p w:rsidR="00A507A6" w:rsidRPr="00A507A6" w:rsidRDefault="00A507A6" w:rsidP="00A50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2021 год – 2 151,1 тысяч рублей;</w:t>
            </w:r>
          </w:p>
          <w:p w:rsidR="00A507A6" w:rsidRPr="00A507A6" w:rsidRDefault="00A507A6" w:rsidP="00A507A6">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2022 год -  2 305,6 тысяч рублей.</w:t>
            </w:r>
          </w:p>
          <w:p w:rsidR="00A507A6" w:rsidRPr="00A507A6" w:rsidRDefault="00A507A6" w:rsidP="00A50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A507A6" w:rsidRPr="00A507A6" w:rsidRDefault="00A507A6" w:rsidP="00A507A6">
            <w:pPr>
              <w:widowControl w:val="0"/>
              <w:autoSpaceDE w:val="0"/>
              <w:autoSpaceDN w:val="0"/>
              <w:adjustRightInd w:val="0"/>
              <w:spacing w:after="0" w:line="240" w:lineRule="auto"/>
              <w:ind w:firstLine="318"/>
              <w:jc w:val="both"/>
              <w:rPr>
                <w:rFonts w:ascii="Times New Roman" w:eastAsia="Times New Roman" w:hAnsi="Times New Roman" w:cs="Courier New"/>
                <w:sz w:val="28"/>
                <w:szCs w:val="28"/>
                <w:lang w:eastAsia="ru-RU"/>
              </w:rPr>
            </w:pPr>
            <w:r w:rsidRPr="00A507A6">
              <w:rPr>
                <w:rFonts w:ascii="Times New Roman" w:eastAsia="Times New Roman" w:hAnsi="Times New Roman" w:cs="Times New Roman"/>
                <w:sz w:val="28"/>
                <w:szCs w:val="28"/>
                <w:lang w:eastAsia="ru-RU"/>
              </w:rPr>
              <w:t>В ходе реализации программы ежегодные объемы финансирования мероприятий при необходимости подлежат корректировке.</w:t>
            </w:r>
          </w:p>
        </w:tc>
      </w:tr>
      <w:tr w:rsidR="00A507A6" w:rsidRPr="00A507A6" w:rsidTr="00A507A6">
        <w:trPr>
          <w:trHeight w:val="373"/>
        </w:trPr>
        <w:tc>
          <w:tcPr>
            <w:tcW w:w="4644"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507A6">
              <w:rPr>
                <w:rFonts w:ascii="Times New Roman" w:eastAsia="Times New Roman" w:hAnsi="Times New Roman" w:cs="Courier New"/>
                <w:sz w:val="28"/>
                <w:szCs w:val="28"/>
                <w:lang w:eastAsia="ru-RU"/>
              </w:rPr>
              <w:lastRenderedPageBreak/>
              <w:t xml:space="preserve">Целевые показатели муниципальной программы </w:t>
            </w:r>
            <w:r w:rsidRPr="00A507A6">
              <w:rPr>
                <w:rFonts w:ascii="Times New Roman" w:eastAsia="Times New Roman" w:hAnsi="Times New Roman" w:cs="Courier New"/>
                <w:sz w:val="28"/>
                <w:szCs w:val="28"/>
                <w:lang w:eastAsia="ru-RU"/>
              </w:rPr>
              <w:lastRenderedPageBreak/>
              <w:t>(показатели социально-экономической эффективности)</w:t>
            </w:r>
          </w:p>
        </w:tc>
        <w:tc>
          <w:tcPr>
            <w:tcW w:w="5954"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lastRenderedPageBreak/>
              <w:t xml:space="preserve">Протяженность автомобильных дорог общего пользования, на которых </w:t>
            </w:r>
            <w:r w:rsidRPr="00A507A6">
              <w:rPr>
                <w:rFonts w:ascii="Times New Roman" w:eastAsia="Times New Roman" w:hAnsi="Times New Roman" w:cs="Times New Roman"/>
                <w:sz w:val="28"/>
                <w:szCs w:val="28"/>
                <w:lang w:eastAsia="ru-RU"/>
              </w:rPr>
              <w:lastRenderedPageBreak/>
              <w:t>осуществляется круглогодичное содержание и поддержание в нормативном состоянии – 100 %.</w:t>
            </w:r>
          </w:p>
          <w:p w:rsidR="00A507A6" w:rsidRPr="00A507A6" w:rsidRDefault="00A507A6" w:rsidP="00A507A6">
            <w:pPr>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Сокращение числа ямочных выбоин в дорожном покрытии в пределах поселения на 10%</w:t>
            </w:r>
          </w:p>
        </w:tc>
      </w:tr>
    </w:tbl>
    <w:p w:rsidR="00A507A6" w:rsidRPr="00A507A6" w:rsidRDefault="00A507A6" w:rsidP="00A507A6">
      <w:pPr>
        <w:tabs>
          <w:tab w:val="left" w:pos="1170"/>
        </w:tabs>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lastRenderedPageBreak/>
        <w:t>».</w:t>
      </w:r>
    </w:p>
    <w:p w:rsidR="00A507A6" w:rsidRPr="00A507A6" w:rsidRDefault="00A507A6" w:rsidP="00A507A6">
      <w:pPr>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1.3.</w:t>
      </w:r>
      <w:r w:rsidRPr="00A507A6">
        <w:rPr>
          <w:rFonts w:ascii="Times New Roman" w:eastAsia="Times New Roman" w:hAnsi="Times New Roman" w:cs="Times New Roman"/>
          <w:bCs/>
          <w:sz w:val="28"/>
          <w:szCs w:val="28"/>
          <w:lang w:eastAsia="ru-RU"/>
        </w:rPr>
        <w:t xml:space="preserve"> </w:t>
      </w:r>
      <w:r w:rsidRPr="00A507A6">
        <w:rPr>
          <w:rFonts w:ascii="Times New Roman" w:eastAsia="Times New Roman" w:hAnsi="Times New Roman" w:cs="Times New Roman"/>
          <w:sz w:val="28"/>
          <w:szCs w:val="28"/>
          <w:lang w:eastAsia="ru-RU"/>
        </w:rPr>
        <w:t xml:space="preserve">Приложение </w:t>
      </w:r>
      <w:r w:rsidRPr="00A507A6">
        <w:rPr>
          <w:rFonts w:ascii="Times New Roman" w:eastAsia="Times New Roman" w:hAnsi="Times New Roman" w:cs="Times New Roman"/>
          <w:sz w:val="28"/>
          <w:szCs w:val="28"/>
          <w:lang w:eastAsia="ru-RU"/>
        </w:rPr>
        <w:tab/>
        <w:t xml:space="preserve">1 </w:t>
      </w:r>
      <w:r w:rsidRPr="00A507A6">
        <w:rPr>
          <w:rFonts w:ascii="Times New Roman" w:eastAsia="Times New Roman" w:hAnsi="Times New Roman" w:cs="Times New Roman"/>
          <w:bCs/>
          <w:sz w:val="28"/>
          <w:szCs w:val="28"/>
          <w:lang w:eastAsia="ru-RU"/>
        </w:rPr>
        <w:t>к муниципальной программе «</w:t>
      </w:r>
      <w:r w:rsidRPr="00A507A6">
        <w:rPr>
          <w:rFonts w:ascii="Times New Roman" w:eastAsia="Times New Roman" w:hAnsi="Times New Roman" w:cs="Times New Roman"/>
          <w:sz w:val="28"/>
          <w:szCs w:val="28"/>
          <w:lang w:eastAsia="ru-RU"/>
        </w:rPr>
        <w:t>Целевые показатели и (или) индикаторы муниципальной программы</w:t>
      </w:r>
      <w:r w:rsidRPr="00A507A6">
        <w:rPr>
          <w:rFonts w:ascii="Times New Roman" w:eastAsia="Times New Roman" w:hAnsi="Times New Roman" w:cs="Times New Roman"/>
          <w:bCs/>
          <w:sz w:val="28"/>
          <w:szCs w:val="28"/>
          <w:lang w:eastAsia="ru-RU"/>
        </w:rPr>
        <w:t xml:space="preserve">» </w:t>
      </w:r>
      <w:r w:rsidRPr="00A507A6">
        <w:rPr>
          <w:rFonts w:ascii="Times New Roman" w:eastAsia="Times New Roman" w:hAnsi="Times New Roman" w:cs="Times New Roman"/>
          <w:sz w:val="28"/>
          <w:szCs w:val="28"/>
          <w:lang w:eastAsia="ru-RU"/>
        </w:rPr>
        <w:t>изложить в новой редакции (приложение 1 к настоящему постановлению).</w:t>
      </w:r>
    </w:p>
    <w:p w:rsidR="00A507A6" w:rsidRPr="00A507A6" w:rsidRDefault="00A507A6" w:rsidP="00A507A6">
      <w:pPr>
        <w:spacing w:after="0" w:line="240" w:lineRule="auto"/>
        <w:ind w:firstLine="708"/>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bCs/>
          <w:sz w:val="28"/>
          <w:szCs w:val="28"/>
          <w:lang w:eastAsia="ru-RU"/>
        </w:rPr>
        <w:t xml:space="preserve">1.4. </w:t>
      </w:r>
      <w:r w:rsidRPr="00A507A6">
        <w:rPr>
          <w:rFonts w:ascii="Times New Roman" w:eastAsia="Times New Roman" w:hAnsi="Times New Roman" w:cs="Times New Roman"/>
          <w:sz w:val="28"/>
          <w:szCs w:val="28"/>
          <w:lang w:eastAsia="ru-RU"/>
        </w:rPr>
        <w:t xml:space="preserve">Приложение 2 </w:t>
      </w:r>
      <w:r w:rsidRPr="00A507A6">
        <w:rPr>
          <w:rFonts w:ascii="Times New Roman" w:eastAsia="Times New Roman" w:hAnsi="Times New Roman" w:cs="Times New Roman"/>
          <w:bCs/>
          <w:sz w:val="28"/>
          <w:szCs w:val="28"/>
          <w:lang w:eastAsia="ru-RU"/>
        </w:rPr>
        <w:t>к муниципальной программе «</w:t>
      </w:r>
      <w:r w:rsidRPr="00A507A6">
        <w:rPr>
          <w:rFonts w:ascii="Times New Roman" w:eastAsia="Times New Roman" w:hAnsi="Times New Roman" w:cs="Times New Roman"/>
          <w:sz w:val="28"/>
          <w:szCs w:val="28"/>
          <w:lang w:eastAsia="ru-RU"/>
        </w:rPr>
        <w:t xml:space="preserve">Об утверждении муниципальной программы «Развитие и содержание дорожно-транспортной системы на территории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 xml:space="preserve"> на 2017-2020 годах»</w:t>
      </w:r>
      <w:r w:rsidRPr="00A507A6">
        <w:rPr>
          <w:rFonts w:ascii="Times New Roman" w:eastAsia="Times New Roman" w:hAnsi="Times New Roman" w:cs="Times New Roman"/>
          <w:bCs/>
          <w:sz w:val="28"/>
          <w:szCs w:val="28"/>
          <w:lang w:eastAsia="ru-RU"/>
        </w:rPr>
        <w:t xml:space="preserve">» </w:t>
      </w:r>
      <w:r w:rsidRPr="00A507A6">
        <w:rPr>
          <w:rFonts w:ascii="Times New Roman" w:eastAsia="Times New Roman" w:hAnsi="Times New Roman" w:cs="Times New Roman"/>
          <w:sz w:val="28"/>
          <w:szCs w:val="28"/>
          <w:lang w:eastAsia="ru-RU"/>
        </w:rPr>
        <w:t>изложить в новой редакции (приложение 2 к настоящему постановлению).</w:t>
      </w:r>
    </w:p>
    <w:p w:rsidR="00A507A6" w:rsidRPr="00A507A6" w:rsidRDefault="00A507A6" w:rsidP="00A507A6">
      <w:pPr>
        <w:spacing w:after="0" w:line="240" w:lineRule="auto"/>
        <w:ind w:firstLine="708"/>
        <w:jc w:val="both"/>
        <w:rPr>
          <w:rFonts w:ascii="Times New Roman" w:hAnsi="Times New Roman"/>
          <w:sz w:val="28"/>
          <w:szCs w:val="28"/>
        </w:rPr>
      </w:pPr>
      <w:r w:rsidRPr="00A507A6">
        <w:rPr>
          <w:rFonts w:ascii="Times New Roman" w:hAnsi="Times New Roman"/>
          <w:sz w:val="28"/>
          <w:szCs w:val="28"/>
        </w:rPr>
        <w:t xml:space="preserve">2. </w:t>
      </w:r>
      <w:proofErr w:type="gramStart"/>
      <w:r w:rsidRPr="00A507A6">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A507A6" w:rsidRPr="00A507A6" w:rsidRDefault="00A507A6" w:rsidP="00A507A6">
      <w:pPr>
        <w:widowControl w:val="0"/>
        <w:suppressAutoHyphens/>
        <w:spacing w:after="0" w:line="240" w:lineRule="auto"/>
        <w:ind w:right="21" w:firstLine="708"/>
        <w:jc w:val="both"/>
        <w:rPr>
          <w:rFonts w:ascii="Times New Roman" w:eastAsia="Calibri" w:hAnsi="Times New Roman" w:cs="Times New Roman"/>
          <w:kern w:val="2"/>
          <w:sz w:val="28"/>
          <w:szCs w:val="28"/>
          <w:lang w:eastAsia="ru-RU"/>
        </w:rPr>
      </w:pPr>
      <w:r w:rsidRPr="00A507A6">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A507A6" w:rsidRPr="00A507A6" w:rsidRDefault="00A507A6" w:rsidP="00A507A6">
      <w:pPr>
        <w:tabs>
          <w:tab w:val="left" w:pos="709"/>
        </w:tabs>
        <w:spacing w:after="0" w:line="240" w:lineRule="auto"/>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ab/>
        <w:t xml:space="preserve">4. </w:t>
      </w:r>
      <w:proofErr w:type="gramStart"/>
      <w:r w:rsidRPr="00A507A6">
        <w:rPr>
          <w:rFonts w:ascii="Times New Roman" w:eastAsia="Times New Roman" w:hAnsi="Times New Roman" w:cs="Times New Roman"/>
          <w:sz w:val="28"/>
          <w:szCs w:val="28"/>
          <w:lang w:eastAsia="ru-RU"/>
        </w:rPr>
        <w:t>Контроль за</w:t>
      </w:r>
      <w:proofErr w:type="gramEnd"/>
      <w:r w:rsidRPr="00A507A6">
        <w:rPr>
          <w:rFonts w:ascii="Times New Roman" w:eastAsia="Times New Roman" w:hAnsi="Times New Roman" w:cs="Times New Roman"/>
          <w:sz w:val="28"/>
          <w:szCs w:val="28"/>
          <w:lang w:eastAsia="ru-RU"/>
        </w:rPr>
        <w:t xml:space="preserve"> выполнением постановления оставляю за собой.</w:t>
      </w:r>
    </w:p>
    <w:p w:rsidR="00A507A6" w:rsidRPr="00A507A6" w:rsidRDefault="00A507A6" w:rsidP="00A507A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w:t>
      </w:r>
    </w:p>
    <w:p w:rsidR="00A507A6" w:rsidRPr="00A507A6" w:rsidRDefault="00A507A6" w:rsidP="00A507A6">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A507A6" w:rsidRPr="00A507A6" w:rsidRDefault="00A507A6" w:rsidP="00A507A6">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Глава сельского поселения </w:t>
      </w:r>
      <w:proofErr w:type="gramStart"/>
      <w:r w:rsidRPr="00A507A6">
        <w:rPr>
          <w:rFonts w:ascii="Times New Roman" w:eastAsia="Times New Roman" w:hAnsi="Times New Roman" w:cs="Times New Roman"/>
          <w:sz w:val="28"/>
          <w:szCs w:val="28"/>
          <w:lang w:eastAsia="ru-RU"/>
        </w:rPr>
        <w:t>Светлый</w:t>
      </w:r>
      <w:proofErr w:type="gramEnd"/>
      <w:r w:rsidRPr="00A507A6">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ab/>
      </w:r>
      <w:r w:rsidRPr="00A507A6">
        <w:rPr>
          <w:rFonts w:ascii="Times New Roman" w:eastAsia="Times New Roman" w:hAnsi="Times New Roman" w:cs="Times New Roman"/>
          <w:sz w:val="28"/>
          <w:szCs w:val="28"/>
          <w:lang w:eastAsia="ru-RU"/>
        </w:rPr>
        <w:tab/>
      </w:r>
      <w:proofErr w:type="spellStart"/>
      <w:r w:rsidRPr="00A507A6">
        <w:rPr>
          <w:rFonts w:ascii="Times New Roman" w:eastAsia="Times New Roman" w:hAnsi="Times New Roman" w:cs="Times New Roman"/>
          <w:sz w:val="28"/>
          <w:szCs w:val="28"/>
          <w:lang w:eastAsia="ru-RU"/>
        </w:rPr>
        <w:t>Ф.К.Шагимухаметов</w:t>
      </w:r>
      <w:proofErr w:type="spellEnd"/>
    </w:p>
    <w:p w:rsidR="00A507A6" w:rsidRPr="00A507A6" w:rsidRDefault="00A507A6" w:rsidP="00A507A6">
      <w:pPr>
        <w:spacing w:after="0" w:line="240" w:lineRule="auto"/>
        <w:rPr>
          <w:rFonts w:ascii="Times New Roman" w:eastAsia="Times New Roman" w:hAnsi="Times New Roman" w:cs="Times New Roman"/>
          <w:sz w:val="28"/>
          <w:szCs w:val="28"/>
          <w:lang w:eastAsia="ru-RU"/>
        </w:rPr>
        <w:sectPr w:rsidR="00A507A6" w:rsidRPr="00A507A6">
          <w:pgSz w:w="11906" w:h="16838"/>
          <w:pgMar w:top="720" w:right="720" w:bottom="720" w:left="1134" w:header="709" w:footer="709" w:gutter="0"/>
          <w:cols w:space="720"/>
        </w:sectPr>
      </w:pPr>
    </w:p>
    <w:p w:rsidR="00A507A6" w:rsidRPr="00A507A6" w:rsidRDefault="00A507A6" w:rsidP="00A507A6">
      <w:pPr>
        <w:spacing w:after="0" w:line="240" w:lineRule="auto"/>
        <w:jc w:val="right"/>
        <w:rPr>
          <w:rFonts w:ascii="Times New Roman" w:eastAsia="Times New Roman" w:hAnsi="Times New Roman" w:cs="Times New Roman"/>
          <w:sz w:val="24"/>
          <w:szCs w:val="24"/>
          <w:lang w:eastAsia="ru-RU"/>
        </w:rPr>
      </w:pPr>
      <w:r w:rsidRPr="00A507A6">
        <w:rPr>
          <w:rFonts w:ascii="Times New Roman" w:eastAsia="Times New Roman" w:hAnsi="Times New Roman" w:cs="Times New Roman"/>
          <w:sz w:val="24"/>
          <w:szCs w:val="24"/>
          <w:lang w:eastAsia="ru-RU"/>
        </w:rPr>
        <w:lastRenderedPageBreak/>
        <w:t>Приложение 1</w:t>
      </w:r>
    </w:p>
    <w:p w:rsidR="00A507A6" w:rsidRPr="00A507A6" w:rsidRDefault="00A507A6" w:rsidP="00A507A6">
      <w:pPr>
        <w:spacing w:after="0" w:line="240" w:lineRule="auto"/>
        <w:jc w:val="right"/>
        <w:rPr>
          <w:rFonts w:ascii="Times New Roman" w:eastAsia="Times New Roman" w:hAnsi="Times New Roman" w:cs="Times New Roman"/>
          <w:sz w:val="24"/>
          <w:szCs w:val="24"/>
          <w:lang w:eastAsia="ru-RU"/>
        </w:rPr>
      </w:pPr>
      <w:r w:rsidRPr="00A507A6">
        <w:rPr>
          <w:rFonts w:ascii="Times New Roman" w:eastAsia="Times New Roman" w:hAnsi="Times New Roman" w:cs="Times New Roman"/>
          <w:sz w:val="24"/>
          <w:szCs w:val="24"/>
          <w:lang w:eastAsia="ru-RU"/>
        </w:rPr>
        <w:t xml:space="preserve">к постановлению администрации </w:t>
      </w:r>
    </w:p>
    <w:p w:rsidR="00A507A6" w:rsidRPr="00A507A6" w:rsidRDefault="00A507A6" w:rsidP="00A507A6">
      <w:pPr>
        <w:spacing w:after="0" w:line="240" w:lineRule="auto"/>
        <w:jc w:val="right"/>
        <w:rPr>
          <w:rFonts w:ascii="Times New Roman" w:eastAsia="Times New Roman" w:hAnsi="Times New Roman" w:cs="Times New Roman"/>
          <w:sz w:val="24"/>
          <w:szCs w:val="24"/>
          <w:lang w:eastAsia="ru-RU"/>
        </w:rPr>
      </w:pPr>
      <w:r w:rsidRPr="00A507A6">
        <w:rPr>
          <w:rFonts w:ascii="Times New Roman" w:eastAsia="Times New Roman" w:hAnsi="Times New Roman" w:cs="Times New Roman"/>
          <w:sz w:val="24"/>
          <w:szCs w:val="24"/>
          <w:lang w:eastAsia="ru-RU"/>
        </w:rPr>
        <w:t xml:space="preserve">сельского поселения </w:t>
      </w:r>
      <w:proofErr w:type="gramStart"/>
      <w:r w:rsidRPr="00A507A6">
        <w:rPr>
          <w:rFonts w:ascii="Times New Roman" w:eastAsia="Times New Roman" w:hAnsi="Times New Roman" w:cs="Times New Roman"/>
          <w:sz w:val="24"/>
          <w:szCs w:val="24"/>
          <w:lang w:eastAsia="ru-RU"/>
        </w:rPr>
        <w:t>Светлый</w:t>
      </w:r>
      <w:proofErr w:type="gramEnd"/>
      <w:r w:rsidRPr="00A507A6">
        <w:rPr>
          <w:rFonts w:ascii="Times New Roman" w:eastAsia="Times New Roman" w:hAnsi="Times New Roman" w:cs="Times New Roman"/>
          <w:sz w:val="24"/>
          <w:szCs w:val="24"/>
          <w:lang w:eastAsia="ru-RU"/>
        </w:rPr>
        <w:t xml:space="preserve"> </w:t>
      </w:r>
    </w:p>
    <w:p w:rsidR="00A507A6" w:rsidRPr="00A507A6" w:rsidRDefault="00A507A6" w:rsidP="00A507A6">
      <w:pPr>
        <w:spacing w:after="0" w:line="240" w:lineRule="auto"/>
        <w:jc w:val="right"/>
        <w:rPr>
          <w:rFonts w:ascii="Times New Roman" w:eastAsia="Times New Roman" w:hAnsi="Times New Roman" w:cs="Times New Roman"/>
          <w:sz w:val="24"/>
          <w:szCs w:val="24"/>
          <w:lang w:eastAsia="ru-RU"/>
        </w:rPr>
      </w:pPr>
      <w:r w:rsidRPr="00A507A6">
        <w:rPr>
          <w:rFonts w:ascii="Times New Roman" w:eastAsia="Times New Roman" w:hAnsi="Times New Roman" w:cs="Times New Roman"/>
          <w:sz w:val="24"/>
          <w:szCs w:val="24"/>
          <w:lang w:eastAsia="ru-RU"/>
        </w:rPr>
        <w:t>от 31.03.2020 № 30</w:t>
      </w:r>
    </w:p>
    <w:p w:rsidR="00A507A6" w:rsidRPr="00A507A6" w:rsidRDefault="00A507A6" w:rsidP="00A507A6">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A507A6" w:rsidRPr="00A507A6" w:rsidRDefault="00A507A6" w:rsidP="00A507A6">
      <w:pPr>
        <w:spacing w:after="0" w:line="240" w:lineRule="auto"/>
        <w:jc w:val="right"/>
        <w:rPr>
          <w:rFonts w:ascii="Times New Roman" w:eastAsia="Times New Roman" w:hAnsi="Times New Roman" w:cs="Times New Roman"/>
          <w:bCs/>
          <w:sz w:val="24"/>
          <w:lang w:eastAsia="ru-RU"/>
        </w:rPr>
      </w:pPr>
      <w:r w:rsidRPr="00A507A6">
        <w:rPr>
          <w:rFonts w:ascii="Times New Roman" w:eastAsia="Times New Roman" w:hAnsi="Times New Roman" w:cs="Times New Roman"/>
          <w:bCs/>
          <w:sz w:val="24"/>
          <w:lang w:eastAsia="ru-RU"/>
        </w:rPr>
        <w:t>«Приложение 1</w:t>
      </w:r>
    </w:p>
    <w:p w:rsidR="00A507A6" w:rsidRPr="00A507A6" w:rsidRDefault="00A507A6" w:rsidP="00A507A6">
      <w:pPr>
        <w:spacing w:after="0" w:line="240" w:lineRule="auto"/>
        <w:jc w:val="right"/>
        <w:rPr>
          <w:rFonts w:ascii="Times New Roman" w:eastAsia="Times New Roman" w:hAnsi="Times New Roman" w:cs="Times New Roman"/>
          <w:bCs/>
          <w:sz w:val="24"/>
          <w:lang w:eastAsia="ru-RU"/>
        </w:rPr>
      </w:pPr>
      <w:r w:rsidRPr="00A507A6">
        <w:rPr>
          <w:rFonts w:ascii="Times New Roman" w:eastAsia="Times New Roman" w:hAnsi="Times New Roman" w:cs="Times New Roman"/>
          <w:bCs/>
          <w:sz w:val="24"/>
          <w:lang w:eastAsia="ru-RU"/>
        </w:rPr>
        <w:t xml:space="preserve">к муниципальной программе </w:t>
      </w:r>
    </w:p>
    <w:p w:rsidR="00A507A6" w:rsidRPr="00A507A6" w:rsidRDefault="00A507A6" w:rsidP="00A507A6">
      <w:pPr>
        <w:spacing w:after="0" w:line="240" w:lineRule="auto"/>
        <w:jc w:val="right"/>
        <w:rPr>
          <w:rFonts w:ascii="Times New Roman" w:eastAsia="Times New Roman" w:hAnsi="Times New Roman" w:cs="Times New Roman"/>
          <w:bCs/>
          <w:sz w:val="24"/>
          <w:lang w:eastAsia="ru-RU"/>
        </w:rPr>
      </w:pPr>
      <w:r w:rsidRPr="00A507A6">
        <w:rPr>
          <w:rFonts w:ascii="Times New Roman" w:eastAsia="Times New Roman" w:hAnsi="Times New Roman" w:cs="Times New Roman"/>
          <w:bCs/>
          <w:sz w:val="24"/>
          <w:lang w:eastAsia="ru-RU"/>
        </w:rPr>
        <w:t>«Развитие и содержание дорожно-транспортной системы на территории</w:t>
      </w:r>
    </w:p>
    <w:p w:rsidR="00A507A6" w:rsidRPr="00A507A6" w:rsidRDefault="00A507A6" w:rsidP="00A507A6">
      <w:pPr>
        <w:spacing w:after="0" w:line="240" w:lineRule="auto"/>
        <w:jc w:val="right"/>
        <w:rPr>
          <w:rFonts w:ascii="Times New Roman" w:eastAsia="Times New Roman" w:hAnsi="Times New Roman" w:cs="Times New Roman"/>
          <w:sz w:val="24"/>
          <w:szCs w:val="24"/>
          <w:lang w:eastAsia="ru-RU"/>
        </w:rPr>
      </w:pPr>
      <w:r w:rsidRPr="00A507A6">
        <w:rPr>
          <w:rFonts w:ascii="Times New Roman" w:eastAsia="Times New Roman" w:hAnsi="Times New Roman" w:cs="Times New Roman"/>
          <w:bCs/>
          <w:sz w:val="24"/>
          <w:lang w:eastAsia="ru-RU"/>
        </w:rPr>
        <w:t xml:space="preserve">сельского поселения </w:t>
      </w:r>
      <w:proofErr w:type="gramStart"/>
      <w:r w:rsidRPr="00A507A6">
        <w:rPr>
          <w:rFonts w:ascii="Times New Roman" w:eastAsia="Times New Roman" w:hAnsi="Times New Roman" w:cs="Times New Roman"/>
          <w:bCs/>
          <w:sz w:val="24"/>
          <w:lang w:eastAsia="ru-RU"/>
        </w:rPr>
        <w:t>Светлый</w:t>
      </w:r>
      <w:proofErr w:type="gramEnd"/>
      <w:r w:rsidRPr="00A507A6">
        <w:rPr>
          <w:rFonts w:ascii="Times New Roman" w:eastAsia="Times New Roman" w:hAnsi="Times New Roman" w:cs="Times New Roman"/>
          <w:bCs/>
          <w:sz w:val="24"/>
          <w:lang w:eastAsia="ru-RU"/>
        </w:rPr>
        <w:t xml:space="preserve"> на 2017-2022 годы»</w:t>
      </w:r>
    </w:p>
    <w:p w:rsidR="00A507A6" w:rsidRPr="00A507A6" w:rsidRDefault="00A507A6" w:rsidP="00A507A6">
      <w:pPr>
        <w:spacing w:after="0" w:line="240" w:lineRule="auto"/>
        <w:jc w:val="right"/>
        <w:rPr>
          <w:rFonts w:ascii="Times New Roman" w:eastAsia="Times New Roman" w:hAnsi="Times New Roman" w:cs="Times New Roman"/>
          <w:sz w:val="24"/>
          <w:szCs w:val="24"/>
          <w:lang w:eastAsia="ru-RU"/>
        </w:rPr>
      </w:pPr>
    </w:p>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507A6">
        <w:rPr>
          <w:rFonts w:ascii="Times New Roman" w:eastAsia="Times New Roman" w:hAnsi="Times New Roman" w:cs="Times New Roman"/>
          <w:bCs/>
          <w:sz w:val="28"/>
          <w:szCs w:val="28"/>
          <w:lang w:eastAsia="ru-RU"/>
        </w:rPr>
        <w:t xml:space="preserve">Целевые показатели и (или) индикаторы муниципальной программы </w:t>
      </w:r>
    </w:p>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25"/>
        <w:gridCol w:w="5189"/>
        <w:gridCol w:w="1532"/>
        <w:gridCol w:w="1001"/>
        <w:gridCol w:w="992"/>
        <w:gridCol w:w="992"/>
        <w:gridCol w:w="992"/>
        <w:gridCol w:w="1198"/>
        <w:gridCol w:w="1198"/>
        <w:gridCol w:w="1521"/>
      </w:tblGrid>
      <w:tr w:rsidR="00A507A6" w:rsidRPr="00A507A6" w:rsidTr="00A507A6">
        <w:trPr>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 </w:t>
            </w:r>
            <w:proofErr w:type="gramStart"/>
            <w:r w:rsidRPr="00A507A6">
              <w:rPr>
                <w:rFonts w:ascii="Times New Roman" w:eastAsia="Times New Roman" w:hAnsi="Times New Roman" w:cs="Times New Roman"/>
                <w:sz w:val="28"/>
                <w:szCs w:val="28"/>
                <w:lang w:eastAsia="ru-RU"/>
              </w:rPr>
              <w:t>п</w:t>
            </w:r>
            <w:proofErr w:type="gramEnd"/>
            <w:r w:rsidRPr="00A507A6">
              <w:rPr>
                <w:rFonts w:ascii="Times New Roman" w:eastAsia="Times New Roman" w:hAnsi="Times New Roman" w:cs="Times New Roman"/>
                <w:sz w:val="28"/>
                <w:szCs w:val="28"/>
                <w:lang w:eastAsia="ru-RU"/>
              </w:rPr>
              <w:t>/п</w:t>
            </w:r>
          </w:p>
        </w:tc>
        <w:tc>
          <w:tcPr>
            <w:tcW w:w="5189" w:type="dxa"/>
            <w:vMerge w:val="restart"/>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Наименование муниципальных показателей и (или) индикаторов </w:t>
            </w:r>
          </w:p>
        </w:tc>
        <w:tc>
          <w:tcPr>
            <w:tcW w:w="1532" w:type="dxa"/>
            <w:vMerge w:val="restart"/>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Базовое</w:t>
            </w:r>
          </w:p>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значение целевого показателя и (или) индикатора на начало реализации программы</w:t>
            </w:r>
          </w:p>
        </w:tc>
        <w:tc>
          <w:tcPr>
            <w:tcW w:w="6373" w:type="dxa"/>
            <w:gridSpan w:val="6"/>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Значения целевого показателя и (или) индикатора</w:t>
            </w:r>
          </w:p>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по годам</w:t>
            </w:r>
          </w:p>
        </w:tc>
        <w:tc>
          <w:tcPr>
            <w:tcW w:w="1521" w:type="dxa"/>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Значение целевого показателя и (или) индикатора на момент окончания  действия программы</w:t>
            </w:r>
          </w:p>
        </w:tc>
      </w:tr>
      <w:tr w:rsidR="00A507A6" w:rsidRPr="00A507A6" w:rsidTr="00A507A6">
        <w:trPr>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sz w:val="28"/>
                <w:szCs w:val="28"/>
                <w:lang w:eastAsia="ru-RU"/>
              </w:rPr>
            </w:pPr>
          </w:p>
        </w:tc>
        <w:tc>
          <w:tcPr>
            <w:tcW w:w="5189"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sz w:val="28"/>
                <w:szCs w:val="28"/>
                <w:lang w:eastAsia="ru-RU"/>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sz w:val="28"/>
                <w:szCs w:val="28"/>
                <w:lang w:eastAsia="ru-RU"/>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2020г.</w:t>
            </w:r>
          </w:p>
        </w:tc>
        <w:tc>
          <w:tcPr>
            <w:tcW w:w="1198" w:type="dxa"/>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2021г.</w:t>
            </w:r>
          </w:p>
        </w:tc>
        <w:tc>
          <w:tcPr>
            <w:tcW w:w="1198" w:type="dxa"/>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2022г.</w:t>
            </w:r>
          </w:p>
        </w:tc>
        <w:tc>
          <w:tcPr>
            <w:tcW w:w="1521" w:type="dxa"/>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sz w:val="20"/>
                <w:szCs w:val="20"/>
                <w:lang w:eastAsia="ru-RU"/>
              </w:rPr>
            </w:pPr>
          </w:p>
        </w:tc>
      </w:tr>
      <w:tr w:rsidR="00A507A6" w:rsidRPr="00A507A6" w:rsidTr="00A507A6">
        <w:trPr>
          <w:jc w:val="center"/>
        </w:trPr>
        <w:tc>
          <w:tcPr>
            <w:tcW w:w="625"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1</w:t>
            </w:r>
          </w:p>
        </w:tc>
        <w:tc>
          <w:tcPr>
            <w:tcW w:w="5189"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2</w:t>
            </w:r>
          </w:p>
        </w:tc>
        <w:tc>
          <w:tcPr>
            <w:tcW w:w="1532"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3</w:t>
            </w:r>
          </w:p>
        </w:tc>
        <w:tc>
          <w:tcPr>
            <w:tcW w:w="1001"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7</w:t>
            </w:r>
          </w:p>
        </w:tc>
        <w:tc>
          <w:tcPr>
            <w:tcW w:w="1198"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8</w:t>
            </w:r>
          </w:p>
        </w:tc>
        <w:tc>
          <w:tcPr>
            <w:tcW w:w="1198"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9</w:t>
            </w:r>
          </w:p>
        </w:tc>
        <w:tc>
          <w:tcPr>
            <w:tcW w:w="1521"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10</w:t>
            </w:r>
          </w:p>
        </w:tc>
      </w:tr>
      <w:tr w:rsidR="00A507A6" w:rsidRPr="00A507A6" w:rsidTr="00A507A6">
        <w:trPr>
          <w:trHeight w:val="213"/>
          <w:jc w:val="center"/>
        </w:trPr>
        <w:tc>
          <w:tcPr>
            <w:tcW w:w="625"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1</w:t>
            </w:r>
          </w:p>
        </w:tc>
        <w:tc>
          <w:tcPr>
            <w:tcW w:w="5189"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keepLines/>
              <w:autoSpaceDE w:val="0"/>
              <w:autoSpaceDN w:val="0"/>
              <w:spacing w:after="0" w:line="240" w:lineRule="auto"/>
              <w:ind w:left="-16"/>
              <w:jc w:val="both"/>
              <w:rPr>
                <w:rFonts w:ascii="Times New Roman" w:eastAsia="Times New Roman" w:hAnsi="Times New Roman" w:cs="Times New Roman"/>
                <w:sz w:val="28"/>
                <w:szCs w:val="28"/>
                <w:highlight w:val="red"/>
                <w:lang w:eastAsia="ru-RU"/>
              </w:rPr>
            </w:pPr>
            <w:r w:rsidRPr="00A507A6">
              <w:rPr>
                <w:rFonts w:ascii="Times New Roman" w:eastAsia="Times New Roman" w:hAnsi="Times New Roman" w:cs="Times New Roman"/>
                <w:sz w:val="28"/>
                <w:szCs w:val="28"/>
                <w:lang w:eastAsia="ru-RU"/>
              </w:rPr>
              <w:t>Протяженность автомобильных дорог общего пользования, на которых осуществляется круглогодичное содержание и поддержание в нормативном состоянии – 100 %</w:t>
            </w:r>
          </w:p>
        </w:tc>
        <w:tc>
          <w:tcPr>
            <w:tcW w:w="1532"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center"/>
              <w:rPr>
                <w:rFonts w:ascii="Times New Roman" w:eastAsia="Times New Roman" w:hAnsi="Times New Roman" w:cs="Times New Roman"/>
                <w:sz w:val="28"/>
                <w:szCs w:val="28"/>
                <w:highlight w:val="red"/>
                <w:lang w:eastAsia="ru-RU"/>
              </w:rPr>
            </w:pPr>
            <w:r w:rsidRPr="00A507A6">
              <w:rPr>
                <w:rFonts w:ascii="Times New Roman" w:eastAsia="Times New Roman" w:hAnsi="Times New Roman" w:cs="Times New Roman"/>
                <w:sz w:val="28"/>
                <w:szCs w:val="28"/>
                <w:lang w:eastAsia="ru-RU"/>
              </w:rPr>
              <w:t>0</w:t>
            </w:r>
          </w:p>
        </w:tc>
        <w:tc>
          <w:tcPr>
            <w:tcW w:w="1001"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center"/>
              <w:rPr>
                <w:rFonts w:ascii="Times New Roman" w:eastAsia="Times New Roman" w:hAnsi="Times New Roman" w:cs="Times New Roman"/>
                <w:sz w:val="28"/>
                <w:szCs w:val="28"/>
                <w:highlight w:val="red"/>
                <w:lang w:eastAsia="ru-RU"/>
              </w:rPr>
            </w:pPr>
            <w:r w:rsidRPr="00A507A6">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center"/>
              <w:rPr>
                <w:rFonts w:ascii="Times New Roman" w:eastAsia="Times New Roman" w:hAnsi="Times New Roman" w:cs="Times New Roman"/>
                <w:sz w:val="28"/>
                <w:szCs w:val="28"/>
                <w:highlight w:val="red"/>
                <w:lang w:eastAsia="ru-RU"/>
              </w:rPr>
            </w:pPr>
            <w:r w:rsidRPr="00A507A6">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center"/>
              <w:rPr>
                <w:rFonts w:ascii="Times New Roman" w:eastAsia="Times New Roman" w:hAnsi="Times New Roman" w:cs="Times New Roman"/>
                <w:sz w:val="28"/>
                <w:szCs w:val="28"/>
                <w:highlight w:val="red"/>
                <w:lang w:eastAsia="ru-RU"/>
              </w:rPr>
            </w:pPr>
            <w:r w:rsidRPr="00A507A6">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100</w:t>
            </w:r>
          </w:p>
        </w:tc>
        <w:tc>
          <w:tcPr>
            <w:tcW w:w="1198"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100</w:t>
            </w:r>
          </w:p>
        </w:tc>
        <w:tc>
          <w:tcPr>
            <w:tcW w:w="1198"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100</w:t>
            </w:r>
          </w:p>
        </w:tc>
        <w:tc>
          <w:tcPr>
            <w:tcW w:w="1521"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center"/>
              <w:rPr>
                <w:rFonts w:ascii="Times New Roman" w:eastAsia="Times New Roman" w:hAnsi="Times New Roman" w:cs="Times New Roman"/>
                <w:sz w:val="28"/>
                <w:szCs w:val="28"/>
                <w:highlight w:val="red"/>
                <w:lang w:eastAsia="ru-RU"/>
              </w:rPr>
            </w:pPr>
            <w:r w:rsidRPr="00A507A6">
              <w:rPr>
                <w:rFonts w:ascii="Times New Roman" w:eastAsia="Times New Roman" w:hAnsi="Times New Roman" w:cs="Times New Roman"/>
                <w:sz w:val="28"/>
                <w:szCs w:val="28"/>
                <w:lang w:eastAsia="ru-RU"/>
              </w:rPr>
              <w:t>100</w:t>
            </w:r>
          </w:p>
        </w:tc>
      </w:tr>
      <w:tr w:rsidR="00A507A6" w:rsidRPr="00A507A6" w:rsidTr="00A507A6">
        <w:trPr>
          <w:trHeight w:val="213"/>
          <w:jc w:val="center"/>
        </w:trPr>
        <w:tc>
          <w:tcPr>
            <w:tcW w:w="625"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 xml:space="preserve">2. </w:t>
            </w:r>
          </w:p>
        </w:tc>
        <w:tc>
          <w:tcPr>
            <w:tcW w:w="5189"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keepLines/>
              <w:autoSpaceDE w:val="0"/>
              <w:autoSpaceDN w:val="0"/>
              <w:spacing w:after="0" w:line="240" w:lineRule="auto"/>
              <w:ind w:left="-16"/>
              <w:jc w:val="both"/>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Сокращение числа ямочных выбоин в дорожном покрытии в пределах поселения на 10%.</w:t>
            </w:r>
          </w:p>
        </w:tc>
        <w:tc>
          <w:tcPr>
            <w:tcW w:w="1532"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0</w:t>
            </w:r>
          </w:p>
        </w:tc>
        <w:tc>
          <w:tcPr>
            <w:tcW w:w="1001"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20</w:t>
            </w:r>
          </w:p>
        </w:tc>
        <w:tc>
          <w:tcPr>
            <w:tcW w:w="1198"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30</w:t>
            </w:r>
          </w:p>
        </w:tc>
        <w:tc>
          <w:tcPr>
            <w:tcW w:w="1198"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40</w:t>
            </w:r>
          </w:p>
        </w:tc>
        <w:tc>
          <w:tcPr>
            <w:tcW w:w="1521" w:type="dxa"/>
            <w:tcBorders>
              <w:top w:val="single" w:sz="4" w:space="0" w:color="auto"/>
              <w:left w:val="single" w:sz="4" w:space="0" w:color="auto"/>
              <w:bottom w:val="single" w:sz="4" w:space="0" w:color="auto"/>
              <w:right w:val="single" w:sz="4" w:space="0" w:color="auto"/>
            </w:tcBorders>
            <w:hideMark/>
          </w:tcPr>
          <w:p w:rsidR="00A507A6" w:rsidRPr="00A507A6" w:rsidRDefault="00A507A6" w:rsidP="00A507A6">
            <w:pPr>
              <w:spacing w:after="0" w:line="240" w:lineRule="auto"/>
              <w:jc w:val="center"/>
              <w:rPr>
                <w:rFonts w:ascii="Times New Roman" w:eastAsia="Times New Roman" w:hAnsi="Times New Roman" w:cs="Times New Roman"/>
                <w:sz w:val="28"/>
                <w:szCs w:val="28"/>
                <w:lang w:eastAsia="ru-RU"/>
              </w:rPr>
            </w:pPr>
            <w:r w:rsidRPr="00A507A6">
              <w:rPr>
                <w:rFonts w:ascii="Times New Roman" w:eastAsia="Times New Roman" w:hAnsi="Times New Roman" w:cs="Times New Roman"/>
                <w:sz w:val="28"/>
                <w:szCs w:val="28"/>
                <w:lang w:eastAsia="ru-RU"/>
              </w:rPr>
              <w:t>40</w:t>
            </w:r>
          </w:p>
        </w:tc>
      </w:tr>
    </w:tbl>
    <w:p w:rsidR="00A507A6" w:rsidRPr="00A507A6" w:rsidRDefault="00A507A6" w:rsidP="00A507A6">
      <w:pPr>
        <w:spacing w:after="0" w:line="240" w:lineRule="auto"/>
        <w:ind w:left="142" w:hanging="142"/>
        <w:rPr>
          <w:rFonts w:ascii="Times New Roman" w:eastAsia="Times New Roman" w:hAnsi="Times New Roman" w:cs="Times New Roman"/>
          <w:sz w:val="28"/>
          <w:szCs w:val="28"/>
          <w:lang w:eastAsia="ru-RU"/>
        </w:rPr>
      </w:pPr>
    </w:p>
    <w:tbl>
      <w:tblPr>
        <w:tblW w:w="15975" w:type="dxa"/>
        <w:tblInd w:w="-318" w:type="dxa"/>
        <w:tblLayout w:type="fixed"/>
        <w:tblLook w:val="04A0" w:firstRow="1" w:lastRow="0" w:firstColumn="1" w:lastColumn="0" w:noHBand="0" w:noVBand="1"/>
      </w:tblPr>
      <w:tblGrid>
        <w:gridCol w:w="727"/>
        <w:gridCol w:w="546"/>
        <w:gridCol w:w="2269"/>
        <w:gridCol w:w="1985"/>
        <w:gridCol w:w="2409"/>
        <w:gridCol w:w="1134"/>
        <w:gridCol w:w="1273"/>
        <w:gridCol w:w="1275"/>
        <w:gridCol w:w="772"/>
        <w:gridCol w:w="362"/>
        <w:gridCol w:w="992"/>
        <w:gridCol w:w="142"/>
        <w:gridCol w:w="850"/>
        <w:gridCol w:w="992"/>
        <w:gridCol w:w="247"/>
      </w:tblGrid>
      <w:tr w:rsidR="00A507A6" w:rsidRPr="00A507A6" w:rsidTr="00A507A6">
        <w:trPr>
          <w:trHeight w:val="1269"/>
        </w:trPr>
        <w:tc>
          <w:tcPr>
            <w:tcW w:w="1275" w:type="dxa"/>
            <w:gridSpan w:val="2"/>
          </w:tcPr>
          <w:p w:rsidR="00A507A6" w:rsidRPr="00A507A6" w:rsidRDefault="00A507A6" w:rsidP="00A507A6">
            <w:pPr>
              <w:spacing w:after="0" w:line="240" w:lineRule="auto"/>
              <w:jc w:val="right"/>
              <w:rPr>
                <w:rFonts w:ascii="Times New Roman" w:eastAsia="Times New Roman" w:hAnsi="Times New Roman" w:cs="Times New Roman"/>
                <w:bCs/>
                <w:sz w:val="24"/>
                <w:lang w:eastAsia="ru-RU"/>
              </w:rPr>
            </w:pPr>
          </w:p>
        </w:tc>
        <w:tc>
          <w:tcPr>
            <w:tcW w:w="14707" w:type="dxa"/>
            <w:gridSpan w:val="13"/>
            <w:vAlign w:val="bottom"/>
          </w:tcPr>
          <w:p w:rsidR="00A507A6" w:rsidRPr="00A507A6" w:rsidRDefault="00A507A6" w:rsidP="00A507A6">
            <w:pPr>
              <w:spacing w:after="0" w:line="240" w:lineRule="auto"/>
              <w:rPr>
                <w:rFonts w:ascii="Times New Roman" w:eastAsia="Times New Roman" w:hAnsi="Times New Roman" w:cs="Times New Roman"/>
                <w:sz w:val="24"/>
                <w:szCs w:val="24"/>
                <w:lang w:eastAsia="ru-RU"/>
              </w:rPr>
            </w:pPr>
          </w:p>
          <w:p w:rsidR="00A507A6" w:rsidRPr="00A507A6" w:rsidRDefault="00A507A6" w:rsidP="00A507A6">
            <w:pPr>
              <w:spacing w:after="0" w:line="240" w:lineRule="auto"/>
              <w:jc w:val="right"/>
              <w:rPr>
                <w:rFonts w:ascii="Times New Roman" w:eastAsia="Times New Roman" w:hAnsi="Times New Roman" w:cs="Times New Roman"/>
                <w:sz w:val="24"/>
                <w:szCs w:val="24"/>
                <w:lang w:eastAsia="ru-RU"/>
              </w:rPr>
            </w:pPr>
            <w:r w:rsidRPr="00A507A6">
              <w:rPr>
                <w:rFonts w:ascii="Times New Roman" w:eastAsia="Times New Roman" w:hAnsi="Times New Roman" w:cs="Times New Roman"/>
                <w:sz w:val="24"/>
                <w:szCs w:val="24"/>
                <w:lang w:eastAsia="ru-RU"/>
              </w:rPr>
              <w:t>Приложение 2</w:t>
            </w:r>
          </w:p>
          <w:p w:rsidR="00A507A6" w:rsidRPr="00A507A6" w:rsidRDefault="00A507A6" w:rsidP="00A507A6">
            <w:pPr>
              <w:spacing w:after="0" w:line="240" w:lineRule="auto"/>
              <w:jc w:val="right"/>
              <w:rPr>
                <w:rFonts w:ascii="Times New Roman" w:eastAsia="Times New Roman" w:hAnsi="Times New Roman" w:cs="Times New Roman"/>
                <w:sz w:val="24"/>
                <w:szCs w:val="24"/>
                <w:lang w:eastAsia="ru-RU"/>
              </w:rPr>
            </w:pPr>
            <w:r w:rsidRPr="00A507A6">
              <w:rPr>
                <w:rFonts w:ascii="Times New Roman" w:eastAsia="Times New Roman" w:hAnsi="Times New Roman" w:cs="Times New Roman"/>
                <w:sz w:val="24"/>
                <w:szCs w:val="24"/>
                <w:lang w:eastAsia="ru-RU"/>
              </w:rPr>
              <w:t xml:space="preserve">к постановлению администрации </w:t>
            </w:r>
          </w:p>
          <w:p w:rsidR="00A507A6" w:rsidRPr="00A507A6" w:rsidRDefault="00A507A6" w:rsidP="00A507A6">
            <w:pPr>
              <w:spacing w:after="0" w:line="240" w:lineRule="auto"/>
              <w:jc w:val="right"/>
              <w:rPr>
                <w:rFonts w:ascii="Times New Roman" w:eastAsia="Times New Roman" w:hAnsi="Times New Roman" w:cs="Times New Roman"/>
                <w:sz w:val="24"/>
                <w:szCs w:val="24"/>
                <w:lang w:eastAsia="ru-RU"/>
              </w:rPr>
            </w:pPr>
            <w:r w:rsidRPr="00A507A6">
              <w:rPr>
                <w:rFonts w:ascii="Times New Roman" w:eastAsia="Times New Roman" w:hAnsi="Times New Roman" w:cs="Times New Roman"/>
                <w:sz w:val="24"/>
                <w:szCs w:val="24"/>
                <w:lang w:eastAsia="ru-RU"/>
              </w:rPr>
              <w:t xml:space="preserve">сельского поселения </w:t>
            </w:r>
            <w:proofErr w:type="gramStart"/>
            <w:r w:rsidRPr="00A507A6">
              <w:rPr>
                <w:rFonts w:ascii="Times New Roman" w:eastAsia="Times New Roman" w:hAnsi="Times New Roman" w:cs="Times New Roman"/>
                <w:sz w:val="24"/>
                <w:szCs w:val="24"/>
                <w:lang w:eastAsia="ru-RU"/>
              </w:rPr>
              <w:t>Светлый</w:t>
            </w:r>
            <w:proofErr w:type="gramEnd"/>
            <w:r w:rsidRPr="00A507A6">
              <w:rPr>
                <w:rFonts w:ascii="Times New Roman" w:eastAsia="Times New Roman" w:hAnsi="Times New Roman" w:cs="Times New Roman"/>
                <w:sz w:val="24"/>
                <w:szCs w:val="24"/>
                <w:lang w:eastAsia="ru-RU"/>
              </w:rPr>
              <w:t xml:space="preserve"> </w:t>
            </w:r>
          </w:p>
          <w:p w:rsidR="00A507A6" w:rsidRPr="00A507A6" w:rsidRDefault="00A507A6" w:rsidP="00A507A6">
            <w:pPr>
              <w:spacing w:after="0" w:line="240" w:lineRule="auto"/>
              <w:jc w:val="right"/>
              <w:rPr>
                <w:rFonts w:ascii="Times New Roman" w:eastAsia="Times New Roman" w:hAnsi="Times New Roman" w:cs="Times New Roman"/>
                <w:sz w:val="24"/>
                <w:szCs w:val="24"/>
                <w:lang w:eastAsia="ru-RU"/>
              </w:rPr>
            </w:pPr>
            <w:r w:rsidRPr="00A507A6">
              <w:rPr>
                <w:rFonts w:ascii="Times New Roman" w:eastAsia="Times New Roman" w:hAnsi="Times New Roman" w:cs="Times New Roman"/>
                <w:sz w:val="24"/>
                <w:szCs w:val="24"/>
                <w:lang w:eastAsia="ru-RU"/>
              </w:rPr>
              <w:t>от 31.03.2020 № 30</w:t>
            </w:r>
          </w:p>
          <w:p w:rsidR="00A507A6" w:rsidRPr="00A507A6" w:rsidRDefault="00A507A6" w:rsidP="00A507A6">
            <w:pPr>
              <w:spacing w:after="0" w:line="240" w:lineRule="auto"/>
              <w:jc w:val="right"/>
              <w:rPr>
                <w:rFonts w:ascii="Times New Roman" w:eastAsia="Times New Roman" w:hAnsi="Times New Roman" w:cs="Times New Roman"/>
                <w:bCs/>
                <w:sz w:val="24"/>
                <w:lang w:eastAsia="ru-RU"/>
              </w:rPr>
            </w:pPr>
            <w:r w:rsidRPr="00A507A6">
              <w:rPr>
                <w:rFonts w:ascii="Times New Roman" w:eastAsia="Times New Roman" w:hAnsi="Times New Roman" w:cs="Times New Roman"/>
                <w:sz w:val="24"/>
                <w:szCs w:val="24"/>
                <w:lang w:eastAsia="ru-RU"/>
              </w:rPr>
              <w:t>«</w:t>
            </w:r>
            <w:r w:rsidRPr="00A507A6">
              <w:rPr>
                <w:rFonts w:ascii="Times New Roman" w:eastAsia="Times New Roman" w:hAnsi="Times New Roman" w:cs="Times New Roman"/>
                <w:bCs/>
                <w:sz w:val="24"/>
                <w:lang w:eastAsia="ru-RU"/>
              </w:rPr>
              <w:t>Приложение 2</w:t>
            </w:r>
          </w:p>
          <w:p w:rsidR="00A507A6" w:rsidRPr="00A507A6" w:rsidRDefault="00A507A6" w:rsidP="00A507A6">
            <w:pPr>
              <w:spacing w:after="0" w:line="240" w:lineRule="auto"/>
              <w:jc w:val="right"/>
              <w:rPr>
                <w:rFonts w:ascii="Times New Roman" w:eastAsia="Times New Roman" w:hAnsi="Times New Roman" w:cs="Times New Roman"/>
                <w:bCs/>
                <w:sz w:val="24"/>
                <w:lang w:eastAsia="ru-RU"/>
              </w:rPr>
            </w:pPr>
            <w:r w:rsidRPr="00A507A6">
              <w:rPr>
                <w:rFonts w:ascii="Times New Roman" w:eastAsia="Times New Roman" w:hAnsi="Times New Roman" w:cs="Times New Roman"/>
                <w:bCs/>
                <w:sz w:val="24"/>
                <w:lang w:eastAsia="ru-RU"/>
              </w:rPr>
              <w:t xml:space="preserve">к муниципальной программе «Развитие и содержание дорожно-транспортной </w:t>
            </w:r>
          </w:p>
          <w:p w:rsidR="00A507A6" w:rsidRPr="00A507A6" w:rsidRDefault="00A507A6" w:rsidP="00A507A6">
            <w:pPr>
              <w:spacing w:after="0" w:line="240" w:lineRule="auto"/>
              <w:jc w:val="right"/>
              <w:rPr>
                <w:rFonts w:ascii="Times New Roman" w:eastAsia="Times New Roman" w:hAnsi="Times New Roman" w:cs="Times New Roman"/>
                <w:bCs/>
                <w:sz w:val="24"/>
                <w:lang w:eastAsia="ru-RU"/>
              </w:rPr>
            </w:pPr>
            <w:r w:rsidRPr="00A507A6">
              <w:rPr>
                <w:rFonts w:ascii="Times New Roman" w:eastAsia="Times New Roman" w:hAnsi="Times New Roman" w:cs="Times New Roman"/>
                <w:bCs/>
                <w:sz w:val="24"/>
                <w:lang w:eastAsia="ru-RU"/>
              </w:rPr>
              <w:t xml:space="preserve">системы на территории сельского поселения </w:t>
            </w:r>
            <w:proofErr w:type="gramStart"/>
            <w:r w:rsidRPr="00A507A6">
              <w:rPr>
                <w:rFonts w:ascii="Times New Roman" w:eastAsia="Times New Roman" w:hAnsi="Times New Roman" w:cs="Times New Roman"/>
                <w:bCs/>
                <w:sz w:val="24"/>
                <w:lang w:eastAsia="ru-RU"/>
              </w:rPr>
              <w:t>Светлый</w:t>
            </w:r>
            <w:proofErr w:type="gramEnd"/>
            <w:r w:rsidRPr="00A507A6">
              <w:rPr>
                <w:rFonts w:ascii="Times New Roman" w:eastAsia="Times New Roman" w:hAnsi="Times New Roman" w:cs="Times New Roman"/>
                <w:bCs/>
                <w:sz w:val="24"/>
                <w:lang w:eastAsia="ru-RU"/>
              </w:rPr>
              <w:t xml:space="preserve"> на 2017-2022 годы»</w:t>
            </w:r>
          </w:p>
          <w:p w:rsidR="00A507A6" w:rsidRPr="00A507A6" w:rsidRDefault="00A507A6" w:rsidP="00A507A6">
            <w:pPr>
              <w:spacing w:after="0" w:line="240" w:lineRule="auto"/>
              <w:jc w:val="right"/>
              <w:rPr>
                <w:rFonts w:ascii="Times New Roman" w:eastAsia="Times New Roman" w:hAnsi="Times New Roman" w:cs="Times New Roman"/>
                <w:b/>
                <w:bCs/>
                <w:sz w:val="24"/>
                <w:lang w:eastAsia="ru-RU"/>
              </w:rPr>
            </w:pPr>
          </w:p>
        </w:tc>
      </w:tr>
      <w:tr w:rsidR="00A507A6" w:rsidRPr="00A507A6" w:rsidTr="00A507A6">
        <w:trPr>
          <w:gridAfter w:val="3"/>
          <w:wAfter w:w="2089" w:type="dxa"/>
          <w:trHeight w:val="449"/>
        </w:trPr>
        <w:tc>
          <w:tcPr>
            <w:tcW w:w="12397" w:type="dxa"/>
            <w:gridSpan w:val="9"/>
            <w:vAlign w:val="bottom"/>
            <w:hideMark/>
          </w:tcPr>
          <w:p w:rsidR="00A507A6" w:rsidRPr="00A507A6" w:rsidRDefault="00A507A6" w:rsidP="00A507A6">
            <w:pPr>
              <w:spacing w:after="0" w:line="240" w:lineRule="auto"/>
              <w:jc w:val="center"/>
              <w:rPr>
                <w:rFonts w:ascii="Times New Roman" w:eastAsia="Times New Roman" w:hAnsi="Times New Roman" w:cs="Times New Roman"/>
                <w:b/>
                <w:bCs/>
                <w:sz w:val="24"/>
                <w:szCs w:val="24"/>
                <w:lang w:eastAsia="ru-RU"/>
              </w:rPr>
            </w:pPr>
            <w:r w:rsidRPr="00A507A6">
              <w:rPr>
                <w:rFonts w:ascii="Times New Roman" w:eastAsia="Times New Roman" w:hAnsi="Times New Roman" w:cs="Times New Roman"/>
                <w:b/>
                <w:bCs/>
                <w:sz w:val="24"/>
                <w:szCs w:val="24"/>
                <w:lang w:eastAsia="ru-RU"/>
              </w:rPr>
              <w:t>Перечень основных мероприятий муниципальной программы «Развитие и содержание дорожно-транспортной системы на территории сельского поселения Светлый на 2017 – 2022 годы»</w:t>
            </w:r>
          </w:p>
        </w:tc>
        <w:tc>
          <w:tcPr>
            <w:tcW w:w="1496" w:type="dxa"/>
            <w:gridSpan w:val="3"/>
          </w:tcPr>
          <w:p w:rsidR="00A507A6" w:rsidRPr="00A507A6" w:rsidRDefault="00A507A6" w:rsidP="00A507A6">
            <w:pPr>
              <w:spacing w:after="0" w:line="240" w:lineRule="auto"/>
              <w:jc w:val="center"/>
              <w:rPr>
                <w:rFonts w:ascii="Times New Roman" w:eastAsia="Times New Roman" w:hAnsi="Times New Roman" w:cs="Times New Roman"/>
                <w:b/>
                <w:bCs/>
                <w:sz w:val="24"/>
                <w:szCs w:val="24"/>
                <w:lang w:eastAsia="ru-RU"/>
              </w:rPr>
            </w:pPr>
          </w:p>
        </w:tc>
      </w:tr>
      <w:tr w:rsidR="00A507A6" w:rsidRPr="00A507A6" w:rsidTr="00A507A6">
        <w:trPr>
          <w:gridAfter w:val="1"/>
          <w:wAfter w:w="247" w:type="dxa"/>
          <w:trHeight w:val="40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 xml:space="preserve">№     </w:t>
            </w:r>
            <w:proofErr w:type="gramStart"/>
            <w:r w:rsidRPr="00A507A6">
              <w:rPr>
                <w:rFonts w:ascii="Times New Roman" w:eastAsia="Times New Roman" w:hAnsi="Times New Roman" w:cs="Times New Roman"/>
                <w:sz w:val="20"/>
                <w:szCs w:val="20"/>
                <w:lang w:eastAsia="ru-RU"/>
              </w:rPr>
              <w:t>п</w:t>
            </w:r>
            <w:proofErr w:type="gramEnd"/>
            <w:r w:rsidRPr="00A507A6">
              <w:rPr>
                <w:rFonts w:ascii="Times New Roman" w:eastAsia="Times New Roman" w:hAnsi="Times New Roman" w:cs="Times New Roman"/>
                <w:sz w:val="20"/>
                <w:szCs w:val="20"/>
                <w:lang w:eastAsia="ru-RU"/>
              </w:rPr>
              <w:t>/п</w:t>
            </w:r>
          </w:p>
        </w:tc>
        <w:tc>
          <w:tcPr>
            <w:tcW w:w="281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Наименование мероприятия программы</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Ответственный исполнитель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Источники финансирования</w:t>
            </w:r>
          </w:p>
        </w:tc>
        <w:tc>
          <w:tcPr>
            <w:tcW w:w="7794" w:type="dxa"/>
            <w:gridSpan w:val="9"/>
            <w:tcBorders>
              <w:top w:val="single" w:sz="4" w:space="0" w:color="auto"/>
              <w:left w:val="nil"/>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Финансовые затраты на реализацию (тыс. рублей)</w:t>
            </w:r>
          </w:p>
        </w:tc>
      </w:tr>
      <w:tr w:rsidR="00A507A6" w:rsidRPr="00A507A6" w:rsidTr="00A507A6">
        <w:trPr>
          <w:gridAfter w:val="1"/>
          <w:wAfter w:w="247" w:type="dxa"/>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всего</w:t>
            </w:r>
          </w:p>
        </w:tc>
        <w:tc>
          <w:tcPr>
            <w:tcW w:w="6660" w:type="dxa"/>
            <w:gridSpan w:val="8"/>
            <w:tcBorders>
              <w:top w:val="single" w:sz="4" w:space="0" w:color="auto"/>
              <w:left w:val="nil"/>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в том числе</w:t>
            </w:r>
          </w:p>
        </w:tc>
      </w:tr>
      <w:tr w:rsidR="00A507A6" w:rsidRPr="00A507A6" w:rsidTr="00A507A6">
        <w:trPr>
          <w:gridAfter w:val="1"/>
          <w:wAfter w:w="247" w:type="dxa"/>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lang w:eastAsia="ru-RU"/>
              </w:rPr>
            </w:pP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2017 г.</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2018 г.</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2019 г.</w:t>
            </w:r>
          </w:p>
        </w:tc>
        <w:tc>
          <w:tcPr>
            <w:tcW w:w="992"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2020 г.</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2021 г.</w:t>
            </w:r>
          </w:p>
        </w:tc>
        <w:tc>
          <w:tcPr>
            <w:tcW w:w="992"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2022 г.</w:t>
            </w:r>
          </w:p>
        </w:tc>
      </w:tr>
      <w:tr w:rsidR="00A507A6" w:rsidRPr="00A507A6" w:rsidTr="00A507A6">
        <w:trPr>
          <w:gridAfter w:val="1"/>
          <w:wAfter w:w="247" w:type="dxa"/>
          <w:trHeight w:val="360"/>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1</w:t>
            </w:r>
          </w:p>
        </w:tc>
        <w:tc>
          <w:tcPr>
            <w:tcW w:w="2817" w:type="dxa"/>
            <w:gridSpan w:val="2"/>
            <w:tcBorders>
              <w:top w:val="single" w:sz="4" w:space="0" w:color="auto"/>
              <w:left w:val="nil"/>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2</w:t>
            </w:r>
          </w:p>
        </w:tc>
        <w:tc>
          <w:tcPr>
            <w:tcW w:w="1986" w:type="dxa"/>
            <w:tcBorders>
              <w:top w:val="single" w:sz="4" w:space="0" w:color="auto"/>
              <w:left w:val="nil"/>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3</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5</w:t>
            </w:r>
          </w:p>
        </w:tc>
        <w:tc>
          <w:tcPr>
            <w:tcW w:w="1274" w:type="dxa"/>
            <w:tcBorders>
              <w:top w:val="single" w:sz="4" w:space="0" w:color="auto"/>
              <w:left w:val="nil"/>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6</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8</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10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11</w:t>
            </w:r>
          </w:p>
        </w:tc>
      </w:tr>
      <w:tr w:rsidR="00A507A6" w:rsidRPr="00A507A6" w:rsidTr="00A507A6">
        <w:trPr>
          <w:gridAfter w:val="1"/>
          <w:wAfter w:w="247" w:type="dxa"/>
          <w:trHeight w:val="630"/>
        </w:trPr>
        <w:tc>
          <w:tcPr>
            <w:tcW w:w="15735" w:type="dxa"/>
            <w:gridSpan w:val="14"/>
            <w:tcBorders>
              <w:top w:val="single" w:sz="4" w:space="0" w:color="auto"/>
              <w:left w:val="single" w:sz="4" w:space="0" w:color="auto"/>
              <w:bottom w:val="single" w:sz="4" w:space="0" w:color="auto"/>
              <w:right w:val="single" w:sz="4" w:space="0" w:color="auto"/>
            </w:tcBorders>
            <w:shd w:val="clear" w:color="auto" w:fill="FFFFFF"/>
            <w:vAlign w:val="bottom"/>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 xml:space="preserve">Цель: </w:t>
            </w:r>
            <w:r w:rsidRPr="00A507A6">
              <w:rPr>
                <w:rFonts w:ascii="Times New Roman" w:eastAsia="Times New Roman" w:hAnsi="Times New Roman" w:cs="Times New Roman"/>
                <w:b/>
                <w:sz w:val="24"/>
                <w:szCs w:val="24"/>
                <w:lang w:eastAsia="ru-RU"/>
              </w:rPr>
              <w:t>Развитие дорожно-транспортной системы в соответствии с текущими и перспективными потребностями муниципального образования, в целях повышения безопасности жизнедеятельности населения</w:t>
            </w:r>
          </w:p>
        </w:tc>
      </w:tr>
      <w:tr w:rsidR="00A507A6" w:rsidRPr="00A507A6" w:rsidTr="00A507A6">
        <w:trPr>
          <w:gridAfter w:val="1"/>
          <w:wAfter w:w="247" w:type="dxa"/>
          <w:trHeight w:val="465"/>
        </w:trPr>
        <w:tc>
          <w:tcPr>
            <w:tcW w:w="15735" w:type="dxa"/>
            <w:gridSpan w:val="1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Подпрограмма 1. «Дорожное хозяйство»</w:t>
            </w:r>
          </w:p>
        </w:tc>
      </w:tr>
      <w:tr w:rsidR="00A507A6" w:rsidRPr="00A507A6" w:rsidTr="00A507A6">
        <w:trPr>
          <w:gridAfter w:val="1"/>
          <w:wAfter w:w="247" w:type="dxa"/>
          <w:trHeight w:val="465"/>
        </w:trPr>
        <w:tc>
          <w:tcPr>
            <w:tcW w:w="15735" w:type="dxa"/>
            <w:gridSpan w:val="1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 xml:space="preserve">Задача 1. </w:t>
            </w:r>
            <w:r w:rsidRPr="00A507A6">
              <w:rPr>
                <w:rFonts w:ascii="Times New Roman" w:eastAsia="Times New Roman" w:hAnsi="Times New Roman" w:cs="Times New Roman"/>
                <w:b/>
                <w:bCs/>
                <w:sz w:val="24"/>
                <w:szCs w:val="24"/>
                <w:lang w:eastAsia="ru-RU"/>
              </w:rPr>
              <w:t>Ф</w:t>
            </w:r>
            <w:r w:rsidRPr="00A507A6">
              <w:rPr>
                <w:rFonts w:ascii="Times New Roman" w:eastAsia="Times New Roman" w:hAnsi="Times New Roman" w:cs="Times New Roman"/>
                <w:b/>
                <w:sz w:val="24"/>
                <w:szCs w:val="24"/>
                <w:lang w:eastAsia="ru-RU"/>
              </w:rPr>
              <w:t xml:space="preserve">ормирование единой дорожной сети круглогодичной доступности для населения сельского поселения </w:t>
            </w:r>
            <w:proofErr w:type="gramStart"/>
            <w:r w:rsidRPr="00A507A6">
              <w:rPr>
                <w:rFonts w:ascii="Times New Roman" w:eastAsia="Times New Roman" w:hAnsi="Times New Roman" w:cs="Times New Roman"/>
                <w:b/>
                <w:sz w:val="24"/>
                <w:szCs w:val="24"/>
                <w:lang w:eastAsia="ru-RU"/>
              </w:rPr>
              <w:t>Светлый</w:t>
            </w:r>
            <w:proofErr w:type="gramEnd"/>
            <w:r w:rsidRPr="00A507A6">
              <w:rPr>
                <w:rFonts w:ascii="Times New Roman" w:eastAsia="Times New Roman" w:hAnsi="Times New Roman" w:cs="Times New Roman"/>
                <w:b/>
                <w:sz w:val="24"/>
                <w:szCs w:val="24"/>
                <w:lang w:eastAsia="ru-RU"/>
              </w:rPr>
              <w:t>.</w:t>
            </w:r>
          </w:p>
        </w:tc>
      </w:tr>
      <w:tr w:rsidR="00A507A6" w:rsidRPr="00A507A6" w:rsidTr="00A507A6">
        <w:trPr>
          <w:gridAfter w:val="1"/>
          <w:wAfter w:w="247" w:type="dxa"/>
          <w:trHeight w:val="43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 w:val="20"/>
                <w:szCs w:val="20"/>
                <w:lang w:eastAsia="ru-RU"/>
              </w:rPr>
            </w:pPr>
            <w:r w:rsidRPr="00A507A6">
              <w:rPr>
                <w:rFonts w:ascii="Times New Roman" w:eastAsia="Times New Roman" w:hAnsi="Times New Roman" w:cs="Times New Roman"/>
                <w:sz w:val="20"/>
                <w:szCs w:val="20"/>
                <w:lang w:eastAsia="ru-RU"/>
              </w:rPr>
              <w:t>1.1</w:t>
            </w:r>
          </w:p>
        </w:tc>
        <w:tc>
          <w:tcPr>
            <w:tcW w:w="281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szCs w:val="16"/>
                <w:lang w:eastAsia="ru-RU"/>
              </w:rPr>
            </w:pPr>
            <w:r w:rsidRPr="00A507A6">
              <w:rPr>
                <w:rFonts w:ascii="Times New Roman" w:eastAsia="Times New Roman" w:hAnsi="Times New Roman" w:cs="Times New Roman"/>
                <w:szCs w:val="16"/>
                <w:lang w:eastAsia="ru-RU"/>
              </w:rPr>
              <w:t>"Сохранность автомобильных дорог общего пользования местного значения"</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 xml:space="preserve">Администрация сельского поселения </w:t>
            </w:r>
            <w:proofErr w:type="gramStart"/>
            <w:r w:rsidRPr="00A507A6">
              <w:rPr>
                <w:rFonts w:ascii="Times New Roman" w:eastAsia="Times New Roman" w:hAnsi="Times New Roman" w:cs="Times New Roman"/>
                <w:lang w:eastAsia="ru-RU"/>
              </w:rPr>
              <w:t>Светлый</w:t>
            </w:r>
            <w:proofErr w:type="gramEnd"/>
            <w:r w:rsidRPr="00A507A6">
              <w:rPr>
                <w:rFonts w:ascii="Times New Roman" w:eastAsia="Times New Roman" w:hAnsi="Times New Roman" w:cs="Times New Roman"/>
                <w:lang w:eastAsia="ru-RU"/>
              </w:rPr>
              <w:t xml:space="preserve"> </w:t>
            </w:r>
          </w:p>
        </w:tc>
        <w:tc>
          <w:tcPr>
            <w:tcW w:w="2410"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lang w:eastAsia="ru-RU"/>
              </w:rPr>
            </w:pPr>
            <w:r w:rsidRPr="00A507A6">
              <w:rPr>
                <w:rFonts w:ascii="Times New Roman" w:eastAsia="Times New Roman" w:hAnsi="Times New Roman" w:cs="Times New Roman"/>
                <w:b/>
                <w:lang w:eastAsia="ru-RU"/>
              </w:rPr>
              <w:t>11 718,3</w:t>
            </w:r>
          </w:p>
        </w:tc>
        <w:tc>
          <w:tcPr>
            <w:tcW w:w="1274"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lang w:eastAsia="ru-RU"/>
              </w:rPr>
            </w:pPr>
            <w:r w:rsidRPr="00A507A6">
              <w:rPr>
                <w:rFonts w:ascii="Times New Roman" w:eastAsia="Times New Roman" w:hAnsi="Times New Roman" w:cs="Times New Roman"/>
                <w:b/>
                <w:lang w:eastAsia="ru-RU"/>
              </w:rPr>
              <w:t>0,0</w:t>
            </w:r>
          </w:p>
        </w:tc>
        <w:tc>
          <w:tcPr>
            <w:tcW w:w="1276"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lang w:eastAsia="ru-RU"/>
              </w:rPr>
            </w:pPr>
            <w:r w:rsidRPr="00A507A6">
              <w:rPr>
                <w:rFonts w:ascii="Times New Roman" w:eastAsia="Times New Roman" w:hAnsi="Times New Roman" w:cs="Times New Roman"/>
                <w:b/>
                <w:lang w:eastAsia="ru-RU"/>
              </w:rPr>
              <w:t>260,3</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lang w:eastAsia="ru-RU"/>
              </w:rPr>
            </w:pPr>
            <w:r w:rsidRPr="00A507A6">
              <w:rPr>
                <w:rFonts w:ascii="Times New Roman" w:eastAsia="Times New Roman" w:hAnsi="Times New Roman" w:cs="Times New Roman"/>
                <w:b/>
                <w:lang w:eastAsia="ru-RU"/>
              </w:rPr>
              <w:t>4 957,5</w:t>
            </w:r>
          </w:p>
        </w:tc>
        <w:tc>
          <w:tcPr>
            <w:tcW w:w="992"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lang w:eastAsia="ru-RU"/>
              </w:rPr>
            </w:pPr>
            <w:r w:rsidRPr="00A507A6">
              <w:rPr>
                <w:rFonts w:ascii="Times New Roman" w:eastAsia="Times New Roman" w:hAnsi="Times New Roman" w:cs="Times New Roman"/>
                <w:b/>
                <w:lang w:eastAsia="ru-RU"/>
              </w:rPr>
              <w:t>2 043,8</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lang w:eastAsia="ru-RU"/>
              </w:rPr>
            </w:pPr>
            <w:r w:rsidRPr="00A507A6">
              <w:rPr>
                <w:rFonts w:ascii="Times New Roman" w:eastAsia="Times New Roman" w:hAnsi="Times New Roman" w:cs="Times New Roman"/>
                <w:b/>
                <w:lang w:eastAsia="ru-RU"/>
              </w:rPr>
              <w:t>2 151,1</w:t>
            </w:r>
          </w:p>
        </w:tc>
        <w:tc>
          <w:tcPr>
            <w:tcW w:w="992"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lang w:eastAsia="ru-RU"/>
              </w:rPr>
            </w:pPr>
            <w:r w:rsidRPr="00A507A6">
              <w:rPr>
                <w:rFonts w:ascii="Times New Roman" w:eastAsia="Times New Roman" w:hAnsi="Times New Roman" w:cs="Times New Roman"/>
                <w:b/>
                <w:lang w:eastAsia="ru-RU"/>
              </w:rPr>
              <w:t>2 305,6</w:t>
            </w:r>
          </w:p>
        </w:tc>
      </w:tr>
      <w:tr w:rsidR="00A507A6" w:rsidRPr="00A507A6" w:rsidTr="00A507A6">
        <w:trPr>
          <w:gridAfter w:val="1"/>
          <w:wAfter w:w="247"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lang w:eastAsia="ru-RU"/>
              </w:rPr>
            </w:pPr>
          </w:p>
        </w:tc>
        <w:tc>
          <w:tcPr>
            <w:tcW w:w="2410"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rPr>
                <w:rFonts w:ascii="Times New Roman" w:eastAsia="Times New Roman" w:hAnsi="Times New Roman" w:cs="Times New Roman"/>
                <w:b/>
                <w:bCs/>
                <w:lang w:eastAsia="ru-RU"/>
              </w:rPr>
            </w:pPr>
            <w:r w:rsidRPr="00A507A6">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1274"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1276"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r>
      <w:tr w:rsidR="00A507A6" w:rsidRPr="00A507A6" w:rsidTr="00A507A6">
        <w:trPr>
          <w:gridAfter w:val="1"/>
          <w:wAfter w:w="247"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lang w:eastAsia="ru-RU"/>
              </w:rPr>
            </w:pPr>
          </w:p>
        </w:tc>
        <w:tc>
          <w:tcPr>
            <w:tcW w:w="2410"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rPr>
                <w:rFonts w:ascii="Times New Roman" w:eastAsia="Times New Roman" w:hAnsi="Times New Roman" w:cs="Times New Roman"/>
                <w:b/>
                <w:bCs/>
                <w:lang w:eastAsia="ru-RU"/>
              </w:rPr>
            </w:pPr>
            <w:r w:rsidRPr="00A507A6">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1274"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1276"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r>
      <w:tr w:rsidR="00A507A6" w:rsidRPr="00A507A6" w:rsidTr="00A507A6">
        <w:trPr>
          <w:gridAfter w:val="1"/>
          <w:wAfter w:w="247" w:type="dxa"/>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lang w:eastAsia="ru-RU"/>
              </w:rPr>
            </w:pPr>
          </w:p>
        </w:tc>
        <w:tc>
          <w:tcPr>
            <w:tcW w:w="2410"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11 718,3</w:t>
            </w:r>
          </w:p>
        </w:tc>
        <w:tc>
          <w:tcPr>
            <w:tcW w:w="1274"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1276"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260,3</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4 957,5</w:t>
            </w:r>
          </w:p>
        </w:tc>
        <w:tc>
          <w:tcPr>
            <w:tcW w:w="992"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2 043,8</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2 151,1</w:t>
            </w:r>
          </w:p>
        </w:tc>
        <w:tc>
          <w:tcPr>
            <w:tcW w:w="992" w:type="dxa"/>
            <w:tcBorders>
              <w:top w:val="single" w:sz="4" w:space="0" w:color="auto"/>
              <w:left w:val="nil"/>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2 305,6</w:t>
            </w:r>
          </w:p>
        </w:tc>
      </w:tr>
      <w:tr w:rsidR="00A507A6" w:rsidRPr="00A507A6" w:rsidTr="00A507A6">
        <w:trPr>
          <w:gridAfter w:val="1"/>
          <w:wAfter w:w="247" w:type="dxa"/>
          <w:trHeight w:val="479"/>
        </w:trPr>
        <w:tc>
          <w:tcPr>
            <w:tcW w:w="553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507A6" w:rsidRPr="00A507A6" w:rsidRDefault="00A507A6" w:rsidP="00A507A6">
            <w:pPr>
              <w:spacing w:after="0" w:line="240" w:lineRule="auto"/>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Итого по задаче 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11 718,3</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4 957,5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2 043,8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2 151,1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2 305,6</w:t>
            </w:r>
          </w:p>
        </w:tc>
      </w:tr>
      <w:tr w:rsidR="00A507A6" w:rsidRPr="00A507A6" w:rsidTr="00A507A6">
        <w:trPr>
          <w:gridAfter w:val="1"/>
          <w:wAfter w:w="247" w:type="dxa"/>
          <w:trHeight w:val="270"/>
        </w:trPr>
        <w:tc>
          <w:tcPr>
            <w:tcW w:w="5531"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rPr>
                <w:rFonts w:ascii="Times New Roman" w:eastAsia="Times New Roman" w:hAnsi="Times New Roman" w:cs="Times New Roman"/>
                <w:b/>
                <w:lang w:eastAsia="ru-RU"/>
              </w:rPr>
            </w:pPr>
            <w:r w:rsidRPr="00A507A6">
              <w:rPr>
                <w:rFonts w:ascii="Times New Roman" w:eastAsia="Times New Roman" w:hAnsi="Times New Roman" w:cs="Times New Roman"/>
                <w:b/>
                <w:lang w:eastAsia="ru-RU"/>
              </w:rPr>
              <w:t>Всего по Подпрограмме 1.</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lang w:eastAsia="ru-RU"/>
              </w:rPr>
            </w:pPr>
            <w:r w:rsidRPr="00A507A6">
              <w:rPr>
                <w:rFonts w:ascii="Times New Roman" w:eastAsia="Times New Roman" w:hAnsi="Times New Roman" w:cs="Times New Roman"/>
                <w:b/>
                <w:lang w:eastAsia="ru-RU"/>
              </w:rPr>
              <w:t>11 718,3</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lang w:eastAsia="ru-RU"/>
              </w:rPr>
            </w:pPr>
            <w:r w:rsidRPr="00A507A6">
              <w:rPr>
                <w:rFonts w:ascii="Times New Roman" w:eastAsia="Times New Roman" w:hAnsi="Times New Roman" w:cs="Times New Roman"/>
                <w:b/>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
                <w:lang w:eastAsia="ru-RU"/>
              </w:rPr>
            </w:pPr>
            <w:r w:rsidRPr="00A507A6">
              <w:rPr>
                <w:rFonts w:ascii="Times New Roman" w:eastAsia="Times New Roman" w:hAnsi="Times New Roman" w:cs="Times New Roman"/>
                <w:b/>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
                <w:lang w:eastAsia="ru-RU"/>
              </w:rPr>
            </w:pPr>
            <w:r w:rsidRPr="00A507A6">
              <w:rPr>
                <w:rFonts w:ascii="Times New Roman" w:eastAsia="Times New Roman" w:hAnsi="Times New Roman" w:cs="Times New Roman"/>
                <w:b/>
                <w:lang w:eastAsia="ru-RU"/>
              </w:rPr>
              <w:t>4 957,5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lang w:eastAsia="ru-RU"/>
              </w:rPr>
            </w:pPr>
            <w:r w:rsidRPr="00A507A6">
              <w:rPr>
                <w:rFonts w:ascii="Times New Roman" w:eastAsia="Times New Roman" w:hAnsi="Times New Roman" w:cs="Times New Roman"/>
                <w:b/>
                <w:lang w:eastAsia="ru-RU"/>
              </w:rPr>
              <w:t>2 043,8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lang w:eastAsia="ru-RU"/>
              </w:rPr>
            </w:pPr>
            <w:r w:rsidRPr="00A507A6">
              <w:rPr>
                <w:rFonts w:ascii="Times New Roman" w:eastAsia="Times New Roman" w:hAnsi="Times New Roman" w:cs="Times New Roman"/>
                <w:b/>
                <w:lang w:eastAsia="ru-RU"/>
              </w:rPr>
              <w:t>2 151,1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lang w:eastAsia="ru-RU"/>
              </w:rPr>
            </w:pPr>
            <w:r w:rsidRPr="00A507A6">
              <w:rPr>
                <w:rFonts w:ascii="Times New Roman" w:eastAsia="Times New Roman" w:hAnsi="Times New Roman" w:cs="Times New Roman"/>
                <w:b/>
                <w:lang w:eastAsia="ru-RU"/>
              </w:rPr>
              <w:t>2 305,6</w:t>
            </w:r>
          </w:p>
        </w:tc>
      </w:tr>
      <w:tr w:rsidR="00A507A6" w:rsidRPr="00A507A6" w:rsidTr="00A507A6">
        <w:trPr>
          <w:gridAfter w:val="1"/>
          <w:wAfter w:w="247" w:type="dxa"/>
          <w:trHeight w:val="2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rPr>
                <w:rFonts w:ascii="Times New Roman" w:eastAsia="Times New Roman" w:hAnsi="Times New Roman" w:cs="Times New Roman"/>
                <w:b/>
                <w:bCs/>
                <w:lang w:eastAsia="ru-RU"/>
              </w:rPr>
            </w:pPr>
            <w:r w:rsidRPr="00A507A6">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r>
      <w:tr w:rsidR="00A507A6" w:rsidRPr="00A507A6" w:rsidTr="00A507A6">
        <w:trPr>
          <w:gridAfter w:val="1"/>
          <w:wAfter w:w="247" w:type="dxa"/>
          <w:trHeight w:val="2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rPr>
                <w:rFonts w:ascii="Times New Roman" w:eastAsia="Times New Roman" w:hAnsi="Times New Roman" w:cs="Times New Roman"/>
                <w:b/>
                <w:bCs/>
                <w:lang w:eastAsia="ru-RU"/>
              </w:rPr>
            </w:pPr>
            <w:r w:rsidRPr="00A507A6">
              <w:rPr>
                <w:rFonts w:ascii="Times New Roman" w:eastAsia="Times New Roman" w:hAnsi="Times New Roman" w:cs="Times New Roman"/>
                <w:lang w:eastAsia="ru-RU"/>
              </w:rPr>
              <w:t xml:space="preserve">Бюджет Березовского </w:t>
            </w:r>
            <w:r w:rsidRPr="00A507A6">
              <w:rPr>
                <w:rFonts w:ascii="Times New Roman" w:eastAsia="Times New Roman" w:hAnsi="Times New Roman" w:cs="Times New Roman"/>
                <w:lang w:eastAsia="ru-RU"/>
              </w:rPr>
              <w:lastRenderedPageBreak/>
              <w:t>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lastRenderedPageBreak/>
              <w:t>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r>
      <w:tr w:rsidR="00A507A6" w:rsidRPr="00A507A6" w:rsidTr="00A507A6">
        <w:trPr>
          <w:gridAfter w:val="1"/>
          <w:wAfter w:w="247" w:type="dxa"/>
          <w:trHeight w:val="2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 xml:space="preserve">Бюджет </w:t>
            </w:r>
            <w:proofErr w:type="gramStart"/>
            <w:r w:rsidRPr="00A507A6">
              <w:rPr>
                <w:rFonts w:ascii="Times New Roman" w:eastAsia="Times New Roman" w:hAnsi="Times New Roman" w:cs="Times New Roman"/>
                <w:lang w:eastAsia="ru-RU"/>
              </w:rPr>
              <w:t>сельского</w:t>
            </w:r>
            <w:proofErr w:type="gramEnd"/>
          </w:p>
          <w:p w:rsidR="00A507A6" w:rsidRPr="00A507A6" w:rsidRDefault="00A507A6" w:rsidP="00A507A6">
            <w:pPr>
              <w:spacing w:after="0" w:line="240" w:lineRule="auto"/>
              <w:rPr>
                <w:rFonts w:ascii="Times New Roman" w:eastAsia="Times New Roman" w:hAnsi="Times New Roman" w:cs="Times New Roman"/>
                <w:b/>
                <w:bCs/>
                <w:lang w:eastAsia="ru-RU"/>
              </w:rPr>
            </w:pPr>
            <w:r w:rsidRPr="00A507A6">
              <w:rPr>
                <w:rFonts w:ascii="Times New Roman" w:eastAsia="Times New Roman" w:hAnsi="Times New Roman" w:cs="Times New Roman"/>
                <w:lang w:eastAsia="ru-RU"/>
              </w:rPr>
              <w:t xml:space="preserve">поселения </w:t>
            </w:r>
            <w:proofErr w:type="gramStart"/>
            <w:r w:rsidRPr="00A507A6">
              <w:rPr>
                <w:rFonts w:ascii="Times New Roman" w:eastAsia="Times New Roman" w:hAnsi="Times New Roman" w:cs="Times New Roman"/>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11 718,3</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4 957,5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2 043,8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2 151,1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2 305,6</w:t>
            </w:r>
          </w:p>
        </w:tc>
      </w:tr>
      <w:tr w:rsidR="00A507A6" w:rsidRPr="00A507A6" w:rsidTr="00A507A6">
        <w:trPr>
          <w:gridAfter w:val="1"/>
          <w:wAfter w:w="247" w:type="dxa"/>
          <w:trHeight w:val="70"/>
        </w:trPr>
        <w:tc>
          <w:tcPr>
            <w:tcW w:w="5531"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7A6" w:rsidRPr="00A507A6" w:rsidRDefault="00A507A6" w:rsidP="00A507A6">
            <w:pPr>
              <w:spacing w:after="0" w:line="240" w:lineRule="auto"/>
              <w:rPr>
                <w:rFonts w:ascii="Times New Roman" w:eastAsia="Times New Roman" w:hAnsi="Times New Roman" w:cs="Times New Roman"/>
                <w:lang w:eastAsia="ru-RU"/>
              </w:rPr>
            </w:pPr>
            <w:r w:rsidRPr="00A507A6">
              <w:rPr>
                <w:rFonts w:ascii="Times New Roman" w:eastAsia="Times New Roman" w:hAnsi="Times New Roman" w:cs="Times New Roman"/>
                <w:b/>
                <w:lang w:eastAsia="ru-RU"/>
              </w:rPr>
              <w:t>ВСЕГО ПО МУНИЦИПАЛЬНОЙ ПРОГРАММЕ</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11 718,3</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4 957,5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2 043,8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2 151,1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2 305,6</w:t>
            </w:r>
          </w:p>
        </w:tc>
      </w:tr>
      <w:tr w:rsidR="00A507A6" w:rsidRPr="00A507A6" w:rsidTr="00A507A6">
        <w:trPr>
          <w:gridAfter w:val="1"/>
          <w:wAfter w:w="247" w:type="dxa"/>
          <w:trHeight w:val="2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rPr>
                <w:rFonts w:ascii="Times New Roman" w:eastAsia="Times New Roman" w:hAnsi="Times New Roman" w:cs="Times New Roman"/>
                <w:b/>
                <w:bCs/>
                <w:lang w:eastAsia="ru-RU"/>
              </w:rPr>
            </w:pPr>
            <w:r w:rsidRPr="00A507A6">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Cs/>
                <w:lang w:eastAsia="ru-RU"/>
              </w:rPr>
            </w:pPr>
            <w:r w:rsidRPr="00A507A6">
              <w:rPr>
                <w:rFonts w:ascii="Times New Roman" w:eastAsia="Times New Roman" w:hAnsi="Times New Roman" w:cs="Times New Roman"/>
                <w:bCs/>
                <w:lang w:eastAsia="ru-RU"/>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Cs/>
                <w:lang w:eastAsia="ru-RU"/>
              </w:rPr>
            </w:pPr>
            <w:r w:rsidRPr="00A507A6">
              <w:rPr>
                <w:rFonts w:ascii="Times New Roman" w:eastAsia="Times New Roman" w:hAnsi="Times New Roman" w:cs="Times New Roman"/>
                <w:bCs/>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Cs/>
                <w:lang w:eastAsia="ru-RU"/>
              </w:rPr>
            </w:pPr>
            <w:r w:rsidRPr="00A507A6">
              <w:rPr>
                <w:rFonts w:ascii="Times New Roman" w:eastAsia="Times New Roman" w:hAnsi="Times New Roman" w:cs="Times New Roman"/>
                <w:bCs/>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Cs/>
                <w:lang w:eastAsia="ru-RU"/>
              </w:rPr>
            </w:pPr>
            <w:r w:rsidRPr="00A507A6">
              <w:rPr>
                <w:rFonts w:ascii="Times New Roman" w:eastAsia="Times New Roman" w:hAnsi="Times New Roman" w:cs="Times New Roman"/>
                <w:bCs/>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r>
      <w:tr w:rsidR="00A507A6" w:rsidRPr="00A507A6" w:rsidTr="00A507A6">
        <w:trPr>
          <w:gridAfter w:val="1"/>
          <w:wAfter w:w="247" w:type="dxa"/>
          <w:trHeight w:val="51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rPr>
                <w:rFonts w:ascii="Times New Roman" w:eastAsia="Times New Roman" w:hAnsi="Times New Roman" w:cs="Times New Roman"/>
                <w:b/>
                <w:bCs/>
                <w:lang w:eastAsia="ru-RU"/>
              </w:rPr>
            </w:pPr>
            <w:r w:rsidRPr="00A507A6">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Cs/>
                <w:lang w:eastAsia="ru-RU"/>
              </w:rPr>
            </w:pPr>
            <w:r w:rsidRPr="00A507A6">
              <w:rPr>
                <w:rFonts w:ascii="Times New Roman" w:eastAsia="Times New Roman" w:hAnsi="Times New Roman" w:cs="Times New Roman"/>
                <w:bCs/>
                <w:lang w:eastAsia="ru-RU"/>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0,0</w:t>
            </w:r>
          </w:p>
        </w:tc>
      </w:tr>
      <w:tr w:rsidR="00A507A6" w:rsidRPr="00A507A6" w:rsidTr="00A507A6">
        <w:trPr>
          <w:gridAfter w:val="1"/>
          <w:wAfter w:w="247" w:type="dxa"/>
          <w:trHeight w:val="76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507A6" w:rsidRPr="00A507A6" w:rsidRDefault="00A507A6" w:rsidP="00A507A6">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 xml:space="preserve">Бюджет </w:t>
            </w:r>
            <w:proofErr w:type="gramStart"/>
            <w:r w:rsidRPr="00A507A6">
              <w:rPr>
                <w:rFonts w:ascii="Times New Roman" w:eastAsia="Times New Roman" w:hAnsi="Times New Roman" w:cs="Times New Roman"/>
                <w:lang w:eastAsia="ru-RU"/>
              </w:rPr>
              <w:t>сельского</w:t>
            </w:r>
            <w:proofErr w:type="gramEnd"/>
          </w:p>
          <w:p w:rsidR="00A507A6" w:rsidRPr="00A507A6" w:rsidRDefault="00A507A6" w:rsidP="00A507A6">
            <w:pPr>
              <w:spacing w:after="0" w:line="240" w:lineRule="auto"/>
              <w:rPr>
                <w:rFonts w:ascii="Times New Roman" w:eastAsia="Times New Roman" w:hAnsi="Times New Roman" w:cs="Times New Roman"/>
                <w:lang w:eastAsia="ru-RU"/>
              </w:rPr>
            </w:pPr>
            <w:r w:rsidRPr="00A507A6">
              <w:rPr>
                <w:rFonts w:ascii="Times New Roman" w:eastAsia="Times New Roman" w:hAnsi="Times New Roman" w:cs="Times New Roman"/>
                <w:lang w:eastAsia="ru-RU"/>
              </w:rPr>
              <w:t xml:space="preserve">поселения </w:t>
            </w:r>
            <w:proofErr w:type="gramStart"/>
            <w:r w:rsidRPr="00A507A6">
              <w:rPr>
                <w:rFonts w:ascii="Times New Roman" w:eastAsia="Times New Roman" w:hAnsi="Times New Roman" w:cs="Times New Roman"/>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11 718,3</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4 957,5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2 043,8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2 151,1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507A6" w:rsidRPr="00A507A6" w:rsidRDefault="00A507A6" w:rsidP="00A507A6">
            <w:pPr>
              <w:spacing w:after="0" w:line="240" w:lineRule="auto"/>
              <w:jc w:val="center"/>
              <w:rPr>
                <w:rFonts w:ascii="Times New Roman" w:eastAsia="Times New Roman" w:hAnsi="Times New Roman" w:cs="Times New Roman"/>
                <w:b/>
                <w:bCs/>
                <w:lang w:eastAsia="ru-RU"/>
              </w:rPr>
            </w:pPr>
            <w:r w:rsidRPr="00A507A6">
              <w:rPr>
                <w:rFonts w:ascii="Times New Roman" w:eastAsia="Times New Roman" w:hAnsi="Times New Roman" w:cs="Times New Roman"/>
                <w:b/>
                <w:bCs/>
                <w:lang w:eastAsia="ru-RU"/>
              </w:rPr>
              <w:t>2 305,6</w:t>
            </w:r>
          </w:p>
        </w:tc>
      </w:tr>
    </w:tbl>
    <w:p w:rsidR="00A507A6" w:rsidRPr="00A507A6" w:rsidRDefault="00A507A6" w:rsidP="00A507A6">
      <w:pPr>
        <w:spacing w:after="0" w:line="240" w:lineRule="auto"/>
        <w:rPr>
          <w:rFonts w:ascii="Times New Roman" w:eastAsia="Times New Roman" w:hAnsi="Times New Roman" w:cs="Times New Roman"/>
          <w:sz w:val="28"/>
          <w:szCs w:val="28"/>
          <w:lang w:eastAsia="ru-RU"/>
        </w:rPr>
      </w:pPr>
    </w:p>
    <w:p w:rsidR="00A507A6" w:rsidRDefault="00A507A6" w:rsidP="00A507A6">
      <w:pPr>
        <w:spacing w:after="0" w:line="240" w:lineRule="auto"/>
        <w:jc w:val="center"/>
        <w:rPr>
          <w:rFonts w:ascii="Times New Roman" w:hAnsi="Times New Roman" w:cs="Times New Roman"/>
          <w:sz w:val="24"/>
          <w:szCs w:val="24"/>
        </w:rPr>
      </w:pPr>
    </w:p>
    <w:p w:rsidR="00A507A6" w:rsidRDefault="00A507A6" w:rsidP="00A507A6">
      <w:pPr>
        <w:spacing w:after="0" w:line="240" w:lineRule="auto"/>
        <w:jc w:val="center"/>
        <w:rPr>
          <w:rFonts w:ascii="Times New Roman" w:hAnsi="Times New Roman" w:cs="Times New Roman"/>
          <w:sz w:val="24"/>
          <w:szCs w:val="24"/>
        </w:rPr>
      </w:pPr>
    </w:p>
    <w:p w:rsidR="00A507A6" w:rsidRPr="00A507A6" w:rsidRDefault="00A507A6" w:rsidP="00A507A6">
      <w:pPr>
        <w:spacing w:after="0" w:line="240" w:lineRule="auto"/>
        <w:rPr>
          <w:rFonts w:ascii="Times New Roman" w:eastAsia="Times New Roman" w:hAnsi="Times New Roman" w:cs="Times New Roman"/>
          <w:sz w:val="28"/>
          <w:szCs w:val="28"/>
          <w:lang w:eastAsia="ru-RU"/>
        </w:rPr>
        <w:sectPr w:rsidR="00A507A6" w:rsidRPr="00A507A6">
          <w:pgSz w:w="16838" w:h="11906" w:orient="landscape"/>
          <w:pgMar w:top="720" w:right="720" w:bottom="720" w:left="720" w:header="709" w:footer="709" w:gutter="0"/>
          <w:cols w:space="720"/>
        </w:sectPr>
      </w:pPr>
    </w:p>
    <w:p w:rsidR="00AC73E4" w:rsidRPr="00AC73E4" w:rsidRDefault="00AC73E4" w:rsidP="00AC73E4">
      <w:pPr>
        <w:tabs>
          <w:tab w:val="left" w:pos="0"/>
        </w:tabs>
        <w:spacing w:after="0" w:line="240" w:lineRule="auto"/>
        <w:jc w:val="center"/>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lastRenderedPageBreak/>
        <w:t>АДМИНИСТРАЦИЯ</w:t>
      </w:r>
    </w:p>
    <w:p w:rsidR="00AC73E4" w:rsidRPr="00AC73E4" w:rsidRDefault="00AC73E4" w:rsidP="00AC73E4">
      <w:pPr>
        <w:spacing w:after="0" w:line="240" w:lineRule="auto"/>
        <w:jc w:val="center"/>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СЕЛЬСКОГО ПОСЕЛЕНИЯ </w:t>
      </w:r>
      <w:proofErr w:type="gramStart"/>
      <w:r w:rsidRPr="00AC73E4">
        <w:rPr>
          <w:rFonts w:ascii="Times New Roman" w:eastAsia="Times New Roman" w:hAnsi="Times New Roman" w:cs="Times New Roman"/>
          <w:sz w:val="28"/>
          <w:szCs w:val="28"/>
          <w:lang w:eastAsia="ru-RU"/>
        </w:rPr>
        <w:t>СВЕТЛЫЙ</w:t>
      </w:r>
      <w:proofErr w:type="gramEnd"/>
    </w:p>
    <w:p w:rsidR="00AC73E4" w:rsidRPr="00AC73E4" w:rsidRDefault="00AC73E4" w:rsidP="00AC73E4">
      <w:pPr>
        <w:spacing w:after="0" w:line="240" w:lineRule="auto"/>
        <w:jc w:val="center"/>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Берёзовского района</w:t>
      </w:r>
    </w:p>
    <w:p w:rsidR="00AC73E4" w:rsidRPr="00AC73E4" w:rsidRDefault="00AC73E4" w:rsidP="00AC73E4">
      <w:pPr>
        <w:spacing w:after="0" w:line="240" w:lineRule="auto"/>
        <w:jc w:val="center"/>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Ханты-Мансийского автономного округа - Югры</w:t>
      </w:r>
    </w:p>
    <w:p w:rsidR="00AC73E4" w:rsidRPr="00AC73E4" w:rsidRDefault="00AC73E4" w:rsidP="00AC73E4">
      <w:pPr>
        <w:spacing w:after="0" w:line="240" w:lineRule="auto"/>
        <w:jc w:val="center"/>
        <w:rPr>
          <w:rFonts w:ascii="Times New Roman" w:eastAsia="Times New Roman" w:hAnsi="Times New Roman" w:cs="Times New Roman"/>
          <w:sz w:val="28"/>
          <w:szCs w:val="28"/>
          <w:lang w:eastAsia="ru-RU"/>
        </w:rPr>
      </w:pPr>
    </w:p>
    <w:p w:rsidR="00AC73E4" w:rsidRPr="00AC73E4" w:rsidRDefault="00AC73E4" w:rsidP="00AC73E4">
      <w:pPr>
        <w:spacing w:after="0" w:line="240" w:lineRule="auto"/>
        <w:jc w:val="center"/>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ПОСТАНОВЛЕНИЕ</w:t>
      </w:r>
    </w:p>
    <w:p w:rsidR="00AC73E4" w:rsidRPr="00AC73E4" w:rsidRDefault="00AC73E4" w:rsidP="00AC73E4">
      <w:pPr>
        <w:spacing w:after="0" w:line="240" w:lineRule="auto"/>
        <w:jc w:val="center"/>
        <w:rPr>
          <w:rFonts w:ascii="Times New Roman" w:eastAsia="Times New Roman" w:hAnsi="Times New Roman" w:cs="Times New Roman"/>
          <w:sz w:val="28"/>
          <w:szCs w:val="28"/>
          <w:lang w:eastAsia="ru-RU"/>
        </w:rPr>
      </w:pPr>
    </w:p>
    <w:p w:rsidR="00AC73E4" w:rsidRPr="00AC73E4" w:rsidRDefault="00AC73E4" w:rsidP="00AC73E4">
      <w:pPr>
        <w:spacing w:after="0" w:line="240" w:lineRule="auto"/>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u w:val="single"/>
          <w:lang w:eastAsia="ru-RU"/>
        </w:rPr>
        <w:t>от 31.03.2020</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C73E4">
        <w:rPr>
          <w:rFonts w:ascii="Times New Roman" w:eastAsia="Times New Roman" w:hAnsi="Times New Roman" w:cs="Times New Roman"/>
          <w:sz w:val="28"/>
          <w:szCs w:val="28"/>
          <w:lang w:eastAsia="ru-RU"/>
        </w:rPr>
        <w:t>№ 31</w:t>
      </w:r>
    </w:p>
    <w:p w:rsidR="00AC73E4" w:rsidRPr="00AC73E4" w:rsidRDefault="00AC73E4" w:rsidP="00AC73E4">
      <w:pPr>
        <w:spacing w:after="0" w:line="240" w:lineRule="auto"/>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пос. Светлый</w:t>
      </w:r>
    </w:p>
    <w:tbl>
      <w:tblPr>
        <w:tblW w:w="0" w:type="auto"/>
        <w:tblInd w:w="108" w:type="dxa"/>
        <w:tblLook w:val="04A0" w:firstRow="1" w:lastRow="0" w:firstColumn="1" w:lastColumn="0" w:noHBand="0" w:noVBand="1"/>
      </w:tblPr>
      <w:tblGrid>
        <w:gridCol w:w="5353"/>
      </w:tblGrid>
      <w:tr w:rsidR="00AC73E4" w:rsidRPr="00AC73E4" w:rsidTr="00AC73E4">
        <w:tc>
          <w:tcPr>
            <w:tcW w:w="5353" w:type="dxa"/>
          </w:tcPr>
          <w:p w:rsidR="00AC73E4" w:rsidRPr="00AC73E4" w:rsidRDefault="00AC73E4" w:rsidP="00AC73E4">
            <w:pPr>
              <w:spacing w:after="0" w:line="240" w:lineRule="auto"/>
              <w:jc w:val="both"/>
              <w:rPr>
                <w:rFonts w:ascii="Times New Roman" w:eastAsia="Times New Roman" w:hAnsi="Times New Roman" w:cs="Times New Roman"/>
                <w:b/>
                <w:sz w:val="28"/>
                <w:szCs w:val="28"/>
                <w:lang w:eastAsia="ru-RU"/>
              </w:rPr>
            </w:pPr>
          </w:p>
          <w:p w:rsidR="00AC73E4" w:rsidRPr="00AC73E4" w:rsidRDefault="00AC73E4" w:rsidP="00AC73E4">
            <w:pPr>
              <w:spacing w:after="0" w:line="240" w:lineRule="auto"/>
              <w:ind w:left="-108"/>
              <w:jc w:val="both"/>
              <w:rPr>
                <w:rFonts w:ascii="Times New Roman" w:eastAsia="Times New Roman" w:hAnsi="Times New Roman" w:cs="Times New Roman"/>
                <w:b/>
                <w:sz w:val="28"/>
                <w:szCs w:val="28"/>
                <w:lang w:eastAsia="ru-RU"/>
              </w:rPr>
            </w:pPr>
            <w:r w:rsidRPr="00AC73E4">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w:t>
            </w:r>
            <w:proofErr w:type="gramStart"/>
            <w:r w:rsidRPr="00AC73E4">
              <w:rPr>
                <w:rFonts w:ascii="Times New Roman" w:eastAsia="Times New Roman" w:hAnsi="Times New Roman" w:cs="Times New Roman"/>
                <w:b/>
                <w:sz w:val="28"/>
                <w:szCs w:val="28"/>
                <w:lang w:eastAsia="ru-RU"/>
              </w:rPr>
              <w:t>Светлый</w:t>
            </w:r>
            <w:proofErr w:type="gramEnd"/>
            <w:r w:rsidRPr="00AC73E4">
              <w:rPr>
                <w:rFonts w:ascii="Times New Roman" w:eastAsia="Times New Roman" w:hAnsi="Times New Roman" w:cs="Times New Roman"/>
                <w:b/>
                <w:sz w:val="28"/>
                <w:szCs w:val="28"/>
                <w:lang w:eastAsia="ru-RU"/>
              </w:rPr>
              <w:t xml:space="preserve"> от 13.01.2014 №4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2016-2020 годах»»</w:t>
            </w:r>
          </w:p>
        </w:tc>
      </w:tr>
    </w:tbl>
    <w:p w:rsidR="00AC73E4" w:rsidRPr="00AC73E4" w:rsidRDefault="00AC73E4" w:rsidP="00AC73E4">
      <w:pPr>
        <w:spacing w:after="0" w:line="240" w:lineRule="auto"/>
        <w:jc w:val="both"/>
        <w:rPr>
          <w:rFonts w:ascii="Times New Roman" w:eastAsia="Times New Roman" w:hAnsi="Times New Roman" w:cs="Times New Roman"/>
          <w:b/>
          <w:sz w:val="28"/>
          <w:szCs w:val="28"/>
          <w:lang w:eastAsia="ru-RU"/>
        </w:rPr>
      </w:pPr>
    </w:p>
    <w:p w:rsidR="00AC73E4" w:rsidRPr="00AC73E4" w:rsidRDefault="00AC73E4" w:rsidP="00AC73E4">
      <w:pPr>
        <w:spacing w:after="0" w:line="240" w:lineRule="auto"/>
        <w:ind w:firstLine="708"/>
        <w:jc w:val="both"/>
        <w:outlineLvl w:val="0"/>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25.12.2019 №70 «</w:t>
      </w:r>
      <w:r w:rsidRPr="00AC73E4">
        <w:rPr>
          <w:rFonts w:ascii="Times New Roman" w:eastAsia="Times New Roman" w:hAnsi="Times New Roman" w:cs="Times New Roman"/>
          <w:bCs/>
          <w:sz w:val="28"/>
          <w:szCs w:val="28"/>
          <w:lang w:eastAsia="ru-RU"/>
        </w:rPr>
        <w:t xml:space="preserve">О бюджете сельского поселения Светлый на 2020 год и на плановый период 2021 и 2022 годов», </w:t>
      </w:r>
    </w:p>
    <w:p w:rsidR="00AC73E4" w:rsidRPr="00AC73E4" w:rsidRDefault="00AC73E4" w:rsidP="00AC73E4">
      <w:pPr>
        <w:spacing w:after="0" w:line="240" w:lineRule="auto"/>
        <w:ind w:right="-6" w:firstLine="708"/>
        <w:jc w:val="center"/>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ПОСТАНОВЛЯЮ:</w:t>
      </w:r>
    </w:p>
    <w:p w:rsidR="00AC73E4" w:rsidRPr="00AC73E4" w:rsidRDefault="00AC73E4" w:rsidP="00AC73E4">
      <w:pPr>
        <w:spacing w:after="0" w:line="240" w:lineRule="auto"/>
        <w:ind w:right="-6" w:firstLine="708"/>
        <w:jc w:val="center"/>
        <w:rPr>
          <w:rFonts w:ascii="Times New Roman" w:eastAsia="Times New Roman" w:hAnsi="Times New Roman" w:cs="Times New Roman"/>
          <w:sz w:val="28"/>
          <w:szCs w:val="28"/>
          <w:lang w:eastAsia="ru-RU"/>
        </w:rPr>
      </w:pPr>
    </w:p>
    <w:p w:rsidR="00AC73E4" w:rsidRPr="00AC73E4" w:rsidRDefault="00AC73E4" w:rsidP="00AC73E4">
      <w:pPr>
        <w:spacing w:after="0" w:line="240" w:lineRule="auto"/>
        <w:ind w:firstLine="709"/>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1. Внести в постановление администрации сельского поселения </w:t>
      </w:r>
      <w:proofErr w:type="gramStart"/>
      <w:r w:rsidRPr="00AC73E4">
        <w:rPr>
          <w:rFonts w:ascii="Times New Roman" w:eastAsia="Times New Roman" w:hAnsi="Times New Roman" w:cs="Times New Roman"/>
          <w:sz w:val="28"/>
          <w:szCs w:val="28"/>
          <w:lang w:eastAsia="ru-RU"/>
        </w:rPr>
        <w:t>Светлый</w:t>
      </w:r>
      <w:proofErr w:type="gramEnd"/>
      <w:r w:rsidRPr="00AC73E4">
        <w:rPr>
          <w:rFonts w:ascii="Times New Roman" w:eastAsia="Times New Roman" w:hAnsi="Times New Roman" w:cs="Times New Roman"/>
          <w:sz w:val="28"/>
          <w:szCs w:val="28"/>
          <w:lang w:eastAsia="ru-RU"/>
        </w:rPr>
        <w:t xml:space="preserve"> от 13.01.2014 №4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2016-2020 годах» (далее – Постановление) следующие изменения:</w:t>
      </w:r>
    </w:p>
    <w:p w:rsidR="00AC73E4" w:rsidRPr="00AC73E4" w:rsidRDefault="00AC73E4" w:rsidP="00AC73E4">
      <w:pPr>
        <w:numPr>
          <w:ilvl w:val="1"/>
          <w:numId w:val="4"/>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AC73E4">
        <w:rPr>
          <w:rFonts w:ascii="Times New Roman" w:eastAsia="Calibri" w:hAnsi="Times New Roman" w:cs="Times New Roman"/>
          <w:sz w:val="28"/>
          <w:szCs w:val="28"/>
          <w:lang w:eastAsia="ru-RU"/>
        </w:rPr>
        <w:t>В заголовке постановления и по всему тексту слова «на 2016-2020» заменить словами «на 2016-2022»;</w:t>
      </w:r>
    </w:p>
    <w:p w:rsidR="00AC73E4" w:rsidRPr="00AC73E4" w:rsidRDefault="00AC73E4" w:rsidP="00AC73E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1.2. Паспорт муниципальной программы приложения к постановлению изложить в новой редакции:</w:t>
      </w:r>
    </w:p>
    <w:p w:rsidR="00AC73E4" w:rsidRPr="00AC73E4" w:rsidRDefault="00AC73E4" w:rsidP="00AC73E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AC73E4" w:rsidRPr="00AC73E4" w:rsidRDefault="00AC73E4" w:rsidP="00AC73E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C73E4">
        <w:rPr>
          <w:rFonts w:ascii="Times New Roman" w:eastAsia="Times New Roman" w:hAnsi="Times New Roman" w:cs="Times New Roman"/>
          <w:b/>
          <w:sz w:val="26"/>
          <w:szCs w:val="26"/>
          <w:lang w:eastAsia="ru-RU"/>
        </w:rPr>
        <w:t>«МУНИЦИПАЛЬНАЯ ПРОГРАММА</w:t>
      </w:r>
    </w:p>
    <w:p w:rsidR="00AC73E4" w:rsidRPr="00AC73E4" w:rsidRDefault="00AC73E4" w:rsidP="00AC73E4">
      <w:pPr>
        <w:spacing w:after="0" w:line="240" w:lineRule="auto"/>
        <w:jc w:val="center"/>
        <w:rPr>
          <w:rFonts w:ascii="Times New Roman" w:eastAsia="Times New Roman" w:hAnsi="Times New Roman" w:cs="Times New Roman"/>
          <w:b/>
          <w:sz w:val="26"/>
          <w:szCs w:val="26"/>
          <w:lang w:eastAsia="ru-RU"/>
        </w:rPr>
      </w:pPr>
      <w:r w:rsidRPr="00AC73E4">
        <w:rPr>
          <w:rFonts w:ascii="Times New Roman" w:eastAsia="Times New Roman" w:hAnsi="Times New Roman" w:cs="Times New Roman"/>
          <w:b/>
          <w:sz w:val="26"/>
          <w:szCs w:val="26"/>
          <w:lang w:eastAsia="ru-RU"/>
        </w:rPr>
        <w:t xml:space="preserve"> «Развитие жилищно-коммунального комплекса и повышение </w:t>
      </w:r>
    </w:p>
    <w:p w:rsidR="00AC73E4" w:rsidRPr="00AC73E4" w:rsidRDefault="00AC73E4" w:rsidP="00AC73E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C73E4">
        <w:rPr>
          <w:rFonts w:ascii="Times New Roman" w:eastAsia="Times New Roman" w:hAnsi="Times New Roman" w:cs="Times New Roman"/>
          <w:b/>
          <w:sz w:val="26"/>
          <w:szCs w:val="26"/>
          <w:lang w:eastAsia="ru-RU"/>
        </w:rPr>
        <w:t xml:space="preserve">энергетической эффективности </w:t>
      </w:r>
      <w:proofErr w:type="gramStart"/>
      <w:r w:rsidRPr="00AC73E4">
        <w:rPr>
          <w:rFonts w:ascii="Times New Roman" w:eastAsia="Times New Roman" w:hAnsi="Times New Roman" w:cs="Times New Roman"/>
          <w:b/>
          <w:sz w:val="26"/>
          <w:szCs w:val="26"/>
          <w:lang w:eastAsia="ru-RU"/>
        </w:rPr>
        <w:t>в</w:t>
      </w:r>
      <w:proofErr w:type="gramEnd"/>
      <w:r w:rsidRPr="00AC73E4">
        <w:rPr>
          <w:rFonts w:ascii="Times New Roman" w:eastAsia="Times New Roman" w:hAnsi="Times New Roman" w:cs="Times New Roman"/>
          <w:b/>
          <w:sz w:val="26"/>
          <w:szCs w:val="26"/>
          <w:lang w:eastAsia="ru-RU"/>
        </w:rPr>
        <w:t xml:space="preserve">  </w:t>
      </w:r>
    </w:p>
    <w:p w:rsidR="00AC73E4" w:rsidRPr="00AC73E4" w:rsidRDefault="00AC73E4" w:rsidP="00AC73E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C73E4">
        <w:rPr>
          <w:rFonts w:ascii="Times New Roman" w:eastAsia="Times New Roman" w:hAnsi="Times New Roman" w:cs="Times New Roman"/>
          <w:b/>
          <w:sz w:val="26"/>
          <w:szCs w:val="26"/>
          <w:lang w:eastAsia="ru-RU"/>
        </w:rPr>
        <w:t xml:space="preserve">сельском поселении </w:t>
      </w:r>
      <w:proofErr w:type="gramStart"/>
      <w:r w:rsidRPr="00AC73E4">
        <w:rPr>
          <w:rFonts w:ascii="Times New Roman" w:eastAsia="Times New Roman" w:hAnsi="Times New Roman" w:cs="Times New Roman"/>
          <w:b/>
          <w:sz w:val="26"/>
          <w:szCs w:val="26"/>
          <w:lang w:eastAsia="ru-RU"/>
        </w:rPr>
        <w:t>Светлый</w:t>
      </w:r>
      <w:proofErr w:type="gramEnd"/>
    </w:p>
    <w:p w:rsidR="00AC73E4" w:rsidRPr="00AC73E4" w:rsidRDefault="00AC73E4" w:rsidP="00AC73E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C73E4">
        <w:rPr>
          <w:rFonts w:ascii="Times New Roman" w:eastAsia="Times New Roman" w:hAnsi="Times New Roman" w:cs="Times New Roman"/>
          <w:b/>
          <w:sz w:val="26"/>
          <w:szCs w:val="26"/>
          <w:lang w:eastAsia="ru-RU"/>
        </w:rPr>
        <w:t>в 2016-2022 годах»</w:t>
      </w:r>
    </w:p>
    <w:p w:rsidR="00AC73E4" w:rsidRPr="00AC73E4" w:rsidRDefault="00AC73E4" w:rsidP="00AC73E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C73E4">
        <w:rPr>
          <w:rFonts w:ascii="Times New Roman" w:eastAsia="Times New Roman" w:hAnsi="Times New Roman" w:cs="Times New Roman"/>
          <w:b/>
          <w:sz w:val="26"/>
          <w:szCs w:val="26"/>
          <w:lang w:eastAsia="ru-RU"/>
        </w:rPr>
        <w:t>(далее – муниципальная программа)</w:t>
      </w:r>
    </w:p>
    <w:p w:rsidR="00AC73E4" w:rsidRPr="00AC73E4" w:rsidRDefault="00AC73E4" w:rsidP="00AC73E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AC73E4" w:rsidRPr="00AC73E4" w:rsidRDefault="00AC73E4" w:rsidP="00AC73E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C73E4">
        <w:rPr>
          <w:rFonts w:ascii="Times New Roman" w:eastAsia="Times New Roman" w:hAnsi="Times New Roman" w:cs="Times New Roman"/>
          <w:b/>
          <w:sz w:val="26"/>
          <w:szCs w:val="26"/>
          <w:lang w:eastAsia="ru-RU"/>
        </w:rPr>
        <w:t xml:space="preserve">ПАСПОРТ </w:t>
      </w:r>
    </w:p>
    <w:p w:rsidR="00AC73E4" w:rsidRPr="00AC73E4" w:rsidRDefault="00AC73E4" w:rsidP="00AC73E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C73E4">
        <w:rPr>
          <w:rFonts w:ascii="Times New Roman" w:eastAsia="Times New Roman" w:hAnsi="Times New Roman" w:cs="Times New Roman"/>
          <w:b/>
          <w:sz w:val="26"/>
          <w:szCs w:val="26"/>
          <w:lang w:eastAsia="ru-RU"/>
        </w:rPr>
        <w:lastRenderedPageBreak/>
        <w:t>МУНИЦИПАЛЬНОЙ ПРОГРАММЫ</w:t>
      </w:r>
    </w:p>
    <w:p w:rsidR="00AC73E4" w:rsidRPr="00AC73E4" w:rsidRDefault="00AC73E4" w:rsidP="00AC73E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215"/>
      </w:tblGrid>
      <w:tr w:rsidR="00AC73E4" w:rsidRPr="00AC73E4" w:rsidTr="00AC73E4">
        <w:tc>
          <w:tcPr>
            <w:tcW w:w="3708"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Наименование  муниципальной программы</w:t>
            </w:r>
          </w:p>
        </w:tc>
        <w:tc>
          <w:tcPr>
            <w:tcW w:w="6215"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Развитие жилищно-коммунального комплекса и повышение энергетической эффективности в сельском поселении </w:t>
            </w:r>
            <w:proofErr w:type="gramStart"/>
            <w:r w:rsidRPr="00AC73E4">
              <w:rPr>
                <w:rFonts w:ascii="Times New Roman" w:eastAsia="Times New Roman" w:hAnsi="Times New Roman" w:cs="Times New Roman"/>
                <w:sz w:val="26"/>
                <w:szCs w:val="26"/>
                <w:lang w:eastAsia="ru-RU"/>
              </w:rPr>
              <w:t>Светлый</w:t>
            </w:r>
            <w:proofErr w:type="gramEnd"/>
            <w:r w:rsidRPr="00AC73E4">
              <w:rPr>
                <w:rFonts w:ascii="Times New Roman" w:eastAsia="Times New Roman" w:hAnsi="Times New Roman" w:cs="Times New Roman"/>
                <w:sz w:val="26"/>
                <w:szCs w:val="26"/>
                <w:lang w:eastAsia="ru-RU"/>
              </w:rPr>
              <w:t xml:space="preserve"> в 2016-2022 годах</w:t>
            </w:r>
          </w:p>
        </w:tc>
      </w:tr>
      <w:tr w:rsidR="00AC73E4" w:rsidRPr="00AC73E4" w:rsidTr="00AC73E4">
        <w:tc>
          <w:tcPr>
            <w:tcW w:w="3708"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Дата принятия решения о разработке муниципальной программы (наименование и номер соответствующего нормативного акта)</w:t>
            </w:r>
          </w:p>
        </w:tc>
        <w:tc>
          <w:tcPr>
            <w:tcW w:w="6215"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Распоряжение администрации сельского поселения Светлый от 14.10.2013 №112-р  (с изменением от 21.1.2013 №143-р) «О разработке муниципальной  программы  «Развитие жилищно-коммунального комплекса и повышение энергетической эффективности в сельском поселении Светлый на 2014-2020 годы»»</w:t>
            </w:r>
          </w:p>
        </w:tc>
      </w:tr>
      <w:tr w:rsidR="00AC73E4" w:rsidRPr="00AC73E4" w:rsidTr="00AC73E4">
        <w:tc>
          <w:tcPr>
            <w:tcW w:w="3708"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Ответственный исполнитель муниципальной программы </w:t>
            </w:r>
          </w:p>
        </w:tc>
        <w:tc>
          <w:tcPr>
            <w:tcW w:w="6215" w:type="dxa"/>
            <w:tcBorders>
              <w:top w:val="single" w:sz="4" w:space="0" w:color="auto"/>
              <w:left w:val="single" w:sz="4" w:space="0" w:color="auto"/>
              <w:bottom w:val="single" w:sz="4" w:space="0" w:color="auto"/>
              <w:right w:val="single" w:sz="4" w:space="0" w:color="auto"/>
            </w:tcBorders>
          </w:tcPr>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Администрация сельского поселения </w:t>
            </w:r>
            <w:proofErr w:type="gramStart"/>
            <w:r w:rsidRPr="00AC73E4">
              <w:rPr>
                <w:rFonts w:ascii="Times New Roman" w:eastAsia="Times New Roman" w:hAnsi="Times New Roman" w:cs="Times New Roman"/>
                <w:sz w:val="26"/>
                <w:szCs w:val="26"/>
                <w:lang w:eastAsia="ru-RU"/>
              </w:rPr>
              <w:t>Светлый</w:t>
            </w:r>
            <w:proofErr w:type="gramEnd"/>
            <w:r w:rsidRPr="00AC73E4">
              <w:rPr>
                <w:rFonts w:ascii="Times New Roman" w:eastAsia="Times New Roman" w:hAnsi="Times New Roman" w:cs="Times New Roman"/>
                <w:sz w:val="26"/>
                <w:szCs w:val="26"/>
                <w:lang w:eastAsia="ru-RU"/>
              </w:rPr>
              <w:t>.</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AC73E4" w:rsidRPr="00AC73E4" w:rsidTr="00AC73E4">
        <w:tc>
          <w:tcPr>
            <w:tcW w:w="3708"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Соисполнитель муниципальной программы</w:t>
            </w:r>
          </w:p>
        </w:tc>
        <w:tc>
          <w:tcPr>
            <w:tcW w:w="6215" w:type="dxa"/>
            <w:tcBorders>
              <w:top w:val="single" w:sz="4" w:space="0" w:color="auto"/>
              <w:left w:val="single" w:sz="4" w:space="0" w:color="auto"/>
              <w:bottom w:val="single" w:sz="4" w:space="0" w:color="auto"/>
              <w:right w:val="single" w:sz="4" w:space="0" w:color="auto"/>
            </w:tcBorders>
          </w:tcPr>
          <w:p w:rsidR="00AC73E4" w:rsidRPr="00AC73E4" w:rsidRDefault="00AC73E4" w:rsidP="00AC73E4">
            <w:pPr>
              <w:autoSpaceDE w:val="0"/>
              <w:autoSpaceDN w:val="0"/>
              <w:adjustRightInd w:val="0"/>
              <w:spacing w:after="0" w:line="240" w:lineRule="auto"/>
              <w:rPr>
                <w:rFonts w:ascii="Times New Roman" w:eastAsia="Times New Roman" w:hAnsi="Times New Roman" w:cs="Times New Roman"/>
                <w:sz w:val="26"/>
                <w:szCs w:val="26"/>
                <w:lang w:val="en-US" w:eastAsia="ru-RU"/>
              </w:rPr>
            </w:pPr>
          </w:p>
        </w:tc>
      </w:tr>
      <w:tr w:rsidR="00AC73E4" w:rsidRPr="00AC73E4" w:rsidTr="00AC73E4">
        <w:tc>
          <w:tcPr>
            <w:tcW w:w="3708"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Цели муниципальной программы</w:t>
            </w:r>
          </w:p>
        </w:tc>
        <w:tc>
          <w:tcPr>
            <w:tcW w:w="6215"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tabs>
                <w:tab w:val="left" w:pos="687"/>
              </w:tabs>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1. Повышение качества и надежности предоставления жилищно-коммунальных услуг;</w:t>
            </w:r>
          </w:p>
          <w:p w:rsidR="00AC73E4" w:rsidRPr="00AC73E4" w:rsidRDefault="00AC73E4" w:rsidP="00AC73E4">
            <w:pPr>
              <w:tabs>
                <w:tab w:val="left" w:pos="687"/>
              </w:tabs>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2. Повышение эффективности использования топливно-энергетических ресурсов;</w:t>
            </w:r>
          </w:p>
          <w:p w:rsidR="00AC73E4" w:rsidRPr="00AC73E4" w:rsidRDefault="00AC73E4" w:rsidP="00AC73E4">
            <w:pPr>
              <w:tabs>
                <w:tab w:val="left" w:pos="687"/>
              </w:tabs>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3. Реализация единой политики и нормативно-правового регулирования в жилищно-коммунальном комплексе и энергетике.</w:t>
            </w:r>
          </w:p>
        </w:tc>
      </w:tr>
      <w:tr w:rsidR="00AC73E4" w:rsidRPr="00AC73E4" w:rsidTr="00AC73E4">
        <w:tc>
          <w:tcPr>
            <w:tcW w:w="3708"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Задачи муниципальной программы</w:t>
            </w:r>
          </w:p>
        </w:tc>
        <w:tc>
          <w:tcPr>
            <w:tcW w:w="6215"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numPr>
                <w:ilvl w:val="0"/>
                <w:numId w:val="13"/>
              </w:numPr>
              <w:autoSpaceDE w:val="0"/>
              <w:autoSpaceDN w:val="0"/>
              <w:adjustRightInd w:val="0"/>
              <w:spacing w:after="0" w:line="240" w:lineRule="auto"/>
              <w:ind w:left="0" w:firstLine="36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повышение эффективности, качества и надежности поставки коммунальных ресурсов;</w:t>
            </w:r>
          </w:p>
          <w:p w:rsidR="00AC73E4" w:rsidRPr="00AC73E4" w:rsidRDefault="00AC73E4" w:rsidP="00AC73E4">
            <w:pPr>
              <w:numPr>
                <w:ilvl w:val="0"/>
                <w:numId w:val="13"/>
              </w:numPr>
              <w:autoSpaceDE w:val="0"/>
              <w:autoSpaceDN w:val="0"/>
              <w:adjustRightInd w:val="0"/>
              <w:spacing w:after="0" w:line="240" w:lineRule="auto"/>
              <w:ind w:left="0" w:firstLine="36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создание безопасных и благоприятных условий проживания граждан;</w:t>
            </w:r>
          </w:p>
          <w:p w:rsidR="00AC73E4" w:rsidRPr="00AC73E4" w:rsidRDefault="00AC73E4" w:rsidP="00AC73E4">
            <w:pPr>
              <w:numPr>
                <w:ilvl w:val="0"/>
                <w:numId w:val="13"/>
              </w:numPr>
              <w:autoSpaceDE w:val="0"/>
              <w:autoSpaceDN w:val="0"/>
              <w:adjustRightInd w:val="0"/>
              <w:spacing w:after="0" w:line="240" w:lineRule="auto"/>
              <w:ind w:left="0" w:firstLine="36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повышение эффективности управления и содержания общего имущества многоквартирных домов;</w:t>
            </w:r>
          </w:p>
          <w:p w:rsidR="00AC73E4" w:rsidRPr="00AC73E4" w:rsidRDefault="00AC73E4" w:rsidP="00AC73E4">
            <w:pPr>
              <w:numPr>
                <w:ilvl w:val="0"/>
                <w:numId w:val="13"/>
              </w:numPr>
              <w:autoSpaceDE w:val="0"/>
              <w:autoSpaceDN w:val="0"/>
              <w:adjustRightInd w:val="0"/>
              <w:spacing w:after="0" w:line="240" w:lineRule="auto"/>
              <w:ind w:left="0" w:firstLine="360"/>
              <w:jc w:val="both"/>
              <w:rPr>
                <w:rFonts w:ascii="Times New Roman" w:eastAsia="Times New Roman" w:hAnsi="Times New Roman" w:cs="Times New Roman"/>
                <w:sz w:val="26"/>
                <w:szCs w:val="26"/>
                <w:lang w:eastAsia="ru-RU"/>
              </w:rPr>
            </w:pPr>
            <w:proofErr w:type="gramStart"/>
            <w:r w:rsidRPr="00AC73E4">
              <w:rPr>
                <w:rFonts w:ascii="Times New Roman" w:eastAsia="Times New Roman" w:hAnsi="Times New Roman" w:cs="Times New Roman"/>
                <w:sz w:val="26"/>
                <w:szCs w:val="26"/>
                <w:lang w:eastAsia="ru-RU"/>
              </w:rPr>
              <w:t>повышение энергетической эффективности в бюджетной и жилищной сферах;</w:t>
            </w:r>
            <w:proofErr w:type="gramEnd"/>
          </w:p>
          <w:p w:rsidR="00AC73E4" w:rsidRPr="00AC73E4" w:rsidRDefault="00AC73E4" w:rsidP="00AC73E4">
            <w:pPr>
              <w:numPr>
                <w:ilvl w:val="0"/>
                <w:numId w:val="13"/>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технологические разработки.</w:t>
            </w:r>
          </w:p>
        </w:tc>
      </w:tr>
      <w:tr w:rsidR="00AC73E4" w:rsidRPr="00AC73E4" w:rsidTr="00AC73E4">
        <w:tc>
          <w:tcPr>
            <w:tcW w:w="3708"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Показатели непосредственных результатов</w:t>
            </w:r>
          </w:p>
        </w:tc>
        <w:tc>
          <w:tcPr>
            <w:tcW w:w="6215"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1) снижение доли уличных инженерных сетей нуждающихся в замене:</w:t>
            </w:r>
          </w:p>
          <w:p w:rsidR="00AC73E4" w:rsidRPr="00AC73E4" w:rsidRDefault="00AC73E4" w:rsidP="00AC73E4">
            <w:pPr>
              <w:tabs>
                <w:tab w:val="left" w:pos="252"/>
                <w:tab w:val="left" w:pos="432"/>
              </w:tabs>
              <w:autoSpaceDE w:val="0"/>
              <w:autoSpaceDN w:val="0"/>
              <w:adjustRightInd w:val="0"/>
              <w:spacing w:after="0" w:line="240" w:lineRule="auto"/>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w:t>
            </w:r>
            <w:proofErr w:type="gramStart"/>
            <w:r w:rsidRPr="00AC73E4">
              <w:rPr>
                <w:rFonts w:ascii="Times New Roman" w:eastAsia="Times New Roman" w:hAnsi="Times New Roman" w:cs="Times New Roman"/>
                <w:sz w:val="26"/>
                <w:szCs w:val="26"/>
                <w:lang w:eastAsia="ru-RU"/>
              </w:rPr>
              <w:t>водопроводных</w:t>
            </w:r>
            <w:proofErr w:type="gramEnd"/>
            <w:r w:rsidRPr="00AC73E4">
              <w:rPr>
                <w:rFonts w:ascii="Times New Roman" w:eastAsia="Times New Roman" w:hAnsi="Times New Roman" w:cs="Times New Roman"/>
                <w:sz w:val="26"/>
                <w:szCs w:val="26"/>
                <w:lang w:eastAsia="ru-RU"/>
              </w:rPr>
              <w:t xml:space="preserve"> –   69,1 % в 2016 году до 25,67% к 2022 году;</w:t>
            </w:r>
          </w:p>
          <w:p w:rsidR="00AC73E4" w:rsidRPr="00AC73E4" w:rsidRDefault="00AC73E4" w:rsidP="00AC73E4">
            <w:pPr>
              <w:tabs>
                <w:tab w:val="left" w:pos="387"/>
              </w:tabs>
              <w:autoSpaceDE w:val="0"/>
              <w:autoSpaceDN w:val="0"/>
              <w:adjustRightInd w:val="0"/>
              <w:spacing w:after="0" w:line="240" w:lineRule="auto"/>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w:t>
            </w:r>
            <w:proofErr w:type="gramStart"/>
            <w:r w:rsidRPr="00AC73E4">
              <w:rPr>
                <w:rFonts w:ascii="Times New Roman" w:eastAsia="Times New Roman" w:hAnsi="Times New Roman" w:cs="Times New Roman"/>
                <w:sz w:val="26"/>
                <w:szCs w:val="26"/>
                <w:lang w:eastAsia="ru-RU"/>
              </w:rPr>
              <w:t>канализационных</w:t>
            </w:r>
            <w:proofErr w:type="gramEnd"/>
            <w:r w:rsidRPr="00AC73E4">
              <w:rPr>
                <w:rFonts w:ascii="Times New Roman" w:eastAsia="Times New Roman" w:hAnsi="Times New Roman" w:cs="Times New Roman"/>
                <w:sz w:val="26"/>
                <w:szCs w:val="26"/>
                <w:lang w:eastAsia="ru-RU"/>
              </w:rPr>
              <w:t xml:space="preserve"> – с 100,0 % до 85,0 % к 2022 году;</w:t>
            </w:r>
          </w:p>
          <w:p w:rsidR="00AC73E4" w:rsidRPr="00AC73E4" w:rsidRDefault="00AC73E4" w:rsidP="00AC73E4">
            <w:pPr>
              <w:tabs>
                <w:tab w:val="left" w:pos="432"/>
              </w:tabs>
              <w:autoSpaceDE w:val="0"/>
              <w:autoSpaceDN w:val="0"/>
              <w:adjustRightInd w:val="0"/>
              <w:spacing w:after="0" w:line="240" w:lineRule="auto"/>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w:t>
            </w:r>
            <w:proofErr w:type="gramStart"/>
            <w:r w:rsidRPr="00AC73E4">
              <w:rPr>
                <w:rFonts w:ascii="Times New Roman" w:eastAsia="Times New Roman" w:hAnsi="Times New Roman" w:cs="Times New Roman"/>
                <w:sz w:val="26"/>
                <w:szCs w:val="26"/>
                <w:lang w:eastAsia="ru-RU"/>
              </w:rPr>
              <w:t>тепловых</w:t>
            </w:r>
            <w:proofErr w:type="gramEnd"/>
            <w:r w:rsidRPr="00AC73E4">
              <w:rPr>
                <w:rFonts w:ascii="Times New Roman" w:eastAsia="Times New Roman" w:hAnsi="Times New Roman" w:cs="Times New Roman"/>
                <w:sz w:val="26"/>
                <w:szCs w:val="26"/>
                <w:lang w:eastAsia="ru-RU"/>
              </w:rPr>
              <w:t xml:space="preserve"> – с 77,0% в 2016 году до 24,36% к 2022 году;</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2) снижение удельного коэффициента аварийности на инженерных сетях (тепл</w:t>
            </w:r>
            <w:proofErr w:type="gramStart"/>
            <w:r w:rsidRPr="00AC73E4">
              <w:rPr>
                <w:rFonts w:ascii="Times New Roman" w:eastAsia="Times New Roman" w:hAnsi="Times New Roman" w:cs="Times New Roman"/>
                <w:sz w:val="26"/>
                <w:szCs w:val="26"/>
                <w:lang w:eastAsia="ru-RU"/>
              </w:rPr>
              <w:t>о-</w:t>
            </w:r>
            <w:proofErr w:type="gramEnd"/>
            <w:r w:rsidRPr="00AC73E4">
              <w:rPr>
                <w:rFonts w:ascii="Times New Roman" w:eastAsia="Times New Roman" w:hAnsi="Times New Roman" w:cs="Times New Roman"/>
                <w:sz w:val="26"/>
                <w:szCs w:val="26"/>
                <w:lang w:eastAsia="ru-RU"/>
              </w:rPr>
              <w:t>, водо-, газоснабжения и водоотведения);</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3) снижение потерь в тепловых сетях к 2022 году;</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4) снижение удельного расхода тепловой энергии в государственных и муниципальных учреждениях с к 2022 году;</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5) снижение удельного расхода электрической </w:t>
            </w:r>
            <w:r w:rsidRPr="00AC73E4">
              <w:rPr>
                <w:rFonts w:ascii="Times New Roman" w:eastAsia="Times New Roman" w:hAnsi="Times New Roman" w:cs="Times New Roman"/>
                <w:sz w:val="26"/>
                <w:szCs w:val="26"/>
                <w:lang w:eastAsia="ru-RU"/>
              </w:rPr>
              <w:lastRenderedPageBreak/>
              <w:t>энергии в государственных и муниципальных учреждениях к 2022 году;</w:t>
            </w:r>
          </w:p>
          <w:p w:rsidR="00AC73E4" w:rsidRPr="00AC73E4" w:rsidRDefault="00AC73E4" w:rsidP="00AC73E4">
            <w:pPr>
              <w:tabs>
                <w:tab w:val="left" w:pos="522"/>
              </w:tabs>
              <w:autoSpaceDE w:val="0"/>
              <w:autoSpaceDN w:val="0"/>
              <w:adjustRightInd w:val="0"/>
              <w:spacing w:after="0" w:line="240" w:lineRule="auto"/>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6) снижение среднего удельного потребление воды к 2022 году.</w:t>
            </w:r>
          </w:p>
        </w:tc>
      </w:tr>
      <w:tr w:rsidR="00AC73E4" w:rsidRPr="00AC73E4" w:rsidTr="00AC73E4">
        <w:tc>
          <w:tcPr>
            <w:tcW w:w="3708"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lastRenderedPageBreak/>
              <w:t>Сроки реализации муниципальной программы</w:t>
            </w:r>
          </w:p>
        </w:tc>
        <w:tc>
          <w:tcPr>
            <w:tcW w:w="6215"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2016-2022 годы</w:t>
            </w:r>
          </w:p>
        </w:tc>
      </w:tr>
      <w:tr w:rsidR="00AC73E4" w:rsidRPr="00AC73E4" w:rsidTr="00AC73E4">
        <w:tc>
          <w:tcPr>
            <w:tcW w:w="3708"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Перечень подпрограмм</w:t>
            </w:r>
          </w:p>
        </w:tc>
        <w:tc>
          <w:tcPr>
            <w:tcW w:w="6215"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ind w:firstLine="360"/>
              <w:rPr>
                <w:rFonts w:ascii="Times New Roman" w:eastAsia="Times New Roman" w:hAnsi="Times New Roman" w:cs="Times New Roman"/>
                <w:sz w:val="26"/>
                <w:szCs w:val="26"/>
                <w:lang w:eastAsia="ru-RU"/>
              </w:rPr>
            </w:pPr>
            <w:r w:rsidRPr="00AC73E4">
              <w:rPr>
                <w:rFonts w:ascii="Times New Roman" w:eastAsia="Times New Roman" w:hAnsi="Times New Roman" w:cs="Times New Roman"/>
                <w:b/>
                <w:sz w:val="26"/>
                <w:szCs w:val="26"/>
                <w:lang w:eastAsia="ru-RU"/>
              </w:rPr>
              <w:t>Подпрограмма 1</w:t>
            </w:r>
            <w:r w:rsidRPr="00AC73E4">
              <w:rPr>
                <w:rFonts w:ascii="Times New Roman" w:eastAsia="Times New Roman" w:hAnsi="Times New Roman" w:cs="Times New Roman"/>
                <w:sz w:val="26"/>
                <w:szCs w:val="26"/>
                <w:lang w:eastAsia="ru-RU"/>
              </w:rPr>
              <w:t xml:space="preserve"> «Создание условий для обеспечения качественными коммунальными услугами»;</w:t>
            </w:r>
          </w:p>
          <w:p w:rsidR="00AC73E4" w:rsidRPr="00AC73E4" w:rsidRDefault="00AC73E4" w:rsidP="00AC73E4">
            <w:pPr>
              <w:autoSpaceDE w:val="0"/>
              <w:autoSpaceDN w:val="0"/>
              <w:adjustRightInd w:val="0"/>
              <w:spacing w:after="0" w:line="240" w:lineRule="auto"/>
              <w:ind w:firstLine="360"/>
              <w:rPr>
                <w:rFonts w:ascii="Times New Roman" w:eastAsia="Times New Roman" w:hAnsi="Times New Roman" w:cs="Times New Roman"/>
                <w:sz w:val="26"/>
                <w:szCs w:val="26"/>
                <w:lang w:eastAsia="ru-RU"/>
              </w:rPr>
            </w:pPr>
            <w:r w:rsidRPr="00AC73E4">
              <w:rPr>
                <w:rFonts w:ascii="Times New Roman" w:eastAsia="Times New Roman" w:hAnsi="Times New Roman" w:cs="Times New Roman"/>
                <w:b/>
                <w:sz w:val="26"/>
                <w:szCs w:val="26"/>
                <w:lang w:eastAsia="ru-RU"/>
              </w:rPr>
              <w:t>Подпрограмма 2</w:t>
            </w:r>
            <w:r w:rsidRPr="00AC73E4">
              <w:rPr>
                <w:rFonts w:ascii="Times New Roman" w:eastAsia="Times New Roman" w:hAnsi="Times New Roman" w:cs="Times New Roman"/>
                <w:sz w:val="26"/>
                <w:szCs w:val="26"/>
                <w:lang w:eastAsia="ru-RU"/>
              </w:rPr>
              <w:t xml:space="preserve"> «Содействие проведению капитального ремонта многоквартирных домов»;</w:t>
            </w:r>
          </w:p>
          <w:p w:rsidR="00AC73E4" w:rsidRPr="00AC73E4" w:rsidRDefault="00AC73E4" w:rsidP="00AC73E4">
            <w:pPr>
              <w:autoSpaceDE w:val="0"/>
              <w:autoSpaceDN w:val="0"/>
              <w:adjustRightInd w:val="0"/>
              <w:spacing w:after="0" w:line="240" w:lineRule="auto"/>
              <w:ind w:firstLine="360"/>
              <w:rPr>
                <w:rFonts w:ascii="Times New Roman" w:eastAsia="Times New Roman" w:hAnsi="Times New Roman" w:cs="Times New Roman"/>
                <w:sz w:val="26"/>
                <w:szCs w:val="26"/>
                <w:lang w:eastAsia="ru-RU"/>
              </w:rPr>
            </w:pPr>
            <w:r w:rsidRPr="00AC73E4">
              <w:rPr>
                <w:rFonts w:ascii="Times New Roman" w:eastAsia="Times New Roman" w:hAnsi="Times New Roman" w:cs="Times New Roman"/>
                <w:b/>
                <w:sz w:val="26"/>
                <w:szCs w:val="26"/>
                <w:lang w:eastAsia="ru-RU"/>
              </w:rPr>
              <w:t>Подпрограмма 3</w:t>
            </w:r>
            <w:r w:rsidRPr="00AC73E4">
              <w:rPr>
                <w:rFonts w:ascii="Times New Roman" w:eastAsia="Times New Roman" w:hAnsi="Times New Roman" w:cs="Times New Roman"/>
                <w:sz w:val="26"/>
                <w:szCs w:val="26"/>
                <w:lang w:eastAsia="ru-RU"/>
              </w:rPr>
              <w:t xml:space="preserve"> «Повышение </w:t>
            </w:r>
            <w:proofErr w:type="spellStart"/>
            <w:r w:rsidRPr="00AC73E4">
              <w:rPr>
                <w:rFonts w:ascii="Times New Roman" w:eastAsia="Times New Roman" w:hAnsi="Times New Roman" w:cs="Times New Roman"/>
                <w:sz w:val="26"/>
                <w:szCs w:val="26"/>
                <w:lang w:eastAsia="ru-RU"/>
              </w:rPr>
              <w:t>энергоэффективности</w:t>
            </w:r>
            <w:proofErr w:type="spellEnd"/>
            <w:r w:rsidRPr="00AC73E4">
              <w:rPr>
                <w:rFonts w:ascii="Times New Roman" w:eastAsia="Times New Roman" w:hAnsi="Times New Roman" w:cs="Times New Roman"/>
                <w:sz w:val="26"/>
                <w:szCs w:val="26"/>
                <w:lang w:eastAsia="ru-RU"/>
              </w:rPr>
              <w:t xml:space="preserve"> в отраслях экономики»;</w:t>
            </w:r>
          </w:p>
          <w:p w:rsidR="00AC73E4" w:rsidRPr="00AC73E4" w:rsidRDefault="00AC73E4" w:rsidP="00AC73E4">
            <w:pPr>
              <w:autoSpaceDE w:val="0"/>
              <w:autoSpaceDN w:val="0"/>
              <w:adjustRightInd w:val="0"/>
              <w:spacing w:after="0" w:line="240" w:lineRule="auto"/>
              <w:ind w:firstLine="360"/>
              <w:rPr>
                <w:rFonts w:ascii="Times New Roman" w:eastAsia="Times New Roman" w:hAnsi="Times New Roman" w:cs="Times New Roman"/>
                <w:sz w:val="26"/>
                <w:szCs w:val="26"/>
                <w:lang w:eastAsia="ru-RU"/>
              </w:rPr>
            </w:pPr>
            <w:r w:rsidRPr="00AC73E4">
              <w:rPr>
                <w:rFonts w:ascii="Times New Roman" w:eastAsia="Times New Roman" w:hAnsi="Times New Roman" w:cs="Times New Roman"/>
                <w:b/>
                <w:sz w:val="26"/>
                <w:szCs w:val="26"/>
                <w:lang w:eastAsia="ru-RU"/>
              </w:rPr>
              <w:t>Подпрограмма 4</w:t>
            </w:r>
            <w:r w:rsidRPr="00AC73E4">
              <w:rPr>
                <w:rFonts w:ascii="Times New Roman" w:eastAsia="Times New Roman" w:hAnsi="Times New Roman" w:cs="Times New Roman"/>
                <w:sz w:val="26"/>
                <w:szCs w:val="26"/>
                <w:lang w:eastAsia="ru-RU"/>
              </w:rPr>
              <w:t xml:space="preserve"> «Обеспечение реализации муниципальной программы».</w:t>
            </w:r>
          </w:p>
        </w:tc>
      </w:tr>
      <w:tr w:rsidR="00AC73E4" w:rsidRPr="00AC73E4" w:rsidTr="00AC73E4">
        <w:tc>
          <w:tcPr>
            <w:tcW w:w="3708"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Финансовое обеспечение муниципальной программы</w:t>
            </w:r>
          </w:p>
        </w:tc>
        <w:tc>
          <w:tcPr>
            <w:tcW w:w="6215"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Общий объем финансирования муниципальной программы в 2016-2022 годах составит   </w:t>
            </w:r>
            <w:r w:rsidRPr="00AC73E4">
              <w:rPr>
                <w:rFonts w:ascii="Times New Roman" w:eastAsia="Times New Roman" w:hAnsi="Times New Roman" w:cs="Times New Roman"/>
                <w:b/>
                <w:sz w:val="26"/>
                <w:szCs w:val="26"/>
                <w:lang w:eastAsia="ru-RU"/>
              </w:rPr>
              <w:t>27 470,5 тыс. рублей</w:t>
            </w:r>
            <w:r w:rsidRPr="00AC73E4">
              <w:rPr>
                <w:rFonts w:ascii="Times New Roman" w:eastAsia="Times New Roman" w:hAnsi="Times New Roman" w:cs="Times New Roman"/>
                <w:sz w:val="26"/>
                <w:szCs w:val="26"/>
                <w:lang w:eastAsia="ru-RU"/>
              </w:rPr>
              <w:t>, в том числе за счет средств:</w:t>
            </w:r>
          </w:p>
          <w:p w:rsidR="00AC73E4" w:rsidRPr="00AC73E4" w:rsidRDefault="00AC73E4" w:rsidP="00AC73E4">
            <w:pPr>
              <w:numPr>
                <w:ilvl w:val="0"/>
                <w:numId w:val="11"/>
              </w:numPr>
              <w:autoSpaceDE w:val="0"/>
              <w:autoSpaceDN w:val="0"/>
              <w:adjustRightInd w:val="0"/>
              <w:spacing w:after="0" w:line="240" w:lineRule="auto"/>
              <w:ind w:left="0" w:firstLine="36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бюджета Ханты-Мансийского автономного округа  </w:t>
            </w:r>
            <w:r w:rsidRPr="00AC73E4">
              <w:rPr>
                <w:rFonts w:ascii="Times New Roman" w:eastAsia="Times New Roman" w:hAnsi="Times New Roman" w:cs="Times New Roman"/>
                <w:b/>
                <w:sz w:val="26"/>
                <w:szCs w:val="26"/>
                <w:lang w:eastAsia="ru-RU"/>
              </w:rPr>
              <w:t>- 21 176,7 тыс. рублей</w:t>
            </w:r>
            <w:r w:rsidRPr="00AC73E4">
              <w:rPr>
                <w:rFonts w:ascii="Times New Roman" w:eastAsia="Times New Roman" w:hAnsi="Times New Roman" w:cs="Times New Roman"/>
                <w:sz w:val="26"/>
                <w:szCs w:val="26"/>
                <w:lang w:eastAsia="ru-RU"/>
              </w:rPr>
              <w:t>, из них:</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2016 год –  1 889,6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2017 год –     680,0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2018 год  –  1 834,3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2019 год –  1 772,9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2020 год –  5 000,0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2021 год -   5 000,0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2022 год -   5 000,0 тысяч рублей.      </w:t>
            </w:r>
          </w:p>
          <w:p w:rsidR="00AC73E4" w:rsidRPr="00AC73E4" w:rsidRDefault="00AC73E4" w:rsidP="00AC73E4">
            <w:pPr>
              <w:numPr>
                <w:ilvl w:val="0"/>
                <w:numId w:val="12"/>
              </w:numPr>
              <w:autoSpaceDE w:val="0"/>
              <w:autoSpaceDN w:val="0"/>
              <w:adjustRightInd w:val="0"/>
              <w:spacing w:after="0" w:line="240" w:lineRule="auto"/>
              <w:ind w:left="120" w:firstLine="24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бюджета Березовского района  - </w:t>
            </w:r>
            <w:r w:rsidRPr="00AC73E4">
              <w:rPr>
                <w:rFonts w:ascii="Times New Roman" w:eastAsia="Times New Roman" w:hAnsi="Times New Roman" w:cs="Times New Roman"/>
                <w:b/>
                <w:sz w:val="26"/>
                <w:szCs w:val="26"/>
                <w:lang w:eastAsia="ru-RU"/>
              </w:rPr>
              <w:t>0,0</w:t>
            </w:r>
            <w:r w:rsidRPr="00AC73E4">
              <w:rPr>
                <w:rFonts w:ascii="Times New Roman" w:eastAsia="Times New Roman" w:hAnsi="Times New Roman" w:cs="Times New Roman"/>
                <w:sz w:val="26"/>
                <w:szCs w:val="26"/>
                <w:lang w:eastAsia="ru-RU"/>
              </w:rPr>
              <w:t xml:space="preserve"> </w:t>
            </w:r>
            <w:r w:rsidRPr="00AC73E4">
              <w:rPr>
                <w:rFonts w:ascii="Times New Roman" w:eastAsia="Times New Roman" w:hAnsi="Times New Roman" w:cs="Times New Roman"/>
                <w:b/>
                <w:sz w:val="26"/>
                <w:szCs w:val="26"/>
                <w:lang w:eastAsia="ru-RU"/>
              </w:rPr>
              <w:t>тыс. рублей</w:t>
            </w:r>
            <w:r w:rsidRPr="00AC73E4">
              <w:rPr>
                <w:rFonts w:ascii="Times New Roman" w:eastAsia="Times New Roman" w:hAnsi="Times New Roman" w:cs="Times New Roman"/>
                <w:sz w:val="26"/>
                <w:szCs w:val="26"/>
                <w:lang w:eastAsia="ru-RU"/>
              </w:rPr>
              <w:t>, из них:</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2014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2015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2016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2017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2018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2019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2020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2021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2022 год – 0,0 тысяч рублей.</w:t>
            </w:r>
          </w:p>
          <w:p w:rsidR="00AC73E4" w:rsidRPr="00AC73E4" w:rsidRDefault="00AC73E4" w:rsidP="00AC73E4">
            <w:pPr>
              <w:numPr>
                <w:ilvl w:val="0"/>
                <w:numId w:val="12"/>
              </w:numPr>
              <w:autoSpaceDE w:val="0"/>
              <w:autoSpaceDN w:val="0"/>
              <w:adjustRightInd w:val="0"/>
              <w:spacing w:after="0" w:line="240" w:lineRule="auto"/>
              <w:ind w:left="120" w:firstLine="24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бюджета сельского поселения </w:t>
            </w:r>
            <w:proofErr w:type="gramStart"/>
            <w:r w:rsidRPr="00AC73E4">
              <w:rPr>
                <w:rFonts w:ascii="Times New Roman" w:eastAsia="Times New Roman" w:hAnsi="Times New Roman" w:cs="Times New Roman"/>
                <w:sz w:val="26"/>
                <w:szCs w:val="26"/>
                <w:lang w:eastAsia="ru-RU"/>
              </w:rPr>
              <w:t>Светлый</w:t>
            </w:r>
            <w:proofErr w:type="gramEnd"/>
            <w:r w:rsidRPr="00AC73E4">
              <w:rPr>
                <w:rFonts w:ascii="Times New Roman" w:eastAsia="Times New Roman" w:hAnsi="Times New Roman" w:cs="Times New Roman"/>
                <w:sz w:val="26"/>
                <w:szCs w:val="26"/>
                <w:lang w:eastAsia="ru-RU"/>
              </w:rPr>
              <w:t xml:space="preserve">  - </w:t>
            </w:r>
            <w:r w:rsidRPr="00AC73E4">
              <w:rPr>
                <w:rFonts w:ascii="Times New Roman" w:eastAsia="Times New Roman" w:hAnsi="Times New Roman" w:cs="Times New Roman"/>
                <w:b/>
                <w:sz w:val="26"/>
                <w:szCs w:val="26"/>
                <w:lang w:eastAsia="ru-RU"/>
              </w:rPr>
              <w:t>6 293,8 тыс. рублей</w:t>
            </w:r>
            <w:r w:rsidRPr="00AC73E4">
              <w:rPr>
                <w:rFonts w:ascii="Times New Roman" w:eastAsia="Times New Roman" w:hAnsi="Times New Roman" w:cs="Times New Roman"/>
                <w:sz w:val="26"/>
                <w:szCs w:val="26"/>
                <w:lang w:eastAsia="ru-RU"/>
              </w:rPr>
              <w:t>, из них:</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2016 год –     916,0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2017 год –  1 481,6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2018 год –     513,3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2019 год –     603,6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2020 год –  1 080,3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2021 год –      843,2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2022 год –      855,8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b/>
                <w:sz w:val="26"/>
                <w:szCs w:val="26"/>
                <w:lang w:eastAsia="ru-RU"/>
              </w:rPr>
              <w:t>по подпрограмме 1</w:t>
            </w:r>
            <w:r w:rsidRPr="00AC73E4">
              <w:rPr>
                <w:rFonts w:ascii="Times New Roman" w:eastAsia="Times New Roman" w:hAnsi="Times New Roman" w:cs="Times New Roman"/>
                <w:sz w:val="26"/>
                <w:szCs w:val="26"/>
                <w:lang w:eastAsia="ru-RU"/>
              </w:rPr>
              <w:t xml:space="preserve"> – </w:t>
            </w:r>
            <w:r w:rsidRPr="00AC73E4">
              <w:rPr>
                <w:rFonts w:ascii="Times New Roman" w:eastAsia="Times New Roman" w:hAnsi="Times New Roman" w:cs="Times New Roman"/>
                <w:b/>
                <w:sz w:val="26"/>
                <w:szCs w:val="26"/>
                <w:lang w:eastAsia="ru-RU"/>
              </w:rPr>
              <w:t>24 432,8 тыс. рублей</w:t>
            </w:r>
            <w:r w:rsidRPr="00AC73E4">
              <w:rPr>
                <w:rFonts w:ascii="Times New Roman" w:eastAsia="Times New Roman" w:hAnsi="Times New Roman" w:cs="Times New Roman"/>
                <w:sz w:val="26"/>
                <w:szCs w:val="26"/>
                <w:lang w:eastAsia="ru-RU"/>
              </w:rPr>
              <w:t>, в том числе за счет средств:</w:t>
            </w:r>
          </w:p>
          <w:p w:rsidR="00AC73E4" w:rsidRPr="00AC73E4" w:rsidRDefault="00AC73E4" w:rsidP="00AC73E4">
            <w:pPr>
              <w:numPr>
                <w:ilvl w:val="0"/>
                <w:numId w:val="11"/>
              </w:numPr>
              <w:autoSpaceDE w:val="0"/>
              <w:autoSpaceDN w:val="0"/>
              <w:adjustRightInd w:val="0"/>
              <w:spacing w:after="0" w:line="240" w:lineRule="auto"/>
              <w:ind w:left="0" w:firstLine="36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lastRenderedPageBreak/>
              <w:t xml:space="preserve">бюджета Ханты-Мансийского автономного округа  </w:t>
            </w:r>
            <w:r w:rsidRPr="00AC73E4">
              <w:rPr>
                <w:rFonts w:ascii="Times New Roman" w:eastAsia="Times New Roman" w:hAnsi="Times New Roman" w:cs="Times New Roman"/>
                <w:b/>
                <w:sz w:val="26"/>
                <w:szCs w:val="26"/>
                <w:lang w:eastAsia="ru-RU"/>
              </w:rPr>
              <w:t>- 21 176,7 тыс. рублей</w:t>
            </w:r>
            <w:r w:rsidRPr="00AC73E4">
              <w:rPr>
                <w:rFonts w:ascii="Times New Roman" w:eastAsia="Times New Roman" w:hAnsi="Times New Roman" w:cs="Times New Roman"/>
                <w:sz w:val="26"/>
                <w:szCs w:val="26"/>
                <w:lang w:eastAsia="ru-RU"/>
              </w:rPr>
              <w:t>, из них:</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2016 год –  1 889,6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2017 год –     680,0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2018 год  –  1 834,2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2019 год –  1 772,9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2020 год –  5 000,0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2021 год -   5 000,0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2022 год -   5 000,0 тысяч рублей.      </w:t>
            </w:r>
          </w:p>
          <w:p w:rsidR="00AC73E4" w:rsidRPr="00AC73E4" w:rsidRDefault="00AC73E4" w:rsidP="00AC73E4">
            <w:pPr>
              <w:numPr>
                <w:ilvl w:val="0"/>
                <w:numId w:val="12"/>
              </w:numPr>
              <w:autoSpaceDE w:val="0"/>
              <w:autoSpaceDN w:val="0"/>
              <w:adjustRightInd w:val="0"/>
              <w:spacing w:after="0" w:line="240" w:lineRule="auto"/>
              <w:ind w:left="120" w:firstLine="24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бюджета Березовского района  - </w:t>
            </w:r>
            <w:r w:rsidRPr="00AC73E4">
              <w:rPr>
                <w:rFonts w:ascii="Times New Roman" w:eastAsia="Times New Roman" w:hAnsi="Times New Roman" w:cs="Times New Roman"/>
                <w:b/>
                <w:sz w:val="26"/>
                <w:szCs w:val="26"/>
                <w:lang w:eastAsia="ru-RU"/>
              </w:rPr>
              <w:t>0,0</w:t>
            </w:r>
            <w:r w:rsidRPr="00AC73E4">
              <w:rPr>
                <w:rFonts w:ascii="Times New Roman" w:eastAsia="Times New Roman" w:hAnsi="Times New Roman" w:cs="Times New Roman"/>
                <w:sz w:val="26"/>
                <w:szCs w:val="26"/>
                <w:lang w:eastAsia="ru-RU"/>
              </w:rPr>
              <w:t xml:space="preserve"> </w:t>
            </w:r>
            <w:r w:rsidRPr="00AC73E4">
              <w:rPr>
                <w:rFonts w:ascii="Times New Roman" w:eastAsia="Times New Roman" w:hAnsi="Times New Roman" w:cs="Times New Roman"/>
                <w:b/>
                <w:sz w:val="26"/>
                <w:szCs w:val="26"/>
                <w:lang w:eastAsia="ru-RU"/>
              </w:rPr>
              <w:t>тыс. рублей</w:t>
            </w:r>
            <w:r w:rsidRPr="00AC73E4">
              <w:rPr>
                <w:rFonts w:ascii="Times New Roman" w:eastAsia="Times New Roman" w:hAnsi="Times New Roman" w:cs="Times New Roman"/>
                <w:sz w:val="26"/>
                <w:szCs w:val="26"/>
                <w:lang w:eastAsia="ru-RU"/>
              </w:rPr>
              <w:t>, из них:</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2016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2017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2018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2019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2020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2021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2022 год – 0,0 тысяч рублей.</w:t>
            </w:r>
          </w:p>
          <w:p w:rsidR="00AC73E4" w:rsidRPr="00AC73E4" w:rsidRDefault="00AC73E4" w:rsidP="00AC73E4">
            <w:pPr>
              <w:numPr>
                <w:ilvl w:val="0"/>
                <w:numId w:val="12"/>
              </w:numPr>
              <w:autoSpaceDE w:val="0"/>
              <w:autoSpaceDN w:val="0"/>
              <w:adjustRightInd w:val="0"/>
              <w:spacing w:after="0" w:line="240" w:lineRule="auto"/>
              <w:ind w:left="120" w:firstLine="24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бюджета сельского поселения </w:t>
            </w:r>
            <w:proofErr w:type="gramStart"/>
            <w:r w:rsidRPr="00AC73E4">
              <w:rPr>
                <w:rFonts w:ascii="Times New Roman" w:eastAsia="Times New Roman" w:hAnsi="Times New Roman" w:cs="Times New Roman"/>
                <w:sz w:val="26"/>
                <w:szCs w:val="26"/>
                <w:lang w:eastAsia="ru-RU"/>
              </w:rPr>
              <w:t>Светлый</w:t>
            </w:r>
            <w:proofErr w:type="gramEnd"/>
            <w:r w:rsidRPr="00AC73E4">
              <w:rPr>
                <w:rFonts w:ascii="Times New Roman" w:eastAsia="Times New Roman" w:hAnsi="Times New Roman" w:cs="Times New Roman"/>
                <w:sz w:val="26"/>
                <w:szCs w:val="26"/>
                <w:lang w:eastAsia="ru-RU"/>
              </w:rPr>
              <w:t xml:space="preserve">  -          </w:t>
            </w:r>
            <w:r w:rsidRPr="00AC73E4">
              <w:rPr>
                <w:rFonts w:ascii="Times New Roman" w:eastAsia="Times New Roman" w:hAnsi="Times New Roman" w:cs="Times New Roman"/>
                <w:b/>
                <w:sz w:val="26"/>
                <w:szCs w:val="26"/>
                <w:lang w:eastAsia="ru-RU"/>
              </w:rPr>
              <w:t>3 256,1</w:t>
            </w:r>
            <w:r w:rsidRPr="00AC73E4">
              <w:rPr>
                <w:rFonts w:ascii="Times New Roman" w:eastAsia="Times New Roman" w:hAnsi="Times New Roman" w:cs="Times New Roman"/>
                <w:sz w:val="26"/>
                <w:szCs w:val="26"/>
                <w:lang w:eastAsia="ru-RU"/>
              </w:rPr>
              <w:t xml:space="preserve"> </w:t>
            </w:r>
            <w:r w:rsidRPr="00AC73E4">
              <w:rPr>
                <w:rFonts w:ascii="Times New Roman" w:eastAsia="Times New Roman" w:hAnsi="Times New Roman" w:cs="Times New Roman"/>
                <w:b/>
                <w:sz w:val="26"/>
                <w:szCs w:val="26"/>
                <w:lang w:eastAsia="ru-RU"/>
              </w:rPr>
              <w:t>тыс. рублей</w:t>
            </w:r>
            <w:r w:rsidRPr="00AC73E4">
              <w:rPr>
                <w:rFonts w:ascii="Times New Roman" w:eastAsia="Times New Roman" w:hAnsi="Times New Roman" w:cs="Times New Roman"/>
                <w:sz w:val="26"/>
                <w:szCs w:val="26"/>
                <w:lang w:eastAsia="ru-RU"/>
              </w:rPr>
              <w:t>, из них:</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2016 год –     139,2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2017 год –      901,6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2018 год –     228,8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2019 год –     214,7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2020 год –     590,6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2021 год -      590,6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2022 год –     590,6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b/>
                <w:sz w:val="26"/>
                <w:szCs w:val="26"/>
                <w:lang w:eastAsia="ru-RU"/>
              </w:rPr>
              <w:t>по подпрограмме 2</w:t>
            </w:r>
            <w:r w:rsidRPr="00AC73E4">
              <w:rPr>
                <w:rFonts w:ascii="Times New Roman" w:eastAsia="Times New Roman" w:hAnsi="Times New Roman" w:cs="Times New Roman"/>
                <w:sz w:val="26"/>
                <w:szCs w:val="26"/>
                <w:lang w:eastAsia="ru-RU"/>
              </w:rPr>
              <w:t xml:space="preserve"> – </w:t>
            </w:r>
            <w:r w:rsidRPr="00AC73E4">
              <w:rPr>
                <w:rFonts w:ascii="Times New Roman" w:eastAsia="Times New Roman" w:hAnsi="Times New Roman" w:cs="Times New Roman"/>
                <w:b/>
                <w:sz w:val="26"/>
                <w:szCs w:val="26"/>
                <w:lang w:eastAsia="ru-RU"/>
              </w:rPr>
              <w:t>2 592,9 тыс. рублей</w:t>
            </w:r>
            <w:r w:rsidRPr="00AC73E4">
              <w:rPr>
                <w:rFonts w:ascii="Times New Roman" w:eastAsia="Times New Roman" w:hAnsi="Times New Roman" w:cs="Times New Roman"/>
                <w:sz w:val="26"/>
                <w:szCs w:val="26"/>
                <w:lang w:eastAsia="ru-RU"/>
              </w:rPr>
              <w:t>, в том числе за счет средств:</w:t>
            </w:r>
          </w:p>
          <w:p w:rsidR="00AC73E4" w:rsidRPr="00AC73E4" w:rsidRDefault="00AC73E4" w:rsidP="00AC73E4">
            <w:pPr>
              <w:numPr>
                <w:ilvl w:val="0"/>
                <w:numId w:val="11"/>
              </w:numPr>
              <w:autoSpaceDE w:val="0"/>
              <w:autoSpaceDN w:val="0"/>
              <w:adjustRightInd w:val="0"/>
              <w:spacing w:after="0" w:line="240" w:lineRule="auto"/>
              <w:ind w:left="0" w:firstLine="36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бюджета Ханты-Мансийского автономного округа  - </w:t>
            </w:r>
            <w:r w:rsidRPr="00AC73E4">
              <w:rPr>
                <w:rFonts w:ascii="Times New Roman" w:eastAsia="Times New Roman" w:hAnsi="Times New Roman" w:cs="Times New Roman"/>
                <w:b/>
                <w:sz w:val="26"/>
                <w:szCs w:val="26"/>
                <w:lang w:eastAsia="ru-RU"/>
              </w:rPr>
              <w:t>0,0</w:t>
            </w:r>
            <w:r w:rsidRPr="00AC73E4">
              <w:rPr>
                <w:rFonts w:ascii="Times New Roman" w:eastAsia="Times New Roman" w:hAnsi="Times New Roman" w:cs="Times New Roman"/>
                <w:sz w:val="26"/>
                <w:szCs w:val="26"/>
                <w:lang w:eastAsia="ru-RU"/>
              </w:rPr>
              <w:t xml:space="preserve"> </w:t>
            </w:r>
            <w:r w:rsidRPr="00AC73E4">
              <w:rPr>
                <w:rFonts w:ascii="Times New Roman" w:eastAsia="Times New Roman" w:hAnsi="Times New Roman" w:cs="Times New Roman"/>
                <w:b/>
                <w:sz w:val="26"/>
                <w:szCs w:val="26"/>
                <w:lang w:eastAsia="ru-RU"/>
              </w:rPr>
              <w:t>тыс. рублей</w:t>
            </w:r>
            <w:r w:rsidRPr="00AC73E4">
              <w:rPr>
                <w:rFonts w:ascii="Times New Roman" w:eastAsia="Times New Roman" w:hAnsi="Times New Roman" w:cs="Times New Roman"/>
                <w:sz w:val="26"/>
                <w:szCs w:val="26"/>
                <w:lang w:eastAsia="ru-RU"/>
              </w:rPr>
              <w:t>, из них:</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2016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2017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2018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2019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2020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2021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2022 год – 0,0 тысяч рублей.</w:t>
            </w:r>
          </w:p>
          <w:p w:rsidR="00AC73E4" w:rsidRPr="00AC73E4" w:rsidRDefault="00AC73E4" w:rsidP="00AC73E4">
            <w:pPr>
              <w:numPr>
                <w:ilvl w:val="0"/>
                <w:numId w:val="12"/>
              </w:numPr>
              <w:autoSpaceDE w:val="0"/>
              <w:autoSpaceDN w:val="0"/>
              <w:adjustRightInd w:val="0"/>
              <w:spacing w:after="0" w:line="240" w:lineRule="auto"/>
              <w:ind w:left="120" w:firstLine="24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бюджета Березовского района  - </w:t>
            </w:r>
            <w:r w:rsidRPr="00AC73E4">
              <w:rPr>
                <w:rFonts w:ascii="Times New Roman" w:eastAsia="Times New Roman" w:hAnsi="Times New Roman" w:cs="Times New Roman"/>
                <w:b/>
                <w:sz w:val="26"/>
                <w:szCs w:val="26"/>
                <w:lang w:eastAsia="ru-RU"/>
              </w:rPr>
              <w:t>0,0</w:t>
            </w:r>
            <w:r w:rsidRPr="00AC73E4">
              <w:rPr>
                <w:rFonts w:ascii="Times New Roman" w:eastAsia="Times New Roman" w:hAnsi="Times New Roman" w:cs="Times New Roman"/>
                <w:sz w:val="26"/>
                <w:szCs w:val="26"/>
                <w:lang w:eastAsia="ru-RU"/>
              </w:rPr>
              <w:t xml:space="preserve"> </w:t>
            </w:r>
            <w:r w:rsidRPr="00AC73E4">
              <w:rPr>
                <w:rFonts w:ascii="Times New Roman" w:eastAsia="Times New Roman" w:hAnsi="Times New Roman" w:cs="Times New Roman"/>
                <w:b/>
                <w:sz w:val="26"/>
                <w:szCs w:val="26"/>
                <w:lang w:eastAsia="ru-RU"/>
              </w:rPr>
              <w:t>тыс. рублей</w:t>
            </w:r>
            <w:r w:rsidRPr="00AC73E4">
              <w:rPr>
                <w:rFonts w:ascii="Times New Roman" w:eastAsia="Times New Roman" w:hAnsi="Times New Roman" w:cs="Times New Roman"/>
                <w:sz w:val="26"/>
                <w:szCs w:val="26"/>
                <w:lang w:eastAsia="ru-RU"/>
              </w:rPr>
              <w:t>, из них:</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2016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2017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2018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2019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2020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2021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2022 год – 0,0 тысяч рублей.</w:t>
            </w:r>
          </w:p>
          <w:p w:rsidR="00AC73E4" w:rsidRPr="00AC73E4" w:rsidRDefault="00AC73E4" w:rsidP="00AC73E4">
            <w:pPr>
              <w:numPr>
                <w:ilvl w:val="0"/>
                <w:numId w:val="12"/>
              </w:numPr>
              <w:autoSpaceDE w:val="0"/>
              <w:autoSpaceDN w:val="0"/>
              <w:adjustRightInd w:val="0"/>
              <w:spacing w:after="0" w:line="240" w:lineRule="auto"/>
              <w:ind w:left="120" w:firstLine="24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бюджета сельского поселения </w:t>
            </w:r>
            <w:proofErr w:type="gramStart"/>
            <w:r w:rsidRPr="00AC73E4">
              <w:rPr>
                <w:rFonts w:ascii="Times New Roman" w:eastAsia="Times New Roman" w:hAnsi="Times New Roman" w:cs="Times New Roman"/>
                <w:sz w:val="26"/>
                <w:szCs w:val="26"/>
                <w:lang w:eastAsia="ru-RU"/>
              </w:rPr>
              <w:t>Светлый</w:t>
            </w:r>
            <w:proofErr w:type="gramEnd"/>
            <w:r w:rsidRPr="00AC73E4">
              <w:rPr>
                <w:rFonts w:ascii="Times New Roman" w:eastAsia="Times New Roman" w:hAnsi="Times New Roman" w:cs="Times New Roman"/>
                <w:sz w:val="26"/>
                <w:szCs w:val="26"/>
                <w:lang w:eastAsia="ru-RU"/>
              </w:rPr>
              <w:t xml:space="preserve">  - </w:t>
            </w:r>
            <w:r w:rsidRPr="00AC73E4">
              <w:rPr>
                <w:rFonts w:ascii="Times New Roman" w:eastAsia="Times New Roman" w:hAnsi="Times New Roman" w:cs="Times New Roman"/>
                <w:b/>
                <w:sz w:val="26"/>
                <w:szCs w:val="26"/>
                <w:lang w:eastAsia="ru-RU"/>
              </w:rPr>
              <w:t>2 592,9 тыс. рублей</w:t>
            </w:r>
            <w:r w:rsidRPr="00AC73E4">
              <w:rPr>
                <w:rFonts w:ascii="Times New Roman" w:eastAsia="Times New Roman" w:hAnsi="Times New Roman" w:cs="Times New Roman"/>
                <w:sz w:val="26"/>
                <w:szCs w:val="26"/>
                <w:lang w:eastAsia="ru-RU"/>
              </w:rPr>
              <w:t>, из них:</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lastRenderedPageBreak/>
              <w:t xml:space="preserve">  2016 год –  722,0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2017 год –  440,0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2018 год –  284,5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2019 год –  388,9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2020 год –  239,7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2021 год –  252,6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2022 год –  265,2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b/>
                <w:sz w:val="26"/>
                <w:szCs w:val="26"/>
                <w:lang w:eastAsia="ru-RU"/>
              </w:rPr>
              <w:t>по подпрограмме 3</w:t>
            </w:r>
            <w:r w:rsidRPr="00AC73E4">
              <w:rPr>
                <w:rFonts w:ascii="Times New Roman" w:eastAsia="Times New Roman" w:hAnsi="Times New Roman" w:cs="Times New Roman"/>
                <w:sz w:val="26"/>
                <w:szCs w:val="26"/>
                <w:lang w:eastAsia="ru-RU"/>
              </w:rPr>
              <w:t xml:space="preserve"> – </w:t>
            </w:r>
            <w:r w:rsidRPr="00AC73E4">
              <w:rPr>
                <w:rFonts w:ascii="Times New Roman" w:eastAsia="Times New Roman" w:hAnsi="Times New Roman" w:cs="Times New Roman"/>
                <w:b/>
                <w:sz w:val="26"/>
                <w:szCs w:val="26"/>
                <w:lang w:eastAsia="ru-RU"/>
              </w:rPr>
              <w:t>154,8</w:t>
            </w:r>
            <w:r w:rsidRPr="00AC73E4">
              <w:rPr>
                <w:rFonts w:ascii="Times New Roman" w:eastAsia="Times New Roman" w:hAnsi="Times New Roman" w:cs="Times New Roman"/>
                <w:sz w:val="26"/>
                <w:szCs w:val="26"/>
                <w:lang w:eastAsia="ru-RU"/>
              </w:rPr>
              <w:t xml:space="preserve"> тыс. рублей, в том числе за счет средств:</w:t>
            </w:r>
          </w:p>
          <w:p w:rsidR="00AC73E4" w:rsidRPr="00AC73E4" w:rsidRDefault="00AC73E4" w:rsidP="00AC73E4">
            <w:pPr>
              <w:numPr>
                <w:ilvl w:val="0"/>
                <w:numId w:val="11"/>
              </w:numPr>
              <w:autoSpaceDE w:val="0"/>
              <w:autoSpaceDN w:val="0"/>
              <w:adjustRightInd w:val="0"/>
              <w:spacing w:after="0" w:line="240" w:lineRule="auto"/>
              <w:ind w:left="0" w:firstLine="36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бюджета Ханты-Мансийского автономного округа  - </w:t>
            </w:r>
            <w:r w:rsidRPr="00AC73E4">
              <w:rPr>
                <w:rFonts w:ascii="Times New Roman" w:eastAsia="Times New Roman" w:hAnsi="Times New Roman" w:cs="Times New Roman"/>
                <w:b/>
                <w:sz w:val="26"/>
                <w:szCs w:val="26"/>
                <w:lang w:eastAsia="ru-RU"/>
              </w:rPr>
              <w:t>0,0</w:t>
            </w:r>
            <w:r w:rsidRPr="00AC73E4">
              <w:rPr>
                <w:rFonts w:ascii="Times New Roman" w:eastAsia="Times New Roman" w:hAnsi="Times New Roman" w:cs="Times New Roman"/>
                <w:sz w:val="26"/>
                <w:szCs w:val="26"/>
                <w:lang w:eastAsia="ru-RU"/>
              </w:rPr>
              <w:t xml:space="preserve"> </w:t>
            </w:r>
            <w:r w:rsidRPr="00AC73E4">
              <w:rPr>
                <w:rFonts w:ascii="Times New Roman" w:eastAsia="Times New Roman" w:hAnsi="Times New Roman" w:cs="Times New Roman"/>
                <w:b/>
                <w:sz w:val="26"/>
                <w:szCs w:val="26"/>
                <w:lang w:eastAsia="ru-RU"/>
              </w:rPr>
              <w:t>тыс. рублей</w:t>
            </w:r>
            <w:r w:rsidRPr="00AC73E4">
              <w:rPr>
                <w:rFonts w:ascii="Times New Roman" w:eastAsia="Times New Roman" w:hAnsi="Times New Roman" w:cs="Times New Roman"/>
                <w:sz w:val="26"/>
                <w:szCs w:val="26"/>
                <w:lang w:eastAsia="ru-RU"/>
              </w:rPr>
              <w:t>, из них:</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2016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2017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2018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2019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2020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2021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2022 год – 0,0 тысяч рублей.</w:t>
            </w:r>
          </w:p>
          <w:p w:rsidR="00AC73E4" w:rsidRPr="00AC73E4" w:rsidRDefault="00AC73E4" w:rsidP="00AC73E4">
            <w:pPr>
              <w:numPr>
                <w:ilvl w:val="0"/>
                <w:numId w:val="12"/>
              </w:numPr>
              <w:autoSpaceDE w:val="0"/>
              <w:autoSpaceDN w:val="0"/>
              <w:adjustRightInd w:val="0"/>
              <w:spacing w:after="0" w:line="240" w:lineRule="auto"/>
              <w:ind w:left="120" w:firstLine="24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бюджета Березовского района  - </w:t>
            </w:r>
            <w:r w:rsidRPr="00AC73E4">
              <w:rPr>
                <w:rFonts w:ascii="Times New Roman" w:eastAsia="Times New Roman" w:hAnsi="Times New Roman" w:cs="Times New Roman"/>
                <w:b/>
                <w:sz w:val="26"/>
                <w:szCs w:val="26"/>
                <w:lang w:eastAsia="ru-RU"/>
              </w:rPr>
              <w:t>0,0</w:t>
            </w:r>
            <w:r w:rsidRPr="00AC73E4">
              <w:rPr>
                <w:rFonts w:ascii="Times New Roman" w:eastAsia="Times New Roman" w:hAnsi="Times New Roman" w:cs="Times New Roman"/>
                <w:sz w:val="26"/>
                <w:szCs w:val="26"/>
                <w:lang w:eastAsia="ru-RU"/>
              </w:rPr>
              <w:t xml:space="preserve"> </w:t>
            </w:r>
            <w:r w:rsidRPr="00AC73E4">
              <w:rPr>
                <w:rFonts w:ascii="Times New Roman" w:eastAsia="Times New Roman" w:hAnsi="Times New Roman" w:cs="Times New Roman"/>
                <w:b/>
                <w:sz w:val="26"/>
                <w:szCs w:val="26"/>
                <w:lang w:eastAsia="ru-RU"/>
              </w:rPr>
              <w:t>тыс. рублей</w:t>
            </w:r>
            <w:r w:rsidRPr="00AC73E4">
              <w:rPr>
                <w:rFonts w:ascii="Times New Roman" w:eastAsia="Times New Roman" w:hAnsi="Times New Roman" w:cs="Times New Roman"/>
                <w:sz w:val="26"/>
                <w:szCs w:val="26"/>
                <w:lang w:eastAsia="ru-RU"/>
              </w:rPr>
              <w:t>, из них:</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2016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2017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2018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2019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2020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2021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2022 год – 0,0 тысяч рублей.</w:t>
            </w:r>
          </w:p>
          <w:p w:rsidR="00AC73E4" w:rsidRPr="00AC73E4" w:rsidRDefault="00AC73E4" w:rsidP="00AC73E4">
            <w:pPr>
              <w:numPr>
                <w:ilvl w:val="0"/>
                <w:numId w:val="12"/>
              </w:numPr>
              <w:autoSpaceDE w:val="0"/>
              <w:autoSpaceDN w:val="0"/>
              <w:adjustRightInd w:val="0"/>
              <w:spacing w:after="0" w:line="240" w:lineRule="auto"/>
              <w:ind w:left="120" w:firstLine="24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бюджета сельского поселения </w:t>
            </w:r>
            <w:proofErr w:type="gramStart"/>
            <w:r w:rsidRPr="00AC73E4">
              <w:rPr>
                <w:rFonts w:ascii="Times New Roman" w:eastAsia="Times New Roman" w:hAnsi="Times New Roman" w:cs="Times New Roman"/>
                <w:sz w:val="26"/>
                <w:szCs w:val="26"/>
                <w:lang w:eastAsia="ru-RU"/>
              </w:rPr>
              <w:t>Светлый</w:t>
            </w:r>
            <w:proofErr w:type="gramEnd"/>
            <w:r w:rsidRPr="00AC73E4">
              <w:rPr>
                <w:rFonts w:ascii="Times New Roman" w:eastAsia="Times New Roman" w:hAnsi="Times New Roman" w:cs="Times New Roman"/>
                <w:sz w:val="26"/>
                <w:szCs w:val="26"/>
                <w:lang w:eastAsia="ru-RU"/>
              </w:rPr>
              <w:t xml:space="preserve">  - </w:t>
            </w:r>
            <w:r w:rsidRPr="00AC73E4">
              <w:rPr>
                <w:rFonts w:ascii="Times New Roman" w:eastAsia="Times New Roman" w:hAnsi="Times New Roman" w:cs="Times New Roman"/>
                <w:b/>
                <w:sz w:val="26"/>
                <w:szCs w:val="26"/>
                <w:lang w:eastAsia="ru-RU"/>
              </w:rPr>
              <w:t>154,8</w:t>
            </w:r>
            <w:r w:rsidRPr="00AC73E4">
              <w:rPr>
                <w:rFonts w:ascii="Times New Roman" w:eastAsia="Times New Roman" w:hAnsi="Times New Roman" w:cs="Times New Roman"/>
                <w:sz w:val="26"/>
                <w:szCs w:val="26"/>
                <w:lang w:eastAsia="ru-RU"/>
              </w:rPr>
              <w:t xml:space="preserve"> </w:t>
            </w:r>
            <w:r w:rsidRPr="00AC73E4">
              <w:rPr>
                <w:rFonts w:ascii="Times New Roman" w:eastAsia="Times New Roman" w:hAnsi="Times New Roman" w:cs="Times New Roman"/>
                <w:b/>
                <w:sz w:val="26"/>
                <w:szCs w:val="26"/>
                <w:lang w:eastAsia="ru-RU"/>
              </w:rPr>
              <w:t>тыс. рублей</w:t>
            </w:r>
            <w:r w:rsidRPr="00AC73E4">
              <w:rPr>
                <w:rFonts w:ascii="Times New Roman" w:eastAsia="Times New Roman" w:hAnsi="Times New Roman" w:cs="Times New Roman"/>
                <w:sz w:val="26"/>
                <w:szCs w:val="26"/>
                <w:lang w:eastAsia="ru-RU"/>
              </w:rPr>
              <w:t>, из них:</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2016 год –   14,8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2017 год –  140,0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2018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2019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2020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2021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2022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b/>
                <w:sz w:val="26"/>
                <w:szCs w:val="26"/>
                <w:lang w:eastAsia="ru-RU"/>
              </w:rPr>
              <w:t>по подпрограмме 4 – 290,0 тыс. рублей,</w:t>
            </w:r>
            <w:r w:rsidRPr="00AC73E4">
              <w:rPr>
                <w:rFonts w:ascii="Times New Roman" w:eastAsia="Times New Roman" w:hAnsi="Times New Roman" w:cs="Times New Roman"/>
                <w:sz w:val="26"/>
                <w:szCs w:val="26"/>
                <w:lang w:eastAsia="ru-RU"/>
              </w:rPr>
              <w:t xml:space="preserve"> в том числе за счет средств:</w:t>
            </w:r>
          </w:p>
          <w:p w:rsidR="00AC73E4" w:rsidRPr="00AC73E4" w:rsidRDefault="00AC73E4" w:rsidP="00AC73E4">
            <w:pPr>
              <w:numPr>
                <w:ilvl w:val="0"/>
                <w:numId w:val="11"/>
              </w:numPr>
              <w:autoSpaceDE w:val="0"/>
              <w:autoSpaceDN w:val="0"/>
              <w:adjustRightInd w:val="0"/>
              <w:spacing w:after="0" w:line="240" w:lineRule="auto"/>
              <w:ind w:left="0" w:firstLine="36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бюджета Ханты-Мансийского автономного округа  - </w:t>
            </w:r>
            <w:r w:rsidRPr="00AC73E4">
              <w:rPr>
                <w:rFonts w:ascii="Times New Roman" w:eastAsia="Times New Roman" w:hAnsi="Times New Roman" w:cs="Times New Roman"/>
                <w:b/>
                <w:sz w:val="26"/>
                <w:szCs w:val="26"/>
                <w:lang w:eastAsia="ru-RU"/>
              </w:rPr>
              <w:t>0,0</w:t>
            </w:r>
            <w:r w:rsidRPr="00AC73E4">
              <w:rPr>
                <w:rFonts w:ascii="Times New Roman" w:eastAsia="Times New Roman" w:hAnsi="Times New Roman" w:cs="Times New Roman"/>
                <w:sz w:val="26"/>
                <w:szCs w:val="26"/>
                <w:lang w:eastAsia="ru-RU"/>
              </w:rPr>
              <w:t xml:space="preserve"> </w:t>
            </w:r>
            <w:r w:rsidRPr="00AC73E4">
              <w:rPr>
                <w:rFonts w:ascii="Times New Roman" w:eastAsia="Times New Roman" w:hAnsi="Times New Roman" w:cs="Times New Roman"/>
                <w:b/>
                <w:sz w:val="26"/>
                <w:szCs w:val="26"/>
                <w:lang w:eastAsia="ru-RU"/>
              </w:rPr>
              <w:t>тыс. рублей</w:t>
            </w:r>
            <w:r w:rsidRPr="00AC73E4">
              <w:rPr>
                <w:rFonts w:ascii="Times New Roman" w:eastAsia="Times New Roman" w:hAnsi="Times New Roman" w:cs="Times New Roman"/>
                <w:sz w:val="26"/>
                <w:szCs w:val="26"/>
                <w:lang w:eastAsia="ru-RU"/>
              </w:rPr>
              <w:t>, из них:</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2016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2017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2018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2019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2020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2021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2022 год – 0,0 тысяч рублей.</w:t>
            </w:r>
          </w:p>
          <w:p w:rsidR="00AC73E4" w:rsidRPr="00AC73E4" w:rsidRDefault="00AC73E4" w:rsidP="00AC73E4">
            <w:pPr>
              <w:numPr>
                <w:ilvl w:val="0"/>
                <w:numId w:val="12"/>
              </w:numPr>
              <w:autoSpaceDE w:val="0"/>
              <w:autoSpaceDN w:val="0"/>
              <w:adjustRightInd w:val="0"/>
              <w:spacing w:after="0" w:line="240" w:lineRule="auto"/>
              <w:ind w:left="120" w:firstLine="24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бюджета Березовского района  - </w:t>
            </w:r>
            <w:r w:rsidRPr="00AC73E4">
              <w:rPr>
                <w:rFonts w:ascii="Times New Roman" w:eastAsia="Times New Roman" w:hAnsi="Times New Roman" w:cs="Times New Roman"/>
                <w:b/>
                <w:sz w:val="26"/>
                <w:szCs w:val="26"/>
                <w:lang w:eastAsia="ru-RU"/>
              </w:rPr>
              <w:t>0,0</w:t>
            </w:r>
            <w:r w:rsidRPr="00AC73E4">
              <w:rPr>
                <w:rFonts w:ascii="Times New Roman" w:eastAsia="Times New Roman" w:hAnsi="Times New Roman" w:cs="Times New Roman"/>
                <w:sz w:val="26"/>
                <w:szCs w:val="26"/>
                <w:lang w:eastAsia="ru-RU"/>
              </w:rPr>
              <w:t xml:space="preserve"> </w:t>
            </w:r>
            <w:r w:rsidRPr="00AC73E4">
              <w:rPr>
                <w:rFonts w:ascii="Times New Roman" w:eastAsia="Times New Roman" w:hAnsi="Times New Roman" w:cs="Times New Roman"/>
                <w:b/>
                <w:sz w:val="26"/>
                <w:szCs w:val="26"/>
                <w:lang w:eastAsia="ru-RU"/>
              </w:rPr>
              <w:t>тыс. рублей</w:t>
            </w:r>
            <w:r w:rsidRPr="00AC73E4">
              <w:rPr>
                <w:rFonts w:ascii="Times New Roman" w:eastAsia="Times New Roman" w:hAnsi="Times New Roman" w:cs="Times New Roman"/>
                <w:sz w:val="26"/>
                <w:szCs w:val="26"/>
                <w:lang w:eastAsia="ru-RU"/>
              </w:rPr>
              <w:t>, из них:</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lastRenderedPageBreak/>
              <w:t xml:space="preserve">  2016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2017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2018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2019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2020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2021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2022 год – 0,0 тысяч рублей.</w:t>
            </w:r>
          </w:p>
          <w:p w:rsidR="00AC73E4" w:rsidRPr="00AC73E4" w:rsidRDefault="00AC73E4" w:rsidP="00AC73E4">
            <w:pPr>
              <w:numPr>
                <w:ilvl w:val="0"/>
                <w:numId w:val="12"/>
              </w:numPr>
              <w:autoSpaceDE w:val="0"/>
              <w:autoSpaceDN w:val="0"/>
              <w:adjustRightInd w:val="0"/>
              <w:spacing w:after="0" w:line="240" w:lineRule="auto"/>
              <w:ind w:left="120" w:firstLine="240"/>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бюджета сельского поселения </w:t>
            </w:r>
            <w:proofErr w:type="gramStart"/>
            <w:r w:rsidRPr="00AC73E4">
              <w:rPr>
                <w:rFonts w:ascii="Times New Roman" w:eastAsia="Times New Roman" w:hAnsi="Times New Roman" w:cs="Times New Roman"/>
                <w:sz w:val="26"/>
                <w:szCs w:val="26"/>
                <w:lang w:eastAsia="ru-RU"/>
              </w:rPr>
              <w:t>Светлый</w:t>
            </w:r>
            <w:proofErr w:type="gramEnd"/>
            <w:r w:rsidRPr="00AC73E4">
              <w:rPr>
                <w:rFonts w:ascii="Times New Roman" w:eastAsia="Times New Roman" w:hAnsi="Times New Roman" w:cs="Times New Roman"/>
                <w:sz w:val="26"/>
                <w:szCs w:val="26"/>
                <w:lang w:eastAsia="ru-RU"/>
              </w:rPr>
              <w:t xml:space="preserve">  - </w:t>
            </w:r>
            <w:r w:rsidRPr="00AC73E4">
              <w:rPr>
                <w:rFonts w:ascii="Times New Roman" w:eastAsia="Times New Roman" w:hAnsi="Times New Roman" w:cs="Times New Roman"/>
                <w:b/>
                <w:sz w:val="26"/>
                <w:szCs w:val="26"/>
                <w:lang w:eastAsia="ru-RU"/>
              </w:rPr>
              <w:t>290,0</w:t>
            </w:r>
            <w:r w:rsidRPr="00AC73E4">
              <w:rPr>
                <w:rFonts w:ascii="Times New Roman" w:eastAsia="Times New Roman" w:hAnsi="Times New Roman" w:cs="Times New Roman"/>
                <w:sz w:val="26"/>
                <w:szCs w:val="26"/>
                <w:lang w:eastAsia="ru-RU"/>
              </w:rPr>
              <w:t xml:space="preserve"> </w:t>
            </w:r>
            <w:r w:rsidRPr="00AC73E4">
              <w:rPr>
                <w:rFonts w:ascii="Times New Roman" w:eastAsia="Times New Roman" w:hAnsi="Times New Roman" w:cs="Times New Roman"/>
                <w:b/>
                <w:sz w:val="26"/>
                <w:szCs w:val="26"/>
                <w:lang w:eastAsia="ru-RU"/>
              </w:rPr>
              <w:t>тыс. рублей</w:t>
            </w:r>
            <w:r w:rsidRPr="00AC73E4">
              <w:rPr>
                <w:rFonts w:ascii="Times New Roman" w:eastAsia="Times New Roman" w:hAnsi="Times New Roman" w:cs="Times New Roman"/>
                <w:sz w:val="26"/>
                <w:szCs w:val="26"/>
                <w:lang w:eastAsia="ru-RU"/>
              </w:rPr>
              <w:t>, из них:</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2016 год –   40,0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2017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2018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2019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2020 год –  250,0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2021 год -       0,0 тысяч рублей;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  2022 год -       0,0 тысяч рублей.</w:t>
            </w:r>
          </w:p>
          <w:p w:rsidR="00AC73E4" w:rsidRPr="00AC73E4" w:rsidRDefault="00AC73E4" w:rsidP="00AC73E4">
            <w:pPr>
              <w:autoSpaceDE w:val="0"/>
              <w:autoSpaceDN w:val="0"/>
              <w:adjustRightInd w:val="0"/>
              <w:spacing w:after="0" w:line="240" w:lineRule="auto"/>
              <w:ind w:right="34" w:firstLine="708"/>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AC73E4" w:rsidRPr="00AC73E4" w:rsidRDefault="00AC73E4" w:rsidP="00AC73E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В ходе реализации программы ежегодные объемы финансирования мероприятий при необходимости подлежат корректировке. </w:t>
            </w:r>
          </w:p>
        </w:tc>
      </w:tr>
      <w:tr w:rsidR="00AC73E4" w:rsidRPr="00AC73E4" w:rsidTr="00AC73E4">
        <w:tc>
          <w:tcPr>
            <w:tcW w:w="3708"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lastRenderedPageBreak/>
              <w:t>Показатели конечных результатов муниципальной программы (показатели социально-экономической эффективности)</w:t>
            </w:r>
          </w:p>
        </w:tc>
        <w:tc>
          <w:tcPr>
            <w:tcW w:w="6215"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1) повышение качества условий проживания и коммунального обслуживания населения сельского поселения </w:t>
            </w:r>
            <w:proofErr w:type="gramStart"/>
            <w:r w:rsidRPr="00AC73E4">
              <w:rPr>
                <w:rFonts w:ascii="Times New Roman" w:eastAsia="Times New Roman" w:hAnsi="Times New Roman" w:cs="Times New Roman"/>
                <w:sz w:val="26"/>
                <w:szCs w:val="26"/>
                <w:lang w:eastAsia="ru-RU"/>
              </w:rPr>
              <w:t>Светлый</w:t>
            </w:r>
            <w:proofErr w:type="gramEnd"/>
            <w:r w:rsidRPr="00AC73E4">
              <w:rPr>
                <w:rFonts w:ascii="Times New Roman" w:eastAsia="Times New Roman" w:hAnsi="Times New Roman" w:cs="Times New Roman"/>
                <w:sz w:val="26"/>
                <w:szCs w:val="26"/>
                <w:lang w:eastAsia="ru-RU"/>
              </w:rPr>
              <w:t>, повышение надежности  работы коммунальных систем жизнеобеспечения, сокращение числа аварий, отказов и повреждений;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2) ежегодная замена ветхих муниципальных сетей тепло - водоснабжения и водоотведения;</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3) сокращение числа аварий, отказов и повреждений;</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4) снижение потребления энергетических ресурсов в жилищном фонде, бюджетном секторе; </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5) учет потребления используемых энергетических ресурсов (тепло, вода, газ) в соответствии с показаниями приборов учета.  </w:t>
            </w:r>
          </w:p>
        </w:tc>
      </w:tr>
    </w:tbl>
    <w:p w:rsidR="00AC73E4" w:rsidRPr="00AC73E4" w:rsidRDefault="00AC73E4" w:rsidP="00AC73E4">
      <w:pPr>
        <w:autoSpaceDE w:val="0"/>
        <w:autoSpaceDN w:val="0"/>
        <w:adjustRightInd w:val="0"/>
        <w:spacing w:after="0" w:line="240" w:lineRule="auto"/>
        <w:rPr>
          <w:rFonts w:ascii="Times New Roman" w:eastAsia="Times New Roman" w:hAnsi="Times New Roman" w:cs="Times New Roman"/>
          <w:b/>
          <w:sz w:val="28"/>
          <w:szCs w:val="28"/>
          <w:lang w:eastAsia="ru-RU"/>
        </w:rPr>
      </w:pPr>
      <w:r w:rsidRPr="00AC73E4">
        <w:rPr>
          <w:rFonts w:ascii="Times New Roman" w:eastAsia="Times New Roman" w:hAnsi="Times New Roman" w:cs="Times New Roman"/>
          <w:b/>
          <w:sz w:val="28"/>
          <w:szCs w:val="28"/>
          <w:lang w:eastAsia="ru-RU"/>
        </w:rPr>
        <w:t>»;</w:t>
      </w:r>
    </w:p>
    <w:p w:rsidR="00AC73E4" w:rsidRPr="00AC73E4" w:rsidRDefault="00AC73E4" w:rsidP="00AC73E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1.3. раздел 2 приложения к постановлению изложить в новой редакции:</w:t>
      </w:r>
    </w:p>
    <w:p w:rsidR="00AC73E4" w:rsidRPr="00AC73E4" w:rsidRDefault="00AC73E4" w:rsidP="00AC73E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C73E4">
        <w:rPr>
          <w:rFonts w:ascii="Times New Roman" w:eastAsia="Times New Roman" w:hAnsi="Times New Roman" w:cs="Times New Roman"/>
          <w:b/>
          <w:sz w:val="28"/>
          <w:szCs w:val="28"/>
          <w:lang w:eastAsia="ru-RU"/>
        </w:rPr>
        <w:t xml:space="preserve"> «Раздел 2. Цели, задачи и показатели их достижения.</w:t>
      </w:r>
    </w:p>
    <w:p w:rsidR="00AC73E4" w:rsidRPr="00AC73E4" w:rsidRDefault="00AC73E4" w:rsidP="00AC73E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AC73E4" w:rsidRPr="00AC73E4" w:rsidRDefault="00AC73E4" w:rsidP="00AC73E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Целями муниципальной программы являются:</w:t>
      </w:r>
    </w:p>
    <w:p w:rsidR="00AC73E4" w:rsidRPr="00AC73E4" w:rsidRDefault="00AC73E4" w:rsidP="00AC73E4">
      <w:pPr>
        <w:numPr>
          <w:ilvl w:val="0"/>
          <w:numId w:val="14"/>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повышение качества и надежности предоставления жилищно-коммунальных услуг;</w:t>
      </w:r>
    </w:p>
    <w:p w:rsidR="00AC73E4" w:rsidRPr="00AC73E4" w:rsidRDefault="00AC73E4" w:rsidP="00AC73E4">
      <w:pPr>
        <w:numPr>
          <w:ilvl w:val="0"/>
          <w:numId w:val="14"/>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повышение эффективности использования топливно-энергетических ресурсов;</w:t>
      </w:r>
    </w:p>
    <w:p w:rsidR="00AC73E4" w:rsidRPr="00AC73E4" w:rsidRDefault="00AC73E4" w:rsidP="00AC73E4">
      <w:pPr>
        <w:numPr>
          <w:ilvl w:val="0"/>
          <w:numId w:val="14"/>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lastRenderedPageBreak/>
        <w:t>реализация единой политики и нормативно-правового регулирования в жилищно-коммунальном комплексе и энергетике.</w:t>
      </w:r>
    </w:p>
    <w:p w:rsidR="00AC73E4" w:rsidRPr="00AC73E4" w:rsidRDefault="00AC73E4" w:rsidP="00AC73E4">
      <w:pPr>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       Достижение целей муниципальной программы будет обеспечено путем решения следующих задач:</w:t>
      </w:r>
    </w:p>
    <w:p w:rsidR="00AC73E4" w:rsidRPr="00AC73E4" w:rsidRDefault="00AC73E4" w:rsidP="00AC73E4">
      <w:pPr>
        <w:numPr>
          <w:ilvl w:val="0"/>
          <w:numId w:val="13"/>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повышение эффективности, качества и надежности поставки коммунальных ресурсов;</w:t>
      </w:r>
    </w:p>
    <w:p w:rsidR="00AC73E4" w:rsidRPr="00AC73E4" w:rsidRDefault="00AC73E4" w:rsidP="00AC73E4">
      <w:pPr>
        <w:numPr>
          <w:ilvl w:val="0"/>
          <w:numId w:val="13"/>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создание безопасных и благоприятных условий проживания граждан;</w:t>
      </w:r>
    </w:p>
    <w:p w:rsidR="00AC73E4" w:rsidRPr="00AC73E4" w:rsidRDefault="00AC73E4" w:rsidP="00AC73E4">
      <w:pPr>
        <w:numPr>
          <w:ilvl w:val="0"/>
          <w:numId w:val="13"/>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повышение эффективности управления и содержания общего имущества многоквартирных домов;</w:t>
      </w:r>
    </w:p>
    <w:p w:rsidR="00AC73E4" w:rsidRPr="00AC73E4" w:rsidRDefault="00AC73E4" w:rsidP="00AC73E4">
      <w:pPr>
        <w:numPr>
          <w:ilvl w:val="0"/>
          <w:numId w:val="13"/>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повышение энергетической эффективности в бюджетной сфере;</w:t>
      </w:r>
    </w:p>
    <w:p w:rsidR="00AC73E4" w:rsidRPr="00AC73E4" w:rsidRDefault="00AC73E4" w:rsidP="00AC73E4">
      <w:pPr>
        <w:numPr>
          <w:ilvl w:val="0"/>
          <w:numId w:val="13"/>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повышение энергетической эффективности в жилищной сфере;</w:t>
      </w:r>
    </w:p>
    <w:p w:rsidR="00AC73E4" w:rsidRPr="00AC73E4" w:rsidRDefault="00AC73E4" w:rsidP="00AC73E4">
      <w:pPr>
        <w:numPr>
          <w:ilvl w:val="0"/>
          <w:numId w:val="13"/>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технологические разработки.</w:t>
      </w:r>
      <w:bookmarkStart w:id="0" w:name="sub_10141"/>
      <w:bookmarkStart w:id="1" w:name="sub_1084"/>
    </w:p>
    <w:p w:rsidR="00AC73E4" w:rsidRPr="00AC73E4" w:rsidRDefault="00AC73E4" w:rsidP="00AC73E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Достижение целей муниципальной программы определяется целевыми значениями показателей муниципальной программы:</w:t>
      </w:r>
    </w:p>
    <w:p w:rsidR="00AC73E4" w:rsidRPr="00AC73E4" w:rsidRDefault="00AC73E4" w:rsidP="00AC73E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1) снижение доли уличных инженерных сетей нуждающихся в замене:</w:t>
      </w:r>
    </w:p>
    <w:p w:rsidR="00AC73E4" w:rsidRPr="00AC73E4" w:rsidRDefault="00AC73E4" w:rsidP="00AC73E4">
      <w:pPr>
        <w:tabs>
          <w:tab w:val="left" w:pos="252"/>
          <w:tab w:val="left" w:pos="432"/>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    </w:t>
      </w:r>
      <w:proofErr w:type="gramStart"/>
      <w:r w:rsidRPr="00AC73E4">
        <w:rPr>
          <w:rFonts w:ascii="Times New Roman" w:eastAsia="Times New Roman" w:hAnsi="Times New Roman" w:cs="Times New Roman"/>
          <w:sz w:val="28"/>
          <w:szCs w:val="28"/>
          <w:lang w:eastAsia="ru-RU"/>
        </w:rPr>
        <w:t>водопроводных</w:t>
      </w:r>
      <w:proofErr w:type="gramEnd"/>
      <w:r w:rsidRPr="00AC73E4">
        <w:rPr>
          <w:rFonts w:ascii="Times New Roman" w:eastAsia="Times New Roman" w:hAnsi="Times New Roman" w:cs="Times New Roman"/>
          <w:sz w:val="28"/>
          <w:szCs w:val="28"/>
          <w:lang w:eastAsia="ru-RU"/>
        </w:rPr>
        <w:t xml:space="preserve"> –   69,1 % в 2016 году до 25,67% к 2022 году;</w:t>
      </w:r>
    </w:p>
    <w:p w:rsidR="00AC73E4" w:rsidRPr="00AC73E4" w:rsidRDefault="00AC73E4" w:rsidP="00AC73E4">
      <w:pPr>
        <w:tabs>
          <w:tab w:val="left" w:pos="387"/>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    </w:t>
      </w:r>
      <w:proofErr w:type="gramStart"/>
      <w:r w:rsidRPr="00AC73E4">
        <w:rPr>
          <w:rFonts w:ascii="Times New Roman" w:eastAsia="Times New Roman" w:hAnsi="Times New Roman" w:cs="Times New Roman"/>
          <w:sz w:val="28"/>
          <w:szCs w:val="28"/>
          <w:lang w:eastAsia="ru-RU"/>
        </w:rPr>
        <w:t>канализационных</w:t>
      </w:r>
      <w:proofErr w:type="gramEnd"/>
      <w:r w:rsidRPr="00AC73E4">
        <w:rPr>
          <w:rFonts w:ascii="Times New Roman" w:eastAsia="Times New Roman" w:hAnsi="Times New Roman" w:cs="Times New Roman"/>
          <w:sz w:val="28"/>
          <w:szCs w:val="28"/>
          <w:lang w:eastAsia="ru-RU"/>
        </w:rPr>
        <w:t xml:space="preserve"> – с 100,0 % до 85,0 % к 2022 году;</w:t>
      </w:r>
    </w:p>
    <w:p w:rsidR="00AC73E4" w:rsidRPr="00AC73E4" w:rsidRDefault="00AC73E4" w:rsidP="00AC73E4">
      <w:pPr>
        <w:tabs>
          <w:tab w:val="left" w:pos="432"/>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    </w:t>
      </w:r>
      <w:proofErr w:type="gramStart"/>
      <w:r w:rsidRPr="00AC73E4">
        <w:rPr>
          <w:rFonts w:ascii="Times New Roman" w:eastAsia="Times New Roman" w:hAnsi="Times New Roman" w:cs="Times New Roman"/>
          <w:sz w:val="28"/>
          <w:szCs w:val="28"/>
          <w:lang w:eastAsia="ru-RU"/>
        </w:rPr>
        <w:t>тепловых</w:t>
      </w:r>
      <w:proofErr w:type="gramEnd"/>
      <w:r w:rsidRPr="00AC73E4">
        <w:rPr>
          <w:rFonts w:ascii="Times New Roman" w:eastAsia="Times New Roman" w:hAnsi="Times New Roman" w:cs="Times New Roman"/>
          <w:sz w:val="28"/>
          <w:szCs w:val="28"/>
          <w:lang w:eastAsia="ru-RU"/>
        </w:rPr>
        <w:t xml:space="preserve"> – с 77,0% в 2016 году до 24,36% к 2022 году;</w:t>
      </w:r>
    </w:p>
    <w:p w:rsidR="00AC73E4" w:rsidRPr="00AC73E4" w:rsidRDefault="00AC73E4" w:rsidP="00AC73E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 снижение удельного коэффициента аварийности на инженерных сетях (тепл</w:t>
      </w:r>
      <w:proofErr w:type="gramStart"/>
      <w:r w:rsidRPr="00AC73E4">
        <w:rPr>
          <w:rFonts w:ascii="Times New Roman" w:eastAsia="Times New Roman" w:hAnsi="Times New Roman" w:cs="Times New Roman"/>
          <w:sz w:val="28"/>
          <w:szCs w:val="28"/>
          <w:lang w:eastAsia="ru-RU"/>
        </w:rPr>
        <w:t>о-</w:t>
      </w:r>
      <w:proofErr w:type="gramEnd"/>
      <w:r w:rsidRPr="00AC73E4">
        <w:rPr>
          <w:rFonts w:ascii="Times New Roman" w:eastAsia="Times New Roman" w:hAnsi="Times New Roman" w:cs="Times New Roman"/>
          <w:sz w:val="28"/>
          <w:szCs w:val="28"/>
          <w:lang w:eastAsia="ru-RU"/>
        </w:rPr>
        <w:t>, водо-, газоснабжения и водоотведения);</w:t>
      </w:r>
    </w:p>
    <w:p w:rsidR="00AC73E4" w:rsidRPr="00AC73E4" w:rsidRDefault="00AC73E4" w:rsidP="00AC73E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3) снижение потерь в тепловых сетях к 2022 году;</w:t>
      </w:r>
    </w:p>
    <w:p w:rsidR="00AC73E4" w:rsidRPr="00AC73E4" w:rsidRDefault="00AC73E4" w:rsidP="00AC73E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4) снижение удельного расхода тепловой энергии в государственных и муниципальных учреждениях с к 2022 году;</w:t>
      </w:r>
    </w:p>
    <w:p w:rsidR="00AC73E4" w:rsidRPr="00AC73E4" w:rsidRDefault="00AC73E4" w:rsidP="00AC73E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5) снижение удельного расхода электрической энергии в государственных и муниципальных учреждениях к 2022 году;</w:t>
      </w:r>
    </w:p>
    <w:p w:rsidR="00AC73E4" w:rsidRPr="00AC73E4" w:rsidRDefault="00AC73E4" w:rsidP="00AC73E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6) снижение среднего удельного потребление воды к 2022 году.</w:t>
      </w:r>
    </w:p>
    <w:p w:rsidR="00AC73E4" w:rsidRPr="00AC73E4" w:rsidRDefault="00AC73E4" w:rsidP="00AC73E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p>
    <w:bookmarkEnd w:id="0"/>
    <w:p w:rsidR="00AC73E4" w:rsidRPr="00AC73E4" w:rsidRDefault="00AC73E4" w:rsidP="00AC73E4">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В результате реализации муниципальной программы к 2022 году должен сложиться качественно новый уровень состояния жилищно-коммунальной сферы, электроэнергетики, характеризуемый следующими целевыми ориентирами:</w:t>
      </w:r>
    </w:p>
    <w:bookmarkEnd w:id="1"/>
    <w:p w:rsidR="00AC73E4" w:rsidRPr="00AC73E4" w:rsidRDefault="00AC73E4" w:rsidP="00AC73E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1) повышение качества условий проживания и коммунального обслуживания населения сельского поселения </w:t>
      </w:r>
      <w:proofErr w:type="gramStart"/>
      <w:r w:rsidRPr="00AC73E4">
        <w:rPr>
          <w:rFonts w:ascii="Times New Roman" w:eastAsia="Times New Roman" w:hAnsi="Times New Roman" w:cs="Times New Roman"/>
          <w:sz w:val="28"/>
          <w:szCs w:val="28"/>
          <w:lang w:eastAsia="ru-RU"/>
        </w:rPr>
        <w:t>Светлый</w:t>
      </w:r>
      <w:proofErr w:type="gramEnd"/>
      <w:r w:rsidRPr="00AC73E4">
        <w:rPr>
          <w:rFonts w:ascii="Times New Roman" w:eastAsia="Times New Roman" w:hAnsi="Times New Roman" w:cs="Times New Roman"/>
          <w:sz w:val="28"/>
          <w:szCs w:val="28"/>
          <w:lang w:eastAsia="ru-RU"/>
        </w:rPr>
        <w:t>, повышение надежности  работы коммунальных систем жизнеобеспечения, сокращение числа аварий, отказов и повреждений;</w:t>
      </w:r>
    </w:p>
    <w:p w:rsidR="00AC73E4" w:rsidRPr="00AC73E4" w:rsidRDefault="00AC73E4" w:rsidP="00AC73E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 ежегодная замена ветхих муниципальных сетей тепло - водоснабжения и водоотведения;</w:t>
      </w:r>
    </w:p>
    <w:p w:rsidR="00AC73E4" w:rsidRPr="00AC73E4" w:rsidRDefault="00AC73E4" w:rsidP="00AC73E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3) сокращение числа аварий, отказов и повреждений;</w:t>
      </w:r>
    </w:p>
    <w:p w:rsidR="00AC73E4" w:rsidRPr="00AC73E4" w:rsidRDefault="00AC73E4" w:rsidP="00AC73E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lastRenderedPageBreak/>
        <w:t xml:space="preserve">4) снижение потребления энергетических ресурсов в жилищном фонде, бюджетном секторе; </w:t>
      </w:r>
    </w:p>
    <w:p w:rsidR="00AC73E4" w:rsidRPr="00AC73E4" w:rsidRDefault="00AC73E4" w:rsidP="00AC73E4">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5) учет потребления используемых энергетических ресурсов (тепло, вода, газ) в соответствии с показаниями приборов учета.  </w:t>
      </w:r>
    </w:p>
    <w:p w:rsidR="00AC73E4" w:rsidRPr="00AC73E4" w:rsidRDefault="00AC73E4" w:rsidP="00AC73E4">
      <w:pPr>
        <w:tabs>
          <w:tab w:val="left" w:pos="360"/>
          <w:tab w:val="left" w:pos="540"/>
          <w:tab w:val="left" w:pos="90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Комплексный характер целей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roofErr w:type="gramStart"/>
      <w:r w:rsidRPr="00AC73E4">
        <w:rPr>
          <w:rFonts w:ascii="Times New Roman" w:eastAsia="Times New Roman" w:hAnsi="Times New Roman" w:cs="Times New Roman"/>
          <w:sz w:val="28"/>
          <w:szCs w:val="28"/>
          <w:lang w:eastAsia="ru-RU"/>
        </w:rPr>
        <w:t>.»;</w:t>
      </w:r>
      <w:proofErr w:type="gramEnd"/>
    </w:p>
    <w:p w:rsidR="00AC73E4" w:rsidRPr="00AC73E4" w:rsidRDefault="00AC73E4" w:rsidP="00AC73E4">
      <w:pPr>
        <w:tabs>
          <w:tab w:val="left" w:pos="360"/>
          <w:tab w:val="left" w:pos="540"/>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1.4. в первом абзаце раздела 3 приложения к постановлению слова «в 2016-2020 годах» заменить словами «в 2016-2022 годах»;</w:t>
      </w:r>
    </w:p>
    <w:p w:rsidR="00AC73E4" w:rsidRPr="00AC73E4" w:rsidRDefault="00AC73E4" w:rsidP="00AC73E4">
      <w:pPr>
        <w:tabs>
          <w:tab w:val="left" w:pos="360"/>
          <w:tab w:val="left" w:pos="540"/>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1.5. приложение 1 к муниципальной программе изложить в новой редакции, согласно приложению 1 к постановлению;</w:t>
      </w:r>
    </w:p>
    <w:p w:rsidR="00AC73E4" w:rsidRPr="00AC73E4" w:rsidRDefault="00AC73E4" w:rsidP="00AC73E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1.6. приложение 2 к муниципальной программе изложить в новой редакции, согласно приложению 2 к постановлению.</w:t>
      </w:r>
    </w:p>
    <w:p w:rsidR="00AC73E4" w:rsidRPr="00AC73E4" w:rsidRDefault="00AC73E4" w:rsidP="00AC73E4">
      <w:pPr>
        <w:spacing w:after="0" w:line="240" w:lineRule="auto"/>
        <w:ind w:firstLine="708"/>
        <w:jc w:val="both"/>
        <w:rPr>
          <w:rFonts w:ascii="Times New Roman" w:hAnsi="Times New Roman"/>
          <w:sz w:val="28"/>
          <w:szCs w:val="28"/>
        </w:rPr>
      </w:pPr>
      <w:r w:rsidRPr="00AC73E4">
        <w:rPr>
          <w:rFonts w:ascii="Times New Roman" w:hAnsi="Times New Roman"/>
          <w:sz w:val="28"/>
          <w:szCs w:val="28"/>
        </w:rPr>
        <w:t xml:space="preserve">2. </w:t>
      </w:r>
      <w:proofErr w:type="gramStart"/>
      <w:r w:rsidRPr="00AC73E4">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AC73E4" w:rsidRPr="00AC73E4" w:rsidRDefault="00AC73E4" w:rsidP="00AC73E4">
      <w:pPr>
        <w:widowControl w:val="0"/>
        <w:suppressAutoHyphens/>
        <w:spacing w:after="0" w:line="240" w:lineRule="auto"/>
        <w:ind w:right="21" w:firstLine="708"/>
        <w:jc w:val="both"/>
        <w:rPr>
          <w:rFonts w:ascii="Times New Roman" w:eastAsia="Calibri" w:hAnsi="Times New Roman" w:cs="Times New Roman"/>
          <w:kern w:val="2"/>
          <w:sz w:val="28"/>
          <w:szCs w:val="28"/>
          <w:lang w:eastAsia="ru-RU"/>
        </w:rPr>
      </w:pPr>
      <w:r w:rsidRPr="00AC73E4">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AC73E4" w:rsidRPr="00AC73E4" w:rsidRDefault="00AC73E4" w:rsidP="00AC73E4">
      <w:pPr>
        <w:tabs>
          <w:tab w:val="left" w:pos="709"/>
        </w:tabs>
        <w:spacing w:after="0" w:line="240" w:lineRule="auto"/>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ab/>
        <w:t xml:space="preserve">4. </w:t>
      </w:r>
      <w:proofErr w:type="gramStart"/>
      <w:r w:rsidRPr="00AC73E4">
        <w:rPr>
          <w:rFonts w:ascii="Times New Roman" w:eastAsia="Times New Roman" w:hAnsi="Times New Roman" w:cs="Times New Roman"/>
          <w:sz w:val="28"/>
          <w:szCs w:val="28"/>
          <w:lang w:eastAsia="ru-RU"/>
        </w:rPr>
        <w:t>Контроль за</w:t>
      </w:r>
      <w:proofErr w:type="gramEnd"/>
      <w:r w:rsidRPr="00AC73E4">
        <w:rPr>
          <w:rFonts w:ascii="Times New Roman" w:eastAsia="Times New Roman" w:hAnsi="Times New Roman" w:cs="Times New Roman"/>
          <w:sz w:val="28"/>
          <w:szCs w:val="28"/>
          <w:lang w:eastAsia="ru-RU"/>
        </w:rPr>
        <w:t xml:space="preserve"> выполнением постановления оставляю за собой.</w:t>
      </w:r>
    </w:p>
    <w:p w:rsidR="00AC73E4" w:rsidRPr="00AC73E4" w:rsidRDefault="00AC73E4" w:rsidP="00AC73E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 </w:t>
      </w:r>
    </w:p>
    <w:p w:rsidR="00AC73E4" w:rsidRPr="00AC73E4" w:rsidRDefault="00AC73E4" w:rsidP="00AC73E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AC73E4" w:rsidRPr="00AC73E4" w:rsidRDefault="00AC73E4" w:rsidP="00AC73E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Глава сельского поселения </w:t>
      </w:r>
      <w:proofErr w:type="gramStart"/>
      <w:r w:rsidRPr="00AC73E4">
        <w:rPr>
          <w:rFonts w:ascii="Times New Roman" w:eastAsia="Times New Roman" w:hAnsi="Times New Roman" w:cs="Times New Roman"/>
          <w:sz w:val="28"/>
          <w:szCs w:val="28"/>
          <w:lang w:eastAsia="ru-RU"/>
        </w:rPr>
        <w:t>Светлый</w:t>
      </w:r>
      <w:proofErr w:type="gramEnd"/>
      <w:r w:rsidRPr="00AC73E4">
        <w:rPr>
          <w:rFonts w:ascii="Times New Roman" w:eastAsia="Times New Roman" w:hAnsi="Times New Roman" w:cs="Times New Roman"/>
          <w:sz w:val="28"/>
          <w:szCs w:val="28"/>
          <w:lang w:eastAsia="ru-RU"/>
        </w:rPr>
        <w:tab/>
      </w:r>
      <w:proofErr w:type="spellStart"/>
      <w:r w:rsidRPr="00AC73E4">
        <w:rPr>
          <w:rFonts w:ascii="Times New Roman" w:eastAsia="Times New Roman" w:hAnsi="Times New Roman" w:cs="Times New Roman"/>
          <w:sz w:val="28"/>
          <w:szCs w:val="28"/>
          <w:lang w:eastAsia="ru-RU"/>
        </w:rPr>
        <w:t>Ф.К.Шагимухаметов</w:t>
      </w:r>
      <w:proofErr w:type="spellEnd"/>
      <w:r w:rsidRPr="00AC73E4">
        <w:rPr>
          <w:rFonts w:ascii="Times New Roman" w:eastAsia="Times New Roman" w:hAnsi="Times New Roman" w:cs="Times New Roman"/>
          <w:sz w:val="28"/>
          <w:szCs w:val="28"/>
          <w:lang w:eastAsia="ru-RU"/>
        </w:rPr>
        <w:tab/>
      </w:r>
      <w:r w:rsidRPr="00AC73E4">
        <w:rPr>
          <w:rFonts w:ascii="Times New Roman" w:eastAsia="Times New Roman" w:hAnsi="Times New Roman" w:cs="Times New Roman"/>
          <w:sz w:val="28"/>
          <w:szCs w:val="28"/>
          <w:lang w:eastAsia="ru-RU"/>
        </w:rPr>
        <w:tab/>
      </w:r>
      <w:r w:rsidRPr="00AC73E4">
        <w:rPr>
          <w:rFonts w:ascii="Times New Roman" w:eastAsia="Times New Roman" w:hAnsi="Times New Roman" w:cs="Times New Roman"/>
          <w:sz w:val="28"/>
          <w:szCs w:val="28"/>
          <w:lang w:eastAsia="ru-RU"/>
        </w:rPr>
        <w:tab/>
      </w: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AC73E4">
      <w:pPr>
        <w:spacing w:after="0" w:line="240" w:lineRule="auto"/>
        <w:rPr>
          <w:rFonts w:ascii="Times New Roman" w:hAnsi="Times New Roman" w:cs="Times New Roman"/>
          <w:sz w:val="24"/>
          <w:szCs w:val="24"/>
        </w:rPr>
        <w:sectPr w:rsidR="00AC73E4" w:rsidSect="00306691">
          <w:pgSz w:w="11906" w:h="16838"/>
          <w:pgMar w:top="0" w:right="1558" w:bottom="709" w:left="1560" w:header="709" w:footer="709" w:gutter="0"/>
          <w:cols w:space="708"/>
          <w:docGrid w:linePitch="360"/>
        </w:sectPr>
      </w:pPr>
    </w:p>
    <w:p w:rsidR="00AC73E4" w:rsidRDefault="00AC73E4" w:rsidP="00AC73E4">
      <w:pPr>
        <w:spacing w:after="0" w:line="240" w:lineRule="auto"/>
        <w:rPr>
          <w:rFonts w:ascii="Times New Roman" w:hAnsi="Times New Roman" w:cs="Times New Roman"/>
          <w:sz w:val="24"/>
          <w:szCs w:val="24"/>
        </w:rPr>
      </w:pPr>
    </w:p>
    <w:p w:rsidR="00AC73E4" w:rsidRPr="00AC73E4" w:rsidRDefault="00AC73E4" w:rsidP="00AC73E4">
      <w:pPr>
        <w:tabs>
          <w:tab w:val="left" w:pos="360"/>
          <w:tab w:val="left" w:pos="540"/>
          <w:tab w:val="left" w:pos="90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73E4">
        <w:rPr>
          <w:rFonts w:ascii="Times New Roman" w:eastAsia="Times New Roman" w:hAnsi="Times New Roman" w:cs="Times New Roman"/>
          <w:sz w:val="24"/>
          <w:szCs w:val="24"/>
          <w:lang w:eastAsia="ru-RU"/>
        </w:rPr>
        <w:t xml:space="preserve">Приложение 2 </w:t>
      </w:r>
      <w:proofErr w:type="gramStart"/>
      <w:r w:rsidRPr="00AC73E4">
        <w:rPr>
          <w:rFonts w:ascii="Times New Roman" w:eastAsia="Times New Roman" w:hAnsi="Times New Roman" w:cs="Times New Roman"/>
          <w:sz w:val="24"/>
          <w:szCs w:val="24"/>
          <w:lang w:eastAsia="ru-RU"/>
        </w:rPr>
        <w:t>к</w:t>
      </w:r>
      <w:proofErr w:type="gramEnd"/>
      <w:r w:rsidRPr="00AC73E4">
        <w:rPr>
          <w:rFonts w:ascii="Times New Roman" w:eastAsia="Times New Roman" w:hAnsi="Times New Roman" w:cs="Times New Roman"/>
          <w:sz w:val="24"/>
          <w:szCs w:val="24"/>
          <w:lang w:eastAsia="ru-RU"/>
        </w:rPr>
        <w:t xml:space="preserve"> </w:t>
      </w:r>
    </w:p>
    <w:p w:rsidR="00AC73E4" w:rsidRPr="00AC73E4" w:rsidRDefault="00AC73E4" w:rsidP="00AC73E4">
      <w:pPr>
        <w:tabs>
          <w:tab w:val="left" w:pos="360"/>
          <w:tab w:val="left" w:pos="540"/>
          <w:tab w:val="left" w:pos="90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73E4">
        <w:rPr>
          <w:rFonts w:ascii="Times New Roman" w:eastAsia="Times New Roman" w:hAnsi="Times New Roman" w:cs="Times New Roman"/>
          <w:sz w:val="24"/>
          <w:szCs w:val="24"/>
          <w:lang w:eastAsia="ru-RU"/>
        </w:rPr>
        <w:t xml:space="preserve">постановлению администрации </w:t>
      </w:r>
    </w:p>
    <w:p w:rsidR="00AC73E4" w:rsidRPr="00AC73E4" w:rsidRDefault="00AC73E4" w:rsidP="00AC73E4">
      <w:pPr>
        <w:tabs>
          <w:tab w:val="left" w:pos="360"/>
          <w:tab w:val="left" w:pos="540"/>
          <w:tab w:val="left" w:pos="90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73E4">
        <w:rPr>
          <w:rFonts w:ascii="Times New Roman" w:eastAsia="Times New Roman" w:hAnsi="Times New Roman" w:cs="Times New Roman"/>
          <w:sz w:val="24"/>
          <w:szCs w:val="24"/>
          <w:lang w:eastAsia="ru-RU"/>
        </w:rPr>
        <w:t xml:space="preserve">сельского поселения </w:t>
      </w:r>
      <w:proofErr w:type="gramStart"/>
      <w:r w:rsidRPr="00AC73E4">
        <w:rPr>
          <w:rFonts w:ascii="Times New Roman" w:eastAsia="Times New Roman" w:hAnsi="Times New Roman" w:cs="Times New Roman"/>
          <w:sz w:val="24"/>
          <w:szCs w:val="24"/>
          <w:lang w:eastAsia="ru-RU"/>
        </w:rPr>
        <w:t>Светлый</w:t>
      </w:r>
      <w:proofErr w:type="gramEnd"/>
    </w:p>
    <w:p w:rsidR="00AC73E4" w:rsidRPr="00AC73E4" w:rsidRDefault="00AC73E4" w:rsidP="00AC73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73E4">
        <w:rPr>
          <w:rFonts w:ascii="Times New Roman" w:eastAsia="Times New Roman" w:hAnsi="Times New Roman" w:cs="Times New Roman"/>
          <w:sz w:val="24"/>
          <w:szCs w:val="24"/>
          <w:lang w:eastAsia="ru-RU"/>
        </w:rPr>
        <w:t>от 31.03.2020 № 31</w:t>
      </w:r>
    </w:p>
    <w:p w:rsidR="00AC73E4" w:rsidRPr="00AC73E4" w:rsidRDefault="00AC73E4" w:rsidP="00AC73E4">
      <w:pPr>
        <w:tabs>
          <w:tab w:val="left" w:pos="9355"/>
        </w:tabs>
        <w:spacing w:after="0" w:line="240" w:lineRule="auto"/>
        <w:ind w:right="-1"/>
        <w:jc w:val="right"/>
        <w:rPr>
          <w:rFonts w:ascii="Times New Roman" w:hAnsi="Times New Roman"/>
          <w:sz w:val="24"/>
          <w:szCs w:val="24"/>
        </w:rPr>
      </w:pPr>
      <w:r w:rsidRPr="00AC73E4">
        <w:rPr>
          <w:rFonts w:ascii="Times New Roman" w:hAnsi="Times New Roman"/>
          <w:sz w:val="24"/>
          <w:szCs w:val="24"/>
        </w:rPr>
        <w:t>«Приложение 2</w:t>
      </w:r>
    </w:p>
    <w:p w:rsidR="00AC73E4" w:rsidRPr="00AC73E4" w:rsidRDefault="00AC73E4" w:rsidP="00AC73E4">
      <w:pPr>
        <w:tabs>
          <w:tab w:val="left" w:pos="9355"/>
        </w:tabs>
        <w:spacing w:after="0" w:line="240" w:lineRule="auto"/>
        <w:ind w:right="-1"/>
        <w:rPr>
          <w:rFonts w:ascii="Times New Roman" w:hAnsi="Times New Roman"/>
        </w:rPr>
      </w:pPr>
    </w:p>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Целевые показатели муниципальной программы</w:t>
      </w:r>
    </w:p>
    <w:p w:rsidR="00AC73E4" w:rsidRPr="00AC73E4" w:rsidRDefault="00AC73E4" w:rsidP="00AC73E4">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5315" w:type="dxa"/>
        <w:tblInd w:w="75" w:type="dxa"/>
        <w:tblLayout w:type="fixed"/>
        <w:tblCellMar>
          <w:left w:w="75" w:type="dxa"/>
          <w:right w:w="75" w:type="dxa"/>
        </w:tblCellMar>
        <w:tblLook w:val="04A0" w:firstRow="1" w:lastRow="0" w:firstColumn="1" w:lastColumn="0" w:noHBand="0" w:noVBand="1"/>
      </w:tblPr>
      <w:tblGrid>
        <w:gridCol w:w="698"/>
        <w:gridCol w:w="3842"/>
        <w:gridCol w:w="993"/>
        <w:gridCol w:w="993"/>
        <w:gridCol w:w="992"/>
        <w:gridCol w:w="992"/>
        <w:gridCol w:w="993"/>
        <w:gridCol w:w="992"/>
        <w:gridCol w:w="992"/>
        <w:gridCol w:w="992"/>
        <w:gridCol w:w="992"/>
        <w:gridCol w:w="1844"/>
      </w:tblGrid>
      <w:tr w:rsidR="00AC73E4" w:rsidRPr="00AC73E4" w:rsidTr="00AC73E4">
        <w:trPr>
          <w:trHeight w:val="344"/>
        </w:trPr>
        <w:tc>
          <w:tcPr>
            <w:tcW w:w="697" w:type="dxa"/>
            <w:vMerge w:val="restart"/>
            <w:tcBorders>
              <w:top w:val="single" w:sz="4" w:space="0" w:color="auto"/>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N</w:t>
            </w:r>
          </w:p>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AC73E4">
              <w:rPr>
                <w:rFonts w:ascii="Times New Roman" w:eastAsia="Times New Roman" w:hAnsi="Times New Roman" w:cs="Times New Roman"/>
                <w:sz w:val="26"/>
                <w:szCs w:val="26"/>
                <w:lang w:eastAsia="ru-RU"/>
              </w:rPr>
              <w:t>п</w:t>
            </w:r>
            <w:proofErr w:type="gramEnd"/>
            <w:r w:rsidRPr="00AC73E4">
              <w:rPr>
                <w:rFonts w:ascii="Times New Roman" w:eastAsia="Times New Roman" w:hAnsi="Times New Roman" w:cs="Times New Roman"/>
                <w:sz w:val="26"/>
                <w:szCs w:val="26"/>
                <w:lang w:eastAsia="ru-RU"/>
              </w:rPr>
              <w:t>/п</w:t>
            </w:r>
          </w:p>
        </w:tc>
        <w:tc>
          <w:tcPr>
            <w:tcW w:w="3839" w:type="dxa"/>
            <w:vMerge w:val="restart"/>
            <w:tcBorders>
              <w:top w:val="single" w:sz="4" w:space="0" w:color="auto"/>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Наименование</w:t>
            </w:r>
          </w:p>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показателей</w:t>
            </w:r>
          </w:p>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результатов</w:t>
            </w:r>
          </w:p>
        </w:tc>
        <w:tc>
          <w:tcPr>
            <w:tcW w:w="1985" w:type="dxa"/>
            <w:gridSpan w:val="2"/>
            <w:vMerge w:val="restart"/>
            <w:tcBorders>
              <w:top w:val="single" w:sz="4" w:space="0" w:color="auto"/>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Базовый</w:t>
            </w:r>
          </w:p>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показатель </w:t>
            </w:r>
            <w:proofErr w:type="gramStart"/>
            <w:r w:rsidRPr="00AC73E4">
              <w:rPr>
                <w:rFonts w:ascii="Times New Roman" w:eastAsia="Times New Roman" w:hAnsi="Times New Roman" w:cs="Times New Roman"/>
                <w:sz w:val="26"/>
                <w:szCs w:val="26"/>
                <w:lang w:eastAsia="ru-RU"/>
              </w:rPr>
              <w:t>на</w:t>
            </w:r>
            <w:proofErr w:type="gramEnd"/>
          </w:p>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начало</w:t>
            </w:r>
          </w:p>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реализации</w:t>
            </w:r>
          </w:p>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муниципальной</w:t>
            </w:r>
          </w:p>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программы, </w:t>
            </w:r>
            <w:proofErr w:type="gramStart"/>
            <w:r w:rsidRPr="00AC73E4">
              <w:rPr>
                <w:rFonts w:ascii="Times New Roman" w:eastAsia="Times New Roman" w:hAnsi="Times New Roman" w:cs="Times New Roman"/>
                <w:sz w:val="26"/>
                <w:szCs w:val="26"/>
                <w:lang w:eastAsia="ru-RU"/>
              </w:rPr>
              <w:t>на</w:t>
            </w:r>
            <w:proofErr w:type="gramEnd"/>
          </w:p>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01.01.2016</w:t>
            </w:r>
          </w:p>
        </w:tc>
        <w:tc>
          <w:tcPr>
            <w:tcW w:w="992" w:type="dxa"/>
            <w:tcBorders>
              <w:top w:val="single" w:sz="4" w:space="0" w:color="auto"/>
              <w:left w:val="single" w:sz="8" w:space="0" w:color="auto"/>
              <w:bottom w:val="single" w:sz="8" w:space="0" w:color="auto"/>
              <w:right w:val="single" w:sz="8" w:space="0" w:color="auto"/>
            </w:tcBorders>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953" w:type="dxa"/>
            <w:gridSpan w:val="6"/>
            <w:tcBorders>
              <w:top w:val="single" w:sz="4" w:space="0" w:color="auto"/>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Значения показателя по годам</w:t>
            </w:r>
          </w:p>
        </w:tc>
        <w:tc>
          <w:tcPr>
            <w:tcW w:w="1843" w:type="dxa"/>
            <w:tcBorders>
              <w:top w:val="single" w:sz="4" w:space="0" w:color="auto"/>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Целевое значение</w:t>
            </w:r>
          </w:p>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показателя на момент</w:t>
            </w:r>
          </w:p>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окончания действия</w:t>
            </w:r>
          </w:p>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 xml:space="preserve">муниципальной программы, </w:t>
            </w:r>
          </w:p>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2022 год</w:t>
            </w:r>
          </w:p>
        </w:tc>
      </w:tr>
      <w:tr w:rsidR="00AC73E4" w:rsidRPr="00AC73E4" w:rsidTr="00AC73E4">
        <w:trPr>
          <w:trHeight w:val="145"/>
        </w:trPr>
        <w:tc>
          <w:tcPr>
            <w:tcW w:w="300" w:type="dxa"/>
            <w:vMerge/>
            <w:tcBorders>
              <w:top w:val="single" w:sz="4" w:space="0" w:color="auto"/>
              <w:left w:val="single" w:sz="8" w:space="0" w:color="auto"/>
              <w:bottom w:val="single" w:sz="8" w:space="0" w:color="auto"/>
              <w:right w:val="single" w:sz="8"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6"/>
                <w:szCs w:val="26"/>
              </w:rPr>
            </w:pPr>
          </w:p>
        </w:tc>
        <w:tc>
          <w:tcPr>
            <w:tcW w:w="300" w:type="dxa"/>
            <w:vMerge/>
            <w:tcBorders>
              <w:top w:val="single" w:sz="4" w:space="0" w:color="auto"/>
              <w:left w:val="single" w:sz="8" w:space="0" w:color="auto"/>
              <w:bottom w:val="single" w:sz="8" w:space="0" w:color="auto"/>
              <w:right w:val="single" w:sz="8"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6"/>
                <w:szCs w:val="26"/>
              </w:rPr>
            </w:pPr>
          </w:p>
        </w:tc>
        <w:tc>
          <w:tcPr>
            <w:tcW w:w="600" w:type="dxa"/>
            <w:gridSpan w:val="2"/>
            <w:vMerge/>
            <w:tcBorders>
              <w:top w:val="single" w:sz="4" w:space="0" w:color="auto"/>
              <w:left w:val="single" w:sz="8" w:space="0" w:color="auto"/>
              <w:bottom w:val="single" w:sz="8" w:space="0" w:color="auto"/>
              <w:right w:val="single" w:sz="8"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6"/>
                <w:szCs w:val="26"/>
              </w:rPr>
            </w:pP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2016</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2017</w:t>
            </w:r>
          </w:p>
        </w:tc>
        <w:tc>
          <w:tcPr>
            <w:tcW w:w="993"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2018</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2019</w:t>
            </w:r>
          </w:p>
        </w:tc>
        <w:tc>
          <w:tcPr>
            <w:tcW w:w="992" w:type="dxa"/>
            <w:tcBorders>
              <w:top w:val="nil"/>
              <w:left w:val="single" w:sz="8" w:space="0" w:color="auto"/>
              <w:bottom w:val="single" w:sz="8" w:space="0" w:color="auto"/>
              <w:right w:val="nil"/>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2020</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2021</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2022</w:t>
            </w:r>
          </w:p>
        </w:tc>
        <w:tc>
          <w:tcPr>
            <w:tcW w:w="1843" w:type="dxa"/>
            <w:tcBorders>
              <w:top w:val="nil"/>
              <w:left w:val="single" w:sz="8" w:space="0" w:color="auto"/>
              <w:bottom w:val="single" w:sz="8" w:space="0" w:color="auto"/>
              <w:right w:val="single" w:sz="8" w:space="0" w:color="auto"/>
            </w:tcBorders>
          </w:tcPr>
          <w:p w:rsidR="00AC73E4" w:rsidRPr="00AC73E4" w:rsidRDefault="00AC73E4" w:rsidP="00AC73E4">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AC73E4" w:rsidRPr="00AC73E4" w:rsidTr="00AC73E4">
        <w:trPr>
          <w:trHeight w:val="269"/>
        </w:trPr>
        <w:tc>
          <w:tcPr>
            <w:tcW w:w="697"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1</w:t>
            </w:r>
          </w:p>
        </w:tc>
        <w:tc>
          <w:tcPr>
            <w:tcW w:w="3839"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2</w:t>
            </w:r>
          </w:p>
        </w:tc>
        <w:tc>
          <w:tcPr>
            <w:tcW w:w="1985" w:type="dxa"/>
            <w:gridSpan w:val="2"/>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3</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4</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5</w:t>
            </w:r>
          </w:p>
        </w:tc>
        <w:tc>
          <w:tcPr>
            <w:tcW w:w="993"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6</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7</w:t>
            </w:r>
          </w:p>
        </w:tc>
        <w:tc>
          <w:tcPr>
            <w:tcW w:w="992" w:type="dxa"/>
            <w:tcBorders>
              <w:top w:val="nil"/>
              <w:left w:val="single" w:sz="8" w:space="0" w:color="auto"/>
              <w:bottom w:val="single" w:sz="8" w:space="0" w:color="auto"/>
              <w:right w:val="nil"/>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8</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9</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10</w:t>
            </w:r>
          </w:p>
        </w:tc>
        <w:tc>
          <w:tcPr>
            <w:tcW w:w="1843"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11</w:t>
            </w:r>
          </w:p>
        </w:tc>
      </w:tr>
      <w:tr w:rsidR="00AC73E4" w:rsidRPr="00AC73E4" w:rsidTr="00AC73E4">
        <w:trPr>
          <w:trHeight w:val="286"/>
        </w:trPr>
        <w:tc>
          <w:tcPr>
            <w:tcW w:w="4536" w:type="dxa"/>
            <w:gridSpan w:val="2"/>
            <w:tcBorders>
              <w:top w:val="nil"/>
              <w:left w:val="single" w:sz="8" w:space="0" w:color="auto"/>
              <w:bottom w:val="single" w:sz="8" w:space="0" w:color="auto"/>
              <w:right w:val="single" w:sz="8" w:space="0" w:color="auto"/>
            </w:tcBorders>
          </w:tcPr>
          <w:p w:rsidR="00AC73E4" w:rsidRPr="00AC73E4" w:rsidRDefault="00AC73E4" w:rsidP="00AC73E4">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p>
        </w:tc>
        <w:tc>
          <w:tcPr>
            <w:tcW w:w="992" w:type="dxa"/>
            <w:tcBorders>
              <w:top w:val="nil"/>
              <w:left w:val="single" w:sz="8" w:space="0" w:color="auto"/>
              <w:bottom w:val="single" w:sz="8" w:space="0" w:color="auto"/>
              <w:right w:val="single" w:sz="8" w:space="0" w:color="auto"/>
            </w:tcBorders>
          </w:tcPr>
          <w:p w:rsidR="00AC73E4" w:rsidRPr="00AC73E4" w:rsidRDefault="00AC73E4" w:rsidP="00AC73E4">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p>
        </w:tc>
        <w:tc>
          <w:tcPr>
            <w:tcW w:w="9781" w:type="dxa"/>
            <w:gridSpan w:val="9"/>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bookmarkStart w:id="2" w:name="Par553"/>
            <w:bookmarkEnd w:id="2"/>
            <w:r w:rsidRPr="00AC73E4">
              <w:rPr>
                <w:rFonts w:ascii="Times New Roman" w:eastAsia="Times New Roman" w:hAnsi="Times New Roman" w:cs="Times New Roman"/>
                <w:b/>
                <w:sz w:val="26"/>
                <w:szCs w:val="26"/>
                <w:lang w:eastAsia="ru-RU"/>
              </w:rPr>
              <w:t>Показатели непосредственных результатов</w:t>
            </w:r>
          </w:p>
        </w:tc>
      </w:tr>
      <w:tr w:rsidR="00AC73E4" w:rsidRPr="00AC73E4" w:rsidTr="00AC73E4">
        <w:trPr>
          <w:trHeight w:val="560"/>
        </w:trPr>
        <w:tc>
          <w:tcPr>
            <w:tcW w:w="697"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1</w:t>
            </w:r>
          </w:p>
        </w:tc>
        <w:tc>
          <w:tcPr>
            <w:tcW w:w="3839"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Доля уличной водопроводной сети, нуждающейся в замене, %</w:t>
            </w:r>
          </w:p>
        </w:tc>
        <w:tc>
          <w:tcPr>
            <w:tcW w:w="1985" w:type="dxa"/>
            <w:gridSpan w:val="2"/>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69,1</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64,1</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59,1</w:t>
            </w:r>
          </w:p>
        </w:tc>
        <w:tc>
          <w:tcPr>
            <w:tcW w:w="993"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54,1</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52,25</w:t>
            </w:r>
          </w:p>
        </w:tc>
        <w:tc>
          <w:tcPr>
            <w:tcW w:w="992" w:type="dxa"/>
            <w:tcBorders>
              <w:top w:val="nil"/>
              <w:left w:val="single" w:sz="8" w:space="0" w:color="auto"/>
              <w:bottom w:val="single" w:sz="8" w:space="0" w:color="auto"/>
              <w:right w:val="nil"/>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35,67</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ind w:left="-103" w:firstLine="103"/>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30,67</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ind w:left="-103" w:firstLine="103"/>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25,67</w:t>
            </w:r>
          </w:p>
        </w:tc>
        <w:tc>
          <w:tcPr>
            <w:tcW w:w="1843"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ind w:left="-103" w:firstLine="103"/>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25,67</w:t>
            </w:r>
          </w:p>
        </w:tc>
      </w:tr>
      <w:tr w:rsidR="00AC73E4" w:rsidRPr="00AC73E4" w:rsidTr="00AC73E4">
        <w:trPr>
          <w:trHeight w:val="389"/>
        </w:trPr>
        <w:tc>
          <w:tcPr>
            <w:tcW w:w="697"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2</w:t>
            </w:r>
          </w:p>
        </w:tc>
        <w:tc>
          <w:tcPr>
            <w:tcW w:w="3839"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Доля канализационной сети, нуждающейся в замене, %</w:t>
            </w:r>
          </w:p>
        </w:tc>
        <w:tc>
          <w:tcPr>
            <w:tcW w:w="1985" w:type="dxa"/>
            <w:gridSpan w:val="2"/>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100,0</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100,0</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100,0</w:t>
            </w:r>
          </w:p>
        </w:tc>
        <w:tc>
          <w:tcPr>
            <w:tcW w:w="993"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100,0</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100,0</w:t>
            </w:r>
          </w:p>
        </w:tc>
        <w:tc>
          <w:tcPr>
            <w:tcW w:w="992" w:type="dxa"/>
            <w:tcBorders>
              <w:top w:val="nil"/>
              <w:left w:val="single" w:sz="8" w:space="0" w:color="auto"/>
              <w:bottom w:val="single" w:sz="8" w:space="0" w:color="auto"/>
              <w:right w:val="nil"/>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95,0</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ind w:left="-103" w:firstLine="103"/>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90,0</w:t>
            </w:r>
          </w:p>
        </w:tc>
        <w:tc>
          <w:tcPr>
            <w:tcW w:w="992"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ind w:left="-103" w:firstLine="103"/>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85,0</w:t>
            </w:r>
          </w:p>
        </w:tc>
        <w:tc>
          <w:tcPr>
            <w:tcW w:w="1843" w:type="dxa"/>
            <w:tcBorders>
              <w:top w:val="nil"/>
              <w:left w:val="single" w:sz="8" w:space="0" w:color="auto"/>
              <w:bottom w:val="single" w:sz="8"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ind w:left="-103" w:firstLine="103"/>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85,0</w:t>
            </w:r>
          </w:p>
        </w:tc>
      </w:tr>
      <w:tr w:rsidR="00AC73E4" w:rsidRPr="00AC73E4" w:rsidTr="00AC73E4">
        <w:trPr>
          <w:trHeight w:val="491"/>
        </w:trPr>
        <w:tc>
          <w:tcPr>
            <w:tcW w:w="697"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3</w:t>
            </w:r>
          </w:p>
        </w:tc>
        <w:tc>
          <w:tcPr>
            <w:tcW w:w="3839"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Доля тепловых сетей, нуждающихся в замене, %</w:t>
            </w:r>
          </w:p>
        </w:tc>
        <w:tc>
          <w:tcPr>
            <w:tcW w:w="1985" w:type="dxa"/>
            <w:gridSpan w:val="2"/>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77,0</w:t>
            </w:r>
          </w:p>
        </w:tc>
        <w:tc>
          <w:tcPr>
            <w:tcW w:w="992"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72,0</w:t>
            </w:r>
          </w:p>
        </w:tc>
        <w:tc>
          <w:tcPr>
            <w:tcW w:w="992"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67,0</w:t>
            </w:r>
          </w:p>
        </w:tc>
        <w:tc>
          <w:tcPr>
            <w:tcW w:w="993"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62,0</w:t>
            </w:r>
          </w:p>
        </w:tc>
        <w:tc>
          <w:tcPr>
            <w:tcW w:w="992"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59,22</w:t>
            </w:r>
          </w:p>
        </w:tc>
        <w:tc>
          <w:tcPr>
            <w:tcW w:w="992" w:type="dxa"/>
            <w:tcBorders>
              <w:top w:val="single" w:sz="4" w:space="0" w:color="auto"/>
              <w:left w:val="single" w:sz="8" w:space="0" w:color="auto"/>
              <w:bottom w:val="single" w:sz="4" w:space="0" w:color="auto"/>
              <w:right w:val="nil"/>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rPr>
              <w:t>34,36</w:t>
            </w:r>
          </w:p>
        </w:tc>
        <w:tc>
          <w:tcPr>
            <w:tcW w:w="992"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29,36</w:t>
            </w:r>
          </w:p>
        </w:tc>
        <w:tc>
          <w:tcPr>
            <w:tcW w:w="992"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24,36</w:t>
            </w:r>
          </w:p>
        </w:tc>
        <w:tc>
          <w:tcPr>
            <w:tcW w:w="1843"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24,36</w:t>
            </w:r>
          </w:p>
        </w:tc>
      </w:tr>
      <w:tr w:rsidR="00AC73E4" w:rsidRPr="00AC73E4" w:rsidTr="00AC73E4">
        <w:trPr>
          <w:trHeight w:val="491"/>
        </w:trPr>
        <w:tc>
          <w:tcPr>
            <w:tcW w:w="4536" w:type="dxa"/>
            <w:gridSpan w:val="2"/>
            <w:tcBorders>
              <w:top w:val="single" w:sz="4" w:space="0" w:color="auto"/>
              <w:left w:val="single" w:sz="8" w:space="0" w:color="auto"/>
              <w:bottom w:val="single" w:sz="4" w:space="0" w:color="auto"/>
              <w:right w:val="single" w:sz="4" w:space="0" w:color="auto"/>
            </w:tcBorders>
          </w:tcPr>
          <w:p w:rsidR="00AC73E4" w:rsidRPr="00AC73E4" w:rsidRDefault="00AC73E4" w:rsidP="00AC73E4">
            <w:pPr>
              <w:widowControl w:val="0"/>
              <w:autoSpaceDE w:val="0"/>
              <w:autoSpaceDN w:val="0"/>
              <w:adjustRightInd w:val="0"/>
              <w:spacing w:after="0" w:line="240" w:lineRule="auto"/>
              <w:jc w:val="center"/>
              <w:rPr>
                <w:rFonts w:ascii="Times New Roman" w:eastAsia="Calibri" w:hAnsi="Times New Roman" w:cs="Courier New"/>
                <w:b/>
                <w:sz w:val="26"/>
                <w:szCs w:val="26"/>
                <w:lang w:eastAsia="ru-RU"/>
              </w:rPr>
            </w:pPr>
          </w:p>
        </w:tc>
        <w:tc>
          <w:tcPr>
            <w:tcW w:w="992" w:type="dxa"/>
            <w:tcBorders>
              <w:top w:val="single" w:sz="4" w:space="0" w:color="auto"/>
              <w:left w:val="single" w:sz="8" w:space="0" w:color="auto"/>
              <w:bottom w:val="single" w:sz="4" w:space="0" w:color="auto"/>
              <w:right w:val="single" w:sz="8" w:space="0" w:color="auto"/>
            </w:tcBorders>
          </w:tcPr>
          <w:p w:rsidR="00AC73E4" w:rsidRPr="00AC73E4" w:rsidRDefault="00AC73E4" w:rsidP="00AC73E4">
            <w:pPr>
              <w:widowControl w:val="0"/>
              <w:autoSpaceDE w:val="0"/>
              <w:autoSpaceDN w:val="0"/>
              <w:adjustRightInd w:val="0"/>
              <w:spacing w:after="0" w:line="240" w:lineRule="auto"/>
              <w:jc w:val="center"/>
              <w:rPr>
                <w:rFonts w:ascii="Times New Roman" w:eastAsia="Calibri" w:hAnsi="Times New Roman" w:cs="Courier New"/>
                <w:b/>
                <w:sz w:val="26"/>
                <w:szCs w:val="26"/>
                <w:lang w:eastAsia="ru-RU"/>
              </w:rPr>
            </w:pPr>
          </w:p>
        </w:tc>
        <w:tc>
          <w:tcPr>
            <w:tcW w:w="9781" w:type="dxa"/>
            <w:gridSpan w:val="9"/>
            <w:tcBorders>
              <w:top w:val="single" w:sz="4" w:space="0" w:color="auto"/>
              <w:left w:val="single" w:sz="8" w:space="0" w:color="auto"/>
              <w:bottom w:val="single" w:sz="4" w:space="0" w:color="auto"/>
              <w:right w:val="single" w:sz="4"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AC73E4">
              <w:rPr>
                <w:rFonts w:ascii="Times New Roman" w:eastAsia="Calibri" w:hAnsi="Times New Roman" w:cs="Courier New"/>
                <w:b/>
                <w:sz w:val="26"/>
                <w:szCs w:val="26"/>
                <w:lang w:eastAsia="ru-RU"/>
              </w:rPr>
              <w:t>Показатели конечных результатов</w:t>
            </w:r>
          </w:p>
        </w:tc>
      </w:tr>
      <w:tr w:rsidR="00AC73E4" w:rsidRPr="00AC73E4" w:rsidTr="00AC73E4">
        <w:trPr>
          <w:trHeight w:val="491"/>
        </w:trPr>
        <w:tc>
          <w:tcPr>
            <w:tcW w:w="697"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lastRenderedPageBreak/>
              <w:t>1</w:t>
            </w:r>
          </w:p>
        </w:tc>
        <w:tc>
          <w:tcPr>
            <w:tcW w:w="3839"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Число зарегистрированных аварий, %</w:t>
            </w:r>
          </w:p>
        </w:tc>
        <w:tc>
          <w:tcPr>
            <w:tcW w:w="1985" w:type="dxa"/>
            <w:gridSpan w:val="2"/>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Calibri" w:hAnsi="Times New Roman" w:cs="Courier New"/>
                <w:sz w:val="26"/>
                <w:szCs w:val="26"/>
                <w:lang w:eastAsia="ru-RU"/>
              </w:rPr>
            </w:pPr>
            <w:r w:rsidRPr="00AC73E4">
              <w:rPr>
                <w:rFonts w:ascii="Times New Roman" w:eastAsia="Calibri" w:hAnsi="Times New Roman" w:cs="Courier New"/>
                <w:sz w:val="26"/>
                <w:szCs w:val="26"/>
                <w:lang w:eastAsia="ru-RU"/>
              </w:rPr>
              <w:t>0</w:t>
            </w:r>
          </w:p>
        </w:tc>
        <w:tc>
          <w:tcPr>
            <w:tcW w:w="992"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0</w:t>
            </w:r>
          </w:p>
        </w:tc>
        <w:tc>
          <w:tcPr>
            <w:tcW w:w="992"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0</w:t>
            </w:r>
          </w:p>
        </w:tc>
        <w:tc>
          <w:tcPr>
            <w:tcW w:w="993"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0</w:t>
            </w:r>
          </w:p>
        </w:tc>
        <w:tc>
          <w:tcPr>
            <w:tcW w:w="992"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0</w:t>
            </w:r>
          </w:p>
        </w:tc>
        <w:tc>
          <w:tcPr>
            <w:tcW w:w="992" w:type="dxa"/>
            <w:tcBorders>
              <w:top w:val="single" w:sz="4" w:space="0" w:color="auto"/>
              <w:left w:val="single" w:sz="8" w:space="0" w:color="auto"/>
              <w:bottom w:val="single" w:sz="4" w:space="0" w:color="auto"/>
              <w:right w:val="nil"/>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0</w:t>
            </w:r>
          </w:p>
        </w:tc>
        <w:tc>
          <w:tcPr>
            <w:tcW w:w="992"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0</w:t>
            </w:r>
          </w:p>
        </w:tc>
        <w:tc>
          <w:tcPr>
            <w:tcW w:w="992" w:type="dxa"/>
            <w:tcBorders>
              <w:top w:val="single" w:sz="4" w:space="0" w:color="auto"/>
              <w:left w:val="single" w:sz="8" w:space="0" w:color="auto"/>
              <w:bottom w:val="single" w:sz="4" w:space="0" w:color="auto"/>
              <w:right w:val="single" w:sz="8"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C73E4">
              <w:rPr>
                <w:rFonts w:ascii="Times New Roman" w:eastAsia="Times New Roman" w:hAnsi="Times New Roman" w:cs="Times New Roman"/>
                <w:sz w:val="26"/>
                <w:szCs w:val="26"/>
                <w:lang w:eastAsia="ru-RU"/>
              </w:rPr>
              <w:t>0</w:t>
            </w:r>
          </w:p>
        </w:tc>
        <w:tc>
          <w:tcPr>
            <w:tcW w:w="1843" w:type="dxa"/>
            <w:tcBorders>
              <w:top w:val="single" w:sz="4" w:space="0" w:color="auto"/>
              <w:left w:val="single" w:sz="8" w:space="0" w:color="auto"/>
              <w:bottom w:val="single" w:sz="4" w:space="0" w:color="auto"/>
              <w:right w:val="single" w:sz="4" w:space="0" w:color="auto"/>
            </w:tcBorders>
            <w:hideMark/>
          </w:tcPr>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AC73E4">
              <w:rPr>
                <w:rFonts w:ascii="Times New Roman" w:eastAsia="Times New Roman" w:hAnsi="Times New Roman" w:cs="Times New Roman"/>
                <w:sz w:val="26"/>
                <w:szCs w:val="26"/>
                <w:lang w:eastAsia="ru-RU"/>
              </w:rPr>
              <w:t>0</w:t>
            </w:r>
          </w:p>
        </w:tc>
      </w:tr>
    </w:tbl>
    <w:p w:rsidR="00AC73E4" w:rsidRPr="00AC73E4" w:rsidRDefault="00AC73E4" w:rsidP="00AC73E4">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AC73E4" w:rsidRPr="00AC73E4" w:rsidRDefault="00AC73E4" w:rsidP="00AC73E4">
      <w:pPr>
        <w:tabs>
          <w:tab w:val="left" w:pos="360"/>
          <w:tab w:val="left" w:pos="540"/>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928" w:type="dxa"/>
        <w:tblInd w:w="93" w:type="dxa"/>
        <w:tblLook w:val="04A0" w:firstRow="1" w:lastRow="0" w:firstColumn="1" w:lastColumn="0" w:noHBand="0" w:noVBand="1"/>
      </w:tblPr>
      <w:tblGrid>
        <w:gridCol w:w="544"/>
        <w:gridCol w:w="833"/>
        <w:gridCol w:w="1942"/>
        <w:gridCol w:w="763"/>
        <w:gridCol w:w="954"/>
        <w:gridCol w:w="626"/>
        <w:gridCol w:w="2549"/>
        <w:gridCol w:w="1335"/>
        <w:gridCol w:w="1024"/>
        <w:gridCol w:w="1024"/>
        <w:gridCol w:w="851"/>
        <w:gridCol w:w="746"/>
        <w:gridCol w:w="798"/>
        <w:gridCol w:w="927"/>
        <w:gridCol w:w="1041"/>
      </w:tblGrid>
      <w:tr w:rsidR="00AC73E4" w:rsidRPr="00AC73E4" w:rsidTr="00AC73E4">
        <w:trPr>
          <w:trHeight w:val="1195"/>
        </w:trPr>
        <w:tc>
          <w:tcPr>
            <w:tcW w:w="476" w:type="dxa"/>
            <w:tcBorders>
              <w:top w:val="nil"/>
              <w:left w:val="nil"/>
              <w:bottom w:val="nil"/>
              <w:right w:val="nil"/>
            </w:tcBorders>
            <w:shd w:val="clear" w:color="auto" w:fill="auto"/>
            <w:noWrap/>
            <w:vAlign w:val="bottom"/>
            <w:hideMark/>
          </w:tcPr>
          <w:p w:rsidR="00AC73E4" w:rsidRPr="00AC73E4" w:rsidRDefault="00AC73E4" w:rsidP="00AC73E4">
            <w:pPr>
              <w:spacing w:after="0" w:line="240" w:lineRule="auto"/>
              <w:rPr>
                <w:rFonts w:ascii="Arial CYR" w:eastAsia="Times New Roman" w:hAnsi="Arial CYR" w:cs="Arial CYR"/>
                <w:sz w:val="20"/>
                <w:szCs w:val="20"/>
                <w:lang w:eastAsia="ru-RU"/>
              </w:rPr>
            </w:pPr>
          </w:p>
        </w:tc>
        <w:tc>
          <w:tcPr>
            <w:tcW w:w="836" w:type="dxa"/>
            <w:tcBorders>
              <w:top w:val="nil"/>
              <w:left w:val="nil"/>
              <w:bottom w:val="nil"/>
              <w:right w:val="nil"/>
            </w:tcBorders>
            <w:shd w:val="clear" w:color="auto" w:fill="auto"/>
            <w:noWrap/>
            <w:vAlign w:val="bottom"/>
            <w:hideMark/>
          </w:tcPr>
          <w:p w:rsidR="00AC73E4" w:rsidRPr="00AC73E4" w:rsidRDefault="00AC73E4" w:rsidP="00AC73E4">
            <w:pPr>
              <w:spacing w:after="0" w:line="240" w:lineRule="auto"/>
              <w:rPr>
                <w:rFonts w:ascii="Arial CYR" w:eastAsia="Times New Roman" w:hAnsi="Arial CYR" w:cs="Arial CYR"/>
                <w:sz w:val="20"/>
                <w:szCs w:val="20"/>
                <w:lang w:eastAsia="ru-RU"/>
              </w:rPr>
            </w:pPr>
          </w:p>
        </w:tc>
        <w:tc>
          <w:tcPr>
            <w:tcW w:w="1951" w:type="dxa"/>
            <w:tcBorders>
              <w:top w:val="nil"/>
              <w:left w:val="nil"/>
              <w:bottom w:val="nil"/>
              <w:right w:val="nil"/>
            </w:tcBorders>
            <w:shd w:val="clear" w:color="auto" w:fill="auto"/>
            <w:noWrap/>
            <w:vAlign w:val="bottom"/>
            <w:hideMark/>
          </w:tcPr>
          <w:p w:rsidR="00AC73E4" w:rsidRPr="00AC73E4" w:rsidRDefault="00AC73E4" w:rsidP="00AC73E4">
            <w:pPr>
              <w:spacing w:after="0" w:line="240" w:lineRule="auto"/>
              <w:rPr>
                <w:rFonts w:ascii="Arial CYR" w:eastAsia="Times New Roman" w:hAnsi="Arial CYR" w:cs="Arial CYR"/>
                <w:sz w:val="20"/>
                <w:szCs w:val="20"/>
                <w:lang w:eastAsia="ru-RU"/>
              </w:rPr>
            </w:pPr>
          </w:p>
        </w:tc>
        <w:tc>
          <w:tcPr>
            <w:tcW w:w="766" w:type="dxa"/>
            <w:tcBorders>
              <w:top w:val="nil"/>
              <w:left w:val="nil"/>
              <w:bottom w:val="nil"/>
              <w:right w:val="nil"/>
            </w:tcBorders>
            <w:shd w:val="clear" w:color="auto" w:fill="auto"/>
            <w:noWrap/>
            <w:vAlign w:val="bottom"/>
            <w:hideMark/>
          </w:tcPr>
          <w:p w:rsidR="00AC73E4" w:rsidRPr="00AC73E4" w:rsidRDefault="00AC73E4" w:rsidP="00AC73E4">
            <w:pPr>
              <w:spacing w:after="0" w:line="240" w:lineRule="auto"/>
              <w:rPr>
                <w:rFonts w:ascii="Arial CYR" w:eastAsia="Times New Roman" w:hAnsi="Arial CYR" w:cs="Arial CYR"/>
                <w:sz w:val="20"/>
                <w:szCs w:val="20"/>
                <w:lang w:eastAsia="ru-RU"/>
              </w:rPr>
            </w:pPr>
          </w:p>
        </w:tc>
        <w:tc>
          <w:tcPr>
            <w:tcW w:w="958" w:type="dxa"/>
            <w:tcBorders>
              <w:top w:val="nil"/>
              <w:left w:val="nil"/>
              <w:bottom w:val="nil"/>
              <w:right w:val="nil"/>
            </w:tcBorders>
            <w:shd w:val="clear" w:color="auto" w:fill="auto"/>
            <w:noWrap/>
            <w:vAlign w:val="bottom"/>
            <w:hideMark/>
          </w:tcPr>
          <w:p w:rsidR="00AC73E4" w:rsidRPr="00AC73E4" w:rsidRDefault="00AC73E4" w:rsidP="00AC73E4">
            <w:pPr>
              <w:spacing w:after="0" w:line="240" w:lineRule="auto"/>
              <w:rPr>
                <w:rFonts w:ascii="Arial CYR" w:eastAsia="Times New Roman" w:hAnsi="Arial CYR" w:cs="Arial CYR"/>
                <w:sz w:val="20"/>
                <w:szCs w:val="20"/>
                <w:lang w:eastAsia="ru-RU"/>
              </w:rPr>
            </w:pPr>
          </w:p>
        </w:tc>
        <w:tc>
          <w:tcPr>
            <w:tcW w:w="627" w:type="dxa"/>
            <w:tcBorders>
              <w:top w:val="nil"/>
              <w:left w:val="nil"/>
              <w:bottom w:val="nil"/>
              <w:right w:val="nil"/>
            </w:tcBorders>
            <w:shd w:val="clear" w:color="auto" w:fill="auto"/>
            <w:noWrap/>
            <w:vAlign w:val="bottom"/>
            <w:hideMark/>
          </w:tcPr>
          <w:p w:rsidR="00AC73E4" w:rsidRPr="00AC73E4" w:rsidRDefault="00AC73E4" w:rsidP="00AC73E4">
            <w:pPr>
              <w:spacing w:after="0" w:line="240" w:lineRule="auto"/>
              <w:rPr>
                <w:rFonts w:ascii="Arial CYR" w:eastAsia="Times New Roman" w:hAnsi="Arial CYR" w:cs="Arial CYR"/>
                <w:sz w:val="20"/>
                <w:szCs w:val="20"/>
                <w:lang w:eastAsia="ru-RU"/>
              </w:rPr>
            </w:pPr>
          </w:p>
        </w:tc>
        <w:tc>
          <w:tcPr>
            <w:tcW w:w="2561" w:type="dxa"/>
            <w:tcBorders>
              <w:top w:val="nil"/>
              <w:left w:val="nil"/>
              <w:bottom w:val="nil"/>
              <w:right w:val="nil"/>
            </w:tcBorders>
            <w:shd w:val="clear" w:color="auto" w:fill="auto"/>
            <w:noWrap/>
            <w:vAlign w:val="bottom"/>
            <w:hideMark/>
          </w:tcPr>
          <w:p w:rsidR="00AC73E4" w:rsidRPr="00AC73E4" w:rsidRDefault="00AC73E4" w:rsidP="00AC73E4">
            <w:pPr>
              <w:spacing w:after="0" w:line="240" w:lineRule="auto"/>
              <w:rPr>
                <w:rFonts w:ascii="Arial CYR" w:eastAsia="Times New Roman" w:hAnsi="Arial CYR" w:cs="Arial CYR"/>
                <w:sz w:val="20"/>
                <w:szCs w:val="20"/>
                <w:lang w:eastAsia="ru-RU"/>
              </w:rPr>
            </w:pPr>
          </w:p>
        </w:tc>
        <w:tc>
          <w:tcPr>
            <w:tcW w:w="1341" w:type="dxa"/>
            <w:tcBorders>
              <w:top w:val="nil"/>
              <w:left w:val="nil"/>
              <w:bottom w:val="nil"/>
              <w:right w:val="nil"/>
            </w:tcBorders>
            <w:shd w:val="clear" w:color="auto" w:fill="auto"/>
            <w:noWrap/>
            <w:vAlign w:val="bottom"/>
            <w:hideMark/>
          </w:tcPr>
          <w:p w:rsidR="00AC73E4" w:rsidRPr="00AC73E4" w:rsidRDefault="00AC73E4" w:rsidP="00AC73E4">
            <w:pPr>
              <w:spacing w:after="0" w:line="240" w:lineRule="auto"/>
              <w:rPr>
                <w:rFonts w:ascii="Arial CYR" w:eastAsia="Times New Roman" w:hAnsi="Arial CYR" w:cs="Arial CYR"/>
                <w:sz w:val="20"/>
                <w:szCs w:val="20"/>
                <w:lang w:eastAsia="ru-RU"/>
              </w:rPr>
            </w:pPr>
          </w:p>
        </w:tc>
        <w:tc>
          <w:tcPr>
            <w:tcW w:w="1028" w:type="dxa"/>
            <w:tcBorders>
              <w:top w:val="nil"/>
              <w:left w:val="nil"/>
              <w:bottom w:val="nil"/>
              <w:right w:val="nil"/>
            </w:tcBorders>
            <w:shd w:val="clear" w:color="auto" w:fill="auto"/>
            <w:vAlign w:val="bottom"/>
            <w:hideMark/>
          </w:tcPr>
          <w:p w:rsidR="00AC73E4" w:rsidRPr="00AC73E4" w:rsidRDefault="00AC73E4" w:rsidP="00AC73E4">
            <w:pPr>
              <w:spacing w:after="0" w:line="240" w:lineRule="auto"/>
              <w:rPr>
                <w:rFonts w:ascii="Arial CYR" w:eastAsia="Times New Roman" w:hAnsi="Arial CYR" w:cs="Arial CYR"/>
                <w:sz w:val="20"/>
                <w:szCs w:val="20"/>
                <w:lang w:eastAsia="ru-RU"/>
              </w:rPr>
            </w:pPr>
          </w:p>
        </w:tc>
        <w:tc>
          <w:tcPr>
            <w:tcW w:w="5383" w:type="dxa"/>
            <w:gridSpan w:val="6"/>
            <w:tcBorders>
              <w:top w:val="nil"/>
              <w:left w:val="nil"/>
              <w:bottom w:val="nil"/>
              <w:right w:val="nil"/>
            </w:tcBorders>
            <w:shd w:val="clear" w:color="auto" w:fill="auto"/>
            <w:vAlign w:val="bottom"/>
            <w:hideMark/>
          </w:tcPr>
          <w:p w:rsidR="00AC73E4" w:rsidRPr="00AC73E4" w:rsidRDefault="00AC73E4" w:rsidP="00AC73E4">
            <w:pPr>
              <w:spacing w:after="0" w:line="240" w:lineRule="auto"/>
              <w:jc w:val="right"/>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 xml:space="preserve"> Приложение 1 к постановлению администрации сельского поселения </w:t>
            </w:r>
            <w:proofErr w:type="gramStart"/>
            <w:r w:rsidRPr="00AC73E4">
              <w:rPr>
                <w:rFonts w:ascii="Arial CYR" w:eastAsia="Times New Roman" w:hAnsi="Arial CYR" w:cs="Arial CYR"/>
                <w:sz w:val="20"/>
                <w:szCs w:val="20"/>
                <w:lang w:eastAsia="ru-RU"/>
              </w:rPr>
              <w:t>Светлый</w:t>
            </w:r>
            <w:proofErr w:type="gramEnd"/>
            <w:r w:rsidRPr="00AC73E4">
              <w:rPr>
                <w:rFonts w:ascii="Arial CYR" w:eastAsia="Times New Roman" w:hAnsi="Arial CYR" w:cs="Arial CYR"/>
                <w:sz w:val="20"/>
                <w:szCs w:val="20"/>
                <w:lang w:eastAsia="ru-RU"/>
              </w:rPr>
              <w:t xml:space="preserve"> от 31.03.2020 № 31 </w:t>
            </w:r>
          </w:p>
        </w:tc>
      </w:tr>
      <w:tr w:rsidR="00AC73E4" w:rsidRPr="00AC73E4" w:rsidTr="00AC73E4">
        <w:trPr>
          <w:trHeight w:val="2227"/>
        </w:trPr>
        <w:tc>
          <w:tcPr>
            <w:tcW w:w="476" w:type="dxa"/>
            <w:tcBorders>
              <w:top w:val="nil"/>
              <w:left w:val="nil"/>
              <w:bottom w:val="nil"/>
              <w:right w:val="nil"/>
            </w:tcBorders>
            <w:shd w:val="clear" w:color="auto" w:fill="auto"/>
            <w:noWrap/>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836" w:type="dxa"/>
            <w:tcBorders>
              <w:top w:val="nil"/>
              <w:left w:val="nil"/>
              <w:bottom w:val="nil"/>
              <w:right w:val="nil"/>
            </w:tcBorders>
            <w:shd w:val="clear" w:color="auto" w:fill="auto"/>
            <w:noWrap/>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1951" w:type="dxa"/>
            <w:tcBorders>
              <w:top w:val="nil"/>
              <w:left w:val="nil"/>
              <w:bottom w:val="nil"/>
              <w:right w:val="nil"/>
            </w:tcBorders>
            <w:shd w:val="clear" w:color="auto" w:fill="auto"/>
            <w:noWrap/>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766" w:type="dxa"/>
            <w:tcBorders>
              <w:top w:val="nil"/>
              <w:left w:val="nil"/>
              <w:bottom w:val="nil"/>
              <w:right w:val="nil"/>
            </w:tcBorders>
            <w:shd w:val="clear" w:color="auto" w:fill="auto"/>
            <w:noWrap/>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958" w:type="dxa"/>
            <w:tcBorders>
              <w:top w:val="nil"/>
              <w:left w:val="nil"/>
              <w:bottom w:val="nil"/>
              <w:right w:val="nil"/>
            </w:tcBorders>
            <w:shd w:val="clear" w:color="auto" w:fill="auto"/>
            <w:noWrap/>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627" w:type="dxa"/>
            <w:tcBorders>
              <w:top w:val="nil"/>
              <w:left w:val="nil"/>
              <w:bottom w:val="nil"/>
              <w:right w:val="nil"/>
            </w:tcBorders>
            <w:shd w:val="clear" w:color="auto" w:fill="auto"/>
            <w:noWrap/>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561" w:type="dxa"/>
            <w:tcBorders>
              <w:top w:val="nil"/>
              <w:left w:val="nil"/>
              <w:bottom w:val="nil"/>
              <w:right w:val="nil"/>
            </w:tcBorders>
            <w:shd w:val="clear" w:color="auto" w:fill="auto"/>
            <w:noWrap/>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7752" w:type="dxa"/>
            <w:gridSpan w:val="8"/>
            <w:tcBorders>
              <w:top w:val="nil"/>
              <w:left w:val="nil"/>
              <w:bottom w:val="nil"/>
              <w:right w:val="nil"/>
            </w:tcBorders>
            <w:shd w:val="clear" w:color="auto" w:fill="auto"/>
            <w:vAlign w:val="center"/>
            <w:hideMark/>
          </w:tcPr>
          <w:p w:rsidR="00AC73E4" w:rsidRPr="00AC73E4" w:rsidRDefault="00AC73E4" w:rsidP="00AC73E4">
            <w:pPr>
              <w:spacing w:after="0" w:line="240" w:lineRule="auto"/>
              <w:jc w:val="right"/>
              <w:rPr>
                <w:rFonts w:ascii="Times New Roman" w:eastAsia="Times New Roman" w:hAnsi="Times New Roman" w:cs="Times New Roman"/>
                <w:sz w:val="24"/>
                <w:szCs w:val="24"/>
                <w:lang w:eastAsia="ru-RU"/>
              </w:rPr>
            </w:pPr>
            <w:r w:rsidRPr="00AC73E4">
              <w:rPr>
                <w:rFonts w:ascii="Times New Roman" w:eastAsia="Times New Roman" w:hAnsi="Times New Roman" w:cs="Times New Roman"/>
                <w:sz w:val="24"/>
                <w:szCs w:val="24"/>
                <w:lang w:eastAsia="ru-RU"/>
              </w:rPr>
              <w:t xml:space="preserve"> Приложение 1 к муниципальной  программе «Развитие жилищно-коммунального комплекса и повышение энергетической  эффективности в сельском поселении </w:t>
            </w:r>
            <w:proofErr w:type="gramStart"/>
            <w:r w:rsidRPr="00AC73E4">
              <w:rPr>
                <w:rFonts w:ascii="Times New Roman" w:eastAsia="Times New Roman" w:hAnsi="Times New Roman" w:cs="Times New Roman"/>
                <w:sz w:val="24"/>
                <w:szCs w:val="24"/>
                <w:lang w:eastAsia="ru-RU"/>
              </w:rPr>
              <w:t>Светлый</w:t>
            </w:r>
            <w:proofErr w:type="gramEnd"/>
            <w:r w:rsidRPr="00AC73E4">
              <w:rPr>
                <w:rFonts w:ascii="Times New Roman" w:eastAsia="Times New Roman" w:hAnsi="Times New Roman" w:cs="Times New Roman"/>
                <w:sz w:val="24"/>
                <w:szCs w:val="24"/>
                <w:lang w:eastAsia="ru-RU"/>
              </w:rPr>
              <w:t xml:space="preserve"> в 2016-2022 годах» </w:t>
            </w:r>
          </w:p>
        </w:tc>
      </w:tr>
      <w:tr w:rsidR="00AC73E4" w:rsidRPr="00AC73E4" w:rsidTr="00AC73E4">
        <w:trPr>
          <w:trHeight w:val="1575"/>
        </w:trPr>
        <w:tc>
          <w:tcPr>
            <w:tcW w:w="15927" w:type="dxa"/>
            <w:gridSpan w:val="15"/>
            <w:tcBorders>
              <w:top w:val="nil"/>
              <w:left w:val="nil"/>
              <w:bottom w:val="single" w:sz="4" w:space="0" w:color="auto"/>
              <w:right w:val="nil"/>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sz w:val="24"/>
                <w:szCs w:val="24"/>
                <w:lang w:eastAsia="ru-RU"/>
              </w:rPr>
            </w:pPr>
            <w:r w:rsidRPr="00AC73E4">
              <w:rPr>
                <w:rFonts w:ascii="Times New Roman" w:eastAsia="Times New Roman" w:hAnsi="Times New Roman" w:cs="Times New Roman"/>
                <w:b/>
                <w:bCs/>
                <w:sz w:val="24"/>
                <w:szCs w:val="24"/>
                <w:lang w:eastAsia="ru-RU"/>
              </w:rPr>
              <w:t xml:space="preserve"> ПЕРЕЧЕНЬ ПРОГРАММНЫХ МЕРОПРИЯТИЙ </w:t>
            </w:r>
            <w:r w:rsidRPr="00AC73E4">
              <w:rPr>
                <w:rFonts w:ascii="Times New Roman" w:eastAsia="Times New Roman" w:hAnsi="Times New Roman" w:cs="Times New Roman"/>
                <w:b/>
                <w:bCs/>
                <w:sz w:val="24"/>
                <w:szCs w:val="24"/>
                <w:lang w:eastAsia="ru-RU"/>
              </w:rPr>
              <w:br/>
              <w:t>муниципальной программы «Развитие жилищно-коммунального комплекса и повышение энергетической эффективности в сельском поселении Светлый в 2016-2022 годах»</w:t>
            </w:r>
            <w:r w:rsidRPr="00AC73E4">
              <w:rPr>
                <w:rFonts w:ascii="Times New Roman" w:eastAsia="Times New Roman" w:hAnsi="Times New Roman" w:cs="Times New Roman"/>
                <w:b/>
                <w:bCs/>
                <w:sz w:val="24"/>
                <w:szCs w:val="24"/>
                <w:lang w:eastAsia="ru-RU"/>
              </w:rPr>
              <w:br/>
              <w:t xml:space="preserve"> </w:t>
            </w:r>
          </w:p>
        </w:tc>
      </w:tr>
      <w:tr w:rsidR="00AC73E4" w:rsidRPr="00AC73E4" w:rsidTr="00AC73E4">
        <w:trPr>
          <w:trHeight w:val="561"/>
        </w:trPr>
        <w:tc>
          <w:tcPr>
            <w:tcW w:w="476" w:type="dxa"/>
            <w:vMerge w:val="restart"/>
            <w:tcBorders>
              <w:top w:val="nil"/>
              <w:left w:val="single" w:sz="4" w:space="0" w:color="auto"/>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 № </w:t>
            </w:r>
            <w:proofErr w:type="gramStart"/>
            <w:r w:rsidRPr="00AC73E4">
              <w:rPr>
                <w:rFonts w:ascii="Times New Roman" w:eastAsia="Times New Roman" w:hAnsi="Times New Roman" w:cs="Times New Roman"/>
                <w:b/>
                <w:bCs/>
                <w:lang w:eastAsia="ru-RU"/>
              </w:rPr>
              <w:t>п</w:t>
            </w:r>
            <w:proofErr w:type="gramEnd"/>
            <w:r w:rsidRPr="00AC73E4">
              <w:rPr>
                <w:rFonts w:ascii="Times New Roman" w:eastAsia="Times New Roman" w:hAnsi="Times New Roman" w:cs="Times New Roman"/>
                <w:b/>
                <w:bCs/>
                <w:lang w:eastAsia="ru-RU"/>
              </w:rPr>
              <w:t xml:space="preserve">/п </w:t>
            </w:r>
          </w:p>
        </w:tc>
        <w:tc>
          <w:tcPr>
            <w:tcW w:w="27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 Наименование мероприятия программы </w:t>
            </w:r>
          </w:p>
        </w:tc>
        <w:tc>
          <w:tcPr>
            <w:tcW w:w="23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 Ответственный исполнитель  </w:t>
            </w:r>
          </w:p>
        </w:tc>
        <w:tc>
          <w:tcPr>
            <w:tcW w:w="2561" w:type="dxa"/>
            <w:vMerge w:val="restart"/>
            <w:tcBorders>
              <w:top w:val="nil"/>
              <w:left w:val="single" w:sz="4" w:space="0" w:color="auto"/>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 Источники финансирования </w:t>
            </w:r>
          </w:p>
        </w:tc>
        <w:tc>
          <w:tcPr>
            <w:tcW w:w="7752" w:type="dxa"/>
            <w:gridSpan w:val="8"/>
            <w:tcBorders>
              <w:top w:val="single" w:sz="4" w:space="0" w:color="auto"/>
              <w:left w:val="nil"/>
              <w:bottom w:val="single" w:sz="4" w:space="0" w:color="auto"/>
              <w:right w:val="single" w:sz="4" w:space="0" w:color="000000"/>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Финансовые затраты на реализацию (тыс. рублей)</w:t>
            </w:r>
          </w:p>
        </w:tc>
      </w:tr>
      <w:tr w:rsidR="00AC73E4" w:rsidRPr="00AC73E4" w:rsidTr="00AC73E4">
        <w:trPr>
          <w:trHeight w:val="543"/>
        </w:trPr>
        <w:tc>
          <w:tcPr>
            <w:tcW w:w="476" w:type="dxa"/>
            <w:vMerge/>
            <w:tcBorders>
              <w:top w:val="nil"/>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352"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vMerge/>
            <w:tcBorders>
              <w:top w:val="nil"/>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1341"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 всего </w:t>
            </w:r>
          </w:p>
        </w:tc>
        <w:tc>
          <w:tcPr>
            <w:tcW w:w="1028"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2016</w:t>
            </w:r>
          </w:p>
        </w:tc>
        <w:tc>
          <w:tcPr>
            <w:tcW w:w="1028"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2017</w:t>
            </w:r>
          </w:p>
        </w:tc>
        <w:tc>
          <w:tcPr>
            <w:tcW w:w="854"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2018</w:t>
            </w:r>
          </w:p>
        </w:tc>
        <w:tc>
          <w:tcPr>
            <w:tcW w:w="749"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2019</w:t>
            </w:r>
          </w:p>
        </w:tc>
        <w:tc>
          <w:tcPr>
            <w:tcW w:w="801"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2020</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2021</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2022</w:t>
            </w:r>
          </w:p>
        </w:tc>
      </w:tr>
      <w:tr w:rsidR="00AC73E4" w:rsidRPr="00AC73E4" w:rsidTr="00AC73E4">
        <w:trPr>
          <w:trHeight w:val="362"/>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w:t>
            </w:r>
          </w:p>
        </w:tc>
        <w:tc>
          <w:tcPr>
            <w:tcW w:w="2787" w:type="dxa"/>
            <w:gridSpan w:val="2"/>
            <w:tcBorders>
              <w:top w:val="single" w:sz="4" w:space="0" w:color="auto"/>
              <w:left w:val="nil"/>
              <w:bottom w:val="single" w:sz="4" w:space="0" w:color="auto"/>
              <w:right w:val="single" w:sz="4" w:space="0" w:color="auto"/>
            </w:tcBorders>
            <w:shd w:val="clear" w:color="auto" w:fill="auto"/>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2</w:t>
            </w:r>
          </w:p>
        </w:tc>
        <w:tc>
          <w:tcPr>
            <w:tcW w:w="2352" w:type="dxa"/>
            <w:gridSpan w:val="3"/>
            <w:tcBorders>
              <w:top w:val="single" w:sz="4" w:space="0" w:color="auto"/>
              <w:left w:val="nil"/>
              <w:bottom w:val="single" w:sz="4" w:space="0" w:color="auto"/>
              <w:right w:val="single" w:sz="4" w:space="0" w:color="auto"/>
            </w:tcBorders>
            <w:shd w:val="clear" w:color="auto" w:fill="auto"/>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3</w:t>
            </w:r>
          </w:p>
        </w:tc>
        <w:tc>
          <w:tcPr>
            <w:tcW w:w="2561" w:type="dxa"/>
            <w:tcBorders>
              <w:top w:val="nil"/>
              <w:left w:val="nil"/>
              <w:bottom w:val="single" w:sz="4" w:space="0" w:color="auto"/>
              <w:right w:val="single" w:sz="4" w:space="0" w:color="auto"/>
            </w:tcBorders>
            <w:shd w:val="clear" w:color="auto" w:fill="auto"/>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4</w:t>
            </w:r>
          </w:p>
        </w:tc>
        <w:tc>
          <w:tcPr>
            <w:tcW w:w="1341" w:type="dxa"/>
            <w:tcBorders>
              <w:top w:val="nil"/>
              <w:left w:val="nil"/>
              <w:bottom w:val="single" w:sz="4" w:space="0" w:color="auto"/>
              <w:right w:val="single" w:sz="4" w:space="0" w:color="auto"/>
            </w:tcBorders>
            <w:shd w:val="clear" w:color="auto" w:fill="auto"/>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5</w:t>
            </w:r>
          </w:p>
        </w:tc>
        <w:tc>
          <w:tcPr>
            <w:tcW w:w="1028" w:type="dxa"/>
            <w:tcBorders>
              <w:top w:val="nil"/>
              <w:left w:val="nil"/>
              <w:bottom w:val="single" w:sz="4" w:space="0" w:color="auto"/>
              <w:right w:val="single" w:sz="4" w:space="0" w:color="auto"/>
            </w:tcBorders>
            <w:shd w:val="clear" w:color="auto" w:fill="auto"/>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8</w:t>
            </w:r>
          </w:p>
        </w:tc>
        <w:tc>
          <w:tcPr>
            <w:tcW w:w="1028" w:type="dxa"/>
            <w:tcBorders>
              <w:top w:val="nil"/>
              <w:left w:val="nil"/>
              <w:bottom w:val="single" w:sz="4" w:space="0" w:color="auto"/>
              <w:right w:val="single" w:sz="4" w:space="0" w:color="auto"/>
            </w:tcBorders>
            <w:shd w:val="clear" w:color="auto" w:fill="auto"/>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9</w:t>
            </w:r>
          </w:p>
        </w:tc>
        <w:tc>
          <w:tcPr>
            <w:tcW w:w="854" w:type="dxa"/>
            <w:tcBorders>
              <w:top w:val="nil"/>
              <w:left w:val="nil"/>
              <w:bottom w:val="single" w:sz="4" w:space="0" w:color="auto"/>
              <w:right w:val="single" w:sz="4" w:space="0" w:color="auto"/>
            </w:tcBorders>
            <w:shd w:val="clear" w:color="auto" w:fill="auto"/>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10</w:t>
            </w:r>
          </w:p>
        </w:tc>
        <w:tc>
          <w:tcPr>
            <w:tcW w:w="749" w:type="dxa"/>
            <w:tcBorders>
              <w:top w:val="nil"/>
              <w:left w:val="nil"/>
              <w:bottom w:val="single" w:sz="4" w:space="0" w:color="auto"/>
              <w:right w:val="single" w:sz="4" w:space="0" w:color="auto"/>
            </w:tcBorders>
            <w:shd w:val="clear" w:color="auto" w:fill="auto"/>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11</w:t>
            </w:r>
          </w:p>
        </w:tc>
        <w:tc>
          <w:tcPr>
            <w:tcW w:w="801" w:type="dxa"/>
            <w:tcBorders>
              <w:top w:val="nil"/>
              <w:left w:val="nil"/>
              <w:bottom w:val="single" w:sz="4" w:space="0" w:color="auto"/>
              <w:right w:val="single" w:sz="4" w:space="0" w:color="auto"/>
            </w:tcBorders>
            <w:shd w:val="clear" w:color="auto" w:fill="auto"/>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12</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13</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14</w:t>
            </w:r>
          </w:p>
        </w:tc>
      </w:tr>
      <w:tr w:rsidR="00AC73E4" w:rsidRPr="00AC73E4" w:rsidTr="00AC73E4">
        <w:trPr>
          <w:trHeight w:val="543"/>
        </w:trPr>
        <w:tc>
          <w:tcPr>
            <w:tcW w:w="15927" w:type="dxa"/>
            <w:gridSpan w:val="15"/>
            <w:tcBorders>
              <w:top w:val="single" w:sz="4" w:space="0" w:color="auto"/>
              <w:left w:val="single" w:sz="4" w:space="0" w:color="auto"/>
              <w:bottom w:val="single" w:sz="4" w:space="0" w:color="auto"/>
              <w:right w:val="nil"/>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 Цель 1. "Повышение качества и надежности предоставления жилищно-коммунальных услуг" </w:t>
            </w:r>
          </w:p>
        </w:tc>
      </w:tr>
      <w:tr w:rsidR="00AC73E4" w:rsidRPr="00AC73E4" w:rsidTr="00AC73E4">
        <w:trPr>
          <w:trHeight w:val="561"/>
        </w:trPr>
        <w:tc>
          <w:tcPr>
            <w:tcW w:w="15927" w:type="dxa"/>
            <w:gridSpan w:val="15"/>
            <w:tcBorders>
              <w:top w:val="single" w:sz="4" w:space="0" w:color="auto"/>
              <w:left w:val="single" w:sz="4" w:space="0" w:color="auto"/>
              <w:bottom w:val="single" w:sz="4" w:space="0" w:color="auto"/>
              <w:right w:val="nil"/>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lastRenderedPageBreak/>
              <w:t xml:space="preserve"> Подпрограмма 1. "Создание условий для обеспечения качественными коммунальными услугами" </w:t>
            </w:r>
          </w:p>
        </w:tc>
      </w:tr>
      <w:tr w:rsidR="00AC73E4" w:rsidRPr="00AC73E4" w:rsidTr="00AC73E4">
        <w:trPr>
          <w:trHeight w:val="453"/>
        </w:trPr>
        <w:tc>
          <w:tcPr>
            <w:tcW w:w="15927" w:type="dxa"/>
            <w:gridSpan w:val="15"/>
            <w:tcBorders>
              <w:top w:val="single" w:sz="4" w:space="0" w:color="auto"/>
              <w:left w:val="single" w:sz="4" w:space="0" w:color="auto"/>
              <w:bottom w:val="single" w:sz="4" w:space="0" w:color="auto"/>
              <w:right w:val="nil"/>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 Задача 1. "Повышение эффективности, качества и надежности поставки коммунальных ресурсов" </w:t>
            </w:r>
          </w:p>
        </w:tc>
      </w:tr>
      <w:tr w:rsidR="00AC73E4" w:rsidRPr="00AC73E4" w:rsidTr="00AC73E4">
        <w:trPr>
          <w:trHeight w:val="52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1.1</w:t>
            </w:r>
          </w:p>
        </w:tc>
        <w:tc>
          <w:tcPr>
            <w:tcW w:w="27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Подготовка систем коммунальной инфраструктуры к </w:t>
            </w:r>
            <w:proofErr w:type="gramStart"/>
            <w:r w:rsidRPr="00AC73E4">
              <w:rPr>
                <w:rFonts w:ascii="Times New Roman" w:eastAsia="Times New Roman" w:hAnsi="Times New Roman" w:cs="Times New Roman"/>
                <w:lang w:eastAsia="ru-RU"/>
              </w:rPr>
              <w:t>осенне- зимнему</w:t>
            </w:r>
            <w:proofErr w:type="gramEnd"/>
            <w:r w:rsidRPr="00AC73E4">
              <w:rPr>
                <w:rFonts w:ascii="Times New Roman" w:eastAsia="Times New Roman" w:hAnsi="Times New Roman" w:cs="Times New Roman"/>
                <w:lang w:eastAsia="ru-RU"/>
              </w:rPr>
              <w:t xml:space="preserve"> периоду</w:t>
            </w:r>
          </w:p>
        </w:tc>
        <w:tc>
          <w:tcPr>
            <w:tcW w:w="23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Администрация сельского поселения </w:t>
            </w:r>
            <w:proofErr w:type="gramStart"/>
            <w:r w:rsidRPr="00AC73E4">
              <w:rPr>
                <w:rFonts w:ascii="Times New Roman" w:eastAsia="Times New Roman" w:hAnsi="Times New Roman" w:cs="Times New Roman"/>
                <w:lang w:eastAsia="ru-RU"/>
              </w:rPr>
              <w:t>Светлый</w:t>
            </w:r>
            <w:proofErr w:type="gramEnd"/>
            <w:r w:rsidRPr="00AC73E4">
              <w:rPr>
                <w:rFonts w:ascii="Times New Roman" w:eastAsia="Times New Roman" w:hAnsi="Times New Roman" w:cs="Times New Roman"/>
                <w:lang w:eastAsia="ru-RU"/>
              </w:rPr>
              <w:t xml:space="preserve"> </w:t>
            </w: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24 432,8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2 028,8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1 581,6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2 063,0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1 987,6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5 590,6 </w:t>
            </w:r>
          </w:p>
        </w:tc>
        <w:tc>
          <w:tcPr>
            <w:tcW w:w="906"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5 590,6 </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5590,60</w:t>
            </w:r>
          </w:p>
        </w:tc>
      </w:tr>
      <w:tr w:rsidR="00AC73E4" w:rsidRPr="00AC73E4" w:rsidTr="00AC73E4">
        <w:trPr>
          <w:trHeight w:val="471"/>
        </w:trPr>
        <w:tc>
          <w:tcPr>
            <w:tcW w:w="476" w:type="dxa"/>
            <w:vMerge/>
            <w:tcBorders>
              <w:top w:val="nil"/>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352"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автономного округа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21 176,7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1 889,6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680,0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1 834,2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1 772,9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5 000,0 </w:t>
            </w:r>
          </w:p>
        </w:tc>
        <w:tc>
          <w:tcPr>
            <w:tcW w:w="906"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5 000,0 </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5000,00</w:t>
            </w:r>
          </w:p>
        </w:tc>
      </w:tr>
      <w:tr w:rsidR="00AC73E4" w:rsidRPr="00AC73E4" w:rsidTr="00AC73E4">
        <w:trPr>
          <w:trHeight w:val="489"/>
        </w:trPr>
        <w:tc>
          <w:tcPr>
            <w:tcW w:w="476" w:type="dxa"/>
            <w:vMerge/>
            <w:tcBorders>
              <w:top w:val="nil"/>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352"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Березовского района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742"/>
        </w:trPr>
        <w:tc>
          <w:tcPr>
            <w:tcW w:w="476" w:type="dxa"/>
            <w:vMerge/>
            <w:tcBorders>
              <w:top w:val="nil"/>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787" w:type="dxa"/>
            <w:gridSpan w:val="2"/>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352"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3 256,1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139,2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901,6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228,8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214,7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590,6 </w:t>
            </w:r>
          </w:p>
        </w:tc>
        <w:tc>
          <w:tcPr>
            <w:tcW w:w="906"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590,6 </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590,60</w:t>
            </w:r>
          </w:p>
        </w:tc>
      </w:tr>
      <w:tr w:rsidR="00AC73E4" w:rsidRPr="00AC73E4" w:rsidTr="00AC73E4">
        <w:trPr>
          <w:trHeight w:val="525"/>
        </w:trPr>
        <w:tc>
          <w:tcPr>
            <w:tcW w:w="5614"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Итого по Задаче 1</w:t>
            </w: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24 432,8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2 028,8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1 581,6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2 063,0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1 987,6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5 590,6 </w:t>
            </w:r>
          </w:p>
        </w:tc>
        <w:tc>
          <w:tcPr>
            <w:tcW w:w="906"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5 590,6 </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5590,60</w:t>
            </w:r>
          </w:p>
        </w:tc>
      </w:tr>
      <w:tr w:rsidR="00AC73E4" w:rsidRPr="00AC73E4" w:rsidTr="00AC73E4">
        <w:trPr>
          <w:trHeight w:val="507"/>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автономного округа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21 176,7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1 889,6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680,0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1 834,2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1 772,9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5 000,0 </w:t>
            </w:r>
          </w:p>
        </w:tc>
        <w:tc>
          <w:tcPr>
            <w:tcW w:w="906"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5 000,0 </w:t>
            </w:r>
          </w:p>
        </w:tc>
        <w:tc>
          <w:tcPr>
            <w:tcW w:w="1045"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5000,00</w:t>
            </w:r>
          </w:p>
        </w:tc>
      </w:tr>
      <w:tr w:rsidR="00AC73E4" w:rsidRPr="00AC73E4" w:rsidTr="00AC73E4">
        <w:trPr>
          <w:trHeight w:val="416"/>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Березовского района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0,00 </w:t>
            </w:r>
          </w:p>
        </w:tc>
        <w:tc>
          <w:tcPr>
            <w:tcW w:w="1045"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0,00</w:t>
            </w:r>
          </w:p>
        </w:tc>
      </w:tr>
      <w:tr w:rsidR="00AC73E4" w:rsidRPr="00AC73E4" w:rsidTr="00AC73E4">
        <w:trPr>
          <w:trHeight w:val="706"/>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3 256,1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139,2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901,6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228,8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214,7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590,6 </w:t>
            </w:r>
          </w:p>
        </w:tc>
        <w:tc>
          <w:tcPr>
            <w:tcW w:w="906"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590,6 </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590,60</w:t>
            </w:r>
          </w:p>
        </w:tc>
      </w:tr>
      <w:tr w:rsidR="00AC73E4" w:rsidRPr="00AC73E4" w:rsidTr="00AC73E4">
        <w:trPr>
          <w:trHeight w:val="344"/>
        </w:trPr>
        <w:tc>
          <w:tcPr>
            <w:tcW w:w="5614"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 по Подпрограмме 1</w:t>
            </w: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24 432,8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2 028,8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1 581,6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2 063,0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1 987,6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5 590,6 </w:t>
            </w:r>
          </w:p>
        </w:tc>
        <w:tc>
          <w:tcPr>
            <w:tcW w:w="906"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5 590,6 </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5590,60</w:t>
            </w:r>
          </w:p>
        </w:tc>
      </w:tr>
      <w:tr w:rsidR="00AC73E4" w:rsidRPr="00AC73E4" w:rsidTr="00AC73E4">
        <w:trPr>
          <w:trHeight w:val="525"/>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автономного округа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21 176,7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1 889,6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680,0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1 834,2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1 772,9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5 000,0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5 000,0 </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5000,00</w:t>
            </w:r>
          </w:p>
        </w:tc>
      </w:tr>
      <w:tr w:rsidR="00AC73E4" w:rsidRPr="00AC73E4" w:rsidTr="00AC73E4">
        <w:trPr>
          <w:trHeight w:val="471"/>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Березовского района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760"/>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3 256,1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139,2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901,6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228,8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214,7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590,6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590,6 </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590,60</w:t>
            </w:r>
          </w:p>
        </w:tc>
      </w:tr>
      <w:tr w:rsidR="00AC73E4" w:rsidRPr="00AC73E4" w:rsidTr="00AC73E4">
        <w:trPr>
          <w:trHeight w:val="435"/>
        </w:trPr>
        <w:tc>
          <w:tcPr>
            <w:tcW w:w="15927" w:type="dxa"/>
            <w:gridSpan w:val="15"/>
            <w:tcBorders>
              <w:top w:val="single" w:sz="4" w:space="0" w:color="auto"/>
              <w:left w:val="single" w:sz="4" w:space="0" w:color="auto"/>
              <w:bottom w:val="single" w:sz="4" w:space="0" w:color="auto"/>
              <w:right w:val="nil"/>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Подпрограмма 2. "Содействие проведению капитального ремонта многоквартирных домов"</w:t>
            </w:r>
          </w:p>
        </w:tc>
      </w:tr>
      <w:tr w:rsidR="00AC73E4" w:rsidRPr="00AC73E4" w:rsidTr="00AC73E4">
        <w:trPr>
          <w:trHeight w:val="561"/>
        </w:trPr>
        <w:tc>
          <w:tcPr>
            <w:tcW w:w="15927" w:type="dxa"/>
            <w:gridSpan w:val="15"/>
            <w:tcBorders>
              <w:top w:val="single" w:sz="4" w:space="0" w:color="auto"/>
              <w:left w:val="single" w:sz="4" w:space="0" w:color="auto"/>
              <w:bottom w:val="single" w:sz="4" w:space="0" w:color="auto"/>
              <w:right w:val="nil"/>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lastRenderedPageBreak/>
              <w:t>Задача 1. "Повышение эффективности управления и содержания общего имущества многоквартирных домов"</w:t>
            </w:r>
          </w:p>
        </w:tc>
      </w:tr>
      <w:tr w:rsidR="00AC73E4" w:rsidRPr="00AC73E4" w:rsidTr="00AC73E4">
        <w:trPr>
          <w:trHeight w:val="43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2.1.</w:t>
            </w:r>
          </w:p>
        </w:tc>
        <w:tc>
          <w:tcPr>
            <w:tcW w:w="2787"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Управление и содержание общего имущества многоквартирных домов</w:t>
            </w:r>
          </w:p>
        </w:tc>
        <w:tc>
          <w:tcPr>
            <w:tcW w:w="23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Администрация сельского поселения </w:t>
            </w:r>
            <w:proofErr w:type="gramStart"/>
            <w:r w:rsidRPr="00AC73E4">
              <w:rPr>
                <w:rFonts w:ascii="Times New Roman" w:eastAsia="Times New Roman" w:hAnsi="Times New Roman" w:cs="Times New Roman"/>
                <w:lang w:eastAsia="ru-RU"/>
              </w:rPr>
              <w:t>Светлый</w:t>
            </w:r>
            <w:proofErr w:type="gramEnd"/>
            <w:r w:rsidRPr="00AC73E4">
              <w:rPr>
                <w:rFonts w:ascii="Times New Roman" w:eastAsia="Times New Roman" w:hAnsi="Times New Roman" w:cs="Times New Roman"/>
                <w:lang w:eastAsia="ru-RU"/>
              </w:rPr>
              <w:t xml:space="preserve"> </w:t>
            </w: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2 592,9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722,0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440,0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284,5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388,9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239,7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b/>
                <w:bCs/>
                <w:sz w:val="20"/>
                <w:szCs w:val="20"/>
                <w:lang w:eastAsia="ru-RU"/>
              </w:rPr>
            </w:pPr>
            <w:r w:rsidRPr="00AC73E4">
              <w:rPr>
                <w:rFonts w:ascii="Arial CYR" w:eastAsia="Times New Roman" w:hAnsi="Arial CYR" w:cs="Arial CYR"/>
                <w:b/>
                <w:bCs/>
                <w:sz w:val="20"/>
                <w:szCs w:val="20"/>
                <w:lang w:eastAsia="ru-RU"/>
              </w:rPr>
              <w:t>252,60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265,20</w:t>
            </w:r>
          </w:p>
        </w:tc>
      </w:tr>
      <w:tr w:rsidR="00AC73E4" w:rsidRPr="00AC73E4" w:rsidTr="00AC73E4">
        <w:trPr>
          <w:trHeight w:val="561"/>
        </w:trPr>
        <w:tc>
          <w:tcPr>
            <w:tcW w:w="476" w:type="dxa"/>
            <w:vMerge/>
            <w:tcBorders>
              <w:top w:val="nil"/>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787" w:type="dxa"/>
            <w:gridSpan w:val="2"/>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352"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автономного округа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543"/>
        </w:trPr>
        <w:tc>
          <w:tcPr>
            <w:tcW w:w="476" w:type="dxa"/>
            <w:vMerge/>
            <w:tcBorders>
              <w:top w:val="nil"/>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787" w:type="dxa"/>
            <w:gridSpan w:val="2"/>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352"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Березовского района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706"/>
        </w:trPr>
        <w:tc>
          <w:tcPr>
            <w:tcW w:w="476" w:type="dxa"/>
            <w:vMerge/>
            <w:tcBorders>
              <w:top w:val="nil"/>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787" w:type="dxa"/>
            <w:gridSpan w:val="2"/>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352"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2 592,9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722,0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440,0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284,5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388,9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239,7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252,60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265,20</w:t>
            </w:r>
          </w:p>
        </w:tc>
      </w:tr>
      <w:tr w:rsidR="00AC73E4" w:rsidRPr="00AC73E4" w:rsidTr="00AC73E4">
        <w:trPr>
          <w:trHeight w:val="435"/>
        </w:trPr>
        <w:tc>
          <w:tcPr>
            <w:tcW w:w="5614"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Итого по Задаче 1</w:t>
            </w: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2 592,9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722,0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440,0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284,5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388,9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239,7 </w:t>
            </w:r>
          </w:p>
        </w:tc>
        <w:tc>
          <w:tcPr>
            <w:tcW w:w="906"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Arial CYR" w:eastAsia="Times New Roman" w:hAnsi="Arial CYR" w:cs="Arial CYR"/>
                <w:b/>
                <w:bCs/>
                <w:sz w:val="20"/>
                <w:szCs w:val="20"/>
                <w:lang w:eastAsia="ru-RU"/>
              </w:rPr>
            </w:pPr>
            <w:r w:rsidRPr="00AC73E4">
              <w:rPr>
                <w:rFonts w:ascii="Arial CYR" w:eastAsia="Times New Roman" w:hAnsi="Arial CYR" w:cs="Arial CYR"/>
                <w:b/>
                <w:bCs/>
                <w:sz w:val="20"/>
                <w:szCs w:val="20"/>
                <w:lang w:eastAsia="ru-RU"/>
              </w:rPr>
              <w:t>252,60</w:t>
            </w:r>
          </w:p>
        </w:tc>
        <w:tc>
          <w:tcPr>
            <w:tcW w:w="1045"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265,20</w:t>
            </w:r>
          </w:p>
        </w:tc>
      </w:tr>
      <w:tr w:rsidR="00AC73E4" w:rsidRPr="00AC73E4" w:rsidTr="00AC73E4">
        <w:trPr>
          <w:trHeight w:val="507"/>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автономного округа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489"/>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Березовского района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724"/>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2 592,9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722,0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440,0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284,5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388,9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239,7 </w:t>
            </w:r>
          </w:p>
        </w:tc>
        <w:tc>
          <w:tcPr>
            <w:tcW w:w="906"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252,60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265,20</w:t>
            </w:r>
          </w:p>
        </w:tc>
      </w:tr>
      <w:tr w:rsidR="00AC73E4" w:rsidRPr="00AC73E4" w:rsidTr="00AC73E4">
        <w:trPr>
          <w:trHeight w:val="579"/>
        </w:trPr>
        <w:tc>
          <w:tcPr>
            <w:tcW w:w="5614"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 по Подпрограмме 2</w:t>
            </w: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2 592,9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722,0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440,0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284,5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388,9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239,7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252,60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265,20</w:t>
            </w:r>
          </w:p>
        </w:tc>
      </w:tr>
      <w:tr w:rsidR="00AC73E4" w:rsidRPr="00AC73E4" w:rsidTr="00AC73E4">
        <w:trPr>
          <w:trHeight w:val="561"/>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автономного округа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sz w:val="20"/>
                <w:szCs w:val="20"/>
                <w:lang w:eastAsia="ru-RU"/>
              </w:rPr>
            </w:pPr>
            <w:r w:rsidRPr="00AC73E4">
              <w:rPr>
                <w:rFonts w:ascii="Times New Roman" w:eastAsia="Times New Roman" w:hAnsi="Times New Roman" w:cs="Times New Roman"/>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507"/>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Березовского района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sz w:val="20"/>
                <w:szCs w:val="20"/>
                <w:lang w:eastAsia="ru-RU"/>
              </w:rPr>
            </w:pPr>
            <w:r w:rsidRPr="00AC73E4">
              <w:rPr>
                <w:rFonts w:ascii="Times New Roman" w:eastAsia="Times New Roman" w:hAnsi="Times New Roman" w:cs="Times New Roman"/>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724"/>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2 592,9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722,0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440,0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284,5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388,9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239,7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sz w:val="20"/>
                <w:szCs w:val="20"/>
                <w:lang w:eastAsia="ru-RU"/>
              </w:rPr>
            </w:pPr>
            <w:r w:rsidRPr="00AC73E4">
              <w:rPr>
                <w:rFonts w:ascii="Times New Roman" w:eastAsia="Times New Roman" w:hAnsi="Times New Roman" w:cs="Times New Roman"/>
                <w:sz w:val="20"/>
                <w:szCs w:val="20"/>
                <w:lang w:eastAsia="ru-RU"/>
              </w:rPr>
              <w:t>252,60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265,20</w:t>
            </w:r>
          </w:p>
        </w:tc>
      </w:tr>
      <w:tr w:rsidR="00AC73E4" w:rsidRPr="00AC73E4" w:rsidTr="00AC73E4">
        <w:trPr>
          <w:trHeight w:val="634"/>
        </w:trPr>
        <w:tc>
          <w:tcPr>
            <w:tcW w:w="15927" w:type="dxa"/>
            <w:gridSpan w:val="15"/>
            <w:tcBorders>
              <w:top w:val="single" w:sz="4" w:space="0" w:color="auto"/>
              <w:left w:val="single" w:sz="4" w:space="0" w:color="auto"/>
              <w:bottom w:val="single" w:sz="4" w:space="0" w:color="auto"/>
              <w:right w:val="nil"/>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Цель 2. "Повышение эффективности использования топливно-</w:t>
            </w:r>
            <w:proofErr w:type="spellStart"/>
            <w:r w:rsidRPr="00AC73E4">
              <w:rPr>
                <w:rFonts w:ascii="Times New Roman" w:eastAsia="Times New Roman" w:hAnsi="Times New Roman" w:cs="Times New Roman"/>
                <w:b/>
                <w:bCs/>
                <w:lang w:eastAsia="ru-RU"/>
              </w:rPr>
              <w:t>энергитических</w:t>
            </w:r>
            <w:proofErr w:type="spellEnd"/>
            <w:r w:rsidRPr="00AC73E4">
              <w:rPr>
                <w:rFonts w:ascii="Times New Roman" w:eastAsia="Times New Roman" w:hAnsi="Times New Roman" w:cs="Times New Roman"/>
                <w:b/>
                <w:bCs/>
                <w:lang w:eastAsia="ru-RU"/>
              </w:rPr>
              <w:t xml:space="preserve"> ресурсов"</w:t>
            </w:r>
          </w:p>
        </w:tc>
      </w:tr>
      <w:tr w:rsidR="00AC73E4" w:rsidRPr="00AC73E4" w:rsidTr="00AC73E4">
        <w:trPr>
          <w:trHeight w:val="634"/>
        </w:trPr>
        <w:tc>
          <w:tcPr>
            <w:tcW w:w="15927" w:type="dxa"/>
            <w:gridSpan w:val="15"/>
            <w:tcBorders>
              <w:top w:val="single" w:sz="4" w:space="0" w:color="auto"/>
              <w:left w:val="single" w:sz="4" w:space="0" w:color="auto"/>
              <w:bottom w:val="single" w:sz="4" w:space="0" w:color="auto"/>
              <w:right w:val="nil"/>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Подпрограмма 3. "Повышение </w:t>
            </w:r>
            <w:proofErr w:type="spellStart"/>
            <w:r w:rsidRPr="00AC73E4">
              <w:rPr>
                <w:rFonts w:ascii="Times New Roman" w:eastAsia="Times New Roman" w:hAnsi="Times New Roman" w:cs="Times New Roman"/>
                <w:b/>
                <w:bCs/>
                <w:lang w:eastAsia="ru-RU"/>
              </w:rPr>
              <w:t>энергоэффективности</w:t>
            </w:r>
            <w:proofErr w:type="spellEnd"/>
            <w:r w:rsidRPr="00AC73E4">
              <w:rPr>
                <w:rFonts w:ascii="Times New Roman" w:eastAsia="Times New Roman" w:hAnsi="Times New Roman" w:cs="Times New Roman"/>
                <w:b/>
                <w:bCs/>
                <w:lang w:eastAsia="ru-RU"/>
              </w:rPr>
              <w:t xml:space="preserve"> в отраслях экономики"</w:t>
            </w:r>
          </w:p>
        </w:tc>
      </w:tr>
      <w:tr w:rsidR="00AC73E4" w:rsidRPr="00AC73E4" w:rsidTr="00AC73E4">
        <w:trPr>
          <w:trHeight w:val="453"/>
        </w:trPr>
        <w:tc>
          <w:tcPr>
            <w:tcW w:w="15927" w:type="dxa"/>
            <w:gridSpan w:val="15"/>
            <w:tcBorders>
              <w:top w:val="single" w:sz="4" w:space="0" w:color="auto"/>
              <w:left w:val="single" w:sz="4" w:space="0" w:color="auto"/>
              <w:bottom w:val="single" w:sz="4" w:space="0" w:color="auto"/>
              <w:right w:val="nil"/>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lastRenderedPageBreak/>
              <w:t xml:space="preserve">Задача 1.  </w:t>
            </w:r>
            <w:proofErr w:type="gramStart"/>
            <w:r w:rsidRPr="00AC73E4">
              <w:rPr>
                <w:rFonts w:ascii="Times New Roman" w:eastAsia="Times New Roman" w:hAnsi="Times New Roman" w:cs="Times New Roman"/>
                <w:b/>
                <w:bCs/>
                <w:lang w:eastAsia="ru-RU"/>
              </w:rPr>
              <w:t>"Повышение энергетической эффективности  в бюджетной  и жилищной сферах"</w:t>
            </w:r>
            <w:proofErr w:type="gramEnd"/>
          </w:p>
        </w:tc>
      </w:tr>
      <w:tr w:rsidR="00AC73E4" w:rsidRPr="00AC73E4" w:rsidTr="00AC73E4">
        <w:trPr>
          <w:trHeight w:val="561"/>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3.1.</w:t>
            </w:r>
          </w:p>
        </w:tc>
        <w:tc>
          <w:tcPr>
            <w:tcW w:w="2787"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Повышение энергетической эффективности при производстве и передаче энергетических ресурсов</w:t>
            </w:r>
          </w:p>
        </w:tc>
        <w:tc>
          <w:tcPr>
            <w:tcW w:w="23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Администрация сельского поселения Светлый (главный специалист по муниципальному хозяйству и жилищным вопросам)</w:t>
            </w: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154,8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14,8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140,0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b/>
                <w:bCs/>
                <w:sz w:val="20"/>
                <w:szCs w:val="20"/>
                <w:lang w:eastAsia="ru-RU"/>
              </w:rPr>
            </w:pPr>
            <w:r w:rsidRPr="00AC73E4">
              <w:rPr>
                <w:rFonts w:ascii="Arial CYR" w:eastAsia="Times New Roman" w:hAnsi="Arial CYR" w:cs="Arial CYR"/>
                <w:b/>
                <w:bCs/>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0,00</w:t>
            </w:r>
          </w:p>
        </w:tc>
      </w:tr>
      <w:tr w:rsidR="00AC73E4" w:rsidRPr="00AC73E4" w:rsidTr="00AC73E4">
        <w:trPr>
          <w:trHeight w:val="525"/>
        </w:trPr>
        <w:tc>
          <w:tcPr>
            <w:tcW w:w="476" w:type="dxa"/>
            <w:vMerge/>
            <w:tcBorders>
              <w:top w:val="nil"/>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787" w:type="dxa"/>
            <w:gridSpan w:val="2"/>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352"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автономного округа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525"/>
        </w:trPr>
        <w:tc>
          <w:tcPr>
            <w:tcW w:w="476" w:type="dxa"/>
            <w:vMerge/>
            <w:tcBorders>
              <w:top w:val="nil"/>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787" w:type="dxa"/>
            <w:gridSpan w:val="2"/>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352"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Березовского района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742"/>
        </w:trPr>
        <w:tc>
          <w:tcPr>
            <w:tcW w:w="476" w:type="dxa"/>
            <w:vMerge/>
            <w:tcBorders>
              <w:top w:val="nil"/>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787" w:type="dxa"/>
            <w:gridSpan w:val="2"/>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352"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154,8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14,8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140,0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416"/>
        </w:trPr>
        <w:tc>
          <w:tcPr>
            <w:tcW w:w="5614"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Итого по Задаче 1</w:t>
            </w: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154,8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14,8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140,0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b/>
                <w:bCs/>
                <w:sz w:val="20"/>
                <w:szCs w:val="20"/>
                <w:lang w:eastAsia="ru-RU"/>
              </w:rPr>
            </w:pPr>
            <w:r w:rsidRPr="00AC73E4">
              <w:rPr>
                <w:rFonts w:ascii="Arial CYR" w:eastAsia="Times New Roman" w:hAnsi="Arial CYR" w:cs="Arial CYR"/>
                <w:b/>
                <w:bCs/>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0,00</w:t>
            </w:r>
          </w:p>
        </w:tc>
      </w:tr>
      <w:tr w:rsidR="00AC73E4" w:rsidRPr="00AC73E4" w:rsidTr="00AC73E4">
        <w:trPr>
          <w:trHeight w:val="453"/>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автономного округа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507"/>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Березовского района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706"/>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154,8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14,8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140,0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489"/>
        </w:trPr>
        <w:tc>
          <w:tcPr>
            <w:tcW w:w="5614"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 по Подпрограмме 3</w:t>
            </w: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154,8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14,8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140,0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b/>
                <w:bCs/>
                <w:sz w:val="20"/>
                <w:szCs w:val="20"/>
                <w:lang w:eastAsia="ru-RU"/>
              </w:rPr>
            </w:pPr>
            <w:r w:rsidRPr="00AC73E4">
              <w:rPr>
                <w:rFonts w:ascii="Arial CYR" w:eastAsia="Times New Roman" w:hAnsi="Arial CYR" w:cs="Arial CYR"/>
                <w:b/>
                <w:bCs/>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0,00</w:t>
            </w:r>
          </w:p>
        </w:tc>
      </w:tr>
      <w:tr w:rsidR="00AC73E4" w:rsidRPr="00AC73E4" w:rsidTr="00AC73E4">
        <w:trPr>
          <w:trHeight w:val="507"/>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автономного округа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561"/>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Березовского района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760"/>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154,8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14,8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140,0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398"/>
        </w:trPr>
        <w:tc>
          <w:tcPr>
            <w:tcW w:w="15927" w:type="dxa"/>
            <w:gridSpan w:val="15"/>
            <w:tcBorders>
              <w:top w:val="single" w:sz="4" w:space="0" w:color="auto"/>
              <w:left w:val="single" w:sz="4" w:space="0" w:color="auto"/>
              <w:bottom w:val="single" w:sz="4" w:space="0" w:color="auto"/>
              <w:right w:val="nil"/>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Цель 3. "Реализация единой политики и нормативно-правового регулирования в жилищно-коммунальном комплексе"</w:t>
            </w:r>
          </w:p>
        </w:tc>
      </w:tr>
      <w:tr w:rsidR="00AC73E4" w:rsidRPr="00AC73E4" w:rsidTr="00AC73E4">
        <w:trPr>
          <w:trHeight w:val="489"/>
        </w:trPr>
        <w:tc>
          <w:tcPr>
            <w:tcW w:w="15927" w:type="dxa"/>
            <w:gridSpan w:val="15"/>
            <w:tcBorders>
              <w:top w:val="single" w:sz="4" w:space="0" w:color="auto"/>
              <w:left w:val="single" w:sz="4" w:space="0" w:color="auto"/>
              <w:bottom w:val="single" w:sz="4" w:space="0" w:color="auto"/>
              <w:right w:val="nil"/>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Подпрограмма 4. "Обеспечение реализации муниципальной программы"</w:t>
            </w:r>
          </w:p>
        </w:tc>
      </w:tr>
      <w:tr w:rsidR="00AC73E4" w:rsidRPr="00AC73E4" w:rsidTr="00AC73E4">
        <w:trPr>
          <w:trHeight w:val="507"/>
        </w:trPr>
        <w:tc>
          <w:tcPr>
            <w:tcW w:w="15927" w:type="dxa"/>
            <w:gridSpan w:val="15"/>
            <w:tcBorders>
              <w:top w:val="single" w:sz="4" w:space="0" w:color="auto"/>
              <w:left w:val="single" w:sz="4" w:space="0" w:color="auto"/>
              <w:bottom w:val="single" w:sz="4" w:space="0" w:color="auto"/>
              <w:right w:val="nil"/>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lastRenderedPageBreak/>
              <w:t>Задача 1.  "Технологические разработки"</w:t>
            </w:r>
          </w:p>
        </w:tc>
      </w:tr>
      <w:tr w:rsidR="00AC73E4" w:rsidRPr="00AC73E4" w:rsidTr="00AC73E4">
        <w:trPr>
          <w:trHeight w:val="435"/>
        </w:trPr>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4.1</w:t>
            </w:r>
          </w:p>
        </w:tc>
        <w:tc>
          <w:tcPr>
            <w:tcW w:w="2787"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Разработка, утверждение, актуализация схем систем коммунальной инфраструктуры</w:t>
            </w:r>
          </w:p>
        </w:tc>
        <w:tc>
          <w:tcPr>
            <w:tcW w:w="23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Администрация сельского поселения Светлый (главный специалист по муниципальному хозяйству и жилищным вопросам)</w:t>
            </w: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290,0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40,0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250,0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b/>
                <w:bCs/>
                <w:sz w:val="20"/>
                <w:szCs w:val="20"/>
                <w:lang w:eastAsia="ru-RU"/>
              </w:rPr>
            </w:pPr>
            <w:r w:rsidRPr="00AC73E4">
              <w:rPr>
                <w:rFonts w:ascii="Arial CYR" w:eastAsia="Times New Roman" w:hAnsi="Arial CYR" w:cs="Arial CYR"/>
                <w:b/>
                <w:bCs/>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0,00</w:t>
            </w:r>
          </w:p>
        </w:tc>
      </w:tr>
      <w:tr w:rsidR="00AC73E4" w:rsidRPr="00AC73E4" w:rsidTr="00AC73E4">
        <w:trPr>
          <w:trHeight w:val="471"/>
        </w:trPr>
        <w:tc>
          <w:tcPr>
            <w:tcW w:w="476" w:type="dxa"/>
            <w:vMerge/>
            <w:tcBorders>
              <w:top w:val="nil"/>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787" w:type="dxa"/>
            <w:gridSpan w:val="2"/>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352"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автономного округа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489"/>
        </w:trPr>
        <w:tc>
          <w:tcPr>
            <w:tcW w:w="476" w:type="dxa"/>
            <w:vMerge/>
            <w:tcBorders>
              <w:top w:val="nil"/>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787" w:type="dxa"/>
            <w:gridSpan w:val="2"/>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352"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Березовского района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742"/>
        </w:trPr>
        <w:tc>
          <w:tcPr>
            <w:tcW w:w="476" w:type="dxa"/>
            <w:vMerge/>
            <w:tcBorders>
              <w:top w:val="nil"/>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787" w:type="dxa"/>
            <w:gridSpan w:val="2"/>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352"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290,0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40,0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250,0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453"/>
        </w:trPr>
        <w:tc>
          <w:tcPr>
            <w:tcW w:w="5614"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Итого по Задаче 1</w:t>
            </w: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290,0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40,0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250,0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b/>
                <w:bCs/>
                <w:sz w:val="20"/>
                <w:szCs w:val="20"/>
                <w:lang w:eastAsia="ru-RU"/>
              </w:rPr>
            </w:pPr>
            <w:r w:rsidRPr="00AC73E4">
              <w:rPr>
                <w:rFonts w:ascii="Arial CYR" w:eastAsia="Times New Roman" w:hAnsi="Arial CYR" w:cs="Arial CYR"/>
                <w:b/>
                <w:bCs/>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0,00</w:t>
            </w:r>
          </w:p>
        </w:tc>
      </w:tr>
      <w:tr w:rsidR="00AC73E4" w:rsidRPr="00AC73E4" w:rsidTr="00AC73E4">
        <w:trPr>
          <w:trHeight w:val="525"/>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автономного округа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525"/>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Березовского района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724"/>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290,0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40,0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250,0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435"/>
        </w:trPr>
        <w:tc>
          <w:tcPr>
            <w:tcW w:w="5614"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 по Подпрограмме 4</w:t>
            </w: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290,0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40,0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250,0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b/>
                <w:bCs/>
                <w:sz w:val="20"/>
                <w:szCs w:val="20"/>
                <w:lang w:eastAsia="ru-RU"/>
              </w:rPr>
            </w:pPr>
            <w:r w:rsidRPr="00AC73E4">
              <w:rPr>
                <w:rFonts w:ascii="Arial CYR" w:eastAsia="Times New Roman" w:hAnsi="Arial CYR" w:cs="Arial CYR"/>
                <w:b/>
                <w:bCs/>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0,00</w:t>
            </w:r>
          </w:p>
        </w:tc>
      </w:tr>
      <w:tr w:rsidR="00AC73E4" w:rsidRPr="00AC73E4" w:rsidTr="00AC73E4">
        <w:trPr>
          <w:trHeight w:val="507"/>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автономного округа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507"/>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Березовского района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724"/>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290,0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40,0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250,0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Arial CYR" w:eastAsia="Times New Roman" w:hAnsi="Arial CYR" w:cs="Arial CYR"/>
                <w:sz w:val="20"/>
                <w:szCs w:val="20"/>
                <w:lang w:eastAsia="ru-RU"/>
              </w:rPr>
            </w:pPr>
            <w:r w:rsidRPr="00AC73E4">
              <w:rPr>
                <w:rFonts w:ascii="Arial CYR" w:eastAsia="Times New Roman" w:hAnsi="Arial CYR" w:cs="Arial CYR"/>
                <w:sz w:val="20"/>
                <w:szCs w:val="20"/>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0,00</w:t>
            </w:r>
          </w:p>
        </w:tc>
      </w:tr>
      <w:tr w:rsidR="00AC73E4" w:rsidRPr="00AC73E4" w:rsidTr="00AC73E4">
        <w:trPr>
          <w:trHeight w:val="507"/>
        </w:trPr>
        <w:tc>
          <w:tcPr>
            <w:tcW w:w="5614"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 ПО МУНИЦИПАЛЬНОЙ ПРОГРАММЕ</w:t>
            </w: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27 470,5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2 805,6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2 161,6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2 347,5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2 376,5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6 080,3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5843,20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5855,80</w:t>
            </w:r>
          </w:p>
        </w:tc>
      </w:tr>
      <w:tr w:rsidR="00AC73E4" w:rsidRPr="00AC73E4" w:rsidTr="00AC73E4">
        <w:trPr>
          <w:trHeight w:val="543"/>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автономного округа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21 176,7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1 889,6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680,0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1 834,2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1 772,9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5 000,0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5000,00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5000,00</w:t>
            </w:r>
          </w:p>
        </w:tc>
      </w:tr>
      <w:tr w:rsidR="00AC73E4" w:rsidRPr="00AC73E4" w:rsidTr="00AC73E4">
        <w:trPr>
          <w:trHeight w:val="561"/>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Березовского района</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0,0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0,00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0,00</w:t>
            </w:r>
          </w:p>
        </w:tc>
      </w:tr>
      <w:tr w:rsidR="00AC73E4" w:rsidRPr="00AC73E4" w:rsidTr="00AC73E4">
        <w:trPr>
          <w:trHeight w:val="742"/>
        </w:trPr>
        <w:tc>
          <w:tcPr>
            <w:tcW w:w="5614" w:type="dxa"/>
            <w:gridSpan w:val="6"/>
            <w:vMerge/>
            <w:tcBorders>
              <w:top w:val="single" w:sz="4" w:space="0" w:color="auto"/>
              <w:left w:val="single" w:sz="4" w:space="0" w:color="auto"/>
              <w:bottom w:val="single" w:sz="4" w:space="0" w:color="000000"/>
              <w:right w:val="nil"/>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56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34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6 293,8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916,0 </w:t>
            </w:r>
          </w:p>
        </w:tc>
        <w:tc>
          <w:tcPr>
            <w:tcW w:w="1028"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1 481,6 </w:t>
            </w:r>
          </w:p>
        </w:tc>
        <w:tc>
          <w:tcPr>
            <w:tcW w:w="854"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513,3 </w:t>
            </w:r>
          </w:p>
        </w:tc>
        <w:tc>
          <w:tcPr>
            <w:tcW w:w="749"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603,6 </w:t>
            </w:r>
          </w:p>
        </w:tc>
        <w:tc>
          <w:tcPr>
            <w:tcW w:w="801" w:type="dxa"/>
            <w:tcBorders>
              <w:top w:val="nil"/>
              <w:left w:val="nil"/>
              <w:bottom w:val="single" w:sz="4" w:space="0" w:color="auto"/>
              <w:right w:val="single" w:sz="4" w:space="0" w:color="auto"/>
            </w:tcBorders>
            <w:shd w:val="clear" w:color="auto" w:fill="auto"/>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1 080,3 </w:t>
            </w:r>
          </w:p>
        </w:tc>
        <w:tc>
          <w:tcPr>
            <w:tcW w:w="906"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843,20</w:t>
            </w:r>
          </w:p>
        </w:tc>
        <w:tc>
          <w:tcPr>
            <w:tcW w:w="1045" w:type="dxa"/>
            <w:tcBorders>
              <w:top w:val="nil"/>
              <w:left w:val="nil"/>
              <w:bottom w:val="single" w:sz="4" w:space="0" w:color="auto"/>
              <w:right w:val="single" w:sz="4" w:space="0" w:color="auto"/>
            </w:tcBorders>
            <w:shd w:val="clear" w:color="auto" w:fill="auto"/>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855,80</w:t>
            </w:r>
          </w:p>
        </w:tc>
      </w:tr>
    </w:tbl>
    <w:p w:rsidR="00AC73E4" w:rsidRDefault="00AC73E4" w:rsidP="00AC73E4">
      <w:pPr>
        <w:spacing w:after="0" w:line="240" w:lineRule="auto"/>
        <w:rPr>
          <w:rFonts w:ascii="Times New Roman" w:eastAsia="Times New Roman" w:hAnsi="Times New Roman" w:cs="Times New Roman"/>
          <w:sz w:val="28"/>
          <w:szCs w:val="20"/>
          <w:lang w:eastAsia="ru-RU"/>
        </w:rPr>
        <w:sectPr w:rsidR="00AC73E4" w:rsidSect="00AC73E4">
          <w:pgSz w:w="16838" w:h="11906" w:orient="landscape"/>
          <w:pgMar w:top="1559" w:right="295" w:bottom="1559" w:left="709" w:header="709" w:footer="709" w:gutter="0"/>
          <w:cols w:space="708"/>
          <w:docGrid w:linePitch="360"/>
        </w:sectPr>
      </w:pPr>
    </w:p>
    <w:p w:rsidR="00AC73E4" w:rsidRPr="00AC73E4" w:rsidRDefault="00AC73E4" w:rsidP="00AC73E4">
      <w:pPr>
        <w:spacing w:after="0" w:line="240" w:lineRule="auto"/>
        <w:rPr>
          <w:rFonts w:ascii="Times New Roman" w:eastAsia="Times New Roman" w:hAnsi="Times New Roman" w:cs="Times New Roman"/>
          <w:sz w:val="28"/>
          <w:szCs w:val="20"/>
          <w:lang w:eastAsia="ru-RU"/>
        </w:rPr>
      </w:pPr>
    </w:p>
    <w:p w:rsidR="00AC73E4" w:rsidRPr="00AC73E4" w:rsidRDefault="00AC73E4" w:rsidP="00AC73E4">
      <w:pPr>
        <w:tabs>
          <w:tab w:val="left" w:pos="0"/>
        </w:tabs>
        <w:spacing w:after="0" w:line="240" w:lineRule="auto"/>
        <w:jc w:val="center"/>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АДМИНИСТРАЦИЯ</w:t>
      </w:r>
    </w:p>
    <w:p w:rsidR="00AC73E4" w:rsidRPr="00AC73E4" w:rsidRDefault="00AC73E4" w:rsidP="00AC73E4">
      <w:pPr>
        <w:spacing w:after="0" w:line="240" w:lineRule="auto"/>
        <w:jc w:val="center"/>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СЕЛЬСКОГО ПОСЕЛЕНИЯ </w:t>
      </w:r>
      <w:proofErr w:type="gramStart"/>
      <w:r w:rsidRPr="00AC73E4">
        <w:rPr>
          <w:rFonts w:ascii="Times New Roman" w:eastAsia="Times New Roman" w:hAnsi="Times New Roman" w:cs="Times New Roman"/>
          <w:sz w:val="28"/>
          <w:szCs w:val="28"/>
          <w:lang w:eastAsia="ru-RU"/>
        </w:rPr>
        <w:t>СВЕТЛЫЙ</w:t>
      </w:r>
      <w:proofErr w:type="gramEnd"/>
    </w:p>
    <w:p w:rsidR="00AC73E4" w:rsidRPr="00AC73E4" w:rsidRDefault="00AC73E4" w:rsidP="00AC73E4">
      <w:pPr>
        <w:spacing w:after="0" w:line="240" w:lineRule="auto"/>
        <w:jc w:val="center"/>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Берёзовского района</w:t>
      </w:r>
    </w:p>
    <w:p w:rsidR="00AC73E4" w:rsidRPr="00AC73E4" w:rsidRDefault="00AC73E4" w:rsidP="00AC73E4">
      <w:pPr>
        <w:spacing w:after="0" w:line="240" w:lineRule="auto"/>
        <w:jc w:val="center"/>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Ханты-Мансийского автономного округа - Югры</w:t>
      </w:r>
    </w:p>
    <w:p w:rsidR="00AC73E4" w:rsidRPr="00AC73E4" w:rsidRDefault="00AC73E4" w:rsidP="00AC73E4">
      <w:pPr>
        <w:spacing w:after="0" w:line="240" w:lineRule="auto"/>
        <w:jc w:val="center"/>
        <w:rPr>
          <w:rFonts w:ascii="Times New Roman" w:eastAsia="Times New Roman" w:hAnsi="Times New Roman" w:cs="Times New Roman"/>
          <w:sz w:val="28"/>
          <w:szCs w:val="28"/>
          <w:lang w:eastAsia="ru-RU"/>
        </w:rPr>
      </w:pPr>
    </w:p>
    <w:p w:rsidR="00AC73E4" w:rsidRPr="00AC73E4" w:rsidRDefault="00AC73E4" w:rsidP="00AC73E4">
      <w:pPr>
        <w:spacing w:after="0" w:line="240" w:lineRule="auto"/>
        <w:jc w:val="center"/>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ПОСТАНОВЛЕНИЕ</w:t>
      </w:r>
    </w:p>
    <w:p w:rsidR="00AC73E4" w:rsidRPr="00AC73E4" w:rsidRDefault="00AC73E4" w:rsidP="00AC73E4">
      <w:pPr>
        <w:spacing w:after="0" w:line="240" w:lineRule="auto"/>
        <w:jc w:val="center"/>
        <w:rPr>
          <w:rFonts w:ascii="Times New Roman" w:eastAsia="Times New Roman" w:hAnsi="Times New Roman" w:cs="Times New Roman"/>
          <w:sz w:val="28"/>
          <w:szCs w:val="28"/>
          <w:lang w:eastAsia="ru-RU"/>
        </w:rPr>
      </w:pPr>
    </w:p>
    <w:p w:rsidR="00AC73E4" w:rsidRPr="00AC73E4" w:rsidRDefault="00AC73E4" w:rsidP="00AC73E4">
      <w:pPr>
        <w:spacing w:after="0" w:line="240" w:lineRule="auto"/>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u w:val="single"/>
          <w:lang w:eastAsia="ru-RU"/>
        </w:rPr>
        <w:t>от 31.03.2020</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C73E4">
        <w:rPr>
          <w:rFonts w:ascii="Times New Roman" w:eastAsia="Times New Roman" w:hAnsi="Times New Roman" w:cs="Times New Roman"/>
          <w:sz w:val="28"/>
          <w:szCs w:val="28"/>
          <w:lang w:eastAsia="ru-RU"/>
        </w:rPr>
        <w:t>№ 32</w:t>
      </w:r>
    </w:p>
    <w:p w:rsidR="00AC73E4" w:rsidRPr="00AC73E4" w:rsidRDefault="00AC73E4" w:rsidP="00AC73E4">
      <w:pPr>
        <w:spacing w:after="0" w:line="240" w:lineRule="auto"/>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пос. Светлый</w:t>
      </w:r>
    </w:p>
    <w:p w:rsidR="00AC73E4" w:rsidRPr="00AC73E4" w:rsidRDefault="00AC73E4" w:rsidP="00AC73E4">
      <w:pPr>
        <w:spacing w:after="0" w:line="240" w:lineRule="auto"/>
        <w:rPr>
          <w:rFonts w:ascii="Times New Roman" w:eastAsia="Times New Roman" w:hAnsi="Times New Roman" w:cs="Times New Roman"/>
          <w:sz w:val="28"/>
          <w:szCs w:val="28"/>
          <w:lang w:eastAsia="ru-RU"/>
        </w:rPr>
      </w:pPr>
    </w:p>
    <w:tbl>
      <w:tblPr>
        <w:tblW w:w="9390" w:type="dxa"/>
        <w:tblLook w:val="01E0" w:firstRow="1" w:lastRow="1" w:firstColumn="1" w:lastColumn="1" w:noHBand="0" w:noVBand="0"/>
      </w:tblPr>
      <w:tblGrid>
        <w:gridCol w:w="5070"/>
        <w:gridCol w:w="4320"/>
      </w:tblGrid>
      <w:tr w:rsidR="00AC73E4" w:rsidRPr="00AC73E4" w:rsidTr="00AC73E4">
        <w:tc>
          <w:tcPr>
            <w:tcW w:w="5070" w:type="dxa"/>
            <w:hideMark/>
          </w:tcPr>
          <w:p w:rsidR="00AC73E4" w:rsidRPr="00AC73E4" w:rsidRDefault="00AC73E4" w:rsidP="00AC73E4">
            <w:pPr>
              <w:spacing w:after="0" w:line="240" w:lineRule="auto"/>
              <w:jc w:val="both"/>
              <w:rPr>
                <w:rFonts w:ascii="Times New Roman" w:eastAsia="Times New Roman" w:hAnsi="Times New Roman" w:cs="Times New Roman"/>
                <w:b/>
                <w:sz w:val="28"/>
                <w:szCs w:val="28"/>
                <w:lang w:eastAsia="ru-RU"/>
              </w:rPr>
            </w:pPr>
            <w:r w:rsidRPr="00AC73E4">
              <w:rPr>
                <w:rFonts w:ascii="Times New Roman" w:eastAsia="Times New Roman" w:hAnsi="Times New Roman" w:cs="Times New Roman"/>
                <w:b/>
                <w:sz w:val="28"/>
                <w:szCs w:val="28"/>
                <w:lang w:eastAsia="ru-RU"/>
              </w:rPr>
              <w:t>О внесении изменений в постановление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2016-2020 годы»»</w:t>
            </w:r>
          </w:p>
        </w:tc>
        <w:tc>
          <w:tcPr>
            <w:tcW w:w="4320" w:type="dxa"/>
          </w:tcPr>
          <w:p w:rsidR="00AC73E4" w:rsidRPr="00AC73E4" w:rsidRDefault="00AC73E4" w:rsidP="00AC73E4">
            <w:pPr>
              <w:spacing w:after="0" w:line="240" w:lineRule="auto"/>
              <w:jc w:val="both"/>
              <w:rPr>
                <w:rFonts w:ascii="Times New Roman" w:eastAsia="Times New Roman" w:hAnsi="Times New Roman" w:cs="Times New Roman"/>
                <w:sz w:val="28"/>
                <w:szCs w:val="28"/>
                <w:lang w:eastAsia="ru-RU"/>
              </w:rPr>
            </w:pPr>
          </w:p>
        </w:tc>
      </w:tr>
    </w:tbl>
    <w:p w:rsidR="00AC73E4" w:rsidRPr="00AC73E4" w:rsidRDefault="00AC73E4" w:rsidP="00AC73E4">
      <w:pPr>
        <w:spacing w:after="0" w:line="240" w:lineRule="auto"/>
        <w:jc w:val="center"/>
        <w:rPr>
          <w:rFonts w:ascii="Times New Roman" w:eastAsia="Times New Roman" w:hAnsi="Times New Roman" w:cs="Times New Roman"/>
          <w:b/>
          <w:bCs/>
          <w:sz w:val="28"/>
          <w:szCs w:val="28"/>
          <w:lang w:eastAsia="ru-RU"/>
        </w:rPr>
      </w:pPr>
    </w:p>
    <w:p w:rsidR="00AC73E4" w:rsidRPr="00AC73E4" w:rsidRDefault="00AC73E4" w:rsidP="00AC73E4">
      <w:pPr>
        <w:spacing w:after="0" w:line="240" w:lineRule="auto"/>
        <w:ind w:firstLine="708"/>
        <w:jc w:val="both"/>
        <w:outlineLvl w:val="0"/>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25.12.2019 №70 «</w:t>
      </w:r>
      <w:r w:rsidRPr="00AC73E4">
        <w:rPr>
          <w:rFonts w:ascii="Times New Roman" w:eastAsia="Times New Roman" w:hAnsi="Times New Roman" w:cs="Times New Roman"/>
          <w:bCs/>
          <w:sz w:val="28"/>
          <w:szCs w:val="28"/>
          <w:lang w:eastAsia="ru-RU"/>
        </w:rPr>
        <w:t>О бюджете сельского поселения Светлый на 2020 год и на плановый период 2021 и 2022 годов»,</w:t>
      </w:r>
    </w:p>
    <w:p w:rsidR="00AC73E4" w:rsidRPr="00AC73E4" w:rsidRDefault="00AC73E4" w:rsidP="00AC73E4">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AC73E4">
        <w:rPr>
          <w:rFonts w:ascii="Times New Roman" w:eastAsia="Times New Roman" w:hAnsi="Times New Roman" w:cs="Times New Roman"/>
          <w:bCs/>
          <w:sz w:val="28"/>
          <w:szCs w:val="28"/>
          <w:lang w:eastAsia="ru-RU"/>
        </w:rPr>
        <w:t>ПОСТАНОВЛЯЮ:</w:t>
      </w:r>
    </w:p>
    <w:p w:rsidR="00AC73E4" w:rsidRPr="00AC73E4" w:rsidRDefault="00AC73E4" w:rsidP="00AC73E4">
      <w:pPr>
        <w:spacing w:after="0" w:line="240" w:lineRule="auto"/>
        <w:ind w:firstLine="708"/>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1. Внести в постановление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2016-2020 годы» (далее - Постановление) следующие изменения:</w:t>
      </w:r>
    </w:p>
    <w:p w:rsidR="00AC73E4" w:rsidRPr="00AC73E4" w:rsidRDefault="00AC73E4" w:rsidP="00AC73E4">
      <w:pPr>
        <w:tabs>
          <w:tab w:val="left" w:pos="1134"/>
        </w:tabs>
        <w:spacing w:after="0" w:line="240" w:lineRule="auto"/>
        <w:ind w:firstLine="709"/>
        <w:jc w:val="both"/>
        <w:rPr>
          <w:rFonts w:ascii="Times New Roman" w:eastAsia="Calibri"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1.1. </w:t>
      </w:r>
      <w:r w:rsidRPr="00AC73E4">
        <w:rPr>
          <w:rFonts w:ascii="Times New Roman" w:eastAsia="Calibri" w:hAnsi="Times New Roman" w:cs="Times New Roman"/>
          <w:sz w:val="28"/>
          <w:szCs w:val="28"/>
          <w:lang w:eastAsia="ru-RU"/>
        </w:rPr>
        <w:t>В заголовке Постановления и по всему тексту слова «на 2016-2021 годы» заменить словами «на 2016-2022 годы».</w:t>
      </w:r>
    </w:p>
    <w:p w:rsidR="00AC73E4" w:rsidRPr="00AC73E4" w:rsidRDefault="00AC73E4" w:rsidP="00AC73E4">
      <w:pPr>
        <w:spacing w:after="0" w:line="240" w:lineRule="auto"/>
        <w:ind w:firstLine="708"/>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1.2. В паспорте муниципальной программы приложения к Постановлению строку «Финансовое обеспечение, в том числе с распределением средств по источникам финансирования, по годам реализации муниципальной программы» изложить в новой редакции:</w:t>
      </w:r>
    </w:p>
    <w:p w:rsidR="00AC73E4" w:rsidRPr="00AC73E4" w:rsidRDefault="00AC73E4" w:rsidP="00AC73E4">
      <w:pPr>
        <w:spacing w:after="0" w:line="240" w:lineRule="auto"/>
        <w:jc w:val="center"/>
        <w:rPr>
          <w:rFonts w:ascii="Times New Roman" w:eastAsia="Times New Roman" w:hAnsi="Times New Roman" w:cs="Times New Roman"/>
          <w:b/>
          <w:bCs/>
          <w:sz w:val="28"/>
          <w:szCs w:val="28"/>
          <w:lang w:eastAsia="ru-RU"/>
        </w:rPr>
      </w:pPr>
      <w:r w:rsidRPr="00AC73E4">
        <w:rPr>
          <w:rFonts w:ascii="Times New Roman" w:eastAsia="Times New Roman" w:hAnsi="Times New Roman" w:cs="Times New Roman"/>
          <w:sz w:val="28"/>
          <w:szCs w:val="28"/>
          <w:lang w:eastAsia="ru-RU"/>
        </w:rPr>
        <w:t>«</w:t>
      </w:r>
      <w:r w:rsidRPr="00AC73E4">
        <w:rPr>
          <w:rFonts w:ascii="Times New Roman" w:eastAsia="Times New Roman" w:hAnsi="Times New Roman" w:cs="Times New Roman"/>
          <w:b/>
          <w:bCs/>
          <w:sz w:val="28"/>
          <w:szCs w:val="28"/>
          <w:lang w:eastAsia="ru-RU"/>
        </w:rPr>
        <w:t xml:space="preserve">Муниципальная программа </w:t>
      </w:r>
    </w:p>
    <w:p w:rsidR="00AC73E4" w:rsidRPr="00AC73E4" w:rsidRDefault="00AC73E4" w:rsidP="00AC73E4">
      <w:pPr>
        <w:spacing w:after="0" w:line="240" w:lineRule="auto"/>
        <w:jc w:val="center"/>
        <w:rPr>
          <w:rFonts w:ascii="Times New Roman" w:eastAsia="Times New Roman" w:hAnsi="Times New Roman" w:cs="Times New Roman"/>
          <w:b/>
          <w:bCs/>
          <w:sz w:val="28"/>
          <w:szCs w:val="28"/>
          <w:lang w:eastAsia="ru-RU"/>
        </w:rPr>
      </w:pPr>
      <w:r w:rsidRPr="00AC73E4">
        <w:rPr>
          <w:rFonts w:ascii="Times New Roman" w:eastAsia="Times New Roman" w:hAnsi="Times New Roman" w:cs="Times New Roman"/>
          <w:b/>
          <w:bCs/>
          <w:sz w:val="28"/>
          <w:szCs w:val="28"/>
          <w:lang w:eastAsia="ru-RU"/>
        </w:rPr>
        <w:t xml:space="preserve">«Управление муниципальным имуществом </w:t>
      </w:r>
    </w:p>
    <w:p w:rsidR="00AC73E4" w:rsidRPr="00AC73E4" w:rsidRDefault="00AC73E4" w:rsidP="00AC73E4">
      <w:pPr>
        <w:spacing w:after="0" w:line="240" w:lineRule="auto"/>
        <w:jc w:val="center"/>
        <w:rPr>
          <w:rFonts w:ascii="Times New Roman" w:eastAsia="Times New Roman" w:hAnsi="Times New Roman" w:cs="Times New Roman"/>
          <w:b/>
          <w:bCs/>
          <w:sz w:val="28"/>
          <w:szCs w:val="28"/>
          <w:lang w:eastAsia="ru-RU"/>
        </w:rPr>
      </w:pPr>
      <w:r w:rsidRPr="00AC73E4">
        <w:rPr>
          <w:rFonts w:ascii="Times New Roman" w:eastAsia="Times New Roman" w:hAnsi="Times New Roman" w:cs="Times New Roman"/>
          <w:b/>
          <w:bCs/>
          <w:sz w:val="28"/>
          <w:szCs w:val="28"/>
          <w:lang w:eastAsia="ru-RU"/>
        </w:rPr>
        <w:t xml:space="preserve">в сельском поселении </w:t>
      </w:r>
      <w:proofErr w:type="gramStart"/>
      <w:r w:rsidRPr="00AC73E4">
        <w:rPr>
          <w:rFonts w:ascii="Times New Roman" w:eastAsia="Times New Roman" w:hAnsi="Times New Roman" w:cs="Times New Roman"/>
          <w:b/>
          <w:bCs/>
          <w:sz w:val="28"/>
          <w:szCs w:val="28"/>
          <w:lang w:eastAsia="ru-RU"/>
        </w:rPr>
        <w:t>Светлый</w:t>
      </w:r>
      <w:proofErr w:type="gramEnd"/>
      <w:r w:rsidRPr="00AC73E4">
        <w:rPr>
          <w:rFonts w:ascii="Times New Roman" w:eastAsia="Times New Roman" w:hAnsi="Times New Roman" w:cs="Times New Roman"/>
          <w:b/>
          <w:bCs/>
          <w:sz w:val="28"/>
          <w:szCs w:val="28"/>
          <w:lang w:eastAsia="ru-RU"/>
        </w:rPr>
        <w:t xml:space="preserve"> на 2016 – 2022 годы» </w:t>
      </w:r>
    </w:p>
    <w:p w:rsidR="00AC73E4" w:rsidRPr="00AC73E4" w:rsidRDefault="00AC73E4" w:rsidP="00AC73E4">
      <w:pPr>
        <w:spacing w:after="0" w:line="240" w:lineRule="auto"/>
        <w:jc w:val="center"/>
        <w:rPr>
          <w:rFonts w:ascii="Times New Roman" w:eastAsia="Times New Roman" w:hAnsi="Times New Roman" w:cs="Times New Roman"/>
          <w:b/>
          <w:sz w:val="28"/>
          <w:szCs w:val="28"/>
          <w:lang w:eastAsia="ru-RU"/>
        </w:rPr>
      </w:pPr>
      <w:r w:rsidRPr="00AC73E4">
        <w:rPr>
          <w:rFonts w:ascii="Times New Roman" w:eastAsia="Times New Roman" w:hAnsi="Times New Roman" w:cs="Times New Roman"/>
          <w:b/>
          <w:sz w:val="28"/>
          <w:szCs w:val="28"/>
          <w:lang w:eastAsia="ru-RU"/>
        </w:rPr>
        <w:t xml:space="preserve">(далее – муниципальная программа) </w:t>
      </w:r>
    </w:p>
    <w:p w:rsidR="00AC73E4" w:rsidRPr="00AC73E4" w:rsidRDefault="00AC73E4" w:rsidP="00AC73E4">
      <w:pPr>
        <w:spacing w:after="0" w:line="240" w:lineRule="auto"/>
        <w:jc w:val="center"/>
        <w:rPr>
          <w:rFonts w:ascii="Times New Roman" w:eastAsia="Times New Roman" w:hAnsi="Times New Roman" w:cs="Times New Roman"/>
          <w:b/>
          <w:sz w:val="28"/>
          <w:szCs w:val="28"/>
          <w:lang w:eastAsia="ru-RU"/>
        </w:rPr>
      </w:pPr>
    </w:p>
    <w:p w:rsidR="00AC73E4" w:rsidRPr="00AC73E4" w:rsidRDefault="00AC73E4" w:rsidP="00AC73E4">
      <w:pPr>
        <w:spacing w:after="0" w:line="240" w:lineRule="auto"/>
        <w:jc w:val="center"/>
        <w:rPr>
          <w:rFonts w:ascii="Times New Roman" w:eastAsia="Times New Roman" w:hAnsi="Times New Roman" w:cs="Times New Roman"/>
          <w:sz w:val="28"/>
          <w:szCs w:val="28"/>
          <w:lang w:eastAsia="ru-RU"/>
        </w:rPr>
      </w:pPr>
      <w:r w:rsidRPr="00AC73E4">
        <w:rPr>
          <w:rFonts w:ascii="Times New Roman" w:eastAsia="Times New Roman" w:hAnsi="Times New Roman" w:cs="Times New Roman"/>
          <w:b/>
          <w:sz w:val="28"/>
          <w:szCs w:val="28"/>
          <w:lang w:eastAsia="ru-RU"/>
        </w:rPr>
        <w:t xml:space="preserve">Паспорт муниципальной программы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AC73E4" w:rsidRPr="00AC73E4" w:rsidTr="00AC73E4">
        <w:trPr>
          <w:trHeight w:val="806"/>
        </w:trPr>
        <w:tc>
          <w:tcPr>
            <w:tcW w:w="2835" w:type="dxa"/>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jc w:val="center"/>
              <w:rPr>
                <w:rFonts w:ascii="Times New Roman" w:eastAsia="Times New Roman" w:hAnsi="Times New Roman" w:cs="Times New Roman"/>
                <w:b/>
                <w:sz w:val="28"/>
                <w:szCs w:val="28"/>
                <w:lang w:eastAsia="ru-RU"/>
              </w:rPr>
            </w:pPr>
            <w:r w:rsidRPr="00AC73E4">
              <w:rPr>
                <w:rFonts w:ascii="Times New Roman" w:eastAsia="Times New Roman" w:hAnsi="Times New Roman" w:cs="Times New Roman"/>
                <w:b/>
                <w:sz w:val="28"/>
                <w:szCs w:val="28"/>
                <w:lang w:eastAsia="ru-RU"/>
              </w:rPr>
              <w:lastRenderedPageBreak/>
              <w:t>Наименование муниципальной программы</w:t>
            </w:r>
          </w:p>
        </w:tc>
        <w:tc>
          <w:tcPr>
            <w:tcW w:w="7088" w:type="dxa"/>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bCs/>
                <w:sz w:val="28"/>
                <w:szCs w:val="28"/>
                <w:lang w:eastAsia="ru-RU"/>
              </w:rPr>
              <w:t xml:space="preserve">Управление муниципальным имуществом в сельском поселении </w:t>
            </w:r>
            <w:proofErr w:type="gramStart"/>
            <w:r w:rsidRPr="00AC73E4">
              <w:rPr>
                <w:rFonts w:ascii="Times New Roman" w:eastAsia="Times New Roman" w:hAnsi="Times New Roman" w:cs="Times New Roman"/>
                <w:bCs/>
                <w:sz w:val="28"/>
                <w:szCs w:val="28"/>
                <w:lang w:eastAsia="ru-RU"/>
              </w:rPr>
              <w:t>Светлый</w:t>
            </w:r>
            <w:proofErr w:type="gramEnd"/>
            <w:r w:rsidRPr="00AC73E4">
              <w:rPr>
                <w:rFonts w:ascii="Times New Roman" w:eastAsia="Times New Roman" w:hAnsi="Times New Roman" w:cs="Times New Roman"/>
                <w:bCs/>
                <w:sz w:val="28"/>
                <w:szCs w:val="28"/>
                <w:lang w:eastAsia="ru-RU"/>
              </w:rPr>
              <w:t xml:space="preserve"> на 2016 – 2022 годы.</w:t>
            </w:r>
          </w:p>
        </w:tc>
      </w:tr>
      <w:tr w:rsidR="00AC73E4" w:rsidRPr="00AC73E4" w:rsidTr="00AC73E4">
        <w:trPr>
          <w:trHeight w:val="834"/>
        </w:trPr>
        <w:tc>
          <w:tcPr>
            <w:tcW w:w="2835" w:type="dxa"/>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jc w:val="center"/>
              <w:rPr>
                <w:rFonts w:ascii="Times New Roman" w:eastAsia="Times New Roman" w:hAnsi="Times New Roman" w:cs="Times New Roman"/>
                <w:b/>
                <w:sz w:val="28"/>
                <w:szCs w:val="28"/>
                <w:lang w:eastAsia="ru-RU"/>
              </w:rPr>
            </w:pPr>
            <w:r w:rsidRPr="00AC73E4">
              <w:rPr>
                <w:rFonts w:ascii="Times New Roman" w:eastAsia="Times New Roman" w:hAnsi="Times New Roman" w:cs="Times New Roman"/>
                <w:b/>
                <w:sz w:val="28"/>
                <w:szCs w:val="28"/>
                <w:lang w:eastAsia="ru-RU"/>
              </w:rPr>
              <w:t>Дата принятия решения о разработке муниципальной программы (наименование и номер соответствующего нормативного акта)</w:t>
            </w:r>
          </w:p>
        </w:tc>
        <w:tc>
          <w:tcPr>
            <w:tcW w:w="7088" w:type="dxa"/>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widowControl w:val="0"/>
              <w:tabs>
                <w:tab w:val="left" w:pos="212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C73E4">
              <w:rPr>
                <w:rFonts w:ascii="Times New Roman" w:eastAsia="Times New Roman" w:hAnsi="Times New Roman" w:cs="Times New Roman"/>
                <w:sz w:val="28"/>
                <w:szCs w:val="28"/>
                <w:lang w:eastAsia="ru-RU"/>
              </w:rPr>
              <w:t>Распоряжение администрации сельского поселения Светлый от 14.10.2013 года № 107-р «О разработке муниципальной  программы  «Управление муниципальным имуществом в сельском поселении Светлый на 2014-2020 годы»</w:t>
            </w:r>
          </w:p>
        </w:tc>
      </w:tr>
      <w:tr w:rsidR="00AC73E4" w:rsidRPr="00AC73E4" w:rsidTr="00AC73E4">
        <w:trPr>
          <w:trHeight w:val="1196"/>
        </w:trPr>
        <w:tc>
          <w:tcPr>
            <w:tcW w:w="2835" w:type="dxa"/>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jc w:val="center"/>
              <w:rPr>
                <w:rFonts w:ascii="Times New Roman" w:eastAsia="Times New Roman" w:hAnsi="Times New Roman" w:cs="Times New Roman"/>
                <w:b/>
                <w:sz w:val="28"/>
                <w:szCs w:val="28"/>
                <w:lang w:eastAsia="ru-RU"/>
              </w:rPr>
            </w:pPr>
            <w:r w:rsidRPr="00AC73E4">
              <w:rPr>
                <w:rFonts w:ascii="Times New Roman" w:eastAsia="Times New Roman" w:hAnsi="Times New Roman" w:cs="Times New Roman"/>
                <w:b/>
                <w:sz w:val="28"/>
                <w:szCs w:val="28"/>
                <w:lang w:eastAsia="ru-RU"/>
              </w:rPr>
              <w:t>Ответственный исполнитель муниципальной программы</w:t>
            </w:r>
          </w:p>
        </w:tc>
        <w:tc>
          <w:tcPr>
            <w:tcW w:w="7088" w:type="dxa"/>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Администрация сельского поселения </w:t>
            </w:r>
            <w:proofErr w:type="gramStart"/>
            <w:r w:rsidRPr="00AC73E4">
              <w:rPr>
                <w:rFonts w:ascii="Times New Roman" w:eastAsia="Times New Roman" w:hAnsi="Times New Roman" w:cs="Times New Roman"/>
                <w:sz w:val="28"/>
                <w:szCs w:val="28"/>
                <w:lang w:eastAsia="ru-RU"/>
              </w:rPr>
              <w:t>Светлый</w:t>
            </w:r>
            <w:proofErr w:type="gramEnd"/>
            <w:r w:rsidRPr="00AC73E4">
              <w:rPr>
                <w:rFonts w:ascii="Times New Roman" w:eastAsia="Times New Roman" w:hAnsi="Times New Roman" w:cs="Times New Roman"/>
                <w:sz w:val="28"/>
                <w:szCs w:val="28"/>
                <w:lang w:eastAsia="ru-RU"/>
              </w:rPr>
              <w:t>.</w:t>
            </w:r>
          </w:p>
        </w:tc>
      </w:tr>
      <w:tr w:rsidR="00AC73E4" w:rsidRPr="00AC73E4" w:rsidTr="00AC73E4">
        <w:trPr>
          <w:trHeight w:val="916"/>
        </w:trPr>
        <w:tc>
          <w:tcPr>
            <w:tcW w:w="2835"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spacing w:after="0" w:line="240" w:lineRule="auto"/>
              <w:jc w:val="center"/>
              <w:rPr>
                <w:rFonts w:ascii="Times New Roman" w:eastAsia="Times New Roman" w:hAnsi="Times New Roman" w:cs="Times New Roman"/>
                <w:b/>
                <w:sz w:val="28"/>
                <w:szCs w:val="28"/>
                <w:lang w:eastAsia="ru-RU"/>
              </w:rPr>
            </w:pPr>
            <w:r w:rsidRPr="00AC73E4">
              <w:rPr>
                <w:rFonts w:ascii="Times New Roman" w:eastAsia="Times New Roman" w:hAnsi="Times New Roman" w:cs="Times New Roman"/>
                <w:b/>
                <w:sz w:val="28"/>
                <w:szCs w:val="28"/>
                <w:lang w:eastAsia="ru-RU"/>
              </w:rPr>
              <w:t>Соисполнители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vAlign w:val="center"/>
          </w:tcPr>
          <w:p w:rsidR="00AC73E4" w:rsidRPr="00AC73E4" w:rsidRDefault="00AC73E4" w:rsidP="00AC73E4">
            <w:pPr>
              <w:spacing w:after="0" w:line="240" w:lineRule="auto"/>
              <w:jc w:val="both"/>
              <w:rPr>
                <w:rFonts w:ascii="Times New Roman" w:eastAsia="Times New Roman" w:hAnsi="Times New Roman" w:cs="Times New Roman"/>
                <w:sz w:val="28"/>
                <w:szCs w:val="28"/>
                <w:lang w:eastAsia="ru-RU"/>
              </w:rPr>
            </w:pPr>
          </w:p>
        </w:tc>
      </w:tr>
      <w:tr w:rsidR="00AC73E4" w:rsidRPr="00AC73E4" w:rsidTr="00AC73E4">
        <w:trPr>
          <w:trHeight w:val="2208"/>
        </w:trPr>
        <w:tc>
          <w:tcPr>
            <w:tcW w:w="2835" w:type="dxa"/>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jc w:val="center"/>
              <w:rPr>
                <w:rFonts w:ascii="Times New Roman" w:eastAsia="Times New Roman" w:hAnsi="Times New Roman" w:cs="Times New Roman"/>
                <w:b/>
                <w:sz w:val="28"/>
                <w:szCs w:val="28"/>
                <w:lang w:eastAsia="ru-RU"/>
              </w:rPr>
            </w:pPr>
            <w:r w:rsidRPr="00AC73E4">
              <w:rPr>
                <w:rFonts w:ascii="Times New Roman" w:eastAsia="Times New Roman" w:hAnsi="Times New Roman" w:cs="Times New Roman"/>
                <w:b/>
                <w:sz w:val="28"/>
                <w:szCs w:val="28"/>
                <w:lang w:eastAsia="ru-RU"/>
              </w:rPr>
              <w:t>Цель муниципальной программы</w:t>
            </w:r>
          </w:p>
        </w:tc>
        <w:tc>
          <w:tcPr>
            <w:tcW w:w="7088" w:type="dxa"/>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jc w:val="both"/>
              <w:rPr>
                <w:rFonts w:ascii="Times New Roman" w:eastAsia="Times New Roman" w:hAnsi="Times New Roman" w:cs="Times New Roman"/>
                <w:sz w:val="28"/>
                <w:szCs w:val="28"/>
                <w:lang w:eastAsia="ru-RU"/>
              </w:rPr>
            </w:pPr>
            <w:proofErr w:type="gramStart"/>
            <w:r w:rsidRPr="00AC73E4">
              <w:rPr>
                <w:rFonts w:ascii="Times New Roman" w:eastAsia="Times New Roman" w:hAnsi="Times New Roman" w:cs="Times New Roman"/>
                <w:sz w:val="28"/>
                <w:szCs w:val="28"/>
                <w:lang w:eastAsia="ru-RU"/>
              </w:rPr>
              <w:t>Формирование эффективной системы управления муниципальным  имуществом в сельском поселении Светлый,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Светлый.</w:t>
            </w:r>
            <w:proofErr w:type="gramEnd"/>
          </w:p>
        </w:tc>
      </w:tr>
      <w:tr w:rsidR="00AC73E4" w:rsidRPr="00AC73E4" w:rsidTr="00AC73E4">
        <w:trPr>
          <w:trHeight w:val="1545"/>
        </w:trPr>
        <w:tc>
          <w:tcPr>
            <w:tcW w:w="2835" w:type="dxa"/>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C73E4">
              <w:rPr>
                <w:rFonts w:ascii="Times New Roman" w:eastAsia="Times New Roman" w:hAnsi="Times New Roman" w:cs="Times New Roman"/>
                <w:b/>
                <w:sz w:val="28"/>
                <w:szCs w:val="28"/>
                <w:lang w:eastAsia="ru-RU"/>
              </w:rPr>
              <w:t>Задачи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AC73E4" w:rsidRPr="00AC73E4" w:rsidRDefault="00AC73E4" w:rsidP="00AC73E4">
            <w:pPr>
              <w:numPr>
                <w:ilvl w:val="0"/>
                <w:numId w:val="15"/>
              </w:numPr>
              <w:tabs>
                <w:tab w:val="left" w:pos="459"/>
              </w:tabs>
              <w:suppressAutoHyphens/>
              <w:spacing w:after="0" w:line="240" w:lineRule="auto"/>
              <w:ind w:left="0" w:firstLine="0"/>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 Совершенствование системы управления муниципальным имуществом сельского поселения </w:t>
            </w:r>
            <w:proofErr w:type="gramStart"/>
            <w:r w:rsidRPr="00AC73E4">
              <w:rPr>
                <w:rFonts w:ascii="Times New Roman" w:eastAsia="Times New Roman" w:hAnsi="Times New Roman" w:cs="Times New Roman"/>
                <w:sz w:val="28"/>
                <w:szCs w:val="28"/>
                <w:lang w:eastAsia="ru-RU"/>
              </w:rPr>
              <w:t>Светлый</w:t>
            </w:r>
            <w:proofErr w:type="gramEnd"/>
            <w:r w:rsidRPr="00AC73E4">
              <w:rPr>
                <w:rFonts w:ascii="Times New Roman" w:eastAsia="Times New Roman" w:hAnsi="Times New Roman" w:cs="Times New Roman"/>
                <w:sz w:val="28"/>
                <w:szCs w:val="28"/>
                <w:lang w:eastAsia="ru-RU"/>
              </w:rPr>
              <w:t>.</w:t>
            </w:r>
          </w:p>
          <w:p w:rsidR="00AC73E4" w:rsidRPr="00AC73E4" w:rsidRDefault="00AC73E4" w:rsidP="00AC73E4">
            <w:pPr>
              <w:numPr>
                <w:ilvl w:val="0"/>
                <w:numId w:val="15"/>
              </w:numPr>
              <w:tabs>
                <w:tab w:val="left" w:pos="459"/>
              </w:tabs>
              <w:suppressAutoHyphens/>
              <w:spacing w:after="0" w:line="240" w:lineRule="auto"/>
              <w:ind w:left="0" w:firstLine="0"/>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 Приумножение объектов муниципальной собственности,  повышение уровня технической обеспеченности  сельского поселения </w:t>
            </w:r>
            <w:proofErr w:type="gramStart"/>
            <w:r w:rsidRPr="00AC73E4">
              <w:rPr>
                <w:rFonts w:ascii="Times New Roman" w:eastAsia="Times New Roman" w:hAnsi="Times New Roman" w:cs="Times New Roman"/>
                <w:sz w:val="28"/>
                <w:szCs w:val="28"/>
                <w:lang w:eastAsia="ru-RU"/>
              </w:rPr>
              <w:t>Светлый</w:t>
            </w:r>
            <w:proofErr w:type="gramEnd"/>
            <w:r w:rsidRPr="00AC73E4">
              <w:rPr>
                <w:rFonts w:ascii="Times New Roman" w:eastAsia="Times New Roman" w:hAnsi="Times New Roman" w:cs="Times New Roman"/>
                <w:sz w:val="28"/>
                <w:szCs w:val="28"/>
                <w:lang w:eastAsia="ru-RU"/>
              </w:rPr>
              <w:t>.</w:t>
            </w:r>
          </w:p>
          <w:p w:rsidR="00AC73E4" w:rsidRPr="00AC73E4" w:rsidRDefault="00AC73E4" w:rsidP="00AC73E4">
            <w:pPr>
              <w:tabs>
                <w:tab w:val="left" w:pos="459"/>
              </w:tabs>
              <w:suppressAutoHyphens/>
              <w:spacing w:after="0" w:line="240" w:lineRule="auto"/>
              <w:jc w:val="both"/>
              <w:rPr>
                <w:rFonts w:ascii="Times New Roman" w:eastAsia="Times New Roman" w:hAnsi="Times New Roman" w:cs="Times New Roman"/>
                <w:sz w:val="28"/>
                <w:szCs w:val="28"/>
                <w:lang w:eastAsia="ru-RU"/>
              </w:rPr>
            </w:pPr>
          </w:p>
        </w:tc>
      </w:tr>
      <w:tr w:rsidR="00AC73E4" w:rsidRPr="00AC73E4" w:rsidTr="00AC73E4">
        <w:trPr>
          <w:trHeight w:val="699"/>
        </w:trPr>
        <w:tc>
          <w:tcPr>
            <w:tcW w:w="2835" w:type="dxa"/>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C73E4">
              <w:rPr>
                <w:rFonts w:ascii="Times New Roman" w:eastAsia="Times New Roman" w:hAnsi="Times New Roman" w:cs="Times New Roman"/>
                <w:b/>
                <w:sz w:val="28"/>
                <w:szCs w:val="28"/>
                <w:lang w:eastAsia="ru-RU"/>
              </w:rPr>
              <w:t>Показатели непосредственных результатов</w:t>
            </w:r>
          </w:p>
        </w:tc>
        <w:tc>
          <w:tcPr>
            <w:tcW w:w="7088"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numPr>
                <w:ilvl w:val="0"/>
                <w:numId w:val="16"/>
              </w:numPr>
              <w:tabs>
                <w:tab w:val="left" w:pos="459"/>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Увеличение объектов муниципальной собственности, отвечающих нормативным требованиям;</w:t>
            </w:r>
          </w:p>
          <w:p w:rsidR="00AC73E4" w:rsidRPr="00AC73E4" w:rsidRDefault="00AC73E4" w:rsidP="00AC73E4">
            <w:pPr>
              <w:numPr>
                <w:ilvl w:val="0"/>
                <w:numId w:val="16"/>
              </w:numPr>
              <w:tabs>
                <w:tab w:val="left" w:pos="743"/>
                <w:tab w:val="left" w:pos="885"/>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Поддержание количества объектов застрахованных от рисков случайной гибели или уничтожения муниципального имущества.</w:t>
            </w:r>
          </w:p>
        </w:tc>
      </w:tr>
      <w:tr w:rsidR="00AC73E4" w:rsidRPr="00AC73E4" w:rsidTr="00AC73E4">
        <w:trPr>
          <w:trHeight w:val="273"/>
        </w:trPr>
        <w:tc>
          <w:tcPr>
            <w:tcW w:w="2835" w:type="dxa"/>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C73E4">
              <w:rPr>
                <w:rFonts w:ascii="Times New Roman" w:eastAsia="Times New Roman" w:hAnsi="Times New Roman" w:cs="Times New Roman"/>
                <w:b/>
                <w:sz w:val="28"/>
                <w:szCs w:val="28"/>
                <w:lang w:eastAsia="ru-RU"/>
              </w:rPr>
              <w:t>Сроки реализации муниципальной</w:t>
            </w:r>
          </w:p>
          <w:p w:rsidR="00AC73E4" w:rsidRPr="00AC73E4" w:rsidRDefault="00AC73E4" w:rsidP="00AC73E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C73E4">
              <w:rPr>
                <w:rFonts w:ascii="Times New Roman" w:eastAsia="Times New Roman" w:hAnsi="Times New Roman" w:cs="Times New Roman"/>
                <w:b/>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2016 – 2022 годы.</w:t>
            </w:r>
          </w:p>
        </w:tc>
      </w:tr>
      <w:tr w:rsidR="00AC73E4" w:rsidRPr="00AC73E4" w:rsidTr="00AC73E4">
        <w:trPr>
          <w:trHeight w:val="547"/>
        </w:trPr>
        <w:tc>
          <w:tcPr>
            <w:tcW w:w="2835" w:type="dxa"/>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C73E4">
              <w:rPr>
                <w:rFonts w:ascii="Times New Roman" w:eastAsia="Times New Roman" w:hAnsi="Times New Roman" w:cs="Times New Roman"/>
                <w:b/>
                <w:sz w:val="28"/>
                <w:szCs w:val="28"/>
                <w:lang w:eastAsia="ru-RU"/>
              </w:rPr>
              <w:t xml:space="preserve">Финансовое обеспечение, в том числе с распределением средств по </w:t>
            </w:r>
            <w:r w:rsidRPr="00AC73E4">
              <w:rPr>
                <w:rFonts w:ascii="Times New Roman" w:eastAsia="Times New Roman" w:hAnsi="Times New Roman" w:cs="Times New Roman"/>
                <w:b/>
                <w:sz w:val="28"/>
                <w:szCs w:val="28"/>
                <w:lang w:eastAsia="ru-RU"/>
              </w:rPr>
              <w:lastRenderedPageBreak/>
              <w:t>источникам финансирования, по годам реализации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AC73E4" w:rsidRPr="00AC73E4" w:rsidRDefault="00AC73E4" w:rsidP="00AC73E4">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lastRenderedPageBreak/>
              <w:t xml:space="preserve">Общий объем финансирования программы на период 2016-2022 годы – </w:t>
            </w:r>
            <w:r w:rsidRPr="00AC73E4">
              <w:rPr>
                <w:rFonts w:ascii="Times New Roman" w:eastAsia="Times New Roman" w:hAnsi="Times New Roman" w:cs="Times New Roman"/>
                <w:b/>
                <w:sz w:val="28"/>
                <w:szCs w:val="28"/>
                <w:lang w:eastAsia="ru-RU"/>
              </w:rPr>
              <w:t>10 461,8</w:t>
            </w:r>
            <w:r w:rsidRPr="00AC73E4">
              <w:rPr>
                <w:rFonts w:ascii="Times New Roman" w:eastAsia="Times New Roman" w:hAnsi="Times New Roman" w:cs="Times New Roman"/>
                <w:sz w:val="28"/>
                <w:szCs w:val="28"/>
                <w:lang w:eastAsia="ru-RU"/>
              </w:rPr>
              <w:t xml:space="preserve"> тыс. рублей в том числе:</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За счет средств бюджета автономного округа </w:t>
            </w:r>
            <w:r w:rsidRPr="00AC73E4">
              <w:rPr>
                <w:rFonts w:ascii="Times New Roman" w:eastAsia="Times New Roman" w:hAnsi="Times New Roman" w:cs="Times New Roman"/>
                <w:b/>
                <w:sz w:val="28"/>
                <w:szCs w:val="28"/>
                <w:lang w:eastAsia="ru-RU"/>
              </w:rPr>
              <w:t>0,0</w:t>
            </w:r>
            <w:r w:rsidRPr="00AC73E4">
              <w:rPr>
                <w:rFonts w:ascii="Times New Roman" w:eastAsia="Times New Roman" w:hAnsi="Times New Roman" w:cs="Times New Roman"/>
                <w:sz w:val="28"/>
                <w:szCs w:val="28"/>
                <w:lang w:eastAsia="ru-RU"/>
              </w:rPr>
              <w:t xml:space="preserve"> тыс. руб., в том числе: </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lastRenderedPageBreak/>
              <w:t>2016 г. –  0,0 тыс. руб.,</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2017 г. – 0,0 тыс. руб.,</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2018 г. -  0,0 тыс. руб.,</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2019 г. – 0,0 тыс. руб.,</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2020 г. – 0,0 тыс. руб.;</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2021 г. – 0,0 тыс. руб.;</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2022 г. – 0,0 тыс. руб</w:t>
            </w:r>
            <w:proofErr w:type="gramStart"/>
            <w:r w:rsidRPr="00AC73E4">
              <w:rPr>
                <w:rFonts w:ascii="Times New Roman" w:eastAsia="Times New Roman" w:hAnsi="Times New Roman" w:cs="Times New Roman"/>
                <w:sz w:val="28"/>
                <w:szCs w:val="28"/>
                <w:lang w:eastAsia="ru-RU"/>
              </w:rPr>
              <w:t>..</w:t>
            </w:r>
            <w:proofErr w:type="gramEnd"/>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За счет средств бюджета Березовского района </w:t>
            </w:r>
            <w:r w:rsidRPr="00AC73E4">
              <w:rPr>
                <w:rFonts w:ascii="Times New Roman" w:eastAsia="Times New Roman" w:hAnsi="Times New Roman" w:cs="Times New Roman"/>
                <w:b/>
                <w:sz w:val="28"/>
                <w:szCs w:val="28"/>
                <w:lang w:eastAsia="ru-RU"/>
              </w:rPr>
              <w:t>0,0</w:t>
            </w:r>
            <w:r w:rsidRPr="00AC73E4">
              <w:rPr>
                <w:rFonts w:ascii="Times New Roman" w:eastAsia="Times New Roman" w:hAnsi="Times New Roman" w:cs="Times New Roman"/>
                <w:sz w:val="28"/>
                <w:szCs w:val="28"/>
                <w:lang w:eastAsia="ru-RU"/>
              </w:rPr>
              <w:t xml:space="preserve"> тыс. руб., в том числе: </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2016 г –  0,0 тыс. руб.,</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2017 г. – 0,0 тыс. руб.,</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2018 г. -  0,0 тыс. руб.,</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2019 г. – 0,0 тыс. руб.,</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2020 г. – 0,0 тыс. руб.;</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2021 г. – 0,0 тыс. руб.;</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2022 г. – 0,0 тыс. руб</w:t>
            </w:r>
            <w:proofErr w:type="gramStart"/>
            <w:r w:rsidRPr="00AC73E4">
              <w:rPr>
                <w:rFonts w:ascii="Times New Roman" w:eastAsia="Times New Roman" w:hAnsi="Times New Roman" w:cs="Times New Roman"/>
                <w:sz w:val="28"/>
                <w:szCs w:val="28"/>
                <w:lang w:eastAsia="ru-RU"/>
              </w:rPr>
              <w:t>..</w:t>
            </w:r>
            <w:proofErr w:type="gramEnd"/>
          </w:p>
          <w:p w:rsidR="00AC73E4" w:rsidRPr="00AC73E4" w:rsidRDefault="00AC73E4" w:rsidP="00AC73E4">
            <w:pPr>
              <w:autoSpaceDE w:val="0"/>
              <w:autoSpaceDN w:val="0"/>
              <w:adjustRightInd w:val="0"/>
              <w:spacing w:after="0" w:line="240" w:lineRule="auto"/>
              <w:ind w:right="-108"/>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За счет средств бюджета сельского поселения Светлый – </w:t>
            </w:r>
            <w:r w:rsidRPr="00AC73E4">
              <w:rPr>
                <w:rFonts w:ascii="Times New Roman" w:eastAsia="Times New Roman" w:hAnsi="Times New Roman" w:cs="Times New Roman"/>
                <w:b/>
                <w:sz w:val="28"/>
                <w:szCs w:val="28"/>
                <w:lang w:eastAsia="ru-RU"/>
              </w:rPr>
              <w:t>10 461,8</w:t>
            </w:r>
            <w:r w:rsidRPr="00AC73E4">
              <w:rPr>
                <w:rFonts w:ascii="Times New Roman" w:eastAsia="Times New Roman" w:hAnsi="Times New Roman" w:cs="Times New Roman"/>
                <w:sz w:val="28"/>
                <w:szCs w:val="28"/>
                <w:lang w:eastAsia="ru-RU"/>
              </w:rPr>
              <w:t xml:space="preserve"> тыс. руб., в том числе:</w:t>
            </w:r>
          </w:p>
          <w:p w:rsidR="00AC73E4" w:rsidRPr="00AC73E4" w:rsidRDefault="00AC73E4" w:rsidP="00AC73E4">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2016 г. – 2 629,0  тыс. руб.;</w:t>
            </w:r>
          </w:p>
          <w:p w:rsidR="00AC73E4" w:rsidRPr="00AC73E4" w:rsidRDefault="00AC73E4" w:rsidP="00AC73E4">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2017 г.  – 1 848,0 тыс. руб.,</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2018 г. –    913,5 тыс. руб.,</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2019 г. – 1 076,9 тыс. руб.,</w:t>
            </w:r>
          </w:p>
          <w:p w:rsidR="00AC73E4" w:rsidRPr="00AC73E4" w:rsidRDefault="00AC73E4" w:rsidP="00AC73E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2020 г. – 1 660,8 тыс. руб.;</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2021 г. – 1 138,5 тыс. руб.;</w:t>
            </w:r>
          </w:p>
          <w:p w:rsidR="00AC73E4" w:rsidRPr="00AC73E4" w:rsidRDefault="00AC73E4" w:rsidP="00AC73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2022 г. – 1 195,1 тыс. руб</w:t>
            </w:r>
            <w:proofErr w:type="gramStart"/>
            <w:r w:rsidRPr="00AC73E4">
              <w:rPr>
                <w:rFonts w:ascii="Times New Roman" w:eastAsia="Times New Roman" w:hAnsi="Times New Roman" w:cs="Times New Roman"/>
                <w:sz w:val="28"/>
                <w:szCs w:val="28"/>
                <w:lang w:eastAsia="ru-RU"/>
              </w:rPr>
              <w:t xml:space="preserve">.. </w:t>
            </w:r>
            <w:proofErr w:type="gramEnd"/>
          </w:p>
        </w:tc>
      </w:tr>
      <w:tr w:rsidR="00AC73E4" w:rsidRPr="00AC73E4" w:rsidTr="00AC73E4">
        <w:trPr>
          <w:trHeight w:val="1592"/>
        </w:trPr>
        <w:tc>
          <w:tcPr>
            <w:tcW w:w="2835" w:type="dxa"/>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C73E4">
              <w:rPr>
                <w:rFonts w:ascii="Times New Roman" w:eastAsia="Times New Roman" w:hAnsi="Times New Roman" w:cs="Times New Roman"/>
                <w:b/>
                <w:sz w:val="28"/>
                <w:szCs w:val="28"/>
                <w:lang w:eastAsia="ru-RU"/>
              </w:rPr>
              <w:lastRenderedPageBreak/>
              <w:t xml:space="preserve">Показатели конечных результатов реализации муниципальной программы (показатели социально-экономической эффективности) </w:t>
            </w:r>
          </w:p>
        </w:tc>
        <w:tc>
          <w:tcPr>
            <w:tcW w:w="7088"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6129"/>
            </w:tblGrid>
            <w:tr w:rsidR="00AC73E4" w:rsidRPr="00AC73E4">
              <w:trPr>
                <w:tblCellSpacing w:w="15" w:type="dxa"/>
              </w:trPr>
              <w:tc>
                <w:tcPr>
                  <w:tcW w:w="6069" w:type="dxa"/>
                  <w:tcMar>
                    <w:top w:w="15" w:type="dxa"/>
                    <w:left w:w="15" w:type="dxa"/>
                    <w:bottom w:w="15" w:type="dxa"/>
                    <w:right w:w="15" w:type="dxa"/>
                  </w:tcMar>
                  <w:vAlign w:val="center"/>
                  <w:hideMark/>
                </w:tcPr>
                <w:p w:rsidR="00AC73E4" w:rsidRPr="00AC73E4" w:rsidRDefault="00AC73E4" w:rsidP="00AC73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Приведение состава имущественного комплекса муниципального образования в соответствие с выполняемыми полномочиями – 100%</w:t>
                  </w:r>
                </w:p>
              </w:tc>
            </w:tr>
            <w:tr w:rsidR="00AC73E4" w:rsidRPr="00AC73E4">
              <w:trPr>
                <w:tblCellSpacing w:w="15" w:type="dxa"/>
              </w:trPr>
              <w:tc>
                <w:tcPr>
                  <w:tcW w:w="6069" w:type="dxa"/>
                  <w:tcMar>
                    <w:top w:w="15" w:type="dxa"/>
                    <w:left w:w="15" w:type="dxa"/>
                    <w:bottom w:w="15" w:type="dxa"/>
                    <w:right w:w="15" w:type="dxa"/>
                  </w:tcMar>
                  <w:vAlign w:val="center"/>
                </w:tcPr>
                <w:p w:rsidR="00AC73E4" w:rsidRPr="00AC73E4" w:rsidRDefault="00AC73E4" w:rsidP="00AC73E4">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p>
              </w:tc>
            </w:tr>
            <w:tr w:rsidR="00AC73E4" w:rsidRPr="00AC73E4">
              <w:trPr>
                <w:tblCellSpacing w:w="15" w:type="dxa"/>
              </w:trPr>
              <w:tc>
                <w:tcPr>
                  <w:tcW w:w="6069" w:type="dxa"/>
                  <w:tcMar>
                    <w:top w:w="15" w:type="dxa"/>
                    <w:left w:w="15" w:type="dxa"/>
                    <w:bottom w:w="15" w:type="dxa"/>
                    <w:right w:w="15" w:type="dxa"/>
                  </w:tcMar>
                  <w:vAlign w:val="center"/>
                </w:tcPr>
                <w:p w:rsidR="00AC73E4" w:rsidRPr="00AC73E4" w:rsidRDefault="00AC73E4" w:rsidP="00AC73E4">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p>
              </w:tc>
            </w:tr>
            <w:tr w:rsidR="00AC73E4" w:rsidRPr="00AC73E4">
              <w:trPr>
                <w:tblCellSpacing w:w="15" w:type="dxa"/>
              </w:trPr>
              <w:tc>
                <w:tcPr>
                  <w:tcW w:w="6069" w:type="dxa"/>
                  <w:tcMar>
                    <w:top w:w="15" w:type="dxa"/>
                    <w:left w:w="15" w:type="dxa"/>
                    <w:bottom w:w="15" w:type="dxa"/>
                    <w:right w:w="15" w:type="dxa"/>
                  </w:tcMar>
                  <w:vAlign w:val="center"/>
                </w:tcPr>
                <w:p w:rsidR="00AC73E4" w:rsidRPr="00AC73E4" w:rsidRDefault="00AC73E4" w:rsidP="00AC73E4">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p>
              </w:tc>
            </w:tr>
          </w:tbl>
          <w:p w:rsidR="00AC73E4" w:rsidRPr="00AC73E4" w:rsidRDefault="00AC73E4" w:rsidP="00AC73E4">
            <w:pPr>
              <w:spacing w:after="0" w:line="240" w:lineRule="auto"/>
              <w:rPr>
                <w:rFonts w:ascii="Calibri" w:eastAsia="Calibri" w:hAnsi="Calibri" w:cs="Times New Roman"/>
                <w:sz w:val="20"/>
                <w:szCs w:val="20"/>
                <w:lang w:eastAsia="ru-RU"/>
              </w:rPr>
            </w:pPr>
          </w:p>
        </w:tc>
      </w:tr>
    </w:tbl>
    <w:p w:rsidR="00AC73E4" w:rsidRPr="00AC73E4" w:rsidRDefault="00AC73E4" w:rsidP="00AC73E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ab/>
        <w:t>1.2.</w:t>
      </w:r>
      <w:r w:rsidRPr="00AC73E4">
        <w:rPr>
          <w:rFonts w:ascii="Times New Roman" w:eastAsia="Times New Roman" w:hAnsi="Times New Roman" w:cs="Times New Roman"/>
          <w:bCs/>
          <w:sz w:val="28"/>
          <w:szCs w:val="28"/>
          <w:lang w:eastAsia="ru-RU"/>
        </w:rPr>
        <w:t xml:space="preserve"> </w:t>
      </w:r>
      <w:r w:rsidRPr="00AC73E4">
        <w:rPr>
          <w:rFonts w:ascii="Times New Roman" w:eastAsia="Times New Roman" w:hAnsi="Times New Roman" w:cs="Times New Roman"/>
          <w:sz w:val="28"/>
          <w:szCs w:val="28"/>
          <w:lang w:eastAsia="ru-RU"/>
        </w:rPr>
        <w:t xml:space="preserve">Приложение 2 </w:t>
      </w:r>
      <w:r w:rsidRPr="00AC73E4">
        <w:rPr>
          <w:rFonts w:ascii="Times New Roman" w:eastAsia="Times New Roman" w:hAnsi="Times New Roman" w:cs="Times New Roman"/>
          <w:bCs/>
          <w:sz w:val="28"/>
          <w:szCs w:val="28"/>
          <w:lang w:eastAsia="ru-RU"/>
        </w:rPr>
        <w:t xml:space="preserve">к муниципальной программе «Управление муниципальным имуществом в сельском поселении </w:t>
      </w:r>
      <w:proofErr w:type="gramStart"/>
      <w:r w:rsidRPr="00AC73E4">
        <w:rPr>
          <w:rFonts w:ascii="Times New Roman" w:eastAsia="Times New Roman" w:hAnsi="Times New Roman" w:cs="Times New Roman"/>
          <w:bCs/>
          <w:sz w:val="28"/>
          <w:szCs w:val="28"/>
          <w:lang w:eastAsia="ru-RU"/>
        </w:rPr>
        <w:t>Светлый</w:t>
      </w:r>
      <w:proofErr w:type="gramEnd"/>
      <w:r w:rsidRPr="00AC73E4">
        <w:rPr>
          <w:rFonts w:ascii="Times New Roman" w:eastAsia="Times New Roman" w:hAnsi="Times New Roman" w:cs="Times New Roman"/>
          <w:bCs/>
          <w:sz w:val="28"/>
          <w:szCs w:val="28"/>
          <w:lang w:eastAsia="ru-RU"/>
        </w:rPr>
        <w:t xml:space="preserve"> на 2016 – 2020 годы» </w:t>
      </w:r>
      <w:r w:rsidRPr="00AC73E4">
        <w:rPr>
          <w:rFonts w:ascii="Times New Roman" w:eastAsia="Times New Roman" w:hAnsi="Times New Roman" w:cs="Times New Roman"/>
          <w:sz w:val="28"/>
          <w:szCs w:val="28"/>
          <w:lang w:eastAsia="ru-RU"/>
        </w:rPr>
        <w:t>изложить в новой редакции (приложение 1 к настоящему постановлению).</w:t>
      </w:r>
    </w:p>
    <w:p w:rsidR="00AC73E4" w:rsidRPr="00AC73E4" w:rsidRDefault="00AC73E4" w:rsidP="00AC73E4">
      <w:pPr>
        <w:spacing w:after="0" w:line="240" w:lineRule="auto"/>
        <w:ind w:firstLine="708"/>
        <w:jc w:val="both"/>
        <w:rPr>
          <w:rFonts w:ascii="Times New Roman" w:eastAsia="Times New Roman" w:hAnsi="Times New Roman" w:cs="Times New Roman"/>
          <w:sz w:val="28"/>
          <w:szCs w:val="28"/>
        </w:rPr>
      </w:pPr>
      <w:r w:rsidRPr="00AC73E4">
        <w:rPr>
          <w:rFonts w:ascii="Times New Roman" w:eastAsia="Times New Roman" w:hAnsi="Times New Roman" w:cs="Times New Roman"/>
          <w:sz w:val="28"/>
          <w:szCs w:val="28"/>
        </w:rPr>
        <w:t xml:space="preserve">2. </w:t>
      </w:r>
      <w:proofErr w:type="gramStart"/>
      <w:r w:rsidRPr="00AC73E4">
        <w:rPr>
          <w:rFonts w:ascii="Times New Roman" w:eastAsia="Times New Roman"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AC73E4" w:rsidRPr="00AC73E4" w:rsidRDefault="00AC73E4" w:rsidP="00AC73E4">
      <w:pPr>
        <w:widowControl w:val="0"/>
        <w:suppressAutoHyphens/>
        <w:spacing w:after="0" w:line="240" w:lineRule="auto"/>
        <w:ind w:right="21" w:firstLine="708"/>
        <w:jc w:val="both"/>
        <w:rPr>
          <w:rFonts w:ascii="Times New Roman" w:eastAsia="Calibri" w:hAnsi="Times New Roman" w:cs="Times New Roman"/>
          <w:kern w:val="2"/>
          <w:sz w:val="28"/>
          <w:szCs w:val="28"/>
          <w:lang w:eastAsia="ru-RU"/>
        </w:rPr>
      </w:pPr>
      <w:r w:rsidRPr="00AC73E4">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AC73E4" w:rsidRPr="00AC73E4" w:rsidRDefault="00AC73E4" w:rsidP="00AC73E4">
      <w:pPr>
        <w:tabs>
          <w:tab w:val="left" w:pos="709"/>
        </w:tabs>
        <w:spacing w:after="0" w:line="240" w:lineRule="auto"/>
        <w:jc w:val="both"/>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ab/>
        <w:t xml:space="preserve">4. </w:t>
      </w:r>
      <w:proofErr w:type="gramStart"/>
      <w:r w:rsidRPr="00AC73E4">
        <w:rPr>
          <w:rFonts w:ascii="Times New Roman" w:eastAsia="Times New Roman" w:hAnsi="Times New Roman" w:cs="Times New Roman"/>
          <w:sz w:val="28"/>
          <w:szCs w:val="28"/>
          <w:lang w:eastAsia="ru-RU"/>
        </w:rPr>
        <w:t>Контроль за</w:t>
      </w:r>
      <w:proofErr w:type="gramEnd"/>
      <w:r w:rsidRPr="00AC73E4">
        <w:rPr>
          <w:rFonts w:ascii="Times New Roman" w:eastAsia="Times New Roman" w:hAnsi="Times New Roman" w:cs="Times New Roman"/>
          <w:sz w:val="28"/>
          <w:szCs w:val="28"/>
          <w:lang w:eastAsia="ru-RU"/>
        </w:rPr>
        <w:t xml:space="preserve"> выполнением постановления оставляю за собой.</w:t>
      </w:r>
    </w:p>
    <w:p w:rsidR="00AC73E4" w:rsidRPr="00AC73E4" w:rsidRDefault="00AC73E4" w:rsidP="00AC73E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C73E4" w:rsidRPr="00AC73E4" w:rsidRDefault="00AC73E4" w:rsidP="00AC73E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AC73E4">
        <w:rPr>
          <w:rFonts w:ascii="Times New Roman" w:eastAsia="Times New Roman" w:hAnsi="Times New Roman" w:cs="Times New Roman"/>
          <w:sz w:val="28"/>
          <w:szCs w:val="28"/>
          <w:lang w:eastAsia="ru-RU"/>
        </w:rPr>
        <w:t xml:space="preserve">Глава сельского поселения </w:t>
      </w:r>
      <w:proofErr w:type="gramStart"/>
      <w:r w:rsidRPr="00AC73E4">
        <w:rPr>
          <w:rFonts w:ascii="Times New Roman" w:eastAsia="Times New Roman" w:hAnsi="Times New Roman" w:cs="Times New Roman"/>
          <w:sz w:val="28"/>
          <w:szCs w:val="28"/>
          <w:lang w:eastAsia="ru-RU"/>
        </w:rPr>
        <w:t>Светлый</w:t>
      </w:r>
      <w:proofErr w:type="gramEnd"/>
      <w:r w:rsidRPr="00AC73E4">
        <w:rPr>
          <w:rFonts w:ascii="Times New Roman" w:eastAsia="Times New Roman" w:hAnsi="Times New Roman" w:cs="Times New Roman"/>
          <w:sz w:val="28"/>
          <w:szCs w:val="28"/>
          <w:lang w:eastAsia="ru-RU"/>
        </w:rPr>
        <w:tab/>
        <w:t xml:space="preserve">   </w:t>
      </w:r>
      <w:r w:rsidRPr="00AC73E4">
        <w:rPr>
          <w:rFonts w:ascii="Times New Roman" w:eastAsia="Times New Roman" w:hAnsi="Times New Roman" w:cs="Times New Roman"/>
          <w:sz w:val="28"/>
          <w:szCs w:val="28"/>
          <w:lang w:eastAsia="ru-RU"/>
        </w:rPr>
        <w:tab/>
      </w:r>
      <w:proofErr w:type="spellStart"/>
      <w:r w:rsidRPr="00AC73E4">
        <w:rPr>
          <w:rFonts w:ascii="Times New Roman" w:eastAsia="Times New Roman" w:hAnsi="Times New Roman" w:cs="Times New Roman"/>
          <w:sz w:val="28"/>
          <w:szCs w:val="28"/>
          <w:lang w:eastAsia="ru-RU"/>
        </w:rPr>
        <w:t>Ф.К.Шагимухаметов</w:t>
      </w:r>
      <w:proofErr w:type="spellEnd"/>
      <w:r w:rsidRPr="00AC73E4">
        <w:rPr>
          <w:rFonts w:ascii="Times New Roman" w:eastAsia="Times New Roman" w:hAnsi="Times New Roman" w:cs="Times New Roman"/>
          <w:sz w:val="28"/>
          <w:szCs w:val="28"/>
          <w:lang w:eastAsia="ru-RU"/>
        </w:rPr>
        <w:tab/>
      </w:r>
    </w:p>
    <w:p w:rsidR="00AC73E4" w:rsidRDefault="00AC73E4" w:rsidP="008338A6">
      <w:pPr>
        <w:spacing w:after="0" w:line="240" w:lineRule="auto"/>
        <w:jc w:val="center"/>
        <w:rPr>
          <w:rFonts w:ascii="Times New Roman" w:hAnsi="Times New Roman" w:cs="Times New Roman"/>
          <w:sz w:val="24"/>
          <w:szCs w:val="24"/>
        </w:rPr>
      </w:pPr>
    </w:p>
    <w:p w:rsidR="00306691" w:rsidRDefault="00306691"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AC73E4">
      <w:pPr>
        <w:spacing w:after="0" w:line="240" w:lineRule="auto"/>
        <w:jc w:val="right"/>
        <w:rPr>
          <w:rFonts w:ascii="Times New Roman" w:eastAsia="Times New Roman" w:hAnsi="Times New Roman" w:cs="Times New Roman"/>
          <w:sz w:val="24"/>
          <w:szCs w:val="24"/>
          <w:lang w:eastAsia="ru-RU"/>
        </w:rPr>
        <w:sectPr w:rsidR="00AC73E4" w:rsidSect="00306691">
          <w:pgSz w:w="11906" w:h="16838"/>
          <w:pgMar w:top="0" w:right="1558" w:bottom="709" w:left="1560" w:header="709" w:footer="709" w:gutter="0"/>
          <w:cols w:space="708"/>
          <w:docGrid w:linePitch="360"/>
        </w:sectPr>
      </w:pPr>
    </w:p>
    <w:tbl>
      <w:tblPr>
        <w:tblW w:w="20535" w:type="dxa"/>
        <w:tblInd w:w="89" w:type="dxa"/>
        <w:tblLayout w:type="fixed"/>
        <w:tblLook w:val="04A0" w:firstRow="1" w:lastRow="0" w:firstColumn="1" w:lastColumn="0" w:noHBand="0" w:noVBand="1"/>
      </w:tblPr>
      <w:tblGrid>
        <w:gridCol w:w="727"/>
        <w:gridCol w:w="2835"/>
        <w:gridCol w:w="1701"/>
        <w:gridCol w:w="2268"/>
        <w:gridCol w:w="1134"/>
        <w:gridCol w:w="378"/>
        <w:gridCol w:w="755"/>
        <w:gridCol w:w="585"/>
        <w:gridCol w:w="407"/>
        <w:gridCol w:w="993"/>
        <w:gridCol w:w="236"/>
        <w:gridCol w:w="757"/>
        <w:gridCol w:w="112"/>
        <w:gridCol w:w="818"/>
        <w:gridCol w:w="15"/>
        <w:gridCol w:w="1040"/>
        <w:gridCol w:w="75"/>
        <w:gridCol w:w="917"/>
        <w:gridCol w:w="105"/>
        <w:gridCol w:w="4677"/>
      </w:tblGrid>
      <w:tr w:rsidR="00AC73E4" w:rsidRPr="00AC73E4" w:rsidTr="00AC73E4">
        <w:trPr>
          <w:gridAfter w:val="1"/>
          <w:wAfter w:w="4678" w:type="dxa"/>
          <w:trHeight w:val="1269"/>
        </w:trPr>
        <w:tc>
          <w:tcPr>
            <w:tcW w:w="15859" w:type="dxa"/>
            <w:gridSpan w:val="19"/>
            <w:vAlign w:val="bottom"/>
          </w:tcPr>
          <w:p w:rsidR="00AC73E4" w:rsidRPr="00AC73E4" w:rsidRDefault="00AC73E4" w:rsidP="00AC73E4">
            <w:pPr>
              <w:spacing w:after="0" w:line="240" w:lineRule="auto"/>
              <w:jc w:val="right"/>
              <w:rPr>
                <w:rFonts w:ascii="Times New Roman" w:eastAsia="Times New Roman" w:hAnsi="Times New Roman" w:cs="Times New Roman"/>
                <w:sz w:val="24"/>
                <w:szCs w:val="24"/>
                <w:lang w:eastAsia="ru-RU"/>
              </w:rPr>
            </w:pPr>
            <w:r w:rsidRPr="00AC73E4">
              <w:rPr>
                <w:rFonts w:ascii="Times New Roman" w:eastAsia="Times New Roman" w:hAnsi="Times New Roman" w:cs="Times New Roman"/>
                <w:sz w:val="24"/>
                <w:szCs w:val="24"/>
                <w:lang w:eastAsia="ru-RU"/>
              </w:rPr>
              <w:lastRenderedPageBreak/>
              <w:t>Приложение 1</w:t>
            </w:r>
          </w:p>
          <w:p w:rsidR="00AC73E4" w:rsidRPr="00AC73E4" w:rsidRDefault="00AC73E4" w:rsidP="00AC73E4">
            <w:pPr>
              <w:spacing w:after="0" w:line="240" w:lineRule="auto"/>
              <w:jc w:val="right"/>
              <w:rPr>
                <w:rFonts w:ascii="Times New Roman" w:eastAsia="Times New Roman" w:hAnsi="Times New Roman" w:cs="Times New Roman"/>
                <w:sz w:val="24"/>
                <w:szCs w:val="24"/>
                <w:lang w:eastAsia="ru-RU"/>
              </w:rPr>
            </w:pPr>
            <w:r w:rsidRPr="00AC73E4">
              <w:rPr>
                <w:rFonts w:ascii="Times New Roman" w:eastAsia="Times New Roman" w:hAnsi="Times New Roman" w:cs="Times New Roman"/>
                <w:sz w:val="24"/>
                <w:szCs w:val="24"/>
                <w:lang w:eastAsia="ru-RU"/>
              </w:rPr>
              <w:t xml:space="preserve">к постановлению администрации </w:t>
            </w:r>
          </w:p>
          <w:p w:rsidR="00AC73E4" w:rsidRPr="00AC73E4" w:rsidRDefault="00AC73E4" w:rsidP="00AC73E4">
            <w:pPr>
              <w:spacing w:after="0" w:line="240" w:lineRule="auto"/>
              <w:jc w:val="right"/>
              <w:rPr>
                <w:rFonts w:ascii="Times New Roman" w:eastAsia="Times New Roman" w:hAnsi="Times New Roman" w:cs="Times New Roman"/>
                <w:sz w:val="24"/>
                <w:szCs w:val="24"/>
                <w:lang w:eastAsia="ru-RU"/>
              </w:rPr>
            </w:pPr>
            <w:r w:rsidRPr="00AC73E4">
              <w:rPr>
                <w:rFonts w:ascii="Times New Roman" w:eastAsia="Times New Roman" w:hAnsi="Times New Roman" w:cs="Times New Roman"/>
                <w:sz w:val="24"/>
                <w:szCs w:val="24"/>
                <w:lang w:eastAsia="ru-RU"/>
              </w:rPr>
              <w:t xml:space="preserve">сельского поселения </w:t>
            </w:r>
            <w:proofErr w:type="gramStart"/>
            <w:r w:rsidRPr="00AC73E4">
              <w:rPr>
                <w:rFonts w:ascii="Times New Roman" w:eastAsia="Times New Roman" w:hAnsi="Times New Roman" w:cs="Times New Roman"/>
                <w:sz w:val="24"/>
                <w:szCs w:val="24"/>
                <w:lang w:eastAsia="ru-RU"/>
              </w:rPr>
              <w:t>Светлый</w:t>
            </w:r>
            <w:proofErr w:type="gramEnd"/>
            <w:r w:rsidRPr="00AC73E4">
              <w:rPr>
                <w:rFonts w:ascii="Times New Roman" w:eastAsia="Times New Roman" w:hAnsi="Times New Roman" w:cs="Times New Roman"/>
                <w:sz w:val="24"/>
                <w:szCs w:val="24"/>
                <w:lang w:eastAsia="ru-RU"/>
              </w:rPr>
              <w:t xml:space="preserve"> </w:t>
            </w:r>
          </w:p>
          <w:p w:rsidR="00AC73E4" w:rsidRPr="00AC73E4" w:rsidRDefault="00AC73E4" w:rsidP="00AC73E4">
            <w:pPr>
              <w:spacing w:after="0" w:line="240" w:lineRule="auto"/>
              <w:jc w:val="right"/>
              <w:rPr>
                <w:rFonts w:ascii="Times New Roman" w:eastAsia="Times New Roman" w:hAnsi="Times New Roman" w:cs="Times New Roman"/>
                <w:sz w:val="24"/>
                <w:szCs w:val="24"/>
                <w:lang w:eastAsia="ru-RU"/>
              </w:rPr>
            </w:pPr>
            <w:r w:rsidRPr="00AC73E4">
              <w:rPr>
                <w:rFonts w:ascii="Times New Roman" w:eastAsia="Times New Roman" w:hAnsi="Times New Roman" w:cs="Times New Roman"/>
                <w:sz w:val="24"/>
                <w:szCs w:val="24"/>
                <w:lang w:eastAsia="ru-RU"/>
              </w:rPr>
              <w:t>от 31.03.2020 № 32</w:t>
            </w:r>
          </w:p>
          <w:p w:rsidR="00AC73E4" w:rsidRPr="00AC73E4" w:rsidRDefault="00AC73E4" w:rsidP="00AC73E4">
            <w:pPr>
              <w:spacing w:after="0" w:line="240" w:lineRule="auto"/>
              <w:jc w:val="right"/>
              <w:rPr>
                <w:rFonts w:ascii="Times New Roman" w:eastAsia="Times New Roman" w:hAnsi="Times New Roman" w:cs="Times New Roman"/>
                <w:bCs/>
                <w:sz w:val="24"/>
                <w:lang w:eastAsia="ru-RU"/>
              </w:rPr>
            </w:pPr>
          </w:p>
          <w:p w:rsidR="00AC73E4" w:rsidRPr="00AC73E4" w:rsidRDefault="00AC73E4" w:rsidP="00AC73E4">
            <w:pPr>
              <w:spacing w:after="0" w:line="240" w:lineRule="auto"/>
              <w:jc w:val="right"/>
              <w:rPr>
                <w:rFonts w:ascii="Times New Roman" w:eastAsia="Times New Roman" w:hAnsi="Times New Roman" w:cs="Times New Roman"/>
                <w:bCs/>
                <w:sz w:val="24"/>
                <w:lang w:eastAsia="ru-RU"/>
              </w:rPr>
            </w:pPr>
            <w:r w:rsidRPr="00AC73E4">
              <w:rPr>
                <w:rFonts w:ascii="Times New Roman" w:eastAsia="Times New Roman" w:hAnsi="Times New Roman" w:cs="Times New Roman"/>
                <w:bCs/>
                <w:sz w:val="24"/>
                <w:lang w:eastAsia="ru-RU"/>
              </w:rPr>
              <w:t>«Приложение 2</w:t>
            </w:r>
          </w:p>
          <w:p w:rsidR="00AC73E4" w:rsidRPr="00AC73E4" w:rsidRDefault="00AC73E4" w:rsidP="00AC73E4">
            <w:pPr>
              <w:spacing w:after="0" w:line="240" w:lineRule="auto"/>
              <w:jc w:val="right"/>
              <w:rPr>
                <w:rFonts w:ascii="Times New Roman" w:eastAsia="Times New Roman" w:hAnsi="Times New Roman" w:cs="Times New Roman"/>
                <w:bCs/>
                <w:sz w:val="24"/>
                <w:lang w:eastAsia="ru-RU"/>
              </w:rPr>
            </w:pPr>
            <w:r w:rsidRPr="00AC73E4">
              <w:rPr>
                <w:rFonts w:ascii="Times New Roman" w:eastAsia="Times New Roman" w:hAnsi="Times New Roman" w:cs="Times New Roman"/>
                <w:bCs/>
                <w:sz w:val="24"/>
                <w:lang w:eastAsia="ru-RU"/>
              </w:rPr>
              <w:t xml:space="preserve">к муниципальной программе </w:t>
            </w:r>
          </w:p>
          <w:p w:rsidR="00AC73E4" w:rsidRPr="00AC73E4" w:rsidRDefault="00AC73E4" w:rsidP="00AC73E4">
            <w:pPr>
              <w:spacing w:after="0" w:line="240" w:lineRule="auto"/>
              <w:jc w:val="right"/>
              <w:rPr>
                <w:rFonts w:ascii="Times New Roman" w:eastAsia="Times New Roman" w:hAnsi="Times New Roman" w:cs="Times New Roman"/>
                <w:bCs/>
                <w:sz w:val="24"/>
                <w:lang w:eastAsia="ru-RU"/>
              </w:rPr>
            </w:pPr>
            <w:r w:rsidRPr="00AC73E4">
              <w:rPr>
                <w:rFonts w:ascii="Times New Roman" w:eastAsia="Times New Roman" w:hAnsi="Times New Roman" w:cs="Times New Roman"/>
                <w:bCs/>
                <w:sz w:val="24"/>
                <w:lang w:eastAsia="ru-RU"/>
              </w:rPr>
              <w:t xml:space="preserve">«Управление муниципальным имуществом </w:t>
            </w:r>
          </w:p>
          <w:p w:rsidR="00AC73E4" w:rsidRPr="00AC73E4" w:rsidRDefault="00AC73E4" w:rsidP="00AC73E4">
            <w:pPr>
              <w:spacing w:after="0" w:line="240" w:lineRule="auto"/>
              <w:jc w:val="right"/>
              <w:rPr>
                <w:rFonts w:ascii="Times New Roman" w:eastAsia="Times New Roman" w:hAnsi="Times New Roman" w:cs="Times New Roman"/>
                <w:bCs/>
                <w:sz w:val="24"/>
                <w:lang w:eastAsia="ru-RU"/>
              </w:rPr>
            </w:pPr>
            <w:r w:rsidRPr="00AC73E4">
              <w:rPr>
                <w:rFonts w:ascii="Times New Roman" w:eastAsia="Times New Roman" w:hAnsi="Times New Roman" w:cs="Times New Roman"/>
                <w:bCs/>
                <w:sz w:val="24"/>
                <w:lang w:eastAsia="ru-RU"/>
              </w:rPr>
              <w:t xml:space="preserve">в сельском поселении </w:t>
            </w:r>
            <w:proofErr w:type="gramStart"/>
            <w:r w:rsidRPr="00AC73E4">
              <w:rPr>
                <w:rFonts w:ascii="Times New Roman" w:eastAsia="Times New Roman" w:hAnsi="Times New Roman" w:cs="Times New Roman"/>
                <w:bCs/>
                <w:sz w:val="24"/>
                <w:lang w:eastAsia="ru-RU"/>
              </w:rPr>
              <w:t>Светлый</w:t>
            </w:r>
            <w:proofErr w:type="gramEnd"/>
            <w:r w:rsidRPr="00AC73E4">
              <w:rPr>
                <w:rFonts w:ascii="Times New Roman" w:eastAsia="Times New Roman" w:hAnsi="Times New Roman" w:cs="Times New Roman"/>
                <w:bCs/>
                <w:sz w:val="24"/>
                <w:lang w:eastAsia="ru-RU"/>
              </w:rPr>
              <w:t xml:space="preserve"> на 2016 – 2022 годы»</w:t>
            </w:r>
          </w:p>
          <w:p w:rsidR="00AC73E4" w:rsidRPr="00AC73E4" w:rsidRDefault="00AC73E4" w:rsidP="00AC73E4">
            <w:pPr>
              <w:spacing w:after="0" w:line="240" w:lineRule="auto"/>
              <w:jc w:val="right"/>
              <w:rPr>
                <w:rFonts w:ascii="Times New Roman" w:eastAsia="Times New Roman" w:hAnsi="Times New Roman" w:cs="Times New Roman"/>
                <w:b/>
                <w:bCs/>
                <w:sz w:val="24"/>
                <w:lang w:eastAsia="ru-RU"/>
              </w:rPr>
            </w:pPr>
          </w:p>
        </w:tc>
      </w:tr>
      <w:tr w:rsidR="00AC73E4" w:rsidRPr="00AC73E4" w:rsidTr="00AC73E4">
        <w:trPr>
          <w:gridAfter w:val="7"/>
          <w:wAfter w:w="7648" w:type="dxa"/>
          <w:trHeight w:val="449"/>
        </w:trPr>
        <w:tc>
          <w:tcPr>
            <w:tcW w:w="12889" w:type="dxa"/>
            <w:gridSpan w:val="13"/>
            <w:vAlign w:val="bottom"/>
            <w:hideMark/>
          </w:tcPr>
          <w:p w:rsidR="00AC73E4" w:rsidRPr="00AC73E4" w:rsidRDefault="00AC73E4" w:rsidP="00AC73E4">
            <w:pPr>
              <w:spacing w:after="0" w:line="240" w:lineRule="auto"/>
              <w:jc w:val="center"/>
              <w:rPr>
                <w:rFonts w:ascii="Times New Roman" w:eastAsia="Times New Roman" w:hAnsi="Times New Roman" w:cs="Times New Roman"/>
                <w:b/>
                <w:bCs/>
                <w:sz w:val="24"/>
                <w:szCs w:val="24"/>
                <w:lang w:eastAsia="ru-RU"/>
              </w:rPr>
            </w:pPr>
            <w:r w:rsidRPr="00AC73E4">
              <w:rPr>
                <w:rFonts w:ascii="Times New Roman" w:eastAsia="Times New Roman" w:hAnsi="Times New Roman" w:cs="Times New Roman"/>
                <w:b/>
                <w:bCs/>
                <w:sz w:val="24"/>
                <w:szCs w:val="24"/>
                <w:lang w:eastAsia="ru-RU"/>
              </w:rPr>
              <w:t>Перечень программных мероприятий муниципальной программы «Управление муниципальным имуществом</w:t>
            </w:r>
          </w:p>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sz w:val="24"/>
                <w:szCs w:val="24"/>
                <w:lang w:eastAsia="ru-RU"/>
              </w:rPr>
              <w:t xml:space="preserve">в сельском поселении </w:t>
            </w:r>
            <w:proofErr w:type="gramStart"/>
            <w:r w:rsidRPr="00AC73E4">
              <w:rPr>
                <w:rFonts w:ascii="Times New Roman" w:eastAsia="Times New Roman" w:hAnsi="Times New Roman" w:cs="Times New Roman"/>
                <w:b/>
                <w:bCs/>
                <w:sz w:val="24"/>
                <w:szCs w:val="24"/>
                <w:lang w:eastAsia="ru-RU"/>
              </w:rPr>
              <w:t>Светлый</w:t>
            </w:r>
            <w:proofErr w:type="gramEnd"/>
            <w:r w:rsidRPr="00AC73E4">
              <w:rPr>
                <w:rFonts w:ascii="Times New Roman" w:eastAsia="Times New Roman" w:hAnsi="Times New Roman" w:cs="Times New Roman"/>
                <w:b/>
                <w:bCs/>
                <w:sz w:val="24"/>
                <w:szCs w:val="24"/>
                <w:lang w:eastAsia="ru-RU"/>
              </w:rPr>
              <w:t xml:space="preserve"> на 2016 – 2022 годы»</w:t>
            </w:r>
          </w:p>
        </w:tc>
      </w:tr>
      <w:tr w:rsidR="00AC73E4" w:rsidRPr="00AC73E4" w:rsidTr="00AC73E4">
        <w:trPr>
          <w:trHeight w:val="80"/>
        </w:trPr>
        <w:tc>
          <w:tcPr>
            <w:tcW w:w="728" w:type="dxa"/>
            <w:noWrap/>
            <w:vAlign w:val="bottom"/>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2835" w:type="dxa"/>
            <w:noWrap/>
            <w:vAlign w:val="bottom"/>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1701" w:type="dxa"/>
            <w:noWrap/>
            <w:vAlign w:val="bottom"/>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2268" w:type="dxa"/>
            <w:noWrap/>
            <w:vAlign w:val="bottom"/>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1512" w:type="dxa"/>
            <w:gridSpan w:val="2"/>
            <w:noWrap/>
            <w:vAlign w:val="bottom"/>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1340" w:type="dxa"/>
            <w:gridSpan w:val="2"/>
            <w:noWrap/>
            <w:vAlign w:val="bottom"/>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1400" w:type="dxa"/>
            <w:gridSpan w:val="2"/>
            <w:noWrap/>
            <w:vAlign w:val="bottom"/>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236" w:type="dxa"/>
            <w:noWrap/>
            <w:vAlign w:val="bottom"/>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8517" w:type="dxa"/>
            <w:gridSpan w:val="9"/>
            <w:noWrap/>
            <w:vAlign w:val="bottom"/>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r>
      <w:tr w:rsidR="00AC73E4" w:rsidRPr="00AC73E4" w:rsidTr="00AC73E4">
        <w:trPr>
          <w:gridAfter w:val="2"/>
          <w:wAfter w:w="4783" w:type="dxa"/>
          <w:trHeight w:val="40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sz w:val="20"/>
                <w:szCs w:val="20"/>
                <w:lang w:eastAsia="ru-RU"/>
              </w:rPr>
            </w:pPr>
            <w:r w:rsidRPr="00AC73E4">
              <w:rPr>
                <w:rFonts w:ascii="Times New Roman" w:eastAsia="Times New Roman" w:hAnsi="Times New Roman" w:cs="Times New Roman"/>
                <w:sz w:val="20"/>
                <w:szCs w:val="20"/>
                <w:lang w:eastAsia="ru-RU"/>
              </w:rPr>
              <w:t xml:space="preserve">№     </w:t>
            </w:r>
            <w:proofErr w:type="gramStart"/>
            <w:r w:rsidRPr="00AC73E4">
              <w:rPr>
                <w:rFonts w:ascii="Times New Roman" w:eastAsia="Times New Roman" w:hAnsi="Times New Roman" w:cs="Times New Roman"/>
                <w:sz w:val="20"/>
                <w:szCs w:val="20"/>
                <w:lang w:eastAsia="ru-RU"/>
              </w:rPr>
              <w:t>п</w:t>
            </w:r>
            <w:proofErr w:type="gramEnd"/>
            <w:r w:rsidRPr="00AC73E4">
              <w:rPr>
                <w:rFonts w:ascii="Times New Roman" w:eastAsia="Times New Roman" w:hAnsi="Times New Roman" w:cs="Times New Roman"/>
                <w:sz w:val="20"/>
                <w:szCs w:val="20"/>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Наименование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Ответственный               исполнитель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Источники финансирования</w:t>
            </w:r>
          </w:p>
        </w:tc>
        <w:tc>
          <w:tcPr>
            <w:tcW w:w="8222" w:type="dxa"/>
            <w:gridSpan w:val="14"/>
            <w:tcBorders>
              <w:top w:val="single" w:sz="4" w:space="0" w:color="auto"/>
              <w:left w:val="nil"/>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Финансовые затраты на реализацию (тыс. рублей)</w:t>
            </w:r>
          </w:p>
        </w:tc>
      </w:tr>
      <w:tr w:rsidR="00AC73E4" w:rsidRPr="00AC73E4" w:rsidTr="00AC73E4">
        <w:trPr>
          <w:gridAfter w:val="2"/>
          <w:wAfter w:w="4783" w:type="dxa"/>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всего</w:t>
            </w:r>
          </w:p>
        </w:tc>
        <w:tc>
          <w:tcPr>
            <w:tcW w:w="7088" w:type="dxa"/>
            <w:gridSpan w:val="13"/>
            <w:tcBorders>
              <w:top w:val="single" w:sz="4" w:space="0" w:color="auto"/>
              <w:left w:val="nil"/>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в том числе</w:t>
            </w:r>
          </w:p>
        </w:tc>
      </w:tr>
      <w:tr w:rsidR="00AC73E4" w:rsidRPr="00AC73E4" w:rsidTr="00AC73E4">
        <w:trPr>
          <w:gridAfter w:val="2"/>
          <w:wAfter w:w="4783" w:type="dxa"/>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2016г.</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2017 г.</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2018г.</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2019г.</w:t>
            </w:r>
          </w:p>
        </w:tc>
        <w:tc>
          <w:tcPr>
            <w:tcW w:w="945" w:type="dxa"/>
            <w:gridSpan w:val="3"/>
            <w:tcBorders>
              <w:top w:val="single" w:sz="4" w:space="0" w:color="auto"/>
              <w:left w:val="nil"/>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2020г.</w:t>
            </w:r>
          </w:p>
        </w:tc>
        <w:tc>
          <w:tcPr>
            <w:tcW w:w="1040" w:type="dxa"/>
            <w:tcBorders>
              <w:top w:val="single" w:sz="4" w:space="0" w:color="auto"/>
              <w:left w:val="nil"/>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2021г.</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2022г.</w:t>
            </w:r>
          </w:p>
        </w:tc>
      </w:tr>
      <w:tr w:rsidR="00AC73E4" w:rsidRPr="00AC73E4" w:rsidTr="00AC73E4">
        <w:trPr>
          <w:gridAfter w:val="2"/>
          <w:wAfter w:w="4783" w:type="dxa"/>
          <w:trHeight w:val="360"/>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C73E4" w:rsidRPr="00AC73E4" w:rsidRDefault="00AC73E4" w:rsidP="00AC73E4">
            <w:pPr>
              <w:spacing w:after="0" w:line="240" w:lineRule="auto"/>
              <w:jc w:val="center"/>
              <w:rPr>
                <w:rFonts w:ascii="Times New Roman" w:eastAsia="Times New Roman" w:hAnsi="Times New Roman" w:cs="Times New Roman"/>
                <w:sz w:val="20"/>
                <w:szCs w:val="20"/>
                <w:lang w:eastAsia="ru-RU"/>
              </w:rPr>
            </w:pPr>
            <w:r w:rsidRPr="00AC73E4">
              <w:rPr>
                <w:rFonts w:ascii="Times New Roman" w:eastAsia="Times New Roman" w:hAnsi="Times New Roman" w:cs="Times New Roman"/>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FFFFFF"/>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2</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3</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5</w:t>
            </w:r>
          </w:p>
        </w:tc>
        <w:tc>
          <w:tcPr>
            <w:tcW w:w="113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6</w:t>
            </w:r>
          </w:p>
        </w:tc>
        <w:tc>
          <w:tcPr>
            <w:tcW w:w="992" w:type="dxa"/>
            <w:gridSpan w:val="2"/>
            <w:tcBorders>
              <w:top w:val="single" w:sz="4" w:space="0" w:color="auto"/>
              <w:left w:val="nil"/>
              <w:bottom w:val="single" w:sz="4" w:space="0" w:color="auto"/>
              <w:right w:val="single" w:sz="4" w:space="0" w:color="auto"/>
            </w:tcBorders>
            <w:shd w:val="clear" w:color="auto" w:fill="FFFFFF"/>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8</w:t>
            </w:r>
          </w:p>
        </w:tc>
        <w:tc>
          <w:tcPr>
            <w:tcW w:w="99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9</w:t>
            </w:r>
          </w:p>
        </w:tc>
        <w:tc>
          <w:tcPr>
            <w:tcW w:w="945" w:type="dxa"/>
            <w:gridSpan w:val="3"/>
            <w:tcBorders>
              <w:top w:val="single" w:sz="4" w:space="0" w:color="auto"/>
              <w:left w:val="nil"/>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10</w:t>
            </w:r>
          </w:p>
        </w:tc>
        <w:tc>
          <w:tcPr>
            <w:tcW w:w="1040" w:type="dxa"/>
            <w:tcBorders>
              <w:top w:val="single" w:sz="4" w:space="0" w:color="auto"/>
              <w:left w:val="nil"/>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11</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12</w:t>
            </w:r>
          </w:p>
        </w:tc>
      </w:tr>
      <w:tr w:rsidR="00AC73E4" w:rsidRPr="00AC73E4" w:rsidTr="00AC73E4">
        <w:trPr>
          <w:gridAfter w:val="2"/>
          <w:wAfter w:w="4783" w:type="dxa"/>
          <w:trHeight w:val="630"/>
        </w:trPr>
        <w:tc>
          <w:tcPr>
            <w:tcW w:w="15754" w:type="dxa"/>
            <w:gridSpan w:val="18"/>
            <w:tcBorders>
              <w:top w:val="single" w:sz="4" w:space="0" w:color="auto"/>
              <w:left w:val="single" w:sz="4" w:space="0" w:color="auto"/>
              <w:bottom w:val="single" w:sz="4" w:space="0" w:color="auto"/>
              <w:right w:val="single" w:sz="4" w:space="0" w:color="auto"/>
            </w:tcBorders>
            <w:shd w:val="clear" w:color="auto" w:fill="FFFFFF"/>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Цель: </w:t>
            </w:r>
            <w:proofErr w:type="gramStart"/>
            <w:r w:rsidRPr="00AC73E4">
              <w:rPr>
                <w:rFonts w:ascii="Times New Roman" w:eastAsia="Times New Roman" w:hAnsi="Times New Roman" w:cs="Times New Roman"/>
                <w:b/>
                <w:bCs/>
                <w:lang w:eastAsia="ru-RU"/>
              </w:rPr>
              <w:t>Формирование эффективной системы управления муниципальным  имуществом в сельском поселении Светлый,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Светлый</w:t>
            </w:r>
            <w:proofErr w:type="gramEnd"/>
          </w:p>
        </w:tc>
      </w:tr>
      <w:tr w:rsidR="00AC73E4" w:rsidRPr="00AC73E4" w:rsidTr="00AC73E4">
        <w:trPr>
          <w:gridAfter w:val="2"/>
          <w:wAfter w:w="4783" w:type="dxa"/>
          <w:trHeight w:val="465"/>
        </w:trPr>
        <w:tc>
          <w:tcPr>
            <w:tcW w:w="15754" w:type="dxa"/>
            <w:gridSpan w:val="18"/>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Задача 1. Совершенствование системы управления муниципальным имуществом сельского поселения </w:t>
            </w:r>
            <w:proofErr w:type="gramStart"/>
            <w:r w:rsidRPr="00AC73E4">
              <w:rPr>
                <w:rFonts w:ascii="Times New Roman" w:eastAsia="Times New Roman" w:hAnsi="Times New Roman" w:cs="Times New Roman"/>
                <w:b/>
                <w:bCs/>
                <w:lang w:eastAsia="ru-RU"/>
              </w:rPr>
              <w:t>Светлый</w:t>
            </w:r>
            <w:proofErr w:type="gramEnd"/>
          </w:p>
        </w:tc>
      </w:tr>
      <w:tr w:rsidR="00AC73E4" w:rsidRPr="00AC73E4" w:rsidTr="00AC73E4">
        <w:trPr>
          <w:gridAfter w:val="2"/>
          <w:wAfter w:w="4783" w:type="dxa"/>
          <w:trHeight w:val="43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sz w:val="20"/>
                <w:szCs w:val="20"/>
                <w:lang w:eastAsia="ru-RU"/>
              </w:rPr>
            </w:pPr>
            <w:r w:rsidRPr="00AC73E4">
              <w:rPr>
                <w:rFonts w:ascii="Times New Roman" w:eastAsia="Times New Roman" w:hAnsi="Times New Roman" w:cs="Times New Roman"/>
                <w:sz w:val="20"/>
                <w:szCs w:val="20"/>
                <w:lang w:eastAsia="ru-RU"/>
              </w:rPr>
              <w:t>1.1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Управление и распоряжение муниципальным имуществом и земельными ресурсами в сельском поселении </w:t>
            </w:r>
            <w:proofErr w:type="gramStart"/>
            <w:r w:rsidRPr="00AC73E4">
              <w:rPr>
                <w:rFonts w:ascii="Times New Roman" w:eastAsia="Times New Roman" w:hAnsi="Times New Roman" w:cs="Times New Roman"/>
                <w:lang w:eastAsia="ru-RU"/>
              </w:rPr>
              <w:t>Светлый</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Администрация сельского поселения </w:t>
            </w:r>
            <w:proofErr w:type="gramStart"/>
            <w:r w:rsidRPr="00AC73E4">
              <w:rPr>
                <w:rFonts w:ascii="Times New Roman" w:eastAsia="Times New Roman" w:hAnsi="Times New Roman" w:cs="Times New Roman"/>
                <w:lang w:eastAsia="ru-RU"/>
              </w:rPr>
              <w:t>Светлый</w:t>
            </w:r>
            <w:proofErr w:type="gramEnd"/>
            <w:r w:rsidRPr="00AC73E4">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8 478,8</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1 396,6</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1 243,0</w:t>
            </w:r>
          </w:p>
        </w:tc>
        <w:tc>
          <w:tcPr>
            <w:tcW w:w="993"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892,9</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1076,9</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1 535,8</w:t>
            </w:r>
          </w:p>
        </w:tc>
        <w:tc>
          <w:tcPr>
            <w:tcW w:w="1040"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1138,5</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1195,1</w:t>
            </w:r>
          </w:p>
        </w:tc>
      </w:tr>
      <w:tr w:rsidR="00AC73E4" w:rsidRPr="00AC73E4" w:rsidTr="00AC73E4">
        <w:trPr>
          <w:gridAfter w:val="2"/>
          <w:wAfter w:w="4783"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8 478,8</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1 396,6</w:t>
            </w:r>
          </w:p>
        </w:tc>
        <w:tc>
          <w:tcPr>
            <w:tcW w:w="992" w:type="dxa"/>
            <w:gridSpan w:val="2"/>
            <w:tcBorders>
              <w:top w:val="single" w:sz="4" w:space="0" w:color="auto"/>
              <w:left w:val="nil"/>
              <w:bottom w:val="single" w:sz="4" w:space="0" w:color="auto"/>
              <w:right w:val="single" w:sz="4" w:space="0" w:color="auto"/>
            </w:tcBorders>
            <w:shd w:val="clear" w:color="auto" w:fill="FFFFFF"/>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1 243,0</w:t>
            </w:r>
          </w:p>
          <w:p w:rsidR="00AC73E4" w:rsidRPr="00AC73E4" w:rsidRDefault="00AC73E4" w:rsidP="00AC73E4">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892,9</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1076,9</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1 535,8</w:t>
            </w:r>
          </w:p>
        </w:tc>
        <w:tc>
          <w:tcPr>
            <w:tcW w:w="1040"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1138,5</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1195,1</w:t>
            </w:r>
          </w:p>
        </w:tc>
      </w:tr>
      <w:tr w:rsidR="00AC73E4" w:rsidRPr="00AC73E4" w:rsidTr="00AC73E4">
        <w:trPr>
          <w:gridAfter w:val="2"/>
          <w:wAfter w:w="4783" w:type="dxa"/>
          <w:trHeight w:val="395"/>
        </w:trPr>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jc w:val="center"/>
              <w:rPr>
                <w:rFonts w:ascii="Times New Roman" w:eastAsia="Times New Roman" w:hAnsi="Times New Roman" w:cs="Times New Roman"/>
                <w:sz w:val="20"/>
                <w:szCs w:val="20"/>
                <w:lang w:eastAsia="ru-RU"/>
              </w:rPr>
            </w:pPr>
            <w:r w:rsidRPr="00AC73E4">
              <w:rPr>
                <w:rFonts w:ascii="Times New Roman" w:eastAsia="Times New Roman" w:hAnsi="Times New Roman" w:cs="Times New Roman"/>
                <w:sz w:val="20"/>
                <w:szCs w:val="20"/>
                <w:lang w:eastAsia="ru-RU"/>
              </w:rPr>
              <w:t>1.2</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C73E4" w:rsidRPr="00AC73E4" w:rsidRDefault="00AC73E4" w:rsidP="00AC73E4">
            <w:pPr>
              <w:spacing w:after="0" w:line="240" w:lineRule="auto"/>
              <w:jc w:val="center"/>
              <w:rPr>
                <w:rFonts w:ascii="Times New Roman" w:eastAsia="Calibri" w:hAnsi="Times New Roman" w:cs="Times New Roman"/>
              </w:rPr>
            </w:pPr>
          </w:p>
          <w:p w:rsidR="00AC73E4" w:rsidRPr="00AC73E4" w:rsidRDefault="00AC73E4" w:rsidP="00AC73E4">
            <w:pPr>
              <w:spacing w:after="0" w:line="240" w:lineRule="auto"/>
              <w:jc w:val="center"/>
              <w:rPr>
                <w:rFonts w:ascii="Times New Roman" w:eastAsia="Calibri" w:hAnsi="Times New Roman" w:cs="Times New Roman"/>
              </w:rPr>
            </w:pPr>
            <w:r w:rsidRPr="00AC73E4">
              <w:rPr>
                <w:rFonts w:ascii="Times New Roman" w:eastAsia="Calibri" w:hAnsi="Times New Roman" w:cs="Times New Roman"/>
              </w:rPr>
              <w:lastRenderedPageBreak/>
              <w:t>Основное мероприятие «Страхование муниципального имущества от случайных и непредвиденных событий»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lastRenderedPageBreak/>
              <w:t>Администраци</w:t>
            </w:r>
            <w:r w:rsidRPr="00AC73E4">
              <w:rPr>
                <w:rFonts w:ascii="Times New Roman" w:eastAsia="Times New Roman" w:hAnsi="Times New Roman" w:cs="Times New Roman"/>
                <w:lang w:eastAsia="ru-RU"/>
              </w:rPr>
              <w:lastRenderedPageBreak/>
              <w:t xml:space="preserve">я сельского поселения </w:t>
            </w:r>
            <w:proofErr w:type="gramStart"/>
            <w:r w:rsidRPr="00AC73E4">
              <w:rPr>
                <w:rFonts w:ascii="Times New Roman" w:eastAsia="Times New Roman" w:hAnsi="Times New Roman" w:cs="Times New Roman"/>
                <w:lang w:eastAsia="ru-RU"/>
              </w:rPr>
              <w:t>Светлый</w:t>
            </w:r>
            <w:proofErr w:type="gramEnd"/>
          </w:p>
        </w:tc>
        <w:tc>
          <w:tcPr>
            <w:tcW w:w="2268"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lastRenderedPageBreak/>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r>
      <w:tr w:rsidR="00AC73E4" w:rsidRPr="00AC73E4" w:rsidTr="00AC73E4">
        <w:trPr>
          <w:gridAfter w:val="2"/>
          <w:wAfter w:w="4783" w:type="dxa"/>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Calibri"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Calibri"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Calibri"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330"/>
        </w:trPr>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jc w:val="center"/>
              <w:rPr>
                <w:rFonts w:ascii="Times New Roman" w:eastAsia="Times New Roman" w:hAnsi="Times New Roman" w:cs="Times New Roman"/>
                <w:sz w:val="20"/>
                <w:szCs w:val="20"/>
                <w:lang w:eastAsia="ru-RU"/>
              </w:rPr>
            </w:pPr>
            <w:r w:rsidRPr="00AC73E4">
              <w:rPr>
                <w:rFonts w:ascii="Times New Roman" w:eastAsia="Times New Roman" w:hAnsi="Times New Roman" w:cs="Times New Roman"/>
                <w:sz w:val="20"/>
                <w:szCs w:val="20"/>
                <w:lang w:eastAsia="ru-RU"/>
              </w:rPr>
              <w:t>1.3.</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Обеспечение реализации части полномочий городских и сельских поселений по администрированию доходов,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Администрация сельского поселения </w:t>
            </w:r>
            <w:proofErr w:type="gramStart"/>
            <w:r w:rsidRPr="00AC73E4">
              <w:rPr>
                <w:rFonts w:ascii="Times New Roman" w:eastAsia="Times New Roman" w:hAnsi="Times New Roman" w:cs="Times New Roman"/>
                <w:lang w:eastAsia="ru-RU"/>
              </w:rPr>
              <w:t>Светлый</w:t>
            </w:r>
            <w:proofErr w:type="gramEnd"/>
          </w:p>
        </w:tc>
        <w:tc>
          <w:tcPr>
            <w:tcW w:w="2268"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5,3</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5,3</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r>
      <w:tr w:rsidR="00AC73E4" w:rsidRPr="00AC73E4" w:rsidTr="00AC73E4">
        <w:trPr>
          <w:gridAfter w:val="2"/>
          <w:wAfter w:w="4783"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45" w:type="dxa"/>
            <w:gridSpan w:val="3"/>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040"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055"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9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5,3</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5,3</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055"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270"/>
        </w:trPr>
        <w:tc>
          <w:tcPr>
            <w:tcW w:w="526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Итого по задаче 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8 484,1</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1 401,9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1 243,0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892,9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1076,9</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1 535,8</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1138,5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1195,1</w:t>
            </w:r>
          </w:p>
        </w:tc>
      </w:tr>
      <w:tr w:rsidR="00AC73E4" w:rsidRPr="00AC73E4" w:rsidTr="00AC73E4">
        <w:trPr>
          <w:gridAfter w:val="2"/>
          <w:wAfter w:w="4783" w:type="dxa"/>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28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39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8 484,1</w:t>
            </w:r>
          </w:p>
          <w:p w:rsidR="00AC73E4" w:rsidRPr="00AC73E4" w:rsidRDefault="00AC73E4" w:rsidP="00AC73E4">
            <w:pPr>
              <w:spacing w:after="0" w:line="240" w:lineRule="auto"/>
              <w:jc w:val="center"/>
              <w:rPr>
                <w:rFonts w:ascii="Times New Roman" w:eastAsia="Times New Roman" w:hAnsi="Times New Roman" w:cs="Times New Roman"/>
                <w:lang w:eastAsia="ru-RU"/>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1 401,9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1 243,0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892,9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1076,9</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1 535,8</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1138,5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1195,1</w:t>
            </w:r>
          </w:p>
        </w:tc>
      </w:tr>
      <w:tr w:rsidR="00AC73E4" w:rsidRPr="00AC73E4" w:rsidTr="00AC73E4">
        <w:trPr>
          <w:gridAfter w:val="2"/>
          <w:wAfter w:w="4783" w:type="dxa"/>
          <w:trHeight w:val="390"/>
        </w:trPr>
        <w:tc>
          <w:tcPr>
            <w:tcW w:w="15754" w:type="dxa"/>
            <w:gridSpan w:val="18"/>
            <w:tcBorders>
              <w:top w:val="single" w:sz="4" w:space="0" w:color="auto"/>
              <w:left w:val="single" w:sz="4" w:space="0" w:color="auto"/>
              <w:bottom w:val="single" w:sz="4" w:space="0" w:color="auto"/>
              <w:right w:val="single" w:sz="4" w:space="0" w:color="auto"/>
            </w:tcBorders>
            <w:shd w:val="clear" w:color="auto" w:fill="FFFFFF"/>
            <w:noWrap/>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 xml:space="preserve">Задача 2. Приумножение объектов муниципальной собственности,  повышение уровня технической обеспеченности  муниципального образования сельское поселение </w:t>
            </w:r>
            <w:proofErr w:type="gramStart"/>
            <w:r w:rsidRPr="00AC73E4">
              <w:rPr>
                <w:rFonts w:ascii="Times New Roman" w:eastAsia="Times New Roman" w:hAnsi="Times New Roman" w:cs="Times New Roman"/>
                <w:b/>
                <w:bCs/>
                <w:lang w:eastAsia="ru-RU"/>
              </w:rPr>
              <w:t>Светлый</w:t>
            </w:r>
            <w:proofErr w:type="gramEnd"/>
          </w:p>
        </w:tc>
      </w:tr>
      <w:tr w:rsidR="00AC73E4" w:rsidRPr="00AC73E4" w:rsidTr="00AC73E4">
        <w:trPr>
          <w:gridAfter w:val="2"/>
          <w:wAfter w:w="4783" w:type="dxa"/>
          <w:trHeight w:val="551"/>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sz w:val="20"/>
                <w:szCs w:val="20"/>
                <w:lang w:eastAsia="ru-RU"/>
              </w:rPr>
            </w:pPr>
            <w:r w:rsidRPr="00AC73E4">
              <w:rPr>
                <w:rFonts w:ascii="Times New Roman" w:eastAsia="Times New Roman" w:hAnsi="Times New Roman" w:cs="Times New Roman"/>
                <w:sz w:val="20"/>
                <w:szCs w:val="20"/>
                <w:lang w:eastAsia="ru-RU"/>
              </w:rPr>
              <w:t>2.1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Приобретение имущества в муниципальную </w:t>
            </w:r>
            <w:r w:rsidRPr="00AC73E4">
              <w:rPr>
                <w:rFonts w:ascii="Times New Roman" w:eastAsia="Times New Roman" w:hAnsi="Times New Roman" w:cs="Times New Roman"/>
                <w:lang w:eastAsia="ru-RU"/>
              </w:rPr>
              <w:lastRenderedPageBreak/>
              <w:t xml:space="preserve">собственность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lastRenderedPageBreak/>
              <w:t xml:space="preserve">Администрация сельского </w:t>
            </w:r>
            <w:r w:rsidRPr="00AC73E4">
              <w:rPr>
                <w:rFonts w:ascii="Times New Roman" w:eastAsia="Times New Roman" w:hAnsi="Times New Roman" w:cs="Times New Roman"/>
                <w:lang w:eastAsia="ru-RU"/>
              </w:rPr>
              <w:lastRenderedPageBreak/>
              <w:t xml:space="preserve">поселения </w:t>
            </w:r>
            <w:proofErr w:type="gramStart"/>
            <w:r w:rsidRPr="00AC73E4">
              <w:rPr>
                <w:rFonts w:ascii="Times New Roman" w:eastAsia="Times New Roman" w:hAnsi="Times New Roman" w:cs="Times New Roman"/>
                <w:lang w:eastAsia="ru-RU"/>
              </w:rPr>
              <w:t>Светлый</w:t>
            </w:r>
            <w:proofErr w:type="gramEnd"/>
          </w:p>
          <w:p w:rsidR="00AC73E4" w:rsidRPr="00AC73E4" w:rsidRDefault="00AC73E4" w:rsidP="00AC73E4">
            <w:pPr>
              <w:spacing w:after="0" w:line="240" w:lineRule="auto"/>
              <w:jc w:val="center"/>
              <w:rPr>
                <w:rFonts w:ascii="Times New Roman" w:eastAsia="Times New Roman" w:hAnsi="Times New Roman" w:cs="Times New Roman"/>
                <w:lang w:eastAsia="ru-RU"/>
              </w:rPr>
            </w:pPr>
          </w:p>
          <w:p w:rsidR="00AC73E4" w:rsidRPr="00AC73E4" w:rsidRDefault="00AC73E4" w:rsidP="00AC73E4">
            <w:pPr>
              <w:spacing w:after="0" w:line="240" w:lineRule="auto"/>
              <w:jc w:val="center"/>
              <w:rPr>
                <w:rFonts w:ascii="Times New Roman" w:eastAsia="Times New Roman" w:hAnsi="Times New Roman" w:cs="Times New Roman"/>
                <w:lang w:eastAsia="ru-RU"/>
              </w:rPr>
            </w:pPr>
          </w:p>
          <w:p w:rsidR="00AC73E4" w:rsidRPr="00AC73E4" w:rsidRDefault="00AC73E4" w:rsidP="00AC73E4">
            <w:pPr>
              <w:spacing w:after="0" w:line="240" w:lineRule="auto"/>
              <w:jc w:val="center"/>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lastRenderedPageBreak/>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1 977,8</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1 227,1</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605,0</w:t>
            </w:r>
          </w:p>
        </w:tc>
        <w:tc>
          <w:tcPr>
            <w:tcW w:w="993"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20,7</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125,0</w:t>
            </w:r>
          </w:p>
        </w:tc>
        <w:tc>
          <w:tcPr>
            <w:tcW w:w="1130" w:type="dxa"/>
            <w:gridSpan w:val="3"/>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c>
          <w:tcPr>
            <w:tcW w:w="917"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r>
      <w:tr w:rsidR="00AC73E4" w:rsidRPr="00AC73E4" w:rsidTr="00AC73E4">
        <w:trPr>
          <w:gridAfter w:val="2"/>
          <w:wAfter w:w="4783" w:type="dxa"/>
          <w:trHeight w:val="5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130" w:type="dxa"/>
            <w:gridSpan w:val="3"/>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17"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4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130" w:type="dxa"/>
            <w:gridSpan w:val="3"/>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17"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5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268"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1 977,8</w:t>
            </w:r>
          </w:p>
        </w:tc>
        <w:tc>
          <w:tcPr>
            <w:tcW w:w="113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1 227,1</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605,0</w:t>
            </w:r>
          </w:p>
        </w:tc>
        <w:tc>
          <w:tcPr>
            <w:tcW w:w="993"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20,7</w:t>
            </w:r>
          </w:p>
        </w:tc>
        <w:tc>
          <w:tcPr>
            <w:tcW w:w="993"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125,0</w:t>
            </w:r>
          </w:p>
        </w:tc>
        <w:tc>
          <w:tcPr>
            <w:tcW w:w="1130" w:type="dxa"/>
            <w:gridSpan w:val="3"/>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17" w:type="dxa"/>
            <w:tcBorders>
              <w:top w:val="single" w:sz="4" w:space="0" w:color="auto"/>
              <w:left w:val="nil"/>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345"/>
        </w:trPr>
        <w:tc>
          <w:tcPr>
            <w:tcW w:w="526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Итого по задаче 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1977,8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1 227,1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605,0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20,7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125,0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0,0</w:t>
            </w:r>
          </w:p>
        </w:tc>
      </w:tr>
      <w:tr w:rsidR="00AC73E4" w:rsidRPr="00AC73E4" w:rsidTr="00AC73E4">
        <w:trPr>
          <w:gridAfter w:val="2"/>
          <w:wAfter w:w="4783" w:type="dxa"/>
          <w:trHeight w:val="3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37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1 977,8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1 227,1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605,0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20,7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125,0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270"/>
        </w:trPr>
        <w:tc>
          <w:tcPr>
            <w:tcW w:w="526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b/>
                <w:lang w:eastAsia="ru-RU"/>
              </w:rPr>
              <w:t>ВСЕГО ПО МУНИЦИПАЛЬНОЙ ПРОГРАММЕ</w:t>
            </w: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10 461,8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2 629,0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1 848,0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913,5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C73E4" w:rsidRPr="00AC73E4" w:rsidRDefault="00AC73E4" w:rsidP="00AC73E4">
            <w:pPr>
              <w:spacing w:after="0" w:line="240" w:lineRule="auto"/>
              <w:jc w:val="center"/>
              <w:rPr>
                <w:rFonts w:ascii="Times New Roman" w:eastAsia="Times New Roman" w:hAnsi="Times New Roman" w:cs="Times New Roman"/>
                <w:b/>
                <w:bCs/>
                <w:lang w:eastAsia="ru-RU"/>
              </w:rPr>
            </w:pPr>
            <w:r w:rsidRPr="00AC73E4">
              <w:rPr>
                <w:rFonts w:ascii="Times New Roman" w:eastAsia="Times New Roman" w:hAnsi="Times New Roman" w:cs="Times New Roman"/>
                <w:b/>
                <w:bCs/>
                <w:lang w:eastAsia="ru-RU"/>
              </w:rPr>
              <w:t>1076,9</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1 660,8</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1138,5</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
                <w:lang w:eastAsia="ru-RU"/>
              </w:rPr>
            </w:pPr>
            <w:r w:rsidRPr="00AC73E4">
              <w:rPr>
                <w:rFonts w:ascii="Times New Roman" w:eastAsia="Times New Roman" w:hAnsi="Times New Roman" w:cs="Times New Roman"/>
                <w:b/>
                <w:lang w:eastAsia="ru-RU"/>
              </w:rPr>
              <w:t>1195,1</w:t>
            </w:r>
          </w:p>
        </w:tc>
      </w:tr>
      <w:tr w:rsidR="00AC73E4" w:rsidRPr="00AC73E4" w:rsidTr="00AC73E4">
        <w:trPr>
          <w:gridAfter w:val="2"/>
          <w:wAfter w:w="4783" w:type="dxa"/>
          <w:trHeight w:val="27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rPr>
                <w:rFonts w:ascii="Times New Roman" w:eastAsia="Times New Roman" w:hAnsi="Times New Roman" w:cs="Times New Roman"/>
                <w:b/>
                <w:bCs/>
                <w:lang w:eastAsia="ru-RU"/>
              </w:rPr>
            </w:pPr>
            <w:r w:rsidRPr="00AC73E4">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0,0</w:t>
            </w:r>
          </w:p>
        </w:tc>
      </w:tr>
      <w:tr w:rsidR="00AC73E4" w:rsidRPr="00AC73E4" w:rsidTr="00AC73E4">
        <w:trPr>
          <w:gridAfter w:val="2"/>
          <w:wAfter w:w="4783" w:type="dxa"/>
          <w:trHeight w:val="76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73E4" w:rsidRPr="00AC73E4" w:rsidRDefault="00AC73E4" w:rsidP="00AC73E4">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hideMark/>
          </w:tcPr>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Бюджет </w:t>
            </w:r>
            <w:proofErr w:type="gramStart"/>
            <w:r w:rsidRPr="00AC73E4">
              <w:rPr>
                <w:rFonts w:ascii="Times New Roman" w:eastAsia="Times New Roman" w:hAnsi="Times New Roman" w:cs="Times New Roman"/>
                <w:lang w:eastAsia="ru-RU"/>
              </w:rPr>
              <w:t>сельского</w:t>
            </w:r>
            <w:proofErr w:type="gramEnd"/>
          </w:p>
          <w:p w:rsidR="00AC73E4" w:rsidRPr="00AC73E4" w:rsidRDefault="00AC73E4" w:rsidP="00AC73E4">
            <w:pPr>
              <w:spacing w:after="0" w:line="240" w:lineRule="auto"/>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 xml:space="preserve">сельского поселения </w:t>
            </w:r>
            <w:proofErr w:type="gramStart"/>
            <w:r w:rsidRPr="00AC73E4">
              <w:rPr>
                <w:rFonts w:ascii="Times New Roman" w:eastAsia="Times New Roman" w:hAnsi="Times New Roman" w:cs="Times New Roman"/>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C73E4" w:rsidRPr="00AC73E4" w:rsidRDefault="00AC73E4" w:rsidP="00AC73E4">
            <w:pPr>
              <w:spacing w:after="0" w:line="240" w:lineRule="auto"/>
              <w:jc w:val="center"/>
              <w:rPr>
                <w:rFonts w:ascii="Times New Roman" w:eastAsia="Times New Roman" w:hAnsi="Times New Roman" w:cs="Times New Roman"/>
                <w:bCs/>
                <w:lang w:eastAsia="ru-RU"/>
              </w:rPr>
            </w:pPr>
            <w:r w:rsidRPr="00AC73E4">
              <w:rPr>
                <w:rFonts w:ascii="Times New Roman" w:eastAsia="Times New Roman" w:hAnsi="Times New Roman" w:cs="Times New Roman"/>
                <w:bCs/>
                <w:lang w:eastAsia="ru-RU"/>
              </w:rPr>
              <w:t>10 461,8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bCs/>
                <w:lang w:eastAsia="ru-RU"/>
              </w:rPr>
              <w:t>2 629,0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1 848,0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913,5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1076,9</w:t>
            </w:r>
          </w:p>
        </w:tc>
        <w:tc>
          <w:tcPr>
            <w:tcW w:w="9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1 660,8</w:t>
            </w:r>
          </w:p>
        </w:tc>
        <w:tc>
          <w:tcPr>
            <w:tcW w:w="1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1138,5</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AC73E4" w:rsidRPr="00AC73E4" w:rsidRDefault="00AC73E4" w:rsidP="00AC73E4">
            <w:pPr>
              <w:spacing w:after="0" w:line="240" w:lineRule="auto"/>
              <w:jc w:val="center"/>
              <w:rPr>
                <w:rFonts w:ascii="Times New Roman" w:eastAsia="Times New Roman" w:hAnsi="Times New Roman" w:cs="Times New Roman"/>
                <w:lang w:eastAsia="ru-RU"/>
              </w:rPr>
            </w:pPr>
            <w:r w:rsidRPr="00AC73E4">
              <w:rPr>
                <w:rFonts w:ascii="Times New Roman" w:eastAsia="Times New Roman" w:hAnsi="Times New Roman" w:cs="Times New Roman"/>
                <w:lang w:eastAsia="ru-RU"/>
              </w:rPr>
              <w:t>1195,1</w:t>
            </w:r>
          </w:p>
        </w:tc>
      </w:tr>
    </w:tbl>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sectPr w:rsidR="00AC73E4" w:rsidSect="00AC73E4">
          <w:pgSz w:w="16838" w:h="11906" w:orient="landscape"/>
          <w:pgMar w:top="1559" w:right="295" w:bottom="1559" w:left="709" w:header="709" w:footer="709" w:gutter="0"/>
          <w:cols w:space="708"/>
          <w:docGrid w:linePitch="360"/>
        </w:sectPr>
      </w:pPr>
    </w:p>
    <w:p w:rsidR="00AC73E4" w:rsidRDefault="00AC73E4" w:rsidP="00AC73E4">
      <w:pPr>
        <w:spacing w:after="0" w:line="240" w:lineRule="auto"/>
        <w:rPr>
          <w:rFonts w:ascii="Times New Roman" w:hAnsi="Times New Roman" w:cs="Times New Roman"/>
          <w:sz w:val="24"/>
          <w:szCs w:val="24"/>
        </w:rPr>
      </w:pPr>
      <w:bookmarkStart w:id="3" w:name="_GoBack"/>
      <w:bookmarkEnd w:id="3"/>
    </w:p>
    <w:p w:rsidR="00AC73E4" w:rsidRDefault="00AC73E4" w:rsidP="008338A6">
      <w:pPr>
        <w:spacing w:after="0" w:line="240" w:lineRule="auto"/>
        <w:jc w:val="center"/>
        <w:rPr>
          <w:rFonts w:ascii="Times New Roman" w:hAnsi="Times New Roman" w:cs="Times New Roman"/>
          <w:sz w:val="24"/>
          <w:szCs w:val="24"/>
        </w:rPr>
      </w:pPr>
    </w:p>
    <w:p w:rsidR="00AC73E4" w:rsidRDefault="00AC73E4"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306691">
      <w:pgSz w:w="11906" w:h="16838"/>
      <w:pgMar w:top="0" w:right="1558"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A6" w:rsidRDefault="00A507A6" w:rsidP="00811DB6">
      <w:pPr>
        <w:spacing w:after="0" w:line="240" w:lineRule="auto"/>
      </w:pPr>
      <w:r>
        <w:separator/>
      </w:r>
    </w:p>
  </w:endnote>
  <w:endnote w:type="continuationSeparator" w:id="0">
    <w:p w:rsidR="00A507A6" w:rsidRDefault="00A507A6"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A6" w:rsidRDefault="00A507A6" w:rsidP="00811DB6">
      <w:pPr>
        <w:spacing w:after="0" w:line="240" w:lineRule="auto"/>
      </w:pPr>
      <w:r>
        <w:separator/>
      </w:r>
    </w:p>
  </w:footnote>
  <w:footnote w:type="continuationSeparator" w:id="0">
    <w:p w:rsidR="00A507A6" w:rsidRDefault="00A507A6"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A6" w:rsidRDefault="00A507A6">
    <w:pPr>
      <w:pStyle w:val="a7"/>
      <w:rPr>
        <w:color w:val="800000"/>
        <w:sz w:val="20"/>
      </w:rPr>
    </w:pPr>
  </w:p>
  <w:p w:rsidR="00A507A6" w:rsidRPr="00110880" w:rsidRDefault="00A507A6">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3525C94"/>
    <w:multiLevelType w:val="hybridMultilevel"/>
    <w:tmpl w:val="D39471A2"/>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A721C20"/>
    <w:multiLevelType w:val="hybridMultilevel"/>
    <w:tmpl w:val="54D25CF6"/>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4">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C0A19B1"/>
    <w:multiLevelType w:val="hybridMultilevel"/>
    <w:tmpl w:val="9006E0FE"/>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17">
    <w:nsid w:val="56734F5D"/>
    <w:multiLevelType w:val="hybridMultilevel"/>
    <w:tmpl w:val="9000F2F6"/>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1750F1E"/>
    <w:multiLevelType w:val="hybridMultilevel"/>
    <w:tmpl w:val="968E59F4"/>
    <w:lvl w:ilvl="0" w:tplc="0419000F">
      <w:start w:val="1"/>
      <w:numFmt w:val="decimal"/>
      <w:lvlText w:val="%1."/>
      <w:lvlJc w:val="left"/>
      <w:pPr>
        <w:ind w:left="754" w:hanging="360"/>
      </w:pPr>
      <w:rPr>
        <w:rFonts w:cs="Times New Roman"/>
      </w:rPr>
    </w:lvl>
    <w:lvl w:ilvl="1" w:tplc="04190019">
      <w:start w:val="1"/>
      <w:numFmt w:val="lowerLetter"/>
      <w:lvlText w:val="%2."/>
      <w:lvlJc w:val="left"/>
      <w:pPr>
        <w:ind w:left="1474" w:hanging="360"/>
      </w:pPr>
      <w:rPr>
        <w:rFonts w:cs="Times New Roman"/>
      </w:rPr>
    </w:lvl>
    <w:lvl w:ilvl="2" w:tplc="0419001B">
      <w:start w:val="1"/>
      <w:numFmt w:val="lowerRoman"/>
      <w:lvlText w:val="%3."/>
      <w:lvlJc w:val="right"/>
      <w:pPr>
        <w:ind w:left="2194" w:hanging="180"/>
      </w:pPr>
      <w:rPr>
        <w:rFonts w:cs="Times New Roman"/>
      </w:rPr>
    </w:lvl>
    <w:lvl w:ilvl="3" w:tplc="0419000F">
      <w:start w:val="1"/>
      <w:numFmt w:val="decimal"/>
      <w:lvlText w:val="%4."/>
      <w:lvlJc w:val="left"/>
      <w:pPr>
        <w:ind w:left="2914" w:hanging="360"/>
      </w:pPr>
      <w:rPr>
        <w:rFonts w:cs="Times New Roman"/>
      </w:rPr>
    </w:lvl>
    <w:lvl w:ilvl="4" w:tplc="04190019">
      <w:start w:val="1"/>
      <w:numFmt w:val="lowerLetter"/>
      <w:lvlText w:val="%5."/>
      <w:lvlJc w:val="left"/>
      <w:pPr>
        <w:ind w:left="3634" w:hanging="360"/>
      </w:pPr>
      <w:rPr>
        <w:rFonts w:cs="Times New Roman"/>
      </w:rPr>
    </w:lvl>
    <w:lvl w:ilvl="5" w:tplc="0419001B">
      <w:start w:val="1"/>
      <w:numFmt w:val="lowerRoman"/>
      <w:lvlText w:val="%6."/>
      <w:lvlJc w:val="right"/>
      <w:pPr>
        <w:ind w:left="4354" w:hanging="180"/>
      </w:pPr>
      <w:rPr>
        <w:rFonts w:cs="Times New Roman"/>
      </w:rPr>
    </w:lvl>
    <w:lvl w:ilvl="6" w:tplc="0419000F">
      <w:start w:val="1"/>
      <w:numFmt w:val="decimal"/>
      <w:lvlText w:val="%7."/>
      <w:lvlJc w:val="left"/>
      <w:pPr>
        <w:ind w:left="5074" w:hanging="360"/>
      </w:pPr>
      <w:rPr>
        <w:rFonts w:cs="Times New Roman"/>
      </w:rPr>
    </w:lvl>
    <w:lvl w:ilvl="7" w:tplc="04190019">
      <w:start w:val="1"/>
      <w:numFmt w:val="lowerLetter"/>
      <w:lvlText w:val="%8."/>
      <w:lvlJc w:val="left"/>
      <w:pPr>
        <w:ind w:left="5794" w:hanging="360"/>
      </w:pPr>
      <w:rPr>
        <w:rFonts w:cs="Times New Roman"/>
      </w:rPr>
    </w:lvl>
    <w:lvl w:ilvl="8" w:tplc="0419001B">
      <w:start w:val="1"/>
      <w:numFmt w:val="lowerRoman"/>
      <w:lvlText w:val="%9."/>
      <w:lvlJc w:val="right"/>
      <w:pPr>
        <w:ind w:left="6514" w:hanging="180"/>
      </w:pPr>
      <w:rPr>
        <w:rFonts w:cs="Times New Roman"/>
      </w:rPr>
    </w:lvl>
  </w:abstractNum>
  <w:abstractNum w:abstractNumId="20">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21">
    <w:nsid w:val="6CD90ABB"/>
    <w:multiLevelType w:val="hybridMultilevel"/>
    <w:tmpl w:val="E21623E6"/>
    <w:lvl w:ilvl="0" w:tplc="85BE748A">
      <w:start w:val="1"/>
      <w:numFmt w:val="decimal"/>
      <w:lvlText w:val="%1."/>
      <w:lvlJc w:val="left"/>
      <w:pPr>
        <w:ind w:left="36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77928C8"/>
    <w:multiLevelType w:val="hybridMultilevel"/>
    <w:tmpl w:val="9768DAC0"/>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4"/>
  </w:num>
  <w:num w:numId="2">
    <w:abstractNumId w:val="24"/>
  </w:num>
  <w:num w:numId="3">
    <w:abstractNumId w:val="1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0"/>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22"/>
    <w:lvlOverride w:ilvl="0"/>
    <w:lvlOverride w:ilvl="1"/>
    <w:lvlOverride w:ilvl="2"/>
    <w:lvlOverride w:ilvl="3"/>
    <w:lvlOverride w:ilvl="4"/>
    <w:lvlOverride w:ilvl="5"/>
    <w:lvlOverride w:ilvl="6"/>
    <w:lvlOverride w:ilvl="7"/>
    <w:lvlOverride w:ilvl="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06691"/>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7D7C"/>
    <w:rsid w:val="009F035A"/>
    <w:rsid w:val="009F6C08"/>
    <w:rsid w:val="00A05E1C"/>
    <w:rsid w:val="00A507A6"/>
    <w:rsid w:val="00A6264B"/>
    <w:rsid w:val="00A75F6F"/>
    <w:rsid w:val="00A7753B"/>
    <w:rsid w:val="00A847D6"/>
    <w:rsid w:val="00AA727B"/>
    <w:rsid w:val="00AC73E4"/>
    <w:rsid w:val="00AD5FBC"/>
    <w:rsid w:val="00AF452B"/>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34541"/>
    <w:rsid w:val="00D41101"/>
    <w:rsid w:val="00D956FB"/>
    <w:rsid w:val="00DA6B54"/>
    <w:rsid w:val="00DC3F0A"/>
    <w:rsid w:val="00DF16EB"/>
    <w:rsid w:val="00DF41EC"/>
    <w:rsid w:val="00E00908"/>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1286524">
      <w:bodyDiv w:val="1"/>
      <w:marLeft w:val="0"/>
      <w:marRight w:val="0"/>
      <w:marTop w:val="0"/>
      <w:marBottom w:val="0"/>
      <w:divBdr>
        <w:top w:val="none" w:sz="0" w:space="0" w:color="auto"/>
        <w:left w:val="none" w:sz="0" w:space="0" w:color="auto"/>
        <w:bottom w:val="none" w:sz="0" w:space="0" w:color="auto"/>
        <w:right w:val="none" w:sz="0" w:space="0" w:color="auto"/>
      </w:divBdr>
    </w:div>
    <w:div w:id="18201867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093489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86539327">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399908292">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7453152">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0943704">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81671897">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6998872">
      <w:bodyDiv w:val="1"/>
      <w:marLeft w:val="0"/>
      <w:marRight w:val="0"/>
      <w:marTop w:val="0"/>
      <w:marBottom w:val="0"/>
      <w:divBdr>
        <w:top w:val="none" w:sz="0" w:space="0" w:color="auto"/>
        <w:left w:val="none" w:sz="0" w:space="0" w:color="auto"/>
        <w:bottom w:val="none" w:sz="0" w:space="0" w:color="auto"/>
        <w:right w:val="none" w:sz="0" w:space="0" w:color="auto"/>
      </w:divBdr>
    </w:div>
    <w:div w:id="108818606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7525243">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3976024">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0728281">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865515">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9251413">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5036247">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40C3-3D3E-4400-8FEA-8B5DD20D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63</Pages>
  <Words>12615</Words>
  <Characters>71908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72</cp:revision>
  <cp:lastPrinted>2020-02-28T09:48:00Z</cp:lastPrinted>
  <dcterms:created xsi:type="dcterms:W3CDTF">2017-12-08T07:40:00Z</dcterms:created>
  <dcterms:modified xsi:type="dcterms:W3CDTF">2020-04-02T10:08:00Z</dcterms:modified>
</cp:coreProperties>
</file>