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210891">
      <w:pPr>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8338A6">
        <w:rPr>
          <w:rFonts w:ascii="Times New Roman" w:hAnsi="Times New Roman" w:cs="Times New Roman"/>
          <w:b/>
          <w:sz w:val="26"/>
          <w:szCs w:val="26"/>
        </w:rPr>
        <w:t>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554615">
        <w:rPr>
          <w:rFonts w:ascii="Times New Roman" w:hAnsi="Times New Roman" w:cs="Times New Roman"/>
          <w:b/>
          <w:i/>
          <w:sz w:val="26"/>
          <w:szCs w:val="26"/>
        </w:rPr>
        <w:t xml:space="preserve">      </w:t>
      </w:r>
      <w:r w:rsidR="00FF60C6">
        <w:rPr>
          <w:rFonts w:ascii="Times New Roman" w:hAnsi="Times New Roman" w:cs="Times New Roman"/>
          <w:b/>
          <w:i/>
          <w:sz w:val="26"/>
          <w:szCs w:val="26"/>
        </w:rPr>
        <w:t xml:space="preserve">        </w:t>
      </w:r>
      <w:r w:rsidR="004E1EBD">
        <w:rPr>
          <w:rFonts w:ascii="Times New Roman" w:hAnsi="Times New Roman" w:cs="Times New Roman"/>
          <w:b/>
          <w:i/>
          <w:sz w:val="26"/>
          <w:szCs w:val="26"/>
        </w:rPr>
        <w:t>23</w:t>
      </w:r>
      <w:r w:rsidR="00517326">
        <w:rPr>
          <w:rFonts w:ascii="Times New Roman" w:hAnsi="Times New Roman" w:cs="Times New Roman"/>
          <w:b/>
          <w:i/>
          <w:sz w:val="26"/>
          <w:szCs w:val="26"/>
        </w:rPr>
        <w:t xml:space="preserve"> </w:t>
      </w:r>
      <w:r w:rsidR="008338A6">
        <w:rPr>
          <w:rFonts w:ascii="Times New Roman" w:hAnsi="Times New Roman" w:cs="Times New Roman"/>
          <w:b/>
          <w:i/>
          <w:sz w:val="26"/>
          <w:szCs w:val="26"/>
        </w:rPr>
        <w:t>марта</w:t>
      </w:r>
      <w:r w:rsidRPr="00587378">
        <w:rPr>
          <w:rFonts w:ascii="Times New Roman" w:hAnsi="Times New Roman" w:cs="Times New Roman"/>
          <w:b/>
          <w:i/>
          <w:sz w:val="26"/>
          <w:szCs w:val="26"/>
        </w:rPr>
        <w:t>20</w:t>
      </w:r>
      <w:r w:rsidR="0052471C">
        <w:rPr>
          <w:rFonts w:ascii="Times New Roman" w:hAnsi="Times New Roman" w:cs="Times New Roman"/>
          <w:b/>
          <w:i/>
          <w:sz w:val="26"/>
          <w:szCs w:val="26"/>
        </w:rPr>
        <w:t>20</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554615">
        <w:rPr>
          <w:rFonts w:ascii="Times New Roman" w:hAnsi="Times New Roman" w:cs="Times New Roman"/>
          <w:b/>
          <w:i/>
          <w:sz w:val="26"/>
          <w:szCs w:val="26"/>
        </w:rPr>
        <w:t>1</w:t>
      </w:r>
      <w:r w:rsidR="004E1EBD">
        <w:rPr>
          <w:rFonts w:ascii="Times New Roman" w:hAnsi="Times New Roman" w:cs="Times New Roman"/>
          <w:b/>
          <w:i/>
          <w:sz w:val="26"/>
          <w:szCs w:val="26"/>
        </w:rPr>
        <w:t>1</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993083" w:rsidRDefault="00F70581" w:rsidP="00F0038D">
      <w:pPr>
        <w:pStyle w:val="a3"/>
        <w:ind w:firstLine="851"/>
        <w:jc w:val="both"/>
        <w:rPr>
          <w:rFonts w:ascii="Times New Roman" w:hAnsi="Times New Roman" w:cs="Times New Roman"/>
          <w:sz w:val="28"/>
          <w:szCs w:val="28"/>
        </w:rPr>
      </w:pPr>
    </w:p>
    <w:p w:rsidR="008338A6" w:rsidRPr="004E1EBD" w:rsidRDefault="008338A6" w:rsidP="004E1EBD">
      <w:pPr>
        <w:pStyle w:val="af0"/>
        <w:numPr>
          <w:ilvl w:val="0"/>
          <w:numId w:val="3"/>
        </w:numPr>
        <w:spacing w:after="0" w:line="240" w:lineRule="auto"/>
        <w:ind w:left="0" w:firstLine="851"/>
        <w:jc w:val="both"/>
        <w:rPr>
          <w:rFonts w:ascii="Times New Roman" w:eastAsia="Calibri" w:hAnsi="Times New Roman" w:cs="Times New Roman"/>
          <w:sz w:val="28"/>
          <w:szCs w:val="28"/>
        </w:rPr>
      </w:pPr>
      <w:r w:rsidRPr="00F0038D">
        <w:rPr>
          <w:rFonts w:ascii="Times New Roman" w:hAnsi="Times New Roman" w:cs="Times New Roman"/>
          <w:bCs/>
          <w:sz w:val="28"/>
          <w:szCs w:val="28"/>
          <w:shd w:val="clear" w:color="auto" w:fill="FEFFFE"/>
        </w:rPr>
        <w:t>Постановление администрации</w:t>
      </w:r>
      <w:r w:rsidRPr="00F0038D">
        <w:rPr>
          <w:bCs/>
          <w:sz w:val="28"/>
          <w:szCs w:val="28"/>
          <w:shd w:val="clear" w:color="auto" w:fill="FEFFFE"/>
        </w:rPr>
        <w:t xml:space="preserve"> </w:t>
      </w:r>
      <w:r w:rsidRPr="00F0038D">
        <w:rPr>
          <w:rFonts w:ascii="Times New Roman" w:hAnsi="Times New Roman" w:cs="Times New Roman"/>
          <w:bCs/>
          <w:sz w:val="28"/>
          <w:szCs w:val="28"/>
          <w:shd w:val="clear" w:color="auto" w:fill="FEFFFE"/>
        </w:rPr>
        <w:t>№</w:t>
      </w:r>
      <w:r w:rsidR="00554615">
        <w:rPr>
          <w:rFonts w:ascii="Times New Roman" w:hAnsi="Times New Roman" w:cs="Times New Roman"/>
          <w:bCs/>
          <w:sz w:val="28"/>
          <w:szCs w:val="28"/>
          <w:shd w:val="clear" w:color="auto" w:fill="FEFFFE"/>
        </w:rPr>
        <w:t>2</w:t>
      </w:r>
      <w:r w:rsidR="004E1EBD">
        <w:rPr>
          <w:rFonts w:ascii="Times New Roman" w:hAnsi="Times New Roman" w:cs="Times New Roman"/>
          <w:bCs/>
          <w:sz w:val="28"/>
          <w:szCs w:val="28"/>
          <w:shd w:val="clear" w:color="auto" w:fill="FEFFFE"/>
        </w:rPr>
        <w:t>2</w:t>
      </w:r>
      <w:r w:rsidRPr="00F0038D">
        <w:rPr>
          <w:rFonts w:ascii="Times New Roman" w:hAnsi="Times New Roman" w:cs="Times New Roman"/>
          <w:bCs/>
          <w:sz w:val="28"/>
          <w:szCs w:val="28"/>
          <w:shd w:val="clear" w:color="auto" w:fill="FEFFFE"/>
        </w:rPr>
        <w:t xml:space="preserve"> от </w:t>
      </w:r>
      <w:r w:rsidR="00554615">
        <w:rPr>
          <w:rFonts w:ascii="Times New Roman" w:hAnsi="Times New Roman" w:cs="Times New Roman"/>
          <w:bCs/>
          <w:sz w:val="28"/>
          <w:szCs w:val="28"/>
          <w:shd w:val="clear" w:color="auto" w:fill="FEFFFE"/>
        </w:rPr>
        <w:t>1</w:t>
      </w:r>
      <w:r w:rsidR="004E1EBD">
        <w:rPr>
          <w:rFonts w:ascii="Times New Roman" w:hAnsi="Times New Roman" w:cs="Times New Roman"/>
          <w:bCs/>
          <w:sz w:val="28"/>
          <w:szCs w:val="28"/>
          <w:shd w:val="clear" w:color="auto" w:fill="FEFFFE"/>
        </w:rPr>
        <w:t>7</w:t>
      </w:r>
      <w:r>
        <w:rPr>
          <w:rFonts w:ascii="Times New Roman" w:hAnsi="Times New Roman" w:cs="Times New Roman"/>
          <w:bCs/>
          <w:sz w:val="28"/>
          <w:szCs w:val="28"/>
          <w:shd w:val="clear" w:color="auto" w:fill="FEFFFE"/>
        </w:rPr>
        <w:t>.03</w:t>
      </w:r>
      <w:r w:rsidRPr="00F0038D">
        <w:rPr>
          <w:rFonts w:ascii="Times New Roman" w:hAnsi="Times New Roman" w:cs="Times New Roman"/>
          <w:bCs/>
          <w:sz w:val="28"/>
          <w:szCs w:val="28"/>
          <w:shd w:val="clear" w:color="auto" w:fill="FEFFFE"/>
        </w:rPr>
        <w:t xml:space="preserve">.2020 </w:t>
      </w:r>
      <w:r w:rsidRPr="00F0038D">
        <w:rPr>
          <w:bCs/>
          <w:sz w:val="28"/>
          <w:szCs w:val="28"/>
          <w:shd w:val="clear" w:color="auto" w:fill="FEFFFE"/>
        </w:rPr>
        <w:t>«</w:t>
      </w:r>
      <w:r w:rsidR="004E1EBD" w:rsidRPr="004E1EBD">
        <w:rPr>
          <w:rFonts w:ascii="Times New Roman" w:eastAsia="Calibri" w:hAnsi="Times New Roman" w:cs="Times New Roman"/>
          <w:sz w:val="28"/>
          <w:szCs w:val="28"/>
        </w:rPr>
        <w:t>Об утверждении Плана мероприятий по безопасности людей в паводковый</w:t>
      </w:r>
      <w:r w:rsidR="004E1EBD">
        <w:rPr>
          <w:rFonts w:ascii="Times New Roman" w:eastAsia="Calibri" w:hAnsi="Times New Roman" w:cs="Times New Roman"/>
          <w:sz w:val="28"/>
          <w:szCs w:val="28"/>
        </w:rPr>
        <w:t xml:space="preserve"> период в </w:t>
      </w:r>
      <w:r w:rsidR="004E1EBD" w:rsidRPr="004E1EBD">
        <w:rPr>
          <w:rFonts w:ascii="Times New Roman" w:eastAsia="Calibri" w:hAnsi="Times New Roman" w:cs="Times New Roman"/>
          <w:sz w:val="28"/>
          <w:szCs w:val="28"/>
        </w:rPr>
        <w:t>жилом фонде и на водных</w:t>
      </w:r>
      <w:r w:rsidR="004E1EBD">
        <w:rPr>
          <w:rFonts w:ascii="Times New Roman" w:eastAsia="Calibri" w:hAnsi="Times New Roman" w:cs="Times New Roman"/>
          <w:sz w:val="28"/>
          <w:szCs w:val="28"/>
        </w:rPr>
        <w:t xml:space="preserve"> </w:t>
      </w:r>
      <w:r w:rsidR="004E1EBD" w:rsidRPr="004E1EBD">
        <w:rPr>
          <w:rFonts w:ascii="Times New Roman" w:eastAsia="Calibri" w:hAnsi="Times New Roman" w:cs="Times New Roman"/>
          <w:sz w:val="28"/>
          <w:szCs w:val="28"/>
        </w:rPr>
        <w:t>объектах на территории сельского</w:t>
      </w:r>
      <w:r w:rsidR="004E1EBD">
        <w:rPr>
          <w:rFonts w:ascii="Times New Roman" w:eastAsia="Calibri" w:hAnsi="Times New Roman" w:cs="Times New Roman"/>
          <w:sz w:val="28"/>
          <w:szCs w:val="28"/>
        </w:rPr>
        <w:t xml:space="preserve"> </w:t>
      </w:r>
      <w:r w:rsidR="004E1EBD" w:rsidRPr="004E1EBD">
        <w:rPr>
          <w:rFonts w:ascii="Times New Roman" w:eastAsia="Calibri" w:hAnsi="Times New Roman" w:cs="Times New Roman"/>
          <w:sz w:val="28"/>
          <w:szCs w:val="28"/>
        </w:rPr>
        <w:t>поселения Светлый в 2020 году</w:t>
      </w:r>
      <w:r w:rsidR="00554615" w:rsidRPr="004E1EBD">
        <w:rPr>
          <w:rFonts w:ascii="Times New Roman" w:eastAsia="Calibri" w:hAnsi="Times New Roman" w:cs="Times New Roman"/>
          <w:sz w:val="28"/>
          <w:szCs w:val="28"/>
        </w:rPr>
        <w:t>»</w:t>
      </w:r>
      <w:r w:rsidRPr="004E1EBD">
        <w:rPr>
          <w:rFonts w:ascii="Times New Roman" w:eastAsia="Calibri" w:hAnsi="Times New Roman" w:cs="Times New Roman"/>
          <w:sz w:val="28"/>
          <w:szCs w:val="28"/>
        </w:rPr>
        <w:t>;</w:t>
      </w:r>
    </w:p>
    <w:p w:rsidR="00554615" w:rsidRPr="00554615" w:rsidRDefault="00554615" w:rsidP="004E1EBD">
      <w:pPr>
        <w:pStyle w:val="af0"/>
        <w:numPr>
          <w:ilvl w:val="0"/>
          <w:numId w:val="3"/>
        </w:numPr>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администрации № 2</w:t>
      </w:r>
      <w:r w:rsidR="004E1EBD">
        <w:rPr>
          <w:rFonts w:ascii="Times New Roman" w:eastAsia="Calibri" w:hAnsi="Times New Roman" w:cs="Times New Roman"/>
          <w:sz w:val="28"/>
          <w:szCs w:val="28"/>
        </w:rPr>
        <w:t>3</w:t>
      </w:r>
      <w:r>
        <w:rPr>
          <w:rFonts w:ascii="Times New Roman" w:eastAsia="Calibri" w:hAnsi="Times New Roman" w:cs="Times New Roman"/>
          <w:sz w:val="28"/>
          <w:szCs w:val="28"/>
        </w:rPr>
        <w:t xml:space="preserve"> от 1</w:t>
      </w:r>
      <w:r w:rsidR="004E1EBD">
        <w:rPr>
          <w:rFonts w:ascii="Times New Roman" w:eastAsia="Calibri" w:hAnsi="Times New Roman" w:cs="Times New Roman"/>
          <w:sz w:val="28"/>
          <w:szCs w:val="28"/>
        </w:rPr>
        <w:t>7</w:t>
      </w:r>
      <w:r>
        <w:rPr>
          <w:rFonts w:ascii="Times New Roman" w:eastAsia="Calibri" w:hAnsi="Times New Roman" w:cs="Times New Roman"/>
          <w:sz w:val="28"/>
          <w:szCs w:val="28"/>
        </w:rPr>
        <w:t>.03.2020 «</w:t>
      </w:r>
      <w:r w:rsidR="004E1EBD" w:rsidRPr="004E1EBD">
        <w:rPr>
          <w:rFonts w:ascii="Times New Roman" w:eastAsia="Calibri" w:hAnsi="Times New Roman" w:cs="Times New Roman"/>
          <w:sz w:val="28"/>
          <w:szCs w:val="28"/>
        </w:rPr>
        <w:t xml:space="preserve">Об утверждении плана мероприятий готовности к пожароопасному периоду на территории  сельского поселения </w:t>
      </w:r>
      <w:proofErr w:type="gramStart"/>
      <w:r w:rsidR="004E1EBD" w:rsidRPr="004E1EBD">
        <w:rPr>
          <w:rFonts w:ascii="Times New Roman" w:eastAsia="Calibri" w:hAnsi="Times New Roman" w:cs="Times New Roman"/>
          <w:sz w:val="28"/>
          <w:szCs w:val="28"/>
        </w:rPr>
        <w:t>Светлый</w:t>
      </w:r>
      <w:proofErr w:type="gramEnd"/>
      <w:r w:rsidR="004E1EBD" w:rsidRPr="004E1EBD">
        <w:rPr>
          <w:rFonts w:ascii="Times New Roman" w:eastAsia="Calibri" w:hAnsi="Times New Roman" w:cs="Times New Roman"/>
          <w:sz w:val="28"/>
          <w:szCs w:val="28"/>
        </w:rPr>
        <w:t xml:space="preserve"> в 2020 году</w:t>
      </w:r>
      <w:r>
        <w:rPr>
          <w:rFonts w:ascii="Times New Roman" w:eastAsia="Calibri" w:hAnsi="Times New Roman" w:cs="Times New Roman"/>
          <w:sz w:val="28"/>
          <w:szCs w:val="28"/>
        </w:rPr>
        <w:t>».</w:t>
      </w:r>
    </w:p>
    <w:p w:rsidR="00E80C2C" w:rsidRDefault="00E80C2C"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554615" w:rsidRDefault="00554615" w:rsidP="008338A6">
      <w:pPr>
        <w:spacing w:after="0" w:line="240" w:lineRule="auto"/>
        <w:jc w:val="both"/>
        <w:rPr>
          <w:rFonts w:ascii="Times New Roman" w:eastAsia="Times New Roman" w:hAnsi="Times New Roman" w:cs="Times New Roman"/>
          <w:b/>
          <w:sz w:val="28"/>
          <w:szCs w:val="28"/>
          <w:lang w:eastAsia="ru-RU"/>
        </w:rPr>
      </w:pPr>
    </w:p>
    <w:p w:rsidR="004E1EBD" w:rsidRDefault="004E1EBD" w:rsidP="008338A6">
      <w:pPr>
        <w:spacing w:after="0" w:line="240" w:lineRule="auto"/>
        <w:jc w:val="both"/>
        <w:rPr>
          <w:rFonts w:ascii="Times New Roman" w:eastAsia="Times New Roman" w:hAnsi="Times New Roman" w:cs="Times New Roman"/>
          <w:b/>
          <w:sz w:val="28"/>
          <w:szCs w:val="28"/>
          <w:lang w:eastAsia="ru-RU"/>
        </w:rPr>
      </w:pPr>
    </w:p>
    <w:p w:rsidR="004E1EBD" w:rsidRDefault="004E1EBD" w:rsidP="008338A6">
      <w:pPr>
        <w:spacing w:after="0" w:line="240" w:lineRule="auto"/>
        <w:jc w:val="both"/>
        <w:rPr>
          <w:rFonts w:ascii="Times New Roman" w:eastAsia="Times New Roman" w:hAnsi="Times New Roman" w:cs="Times New Roman"/>
          <w:b/>
          <w:sz w:val="28"/>
          <w:szCs w:val="28"/>
          <w:lang w:eastAsia="ru-RU"/>
        </w:rPr>
      </w:pPr>
    </w:p>
    <w:p w:rsidR="004E1EBD" w:rsidRDefault="004E1EBD" w:rsidP="008338A6">
      <w:pPr>
        <w:spacing w:after="0" w:line="240" w:lineRule="auto"/>
        <w:jc w:val="both"/>
        <w:rPr>
          <w:rFonts w:ascii="Times New Roman" w:eastAsia="Times New Roman" w:hAnsi="Times New Roman" w:cs="Times New Roman"/>
          <w:b/>
          <w:sz w:val="28"/>
          <w:szCs w:val="28"/>
          <w:lang w:eastAsia="ru-RU"/>
        </w:rPr>
      </w:pPr>
    </w:p>
    <w:p w:rsidR="004E1EBD" w:rsidRDefault="004E1EBD" w:rsidP="008338A6">
      <w:pPr>
        <w:spacing w:after="0" w:line="240" w:lineRule="auto"/>
        <w:jc w:val="both"/>
        <w:rPr>
          <w:rFonts w:ascii="Times New Roman" w:eastAsia="Times New Roman" w:hAnsi="Times New Roman" w:cs="Times New Roman"/>
          <w:b/>
          <w:sz w:val="28"/>
          <w:szCs w:val="28"/>
          <w:lang w:eastAsia="ru-RU"/>
        </w:rPr>
      </w:pPr>
    </w:p>
    <w:p w:rsidR="004E1EBD" w:rsidRDefault="004E1EBD" w:rsidP="008338A6">
      <w:pPr>
        <w:spacing w:after="0" w:line="240" w:lineRule="auto"/>
        <w:jc w:val="both"/>
        <w:rPr>
          <w:rFonts w:ascii="Times New Roman" w:eastAsia="Times New Roman" w:hAnsi="Times New Roman" w:cs="Times New Roman"/>
          <w:b/>
          <w:sz w:val="28"/>
          <w:szCs w:val="28"/>
          <w:lang w:eastAsia="ru-RU"/>
        </w:rPr>
      </w:pPr>
    </w:p>
    <w:p w:rsidR="004E1EBD" w:rsidRDefault="004E1EBD" w:rsidP="008338A6">
      <w:pPr>
        <w:spacing w:after="0" w:line="240" w:lineRule="auto"/>
        <w:jc w:val="both"/>
        <w:rPr>
          <w:rFonts w:ascii="Times New Roman" w:eastAsia="Times New Roman" w:hAnsi="Times New Roman" w:cs="Times New Roman"/>
          <w:b/>
          <w:sz w:val="28"/>
          <w:szCs w:val="28"/>
          <w:lang w:eastAsia="ru-RU"/>
        </w:rPr>
      </w:pPr>
    </w:p>
    <w:p w:rsidR="004E1EBD" w:rsidRDefault="004E1EBD" w:rsidP="008338A6">
      <w:pPr>
        <w:spacing w:after="0" w:line="240" w:lineRule="auto"/>
        <w:jc w:val="both"/>
        <w:rPr>
          <w:rFonts w:ascii="Times New Roman" w:eastAsia="Times New Roman" w:hAnsi="Times New Roman" w:cs="Times New Roman"/>
          <w:b/>
          <w:sz w:val="28"/>
          <w:szCs w:val="28"/>
          <w:lang w:eastAsia="ru-RU"/>
        </w:rPr>
      </w:pPr>
    </w:p>
    <w:p w:rsidR="004E1EBD" w:rsidRPr="008338A6" w:rsidRDefault="004E1EBD" w:rsidP="004E1EBD">
      <w:pPr>
        <w:spacing w:after="0" w:line="240" w:lineRule="auto"/>
        <w:jc w:val="center"/>
        <w:rPr>
          <w:rFonts w:ascii="Times New Roman" w:eastAsia="Times New Roman" w:hAnsi="Times New Roman" w:cs="Times New Roman"/>
          <w:b/>
          <w:sz w:val="28"/>
          <w:szCs w:val="28"/>
          <w:lang w:eastAsia="ru-RU"/>
        </w:rPr>
      </w:pPr>
    </w:p>
    <w:p w:rsidR="004E1EBD" w:rsidRPr="004E1EBD" w:rsidRDefault="004E1EBD" w:rsidP="004E1EBD">
      <w:pPr>
        <w:autoSpaceDE w:val="0"/>
        <w:autoSpaceDN w:val="0"/>
        <w:adjustRightInd w:val="0"/>
        <w:spacing w:after="0" w:line="240" w:lineRule="auto"/>
        <w:jc w:val="center"/>
        <w:rPr>
          <w:rFonts w:ascii="Times New Roman" w:eastAsia="Calibri" w:hAnsi="Times New Roman" w:cs="Times New Roman"/>
          <w:sz w:val="26"/>
          <w:szCs w:val="26"/>
        </w:rPr>
      </w:pPr>
      <w:r w:rsidRPr="004E1EBD">
        <w:rPr>
          <w:rFonts w:ascii="Times New Roman" w:eastAsia="Calibri" w:hAnsi="Times New Roman" w:cs="Times New Roman"/>
          <w:sz w:val="26"/>
          <w:szCs w:val="26"/>
        </w:rPr>
        <w:t>АДМИНИСТРАЦИЯ</w:t>
      </w:r>
    </w:p>
    <w:p w:rsidR="004E1EBD" w:rsidRPr="004E1EBD" w:rsidRDefault="004E1EBD" w:rsidP="004E1EBD">
      <w:pPr>
        <w:autoSpaceDE w:val="0"/>
        <w:autoSpaceDN w:val="0"/>
        <w:adjustRightInd w:val="0"/>
        <w:spacing w:after="0" w:line="240" w:lineRule="auto"/>
        <w:jc w:val="center"/>
        <w:rPr>
          <w:rFonts w:ascii="Times New Roman" w:eastAsia="Calibri" w:hAnsi="Times New Roman" w:cs="Times New Roman"/>
          <w:sz w:val="26"/>
          <w:szCs w:val="26"/>
        </w:rPr>
      </w:pPr>
      <w:r w:rsidRPr="004E1EBD">
        <w:rPr>
          <w:rFonts w:ascii="Times New Roman" w:eastAsia="Calibri" w:hAnsi="Times New Roman" w:cs="Times New Roman"/>
          <w:sz w:val="26"/>
          <w:szCs w:val="26"/>
        </w:rPr>
        <w:t xml:space="preserve">СЕЛЬСКОГО ПОСЕЛЕНИЯ </w:t>
      </w:r>
      <w:proofErr w:type="gramStart"/>
      <w:r w:rsidRPr="004E1EBD">
        <w:rPr>
          <w:rFonts w:ascii="Times New Roman" w:eastAsia="Calibri" w:hAnsi="Times New Roman" w:cs="Times New Roman"/>
          <w:sz w:val="26"/>
          <w:szCs w:val="26"/>
        </w:rPr>
        <w:t>СВЕТЛЫЙ</w:t>
      </w:r>
      <w:proofErr w:type="gramEnd"/>
    </w:p>
    <w:p w:rsidR="004E1EBD" w:rsidRPr="004E1EBD" w:rsidRDefault="004E1EBD" w:rsidP="004E1EBD">
      <w:pPr>
        <w:autoSpaceDE w:val="0"/>
        <w:autoSpaceDN w:val="0"/>
        <w:adjustRightInd w:val="0"/>
        <w:spacing w:after="0" w:line="240" w:lineRule="auto"/>
        <w:jc w:val="center"/>
        <w:rPr>
          <w:rFonts w:ascii="Times New Roman" w:eastAsia="Calibri" w:hAnsi="Times New Roman" w:cs="Times New Roman"/>
          <w:sz w:val="26"/>
          <w:szCs w:val="26"/>
        </w:rPr>
      </w:pPr>
      <w:r w:rsidRPr="004E1EBD">
        <w:rPr>
          <w:rFonts w:ascii="Times New Roman" w:eastAsia="Calibri" w:hAnsi="Times New Roman" w:cs="Times New Roman"/>
          <w:sz w:val="26"/>
          <w:szCs w:val="26"/>
        </w:rPr>
        <w:t>Берёзовского района</w:t>
      </w:r>
    </w:p>
    <w:p w:rsidR="004E1EBD" w:rsidRPr="004E1EBD" w:rsidRDefault="004E1EBD" w:rsidP="004E1EBD">
      <w:pPr>
        <w:autoSpaceDE w:val="0"/>
        <w:autoSpaceDN w:val="0"/>
        <w:adjustRightInd w:val="0"/>
        <w:spacing w:after="0" w:line="240" w:lineRule="auto"/>
        <w:jc w:val="center"/>
        <w:rPr>
          <w:rFonts w:ascii="Times New Roman" w:eastAsia="Calibri" w:hAnsi="Times New Roman" w:cs="Times New Roman"/>
          <w:sz w:val="26"/>
          <w:szCs w:val="26"/>
        </w:rPr>
      </w:pPr>
      <w:r w:rsidRPr="004E1EBD">
        <w:rPr>
          <w:rFonts w:ascii="Times New Roman" w:eastAsia="Calibri" w:hAnsi="Times New Roman" w:cs="Times New Roman"/>
          <w:sz w:val="26"/>
          <w:szCs w:val="26"/>
        </w:rPr>
        <w:t>Ханты-Мансийского автономного округа - Югры</w:t>
      </w:r>
    </w:p>
    <w:p w:rsidR="004E1EBD" w:rsidRPr="004E1EBD" w:rsidRDefault="004E1EBD" w:rsidP="004E1EBD">
      <w:pPr>
        <w:autoSpaceDE w:val="0"/>
        <w:autoSpaceDN w:val="0"/>
        <w:adjustRightInd w:val="0"/>
        <w:spacing w:after="0" w:line="240" w:lineRule="auto"/>
        <w:jc w:val="center"/>
        <w:rPr>
          <w:rFonts w:ascii="Times New Roman" w:eastAsia="Calibri" w:hAnsi="Times New Roman" w:cs="Times New Roman"/>
          <w:sz w:val="26"/>
          <w:szCs w:val="26"/>
        </w:rPr>
      </w:pPr>
    </w:p>
    <w:p w:rsidR="004E1EBD" w:rsidRPr="004E1EBD" w:rsidRDefault="004E1EBD" w:rsidP="004E1EBD">
      <w:pPr>
        <w:autoSpaceDE w:val="0"/>
        <w:autoSpaceDN w:val="0"/>
        <w:adjustRightInd w:val="0"/>
        <w:spacing w:after="0" w:line="240" w:lineRule="auto"/>
        <w:jc w:val="center"/>
        <w:rPr>
          <w:rFonts w:ascii="Times New Roman" w:eastAsia="Calibri" w:hAnsi="Times New Roman" w:cs="Times New Roman"/>
          <w:sz w:val="26"/>
          <w:szCs w:val="26"/>
        </w:rPr>
      </w:pPr>
      <w:r w:rsidRPr="004E1EBD">
        <w:rPr>
          <w:rFonts w:ascii="Times New Roman" w:eastAsia="Calibri" w:hAnsi="Times New Roman" w:cs="Times New Roman"/>
          <w:sz w:val="26"/>
          <w:szCs w:val="26"/>
        </w:rPr>
        <w:t>ПОСТАНОВЛЕНИЕ</w:t>
      </w:r>
    </w:p>
    <w:p w:rsidR="004E1EBD" w:rsidRPr="004E1EBD" w:rsidRDefault="004E1EBD" w:rsidP="004E1EBD">
      <w:pPr>
        <w:autoSpaceDE w:val="0"/>
        <w:autoSpaceDN w:val="0"/>
        <w:adjustRightInd w:val="0"/>
        <w:spacing w:after="0" w:line="240" w:lineRule="auto"/>
        <w:jc w:val="center"/>
        <w:rPr>
          <w:rFonts w:ascii="Times New Roman" w:eastAsia="Calibri" w:hAnsi="Times New Roman" w:cs="Times New Roman"/>
          <w:sz w:val="26"/>
          <w:szCs w:val="26"/>
        </w:rPr>
      </w:pPr>
    </w:p>
    <w:p w:rsidR="004E1EBD" w:rsidRPr="004E1EBD" w:rsidRDefault="004E1EBD" w:rsidP="004E1EBD">
      <w:pPr>
        <w:autoSpaceDE w:val="0"/>
        <w:autoSpaceDN w:val="0"/>
        <w:adjustRightInd w:val="0"/>
        <w:spacing w:after="0" w:line="240" w:lineRule="auto"/>
        <w:rPr>
          <w:rFonts w:ascii="Times New Roman" w:eastAsia="Calibri" w:hAnsi="Times New Roman" w:cs="Times New Roman"/>
          <w:sz w:val="26"/>
          <w:szCs w:val="26"/>
        </w:rPr>
      </w:pPr>
      <w:r w:rsidRPr="004E1EBD">
        <w:rPr>
          <w:rFonts w:ascii="Times New Roman" w:eastAsia="Calibri" w:hAnsi="Times New Roman" w:cs="Times New Roman"/>
          <w:sz w:val="26"/>
          <w:szCs w:val="26"/>
        </w:rPr>
        <w:t xml:space="preserve">от 17.03.2020                   </w:t>
      </w:r>
      <w:r w:rsidRPr="004E1EBD">
        <w:rPr>
          <w:rFonts w:ascii="Times New Roman" w:eastAsia="Calibri" w:hAnsi="Times New Roman" w:cs="Times New Roman"/>
          <w:sz w:val="26"/>
          <w:szCs w:val="26"/>
        </w:rPr>
        <w:tab/>
      </w:r>
      <w:r w:rsidRPr="004E1EBD">
        <w:rPr>
          <w:rFonts w:ascii="Times New Roman" w:eastAsia="Calibri" w:hAnsi="Times New Roman" w:cs="Times New Roman"/>
          <w:sz w:val="26"/>
          <w:szCs w:val="26"/>
        </w:rPr>
        <w:tab/>
        <w:t xml:space="preserve">     </w:t>
      </w:r>
      <w:r w:rsidRPr="004E1EBD">
        <w:rPr>
          <w:rFonts w:ascii="Times New Roman" w:eastAsia="Calibri" w:hAnsi="Times New Roman" w:cs="Times New Roman"/>
          <w:sz w:val="26"/>
          <w:szCs w:val="26"/>
        </w:rPr>
        <w:tab/>
      </w:r>
      <w:r w:rsidRPr="004E1EBD">
        <w:rPr>
          <w:rFonts w:ascii="Times New Roman" w:eastAsia="Calibri" w:hAnsi="Times New Roman" w:cs="Times New Roman"/>
          <w:sz w:val="26"/>
          <w:szCs w:val="26"/>
        </w:rPr>
        <w:tab/>
      </w:r>
      <w:r w:rsidRPr="004E1EBD">
        <w:rPr>
          <w:rFonts w:ascii="Times New Roman" w:eastAsia="Calibri" w:hAnsi="Times New Roman" w:cs="Times New Roman"/>
          <w:sz w:val="26"/>
          <w:szCs w:val="26"/>
        </w:rPr>
        <w:tab/>
      </w:r>
      <w:r w:rsidRPr="004E1EBD">
        <w:rPr>
          <w:rFonts w:ascii="Times New Roman" w:eastAsia="Calibri" w:hAnsi="Times New Roman" w:cs="Times New Roman"/>
          <w:sz w:val="26"/>
          <w:szCs w:val="26"/>
        </w:rPr>
        <w:tab/>
      </w:r>
      <w:r w:rsidRPr="004E1EBD">
        <w:rPr>
          <w:rFonts w:ascii="Times New Roman" w:eastAsia="Calibri" w:hAnsi="Times New Roman" w:cs="Times New Roman"/>
          <w:sz w:val="26"/>
          <w:szCs w:val="26"/>
        </w:rPr>
        <w:tab/>
      </w:r>
      <w:r w:rsidRPr="004E1EBD">
        <w:rPr>
          <w:rFonts w:ascii="Times New Roman" w:eastAsia="Calibri" w:hAnsi="Times New Roman" w:cs="Times New Roman"/>
          <w:sz w:val="26"/>
          <w:szCs w:val="26"/>
        </w:rPr>
        <w:tab/>
        <w:t>№ 22</w:t>
      </w:r>
    </w:p>
    <w:p w:rsidR="004E1EBD" w:rsidRPr="004E1EBD" w:rsidRDefault="004E1EBD" w:rsidP="004E1EBD">
      <w:pPr>
        <w:autoSpaceDE w:val="0"/>
        <w:autoSpaceDN w:val="0"/>
        <w:adjustRightInd w:val="0"/>
        <w:spacing w:after="0" w:line="240" w:lineRule="auto"/>
        <w:rPr>
          <w:rFonts w:ascii="Times New Roman" w:eastAsia="Calibri" w:hAnsi="Times New Roman" w:cs="Times New Roman"/>
          <w:sz w:val="26"/>
          <w:szCs w:val="26"/>
        </w:rPr>
      </w:pPr>
      <w:r w:rsidRPr="004E1EBD">
        <w:rPr>
          <w:rFonts w:ascii="Times New Roman" w:eastAsia="Calibri" w:hAnsi="Times New Roman" w:cs="Times New Roman"/>
          <w:sz w:val="26"/>
          <w:szCs w:val="26"/>
        </w:rPr>
        <w:t>пос. Светлый</w:t>
      </w:r>
    </w:p>
    <w:p w:rsidR="004E1EBD" w:rsidRPr="004E1EBD" w:rsidRDefault="004E1EBD" w:rsidP="004E1EBD">
      <w:pPr>
        <w:autoSpaceDE w:val="0"/>
        <w:autoSpaceDN w:val="0"/>
        <w:adjustRightInd w:val="0"/>
        <w:spacing w:after="0" w:line="240" w:lineRule="auto"/>
        <w:rPr>
          <w:rFonts w:ascii="Times New Roman" w:eastAsia="Calibri" w:hAnsi="Times New Roman" w:cs="Times New Roman"/>
          <w:sz w:val="26"/>
          <w:szCs w:val="26"/>
        </w:rPr>
      </w:pPr>
    </w:p>
    <w:p w:rsidR="004E1EBD" w:rsidRPr="004E1EBD" w:rsidRDefault="004E1EBD" w:rsidP="004E1EBD">
      <w:pPr>
        <w:autoSpaceDE w:val="0"/>
        <w:autoSpaceDN w:val="0"/>
        <w:adjustRightInd w:val="0"/>
        <w:spacing w:after="0" w:line="240" w:lineRule="auto"/>
        <w:rPr>
          <w:rFonts w:ascii="Times New Roman" w:eastAsia="Calibri" w:hAnsi="Times New Roman" w:cs="Times New Roman"/>
          <w:sz w:val="26"/>
          <w:szCs w:val="26"/>
        </w:rPr>
      </w:pPr>
    </w:p>
    <w:p w:rsidR="004E1EBD" w:rsidRPr="004E1EBD" w:rsidRDefault="004E1EBD" w:rsidP="004E1EBD">
      <w:pPr>
        <w:autoSpaceDE w:val="0"/>
        <w:autoSpaceDN w:val="0"/>
        <w:adjustRightInd w:val="0"/>
        <w:spacing w:after="0" w:line="240" w:lineRule="auto"/>
        <w:rPr>
          <w:rFonts w:ascii="Times New Roman" w:eastAsia="Calibri" w:hAnsi="Times New Roman" w:cs="Times New Roman"/>
          <w:sz w:val="26"/>
          <w:szCs w:val="26"/>
        </w:rPr>
      </w:pPr>
      <w:r w:rsidRPr="004E1EBD">
        <w:rPr>
          <w:rFonts w:ascii="Times New Roman" w:eastAsia="Calibri" w:hAnsi="Times New Roman" w:cs="Times New Roman"/>
          <w:sz w:val="26"/>
          <w:szCs w:val="26"/>
        </w:rPr>
        <w:t xml:space="preserve">Об утверждении Плана мероприятий </w:t>
      </w:r>
    </w:p>
    <w:p w:rsidR="004E1EBD" w:rsidRPr="004E1EBD" w:rsidRDefault="004E1EBD" w:rsidP="004E1EBD">
      <w:pPr>
        <w:autoSpaceDE w:val="0"/>
        <w:autoSpaceDN w:val="0"/>
        <w:adjustRightInd w:val="0"/>
        <w:spacing w:after="0" w:line="240" w:lineRule="auto"/>
        <w:rPr>
          <w:rFonts w:ascii="Times New Roman" w:eastAsia="Calibri" w:hAnsi="Times New Roman" w:cs="Times New Roman"/>
          <w:sz w:val="26"/>
          <w:szCs w:val="26"/>
        </w:rPr>
      </w:pPr>
      <w:r w:rsidRPr="004E1EBD">
        <w:rPr>
          <w:rFonts w:ascii="Times New Roman" w:eastAsia="Calibri" w:hAnsi="Times New Roman" w:cs="Times New Roman"/>
          <w:sz w:val="26"/>
          <w:szCs w:val="26"/>
        </w:rPr>
        <w:t xml:space="preserve">по безопасности людей в </w:t>
      </w:r>
      <w:proofErr w:type="gramStart"/>
      <w:r w:rsidRPr="004E1EBD">
        <w:rPr>
          <w:rFonts w:ascii="Times New Roman" w:eastAsia="Calibri" w:hAnsi="Times New Roman" w:cs="Times New Roman"/>
          <w:sz w:val="26"/>
          <w:szCs w:val="26"/>
        </w:rPr>
        <w:t>паводковый</w:t>
      </w:r>
      <w:proofErr w:type="gramEnd"/>
    </w:p>
    <w:p w:rsidR="004E1EBD" w:rsidRPr="004E1EBD" w:rsidRDefault="004E1EBD" w:rsidP="004E1EBD">
      <w:pPr>
        <w:autoSpaceDE w:val="0"/>
        <w:autoSpaceDN w:val="0"/>
        <w:adjustRightInd w:val="0"/>
        <w:spacing w:after="0" w:line="240" w:lineRule="auto"/>
        <w:rPr>
          <w:rFonts w:ascii="Times New Roman" w:eastAsia="Calibri" w:hAnsi="Times New Roman" w:cs="Times New Roman"/>
          <w:sz w:val="26"/>
          <w:szCs w:val="26"/>
        </w:rPr>
      </w:pPr>
      <w:r w:rsidRPr="004E1EBD">
        <w:rPr>
          <w:rFonts w:ascii="Times New Roman" w:eastAsia="Calibri" w:hAnsi="Times New Roman" w:cs="Times New Roman"/>
          <w:sz w:val="26"/>
          <w:szCs w:val="26"/>
        </w:rPr>
        <w:t xml:space="preserve">период в жилом фонде и на </w:t>
      </w:r>
      <w:proofErr w:type="gramStart"/>
      <w:r w:rsidRPr="004E1EBD">
        <w:rPr>
          <w:rFonts w:ascii="Times New Roman" w:eastAsia="Calibri" w:hAnsi="Times New Roman" w:cs="Times New Roman"/>
          <w:sz w:val="26"/>
          <w:szCs w:val="26"/>
        </w:rPr>
        <w:t>водных</w:t>
      </w:r>
      <w:proofErr w:type="gramEnd"/>
    </w:p>
    <w:p w:rsidR="004E1EBD" w:rsidRPr="004E1EBD" w:rsidRDefault="004E1EBD" w:rsidP="004E1EBD">
      <w:pPr>
        <w:autoSpaceDE w:val="0"/>
        <w:autoSpaceDN w:val="0"/>
        <w:adjustRightInd w:val="0"/>
        <w:spacing w:after="0" w:line="240" w:lineRule="auto"/>
        <w:rPr>
          <w:rFonts w:ascii="Times New Roman" w:eastAsia="Calibri" w:hAnsi="Times New Roman" w:cs="Times New Roman"/>
          <w:sz w:val="26"/>
          <w:szCs w:val="26"/>
        </w:rPr>
      </w:pPr>
      <w:r w:rsidRPr="004E1EBD">
        <w:rPr>
          <w:rFonts w:ascii="Times New Roman" w:eastAsia="Calibri" w:hAnsi="Times New Roman" w:cs="Times New Roman"/>
          <w:sz w:val="26"/>
          <w:szCs w:val="26"/>
        </w:rPr>
        <w:t xml:space="preserve">объектах на территории </w:t>
      </w:r>
      <w:proofErr w:type="gramStart"/>
      <w:r w:rsidRPr="004E1EBD">
        <w:rPr>
          <w:rFonts w:ascii="Times New Roman" w:eastAsia="Calibri" w:hAnsi="Times New Roman" w:cs="Times New Roman"/>
          <w:sz w:val="26"/>
          <w:szCs w:val="26"/>
        </w:rPr>
        <w:t>сельского</w:t>
      </w:r>
      <w:proofErr w:type="gramEnd"/>
    </w:p>
    <w:p w:rsidR="004E1EBD" w:rsidRPr="004E1EBD" w:rsidRDefault="004E1EBD" w:rsidP="004E1EBD">
      <w:pPr>
        <w:autoSpaceDE w:val="0"/>
        <w:autoSpaceDN w:val="0"/>
        <w:adjustRightInd w:val="0"/>
        <w:spacing w:after="0" w:line="240" w:lineRule="auto"/>
        <w:rPr>
          <w:rFonts w:ascii="Times New Roman" w:eastAsia="Calibri" w:hAnsi="Times New Roman" w:cs="Times New Roman"/>
          <w:sz w:val="26"/>
          <w:szCs w:val="26"/>
        </w:rPr>
      </w:pPr>
      <w:r w:rsidRPr="004E1EBD">
        <w:rPr>
          <w:rFonts w:ascii="Times New Roman" w:eastAsia="Calibri" w:hAnsi="Times New Roman" w:cs="Times New Roman"/>
          <w:sz w:val="26"/>
          <w:szCs w:val="26"/>
        </w:rPr>
        <w:t xml:space="preserve">поселения </w:t>
      </w:r>
      <w:proofErr w:type="gramStart"/>
      <w:r w:rsidRPr="004E1EBD">
        <w:rPr>
          <w:rFonts w:ascii="Times New Roman" w:eastAsia="Calibri" w:hAnsi="Times New Roman" w:cs="Times New Roman"/>
          <w:sz w:val="26"/>
          <w:szCs w:val="26"/>
        </w:rPr>
        <w:t>Светлый</w:t>
      </w:r>
      <w:proofErr w:type="gramEnd"/>
      <w:r w:rsidRPr="004E1EBD">
        <w:rPr>
          <w:rFonts w:ascii="Times New Roman" w:eastAsia="Calibri" w:hAnsi="Times New Roman" w:cs="Times New Roman"/>
          <w:sz w:val="26"/>
          <w:szCs w:val="26"/>
        </w:rPr>
        <w:t xml:space="preserve"> в 2020 году</w:t>
      </w:r>
    </w:p>
    <w:p w:rsidR="004E1EBD" w:rsidRPr="004E1EBD" w:rsidRDefault="004E1EBD" w:rsidP="004E1EBD">
      <w:pPr>
        <w:autoSpaceDE w:val="0"/>
        <w:autoSpaceDN w:val="0"/>
        <w:adjustRightInd w:val="0"/>
        <w:spacing w:after="0" w:line="240" w:lineRule="auto"/>
        <w:rPr>
          <w:rFonts w:ascii="Times New Roman" w:eastAsia="Calibri" w:hAnsi="Times New Roman" w:cs="Times New Roman"/>
          <w:sz w:val="26"/>
          <w:szCs w:val="26"/>
        </w:rPr>
      </w:pPr>
    </w:p>
    <w:p w:rsidR="004E1EBD" w:rsidRPr="004E1EBD" w:rsidRDefault="004E1EBD" w:rsidP="004E1EBD">
      <w:pPr>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sidRPr="004E1EBD">
        <w:rPr>
          <w:rFonts w:ascii="Times New Roman" w:eastAsia="Calibri" w:hAnsi="Times New Roman" w:cs="Times New Roman"/>
          <w:sz w:val="26"/>
          <w:szCs w:val="26"/>
        </w:rPr>
        <w:t>В соответствии с  Федеральным законом от 06.10.2003 N 131-ФЗ "Об общих принципах организации местного самоуправления в Российской Федерации",  протоколом №1 от 16.03.2020 заседания Комиссии по предупреждению чрезвычайных ситуаций и обеспечению пожарной безопасности сельского поселения Светлый, в целях обеспечения безопасности людей в паводковый период в жилом фонде и на водных объектах на территории  сельского поселения Светлый,</w:t>
      </w:r>
      <w:proofErr w:type="gramEnd"/>
    </w:p>
    <w:p w:rsidR="004E1EBD" w:rsidRPr="004E1EBD" w:rsidRDefault="004E1EBD" w:rsidP="004E1EBD">
      <w:pPr>
        <w:autoSpaceDE w:val="0"/>
        <w:autoSpaceDN w:val="0"/>
        <w:adjustRightInd w:val="0"/>
        <w:spacing w:after="0" w:line="240" w:lineRule="auto"/>
        <w:ind w:firstLine="567"/>
        <w:jc w:val="both"/>
        <w:rPr>
          <w:rFonts w:ascii="Times New Roman" w:eastAsia="Calibri" w:hAnsi="Times New Roman" w:cs="Times New Roman"/>
          <w:sz w:val="26"/>
          <w:szCs w:val="26"/>
        </w:rPr>
      </w:pPr>
    </w:p>
    <w:p w:rsidR="004E1EBD" w:rsidRPr="004E1EBD" w:rsidRDefault="004E1EBD" w:rsidP="004E1EBD">
      <w:pPr>
        <w:autoSpaceDE w:val="0"/>
        <w:autoSpaceDN w:val="0"/>
        <w:adjustRightInd w:val="0"/>
        <w:spacing w:after="0" w:line="240" w:lineRule="auto"/>
        <w:ind w:firstLine="567"/>
        <w:jc w:val="center"/>
        <w:rPr>
          <w:rFonts w:ascii="Times New Roman" w:eastAsia="Calibri" w:hAnsi="Times New Roman" w:cs="Times New Roman"/>
          <w:sz w:val="26"/>
          <w:szCs w:val="26"/>
        </w:rPr>
      </w:pPr>
      <w:r w:rsidRPr="004E1EBD">
        <w:rPr>
          <w:rFonts w:ascii="Times New Roman" w:eastAsia="Calibri" w:hAnsi="Times New Roman" w:cs="Times New Roman"/>
          <w:sz w:val="26"/>
          <w:szCs w:val="26"/>
        </w:rPr>
        <w:t>ПОСТАНОВЛЯЮ:</w:t>
      </w:r>
    </w:p>
    <w:p w:rsidR="004E1EBD" w:rsidRPr="004E1EBD" w:rsidRDefault="004E1EBD" w:rsidP="004E1EBD">
      <w:pPr>
        <w:autoSpaceDE w:val="0"/>
        <w:autoSpaceDN w:val="0"/>
        <w:adjustRightInd w:val="0"/>
        <w:spacing w:after="0" w:line="240" w:lineRule="auto"/>
        <w:ind w:firstLine="567"/>
        <w:jc w:val="both"/>
        <w:rPr>
          <w:rFonts w:ascii="Times New Roman" w:eastAsia="Calibri" w:hAnsi="Times New Roman" w:cs="Times New Roman"/>
          <w:sz w:val="26"/>
          <w:szCs w:val="26"/>
        </w:rPr>
      </w:pPr>
      <w:r w:rsidRPr="004E1EBD">
        <w:rPr>
          <w:rFonts w:ascii="Times New Roman" w:eastAsia="Calibri" w:hAnsi="Times New Roman" w:cs="Times New Roman"/>
          <w:sz w:val="26"/>
          <w:szCs w:val="26"/>
        </w:rPr>
        <w:t>1.</w:t>
      </w:r>
      <w:r w:rsidRPr="004E1EBD">
        <w:rPr>
          <w:rFonts w:ascii="Times New Roman" w:eastAsia="Calibri" w:hAnsi="Times New Roman" w:cs="Times New Roman"/>
          <w:sz w:val="26"/>
          <w:szCs w:val="26"/>
        </w:rPr>
        <w:tab/>
        <w:t>Утвердить План мероприятий по безопасности людей в паводковый период в жилом фонде и на водных объектах на территории  сельского поселения Светлый в 2020 году (приложение).</w:t>
      </w:r>
    </w:p>
    <w:p w:rsidR="004E1EBD" w:rsidRPr="004E1EBD" w:rsidRDefault="004E1EBD" w:rsidP="004E1EBD">
      <w:pPr>
        <w:autoSpaceDE w:val="0"/>
        <w:autoSpaceDN w:val="0"/>
        <w:adjustRightInd w:val="0"/>
        <w:spacing w:after="0" w:line="240" w:lineRule="auto"/>
        <w:ind w:firstLine="567"/>
        <w:jc w:val="both"/>
        <w:rPr>
          <w:rFonts w:ascii="Times New Roman" w:eastAsia="Calibri" w:hAnsi="Times New Roman" w:cs="Times New Roman"/>
          <w:sz w:val="26"/>
          <w:szCs w:val="26"/>
        </w:rPr>
      </w:pPr>
      <w:r w:rsidRPr="004E1EBD">
        <w:rPr>
          <w:rFonts w:ascii="Times New Roman" w:eastAsia="Calibri" w:hAnsi="Times New Roman" w:cs="Times New Roman"/>
          <w:sz w:val="26"/>
          <w:szCs w:val="26"/>
        </w:rPr>
        <w:t>2.</w:t>
      </w:r>
      <w:r w:rsidRPr="004E1EBD">
        <w:rPr>
          <w:rFonts w:ascii="Times New Roman" w:eastAsia="Calibri" w:hAnsi="Times New Roman" w:cs="Times New Roman"/>
          <w:sz w:val="26"/>
          <w:szCs w:val="26"/>
        </w:rPr>
        <w:tab/>
        <w:t>Настоящее постановление вступает в силу после его официального обнародования.</w:t>
      </w:r>
    </w:p>
    <w:p w:rsidR="004E1EBD" w:rsidRPr="004E1EBD" w:rsidRDefault="004E1EBD" w:rsidP="004E1EBD">
      <w:pPr>
        <w:autoSpaceDE w:val="0"/>
        <w:autoSpaceDN w:val="0"/>
        <w:adjustRightInd w:val="0"/>
        <w:spacing w:after="0" w:line="240" w:lineRule="auto"/>
        <w:ind w:firstLine="567"/>
        <w:jc w:val="both"/>
        <w:rPr>
          <w:rFonts w:ascii="Times New Roman" w:eastAsia="Calibri" w:hAnsi="Times New Roman" w:cs="Times New Roman"/>
          <w:sz w:val="26"/>
          <w:szCs w:val="26"/>
        </w:rPr>
      </w:pPr>
      <w:r w:rsidRPr="004E1EBD">
        <w:rPr>
          <w:rFonts w:ascii="Times New Roman" w:eastAsia="Calibri" w:hAnsi="Times New Roman" w:cs="Times New Roman"/>
          <w:sz w:val="26"/>
          <w:szCs w:val="26"/>
        </w:rPr>
        <w:t>3.</w:t>
      </w:r>
      <w:r w:rsidRPr="004E1EBD">
        <w:rPr>
          <w:rFonts w:ascii="Times New Roman" w:eastAsia="Calibri" w:hAnsi="Times New Roman" w:cs="Times New Roman"/>
          <w:sz w:val="26"/>
          <w:szCs w:val="26"/>
        </w:rPr>
        <w:tab/>
        <w:t xml:space="preserve">Опубликовать настоящее постановление в газете «Светловский Вестник» и разместить на </w:t>
      </w:r>
      <w:proofErr w:type="gramStart"/>
      <w:r w:rsidRPr="004E1EBD">
        <w:rPr>
          <w:rFonts w:ascii="Times New Roman" w:eastAsia="Calibri" w:hAnsi="Times New Roman" w:cs="Times New Roman"/>
          <w:sz w:val="26"/>
          <w:szCs w:val="26"/>
        </w:rPr>
        <w:t>официальном</w:t>
      </w:r>
      <w:proofErr w:type="gramEnd"/>
      <w:r w:rsidRPr="004E1EBD">
        <w:rPr>
          <w:rFonts w:ascii="Times New Roman" w:eastAsia="Calibri" w:hAnsi="Times New Roman" w:cs="Times New Roman"/>
          <w:sz w:val="26"/>
          <w:szCs w:val="26"/>
        </w:rPr>
        <w:t xml:space="preserve"> веб-сайте органов местного самоуправления сельского поселения Светлый.</w:t>
      </w:r>
    </w:p>
    <w:p w:rsidR="004E1EBD" w:rsidRPr="004E1EBD" w:rsidRDefault="004E1EBD" w:rsidP="004E1EBD">
      <w:pPr>
        <w:autoSpaceDE w:val="0"/>
        <w:autoSpaceDN w:val="0"/>
        <w:adjustRightInd w:val="0"/>
        <w:spacing w:after="0" w:line="240" w:lineRule="auto"/>
        <w:ind w:firstLine="567"/>
        <w:jc w:val="both"/>
        <w:rPr>
          <w:rFonts w:ascii="Times New Roman" w:eastAsia="Calibri" w:hAnsi="Times New Roman" w:cs="Times New Roman"/>
          <w:sz w:val="26"/>
          <w:szCs w:val="26"/>
        </w:rPr>
      </w:pPr>
      <w:r w:rsidRPr="004E1EBD">
        <w:rPr>
          <w:rFonts w:ascii="Times New Roman" w:eastAsia="Calibri" w:hAnsi="Times New Roman" w:cs="Times New Roman"/>
          <w:sz w:val="26"/>
          <w:szCs w:val="26"/>
        </w:rPr>
        <w:t>4.</w:t>
      </w:r>
      <w:r w:rsidRPr="004E1EBD">
        <w:rPr>
          <w:rFonts w:ascii="Times New Roman" w:eastAsia="Calibri" w:hAnsi="Times New Roman" w:cs="Times New Roman"/>
          <w:sz w:val="26"/>
          <w:szCs w:val="26"/>
        </w:rPr>
        <w:tab/>
      </w:r>
      <w:proofErr w:type="gramStart"/>
      <w:r w:rsidRPr="004E1EBD">
        <w:rPr>
          <w:rFonts w:ascii="Times New Roman" w:eastAsia="Calibri" w:hAnsi="Times New Roman" w:cs="Times New Roman"/>
          <w:sz w:val="26"/>
          <w:szCs w:val="26"/>
        </w:rPr>
        <w:t>Контроль за</w:t>
      </w:r>
      <w:proofErr w:type="gramEnd"/>
      <w:r w:rsidRPr="004E1EBD">
        <w:rPr>
          <w:rFonts w:ascii="Times New Roman" w:eastAsia="Calibri" w:hAnsi="Times New Roman" w:cs="Times New Roman"/>
          <w:sz w:val="26"/>
          <w:szCs w:val="26"/>
        </w:rPr>
        <w:t xml:space="preserve"> выполнением настоящего постановления оставляю за собой. </w:t>
      </w:r>
    </w:p>
    <w:p w:rsidR="004E1EBD" w:rsidRPr="004E1EBD" w:rsidRDefault="004E1EBD" w:rsidP="004E1EBD">
      <w:pPr>
        <w:autoSpaceDE w:val="0"/>
        <w:autoSpaceDN w:val="0"/>
        <w:adjustRightInd w:val="0"/>
        <w:spacing w:after="0" w:line="240" w:lineRule="auto"/>
        <w:rPr>
          <w:rFonts w:ascii="Times New Roman" w:eastAsia="Calibri" w:hAnsi="Times New Roman" w:cs="Times New Roman"/>
          <w:sz w:val="26"/>
          <w:szCs w:val="26"/>
        </w:rPr>
      </w:pPr>
    </w:p>
    <w:p w:rsidR="004E1EBD" w:rsidRPr="004E1EBD" w:rsidRDefault="004E1EBD" w:rsidP="004E1EBD">
      <w:pPr>
        <w:autoSpaceDE w:val="0"/>
        <w:autoSpaceDN w:val="0"/>
        <w:adjustRightInd w:val="0"/>
        <w:spacing w:after="0" w:line="240" w:lineRule="auto"/>
        <w:rPr>
          <w:rFonts w:ascii="Times New Roman" w:eastAsia="Calibri" w:hAnsi="Times New Roman" w:cs="Times New Roman"/>
          <w:sz w:val="26"/>
          <w:szCs w:val="26"/>
        </w:rPr>
      </w:pPr>
    </w:p>
    <w:p w:rsidR="004E1EBD" w:rsidRPr="004E1EBD" w:rsidRDefault="004E1EBD" w:rsidP="004E1EBD">
      <w:pPr>
        <w:autoSpaceDE w:val="0"/>
        <w:autoSpaceDN w:val="0"/>
        <w:adjustRightInd w:val="0"/>
        <w:spacing w:after="0" w:line="240" w:lineRule="auto"/>
        <w:rPr>
          <w:rFonts w:ascii="Times New Roman" w:eastAsia="Calibri" w:hAnsi="Times New Roman" w:cs="Times New Roman"/>
          <w:sz w:val="26"/>
          <w:szCs w:val="26"/>
        </w:rPr>
      </w:pPr>
      <w:r w:rsidRPr="004E1EBD">
        <w:rPr>
          <w:rFonts w:ascii="Times New Roman" w:eastAsia="Calibri" w:hAnsi="Times New Roman" w:cs="Times New Roman"/>
          <w:sz w:val="26"/>
          <w:szCs w:val="26"/>
        </w:rPr>
        <w:t xml:space="preserve">Глава сельского поселения     </w:t>
      </w:r>
      <w:r w:rsidRPr="004E1EBD">
        <w:rPr>
          <w:rFonts w:ascii="Times New Roman" w:eastAsia="Calibri" w:hAnsi="Times New Roman" w:cs="Times New Roman"/>
          <w:sz w:val="26"/>
          <w:szCs w:val="26"/>
        </w:rPr>
        <w:tab/>
      </w:r>
      <w:r w:rsidRPr="004E1EBD">
        <w:rPr>
          <w:rFonts w:ascii="Times New Roman" w:eastAsia="Calibri" w:hAnsi="Times New Roman" w:cs="Times New Roman"/>
          <w:sz w:val="26"/>
          <w:szCs w:val="26"/>
        </w:rPr>
        <w:tab/>
      </w:r>
      <w:r w:rsidRPr="004E1EBD">
        <w:rPr>
          <w:rFonts w:ascii="Times New Roman" w:eastAsia="Calibri" w:hAnsi="Times New Roman" w:cs="Times New Roman"/>
          <w:sz w:val="26"/>
          <w:szCs w:val="26"/>
        </w:rPr>
        <w:tab/>
      </w:r>
      <w:r w:rsidRPr="004E1EBD">
        <w:rPr>
          <w:rFonts w:ascii="Times New Roman" w:eastAsia="Calibri" w:hAnsi="Times New Roman" w:cs="Times New Roman"/>
          <w:sz w:val="26"/>
          <w:szCs w:val="26"/>
        </w:rPr>
        <w:tab/>
        <w:t>Ф.К. Шагимухаметов</w:t>
      </w:r>
    </w:p>
    <w:p w:rsidR="004E1EBD" w:rsidRPr="004E1EBD" w:rsidRDefault="004E1EBD" w:rsidP="004E1EBD">
      <w:pPr>
        <w:autoSpaceDE w:val="0"/>
        <w:autoSpaceDN w:val="0"/>
        <w:adjustRightInd w:val="0"/>
        <w:spacing w:after="0" w:line="240" w:lineRule="auto"/>
        <w:rPr>
          <w:rFonts w:ascii="Times New Roman" w:eastAsia="Calibri" w:hAnsi="Times New Roman" w:cs="Times New Roman"/>
          <w:sz w:val="26"/>
          <w:szCs w:val="26"/>
        </w:rPr>
      </w:pPr>
    </w:p>
    <w:p w:rsidR="004E1EBD" w:rsidRPr="004E1EBD" w:rsidRDefault="004E1EBD" w:rsidP="004E1EBD">
      <w:pPr>
        <w:autoSpaceDE w:val="0"/>
        <w:autoSpaceDN w:val="0"/>
        <w:adjustRightInd w:val="0"/>
        <w:spacing w:after="0" w:line="240" w:lineRule="auto"/>
        <w:rPr>
          <w:rFonts w:ascii="Times New Roman" w:eastAsia="Calibri" w:hAnsi="Times New Roman" w:cs="Times New Roman"/>
          <w:sz w:val="26"/>
          <w:szCs w:val="26"/>
        </w:rPr>
      </w:pPr>
    </w:p>
    <w:p w:rsidR="004E1EBD" w:rsidRPr="004E1EBD" w:rsidRDefault="004E1EBD" w:rsidP="004E1EBD">
      <w:pPr>
        <w:autoSpaceDE w:val="0"/>
        <w:autoSpaceDN w:val="0"/>
        <w:adjustRightInd w:val="0"/>
        <w:spacing w:after="0" w:line="240" w:lineRule="auto"/>
        <w:rPr>
          <w:rFonts w:ascii="Times New Roman" w:eastAsia="Calibri" w:hAnsi="Times New Roman" w:cs="Times New Roman"/>
          <w:sz w:val="26"/>
          <w:szCs w:val="26"/>
        </w:rPr>
      </w:pPr>
    </w:p>
    <w:p w:rsidR="004E1EBD" w:rsidRPr="004E1EBD" w:rsidRDefault="004E1EBD" w:rsidP="004E1EBD">
      <w:pPr>
        <w:autoSpaceDE w:val="0"/>
        <w:autoSpaceDN w:val="0"/>
        <w:adjustRightInd w:val="0"/>
        <w:spacing w:after="0" w:line="240" w:lineRule="auto"/>
        <w:rPr>
          <w:rFonts w:ascii="Times New Roman" w:eastAsia="Calibri" w:hAnsi="Times New Roman" w:cs="Times New Roman"/>
          <w:sz w:val="26"/>
          <w:szCs w:val="26"/>
        </w:rPr>
      </w:pPr>
    </w:p>
    <w:p w:rsidR="004E1EBD" w:rsidRPr="004E1EBD" w:rsidRDefault="004E1EBD" w:rsidP="004E1EBD">
      <w:pPr>
        <w:autoSpaceDE w:val="0"/>
        <w:autoSpaceDN w:val="0"/>
        <w:adjustRightInd w:val="0"/>
        <w:spacing w:after="0" w:line="240" w:lineRule="auto"/>
        <w:rPr>
          <w:rFonts w:ascii="Times New Roman" w:eastAsia="Calibri" w:hAnsi="Times New Roman" w:cs="Times New Roman"/>
          <w:sz w:val="26"/>
          <w:szCs w:val="26"/>
        </w:rPr>
      </w:pPr>
    </w:p>
    <w:p w:rsidR="004E1EBD" w:rsidRPr="004E1EBD" w:rsidRDefault="004E1EBD" w:rsidP="004E1EBD">
      <w:pPr>
        <w:autoSpaceDE w:val="0"/>
        <w:autoSpaceDN w:val="0"/>
        <w:adjustRightInd w:val="0"/>
        <w:spacing w:after="0" w:line="240" w:lineRule="auto"/>
        <w:rPr>
          <w:rFonts w:ascii="Times New Roman" w:eastAsia="Calibri" w:hAnsi="Times New Roman" w:cs="Times New Roman"/>
          <w:sz w:val="26"/>
          <w:szCs w:val="26"/>
        </w:rPr>
      </w:pPr>
    </w:p>
    <w:p w:rsidR="004E1EBD" w:rsidRPr="004E1EBD" w:rsidRDefault="004E1EBD" w:rsidP="004E1EBD">
      <w:pPr>
        <w:autoSpaceDE w:val="0"/>
        <w:autoSpaceDN w:val="0"/>
        <w:adjustRightInd w:val="0"/>
        <w:spacing w:after="0" w:line="240" w:lineRule="auto"/>
        <w:rPr>
          <w:rFonts w:ascii="Times New Roman" w:eastAsia="Calibri" w:hAnsi="Times New Roman" w:cs="Times New Roman"/>
          <w:sz w:val="26"/>
          <w:szCs w:val="26"/>
        </w:rPr>
      </w:pPr>
    </w:p>
    <w:p w:rsidR="004E1EBD" w:rsidRPr="004E1EBD" w:rsidRDefault="004E1EBD" w:rsidP="004E1EBD">
      <w:pPr>
        <w:autoSpaceDE w:val="0"/>
        <w:autoSpaceDN w:val="0"/>
        <w:adjustRightInd w:val="0"/>
        <w:spacing w:after="0" w:line="240" w:lineRule="auto"/>
        <w:rPr>
          <w:rFonts w:ascii="Times New Roman" w:eastAsia="Calibri" w:hAnsi="Times New Roman" w:cs="Times New Roman"/>
          <w:sz w:val="26"/>
          <w:szCs w:val="26"/>
        </w:rPr>
      </w:pPr>
    </w:p>
    <w:p w:rsidR="004E1EBD" w:rsidRPr="004E1EBD" w:rsidRDefault="004E1EBD" w:rsidP="004E1EBD">
      <w:pPr>
        <w:autoSpaceDE w:val="0"/>
        <w:autoSpaceDN w:val="0"/>
        <w:adjustRightInd w:val="0"/>
        <w:spacing w:after="0" w:line="240" w:lineRule="auto"/>
        <w:jc w:val="right"/>
        <w:rPr>
          <w:rFonts w:ascii="Times New Roman" w:eastAsia="Calibri" w:hAnsi="Times New Roman" w:cs="Times New Roman"/>
          <w:sz w:val="26"/>
          <w:szCs w:val="26"/>
        </w:rPr>
      </w:pPr>
      <w:r w:rsidRPr="004E1EBD">
        <w:rPr>
          <w:rFonts w:ascii="Times New Roman" w:eastAsia="Calibri" w:hAnsi="Times New Roman" w:cs="Times New Roman"/>
          <w:sz w:val="26"/>
          <w:szCs w:val="26"/>
        </w:rPr>
        <w:t xml:space="preserve">Приложение </w:t>
      </w:r>
    </w:p>
    <w:p w:rsidR="004E1EBD" w:rsidRPr="004E1EBD" w:rsidRDefault="004E1EBD" w:rsidP="004E1EBD">
      <w:pPr>
        <w:autoSpaceDE w:val="0"/>
        <w:autoSpaceDN w:val="0"/>
        <w:adjustRightInd w:val="0"/>
        <w:spacing w:after="0" w:line="240" w:lineRule="auto"/>
        <w:jc w:val="right"/>
        <w:rPr>
          <w:rFonts w:ascii="Times New Roman" w:eastAsia="Calibri" w:hAnsi="Times New Roman" w:cs="Times New Roman"/>
          <w:sz w:val="26"/>
          <w:szCs w:val="26"/>
        </w:rPr>
      </w:pPr>
      <w:r w:rsidRPr="004E1EBD">
        <w:rPr>
          <w:rFonts w:ascii="Times New Roman" w:eastAsia="Calibri" w:hAnsi="Times New Roman" w:cs="Times New Roman"/>
          <w:sz w:val="26"/>
          <w:szCs w:val="26"/>
        </w:rPr>
        <w:t>к постановлению администрации</w:t>
      </w:r>
    </w:p>
    <w:p w:rsidR="004E1EBD" w:rsidRPr="004E1EBD" w:rsidRDefault="004E1EBD" w:rsidP="004E1EBD">
      <w:pPr>
        <w:autoSpaceDE w:val="0"/>
        <w:autoSpaceDN w:val="0"/>
        <w:adjustRightInd w:val="0"/>
        <w:spacing w:after="0" w:line="240" w:lineRule="auto"/>
        <w:jc w:val="right"/>
        <w:rPr>
          <w:rFonts w:ascii="Times New Roman" w:eastAsia="Calibri" w:hAnsi="Times New Roman" w:cs="Times New Roman"/>
          <w:sz w:val="26"/>
          <w:szCs w:val="26"/>
        </w:rPr>
      </w:pPr>
      <w:r w:rsidRPr="004E1EBD">
        <w:rPr>
          <w:rFonts w:ascii="Times New Roman" w:eastAsia="Calibri" w:hAnsi="Times New Roman" w:cs="Times New Roman"/>
          <w:sz w:val="26"/>
          <w:szCs w:val="26"/>
        </w:rPr>
        <w:t xml:space="preserve">сельского поселения </w:t>
      </w:r>
      <w:proofErr w:type="gramStart"/>
      <w:r w:rsidRPr="004E1EBD">
        <w:rPr>
          <w:rFonts w:ascii="Times New Roman" w:eastAsia="Calibri" w:hAnsi="Times New Roman" w:cs="Times New Roman"/>
          <w:sz w:val="26"/>
          <w:szCs w:val="26"/>
        </w:rPr>
        <w:t>Светлый</w:t>
      </w:r>
      <w:proofErr w:type="gramEnd"/>
    </w:p>
    <w:p w:rsidR="004E1EBD" w:rsidRPr="004E1EBD" w:rsidRDefault="004E1EBD" w:rsidP="004E1EBD">
      <w:pPr>
        <w:autoSpaceDE w:val="0"/>
        <w:autoSpaceDN w:val="0"/>
        <w:adjustRightInd w:val="0"/>
        <w:spacing w:after="0" w:line="240" w:lineRule="auto"/>
        <w:jc w:val="right"/>
        <w:rPr>
          <w:rFonts w:ascii="Times New Roman" w:eastAsia="Calibri" w:hAnsi="Times New Roman" w:cs="Times New Roman"/>
          <w:sz w:val="26"/>
          <w:szCs w:val="26"/>
        </w:rPr>
      </w:pPr>
      <w:r w:rsidRPr="004E1EBD">
        <w:rPr>
          <w:rFonts w:ascii="Times New Roman" w:eastAsia="Calibri" w:hAnsi="Times New Roman" w:cs="Times New Roman"/>
          <w:sz w:val="26"/>
          <w:szCs w:val="26"/>
        </w:rPr>
        <w:t>от 17.03.2020 №22</w:t>
      </w:r>
    </w:p>
    <w:p w:rsidR="004E1EBD" w:rsidRPr="004E1EBD" w:rsidRDefault="004E1EBD" w:rsidP="004E1EBD">
      <w:pPr>
        <w:autoSpaceDE w:val="0"/>
        <w:autoSpaceDN w:val="0"/>
        <w:adjustRightInd w:val="0"/>
        <w:spacing w:after="0" w:line="240" w:lineRule="auto"/>
        <w:rPr>
          <w:rFonts w:ascii="Times New Roman" w:eastAsia="Calibri" w:hAnsi="Times New Roman" w:cs="Times New Roman"/>
          <w:sz w:val="26"/>
          <w:szCs w:val="26"/>
        </w:rPr>
      </w:pPr>
    </w:p>
    <w:p w:rsidR="004E1EBD" w:rsidRPr="004E1EBD" w:rsidRDefault="004E1EBD" w:rsidP="004E1EBD">
      <w:pPr>
        <w:autoSpaceDE w:val="0"/>
        <w:autoSpaceDN w:val="0"/>
        <w:adjustRightInd w:val="0"/>
        <w:spacing w:after="0" w:line="240" w:lineRule="auto"/>
        <w:jc w:val="center"/>
        <w:rPr>
          <w:rFonts w:ascii="Times New Roman" w:eastAsia="Calibri" w:hAnsi="Times New Roman" w:cs="Times New Roman"/>
          <w:b/>
          <w:sz w:val="26"/>
          <w:szCs w:val="26"/>
        </w:rPr>
      </w:pPr>
      <w:bookmarkStart w:id="0" w:name="_GoBack"/>
      <w:r w:rsidRPr="004E1EBD">
        <w:rPr>
          <w:rFonts w:ascii="Times New Roman" w:eastAsia="Calibri" w:hAnsi="Times New Roman" w:cs="Times New Roman"/>
          <w:b/>
          <w:sz w:val="26"/>
          <w:szCs w:val="26"/>
        </w:rPr>
        <w:t>План мероприятий по безопасности людей в паводковый период в жилом фонде и на водных объектах на территории</w:t>
      </w:r>
    </w:p>
    <w:p w:rsidR="004E1EBD" w:rsidRPr="004E1EBD" w:rsidRDefault="004E1EBD" w:rsidP="004E1EBD">
      <w:pPr>
        <w:autoSpaceDE w:val="0"/>
        <w:autoSpaceDN w:val="0"/>
        <w:adjustRightInd w:val="0"/>
        <w:spacing w:after="0" w:line="240" w:lineRule="auto"/>
        <w:jc w:val="center"/>
        <w:rPr>
          <w:rFonts w:ascii="Times New Roman" w:eastAsia="Calibri" w:hAnsi="Times New Roman" w:cs="Times New Roman"/>
          <w:b/>
          <w:sz w:val="26"/>
          <w:szCs w:val="26"/>
        </w:rPr>
      </w:pPr>
      <w:r w:rsidRPr="004E1EBD">
        <w:rPr>
          <w:rFonts w:ascii="Times New Roman" w:eastAsia="Calibri" w:hAnsi="Times New Roman" w:cs="Times New Roman"/>
          <w:b/>
          <w:sz w:val="26"/>
          <w:szCs w:val="26"/>
        </w:rPr>
        <w:t xml:space="preserve">сельского поселения </w:t>
      </w:r>
      <w:proofErr w:type="gramStart"/>
      <w:r w:rsidRPr="004E1EBD">
        <w:rPr>
          <w:rFonts w:ascii="Times New Roman" w:eastAsia="Calibri" w:hAnsi="Times New Roman" w:cs="Times New Roman"/>
          <w:b/>
          <w:sz w:val="26"/>
          <w:szCs w:val="26"/>
        </w:rPr>
        <w:t>Светлый</w:t>
      </w:r>
      <w:proofErr w:type="gramEnd"/>
      <w:r w:rsidRPr="004E1EBD">
        <w:rPr>
          <w:rFonts w:ascii="Times New Roman" w:eastAsia="Calibri" w:hAnsi="Times New Roman" w:cs="Times New Roman"/>
          <w:b/>
          <w:sz w:val="26"/>
          <w:szCs w:val="26"/>
        </w:rPr>
        <w:t xml:space="preserve"> в 2020 году</w:t>
      </w:r>
    </w:p>
    <w:bookmarkEnd w:id="0"/>
    <w:p w:rsidR="004E1EBD" w:rsidRPr="004E1EBD" w:rsidRDefault="004E1EBD" w:rsidP="004E1EBD">
      <w:pPr>
        <w:autoSpaceDE w:val="0"/>
        <w:autoSpaceDN w:val="0"/>
        <w:adjustRightInd w:val="0"/>
        <w:spacing w:after="0" w:line="240" w:lineRule="auto"/>
        <w:rPr>
          <w:rFonts w:ascii="Times New Roman" w:eastAsia="Calibri" w:hAnsi="Times New Roman" w:cs="Times New Roman"/>
          <w:sz w:val="26"/>
          <w:szCs w:val="26"/>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20"/>
        <w:gridCol w:w="1842"/>
        <w:gridCol w:w="2535"/>
      </w:tblGrid>
      <w:tr w:rsidR="004E1EBD" w:rsidTr="004E1EBD">
        <w:tc>
          <w:tcPr>
            <w:tcW w:w="817" w:type="dxa"/>
            <w:tcBorders>
              <w:top w:val="single" w:sz="4" w:space="0" w:color="auto"/>
              <w:left w:val="single" w:sz="4" w:space="0" w:color="auto"/>
              <w:bottom w:val="single" w:sz="4" w:space="0" w:color="auto"/>
              <w:right w:val="single" w:sz="4" w:space="0" w:color="auto"/>
            </w:tcBorders>
            <w:hideMark/>
          </w:tcPr>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п</w:t>
            </w:r>
            <w:proofErr w:type="gramEnd"/>
            <w:r>
              <w:rPr>
                <w:rFonts w:ascii="Times New Roman" w:eastAsia="Times New Roman" w:hAnsi="Times New Roman" w:cs="Times New Roman"/>
                <w:sz w:val="24"/>
                <w:szCs w:val="24"/>
                <w:lang w:eastAsia="ar-SA"/>
              </w:rPr>
              <w:t>/п</w:t>
            </w:r>
          </w:p>
        </w:tc>
        <w:tc>
          <w:tcPr>
            <w:tcW w:w="4820" w:type="dxa"/>
            <w:tcBorders>
              <w:top w:val="single" w:sz="4" w:space="0" w:color="auto"/>
              <w:left w:val="single" w:sz="4" w:space="0" w:color="auto"/>
              <w:bottom w:val="single" w:sz="4" w:space="0" w:color="auto"/>
              <w:right w:val="single" w:sz="4" w:space="0" w:color="auto"/>
            </w:tcBorders>
            <w:hideMark/>
          </w:tcPr>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Наименование мероприятий</w:t>
            </w:r>
          </w:p>
        </w:tc>
        <w:tc>
          <w:tcPr>
            <w:tcW w:w="1842" w:type="dxa"/>
            <w:tcBorders>
              <w:top w:val="single" w:sz="4" w:space="0" w:color="auto"/>
              <w:left w:val="single" w:sz="4" w:space="0" w:color="auto"/>
              <w:bottom w:val="single" w:sz="4" w:space="0" w:color="auto"/>
              <w:right w:val="single" w:sz="4" w:space="0" w:color="auto"/>
            </w:tcBorders>
            <w:hideMark/>
          </w:tcPr>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исполнения</w:t>
            </w:r>
          </w:p>
        </w:tc>
        <w:tc>
          <w:tcPr>
            <w:tcW w:w="2535" w:type="dxa"/>
            <w:tcBorders>
              <w:top w:val="single" w:sz="4" w:space="0" w:color="auto"/>
              <w:left w:val="single" w:sz="4" w:space="0" w:color="auto"/>
              <w:bottom w:val="single" w:sz="4" w:space="0" w:color="auto"/>
              <w:right w:val="single" w:sz="4" w:space="0" w:color="auto"/>
            </w:tcBorders>
            <w:hideMark/>
          </w:tcPr>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Ответственные</w:t>
            </w:r>
          </w:p>
        </w:tc>
      </w:tr>
      <w:tr w:rsidR="004E1EBD" w:rsidTr="004E1EBD">
        <w:tc>
          <w:tcPr>
            <w:tcW w:w="817" w:type="dxa"/>
            <w:tcBorders>
              <w:top w:val="single" w:sz="4" w:space="0" w:color="auto"/>
              <w:left w:val="single" w:sz="4" w:space="0" w:color="auto"/>
              <w:bottom w:val="single" w:sz="4" w:space="0" w:color="auto"/>
              <w:right w:val="single" w:sz="4" w:space="0" w:color="auto"/>
            </w:tcBorders>
            <w:hideMark/>
          </w:tcPr>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4820" w:type="dxa"/>
            <w:tcBorders>
              <w:top w:val="single" w:sz="4" w:space="0" w:color="auto"/>
              <w:left w:val="single" w:sz="4" w:space="0" w:color="auto"/>
              <w:bottom w:val="single" w:sz="4" w:space="0" w:color="auto"/>
              <w:right w:val="single" w:sz="4" w:space="0" w:color="auto"/>
            </w:tcBorders>
            <w:hideMark/>
          </w:tcPr>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Рассмотреть на заседании КЧС и ОПБ органов местного самоуправления мероприятия </w:t>
            </w:r>
            <w:r>
              <w:rPr>
                <w:rFonts w:ascii="Times New Roman" w:eastAsia="SimSun" w:hAnsi="Times New Roman" w:cs="Times New Roman"/>
                <w:sz w:val="24"/>
                <w:szCs w:val="24"/>
                <w:lang w:eastAsia="ru-RU"/>
              </w:rPr>
              <w:t xml:space="preserve">по </w:t>
            </w:r>
            <w:r>
              <w:rPr>
                <w:rFonts w:ascii="Times New Roman" w:eastAsia="Times New Roman" w:hAnsi="Times New Roman" w:cs="Times New Roman"/>
                <w:sz w:val="24"/>
                <w:szCs w:val="24"/>
                <w:lang w:eastAsia="ru-RU"/>
              </w:rPr>
              <w:t>безопасности людей в паводковый период в жилом фонде и на водных объектах на территории  сельского поселения Светлый.</w:t>
            </w:r>
          </w:p>
        </w:tc>
        <w:tc>
          <w:tcPr>
            <w:tcW w:w="1842" w:type="dxa"/>
            <w:tcBorders>
              <w:top w:val="single" w:sz="4" w:space="0" w:color="auto"/>
              <w:left w:val="single" w:sz="4" w:space="0" w:color="auto"/>
              <w:bottom w:val="single" w:sz="4" w:space="0" w:color="auto"/>
              <w:right w:val="single" w:sz="4" w:space="0" w:color="auto"/>
            </w:tcBorders>
            <w:hideMark/>
          </w:tcPr>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 01 апреля 2020 года</w:t>
            </w:r>
          </w:p>
        </w:tc>
        <w:tc>
          <w:tcPr>
            <w:tcW w:w="2535" w:type="dxa"/>
            <w:tcBorders>
              <w:top w:val="single" w:sz="4" w:space="0" w:color="auto"/>
              <w:left w:val="single" w:sz="4" w:space="0" w:color="auto"/>
              <w:bottom w:val="single" w:sz="4" w:space="0" w:color="auto"/>
              <w:right w:val="single" w:sz="4" w:space="0" w:color="auto"/>
            </w:tcBorders>
            <w:hideMark/>
          </w:tcPr>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Комиссия ГО и ЧС</w:t>
            </w:r>
          </w:p>
        </w:tc>
      </w:tr>
      <w:tr w:rsidR="004E1EBD" w:rsidTr="004E1EBD">
        <w:tc>
          <w:tcPr>
            <w:tcW w:w="817" w:type="dxa"/>
            <w:tcBorders>
              <w:top w:val="single" w:sz="4" w:space="0" w:color="auto"/>
              <w:left w:val="single" w:sz="4" w:space="0" w:color="auto"/>
              <w:bottom w:val="single" w:sz="4" w:space="0" w:color="auto"/>
              <w:right w:val="single" w:sz="4" w:space="0" w:color="auto"/>
            </w:tcBorders>
            <w:hideMark/>
          </w:tcPr>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4820" w:type="dxa"/>
            <w:tcBorders>
              <w:top w:val="single" w:sz="4" w:space="0" w:color="auto"/>
              <w:left w:val="single" w:sz="4" w:space="0" w:color="auto"/>
              <w:bottom w:val="single" w:sz="4" w:space="0" w:color="auto"/>
              <w:right w:val="single" w:sz="4" w:space="0" w:color="auto"/>
            </w:tcBorders>
            <w:hideMark/>
          </w:tcPr>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Информировать граждан о состоянии льда в традиционных местах отдыха, переходов через водные преграды и подледного лова рыбы через сайт администрации.</w:t>
            </w:r>
          </w:p>
        </w:tc>
        <w:tc>
          <w:tcPr>
            <w:tcW w:w="1842" w:type="dxa"/>
            <w:tcBorders>
              <w:top w:val="single" w:sz="4" w:space="0" w:color="auto"/>
              <w:left w:val="single" w:sz="4" w:space="0" w:color="auto"/>
              <w:bottom w:val="single" w:sz="4" w:space="0" w:color="auto"/>
              <w:right w:val="single" w:sz="4" w:space="0" w:color="auto"/>
            </w:tcBorders>
            <w:hideMark/>
          </w:tcPr>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Март-апрель 2020 года</w:t>
            </w:r>
          </w:p>
        </w:tc>
        <w:tc>
          <w:tcPr>
            <w:tcW w:w="2535" w:type="dxa"/>
            <w:tcBorders>
              <w:top w:val="single" w:sz="4" w:space="0" w:color="auto"/>
              <w:left w:val="single" w:sz="4" w:space="0" w:color="auto"/>
              <w:bottom w:val="single" w:sz="4" w:space="0" w:color="auto"/>
              <w:right w:val="single" w:sz="4" w:space="0" w:color="auto"/>
            </w:tcBorders>
            <w:hideMark/>
          </w:tcPr>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Администрация</w:t>
            </w:r>
          </w:p>
        </w:tc>
      </w:tr>
      <w:tr w:rsidR="004E1EBD" w:rsidTr="004E1EBD">
        <w:tc>
          <w:tcPr>
            <w:tcW w:w="817" w:type="dxa"/>
            <w:tcBorders>
              <w:top w:val="single" w:sz="4" w:space="0" w:color="auto"/>
              <w:left w:val="single" w:sz="4" w:space="0" w:color="auto"/>
              <w:bottom w:val="single" w:sz="4" w:space="0" w:color="auto"/>
              <w:right w:val="single" w:sz="4" w:space="0" w:color="auto"/>
            </w:tcBorders>
            <w:hideMark/>
          </w:tcPr>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4820" w:type="dxa"/>
            <w:tcBorders>
              <w:top w:val="single" w:sz="4" w:space="0" w:color="auto"/>
              <w:left w:val="single" w:sz="4" w:space="0" w:color="auto"/>
              <w:bottom w:val="single" w:sz="4" w:space="0" w:color="auto"/>
              <w:right w:val="single" w:sz="4" w:space="0" w:color="auto"/>
            </w:tcBorders>
            <w:hideMark/>
          </w:tcPr>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Проводить профилактическую агитационную пропагандистскую и разъяснительную работу среди населения  по разъяснению населению правил поведения на тонком льду.</w:t>
            </w:r>
          </w:p>
        </w:tc>
        <w:tc>
          <w:tcPr>
            <w:tcW w:w="1842" w:type="dxa"/>
            <w:tcBorders>
              <w:top w:val="single" w:sz="4" w:space="0" w:color="auto"/>
              <w:left w:val="single" w:sz="4" w:space="0" w:color="auto"/>
              <w:bottom w:val="single" w:sz="4" w:space="0" w:color="auto"/>
              <w:right w:val="single" w:sz="4" w:space="0" w:color="auto"/>
            </w:tcBorders>
            <w:hideMark/>
          </w:tcPr>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Март-апрель 2020 года</w:t>
            </w:r>
          </w:p>
        </w:tc>
        <w:tc>
          <w:tcPr>
            <w:tcW w:w="2535" w:type="dxa"/>
            <w:tcBorders>
              <w:top w:val="single" w:sz="4" w:space="0" w:color="auto"/>
              <w:left w:val="single" w:sz="4" w:space="0" w:color="auto"/>
              <w:bottom w:val="single" w:sz="4" w:space="0" w:color="auto"/>
              <w:right w:val="single" w:sz="4" w:space="0" w:color="auto"/>
            </w:tcBorders>
            <w:hideMark/>
          </w:tcPr>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Администрация</w:t>
            </w:r>
          </w:p>
        </w:tc>
      </w:tr>
      <w:tr w:rsidR="004E1EBD" w:rsidTr="004E1EBD">
        <w:tc>
          <w:tcPr>
            <w:tcW w:w="817" w:type="dxa"/>
            <w:tcBorders>
              <w:top w:val="single" w:sz="4" w:space="0" w:color="auto"/>
              <w:left w:val="single" w:sz="4" w:space="0" w:color="auto"/>
              <w:bottom w:val="single" w:sz="4" w:space="0" w:color="auto"/>
              <w:right w:val="single" w:sz="4" w:space="0" w:color="auto"/>
            </w:tcBorders>
            <w:hideMark/>
          </w:tcPr>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4820" w:type="dxa"/>
            <w:tcBorders>
              <w:top w:val="single" w:sz="4" w:space="0" w:color="auto"/>
              <w:left w:val="single" w:sz="4" w:space="0" w:color="auto"/>
              <w:bottom w:val="single" w:sz="4" w:space="0" w:color="auto"/>
              <w:right w:val="single" w:sz="4" w:space="0" w:color="auto"/>
            </w:tcBorders>
            <w:hideMark/>
          </w:tcPr>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Установить аншлаги с информацией о запрете выезда автотранспорта и выхода людей на лед, разработать памятки.</w:t>
            </w:r>
          </w:p>
        </w:tc>
        <w:tc>
          <w:tcPr>
            <w:tcW w:w="1842" w:type="dxa"/>
            <w:tcBorders>
              <w:top w:val="single" w:sz="4" w:space="0" w:color="auto"/>
              <w:left w:val="single" w:sz="4" w:space="0" w:color="auto"/>
              <w:bottom w:val="single" w:sz="4" w:space="0" w:color="auto"/>
              <w:right w:val="single" w:sz="4" w:space="0" w:color="auto"/>
            </w:tcBorders>
            <w:hideMark/>
          </w:tcPr>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 15 апреля 2020 года</w:t>
            </w:r>
          </w:p>
        </w:tc>
        <w:tc>
          <w:tcPr>
            <w:tcW w:w="2535" w:type="dxa"/>
            <w:tcBorders>
              <w:top w:val="single" w:sz="4" w:space="0" w:color="auto"/>
              <w:left w:val="single" w:sz="4" w:space="0" w:color="auto"/>
              <w:bottom w:val="single" w:sz="4" w:space="0" w:color="auto"/>
              <w:right w:val="single" w:sz="4" w:space="0" w:color="auto"/>
            </w:tcBorders>
            <w:hideMark/>
          </w:tcPr>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Администрация</w:t>
            </w:r>
          </w:p>
        </w:tc>
      </w:tr>
      <w:tr w:rsidR="004E1EBD" w:rsidTr="004E1EBD">
        <w:tc>
          <w:tcPr>
            <w:tcW w:w="817" w:type="dxa"/>
            <w:tcBorders>
              <w:top w:val="single" w:sz="4" w:space="0" w:color="auto"/>
              <w:left w:val="single" w:sz="4" w:space="0" w:color="auto"/>
              <w:bottom w:val="single" w:sz="4" w:space="0" w:color="auto"/>
              <w:right w:val="single" w:sz="4" w:space="0" w:color="auto"/>
            </w:tcBorders>
            <w:hideMark/>
          </w:tcPr>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4820" w:type="dxa"/>
            <w:tcBorders>
              <w:top w:val="single" w:sz="4" w:space="0" w:color="auto"/>
              <w:left w:val="single" w:sz="4" w:space="0" w:color="auto"/>
              <w:bottom w:val="single" w:sz="4" w:space="0" w:color="auto"/>
              <w:right w:val="single" w:sz="4" w:space="0" w:color="auto"/>
            </w:tcBorders>
            <w:hideMark/>
          </w:tcPr>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Произвести расчистку от снега дороги и тротуары на территории п. </w:t>
            </w:r>
            <w:proofErr w:type="gramStart"/>
            <w:r>
              <w:rPr>
                <w:rFonts w:ascii="Times New Roman" w:eastAsia="Times New Roman" w:hAnsi="Times New Roman" w:cs="Times New Roman"/>
                <w:sz w:val="24"/>
                <w:szCs w:val="24"/>
                <w:lang w:eastAsia="ar-SA"/>
              </w:rPr>
              <w:t>Светлый</w:t>
            </w:r>
            <w:proofErr w:type="gramEnd"/>
            <w:r>
              <w:rPr>
                <w:rFonts w:ascii="Times New Roman" w:eastAsia="Times New Roman" w:hAnsi="Times New Roman" w:cs="Times New Roman"/>
                <w:sz w:val="24"/>
                <w:szCs w:val="24"/>
                <w:lang w:eastAsia="ar-SA"/>
              </w:rPr>
              <w:t>, а также принять меры по вывозу снега.</w:t>
            </w:r>
          </w:p>
        </w:tc>
        <w:tc>
          <w:tcPr>
            <w:tcW w:w="1842" w:type="dxa"/>
            <w:tcBorders>
              <w:top w:val="single" w:sz="4" w:space="0" w:color="auto"/>
              <w:left w:val="single" w:sz="4" w:space="0" w:color="auto"/>
              <w:bottom w:val="single" w:sz="4" w:space="0" w:color="auto"/>
              <w:right w:val="single" w:sz="4" w:space="0" w:color="auto"/>
            </w:tcBorders>
            <w:hideMark/>
          </w:tcPr>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 07 апреля 2020 года</w:t>
            </w:r>
          </w:p>
        </w:tc>
        <w:tc>
          <w:tcPr>
            <w:tcW w:w="2535" w:type="dxa"/>
            <w:tcBorders>
              <w:top w:val="single" w:sz="4" w:space="0" w:color="auto"/>
              <w:left w:val="single" w:sz="4" w:space="0" w:color="auto"/>
              <w:bottom w:val="single" w:sz="4" w:space="0" w:color="auto"/>
              <w:right w:val="single" w:sz="4" w:space="0" w:color="auto"/>
            </w:tcBorders>
            <w:hideMark/>
          </w:tcPr>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Пунгинское</w:t>
            </w:r>
            <w:proofErr w:type="spellEnd"/>
            <w:r>
              <w:rPr>
                <w:rFonts w:ascii="Times New Roman" w:eastAsia="Times New Roman" w:hAnsi="Times New Roman" w:cs="Times New Roman"/>
                <w:sz w:val="24"/>
                <w:szCs w:val="24"/>
                <w:lang w:eastAsia="ar-SA"/>
              </w:rPr>
              <w:t xml:space="preserve"> ЛПУ МГ, ООО «СКЭУ», Югорское УТТ и </w:t>
            </w:r>
            <w:proofErr w:type="gramStart"/>
            <w:r>
              <w:rPr>
                <w:rFonts w:ascii="Times New Roman" w:eastAsia="Times New Roman" w:hAnsi="Times New Roman" w:cs="Times New Roman"/>
                <w:sz w:val="24"/>
                <w:szCs w:val="24"/>
                <w:lang w:eastAsia="ar-SA"/>
              </w:rPr>
              <w:t>СТ</w:t>
            </w:r>
            <w:proofErr w:type="gramEnd"/>
            <w:r>
              <w:rPr>
                <w:rFonts w:ascii="Times New Roman" w:eastAsia="Times New Roman" w:hAnsi="Times New Roman" w:cs="Times New Roman"/>
                <w:sz w:val="24"/>
                <w:szCs w:val="24"/>
                <w:lang w:eastAsia="ar-SA"/>
              </w:rPr>
              <w:t xml:space="preserve"> </w:t>
            </w:r>
          </w:p>
        </w:tc>
      </w:tr>
      <w:tr w:rsidR="004E1EBD" w:rsidTr="004E1EBD">
        <w:tc>
          <w:tcPr>
            <w:tcW w:w="817" w:type="dxa"/>
            <w:tcBorders>
              <w:top w:val="single" w:sz="4" w:space="0" w:color="auto"/>
              <w:left w:val="single" w:sz="4" w:space="0" w:color="auto"/>
              <w:bottom w:val="single" w:sz="4" w:space="0" w:color="auto"/>
              <w:right w:val="single" w:sz="4" w:space="0" w:color="auto"/>
            </w:tcBorders>
            <w:hideMark/>
          </w:tcPr>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4820" w:type="dxa"/>
            <w:tcBorders>
              <w:top w:val="single" w:sz="4" w:space="0" w:color="auto"/>
              <w:left w:val="single" w:sz="4" w:space="0" w:color="auto"/>
              <w:bottom w:val="single" w:sz="4" w:space="0" w:color="auto"/>
              <w:right w:val="single" w:sz="4" w:space="0" w:color="auto"/>
            </w:tcBorders>
            <w:hideMark/>
          </w:tcPr>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Принять меры по предотвращению негативного воздействия и обеспечению безопасной работы объектов коммунальной инфраструктуры в период прохождения весеннего половодья:</w:t>
            </w:r>
          </w:p>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-усилить </w:t>
            </w:r>
            <w:proofErr w:type="gramStart"/>
            <w:r>
              <w:rPr>
                <w:rFonts w:ascii="Times New Roman" w:eastAsia="Times New Roman" w:hAnsi="Times New Roman" w:cs="Times New Roman"/>
                <w:sz w:val="24"/>
                <w:szCs w:val="24"/>
                <w:lang w:eastAsia="ar-SA"/>
              </w:rPr>
              <w:t>контроль за</w:t>
            </w:r>
            <w:proofErr w:type="gramEnd"/>
            <w:r>
              <w:rPr>
                <w:rFonts w:ascii="Times New Roman" w:eastAsia="Times New Roman" w:hAnsi="Times New Roman" w:cs="Times New Roman"/>
                <w:sz w:val="24"/>
                <w:szCs w:val="24"/>
                <w:lang w:eastAsia="ar-SA"/>
              </w:rPr>
              <w:t xml:space="preserve"> готовностью водоочистных и канализационных сооружений, а также за хранением пестицидов и </w:t>
            </w:r>
            <w:proofErr w:type="spellStart"/>
            <w:r>
              <w:rPr>
                <w:rFonts w:ascii="Times New Roman" w:eastAsia="Times New Roman" w:hAnsi="Times New Roman" w:cs="Times New Roman"/>
                <w:sz w:val="24"/>
                <w:szCs w:val="24"/>
                <w:lang w:eastAsia="ar-SA"/>
              </w:rPr>
              <w:t>агрохимикатов</w:t>
            </w:r>
            <w:proofErr w:type="spellEnd"/>
            <w:r>
              <w:rPr>
                <w:rFonts w:ascii="Times New Roman" w:eastAsia="Times New Roman" w:hAnsi="Times New Roman" w:cs="Times New Roman"/>
                <w:sz w:val="24"/>
                <w:szCs w:val="24"/>
                <w:lang w:eastAsia="ar-SA"/>
              </w:rPr>
              <w:t>;</w:t>
            </w:r>
          </w:p>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привести в готовность </w:t>
            </w:r>
            <w:proofErr w:type="spellStart"/>
            <w:r>
              <w:rPr>
                <w:rFonts w:ascii="Times New Roman" w:eastAsia="Times New Roman" w:hAnsi="Times New Roman" w:cs="Times New Roman"/>
                <w:sz w:val="24"/>
                <w:szCs w:val="24"/>
                <w:lang w:eastAsia="ar-SA"/>
              </w:rPr>
              <w:t>КОСы</w:t>
            </w:r>
            <w:proofErr w:type="spellEnd"/>
            <w:r>
              <w:rPr>
                <w:rFonts w:ascii="Times New Roman" w:eastAsia="Times New Roman" w:hAnsi="Times New Roman" w:cs="Times New Roman"/>
                <w:sz w:val="24"/>
                <w:szCs w:val="24"/>
                <w:lang w:eastAsia="ar-SA"/>
              </w:rPr>
              <w:t>, водооткачивающие машины, средства связи, инженерную технику.</w:t>
            </w:r>
          </w:p>
        </w:tc>
        <w:tc>
          <w:tcPr>
            <w:tcW w:w="1842" w:type="dxa"/>
            <w:tcBorders>
              <w:top w:val="single" w:sz="4" w:space="0" w:color="auto"/>
              <w:left w:val="single" w:sz="4" w:space="0" w:color="auto"/>
              <w:bottom w:val="single" w:sz="4" w:space="0" w:color="auto"/>
              <w:right w:val="single" w:sz="4" w:space="0" w:color="auto"/>
            </w:tcBorders>
            <w:hideMark/>
          </w:tcPr>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 15 апреля 2020 года</w:t>
            </w:r>
          </w:p>
        </w:tc>
        <w:tc>
          <w:tcPr>
            <w:tcW w:w="2535" w:type="dxa"/>
            <w:tcBorders>
              <w:top w:val="single" w:sz="4" w:space="0" w:color="auto"/>
              <w:left w:val="single" w:sz="4" w:space="0" w:color="auto"/>
              <w:bottom w:val="single" w:sz="4" w:space="0" w:color="auto"/>
              <w:right w:val="single" w:sz="4" w:space="0" w:color="auto"/>
            </w:tcBorders>
            <w:hideMark/>
          </w:tcPr>
          <w:p w:rsidR="004E1EBD" w:rsidRDefault="004E1EB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Пунгинское</w:t>
            </w:r>
            <w:proofErr w:type="spellEnd"/>
            <w:r>
              <w:rPr>
                <w:rFonts w:ascii="Times New Roman" w:eastAsia="Times New Roman" w:hAnsi="Times New Roman" w:cs="Times New Roman"/>
                <w:sz w:val="24"/>
                <w:szCs w:val="24"/>
                <w:lang w:eastAsia="ar-SA"/>
              </w:rPr>
              <w:t xml:space="preserve"> ЛПУ МГ</w:t>
            </w:r>
          </w:p>
        </w:tc>
      </w:tr>
    </w:tbl>
    <w:p w:rsidR="004E1EBD" w:rsidRPr="004E1EBD" w:rsidRDefault="004E1EBD" w:rsidP="004E1EBD">
      <w:pPr>
        <w:autoSpaceDE w:val="0"/>
        <w:autoSpaceDN w:val="0"/>
        <w:adjustRightInd w:val="0"/>
        <w:spacing w:after="0" w:line="240" w:lineRule="auto"/>
        <w:rPr>
          <w:rFonts w:ascii="Times New Roman" w:eastAsia="Calibri" w:hAnsi="Times New Roman" w:cs="Times New Roman"/>
          <w:sz w:val="26"/>
          <w:szCs w:val="26"/>
        </w:rPr>
      </w:pPr>
    </w:p>
    <w:p w:rsidR="00554615"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54615" w:rsidRDefault="00554615"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4E1EBD" w:rsidRDefault="004E1EBD" w:rsidP="004E1EBD">
      <w:pPr>
        <w:widowControl w:val="0"/>
        <w:autoSpaceDE w:val="0"/>
        <w:autoSpaceDN w:val="0"/>
        <w:adjustRightInd w:val="0"/>
        <w:spacing w:after="0"/>
        <w:jc w:val="both"/>
        <w:rPr>
          <w:rFonts w:ascii="Times New Roman" w:eastAsia="Times New Roman" w:hAnsi="Times New Roman" w:cs="Times New Roman"/>
          <w:sz w:val="28"/>
          <w:szCs w:val="28"/>
        </w:rPr>
      </w:pPr>
    </w:p>
    <w:p w:rsidR="004E1EBD" w:rsidRPr="004E1EBD" w:rsidRDefault="004E1EBD" w:rsidP="004E1EBD">
      <w:pPr>
        <w:keepNext/>
        <w:spacing w:after="0" w:line="240" w:lineRule="auto"/>
        <w:jc w:val="center"/>
        <w:outlineLvl w:val="1"/>
        <w:rPr>
          <w:rFonts w:ascii="Times New Roman" w:eastAsia="Times New Roman" w:hAnsi="Times New Roman" w:cs="Times New Roman"/>
          <w:sz w:val="28"/>
          <w:szCs w:val="28"/>
          <w:lang w:eastAsia="ru-RU"/>
        </w:rPr>
      </w:pPr>
      <w:r w:rsidRPr="004E1EBD">
        <w:rPr>
          <w:rFonts w:ascii="Times New Roman" w:eastAsia="Times New Roman" w:hAnsi="Times New Roman" w:cs="Times New Roman"/>
          <w:sz w:val="28"/>
          <w:szCs w:val="28"/>
          <w:lang w:eastAsia="ru-RU"/>
        </w:rPr>
        <w:lastRenderedPageBreak/>
        <w:t>АДМИНИСТРАЦИЯ</w:t>
      </w:r>
    </w:p>
    <w:p w:rsidR="004E1EBD" w:rsidRPr="004E1EBD" w:rsidRDefault="004E1EBD" w:rsidP="004E1EBD">
      <w:pPr>
        <w:keepNext/>
        <w:spacing w:after="0" w:line="240" w:lineRule="auto"/>
        <w:jc w:val="center"/>
        <w:outlineLvl w:val="1"/>
        <w:rPr>
          <w:rFonts w:ascii="Times New Roman" w:eastAsia="Times New Roman" w:hAnsi="Times New Roman" w:cs="Times New Roman"/>
          <w:sz w:val="28"/>
          <w:szCs w:val="28"/>
          <w:lang w:eastAsia="ru-RU"/>
        </w:rPr>
      </w:pPr>
      <w:r w:rsidRPr="004E1EBD">
        <w:rPr>
          <w:rFonts w:ascii="Times New Roman" w:eastAsia="Times New Roman" w:hAnsi="Times New Roman" w:cs="Times New Roman"/>
          <w:sz w:val="28"/>
          <w:szCs w:val="28"/>
          <w:lang w:eastAsia="ru-RU"/>
        </w:rPr>
        <w:t xml:space="preserve">СЕЛЬСКОГО ПОСЕЛЕНИЯ </w:t>
      </w:r>
      <w:proofErr w:type="gramStart"/>
      <w:r w:rsidRPr="004E1EBD">
        <w:rPr>
          <w:rFonts w:ascii="Times New Roman" w:eastAsia="Times New Roman" w:hAnsi="Times New Roman" w:cs="Times New Roman"/>
          <w:sz w:val="28"/>
          <w:szCs w:val="28"/>
          <w:lang w:eastAsia="ru-RU"/>
        </w:rPr>
        <w:t>СВЕТЛЫЙ</w:t>
      </w:r>
      <w:proofErr w:type="gramEnd"/>
    </w:p>
    <w:p w:rsidR="004E1EBD" w:rsidRPr="004E1EBD" w:rsidRDefault="004E1EBD" w:rsidP="004E1EBD">
      <w:pPr>
        <w:keepNext/>
        <w:spacing w:after="0" w:line="240" w:lineRule="auto"/>
        <w:jc w:val="center"/>
        <w:outlineLvl w:val="1"/>
        <w:rPr>
          <w:rFonts w:ascii="Times New Roman" w:eastAsia="Times New Roman" w:hAnsi="Times New Roman" w:cs="Times New Roman"/>
          <w:sz w:val="28"/>
          <w:szCs w:val="28"/>
          <w:lang w:eastAsia="ru-RU"/>
        </w:rPr>
      </w:pPr>
      <w:r w:rsidRPr="004E1EBD">
        <w:rPr>
          <w:rFonts w:ascii="Times New Roman" w:eastAsia="Times New Roman" w:hAnsi="Times New Roman" w:cs="Times New Roman"/>
          <w:sz w:val="28"/>
          <w:szCs w:val="28"/>
          <w:lang w:eastAsia="ru-RU"/>
        </w:rPr>
        <w:t>Березовского района</w:t>
      </w:r>
    </w:p>
    <w:p w:rsidR="004E1EBD" w:rsidRPr="004E1EBD" w:rsidRDefault="004E1EBD" w:rsidP="004E1EBD">
      <w:pPr>
        <w:keepNext/>
        <w:spacing w:after="0" w:line="240" w:lineRule="auto"/>
        <w:jc w:val="center"/>
        <w:outlineLvl w:val="1"/>
        <w:rPr>
          <w:rFonts w:ascii="Times New Roman" w:eastAsia="Times New Roman" w:hAnsi="Times New Roman" w:cs="Times New Roman"/>
          <w:sz w:val="28"/>
          <w:szCs w:val="28"/>
          <w:lang w:eastAsia="ru-RU"/>
        </w:rPr>
      </w:pPr>
      <w:r w:rsidRPr="004E1EBD">
        <w:rPr>
          <w:rFonts w:ascii="Times New Roman" w:eastAsia="Times New Roman" w:hAnsi="Times New Roman" w:cs="Times New Roman"/>
          <w:sz w:val="28"/>
          <w:szCs w:val="28"/>
          <w:lang w:eastAsia="ru-RU"/>
        </w:rPr>
        <w:t>Ханты-Мансийского автономного округа - Югры</w:t>
      </w:r>
    </w:p>
    <w:p w:rsidR="004E1EBD" w:rsidRPr="004E1EBD" w:rsidRDefault="004E1EBD" w:rsidP="004E1EBD">
      <w:pPr>
        <w:keepNext/>
        <w:spacing w:after="0" w:line="240" w:lineRule="auto"/>
        <w:jc w:val="center"/>
        <w:outlineLvl w:val="1"/>
        <w:rPr>
          <w:rFonts w:ascii="Times New Roman" w:eastAsia="Times New Roman" w:hAnsi="Times New Roman" w:cs="Times New Roman"/>
          <w:sz w:val="28"/>
          <w:szCs w:val="28"/>
          <w:lang w:eastAsia="ru-RU"/>
        </w:rPr>
      </w:pPr>
    </w:p>
    <w:p w:rsidR="004E1EBD" w:rsidRPr="004E1EBD" w:rsidRDefault="004E1EBD" w:rsidP="004E1EBD">
      <w:pPr>
        <w:keepNext/>
        <w:spacing w:after="0" w:line="240" w:lineRule="auto"/>
        <w:jc w:val="center"/>
        <w:outlineLvl w:val="1"/>
        <w:rPr>
          <w:rFonts w:ascii="Times New Roman" w:eastAsia="Times New Roman" w:hAnsi="Times New Roman" w:cs="Times New Roman"/>
          <w:sz w:val="28"/>
          <w:szCs w:val="28"/>
          <w:lang w:eastAsia="ru-RU"/>
        </w:rPr>
      </w:pPr>
      <w:r w:rsidRPr="004E1EBD">
        <w:rPr>
          <w:rFonts w:ascii="Times New Roman" w:eastAsia="Times New Roman" w:hAnsi="Times New Roman" w:cs="Times New Roman"/>
          <w:sz w:val="28"/>
          <w:szCs w:val="28"/>
          <w:lang w:eastAsia="ru-RU"/>
        </w:rPr>
        <w:t>ПОСТАНОВЛЕНИЕ</w:t>
      </w:r>
    </w:p>
    <w:p w:rsidR="004E1EBD" w:rsidRPr="004E1EBD" w:rsidRDefault="004E1EBD" w:rsidP="004E1EBD">
      <w:pPr>
        <w:keepNext/>
        <w:spacing w:after="0" w:line="240" w:lineRule="auto"/>
        <w:jc w:val="center"/>
        <w:outlineLvl w:val="1"/>
        <w:rPr>
          <w:rFonts w:ascii="Times New Roman" w:eastAsia="Times New Roman" w:hAnsi="Times New Roman" w:cs="Times New Roman"/>
          <w:sz w:val="28"/>
          <w:szCs w:val="28"/>
          <w:lang w:eastAsia="ru-RU"/>
        </w:rPr>
      </w:pPr>
    </w:p>
    <w:p w:rsidR="004E1EBD" w:rsidRPr="004E1EBD" w:rsidRDefault="004E1EBD" w:rsidP="004E1EBD">
      <w:pPr>
        <w:keepNext/>
        <w:spacing w:after="0" w:line="240" w:lineRule="auto"/>
        <w:outlineLvl w:val="1"/>
        <w:rPr>
          <w:rFonts w:ascii="Times New Roman" w:eastAsia="Times New Roman" w:hAnsi="Times New Roman" w:cs="Times New Roman"/>
          <w:sz w:val="28"/>
          <w:szCs w:val="28"/>
          <w:lang w:eastAsia="ru-RU"/>
        </w:rPr>
      </w:pPr>
      <w:r w:rsidRPr="004E1EBD">
        <w:rPr>
          <w:rFonts w:ascii="Times New Roman" w:eastAsia="Times New Roman" w:hAnsi="Times New Roman" w:cs="Times New Roman"/>
          <w:sz w:val="28"/>
          <w:szCs w:val="28"/>
          <w:u w:val="single"/>
          <w:lang w:eastAsia="ru-RU"/>
        </w:rPr>
        <w:t xml:space="preserve"> от 17.03.2020</w:t>
      </w:r>
      <w:r w:rsidRPr="004E1EBD">
        <w:rPr>
          <w:rFonts w:ascii="Times New Roman" w:eastAsia="Times New Roman" w:hAnsi="Times New Roman" w:cs="Times New Roman"/>
          <w:sz w:val="28"/>
          <w:szCs w:val="28"/>
          <w:lang w:eastAsia="ru-RU"/>
        </w:rPr>
        <w:tab/>
      </w:r>
      <w:r w:rsidRPr="004E1EBD">
        <w:rPr>
          <w:rFonts w:ascii="Times New Roman" w:eastAsia="Times New Roman" w:hAnsi="Times New Roman" w:cs="Times New Roman"/>
          <w:sz w:val="28"/>
          <w:szCs w:val="28"/>
          <w:lang w:eastAsia="ru-RU"/>
        </w:rPr>
        <w:tab/>
      </w:r>
      <w:r w:rsidRPr="004E1EBD">
        <w:rPr>
          <w:rFonts w:ascii="Times New Roman" w:eastAsia="Times New Roman" w:hAnsi="Times New Roman" w:cs="Times New Roman"/>
          <w:sz w:val="28"/>
          <w:szCs w:val="28"/>
          <w:lang w:eastAsia="ru-RU"/>
        </w:rPr>
        <w:tab/>
      </w:r>
      <w:r w:rsidRPr="004E1EBD">
        <w:rPr>
          <w:rFonts w:ascii="Times New Roman" w:eastAsia="Times New Roman" w:hAnsi="Times New Roman" w:cs="Times New Roman"/>
          <w:sz w:val="28"/>
          <w:szCs w:val="28"/>
          <w:lang w:eastAsia="ru-RU"/>
        </w:rPr>
        <w:tab/>
      </w:r>
      <w:r w:rsidRPr="004E1EBD">
        <w:rPr>
          <w:rFonts w:ascii="Times New Roman" w:eastAsia="Times New Roman" w:hAnsi="Times New Roman" w:cs="Times New Roman"/>
          <w:sz w:val="28"/>
          <w:szCs w:val="28"/>
          <w:lang w:eastAsia="ru-RU"/>
        </w:rPr>
        <w:tab/>
      </w:r>
      <w:r w:rsidRPr="004E1EBD">
        <w:rPr>
          <w:rFonts w:ascii="Times New Roman" w:eastAsia="Times New Roman" w:hAnsi="Times New Roman" w:cs="Times New Roman"/>
          <w:sz w:val="28"/>
          <w:szCs w:val="28"/>
          <w:lang w:eastAsia="ru-RU"/>
        </w:rPr>
        <w:tab/>
        <w:t xml:space="preserve">                       </w:t>
      </w:r>
      <w:r w:rsidRPr="004E1EBD">
        <w:rPr>
          <w:rFonts w:ascii="Times New Roman" w:eastAsia="Times New Roman" w:hAnsi="Times New Roman" w:cs="Times New Roman"/>
          <w:sz w:val="28"/>
          <w:szCs w:val="28"/>
          <w:lang w:eastAsia="ru-RU"/>
        </w:rPr>
        <w:tab/>
        <w:t>№ 23</w:t>
      </w:r>
    </w:p>
    <w:p w:rsidR="004E1EBD" w:rsidRPr="004E1EBD" w:rsidRDefault="004E1EBD" w:rsidP="004E1EBD">
      <w:pPr>
        <w:keepNext/>
        <w:spacing w:after="0" w:line="240" w:lineRule="auto"/>
        <w:outlineLvl w:val="1"/>
        <w:rPr>
          <w:rFonts w:ascii="Times New Roman" w:eastAsia="Times New Roman" w:hAnsi="Times New Roman" w:cs="Times New Roman"/>
          <w:sz w:val="28"/>
          <w:szCs w:val="28"/>
          <w:lang w:eastAsia="ru-RU"/>
        </w:rPr>
      </w:pPr>
      <w:r w:rsidRPr="004E1EBD">
        <w:rPr>
          <w:rFonts w:ascii="Times New Roman" w:eastAsia="Times New Roman" w:hAnsi="Times New Roman" w:cs="Times New Roman"/>
          <w:sz w:val="28"/>
          <w:szCs w:val="28"/>
          <w:lang w:eastAsia="ru-RU"/>
        </w:rPr>
        <w:t xml:space="preserve"> пос. Светлый</w:t>
      </w:r>
    </w:p>
    <w:p w:rsidR="004E1EBD" w:rsidRPr="004E1EBD" w:rsidRDefault="004E1EBD" w:rsidP="004E1EBD">
      <w:pPr>
        <w:keepNext/>
        <w:spacing w:after="0" w:line="240" w:lineRule="auto"/>
        <w:outlineLvl w:val="1"/>
        <w:rPr>
          <w:rFonts w:ascii="Times New Roman" w:eastAsia="Times New Roman" w:hAnsi="Times New Roman" w:cs="Times New Roman"/>
          <w:sz w:val="28"/>
          <w:szCs w:val="28"/>
          <w:lang w:eastAsia="ru-RU"/>
        </w:rPr>
      </w:pPr>
    </w:p>
    <w:tbl>
      <w:tblPr>
        <w:tblStyle w:val="af"/>
        <w:tblW w:w="0" w:type="auto"/>
        <w:tblLook w:val="04A0" w:firstRow="1" w:lastRow="0" w:firstColumn="1" w:lastColumn="0" w:noHBand="0" w:noVBand="1"/>
      </w:tblPr>
      <w:tblGrid>
        <w:gridCol w:w="4588"/>
        <w:gridCol w:w="4417"/>
      </w:tblGrid>
      <w:tr w:rsidR="004E1EBD" w:rsidRPr="004E1EBD" w:rsidTr="000A0ECC">
        <w:tc>
          <w:tcPr>
            <w:tcW w:w="4785" w:type="dxa"/>
            <w:tcBorders>
              <w:top w:val="nil"/>
              <w:left w:val="nil"/>
              <w:bottom w:val="nil"/>
              <w:right w:val="nil"/>
            </w:tcBorders>
          </w:tcPr>
          <w:p w:rsidR="004E1EBD" w:rsidRPr="004E1EBD" w:rsidRDefault="004E1EBD" w:rsidP="004E1EBD">
            <w:pPr>
              <w:keepNext/>
              <w:jc w:val="both"/>
              <w:outlineLvl w:val="1"/>
              <w:rPr>
                <w:rFonts w:ascii="Times New Roman" w:hAnsi="Times New Roman"/>
                <w:b/>
                <w:sz w:val="28"/>
                <w:szCs w:val="28"/>
                <w:lang w:eastAsia="ru-RU"/>
              </w:rPr>
            </w:pPr>
            <w:r w:rsidRPr="004E1EBD">
              <w:rPr>
                <w:rFonts w:ascii="Times New Roman" w:hAnsi="Times New Roman"/>
                <w:b/>
                <w:sz w:val="28"/>
                <w:szCs w:val="28"/>
                <w:lang w:eastAsia="ru-RU"/>
              </w:rPr>
              <w:t xml:space="preserve">Об утверждении плана мероприятий готовности к пожароопасному периоду на территории  сельского поселения </w:t>
            </w:r>
            <w:proofErr w:type="gramStart"/>
            <w:r w:rsidRPr="004E1EBD">
              <w:rPr>
                <w:rFonts w:ascii="Times New Roman" w:hAnsi="Times New Roman"/>
                <w:b/>
                <w:sz w:val="28"/>
                <w:szCs w:val="28"/>
                <w:lang w:eastAsia="ru-RU"/>
              </w:rPr>
              <w:t>Светлый</w:t>
            </w:r>
            <w:proofErr w:type="gramEnd"/>
            <w:r w:rsidRPr="004E1EBD">
              <w:rPr>
                <w:rFonts w:ascii="Times New Roman" w:hAnsi="Times New Roman"/>
                <w:b/>
                <w:sz w:val="28"/>
                <w:szCs w:val="28"/>
                <w:lang w:eastAsia="ru-RU"/>
              </w:rPr>
              <w:t xml:space="preserve"> в 2020 году</w:t>
            </w:r>
          </w:p>
          <w:p w:rsidR="004E1EBD" w:rsidRPr="004E1EBD" w:rsidRDefault="004E1EBD" w:rsidP="004E1EBD">
            <w:pPr>
              <w:keepNext/>
              <w:outlineLvl w:val="1"/>
              <w:rPr>
                <w:rFonts w:ascii="Times New Roman" w:hAnsi="Times New Roman"/>
                <w:b/>
                <w:sz w:val="28"/>
                <w:szCs w:val="28"/>
                <w:lang w:eastAsia="ru-RU"/>
              </w:rPr>
            </w:pPr>
          </w:p>
        </w:tc>
        <w:tc>
          <w:tcPr>
            <w:tcW w:w="4786" w:type="dxa"/>
            <w:tcBorders>
              <w:top w:val="nil"/>
              <w:left w:val="nil"/>
              <w:bottom w:val="nil"/>
              <w:right w:val="nil"/>
            </w:tcBorders>
          </w:tcPr>
          <w:p w:rsidR="004E1EBD" w:rsidRPr="004E1EBD" w:rsidRDefault="004E1EBD" w:rsidP="004E1EBD">
            <w:pPr>
              <w:keepNext/>
              <w:outlineLvl w:val="1"/>
              <w:rPr>
                <w:rFonts w:ascii="Times New Roman" w:hAnsi="Times New Roman"/>
                <w:b/>
                <w:sz w:val="28"/>
                <w:szCs w:val="28"/>
                <w:lang w:eastAsia="ru-RU"/>
              </w:rPr>
            </w:pPr>
          </w:p>
        </w:tc>
      </w:tr>
    </w:tbl>
    <w:p w:rsidR="004E1EBD" w:rsidRPr="004E1EBD" w:rsidRDefault="004E1EBD" w:rsidP="004E1EBD">
      <w:pPr>
        <w:keepNext/>
        <w:spacing w:after="0" w:line="240" w:lineRule="auto"/>
        <w:outlineLvl w:val="1"/>
        <w:rPr>
          <w:rFonts w:ascii="Times New Roman" w:eastAsia="Times New Roman" w:hAnsi="Times New Roman" w:cs="Times New Roman"/>
          <w:b/>
          <w:sz w:val="28"/>
          <w:szCs w:val="28"/>
          <w:lang w:eastAsia="ru-RU"/>
        </w:rPr>
      </w:pPr>
    </w:p>
    <w:p w:rsidR="004E1EBD" w:rsidRPr="004E1EBD" w:rsidRDefault="004E1EBD" w:rsidP="004E1EBD">
      <w:pPr>
        <w:keepNext/>
        <w:spacing w:after="0" w:line="240" w:lineRule="auto"/>
        <w:jc w:val="both"/>
        <w:outlineLvl w:val="1"/>
        <w:rPr>
          <w:rFonts w:ascii="Times New Roman" w:eastAsia="Times New Roman" w:hAnsi="Times New Roman" w:cs="Times New Roman"/>
          <w:sz w:val="28"/>
          <w:szCs w:val="28"/>
          <w:lang w:eastAsia="ru-RU"/>
        </w:rPr>
      </w:pPr>
      <w:r w:rsidRPr="004E1EBD">
        <w:rPr>
          <w:rFonts w:ascii="Times New Roman" w:eastAsia="Times New Roman" w:hAnsi="Times New Roman" w:cs="Times New Roman"/>
          <w:b/>
          <w:sz w:val="28"/>
          <w:szCs w:val="28"/>
          <w:lang w:eastAsia="ru-RU"/>
        </w:rPr>
        <w:t xml:space="preserve">       </w:t>
      </w:r>
      <w:proofErr w:type="gramStart"/>
      <w:r w:rsidRPr="004E1EBD">
        <w:rPr>
          <w:rFonts w:ascii="Times New Roman" w:eastAsia="Times New Roman" w:hAnsi="Times New Roman" w:cs="Times New Roman"/>
          <w:sz w:val="28"/>
          <w:szCs w:val="28"/>
          <w:lang w:eastAsia="ru-RU"/>
        </w:rPr>
        <w:t>Во исполнение Федерального закона от 21.12.1994 № 69-ФЗ « О пожарной безопасности», Федерального закона от 06.10.2003 года № 131-ФЗ «Об общих принципах организации местного самоуправления в Российской Федерации», протокола № 1 от 16.03.2020 Комиссии по предупреждению и ликвидации чрезвычайных ситуаций и обеспечению пожарной безопасности сельского поселения Светлый, в целях проведения планомерной работы, направленной на уменьшение риска возникновения возможных пожаров, минимизации материальных и социальных потерь</w:t>
      </w:r>
      <w:proofErr w:type="gramEnd"/>
      <w:r w:rsidRPr="004E1EBD">
        <w:rPr>
          <w:rFonts w:ascii="Times New Roman" w:eastAsia="Times New Roman" w:hAnsi="Times New Roman" w:cs="Times New Roman"/>
          <w:sz w:val="28"/>
          <w:szCs w:val="28"/>
          <w:lang w:eastAsia="ru-RU"/>
        </w:rPr>
        <w:t xml:space="preserve">, повышения </w:t>
      </w:r>
      <w:proofErr w:type="gramStart"/>
      <w:r w:rsidRPr="004E1EBD">
        <w:rPr>
          <w:rFonts w:ascii="Times New Roman" w:eastAsia="Times New Roman" w:hAnsi="Times New Roman" w:cs="Times New Roman"/>
          <w:sz w:val="28"/>
          <w:szCs w:val="28"/>
          <w:lang w:eastAsia="ru-RU"/>
        </w:rPr>
        <w:t>уровня противопожарной защищенности объектов жилого сектора сельского поселения</w:t>
      </w:r>
      <w:proofErr w:type="gramEnd"/>
      <w:r w:rsidRPr="004E1EBD">
        <w:rPr>
          <w:rFonts w:ascii="Times New Roman" w:eastAsia="Times New Roman" w:hAnsi="Times New Roman" w:cs="Times New Roman"/>
          <w:sz w:val="28"/>
          <w:szCs w:val="28"/>
          <w:lang w:eastAsia="ru-RU"/>
        </w:rPr>
        <w:t xml:space="preserve"> Светлый,</w:t>
      </w:r>
    </w:p>
    <w:p w:rsidR="004E1EBD" w:rsidRPr="004E1EBD" w:rsidRDefault="004E1EBD" w:rsidP="004E1EBD">
      <w:pPr>
        <w:keepNext/>
        <w:spacing w:after="0" w:line="240" w:lineRule="auto"/>
        <w:outlineLvl w:val="1"/>
        <w:rPr>
          <w:rFonts w:ascii="Times New Roman" w:eastAsia="Times New Roman" w:hAnsi="Times New Roman" w:cs="Times New Roman"/>
          <w:sz w:val="28"/>
          <w:szCs w:val="28"/>
          <w:lang w:eastAsia="ru-RU"/>
        </w:rPr>
      </w:pPr>
    </w:p>
    <w:p w:rsidR="004E1EBD" w:rsidRPr="004E1EBD" w:rsidRDefault="004E1EBD" w:rsidP="004E1EBD">
      <w:pPr>
        <w:keepNext/>
        <w:spacing w:after="0" w:line="240" w:lineRule="auto"/>
        <w:outlineLvl w:val="1"/>
        <w:rPr>
          <w:rFonts w:ascii="Times New Roman" w:eastAsia="Times New Roman" w:hAnsi="Times New Roman" w:cs="Times New Roman"/>
          <w:sz w:val="28"/>
          <w:szCs w:val="28"/>
          <w:lang w:eastAsia="ru-RU"/>
        </w:rPr>
      </w:pPr>
      <w:r w:rsidRPr="004E1EBD">
        <w:rPr>
          <w:rFonts w:ascii="Times New Roman" w:eastAsia="Times New Roman" w:hAnsi="Times New Roman" w:cs="Times New Roman"/>
          <w:sz w:val="28"/>
          <w:szCs w:val="28"/>
          <w:lang w:eastAsia="ru-RU"/>
        </w:rPr>
        <w:t xml:space="preserve">                                              ПОСТАНОВЛЯЮ:</w:t>
      </w:r>
    </w:p>
    <w:p w:rsidR="004E1EBD" w:rsidRPr="004E1EBD" w:rsidRDefault="004E1EBD" w:rsidP="004E1EBD">
      <w:pPr>
        <w:keepNext/>
        <w:spacing w:after="0" w:line="240" w:lineRule="auto"/>
        <w:outlineLvl w:val="1"/>
        <w:rPr>
          <w:rFonts w:ascii="Times New Roman" w:eastAsia="Times New Roman" w:hAnsi="Times New Roman" w:cs="Times New Roman"/>
          <w:sz w:val="28"/>
          <w:szCs w:val="28"/>
          <w:lang w:eastAsia="ru-RU"/>
        </w:rPr>
      </w:pPr>
    </w:p>
    <w:p w:rsidR="004E1EBD" w:rsidRPr="004E1EBD" w:rsidRDefault="004E1EBD" w:rsidP="004E1EBD">
      <w:pPr>
        <w:spacing w:after="0" w:line="240" w:lineRule="auto"/>
        <w:jc w:val="both"/>
        <w:rPr>
          <w:rFonts w:ascii="Times New Roman" w:eastAsia="Times New Roman" w:hAnsi="Times New Roman" w:cs="Times New Roman"/>
          <w:sz w:val="28"/>
          <w:szCs w:val="28"/>
          <w:lang w:eastAsia="ru-RU"/>
        </w:rPr>
      </w:pPr>
      <w:r w:rsidRPr="004E1EBD">
        <w:rPr>
          <w:rFonts w:ascii="Times New Roman" w:eastAsia="Times New Roman" w:hAnsi="Times New Roman" w:cs="Times New Roman"/>
          <w:sz w:val="28"/>
          <w:szCs w:val="28"/>
          <w:lang w:eastAsia="ru-RU"/>
        </w:rPr>
        <w:t xml:space="preserve">      1. Утвердить план мероприятий готовности к пожароопасному периоду на территории  сельского поселения Светлый в 2020 году согласно приложению 1.</w:t>
      </w:r>
    </w:p>
    <w:p w:rsidR="004E1EBD" w:rsidRPr="004E1EBD" w:rsidRDefault="004E1EBD" w:rsidP="004E1EBD">
      <w:pPr>
        <w:spacing w:after="0" w:line="240" w:lineRule="auto"/>
        <w:jc w:val="both"/>
        <w:rPr>
          <w:rFonts w:ascii="Times New Roman" w:eastAsia="Times New Roman" w:hAnsi="Times New Roman" w:cs="Times New Roman"/>
          <w:sz w:val="28"/>
          <w:szCs w:val="28"/>
          <w:lang w:eastAsia="ru-RU"/>
        </w:rPr>
      </w:pPr>
      <w:r w:rsidRPr="004E1EBD">
        <w:rPr>
          <w:rFonts w:ascii="Times New Roman" w:eastAsia="Times New Roman" w:hAnsi="Times New Roman" w:cs="Times New Roman"/>
          <w:sz w:val="28"/>
          <w:szCs w:val="28"/>
          <w:lang w:eastAsia="ru-RU"/>
        </w:rPr>
        <w:t xml:space="preserve">      2. Настоящее постановление вступает в силу после его официального обнародования.</w:t>
      </w:r>
    </w:p>
    <w:p w:rsidR="004E1EBD" w:rsidRPr="004E1EBD" w:rsidRDefault="004E1EBD" w:rsidP="004E1EBD">
      <w:pPr>
        <w:spacing w:after="0" w:line="240" w:lineRule="auto"/>
        <w:jc w:val="both"/>
        <w:rPr>
          <w:rFonts w:ascii="Times New Roman" w:eastAsia="Times New Roman" w:hAnsi="Times New Roman" w:cs="Times New Roman"/>
          <w:sz w:val="28"/>
          <w:szCs w:val="28"/>
          <w:lang w:eastAsia="ru-RU"/>
        </w:rPr>
      </w:pPr>
      <w:r w:rsidRPr="004E1EBD">
        <w:rPr>
          <w:rFonts w:ascii="Times New Roman" w:eastAsia="Times New Roman" w:hAnsi="Times New Roman" w:cs="Times New Roman"/>
          <w:sz w:val="28"/>
          <w:szCs w:val="28"/>
          <w:lang w:eastAsia="ru-RU"/>
        </w:rPr>
        <w:t xml:space="preserve">      3. Опубликовать настоящее постановление в газете «Светловский Вестник» и разместить на </w:t>
      </w:r>
      <w:proofErr w:type="gramStart"/>
      <w:r w:rsidRPr="004E1EBD">
        <w:rPr>
          <w:rFonts w:ascii="Times New Roman" w:eastAsia="Times New Roman" w:hAnsi="Times New Roman" w:cs="Times New Roman"/>
          <w:sz w:val="28"/>
          <w:szCs w:val="28"/>
          <w:lang w:eastAsia="ru-RU"/>
        </w:rPr>
        <w:t>официальном</w:t>
      </w:r>
      <w:proofErr w:type="gramEnd"/>
      <w:r w:rsidRPr="004E1EBD">
        <w:rPr>
          <w:rFonts w:ascii="Times New Roman" w:eastAsia="Times New Roman" w:hAnsi="Times New Roman" w:cs="Times New Roman"/>
          <w:sz w:val="28"/>
          <w:szCs w:val="28"/>
          <w:lang w:eastAsia="ru-RU"/>
        </w:rPr>
        <w:t xml:space="preserve"> веб-сайте органов местного самоуправления сельского поселения Светлый.</w:t>
      </w:r>
    </w:p>
    <w:p w:rsidR="004E1EBD" w:rsidRPr="004E1EBD" w:rsidRDefault="004E1EBD" w:rsidP="004E1EBD">
      <w:pPr>
        <w:spacing w:after="0" w:line="240" w:lineRule="auto"/>
        <w:jc w:val="both"/>
        <w:rPr>
          <w:rFonts w:ascii="Times New Roman" w:eastAsia="Times New Roman" w:hAnsi="Times New Roman" w:cs="Times New Roman"/>
          <w:sz w:val="28"/>
          <w:szCs w:val="28"/>
          <w:lang w:eastAsia="ru-RU"/>
        </w:rPr>
      </w:pPr>
      <w:r w:rsidRPr="004E1EBD">
        <w:rPr>
          <w:rFonts w:ascii="Times New Roman" w:eastAsia="Times New Roman" w:hAnsi="Times New Roman" w:cs="Times New Roman"/>
          <w:sz w:val="28"/>
          <w:szCs w:val="28"/>
          <w:lang w:eastAsia="ru-RU"/>
        </w:rPr>
        <w:t xml:space="preserve">      4. </w:t>
      </w:r>
      <w:proofErr w:type="gramStart"/>
      <w:r w:rsidRPr="004E1EBD">
        <w:rPr>
          <w:rFonts w:ascii="Times New Roman" w:eastAsia="Times New Roman" w:hAnsi="Times New Roman" w:cs="Times New Roman"/>
          <w:sz w:val="28"/>
          <w:szCs w:val="28"/>
          <w:lang w:eastAsia="ru-RU"/>
        </w:rPr>
        <w:t>Контроль за</w:t>
      </w:r>
      <w:proofErr w:type="gramEnd"/>
      <w:r w:rsidRPr="004E1EBD">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4E1EBD" w:rsidRPr="004E1EBD" w:rsidRDefault="004E1EBD" w:rsidP="004E1EBD">
      <w:pPr>
        <w:spacing w:after="0" w:line="240" w:lineRule="auto"/>
        <w:rPr>
          <w:rFonts w:ascii="Times New Roman" w:eastAsia="Times New Roman" w:hAnsi="Times New Roman" w:cs="Times New Roman"/>
          <w:sz w:val="28"/>
          <w:szCs w:val="28"/>
          <w:lang w:eastAsia="ru-RU"/>
        </w:rPr>
      </w:pPr>
    </w:p>
    <w:p w:rsidR="004E1EBD" w:rsidRPr="004E1EBD" w:rsidRDefault="004E1EBD" w:rsidP="004E1E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E1EBD">
        <w:rPr>
          <w:rFonts w:ascii="Times New Roman" w:eastAsia="Times New Roman" w:hAnsi="Times New Roman" w:cs="Times New Roman"/>
          <w:sz w:val="28"/>
          <w:szCs w:val="28"/>
          <w:lang w:eastAsia="ru-RU"/>
        </w:rPr>
        <w:t xml:space="preserve"> Глава сельского поселения            </w:t>
      </w:r>
      <w:r>
        <w:rPr>
          <w:rFonts w:ascii="Times New Roman" w:eastAsia="Times New Roman" w:hAnsi="Times New Roman" w:cs="Times New Roman"/>
          <w:sz w:val="28"/>
          <w:szCs w:val="28"/>
          <w:lang w:eastAsia="ru-RU"/>
        </w:rPr>
        <w:t xml:space="preserve">                </w:t>
      </w:r>
      <w:r w:rsidRPr="004E1EBD">
        <w:rPr>
          <w:rFonts w:ascii="Times New Roman" w:eastAsia="Times New Roman" w:hAnsi="Times New Roman" w:cs="Times New Roman"/>
          <w:sz w:val="28"/>
          <w:szCs w:val="28"/>
          <w:lang w:eastAsia="ru-RU"/>
        </w:rPr>
        <w:t xml:space="preserve">     Ф.К. Шагимухаметов</w:t>
      </w:r>
    </w:p>
    <w:p w:rsidR="004E1EBD" w:rsidRPr="004E1EBD" w:rsidRDefault="004E1EBD" w:rsidP="004E1EBD">
      <w:pPr>
        <w:keepNext/>
        <w:spacing w:after="0" w:line="240" w:lineRule="auto"/>
        <w:jc w:val="center"/>
        <w:outlineLvl w:val="1"/>
        <w:rPr>
          <w:rFonts w:ascii="Times New Roman" w:eastAsia="Times New Roman" w:hAnsi="Times New Roman" w:cs="Times New Roman"/>
          <w:sz w:val="24"/>
          <w:szCs w:val="24"/>
          <w:lang w:eastAsia="ru-RU"/>
        </w:rPr>
      </w:pPr>
      <w:r w:rsidRPr="004E1EBD">
        <w:rPr>
          <w:rFonts w:ascii="Times New Roman" w:eastAsia="Times New Roman" w:hAnsi="Times New Roman" w:cs="Times New Roman"/>
          <w:sz w:val="24"/>
          <w:szCs w:val="24"/>
          <w:lang w:eastAsia="ru-RU"/>
        </w:rPr>
        <w:lastRenderedPageBreak/>
        <w:t xml:space="preserve">                                                                                                                            </w:t>
      </w:r>
    </w:p>
    <w:p w:rsidR="004E1EBD" w:rsidRPr="004E1EBD" w:rsidRDefault="004E1EBD" w:rsidP="004E1EBD">
      <w:pPr>
        <w:keepNext/>
        <w:spacing w:after="0" w:line="240" w:lineRule="auto"/>
        <w:jc w:val="right"/>
        <w:outlineLvl w:val="1"/>
        <w:rPr>
          <w:rFonts w:ascii="Times New Roman" w:eastAsia="Times New Roman" w:hAnsi="Times New Roman" w:cs="Times New Roman"/>
          <w:sz w:val="24"/>
          <w:szCs w:val="24"/>
          <w:lang w:eastAsia="ru-RU"/>
        </w:rPr>
      </w:pPr>
      <w:r w:rsidRPr="004E1E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Приложение</w:t>
      </w:r>
      <w:r w:rsidRPr="004E1EBD">
        <w:rPr>
          <w:rFonts w:ascii="Times New Roman" w:eastAsia="Times New Roman" w:hAnsi="Times New Roman" w:cs="Times New Roman"/>
          <w:sz w:val="24"/>
          <w:szCs w:val="24"/>
          <w:lang w:eastAsia="ru-RU"/>
        </w:rPr>
        <w:t>№ 1</w:t>
      </w:r>
    </w:p>
    <w:p w:rsidR="004E1EBD" w:rsidRPr="004E1EBD" w:rsidRDefault="004E1EBD" w:rsidP="004E1EBD">
      <w:pPr>
        <w:keepNext/>
        <w:spacing w:after="0" w:line="240" w:lineRule="auto"/>
        <w:jc w:val="right"/>
        <w:outlineLvl w:val="1"/>
        <w:rPr>
          <w:rFonts w:ascii="Times New Roman" w:eastAsia="Times New Roman" w:hAnsi="Times New Roman" w:cs="Times New Roman"/>
          <w:sz w:val="24"/>
          <w:szCs w:val="24"/>
          <w:lang w:eastAsia="ru-RU"/>
        </w:rPr>
      </w:pPr>
      <w:r w:rsidRPr="004E1E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 постановлению </w:t>
      </w:r>
      <w:r w:rsidRPr="004E1EBD">
        <w:rPr>
          <w:rFonts w:ascii="Times New Roman" w:eastAsia="Times New Roman" w:hAnsi="Times New Roman" w:cs="Times New Roman"/>
          <w:sz w:val="24"/>
          <w:szCs w:val="24"/>
          <w:lang w:eastAsia="ru-RU"/>
        </w:rPr>
        <w:t>администрации</w:t>
      </w:r>
    </w:p>
    <w:p w:rsidR="004E1EBD" w:rsidRPr="004E1EBD" w:rsidRDefault="004E1EBD" w:rsidP="004E1EBD">
      <w:pPr>
        <w:keepNext/>
        <w:spacing w:after="0" w:line="240" w:lineRule="auto"/>
        <w:jc w:val="right"/>
        <w:outlineLvl w:val="1"/>
        <w:rPr>
          <w:rFonts w:ascii="Times New Roman" w:eastAsia="Times New Roman" w:hAnsi="Times New Roman" w:cs="Times New Roman"/>
          <w:sz w:val="24"/>
          <w:szCs w:val="24"/>
          <w:lang w:eastAsia="ru-RU"/>
        </w:rPr>
      </w:pPr>
      <w:r w:rsidRPr="004E1EBD">
        <w:rPr>
          <w:rFonts w:ascii="Times New Roman" w:eastAsia="Times New Roman" w:hAnsi="Times New Roman" w:cs="Times New Roman"/>
          <w:sz w:val="24"/>
          <w:szCs w:val="24"/>
          <w:lang w:eastAsia="ru-RU"/>
        </w:rPr>
        <w:t xml:space="preserve">                                                                                                      сельского поселения </w:t>
      </w:r>
      <w:proofErr w:type="gramStart"/>
      <w:r w:rsidRPr="004E1EBD">
        <w:rPr>
          <w:rFonts w:ascii="Times New Roman" w:eastAsia="Times New Roman" w:hAnsi="Times New Roman" w:cs="Times New Roman"/>
          <w:sz w:val="24"/>
          <w:szCs w:val="24"/>
          <w:lang w:eastAsia="ru-RU"/>
        </w:rPr>
        <w:t>Светлый</w:t>
      </w:r>
      <w:proofErr w:type="gramEnd"/>
    </w:p>
    <w:p w:rsidR="004E1EBD" w:rsidRPr="004E1EBD" w:rsidRDefault="004E1EBD" w:rsidP="004E1EBD">
      <w:pPr>
        <w:keepNext/>
        <w:spacing w:after="0" w:line="240" w:lineRule="auto"/>
        <w:jc w:val="right"/>
        <w:outlineLvl w:val="1"/>
        <w:rPr>
          <w:rFonts w:ascii="Times New Roman" w:eastAsia="Times New Roman" w:hAnsi="Times New Roman" w:cs="Times New Roman"/>
          <w:sz w:val="24"/>
          <w:szCs w:val="24"/>
          <w:lang w:eastAsia="ru-RU"/>
        </w:rPr>
      </w:pPr>
      <w:r w:rsidRPr="004E1EBD">
        <w:rPr>
          <w:rFonts w:ascii="Times New Roman" w:eastAsia="Times New Roman" w:hAnsi="Times New Roman" w:cs="Times New Roman"/>
          <w:sz w:val="24"/>
          <w:szCs w:val="24"/>
          <w:lang w:eastAsia="ru-RU"/>
        </w:rPr>
        <w:t xml:space="preserve">                                                                                                        № 23 от 17.03.2020 года</w:t>
      </w:r>
    </w:p>
    <w:p w:rsidR="004E1EBD" w:rsidRPr="004E1EBD" w:rsidRDefault="004E1EBD" w:rsidP="004E1EBD">
      <w:pPr>
        <w:keepNext/>
        <w:spacing w:after="0" w:line="240" w:lineRule="auto"/>
        <w:jc w:val="center"/>
        <w:outlineLvl w:val="1"/>
        <w:rPr>
          <w:rFonts w:ascii="Times New Roman" w:eastAsia="Times New Roman" w:hAnsi="Times New Roman" w:cs="Times New Roman"/>
          <w:b/>
          <w:sz w:val="28"/>
          <w:szCs w:val="20"/>
          <w:lang w:eastAsia="ru-RU"/>
        </w:rPr>
      </w:pPr>
    </w:p>
    <w:p w:rsidR="004E1EBD" w:rsidRPr="004E1EBD" w:rsidRDefault="004E1EBD" w:rsidP="004E1EBD">
      <w:pPr>
        <w:keepNext/>
        <w:spacing w:after="0" w:line="240" w:lineRule="auto"/>
        <w:jc w:val="center"/>
        <w:outlineLvl w:val="1"/>
        <w:rPr>
          <w:rFonts w:ascii="Times New Roman" w:eastAsia="Times New Roman" w:hAnsi="Times New Roman" w:cs="Times New Roman"/>
          <w:b/>
          <w:sz w:val="28"/>
          <w:szCs w:val="20"/>
          <w:lang w:eastAsia="ru-RU"/>
        </w:rPr>
      </w:pPr>
      <w:r w:rsidRPr="004E1EBD">
        <w:rPr>
          <w:rFonts w:ascii="Times New Roman" w:eastAsia="Times New Roman" w:hAnsi="Times New Roman" w:cs="Times New Roman"/>
          <w:b/>
          <w:sz w:val="28"/>
          <w:szCs w:val="20"/>
          <w:lang w:eastAsia="ru-RU"/>
        </w:rPr>
        <w:t xml:space="preserve">ПЛАН </w:t>
      </w:r>
    </w:p>
    <w:p w:rsidR="004E1EBD" w:rsidRPr="004E1EBD" w:rsidRDefault="004E1EBD" w:rsidP="004E1EBD">
      <w:pPr>
        <w:suppressAutoHyphens/>
        <w:spacing w:after="0" w:line="240" w:lineRule="auto"/>
        <w:jc w:val="center"/>
        <w:rPr>
          <w:rFonts w:ascii="Times New Roman" w:eastAsia="Times New Roman" w:hAnsi="Times New Roman" w:cs="Times New Roman"/>
          <w:sz w:val="28"/>
          <w:szCs w:val="28"/>
          <w:lang w:eastAsia="ar-SA"/>
        </w:rPr>
      </w:pPr>
      <w:r w:rsidRPr="004E1EBD">
        <w:rPr>
          <w:rFonts w:ascii="Times New Roman" w:eastAsia="Times New Roman" w:hAnsi="Times New Roman" w:cs="Times New Roman"/>
          <w:b/>
          <w:sz w:val="28"/>
          <w:szCs w:val="24"/>
          <w:lang w:eastAsia="ar-SA"/>
        </w:rPr>
        <w:t xml:space="preserve">мероприятий </w:t>
      </w:r>
      <w:r w:rsidRPr="004E1EBD">
        <w:rPr>
          <w:rFonts w:ascii="Times New Roman" w:eastAsia="Times New Roman" w:hAnsi="Times New Roman" w:cs="Times New Roman"/>
          <w:b/>
          <w:sz w:val="28"/>
          <w:szCs w:val="28"/>
          <w:lang w:eastAsia="ru-RU"/>
        </w:rPr>
        <w:t xml:space="preserve">готовности к пожароопасному периоду на территории  сельского поселения </w:t>
      </w:r>
      <w:proofErr w:type="gramStart"/>
      <w:r w:rsidRPr="004E1EBD">
        <w:rPr>
          <w:rFonts w:ascii="Times New Roman" w:eastAsia="Times New Roman" w:hAnsi="Times New Roman" w:cs="Times New Roman"/>
          <w:b/>
          <w:sz w:val="28"/>
          <w:szCs w:val="28"/>
          <w:lang w:eastAsia="ru-RU"/>
        </w:rPr>
        <w:t>Светлый</w:t>
      </w:r>
      <w:proofErr w:type="gramEnd"/>
      <w:r w:rsidRPr="004E1EBD">
        <w:rPr>
          <w:rFonts w:ascii="Times New Roman" w:eastAsia="Times New Roman" w:hAnsi="Times New Roman" w:cs="Times New Roman"/>
          <w:b/>
          <w:sz w:val="28"/>
          <w:szCs w:val="28"/>
          <w:lang w:eastAsia="ru-RU"/>
        </w:rPr>
        <w:t xml:space="preserve"> в 2020 году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813"/>
        <w:gridCol w:w="2126"/>
        <w:gridCol w:w="2410"/>
      </w:tblGrid>
      <w:tr w:rsidR="004E1EBD" w:rsidRPr="004E1EBD" w:rsidTr="000A0ECC">
        <w:tc>
          <w:tcPr>
            <w:tcW w:w="540" w:type="dxa"/>
            <w:shd w:val="clear" w:color="auto" w:fill="auto"/>
          </w:tcPr>
          <w:p w:rsidR="004E1EBD" w:rsidRPr="004E1EBD" w:rsidRDefault="004E1EBD" w:rsidP="004E1EBD">
            <w:pPr>
              <w:spacing w:after="0" w:line="240" w:lineRule="auto"/>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 xml:space="preserve">№ </w:t>
            </w:r>
            <w:proofErr w:type="gramStart"/>
            <w:r w:rsidRPr="004E1EBD">
              <w:rPr>
                <w:rFonts w:ascii="Times New Roman" w:eastAsia="Times New Roman" w:hAnsi="Times New Roman" w:cs="Times New Roman"/>
                <w:sz w:val="24"/>
                <w:szCs w:val="24"/>
                <w:lang w:eastAsia="ar-SA"/>
              </w:rPr>
              <w:t>п</w:t>
            </w:r>
            <w:proofErr w:type="gramEnd"/>
            <w:r w:rsidRPr="004E1EBD">
              <w:rPr>
                <w:rFonts w:ascii="Times New Roman" w:eastAsia="Times New Roman" w:hAnsi="Times New Roman" w:cs="Times New Roman"/>
                <w:sz w:val="24"/>
                <w:szCs w:val="24"/>
                <w:lang w:eastAsia="ar-SA"/>
              </w:rPr>
              <w:t>/п</w:t>
            </w:r>
          </w:p>
        </w:tc>
        <w:tc>
          <w:tcPr>
            <w:tcW w:w="4813" w:type="dxa"/>
            <w:shd w:val="clear" w:color="auto" w:fill="auto"/>
          </w:tcPr>
          <w:p w:rsidR="004E1EBD" w:rsidRPr="004E1EBD" w:rsidRDefault="004E1EBD" w:rsidP="004E1EBD">
            <w:pPr>
              <w:spacing w:after="0" w:line="240" w:lineRule="auto"/>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Наименование мероприятия</w:t>
            </w:r>
          </w:p>
        </w:tc>
        <w:tc>
          <w:tcPr>
            <w:tcW w:w="2126" w:type="dxa"/>
            <w:shd w:val="clear" w:color="auto" w:fill="auto"/>
          </w:tcPr>
          <w:p w:rsidR="004E1EBD" w:rsidRPr="004E1EBD" w:rsidRDefault="004E1EBD" w:rsidP="004E1EBD">
            <w:pPr>
              <w:spacing w:after="0" w:line="240" w:lineRule="auto"/>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Сроки исполнения</w:t>
            </w:r>
          </w:p>
        </w:tc>
        <w:tc>
          <w:tcPr>
            <w:tcW w:w="2410" w:type="dxa"/>
            <w:shd w:val="clear" w:color="auto" w:fill="auto"/>
          </w:tcPr>
          <w:p w:rsidR="004E1EBD" w:rsidRPr="004E1EBD" w:rsidRDefault="004E1EBD" w:rsidP="004E1EBD">
            <w:pPr>
              <w:spacing w:after="0" w:line="240" w:lineRule="auto"/>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Ответственный исполнитель</w:t>
            </w:r>
          </w:p>
        </w:tc>
      </w:tr>
      <w:tr w:rsidR="004E1EBD" w:rsidRPr="004E1EBD" w:rsidTr="000A0ECC">
        <w:tc>
          <w:tcPr>
            <w:tcW w:w="540" w:type="dxa"/>
            <w:shd w:val="clear" w:color="auto" w:fill="auto"/>
          </w:tcPr>
          <w:p w:rsidR="004E1EBD" w:rsidRPr="004E1EBD" w:rsidRDefault="004E1EBD" w:rsidP="004E1EBD">
            <w:pPr>
              <w:spacing w:after="0" w:line="240" w:lineRule="auto"/>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1</w:t>
            </w:r>
          </w:p>
        </w:tc>
        <w:tc>
          <w:tcPr>
            <w:tcW w:w="4813"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Организация ежегодного проведения месячника по профилактике пожаров в жилом секторе, направленных на повышение пожарной безопасности мест постоянного проживания людей.</w:t>
            </w:r>
          </w:p>
        </w:tc>
        <w:tc>
          <w:tcPr>
            <w:tcW w:w="2126"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В период с 1 мая по 31 мая и с 1 октября по 31 октября 2020 года</w:t>
            </w:r>
          </w:p>
        </w:tc>
        <w:tc>
          <w:tcPr>
            <w:tcW w:w="2410" w:type="dxa"/>
            <w:shd w:val="clear" w:color="auto" w:fill="auto"/>
          </w:tcPr>
          <w:p w:rsidR="004E1EBD" w:rsidRPr="004E1EBD" w:rsidRDefault="004E1EBD" w:rsidP="004E1EBD">
            <w:pPr>
              <w:spacing w:after="0" w:line="240" w:lineRule="auto"/>
              <w:jc w:val="center"/>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Комиссия КЧС</w:t>
            </w:r>
          </w:p>
        </w:tc>
      </w:tr>
      <w:tr w:rsidR="004E1EBD" w:rsidRPr="004E1EBD" w:rsidTr="000A0ECC">
        <w:tc>
          <w:tcPr>
            <w:tcW w:w="540" w:type="dxa"/>
            <w:shd w:val="clear" w:color="auto" w:fill="auto"/>
          </w:tcPr>
          <w:p w:rsidR="004E1EBD" w:rsidRPr="004E1EBD" w:rsidRDefault="004E1EBD" w:rsidP="004E1EBD">
            <w:pPr>
              <w:spacing w:after="0" w:line="240" w:lineRule="auto"/>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2</w:t>
            </w:r>
          </w:p>
        </w:tc>
        <w:tc>
          <w:tcPr>
            <w:tcW w:w="4813"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Приведение в готовность средства пожаротушения.</w:t>
            </w:r>
          </w:p>
        </w:tc>
        <w:tc>
          <w:tcPr>
            <w:tcW w:w="2126"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 xml:space="preserve">Постоянно </w:t>
            </w:r>
          </w:p>
        </w:tc>
        <w:tc>
          <w:tcPr>
            <w:tcW w:w="2410" w:type="dxa"/>
            <w:shd w:val="clear" w:color="auto" w:fill="auto"/>
          </w:tcPr>
          <w:p w:rsidR="004E1EBD" w:rsidRPr="004E1EBD" w:rsidRDefault="004E1EBD" w:rsidP="004E1EBD">
            <w:pPr>
              <w:spacing w:after="0" w:line="240" w:lineRule="auto"/>
              <w:jc w:val="center"/>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Предприятия и учреждения</w:t>
            </w:r>
          </w:p>
        </w:tc>
      </w:tr>
      <w:tr w:rsidR="004E1EBD" w:rsidRPr="004E1EBD" w:rsidTr="000A0ECC">
        <w:tc>
          <w:tcPr>
            <w:tcW w:w="540" w:type="dxa"/>
            <w:shd w:val="clear" w:color="auto" w:fill="auto"/>
          </w:tcPr>
          <w:p w:rsidR="004E1EBD" w:rsidRPr="004E1EBD" w:rsidRDefault="004E1EBD" w:rsidP="004E1EBD">
            <w:pPr>
              <w:spacing w:after="0" w:line="240" w:lineRule="auto"/>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3</w:t>
            </w:r>
          </w:p>
        </w:tc>
        <w:tc>
          <w:tcPr>
            <w:tcW w:w="4813"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Организация проведения работ по очистке от горючих отходов (мусора тары, опавших листьев, сухой травы) территории предприятий и учреждений, и участков, прилегающих к жилым домам и хозяйственным постройкам.</w:t>
            </w:r>
          </w:p>
        </w:tc>
        <w:tc>
          <w:tcPr>
            <w:tcW w:w="2126"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в период с 1 мая по 31 мая и с 1 октября по 31 октября 2020 года</w:t>
            </w:r>
          </w:p>
        </w:tc>
        <w:tc>
          <w:tcPr>
            <w:tcW w:w="2410" w:type="dxa"/>
            <w:shd w:val="clear" w:color="auto" w:fill="auto"/>
          </w:tcPr>
          <w:p w:rsidR="004E1EBD" w:rsidRPr="004E1EBD" w:rsidRDefault="004E1EBD" w:rsidP="004E1EBD">
            <w:pPr>
              <w:spacing w:after="0" w:line="240" w:lineRule="auto"/>
              <w:jc w:val="center"/>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Начальники предприятий и  учреждений, директор ООО «СКЭУ»</w:t>
            </w:r>
          </w:p>
        </w:tc>
      </w:tr>
      <w:tr w:rsidR="004E1EBD" w:rsidRPr="004E1EBD" w:rsidTr="000A0ECC">
        <w:tc>
          <w:tcPr>
            <w:tcW w:w="540" w:type="dxa"/>
            <w:shd w:val="clear" w:color="auto" w:fill="auto"/>
          </w:tcPr>
          <w:p w:rsidR="004E1EBD" w:rsidRPr="004E1EBD" w:rsidRDefault="004E1EBD" w:rsidP="004E1EBD">
            <w:pPr>
              <w:spacing w:after="0" w:line="240" w:lineRule="auto"/>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4</w:t>
            </w:r>
          </w:p>
        </w:tc>
        <w:tc>
          <w:tcPr>
            <w:tcW w:w="4813"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Проведение работы по информированию населения о мерах пожарной безопасности при пребывании на приусадебных участках и в лесных массивах.</w:t>
            </w:r>
          </w:p>
        </w:tc>
        <w:tc>
          <w:tcPr>
            <w:tcW w:w="2126"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в период с 1 мая по 31 мая и с 1 октября по 31 октября 2020 года</w:t>
            </w:r>
          </w:p>
        </w:tc>
        <w:tc>
          <w:tcPr>
            <w:tcW w:w="2410" w:type="dxa"/>
            <w:shd w:val="clear" w:color="auto" w:fill="auto"/>
          </w:tcPr>
          <w:p w:rsidR="004E1EBD" w:rsidRPr="004E1EBD" w:rsidRDefault="004E1EBD" w:rsidP="004E1EBD">
            <w:pPr>
              <w:spacing w:after="0" w:line="240" w:lineRule="auto"/>
              <w:jc w:val="center"/>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Комиссия КЧС</w:t>
            </w:r>
          </w:p>
        </w:tc>
      </w:tr>
      <w:tr w:rsidR="004E1EBD" w:rsidRPr="004E1EBD" w:rsidTr="000A0ECC">
        <w:tc>
          <w:tcPr>
            <w:tcW w:w="540" w:type="dxa"/>
            <w:shd w:val="clear" w:color="auto" w:fill="auto"/>
          </w:tcPr>
          <w:p w:rsidR="004E1EBD" w:rsidRPr="004E1EBD" w:rsidRDefault="004E1EBD" w:rsidP="004E1EBD">
            <w:pPr>
              <w:spacing w:after="0" w:line="240" w:lineRule="auto"/>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5</w:t>
            </w:r>
          </w:p>
        </w:tc>
        <w:tc>
          <w:tcPr>
            <w:tcW w:w="4813"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Обновление информации в уголках пожарной безопасности в жилом секторе и административных зданиях предприятий и учреждений.</w:t>
            </w:r>
          </w:p>
        </w:tc>
        <w:tc>
          <w:tcPr>
            <w:tcW w:w="2126"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1 раз в 6 месяцев</w:t>
            </w:r>
          </w:p>
        </w:tc>
        <w:tc>
          <w:tcPr>
            <w:tcW w:w="2410" w:type="dxa"/>
            <w:shd w:val="clear" w:color="auto" w:fill="auto"/>
          </w:tcPr>
          <w:p w:rsidR="004E1EBD" w:rsidRPr="004E1EBD" w:rsidRDefault="004E1EBD" w:rsidP="004E1EBD">
            <w:pPr>
              <w:spacing w:after="0" w:line="240" w:lineRule="auto"/>
              <w:jc w:val="center"/>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Руководители предприятий и учреждений, директор ООО «СКЭУ»</w:t>
            </w:r>
          </w:p>
        </w:tc>
      </w:tr>
      <w:tr w:rsidR="004E1EBD" w:rsidRPr="004E1EBD" w:rsidTr="000A0ECC">
        <w:tc>
          <w:tcPr>
            <w:tcW w:w="540" w:type="dxa"/>
            <w:shd w:val="clear" w:color="auto" w:fill="auto"/>
          </w:tcPr>
          <w:p w:rsidR="004E1EBD" w:rsidRPr="004E1EBD" w:rsidRDefault="004E1EBD" w:rsidP="004E1EBD">
            <w:pPr>
              <w:spacing w:after="0" w:line="240" w:lineRule="auto"/>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6</w:t>
            </w:r>
          </w:p>
        </w:tc>
        <w:tc>
          <w:tcPr>
            <w:tcW w:w="4813"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 xml:space="preserve">Организация проведения инструктажей граждан под роспись, уделяя особое внимание местам проживания лиц, ведущих асоциальный образ жизни и склонных к правонарушениям в области пожарной безопасности. </w:t>
            </w:r>
          </w:p>
        </w:tc>
        <w:tc>
          <w:tcPr>
            <w:tcW w:w="2126"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в период с 1 мая по 31 мая и с 1 октября по 31 октября 2020 года</w:t>
            </w:r>
          </w:p>
        </w:tc>
        <w:tc>
          <w:tcPr>
            <w:tcW w:w="2410" w:type="dxa"/>
            <w:shd w:val="clear" w:color="auto" w:fill="auto"/>
          </w:tcPr>
          <w:p w:rsidR="004E1EBD" w:rsidRPr="004E1EBD" w:rsidRDefault="004E1EBD" w:rsidP="004E1EBD">
            <w:pPr>
              <w:spacing w:after="0" w:line="240" w:lineRule="auto"/>
              <w:jc w:val="center"/>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Представители комиссии  КЧС, директор ООО «СКЭУ»</w:t>
            </w:r>
          </w:p>
        </w:tc>
      </w:tr>
      <w:tr w:rsidR="004E1EBD" w:rsidRPr="004E1EBD" w:rsidTr="000A0ECC">
        <w:tc>
          <w:tcPr>
            <w:tcW w:w="540" w:type="dxa"/>
            <w:shd w:val="clear" w:color="auto" w:fill="auto"/>
          </w:tcPr>
          <w:p w:rsidR="004E1EBD" w:rsidRPr="004E1EBD" w:rsidRDefault="004E1EBD" w:rsidP="004E1EBD">
            <w:pPr>
              <w:spacing w:after="0" w:line="240" w:lineRule="auto"/>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7</w:t>
            </w:r>
          </w:p>
        </w:tc>
        <w:tc>
          <w:tcPr>
            <w:tcW w:w="4813"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Принятие мер по выявлению и ликвидации искусственных преград, препятствующих проезду пожарных автомобилей (придомовые ограждения (штакетник), шлагбаумы, сваи и трубы, фундаментные блоки, установленные на проезжей части и т.п.).</w:t>
            </w:r>
          </w:p>
        </w:tc>
        <w:tc>
          <w:tcPr>
            <w:tcW w:w="2126"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постоянно</w:t>
            </w:r>
            <w:r w:rsidRPr="004E1EBD">
              <w:rPr>
                <w:rFonts w:ascii="Times New Roman" w:eastAsia="Times New Roman" w:hAnsi="Times New Roman" w:cs="Times New Roman"/>
                <w:sz w:val="24"/>
                <w:szCs w:val="24"/>
                <w:lang w:eastAsia="ru-RU"/>
              </w:rPr>
              <w:t xml:space="preserve"> </w:t>
            </w:r>
          </w:p>
        </w:tc>
        <w:tc>
          <w:tcPr>
            <w:tcW w:w="2410" w:type="dxa"/>
            <w:shd w:val="clear" w:color="auto" w:fill="auto"/>
          </w:tcPr>
          <w:p w:rsidR="004E1EBD" w:rsidRPr="004E1EBD" w:rsidRDefault="004E1EBD" w:rsidP="004E1EBD">
            <w:pPr>
              <w:spacing w:after="0" w:line="240" w:lineRule="auto"/>
              <w:jc w:val="center"/>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ООО «СКЭУ» Руководители предприятий и учреждений</w:t>
            </w:r>
          </w:p>
        </w:tc>
      </w:tr>
      <w:tr w:rsidR="004E1EBD" w:rsidRPr="004E1EBD" w:rsidTr="000A0ECC">
        <w:tc>
          <w:tcPr>
            <w:tcW w:w="540" w:type="dxa"/>
            <w:shd w:val="clear" w:color="auto" w:fill="auto"/>
          </w:tcPr>
          <w:p w:rsidR="004E1EBD" w:rsidRPr="004E1EBD" w:rsidRDefault="004E1EBD" w:rsidP="004E1EBD">
            <w:pPr>
              <w:spacing w:after="0" w:line="240" w:lineRule="auto"/>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8</w:t>
            </w:r>
          </w:p>
        </w:tc>
        <w:tc>
          <w:tcPr>
            <w:tcW w:w="4813"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 xml:space="preserve">Усиление </w:t>
            </w:r>
            <w:proofErr w:type="gramStart"/>
            <w:r w:rsidRPr="004E1EBD">
              <w:rPr>
                <w:rFonts w:ascii="Times New Roman" w:eastAsia="Times New Roman" w:hAnsi="Times New Roman" w:cs="Times New Roman"/>
                <w:sz w:val="24"/>
                <w:szCs w:val="24"/>
                <w:lang w:eastAsia="ar-SA"/>
              </w:rPr>
              <w:t>контроля за</w:t>
            </w:r>
            <w:proofErr w:type="gramEnd"/>
            <w:r w:rsidRPr="004E1EBD">
              <w:rPr>
                <w:rFonts w:ascii="Times New Roman" w:eastAsia="Times New Roman" w:hAnsi="Times New Roman" w:cs="Times New Roman"/>
                <w:sz w:val="24"/>
                <w:szCs w:val="24"/>
                <w:lang w:eastAsia="ar-SA"/>
              </w:rPr>
              <w:t xml:space="preserve"> предотвращением проникновения  посторонних лиц в чердачные и подвальные помещения.</w:t>
            </w:r>
          </w:p>
        </w:tc>
        <w:tc>
          <w:tcPr>
            <w:tcW w:w="2126"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По отдельному плану проверок</w:t>
            </w:r>
          </w:p>
        </w:tc>
        <w:tc>
          <w:tcPr>
            <w:tcW w:w="2410" w:type="dxa"/>
            <w:shd w:val="clear" w:color="auto" w:fill="auto"/>
          </w:tcPr>
          <w:p w:rsidR="004E1EBD" w:rsidRPr="004E1EBD" w:rsidRDefault="004E1EBD" w:rsidP="004E1EBD">
            <w:pPr>
              <w:spacing w:after="0" w:line="240" w:lineRule="auto"/>
              <w:jc w:val="center"/>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Директор ООО «СКЭУ»</w:t>
            </w:r>
          </w:p>
        </w:tc>
      </w:tr>
      <w:tr w:rsidR="004E1EBD" w:rsidRPr="004E1EBD" w:rsidTr="000A0ECC">
        <w:tc>
          <w:tcPr>
            <w:tcW w:w="540" w:type="dxa"/>
            <w:shd w:val="clear" w:color="auto" w:fill="auto"/>
          </w:tcPr>
          <w:p w:rsidR="004E1EBD" w:rsidRPr="004E1EBD" w:rsidRDefault="004E1EBD" w:rsidP="004E1EBD">
            <w:pPr>
              <w:spacing w:after="0" w:line="240" w:lineRule="auto"/>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9</w:t>
            </w:r>
          </w:p>
        </w:tc>
        <w:tc>
          <w:tcPr>
            <w:tcW w:w="4813"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 xml:space="preserve">Организация проверок мест проживания </w:t>
            </w:r>
            <w:r w:rsidRPr="004E1EBD">
              <w:rPr>
                <w:rFonts w:ascii="Times New Roman" w:eastAsia="Times New Roman" w:hAnsi="Times New Roman" w:cs="Times New Roman"/>
                <w:sz w:val="24"/>
                <w:szCs w:val="24"/>
                <w:lang w:eastAsia="ar-SA"/>
              </w:rPr>
              <w:lastRenderedPageBreak/>
              <w:t>одиноких граждан (инвалидов и группы риска), с проведением инструктажа под роспись.</w:t>
            </w:r>
            <w:r w:rsidRPr="004E1EBD">
              <w:rPr>
                <w:rFonts w:ascii="Times New Roman" w:eastAsia="Times New Roman" w:hAnsi="Times New Roman" w:cs="Times New Roman"/>
                <w:sz w:val="24"/>
                <w:szCs w:val="24"/>
                <w:lang w:eastAsia="ru-RU"/>
              </w:rPr>
              <w:t xml:space="preserve"> </w:t>
            </w:r>
          </w:p>
        </w:tc>
        <w:tc>
          <w:tcPr>
            <w:tcW w:w="2126"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lastRenderedPageBreak/>
              <w:t xml:space="preserve">в период с 1 мая </w:t>
            </w:r>
            <w:r w:rsidRPr="004E1EBD">
              <w:rPr>
                <w:rFonts w:ascii="Times New Roman" w:eastAsia="Times New Roman" w:hAnsi="Times New Roman" w:cs="Times New Roman"/>
                <w:sz w:val="24"/>
                <w:szCs w:val="24"/>
                <w:lang w:eastAsia="ar-SA"/>
              </w:rPr>
              <w:lastRenderedPageBreak/>
              <w:t>по 31 мая и с 1 октября по 31 октября 2020 год</w:t>
            </w:r>
          </w:p>
        </w:tc>
        <w:tc>
          <w:tcPr>
            <w:tcW w:w="2410" w:type="dxa"/>
            <w:shd w:val="clear" w:color="auto" w:fill="auto"/>
          </w:tcPr>
          <w:p w:rsidR="004E1EBD" w:rsidRPr="004E1EBD" w:rsidRDefault="004E1EBD" w:rsidP="004E1EBD">
            <w:pPr>
              <w:spacing w:after="0" w:line="240" w:lineRule="auto"/>
              <w:jc w:val="center"/>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lastRenderedPageBreak/>
              <w:t xml:space="preserve">ООО «СКЭУ», член </w:t>
            </w:r>
            <w:r w:rsidRPr="004E1EBD">
              <w:rPr>
                <w:rFonts w:ascii="Times New Roman" w:eastAsia="Times New Roman" w:hAnsi="Times New Roman" w:cs="Times New Roman"/>
                <w:sz w:val="24"/>
                <w:szCs w:val="24"/>
                <w:lang w:eastAsia="ar-SA"/>
              </w:rPr>
              <w:lastRenderedPageBreak/>
              <w:t>КЧС</w:t>
            </w:r>
          </w:p>
        </w:tc>
      </w:tr>
      <w:tr w:rsidR="004E1EBD" w:rsidRPr="004E1EBD" w:rsidTr="000A0ECC">
        <w:tc>
          <w:tcPr>
            <w:tcW w:w="540" w:type="dxa"/>
            <w:shd w:val="clear" w:color="auto" w:fill="auto"/>
          </w:tcPr>
          <w:p w:rsidR="004E1EBD" w:rsidRPr="004E1EBD" w:rsidRDefault="004E1EBD" w:rsidP="004E1EBD">
            <w:pPr>
              <w:spacing w:after="0" w:line="240" w:lineRule="auto"/>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lastRenderedPageBreak/>
              <w:t>10</w:t>
            </w:r>
          </w:p>
        </w:tc>
        <w:tc>
          <w:tcPr>
            <w:tcW w:w="4813"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Приведение</w:t>
            </w:r>
            <w:r w:rsidRPr="004E1EBD">
              <w:rPr>
                <w:rFonts w:ascii="Times New Roman" w:eastAsia="Times New Roman" w:hAnsi="Times New Roman" w:cs="Times New Roman"/>
                <w:sz w:val="24"/>
                <w:szCs w:val="24"/>
                <w:lang w:eastAsia="ru-RU"/>
              </w:rPr>
              <w:t xml:space="preserve"> </w:t>
            </w:r>
            <w:r w:rsidRPr="004E1EBD">
              <w:rPr>
                <w:rFonts w:ascii="Times New Roman" w:eastAsia="Times New Roman" w:hAnsi="Times New Roman" w:cs="Times New Roman"/>
                <w:sz w:val="24"/>
                <w:szCs w:val="24"/>
                <w:lang w:eastAsia="ar-SA"/>
              </w:rPr>
              <w:t xml:space="preserve"> в готовность источников наружного противопожарного водоснабжения, автомобильную технику.</w:t>
            </w:r>
          </w:p>
        </w:tc>
        <w:tc>
          <w:tcPr>
            <w:tcW w:w="2126"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постоянно</w:t>
            </w:r>
            <w:r w:rsidRPr="004E1EBD">
              <w:rPr>
                <w:rFonts w:ascii="Times New Roman" w:eastAsia="Times New Roman" w:hAnsi="Times New Roman" w:cs="Times New Roman"/>
                <w:sz w:val="24"/>
                <w:szCs w:val="24"/>
                <w:lang w:eastAsia="ru-RU"/>
              </w:rPr>
              <w:t xml:space="preserve"> </w:t>
            </w:r>
          </w:p>
        </w:tc>
        <w:tc>
          <w:tcPr>
            <w:tcW w:w="2410" w:type="dxa"/>
            <w:shd w:val="clear" w:color="auto" w:fill="auto"/>
          </w:tcPr>
          <w:p w:rsidR="004E1EBD" w:rsidRPr="004E1EBD" w:rsidRDefault="004E1EBD" w:rsidP="004E1EBD">
            <w:pPr>
              <w:spacing w:after="0" w:line="240" w:lineRule="auto"/>
              <w:jc w:val="center"/>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Служба ПВО Пунгинского ЛПУ МГ,  ООО «СКЭУ»,</w:t>
            </w:r>
          </w:p>
        </w:tc>
      </w:tr>
      <w:tr w:rsidR="004E1EBD" w:rsidRPr="004E1EBD" w:rsidTr="000A0ECC">
        <w:tc>
          <w:tcPr>
            <w:tcW w:w="540" w:type="dxa"/>
            <w:shd w:val="clear" w:color="auto" w:fill="auto"/>
          </w:tcPr>
          <w:p w:rsidR="004E1EBD" w:rsidRPr="004E1EBD" w:rsidRDefault="004E1EBD" w:rsidP="004E1EBD">
            <w:pPr>
              <w:spacing w:after="0" w:line="240" w:lineRule="auto"/>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11</w:t>
            </w:r>
          </w:p>
        </w:tc>
        <w:tc>
          <w:tcPr>
            <w:tcW w:w="4813"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 xml:space="preserve"> Проведение ревизии и снос бесхозяйных строений.</w:t>
            </w:r>
          </w:p>
        </w:tc>
        <w:tc>
          <w:tcPr>
            <w:tcW w:w="2126"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 xml:space="preserve">в период с 1 мая по 31 мая и с 1 октября по 31 октября 2020 </w:t>
            </w:r>
          </w:p>
        </w:tc>
        <w:tc>
          <w:tcPr>
            <w:tcW w:w="2410" w:type="dxa"/>
            <w:shd w:val="clear" w:color="auto" w:fill="auto"/>
          </w:tcPr>
          <w:p w:rsidR="004E1EBD" w:rsidRPr="004E1EBD" w:rsidRDefault="004E1EBD" w:rsidP="004E1EBD">
            <w:pPr>
              <w:spacing w:after="0" w:line="240" w:lineRule="auto"/>
              <w:jc w:val="center"/>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Жилищный инспектор</w:t>
            </w:r>
          </w:p>
        </w:tc>
      </w:tr>
      <w:tr w:rsidR="004E1EBD" w:rsidRPr="004E1EBD" w:rsidTr="000A0ECC">
        <w:tc>
          <w:tcPr>
            <w:tcW w:w="540" w:type="dxa"/>
            <w:shd w:val="clear" w:color="auto" w:fill="auto"/>
          </w:tcPr>
          <w:p w:rsidR="004E1EBD" w:rsidRPr="004E1EBD" w:rsidRDefault="004E1EBD" w:rsidP="004E1EBD">
            <w:pPr>
              <w:spacing w:after="0" w:line="240" w:lineRule="auto"/>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12</w:t>
            </w:r>
          </w:p>
        </w:tc>
        <w:tc>
          <w:tcPr>
            <w:tcW w:w="4813"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ru-RU"/>
              </w:rPr>
              <w:t xml:space="preserve">Усиление </w:t>
            </w:r>
            <w:proofErr w:type="gramStart"/>
            <w:r w:rsidRPr="004E1EBD">
              <w:rPr>
                <w:rFonts w:ascii="Times New Roman" w:eastAsia="Times New Roman" w:hAnsi="Times New Roman" w:cs="Times New Roman"/>
                <w:sz w:val="24"/>
                <w:szCs w:val="24"/>
                <w:lang w:eastAsia="ru-RU"/>
              </w:rPr>
              <w:t>контроля за</w:t>
            </w:r>
            <w:proofErr w:type="gramEnd"/>
            <w:r w:rsidRPr="004E1EBD">
              <w:rPr>
                <w:rFonts w:ascii="Times New Roman" w:eastAsia="Times New Roman" w:hAnsi="Times New Roman" w:cs="Times New Roman"/>
                <w:sz w:val="24"/>
                <w:szCs w:val="24"/>
                <w:lang w:eastAsia="ru-RU"/>
              </w:rPr>
              <w:t xml:space="preserve"> проведением пожароопасных работ.</w:t>
            </w:r>
          </w:p>
        </w:tc>
        <w:tc>
          <w:tcPr>
            <w:tcW w:w="2126"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 xml:space="preserve">в период с 1 мая по 31 октября 2020 </w:t>
            </w:r>
          </w:p>
        </w:tc>
        <w:tc>
          <w:tcPr>
            <w:tcW w:w="2410" w:type="dxa"/>
            <w:shd w:val="clear" w:color="auto" w:fill="auto"/>
          </w:tcPr>
          <w:p w:rsidR="004E1EBD" w:rsidRPr="004E1EBD" w:rsidRDefault="004E1EBD" w:rsidP="004E1EBD">
            <w:pPr>
              <w:spacing w:after="0" w:line="240" w:lineRule="auto"/>
              <w:jc w:val="center"/>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ru-RU"/>
              </w:rPr>
              <w:t>руководители предприятий, организаций и учреждений всех форм собственности</w:t>
            </w:r>
          </w:p>
        </w:tc>
      </w:tr>
      <w:tr w:rsidR="004E1EBD" w:rsidRPr="004E1EBD" w:rsidTr="000A0ECC">
        <w:tc>
          <w:tcPr>
            <w:tcW w:w="540" w:type="dxa"/>
            <w:shd w:val="clear" w:color="auto" w:fill="auto"/>
          </w:tcPr>
          <w:p w:rsidR="004E1EBD" w:rsidRPr="004E1EBD" w:rsidRDefault="004E1EBD" w:rsidP="004E1EBD">
            <w:pPr>
              <w:spacing w:after="0" w:line="240" w:lineRule="auto"/>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13</w:t>
            </w:r>
          </w:p>
        </w:tc>
        <w:tc>
          <w:tcPr>
            <w:tcW w:w="4813"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ru-RU"/>
              </w:rPr>
            </w:pPr>
            <w:r w:rsidRPr="004E1EBD">
              <w:rPr>
                <w:rFonts w:ascii="Times New Roman" w:eastAsia="Times New Roman" w:hAnsi="Times New Roman" w:cs="Times New Roman"/>
                <w:sz w:val="24"/>
                <w:szCs w:val="24"/>
                <w:lang w:eastAsia="ru-RU"/>
              </w:rPr>
              <w:t>Запретить отжиг сухой травы.</w:t>
            </w:r>
          </w:p>
        </w:tc>
        <w:tc>
          <w:tcPr>
            <w:tcW w:w="2126"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в период с 1 мая по 31 октября 2020</w:t>
            </w:r>
          </w:p>
        </w:tc>
        <w:tc>
          <w:tcPr>
            <w:tcW w:w="2410" w:type="dxa"/>
            <w:shd w:val="clear" w:color="auto" w:fill="auto"/>
          </w:tcPr>
          <w:p w:rsidR="004E1EBD" w:rsidRPr="004E1EBD" w:rsidRDefault="004E1EBD" w:rsidP="004E1EBD">
            <w:pPr>
              <w:spacing w:after="0" w:line="240" w:lineRule="auto"/>
              <w:jc w:val="center"/>
              <w:rPr>
                <w:rFonts w:ascii="Times New Roman" w:eastAsia="Times New Roman" w:hAnsi="Times New Roman" w:cs="Times New Roman"/>
                <w:sz w:val="24"/>
                <w:szCs w:val="24"/>
                <w:lang w:eastAsia="ru-RU"/>
              </w:rPr>
            </w:pPr>
            <w:r w:rsidRPr="004E1EBD">
              <w:rPr>
                <w:rFonts w:ascii="Times New Roman" w:eastAsia="Times New Roman" w:hAnsi="Times New Roman" w:cs="Times New Roman"/>
                <w:sz w:val="24"/>
                <w:szCs w:val="24"/>
                <w:lang w:eastAsia="ru-RU"/>
              </w:rPr>
              <w:t>руководители предприятий, организаций и учреждений всех форм собственности</w:t>
            </w:r>
          </w:p>
        </w:tc>
      </w:tr>
      <w:tr w:rsidR="004E1EBD" w:rsidRPr="004E1EBD" w:rsidTr="000A0ECC">
        <w:tc>
          <w:tcPr>
            <w:tcW w:w="540" w:type="dxa"/>
            <w:shd w:val="clear" w:color="auto" w:fill="auto"/>
          </w:tcPr>
          <w:p w:rsidR="004E1EBD" w:rsidRPr="004E1EBD" w:rsidRDefault="004E1EBD" w:rsidP="004E1EBD">
            <w:pPr>
              <w:spacing w:after="0" w:line="240" w:lineRule="auto"/>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14</w:t>
            </w:r>
          </w:p>
        </w:tc>
        <w:tc>
          <w:tcPr>
            <w:tcW w:w="4813"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ru-RU"/>
              </w:rPr>
            </w:pPr>
            <w:r w:rsidRPr="004E1EBD">
              <w:rPr>
                <w:rFonts w:ascii="Times New Roman" w:eastAsia="Times New Roman" w:hAnsi="Times New Roman" w:cs="Times New Roman"/>
                <w:sz w:val="24"/>
                <w:szCs w:val="24"/>
                <w:lang w:eastAsia="ru-RU"/>
              </w:rPr>
              <w:t xml:space="preserve">Проведение разъяснительной работы среди населения о мерах пожарной безопасности и действиях в случае лесного пожара, об ограничении посещения лесов населением, о запрете использования открытого огня, проведения  несанкционированного пала сухой травы и мусора. </w:t>
            </w:r>
          </w:p>
          <w:p w:rsidR="004E1EBD" w:rsidRPr="004E1EBD" w:rsidRDefault="004E1EBD" w:rsidP="004E1EBD">
            <w:pPr>
              <w:spacing w:after="0" w:line="240" w:lineRule="auto"/>
              <w:jc w:val="both"/>
              <w:rPr>
                <w:rFonts w:ascii="Times New Roman" w:eastAsia="Times New Roman" w:hAnsi="Times New Roman" w:cs="Times New Roman"/>
                <w:sz w:val="24"/>
                <w:szCs w:val="24"/>
                <w:lang w:eastAsia="ru-RU"/>
              </w:rPr>
            </w:pPr>
          </w:p>
        </w:tc>
        <w:tc>
          <w:tcPr>
            <w:tcW w:w="2126"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в период с 1 мая по 31 мая и с 1 октября по 31 октября 2020</w:t>
            </w:r>
          </w:p>
        </w:tc>
        <w:tc>
          <w:tcPr>
            <w:tcW w:w="2410" w:type="dxa"/>
            <w:shd w:val="clear" w:color="auto" w:fill="auto"/>
          </w:tcPr>
          <w:p w:rsidR="004E1EBD" w:rsidRPr="004E1EBD" w:rsidRDefault="004E1EBD" w:rsidP="004E1EBD">
            <w:pPr>
              <w:spacing w:after="0" w:line="240" w:lineRule="auto"/>
              <w:jc w:val="center"/>
              <w:rPr>
                <w:rFonts w:ascii="Times New Roman" w:eastAsia="Times New Roman" w:hAnsi="Times New Roman" w:cs="Times New Roman"/>
                <w:sz w:val="24"/>
                <w:szCs w:val="24"/>
                <w:lang w:eastAsia="ru-RU"/>
              </w:rPr>
            </w:pPr>
            <w:r w:rsidRPr="004E1EBD">
              <w:rPr>
                <w:rFonts w:ascii="Times New Roman" w:eastAsia="Times New Roman" w:hAnsi="Times New Roman" w:cs="Times New Roman"/>
                <w:sz w:val="24"/>
                <w:szCs w:val="24"/>
                <w:lang w:eastAsia="ru-RU"/>
              </w:rPr>
              <w:t>ООО «СКЭУ», комиссия КЧС</w:t>
            </w:r>
          </w:p>
        </w:tc>
      </w:tr>
      <w:tr w:rsidR="004E1EBD" w:rsidRPr="004E1EBD" w:rsidTr="000A0ECC">
        <w:tc>
          <w:tcPr>
            <w:tcW w:w="540" w:type="dxa"/>
            <w:shd w:val="clear" w:color="auto" w:fill="auto"/>
          </w:tcPr>
          <w:p w:rsidR="004E1EBD" w:rsidRPr="004E1EBD" w:rsidRDefault="004E1EBD" w:rsidP="004E1EBD">
            <w:pPr>
              <w:spacing w:after="0" w:line="240" w:lineRule="auto"/>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15</w:t>
            </w:r>
          </w:p>
        </w:tc>
        <w:tc>
          <w:tcPr>
            <w:tcW w:w="4813"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ru-RU"/>
              </w:rPr>
            </w:pPr>
            <w:r w:rsidRPr="004E1EBD">
              <w:rPr>
                <w:rFonts w:ascii="Times New Roman" w:eastAsia="Times New Roman" w:hAnsi="Times New Roman" w:cs="Times New Roman"/>
                <w:sz w:val="24"/>
                <w:szCs w:val="24"/>
                <w:lang w:eastAsia="ru-RU"/>
              </w:rPr>
              <w:t>Проведение внеочередные инструктажи о мерах пожарной безопасности.</w:t>
            </w:r>
          </w:p>
        </w:tc>
        <w:tc>
          <w:tcPr>
            <w:tcW w:w="2126" w:type="dxa"/>
            <w:shd w:val="clear" w:color="auto" w:fill="auto"/>
          </w:tcPr>
          <w:p w:rsidR="004E1EBD" w:rsidRPr="004E1EBD" w:rsidRDefault="004E1EBD" w:rsidP="004E1EBD">
            <w:pPr>
              <w:spacing w:after="0" w:line="240" w:lineRule="auto"/>
              <w:jc w:val="both"/>
              <w:rPr>
                <w:rFonts w:ascii="Times New Roman" w:eastAsia="Times New Roman" w:hAnsi="Times New Roman" w:cs="Times New Roman"/>
                <w:sz w:val="24"/>
                <w:szCs w:val="24"/>
                <w:lang w:eastAsia="ar-SA"/>
              </w:rPr>
            </w:pPr>
            <w:r w:rsidRPr="004E1EBD">
              <w:rPr>
                <w:rFonts w:ascii="Times New Roman" w:eastAsia="Times New Roman" w:hAnsi="Times New Roman" w:cs="Times New Roman"/>
                <w:sz w:val="24"/>
                <w:szCs w:val="24"/>
                <w:lang w:eastAsia="ar-SA"/>
              </w:rPr>
              <w:t>в период с 1 мая по 31 мая и с 1 октября по 31 октября 2020</w:t>
            </w:r>
          </w:p>
        </w:tc>
        <w:tc>
          <w:tcPr>
            <w:tcW w:w="2410" w:type="dxa"/>
            <w:shd w:val="clear" w:color="auto" w:fill="auto"/>
          </w:tcPr>
          <w:p w:rsidR="004E1EBD" w:rsidRPr="004E1EBD" w:rsidRDefault="004E1EBD" w:rsidP="004E1EBD">
            <w:pPr>
              <w:spacing w:after="0" w:line="240" w:lineRule="auto"/>
              <w:jc w:val="center"/>
              <w:rPr>
                <w:rFonts w:ascii="Times New Roman" w:eastAsia="Times New Roman" w:hAnsi="Times New Roman" w:cs="Times New Roman"/>
                <w:sz w:val="24"/>
                <w:szCs w:val="24"/>
                <w:lang w:eastAsia="ru-RU"/>
              </w:rPr>
            </w:pPr>
            <w:r w:rsidRPr="004E1EBD">
              <w:rPr>
                <w:rFonts w:ascii="Times New Roman" w:eastAsia="Times New Roman" w:hAnsi="Times New Roman" w:cs="Times New Roman"/>
                <w:sz w:val="24"/>
                <w:szCs w:val="24"/>
                <w:lang w:eastAsia="ru-RU"/>
              </w:rPr>
              <w:t>руководители предприятий, организаций и учреждений всех форм собственности</w:t>
            </w:r>
          </w:p>
        </w:tc>
      </w:tr>
    </w:tbl>
    <w:p w:rsidR="004E1EBD" w:rsidRPr="004E1EBD" w:rsidRDefault="004E1EBD" w:rsidP="004E1EBD">
      <w:pPr>
        <w:spacing w:after="0" w:line="240" w:lineRule="auto"/>
        <w:rPr>
          <w:rFonts w:ascii="Times New Roman" w:eastAsia="Times New Roman" w:hAnsi="Times New Roman" w:cs="Times New Roman"/>
          <w:sz w:val="28"/>
          <w:szCs w:val="28"/>
          <w:lang w:eastAsia="ru-RU"/>
        </w:rPr>
      </w:pPr>
    </w:p>
    <w:p w:rsidR="004E1EBD" w:rsidRPr="004E1EBD" w:rsidRDefault="004E1EBD" w:rsidP="004E1EBD">
      <w:pPr>
        <w:spacing w:after="0" w:line="240" w:lineRule="auto"/>
        <w:rPr>
          <w:rFonts w:ascii="Times New Roman" w:eastAsia="Times New Roman" w:hAnsi="Times New Roman" w:cs="Times New Roman"/>
          <w:sz w:val="28"/>
          <w:szCs w:val="28"/>
          <w:lang w:eastAsia="ru-RU"/>
        </w:rPr>
      </w:pPr>
    </w:p>
    <w:p w:rsidR="004E1EBD" w:rsidRPr="004E1EBD" w:rsidRDefault="004E1EBD" w:rsidP="004E1EBD">
      <w:pPr>
        <w:spacing w:after="0" w:line="240" w:lineRule="auto"/>
        <w:rPr>
          <w:rFonts w:ascii="Times New Roman" w:eastAsia="Times New Roman" w:hAnsi="Times New Roman" w:cs="Times New Roman"/>
          <w:sz w:val="28"/>
          <w:szCs w:val="28"/>
          <w:lang w:eastAsia="ru-RU"/>
        </w:rPr>
      </w:pPr>
    </w:p>
    <w:p w:rsidR="004E1EBD" w:rsidRPr="004E1EBD" w:rsidRDefault="004E1EBD" w:rsidP="004E1EBD">
      <w:pPr>
        <w:spacing w:after="0" w:line="240" w:lineRule="auto"/>
        <w:ind w:firstLine="540"/>
        <w:jc w:val="center"/>
        <w:rPr>
          <w:rFonts w:ascii="Times New Roman" w:eastAsia="Times New Roman" w:hAnsi="Times New Roman" w:cs="Times New Roman"/>
          <w:sz w:val="28"/>
          <w:szCs w:val="28"/>
          <w:lang w:eastAsia="ru-RU"/>
        </w:rPr>
      </w:pPr>
    </w:p>
    <w:p w:rsidR="004E1EBD" w:rsidRPr="004E1EBD" w:rsidRDefault="004E1EBD" w:rsidP="004E1EBD">
      <w:pPr>
        <w:spacing w:after="0" w:line="240" w:lineRule="auto"/>
        <w:ind w:firstLine="540"/>
        <w:jc w:val="center"/>
        <w:rPr>
          <w:rFonts w:ascii="Times New Roman" w:eastAsia="Times New Roman" w:hAnsi="Times New Roman" w:cs="Times New Roman"/>
          <w:sz w:val="28"/>
          <w:szCs w:val="28"/>
          <w:lang w:eastAsia="ru-RU"/>
        </w:rPr>
      </w:pPr>
    </w:p>
    <w:p w:rsidR="004E1EBD" w:rsidRDefault="004E1EBD" w:rsidP="00554615">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4E1EBD" w:rsidRDefault="004E1EBD" w:rsidP="00554615">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4E1EBD" w:rsidRDefault="004E1EBD" w:rsidP="00554615">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4E1EBD" w:rsidRDefault="004E1EBD" w:rsidP="00554615">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4E1EBD" w:rsidRDefault="004E1EBD" w:rsidP="00554615">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4E1EBD" w:rsidRDefault="004E1EBD" w:rsidP="00554615">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4E1EBD" w:rsidRDefault="004E1EBD" w:rsidP="00554615">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4E1EBD" w:rsidRDefault="004E1EBD" w:rsidP="004E1EBD">
      <w:pPr>
        <w:spacing w:after="0" w:line="240" w:lineRule="auto"/>
        <w:rPr>
          <w:rFonts w:ascii="Times New Roman" w:eastAsia="Times New Roman" w:hAnsi="Times New Roman" w:cs="Times New Roman"/>
          <w:sz w:val="28"/>
          <w:szCs w:val="28"/>
        </w:rPr>
      </w:pPr>
    </w:p>
    <w:p w:rsidR="004E1EBD" w:rsidRDefault="004E1EBD" w:rsidP="004E1EBD">
      <w:pPr>
        <w:spacing w:after="0" w:line="240" w:lineRule="auto"/>
        <w:rPr>
          <w:rFonts w:ascii="Times New Roman" w:eastAsia="Times New Roman" w:hAnsi="Times New Roman" w:cs="Times New Roman"/>
          <w:sz w:val="28"/>
          <w:szCs w:val="28"/>
        </w:rPr>
      </w:pPr>
    </w:p>
    <w:p w:rsidR="004E1EBD" w:rsidRDefault="004E1EBD" w:rsidP="008338A6">
      <w:pPr>
        <w:spacing w:after="0" w:line="240" w:lineRule="auto"/>
        <w:jc w:val="center"/>
        <w:rPr>
          <w:rFonts w:ascii="Times New Roman" w:eastAsia="Times New Roman" w:hAnsi="Times New Roman" w:cs="Times New Roman"/>
          <w:sz w:val="28"/>
          <w:szCs w:val="28"/>
        </w:rPr>
      </w:pPr>
    </w:p>
    <w:p w:rsidR="004E1EBD" w:rsidRDefault="004E1EBD" w:rsidP="008338A6">
      <w:pPr>
        <w:spacing w:after="0" w:line="240" w:lineRule="auto"/>
        <w:jc w:val="center"/>
        <w:rPr>
          <w:rFonts w:ascii="Times New Roman" w:eastAsia="Times New Roman" w:hAnsi="Times New Roman" w:cs="Times New Roman"/>
          <w:sz w:val="28"/>
          <w:szCs w:val="28"/>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lastRenderedPageBreak/>
        <w:t>Печатное средство массовой информации</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FF60C6" w:rsidRPr="008338A6" w:rsidRDefault="00FF60C6" w:rsidP="008338A6">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sectPr w:rsidR="00FF60C6" w:rsidRPr="008338A6" w:rsidSect="00554615">
      <w:headerReference w:type="default" r:id="rId9"/>
      <w:pgSz w:w="11906" w:h="16838"/>
      <w:pgMar w:top="0" w:right="1558"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615" w:rsidRDefault="00554615" w:rsidP="00811DB6">
      <w:pPr>
        <w:spacing w:after="0" w:line="240" w:lineRule="auto"/>
      </w:pPr>
      <w:r>
        <w:separator/>
      </w:r>
    </w:p>
  </w:endnote>
  <w:endnote w:type="continuationSeparator" w:id="0">
    <w:p w:rsidR="00554615" w:rsidRDefault="00554615"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615" w:rsidRDefault="00554615" w:rsidP="00811DB6">
      <w:pPr>
        <w:spacing w:after="0" w:line="240" w:lineRule="auto"/>
      </w:pPr>
      <w:r>
        <w:separator/>
      </w:r>
    </w:p>
  </w:footnote>
  <w:footnote w:type="continuationSeparator" w:id="0">
    <w:p w:rsidR="00554615" w:rsidRDefault="00554615"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15" w:rsidRDefault="00554615">
    <w:pPr>
      <w:pStyle w:val="a7"/>
      <w:rPr>
        <w:color w:val="800000"/>
        <w:sz w:val="20"/>
      </w:rPr>
    </w:pPr>
  </w:p>
  <w:p w:rsidR="00554615" w:rsidRPr="00110880" w:rsidRDefault="00554615">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62B2160"/>
    <w:multiLevelType w:val="hybridMultilevel"/>
    <w:tmpl w:val="312A8B40"/>
    <w:lvl w:ilvl="0" w:tplc="001A3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70B71EE"/>
    <w:multiLevelType w:val="multilevel"/>
    <w:tmpl w:val="FB908996"/>
    <w:lvl w:ilvl="0">
      <w:start w:val="1"/>
      <w:numFmt w:val="decimal"/>
      <w:lvlText w:val="%1."/>
      <w:lvlJc w:val="left"/>
      <w:pPr>
        <w:ind w:left="148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12">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1662FEE"/>
    <w:multiLevelType w:val="hybridMultilevel"/>
    <w:tmpl w:val="41D4C65A"/>
    <w:lvl w:ilvl="0" w:tplc="E716F13C">
      <w:start w:val="1"/>
      <w:numFmt w:val="decimal"/>
      <w:lvlText w:val="%1."/>
      <w:lvlJc w:val="left"/>
      <w:pPr>
        <w:ind w:left="1827" w:hanging="112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14">
    <w:nsid w:val="56734F5D"/>
    <w:multiLevelType w:val="hybridMultilevel"/>
    <w:tmpl w:val="076871D8"/>
    <w:lvl w:ilvl="0" w:tplc="847AE0C0">
      <w:start w:val="1"/>
      <w:numFmt w:val="decimal"/>
      <w:lvlText w:val="%1."/>
      <w:lvlJc w:val="left"/>
      <w:pPr>
        <w:ind w:left="1211" w:hanging="360"/>
      </w:pPr>
      <w:rPr>
        <w:rFonts w:eastAsiaTheme="minorHAnsi"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5542474"/>
    <w:multiLevelType w:val="multilevel"/>
    <w:tmpl w:val="37F2D21C"/>
    <w:lvl w:ilvl="0">
      <w:start w:val="1"/>
      <w:numFmt w:val="decimal"/>
      <w:lvlText w:val="%1."/>
      <w:lvlJc w:val="left"/>
      <w:pPr>
        <w:ind w:left="2273" w:hanging="855"/>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17">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2"/>
  </w:num>
  <w:num w:numId="2">
    <w:abstractNumId w:val="17"/>
  </w:num>
  <w:num w:numId="3">
    <w:abstractNumId w:val="1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A785E"/>
    <w:rsid w:val="001D64B4"/>
    <w:rsid w:val="001D6DBA"/>
    <w:rsid w:val="001E73FD"/>
    <w:rsid w:val="001F0651"/>
    <w:rsid w:val="00210891"/>
    <w:rsid w:val="00250823"/>
    <w:rsid w:val="00265BDD"/>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56C7E"/>
    <w:rsid w:val="00482781"/>
    <w:rsid w:val="00484DB7"/>
    <w:rsid w:val="004936FC"/>
    <w:rsid w:val="004B0633"/>
    <w:rsid w:val="004C3C33"/>
    <w:rsid w:val="004D3CBB"/>
    <w:rsid w:val="004D4076"/>
    <w:rsid w:val="004D4861"/>
    <w:rsid w:val="004E1EBD"/>
    <w:rsid w:val="004E4E80"/>
    <w:rsid w:val="004F3278"/>
    <w:rsid w:val="005008E9"/>
    <w:rsid w:val="00501878"/>
    <w:rsid w:val="005075C4"/>
    <w:rsid w:val="00516D83"/>
    <w:rsid w:val="00517326"/>
    <w:rsid w:val="0052471C"/>
    <w:rsid w:val="0052619D"/>
    <w:rsid w:val="00544086"/>
    <w:rsid w:val="00547F6B"/>
    <w:rsid w:val="00550F47"/>
    <w:rsid w:val="00554615"/>
    <w:rsid w:val="00572250"/>
    <w:rsid w:val="00587378"/>
    <w:rsid w:val="005C33AF"/>
    <w:rsid w:val="005D5922"/>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338A6"/>
    <w:rsid w:val="00863096"/>
    <w:rsid w:val="008826D3"/>
    <w:rsid w:val="00897F1D"/>
    <w:rsid w:val="008D422E"/>
    <w:rsid w:val="009030BB"/>
    <w:rsid w:val="00905D68"/>
    <w:rsid w:val="009127EF"/>
    <w:rsid w:val="009357CA"/>
    <w:rsid w:val="00984385"/>
    <w:rsid w:val="00992691"/>
    <w:rsid w:val="00993083"/>
    <w:rsid w:val="00994D6B"/>
    <w:rsid w:val="009A2B85"/>
    <w:rsid w:val="009C0BAC"/>
    <w:rsid w:val="009C10CA"/>
    <w:rsid w:val="009D4B3C"/>
    <w:rsid w:val="009E7D7C"/>
    <w:rsid w:val="009F035A"/>
    <w:rsid w:val="009F6C08"/>
    <w:rsid w:val="00A05E1C"/>
    <w:rsid w:val="00A6264B"/>
    <w:rsid w:val="00A75F6F"/>
    <w:rsid w:val="00A7753B"/>
    <w:rsid w:val="00A847D6"/>
    <w:rsid w:val="00AA727B"/>
    <w:rsid w:val="00AD5FBC"/>
    <w:rsid w:val="00AF452B"/>
    <w:rsid w:val="00AF6833"/>
    <w:rsid w:val="00B23C8A"/>
    <w:rsid w:val="00B425B3"/>
    <w:rsid w:val="00B503DA"/>
    <w:rsid w:val="00B53D09"/>
    <w:rsid w:val="00B57DBD"/>
    <w:rsid w:val="00B72F70"/>
    <w:rsid w:val="00B87CFF"/>
    <w:rsid w:val="00BA54FA"/>
    <w:rsid w:val="00BA67DF"/>
    <w:rsid w:val="00BD31DF"/>
    <w:rsid w:val="00BF0CD9"/>
    <w:rsid w:val="00C14850"/>
    <w:rsid w:val="00C15703"/>
    <w:rsid w:val="00C24E53"/>
    <w:rsid w:val="00C53392"/>
    <w:rsid w:val="00C64A32"/>
    <w:rsid w:val="00C65642"/>
    <w:rsid w:val="00C93E99"/>
    <w:rsid w:val="00CB6907"/>
    <w:rsid w:val="00D244FD"/>
    <w:rsid w:val="00D34541"/>
    <w:rsid w:val="00D41101"/>
    <w:rsid w:val="00D956FB"/>
    <w:rsid w:val="00DA6B54"/>
    <w:rsid w:val="00DC3F0A"/>
    <w:rsid w:val="00DF16EB"/>
    <w:rsid w:val="00DF41EC"/>
    <w:rsid w:val="00E00908"/>
    <w:rsid w:val="00E032E1"/>
    <w:rsid w:val="00E13CCE"/>
    <w:rsid w:val="00E426C6"/>
    <w:rsid w:val="00E52CF4"/>
    <w:rsid w:val="00E61AA2"/>
    <w:rsid w:val="00E65639"/>
    <w:rsid w:val="00E7516F"/>
    <w:rsid w:val="00E80C2C"/>
    <w:rsid w:val="00EB23EA"/>
    <w:rsid w:val="00EC05CC"/>
    <w:rsid w:val="00EF7B87"/>
    <w:rsid w:val="00F0038D"/>
    <w:rsid w:val="00F02BD1"/>
    <w:rsid w:val="00F03B4E"/>
    <w:rsid w:val="00F064B9"/>
    <w:rsid w:val="00F15B35"/>
    <w:rsid w:val="00F212D0"/>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56081556">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699283271">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50F93-77F8-410D-91A6-D552BE12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7</Pages>
  <Words>1547</Words>
  <Characters>8824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70</cp:revision>
  <cp:lastPrinted>2020-03-23T07:21:00Z</cp:lastPrinted>
  <dcterms:created xsi:type="dcterms:W3CDTF">2017-12-08T07:40:00Z</dcterms:created>
  <dcterms:modified xsi:type="dcterms:W3CDTF">2020-03-23T07:21:00Z</dcterms:modified>
</cp:coreProperties>
</file>