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печатное издание органов местного самоуправления сельского</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 xml:space="preserve">поселения </w:t>
      </w:r>
      <w:proofErr w:type="gramStart"/>
      <w:r w:rsidRPr="002D7B0B">
        <w:rPr>
          <w:rFonts w:ascii="Times New Roman" w:hAnsi="Times New Roman" w:cs="Times New Roman"/>
          <w:sz w:val="28"/>
          <w:szCs w:val="28"/>
        </w:rPr>
        <w:t>Светлый</w:t>
      </w:r>
      <w:proofErr w:type="gramEnd"/>
    </w:p>
    <w:p w:rsidR="00F70581" w:rsidRPr="002D7B0B" w:rsidRDefault="00F70581" w:rsidP="005F0DE5">
      <w:pPr>
        <w:pStyle w:val="a3"/>
        <w:jc w:val="center"/>
        <w:rPr>
          <w:rFonts w:ascii="Times New Roman" w:hAnsi="Times New Roman" w:cs="Times New Roman"/>
          <w:b/>
          <w:i/>
          <w:sz w:val="28"/>
          <w:szCs w:val="28"/>
        </w:rPr>
      </w:pPr>
      <w:r w:rsidRPr="002D7B0B">
        <w:rPr>
          <w:rFonts w:ascii="Times New Roman" w:hAnsi="Times New Roman" w:cs="Times New Roman"/>
          <w:b/>
          <w:i/>
          <w:sz w:val="28"/>
          <w:szCs w:val="28"/>
        </w:rPr>
        <w:t>Газета расп</w:t>
      </w:r>
      <w:r w:rsidR="002D7B0B">
        <w:rPr>
          <w:rFonts w:ascii="Times New Roman" w:hAnsi="Times New Roman" w:cs="Times New Roman"/>
          <w:b/>
          <w:i/>
          <w:sz w:val="28"/>
          <w:szCs w:val="28"/>
        </w:rPr>
        <w:t xml:space="preserve">ространяется бесплатно         </w:t>
      </w:r>
      <w:r w:rsidR="00515466" w:rsidRPr="002D7B0B">
        <w:rPr>
          <w:rFonts w:ascii="Times New Roman" w:hAnsi="Times New Roman" w:cs="Times New Roman"/>
          <w:b/>
          <w:i/>
          <w:sz w:val="28"/>
          <w:szCs w:val="28"/>
        </w:rPr>
        <w:t xml:space="preserve">     </w:t>
      </w:r>
      <w:r w:rsidR="00EB23EA" w:rsidRPr="002D7B0B">
        <w:rPr>
          <w:rFonts w:ascii="Times New Roman" w:hAnsi="Times New Roman" w:cs="Times New Roman"/>
          <w:b/>
          <w:i/>
          <w:sz w:val="28"/>
          <w:szCs w:val="28"/>
        </w:rPr>
        <w:t xml:space="preserve"> </w:t>
      </w:r>
      <w:r w:rsidR="004578D2">
        <w:rPr>
          <w:rFonts w:ascii="Times New Roman" w:hAnsi="Times New Roman" w:cs="Times New Roman"/>
          <w:b/>
          <w:i/>
          <w:sz w:val="28"/>
          <w:szCs w:val="28"/>
        </w:rPr>
        <w:t>22</w:t>
      </w:r>
      <w:r w:rsidR="00627881">
        <w:rPr>
          <w:rFonts w:ascii="Times New Roman" w:hAnsi="Times New Roman" w:cs="Times New Roman"/>
          <w:b/>
          <w:i/>
          <w:sz w:val="28"/>
          <w:szCs w:val="28"/>
        </w:rPr>
        <w:t xml:space="preserve"> декабря</w:t>
      </w:r>
      <w:r w:rsidR="00280A55" w:rsidRPr="002D7B0B">
        <w:rPr>
          <w:rFonts w:ascii="Times New Roman" w:hAnsi="Times New Roman" w:cs="Times New Roman"/>
          <w:b/>
          <w:i/>
          <w:sz w:val="28"/>
          <w:szCs w:val="28"/>
        </w:rPr>
        <w:t xml:space="preserve"> </w:t>
      </w:r>
      <w:r w:rsidRPr="002D7B0B">
        <w:rPr>
          <w:rFonts w:ascii="Times New Roman" w:hAnsi="Times New Roman" w:cs="Times New Roman"/>
          <w:b/>
          <w:i/>
          <w:sz w:val="28"/>
          <w:szCs w:val="28"/>
        </w:rPr>
        <w:t>20</w:t>
      </w:r>
      <w:r w:rsidR="0052471C" w:rsidRPr="002D7B0B">
        <w:rPr>
          <w:rFonts w:ascii="Times New Roman" w:hAnsi="Times New Roman" w:cs="Times New Roman"/>
          <w:b/>
          <w:i/>
          <w:sz w:val="28"/>
          <w:szCs w:val="28"/>
        </w:rPr>
        <w:t>20</w:t>
      </w:r>
      <w:r w:rsidR="001F0651" w:rsidRPr="002D7B0B">
        <w:rPr>
          <w:rFonts w:ascii="Times New Roman" w:hAnsi="Times New Roman" w:cs="Times New Roman"/>
          <w:b/>
          <w:i/>
          <w:sz w:val="28"/>
          <w:szCs w:val="28"/>
        </w:rPr>
        <w:t xml:space="preserve"> </w:t>
      </w:r>
      <w:r w:rsidR="00D244FD" w:rsidRPr="002D7B0B">
        <w:rPr>
          <w:rFonts w:ascii="Times New Roman" w:hAnsi="Times New Roman" w:cs="Times New Roman"/>
          <w:b/>
          <w:i/>
          <w:sz w:val="28"/>
          <w:szCs w:val="28"/>
        </w:rPr>
        <w:t>года №</w:t>
      </w:r>
      <w:r w:rsidR="00887954">
        <w:rPr>
          <w:rFonts w:ascii="Times New Roman" w:hAnsi="Times New Roman" w:cs="Times New Roman"/>
          <w:b/>
          <w:i/>
          <w:sz w:val="28"/>
          <w:szCs w:val="28"/>
        </w:rPr>
        <w:t>5</w:t>
      </w:r>
      <w:r w:rsidR="004578D2">
        <w:rPr>
          <w:rFonts w:ascii="Times New Roman" w:hAnsi="Times New Roman" w:cs="Times New Roman"/>
          <w:b/>
          <w:i/>
          <w:sz w:val="28"/>
          <w:szCs w:val="28"/>
        </w:rPr>
        <w:t>5</w:t>
      </w:r>
    </w:p>
    <w:p w:rsidR="009E346A" w:rsidRDefault="009E346A" w:rsidP="005F0DE5">
      <w:pPr>
        <w:pStyle w:val="a3"/>
        <w:ind w:firstLine="851"/>
        <w:jc w:val="center"/>
        <w:rPr>
          <w:rFonts w:ascii="Times New Roman" w:hAnsi="Times New Roman" w:cs="Times New Roman"/>
          <w:i/>
          <w:sz w:val="28"/>
          <w:szCs w:val="28"/>
          <w:u w:val="single"/>
        </w:rPr>
      </w:pPr>
    </w:p>
    <w:p w:rsidR="00F70581" w:rsidRPr="00EB13EA" w:rsidRDefault="00F70581" w:rsidP="005F0DE5">
      <w:pPr>
        <w:pStyle w:val="a3"/>
        <w:ind w:firstLine="851"/>
        <w:jc w:val="center"/>
        <w:rPr>
          <w:rFonts w:ascii="Times New Roman" w:hAnsi="Times New Roman" w:cs="Times New Roman"/>
          <w:i/>
          <w:sz w:val="26"/>
          <w:szCs w:val="26"/>
          <w:u w:val="single"/>
        </w:rPr>
      </w:pPr>
      <w:r w:rsidRPr="00EB13EA">
        <w:rPr>
          <w:rFonts w:ascii="Times New Roman" w:hAnsi="Times New Roman" w:cs="Times New Roman"/>
          <w:i/>
          <w:sz w:val="26"/>
          <w:szCs w:val="26"/>
          <w:u w:val="single"/>
        </w:rPr>
        <w:t>В сегодняшнем номере публикуются следующие документы:</w:t>
      </w:r>
    </w:p>
    <w:p w:rsidR="00F70581" w:rsidRPr="00EB13EA" w:rsidRDefault="00F70581" w:rsidP="005F0DE5">
      <w:pPr>
        <w:pStyle w:val="a3"/>
        <w:ind w:left="-567" w:firstLine="567"/>
        <w:jc w:val="both"/>
        <w:rPr>
          <w:rFonts w:ascii="Times New Roman" w:hAnsi="Times New Roman" w:cs="Times New Roman"/>
          <w:sz w:val="26"/>
          <w:szCs w:val="26"/>
        </w:rPr>
      </w:pPr>
    </w:p>
    <w:p w:rsidR="00F80648" w:rsidRDefault="00CE55E4" w:rsidP="00CE55E4">
      <w:pPr>
        <w:pStyle w:val="af0"/>
        <w:numPr>
          <w:ilvl w:val="0"/>
          <w:numId w:val="3"/>
        </w:numPr>
        <w:autoSpaceDE w:val="0"/>
        <w:autoSpaceDN w:val="0"/>
        <w:adjustRightInd w:val="0"/>
        <w:spacing w:after="0"/>
        <w:ind w:left="142" w:firstLine="425"/>
        <w:jc w:val="both"/>
        <w:outlineLvl w:val="0"/>
        <w:rPr>
          <w:rFonts w:ascii="Times New Roman" w:eastAsia="Calibri" w:hAnsi="Times New Roman" w:cs="Times New Roman"/>
          <w:bCs/>
          <w:color w:val="000000"/>
          <w:sz w:val="26"/>
          <w:szCs w:val="26"/>
          <w:shd w:val="clear" w:color="auto" w:fill="FEFFFE"/>
        </w:rPr>
      </w:pPr>
      <w:r>
        <w:rPr>
          <w:rFonts w:ascii="Times New Roman" w:eastAsia="Calibri" w:hAnsi="Times New Roman" w:cs="Times New Roman"/>
          <w:bCs/>
          <w:color w:val="000000"/>
          <w:sz w:val="26"/>
          <w:szCs w:val="26"/>
          <w:shd w:val="clear" w:color="auto" w:fill="FEFFFE"/>
        </w:rPr>
        <w:t>Решение Совета депутатов</w:t>
      </w:r>
      <w:r w:rsidR="00F80648" w:rsidRPr="00EB13EA">
        <w:rPr>
          <w:rFonts w:ascii="Times New Roman" w:eastAsia="Calibri" w:hAnsi="Times New Roman" w:cs="Times New Roman"/>
          <w:bCs/>
          <w:color w:val="000000"/>
          <w:sz w:val="26"/>
          <w:szCs w:val="26"/>
          <w:shd w:val="clear" w:color="auto" w:fill="FEFFFE"/>
        </w:rPr>
        <w:t xml:space="preserve"> № </w:t>
      </w:r>
      <w:r w:rsidR="00C741CE">
        <w:rPr>
          <w:rFonts w:ascii="Times New Roman" w:eastAsia="Calibri" w:hAnsi="Times New Roman" w:cs="Times New Roman"/>
          <w:bCs/>
          <w:color w:val="000000"/>
          <w:sz w:val="26"/>
          <w:szCs w:val="26"/>
          <w:shd w:val="clear" w:color="auto" w:fill="FEFFFE"/>
        </w:rPr>
        <w:t>1</w:t>
      </w:r>
      <w:r w:rsidR="00C80E46">
        <w:rPr>
          <w:rFonts w:ascii="Times New Roman" w:eastAsia="Calibri" w:hAnsi="Times New Roman" w:cs="Times New Roman"/>
          <w:bCs/>
          <w:color w:val="000000"/>
          <w:sz w:val="26"/>
          <w:szCs w:val="26"/>
          <w:shd w:val="clear" w:color="auto" w:fill="FEFFFE"/>
        </w:rPr>
        <w:t>2</w:t>
      </w:r>
      <w:r>
        <w:rPr>
          <w:rFonts w:ascii="Times New Roman" w:eastAsia="Calibri" w:hAnsi="Times New Roman" w:cs="Times New Roman"/>
          <w:bCs/>
          <w:color w:val="000000"/>
          <w:sz w:val="26"/>
          <w:szCs w:val="26"/>
          <w:shd w:val="clear" w:color="auto" w:fill="FEFFFE"/>
        </w:rPr>
        <w:t>0</w:t>
      </w:r>
      <w:r w:rsidR="00F80648" w:rsidRPr="00EB13EA">
        <w:rPr>
          <w:rFonts w:ascii="Times New Roman" w:eastAsia="Calibri" w:hAnsi="Times New Roman" w:cs="Times New Roman"/>
          <w:bCs/>
          <w:color w:val="000000"/>
          <w:sz w:val="26"/>
          <w:szCs w:val="26"/>
          <w:shd w:val="clear" w:color="auto" w:fill="FEFFFE"/>
        </w:rPr>
        <w:t xml:space="preserve"> от </w:t>
      </w:r>
      <w:r>
        <w:rPr>
          <w:rFonts w:ascii="Times New Roman" w:eastAsia="Calibri" w:hAnsi="Times New Roman" w:cs="Times New Roman"/>
          <w:bCs/>
          <w:color w:val="000000"/>
          <w:sz w:val="26"/>
          <w:szCs w:val="26"/>
          <w:shd w:val="clear" w:color="auto" w:fill="FEFFFE"/>
        </w:rPr>
        <w:t>1</w:t>
      </w:r>
      <w:r w:rsidR="00C80E46">
        <w:rPr>
          <w:rFonts w:ascii="Times New Roman" w:eastAsia="Calibri" w:hAnsi="Times New Roman" w:cs="Times New Roman"/>
          <w:bCs/>
          <w:color w:val="000000"/>
          <w:sz w:val="26"/>
          <w:szCs w:val="26"/>
          <w:shd w:val="clear" w:color="auto" w:fill="FEFFFE"/>
        </w:rPr>
        <w:t>7.</w:t>
      </w:r>
      <w:r w:rsidR="00627881">
        <w:rPr>
          <w:rFonts w:ascii="Times New Roman" w:eastAsia="Calibri" w:hAnsi="Times New Roman" w:cs="Times New Roman"/>
          <w:bCs/>
          <w:color w:val="000000"/>
          <w:sz w:val="26"/>
          <w:szCs w:val="26"/>
          <w:shd w:val="clear" w:color="auto" w:fill="FEFFFE"/>
        </w:rPr>
        <w:t>12</w:t>
      </w:r>
      <w:r w:rsidR="00F80648" w:rsidRPr="00EB13EA">
        <w:rPr>
          <w:rFonts w:ascii="Times New Roman" w:eastAsia="Calibri" w:hAnsi="Times New Roman" w:cs="Times New Roman"/>
          <w:bCs/>
          <w:color w:val="000000"/>
          <w:sz w:val="26"/>
          <w:szCs w:val="26"/>
          <w:shd w:val="clear" w:color="auto" w:fill="FEFFFE"/>
        </w:rPr>
        <w:t>.2020 «</w:t>
      </w:r>
      <w:r w:rsidRPr="00CE55E4">
        <w:rPr>
          <w:rFonts w:ascii="Times New Roman" w:eastAsia="Calibri" w:hAnsi="Times New Roman" w:cs="Times New Roman"/>
          <w:bCs/>
          <w:color w:val="000000"/>
          <w:sz w:val="26"/>
          <w:szCs w:val="26"/>
          <w:shd w:val="clear" w:color="auto" w:fill="FEFFFE"/>
        </w:rPr>
        <w:t>О внесении изменений в решение совета депутатов сельского поселения Светлый №70 от 25.12.2019 «О бюджете сельского поселения Светлый на 2020 год и на плановый период 2021 и 2022 годов»</w:t>
      </w:r>
      <w:r w:rsidR="003F70B7" w:rsidRPr="00887954">
        <w:rPr>
          <w:rFonts w:ascii="Times New Roman" w:eastAsia="Calibri" w:hAnsi="Times New Roman" w:cs="Times New Roman"/>
          <w:bCs/>
          <w:color w:val="000000"/>
          <w:sz w:val="26"/>
          <w:szCs w:val="26"/>
          <w:shd w:val="clear" w:color="auto" w:fill="FEFFFE"/>
        </w:rPr>
        <w:t>»</w:t>
      </w:r>
      <w:r w:rsidR="00C741CE" w:rsidRPr="00887954">
        <w:rPr>
          <w:rFonts w:ascii="Times New Roman" w:eastAsia="Calibri" w:hAnsi="Times New Roman" w:cs="Times New Roman"/>
          <w:bCs/>
          <w:color w:val="000000"/>
          <w:sz w:val="26"/>
          <w:szCs w:val="26"/>
          <w:shd w:val="clear" w:color="auto" w:fill="FEFFFE"/>
        </w:rPr>
        <w:t>;</w:t>
      </w:r>
    </w:p>
    <w:p w:rsidR="00CE55E4" w:rsidRDefault="00CE55E4" w:rsidP="00CE55E4">
      <w:pPr>
        <w:pStyle w:val="af0"/>
        <w:numPr>
          <w:ilvl w:val="0"/>
          <w:numId w:val="3"/>
        </w:numPr>
        <w:autoSpaceDE w:val="0"/>
        <w:autoSpaceDN w:val="0"/>
        <w:adjustRightInd w:val="0"/>
        <w:spacing w:after="0"/>
        <w:ind w:left="142" w:firstLine="425"/>
        <w:jc w:val="both"/>
        <w:outlineLvl w:val="0"/>
        <w:rPr>
          <w:rFonts w:ascii="Times New Roman" w:eastAsia="Calibri" w:hAnsi="Times New Roman" w:cs="Times New Roman"/>
          <w:bCs/>
          <w:color w:val="000000"/>
          <w:sz w:val="26"/>
          <w:szCs w:val="26"/>
          <w:shd w:val="clear" w:color="auto" w:fill="FEFFFE"/>
        </w:rPr>
      </w:pPr>
      <w:r>
        <w:rPr>
          <w:rFonts w:ascii="Times New Roman" w:eastAsia="Calibri" w:hAnsi="Times New Roman" w:cs="Times New Roman"/>
          <w:bCs/>
          <w:color w:val="000000"/>
          <w:sz w:val="26"/>
          <w:szCs w:val="26"/>
          <w:shd w:val="clear" w:color="auto" w:fill="FEFFFE"/>
        </w:rPr>
        <w:t>Пояснительная записка.</w:t>
      </w:r>
    </w:p>
    <w:p w:rsidR="00CE55E4" w:rsidRPr="00887954" w:rsidRDefault="00CE55E4" w:rsidP="00CE55E4">
      <w:pPr>
        <w:pStyle w:val="af0"/>
        <w:autoSpaceDE w:val="0"/>
        <w:autoSpaceDN w:val="0"/>
        <w:adjustRightInd w:val="0"/>
        <w:spacing w:after="0"/>
        <w:ind w:left="567"/>
        <w:jc w:val="both"/>
        <w:outlineLvl w:val="0"/>
        <w:rPr>
          <w:rFonts w:ascii="Times New Roman" w:eastAsia="Calibri" w:hAnsi="Times New Roman" w:cs="Times New Roman"/>
          <w:bCs/>
          <w:color w:val="000000"/>
          <w:sz w:val="26"/>
          <w:szCs w:val="26"/>
          <w:shd w:val="clear" w:color="auto" w:fill="FEFFFE"/>
        </w:rPr>
      </w:pPr>
    </w:p>
    <w:p w:rsidR="00C741CE" w:rsidRPr="00EB13EA" w:rsidRDefault="00C741CE" w:rsidP="00C741CE">
      <w:pPr>
        <w:pStyle w:val="af0"/>
        <w:autoSpaceDE w:val="0"/>
        <w:autoSpaceDN w:val="0"/>
        <w:adjustRightInd w:val="0"/>
        <w:spacing w:after="0"/>
        <w:ind w:left="1452"/>
        <w:jc w:val="both"/>
        <w:outlineLvl w:val="0"/>
        <w:rPr>
          <w:rFonts w:ascii="Times New Roman" w:eastAsia="Times New Roman" w:hAnsi="Times New Roman" w:cs="Times New Roman"/>
          <w:bCs/>
          <w:sz w:val="26"/>
          <w:szCs w:val="26"/>
          <w:lang w:eastAsia="ru-RU"/>
        </w:rPr>
      </w:pPr>
    </w:p>
    <w:p w:rsidR="00280A55" w:rsidRPr="00EB13EA" w:rsidRDefault="00280A55" w:rsidP="002D7B0B">
      <w:pPr>
        <w:autoSpaceDE w:val="0"/>
        <w:autoSpaceDN w:val="0"/>
        <w:adjustRightInd w:val="0"/>
        <w:spacing w:after="0"/>
        <w:jc w:val="both"/>
        <w:outlineLvl w:val="0"/>
        <w:rPr>
          <w:rFonts w:ascii="Times New Roman" w:eastAsia="Times New Roman" w:hAnsi="Times New Roman" w:cs="Times New Roman"/>
          <w:bCs/>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bookmarkStart w:id="0" w:name="sub_1"/>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CE552C">
      <w:pPr>
        <w:widowControl w:val="0"/>
        <w:suppressAutoHyphens/>
        <w:spacing w:after="0" w:line="240" w:lineRule="auto"/>
        <w:rPr>
          <w:rFonts w:ascii="Times New Roman" w:eastAsia="Lucida Sans Unicode" w:hAnsi="Times New Roman" w:cs="Times New Roman"/>
          <w:kern w:val="2"/>
          <w:sz w:val="26"/>
          <w:szCs w:val="26"/>
          <w:lang w:eastAsia="ru-RU"/>
        </w:rPr>
      </w:pPr>
    </w:p>
    <w:p w:rsidR="00CE552C" w:rsidRDefault="00CE552C" w:rsidP="00CE552C">
      <w:pPr>
        <w:widowControl w:val="0"/>
        <w:suppressAutoHyphens/>
        <w:spacing w:after="0" w:line="240" w:lineRule="auto"/>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bookmarkEnd w:id="0"/>
    <w:p w:rsidR="00C741CE" w:rsidRDefault="00C741CE"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BF309E" w:rsidRDefault="00BF309E"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C73283" w:rsidRDefault="00C73283" w:rsidP="00C73283">
      <w:pPr>
        <w:tabs>
          <w:tab w:val="left" w:pos="0"/>
        </w:tabs>
        <w:spacing w:after="0" w:line="240" w:lineRule="auto"/>
        <w:rPr>
          <w:rFonts w:ascii="Times New Roman" w:eastAsia="Times New Roman" w:hAnsi="Times New Roman" w:cs="Times New Roman"/>
          <w:sz w:val="28"/>
          <w:szCs w:val="28"/>
          <w:lang w:eastAsia="ru-RU"/>
        </w:rPr>
      </w:pPr>
    </w:p>
    <w:p w:rsidR="00C73283" w:rsidRDefault="00C73283" w:rsidP="00C73283">
      <w:pPr>
        <w:tabs>
          <w:tab w:val="left" w:pos="0"/>
        </w:tabs>
        <w:spacing w:after="0" w:line="240" w:lineRule="auto"/>
        <w:rPr>
          <w:rFonts w:ascii="Times New Roman" w:eastAsia="Times New Roman" w:hAnsi="Times New Roman" w:cs="Times New Roman"/>
          <w:sz w:val="28"/>
          <w:szCs w:val="28"/>
          <w:lang w:eastAsia="ru-RU"/>
        </w:rPr>
      </w:pPr>
    </w:p>
    <w:p w:rsidR="00627881" w:rsidRDefault="00627881" w:rsidP="00C73283">
      <w:pPr>
        <w:tabs>
          <w:tab w:val="left" w:pos="0"/>
        </w:tabs>
        <w:spacing w:after="0" w:line="240" w:lineRule="auto"/>
        <w:rPr>
          <w:rFonts w:ascii="Times New Roman" w:eastAsia="Times New Roman" w:hAnsi="Times New Roman" w:cs="Times New Roman"/>
          <w:sz w:val="28"/>
          <w:szCs w:val="28"/>
          <w:lang w:eastAsia="ru-RU"/>
        </w:rPr>
      </w:pPr>
    </w:p>
    <w:p w:rsidR="00627881" w:rsidRDefault="00627881" w:rsidP="00C73283">
      <w:pPr>
        <w:tabs>
          <w:tab w:val="left" w:pos="0"/>
        </w:tabs>
        <w:spacing w:after="0" w:line="240" w:lineRule="auto"/>
        <w:rPr>
          <w:rFonts w:ascii="Times New Roman" w:eastAsia="Times New Roman" w:hAnsi="Times New Roman" w:cs="Times New Roman"/>
          <w:sz w:val="28"/>
          <w:szCs w:val="28"/>
          <w:lang w:eastAsia="ru-RU"/>
        </w:rPr>
      </w:pPr>
    </w:p>
    <w:p w:rsidR="00627881" w:rsidRDefault="00627881" w:rsidP="00C73283">
      <w:pPr>
        <w:tabs>
          <w:tab w:val="left" w:pos="0"/>
        </w:tabs>
        <w:spacing w:after="0" w:line="240" w:lineRule="auto"/>
        <w:rPr>
          <w:rFonts w:ascii="Times New Roman" w:eastAsia="Times New Roman" w:hAnsi="Times New Roman" w:cs="Times New Roman"/>
          <w:sz w:val="28"/>
          <w:szCs w:val="28"/>
          <w:lang w:eastAsia="ru-RU"/>
        </w:rPr>
      </w:pPr>
    </w:p>
    <w:p w:rsidR="00C73283" w:rsidRDefault="00C73283" w:rsidP="00C73283">
      <w:pPr>
        <w:shd w:val="clear" w:color="auto" w:fill="FFFFFF"/>
        <w:spacing w:after="0" w:line="240" w:lineRule="auto"/>
        <w:ind w:left="567"/>
        <w:jc w:val="center"/>
        <w:rPr>
          <w:rFonts w:ascii="Times New Roman" w:eastAsia="Times New Roman" w:hAnsi="Times New Roman" w:cs="Times New Roman"/>
          <w:bCs/>
          <w:sz w:val="28"/>
          <w:szCs w:val="28"/>
          <w:lang w:eastAsia="ru-RU"/>
        </w:rPr>
      </w:pPr>
    </w:p>
    <w:p w:rsidR="00627881" w:rsidRDefault="00627881"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C80E46">
      <w:pPr>
        <w:tabs>
          <w:tab w:val="left" w:pos="0"/>
        </w:tabs>
        <w:spacing w:after="0" w:line="240" w:lineRule="auto"/>
        <w:jc w:val="right"/>
        <w:rPr>
          <w:rFonts w:ascii="Times New Roman" w:eastAsia="Times New Roman" w:hAnsi="Times New Roman" w:cs="Times New Roman"/>
          <w:sz w:val="28"/>
          <w:szCs w:val="28"/>
          <w:lang w:eastAsia="ru-RU"/>
        </w:rPr>
      </w:pPr>
    </w:p>
    <w:p w:rsidR="00CE55E4" w:rsidRDefault="00CE55E4" w:rsidP="00C80E46">
      <w:pPr>
        <w:tabs>
          <w:tab w:val="left" w:pos="0"/>
        </w:tabs>
        <w:spacing w:after="0" w:line="240" w:lineRule="auto"/>
        <w:jc w:val="right"/>
        <w:rPr>
          <w:rFonts w:ascii="Times New Roman" w:eastAsia="Times New Roman" w:hAnsi="Times New Roman" w:cs="Times New Roman"/>
          <w:sz w:val="28"/>
          <w:szCs w:val="28"/>
          <w:lang w:eastAsia="ru-RU"/>
        </w:rPr>
      </w:pPr>
    </w:p>
    <w:p w:rsidR="00CE55E4" w:rsidRDefault="00CE55E4" w:rsidP="00C80E46">
      <w:pPr>
        <w:tabs>
          <w:tab w:val="left" w:pos="0"/>
        </w:tabs>
        <w:spacing w:after="0" w:line="240" w:lineRule="auto"/>
        <w:jc w:val="right"/>
        <w:rPr>
          <w:rFonts w:ascii="Times New Roman" w:eastAsia="Times New Roman" w:hAnsi="Times New Roman" w:cs="Times New Roman"/>
          <w:sz w:val="28"/>
          <w:szCs w:val="28"/>
          <w:lang w:eastAsia="ru-RU"/>
        </w:rPr>
      </w:pPr>
    </w:p>
    <w:p w:rsidR="00CE55E4" w:rsidRDefault="00CE55E4" w:rsidP="00C80E46">
      <w:pPr>
        <w:tabs>
          <w:tab w:val="left" w:pos="0"/>
        </w:tabs>
        <w:spacing w:after="0" w:line="240" w:lineRule="auto"/>
        <w:jc w:val="right"/>
        <w:rPr>
          <w:rFonts w:ascii="Times New Roman" w:eastAsia="Times New Roman" w:hAnsi="Times New Roman" w:cs="Times New Roman"/>
          <w:sz w:val="28"/>
          <w:szCs w:val="28"/>
          <w:lang w:eastAsia="ru-RU"/>
        </w:rPr>
      </w:pPr>
    </w:p>
    <w:p w:rsidR="00CE55E4" w:rsidRDefault="00CE55E4" w:rsidP="00C80E46">
      <w:pPr>
        <w:tabs>
          <w:tab w:val="left" w:pos="0"/>
        </w:tabs>
        <w:spacing w:after="0" w:line="240" w:lineRule="auto"/>
        <w:jc w:val="right"/>
        <w:rPr>
          <w:rFonts w:ascii="Times New Roman" w:eastAsia="Times New Roman" w:hAnsi="Times New Roman" w:cs="Times New Roman"/>
          <w:sz w:val="28"/>
          <w:szCs w:val="28"/>
          <w:lang w:eastAsia="ru-RU"/>
        </w:rPr>
      </w:pPr>
    </w:p>
    <w:p w:rsidR="00CE55E4" w:rsidRDefault="00CE55E4" w:rsidP="00C80E46">
      <w:pPr>
        <w:tabs>
          <w:tab w:val="left" w:pos="0"/>
        </w:tabs>
        <w:spacing w:after="0" w:line="240" w:lineRule="auto"/>
        <w:jc w:val="right"/>
        <w:rPr>
          <w:rFonts w:ascii="Times New Roman" w:eastAsia="Times New Roman" w:hAnsi="Times New Roman" w:cs="Times New Roman"/>
          <w:sz w:val="28"/>
          <w:szCs w:val="28"/>
          <w:lang w:eastAsia="ru-RU"/>
        </w:rPr>
      </w:pPr>
    </w:p>
    <w:p w:rsidR="00CE55E4" w:rsidRDefault="00CE55E4" w:rsidP="00C80E46">
      <w:pPr>
        <w:tabs>
          <w:tab w:val="left" w:pos="0"/>
        </w:tabs>
        <w:spacing w:after="0" w:line="240" w:lineRule="auto"/>
        <w:jc w:val="right"/>
        <w:rPr>
          <w:rFonts w:ascii="Times New Roman" w:eastAsia="Times New Roman" w:hAnsi="Times New Roman" w:cs="Times New Roman"/>
          <w:sz w:val="28"/>
          <w:szCs w:val="28"/>
          <w:lang w:eastAsia="ru-RU"/>
        </w:rPr>
      </w:pPr>
    </w:p>
    <w:p w:rsidR="00CE55E4" w:rsidRDefault="00CE55E4" w:rsidP="00C80E46">
      <w:pPr>
        <w:tabs>
          <w:tab w:val="left" w:pos="0"/>
        </w:tabs>
        <w:spacing w:after="0" w:line="240" w:lineRule="auto"/>
        <w:jc w:val="right"/>
        <w:rPr>
          <w:rFonts w:ascii="Times New Roman" w:eastAsia="Times New Roman" w:hAnsi="Times New Roman" w:cs="Times New Roman"/>
          <w:sz w:val="28"/>
          <w:szCs w:val="28"/>
          <w:lang w:eastAsia="ru-RU"/>
        </w:rPr>
      </w:pPr>
    </w:p>
    <w:p w:rsidR="00CE55E4" w:rsidRDefault="00CE55E4" w:rsidP="00C80E46">
      <w:pPr>
        <w:tabs>
          <w:tab w:val="left" w:pos="0"/>
        </w:tabs>
        <w:spacing w:after="0" w:line="240" w:lineRule="auto"/>
        <w:jc w:val="right"/>
        <w:rPr>
          <w:rFonts w:ascii="Times New Roman" w:eastAsia="Times New Roman" w:hAnsi="Times New Roman" w:cs="Times New Roman"/>
          <w:sz w:val="28"/>
          <w:szCs w:val="28"/>
          <w:lang w:eastAsia="ru-RU"/>
        </w:rPr>
      </w:pPr>
    </w:p>
    <w:p w:rsidR="00CE55E4" w:rsidRPr="00C80E46" w:rsidRDefault="00CE55E4" w:rsidP="00C80E46">
      <w:pPr>
        <w:tabs>
          <w:tab w:val="left" w:pos="0"/>
        </w:tabs>
        <w:spacing w:after="0" w:line="240" w:lineRule="auto"/>
        <w:jc w:val="right"/>
        <w:rPr>
          <w:rFonts w:ascii="Times New Roman" w:eastAsia="Times New Roman" w:hAnsi="Times New Roman" w:cs="Times New Roman"/>
          <w:sz w:val="28"/>
          <w:szCs w:val="28"/>
          <w:lang w:eastAsia="ru-RU"/>
        </w:rPr>
      </w:pPr>
    </w:p>
    <w:p w:rsidR="00CE55E4" w:rsidRPr="00CE55E4" w:rsidRDefault="00CE55E4" w:rsidP="00CE55E4">
      <w:pPr>
        <w:spacing w:after="0" w:line="240" w:lineRule="auto"/>
        <w:jc w:val="center"/>
        <w:outlineLvl w:val="0"/>
        <w:rPr>
          <w:rFonts w:ascii="Times New Roman" w:eastAsia="Calibri" w:hAnsi="Times New Roman" w:cs="Times New Roman"/>
          <w:sz w:val="28"/>
          <w:szCs w:val="28"/>
        </w:rPr>
      </w:pPr>
      <w:r w:rsidRPr="00CE55E4">
        <w:rPr>
          <w:rFonts w:ascii="Times New Roman" w:eastAsia="Calibri" w:hAnsi="Times New Roman" w:cs="Times New Roman"/>
          <w:sz w:val="28"/>
          <w:szCs w:val="28"/>
        </w:rPr>
        <w:lastRenderedPageBreak/>
        <w:t>СОВЕТ ДЕПУТАТОВ</w:t>
      </w:r>
    </w:p>
    <w:p w:rsidR="00CE55E4" w:rsidRPr="00CE55E4" w:rsidRDefault="00CE55E4" w:rsidP="00CE55E4">
      <w:pPr>
        <w:spacing w:after="0" w:line="240" w:lineRule="auto"/>
        <w:jc w:val="center"/>
        <w:outlineLvl w:val="0"/>
        <w:rPr>
          <w:rFonts w:ascii="Times New Roman" w:eastAsia="Calibri" w:hAnsi="Times New Roman" w:cs="Times New Roman"/>
          <w:sz w:val="28"/>
          <w:szCs w:val="28"/>
        </w:rPr>
      </w:pPr>
      <w:r w:rsidRPr="00CE55E4">
        <w:rPr>
          <w:rFonts w:ascii="Times New Roman" w:eastAsia="Calibri" w:hAnsi="Times New Roman" w:cs="Times New Roman"/>
          <w:sz w:val="28"/>
          <w:szCs w:val="28"/>
        </w:rPr>
        <w:t xml:space="preserve">СЕЛЬСКОГО ПОСЕЛЕНИЯ </w:t>
      </w:r>
      <w:proofErr w:type="gramStart"/>
      <w:r w:rsidRPr="00CE55E4">
        <w:rPr>
          <w:rFonts w:ascii="Times New Roman" w:eastAsia="Calibri" w:hAnsi="Times New Roman" w:cs="Times New Roman"/>
          <w:sz w:val="28"/>
          <w:szCs w:val="28"/>
        </w:rPr>
        <w:t>СВЕТЛЫЙ</w:t>
      </w:r>
      <w:proofErr w:type="gramEnd"/>
    </w:p>
    <w:p w:rsidR="00CE55E4" w:rsidRPr="00CE55E4" w:rsidRDefault="00CE55E4" w:rsidP="00CE55E4">
      <w:pPr>
        <w:spacing w:after="0" w:line="240" w:lineRule="auto"/>
        <w:jc w:val="center"/>
        <w:rPr>
          <w:rFonts w:ascii="Times New Roman" w:eastAsia="Calibri" w:hAnsi="Times New Roman" w:cs="Times New Roman"/>
          <w:sz w:val="28"/>
          <w:szCs w:val="28"/>
        </w:rPr>
      </w:pPr>
      <w:r w:rsidRPr="00CE55E4">
        <w:rPr>
          <w:rFonts w:ascii="Times New Roman" w:eastAsia="Calibri" w:hAnsi="Times New Roman" w:cs="Times New Roman"/>
          <w:sz w:val="28"/>
          <w:szCs w:val="28"/>
        </w:rPr>
        <w:t>Березовского района</w:t>
      </w:r>
    </w:p>
    <w:p w:rsidR="00CE55E4" w:rsidRPr="00CE55E4" w:rsidRDefault="00CE55E4" w:rsidP="00CE55E4">
      <w:pPr>
        <w:spacing w:after="0" w:line="240" w:lineRule="auto"/>
        <w:jc w:val="center"/>
        <w:rPr>
          <w:rFonts w:ascii="Times New Roman" w:eastAsia="Calibri" w:hAnsi="Times New Roman" w:cs="Times New Roman"/>
          <w:sz w:val="28"/>
          <w:szCs w:val="28"/>
        </w:rPr>
      </w:pPr>
      <w:r w:rsidRPr="00CE55E4">
        <w:rPr>
          <w:rFonts w:ascii="Times New Roman" w:eastAsia="Calibri" w:hAnsi="Times New Roman" w:cs="Times New Roman"/>
          <w:sz w:val="28"/>
          <w:szCs w:val="28"/>
        </w:rPr>
        <w:t>Ханты-Мансийского автономного округа</w:t>
      </w:r>
    </w:p>
    <w:p w:rsidR="00CE55E4" w:rsidRPr="00CE55E4" w:rsidRDefault="00CE55E4" w:rsidP="00CE55E4">
      <w:pPr>
        <w:spacing w:after="0" w:line="240" w:lineRule="auto"/>
        <w:jc w:val="center"/>
        <w:outlineLvl w:val="0"/>
        <w:rPr>
          <w:rFonts w:ascii="Times New Roman" w:eastAsia="Calibri" w:hAnsi="Times New Roman" w:cs="Times New Roman"/>
          <w:sz w:val="28"/>
          <w:szCs w:val="28"/>
        </w:rPr>
      </w:pPr>
      <w:r w:rsidRPr="00CE55E4">
        <w:rPr>
          <w:rFonts w:ascii="Times New Roman" w:eastAsia="Calibri" w:hAnsi="Times New Roman" w:cs="Times New Roman"/>
          <w:sz w:val="28"/>
          <w:szCs w:val="28"/>
        </w:rPr>
        <w:t>РЕШЕНИЕ</w:t>
      </w:r>
    </w:p>
    <w:p w:rsidR="00CE55E4" w:rsidRPr="00CE55E4" w:rsidRDefault="00CE55E4" w:rsidP="00CE55E4">
      <w:pPr>
        <w:spacing w:after="0" w:line="240" w:lineRule="auto"/>
        <w:rPr>
          <w:rFonts w:ascii="Times New Roman" w:eastAsia="Times New Roman" w:hAnsi="Times New Roman" w:cs="Times New Roman"/>
          <w:sz w:val="28"/>
          <w:szCs w:val="28"/>
          <w:lang w:eastAsia="ru-RU"/>
        </w:rPr>
      </w:pPr>
    </w:p>
    <w:p w:rsidR="00CE55E4" w:rsidRPr="00CE55E4" w:rsidRDefault="00CE55E4" w:rsidP="00CE55E4">
      <w:pPr>
        <w:spacing w:after="0" w:line="240" w:lineRule="auto"/>
        <w:jc w:val="both"/>
        <w:rPr>
          <w:rFonts w:ascii="Times New Roman" w:eastAsia="Times New Roman" w:hAnsi="Times New Roman" w:cs="Times New Roman"/>
          <w:sz w:val="28"/>
          <w:szCs w:val="28"/>
          <w:lang w:eastAsia="ru-RU"/>
        </w:rPr>
      </w:pPr>
      <w:r w:rsidRPr="00CE55E4">
        <w:rPr>
          <w:rFonts w:ascii="Times New Roman" w:eastAsia="Times New Roman" w:hAnsi="Times New Roman" w:cs="Times New Roman"/>
          <w:sz w:val="28"/>
          <w:szCs w:val="28"/>
          <w:u w:val="single"/>
          <w:lang w:eastAsia="ru-RU"/>
        </w:rPr>
        <w:t>от 17.12.2020</w:t>
      </w:r>
      <w:r w:rsidRPr="00CE55E4">
        <w:rPr>
          <w:rFonts w:ascii="Times New Roman" w:eastAsia="Times New Roman" w:hAnsi="Times New Roman" w:cs="Times New Roman"/>
          <w:sz w:val="28"/>
          <w:szCs w:val="28"/>
          <w:lang w:eastAsia="ru-RU"/>
        </w:rPr>
        <w:t xml:space="preserve">                                                                  </w:t>
      </w:r>
      <w:r w:rsidRPr="00CE55E4">
        <w:rPr>
          <w:rFonts w:ascii="Times New Roman" w:eastAsia="Times New Roman" w:hAnsi="Times New Roman" w:cs="Times New Roman"/>
          <w:sz w:val="28"/>
          <w:szCs w:val="28"/>
          <w:lang w:eastAsia="ru-RU"/>
        </w:rPr>
        <w:tab/>
      </w:r>
      <w:r w:rsidRPr="00CE55E4">
        <w:rPr>
          <w:rFonts w:ascii="Times New Roman" w:eastAsia="Times New Roman" w:hAnsi="Times New Roman" w:cs="Times New Roman"/>
          <w:sz w:val="28"/>
          <w:szCs w:val="28"/>
          <w:lang w:eastAsia="ru-RU"/>
        </w:rPr>
        <w:tab/>
      </w:r>
      <w:r w:rsidRPr="00CE55E4">
        <w:rPr>
          <w:rFonts w:ascii="Times New Roman" w:eastAsia="Times New Roman" w:hAnsi="Times New Roman" w:cs="Times New Roman"/>
          <w:sz w:val="28"/>
          <w:szCs w:val="28"/>
          <w:lang w:eastAsia="ru-RU"/>
        </w:rPr>
        <w:tab/>
      </w:r>
      <w:r w:rsidRPr="00CE55E4">
        <w:rPr>
          <w:rFonts w:ascii="Times New Roman" w:eastAsia="Times New Roman" w:hAnsi="Times New Roman" w:cs="Times New Roman"/>
          <w:sz w:val="28"/>
          <w:szCs w:val="28"/>
          <w:lang w:eastAsia="ru-RU"/>
        </w:rPr>
        <w:tab/>
        <w:t xml:space="preserve">   №120</w:t>
      </w:r>
    </w:p>
    <w:p w:rsidR="00CE55E4" w:rsidRPr="00CE55E4" w:rsidRDefault="00CE55E4" w:rsidP="00CE55E4">
      <w:pPr>
        <w:spacing w:after="0" w:line="240" w:lineRule="auto"/>
        <w:jc w:val="both"/>
        <w:rPr>
          <w:rFonts w:ascii="Times New Roman" w:eastAsia="Times New Roman" w:hAnsi="Times New Roman" w:cs="Times New Roman"/>
          <w:sz w:val="28"/>
          <w:szCs w:val="28"/>
          <w:lang w:eastAsia="ru-RU"/>
        </w:rPr>
      </w:pPr>
      <w:r w:rsidRPr="00CE55E4">
        <w:rPr>
          <w:rFonts w:ascii="Times New Roman" w:eastAsia="Times New Roman" w:hAnsi="Times New Roman" w:cs="Times New Roman"/>
          <w:sz w:val="28"/>
          <w:szCs w:val="28"/>
          <w:lang w:eastAsia="ru-RU"/>
        </w:rPr>
        <w:t>п. Светлый</w:t>
      </w:r>
    </w:p>
    <w:p w:rsidR="00CE55E4" w:rsidRPr="00CE55E4" w:rsidRDefault="00CE55E4" w:rsidP="00CE55E4">
      <w:pPr>
        <w:spacing w:after="0" w:line="240" w:lineRule="auto"/>
        <w:ind w:right="4677"/>
        <w:jc w:val="both"/>
        <w:outlineLvl w:val="0"/>
        <w:rPr>
          <w:rFonts w:ascii="Times New Roman" w:eastAsia="Times New Roman" w:hAnsi="Times New Roman" w:cs="Times New Roman"/>
          <w:b/>
          <w:bCs/>
          <w:sz w:val="28"/>
          <w:szCs w:val="28"/>
          <w:lang w:eastAsia="ru-RU"/>
        </w:rPr>
      </w:pPr>
      <w:r w:rsidRPr="00CE55E4">
        <w:rPr>
          <w:rFonts w:ascii="Times New Roman" w:eastAsia="Times New Roman" w:hAnsi="Times New Roman" w:cs="Times New Roman"/>
          <w:b/>
          <w:bCs/>
          <w:sz w:val="28"/>
          <w:szCs w:val="28"/>
          <w:lang w:eastAsia="ru-RU"/>
        </w:rPr>
        <w:t>О внесении изменений в решение совета депутатов сельского поселения Светлый №70 от 25.12.2019 «О бюджете сельского поселения Светлый на 2020 год и на плановый период 2021 и 2022 годов»</w:t>
      </w:r>
    </w:p>
    <w:p w:rsidR="00CE55E4" w:rsidRPr="00CE55E4" w:rsidRDefault="00CE55E4" w:rsidP="00CE55E4">
      <w:pPr>
        <w:spacing w:after="0" w:line="240" w:lineRule="auto"/>
        <w:jc w:val="both"/>
        <w:rPr>
          <w:rFonts w:ascii="Times New Roman" w:eastAsia="Times New Roman" w:hAnsi="Times New Roman" w:cs="Times New Roman"/>
          <w:b/>
          <w:bCs/>
          <w:color w:val="FF0000"/>
          <w:sz w:val="28"/>
          <w:szCs w:val="28"/>
          <w:lang w:eastAsia="ru-RU"/>
        </w:rPr>
      </w:pPr>
    </w:p>
    <w:p w:rsidR="00CE55E4" w:rsidRPr="00CE55E4" w:rsidRDefault="00CE55E4" w:rsidP="00CE55E4">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CE55E4">
        <w:rPr>
          <w:rFonts w:ascii="Times New Roman" w:eastAsia="Calibri" w:hAnsi="Times New Roman" w:cs="Times New Roman"/>
          <w:color w:val="000000"/>
          <w:sz w:val="28"/>
          <w:szCs w:val="28"/>
        </w:rPr>
        <w:t xml:space="preserve">     Рассмотрев материалы, представленные администрацией сельского поселения Светлый по уточнению бюджета, руководствуясь статьей 36 Устава сельского поселения Светлый,</w:t>
      </w:r>
    </w:p>
    <w:p w:rsidR="00CE55E4" w:rsidRPr="00CE55E4" w:rsidRDefault="00CE55E4" w:rsidP="00CE55E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E55E4">
        <w:rPr>
          <w:rFonts w:ascii="Times New Roman" w:eastAsia="Calibri" w:hAnsi="Times New Roman" w:cs="Times New Roman"/>
          <w:color w:val="000000"/>
          <w:sz w:val="28"/>
          <w:szCs w:val="28"/>
        </w:rPr>
        <w:t xml:space="preserve">Совет поселения </w:t>
      </w:r>
      <w:r w:rsidRPr="00CE55E4">
        <w:rPr>
          <w:rFonts w:ascii="Times New Roman" w:eastAsia="Calibri" w:hAnsi="Times New Roman" w:cs="Times New Roman"/>
          <w:b/>
          <w:bCs/>
          <w:color w:val="000000"/>
          <w:sz w:val="28"/>
          <w:szCs w:val="28"/>
        </w:rPr>
        <w:t>РЕШИЛ</w:t>
      </w:r>
      <w:r w:rsidRPr="00CE55E4">
        <w:rPr>
          <w:rFonts w:ascii="Times New Roman" w:eastAsia="Calibri" w:hAnsi="Times New Roman" w:cs="Times New Roman"/>
          <w:color w:val="000000"/>
          <w:sz w:val="28"/>
          <w:szCs w:val="28"/>
        </w:rPr>
        <w:t xml:space="preserve">: </w:t>
      </w:r>
    </w:p>
    <w:p w:rsidR="00CE55E4" w:rsidRPr="00CE55E4" w:rsidRDefault="00CE55E4" w:rsidP="00CE55E4">
      <w:pPr>
        <w:spacing w:after="0" w:line="240" w:lineRule="auto"/>
        <w:ind w:firstLine="709"/>
        <w:jc w:val="both"/>
        <w:rPr>
          <w:rFonts w:ascii="Times New Roman" w:eastAsia="Times New Roman" w:hAnsi="Times New Roman" w:cs="Times New Roman"/>
          <w:sz w:val="28"/>
          <w:szCs w:val="28"/>
          <w:lang w:eastAsia="ru-RU"/>
        </w:rPr>
      </w:pPr>
      <w:r w:rsidRPr="00CE55E4">
        <w:rPr>
          <w:rFonts w:ascii="Times New Roman" w:eastAsia="Times New Roman" w:hAnsi="Times New Roman" w:cs="Times New Roman"/>
          <w:sz w:val="28"/>
          <w:szCs w:val="28"/>
          <w:lang w:eastAsia="ru-RU"/>
        </w:rPr>
        <w:t>1.</w:t>
      </w:r>
      <w:r w:rsidRPr="00CE55E4">
        <w:rPr>
          <w:rFonts w:ascii="Times New Roman" w:eastAsia="Times New Roman" w:hAnsi="Times New Roman" w:cs="Times New Roman"/>
          <w:sz w:val="28"/>
          <w:szCs w:val="28"/>
          <w:lang w:eastAsia="ru-RU"/>
        </w:rPr>
        <w:tab/>
        <w:t xml:space="preserve">Внести в решение Совета депутатов сельского поселения Светлый от 25.12.2019  № 70 «О бюджете сельского поселения Светлый на 2020 год и на плановый период  2021 и 2022 годов» (далее по тексту – Решение) следующие изменения: </w:t>
      </w:r>
    </w:p>
    <w:p w:rsidR="00CE55E4" w:rsidRPr="00CE55E4" w:rsidRDefault="00CE55E4" w:rsidP="00CE55E4">
      <w:pPr>
        <w:spacing w:after="0" w:line="240" w:lineRule="auto"/>
        <w:ind w:firstLine="709"/>
        <w:jc w:val="both"/>
        <w:rPr>
          <w:rFonts w:ascii="Times New Roman" w:eastAsia="Times New Roman" w:hAnsi="Times New Roman" w:cs="Times New Roman"/>
          <w:sz w:val="28"/>
          <w:szCs w:val="28"/>
          <w:lang w:eastAsia="ru-RU"/>
        </w:rPr>
      </w:pPr>
      <w:r w:rsidRPr="00CE55E4">
        <w:rPr>
          <w:rFonts w:ascii="Times New Roman" w:eastAsia="Times New Roman" w:hAnsi="Times New Roman" w:cs="Times New Roman"/>
          <w:sz w:val="28"/>
          <w:szCs w:val="28"/>
          <w:lang w:eastAsia="ru-RU"/>
        </w:rPr>
        <w:t xml:space="preserve">       1.1. Статью 1 Решения изложить в новой редакции: </w:t>
      </w:r>
    </w:p>
    <w:p w:rsidR="00CE55E4" w:rsidRPr="00CE55E4" w:rsidRDefault="00CE55E4" w:rsidP="00CE55E4">
      <w:pPr>
        <w:spacing w:after="0" w:line="240" w:lineRule="auto"/>
        <w:ind w:firstLine="708"/>
        <w:jc w:val="both"/>
        <w:rPr>
          <w:rFonts w:ascii="Times New Roman" w:eastAsia="Times New Roman" w:hAnsi="Times New Roman" w:cs="Times New Roman"/>
          <w:sz w:val="28"/>
          <w:szCs w:val="28"/>
          <w:lang w:eastAsia="ru-RU"/>
        </w:rPr>
      </w:pPr>
      <w:r w:rsidRPr="00CE55E4">
        <w:rPr>
          <w:rFonts w:ascii="Times New Roman" w:eastAsia="Times New Roman" w:hAnsi="Times New Roman" w:cs="Times New Roman"/>
          <w:sz w:val="28"/>
          <w:szCs w:val="28"/>
          <w:lang w:eastAsia="ru-RU"/>
        </w:rPr>
        <w:t>«</w:t>
      </w:r>
      <w:r w:rsidRPr="00CE55E4">
        <w:rPr>
          <w:rFonts w:ascii="Times New Roman" w:eastAsia="Times New Roman" w:hAnsi="Times New Roman" w:cs="Times New Roman"/>
          <w:b/>
          <w:bCs/>
          <w:sz w:val="28"/>
          <w:szCs w:val="28"/>
          <w:lang w:eastAsia="ru-RU"/>
        </w:rPr>
        <w:t>Статья 1</w:t>
      </w:r>
      <w:r w:rsidRPr="00CE55E4">
        <w:rPr>
          <w:rFonts w:ascii="Times New Roman" w:eastAsia="Times New Roman" w:hAnsi="Times New Roman" w:cs="Times New Roman"/>
          <w:sz w:val="28"/>
          <w:szCs w:val="28"/>
          <w:lang w:eastAsia="ru-RU"/>
        </w:rPr>
        <w:t>. Утвердить основные характеристики бюджета сельского поселения Светлый (далее также - бюджет поселения) на 2020 год:</w:t>
      </w:r>
    </w:p>
    <w:p w:rsidR="00CE55E4" w:rsidRPr="00CE55E4" w:rsidRDefault="00CE55E4" w:rsidP="00CE55E4">
      <w:pPr>
        <w:numPr>
          <w:ilvl w:val="0"/>
          <w:numId w:val="32"/>
        </w:numPr>
        <w:spacing w:after="0" w:line="240" w:lineRule="auto"/>
        <w:ind w:left="0" w:firstLine="709"/>
        <w:jc w:val="both"/>
        <w:rPr>
          <w:rFonts w:ascii="Times New Roman" w:eastAsia="Times New Roman" w:hAnsi="Times New Roman" w:cs="Times New Roman"/>
          <w:sz w:val="28"/>
          <w:szCs w:val="28"/>
          <w:lang w:eastAsia="ru-RU"/>
        </w:rPr>
      </w:pPr>
      <w:r w:rsidRPr="00CE55E4">
        <w:rPr>
          <w:rFonts w:ascii="Times New Roman" w:eastAsia="Times New Roman" w:hAnsi="Times New Roman" w:cs="Times New Roman"/>
          <w:sz w:val="28"/>
          <w:szCs w:val="28"/>
          <w:lang w:eastAsia="ru-RU"/>
        </w:rPr>
        <w:t>прогнозируемый общий объем доходов бюджета поселения в сумме 38 608,4  тыс. рублей, в том числе безвозмездные поступления в сумме 14 595,7 тыс. рублей, согласно приложению 1 к настоящему решению;</w:t>
      </w:r>
    </w:p>
    <w:p w:rsidR="00CE55E4" w:rsidRPr="00CE55E4" w:rsidRDefault="00CE55E4" w:rsidP="00CE55E4">
      <w:pPr>
        <w:numPr>
          <w:ilvl w:val="0"/>
          <w:numId w:val="32"/>
        </w:numPr>
        <w:spacing w:after="0" w:line="240" w:lineRule="auto"/>
        <w:ind w:left="0" w:firstLine="709"/>
        <w:jc w:val="both"/>
        <w:rPr>
          <w:rFonts w:ascii="Times New Roman" w:eastAsia="Times New Roman" w:hAnsi="Times New Roman" w:cs="Times New Roman"/>
          <w:sz w:val="28"/>
          <w:szCs w:val="28"/>
          <w:lang w:eastAsia="ru-RU"/>
        </w:rPr>
      </w:pPr>
      <w:r w:rsidRPr="00CE55E4">
        <w:rPr>
          <w:rFonts w:ascii="Times New Roman" w:eastAsia="Times New Roman" w:hAnsi="Times New Roman" w:cs="Times New Roman"/>
          <w:sz w:val="28"/>
          <w:szCs w:val="28"/>
          <w:lang w:eastAsia="ru-RU"/>
        </w:rPr>
        <w:t>общий объем расходов бюджета поселения в сумме 42 094,7 тыс. рублей;</w:t>
      </w:r>
    </w:p>
    <w:p w:rsidR="00CE55E4" w:rsidRPr="00CE55E4" w:rsidRDefault="00CE55E4" w:rsidP="00CE55E4">
      <w:pPr>
        <w:numPr>
          <w:ilvl w:val="0"/>
          <w:numId w:val="32"/>
        </w:numPr>
        <w:spacing w:after="0" w:line="240" w:lineRule="auto"/>
        <w:ind w:left="0" w:firstLine="709"/>
        <w:jc w:val="both"/>
        <w:rPr>
          <w:rFonts w:ascii="Times New Roman" w:eastAsia="Times New Roman" w:hAnsi="Times New Roman" w:cs="Times New Roman"/>
          <w:sz w:val="28"/>
          <w:szCs w:val="28"/>
          <w:lang w:eastAsia="ru-RU"/>
        </w:rPr>
      </w:pPr>
      <w:r w:rsidRPr="00CE55E4">
        <w:rPr>
          <w:rFonts w:ascii="Times New Roman" w:eastAsia="Times New Roman" w:hAnsi="Times New Roman" w:cs="Times New Roman"/>
          <w:sz w:val="28"/>
          <w:szCs w:val="28"/>
          <w:lang w:eastAsia="ru-RU"/>
        </w:rPr>
        <w:t>верхний предел муниципального долга сельского поселения Светлый на 1 января 2020 года в сумме 0,0 тыс. рублей, в том числе предельный объем обязательств по муниципальным гарантиям поселения в сумме 0,00 тыс. рублей согласно приложению 20 к настоящему решению;</w:t>
      </w:r>
    </w:p>
    <w:p w:rsidR="00CE55E4" w:rsidRPr="00CE55E4" w:rsidRDefault="00CE55E4" w:rsidP="00CE55E4">
      <w:pPr>
        <w:numPr>
          <w:ilvl w:val="0"/>
          <w:numId w:val="32"/>
        </w:numPr>
        <w:spacing w:after="0" w:line="240" w:lineRule="auto"/>
        <w:ind w:left="0" w:firstLine="709"/>
        <w:jc w:val="both"/>
        <w:rPr>
          <w:rFonts w:ascii="Times New Roman" w:eastAsia="Times New Roman" w:hAnsi="Times New Roman" w:cs="Times New Roman"/>
          <w:sz w:val="28"/>
          <w:szCs w:val="28"/>
          <w:lang w:eastAsia="ru-RU"/>
        </w:rPr>
      </w:pPr>
      <w:r w:rsidRPr="00CE55E4">
        <w:rPr>
          <w:rFonts w:ascii="Times New Roman" w:eastAsia="Times New Roman" w:hAnsi="Times New Roman" w:cs="Times New Roman"/>
          <w:sz w:val="28"/>
          <w:szCs w:val="28"/>
          <w:lang w:eastAsia="ru-RU"/>
        </w:rPr>
        <w:t>размер дефицита бюджета в сумме 3 486,3 тыс. рублей,</w:t>
      </w:r>
      <w:r w:rsidRPr="00CE55E4">
        <w:rPr>
          <w:rFonts w:ascii="Times New Roman" w:eastAsia="Times New Roman" w:hAnsi="Times New Roman" w:cs="Times New Roman"/>
          <w:sz w:val="24"/>
          <w:szCs w:val="24"/>
          <w:lang w:eastAsia="ru-RU"/>
        </w:rPr>
        <w:t xml:space="preserve"> </w:t>
      </w:r>
      <w:r w:rsidRPr="00CE55E4">
        <w:rPr>
          <w:rFonts w:ascii="Times New Roman" w:eastAsia="Times New Roman" w:hAnsi="Times New Roman" w:cs="Times New Roman"/>
          <w:sz w:val="28"/>
          <w:szCs w:val="28"/>
          <w:lang w:eastAsia="ru-RU"/>
        </w:rPr>
        <w:t>согласно приложению 15 к настоящему решению;</w:t>
      </w:r>
    </w:p>
    <w:p w:rsidR="00CE55E4" w:rsidRPr="00CE55E4" w:rsidRDefault="00CE55E4" w:rsidP="00CE55E4">
      <w:pPr>
        <w:numPr>
          <w:ilvl w:val="0"/>
          <w:numId w:val="32"/>
        </w:numPr>
        <w:spacing w:after="0" w:line="240" w:lineRule="auto"/>
        <w:ind w:left="0" w:firstLine="709"/>
        <w:jc w:val="both"/>
        <w:rPr>
          <w:rFonts w:ascii="Times New Roman" w:eastAsia="Times New Roman" w:hAnsi="Times New Roman" w:cs="Times New Roman"/>
          <w:sz w:val="28"/>
          <w:szCs w:val="28"/>
          <w:lang w:eastAsia="ru-RU"/>
        </w:rPr>
      </w:pPr>
      <w:r w:rsidRPr="00CE55E4">
        <w:rPr>
          <w:rFonts w:ascii="Times New Roman" w:eastAsia="Times New Roman" w:hAnsi="Times New Roman" w:cs="Times New Roman"/>
          <w:sz w:val="28"/>
          <w:szCs w:val="28"/>
          <w:lang w:eastAsia="ru-RU"/>
        </w:rPr>
        <w:t>предельный объём муниципального долга в размере  24 012,7 тыс. рублей</w:t>
      </w:r>
      <w:proofErr w:type="gramStart"/>
      <w:r w:rsidRPr="00CE55E4">
        <w:rPr>
          <w:rFonts w:ascii="Times New Roman" w:eastAsia="Times New Roman" w:hAnsi="Times New Roman" w:cs="Times New Roman"/>
          <w:sz w:val="28"/>
          <w:szCs w:val="28"/>
          <w:lang w:eastAsia="ru-RU"/>
        </w:rPr>
        <w:t>.»</w:t>
      </w:r>
      <w:proofErr w:type="gramEnd"/>
    </w:p>
    <w:p w:rsidR="00CE55E4" w:rsidRPr="00CE55E4" w:rsidRDefault="00CE55E4" w:rsidP="00CE55E4">
      <w:pPr>
        <w:spacing w:after="0" w:line="240" w:lineRule="auto"/>
        <w:ind w:firstLine="709"/>
        <w:jc w:val="both"/>
        <w:rPr>
          <w:rFonts w:ascii="Times New Roman" w:eastAsia="Times New Roman" w:hAnsi="Times New Roman" w:cs="Times New Roman"/>
          <w:sz w:val="28"/>
          <w:szCs w:val="28"/>
          <w:lang w:eastAsia="ru-RU"/>
        </w:rPr>
      </w:pPr>
      <w:r w:rsidRPr="00CE55E4">
        <w:rPr>
          <w:rFonts w:ascii="Times New Roman" w:eastAsia="Times New Roman" w:hAnsi="Times New Roman" w:cs="Times New Roman"/>
          <w:sz w:val="28"/>
          <w:szCs w:val="28"/>
          <w:lang w:eastAsia="ru-RU"/>
        </w:rPr>
        <w:t>1.2. Статью 11 Решения изложить в новой редакции:</w:t>
      </w:r>
    </w:p>
    <w:p w:rsidR="00CE55E4" w:rsidRPr="00CE55E4" w:rsidRDefault="00CE55E4" w:rsidP="00CE55E4">
      <w:pPr>
        <w:spacing w:after="0" w:line="240" w:lineRule="auto"/>
        <w:ind w:firstLine="709"/>
        <w:jc w:val="both"/>
        <w:rPr>
          <w:rFonts w:ascii="Times New Roman" w:eastAsia="Times New Roman" w:hAnsi="Times New Roman" w:cs="Times New Roman"/>
          <w:sz w:val="28"/>
          <w:szCs w:val="28"/>
          <w:lang w:eastAsia="ru-RU"/>
        </w:rPr>
      </w:pPr>
      <w:r w:rsidRPr="00CE55E4">
        <w:rPr>
          <w:rFonts w:ascii="Times New Roman" w:eastAsia="Times New Roman" w:hAnsi="Times New Roman" w:cs="Times New Roman"/>
          <w:b/>
          <w:bCs/>
          <w:sz w:val="28"/>
          <w:szCs w:val="28"/>
          <w:lang w:eastAsia="ru-RU"/>
        </w:rPr>
        <w:t>«Статья 11</w:t>
      </w:r>
      <w:r w:rsidRPr="00CE55E4">
        <w:rPr>
          <w:rFonts w:ascii="Times New Roman" w:eastAsia="Times New Roman" w:hAnsi="Times New Roman" w:cs="Times New Roman"/>
          <w:sz w:val="28"/>
          <w:szCs w:val="28"/>
          <w:lang w:eastAsia="ru-RU"/>
        </w:rPr>
        <w:t>. Утвердить объемы межбюджетных трансфертов, получаемых из бюджета Березовского района в бюджет поселения:</w:t>
      </w:r>
    </w:p>
    <w:p w:rsidR="00CE55E4" w:rsidRPr="00CE55E4" w:rsidRDefault="00CE55E4" w:rsidP="00CE55E4">
      <w:pPr>
        <w:spacing w:after="0" w:line="240" w:lineRule="auto"/>
        <w:ind w:firstLine="709"/>
        <w:jc w:val="both"/>
        <w:rPr>
          <w:rFonts w:ascii="Times New Roman" w:eastAsia="Times New Roman" w:hAnsi="Times New Roman" w:cs="Times New Roman"/>
          <w:sz w:val="28"/>
          <w:szCs w:val="28"/>
          <w:lang w:eastAsia="ru-RU"/>
        </w:rPr>
      </w:pPr>
      <w:r w:rsidRPr="00CE55E4">
        <w:rPr>
          <w:rFonts w:ascii="Times New Roman" w:eastAsia="Times New Roman" w:hAnsi="Times New Roman" w:cs="Times New Roman"/>
          <w:sz w:val="28"/>
          <w:szCs w:val="28"/>
          <w:lang w:eastAsia="ru-RU"/>
        </w:rPr>
        <w:t xml:space="preserve">- на 2020 год в сумме </w:t>
      </w:r>
      <w:r w:rsidRPr="00CE55E4">
        <w:rPr>
          <w:rFonts w:ascii="Times New Roman" w:eastAsia="Times New Roman" w:hAnsi="Times New Roman" w:cs="Times New Roman"/>
          <w:color w:val="000000"/>
          <w:sz w:val="28"/>
          <w:szCs w:val="28"/>
          <w:lang w:eastAsia="ru-RU"/>
        </w:rPr>
        <w:t xml:space="preserve">14195,7 </w:t>
      </w:r>
      <w:r w:rsidRPr="00CE55E4">
        <w:rPr>
          <w:rFonts w:ascii="Times New Roman" w:eastAsia="Times New Roman" w:hAnsi="Times New Roman" w:cs="Times New Roman"/>
          <w:sz w:val="28"/>
          <w:szCs w:val="28"/>
          <w:lang w:eastAsia="ru-RU"/>
        </w:rPr>
        <w:t xml:space="preserve"> тыс. рублей, </w:t>
      </w:r>
      <w:r w:rsidRPr="00CE55E4">
        <w:rPr>
          <w:rFonts w:ascii="Times New Roman" w:eastAsia="Times New Roman" w:hAnsi="Times New Roman" w:cs="Times New Roman"/>
          <w:bCs/>
          <w:sz w:val="28"/>
          <w:szCs w:val="28"/>
          <w:lang w:eastAsia="ru-RU"/>
        </w:rPr>
        <w:t>согласно приложению 13 к настоящему решению</w:t>
      </w:r>
      <w:r w:rsidRPr="00CE55E4">
        <w:rPr>
          <w:rFonts w:ascii="Times New Roman" w:eastAsia="Times New Roman" w:hAnsi="Times New Roman" w:cs="Times New Roman"/>
          <w:sz w:val="28"/>
          <w:szCs w:val="28"/>
          <w:lang w:eastAsia="ru-RU"/>
        </w:rPr>
        <w:t>;</w:t>
      </w:r>
    </w:p>
    <w:p w:rsidR="00CE55E4" w:rsidRPr="00CE55E4" w:rsidRDefault="00CE55E4" w:rsidP="00CE55E4">
      <w:pPr>
        <w:spacing w:after="0" w:line="240" w:lineRule="auto"/>
        <w:ind w:firstLine="709"/>
        <w:jc w:val="both"/>
        <w:rPr>
          <w:rFonts w:ascii="Times New Roman" w:eastAsia="Times New Roman" w:hAnsi="Times New Roman" w:cs="Times New Roman"/>
          <w:sz w:val="28"/>
          <w:szCs w:val="28"/>
          <w:lang w:eastAsia="ru-RU"/>
        </w:rPr>
      </w:pPr>
      <w:r w:rsidRPr="00CE55E4">
        <w:rPr>
          <w:rFonts w:ascii="Times New Roman" w:eastAsia="Times New Roman" w:hAnsi="Times New Roman" w:cs="Times New Roman"/>
          <w:sz w:val="28"/>
          <w:szCs w:val="28"/>
          <w:lang w:eastAsia="ru-RU"/>
        </w:rPr>
        <w:t xml:space="preserve">- на 2021 год в сумме </w:t>
      </w:r>
      <w:r w:rsidRPr="00CE55E4">
        <w:rPr>
          <w:rFonts w:ascii="Times New Roman" w:eastAsia="Times New Roman" w:hAnsi="Times New Roman" w:cs="Times New Roman"/>
          <w:color w:val="000000"/>
          <w:sz w:val="28"/>
          <w:szCs w:val="28"/>
          <w:lang w:eastAsia="ru-RU"/>
        </w:rPr>
        <w:t xml:space="preserve">13000,4  </w:t>
      </w:r>
      <w:r w:rsidRPr="00CE55E4">
        <w:rPr>
          <w:rFonts w:ascii="Times New Roman" w:eastAsia="Times New Roman" w:hAnsi="Times New Roman" w:cs="Times New Roman"/>
          <w:sz w:val="28"/>
          <w:szCs w:val="28"/>
          <w:lang w:eastAsia="ru-RU"/>
        </w:rPr>
        <w:t>тыс. рублей,</w:t>
      </w:r>
      <w:r w:rsidRPr="00CE55E4">
        <w:rPr>
          <w:rFonts w:ascii="Times New Roman" w:eastAsia="Times New Roman" w:hAnsi="Times New Roman" w:cs="Times New Roman"/>
          <w:bCs/>
          <w:sz w:val="28"/>
          <w:szCs w:val="28"/>
          <w:lang w:eastAsia="ru-RU"/>
        </w:rPr>
        <w:t xml:space="preserve"> согласно приложению 14 к настоящему решению</w:t>
      </w:r>
      <w:r w:rsidRPr="00CE55E4">
        <w:rPr>
          <w:rFonts w:ascii="Times New Roman" w:eastAsia="Times New Roman" w:hAnsi="Times New Roman" w:cs="Times New Roman"/>
          <w:sz w:val="28"/>
          <w:szCs w:val="28"/>
          <w:lang w:eastAsia="ru-RU"/>
        </w:rPr>
        <w:t>;</w:t>
      </w:r>
    </w:p>
    <w:p w:rsidR="00CE55E4" w:rsidRPr="00CE55E4" w:rsidRDefault="00CE55E4" w:rsidP="00CE55E4">
      <w:pPr>
        <w:spacing w:after="0" w:line="240" w:lineRule="auto"/>
        <w:ind w:firstLine="709"/>
        <w:jc w:val="both"/>
        <w:rPr>
          <w:rFonts w:ascii="Times New Roman" w:eastAsia="Times New Roman" w:hAnsi="Times New Roman" w:cs="Times New Roman"/>
          <w:sz w:val="28"/>
          <w:szCs w:val="28"/>
          <w:lang w:eastAsia="ru-RU"/>
        </w:rPr>
      </w:pPr>
      <w:r w:rsidRPr="00CE55E4">
        <w:rPr>
          <w:rFonts w:ascii="Times New Roman" w:eastAsia="Times New Roman" w:hAnsi="Times New Roman" w:cs="Times New Roman"/>
          <w:sz w:val="28"/>
          <w:szCs w:val="28"/>
          <w:lang w:eastAsia="ru-RU"/>
        </w:rPr>
        <w:t xml:space="preserve">- на 2022 год в сумме </w:t>
      </w:r>
      <w:r w:rsidRPr="00CE55E4">
        <w:rPr>
          <w:rFonts w:ascii="Times New Roman" w:eastAsia="Times New Roman" w:hAnsi="Times New Roman" w:cs="Times New Roman"/>
          <w:color w:val="000000"/>
          <w:sz w:val="28"/>
          <w:szCs w:val="28"/>
          <w:lang w:eastAsia="ru-RU"/>
        </w:rPr>
        <w:t xml:space="preserve">12705,6  </w:t>
      </w:r>
      <w:r w:rsidRPr="00CE55E4">
        <w:rPr>
          <w:rFonts w:ascii="Times New Roman" w:eastAsia="Times New Roman" w:hAnsi="Times New Roman" w:cs="Times New Roman"/>
          <w:sz w:val="28"/>
          <w:szCs w:val="28"/>
          <w:lang w:eastAsia="ru-RU"/>
        </w:rPr>
        <w:t xml:space="preserve">тыс. рублей, </w:t>
      </w:r>
      <w:r w:rsidRPr="00CE55E4">
        <w:rPr>
          <w:rFonts w:ascii="Times New Roman" w:eastAsia="Times New Roman" w:hAnsi="Times New Roman" w:cs="Times New Roman"/>
          <w:bCs/>
          <w:sz w:val="28"/>
          <w:szCs w:val="28"/>
          <w:lang w:eastAsia="ru-RU"/>
        </w:rPr>
        <w:t>согласно приложению 14 к настоящему решению</w:t>
      </w:r>
      <w:r w:rsidRPr="00CE55E4">
        <w:rPr>
          <w:rFonts w:ascii="Times New Roman" w:eastAsia="Times New Roman" w:hAnsi="Times New Roman" w:cs="Times New Roman"/>
          <w:sz w:val="28"/>
          <w:szCs w:val="28"/>
          <w:lang w:eastAsia="ru-RU"/>
        </w:rPr>
        <w:t>.</w:t>
      </w:r>
    </w:p>
    <w:p w:rsidR="00CE55E4" w:rsidRPr="00CE55E4" w:rsidRDefault="00CE55E4" w:rsidP="00CE55E4">
      <w:pPr>
        <w:spacing w:after="0" w:line="240" w:lineRule="auto"/>
        <w:ind w:firstLine="709"/>
        <w:jc w:val="both"/>
        <w:rPr>
          <w:rFonts w:ascii="Times New Roman" w:eastAsia="Times New Roman" w:hAnsi="Times New Roman" w:cs="Times New Roman"/>
          <w:sz w:val="28"/>
          <w:szCs w:val="28"/>
          <w:lang w:eastAsia="ru-RU"/>
        </w:rPr>
      </w:pPr>
      <w:r w:rsidRPr="00CE55E4">
        <w:rPr>
          <w:rFonts w:ascii="Times New Roman" w:eastAsia="Times New Roman" w:hAnsi="Times New Roman" w:cs="Times New Roman"/>
          <w:sz w:val="28"/>
          <w:szCs w:val="28"/>
          <w:lang w:eastAsia="ru-RU"/>
        </w:rPr>
        <w:lastRenderedPageBreak/>
        <w:t xml:space="preserve">Установить, что </w:t>
      </w:r>
      <w:r w:rsidRPr="00CE55E4">
        <w:rPr>
          <w:rFonts w:ascii="Times New Roman" w:eastAsia="Times New Roman" w:hAnsi="Times New Roman" w:cs="Times New Roman"/>
          <w:sz w:val="28"/>
          <w:szCs w:val="28"/>
          <w:lang w:eastAsia="ru-RU"/>
        </w:rPr>
        <w:tab/>
        <w:t>не использованные по состоянию на 1 января текущего финансового года межбюджетные трансферты, получаемые из бюджета Березовского района в форме иных межбюджетных трансфертов подлежат возврату в бюджет Березовского района  в течение первых 15 рабочих дней текущего финансового года</w:t>
      </w:r>
      <w:proofErr w:type="gramStart"/>
      <w:r w:rsidRPr="00CE55E4">
        <w:rPr>
          <w:rFonts w:ascii="Times New Roman" w:eastAsia="Times New Roman" w:hAnsi="Times New Roman" w:cs="Times New Roman"/>
          <w:sz w:val="28"/>
          <w:szCs w:val="28"/>
          <w:lang w:eastAsia="ru-RU"/>
        </w:rPr>
        <w:t>.».</w:t>
      </w:r>
      <w:proofErr w:type="gramEnd"/>
    </w:p>
    <w:p w:rsidR="00CE55E4" w:rsidRPr="00CE55E4" w:rsidRDefault="00CE55E4" w:rsidP="00CE55E4">
      <w:pPr>
        <w:spacing w:after="0" w:line="240" w:lineRule="auto"/>
        <w:ind w:firstLine="567"/>
        <w:jc w:val="both"/>
        <w:rPr>
          <w:rFonts w:ascii="Times New Roman" w:eastAsia="Times New Roman" w:hAnsi="Times New Roman" w:cs="Times New Roman"/>
          <w:sz w:val="28"/>
          <w:szCs w:val="28"/>
          <w:lang w:eastAsia="ru-RU"/>
        </w:rPr>
      </w:pPr>
      <w:r w:rsidRPr="00CE55E4">
        <w:rPr>
          <w:rFonts w:ascii="Times New Roman" w:eastAsia="Times New Roman" w:hAnsi="Times New Roman" w:cs="Times New Roman"/>
          <w:sz w:val="28"/>
          <w:szCs w:val="28"/>
          <w:lang w:eastAsia="ru-RU"/>
        </w:rPr>
        <w:t>1.3. Приложение 1 Решения «Доходы бюджета сельского поселения Светлый на 2020 год</w:t>
      </w:r>
      <w:r w:rsidRPr="00CE55E4">
        <w:rPr>
          <w:rFonts w:ascii="Times New Roman" w:eastAsia="Times New Roman" w:hAnsi="Times New Roman" w:cs="Times New Roman"/>
          <w:bCs/>
          <w:color w:val="000000"/>
          <w:sz w:val="28"/>
          <w:szCs w:val="28"/>
          <w:lang w:eastAsia="ru-RU"/>
        </w:rPr>
        <w:t xml:space="preserve">», изложить в новой редакции,  </w:t>
      </w:r>
      <w:r w:rsidRPr="00CE55E4">
        <w:rPr>
          <w:rFonts w:ascii="Times New Roman" w:eastAsia="Times New Roman" w:hAnsi="Times New Roman" w:cs="Times New Roman"/>
          <w:sz w:val="28"/>
          <w:szCs w:val="28"/>
          <w:lang w:eastAsia="ru-RU"/>
        </w:rPr>
        <w:t xml:space="preserve"> </w:t>
      </w:r>
      <w:proofErr w:type="gramStart"/>
      <w:r w:rsidRPr="00CE55E4">
        <w:rPr>
          <w:rFonts w:ascii="Times New Roman" w:eastAsia="Times New Roman" w:hAnsi="Times New Roman" w:cs="Times New Roman"/>
          <w:sz w:val="28"/>
          <w:szCs w:val="28"/>
          <w:lang w:eastAsia="ru-RU"/>
        </w:rPr>
        <w:t>согласно Приложения</w:t>
      </w:r>
      <w:proofErr w:type="gramEnd"/>
      <w:r w:rsidRPr="00CE55E4">
        <w:rPr>
          <w:rFonts w:ascii="Times New Roman" w:eastAsia="Times New Roman" w:hAnsi="Times New Roman" w:cs="Times New Roman"/>
          <w:sz w:val="28"/>
          <w:szCs w:val="28"/>
          <w:lang w:eastAsia="ru-RU"/>
        </w:rPr>
        <w:t xml:space="preserve"> 1 к настоящему решению;</w:t>
      </w:r>
    </w:p>
    <w:p w:rsidR="00CE55E4" w:rsidRPr="00CE55E4" w:rsidRDefault="00CE55E4" w:rsidP="00CE55E4">
      <w:pPr>
        <w:spacing w:after="0" w:line="240" w:lineRule="auto"/>
        <w:ind w:firstLine="567"/>
        <w:jc w:val="both"/>
        <w:rPr>
          <w:rFonts w:ascii="Times New Roman" w:eastAsia="Times New Roman" w:hAnsi="Times New Roman" w:cs="Times New Roman"/>
          <w:sz w:val="28"/>
          <w:szCs w:val="28"/>
          <w:lang w:eastAsia="ru-RU"/>
        </w:rPr>
      </w:pPr>
      <w:r w:rsidRPr="00CE55E4">
        <w:rPr>
          <w:rFonts w:ascii="Times New Roman" w:eastAsia="Times New Roman" w:hAnsi="Times New Roman" w:cs="Times New Roman"/>
          <w:sz w:val="28"/>
          <w:szCs w:val="28"/>
          <w:lang w:eastAsia="ru-RU"/>
        </w:rPr>
        <w:t xml:space="preserve">1.4. Приложение 3 Решения «Распределение бюджетных ассигнований по разделам, подразделам, целевым статьям </w:t>
      </w:r>
      <w:r w:rsidRPr="00CE55E4">
        <w:rPr>
          <w:rFonts w:ascii="Times New Roman" w:eastAsia="Times New Roman" w:hAnsi="Times New Roman" w:cs="Times New Roman"/>
          <w:bCs/>
          <w:color w:val="000000"/>
          <w:sz w:val="28"/>
          <w:szCs w:val="28"/>
          <w:lang w:eastAsia="ru-RU"/>
        </w:rPr>
        <w:t xml:space="preserve">(муниципальным программам сельского поселения Светлый и непрограммным направлениям деятельности), группам и подгруппам </w:t>
      </w:r>
      <w:proofErr w:type="gramStart"/>
      <w:r w:rsidRPr="00CE55E4">
        <w:rPr>
          <w:rFonts w:ascii="Times New Roman" w:eastAsia="Times New Roman" w:hAnsi="Times New Roman" w:cs="Times New Roman"/>
          <w:bCs/>
          <w:color w:val="000000"/>
          <w:sz w:val="28"/>
          <w:szCs w:val="28"/>
          <w:lang w:eastAsia="ru-RU"/>
        </w:rPr>
        <w:t>видов расходов классификации расходов бюджета сельского поселения</w:t>
      </w:r>
      <w:proofErr w:type="gramEnd"/>
      <w:r w:rsidRPr="00CE55E4">
        <w:rPr>
          <w:rFonts w:ascii="Times New Roman" w:eastAsia="Times New Roman" w:hAnsi="Times New Roman" w:cs="Times New Roman"/>
          <w:bCs/>
          <w:color w:val="000000"/>
          <w:sz w:val="28"/>
          <w:szCs w:val="28"/>
          <w:lang w:eastAsia="ru-RU"/>
        </w:rPr>
        <w:t xml:space="preserve"> Светлый на 2020 год», изложить в новой редакции,  </w:t>
      </w:r>
      <w:r w:rsidRPr="00CE55E4">
        <w:rPr>
          <w:rFonts w:ascii="Times New Roman" w:eastAsia="Times New Roman" w:hAnsi="Times New Roman" w:cs="Times New Roman"/>
          <w:sz w:val="28"/>
          <w:szCs w:val="28"/>
          <w:lang w:eastAsia="ru-RU"/>
        </w:rPr>
        <w:t xml:space="preserve"> согласно Приложения 2 к настоящему решению;</w:t>
      </w:r>
    </w:p>
    <w:p w:rsidR="00CE55E4" w:rsidRPr="00CE55E4" w:rsidRDefault="00CE55E4" w:rsidP="00CE55E4">
      <w:pPr>
        <w:spacing w:after="0" w:line="240" w:lineRule="auto"/>
        <w:jc w:val="both"/>
        <w:rPr>
          <w:rFonts w:ascii="Times New Roman" w:eastAsia="Times New Roman" w:hAnsi="Times New Roman" w:cs="Times New Roman"/>
          <w:bCs/>
          <w:color w:val="000000"/>
          <w:sz w:val="28"/>
          <w:szCs w:val="28"/>
          <w:lang w:eastAsia="ru-RU"/>
        </w:rPr>
      </w:pPr>
      <w:r w:rsidRPr="00CE55E4">
        <w:rPr>
          <w:rFonts w:ascii="Times New Roman" w:eastAsia="Times New Roman" w:hAnsi="Times New Roman" w:cs="Times New Roman"/>
          <w:bCs/>
          <w:color w:val="000000"/>
          <w:sz w:val="28"/>
          <w:szCs w:val="28"/>
          <w:lang w:eastAsia="ru-RU"/>
        </w:rPr>
        <w:t xml:space="preserve">       1.5. Приложение 5 Решения «Распределение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CE55E4">
        <w:rPr>
          <w:rFonts w:ascii="Times New Roman" w:eastAsia="Times New Roman" w:hAnsi="Times New Roman" w:cs="Times New Roman"/>
          <w:bCs/>
          <w:color w:val="000000"/>
          <w:sz w:val="28"/>
          <w:szCs w:val="28"/>
          <w:lang w:eastAsia="ru-RU"/>
        </w:rPr>
        <w:t>видов расходов классификации расходов бюджета сельского поселения</w:t>
      </w:r>
      <w:proofErr w:type="gramEnd"/>
      <w:r w:rsidRPr="00CE55E4">
        <w:rPr>
          <w:rFonts w:ascii="Times New Roman" w:eastAsia="Times New Roman" w:hAnsi="Times New Roman" w:cs="Times New Roman"/>
          <w:bCs/>
          <w:color w:val="000000"/>
          <w:sz w:val="28"/>
          <w:szCs w:val="28"/>
          <w:lang w:eastAsia="ru-RU"/>
        </w:rPr>
        <w:t xml:space="preserve"> Светлый  на 2020 год» изложить в новой редакции, согласно Приложения 3  к настоящему решения; </w:t>
      </w:r>
    </w:p>
    <w:p w:rsidR="00CE55E4" w:rsidRPr="00CE55E4" w:rsidRDefault="00CE55E4" w:rsidP="00CE55E4">
      <w:pPr>
        <w:spacing w:after="0" w:line="240" w:lineRule="auto"/>
        <w:ind w:firstLine="567"/>
        <w:jc w:val="both"/>
        <w:rPr>
          <w:rFonts w:ascii="Times New Roman" w:eastAsia="Times New Roman" w:hAnsi="Times New Roman" w:cs="Times New Roman"/>
          <w:bCs/>
          <w:color w:val="000000"/>
          <w:sz w:val="28"/>
          <w:szCs w:val="28"/>
          <w:lang w:eastAsia="ru-RU"/>
        </w:rPr>
      </w:pPr>
      <w:r w:rsidRPr="00CE55E4">
        <w:rPr>
          <w:rFonts w:ascii="Times New Roman" w:eastAsia="Times New Roman" w:hAnsi="Times New Roman" w:cs="Times New Roman"/>
          <w:bCs/>
          <w:color w:val="000000"/>
          <w:sz w:val="28"/>
          <w:szCs w:val="28"/>
          <w:lang w:eastAsia="ru-RU"/>
        </w:rPr>
        <w:t xml:space="preserve">1.6. Приложение 7 Решения «Распределение бюджетных ассигнований по разделам, подразделам классификации расходов бюджета сельского поселения Светлый на 2020 год» изложить в новой редакции, </w:t>
      </w:r>
      <w:proofErr w:type="gramStart"/>
      <w:r w:rsidRPr="00CE55E4">
        <w:rPr>
          <w:rFonts w:ascii="Times New Roman" w:eastAsia="Times New Roman" w:hAnsi="Times New Roman" w:cs="Times New Roman"/>
          <w:bCs/>
          <w:color w:val="000000"/>
          <w:sz w:val="28"/>
          <w:szCs w:val="28"/>
          <w:lang w:eastAsia="ru-RU"/>
        </w:rPr>
        <w:t>согласно Приложения</w:t>
      </w:r>
      <w:proofErr w:type="gramEnd"/>
      <w:r w:rsidRPr="00CE55E4">
        <w:rPr>
          <w:rFonts w:ascii="Times New Roman" w:eastAsia="Times New Roman" w:hAnsi="Times New Roman" w:cs="Times New Roman"/>
          <w:bCs/>
          <w:color w:val="000000"/>
          <w:sz w:val="28"/>
          <w:szCs w:val="28"/>
          <w:lang w:eastAsia="ru-RU"/>
        </w:rPr>
        <w:t xml:space="preserve"> 4 к настоящему решению;</w:t>
      </w:r>
    </w:p>
    <w:p w:rsidR="00CE55E4" w:rsidRPr="00CE55E4" w:rsidRDefault="00CE55E4" w:rsidP="00CE55E4">
      <w:pPr>
        <w:spacing w:after="0" w:line="240" w:lineRule="auto"/>
        <w:ind w:firstLine="567"/>
        <w:jc w:val="both"/>
        <w:rPr>
          <w:rFonts w:ascii="Times New Roman" w:eastAsia="Times New Roman" w:hAnsi="Times New Roman" w:cs="Times New Roman"/>
          <w:bCs/>
          <w:color w:val="000000"/>
          <w:sz w:val="28"/>
          <w:szCs w:val="28"/>
          <w:lang w:eastAsia="ru-RU"/>
        </w:rPr>
      </w:pPr>
      <w:r w:rsidRPr="00CE55E4">
        <w:rPr>
          <w:rFonts w:ascii="Times New Roman" w:eastAsia="Times New Roman" w:hAnsi="Times New Roman" w:cs="Times New Roman"/>
          <w:bCs/>
          <w:color w:val="000000"/>
          <w:sz w:val="28"/>
          <w:szCs w:val="28"/>
          <w:lang w:eastAsia="ru-RU"/>
        </w:rPr>
        <w:t xml:space="preserve">1.7. Приложение 9 Решения «Ведомственная структура расходов бюджета сельского поселения Светлый на 2020 год» изложить в новой редакции, </w:t>
      </w:r>
      <w:proofErr w:type="gramStart"/>
      <w:r w:rsidRPr="00CE55E4">
        <w:rPr>
          <w:rFonts w:ascii="Times New Roman" w:eastAsia="Times New Roman" w:hAnsi="Times New Roman" w:cs="Times New Roman"/>
          <w:bCs/>
          <w:color w:val="000000"/>
          <w:sz w:val="28"/>
          <w:szCs w:val="28"/>
          <w:lang w:eastAsia="ru-RU"/>
        </w:rPr>
        <w:t>согласно Приложения</w:t>
      </w:r>
      <w:proofErr w:type="gramEnd"/>
      <w:r w:rsidRPr="00CE55E4">
        <w:rPr>
          <w:rFonts w:ascii="Times New Roman" w:eastAsia="Times New Roman" w:hAnsi="Times New Roman" w:cs="Times New Roman"/>
          <w:bCs/>
          <w:color w:val="000000"/>
          <w:sz w:val="28"/>
          <w:szCs w:val="28"/>
          <w:lang w:eastAsia="ru-RU"/>
        </w:rPr>
        <w:t xml:space="preserve"> 5 к настоящему решению;</w:t>
      </w:r>
    </w:p>
    <w:p w:rsidR="00CE55E4" w:rsidRPr="00CE55E4" w:rsidRDefault="00CE55E4" w:rsidP="00CE55E4">
      <w:pPr>
        <w:spacing w:after="0" w:line="240" w:lineRule="auto"/>
        <w:ind w:firstLine="567"/>
        <w:jc w:val="both"/>
        <w:rPr>
          <w:rFonts w:ascii="Times New Roman" w:eastAsia="Times New Roman" w:hAnsi="Times New Roman" w:cs="Times New Roman"/>
          <w:bCs/>
          <w:color w:val="000000"/>
          <w:sz w:val="28"/>
          <w:szCs w:val="28"/>
          <w:lang w:eastAsia="ru-RU"/>
        </w:rPr>
      </w:pPr>
      <w:r w:rsidRPr="00CE55E4">
        <w:rPr>
          <w:rFonts w:ascii="Times New Roman" w:eastAsia="Times New Roman" w:hAnsi="Times New Roman" w:cs="Times New Roman"/>
          <w:bCs/>
          <w:color w:val="000000"/>
          <w:sz w:val="28"/>
          <w:szCs w:val="28"/>
          <w:lang w:eastAsia="ru-RU"/>
        </w:rPr>
        <w:t>1.8.  Приложение 13 Решения</w:t>
      </w:r>
      <w:r w:rsidRPr="00CE55E4">
        <w:rPr>
          <w:rFonts w:ascii="Times New Roman" w:eastAsia="Times New Roman" w:hAnsi="Times New Roman" w:cs="Times New Roman"/>
          <w:sz w:val="24"/>
          <w:szCs w:val="24"/>
          <w:lang w:eastAsia="ru-RU"/>
        </w:rPr>
        <w:t xml:space="preserve"> «</w:t>
      </w:r>
      <w:r w:rsidRPr="00CE55E4">
        <w:rPr>
          <w:rFonts w:ascii="Times New Roman" w:eastAsia="Times New Roman" w:hAnsi="Times New Roman" w:cs="Times New Roman"/>
          <w:bCs/>
          <w:color w:val="000000"/>
          <w:sz w:val="28"/>
          <w:szCs w:val="28"/>
          <w:lang w:eastAsia="ru-RU"/>
        </w:rPr>
        <w:t xml:space="preserve">Межбюджетные </w:t>
      </w:r>
      <w:proofErr w:type="gramStart"/>
      <w:r w:rsidRPr="00CE55E4">
        <w:rPr>
          <w:rFonts w:ascii="Times New Roman" w:eastAsia="Times New Roman" w:hAnsi="Times New Roman" w:cs="Times New Roman"/>
          <w:bCs/>
          <w:color w:val="000000"/>
          <w:sz w:val="28"/>
          <w:szCs w:val="28"/>
          <w:lang w:eastAsia="ru-RU"/>
        </w:rPr>
        <w:t>трансферты</w:t>
      </w:r>
      <w:proofErr w:type="gramEnd"/>
      <w:r w:rsidRPr="00CE55E4">
        <w:rPr>
          <w:rFonts w:ascii="Times New Roman" w:eastAsia="Times New Roman" w:hAnsi="Times New Roman" w:cs="Times New Roman"/>
          <w:bCs/>
          <w:color w:val="000000"/>
          <w:sz w:val="28"/>
          <w:szCs w:val="28"/>
          <w:lang w:eastAsia="ru-RU"/>
        </w:rPr>
        <w:t xml:space="preserve"> получаемые из бюджета Березовского района на 2020 год» изложить в новой редакции, согласно Приложения 6 к настоящему решению.</w:t>
      </w:r>
    </w:p>
    <w:p w:rsidR="00CE55E4" w:rsidRPr="00CE55E4" w:rsidRDefault="00CE55E4" w:rsidP="00CE55E4">
      <w:pPr>
        <w:spacing w:after="0" w:line="240" w:lineRule="auto"/>
        <w:ind w:firstLine="567"/>
        <w:jc w:val="both"/>
        <w:rPr>
          <w:rFonts w:ascii="Times New Roman" w:eastAsia="Times New Roman" w:hAnsi="Times New Roman" w:cs="Times New Roman"/>
          <w:bCs/>
          <w:color w:val="000000"/>
          <w:sz w:val="28"/>
          <w:szCs w:val="28"/>
          <w:lang w:eastAsia="ru-RU"/>
        </w:rPr>
      </w:pPr>
      <w:r w:rsidRPr="00CE55E4">
        <w:rPr>
          <w:rFonts w:ascii="Times New Roman" w:eastAsia="Times New Roman" w:hAnsi="Times New Roman" w:cs="Times New Roman"/>
          <w:bCs/>
          <w:color w:val="000000"/>
          <w:sz w:val="28"/>
          <w:szCs w:val="28"/>
          <w:lang w:eastAsia="ru-RU"/>
        </w:rPr>
        <w:t>1.10. Приложение 15 Решения «Источники внутреннего финансирования дефицита бюджета сельского поселения Светлый на 2020 год»</w:t>
      </w:r>
      <w:r w:rsidRPr="00CE55E4">
        <w:rPr>
          <w:rFonts w:ascii="Times New Roman" w:eastAsia="Times New Roman" w:hAnsi="Times New Roman" w:cs="Times New Roman"/>
          <w:sz w:val="24"/>
          <w:szCs w:val="24"/>
          <w:lang w:eastAsia="ru-RU"/>
        </w:rPr>
        <w:t xml:space="preserve"> </w:t>
      </w:r>
      <w:r w:rsidRPr="00CE55E4">
        <w:rPr>
          <w:rFonts w:ascii="Times New Roman" w:eastAsia="Times New Roman" w:hAnsi="Times New Roman" w:cs="Times New Roman"/>
          <w:bCs/>
          <w:color w:val="000000"/>
          <w:sz w:val="28"/>
          <w:szCs w:val="28"/>
          <w:lang w:eastAsia="ru-RU"/>
        </w:rPr>
        <w:t xml:space="preserve">изложить в новой редакции, </w:t>
      </w:r>
      <w:proofErr w:type="gramStart"/>
      <w:r w:rsidRPr="00CE55E4">
        <w:rPr>
          <w:rFonts w:ascii="Times New Roman" w:eastAsia="Times New Roman" w:hAnsi="Times New Roman" w:cs="Times New Roman"/>
          <w:bCs/>
          <w:color w:val="000000"/>
          <w:sz w:val="28"/>
          <w:szCs w:val="28"/>
          <w:lang w:eastAsia="ru-RU"/>
        </w:rPr>
        <w:t>согласно Приложения</w:t>
      </w:r>
      <w:proofErr w:type="gramEnd"/>
      <w:r w:rsidRPr="00CE55E4">
        <w:rPr>
          <w:rFonts w:ascii="Times New Roman" w:eastAsia="Times New Roman" w:hAnsi="Times New Roman" w:cs="Times New Roman"/>
          <w:bCs/>
          <w:color w:val="000000"/>
          <w:sz w:val="28"/>
          <w:szCs w:val="28"/>
          <w:lang w:eastAsia="ru-RU"/>
        </w:rPr>
        <w:t xml:space="preserve"> 7 к настоящему решению.</w:t>
      </w:r>
    </w:p>
    <w:p w:rsidR="00CE55E4" w:rsidRPr="00CE55E4" w:rsidRDefault="00CE55E4" w:rsidP="00CE55E4">
      <w:pPr>
        <w:spacing w:after="0" w:line="240" w:lineRule="auto"/>
        <w:ind w:firstLine="567"/>
        <w:jc w:val="both"/>
        <w:rPr>
          <w:rFonts w:ascii="Times New Roman" w:eastAsia="Times New Roman" w:hAnsi="Times New Roman" w:cs="Times New Roman"/>
          <w:bCs/>
          <w:color w:val="000000"/>
          <w:sz w:val="28"/>
          <w:szCs w:val="28"/>
          <w:lang w:eastAsia="ru-RU"/>
        </w:rPr>
      </w:pPr>
      <w:r w:rsidRPr="00CE55E4">
        <w:rPr>
          <w:rFonts w:ascii="Times New Roman" w:eastAsia="Times New Roman" w:hAnsi="Times New Roman" w:cs="Times New Roman"/>
          <w:bCs/>
          <w:color w:val="000000"/>
          <w:sz w:val="28"/>
          <w:szCs w:val="28"/>
          <w:lang w:eastAsia="ru-RU"/>
        </w:rPr>
        <w:t>1.11. Добавить Статью 20 Решения следующего содержания:</w:t>
      </w:r>
    </w:p>
    <w:p w:rsidR="00CE55E4" w:rsidRPr="00CE55E4" w:rsidRDefault="00CE55E4" w:rsidP="00CE55E4">
      <w:pPr>
        <w:spacing w:after="0" w:line="240" w:lineRule="auto"/>
        <w:ind w:firstLine="567"/>
        <w:jc w:val="both"/>
        <w:rPr>
          <w:rFonts w:ascii="Times New Roman" w:eastAsia="Times New Roman" w:hAnsi="Times New Roman" w:cs="Times New Roman"/>
          <w:bCs/>
          <w:color w:val="000000"/>
          <w:sz w:val="28"/>
          <w:szCs w:val="28"/>
          <w:lang w:eastAsia="ru-RU"/>
        </w:rPr>
      </w:pPr>
      <w:r w:rsidRPr="00CE55E4">
        <w:rPr>
          <w:rFonts w:ascii="Times New Roman" w:eastAsia="Times New Roman" w:hAnsi="Times New Roman" w:cs="Times New Roman"/>
          <w:bCs/>
          <w:color w:val="000000"/>
          <w:sz w:val="28"/>
          <w:szCs w:val="28"/>
          <w:lang w:eastAsia="ru-RU"/>
        </w:rPr>
        <w:t>«</w:t>
      </w:r>
      <w:r w:rsidRPr="00CE55E4">
        <w:rPr>
          <w:rFonts w:ascii="Times New Roman" w:eastAsia="Times New Roman" w:hAnsi="Times New Roman" w:cs="Times New Roman"/>
          <w:b/>
          <w:bCs/>
          <w:color w:val="000000"/>
          <w:sz w:val="28"/>
          <w:szCs w:val="28"/>
          <w:lang w:eastAsia="ru-RU"/>
        </w:rPr>
        <w:t>Статья 20.</w:t>
      </w:r>
      <w:r w:rsidRPr="00CE55E4">
        <w:rPr>
          <w:rFonts w:ascii="Times New Roman" w:eastAsia="Times New Roman" w:hAnsi="Times New Roman" w:cs="Times New Roman"/>
          <w:bCs/>
          <w:color w:val="000000"/>
          <w:sz w:val="28"/>
          <w:szCs w:val="28"/>
          <w:lang w:eastAsia="ru-RU"/>
        </w:rPr>
        <w:t xml:space="preserve"> На основании ст.78.2 БК РФ утвердить бюджетные ассигнования на предоставление субсидии МУП «</w:t>
      </w:r>
      <w:proofErr w:type="spellStart"/>
      <w:r w:rsidRPr="00CE55E4">
        <w:rPr>
          <w:rFonts w:ascii="Times New Roman" w:eastAsia="Times New Roman" w:hAnsi="Times New Roman" w:cs="Times New Roman"/>
          <w:bCs/>
          <w:color w:val="000000"/>
          <w:sz w:val="28"/>
          <w:szCs w:val="28"/>
          <w:lang w:eastAsia="ru-RU"/>
        </w:rPr>
        <w:t>Пунга</w:t>
      </w:r>
      <w:proofErr w:type="spellEnd"/>
      <w:r w:rsidRPr="00CE55E4">
        <w:rPr>
          <w:rFonts w:ascii="Times New Roman" w:eastAsia="Times New Roman" w:hAnsi="Times New Roman" w:cs="Times New Roman"/>
          <w:bCs/>
          <w:color w:val="000000"/>
          <w:sz w:val="28"/>
          <w:szCs w:val="28"/>
          <w:lang w:eastAsia="ru-RU"/>
        </w:rPr>
        <w:t>» в качестве формирования уставного фонда.</w:t>
      </w:r>
    </w:p>
    <w:p w:rsidR="00CE55E4" w:rsidRPr="00CE55E4" w:rsidRDefault="00CE55E4" w:rsidP="00CE55E4">
      <w:pPr>
        <w:spacing w:after="0" w:line="240" w:lineRule="auto"/>
        <w:ind w:firstLine="567"/>
        <w:jc w:val="both"/>
        <w:rPr>
          <w:rFonts w:ascii="Times New Roman" w:eastAsia="Times New Roman" w:hAnsi="Times New Roman" w:cs="Times New Roman"/>
          <w:bCs/>
          <w:color w:val="000000"/>
          <w:sz w:val="28"/>
          <w:szCs w:val="28"/>
          <w:lang w:eastAsia="ru-RU"/>
        </w:rPr>
      </w:pPr>
      <w:r w:rsidRPr="00CE55E4">
        <w:rPr>
          <w:rFonts w:ascii="Times New Roman" w:eastAsia="Times New Roman" w:hAnsi="Times New Roman" w:cs="Times New Roman"/>
          <w:bCs/>
          <w:color w:val="000000"/>
          <w:sz w:val="28"/>
          <w:szCs w:val="28"/>
          <w:lang w:eastAsia="ru-RU"/>
        </w:rPr>
        <w:t>1.12. Статью 20 Решения считать Статьей 21 Решения.</w:t>
      </w:r>
    </w:p>
    <w:p w:rsidR="00CE55E4" w:rsidRPr="00CE55E4" w:rsidRDefault="00CE55E4" w:rsidP="00CE55E4">
      <w:pPr>
        <w:tabs>
          <w:tab w:val="left" w:pos="0"/>
          <w:tab w:val="left" w:pos="1134"/>
        </w:tabs>
        <w:spacing w:after="0"/>
        <w:ind w:firstLine="709"/>
        <w:jc w:val="both"/>
        <w:rPr>
          <w:rFonts w:ascii="Times New Roman" w:eastAsia="Calibri" w:hAnsi="Times New Roman" w:cs="Calibri"/>
          <w:sz w:val="28"/>
          <w:szCs w:val="28"/>
        </w:rPr>
      </w:pPr>
      <w:r w:rsidRPr="00CE55E4">
        <w:rPr>
          <w:rFonts w:ascii="Times New Roman" w:eastAsia="Calibri" w:hAnsi="Times New Roman" w:cs="Times New Roman"/>
          <w:sz w:val="28"/>
          <w:szCs w:val="28"/>
        </w:rPr>
        <w:t>2</w:t>
      </w:r>
      <w:r w:rsidRPr="00CE55E4">
        <w:rPr>
          <w:rFonts w:ascii="Calibri" w:eastAsia="Calibri" w:hAnsi="Calibri" w:cs="Calibri"/>
          <w:sz w:val="28"/>
          <w:szCs w:val="28"/>
        </w:rPr>
        <w:t xml:space="preserve">. </w:t>
      </w:r>
      <w:proofErr w:type="gramStart"/>
      <w:r w:rsidRPr="00CE55E4">
        <w:rPr>
          <w:rFonts w:ascii="Times New Roman" w:eastAsia="Calibri" w:hAnsi="Times New Roman" w:cs="Calibri"/>
          <w:sz w:val="28"/>
          <w:szCs w:val="28"/>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CE55E4" w:rsidRPr="00CE55E4" w:rsidRDefault="00CE55E4" w:rsidP="00CE55E4">
      <w:pPr>
        <w:tabs>
          <w:tab w:val="left" w:pos="0"/>
        </w:tabs>
        <w:spacing w:after="0" w:line="240" w:lineRule="auto"/>
        <w:ind w:firstLine="851"/>
        <w:jc w:val="both"/>
        <w:rPr>
          <w:rFonts w:ascii="Times New Roman" w:eastAsia="Times New Roman" w:hAnsi="Times New Roman" w:cs="Times New Roman"/>
          <w:sz w:val="28"/>
          <w:szCs w:val="28"/>
          <w:lang w:eastAsia="ru-RU"/>
        </w:rPr>
      </w:pPr>
      <w:r w:rsidRPr="00CE55E4">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w:t>
      </w:r>
    </w:p>
    <w:p w:rsidR="00CE55E4" w:rsidRPr="00CE55E4" w:rsidRDefault="00CE55E4" w:rsidP="00CE55E4">
      <w:pPr>
        <w:spacing w:after="0" w:line="240" w:lineRule="auto"/>
        <w:jc w:val="both"/>
        <w:outlineLvl w:val="0"/>
        <w:rPr>
          <w:rFonts w:ascii="Times New Roman" w:eastAsia="Times New Roman" w:hAnsi="Times New Roman" w:cs="Times New Roman"/>
          <w:sz w:val="28"/>
          <w:szCs w:val="28"/>
          <w:lang w:eastAsia="ru-RU"/>
        </w:rPr>
      </w:pPr>
      <w:r w:rsidRPr="00CE55E4">
        <w:rPr>
          <w:rFonts w:ascii="Times New Roman" w:eastAsia="Times New Roman" w:hAnsi="Times New Roman" w:cs="Times New Roman"/>
          <w:sz w:val="28"/>
          <w:szCs w:val="28"/>
          <w:lang w:eastAsia="ru-RU"/>
        </w:rPr>
        <w:t>Председатель Совета депутатов</w:t>
      </w:r>
    </w:p>
    <w:p w:rsidR="00CE55E4" w:rsidRPr="00CE55E4" w:rsidRDefault="00CE55E4" w:rsidP="00CE55E4">
      <w:pPr>
        <w:spacing w:after="0" w:line="240" w:lineRule="auto"/>
        <w:rPr>
          <w:rFonts w:ascii="Times New Roman" w:eastAsia="Times New Roman" w:hAnsi="Times New Roman" w:cs="Times New Roman"/>
          <w:sz w:val="28"/>
          <w:szCs w:val="28"/>
          <w:lang w:eastAsia="ru-RU"/>
        </w:rPr>
      </w:pPr>
      <w:r w:rsidRPr="00CE55E4">
        <w:rPr>
          <w:rFonts w:ascii="Times New Roman" w:eastAsia="Times New Roman" w:hAnsi="Times New Roman" w:cs="Times New Roman"/>
          <w:sz w:val="28"/>
          <w:szCs w:val="28"/>
          <w:lang w:eastAsia="ru-RU"/>
        </w:rPr>
        <w:t xml:space="preserve">Глава сельского поселения                     </w:t>
      </w:r>
      <w:r w:rsidRPr="00CE55E4">
        <w:rPr>
          <w:rFonts w:ascii="Times New Roman" w:eastAsia="Times New Roman" w:hAnsi="Times New Roman" w:cs="Times New Roman"/>
          <w:sz w:val="28"/>
          <w:szCs w:val="28"/>
          <w:lang w:eastAsia="ru-RU"/>
        </w:rPr>
        <w:tab/>
        <w:t xml:space="preserve">               </w:t>
      </w:r>
      <w:r w:rsidRPr="00CE55E4">
        <w:rPr>
          <w:rFonts w:ascii="Times New Roman" w:eastAsia="Times New Roman" w:hAnsi="Times New Roman" w:cs="Times New Roman"/>
          <w:sz w:val="28"/>
          <w:szCs w:val="28"/>
          <w:lang w:eastAsia="ru-RU"/>
        </w:rPr>
        <w:tab/>
        <w:t>Ф.К. Шагимухаметов</w:t>
      </w:r>
    </w:p>
    <w:p w:rsidR="00CE55E4" w:rsidRPr="00CE55E4" w:rsidRDefault="00CE55E4" w:rsidP="00CE55E4">
      <w:pPr>
        <w:spacing w:after="0" w:line="240" w:lineRule="auto"/>
        <w:rPr>
          <w:rFonts w:ascii="Times New Roman" w:eastAsia="Times New Roman" w:hAnsi="Times New Roman" w:cs="Times New Roman"/>
          <w:sz w:val="28"/>
          <w:szCs w:val="28"/>
          <w:lang w:eastAsia="ru-RU"/>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sectPr w:rsidR="00C80E46" w:rsidSect="00C80E46">
          <w:pgSz w:w="11906" w:h="16838"/>
          <w:pgMar w:top="567" w:right="991" w:bottom="426" w:left="1276" w:header="0" w:footer="0" w:gutter="0"/>
          <w:cols w:space="720"/>
          <w:docGrid w:linePitch="299"/>
        </w:sectPr>
      </w:pPr>
    </w:p>
    <w:tbl>
      <w:tblPr>
        <w:tblW w:w="13700" w:type="dxa"/>
        <w:tblInd w:w="93" w:type="dxa"/>
        <w:tblLook w:val="04A0" w:firstRow="1" w:lastRow="0" w:firstColumn="1" w:lastColumn="0" w:noHBand="0" w:noVBand="1"/>
      </w:tblPr>
      <w:tblGrid>
        <w:gridCol w:w="2700"/>
        <w:gridCol w:w="6040"/>
        <w:gridCol w:w="1860"/>
        <w:gridCol w:w="1198"/>
        <w:gridCol w:w="2020"/>
      </w:tblGrid>
      <w:tr w:rsidR="00CE55E4" w:rsidRPr="00CE55E4" w:rsidTr="00CE55E4">
        <w:trPr>
          <w:trHeight w:val="1275"/>
        </w:trPr>
        <w:tc>
          <w:tcPr>
            <w:tcW w:w="27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c>
          <w:tcPr>
            <w:tcW w:w="18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c>
          <w:tcPr>
            <w:tcW w:w="108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vAlign w:val="center"/>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CE55E4">
              <w:rPr>
                <w:rFonts w:ascii="Times New Roman" w:eastAsia="Times New Roman" w:hAnsi="Times New Roman" w:cs="Times New Roman"/>
                <w:color w:val="000000"/>
                <w:sz w:val="20"/>
                <w:szCs w:val="20"/>
                <w:lang w:eastAsia="ru-RU"/>
              </w:rPr>
              <w:t>Светлый</w:t>
            </w:r>
            <w:proofErr w:type="gramEnd"/>
            <w:r w:rsidRPr="00CE55E4">
              <w:rPr>
                <w:rFonts w:ascii="Times New Roman" w:eastAsia="Times New Roman" w:hAnsi="Times New Roman" w:cs="Times New Roman"/>
                <w:color w:val="000000"/>
                <w:sz w:val="20"/>
                <w:szCs w:val="20"/>
                <w:lang w:eastAsia="ru-RU"/>
              </w:rPr>
              <w:t xml:space="preserve">       от 17.12.2020 № 120</w:t>
            </w:r>
          </w:p>
        </w:tc>
      </w:tr>
      <w:tr w:rsidR="00CE55E4" w:rsidRPr="00CE55E4" w:rsidTr="00CE55E4">
        <w:trPr>
          <w:trHeight w:val="300"/>
        </w:trPr>
        <w:tc>
          <w:tcPr>
            <w:tcW w:w="27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c>
          <w:tcPr>
            <w:tcW w:w="18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c>
          <w:tcPr>
            <w:tcW w:w="108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r>
      <w:tr w:rsidR="00CE55E4" w:rsidRPr="00CE55E4" w:rsidTr="00CE55E4">
        <w:trPr>
          <w:trHeight w:val="1245"/>
        </w:trPr>
        <w:tc>
          <w:tcPr>
            <w:tcW w:w="27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bookmarkStart w:id="1" w:name="RANGE!A3:C42"/>
            <w:bookmarkEnd w:id="1"/>
          </w:p>
        </w:tc>
        <w:tc>
          <w:tcPr>
            <w:tcW w:w="604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c>
          <w:tcPr>
            <w:tcW w:w="18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c>
          <w:tcPr>
            <w:tcW w:w="1080" w:type="dxa"/>
            <w:tcBorders>
              <w:top w:val="nil"/>
              <w:left w:val="nil"/>
              <w:bottom w:val="nil"/>
              <w:right w:val="nil"/>
            </w:tcBorders>
            <w:shd w:val="clear" w:color="auto" w:fill="auto"/>
            <w:vAlign w:val="center"/>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vAlign w:val="center"/>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CE55E4">
              <w:rPr>
                <w:rFonts w:ascii="Times New Roman" w:eastAsia="Times New Roman" w:hAnsi="Times New Roman" w:cs="Times New Roman"/>
                <w:color w:val="000000"/>
                <w:sz w:val="20"/>
                <w:szCs w:val="20"/>
                <w:lang w:eastAsia="ru-RU"/>
              </w:rPr>
              <w:t>Светлый</w:t>
            </w:r>
            <w:proofErr w:type="gramEnd"/>
            <w:r w:rsidRPr="00CE55E4">
              <w:rPr>
                <w:rFonts w:ascii="Times New Roman" w:eastAsia="Times New Roman" w:hAnsi="Times New Roman" w:cs="Times New Roman"/>
                <w:color w:val="000000"/>
                <w:sz w:val="20"/>
                <w:szCs w:val="20"/>
                <w:lang w:eastAsia="ru-RU"/>
              </w:rPr>
              <w:t xml:space="preserve">       от 25.12.2019 № 70</w:t>
            </w:r>
          </w:p>
        </w:tc>
      </w:tr>
      <w:tr w:rsidR="00CE55E4" w:rsidRPr="00CE55E4" w:rsidTr="00CE55E4">
        <w:trPr>
          <w:trHeight w:val="405"/>
        </w:trPr>
        <w:tc>
          <w:tcPr>
            <w:tcW w:w="27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c>
          <w:tcPr>
            <w:tcW w:w="1860" w:type="dxa"/>
            <w:tcBorders>
              <w:top w:val="nil"/>
              <w:left w:val="nil"/>
              <w:bottom w:val="nil"/>
              <w:right w:val="nil"/>
            </w:tcBorders>
            <w:shd w:val="clear" w:color="auto" w:fill="auto"/>
            <w:vAlign w:val="center"/>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p>
        </w:tc>
        <w:tc>
          <w:tcPr>
            <w:tcW w:w="108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r>
      <w:tr w:rsidR="00CE55E4" w:rsidRPr="00CE55E4" w:rsidTr="00CE55E4">
        <w:trPr>
          <w:trHeight w:val="300"/>
        </w:trPr>
        <w:tc>
          <w:tcPr>
            <w:tcW w:w="10600" w:type="dxa"/>
            <w:gridSpan w:val="3"/>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b/>
                <w:bCs/>
                <w:color w:val="000000"/>
                <w:lang w:eastAsia="ru-RU"/>
              </w:rPr>
            </w:pPr>
            <w:r w:rsidRPr="00CE55E4">
              <w:rPr>
                <w:rFonts w:ascii="Times New Roman" w:eastAsia="Times New Roman" w:hAnsi="Times New Roman" w:cs="Times New Roman"/>
                <w:b/>
                <w:bCs/>
                <w:color w:val="000000"/>
                <w:lang w:eastAsia="ru-RU"/>
              </w:rPr>
              <w:t>Доходы бюджета сельского поселения Светлый на 2020 год</w:t>
            </w:r>
          </w:p>
        </w:tc>
        <w:tc>
          <w:tcPr>
            <w:tcW w:w="108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r>
      <w:tr w:rsidR="00CE55E4" w:rsidRPr="00CE55E4" w:rsidTr="00CE55E4">
        <w:trPr>
          <w:trHeight w:val="300"/>
        </w:trPr>
        <w:tc>
          <w:tcPr>
            <w:tcW w:w="27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c>
          <w:tcPr>
            <w:tcW w:w="18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c>
          <w:tcPr>
            <w:tcW w:w="108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right"/>
              <w:rPr>
                <w:rFonts w:ascii="Times New Roman" w:eastAsia="Times New Roman" w:hAnsi="Times New Roman" w:cs="Times New Roman"/>
                <w:color w:val="000000"/>
                <w:lang w:eastAsia="ru-RU"/>
              </w:rPr>
            </w:pPr>
            <w:r w:rsidRPr="00CE55E4">
              <w:rPr>
                <w:rFonts w:ascii="Times New Roman" w:eastAsia="Times New Roman" w:hAnsi="Times New Roman" w:cs="Times New Roman"/>
                <w:color w:val="000000"/>
                <w:lang w:eastAsia="ru-RU"/>
              </w:rPr>
              <w:t>тыс. руб.</w:t>
            </w:r>
          </w:p>
        </w:tc>
      </w:tr>
      <w:tr w:rsidR="00CE55E4" w:rsidRPr="00CE55E4" w:rsidTr="00CE55E4">
        <w:trPr>
          <w:trHeight w:val="133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Код бюджетной квалификации</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Доходы (Вид налога)</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CE55E4">
              <w:rPr>
                <w:rFonts w:ascii="Times New Roman" w:eastAsia="Times New Roman" w:hAnsi="Times New Roman" w:cs="Times New Roman"/>
                <w:b/>
                <w:bCs/>
                <w:color w:val="000000"/>
                <w:sz w:val="20"/>
                <w:szCs w:val="20"/>
                <w:lang w:eastAsia="ru-RU"/>
              </w:rPr>
              <w:t>Светлый</w:t>
            </w:r>
            <w:proofErr w:type="gramEnd"/>
            <w:r w:rsidRPr="00CE55E4">
              <w:rPr>
                <w:rFonts w:ascii="Times New Roman" w:eastAsia="Times New Roman" w:hAnsi="Times New Roman" w:cs="Times New Roman"/>
                <w:b/>
                <w:bCs/>
                <w:color w:val="000000"/>
                <w:sz w:val="20"/>
                <w:szCs w:val="20"/>
                <w:lang w:eastAsia="ru-RU"/>
              </w:rPr>
              <w:t xml:space="preserve"> от 27.10.2020 № 112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Уточнение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Уточненный план</w:t>
            </w:r>
          </w:p>
        </w:tc>
      </w:tr>
      <w:tr w:rsidR="00CE55E4" w:rsidRPr="00CE55E4" w:rsidTr="00CE55E4">
        <w:trPr>
          <w:trHeight w:val="300"/>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w:t>
            </w:r>
          </w:p>
        </w:tc>
        <w:tc>
          <w:tcPr>
            <w:tcW w:w="6040" w:type="dxa"/>
            <w:tcBorders>
              <w:top w:val="nil"/>
              <w:left w:val="nil"/>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Налоговые доходы</w:t>
            </w:r>
          </w:p>
        </w:tc>
        <w:tc>
          <w:tcPr>
            <w:tcW w:w="186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21 415,4</w:t>
            </w:r>
          </w:p>
        </w:tc>
        <w:tc>
          <w:tcPr>
            <w:tcW w:w="108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62,2</w:t>
            </w:r>
          </w:p>
        </w:tc>
        <w:tc>
          <w:tcPr>
            <w:tcW w:w="202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21 477,6</w:t>
            </w:r>
          </w:p>
        </w:tc>
      </w:tr>
      <w:tr w:rsidR="00CE55E4" w:rsidRPr="00CE55E4" w:rsidTr="00CE55E4">
        <w:trPr>
          <w:trHeight w:val="6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100 103 02000 01 0000 110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АКЦИЗЫ по подакцизным товарам (продукции), производимым на территории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1 986,4</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1 986,4</w:t>
            </w:r>
          </w:p>
        </w:tc>
      </w:tr>
      <w:tr w:rsidR="00CE55E4" w:rsidRPr="00CE55E4" w:rsidTr="00CE55E4">
        <w:trPr>
          <w:trHeight w:val="12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100 103 02230 01 0000 110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910,3</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910,3</w:t>
            </w:r>
          </w:p>
        </w:tc>
      </w:tr>
      <w:tr w:rsidR="00CE55E4" w:rsidRPr="00CE55E4" w:rsidTr="00CE55E4">
        <w:trPr>
          <w:trHeight w:val="14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100 103 02240 01 0000 110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CE55E4">
              <w:rPr>
                <w:rFonts w:ascii="Times New Roman" w:eastAsia="Times New Roman" w:hAnsi="Times New Roman" w:cs="Times New Roman"/>
                <w:sz w:val="20"/>
                <w:szCs w:val="20"/>
                <w:lang w:eastAsia="ru-RU"/>
              </w:rPr>
              <w:t>инжекторных</w:t>
            </w:r>
            <w:proofErr w:type="spellEnd"/>
            <w:r w:rsidRPr="00CE55E4">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4,7</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4,7</w:t>
            </w:r>
          </w:p>
        </w:tc>
      </w:tr>
      <w:tr w:rsidR="00CE55E4" w:rsidRPr="00CE55E4" w:rsidTr="00CE55E4">
        <w:trPr>
          <w:trHeight w:val="111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lastRenderedPageBreak/>
              <w:t>100 103 02250 01 0000 110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1 188,9</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1 188,9</w:t>
            </w:r>
          </w:p>
        </w:tc>
      </w:tr>
      <w:tr w:rsidR="00CE55E4" w:rsidRPr="00CE55E4" w:rsidTr="00CE55E4">
        <w:trPr>
          <w:trHeight w:val="102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100 103 02260 01 0000 110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-117,5</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-117,5</w:t>
            </w:r>
          </w:p>
        </w:tc>
      </w:tr>
      <w:tr w:rsidR="00CE55E4" w:rsidRPr="00CE55E4" w:rsidTr="00CE55E4">
        <w:trPr>
          <w:trHeight w:val="3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182 101 00000 00 0000 000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НАЛОГИ НА ПРИБЫЛЬ, ДОХОДЫ</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18 926,1</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18 926,1</w:t>
            </w:r>
          </w:p>
        </w:tc>
      </w:tr>
      <w:tr w:rsidR="00CE55E4" w:rsidRPr="00CE55E4" w:rsidTr="00CE55E4">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182 101 02000 01 0000 110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Налог на доходы физических лиц</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18 926,1</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18 926,1</w:t>
            </w:r>
          </w:p>
        </w:tc>
      </w:tr>
      <w:tr w:rsidR="00CE55E4" w:rsidRPr="00CE55E4" w:rsidTr="00CE55E4">
        <w:trPr>
          <w:trHeight w:val="10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182 101 02010 01 0000 110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CE55E4">
              <w:rPr>
                <w:rFonts w:ascii="Times New Roman" w:eastAsia="Times New Roman" w:hAnsi="Times New Roman" w:cs="Times New Roman"/>
                <w:color w:val="000000"/>
                <w:sz w:val="20"/>
                <w:szCs w:val="20"/>
                <w:lang w:eastAsia="ru-RU"/>
              </w:rPr>
              <w:t>отношении</w:t>
            </w:r>
            <w:proofErr w:type="gramEnd"/>
            <w:r w:rsidRPr="00CE55E4">
              <w:rPr>
                <w:rFonts w:ascii="Times New Roman" w:eastAsia="Times New Roman" w:hAnsi="Times New Roman" w:cs="Times New Roman"/>
                <w:color w:val="000000"/>
                <w:sz w:val="20"/>
                <w:szCs w:val="20"/>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18 926,1</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18 926,1</w:t>
            </w:r>
          </w:p>
        </w:tc>
      </w:tr>
      <w:tr w:rsidR="00CE55E4" w:rsidRPr="00CE55E4" w:rsidTr="00CE55E4">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182 106 00000 00 0000 000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НАЛОГИ НА ИМУЩЕСТВО</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462,9</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78,2</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541,1</w:t>
            </w:r>
          </w:p>
        </w:tc>
      </w:tr>
      <w:tr w:rsidR="00CE55E4" w:rsidRPr="00CE55E4" w:rsidTr="00CE55E4">
        <w:trPr>
          <w:trHeight w:val="7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182 106 01030 10 0000 110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280,0</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57,5</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337,5</w:t>
            </w:r>
          </w:p>
        </w:tc>
      </w:tr>
      <w:tr w:rsidR="00CE55E4" w:rsidRPr="00CE55E4" w:rsidTr="00CE55E4">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182 1 06 04011 02 0000 110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Транспортный налог с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2,4</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2,4</w:t>
            </w:r>
          </w:p>
        </w:tc>
      </w:tr>
      <w:tr w:rsidR="00CE55E4" w:rsidRPr="00CE55E4" w:rsidTr="00CE55E4">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182 1 06 04012 02 0000 110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Транспортный налог с физических лиц</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55,0</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55,0</w:t>
            </w:r>
          </w:p>
        </w:tc>
      </w:tr>
      <w:tr w:rsidR="00CE55E4" w:rsidRPr="00CE55E4" w:rsidTr="00CE55E4">
        <w:trPr>
          <w:trHeight w:val="103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182 106 06033 10 0000 110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proofErr w:type="gramStart"/>
            <w:r w:rsidRPr="00CE55E4">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w:t>
            </w:r>
          </w:p>
        </w:tc>
      </w:tr>
      <w:tr w:rsidR="00CE55E4" w:rsidRPr="00CE55E4" w:rsidTr="00CE55E4">
        <w:trPr>
          <w:trHeight w:val="118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182 106 06043 10 0000 110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proofErr w:type="gramStart"/>
            <w:r w:rsidRPr="00CE55E4">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15,5</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20,7</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36,2</w:t>
            </w:r>
          </w:p>
        </w:tc>
      </w:tr>
      <w:tr w:rsidR="00CE55E4" w:rsidRPr="00CE55E4" w:rsidTr="00CE55E4">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650 108 00000 00 0000 000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ГОСУДАРСТВЕННАЯ ПОШЛИНА</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40,0</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-16,0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24,0</w:t>
            </w:r>
          </w:p>
        </w:tc>
      </w:tr>
      <w:tr w:rsidR="00CE55E4" w:rsidRPr="00CE55E4" w:rsidTr="00CE55E4">
        <w:trPr>
          <w:trHeight w:val="12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lastRenderedPageBreak/>
              <w:t>650 108 04020 01 0000 110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-16,0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24,0</w:t>
            </w:r>
          </w:p>
        </w:tc>
      </w:tr>
      <w:tr w:rsidR="00CE55E4" w:rsidRPr="00CE55E4" w:rsidTr="00CE55E4">
        <w:trPr>
          <w:trHeight w:val="345"/>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w:t>
            </w:r>
          </w:p>
        </w:tc>
        <w:tc>
          <w:tcPr>
            <w:tcW w:w="6040" w:type="dxa"/>
            <w:tcBorders>
              <w:top w:val="nil"/>
              <w:left w:val="nil"/>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both"/>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Неналоговые доходы</w:t>
            </w:r>
          </w:p>
        </w:tc>
        <w:tc>
          <w:tcPr>
            <w:tcW w:w="186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1 743,7</w:t>
            </w:r>
          </w:p>
        </w:tc>
        <w:tc>
          <w:tcPr>
            <w:tcW w:w="108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791,4</w:t>
            </w:r>
          </w:p>
        </w:tc>
        <w:tc>
          <w:tcPr>
            <w:tcW w:w="202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2 535,1</w:t>
            </w:r>
          </w:p>
        </w:tc>
      </w:tr>
      <w:tr w:rsidR="00CE55E4" w:rsidRPr="00CE55E4" w:rsidTr="00CE55E4">
        <w:trPr>
          <w:trHeight w:val="78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650 111 00000 00 0000 000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1 719,2</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1 719,2</w:t>
            </w:r>
          </w:p>
        </w:tc>
      </w:tr>
      <w:tr w:rsidR="00CE55E4" w:rsidRPr="00CE55E4" w:rsidTr="00CE55E4">
        <w:trPr>
          <w:trHeight w:val="102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650 111 01050 10 0000 120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r>
      <w:tr w:rsidR="00CE55E4" w:rsidRPr="00CE55E4" w:rsidTr="00CE55E4">
        <w:trPr>
          <w:trHeight w:val="118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650 111 05035 10 0000 120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1 352,0</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1 352,0</w:t>
            </w:r>
          </w:p>
        </w:tc>
      </w:tr>
      <w:tr w:rsidR="00CE55E4" w:rsidRPr="00CE55E4" w:rsidTr="00CE55E4">
        <w:trPr>
          <w:trHeight w:val="15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650 111 09045 10 0000 120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367,2</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367,2</w:t>
            </w:r>
          </w:p>
        </w:tc>
      </w:tr>
      <w:tr w:rsidR="00CE55E4" w:rsidRPr="00CE55E4" w:rsidTr="00CE55E4">
        <w:trPr>
          <w:trHeight w:val="5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650 113 00000 00 0000 000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ПРОЧИЕ ДОХОДЫ ОТ ОКАЗАНИЯ ПЛАТНЫХ УСЛУГ (РАБОТ) И КОМПЕНСАЦИИ ЗАТРАТ ГОСУДАРСТВА</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1,1</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788,6</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789,7</w:t>
            </w:r>
          </w:p>
        </w:tc>
      </w:tr>
      <w:tr w:rsidR="00CE55E4" w:rsidRPr="00CE55E4" w:rsidTr="00CE55E4">
        <w:trPr>
          <w:trHeight w:val="42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650 113 02995 10 0000 130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Прочие доходы от компенсации затрат бюджетов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788,6</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789,7</w:t>
            </w:r>
          </w:p>
        </w:tc>
      </w:tr>
      <w:tr w:rsidR="00CE55E4" w:rsidRPr="00CE55E4" w:rsidTr="00CE55E4">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000 115 00000 00 0000 000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АДМИНИСТРАТИВНЫЕ ПЛАТЕЖИ И СБОРЫ</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13,4</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1,6</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15,0</w:t>
            </w:r>
          </w:p>
        </w:tc>
      </w:tr>
      <w:tr w:rsidR="00CE55E4" w:rsidRPr="00CE55E4" w:rsidTr="00CE55E4">
        <w:trPr>
          <w:trHeight w:val="8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650 115 02050 10 0000 140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13,4</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1,6</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15,0</w:t>
            </w:r>
          </w:p>
        </w:tc>
      </w:tr>
      <w:tr w:rsidR="00CE55E4" w:rsidRPr="00CE55E4" w:rsidTr="00CE55E4">
        <w:trPr>
          <w:trHeight w:val="3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000 116 00000 00 0000 000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xml:space="preserve">Штрафы, </w:t>
            </w:r>
            <w:proofErr w:type="spellStart"/>
            <w:r w:rsidRPr="00CE55E4">
              <w:rPr>
                <w:rFonts w:ascii="Times New Roman" w:eastAsia="Times New Roman" w:hAnsi="Times New Roman" w:cs="Times New Roman"/>
                <w:b/>
                <w:bCs/>
                <w:color w:val="000000"/>
                <w:sz w:val="20"/>
                <w:szCs w:val="20"/>
                <w:lang w:eastAsia="ru-RU"/>
              </w:rPr>
              <w:t>санции</w:t>
            </w:r>
            <w:proofErr w:type="spellEnd"/>
            <w:r w:rsidRPr="00CE55E4">
              <w:rPr>
                <w:rFonts w:ascii="Times New Roman" w:eastAsia="Times New Roman" w:hAnsi="Times New Roman" w:cs="Times New Roman"/>
                <w:b/>
                <w:bCs/>
                <w:color w:val="000000"/>
                <w:sz w:val="20"/>
                <w:szCs w:val="20"/>
                <w:lang w:eastAsia="ru-RU"/>
              </w:rPr>
              <w:t>, возмещение ущерба</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10,0</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1,2</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11,2</w:t>
            </w:r>
          </w:p>
        </w:tc>
      </w:tr>
      <w:tr w:rsidR="00CE55E4" w:rsidRPr="00CE55E4" w:rsidTr="00CE55E4">
        <w:trPr>
          <w:trHeight w:val="139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lastRenderedPageBreak/>
              <w:t>650 116 01074 10 0000 140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10,0</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1,2</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11,2</w:t>
            </w:r>
          </w:p>
        </w:tc>
      </w:tr>
      <w:tr w:rsidR="00CE55E4" w:rsidRPr="00CE55E4" w:rsidTr="00CE55E4">
        <w:trPr>
          <w:trHeight w:val="330"/>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650 200 00000 00 0000 000</w:t>
            </w:r>
          </w:p>
        </w:tc>
        <w:tc>
          <w:tcPr>
            <w:tcW w:w="6040" w:type="dxa"/>
            <w:tcBorders>
              <w:top w:val="nil"/>
              <w:left w:val="nil"/>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both"/>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БЕЗВОЗМЕЗДНЫЕ ПОСТУПЛЕНИЯ</w:t>
            </w:r>
          </w:p>
        </w:tc>
        <w:tc>
          <w:tcPr>
            <w:tcW w:w="186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14 539,4</w:t>
            </w:r>
          </w:p>
        </w:tc>
        <w:tc>
          <w:tcPr>
            <w:tcW w:w="108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56,3</w:t>
            </w:r>
          </w:p>
        </w:tc>
        <w:tc>
          <w:tcPr>
            <w:tcW w:w="202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14 595,7</w:t>
            </w:r>
          </w:p>
        </w:tc>
      </w:tr>
      <w:tr w:rsidR="00CE55E4" w:rsidRPr="00CE55E4" w:rsidTr="00CE55E4">
        <w:trPr>
          <w:trHeight w:val="55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650 202 10000 00 0000 150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7 718,9</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7 718,9</w:t>
            </w:r>
          </w:p>
        </w:tc>
      </w:tr>
      <w:tr w:rsidR="00CE55E4" w:rsidRPr="00CE55E4" w:rsidTr="00CE55E4">
        <w:trPr>
          <w:trHeight w:val="6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650 202 15001 10 0000 150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7 718,9</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7 718,9</w:t>
            </w:r>
          </w:p>
        </w:tc>
      </w:tr>
      <w:tr w:rsidR="00CE55E4" w:rsidRPr="00CE55E4" w:rsidTr="00CE55E4">
        <w:trPr>
          <w:trHeight w:val="5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650 202 30000 00 0000 150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Субвенции бюджетам субъектов Российской Федерации и муниципальных образований</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485,2</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27,0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512,2</w:t>
            </w:r>
          </w:p>
        </w:tc>
      </w:tr>
      <w:tr w:rsidR="00CE55E4" w:rsidRPr="00CE55E4" w:rsidTr="00CE55E4">
        <w:trPr>
          <w:trHeight w:val="6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650 202 30024 10 0000 150 </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РФ</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17,2</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17,2</w:t>
            </w:r>
          </w:p>
        </w:tc>
      </w:tr>
      <w:tr w:rsidR="00CE55E4" w:rsidRPr="00CE55E4" w:rsidTr="00CE55E4">
        <w:trPr>
          <w:trHeight w:val="8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650 202 35118 10 0000 150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438,0</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438,0</w:t>
            </w:r>
          </w:p>
        </w:tc>
      </w:tr>
      <w:tr w:rsidR="00CE55E4" w:rsidRPr="00CE55E4" w:rsidTr="00CE55E4">
        <w:trPr>
          <w:trHeight w:val="6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650 202 35930 10 0000 150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Субвенции бюджетам сельских поселений на государственную регистрацию актов гражданского состояния </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30,0</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27,0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57,0</w:t>
            </w:r>
          </w:p>
        </w:tc>
      </w:tr>
      <w:tr w:rsidR="00CE55E4" w:rsidRPr="00CE55E4" w:rsidTr="00CE55E4">
        <w:trPr>
          <w:trHeight w:val="28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650 202 40000 00 0000 150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Иные межбюджетные трансферты</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5 935,3</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29,3</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5 964,6</w:t>
            </w:r>
          </w:p>
        </w:tc>
      </w:tr>
      <w:tr w:rsidR="00CE55E4" w:rsidRPr="00CE55E4" w:rsidTr="00CE55E4">
        <w:trPr>
          <w:trHeight w:val="9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650 202 45160 10 0000 150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500,0</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54,7</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554,7</w:t>
            </w:r>
          </w:p>
        </w:tc>
      </w:tr>
      <w:tr w:rsidR="00CE55E4" w:rsidRPr="00CE55E4" w:rsidTr="00CE55E4">
        <w:trPr>
          <w:trHeight w:val="5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650 202 49999 10 0000 150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5 435,3</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-25,4</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5 409,9</w:t>
            </w:r>
          </w:p>
        </w:tc>
      </w:tr>
      <w:tr w:rsidR="00CE55E4" w:rsidRPr="00CE55E4" w:rsidTr="00CE55E4">
        <w:trPr>
          <w:trHeight w:val="5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650 203 00000 00 0000 000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БЕЗВОЗМЕЗДНЫЕ ПОСТУПЛЕНИЯ ОТ ГОСУДАРСТВЕННЫХ (МУНИЦИПАЛЬНЫХ)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400,0</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400,0</w:t>
            </w:r>
          </w:p>
        </w:tc>
      </w:tr>
      <w:tr w:rsidR="00CE55E4" w:rsidRPr="00CE55E4" w:rsidTr="00CE55E4">
        <w:trPr>
          <w:trHeight w:val="51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650 203 05099 10 0000 150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Прочие безвозмездные поступления от государственных (муниципальных) организаций в бюджеты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r>
      <w:tr w:rsidR="00CE55E4" w:rsidRPr="00CE55E4" w:rsidTr="00CE55E4">
        <w:trPr>
          <w:trHeight w:val="51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650 204 00000 00 0000 000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БЕЗВОЗМЕЗДНЫЕ ПОСТУПЛЕНИЯ ОТ НЕГОСУДАРСТВЕННЫХ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0,0</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0,0</w:t>
            </w:r>
          </w:p>
        </w:tc>
      </w:tr>
      <w:tr w:rsidR="00CE55E4" w:rsidRPr="00CE55E4" w:rsidTr="00CE55E4">
        <w:trPr>
          <w:trHeight w:val="51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lastRenderedPageBreak/>
              <w:t>650 204 05099 10 0000 150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Прочие безвозмездные поступления от негосударственных организаций в бюджеты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r>
      <w:tr w:rsidR="00CE55E4" w:rsidRPr="00CE55E4" w:rsidTr="00CE55E4">
        <w:trPr>
          <w:trHeight w:val="51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650 207 05030 00 0000 000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Прочие безвозмездные поступления в бюджеты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0,0</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0,0</w:t>
            </w:r>
          </w:p>
        </w:tc>
      </w:tr>
      <w:tr w:rsidR="00CE55E4" w:rsidRPr="00CE55E4" w:rsidTr="00CE55E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650 207 05030 10 0000 150</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Прочие безвозмездные поступления в бюджеты сельских поселений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r>
      <w:tr w:rsidR="00CE55E4" w:rsidRPr="00CE55E4" w:rsidTr="00CE55E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w:t>
            </w:r>
          </w:p>
        </w:tc>
        <w:tc>
          <w:tcPr>
            <w:tcW w:w="60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Всего доходов:</w:t>
            </w:r>
          </w:p>
        </w:tc>
        <w:tc>
          <w:tcPr>
            <w:tcW w:w="18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37 698,5</w:t>
            </w:r>
          </w:p>
        </w:tc>
        <w:tc>
          <w:tcPr>
            <w:tcW w:w="10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909,9</w:t>
            </w:r>
          </w:p>
        </w:tc>
        <w:tc>
          <w:tcPr>
            <w:tcW w:w="20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38 608,4</w:t>
            </w:r>
          </w:p>
        </w:tc>
      </w:tr>
    </w:tbl>
    <w:p w:rsidR="00627881" w:rsidRDefault="00627881"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tbl>
      <w:tblPr>
        <w:tblW w:w="12680" w:type="dxa"/>
        <w:tblInd w:w="93" w:type="dxa"/>
        <w:tblLook w:val="04A0" w:firstRow="1" w:lastRow="0" w:firstColumn="1" w:lastColumn="0" w:noHBand="0" w:noVBand="1"/>
      </w:tblPr>
      <w:tblGrid>
        <w:gridCol w:w="5300"/>
        <w:gridCol w:w="580"/>
        <w:gridCol w:w="560"/>
        <w:gridCol w:w="1316"/>
        <w:gridCol w:w="944"/>
        <w:gridCol w:w="1820"/>
        <w:gridCol w:w="1336"/>
        <w:gridCol w:w="1380"/>
      </w:tblGrid>
      <w:tr w:rsidR="00CE55E4" w:rsidRPr="00CE55E4" w:rsidTr="00CE55E4">
        <w:trPr>
          <w:trHeight w:val="1275"/>
        </w:trPr>
        <w:tc>
          <w:tcPr>
            <w:tcW w:w="53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113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2530" w:type="dxa"/>
            <w:gridSpan w:val="2"/>
            <w:tcBorders>
              <w:top w:val="nil"/>
              <w:left w:val="nil"/>
              <w:bottom w:val="nil"/>
              <w:right w:val="nil"/>
            </w:tcBorders>
            <w:shd w:val="clear" w:color="auto" w:fill="auto"/>
            <w:vAlign w:val="center"/>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Приложение 2                                     к решению Совета депутатов сельского поселения </w:t>
            </w:r>
            <w:proofErr w:type="gramStart"/>
            <w:r w:rsidRPr="00CE55E4">
              <w:rPr>
                <w:rFonts w:ascii="Times New Roman" w:eastAsia="Times New Roman" w:hAnsi="Times New Roman" w:cs="Times New Roman"/>
                <w:color w:val="000000"/>
                <w:sz w:val="20"/>
                <w:szCs w:val="20"/>
                <w:lang w:eastAsia="ru-RU"/>
              </w:rPr>
              <w:t>Светлый</w:t>
            </w:r>
            <w:proofErr w:type="gramEnd"/>
            <w:r w:rsidRPr="00CE55E4">
              <w:rPr>
                <w:rFonts w:ascii="Times New Roman" w:eastAsia="Times New Roman" w:hAnsi="Times New Roman" w:cs="Times New Roman"/>
                <w:color w:val="000000"/>
                <w:sz w:val="20"/>
                <w:szCs w:val="20"/>
                <w:lang w:eastAsia="ru-RU"/>
              </w:rPr>
              <w:t xml:space="preserve">         от 17.12.2020 №120</w:t>
            </w:r>
          </w:p>
        </w:tc>
      </w:tr>
      <w:tr w:rsidR="00CE55E4" w:rsidRPr="00CE55E4" w:rsidTr="00CE55E4">
        <w:trPr>
          <w:trHeight w:val="255"/>
        </w:trPr>
        <w:tc>
          <w:tcPr>
            <w:tcW w:w="53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113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1336"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194"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r>
      <w:tr w:rsidR="00CE55E4" w:rsidRPr="00CE55E4" w:rsidTr="00CE55E4">
        <w:trPr>
          <w:trHeight w:val="1335"/>
        </w:trPr>
        <w:tc>
          <w:tcPr>
            <w:tcW w:w="53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113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2530" w:type="dxa"/>
            <w:gridSpan w:val="2"/>
            <w:tcBorders>
              <w:top w:val="nil"/>
              <w:left w:val="nil"/>
              <w:bottom w:val="nil"/>
              <w:right w:val="nil"/>
            </w:tcBorders>
            <w:shd w:val="clear" w:color="auto" w:fill="auto"/>
            <w:vAlign w:val="center"/>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Приложение 3                                     к решению Совета депутатов сельского поселения </w:t>
            </w:r>
            <w:proofErr w:type="gramStart"/>
            <w:r w:rsidRPr="00CE55E4">
              <w:rPr>
                <w:rFonts w:ascii="Times New Roman" w:eastAsia="Times New Roman" w:hAnsi="Times New Roman" w:cs="Times New Roman"/>
                <w:color w:val="000000"/>
                <w:sz w:val="20"/>
                <w:szCs w:val="20"/>
                <w:lang w:eastAsia="ru-RU"/>
              </w:rPr>
              <w:t>Светлый</w:t>
            </w:r>
            <w:proofErr w:type="gramEnd"/>
            <w:r w:rsidRPr="00CE55E4">
              <w:rPr>
                <w:rFonts w:ascii="Times New Roman" w:eastAsia="Times New Roman" w:hAnsi="Times New Roman" w:cs="Times New Roman"/>
                <w:color w:val="000000"/>
                <w:sz w:val="20"/>
                <w:szCs w:val="20"/>
                <w:lang w:eastAsia="ru-RU"/>
              </w:rPr>
              <w:t xml:space="preserve">         от 25.12.2019 №70</w:t>
            </w:r>
          </w:p>
        </w:tc>
      </w:tr>
      <w:tr w:rsidR="00CE55E4" w:rsidRPr="00CE55E4" w:rsidTr="00CE55E4">
        <w:trPr>
          <w:trHeight w:val="900"/>
        </w:trPr>
        <w:tc>
          <w:tcPr>
            <w:tcW w:w="12680" w:type="dxa"/>
            <w:gridSpan w:val="8"/>
            <w:tcBorders>
              <w:top w:val="nil"/>
              <w:left w:val="nil"/>
              <w:bottom w:val="nil"/>
              <w:right w:val="nil"/>
            </w:tcBorders>
            <w:shd w:val="clear" w:color="auto" w:fill="auto"/>
            <w:vAlign w:val="bottom"/>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CE55E4">
              <w:rPr>
                <w:rFonts w:ascii="Times New Roman" w:eastAsia="Times New Roman" w:hAnsi="Times New Roman" w:cs="Times New Roman"/>
                <w:b/>
                <w:bCs/>
                <w:color w:val="000000"/>
                <w:sz w:val="20"/>
                <w:szCs w:val="20"/>
                <w:lang w:eastAsia="ru-RU"/>
              </w:rPr>
              <w:t>видов расходов классификации расходов бюджета сельского поселения</w:t>
            </w:r>
            <w:proofErr w:type="gramEnd"/>
            <w:r w:rsidRPr="00CE55E4">
              <w:rPr>
                <w:rFonts w:ascii="Times New Roman" w:eastAsia="Times New Roman" w:hAnsi="Times New Roman" w:cs="Times New Roman"/>
                <w:b/>
                <w:bCs/>
                <w:color w:val="000000"/>
                <w:sz w:val="20"/>
                <w:szCs w:val="20"/>
                <w:lang w:eastAsia="ru-RU"/>
              </w:rPr>
              <w:t xml:space="preserve"> Светлый на 2020 год</w:t>
            </w:r>
          </w:p>
        </w:tc>
      </w:tr>
      <w:tr w:rsidR="00CE55E4" w:rsidRPr="00CE55E4" w:rsidTr="00CE55E4">
        <w:trPr>
          <w:trHeight w:val="105"/>
        </w:trPr>
        <w:tc>
          <w:tcPr>
            <w:tcW w:w="53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113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1336"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194"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r>
      <w:tr w:rsidR="00CE55E4" w:rsidRPr="00CE55E4" w:rsidTr="00CE55E4">
        <w:trPr>
          <w:trHeight w:val="255"/>
        </w:trPr>
        <w:tc>
          <w:tcPr>
            <w:tcW w:w="53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113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8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336"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194"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roofErr w:type="spellStart"/>
            <w:r w:rsidRPr="00CE55E4">
              <w:rPr>
                <w:rFonts w:ascii="Times New Roman" w:eastAsia="Times New Roman" w:hAnsi="Times New Roman" w:cs="Times New Roman"/>
                <w:color w:val="000000"/>
                <w:sz w:val="20"/>
                <w:szCs w:val="20"/>
                <w:lang w:eastAsia="ru-RU"/>
              </w:rPr>
              <w:t>тыс</w:t>
            </w:r>
            <w:proofErr w:type="gramStart"/>
            <w:r w:rsidRPr="00CE55E4">
              <w:rPr>
                <w:rFonts w:ascii="Times New Roman" w:eastAsia="Times New Roman" w:hAnsi="Times New Roman" w:cs="Times New Roman"/>
                <w:color w:val="000000"/>
                <w:sz w:val="20"/>
                <w:szCs w:val="20"/>
                <w:lang w:eastAsia="ru-RU"/>
              </w:rPr>
              <w:t>.р</w:t>
            </w:r>
            <w:proofErr w:type="gramEnd"/>
            <w:r w:rsidRPr="00CE55E4">
              <w:rPr>
                <w:rFonts w:ascii="Times New Roman" w:eastAsia="Times New Roman" w:hAnsi="Times New Roman" w:cs="Times New Roman"/>
                <w:color w:val="000000"/>
                <w:sz w:val="20"/>
                <w:szCs w:val="20"/>
                <w:lang w:eastAsia="ru-RU"/>
              </w:rPr>
              <w:t>уб</w:t>
            </w:r>
            <w:proofErr w:type="spellEnd"/>
          </w:p>
        </w:tc>
      </w:tr>
      <w:tr w:rsidR="00CE55E4" w:rsidRPr="00CE55E4" w:rsidTr="00CE55E4">
        <w:trPr>
          <w:trHeight w:val="183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proofErr w:type="gramStart"/>
            <w:r w:rsidRPr="00CE55E4">
              <w:rPr>
                <w:rFonts w:ascii="Times New Roman" w:eastAsia="Times New Roman" w:hAnsi="Times New Roman" w:cs="Times New Roman"/>
                <w:b/>
                <w:bCs/>
                <w:sz w:val="20"/>
                <w:szCs w:val="20"/>
                <w:lang w:eastAsia="ru-RU"/>
              </w:rPr>
              <w:t>ПР</w:t>
            </w:r>
            <w:proofErr w:type="gramEnd"/>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ВР</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CE55E4">
              <w:rPr>
                <w:rFonts w:ascii="Times New Roman" w:eastAsia="Times New Roman" w:hAnsi="Times New Roman" w:cs="Times New Roman"/>
                <w:b/>
                <w:bCs/>
                <w:color w:val="000000"/>
                <w:sz w:val="20"/>
                <w:szCs w:val="20"/>
                <w:lang w:eastAsia="ru-RU"/>
              </w:rPr>
              <w:t>Светлый</w:t>
            </w:r>
            <w:proofErr w:type="gramEnd"/>
            <w:r w:rsidRPr="00CE55E4">
              <w:rPr>
                <w:rFonts w:ascii="Times New Roman" w:eastAsia="Times New Roman" w:hAnsi="Times New Roman" w:cs="Times New Roman"/>
                <w:b/>
                <w:bCs/>
                <w:color w:val="000000"/>
                <w:sz w:val="20"/>
                <w:szCs w:val="20"/>
                <w:lang w:eastAsia="ru-RU"/>
              </w:rPr>
              <w:t xml:space="preserve"> от 27.10.2020 № 112</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Уточнение</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Уточненный план</w:t>
            </w:r>
          </w:p>
        </w:tc>
      </w:tr>
      <w:tr w:rsidR="00CE55E4" w:rsidRPr="00CE55E4" w:rsidTr="00CE55E4">
        <w:trPr>
          <w:trHeight w:val="45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Общегосударственные вопросы</w:t>
            </w:r>
          </w:p>
        </w:tc>
        <w:tc>
          <w:tcPr>
            <w:tcW w:w="58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18 783,3</w:t>
            </w:r>
          </w:p>
        </w:tc>
        <w:tc>
          <w:tcPr>
            <w:tcW w:w="1336"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-590,9</w:t>
            </w:r>
          </w:p>
        </w:tc>
        <w:tc>
          <w:tcPr>
            <w:tcW w:w="1194"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18 192,4</w:t>
            </w:r>
          </w:p>
        </w:tc>
      </w:tr>
      <w:tr w:rsidR="00CE55E4" w:rsidRPr="00CE55E4" w:rsidTr="00CE55E4">
        <w:trPr>
          <w:trHeight w:val="8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2 037,0</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185,8</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2 222,8</w:t>
            </w:r>
          </w:p>
        </w:tc>
      </w:tr>
      <w:tr w:rsidR="00CE55E4" w:rsidRPr="00CE55E4" w:rsidTr="00CE55E4">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2016 -2022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2 037,0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185,8</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2 222,8</w:t>
            </w:r>
          </w:p>
        </w:tc>
      </w:tr>
      <w:tr w:rsidR="00CE55E4" w:rsidRPr="00CE55E4" w:rsidTr="00CE55E4">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2 037,0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185,8</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2 222,8</w:t>
            </w:r>
          </w:p>
        </w:tc>
      </w:tr>
      <w:tr w:rsidR="00CE55E4" w:rsidRPr="00CE55E4" w:rsidTr="00CE55E4">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Глава муниципального образования</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2 037,0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185,8</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2 222,8</w:t>
            </w:r>
          </w:p>
        </w:tc>
      </w:tr>
      <w:tr w:rsidR="00CE55E4" w:rsidRPr="00CE55E4" w:rsidTr="00CE55E4">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2 037,0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185,8</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2 222,8</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2 037,0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185,8</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2 222,8</w:t>
            </w:r>
          </w:p>
        </w:tc>
      </w:tr>
      <w:tr w:rsidR="00CE55E4" w:rsidRPr="00CE55E4" w:rsidTr="00CE55E4">
        <w:trPr>
          <w:trHeight w:val="76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11 150,5</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-148,9</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11 001,6</w:t>
            </w:r>
          </w:p>
        </w:tc>
      </w:tr>
      <w:tr w:rsidR="00CE55E4" w:rsidRPr="00CE55E4" w:rsidTr="00CE55E4">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2016 -2022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11 150,5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-148,9</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11 001,6</w:t>
            </w:r>
          </w:p>
        </w:tc>
      </w:tr>
      <w:tr w:rsidR="00CE55E4" w:rsidRPr="00CE55E4" w:rsidTr="00CE55E4">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11 150,5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-148,9</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11 001,6</w:t>
            </w:r>
          </w:p>
        </w:tc>
      </w:tr>
      <w:tr w:rsidR="00CE55E4" w:rsidRPr="00CE55E4" w:rsidTr="00CE55E4">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обеспечение функций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11 150,5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-148,9</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11 001,6</w:t>
            </w:r>
          </w:p>
        </w:tc>
      </w:tr>
      <w:tr w:rsidR="00CE55E4" w:rsidRPr="00CE55E4" w:rsidTr="00CE55E4">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11 150,5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-148,9</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11 001,6</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11 150,5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-148,9</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11 001,6</w:t>
            </w:r>
          </w:p>
        </w:tc>
      </w:tr>
      <w:tr w:rsidR="00CE55E4" w:rsidRPr="00CE55E4" w:rsidTr="00CE55E4">
        <w:trPr>
          <w:trHeight w:val="76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34,7</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34,7</w:t>
            </w:r>
          </w:p>
        </w:tc>
      </w:tr>
      <w:tr w:rsidR="00CE55E4" w:rsidRPr="00CE55E4" w:rsidTr="00CE55E4">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r>
      <w:tr w:rsidR="00CE55E4" w:rsidRPr="00CE55E4" w:rsidTr="00CE55E4">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Непрограммное направление деятельности "Обеспечение деятельности Контрольно-счетной палаты Березовского района"</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r>
      <w:tr w:rsidR="00CE55E4" w:rsidRPr="00CE55E4" w:rsidTr="00CE55E4">
        <w:trPr>
          <w:trHeight w:val="13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r>
      <w:tr w:rsidR="00CE55E4" w:rsidRPr="00CE55E4" w:rsidTr="00CE55E4">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r>
      <w:tr w:rsidR="00CE55E4" w:rsidRPr="00CE55E4" w:rsidTr="00CE55E4">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14,2</w:t>
            </w:r>
          </w:p>
        </w:tc>
      </w:tr>
      <w:tr w:rsidR="00CE55E4" w:rsidRPr="00CE55E4" w:rsidTr="00CE55E4">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2016 -2022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20,5</w:t>
            </w:r>
          </w:p>
        </w:tc>
      </w:tr>
      <w:tr w:rsidR="00CE55E4" w:rsidRPr="00CE55E4" w:rsidTr="00CE55E4">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20,5</w:t>
            </w:r>
          </w:p>
        </w:tc>
      </w:tr>
      <w:tr w:rsidR="00CE55E4" w:rsidRPr="00CE55E4" w:rsidTr="00CE55E4">
        <w:trPr>
          <w:trHeight w:val="14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20,5</w:t>
            </w:r>
          </w:p>
        </w:tc>
      </w:tr>
      <w:tr w:rsidR="00CE55E4" w:rsidRPr="00CE55E4" w:rsidTr="00CE55E4">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20,5</w:t>
            </w:r>
          </w:p>
        </w:tc>
      </w:tr>
      <w:tr w:rsidR="00CE55E4" w:rsidRPr="00CE55E4" w:rsidTr="00CE55E4">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20,5</w:t>
            </w:r>
          </w:p>
        </w:tc>
      </w:tr>
      <w:tr w:rsidR="00CE55E4" w:rsidRPr="00CE55E4" w:rsidTr="00CE55E4">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Резервные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r>
      <w:tr w:rsidR="00CE55E4" w:rsidRPr="00CE55E4" w:rsidTr="00CE55E4">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r>
      <w:tr w:rsidR="00CE55E4" w:rsidRPr="00CE55E4" w:rsidTr="00CE55E4">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r>
      <w:tr w:rsidR="00CE55E4" w:rsidRPr="00CE55E4" w:rsidTr="00CE55E4">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Формирование Резервного фонда</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r>
      <w:tr w:rsidR="00CE55E4" w:rsidRPr="00CE55E4" w:rsidTr="00CE55E4">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r>
      <w:tr w:rsidR="00CE55E4" w:rsidRPr="00CE55E4" w:rsidTr="00CE55E4">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r>
      <w:tr w:rsidR="00CE55E4" w:rsidRPr="00CE55E4" w:rsidTr="00CE55E4">
        <w:trPr>
          <w:trHeight w:val="36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5 561,1</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-627,8</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4 933,3</w:t>
            </w:r>
          </w:p>
        </w:tc>
      </w:tr>
      <w:tr w:rsidR="00CE55E4" w:rsidRPr="00CE55E4" w:rsidTr="00CE55E4">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w:t>
            </w:r>
          </w:p>
        </w:tc>
      </w:tr>
      <w:tr w:rsidR="00CE55E4" w:rsidRPr="00CE55E4" w:rsidTr="00CE55E4">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w:t>
            </w:r>
          </w:p>
        </w:tc>
      </w:tr>
      <w:tr w:rsidR="00CE55E4" w:rsidRPr="00CE55E4" w:rsidTr="00CE55E4">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Формирование Резервного фонда</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w:t>
            </w:r>
          </w:p>
        </w:tc>
      </w:tr>
      <w:tr w:rsidR="00CE55E4" w:rsidRPr="00CE55E4" w:rsidTr="00CE55E4">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w:t>
            </w:r>
          </w:p>
        </w:tc>
      </w:tr>
      <w:tr w:rsidR="00CE55E4" w:rsidRPr="00CE55E4" w:rsidTr="00CE55E4">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w:t>
            </w:r>
          </w:p>
        </w:tc>
      </w:tr>
      <w:tr w:rsidR="00CE55E4" w:rsidRPr="00CE55E4" w:rsidTr="00CE55E4">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2016 -2022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3 848,3</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-188,1</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3 660,2</w:t>
            </w:r>
          </w:p>
        </w:tc>
      </w:tr>
      <w:tr w:rsidR="00CE55E4" w:rsidRPr="00CE55E4" w:rsidTr="00CE55E4">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3 793,6</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-232,8</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3 560,8</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3 786,6</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-232,8</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3 553,8</w:t>
            </w:r>
          </w:p>
        </w:tc>
      </w:tr>
      <w:tr w:rsidR="00CE55E4" w:rsidRPr="00CE55E4" w:rsidTr="00CE55E4">
        <w:trPr>
          <w:trHeight w:val="10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3 556,2</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-200,0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3 356,2</w:t>
            </w:r>
          </w:p>
        </w:tc>
      </w:tr>
      <w:tr w:rsidR="00CE55E4" w:rsidRPr="00CE55E4" w:rsidTr="00CE55E4">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3 556,2</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-200,0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3 356,2</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198,0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-32,7</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165,3</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198,0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-32,7</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165,3</w:t>
            </w:r>
          </w:p>
        </w:tc>
      </w:tr>
      <w:tr w:rsidR="00CE55E4" w:rsidRPr="00CE55E4" w:rsidTr="00CE55E4">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32,4</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-0,1</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32,3</w:t>
            </w:r>
          </w:p>
        </w:tc>
      </w:tr>
      <w:tr w:rsidR="00CE55E4" w:rsidRPr="00CE55E4" w:rsidTr="00CE55E4">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Исполнение судебных актов</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w:t>
            </w:r>
          </w:p>
        </w:tc>
      </w:tr>
      <w:tr w:rsidR="00CE55E4" w:rsidRPr="00CE55E4" w:rsidTr="00CE55E4">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30,1</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-0,1</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30,0</w:t>
            </w:r>
          </w:p>
        </w:tc>
      </w:tr>
      <w:tr w:rsidR="00CE55E4" w:rsidRPr="00CE55E4" w:rsidTr="00CE55E4">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7,0</w:t>
            </w:r>
          </w:p>
        </w:tc>
      </w:tr>
      <w:tr w:rsidR="00CE55E4" w:rsidRPr="00CE55E4" w:rsidTr="00CE55E4">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7,0</w:t>
            </w:r>
          </w:p>
        </w:tc>
      </w:tr>
      <w:tr w:rsidR="00CE55E4" w:rsidRPr="00CE55E4" w:rsidTr="00CE55E4">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Исполнение судебных актов</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w:t>
            </w:r>
          </w:p>
        </w:tc>
      </w:tr>
      <w:tr w:rsidR="00CE55E4" w:rsidRPr="00CE55E4" w:rsidTr="00CE55E4">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w:t>
            </w:r>
          </w:p>
        </w:tc>
      </w:tr>
      <w:tr w:rsidR="00CE55E4" w:rsidRPr="00CE55E4" w:rsidTr="00CE55E4">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44,7</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99,4</w:t>
            </w:r>
          </w:p>
        </w:tc>
      </w:tr>
      <w:tr w:rsidR="00CE55E4" w:rsidRPr="00CE55E4" w:rsidTr="00CE55E4">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-0,3</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54,4</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-0,3</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54,4</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45,0</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45,0</w:t>
            </w:r>
          </w:p>
        </w:tc>
      </w:tr>
      <w:tr w:rsidR="00CE55E4" w:rsidRPr="00CE55E4" w:rsidTr="00CE55E4">
        <w:trPr>
          <w:trHeight w:val="8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«Управление муниципальным  имуществом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1 660,8</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-439,7</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1 221,1</w:t>
            </w:r>
          </w:p>
        </w:tc>
      </w:tr>
      <w:tr w:rsidR="00CE55E4" w:rsidRPr="00CE55E4" w:rsidTr="00CE55E4">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1 550,8</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-439,7</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1 111,1</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1 550,8</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-439,7</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1 111,1</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1 546,4</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-439,0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1 107,4</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1 546,4</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-439,0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1 107,4</w:t>
            </w:r>
          </w:p>
        </w:tc>
      </w:tr>
      <w:tr w:rsidR="00CE55E4" w:rsidRPr="00CE55E4" w:rsidTr="00CE55E4">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4,4</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-0,7</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3,7</w:t>
            </w:r>
          </w:p>
        </w:tc>
      </w:tr>
      <w:tr w:rsidR="00CE55E4" w:rsidRPr="00CE55E4" w:rsidTr="00CE55E4">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4,4</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-0,7</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3,7</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"Приобретение имущества в муниципальную собственность"</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w:t>
            </w:r>
          </w:p>
        </w:tc>
      </w:tr>
      <w:tr w:rsidR="00CE55E4" w:rsidRPr="00CE55E4" w:rsidTr="00CE55E4">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w:t>
            </w:r>
          </w:p>
        </w:tc>
      </w:tr>
      <w:tr w:rsidR="00CE55E4" w:rsidRPr="00CE55E4" w:rsidTr="00CE55E4">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Подпрограмма "Профилактика незаконного оборота и потребления  наркотических средств и психотропных средств"      </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Основное мероприятие "Профилактические мероприятия по противодействию и злоупотреблению наркотикам и их незаконному обороту"</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Подпрограмма "Профилактика экстремизма"      </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w:t>
            </w:r>
            <w:proofErr w:type="spellStart"/>
            <w:r w:rsidRPr="00CE55E4">
              <w:rPr>
                <w:rFonts w:ascii="Times New Roman" w:eastAsia="Times New Roman" w:hAnsi="Times New Roman" w:cs="Times New Roman"/>
                <w:sz w:val="20"/>
                <w:szCs w:val="20"/>
                <w:lang w:eastAsia="ru-RU"/>
              </w:rPr>
              <w:t>меприятие</w:t>
            </w:r>
            <w:proofErr w:type="spellEnd"/>
            <w:r w:rsidRPr="00CE55E4">
              <w:rPr>
                <w:rFonts w:ascii="Times New Roman" w:eastAsia="Times New Roman" w:hAnsi="Times New Roman" w:cs="Times New Roman"/>
                <w:sz w:val="20"/>
                <w:szCs w:val="20"/>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405"/>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Национальная оборона</w:t>
            </w:r>
          </w:p>
        </w:tc>
        <w:tc>
          <w:tcPr>
            <w:tcW w:w="58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c>
          <w:tcPr>
            <w:tcW w:w="1336"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r>
      <w:tr w:rsidR="00CE55E4" w:rsidRPr="00CE55E4" w:rsidTr="00CE55E4">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r>
      <w:tr w:rsidR="00CE55E4" w:rsidRPr="00CE55E4" w:rsidTr="00CE55E4">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r>
      <w:tr w:rsidR="00CE55E4" w:rsidRPr="00CE55E4" w:rsidTr="00CE55E4">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r>
      <w:tr w:rsidR="00CE55E4" w:rsidRPr="00CE55E4" w:rsidTr="00CE55E4">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Субвенции на осуществление первичного военного учета на территориях, где отсутствуют военные комиссариаты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r>
      <w:tr w:rsidR="00CE55E4" w:rsidRPr="00CE55E4" w:rsidTr="00CE55E4">
        <w:trPr>
          <w:trHeight w:val="11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406,0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343,8</w:t>
            </w:r>
          </w:p>
        </w:tc>
      </w:tr>
      <w:tr w:rsidR="00CE55E4" w:rsidRPr="00CE55E4" w:rsidTr="00CE55E4">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406,0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343,8</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32,0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94,2</w:t>
            </w:r>
          </w:p>
        </w:tc>
      </w:tr>
      <w:tr w:rsidR="00CE55E4" w:rsidRPr="00CE55E4" w:rsidTr="00CE55E4">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32,0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94,2</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61,9</w:t>
            </w:r>
          </w:p>
        </w:tc>
        <w:tc>
          <w:tcPr>
            <w:tcW w:w="1336"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27,0</w:t>
            </w:r>
          </w:p>
        </w:tc>
        <w:tc>
          <w:tcPr>
            <w:tcW w:w="1194"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88,9</w:t>
            </w:r>
          </w:p>
        </w:tc>
      </w:tr>
      <w:tr w:rsidR="00CE55E4" w:rsidRPr="00CE55E4" w:rsidTr="00CE55E4">
        <w:trPr>
          <w:trHeight w:val="3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Органы юстиции</w:t>
            </w:r>
          </w:p>
        </w:tc>
        <w:tc>
          <w:tcPr>
            <w:tcW w:w="58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30,0</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27,0</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57,0</w:t>
            </w:r>
          </w:p>
        </w:tc>
      </w:tr>
      <w:tr w:rsidR="00CE55E4" w:rsidRPr="00CE55E4" w:rsidTr="00CE55E4">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57,0</w:t>
            </w:r>
          </w:p>
        </w:tc>
      </w:tr>
      <w:tr w:rsidR="00CE55E4" w:rsidRPr="00CE55E4" w:rsidTr="00CE55E4">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57,0</w:t>
            </w:r>
          </w:p>
        </w:tc>
      </w:tr>
      <w:tr w:rsidR="00CE55E4" w:rsidRPr="00CE55E4" w:rsidTr="00CE55E4">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57,0</w:t>
            </w:r>
          </w:p>
        </w:tc>
      </w:tr>
      <w:tr w:rsidR="00CE55E4" w:rsidRPr="00CE55E4" w:rsidTr="00CE55E4">
        <w:trPr>
          <w:trHeight w:val="22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CE55E4">
              <w:rPr>
                <w:rFonts w:ascii="Times New Roman" w:eastAsia="Times New Roman" w:hAnsi="Times New Roman" w:cs="Times New Roman"/>
                <w:sz w:val="20"/>
                <w:szCs w:val="20"/>
                <w:lang w:eastAsia="ru-RU"/>
              </w:rPr>
              <w:t>состояния</w:t>
            </w:r>
            <w:proofErr w:type="gramStart"/>
            <w:r w:rsidRPr="00CE55E4">
              <w:rPr>
                <w:rFonts w:ascii="Times New Roman" w:eastAsia="Times New Roman" w:hAnsi="Times New Roman" w:cs="Times New Roman"/>
                <w:sz w:val="20"/>
                <w:szCs w:val="20"/>
                <w:lang w:eastAsia="ru-RU"/>
              </w:rPr>
              <w:t>"п</w:t>
            </w:r>
            <w:proofErr w:type="gramEnd"/>
            <w:r w:rsidRPr="00CE55E4">
              <w:rPr>
                <w:rFonts w:ascii="Times New Roman" w:eastAsia="Times New Roman" w:hAnsi="Times New Roman" w:cs="Times New Roman"/>
                <w:sz w:val="20"/>
                <w:szCs w:val="20"/>
                <w:lang w:eastAsia="ru-RU"/>
              </w:rPr>
              <w:t>олномочий</w:t>
            </w:r>
            <w:proofErr w:type="spellEnd"/>
            <w:r w:rsidRPr="00CE55E4">
              <w:rPr>
                <w:rFonts w:ascii="Times New Roman" w:eastAsia="Times New Roman" w:hAnsi="Times New Roman" w:cs="Times New Roman"/>
                <w:sz w:val="20"/>
                <w:szCs w:val="20"/>
                <w:lang w:eastAsia="ru-RU"/>
              </w:rPr>
              <w:t xml:space="preserve"> РФ на государственную </w:t>
            </w:r>
            <w:proofErr w:type="spellStart"/>
            <w:r w:rsidRPr="00CE55E4">
              <w:rPr>
                <w:rFonts w:ascii="Times New Roman" w:eastAsia="Times New Roman" w:hAnsi="Times New Roman" w:cs="Times New Roman"/>
                <w:sz w:val="20"/>
                <w:szCs w:val="20"/>
                <w:lang w:eastAsia="ru-RU"/>
              </w:rPr>
              <w:t>регистацию</w:t>
            </w:r>
            <w:proofErr w:type="spellEnd"/>
            <w:r w:rsidRPr="00CE55E4">
              <w:rPr>
                <w:rFonts w:ascii="Times New Roman" w:eastAsia="Times New Roman" w:hAnsi="Times New Roman" w:cs="Times New Roman"/>
                <w:sz w:val="20"/>
                <w:szCs w:val="20"/>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57,0</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57,0</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57,0</w:t>
            </w:r>
          </w:p>
        </w:tc>
      </w:tr>
      <w:tr w:rsidR="00CE55E4" w:rsidRPr="00CE55E4" w:rsidTr="00CE55E4">
        <w:trPr>
          <w:trHeight w:val="5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w:t>
            </w:r>
          </w:p>
        </w:tc>
      </w:tr>
      <w:tr w:rsidR="00CE55E4" w:rsidRPr="00CE55E4" w:rsidTr="00CE55E4">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w:t>
            </w:r>
          </w:p>
        </w:tc>
      </w:tr>
      <w:tr w:rsidR="00CE55E4" w:rsidRPr="00CE55E4" w:rsidTr="00CE55E4">
        <w:trPr>
          <w:trHeight w:val="9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Подпрограмма  "Укрепление пожарной безопасности "  </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w:t>
            </w:r>
            <w:proofErr w:type="spellStart"/>
            <w:r w:rsidRPr="00CE55E4">
              <w:rPr>
                <w:rFonts w:ascii="Times New Roman" w:eastAsia="Times New Roman" w:hAnsi="Times New Roman" w:cs="Times New Roman"/>
                <w:sz w:val="20"/>
                <w:szCs w:val="20"/>
                <w:lang w:eastAsia="ru-RU"/>
              </w:rPr>
              <w:t>меприятие</w:t>
            </w:r>
            <w:proofErr w:type="spellEnd"/>
            <w:r w:rsidRPr="00CE55E4">
              <w:rPr>
                <w:rFonts w:ascii="Times New Roman" w:eastAsia="Times New Roman" w:hAnsi="Times New Roman" w:cs="Times New Roman"/>
                <w:sz w:val="20"/>
                <w:szCs w:val="20"/>
                <w:lang w:eastAsia="ru-RU"/>
              </w:rPr>
              <w:t xml:space="preserve"> "Организация пропаганды и обучение населения в области пожарной безопасности"</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w:t>
            </w:r>
          </w:p>
        </w:tc>
      </w:tr>
      <w:tr w:rsidR="00CE55E4" w:rsidRPr="00CE55E4" w:rsidTr="00CE55E4">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29,9</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29,9</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мероприятий «Создание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w:t>
            </w:r>
          </w:p>
        </w:tc>
      </w:tr>
      <w:tr w:rsidR="00CE55E4" w:rsidRPr="00CE55E4" w:rsidTr="00CE55E4">
        <w:trPr>
          <w:trHeight w:val="10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-2,4</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21,5</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-2,4</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21,5</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w:t>
            </w:r>
          </w:p>
        </w:tc>
      </w:tr>
      <w:tr w:rsidR="00CE55E4" w:rsidRPr="00CE55E4" w:rsidTr="00CE55E4">
        <w:trPr>
          <w:trHeight w:val="9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Расходы местного бюджета на </w:t>
            </w:r>
            <w:proofErr w:type="spellStart"/>
            <w:r w:rsidRPr="00CE55E4">
              <w:rPr>
                <w:rFonts w:ascii="Times New Roman" w:eastAsia="Times New Roman" w:hAnsi="Times New Roman" w:cs="Times New Roman"/>
                <w:sz w:val="20"/>
                <w:szCs w:val="20"/>
                <w:lang w:eastAsia="ru-RU"/>
              </w:rPr>
              <w:t>софинансирование</w:t>
            </w:r>
            <w:proofErr w:type="spellEnd"/>
            <w:r w:rsidRPr="00CE55E4">
              <w:rPr>
                <w:rFonts w:ascii="Times New Roman" w:eastAsia="Times New Roman" w:hAnsi="Times New Roman" w:cs="Times New Roman"/>
                <w:sz w:val="20"/>
                <w:szCs w:val="20"/>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r>
      <w:tr w:rsidR="00CE55E4" w:rsidRPr="00CE55E4" w:rsidTr="00CE55E4">
        <w:trPr>
          <w:trHeight w:val="10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r>
      <w:tr w:rsidR="00CE55E4" w:rsidRPr="00CE55E4" w:rsidTr="00CE55E4">
        <w:trPr>
          <w:trHeight w:val="3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r>
      <w:tr w:rsidR="00CE55E4" w:rsidRPr="00CE55E4" w:rsidTr="00CE55E4">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r>
      <w:tr w:rsidR="00CE55E4" w:rsidRPr="00CE55E4" w:rsidTr="00CE55E4">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r>
      <w:tr w:rsidR="00CE55E4" w:rsidRPr="00CE55E4" w:rsidTr="00CE55E4">
        <w:trPr>
          <w:trHeight w:val="24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Национальная экономика</w:t>
            </w:r>
          </w:p>
        </w:tc>
        <w:tc>
          <w:tcPr>
            <w:tcW w:w="58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FF0000"/>
                <w:sz w:val="20"/>
                <w:szCs w:val="20"/>
                <w:lang w:eastAsia="ru-RU"/>
              </w:rPr>
            </w:pPr>
            <w:r w:rsidRPr="00CE55E4">
              <w:rPr>
                <w:rFonts w:ascii="Times New Roman" w:eastAsia="Times New Roman" w:hAnsi="Times New Roman" w:cs="Times New Roman"/>
                <w:color w:val="FF0000"/>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7 329,7</w:t>
            </w:r>
          </w:p>
        </w:tc>
        <w:tc>
          <w:tcPr>
            <w:tcW w:w="1336"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89,0</w:t>
            </w:r>
          </w:p>
        </w:tc>
        <w:tc>
          <w:tcPr>
            <w:tcW w:w="1194"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7 418,7</w:t>
            </w:r>
          </w:p>
        </w:tc>
      </w:tr>
      <w:tr w:rsidR="00CE55E4" w:rsidRPr="00CE55E4" w:rsidTr="00CE55E4">
        <w:trPr>
          <w:trHeight w:val="24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Сельское хозяйство и рыболовство</w:t>
            </w:r>
          </w:p>
        </w:tc>
        <w:tc>
          <w:tcPr>
            <w:tcW w:w="58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«Благоустройство территории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r>
      <w:tr w:rsidR="00CE55E4" w:rsidRPr="00CE55E4" w:rsidTr="00CE55E4">
        <w:trPr>
          <w:trHeight w:val="9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«Мероприятия по отлову и содержанию безнадзорных животных на территории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800200000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Субвенции </w:t>
            </w:r>
            <w:proofErr w:type="gramStart"/>
            <w:r w:rsidRPr="00CE55E4">
              <w:rPr>
                <w:rFonts w:ascii="Times New Roman" w:eastAsia="Times New Roman" w:hAnsi="Times New Roman" w:cs="Times New Roman"/>
                <w:sz w:val="20"/>
                <w:szCs w:val="20"/>
                <w:lang w:eastAsia="ru-RU"/>
              </w:rPr>
              <w:t>на организацию мероприятий при осуществлении деятельности по обращению с животными без владельцев</w:t>
            </w:r>
            <w:proofErr w:type="gramEnd"/>
            <w:r w:rsidRPr="00CE55E4">
              <w:rPr>
                <w:rFonts w:ascii="Times New Roman" w:eastAsia="Times New Roman" w:hAnsi="Times New Roman" w:cs="Times New Roman"/>
                <w:sz w:val="20"/>
                <w:szCs w:val="20"/>
                <w:lang w:eastAsia="ru-RU"/>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r>
      <w:tr w:rsidR="00CE55E4" w:rsidRPr="00CE55E4" w:rsidTr="00CE55E4">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r>
      <w:tr w:rsidR="00CE55E4" w:rsidRPr="00CE55E4" w:rsidTr="00CE55E4">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r>
      <w:tr w:rsidR="00CE55E4" w:rsidRPr="00CE55E4" w:rsidTr="00CE55E4">
        <w:trPr>
          <w:trHeight w:val="30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r>
      <w:tr w:rsidR="00CE55E4" w:rsidRPr="00CE55E4" w:rsidTr="00CE55E4">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2017-2022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r>
      <w:tr w:rsidR="00CE55E4" w:rsidRPr="00CE55E4" w:rsidTr="00CE55E4">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Подпрограмма "Дорожное хозяйство"</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"Сохранность автомобильных дорог общего пользования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r>
      <w:tr w:rsidR="00CE55E4" w:rsidRPr="00CE55E4" w:rsidTr="00CE55E4">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r>
      <w:tr w:rsidR="00CE55E4" w:rsidRPr="00CE55E4" w:rsidTr="00CE55E4">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6 854,6</w:t>
            </w:r>
          </w:p>
        </w:tc>
      </w:tr>
      <w:tr w:rsidR="00CE55E4" w:rsidRPr="00CE55E4" w:rsidTr="00CE55E4">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Связь и информатика</w:t>
            </w:r>
          </w:p>
        </w:tc>
        <w:tc>
          <w:tcPr>
            <w:tcW w:w="58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452,7</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89,0</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541,7</w:t>
            </w:r>
          </w:p>
        </w:tc>
      </w:tr>
      <w:tr w:rsidR="00CE55E4" w:rsidRPr="00CE55E4" w:rsidTr="00CE55E4">
        <w:trPr>
          <w:trHeight w:val="9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2016-2022 годы»   </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452,7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89,0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541,7</w:t>
            </w:r>
          </w:p>
        </w:tc>
      </w:tr>
      <w:tr w:rsidR="00CE55E4" w:rsidRPr="00CE55E4" w:rsidTr="00CE55E4">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"Развитие и обеспечение деятельности органов местного самоуправления в информационной сфере"</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452,7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89,0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541,7</w:t>
            </w:r>
          </w:p>
        </w:tc>
      </w:tr>
      <w:tr w:rsidR="00CE55E4" w:rsidRPr="00CE55E4" w:rsidTr="00CE55E4">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Услуги в области информационных технологий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452,7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89,0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541,7</w:t>
            </w:r>
          </w:p>
        </w:tc>
      </w:tr>
      <w:tr w:rsidR="00CE55E4" w:rsidRPr="00CE55E4" w:rsidTr="00CE55E4">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452,7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89,0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541,7</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452,7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89,0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541,7</w:t>
            </w:r>
          </w:p>
        </w:tc>
      </w:tr>
      <w:tr w:rsidR="00CE55E4" w:rsidRPr="00CE55E4" w:rsidTr="00CE55E4">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r>
      <w:tr w:rsidR="00CE55E4" w:rsidRPr="00CE55E4" w:rsidTr="00CE55E4">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2016-2022 годы»   </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r>
      <w:tr w:rsidR="00CE55E4" w:rsidRPr="00CE55E4" w:rsidTr="00CE55E4">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 xml:space="preserve">Основное мероприятие "Обеспечение выполнения полномочий и функций администрации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r>
      <w:tr w:rsidR="00CE55E4" w:rsidRPr="00CE55E4" w:rsidTr="00CE55E4">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r>
      <w:tr w:rsidR="00CE55E4" w:rsidRPr="00CE55E4" w:rsidTr="00CE55E4">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r>
      <w:tr w:rsidR="00CE55E4" w:rsidRPr="00CE55E4" w:rsidTr="00CE55E4">
        <w:trPr>
          <w:trHeight w:val="4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6,7</w:t>
            </w:r>
          </w:p>
        </w:tc>
      </w:tr>
      <w:tr w:rsidR="00CE55E4" w:rsidRPr="00CE55E4" w:rsidTr="00CE55E4">
        <w:trPr>
          <w:trHeight w:val="45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Жилищно-коммунальное хозяйство</w:t>
            </w:r>
          </w:p>
        </w:tc>
        <w:tc>
          <w:tcPr>
            <w:tcW w:w="58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6 624,3</w:t>
            </w:r>
          </w:p>
        </w:tc>
        <w:tc>
          <w:tcPr>
            <w:tcW w:w="1336"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316,8</w:t>
            </w:r>
          </w:p>
        </w:tc>
        <w:tc>
          <w:tcPr>
            <w:tcW w:w="1194"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6 941,1</w:t>
            </w:r>
          </w:p>
        </w:tc>
      </w:tr>
      <w:tr w:rsidR="00CE55E4" w:rsidRPr="00CE55E4" w:rsidTr="00CE55E4">
        <w:trPr>
          <w:trHeight w:val="49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Жилищное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239,7</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-10,0</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229,7</w:t>
            </w:r>
          </w:p>
        </w:tc>
      </w:tr>
      <w:tr w:rsidR="00CE55E4" w:rsidRPr="00CE55E4" w:rsidTr="00CE55E4">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229,7</w:t>
            </w:r>
          </w:p>
        </w:tc>
      </w:tr>
      <w:tr w:rsidR="00CE55E4" w:rsidRPr="00CE55E4" w:rsidTr="00CE55E4">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Подпрограмма  "Содействие проведению капитального ремонта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229,7</w:t>
            </w:r>
          </w:p>
        </w:tc>
      </w:tr>
      <w:tr w:rsidR="00CE55E4" w:rsidRPr="00CE55E4" w:rsidTr="00CE55E4">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229,7</w:t>
            </w:r>
          </w:p>
        </w:tc>
      </w:tr>
      <w:tr w:rsidR="00CE55E4" w:rsidRPr="00CE55E4" w:rsidTr="00CE55E4">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229,7</w:t>
            </w:r>
          </w:p>
        </w:tc>
      </w:tr>
      <w:tr w:rsidR="00CE55E4" w:rsidRPr="00CE55E4" w:rsidTr="00CE55E4">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229,7</w:t>
            </w:r>
          </w:p>
        </w:tc>
      </w:tr>
      <w:tr w:rsidR="00CE55E4" w:rsidRPr="00CE55E4" w:rsidTr="00CE55E4">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229,7</w:t>
            </w:r>
          </w:p>
        </w:tc>
      </w:tr>
      <w:tr w:rsidR="00CE55E4" w:rsidRPr="00CE55E4" w:rsidTr="00CE55E4">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Коммунальное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5 840,6</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-170,0</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5 670,6</w:t>
            </w:r>
          </w:p>
        </w:tc>
      </w:tr>
      <w:tr w:rsidR="00CE55E4" w:rsidRPr="00CE55E4" w:rsidTr="00CE55E4">
        <w:trPr>
          <w:trHeight w:val="10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5 840,6</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-170,0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5 670,6</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Подпрограмма "Создание условий для обеспечения качественными коммунальными услугами"</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5 590,6</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-43,0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5 547,6</w:t>
            </w:r>
          </w:p>
        </w:tc>
      </w:tr>
      <w:tr w:rsidR="00CE55E4" w:rsidRPr="00CE55E4" w:rsidTr="00CE55E4">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Основное мероприятие "Подготовка систем коммунальной инфраструктуры к осенне-зимнему периоду"</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5 590,6</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-43,0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5 547,6</w:t>
            </w:r>
          </w:p>
        </w:tc>
      </w:tr>
      <w:tr w:rsidR="00CE55E4" w:rsidRPr="00CE55E4" w:rsidTr="00CE55E4">
        <w:trPr>
          <w:trHeight w:val="13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5 000,0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-25,4</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4 974,6</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5 000,0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-25,4</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4 974,6</w:t>
            </w:r>
          </w:p>
        </w:tc>
      </w:tr>
      <w:tr w:rsidR="00CE55E4" w:rsidRPr="00CE55E4" w:rsidTr="00CE55E4">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5 000,0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-25,4</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4 974,6</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35,0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-14,7</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20,3</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35,0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-14,7</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20,3</w:t>
            </w:r>
          </w:p>
        </w:tc>
      </w:tr>
      <w:tr w:rsidR="00CE55E4" w:rsidRPr="00CE55E4" w:rsidTr="00CE55E4">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35,0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-14,7</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20,3</w:t>
            </w:r>
          </w:p>
        </w:tc>
      </w:tr>
      <w:tr w:rsidR="00CE55E4" w:rsidRPr="00CE55E4" w:rsidTr="00CE55E4">
        <w:trPr>
          <w:trHeight w:val="13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proofErr w:type="spellStart"/>
            <w:r w:rsidRPr="00CE55E4">
              <w:rPr>
                <w:rFonts w:ascii="Times New Roman" w:eastAsia="Times New Roman" w:hAnsi="Times New Roman" w:cs="Times New Roman"/>
                <w:sz w:val="20"/>
                <w:szCs w:val="20"/>
                <w:lang w:eastAsia="ru-RU"/>
              </w:rPr>
              <w:t>Софинансирование</w:t>
            </w:r>
            <w:proofErr w:type="spellEnd"/>
            <w:r w:rsidRPr="00CE55E4">
              <w:rPr>
                <w:rFonts w:ascii="Times New Roman" w:eastAsia="Times New Roman" w:hAnsi="Times New Roman" w:cs="Times New Roman"/>
                <w:sz w:val="20"/>
                <w:szCs w:val="20"/>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555,6</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-2,9</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552,7</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555,6</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-2,9</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552,7</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555,6</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-2,9</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552,7</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8340000000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-127,0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123,0</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"Разработка, утверждение, актуализация схем систем коммунальной инфраструктуры"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8340100000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-127,0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123,0</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-127,0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123,0</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-127,0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123,0</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-127,0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123,0</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Благоустройство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544,0</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-3,2</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540,8</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"Благоустройство территории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544,0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-3,2</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540,8</w:t>
            </w:r>
          </w:p>
        </w:tc>
      </w:tr>
      <w:tr w:rsidR="00CE55E4" w:rsidRPr="00CE55E4" w:rsidTr="00CE55E4">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"Мероприятия по обеспечению территории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уличным освещением"</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544,0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-3,2</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540,8</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544,0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-3,2</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540,8</w:t>
            </w:r>
          </w:p>
        </w:tc>
      </w:tr>
      <w:tr w:rsidR="00CE55E4" w:rsidRPr="00CE55E4" w:rsidTr="00CE55E4">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544,0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-3,2</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540,8</w:t>
            </w:r>
          </w:p>
        </w:tc>
      </w:tr>
      <w:tr w:rsidR="00CE55E4" w:rsidRPr="00CE55E4" w:rsidTr="00CE55E4">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544,0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-3,2</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540,8</w:t>
            </w:r>
          </w:p>
        </w:tc>
      </w:tr>
      <w:tr w:rsidR="00CE55E4" w:rsidRPr="00CE55E4" w:rsidTr="00CE55E4">
        <w:trPr>
          <w:trHeight w:val="5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58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r>
      <w:tr w:rsidR="00CE55E4" w:rsidRPr="00CE55E4" w:rsidTr="00CE55E4">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«Управление муниципальным  имуществом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2016-2023 годы»</w:t>
            </w:r>
          </w:p>
        </w:tc>
        <w:tc>
          <w:tcPr>
            <w:tcW w:w="580" w:type="dxa"/>
            <w:tcBorders>
              <w:top w:val="nil"/>
              <w:left w:val="nil"/>
              <w:bottom w:val="single" w:sz="4" w:space="0" w:color="auto"/>
              <w:right w:val="single" w:sz="4" w:space="0" w:color="auto"/>
            </w:tcBorders>
            <w:shd w:val="clear" w:color="000000" w:fill="FFFFFF"/>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000000" w:fill="FFFFFF"/>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7900000000</w:t>
            </w:r>
          </w:p>
        </w:tc>
        <w:tc>
          <w:tcPr>
            <w:tcW w:w="760" w:type="dxa"/>
            <w:tcBorders>
              <w:top w:val="nil"/>
              <w:left w:val="nil"/>
              <w:bottom w:val="single" w:sz="4" w:space="0" w:color="auto"/>
              <w:right w:val="single" w:sz="4" w:space="0" w:color="auto"/>
            </w:tcBorders>
            <w:shd w:val="clear" w:color="000000" w:fill="FFFFFF"/>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r>
      <w:tr w:rsidR="00CE55E4" w:rsidRPr="00CE55E4" w:rsidTr="00CE55E4">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r>
      <w:tr w:rsidR="00CE55E4" w:rsidRPr="00CE55E4" w:rsidTr="00CE55E4">
        <w:trPr>
          <w:trHeight w:val="210"/>
        </w:trPr>
        <w:tc>
          <w:tcPr>
            <w:tcW w:w="53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Формирование уставного капитала МУП</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r>
      <w:tr w:rsidR="00CE55E4" w:rsidRPr="00CE55E4" w:rsidTr="00CE55E4">
        <w:trPr>
          <w:trHeight w:val="300"/>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r>
      <w:tr w:rsidR="00CE55E4" w:rsidRPr="00CE55E4" w:rsidTr="00CE55E4">
        <w:trPr>
          <w:trHeight w:val="780"/>
        </w:trPr>
        <w:tc>
          <w:tcPr>
            <w:tcW w:w="5300" w:type="dxa"/>
            <w:tcBorders>
              <w:top w:val="nil"/>
              <w:left w:val="nil"/>
              <w:bottom w:val="nil"/>
              <w:right w:val="nil"/>
            </w:tcBorders>
            <w:shd w:val="clear" w:color="auto" w:fill="auto"/>
            <w:vAlign w:val="bottom"/>
            <w:hideMark/>
          </w:tcPr>
          <w:p w:rsidR="00CE55E4" w:rsidRPr="00CE55E4" w:rsidRDefault="00CE55E4" w:rsidP="00CE55E4">
            <w:pPr>
              <w:spacing w:after="0" w:line="240" w:lineRule="auto"/>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810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r>
      <w:tr w:rsidR="00CE55E4" w:rsidRPr="00CE55E4" w:rsidTr="00CE55E4">
        <w:trPr>
          <w:trHeight w:val="450"/>
        </w:trPr>
        <w:tc>
          <w:tcPr>
            <w:tcW w:w="530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ОХРАНА ОКРУЖАЮЩЕЙ СРЕДЫ</w:t>
            </w:r>
          </w:p>
        </w:tc>
        <w:tc>
          <w:tcPr>
            <w:tcW w:w="58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298,0</w:t>
            </w:r>
          </w:p>
        </w:tc>
        <w:tc>
          <w:tcPr>
            <w:tcW w:w="1336"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194"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299,5</w:t>
            </w:r>
          </w:p>
        </w:tc>
      </w:tr>
      <w:tr w:rsidR="00CE55E4" w:rsidRPr="00CE55E4" w:rsidTr="00CE55E4">
        <w:trPr>
          <w:trHeight w:val="5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298,0</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299,5</w:t>
            </w:r>
          </w:p>
        </w:tc>
      </w:tr>
      <w:tr w:rsidR="00CE55E4" w:rsidRPr="00CE55E4" w:rsidTr="00CE55E4">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 xml:space="preserve">Муниципальная программа "Обеспечение экологической безопасности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298,0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299,5</w:t>
            </w:r>
          </w:p>
        </w:tc>
      </w:tr>
      <w:tr w:rsidR="00CE55E4" w:rsidRPr="00CE55E4" w:rsidTr="00CE55E4">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«Работы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298,0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299,5</w:t>
            </w:r>
          </w:p>
        </w:tc>
      </w:tr>
      <w:tr w:rsidR="00CE55E4" w:rsidRPr="00CE55E4" w:rsidTr="00CE55E4">
        <w:trPr>
          <w:trHeight w:val="10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r>
      <w:tr w:rsidR="00CE55E4" w:rsidRPr="00CE55E4" w:rsidTr="00CE55E4">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r>
      <w:tr w:rsidR="00CE55E4" w:rsidRPr="00CE55E4" w:rsidTr="00CE55E4">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1,5</w:t>
            </w:r>
          </w:p>
        </w:tc>
      </w:tr>
      <w:tr w:rsidR="00CE55E4" w:rsidRPr="00CE55E4" w:rsidTr="00CE55E4">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296,5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298,0</w:t>
            </w:r>
          </w:p>
        </w:tc>
      </w:tr>
      <w:tr w:rsidR="00CE55E4" w:rsidRPr="00CE55E4" w:rsidTr="00CE55E4">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296,5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298,0</w:t>
            </w:r>
          </w:p>
        </w:tc>
      </w:tr>
      <w:tr w:rsidR="00CE55E4" w:rsidRPr="00CE55E4" w:rsidTr="00CE55E4">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296,5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298,0</w:t>
            </w:r>
          </w:p>
        </w:tc>
      </w:tr>
      <w:tr w:rsidR="00CE55E4" w:rsidRPr="00CE55E4" w:rsidTr="00CE55E4">
        <w:trPr>
          <w:trHeight w:val="330"/>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КУЛЬТУРА, КИНЕМАТОГРАФИЯ</w:t>
            </w:r>
          </w:p>
        </w:tc>
        <w:tc>
          <w:tcPr>
            <w:tcW w:w="58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1 266,5</w:t>
            </w:r>
          </w:p>
        </w:tc>
        <w:tc>
          <w:tcPr>
            <w:tcW w:w="1336"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-6,6</w:t>
            </w:r>
          </w:p>
        </w:tc>
        <w:tc>
          <w:tcPr>
            <w:tcW w:w="1194"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1 259,9</w:t>
            </w:r>
          </w:p>
        </w:tc>
      </w:tr>
      <w:tr w:rsidR="00CE55E4" w:rsidRPr="00CE55E4" w:rsidTr="00CE55E4">
        <w:trPr>
          <w:trHeight w:val="27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1 266,5</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-6,6</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1 259,9</w:t>
            </w:r>
          </w:p>
        </w:tc>
      </w:tr>
      <w:tr w:rsidR="00CE55E4" w:rsidRPr="00CE55E4" w:rsidTr="00CE55E4">
        <w:trPr>
          <w:trHeight w:val="9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«Развитие спорта, культуры  и библиотечного дела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2019-2022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1 266,5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-6,6</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1 259,9</w:t>
            </w:r>
          </w:p>
        </w:tc>
      </w:tr>
      <w:tr w:rsidR="00CE55E4" w:rsidRPr="00CE55E4" w:rsidTr="00CE55E4">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Подпрограмма  "Повышение качества культурных услуг, предоставляемых в области библиотечного и архивного дела"                                </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1 217,5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1 225,9</w:t>
            </w:r>
          </w:p>
        </w:tc>
      </w:tr>
      <w:tr w:rsidR="00CE55E4" w:rsidRPr="00CE55E4" w:rsidTr="00CE55E4">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"Развитие библиотечного дела"</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1 217,5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1 225,9</w:t>
            </w:r>
          </w:p>
        </w:tc>
      </w:tr>
      <w:tr w:rsidR="00CE55E4" w:rsidRPr="00CE55E4" w:rsidTr="00CE55E4">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1 205,5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1 213,9</w:t>
            </w:r>
          </w:p>
        </w:tc>
      </w:tr>
      <w:tr w:rsidR="00CE55E4" w:rsidRPr="00CE55E4" w:rsidTr="00CE55E4">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925,7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23,8</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949,5</w:t>
            </w:r>
          </w:p>
        </w:tc>
      </w:tr>
      <w:tr w:rsidR="00CE55E4" w:rsidRPr="00CE55E4" w:rsidTr="00CE55E4">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925,7</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23,8</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949,5</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279,8</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-15,4</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264,4</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279,8</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-15,4</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264,4</w:t>
            </w:r>
          </w:p>
        </w:tc>
      </w:tr>
      <w:tr w:rsidR="00CE55E4" w:rsidRPr="00CE55E4" w:rsidTr="00CE55E4">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11,4</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11,4</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11,4</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11,4</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11,4</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11,4</w:t>
            </w:r>
          </w:p>
        </w:tc>
      </w:tr>
      <w:tr w:rsidR="00CE55E4" w:rsidRPr="00CE55E4" w:rsidTr="00CE55E4">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Расходы на </w:t>
            </w:r>
            <w:proofErr w:type="spellStart"/>
            <w:r w:rsidRPr="00CE55E4">
              <w:rPr>
                <w:rFonts w:ascii="Times New Roman" w:eastAsia="Times New Roman" w:hAnsi="Times New Roman" w:cs="Times New Roman"/>
                <w:sz w:val="20"/>
                <w:szCs w:val="20"/>
                <w:lang w:eastAsia="ru-RU"/>
              </w:rPr>
              <w:t>софинансирование</w:t>
            </w:r>
            <w:proofErr w:type="spellEnd"/>
            <w:r w:rsidRPr="00CE55E4">
              <w:rPr>
                <w:rFonts w:ascii="Times New Roman" w:eastAsia="Times New Roman" w:hAnsi="Times New Roman" w:cs="Times New Roman"/>
                <w:sz w:val="20"/>
                <w:szCs w:val="20"/>
                <w:lang w:eastAsia="ru-RU"/>
              </w:rPr>
              <w:t xml:space="preserve"> 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0,6</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0,6</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0,6</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0,6</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0,6</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0,6</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Подпрограмма "Укрепление единого культурного пространства"</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49,0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-15,0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34,0</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"Обеспечение проведения массовых культурных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49,0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-15,0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34,0</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49,0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-15,0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34,0</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49,0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-15,0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34,0</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49,0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-15,0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34,0</w:t>
            </w:r>
          </w:p>
        </w:tc>
      </w:tr>
      <w:tr w:rsidR="00CE55E4" w:rsidRPr="00CE55E4" w:rsidTr="00CE55E4">
        <w:trPr>
          <w:trHeight w:val="255"/>
        </w:trPr>
        <w:tc>
          <w:tcPr>
            <w:tcW w:w="5300" w:type="dxa"/>
            <w:tcBorders>
              <w:top w:val="nil"/>
              <w:left w:val="single" w:sz="4" w:space="0" w:color="auto"/>
              <w:bottom w:val="single" w:sz="4" w:space="0" w:color="auto"/>
              <w:right w:val="single" w:sz="4" w:space="0" w:color="auto"/>
            </w:tcBorders>
            <w:shd w:val="clear" w:color="000000" w:fill="808080"/>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ФИЗИЧЕСКАЯ КУЛЬТУРА И СПОРТ</w:t>
            </w:r>
          </w:p>
        </w:tc>
        <w:tc>
          <w:tcPr>
            <w:tcW w:w="58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7 760,9</w:t>
            </w:r>
          </w:p>
        </w:tc>
        <w:tc>
          <w:tcPr>
            <w:tcW w:w="1336"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-304,7</w:t>
            </w:r>
          </w:p>
        </w:tc>
        <w:tc>
          <w:tcPr>
            <w:tcW w:w="1194" w:type="dxa"/>
            <w:tcBorders>
              <w:top w:val="nil"/>
              <w:left w:val="nil"/>
              <w:bottom w:val="single" w:sz="4" w:space="0" w:color="auto"/>
              <w:right w:val="single" w:sz="4" w:space="0" w:color="auto"/>
            </w:tcBorders>
            <w:shd w:val="clear" w:color="000000" w:fill="808080"/>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7 456,2</w:t>
            </w:r>
          </w:p>
        </w:tc>
      </w:tr>
      <w:tr w:rsidR="00CE55E4" w:rsidRPr="00CE55E4" w:rsidTr="00CE55E4">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Физическая 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7 760,9</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-304,7</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7 456,2</w:t>
            </w:r>
          </w:p>
        </w:tc>
      </w:tr>
      <w:tr w:rsidR="00CE55E4" w:rsidRPr="00CE55E4" w:rsidTr="00CE55E4">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 xml:space="preserve">Муниципальная программа «Развитие спорта, культуры  и библиотечного дела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2019-2022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7 760,9</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-304,7</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7 456,2</w:t>
            </w:r>
          </w:p>
        </w:tc>
      </w:tr>
      <w:tr w:rsidR="00CE55E4" w:rsidRPr="00CE55E4" w:rsidTr="00CE55E4">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Подпрограмма "Развитие спорта"</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7 760,9</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-304,7</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7 456,2</w:t>
            </w:r>
          </w:p>
        </w:tc>
      </w:tr>
      <w:tr w:rsidR="00CE55E4" w:rsidRPr="00CE55E4" w:rsidTr="00CE55E4">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"Обеспечение организации и проведения физкультурных и массовых спортивных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7 760,9</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-304,7</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7 456,2</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обеспечение деятельности (оказание услуг</w:t>
            </w:r>
            <w:proofErr w:type="gramStart"/>
            <w:r w:rsidRPr="00CE55E4">
              <w:rPr>
                <w:rFonts w:ascii="Times New Roman" w:eastAsia="Times New Roman" w:hAnsi="Times New Roman" w:cs="Times New Roman"/>
                <w:sz w:val="20"/>
                <w:szCs w:val="20"/>
                <w:lang w:eastAsia="ru-RU"/>
              </w:rPr>
              <w:t>)м</w:t>
            </w:r>
            <w:proofErr w:type="gramEnd"/>
            <w:r w:rsidRPr="00CE55E4">
              <w:rPr>
                <w:rFonts w:ascii="Times New Roman" w:eastAsia="Times New Roman" w:hAnsi="Times New Roman" w:cs="Times New Roman"/>
                <w:sz w:val="20"/>
                <w:szCs w:val="20"/>
                <w:lang w:eastAsia="ru-RU"/>
              </w:rPr>
              <w:t>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7 360,9</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-304,7</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7 056,2</w:t>
            </w:r>
          </w:p>
        </w:tc>
      </w:tr>
      <w:tr w:rsidR="00CE55E4" w:rsidRPr="00CE55E4" w:rsidTr="00CE55E4">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6 018,3</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-348,8</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5 669,5</w:t>
            </w:r>
          </w:p>
        </w:tc>
      </w:tr>
      <w:tr w:rsidR="00CE55E4" w:rsidRPr="00CE55E4" w:rsidTr="00CE55E4">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6 018,3</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-348,8</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5 669,5</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1 340,1</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44,7</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1 384,8</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1 340,1</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44,7</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1 384,8</w:t>
            </w:r>
          </w:p>
        </w:tc>
      </w:tr>
      <w:tr w:rsidR="00CE55E4" w:rsidRPr="00CE55E4" w:rsidTr="00CE55E4">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-0,6</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1,9</w:t>
            </w:r>
          </w:p>
        </w:tc>
      </w:tr>
      <w:tr w:rsidR="00CE55E4" w:rsidRPr="00CE55E4" w:rsidTr="00CE55E4">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-0,6</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1,9</w:t>
            </w:r>
          </w:p>
        </w:tc>
      </w:tr>
      <w:tr w:rsidR="00CE55E4" w:rsidRPr="00CE55E4" w:rsidTr="00CE55E4">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 на финансирование наказов избирателей депутатам Думы Ханты-Мансийского автономного округа - Югры</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r>
      <w:tr w:rsidR="00CE55E4" w:rsidRPr="00CE55E4" w:rsidTr="00CE55E4">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3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c>
          <w:tcPr>
            <w:tcW w:w="1336"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r>
      <w:tr w:rsidR="00CE55E4" w:rsidRPr="00CE55E4" w:rsidTr="00CE55E4">
        <w:trPr>
          <w:trHeight w:val="255"/>
        </w:trPr>
        <w:tc>
          <w:tcPr>
            <w:tcW w:w="5300" w:type="dxa"/>
            <w:tcBorders>
              <w:top w:val="nil"/>
              <w:left w:val="single" w:sz="4" w:space="0" w:color="auto"/>
              <w:bottom w:val="single" w:sz="4" w:space="0" w:color="auto"/>
              <w:right w:val="single" w:sz="4" w:space="0" w:color="auto"/>
            </w:tcBorders>
            <w:shd w:val="clear" w:color="000000" w:fill="D9D9D9"/>
            <w:noWrap/>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5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13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ИТОГО</w:t>
            </w:r>
          </w:p>
        </w:tc>
        <w:tc>
          <w:tcPr>
            <w:tcW w:w="182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42 562,6</w:t>
            </w:r>
          </w:p>
        </w:tc>
        <w:tc>
          <w:tcPr>
            <w:tcW w:w="1336"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color w:val="FF0000"/>
                <w:sz w:val="20"/>
                <w:szCs w:val="20"/>
                <w:lang w:eastAsia="ru-RU"/>
              </w:rPr>
              <w:t>-467,9</w:t>
            </w:r>
          </w:p>
        </w:tc>
        <w:tc>
          <w:tcPr>
            <w:tcW w:w="119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42 094,7</w:t>
            </w:r>
          </w:p>
        </w:tc>
      </w:tr>
    </w:tbl>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p w:rsidR="00CE55E4" w:rsidRDefault="00CE55E4" w:rsidP="00C80E46">
      <w:pPr>
        <w:spacing w:after="0" w:line="240" w:lineRule="auto"/>
        <w:rPr>
          <w:rFonts w:ascii="Times New Roman" w:eastAsia="Times New Roman" w:hAnsi="Times New Roman" w:cs="Times New Roman"/>
          <w:sz w:val="28"/>
          <w:szCs w:val="28"/>
          <w:lang w:eastAsia="ru-RU"/>
        </w:rPr>
      </w:pPr>
    </w:p>
    <w:tbl>
      <w:tblPr>
        <w:tblW w:w="13440" w:type="dxa"/>
        <w:tblInd w:w="93" w:type="dxa"/>
        <w:tblLook w:val="04A0" w:firstRow="1" w:lastRow="0" w:firstColumn="1" w:lastColumn="0" w:noHBand="0" w:noVBand="1"/>
      </w:tblPr>
      <w:tblGrid>
        <w:gridCol w:w="5800"/>
        <w:gridCol w:w="1940"/>
        <w:gridCol w:w="760"/>
        <w:gridCol w:w="2000"/>
        <w:gridCol w:w="1198"/>
        <w:gridCol w:w="1928"/>
      </w:tblGrid>
      <w:tr w:rsidR="00CE55E4" w:rsidRPr="00CE55E4" w:rsidTr="00CE55E4">
        <w:trPr>
          <w:trHeight w:val="1125"/>
        </w:trPr>
        <w:tc>
          <w:tcPr>
            <w:tcW w:w="58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94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20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2940" w:type="dxa"/>
            <w:gridSpan w:val="2"/>
            <w:tcBorders>
              <w:top w:val="nil"/>
              <w:left w:val="nil"/>
              <w:bottom w:val="nil"/>
              <w:right w:val="nil"/>
            </w:tcBorders>
            <w:shd w:val="clear" w:color="auto" w:fill="auto"/>
            <w:vAlign w:val="center"/>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Приложение 3                                            к решению Совета депутатов сельского поселения </w:t>
            </w:r>
            <w:proofErr w:type="gramStart"/>
            <w:r w:rsidRPr="00CE55E4">
              <w:rPr>
                <w:rFonts w:ascii="Times New Roman" w:eastAsia="Times New Roman" w:hAnsi="Times New Roman" w:cs="Times New Roman"/>
                <w:color w:val="000000"/>
                <w:sz w:val="20"/>
                <w:szCs w:val="20"/>
                <w:lang w:eastAsia="ru-RU"/>
              </w:rPr>
              <w:t>Светлый</w:t>
            </w:r>
            <w:proofErr w:type="gramEnd"/>
            <w:r w:rsidRPr="00CE55E4">
              <w:rPr>
                <w:rFonts w:ascii="Times New Roman" w:eastAsia="Times New Roman" w:hAnsi="Times New Roman" w:cs="Times New Roman"/>
                <w:color w:val="000000"/>
                <w:sz w:val="20"/>
                <w:szCs w:val="20"/>
                <w:lang w:eastAsia="ru-RU"/>
              </w:rPr>
              <w:t xml:space="preserve">         от 17.12.2020 №120</w:t>
            </w:r>
          </w:p>
        </w:tc>
      </w:tr>
      <w:tr w:rsidR="00CE55E4" w:rsidRPr="00CE55E4" w:rsidTr="00CE55E4">
        <w:trPr>
          <w:trHeight w:val="255"/>
        </w:trPr>
        <w:tc>
          <w:tcPr>
            <w:tcW w:w="58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94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20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1012"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928"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r>
      <w:tr w:rsidR="00CE55E4" w:rsidRPr="00CE55E4" w:rsidTr="00CE55E4">
        <w:trPr>
          <w:trHeight w:val="1260"/>
        </w:trPr>
        <w:tc>
          <w:tcPr>
            <w:tcW w:w="58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94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20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2940" w:type="dxa"/>
            <w:gridSpan w:val="2"/>
            <w:tcBorders>
              <w:top w:val="nil"/>
              <w:left w:val="nil"/>
              <w:bottom w:val="nil"/>
              <w:right w:val="nil"/>
            </w:tcBorders>
            <w:shd w:val="clear" w:color="auto" w:fill="auto"/>
            <w:vAlign w:val="center"/>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Приложение 5                                               к решению Совета депутатов сельского поселения </w:t>
            </w:r>
            <w:proofErr w:type="gramStart"/>
            <w:r w:rsidRPr="00CE55E4">
              <w:rPr>
                <w:rFonts w:ascii="Times New Roman" w:eastAsia="Times New Roman" w:hAnsi="Times New Roman" w:cs="Times New Roman"/>
                <w:color w:val="000000"/>
                <w:sz w:val="20"/>
                <w:szCs w:val="20"/>
                <w:lang w:eastAsia="ru-RU"/>
              </w:rPr>
              <w:t>Светлый</w:t>
            </w:r>
            <w:proofErr w:type="gramEnd"/>
            <w:r w:rsidRPr="00CE55E4">
              <w:rPr>
                <w:rFonts w:ascii="Times New Roman" w:eastAsia="Times New Roman" w:hAnsi="Times New Roman" w:cs="Times New Roman"/>
                <w:color w:val="000000"/>
                <w:sz w:val="20"/>
                <w:szCs w:val="20"/>
                <w:lang w:eastAsia="ru-RU"/>
              </w:rPr>
              <w:t xml:space="preserve">         от 25.12.2019 №70</w:t>
            </w:r>
          </w:p>
        </w:tc>
      </w:tr>
      <w:tr w:rsidR="00CE55E4" w:rsidRPr="00CE55E4" w:rsidTr="00CE55E4">
        <w:trPr>
          <w:trHeight w:val="600"/>
        </w:trPr>
        <w:tc>
          <w:tcPr>
            <w:tcW w:w="13440" w:type="dxa"/>
            <w:gridSpan w:val="6"/>
            <w:vMerge w:val="restart"/>
            <w:tcBorders>
              <w:top w:val="nil"/>
              <w:left w:val="nil"/>
              <w:bottom w:val="nil"/>
              <w:right w:val="nil"/>
            </w:tcBorders>
            <w:shd w:val="clear" w:color="auto" w:fill="auto"/>
            <w:vAlign w:val="bottom"/>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CE55E4">
              <w:rPr>
                <w:rFonts w:ascii="Times New Roman" w:eastAsia="Times New Roman" w:hAnsi="Times New Roman" w:cs="Times New Roman"/>
                <w:b/>
                <w:bCs/>
                <w:color w:val="000000"/>
                <w:sz w:val="20"/>
                <w:szCs w:val="20"/>
                <w:lang w:eastAsia="ru-RU"/>
              </w:rPr>
              <w:t>видов расходов классификации расходов бюджета сельского поселения</w:t>
            </w:r>
            <w:proofErr w:type="gramEnd"/>
            <w:r w:rsidRPr="00CE55E4">
              <w:rPr>
                <w:rFonts w:ascii="Times New Roman" w:eastAsia="Times New Roman" w:hAnsi="Times New Roman" w:cs="Times New Roman"/>
                <w:b/>
                <w:bCs/>
                <w:color w:val="000000"/>
                <w:sz w:val="20"/>
                <w:szCs w:val="20"/>
                <w:lang w:eastAsia="ru-RU"/>
              </w:rPr>
              <w:t xml:space="preserve"> Светлый  на 2020 год</w:t>
            </w:r>
          </w:p>
        </w:tc>
      </w:tr>
      <w:tr w:rsidR="00CE55E4" w:rsidRPr="00CE55E4" w:rsidTr="00CE55E4">
        <w:trPr>
          <w:trHeight w:val="255"/>
        </w:trPr>
        <w:tc>
          <w:tcPr>
            <w:tcW w:w="13440" w:type="dxa"/>
            <w:gridSpan w:val="6"/>
            <w:vMerge/>
            <w:tcBorders>
              <w:top w:val="nil"/>
              <w:left w:val="nil"/>
              <w:bottom w:val="nil"/>
              <w:right w:val="nil"/>
            </w:tcBorders>
            <w:vAlign w:val="center"/>
            <w:hideMark/>
          </w:tcPr>
          <w:p w:rsidR="00CE55E4" w:rsidRPr="00CE55E4" w:rsidRDefault="00CE55E4" w:rsidP="00CE55E4">
            <w:pPr>
              <w:spacing w:after="0" w:line="240" w:lineRule="auto"/>
              <w:rPr>
                <w:rFonts w:ascii="Times New Roman" w:eastAsia="Times New Roman" w:hAnsi="Times New Roman" w:cs="Times New Roman"/>
                <w:b/>
                <w:bCs/>
                <w:color w:val="000000"/>
                <w:sz w:val="20"/>
                <w:szCs w:val="20"/>
                <w:lang w:eastAsia="ru-RU"/>
              </w:rPr>
            </w:pPr>
          </w:p>
        </w:tc>
      </w:tr>
      <w:tr w:rsidR="00CE55E4" w:rsidRPr="00CE55E4" w:rsidTr="00CE55E4">
        <w:trPr>
          <w:trHeight w:val="255"/>
        </w:trPr>
        <w:tc>
          <w:tcPr>
            <w:tcW w:w="58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94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7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20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roofErr w:type="spellStart"/>
            <w:r w:rsidRPr="00CE55E4">
              <w:rPr>
                <w:rFonts w:ascii="Times New Roman" w:eastAsia="Times New Roman" w:hAnsi="Times New Roman" w:cs="Times New Roman"/>
                <w:color w:val="000000"/>
                <w:sz w:val="20"/>
                <w:szCs w:val="20"/>
                <w:lang w:eastAsia="ru-RU"/>
              </w:rPr>
              <w:t>тыс</w:t>
            </w:r>
            <w:proofErr w:type="gramStart"/>
            <w:r w:rsidRPr="00CE55E4">
              <w:rPr>
                <w:rFonts w:ascii="Times New Roman" w:eastAsia="Times New Roman" w:hAnsi="Times New Roman" w:cs="Times New Roman"/>
                <w:color w:val="000000"/>
                <w:sz w:val="20"/>
                <w:szCs w:val="20"/>
                <w:lang w:eastAsia="ru-RU"/>
              </w:rPr>
              <w:t>.р</w:t>
            </w:r>
            <w:proofErr w:type="gramEnd"/>
            <w:r w:rsidRPr="00CE55E4">
              <w:rPr>
                <w:rFonts w:ascii="Times New Roman" w:eastAsia="Times New Roman" w:hAnsi="Times New Roman" w:cs="Times New Roman"/>
                <w:color w:val="000000"/>
                <w:sz w:val="20"/>
                <w:szCs w:val="20"/>
                <w:lang w:eastAsia="ru-RU"/>
              </w:rPr>
              <w:t>уб</w:t>
            </w:r>
            <w:proofErr w:type="spellEnd"/>
            <w:r w:rsidRPr="00CE55E4">
              <w:rPr>
                <w:rFonts w:ascii="Times New Roman" w:eastAsia="Times New Roman" w:hAnsi="Times New Roman" w:cs="Times New Roman"/>
                <w:color w:val="000000"/>
                <w:sz w:val="20"/>
                <w:szCs w:val="20"/>
                <w:lang w:eastAsia="ru-RU"/>
              </w:rPr>
              <w:t>.</w:t>
            </w:r>
          </w:p>
        </w:tc>
        <w:tc>
          <w:tcPr>
            <w:tcW w:w="1012"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928"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r>
      <w:tr w:rsidR="00CE55E4" w:rsidRPr="00CE55E4" w:rsidTr="00CE55E4">
        <w:trPr>
          <w:trHeight w:val="1410"/>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Наименование показателя</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ВР</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CE55E4">
              <w:rPr>
                <w:rFonts w:ascii="Times New Roman" w:eastAsia="Times New Roman" w:hAnsi="Times New Roman" w:cs="Times New Roman"/>
                <w:b/>
                <w:bCs/>
                <w:color w:val="000000"/>
                <w:sz w:val="20"/>
                <w:szCs w:val="20"/>
                <w:lang w:eastAsia="ru-RU"/>
              </w:rPr>
              <w:t>Светлый</w:t>
            </w:r>
            <w:proofErr w:type="gramEnd"/>
            <w:r w:rsidRPr="00CE55E4">
              <w:rPr>
                <w:rFonts w:ascii="Times New Roman" w:eastAsia="Times New Roman" w:hAnsi="Times New Roman" w:cs="Times New Roman"/>
                <w:b/>
                <w:bCs/>
                <w:color w:val="000000"/>
                <w:sz w:val="20"/>
                <w:szCs w:val="20"/>
                <w:lang w:eastAsia="ru-RU"/>
              </w:rPr>
              <w:t xml:space="preserve"> от 27.10.2020 № 112</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Уточнение</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Уточненный план</w:t>
            </w:r>
          </w:p>
        </w:tc>
      </w:tr>
      <w:tr w:rsidR="00CE55E4" w:rsidRPr="00CE55E4" w:rsidTr="00CE55E4">
        <w:trPr>
          <w:trHeight w:val="36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Непрограммные расходы</w:t>
            </w:r>
          </w:p>
        </w:tc>
        <w:tc>
          <w:tcPr>
            <w:tcW w:w="194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500000000</w:t>
            </w:r>
          </w:p>
        </w:tc>
        <w:tc>
          <w:tcPr>
            <w:tcW w:w="76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502,2</w:t>
            </w:r>
          </w:p>
        </w:tc>
        <w:tc>
          <w:tcPr>
            <w:tcW w:w="1012" w:type="dxa"/>
            <w:tcBorders>
              <w:top w:val="nil"/>
              <w:left w:val="nil"/>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502,2</w:t>
            </w:r>
          </w:p>
        </w:tc>
      </w:tr>
      <w:tr w:rsidR="00CE55E4" w:rsidRPr="00CE55E4" w:rsidTr="00CE55E4">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488,0</w:t>
            </w:r>
          </w:p>
        </w:tc>
        <w:tc>
          <w:tcPr>
            <w:tcW w:w="1012"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488,0</w:t>
            </w:r>
          </w:p>
        </w:tc>
      </w:tr>
      <w:tr w:rsidR="00CE55E4" w:rsidRPr="00CE55E4" w:rsidTr="00CE55E4">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Формирование Резервного фонда</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w:t>
            </w:r>
          </w:p>
        </w:tc>
        <w:tc>
          <w:tcPr>
            <w:tcW w:w="1012"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w:t>
            </w:r>
          </w:p>
        </w:tc>
      </w:tr>
      <w:tr w:rsidR="00CE55E4" w:rsidRPr="00CE55E4" w:rsidTr="00CE55E4">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200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w:t>
            </w:r>
          </w:p>
        </w:tc>
        <w:tc>
          <w:tcPr>
            <w:tcW w:w="1012"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w:t>
            </w:r>
          </w:p>
        </w:tc>
      </w:tr>
      <w:tr w:rsidR="00CE55E4" w:rsidRPr="00CE55E4" w:rsidTr="00CE55E4">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Резервные средства</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870</w:t>
            </w:r>
          </w:p>
        </w:tc>
        <w:tc>
          <w:tcPr>
            <w:tcW w:w="200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w:t>
            </w:r>
          </w:p>
        </w:tc>
        <w:tc>
          <w:tcPr>
            <w:tcW w:w="1012"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w:t>
            </w:r>
          </w:p>
        </w:tc>
      </w:tr>
      <w:tr w:rsidR="00CE55E4" w:rsidRPr="00CE55E4" w:rsidTr="00CE55E4">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Условно утвержденные расходы</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r>
      <w:tr w:rsidR="00CE55E4" w:rsidRPr="00CE55E4" w:rsidTr="00CE55E4">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r>
      <w:tr w:rsidR="00CE55E4" w:rsidRPr="00CE55E4" w:rsidTr="00CE55E4">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Резервные средства</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5000122030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870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r>
      <w:tr w:rsidR="00CE55E4" w:rsidRPr="00CE55E4" w:rsidTr="00CE55E4">
        <w:trPr>
          <w:trHeight w:val="6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Субвенции на осуществление первичного военного учета на территориях, где отсутствуют военные комиссариаты</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r>
      <w:tr w:rsidR="00CE55E4" w:rsidRPr="00CE55E4" w:rsidTr="00CE55E4">
        <w:trPr>
          <w:trHeight w:val="10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406,0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-62,2</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343,8</w:t>
            </w:r>
          </w:p>
        </w:tc>
      </w:tr>
      <w:tr w:rsidR="00CE55E4" w:rsidRPr="00CE55E4" w:rsidTr="00CE55E4">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406,0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-62,2</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343,8</w:t>
            </w:r>
          </w:p>
        </w:tc>
      </w:tr>
      <w:tr w:rsidR="00CE55E4" w:rsidRPr="00CE55E4" w:rsidTr="00CE55E4">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32,0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62,2</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94,2</w:t>
            </w:r>
          </w:p>
        </w:tc>
      </w:tr>
      <w:tr w:rsidR="00CE55E4" w:rsidRPr="00CE55E4" w:rsidTr="00CE55E4">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32,0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62,2</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94,2</w:t>
            </w:r>
          </w:p>
        </w:tc>
      </w:tr>
      <w:tr w:rsidR="00CE55E4" w:rsidRPr="00CE55E4" w:rsidTr="00CE55E4">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Непрограммное направление деятельности "Обеспечение деятельности Контрольно-счетной палаты Березовского района"</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r>
      <w:tr w:rsidR="00CE55E4" w:rsidRPr="00CE55E4" w:rsidTr="00CE55E4">
        <w:trPr>
          <w:trHeight w:val="10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r>
      <w:tr w:rsidR="00CE55E4" w:rsidRPr="00CE55E4" w:rsidTr="00CE55E4">
        <w:trPr>
          <w:trHeight w:val="2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r>
      <w:tr w:rsidR="00CE55E4" w:rsidRPr="00CE55E4" w:rsidTr="00CE55E4">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r>
      <w:tr w:rsidR="00CE55E4" w:rsidRPr="00CE55E4" w:rsidTr="00CE55E4">
        <w:trPr>
          <w:trHeight w:val="870"/>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7500000000</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w:t>
            </w:r>
          </w:p>
        </w:tc>
        <w:tc>
          <w:tcPr>
            <w:tcW w:w="1012"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w:t>
            </w:r>
          </w:p>
        </w:tc>
      </w:tr>
      <w:tr w:rsidR="00CE55E4" w:rsidRPr="00CE55E4" w:rsidTr="00CE55E4">
        <w:trPr>
          <w:trHeight w:val="8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Подпрограмма  "Укрепление пожарной безопасности "  </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w:t>
            </w:r>
            <w:proofErr w:type="spellStart"/>
            <w:r w:rsidRPr="00CE55E4">
              <w:rPr>
                <w:rFonts w:ascii="Times New Roman" w:eastAsia="Times New Roman" w:hAnsi="Times New Roman" w:cs="Times New Roman"/>
                <w:sz w:val="20"/>
                <w:szCs w:val="20"/>
                <w:lang w:eastAsia="ru-RU"/>
              </w:rPr>
              <w:t>меприятие</w:t>
            </w:r>
            <w:proofErr w:type="spellEnd"/>
            <w:r w:rsidRPr="00CE55E4">
              <w:rPr>
                <w:rFonts w:ascii="Times New Roman" w:eastAsia="Times New Roman" w:hAnsi="Times New Roman" w:cs="Times New Roman"/>
                <w:sz w:val="20"/>
                <w:szCs w:val="20"/>
                <w:lang w:eastAsia="ru-RU"/>
              </w:rPr>
              <w:t xml:space="preserve"> "Организация пропаганды и обучение населения в области пожарной безопасности"</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600"/>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"Обеспечение экологической безопасности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7600000000</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298,0</w:t>
            </w:r>
          </w:p>
        </w:tc>
        <w:tc>
          <w:tcPr>
            <w:tcW w:w="1012"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928"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299,5</w:t>
            </w:r>
          </w:p>
        </w:tc>
      </w:tr>
      <w:tr w:rsidR="00CE55E4" w:rsidRPr="00CE55E4" w:rsidTr="00CE55E4">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"Работы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298,0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299,5</w:t>
            </w:r>
          </w:p>
        </w:tc>
      </w:tr>
      <w:tr w:rsidR="00CE55E4" w:rsidRPr="00CE55E4" w:rsidTr="00CE55E4">
        <w:trPr>
          <w:trHeight w:val="8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r>
      <w:tr w:rsidR="00CE55E4" w:rsidRPr="00CE55E4" w:rsidTr="00CE55E4">
        <w:trPr>
          <w:trHeight w:val="6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r>
      <w:tr w:rsidR="00CE55E4" w:rsidRPr="00CE55E4" w:rsidTr="00CE55E4">
        <w:trPr>
          <w:trHeight w:val="6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r>
      <w:tr w:rsidR="00CE55E4" w:rsidRPr="00CE55E4" w:rsidTr="00CE55E4">
        <w:trPr>
          <w:trHeight w:val="6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296,5</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298,0</w:t>
            </w:r>
          </w:p>
        </w:tc>
      </w:tr>
      <w:tr w:rsidR="00CE55E4" w:rsidRPr="00CE55E4" w:rsidTr="00CE55E4">
        <w:trPr>
          <w:trHeight w:val="6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296,5</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298,0</w:t>
            </w:r>
          </w:p>
        </w:tc>
      </w:tr>
      <w:tr w:rsidR="00CE55E4" w:rsidRPr="00CE55E4" w:rsidTr="00CE55E4">
        <w:trPr>
          <w:trHeight w:val="6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296,5</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298,0</w:t>
            </w:r>
          </w:p>
        </w:tc>
      </w:tr>
      <w:tr w:rsidR="00CE55E4" w:rsidRPr="00CE55E4" w:rsidTr="00CE55E4">
        <w:trPr>
          <w:trHeight w:val="600"/>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2016 -2022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7700000000</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17 515,7</w:t>
            </w:r>
          </w:p>
        </w:tc>
        <w:tc>
          <w:tcPr>
            <w:tcW w:w="1012"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-62,2</w:t>
            </w:r>
          </w:p>
        </w:tc>
        <w:tc>
          <w:tcPr>
            <w:tcW w:w="1928"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17453,5</w:t>
            </w:r>
          </w:p>
        </w:tc>
      </w:tr>
      <w:tr w:rsidR="00CE55E4" w:rsidRPr="00CE55E4" w:rsidTr="00CE55E4">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 xml:space="preserve">Основное мероприятие "Обеспечение выполнения полномочий и функций администрации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и подведомственных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17 008,3</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-195,9</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16812,4</w:t>
            </w:r>
          </w:p>
        </w:tc>
      </w:tr>
      <w:tr w:rsidR="00CE55E4" w:rsidRPr="00CE55E4" w:rsidTr="00CE55E4">
        <w:trPr>
          <w:trHeight w:val="49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3 786,6</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-232,8</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3553,8</w:t>
            </w:r>
          </w:p>
        </w:tc>
      </w:tr>
      <w:tr w:rsidR="00CE55E4" w:rsidRPr="00CE55E4" w:rsidTr="00CE55E4">
        <w:trPr>
          <w:trHeight w:val="9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3 556,2</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3356,2</w:t>
            </w:r>
          </w:p>
        </w:tc>
      </w:tr>
      <w:tr w:rsidR="00CE55E4" w:rsidRPr="00CE55E4" w:rsidTr="00CE55E4">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3 556,2</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-200,0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3356,2</w:t>
            </w:r>
          </w:p>
        </w:tc>
      </w:tr>
      <w:tr w:rsidR="00CE55E4" w:rsidRPr="00CE55E4" w:rsidTr="00CE55E4">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198,0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-32,7</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165,3</w:t>
            </w:r>
          </w:p>
        </w:tc>
      </w:tr>
      <w:tr w:rsidR="00CE55E4" w:rsidRPr="00CE55E4" w:rsidTr="00CE55E4">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198,0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-32,7</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165,3</w:t>
            </w:r>
          </w:p>
        </w:tc>
      </w:tr>
      <w:tr w:rsidR="00CE55E4" w:rsidRPr="00CE55E4" w:rsidTr="00CE55E4">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32,4</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-0,1</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32,3</w:t>
            </w:r>
          </w:p>
        </w:tc>
      </w:tr>
      <w:tr w:rsidR="00CE55E4" w:rsidRPr="00CE55E4" w:rsidTr="00CE55E4">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Исполнение судебных актов</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2,3</w:t>
            </w:r>
          </w:p>
        </w:tc>
      </w:tr>
      <w:tr w:rsidR="00CE55E4" w:rsidRPr="00CE55E4" w:rsidTr="00CE55E4">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30,1</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-0,1</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30,0</w:t>
            </w:r>
          </w:p>
        </w:tc>
      </w:tr>
      <w:tr w:rsidR="00CE55E4" w:rsidRPr="00CE55E4" w:rsidTr="00CE55E4">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Глава муниципального образования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2 037,0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185,8</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2222,8</w:t>
            </w:r>
          </w:p>
        </w:tc>
      </w:tr>
      <w:tr w:rsidR="00CE55E4" w:rsidRPr="00CE55E4" w:rsidTr="00CE55E4">
        <w:trPr>
          <w:trHeight w:val="10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2 037,0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185,8</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2222,8</w:t>
            </w:r>
          </w:p>
        </w:tc>
      </w:tr>
      <w:tr w:rsidR="00CE55E4" w:rsidRPr="00CE55E4" w:rsidTr="00CE55E4">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2 037,0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185,8</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2222,8</w:t>
            </w:r>
          </w:p>
        </w:tc>
      </w:tr>
      <w:tr w:rsidR="00CE55E4" w:rsidRPr="00CE55E4" w:rsidTr="00CE55E4">
        <w:trPr>
          <w:trHeight w:val="4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обеспечение функций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11 150,5</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-148,9</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11001,6</w:t>
            </w:r>
          </w:p>
        </w:tc>
      </w:tr>
      <w:tr w:rsidR="00CE55E4" w:rsidRPr="00CE55E4" w:rsidTr="00CE55E4">
        <w:trPr>
          <w:trHeight w:val="11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11 150,5</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-148,9</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11001,6</w:t>
            </w:r>
          </w:p>
        </w:tc>
      </w:tr>
      <w:tr w:rsidR="00CE55E4" w:rsidRPr="00CE55E4" w:rsidTr="00CE55E4">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11 150,5</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-148,9</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11001,6</w:t>
            </w:r>
          </w:p>
        </w:tc>
      </w:tr>
      <w:tr w:rsidR="00CE55E4" w:rsidRPr="00CE55E4" w:rsidTr="00CE55E4">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7,0</w:t>
            </w:r>
          </w:p>
        </w:tc>
      </w:tr>
      <w:tr w:rsidR="00CE55E4" w:rsidRPr="00CE55E4" w:rsidTr="00CE55E4">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Исполнение судебных актов</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4,5</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4,5</w:t>
            </w:r>
          </w:p>
        </w:tc>
      </w:tr>
      <w:tr w:rsidR="00CE55E4" w:rsidRPr="00CE55E4" w:rsidTr="00CE55E4">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2,5</w:t>
            </w:r>
          </w:p>
        </w:tc>
      </w:tr>
      <w:tr w:rsidR="00CE55E4" w:rsidRPr="00CE55E4" w:rsidTr="00CE55E4">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27,2</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27,2</w:t>
            </w:r>
          </w:p>
        </w:tc>
      </w:tr>
      <w:tr w:rsidR="00CE55E4" w:rsidRPr="00CE55E4" w:rsidTr="00CE55E4">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27,2</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27,2</w:t>
            </w:r>
          </w:p>
        </w:tc>
      </w:tr>
      <w:tr w:rsidR="00CE55E4" w:rsidRPr="00CE55E4" w:rsidTr="00CE55E4">
        <w:trPr>
          <w:trHeight w:val="2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27,2</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27,2</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54,7</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44,7</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99,4</w:t>
            </w:r>
          </w:p>
        </w:tc>
      </w:tr>
      <w:tr w:rsidR="00CE55E4" w:rsidRPr="00CE55E4" w:rsidTr="00CE55E4">
        <w:trPr>
          <w:trHeight w:val="3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54,7</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-0,3</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54,4</w:t>
            </w:r>
          </w:p>
        </w:tc>
      </w:tr>
      <w:tr w:rsidR="00CE55E4" w:rsidRPr="00CE55E4" w:rsidTr="00CE55E4">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54,7</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-0,3</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54,4</w:t>
            </w:r>
          </w:p>
        </w:tc>
      </w:tr>
      <w:tr w:rsidR="00CE55E4" w:rsidRPr="00CE55E4" w:rsidTr="00CE55E4">
        <w:trPr>
          <w:trHeight w:val="3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45,0</w:t>
            </w:r>
          </w:p>
        </w:tc>
      </w:tr>
      <w:tr w:rsidR="00CE55E4" w:rsidRPr="00CE55E4" w:rsidTr="00CE55E4">
        <w:trPr>
          <w:trHeight w:val="2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45,0</w:t>
            </w:r>
          </w:p>
        </w:tc>
      </w:tr>
      <w:tr w:rsidR="00CE55E4" w:rsidRPr="00CE55E4" w:rsidTr="00CE55E4">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"Развитие и обеспечение деятельности органов местного самоуправления в информационной сфере"</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452,7</w:t>
            </w:r>
          </w:p>
        </w:tc>
        <w:tc>
          <w:tcPr>
            <w:tcW w:w="1012"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89,0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541,7</w:t>
            </w:r>
          </w:p>
        </w:tc>
      </w:tr>
      <w:tr w:rsidR="00CE55E4" w:rsidRPr="00CE55E4" w:rsidTr="00CE55E4">
        <w:trPr>
          <w:trHeight w:val="2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Услуги в области информационных технологий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452,7</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89,0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541,7</w:t>
            </w:r>
          </w:p>
        </w:tc>
      </w:tr>
      <w:tr w:rsidR="00CE55E4" w:rsidRPr="00CE55E4" w:rsidTr="00CE55E4">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452,7</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89,0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541,7</w:t>
            </w:r>
          </w:p>
        </w:tc>
      </w:tr>
      <w:tr w:rsidR="00CE55E4" w:rsidRPr="00CE55E4" w:rsidTr="00CE55E4">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452,7</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89,0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541,7</w:t>
            </w:r>
          </w:p>
        </w:tc>
      </w:tr>
      <w:tr w:rsidR="00CE55E4" w:rsidRPr="00CE55E4" w:rsidTr="00CE55E4">
        <w:trPr>
          <w:trHeight w:val="735"/>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«Развитие спорта, культуры  и библиотечного дела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2019-2022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7800000000</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9 027,4</w:t>
            </w:r>
          </w:p>
        </w:tc>
        <w:tc>
          <w:tcPr>
            <w:tcW w:w="1012"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-311,3</w:t>
            </w:r>
          </w:p>
        </w:tc>
        <w:tc>
          <w:tcPr>
            <w:tcW w:w="1928"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8716,1</w:t>
            </w:r>
          </w:p>
        </w:tc>
      </w:tr>
      <w:tr w:rsidR="00CE55E4" w:rsidRPr="00CE55E4" w:rsidTr="00CE55E4">
        <w:trPr>
          <w:trHeight w:val="2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Подпрограмма "Развитие спорта"</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7 760,9</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-304,7</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7456,2</w:t>
            </w:r>
          </w:p>
        </w:tc>
      </w:tr>
      <w:tr w:rsidR="00CE55E4" w:rsidRPr="00CE55E4" w:rsidTr="00CE55E4">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"Обеспечение организации и проведения физкультурных и массовых спортивных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7 760,9</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-304,7</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7456,2</w:t>
            </w:r>
          </w:p>
        </w:tc>
      </w:tr>
      <w:tr w:rsidR="00CE55E4" w:rsidRPr="00CE55E4" w:rsidTr="00CE55E4">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7 360,9</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-304,7</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7056,2</w:t>
            </w:r>
          </w:p>
        </w:tc>
      </w:tr>
      <w:tr w:rsidR="00CE55E4" w:rsidRPr="00CE55E4" w:rsidTr="00CE55E4">
        <w:trPr>
          <w:trHeight w:val="12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6 018,3</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-348,8</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5669,5</w:t>
            </w:r>
          </w:p>
        </w:tc>
      </w:tr>
      <w:tr w:rsidR="00CE55E4" w:rsidRPr="00CE55E4" w:rsidTr="00CE55E4">
        <w:trPr>
          <w:trHeight w:val="3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6 018,3</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-348,8</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5 669,5</w:t>
            </w:r>
          </w:p>
        </w:tc>
      </w:tr>
      <w:tr w:rsidR="00CE55E4" w:rsidRPr="00CE55E4" w:rsidTr="00CE55E4">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1 340,1</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44,7</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1384,8</w:t>
            </w:r>
          </w:p>
        </w:tc>
      </w:tr>
      <w:tr w:rsidR="00CE55E4" w:rsidRPr="00CE55E4" w:rsidTr="00CE55E4">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1 340,1</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44,7</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1 384,8</w:t>
            </w:r>
          </w:p>
        </w:tc>
      </w:tr>
      <w:tr w:rsidR="00CE55E4" w:rsidRPr="00CE55E4" w:rsidTr="00CE55E4">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FF0000"/>
                <w:sz w:val="20"/>
                <w:szCs w:val="20"/>
                <w:lang w:eastAsia="ru-RU"/>
              </w:rPr>
            </w:pPr>
            <w:r w:rsidRPr="00CE55E4">
              <w:rPr>
                <w:rFonts w:ascii="Times New Roman" w:eastAsia="Times New Roman" w:hAnsi="Times New Roman" w:cs="Times New Roman"/>
                <w:color w:val="FF0000"/>
                <w:sz w:val="20"/>
                <w:szCs w:val="20"/>
                <w:lang w:eastAsia="ru-RU"/>
              </w:rPr>
              <w:t>-0,6</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1,9</w:t>
            </w:r>
          </w:p>
        </w:tc>
      </w:tr>
      <w:tr w:rsidR="00CE55E4" w:rsidRPr="00CE55E4" w:rsidTr="00CE55E4">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-0,6</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1,9</w:t>
            </w:r>
          </w:p>
        </w:tc>
      </w:tr>
      <w:tr w:rsidR="00CE55E4" w:rsidRPr="00CE55E4" w:rsidTr="00CE55E4">
        <w:trPr>
          <w:trHeight w:val="8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 на финансирование наказов избирателей депутатам Думы Ханты-Мансийского автономного округа - Югры</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400,0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r>
      <w:tr w:rsidR="00CE55E4" w:rsidRPr="00CE55E4" w:rsidTr="00CE55E4">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400,0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r>
      <w:tr w:rsidR="00CE55E4" w:rsidRPr="00CE55E4" w:rsidTr="00CE55E4">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7810185160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400,0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Подпрограмма  "Повышение качества культурных услуг, предоставляемых в области библиотечного и архивного дела"                                </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1 217,5</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1225,9</w:t>
            </w:r>
          </w:p>
        </w:tc>
      </w:tr>
      <w:tr w:rsidR="00CE55E4" w:rsidRPr="00CE55E4" w:rsidTr="00CE55E4">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"Развитие библиотечного дела"</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1 217,5</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1225,9</w:t>
            </w:r>
          </w:p>
        </w:tc>
      </w:tr>
      <w:tr w:rsidR="00CE55E4" w:rsidRPr="00CE55E4" w:rsidTr="00CE55E4">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обеспечение деятельности (оказание услуг</w:t>
            </w:r>
            <w:proofErr w:type="gramStart"/>
            <w:r w:rsidRPr="00CE55E4">
              <w:rPr>
                <w:rFonts w:ascii="Times New Roman" w:eastAsia="Times New Roman" w:hAnsi="Times New Roman" w:cs="Times New Roman"/>
                <w:sz w:val="20"/>
                <w:szCs w:val="20"/>
                <w:lang w:eastAsia="ru-RU"/>
              </w:rPr>
              <w:t>)м</w:t>
            </w:r>
            <w:proofErr w:type="gramEnd"/>
            <w:r w:rsidRPr="00CE55E4">
              <w:rPr>
                <w:rFonts w:ascii="Times New Roman" w:eastAsia="Times New Roman" w:hAnsi="Times New Roman" w:cs="Times New Roman"/>
                <w:sz w:val="20"/>
                <w:szCs w:val="20"/>
                <w:lang w:eastAsia="ru-RU"/>
              </w:rPr>
              <w:t>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1 205,5</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1 213,9</w:t>
            </w:r>
          </w:p>
        </w:tc>
      </w:tr>
      <w:tr w:rsidR="00CE55E4" w:rsidRPr="00CE55E4" w:rsidTr="00CE55E4">
        <w:trPr>
          <w:trHeight w:val="11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925,7</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23,8</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949,5</w:t>
            </w:r>
          </w:p>
        </w:tc>
      </w:tr>
      <w:tr w:rsidR="00CE55E4" w:rsidRPr="00CE55E4" w:rsidTr="00CE55E4">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925,7</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23,8</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949,5</w:t>
            </w:r>
          </w:p>
        </w:tc>
      </w:tr>
      <w:tr w:rsidR="00CE55E4" w:rsidRPr="00CE55E4" w:rsidTr="00CE55E4">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279,8</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FF0000"/>
                <w:sz w:val="20"/>
                <w:szCs w:val="20"/>
                <w:lang w:eastAsia="ru-RU"/>
              </w:rPr>
            </w:pPr>
            <w:r w:rsidRPr="00CE55E4">
              <w:rPr>
                <w:rFonts w:ascii="Times New Roman" w:eastAsia="Times New Roman" w:hAnsi="Times New Roman" w:cs="Times New Roman"/>
                <w:color w:val="FF0000"/>
                <w:sz w:val="20"/>
                <w:szCs w:val="20"/>
                <w:lang w:eastAsia="ru-RU"/>
              </w:rPr>
              <w:t>-15,4</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264,4</w:t>
            </w:r>
          </w:p>
        </w:tc>
      </w:tr>
      <w:tr w:rsidR="00CE55E4" w:rsidRPr="00CE55E4" w:rsidTr="00CE55E4">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279,8</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-15,4</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264,4</w:t>
            </w:r>
          </w:p>
        </w:tc>
      </w:tr>
      <w:tr w:rsidR="00CE55E4" w:rsidRPr="00CE55E4" w:rsidTr="00CE55E4">
        <w:trPr>
          <w:trHeight w:val="8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Расходы на </w:t>
            </w:r>
            <w:proofErr w:type="spellStart"/>
            <w:r w:rsidRPr="00CE55E4">
              <w:rPr>
                <w:rFonts w:ascii="Times New Roman" w:eastAsia="Times New Roman" w:hAnsi="Times New Roman" w:cs="Times New Roman"/>
                <w:sz w:val="20"/>
                <w:szCs w:val="20"/>
                <w:lang w:eastAsia="ru-RU"/>
              </w:rPr>
              <w:t>софинансирование</w:t>
            </w:r>
            <w:proofErr w:type="spellEnd"/>
            <w:r w:rsidRPr="00CE55E4">
              <w:rPr>
                <w:rFonts w:ascii="Times New Roman" w:eastAsia="Times New Roman" w:hAnsi="Times New Roman" w:cs="Times New Roman"/>
                <w:sz w:val="20"/>
                <w:szCs w:val="20"/>
                <w:lang w:eastAsia="ru-RU"/>
              </w:rPr>
              <w:t xml:space="preserve"> 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0,6</w:t>
            </w:r>
          </w:p>
        </w:tc>
      </w:tr>
      <w:tr w:rsidR="00CE55E4" w:rsidRPr="00CE55E4" w:rsidTr="00CE55E4">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782S182520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0,6</w:t>
            </w:r>
          </w:p>
        </w:tc>
      </w:tr>
      <w:tr w:rsidR="00CE55E4" w:rsidRPr="00CE55E4" w:rsidTr="00CE55E4">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782S182520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0,6</w:t>
            </w:r>
          </w:p>
        </w:tc>
      </w:tr>
      <w:tr w:rsidR="00CE55E4" w:rsidRPr="00CE55E4" w:rsidTr="00CE55E4">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11,4</w:t>
            </w:r>
          </w:p>
        </w:tc>
      </w:tr>
      <w:tr w:rsidR="00CE55E4" w:rsidRPr="00CE55E4" w:rsidTr="00CE55E4">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11,4</w:t>
            </w:r>
          </w:p>
        </w:tc>
      </w:tr>
      <w:tr w:rsidR="00CE55E4" w:rsidRPr="00CE55E4" w:rsidTr="00CE55E4">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11,4</w:t>
            </w:r>
          </w:p>
        </w:tc>
      </w:tr>
      <w:tr w:rsidR="00CE55E4" w:rsidRPr="00CE55E4" w:rsidTr="00CE55E4">
        <w:trPr>
          <w:trHeight w:val="2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Подпрограмма "Укрепление единого культурного пространства"</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49,0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34,0</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"Обеспечение проведения массовых культурных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49,0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34,0</w:t>
            </w:r>
          </w:p>
        </w:tc>
      </w:tr>
      <w:tr w:rsidR="00CE55E4" w:rsidRPr="00CE55E4" w:rsidTr="00CE55E4">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49,0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34,0</w:t>
            </w:r>
          </w:p>
        </w:tc>
      </w:tr>
      <w:tr w:rsidR="00CE55E4" w:rsidRPr="00CE55E4" w:rsidTr="00CE55E4">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49,0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34,0</w:t>
            </w:r>
          </w:p>
        </w:tc>
      </w:tr>
      <w:tr w:rsidR="00CE55E4" w:rsidRPr="00CE55E4" w:rsidTr="00CE55E4">
        <w:trPr>
          <w:trHeight w:val="6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49,0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-15,0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34,0</w:t>
            </w:r>
          </w:p>
        </w:tc>
      </w:tr>
      <w:tr w:rsidR="00CE55E4" w:rsidRPr="00CE55E4" w:rsidTr="00CE55E4">
        <w:trPr>
          <w:trHeight w:val="525"/>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«Управление муниципальным  имуществом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7900000000</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1 660,8</w:t>
            </w:r>
          </w:p>
        </w:tc>
        <w:tc>
          <w:tcPr>
            <w:tcW w:w="1012"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60,3</w:t>
            </w:r>
          </w:p>
        </w:tc>
        <w:tc>
          <w:tcPr>
            <w:tcW w:w="1928"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1 721,1</w:t>
            </w:r>
          </w:p>
        </w:tc>
      </w:tr>
      <w:tr w:rsidR="00CE55E4" w:rsidRPr="00CE55E4" w:rsidTr="00CE55E4">
        <w:trPr>
          <w:trHeight w:val="8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1 550,8</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60,3</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1611,1</w:t>
            </w:r>
          </w:p>
        </w:tc>
      </w:tr>
      <w:tr w:rsidR="00CE55E4" w:rsidRPr="00CE55E4" w:rsidTr="00CE55E4">
        <w:trPr>
          <w:trHeight w:val="345"/>
        </w:trPr>
        <w:tc>
          <w:tcPr>
            <w:tcW w:w="58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Формирование уставного капитала МУП</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r>
      <w:tr w:rsidR="00CE55E4" w:rsidRPr="00CE55E4" w:rsidTr="00CE55E4">
        <w:trPr>
          <w:trHeight w:val="420"/>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r>
      <w:tr w:rsidR="00CE55E4" w:rsidRPr="00CE55E4" w:rsidTr="00CE55E4">
        <w:trPr>
          <w:trHeight w:val="765"/>
        </w:trPr>
        <w:tc>
          <w:tcPr>
            <w:tcW w:w="5800" w:type="dxa"/>
            <w:tcBorders>
              <w:top w:val="nil"/>
              <w:left w:val="nil"/>
              <w:bottom w:val="nil"/>
              <w:right w:val="nil"/>
            </w:tcBorders>
            <w:shd w:val="clear" w:color="auto" w:fill="auto"/>
            <w:vAlign w:val="bottom"/>
            <w:hideMark/>
          </w:tcPr>
          <w:p w:rsidR="00CE55E4" w:rsidRPr="00CE55E4" w:rsidRDefault="00CE55E4" w:rsidP="00CE55E4">
            <w:pPr>
              <w:spacing w:after="0" w:line="240" w:lineRule="auto"/>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810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500,0</w:t>
            </w:r>
          </w:p>
        </w:tc>
      </w:tr>
      <w:tr w:rsidR="00CE55E4" w:rsidRPr="00CE55E4" w:rsidTr="00CE55E4">
        <w:trPr>
          <w:trHeight w:val="555"/>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1 550,8</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-439,7</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1111,1</w:t>
            </w:r>
          </w:p>
        </w:tc>
      </w:tr>
      <w:tr w:rsidR="00CE55E4" w:rsidRPr="00CE55E4" w:rsidTr="00CE55E4">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1 546,4</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-439,0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1107,4</w:t>
            </w:r>
          </w:p>
        </w:tc>
      </w:tr>
      <w:tr w:rsidR="00CE55E4" w:rsidRPr="00CE55E4" w:rsidTr="00CE55E4">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1 546,4</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-439,0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1 107,4</w:t>
            </w:r>
          </w:p>
        </w:tc>
      </w:tr>
      <w:tr w:rsidR="00CE55E4" w:rsidRPr="00CE55E4" w:rsidTr="00CE55E4">
        <w:trPr>
          <w:trHeight w:val="3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4,4</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-0,7</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3,7</w:t>
            </w:r>
          </w:p>
        </w:tc>
      </w:tr>
      <w:tr w:rsidR="00CE55E4" w:rsidRPr="00CE55E4" w:rsidTr="00CE55E4">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4,4</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-0,7</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3,7</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"Приобретение имущества в муниципальную собственность"</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w:t>
            </w:r>
          </w:p>
        </w:tc>
      </w:tr>
      <w:tr w:rsidR="00CE55E4" w:rsidRPr="00CE55E4" w:rsidTr="00CE55E4">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w:t>
            </w:r>
          </w:p>
        </w:tc>
      </w:tr>
      <w:tr w:rsidR="00CE55E4" w:rsidRPr="00CE55E4" w:rsidTr="00CE55E4">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110,0</w:t>
            </w:r>
          </w:p>
        </w:tc>
      </w:tr>
      <w:tr w:rsidR="00CE55E4" w:rsidRPr="00CE55E4" w:rsidTr="00CE55E4">
        <w:trPr>
          <w:trHeight w:val="570"/>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"Благоустройство территории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8000000000</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559,7</w:t>
            </w:r>
          </w:p>
        </w:tc>
        <w:tc>
          <w:tcPr>
            <w:tcW w:w="1012"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-3,2</w:t>
            </w:r>
          </w:p>
        </w:tc>
        <w:tc>
          <w:tcPr>
            <w:tcW w:w="1928"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556,5</w:t>
            </w:r>
          </w:p>
        </w:tc>
      </w:tr>
      <w:tr w:rsidR="00CE55E4" w:rsidRPr="00CE55E4" w:rsidTr="00CE55E4">
        <w:trPr>
          <w:trHeight w:val="73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«Мероприятия по отлову и содержанию безнадзорных животных на территории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800200000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15,7</w:t>
            </w:r>
          </w:p>
        </w:tc>
      </w:tr>
      <w:tr w:rsidR="00CE55E4" w:rsidRPr="00CE55E4" w:rsidTr="00CE55E4">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Субвенции </w:t>
            </w:r>
            <w:proofErr w:type="gramStart"/>
            <w:r w:rsidRPr="00CE55E4">
              <w:rPr>
                <w:rFonts w:ascii="Times New Roman" w:eastAsia="Times New Roman" w:hAnsi="Times New Roman" w:cs="Times New Roman"/>
                <w:sz w:val="20"/>
                <w:szCs w:val="20"/>
                <w:lang w:eastAsia="ru-RU"/>
              </w:rPr>
              <w:t>на организацию мероприятий при осуществлении деятельности по обращению с животными без владельцев</w:t>
            </w:r>
            <w:proofErr w:type="gramEnd"/>
            <w:r w:rsidRPr="00CE55E4">
              <w:rPr>
                <w:rFonts w:ascii="Times New Roman" w:eastAsia="Times New Roman" w:hAnsi="Times New Roman" w:cs="Times New Roman"/>
                <w:sz w:val="20"/>
                <w:szCs w:val="20"/>
                <w:lang w:eastAsia="ru-RU"/>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15,7</w:t>
            </w:r>
          </w:p>
        </w:tc>
      </w:tr>
      <w:tr w:rsidR="00CE55E4" w:rsidRPr="00CE55E4" w:rsidTr="00CE55E4">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15,7</w:t>
            </w:r>
          </w:p>
        </w:tc>
      </w:tr>
      <w:tr w:rsidR="00CE55E4" w:rsidRPr="00CE55E4" w:rsidTr="00CE55E4">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8000284200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15,7</w:t>
            </w:r>
          </w:p>
        </w:tc>
      </w:tr>
      <w:tr w:rsidR="00CE55E4" w:rsidRPr="00CE55E4" w:rsidTr="00CE55E4">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"Мероприятия по обеспечению территории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уличным освещением"</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544,0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-3,2</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540,8</w:t>
            </w:r>
          </w:p>
        </w:tc>
      </w:tr>
      <w:tr w:rsidR="00CE55E4" w:rsidRPr="00CE55E4" w:rsidTr="00CE55E4">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544,0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-3,2</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540,8</w:t>
            </w:r>
          </w:p>
        </w:tc>
      </w:tr>
      <w:tr w:rsidR="00CE55E4" w:rsidRPr="00CE55E4" w:rsidTr="00CE55E4">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544,0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-3,2</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540,8</w:t>
            </w:r>
          </w:p>
        </w:tc>
      </w:tr>
      <w:tr w:rsidR="00CE55E4" w:rsidRPr="00CE55E4" w:rsidTr="00CE55E4">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544,0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-3,2</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540,8</w:t>
            </w:r>
          </w:p>
        </w:tc>
      </w:tr>
      <w:tr w:rsidR="00CE55E4" w:rsidRPr="00CE55E4" w:rsidTr="00CE55E4">
        <w:trPr>
          <w:trHeight w:val="765"/>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19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820000000</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61,9</w:t>
            </w:r>
          </w:p>
        </w:tc>
        <w:tc>
          <w:tcPr>
            <w:tcW w:w="1012"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27,0</w:t>
            </w:r>
          </w:p>
        </w:tc>
        <w:tc>
          <w:tcPr>
            <w:tcW w:w="1928"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88,9</w:t>
            </w:r>
          </w:p>
        </w:tc>
      </w:tr>
      <w:tr w:rsidR="00CE55E4" w:rsidRPr="00CE55E4" w:rsidTr="00CE55E4">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Подпрограмма "Профилактика правонарушений"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59,9</w:t>
            </w:r>
          </w:p>
        </w:tc>
        <w:tc>
          <w:tcPr>
            <w:tcW w:w="1012"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27,0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86,9</w:t>
            </w:r>
          </w:p>
        </w:tc>
      </w:tr>
      <w:tr w:rsidR="00CE55E4" w:rsidRPr="00CE55E4" w:rsidTr="00CE55E4">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мероприятий «Создание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29,9</w:t>
            </w:r>
          </w:p>
        </w:tc>
      </w:tr>
      <w:tr w:rsidR="00CE55E4" w:rsidRPr="00CE55E4" w:rsidTr="00CE55E4">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w:t>
            </w:r>
          </w:p>
        </w:tc>
      </w:tr>
      <w:tr w:rsidR="00CE55E4" w:rsidRPr="00CE55E4" w:rsidTr="00CE55E4">
        <w:trPr>
          <w:trHeight w:val="10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21,5</w:t>
            </w:r>
          </w:p>
        </w:tc>
      </w:tr>
      <w:tr w:rsidR="00CE55E4" w:rsidRPr="00CE55E4" w:rsidTr="00CE55E4">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-2,4</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21,5</w:t>
            </w:r>
          </w:p>
        </w:tc>
      </w:tr>
      <w:tr w:rsidR="00CE55E4" w:rsidRPr="00CE55E4" w:rsidTr="00CE55E4">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w:t>
            </w:r>
          </w:p>
        </w:tc>
      </w:tr>
      <w:tr w:rsidR="00CE55E4" w:rsidRPr="00CE55E4" w:rsidTr="00CE55E4">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2,4</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2,4</w:t>
            </w:r>
          </w:p>
        </w:tc>
      </w:tr>
      <w:tr w:rsidR="00CE55E4" w:rsidRPr="00CE55E4" w:rsidTr="00CE55E4">
        <w:trPr>
          <w:trHeight w:val="8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Расходы местного бюджета на </w:t>
            </w:r>
            <w:proofErr w:type="spellStart"/>
            <w:r w:rsidRPr="00CE55E4">
              <w:rPr>
                <w:rFonts w:ascii="Times New Roman" w:eastAsia="Times New Roman" w:hAnsi="Times New Roman" w:cs="Times New Roman"/>
                <w:sz w:val="20"/>
                <w:szCs w:val="20"/>
                <w:lang w:eastAsia="ru-RU"/>
              </w:rPr>
              <w:t>софинансирование</w:t>
            </w:r>
            <w:proofErr w:type="spellEnd"/>
            <w:r w:rsidRPr="00CE55E4">
              <w:rPr>
                <w:rFonts w:ascii="Times New Roman" w:eastAsia="Times New Roman" w:hAnsi="Times New Roman" w:cs="Times New Roman"/>
                <w:sz w:val="20"/>
                <w:szCs w:val="20"/>
                <w:lang w:eastAsia="ru-RU"/>
              </w:rPr>
              <w:t xml:space="preserve"> иных межбюджетных трансфертов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r>
      <w:tr w:rsidR="00CE55E4" w:rsidRPr="00CE55E4" w:rsidTr="00CE55E4">
        <w:trPr>
          <w:trHeight w:val="11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r>
      <w:tr w:rsidR="00CE55E4" w:rsidRPr="00CE55E4" w:rsidTr="00CE55E4">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r>
      <w:tr w:rsidR="00CE55E4" w:rsidRPr="00CE55E4" w:rsidTr="00CE55E4">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6,0</w:t>
            </w:r>
          </w:p>
        </w:tc>
      </w:tr>
      <w:tr w:rsidR="00CE55E4" w:rsidRPr="00CE55E4" w:rsidTr="00CE55E4">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r>
      <w:tr w:rsidR="00CE55E4" w:rsidRPr="00CE55E4" w:rsidTr="00CE55E4">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57,0</w:t>
            </w:r>
          </w:p>
        </w:tc>
      </w:tr>
      <w:tr w:rsidR="00CE55E4" w:rsidRPr="00CE55E4" w:rsidTr="00CE55E4">
        <w:trPr>
          <w:trHeight w:val="20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CE55E4">
              <w:rPr>
                <w:rFonts w:ascii="Times New Roman" w:eastAsia="Times New Roman" w:hAnsi="Times New Roman" w:cs="Times New Roman"/>
                <w:sz w:val="20"/>
                <w:szCs w:val="20"/>
                <w:lang w:eastAsia="ru-RU"/>
              </w:rPr>
              <w:t>состояния</w:t>
            </w:r>
            <w:proofErr w:type="gramStart"/>
            <w:r w:rsidRPr="00CE55E4">
              <w:rPr>
                <w:rFonts w:ascii="Times New Roman" w:eastAsia="Times New Roman" w:hAnsi="Times New Roman" w:cs="Times New Roman"/>
                <w:sz w:val="20"/>
                <w:szCs w:val="20"/>
                <w:lang w:eastAsia="ru-RU"/>
              </w:rPr>
              <w:t>"п</w:t>
            </w:r>
            <w:proofErr w:type="gramEnd"/>
            <w:r w:rsidRPr="00CE55E4">
              <w:rPr>
                <w:rFonts w:ascii="Times New Roman" w:eastAsia="Times New Roman" w:hAnsi="Times New Roman" w:cs="Times New Roman"/>
                <w:sz w:val="20"/>
                <w:szCs w:val="20"/>
                <w:lang w:eastAsia="ru-RU"/>
              </w:rPr>
              <w:t>олномочий</w:t>
            </w:r>
            <w:proofErr w:type="spellEnd"/>
            <w:r w:rsidRPr="00CE55E4">
              <w:rPr>
                <w:rFonts w:ascii="Times New Roman" w:eastAsia="Times New Roman" w:hAnsi="Times New Roman" w:cs="Times New Roman"/>
                <w:sz w:val="20"/>
                <w:szCs w:val="20"/>
                <w:lang w:eastAsia="ru-RU"/>
              </w:rPr>
              <w:t xml:space="preserve"> РФ на государственную </w:t>
            </w:r>
            <w:proofErr w:type="spellStart"/>
            <w:r w:rsidRPr="00CE55E4">
              <w:rPr>
                <w:rFonts w:ascii="Times New Roman" w:eastAsia="Times New Roman" w:hAnsi="Times New Roman" w:cs="Times New Roman"/>
                <w:sz w:val="20"/>
                <w:szCs w:val="20"/>
                <w:lang w:eastAsia="ru-RU"/>
              </w:rPr>
              <w:t>регистацию</w:t>
            </w:r>
            <w:proofErr w:type="spellEnd"/>
            <w:r w:rsidRPr="00CE55E4">
              <w:rPr>
                <w:rFonts w:ascii="Times New Roman" w:eastAsia="Times New Roman" w:hAnsi="Times New Roman" w:cs="Times New Roman"/>
                <w:sz w:val="20"/>
                <w:szCs w:val="20"/>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57,0</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57,0</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57,0</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Подпрограмма "Профилактика незаконного оборота и потребления  наркотических средств и психотропных средств"      </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8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3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Подпрограмма "Профилактика экстремизма"      </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11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w:t>
            </w:r>
            <w:proofErr w:type="spellStart"/>
            <w:r w:rsidRPr="00CE55E4">
              <w:rPr>
                <w:rFonts w:ascii="Times New Roman" w:eastAsia="Times New Roman" w:hAnsi="Times New Roman" w:cs="Times New Roman"/>
                <w:sz w:val="20"/>
                <w:szCs w:val="20"/>
                <w:lang w:eastAsia="ru-RU"/>
              </w:rPr>
              <w:t>меприятие</w:t>
            </w:r>
            <w:proofErr w:type="spellEnd"/>
            <w:r w:rsidRPr="00CE55E4">
              <w:rPr>
                <w:rFonts w:ascii="Times New Roman" w:eastAsia="Times New Roman" w:hAnsi="Times New Roman" w:cs="Times New Roman"/>
                <w:sz w:val="20"/>
                <w:szCs w:val="20"/>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825"/>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в 2016-2022 годах»</w:t>
            </w:r>
          </w:p>
        </w:tc>
        <w:tc>
          <w:tcPr>
            <w:tcW w:w="19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8300000000</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6 080,3</w:t>
            </w:r>
          </w:p>
        </w:tc>
        <w:tc>
          <w:tcPr>
            <w:tcW w:w="1012"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FF0000"/>
                <w:sz w:val="20"/>
                <w:szCs w:val="20"/>
                <w:lang w:eastAsia="ru-RU"/>
              </w:rPr>
            </w:pPr>
            <w:r w:rsidRPr="00CE55E4">
              <w:rPr>
                <w:rFonts w:ascii="Times New Roman" w:eastAsia="Times New Roman" w:hAnsi="Times New Roman" w:cs="Times New Roman"/>
                <w:color w:val="FF0000"/>
                <w:sz w:val="20"/>
                <w:szCs w:val="20"/>
                <w:lang w:eastAsia="ru-RU"/>
              </w:rPr>
              <w:t>-180,0</w:t>
            </w:r>
          </w:p>
        </w:tc>
        <w:tc>
          <w:tcPr>
            <w:tcW w:w="1928"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5900,3</w:t>
            </w:r>
          </w:p>
        </w:tc>
      </w:tr>
      <w:tr w:rsidR="00CE55E4" w:rsidRPr="00CE55E4" w:rsidTr="00CE55E4">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Подпрограмма "Создание условий для обеспечения качественными коммунальными услугами"</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5 590,6</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FF0000"/>
                <w:sz w:val="20"/>
                <w:szCs w:val="20"/>
                <w:lang w:eastAsia="ru-RU"/>
              </w:rPr>
            </w:pPr>
            <w:r w:rsidRPr="00CE55E4">
              <w:rPr>
                <w:rFonts w:ascii="Times New Roman" w:eastAsia="Times New Roman" w:hAnsi="Times New Roman" w:cs="Times New Roman"/>
                <w:color w:val="FF0000"/>
                <w:sz w:val="20"/>
                <w:szCs w:val="20"/>
                <w:lang w:eastAsia="ru-RU"/>
              </w:rPr>
              <w:t>-43,0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5547,6</w:t>
            </w:r>
          </w:p>
        </w:tc>
      </w:tr>
      <w:tr w:rsidR="00CE55E4" w:rsidRPr="00CE55E4" w:rsidTr="00CE55E4">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w:t>
            </w:r>
            <w:proofErr w:type="spellStart"/>
            <w:r w:rsidRPr="00CE55E4">
              <w:rPr>
                <w:rFonts w:ascii="Times New Roman" w:eastAsia="Times New Roman" w:hAnsi="Times New Roman" w:cs="Times New Roman"/>
                <w:sz w:val="20"/>
                <w:szCs w:val="20"/>
                <w:lang w:eastAsia="ru-RU"/>
              </w:rPr>
              <w:t>меприятие</w:t>
            </w:r>
            <w:proofErr w:type="spellEnd"/>
            <w:r w:rsidRPr="00CE55E4">
              <w:rPr>
                <w:rFonts w:ascii="Times New Roman" w:eastAsia="Times New Roman" w:hAnsi="Times New Roman" w:cs="Times New Roman"/>
                <w:sz w:val="20"/>
                <w:szCs w:val="20"/>
                <w:lang w:eastAsia="ru-RU"/>
              </w:rPr>
              <w:t xml:space="preserve"> "Подготовка систем коммунальной инфраструктуры к осенне-зимнему периоду"</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5 590,6</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FF0000"/>
                <w:sz w:val="20"/>
                <w:szCs w:val="20"/>
                <w:lang w:eastAsia="ru-RU"/>
              </w:rPr>
            </w:pPr>
            <w:r w:rsidRPr="00CE55E4">
              <w:rPr>
                <w:rFonts w:ascii="Times New Roman" w:eastAsia="Times New Roman" w:hAnsi="Times New Roman" w:cs="Times New Roman"/>
                <w:color w:val="FF0000"/>
                <w:sz w:val="20"/>
                <w:szCs w:val="20"/>
                <w:lang w:eastAsia="ru-RU"/>
              </w:rPr>
              <w:t>-43,0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5547,6</w:t>
            </w:r>
          </w:p>
        </w:tc>
      </w:tr>
      <w:tr w:rsidR="00CE55E4" w:rsidRPr="00CE55E4" w:rsidTr="00CE55E4">
        <w:trPr>
          <w:trHeight w:val="133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5 000,0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FF0000"/>
                <w:sz w:val="20"/>
                <w:szCs w:val="20"/>
                <w:lang w:eastAsia="ru-RU"/>
              </w:rPr>
            </w:pPr>
            <w:r w:rsidRPr="00CE55E4">
              <w:rPr>
                <w:rFonts w:ascii="Times New Roman" w:eastAsia="Times New Roman" w:hAnsi="Times New Roman" w:cs="Times New Roman"/>
                <w:color w:val="FF0000"/>
                <w:sz w:val="20"/>
                <w:szCs w:val="20"/>
                <w:lang w:eastAsia="ru-RU"/>
              </w:rPr>
              <w:t>-25,4</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4974,6</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5 000,0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FF0000"/>
                <w:sz w:val="20"/>
                <w:szCs w:val="20"/>
                <w:lang w:eastAsia="ru-RU"/>
              </w:rPr>
            </w:pPr>
            <w:r w:rsidRPr="00CE55E4">
              <w:rPr>
                <w:rFonts w:ascii="Times New Roman" w:eastAsia="Times New Roman" w:hAnsi="Times New Roman" w:cs="Times New Roman"/>
                <w:color w:val="FF0000"/>
                <w:sz w:val="20"/>
                <w:szCs w:val="20"/>
                <w:lang w:eastAsia="ru-RU"/>
              </w:rPr>
              <w:t>-25,4</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4974,6</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5 000,0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-25,4</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4 974,6</w:t>
            </w:r>
          </w:p>
        </w:tc>
      </w:tr>
      <w:tr w:rsidR="00CE55E4" w:rsidRPr="00CE55E4" w:rsidTr="00CE55E4">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35,0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FF0000"/>
                <w:sz w:val="20"/>
                <w:szCs w:val="20"/>
                <w:lang w:eastAsia="ru-RU"/>
              </w:rPr>
            </w:pPr>
            <w:r w:rsidRPr="00CE55E4">
              <w:rPr>
                <w:rFonts w:ascii="Times New Roman" w:eastAsia="Times New Roman" w:hAnsi="Times New Roman" w:cs="Times New Roman"/>
                <w:color w:val="FF0000"/>
                <w:sz w:val="20"/>
                <w:szCs w:val="20"/>
                <w:lang w:eastAsia="ru-RU"/>
              </w:rPr>
              <w:t>-14,7</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20,3</w:t>
            </w:r>
          </w:p>
        </w:tc>
      </w:tr>
      <w:tr w:rsidR="00CE55E4" w:rsidRPr="00CE55E4" w:rsidTr="00CE55E4">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35,0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FF0000"/>
                <w:sz w:val="20"/>
                <w:szCs w:val="20"/>
                <w:lang w:eastAsia="ru-RU"/>
              </w:rPr>
            </w:pPr>
            <w:r w:rsidRPr="00CE55E4">
              <w:rPr>
                <w:rFonts w:ascii="Times New Roman" w:eastAsia="Times New Roman" w:hAnsi="Times New Roman" w:cs="Times New Roman"/>
                <w:color w:val="FF0000"/>
                <w:sz w:val="20"/>
                <w:szCs w:val="20"/>
                <w:lang w:eastAsia="ru-RU"/>
              </w:rPr>
              <w:t>-14,7</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20,3</w:t>
            </w:r>
          </w:p>
        </w:tc>
      </w:tr>
      <w:tr w:rsidR="00CE55E4" w:rsidRPr="00CE55E4" w:rsidTr="00CE55E4">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35,0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-14,7</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20,3</w:t>
            </w:r>
          </w:p>
        </w:tc>
      </w:tr>
      <w:tr w:rsidR="00CE55E4" w:rsidRPr="00CE55E4" w:rsidTr="00CE55E4">
        <w:trPr>
          <w:trHeight w:val="13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proofErr w:type="spellStart"/>
            <w:r w:rsidRPr="00CE55E4">
              <w:rPr>
                <w:rFonts w:ascii="Times New Roman" w:eastAsia="Times New Roman" w:hAnsi="Times New Roman" w:cs="Times New Roman"/>
                <w:sz w:val="20"/>
                <w:szCs w:val="20"/>
                <w:lang w:eastAsia="ru-RU"/>
              </w:rPr>
              <w:t>Софинансирование</w:t>
            </w:r>
            <w:proofErr w:type="spellEnd"/>
            <w:r w:rsidRPr="00CE55E4">
              <w:rPr>
                <w:rFonts w:ascii="Times New Roman" w:eastAsia="Times New Roman" w:hAnsi="Times New Roman" w:cs="Times New Roman"/>
                <w:sz w:val="20"/>
                <w:szCs w:val="20"/>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555,6</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FF0000"/>
                <w:sz w:val="20"/>
                <w:szCs w:val="20"/>
                <w:lang w:eastAsia="ru-RU"/>
              </w:rPr>
            </w:pPr>
            <w:r w:rsidRPr="00CE55E4">
              <w:rPr>
                <w:rFonts w:ascii="Times New Roman" w:eastAsia="Times New Roman" w:hAnsi="Times New Roman" w:cs="Times New Roman"/>
                <w:color w:val="FF0000"/>
                <w:sz w:val="20"/>
                <w:szCs w:val="20"/>
                <w:lang w:eastAsia="ru-RU"/>
              </w:rPr>
              <w:t>-2,9</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552,7</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555,6</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FF0000"/>
                <w:sz w:val="20"/>
                <w:szCs w:val="20"/>
                <w:lang w:eastAsia="ru-RU"/>
              </w:rPr>
            </w:pPr>
            <w:r w:rsidRPr="00CE55E4">
              <w:rPr>
                <w:rFonts w:ascii="Times New Roman" w:eastAsia="Times New Roman" w:hAnsi="Times New Roman" w:cs="Times New Roman"/>
                <w:color w:val="FF0000"/>
                <w:sz w:val="20"/>
                <w:szCs w:val="20"/>
                <w:lang w:eastAsia="ru-RU"/>
              </w:rPr>
              <w:t>-2,9</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552,7</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555,6</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-2,9</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552,7</w:t>
            </w:r>
          </w:p>
        </w:tc>
      </w:tr>
      <w:tr w:rsidR="00CE55E4" w:rsidRPr="00CE55E4" w:rsidTr="00CE55E4">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 xml:space="preserve">Подпрограмма  "Содействие проведению капитального ремонта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239,7</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FF0000"/>
                <w:sz w:val="20"/>
                <w:szCs w:val="20"/>
                <w:lang w:eastAsia="ru-RU"/>
              </w:rPr>
            </w:pPr>
            <w:r w:rsidRPr="00CE55E4">
              <w:rPr>
                <w:rFonts w:ascii="Times New Roman" w:eastAsia="Times New Roman" w:hAnsi="Times New Roman" w:cs="Times New Roman"/>
                <w:color w:val="FF0000"/>
                <w:sz w:val="20"/>
                <w:szCs w:val="20"/>
                <w:lang w:eastAsia="ru-RU"/>
              </w:rPr>
              <w:t>-10,0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229,7</w:t>
            </w:r>
          </w:p>
        </w:tc>
      </w:tr>
      <w:tr w:rsidR="00CE55E4" w:rsidRPr="00CE55E4" w:rsidTr="00CE55E4">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«Управление  и содержание общего имущества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239,7</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FF0000"/>
                <w:sz w:val="20"/>
                <w:szCs w:val="20"/>
                <w:lang w:eastAsia="ru-RU"/>
              </w:rPr>
            </w:pPr>
            <w:r w:rsidRPr="00CE55E4">
              <w:rPr>
                <w:rFonts w:ascii="Times New Roman" w:eastAsia="Times New Roman" w:hAnsi="Times New Roman" w:cs="Times New Roman"/>
                <w:color w:val="FF0000"/>
                <w:sz w:val="20"/>
                <w:szCs w:val="20"/>
                <w:lang w:eastAsia="ru-RU"/>
              </w:rPr>
              <w:t>-10,0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229,7</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239,7</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FF0000"/>
                <w:sz w:val="20"/>
                <w:szCs w:val="20"/>
                <w:lang w:eastAsia="ru-RU"/>
              </w:rPr>
            </w:pPr>
            <w:r w:rsidRPr="00CE55E4">
              <w:rPr>
                <w:rFonts w:ascii="Times New Roman" w:eastAsia="Times New Roman" w:hAnsi="Times New Roman" w:cs="Times New Roman"/>
                <w:color w:val="FF0000"/>
                <w:sz w:val="20"/>
                <w:szCs w:val="20"/>
                <w:lang w:eastAsia="ru-RU"/>
              </w:rPr>
              <w:t>-10,0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229,7</w:t>
            </w:r>
          </w:p>
        </w:tc>
      </w:tr>
      <w:tr w:rsidR="00CE55E4" w:rsidRPr="00CE55E4" w:rsidTr="00CE55E4">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239,7</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FF0000"/>
                <w:sz w:val="20"/>
                <w:szCs w:val="20"/>
                <w:lang w:eastAsia="ru-RU"/>
              </w:rPr>
            </w:pPr>
            <w:r w:rsidRPr="00CE55E4">
              <w:rPr>
                <w:rFonts w:ascii="Times New Roman" w:eastAsia="Times New Roman" w:hAnsi="Times New Roman" w:cs="Times New Roman"/>
                <w:color w:val="FF0000"/>
                <w:sz w:val="20"/>
                <w:szCs w:val="20"/>
                <w:lang w:eastAsia="ru-RU"/>
              </w:rPr>
              <w:t>-10,0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229,7</w:t>
            </w:r>
          </w:p>
        </w:tc>
      </w:tr>
      <w:tr w:rsidR="00CE55E4" w:rsidRPr="00CE55E4" w:rsidTr="00CE55E4">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239,7</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229,7</w:t>
            </w:r>
          </w:p>
        </w:tc>
      </w:tr>
      <w:tr w:rsidR="00CE55E4" w:rsidRPr="00CE55E4" w:rsidTr="00CE55E4">
        <w:trPr>
          <w:trHeight w:val="6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8340000000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FF0000"/>
                <w:sz w:val="20"/>
                <w:szCs w:val="20"/>
                <w:lang w:eastAsia="ru-RU"/>
              </w:rPr>
            </w:pPr>
            <w:r w:rsidRPr="00CE55E4">
              <w:rPr>
                <w:rFonts w:ascii="Times New Roman" w:eastAsia="Times New Roman" w:hAnsi="Times New Roman" w:cs="Times New Roman"/>
                <w:color w:val="FF0000"/>
                <w:sz w:val="20"/>
                <w:szCs w:val="20"/>
                <w:lang w:eastAsia="ru-RU"/>
              </w:rPr>
              <w:t>-127,0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123,0</w:t>
            </w:r>
          </w:p>
        </w:tc>
      </w:tr>
      <w:tr w:rsidR="00CE55E4" w:rsidRPr="00CE55E4" w:rsidTr="00CE55E4">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"Разработка, утверждение, актуализация схем систем коммунальной инфраструктуры"</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8340100000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FF0000"/>
                <w:sz w:val="20"/>
                <w:szCs w:val="20"/>
                <w:lang w:eastAsia="ru-RU"/>
              </w:rPr>
            </w:pPr>
            <w:r w:rsidRPr="00CE55E4">
              <w:rPr>
                <w:rFonts w:ascii="Times New Roman" w:eastAsia="Times New Roman" w:hAnsi="Times New Roman" w:cs="Times New Roman"/>
                <w:color w:val="FF0000"/>
                <w:sz w:val="20"/>
                <w:szCs w:val="20"/>
                <w:lang w:eastAsia="ru-RU"/>
              </w:rPr>
              <w:t>-127,0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123,0</w:t>
            </w:r>
          </w:p>
        </w:tc>
      </w:tr>
      <w:tr w:rsidR="00CE55E4" w:rsidRPr="00CE55E4" w:rsidTr="00CE55E4">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FF0000"/>
                <w:sz w:val="20"/>
                <w:szCs w:val="20"/>
                <w:lang w:eastAsia="ru-RU"/>
              </w:rPr>
            </w:pPr>
            <w:r w:rsidRPr="00CE55E4">
              <w:rPr>
                <w:rFonts w:ascii="Times New Roman" w:eastAsia="Times New Roman" w:hAnsi="Times New Roman" w:cs="Times New Roman"/>
                <w:color w:val="FF0000"/>
                <w:sz w:val="20"/>
                <w:szCs w:val="20"/>
                <w:lang w:eastAsia="ru-RU"/>
              </w:rPr>
              <w:t>-127,0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123,0</w:t>
            </w:r>
          </w:p>
        </w:tc>
      </w:tr>
      <w:tr w:rsidR="00CE55E4" w:rsidRPr="00CE55E4" w:rsidTr="00CE55E4">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FF0000"/>
                <w:sz w:val="20"/>
                <w:szCs w:val="20"/>
                <w:lang w:eastAsia="ru-RU"/>
              </w:rPr>
            </w:pPr>
            <w:r w:rsidRPr="00CE55E4">
              <w:rPr>
                <w:rFonts w:ascii="Times New Roman" w:eastAsia="Times New Roman" w:hAnsi="Times New Roman" w:cs="Times New Roman"/>
                <w:color w:val="FF0000"/>
                <w:sz w:val="20"/>
                <w:szCs w:val="20"/>
                <w:lang w:eastAsia="ru-RU"/>
              </w:rPr>
              <w:t>-127,0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123,0</w:t>
            </w:r>
          </w:p>
        </w:tc>
      </w:tr>
      <w:tr w:rsidR="00CE55E4" w:rsidRPr="00CE55E4" w:rsidTr="00CE55E4">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250,0</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-127,0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123,0</w:t>
            </w:r>
          </w:p>
        </w:tc>
      </w:tr>
      <w:tr w:rsidR="00CE55E4" w:rsidRPr="00CE55E4" w:rsidTr="00CE55E4">
        <w:trPr>
          <w:trHeight w:val="900"/>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2017-2022 годы»</w:t>
            </w:r>
          </w:p>
        </w:tc>
        <w:tc>
          <w:tcPr>
            <w:tcW w:w="19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8400000000</w:t>
            </w:r>
          </w:p>
        </w:tc>
        <w:tc>
          <w:tcPr>
            <w:tcW w:w="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012"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6854,6</w:t>
            </w:r>
          </w:p>
        </w:tc>
      </w:tr>
      <w:tr w:rsidR="00CE55E4" w:rsidRPr="00CE55E4" w:rsidTr="00CE55E4">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Подпрограмма "Дорожное хозяйство"</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6854,6</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"Сохранность автомобильных дорог общего пользования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6854,6</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6854,6</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6854,6</w:t>
            </w:r>
          </w:p>
        </w:tc>
      </w:tr>
      <w:tr w:rsidR="00CE55E4" w:rsidRPr="00CE55E4" w:rsidTr="00CE55E4">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012"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92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6854,6</w:t>
            </w:r>
          </w:p>
        </w:tc>
      </w:tr>
      <w:tr w:rsidR="00CE55E4" w:rsidRPr="00CE55E4" w:rsidTr="00CE55E4">
        <w:trPr>
          <w:trHeight w:val="25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both"/>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ИТОГО</w:t>
            </w:r>
          </w:p>
        </w:tc>
        <w:tc>
          <w:tcPr>
            <w:tcW w:w="194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42 562,6</w:t>
            </w:r>
          </w:p>
        </w:tc>
        <w:tc>
          <w:tcPr>
            <w:tcW w:w="1012"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FF0000"/>
                <w:sz w:val="20"/>
                <w:szCs w:val="20"/>
                <w:lang w:eastAsia="ru-RU"/>
              </w:rPr>
              <w:t>-467,9</w:t>
            </w:r>
          </w:p>
        </w:tc>
        <w:tc>
          <w:tcPr>
            <w:tcW w:w="192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42 094,7</w:t>
            </w:r>
          </w:p>
        </w:tc>
      </w:tr>
    </w:tbl>
    <w:p w:rsidR="00CE55E4" w:rsidRDefault="00CE55E4" w:rsidP="00C80E46">
      <w:pPr>
        <w:spacing w:after="0" w:line="240" w:lineRule="auto"/>
        <w:rPr>
          <w:rFonts w:ascii="Times New Roman" w:eastAsia="Times New Roman" w:hAnsi="Times New Roman" w:cs="Times New Roman"/>
          <w:sz w:val="28"/>
          <w:szCs w:val="28"/>
          <w:lang w:eastAsia="ru-RU"/>
        </w:rPr>
        <w:sectPr w:rsidR="00CE55E4" w:rsidSect="00C80E46">
          <w:pgSz w:w="16838" w:h="11906" w:orient="landscape"/>
          <w:pgMar w:top="1276" w:right="567" w:bottom="991" w:left="709" w:header="0" w:footer="0" w:gutter="0"/>
          <w:cols w:space="720"/>
          <w:docGrid w:linePitch="299"/>
        </w:sectPr>
      </w:pPr>
    </w:p>
    <w:tbl>
      <w:tblPr>
        <w:tblW w:w="11458" w:type="dxa"/>
        <w:tblInd w:w="-904" w:type="dxa"/>
        <w:tblLook w:val="04A0" w:firstRow="1" w:lastRow="0" w:firstColumn="1" w:lastColumn="0" w:noHBand="0" w:noVBand="1"/>
      </w:tblPr>
      <w:tblGrid>
        <w:gridCol w:w="5020"/>
        <w:gridCol w:w="740"/>
        <w:gridCol w:w="1000"/>
        <w:gridCol w:w="2120"/>
        <w:gridCol w:w="1198"/>
        <w:gridCol w:w="1380"/>
      </w:tblGrid>
      <w:tr w:rsidR="00CE55E4" w:rsidRPr="00CE55E4" w:rsidTr="00CE55E4">
        <w:trPr>
          <w:trHeight w:val="1590"/>
        </w:trPr>
        <w:tc>
          <w:tcPr>
            <w:tcW w:w="50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74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21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2578" w:type="dxa"/>
            <w:gridSpan w:val="2"/>
            <w:tcBorders>
              <w:top w:val="nil"/>
              <w:left w:val="nil"/>
              <w:bottom w:val="nil"/>
              <w:right w:val="nil"/>
            </w:tcBorders>
            <w:shd w:val="clear" w:color="auto" w:fill="auto"/>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Приложение 4                                                          к решению Совета депутатов сельского поселения </w:t>
            </w:r>
            <w:proofErr w:type="gramStart"/>
            <w:r w:rsidRPr="00CE55E4">
              <w:rPr>
                <w:rFonts w:ascii="Times New Roman" w:eastAsia="Times New Roman" w:hAnsi="Times New Roman" w:cs="Times New Roman"/>
                <w:color w:val="000000"/>
                <w:sz w:val="20"/>
                <w:szCs w:val="20"/>
                <w:lang w:eastAsia="ru-RU"/>
              </w:rPr>
              <w:t>Светлый</w:t>
            </w:r>
            <w:proofErr w:type="gramEnd"/>
            <w:r w:rsidRPr="00CE55E4">
              <w:rPr>
                <w:rFonts w:ascii="Times New Roman" w:eastAsia="Times New Roman" w:hAnsi="Times New Roman" w:cs="Times New Roman"/>
                <w:color w:val="000000"/>
                <w:sz w:val="20"/>
                <w:szCs w:val="20"/>
                <w:lang w:eastAsia="ru-RU"/>
              </w:rPr>
              <w:t xml:space="preserve">                                                от 17.12.2020 №120</w:t>
            </w:r>
          </w:p>
        </w:tc>
      </w:tr>
      <w:tr w:rsidR="00CE55E4" w:rsidRPr="00CE55E4" w:rsidTr="00CE55E4">
        <w:trPr>
          <w:trHeight w:val="80"/>
        </w:trPr>
        <w:tc>
          <w:tcPr>
            <w:tcW w:w="50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74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21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1198" w:type="dxa"/>
            <w:tcBorders>
              <w:top w:val="nil"/>
              <w:left w:val="nil"/>
              <w:bottom w:val="nil"/>
              <w:right w:val="nil"/>
            </w:tcBorders>
            <w:shd w:val="clear" w:color="auto" w:fill="auto"/>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r>
      <w:tr w:rsidR="00CE55E4" w:rsidRPr="00CE55E4" w:rsidTr="00CE55E4">
        <w:trPr>
          <w:trHeight w:val="1440"/>
        </w:trPr>
        <w:tc>
          <w:tcPr>
            <w:tcW w:w="50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bookmarkStart w:id="2" w:name="RANGE!A3:D35"/>
            <w:bookmarkEnd w:id="2"/>
          </w:p>
        </w:tc>
        <w:tc>
          <w:tcPr>
            <w:tcW w:w="740" w:type="dxa"/>
            <w:tcBorders>
              <w:top w:val="nil"/>
              <w:left w:val="nil"/>
              <w:bottom w:val="nil"/>
              <w:right w:val="nil"/>
            </w:tcBorders>
            <w:shd w:val="clear" w:color="auto" w:fill="auto"/>
            <w:vAlign w:val="center"/>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vAlign w:val="center"/>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2120" w:type="dxa"/>
            <w:tcBorders>
              <w:top w:val="nil"/>
              <w:left w:val="nil"/>
              <w:bottom w:val="nil"/>
              <w:right w:val="nil"/>
            </w:tcBorders>
            <w:shd w:val="clear" w:color="auto" w:fill="auto"/>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p>
        </w:tc>
        <w:tc>
          <w:tcPr>
            <w:tcW w:w="2578" w:type="dxa"/>
            <w:gridSpan w:val="2"/>
            <w:tcBorders>
              <w:top w:val="nil"/>
              <w:left w:val="nil"/>
              <w:bottom w:val="nil"/>
              <w:right w:val="nil"/>
            </w:tcBorders>
            <w:shd w:val="clear" w:color="auto" w:fill="auto"/>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Приложение 7                                                          к решению Совета депутатов сельского поселения </w:t>
            </w:r>
            <w:proofErr w:type="gramStart"/>
            <w:r w:rsidRPr="00CE55E4">
              <w:rPr>
                <w:rFonts w:ascii="Times New Roman" w:eastAsia="Times New Roman" w:hAnsi="Times New Roman" w:cs="Times New Roman"/>
                <w:color w:val="000000"/>
                <w:sz w:val="20"/>
                <w:szCs w:val="20"/>
                <w:lang w:eastAsia="ru-RU"/>
              </w:rPr>
              <w:t>Светлый</w:t>
            </w:r>
            <w:proofErr w:type="gramEnd"/>
            <w:r w:rsidRPr="00CE55E4">
              <w:rPr>
                <w:rFonts w:ascii="Times New Roman" w:eastAsia="Times New Roman" w:hAnsi="Times New Roman" w:cs="Times New Roman"/>
                <w:color w:val="000000"/>
                <w:sz w:val="20"/>
                <w:szCs w:val="20"/>
                <w:lang w:eastAsia="ru-RU"/>
              </w:rPr>
              <w:t xml:space="preserve">                                                от 25.12.2019 №70</w:t>
            </w:r>
          </w:p>
        </w:tc>
      </w:tr>
      <w:tr w:rsidR="00CE55E4" w:rsidRPr="00CE55E4" w:rsidTr="00CE55E4">
        <w:trPr>
          <w:trHeight w:val="495"/>
        </w:trPr>
        <w:tc>
          <w:tcPr>
            <w:tcW w:w="11458" w:type="dxa"/>
            <w:gridSpan w:val="6"/>
            <w:tcBorders>
              <w:top w:val="nil"/>
              <w:left w:val="nil"/>
              <w:bottom w:val="nil"/>
              <w:right w:val="nil"/>
            </w:tcBorders>
            <w:shd w:val="clear" w:color="auto" w:fill="auto"/>
            <w:vAlign w:val="bottom"/>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Распределение бюджетных ассигнований по разделам, подразделам классификации расходов бюджета сельского поселения Светлый на 2020 год</w:t>
            </w:r>
          </w:p>
        </w:tc>
      </w:tr>
      <w:tr w:rsidR="00CE55E4" w:rsidRPr="00CE55E4" w:rsidTr="00CE55E4">
        <w:trPr>
          <w:trHeight w:val="255"/>
        </w:trPr>
        <w:tc>
          <w:tcPr>
            <w:tcW w:w="50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74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21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1198"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тыс. руб.</w:t>
            </w:r>
          </w:p>
        </w:tc>
        <w:tc>
          <w:tcPr>
            <w:tcW w:w="138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r>
      <w:tr w:rsidR="00CE55E4" w:rsidRPr="00CE55E4" w:rsidTr="00CE55E4">
        <w:trPr>
          <w:trHeight w:val="1620"/>
        </w:trPr>
        <w:tc>
          <w:tcPr>
            <w:tcW w:w="5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Наименование показателя</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РЗ</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proofErr w:type="gramStart"/>
            <w:r w:rsidRPr="00CE55E4">
              <w:rPr>
                <w:rFonts w:ascii="Times New Roman" w:eastAsia="Times New Roman" w:hAnsi="Times New Roman" w:cs="Times New Roman"/>
                <w:b/>
                <w:bCs/>
                <w:sz w:val="20"/>
                <w:szCs w:val="20"/>
                <w:lang w:eastAsia="ru-RU"/>
              </w:rPr>
              <w:t>ПР</w:t>
            </w:r>
            <w:proofErr w:type="gramEnd"/>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CE55E4">
              <w:rPr>
                <w:rFonts w:ascii="Times New Roman" w:eastAsia="Times New Roman" w:hAnsi="Times New Roman" w:cs="Times New Roman"/>
                <w:b/>
                <w:bCs/>
                <w:color w:val="000000"/>
                <w:sz w:val="20"/>
                <w:szCs w:val="20"/>
                <w:lang w:eastAsia="ru-RU"/>
              </w:rPr>
              <w:t>Светлый</w:t>
            </w:r>
            <w:proofErr w:type="gramEnd"/>
            <w:r w:rsidRPr="00CE55E4">
              <w:rPr>
                <w:rFonts w:ascii="Times New Roman" w:eastAsia="Times New Roman" w:hAnsi="Times New Roman" w:cs="Times New Roman"/>
                <w:b/>
                <w:bCs/>
                <w:color w:val="000000"/>
                <w:sz w:val="20"/>
                <w:szCs w:val="20"/>
                <w:lang w:eastAsia="ru-RU"/>
              </w:rPr>
              <w:t xml:space="preserve"> от 27.10.2020 № 112</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Уточнение</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Уточненный план</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Общегосударственные вопросы</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18 783,3</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-590,9</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18 192,4</w:t>
            </w:r>
          </w:p>
        </w:tc>
      </w:tr>
      <w:tr w:rsidR="00CE55E4" w:rsidRPr="00CE55E4" w:rsidTr="00CE55E4">
        <w:trPr>
          <w:trHeight w:val="76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2 037,0</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185,8</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2222,8</w:t>
            </w:r>
          </w:p>
        </w:tc>
      </w:tr>
      <w:tr w:rsidR="00CE55E4" w:rsidRPr="00CE55E4" w:rsidTr="00CE55E4">
        <w:trPr>
          <w:trHeight w:val="114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11 150,5</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-148,9</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11001,6</w:t>
            </w:r>
          </w:p>
        </w:tc>
      </w:tr>
      <w:tr w:rsidR="00CE55E4" w:rsidRPr="00CE55E4" w:rsidTr="00CE55E4">
        <w:trPr>
          <w:trHeight w:val="8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34,7</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34,7</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Резервные фонды</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Другие общегосударственные вопросы</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5 561,1</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-627,8</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4933,3</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Национальная оборона</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438,0</w:t>
            </w:r>
          </w:p>
        </w:tc>
      </w:tr>
      <w:tr w:rsidR="00CE55E4" w:rsidRPr="00CE55E4" w:rsidTr="00CE55E4">
        <w:trPr>
          <w:trHeight w:val="51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61,9</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27,0</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88,9</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Органы юстиции</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30,0</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27,0</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57,0</w:t>
            </w:r>
          </w:p>
        </w:tc>
      </w:tr>
      <w:tr w:rsidR="00CE55E4" w:rsidRPr="00CE55E4" w:rsidTr="00CE55E4">
        <w:trPr>
          <w:trHeight w:val="81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2,0</w:t>
            </w:r>
          </w:p>
        </w:tc>
      </w:tr>
      <w:tr w:rsidR="00CE55E4" w:rsidRPr="00CE55E4" w:rsidTr="00CE55E4">
        <w:trPr>
          <w:trHeight w:val="4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29,9</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Национальная экономика</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7 329,7</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89,0</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7 418,7</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Сельское хозяйство и рыболовство</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Дорожное хозяйство (дорожные фонды)</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6854,6</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Связь и информатика</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452,7</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89,0</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541,7</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6,7</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6 624,3</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316,8</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6 941,1</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Жилищное хозяйство</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239,7</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-10,0</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229,7</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Коммунальное хозяйство</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5 840,6</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-170,0</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5670,6</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Благоустройство</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544,0</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-3,2</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540,8</w:t>
            </w:r>
          </w:p>
        </w:tc>
      </w:tr>
      <w:tr w:rsidR="00CE55E4" w:rsidRPr="00CE55E4" w:rsidTr="00CE55E4">
        <w:trPr>
          <w:trHeight w:val="51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500,0</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500,0</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ОХРАНА ОКРУЖАЮЩЕЙ СРЕДЫ</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298,0</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1,5</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299,5</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Другие вопросы в области охраны окружающей среды</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298,0</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1,5</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299,5</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КУЛЬТУРА, КИНЕМАТОГРАФИЯ</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1 266,5</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-6,6</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1259,9</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Культура</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1 266,5</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-6,6</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1259,9</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ФИЗИЧЕСКАЯ КУЛЬТУРА И СПОРТ</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7 760,9</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-304,7</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7456,2</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Физическая культура</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7 760,9</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-304,7</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7456,2</w:t>
            </w:r>
          </w:p>
        </w:tc>
      </w:tr>
      <w:tr w:rsidR="00CE55E4" w:rsidRPr="00CE55E4" w:rsidTr="00CE55E4">
        <w:trPr>
          <w:trHeight w:val="255"/>
        </w:trPr>
        <w:tc>
          <w:tcPr>
            <w:tcW w:w="5020" w:type="dxa"/>
            <w:tcBorders>
              <w:top w:val="nil"/>
              <w:left w:val="single" w:sz="4" w:space="0" w:color="auto"/>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CE55E4" w:rsidRPr="00CE55E4" w:rsidRDefault="00CE55E4" w:rsidP="00CE55E4">
            <w:pPr>
              <w:spacing w:after="0" w:line="240" w:lineRule="auto"/>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итого</w:t>
            </w:r>
          </w:p>
        </w:tc>
        <w:tc>
          <w:tcPr>
            <w:tcW w:w="212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42 562,6</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color w:val="FF0000"/>
                <w:sz w:val="20"/>
                <w:szCs w:val="20"/>
                <w:lang w:eastAsia="ru-RU"/>
              </w:rPr>
              <w:t>-467,9</w:t>
            </w:r>
          </w:p>
        </w:tc>
        <w:tc>
          <w:tcPr>
            <w:tcW w:w="1380"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42094,7</w:t>
            </w:r>
          </w:p>
        </w:tc>
      </w:tr>
    </w:tbl>
    <w:p w:rsidR="002007D9" w:rsidRDefault="002007D9" w:rsidP="00CE55E4">
      <w:pPr>
        <w:spacing w:after="0" w:line="240" w:lineRule="auto"/>
        <w:rPr>
          <w:rFonts w:ascii="Times New Roman" w:eastAsia="Times New Roman" w:hAnsi="Times New Roman" w:cs="Times New Roman"/>
          <w:sz w:val="28"/>
          <w:szCs w:val="28"/>
          <w:lang w:eastAsia="ru-RU"/>
        </w:rPr>
        <w:sectPr w:rsidR="002007D9" w:rsidSect="00CE55E4">
          <w:pgSz w:w="11906" w:h="16838"/>
          <w:pgMar w:top="142" w:right="851" w:bottom="142" w:left="1134" w:header="709" w:footer="709" w:gutter="0"/>
          <w:cols w:space="720"/>
        </w:sectPr>
      </w:pPr>
    </w:p>
    <w:tbl>
      <w:tblPr>
        <w:tblW w:w="14300" w:type="dxa"/>
        <w:tblInd w:w="93" w:type="dxa"/>
        <w:tblLook w:val="04A0" w:firstRow="1" w:lastRow="0" w:firstColumn="1" w:lastColumn="0" w:noHBand="0" w:noVBand="1"/>
      </w:tblPr>
      <w:tblGrid>
        <w:gridCol w:w="5851"/>
        <w:gridCol w:w="1104"/>
        <w:gridCol w:w="444"/>
        <w:gridCol w:w="494"/>
        <w:gridCol w:w="1261"/>
        <w:gridCol w:w="516"/>
        <w:gridCol w:w="2009"/>
        <w:gridCol w:w="1400"/>
        <w:gridCol w:w="1760"/>
      </w:tblGrid>
      <w:tr w:rsidR="00CE55E4" w:rsidRPr="00CE55E4" w:rsidTr="00CE55E4">
        <w:trPr>
          <w:trHeight w:val="450"/>
        </w:trPr>
        <w:tc>
          <w:tcPr>
            <w:tcW w:w="11140" w:type="dxa"/>
            <w:gridSpan w:val="7"/>
            <w:tcBorders>
              <w:top w:val="nil"/>
              <w:left w:val="nil"/>
              <w:bottom w:val="nil"/>
              <w:right w:val="nil"/>
            </w:tcBorders>
            <w:shd w:val="clear" w:color="auto" w:fill="auto"/>
            <w:vAlign w:val="bottom"/>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lastRenderedPageBreak/>
              <w:t>Ведомственная структура расходов бюджета сельского поселения Светлый на 2020 год</w:t>
            </w:r>
          </w:p>
        </w:tc>
        <w:tc>
          <w:tcPr>
            <w:tcW w:w="14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r>
      <w:tr w:rsidR="00CE55E4" w:rsidRPr="00CE55E4" w:rsidTr="00CE55E4">
        <w:trPr>
          <w:trHeight w:val="420"/>
        </w:trPr>
        <w:tc>
          <w:tcPr>
            <w:tcW w:w="5851"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104"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285"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1187"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364"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2009"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14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r>
      <w:tr w:rsidR="00CE55E4" w:rsidRPr="00CE55E4" w:rsidTr="00CE55E4">
        <w:trPr>
          <w:trHeight w:val="255"/>
        </w:trPr>
        <w:tc>
          <w:tcPr>
            <w:tcW w:w="5851"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104"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285"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34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1187"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p>
        </w:tc>
        <w:tc>
          <w:tcPr>
            <w:tcW w:w="364"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2009"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4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тыс. руб.</w:t>
            </w:r>
          </w:p>
        </w:tc>
      </w:tr>
      <w:tr w:rsidR="00CE55E4" w:rsidRPr="00CE55E4" w:rsidTr="00CE55E4">
        <w:trPr>
          <w:trHeight w:val="1890"/>
        </w:trPr>
        <w:tc>
          <w:tcPr>
            <w:tcW w:w="5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Наименование показателя</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Код ГРБС</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РЗ</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proofErr w:type="gramStart"/>
            <w:r w:rsidRPr="00CE55E4">
              <w:rPr>
                <w:rFonts w:ascii="Times New Roman" w:eastAsia="Times New Roman" w:hAnsi="Times New Roman" w:cs="Times New Roman"/>
                <w:b/>
                <w:bCs/>
                <w:sz w:val="20"/>
                <w:szCs w:val="20"/>
                <w:lang w:eastAsia="ru-RU"/>
              </w:rPr>
              <w:t>ПР</w:t>
            </w:r>
            <w:proofErr w:type="gramEnd"/>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ЦСР</w:t>
            </w:r>
          </w:p>
        </w:tc>
        <w:tc>
          <w:tcPr>
            <w:tcW w:w="364" w:type="dxa"/>
            <w:tcBorders>
              <w:top w:val="single" w:sz="4" w:space="0" w:color="auto"/>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ВР</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CE55E4">
              <w:rPr>
                <w:rFonts w:ascii="Times New Roman" w:eastAsia="Times New Roman" w:hAnsi="Times New Roman" w:cs="Times New Roman"/>
                <w:b/>
                <w:bCs/>
                <w:color w:val="000000"/>
                <w:sz w:val="20"/>
                <w:szCs w:val="20"/>
                <w:lang w:eastAsia="ru-RU"/>
              </w:rPr>
              <w:t>Светлый</w:t>
            </w:r>
            <w:proofErr w:type="gramEnd"/>
            <w:r w:rsidRPr="00CE55E4">
              <w:rPr>
                <w:rFonts w:ascii="Times New Roman" w:eastAsia="Times New Roman" w:hAnsi="Times New Roman" w:cs="Times New Roman"/>
                <w:b/>
                <w:bCs/>
                <w:color w:val="000000"/>
                <w:sz w:val="20"/>
                <w:szCs w:val="20"/>
                <w:lang w:eastAsia="ru-RU"/>
              </w:rPr>
              <w:t xml:space="preserve"> от 27.10.2020 № 112</w:t>
            </w:r>
          </w:p>
        </w:tc>
        <w:tc>
          <w:tcPr>
            <w:tcW w:w="1400" w:type="dxa"/>
            <w:tcBorders>
              <w:top w:val="single" w:sz="4" w:space="0" w:color="auto"/>
              <w:left w:val="nil"/>
              <w:bottom w:val="nil"/>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Уточнение</w:t>
            </w:r>
          </w:p>
        </w:tc>
        <w:tc>
          <w:tcPr>
            <w:tcW w:w="1760" w:type="dxa"/>
            <w:tcBorders>
              <w:top w:val="single" w:sz="4" w:space="0" w:color="auto"/>
              <w:left w:val="nil"/>
              <w:bottom w:val="nil"/>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Уточненный план</w:t>
            </w:r>
          </w:p>
        </w:tc>
      </w:tr>
      <w:tr w:rsidR="00CE55E4" w:rsidRPr="00CE55E4" w:rsidTr="00CE55E4">
        <w:trPr>
          <w:trHeight w:val="450"/>
        </w:trPr>
        <w:tc>
          <w:tcPr>
            <w:tcW w:w="5851" w:type="dxa"/>
            <w:tcBorders>
              <w:top w:val="nil"/>
              <w:left w:val="single" w:sz="4" w:space="0" w:color="auto"/>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both"/>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Общегосударственные вопросы</w:t>
            </w:r>
          </w:p>
        </w:tc>
        <w:tc>
          <w:tcPr>
            <w:tcW w:w="1104" w:type="dxa"/>
            <w:tcBorders>
              <w:top w:val="nil"/>
              <w:left w:val="nil"/>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650</w:t>
            </w:r>
          </w:p>
        </w:tc>
        <w:tc>
          <w:tcPr>
            <w:tcW w:w="285"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01</w:t>
            </w:r>
          </w:p>
        </w:tc>
        <w:tc>
          <w:tcPr>
            <w:tcW w:w="34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1187"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2009"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18 783,3</w:t>
            </w:r>
          </w:p>
        </w:tc>
        <w:tc>
          <w:tcPr>
            <w:tcW w:w="1400" w:type="dxa"/>
            <w:tcBorders>
              <w:top w:val="single" w:sz="4" w:space="0" w:color="auto"/>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color w:val="FF0000"/>
                <w:sz w:val="20"/>
                <w:szCs w:val="20"/>
                <w:lang w:eastAsia="ru-RU"/>
              </w:rPr>
              <w:t>-590,9</w:t>
            </w:r>
          </w:p>
        </w:tc>
        <w:tc>
          <w:tcPr>
            <w:tcW w:w="1760" w:type="dxa"/>
            <w:tcBorders>
              <w:top w:val="single" w:sz="4" w:space="0" w:color="auto"/>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18 192,4</w:t>
            </w:r>
          </w:p>
        </w:tc>
      </w:tr>
      <w:tr w:rsidR="00CE55E4" w:rsidRPr="00CE55E4" w:rsidTr="00CE55E4">
        <w:trPr>
          <w:trHeight w:val="615"/>
        </w:trPr>
        <w:tc>
          <w:tcPr>
            <w:tcW w:w="5851"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104"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36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2 037,0</w:t>
            </w:r>
          </w:p>
        </w:tc>
        <w:tc>
          <w:tcPr>
            <w:tcW w:w="14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185,8</w:t>
            </w:r>
          </w:p>
        </w:tc>
        <w:tc>
          <w:tcPr>
            <w:tcW w:w="1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2 222,8</w:t>
            </w:r>
          </w:p>
        </w:tc>
      </w:tr>
      <w:tr w:rsidR="00CE55E4" w:rsidRPr="00CE55E4" w:rsidTr="00CE55E4">
        <w:trPr>
          <w:trHeight w:val="73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2016 -2022 годы"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2 037,0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185,8</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2 222,8</w:t>
            </w:r>
          </w:p>
        </w:tc>
      </w:tr>
      <w:tr w:rsidR="00CE55E4" w:rsidRPr="00CE55E4" w:rsidTr="00CE55E4">
        <w:trPr>
          <w:trHeight w:val="8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и подведомственных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2 037,0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185,8</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2 222,8</w:t>
            </w:r>
          </w:p>
        </w:tc>
      </w:tr>
      <w:tr w:rsidR="00CE55E4" w:rsidRPr="00CE55E4" w:rsidTr="00CE55E4">
        <w:trPr>
          <w:trHeight w:val="39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Глава муниципального образования</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7700102030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2 037,0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185,8</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2 222,8</w:t>
            </w:r>
          </w:p>
        </w:tc>
      </w:tr>
      <w:tr w:rsidR="00CE55E4" w:rsidRPr="00CE55E4" w:rsidTr="00CE55E4">
        <w:trPr>
          <w:trHeight w:val="97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7700102030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2 037,0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185,8</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2 222,8</w:t>
            </w:r>
          </w:p>
        </w:tc>
      </w:tr>
      <w:tr w:rsidR="00CE55E4" w:rsidRPr="00CE55E4" w:rsidTr="00CE55E4">
        <w:trPr>
          <w:trHeight w:val="61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7700102030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2 037,0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185,8</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2 222,8</w:t>
            </w:r>
          </w:p>
        </w:tc>
      </w:tr>
      <w:tr w:rsidR="00CE55E4" w:rsidRPr="00CE55E4" w:rsidTr="00CE55E4">
        <w:trPr>
          <w:trHeight w:val="52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7700102030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121</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1 664,0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139,8</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1 803,8</w:t>
            </w:r>
          </w:p>
        </w:tc>
      </w:tr>
      <w:tr w:rsidR="00CE55E4" w:rsidRPr="00CE55E4" w:rsidTr="00CE55E4">
        <w:trPr>
          <w:trHeight w:val="66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7700102030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122</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7700102030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129</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373,0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46,0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419,0</w:t>
            </w:r>
          </w:p>
        </w:tc>
      </w:tr>
      <w:tr w:rsidR="00CE55E4" w:rsidRPr="00CE55E4" w:rsidTr="00CE55E4">
        <w:trPr>
          <w:trHeight w:val="795"/>
        </w:trPr>
        <w:tc>
          <w:tcPr>
            <w:tcW w:w="5851"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4"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87"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36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11 150,5</w:t>
            </w:r>
          </w:p>
        </w:tc>
        <w:tc>
          <w:tcPr>
            <w:tcW w:w="14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-148,9</w:t>
            </w:r>
          </w:p>
        </w:tc>
        <w:tc>
          <w:tcPr>
            <w:tcW w:w="1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11 001,6</w:t>
            </w:r>
          </w:p>
        </w:tc>
      </w:tr>
      <w:tr w:rsidR="00CE55E4" w:rsidRPr="00CE55E4" w:rsidTr="00CE55E4">
        <w:trPr>
          <w:trHeight w:val="84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2016 -2022 годы"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11 150,5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-148,9</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11 001,6</w:t>
            </w:r>
          </w:p>
        </w:tc>
      </w:tr>
      <w:tr w:rsidR="00CE55E4" w:rsidRPr="00CE55E4" w:rsidTr="00CE55E4">
        <w:trPr>
          <w:trHeight w:val="8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и подведомственных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11 150,5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-148,9</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11 001,6</w:t>
            </w:r>
          </w:p>
        </w:tc>
      </w:tr>
      <w:tr w:rsidR="00CE55E4" w:rsidRPr="00CE55E4" w:rsidTr="00CE55E4">
        <w:trPr>
          <w:trHeight w:val="45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обеспечение функций муниципальных органов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7700102040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11 150,5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-148,9</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11 001,6</w:t>
            </w:r>
          </w:p>
        </w:tc>
      </w:tr>
      <w:tr w:rsidR="00CE55E4" w:rsidRPr="00CE55E4" w:rsidTr="00CE55E4">
        <w:trPr>
          <w:trHeight w:val="127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7700102040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11 150,5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-148,9</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11 001,6</w:t>
            </w:r>
          </w:p>
        </w:tc>
      </w:tr>
      <w:tr w:rsidR="00CE55E4" w:rsidRPr="00CE55E4" w:rsidTr="00CE55E4">
        <w:trPr>
          <w:trHeight w:val="48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7700102040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11 150,5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-148,9</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11 001,6</w:t>
            </w:r>
          </w:p>
        </w:tc>
      </w:tr>
      <w:tr w:rsidR="00CE55E4" w:rsidRPr="00CE55E4" w:rsidTr="00CE55E4">
        <w:trPr>
          <w:trHeight w:val="48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7700102040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121</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8 344,2</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74,3</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8 418,5</w:t>
            </w:r>
          </w:p>
        </w:tc>
      </w:tr>
      <w:tr w:rsidR="00CE55E4" w:rsidRPr="00CE55E4" w:rsidTr="00CE55E4">
        <w:trPr>
          <w:trHeight w:val="60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7700102040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122</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319,5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-267,7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51,8</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7700102040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129</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2 486,8</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44,5</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2 531,3</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04"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87"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36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34,7</w:t>
            </w:r>
          </w:p>
        </w:tc>
        <w:tc>
          <w:tcPr>
            <w:tcW w:w="14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34,7</w:t>
            </w:r>
          </w:p>
        </w:tc>
      </w:tr>
      <w:tr w:rsidR="00CE55E4" w:rsidRPr="00CE55E4" w:rsidTr="00CE55E4">
        <w:trPr>
          <w:trHeight w:val="36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Непрограммные расходы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r>
      <w:tr w:rsidR="00CE55E4" w:rsidRPr="00CE55E4" w:rsidTr="00CE55E4">
        <w:trPr>
          <w:trHeight w:val="73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Непрограммное направление деятельности "Обеспечение деятельности Контрольно-счетной палаты Березовского района"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5000400000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r>
      <w:tr w:rsidR="00CE55E4" w:rsidRPr="00CE55E4" w:rsidTr="00CE55E4">
        <w:trPr>
          <w:trHeight w:val="129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5000489020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r>
      <w:tr w:rsidR="00CE55E4" w:rsidRPr="00CE55E4" w:rsidTr="00CE55E4">
        <w:trPr>
          <w:trHeight w:val="33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Межбюджетные трансферты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5000489020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r>
      <w:tr w:rsidR="00CE55E4" w:rsidRPr="00CE55E4" w:rsidTr="00CE55E4">
        <w:trPr>
          <w:trHeight w:val="33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5000489020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14,2</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14,2</w:t>
            </w:r>
          </w:p>
        </w:tc>
      </w:tr>
      <w:tr w:rsidR="00CE55E4" w:rsidRPr="00CE55E4" w:rsidTr="00CE55E4">
        <w:trPr>
          <w:trHeight w:val="87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2016 -2022 годы"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20,5</w:t>
            </w:r>
          </w:p>
        </w:tc>
      </w:tr>
      <w:tr w:rsidR="00CE55E4" w:rsidRPr="00CE55E4" w:rsidTr="00CE55E4">
        <w:trPr>
          <w:trHeight w:val="96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и подведомственных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20,5</w:t>
            </w:r>
          </w:p>
        </w:tc>
      </w:tr>
      <w:tr w:rsidR="00CE55E4" w:rsidRPr="00CE55E4" w:rsidTr="00CE55E4">
        <w:trPr>
          <w:trHeight w:val="129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7700189020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20,5</w:t>
            </w:r>
          </w:p>
        </w:tc>
      </w:tr>
      <w:tr w:rsidR="00CE55E4" w:rsidRPr="00CE55E4" w:rsidTr="00CE55E4">
        <w:trPr>
          <w:trHeight w:val="24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Межбюджетные трансферты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7700189020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20,5</w:t>
            </w:r>
          </w:p>
        </w:tc>
      </w:tr>
      <w:tr w:rsidR="00CE55E4" w:rsidRPr="00CE55E4" w:rsidTr="00CE55E4">
        <w:trPr>
          <w:trHeight w:val="31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7700189020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20,5</w:t>
            </w:r>
          </w:p>
        </w:tc>
      </w:tr>
      <w:tr w:rsidR="00CE55E4" w:rsidRPr="00CE55E4" w:rsidTr="00CE55E4">
        <w:trPr>
          <w:trHeight w:val="225"/>
        </w:trPr>
        <w:tc>
          <w:tcPr>
            <w:tcW w:w="5851"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Резервные фонды</w:t>
            </w:r>
          </w:p>
        </w:tc>
        <w:tc>
          <w:tcPr>
            <w:tcW w:w="1104"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1187"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36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Непрограммные расходы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r>
      <w:tr w:rsidR="00CE55E4" w:rsidRPr="00CE55E4" w:rsidTr="00CE55E4">
        <w:trPr>
          <w:trHeight w:val="70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r>
      <w:tr w:rsidR="00CE55E4" w:rsidRPr="00CE55E4" w:rsidTr="00CE55E4">
        <w:trPr>
          <w:trHeight w:val="24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Формирование Резервного фонда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5000122020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r>
      <w:tr w:rsidR="00CE55E4" w:rsidRPr="00CE55E4" w:rsidTr="00CE55E4">
        <w:trPr>
          <w:trHeight w:val="22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5000122020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Резервные средства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5000122020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870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r>
      <w:tr w:rsidR="00CE55E4" w:rsidRPr="00CE55E4" w:rsidTr="00CE55E4">
        <w:trPr>
          <w:trHeight w:val="225"/>
        </w:trPr>
        <w:tc>
          <w:tcPr>
            <w:tcW w:w="5851"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Другие общегосударственные вопросы</w:t>
            </w:r>
          </w:p>
        </w:tc>
        <w:tc>
          <w:tcPr>
            <w:tcW w:w="1104"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36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5 561,1</w:t>
            </w:r>
          </w:p>
        </w:tc>
        <w:tc>
          <w:tcPr>
            <w:tcW w:w="14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-627,8</w:t>
            </w:r>
          </w:p>
        </w:tc>
        <w:tc>
          <w:tcPr>
            <w:tcW w:w="1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4 933,3</w:t>
            </w:r>
          </w:p>
        </w:tc>
      </w:tr>
      <w:tr w:rsidR="00CE55E4" w:rsidRPr="00CE55E4" w:rsidTr="00CE55E4">
        <w:trPr>
          <w:trHeight w:val="22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Непрограммные расходы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w:t>
            </w:r>
          </w:p>
        </w:tc>
      </w:tr>
      <w:tr w:rsidR="00CE55E4" w:rsidRPr="00CE55E4" w:rsidTr="00CE55E4">
        <w:trPr>
          <w:trHeight w:val="8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w:t>
            </w:r>
          </w:p>
        </w:tc>
      </w:tr>
      <w:tr w:rsidR="00CE55E4" w:rsidRPr="00CE55E4" w:rsidTr="00CE55E4">
        <w:trPr>
          <w:trHeight w:val="22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Формирование Резервного фонда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5000122020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w:t>
            </w:r>
          </w:p>
        </w:tc>
      </w:tr>
      <w:tr w:rsidR="00CE55E4" w:rsidRPr="00CE55E4" w:rsidTr="00CE55E4">
        <w:trPr>
          <w:trHeight w:val="22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5000122020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w:t>
            </w:r>
          </w:p>
        </w:tc>
      </w:tr>
      <w:tr w:rsidR="00CE55E4" w:rsidRPr="00CE55E4" w:rsidTr="00CE55E4">
        <w:trPr>
          <w:trHeight w:val="22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Резервные средства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5000122020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870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w:t>
            </w:r>
          </w:p>
        </w:tc>
      </w:tr>
      <w:tr w:rsidR="00CE55E4" w:rsidRPr="00CE55E4" w:rsidTr="00CE55E4">
        <w:trPr>
          <w:trHeight w:val="8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2016 -2022 годы"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3 848,3</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-188,1</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3 660,2</w:t>
            </w:r>
          </w:p>
        </w:tc>
      </w:tr>
      <w:tr w:rsidR="00CE55E4" w:rsidRPr="00CE55E4" w:rsidTr="00CE55E4">
        <w:trPr>
          <w:trHeight w:val="84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 xml:space="preserve">Основное мероприятие "Обеспечение выполнения полномочий и функций администрации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и подведомственных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3 793,6</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-232,8</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3 560,8</w:t>
            </w:r>
          </w:p>
        </w:tc>
      </w:tr>
      <w:tr w:rsidR="00CE55E4" w:rsidRPr="00CE55E4" w:rsidTr="00CE55E4">
        <w:trPr>
          <w:trHeight w:val="465"/>
        </w:trPr>
        <w:tc>
          <w:tcPr>
            <w:tcW w:w="5851" w:type="dxa"/>
            <w:tcBorders>
              <w:top w:val="nil"/>
              <w:left w:val="single" w:sz="4" w:space="0" w:color="auto"/>
              <w:bottom w:val="single" w:sz="4" w:space="0" w:color="auto"/>
              <w:right w:val="single" w:sz="4" w:space="0" w:color="auto"/>
            </w:tcBorders>
            <w:shd w:val="clear" w:color="auto" w:fill="auto"/>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3 786,6</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-232,8</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3 553,8</w:t>
            </w:r>
          </w:p>
        </w:tc>
      </w:tr>
      <w:tr w:rsidR="00CE55E4" w:rsidRPr="00CE55E4" w:rsidTr="00CE55E4">
        <w:trPr>
          <w:trHeight w:val="114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3 556,2</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-200,0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3 356,2</w:t>
            </w:r>
          </w:p>
        </w:tc>
      </w:tr>
      <w:tr w:rsidR="00CE55E4" w:rsidRPr="00CE55E4" w:rsidTr="00CE55E4">
        <w:trPr>
          <w:trHeight w:val="39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казенных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3 556,2</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-200,0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3 356,2</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Фонд оплаты труда казенных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111</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2 595,0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-22,8</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2 572,2</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выплаты персоналу казенных учреждений, за исключением фонда оплаты труда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112</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177,2</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-177,2</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119</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784,0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784,0</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198,0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-32,7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165,3</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198,0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-32,7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165,3</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198,0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-32,7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165,3</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32,4</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-0,1</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32,3</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Исполнение судебных актов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w:t>
            </w:r>
          </w:p>
        </w:tc>
      </w:tr>
      <w:tr w:rsidR="00CE55E4" w:rsidRPr="00CE55E4" w:rsidTr="00CE55E4">
        <w:trPr>
          <w:trHeight w:val="183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налогов, сборов и иных платежей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30,1</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-0,1</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30,0</w:t>
            </w:r>
          </w:p>
        </w:tc>
      </w:tr>
      <w:tr w:rsidR="00CE55E4" w:rsidRPr="00CE55E4" w:rsidTr="00CE55E4">
        <w:trPr>
          <w:trHeight w:val="49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851</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r>
      <w:tr w:rsidR="00CE55E4" w:rsidRPr="00CE55E4" w:rsidTr="00CE55E4">
        <w:trPr>
          <w:trHeight w:val="36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прочих налогов, сборов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852</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29,1</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-0,1</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29,0</w:t>
            </w:r>
          </w:p>
        </w:tc>
      </w:tr>
      <w:tr w:rsidR="00CE55E4" w:rsidRPr="00CE55E4" w:rsidTr="00CE55E4">
        <w:trPr>
          <w:trHeight w:val="27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прочих налогов, сборов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853</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1,0</w:t>
            </w:r>
          </w:p>
        </w:tc>
      </w:tr>
      <w:tr w:rsidR="00CE55E4" w:rsidRPr="00CE55E4" w:rsidTr="00CE55E4">
        <w:trPr>
          <w:trHeight w:val="27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Прочие расходы органов местного самоуправления</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7700102400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7,0</w:t>
            </w:r>
          </w:p>
        </w:tc>
      </w:tr>
      <w:tr w:rsidR="00CE55E4" w:rsidRPr="00CE55E4" w:rsidTr="00CE55E4">
        <w:trPr>
          <w:trHeight w:val="27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7700102400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7,0</w:t>
            </w:r>
          </w:p>
        </w:tc>
      </w:tr>
      <w:tr w:rsidR="00CE55E4" w:rsidRPr="00CE55E4" w:rsidTr="00CE55E4">
        <w:trPr>
          <w:trHeight w:val="27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Исполнение судебных актов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7700102400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w:t>
            </w:r>
          </w:p>
        </w:tc>
      </w:tr>
      <w:tr w:rsidR="00CE55E4" w:rsidRPr="00CE55E4" w:rsidTr="00CE55E4">
        <w:trPr>
          <w:trHeight w:val="180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7700102400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w:t>
            </w:r>
          </w:p>
        </w:tc>
      </w:tr>
      <w:tr w:rsidR="00CE55E4" w:rsidRPr="00CE55E4" w:rsidTr="00CE55E4">
        <w:trPr>
          <w:trHeight w:val="27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налогов, сборов и иных платежей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7700102400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w:t>
            </w:r>
          </w:p>
        </w:tc>
      </w:tr>
      <w:tr w:rsidR="00CE55E4" w:rsidRPr="00CE55E4" w:rsidTr="00CE55E4">
        <w:trPr>
          <w:trHeight w:val="27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прочих налогов, сборов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7700102400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853</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w:t>
            </w:r>
          </w:p>
        </w:tc>
      </w:tr>
      <w:tr w:rsidR="00CE55E4" w:rsidRPr="00CE55E4" w:rsidTr="00CE55E4">
        <w:trPr>
          <w:trHeight w:val="78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7700200000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44,7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99,4</w:t>
            </w:r>
          </w:p>
        </w:tc>
      </w:tr>
      <w:tr w:rsidR="00CE55E4" w:rsidRPr="00CE55E4" w:rsidTr="00CE55E4">
        <w:trPr>
          <w:trHeight w:val="40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Прочие расходы органов местного самоуправления</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7700202400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-0,3</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54,4</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7700202400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-0,3</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54,4</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7700202400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-0,3</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54,4</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7700202400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45,0</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налогов, сборов и иных платежей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7700202400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45,0</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прочих налогов, сборов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7700202400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853</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45,0</w:t>
            </w:r>
          </w:p>
        </w:tc>
      </w:tr>
      <w:tr w:rsidR="00CE55E4" w:rsidRPr="00CE55E4" w:rsidTr="00CE55E4">
        <w:trPr>
          <w:trHeight w:val="75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«Управление муниципальным  имуществом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2016-2022 годы»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1 660,8</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-439,7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1 221,1</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1 550,8</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-439,7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1 111,1</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1 550,8</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-439,7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1 111,1</w:t>
            </w:r>
          </w:p>
        </w:tc>
      </w:tr>
      <w:tr w:rsidR="00CE55E4" w:rsidRPr="00CE55E4" w:rsidTr="00CE55E4">
        <w:trPr>
          <w:trHeight w:val="45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1 546,4</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-439,0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1 107,4</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1 546,4</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-439,0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1 107,4</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243</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205,5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-205,5</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1 340,9</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-233,5</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1 107,4</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4,4</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-0,7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3,7</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налогов, сборов и иных платежей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4,4</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-0,7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3,7</w:t>
            </w:r>
          </w:p>
        </w:tc>
      </w:tr>
      <w:tr w:rsidR="00CE55E4" w:rsidRPr="00CE55E4" w:rsidTr="00CE55E4">
        <w:trPr>
          <w:trHeight w:val="49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851</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-0,7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1,3</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прочих налогов, сборов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651</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852</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2,4</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2,4</w:t>
            </w:r>
          </w:p>
        </w:tc>
      </w:tr>
      <w:tr w:rsidR="00CE55E4" w:rsidRPr="00CE55E4" w:rsidTr="00CE55E4">
        <w:trPr>
          <w:trHeight w:val="60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7900200000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7900299990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w:t>
            </w:r>
          </w:p>
        </w:tc>
      </w:tr>
      <w:tr w:rsidR="00CE55E4" w:rsidRPr="00CE55E4" w:rsidTr="00CE55E4">
        <w:trPr>
          <w:trHeight w:val="60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7900299990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110,0</w:t>
            </w:r>
          </w:p>
        </w:tc>
      </w:tr>
      <w:tr w:rsidR="00CE55E4" w:rsidRPr="00CE55E4" w:rsidTr="00CE55E4">
        <w:trPr>
          <w:trHeight w:val="73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w:t>
            </w:r>
          </w:p>
        </w:tc>
      </w:tr>
      <w:tr w:rsidR="00CE55E4" w:rsidRPr="00CE55E4" w:rsidTr="00CE55E4">
        <w:trPr>
          <w:trHeight w:val="72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Подпрограмма "Профилактика незаконного оборота и потребления  наркотических средств и психотропных средств"      </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8220000000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8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8220100000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8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8220199990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45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8220199990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45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8220199990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49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8220199990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1,0</w:t>
            </w:r>
          </w:p>
        </w:tc>
      </w:tr>
      <w:tr w:rsidR="00CE55E4" w:rsidRPr="00CE55E4" w:rsidTr="00CE55E4">
        <w:trPr>
          <w:trHeight w:val="45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Подпрограмма "Профилактика экстремизма"      </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8230000000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96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w:t>
            </w:r>
            <w:proofErr w:type="spellStart"/>
            <w:r w:rsidRPr="00CE55E4">
              <w:rPr>
                <w:rFonts w:ascii="Times New Roman" w:eastAsia="Times New Roman" w:hAnsi="Times New Roman" w:cs="Times New Roman"/>
                <w:sz w:val="20"/>
                <w:szCs w:val="20"/>
                <w:lang w:eastAsia="ru-RU"/>
              </w:rPr>
              <w:t>меприятие</w:t>
            </w:r>
            <w:proofErr w:type="spellEnd"/>
            <w:r w:rsidRPr="00CE55E4">
              <w:rPr>
                <w:rFonts w:ascii="Times New Roman" w:eastAsia="Times New Roman" w:hAnsi="Times New Roman" w:cs="Times New Roman"/>
                <w:sz w:val="20"/>
                <w:szCs w:val="20"/>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8230100000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45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8230199990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45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8230199990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48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8230199990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8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8230199990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1,0</w:t>
            </w:r>
          </w:p>
        </w:tc>
      </w:tr>
      <w:tr w:rsidR="00CE55E4" w:rsidRPr="00CE55E4" w:rsidTr="00CE55E4">
        <w:trPr>
          <w:trHeight w:val="405"/>
        </w:trPr>
        <w:tc>
          <w:tcPr>
            <w:tcW w:w="5851" w:type="dxa"/>
            <w:tcBorders>
              <w:top w:val="nil"/>
              <w:left w:val="single" w:sz="4" w:space="0" w:color="auto"/>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both"/>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Национальная оборона</w:t>
            </w:r>
          </w:p>
        </w:tc>
        <w:tc>
          <w:tcPr>
            <w:tcW w:w="1104" w:type="dxa"/>
            <w:tcBorders>
              <w:top w:val="nil"/>
              <w:left w:val="nil"/>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650</w:t>
            </w:r>
          </w:p>
        </w:tc>
        <w:tc>
          <w:tcPr>
            <w:tcW w:w="285"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02</w:t>
            </w:r>
          </w:p>
        </w:tc>
        <w:tc>
          <w:tcPr>
            <w:tcW w:w="34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1187"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2009"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438,0</w:t>
            </w:r>
          </w:p>
        </w:tc>
        <w:tc>
          <w:tcPr>
            <w:tcW w:w="140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0,0</w:t>
            </w:r>
          </w:p>
        </w:tc>
        <w:tc>
          <w:tcPr>
            <w:tcW w:w="176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438,0</w:t>
            </w:r>
          </w:p>
        </w:tc>
      </w:tr>
      <w:tr w:rsidR="00CE55E4" w:rsidRPr="00CE55E4" w:rsidTr="00CE55E4">
        <w:trPr>
          <w:trHeight w:val="330"/>
        </w:trPr>
        <w:tc>
          <w:tcPr>
            <w:tcW w:w="5851"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Мобилизационная и вневойсковая подготовка</w:t>
            </w:r>
          </w:p>
        </w:tc>
        <w:tc>
          <w:tcPr>
            <w:tcW w:w="1104"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3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87"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36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c>
          <w:tcPr>
            <w:tcW w:w="14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r>
      <w:tr w:rsidR="00CE55E4" w:rsidRPr="00CE55E4" w:rsidTr="00CE55E4">
        <w:trPr>
          <w:trHeight w:val="33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Непрограммные расходы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r>
      <w:tr w:rsidR="00CE55E4" w:rsidRPr="00CE55E4" w:rsidTr="00CE55E4">
        <w:trPr>
          <w:trHeight w:val="88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r>
      <w:tr w:rsidR="00CE55E4" w:rsidRPr="00CE55E4" w:rsidTr="00CE55E4">
        <w:trPr>
          <w:trHeight w:val="48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Субвенции на осуществление первичного военного учета на территориях, где отсутствуют военные комиссариаты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5000151180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438,0</w:t>
            </w:r>
          </w:p>
        </w:tc>
      </w:tr>
      <w:tr w:rsidR="00CE55E4" w:rsidRPr="00CE55E4" w:rsidTr="00CE55E4">
        <w:trPr>
          <w:trHeight w:val="127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5000151180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406,0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-62,2</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343,8</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5000151180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406,0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-62,2</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343,8</w:t>
            </w:r>
          </w:p>
        </w:tc>
      </w:tr>
      <w:tr w:rsidR="00CE55E4" w:rsidRPr="00CE55E4" w:rsidTr="00CE55E4">
        <w:trPr>
          <w:trHeight w:val="52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5000151180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121</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311,1</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-49,0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262,1</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5000151180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129</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94,9</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-13,2</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81,7</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5000151180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32,0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62,2</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94,2</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5000151180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32,0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62,2</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94,2</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5000151180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32,0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62,2</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94,2</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both"/>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104" w:type="dxa"/>
            <w:tcBorders>
              <w:top w:val="nil"/>
              <w:left w:val="nil"/>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650</w:t>
            </w:r>
          </w:p>
        </w:tc>
        <w:tc>
          <w:tcPr>
            <w:tcW w:w="285"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03</w:t>
            </w:r>
          </w:p>
        </w:tc>
        <w:tc>
          <w:tcPr>
            <w:tcW w:w="34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1187"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2009"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61,9</w:t>
            </w:r>
          </w:p>
        </w:tc>
        <w:tc>
          <w:tcPr>
            <w:tcW w:w="140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27,0</w:t>
            </w:r>
          </w:p>
        </w:tc>
        <w:tc>
          <w:tcPr>
            <w:tcW w:w="176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88,9</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Органы юстиции</w:t>
            </w:r>
          </w:p>
        </w:tc>
        <w:tc>
          <w:tcPr>
            <w:tcW w:w="1104"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87"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36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30,0</w:t>
            </w:r>
          </w:p>
        </w:tc>
        <w:tc>
          <w:tcPr>
            <w:tcW w:w="14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27,0</w:t>
            </w:r>
          </w:p>
        </w:tc>
        <w:tc>
          <w:tcPr>
            <w:tcW w:w="1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57,0</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 xml:space="preserve">Муниципальная программа «Обеспечение прав и законных интересов населения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57,0</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Подпрограмма "Профилактика правонарушений"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57,0</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8210300000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57,0</w:t>
            </w:r>
          </w:p>
        </w:tc>
      </w:tr>
      <w:tr w:rsidR="00CE55E4" w:rsidRPr="00CE55E4" w:rsidTr="00CE55E4">
        <w:trPr>
          <w:trHeight w:val="229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proofErr w:type="gramStart"/>
            <w:r w:rsidRPr="00CE55E4">
              <w:rPr>
                <w:rFonts w:ascii="Times New Roman" w:eastAsia="Times New Roman" w:hAnsi="Times New Roman" w:cs="Times New Roman"/>
                <w:sz w:val="20"/>
                <w:szCs w:val="20"/>
                <w:lang w:eastAsia="ru-RU"/>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CE55E4">
              <w:rPr>
                <w:rFonts w:ascii="Times New Roman" w:eastAsia="Times New Roman" w:hAnsi="Times New Roman" w:cs="Times New Roman"/>
                <w:sz w:val="20"/>
                <w:szCs w:val="20"/>
                <w:lang w:eastAsia="ru-RU"/>
              </w:rPr>
              <w:t>регистацию</w:t>
            </w:r>
            <w:proofErr w:type="spellEnd"/>
            <w:r w:rsidRPr="00CE55E4">
              <w:rPr>
                <w:rFonts w:ascii="Times New Roman" w:eastAsia="Times New Roman" w:hAnsi="Times New Roman" w:cs="Times New Roman"/>
                <w:sz w:val="20"/>
                <w:szCs w:val="20"/>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82103D9300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57,0</w:t>
            </w:r>
          </w:p>
        </w:tc>
      </w:tr>
      <w:tr w:rsidR="00CE55E4" w:rsidRPr="00CE55E4" w:rsidTr="00CE55E4">
        <w:trPr>
          <w:trHeight w:val="5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82103D9300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57,0</w:t>
            </w:r>
          </w:p>
        </w:tc>
      </w:tr>
      <w:tr w:rsidR="00CE55E4" w:rsidRPr="00CE55E4" w:rsidTr="00CE55E4">
        <w:trPr>
          <w:trHeight w:val="5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82103D9300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30,0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57,0</w:t>
            </w:r>
          </w:p>
        </w:tc>
      </w:tr>
      <w:tr w:rsidR="00CE55E4" w:rsidRPr="00CE55E4" w:rsidTr="00CE55E4">
        <w:trPr>
          <w:trHeight w:val="49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82103D9300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27,0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57,0</w:t>
            </w:r>
          </w:p>
        </w:tc>
      </w:tr>
      <w:tr w:rsidR="00CE55E4" w:rsidRPr="00CE55E4" w:rsidTr="00CE55E4">
        <w:trPr>
          <w:trHeight w:val="840"/>
        </w:trPr>
        <w:tc>
          <w:tcPr>
            <w:tcW w:w="5851"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104"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36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w:t>
            </w:r>
          </w:p>
        </w:tc>
        <w:tc>
          <w:tcPr>
            <w:tcW w:w="14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w:t>
            </w:r>
          </w:p>
        </w:tc>
      </w:tr>
      <w:tr w:rsidR="00CE55E4" w:rsidRPr="00CE55E4" w:rsidTr="00CE55E4">
        <w:trPr>
          <w:trHeight w:val="108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2016-2022 годы»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7510000000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75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7510100000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64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7510199990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4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7510199990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4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7510199990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r>
      <w:tr w:rsidR="00CE55E4" w:rsidRPr="00CE55E4" w:rsidTr="00CE55E4">
        <w:trPr>
          <w:trHeight w:val="54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7510199990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1,0</w:t>
            </w:r>
          </w:p>
        </w:tc>
      </w:tr>
      <w:tr w:rsidR="00CE55E4" w:rsidRPr="00CE55E4" w:rsidTr="00CE55E4">
        <w:trPr>
          <w:trHeight w:val="22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Подпрограмма  "Укрепление пожарной безопасности "  </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7520000000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1,0</w:t>
            </w:r>
          </w:p>
        </w:tc>
      </w:tr>
      <w:tr w:rsidR="00CE55E4" w:rsidRPr="00CE55E4" w:rsidTr="00CE55E4">
        <w:trPr>
          <w:trHeight w:val="5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w:t>
            </w:r>
            <w:proofErr w:type="spellStart"/>
            <w:r w:rsidRPr="00CE55E4">
              <w:rPr>
                <w:rFonts w:ascii="Times New Roman" w:eastAsia="Times New Roman" w:hAnsi="Times New Roman" w:cs="Times New Roman"/>
                <w:sz w:val="20"/>
                <w:szCs w:val="20"/>
                <w:lang w:eastAsia="ru-RU"/>
              </w:rPr>
              <w:t>меприятие</w:t>
            </w:r>
            <w:proofErr w:type="spellEnd"/>
            <w:r w:rsidRPr="00CE55E4">
              <w:rPr>
                <w:rFonts w:ascii="Times New Roman" w:eastAsia="Times New Roman" w:hAnsi="Times New Roman" w:cs="Times New Roman"/>
                <w:sz w:val="20"/>
                <w:szCs w:val="20"/>
                <w:lang w:eastAsia="ru-RU"/>
              </w:rPr>
              <w:t xml:space="preserve"> "Организация пропаганды и обучение населения в области пожарной безопасности"</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7520100000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1,0</w:t>
            </w:r>
          </w:p>
        </w:tc>
      </w:tr>
      <w:tr w:rsidR="00CE55E4" w:rsidRPr="00CE55E4" w:rsidTr="00CE55E4">
        <w:trPr>
          <w:trHeight w:val="5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7520199990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1,0</w:t>
            </w:r>
          </w:p>
        </w:tc>
      </w:tr>
      <w:tr w:rsidR="00CE55E4" w:rsidRPr="00CE55E4" w:rsidTr="00CE55E4">
        <w:trPr>
          <w:trHeight w:val="60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7520199990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1,0</w:t>
            </w:r>
          </w:p>
        </w:tc>
      </w:tr>
      <w:tr w:rsidR="00CE55E4" w:rsidRPr="00CE55E4" w:rsidTr="00CE55E4">
        <w:trPr>
          <w:trHeight w:val="54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7520199990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1,0</w:t>
            </w:r>
          </w:p>
        </w:tc>
      </w:tr>
      <w:tr w:rsidR="00CE55E4" w:rsidRPr="00CE55E4" w:rsidTr="00CE55E4">
        <w:trPr>
          <w:trHeight w:val="58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7520199990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1,0</w:t>
            </w:r>
          </w:p>
        </w:tc>
      </w:tr>
      <w:tr w:rsidR="00CE55E4" w:rsidRPr="00CE55E4" w:rsidTr="00CE55E4">
        <w:trPr>
          <w:trHeight w:val="570"/>
        </w:trPr>
        <w:tc>
          <w:tcPr>
            <w:tcW w:w="5851"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104"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87"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36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29,9</w:t>
            </w:r>
          </w:p>
        </w:tc>
        <w:tc>
          <w:tcPr>
            <w:tcW w:w="14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29,9</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29,9</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29,9</w:t>
            </w:r>
          </w:p>
        </w:tc>
      </w:tr>
      <w:tr w:rsidR="00CE55E4" w:rsidRPr="00CE55E4" w:rsidTr="00CE55E4">
        <w:trPr>
          <w:trHeight w:val="48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Подпрограмма "Профилактика правонарушений"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w:t>
            </w:r>
          </w:p>
        </w:tc>
      </w:tr>
      <w:tr w:rsidR="00CE55E4" w:rsidRPr="00CE55E4" w:rsidTr="00CE55E4">
        <w:trPr>
          <w:trHeight w:val="5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мероприятий «Создание условий для деятельности  народных дружин»</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w:t>
            </w:r>
          </w:p>
        </w:tc>
      </w:tr>
      <w:tr w:rsidR="00CE55E4" w:rsidRPr="00CE55E4" w:rsidTr="00CE55E4">
        <w:trPr>
          <w:trHeight w:val="63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  для создания условий для деятельности народных дружин</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8210182300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w:t>
            </w:r>
          </w:p>
        </w:tc>
      </w:tr>
      <w:tr w:rsidR="00CE55E4" w:rsidRPr="00CE55E4" w:rsidTr="00CE55E4">
        <w:trPr>
          <w:trHeight w:val="108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8210182300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-2,4</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21,5</w:t>
            </w:r>
          </w:p>
        </w:tc>
      </w:tr>
      <w:tr w:rsidR="00CE55E4" w:rsidRPr="00CE55E4" w:rsidTr="00CE55E4">
        <w:trPr>
          <w:trHeight w:val="37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казенных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8210182300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-2,4</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21,5</w:t>
            </w:r>
          </w:p>
        </w:tc>
      </w:tr>
      <w:tr w:rsidR="00CE55E4" w:rsidRPr="00CE55E4" w:rsidTr="00CE55E4">
        <w:trPr>
          <w:trHeight w:val="93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8210182300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113</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-2,4</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21,5</w:t>
            </w:r>
          </w:p>
        </w:tc>
      </w:tr>
      <w:tr w:rsidR="00CE55E4" w:rsidRPr="00CE55E4" w:rsidTr="00CE55E4">
        <w:trPr>
          <w:trHeight w:val="61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8210182300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w:t>
            </w:r>
          </w:p>
        </w:tc>
      </w:tr>
      <w:tr w:rsidR="00CE55E4" w:rsidRPr="00CE55E4" w:rsidTr="00CE55E4">
        <w:trPr>
          <w:trHeight w:val="61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8210182300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w:t>
            </w:r>
          </w:p>
        </w:tc>
      </w:tr>
      <w:tr w:rsidR="00CE55E4" w:rsidRPr="00CE55E4" w:rsidTr="00CE55E4">
        <w:trPr>
          <w:trHeight w:val="61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8210182300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2,4</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2,4</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Расходы местного бюджета на </w:t>
            </w:r>
            <w:proofErr w:type="spellStart"/>
            <w:r w:rsidRPr="00CE55E4">
              <w:rPr>
                <w:rFonts w:ascii="Times New Roman" w:eastAsia="Times New Roman" w:hAnsi="Times New Roman" w:cs="Times New Roman"/>
                <w:sz w:val="20"/>
                <w:szCs w:val="20"/>
                <w:lang w:eastAsia="ru-RU"/>
              </w:rPr>
              <w:t>софинансирование</w:t>
            </w:r>
            <w:proofErr w:type="spellEnd"/>
            <w:r w:rsidRPr="00CE55E4">
              <w:rPr>
                <w:rFonts w:ascii="Times New Roman" w:eastAsia="Times New Roman" w:hAnsi="Times New Roman" w:cs="Times New Roman"/>
                <w:sz w:val="20"/>
                <w:szCs w:val="20"/>
                <w:lang w:eastAsia="ru-RU"/>
              </w:rPr>
              <w:t xml:space="preserve"> иных межбюджетных трансфертов  для создания условий для деятельности народных дружин</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82101S2300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r>
      <w:tr w:rsidR="00CE55E4" w:rsidRPr="00CE55E4" w:rsidTr="00CE55E4">
        <w:trPr>
          <w:trHeight w:val="127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82101S2300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-6,0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казенных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82101S2300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-6,0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82101S2300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113</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-6,0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82101S2300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82101S2300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14</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82101S2300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6,0</w:t>
            </w:r>
          </w:p>
        </w:tc>
      </w:tr>
      <w:tr w:rsidR="00CE55E4" w:rsidRPr="00CE55E4" w:rsidTr="00CE55E4">
        <w:trPr>
          <w:trHeight w:val="330"/>
        </w:trPr>
        <w:tc>
          <w:tcPr>
            <w:tcW w:w="5851" w:type="dxa"/>
            <w:tcBorders>
              <w:top w:val="nil"/>
              <w:left w:val="single" w:sz="4" w:space="0" w:color="auto"/>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both"/>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Национальная экономика</w:t>
            </w:r>
          </w:p>
        </w:tc>
        <w:tc>
          <w:tcPr>
            <w:tcW w:w="1104" w:type="dxa"/>
            <w:tcBorders>
              <w:top w:val="nil"/>
              <w:left w:val="nil"/>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650</w:t>
            </w:r>
          </w:p>
        </w:tc>
        <w:tc>
          <w:tcPr>
            <w:tcW w:w="285"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04</w:t>
            </w:r>
          </w:p>
        </w:tc>
        <w:tc>
          <w:tcPr>
            <w:tcW w:w="34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FF0000"/>
                <w:sz w:val="20"/>
                <w:szCs w:val="20"/>
                <w:lang w:eastAsia="ru-RU"/>
              </w:rPr>
            </w:pPr>
            <w:r w:rsidRPr="00CE55E4">
              <w:rPr>
                <w:rFonts w:ascii="Times New Roman" w:eastAsia="Times New Roman" w:hAnsi="Times New Roman" w:cs="Times New Roman"/>
                <w:b/>
                <w:bCs/>
                <w:color w:val="FF0000"/>
                <w:sz w:val="20"/>
                <w:szCs w:val="20"/>
                <w:lang w:eastAsia="ru-RU"/>
              </w:rPr>
              <w:t> </w:t>
            </w:r>
          </w:p>
        </w:tc>
        <w:tc>
          <w:tcPr>
            <w:tcW w:w="1187"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2009"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7 329,7</w:t>
            </w:r>
          </w:p>
        </w:tc>
        <w:tc>
          <w:tcPr>
            <w:tcW w:w="140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89,0</w:t>
            </w:r>
          </w:p>
        </w:tc>
        <w:tc>
          <w:tcPr>
            <w:tcW w:w="176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7 418,7</w:t>
            </w:r>
          </w:p>
        </w:tc>
      </w:tr>
      <w:tr w:rsidR="00CE55E4" w:rsidRPr="00CE55E4" w:rsidTr="00CE55E4">
        <w:trPr>
          <w:trHeight w:val="330"/>
        </w:trPr>
        <w:tc>
          <w:tcPr>
            <w:tcW w:w="5851"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Сельское хозяйство и рыболовство</w:t>
            </w:r>
          </w:p>
        </w:tc>
        <w:tc>
          <w:tcPr>
            <w:tcW w:w="1104"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36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c>
          <w:tcPr>
            <w:tcW w:w="14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r>
      <w:tr w:rsidR="00CE55E4" w:rsidRPr="00CE55E4" w:rsidTr="00CE55E4">
        <w:trPr>
          <w:trHeight w:val="58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«Благоустройство территории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2016-2022 годы»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r>
      <w:tr w:rsidR="00CE55E4" w:rsidRPr="00CE55E4" w:rsidTr="00CE55E4">
        <w:trPr>
          <w:trHeight w:val="88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«Мероприятия по отлову и содержанию безнадзорных животных на территории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8002000000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r>
      <w:tr w:rsidR="00CE55E4" w:rsidRPr="00CE55E4" w:rsidTr="00CE55E4">
        <w:trPr>
          <w:trHeight w:val="60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 xml:space="preserve">Субвенции </w:t>
            </w:r>
            <w:proofErr w:type="gramStart"/>
            <w:r w:rsidRPr="00CE55E4">
              <w:rPr>
                <w:rFonts w:ascii="Times New Roman" w:eastAsia="Times New Roman" w:hAnsi="Times New Roman" w:cs="Times New Roman"/>
                <w:sz w:val="20"/>
                <w:szCs w:val="20"/>
                <w:lang w:eastAsia="ru-RU"/>
              </w:rPr>
              <w:t>на организацию мероприятий при осуществлении деятельности по обращению с животными без владельцев</w:t>
            </w:r>
            <w:proofErr w:type="gramEnd"/>
            <w:r w:rsidRPr="00CE55E4">
              <w:rPr>
                <w:rFonts w:ascii="Times New Roman" w:eastAsia="Times New Roman" w:hAnsi="Times New Roman" w:cs="Times New Roman"/>
                <w:sz w:val="20"/>
                <w:szCs w:val="20"/>
                <w:lang w:eastAsia="ru-RU"/>
              </w:rPr>
              <w:t xml:space="preserve"> </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8000284200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r>
      <w:tr w:rsidR="00CE55E4" w:rsidRPr="00CE55E4" w:rsidTr="00CE55E4">
        <w:trPr>
          <w:trHeight w:val="4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8000284200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r>
      <w:tr w:rsidR="00CE55E4" w:rsidRPr="00CE55E4" w:rsidTr="00CE55E4">
        <w:trPr>
          <w:trHeight w:val="57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8000284200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r>
      <w:tr w:rsidR="00CE55E4" w:rsidRPr="00CE55E4" w:rsidTr="00CE55E4">
        <w:trPr>
          <w:trHeight w:val="4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8000284200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15,7</w:t>
            </w:r>
          </w:p>
        </w:tc>
      </w:tr>
      <w:tr w:rsidR="00CE55E4" w:rsidRPr="00CE55E4" w:rsidTr="00CE55E4">
        <w:trPr>
          <w:trHeight w:val="360"/>
        </w:trPr>
        <w:tc>
          <w:tcPr>
            <w:tcW w:w="5851"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Дорожное хозяйство (дорожные фонды)</w:t>
            </w:r>
          </w:p>
        </w:tc>
        <w:tc>
          <w:tcPr>
            <w:tcW w:w="1104"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36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4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2017-2022 годы»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Подпрограмма "Дорожное хозяйство"</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8410000000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"Сохранность автомобильных дорог общего пользования местного значения"</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8410100000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r>
      <w:tr w:rsidR="00CE55E4" w:rsidRPr="00CE55E4" w:rsidTr="00CE55E4">
        <w:trPr>
          <w:trHeight w:val="60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8410199990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8410199990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8410199990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09</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8410199990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6 854,6</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6 854,6</w:t>
            </w:r>
          </w:p>
        </w:tc>
      </w:tr>
      <w:tr w:rsidR="00CE55E4" w:rsidRPr="00CE55E4" w:rsidTr="00CE55E4">
        <w:trPr>
          <w:trHeight w:val="315"/>
        </w:trPr>
        <w:tc>
          <w:tcPr>
            <w:tcW w:w="5851"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Связь и информатика</w:t>
            </w:r>
          </w:p>
        </w:tc>
        <w:tc>
          <w:tcPr>
            <w:tcW w:w="1104"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187"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36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452,7</w:t>
            </w:r>
          </w:p>
        </w:tc>
        <w:tc>
          <w:tcPr>
            <w:tcW w:w="14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89,0</w:t>
            </w:r>
          </w:p>
        </w:tc>
        <w:tc>
          <w:tcPr>
            <w:tcW w:w="1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541,7</w:t>
            </w:r>
          </w:p>
        </w:tc>
      </w:tr>
      <w:tr w:rsidR="00CE55E4" w:rsidRPr="00CE55E4" w:rsidTr="00CE55E4">
        <w:trPr>
          <w:trHeight w:val="75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2016-2022 годы»   </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452,7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89,0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541,7</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"Развитие и обеспечение деятельности органов местного самоуправления в информационной сфере"</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7700300000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452,7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89,0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541,7</w:t>
            </w:r>
          </w:p>
        </w:tc>
      </w:tr>
      <w:tr w:rsidR="00CE55E4" w:rsidRPr="00CE55E4" w:rsidTr="00CE55E4">
        <w:trPr>
          <w:trHeight w:val="22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Услуги в области информационных технологий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7700320070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452,7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89,0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541,7</w:t>
            </w:r>
          </w:p>
        </w:tc>
      </w:tr>
      <w:tr w:rsidR="00CE55E4" w:rsidRPr="00CE55E4" w:rsidTr="00CE55E4">
        <w:trPr>
          <w:trHeight w:val="52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7700320070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452,7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89,0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541,7</w:t>
            </w:r>
          </w:p>
        </w:tc>
      </w:tr>
      <w:tr w:rsidR="00CE55E4" w:rsidRPr="00CE55E4" w:rsidTr="00CE55E4">
        <w:trPr>
          <w:trHeight w:val="52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7700320070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452,7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89,0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541,7</w:t>
            </w:r>
          </w:p>
        </w:tc>
      </w:tr>
      <w:tr w:rsidR="00CE55E4" w:rsidRPr="00CE55E4" w:rsidTr="00CE55E4">
        <w:trPr>
          <w:trHeight w:val="52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7700320070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452,7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89,0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541,7</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Другие вопросы в области национальной экономики</w:t>
            </w:r>
          </w:p>
        </w:tc>
        <w:tc>
          <w:tcPr>
            <w:tcW w:w="1104"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w:t>
            </w:r>
          </w:p>
        </w:tc>
        <w:tc>
          <w:tcPr>
            <w:tcW w:w="1187"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36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c>
          <w:tcPr>
            <w:tcW w:w="14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r>
      <w:tr w:rsidR="00CE55E4" w:rsidRPr="00CE55E4" w:rsidTr="00CE55E4">
        <w:trPr>
          <w:trHeight w:val="75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2016-2022 годы»   </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и подведомственных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r>
      <w:tr w:rsidR="00CE55E4" w:rsidRPr="00CE55E4" w:rsidTr="00CE55E4">
        <w:trPr>
          <w:trHeight w:val="108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7700189020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6,7</w:t>
            </w:r>
          </w:p>
        </w:tc>
      </w:tr>
      <w:tr w:rsidR="00CE55E4" w:rsidRPr="00CE55E4" w:rsidTr="00CE55E4">
        <w:trPr>
          <w:trHeight w:val="24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Межбюджетные трансферты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7700189020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r>
      <w:tr w:rsidR="00CE55E4" w:rsidRPr="00CE55E4" w:rsidTr="00CE55E4">
        <w:trPr>
          <w:trHeight w:val="33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04</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7700189020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6,7</w:t>
            </w:r>
          </w:p>
        </w:tc>
      </w:tr>
      <w:tr w:rsidR="00CE55E4" w:rsidRPr="00CE55E4" w:rsidTr="00CE55E4">
        <w:trPr>
          <w:trHeight w:val="270"/>
        </w:trPr>
        <w:tc>
          <w:tcPr>
            <w:tcW w:w="5851" w:type="dxa"/>
            <w:tcBorders>
              <w:top w:val="nil"/>
              <w:left w:val="single" w:sz="4" w:space="0" w:color="auto"/>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both"/>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Жилищно-коммунальное хозяйство</w:t>
            </w:r>
          </w:p>
        </w:tc>
        <w:tc>
          <w:tcPr>
            <w:tcW w:w="1104" w:type="dxa"/>
            <w:tcBorders>
              <w:top w:val="nil"/>
              <w:left w:val="nil"/>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650</w:t>
            </w:r>
          </w:p>
        </w:tc>
        <w:tc>
          <w:tcPr>
            <w:tcW w:w="285"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05</w:t>
            </w:r>
          </w:p>
        </w:tc>
        <w:tc>
          <w:tcPr>
            <w:tcW w:w="34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1187"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2009"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6 624,3</w:t>
            </w:r>
          </w:p>
        </w:tc>
        <w:tc>
          <w:tcPr>
            <w:tcW w:w="140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316,8</w:t>
            </w:r>
          </w:p>
        </w:tc>
        <w:tc>
          <w:tcPr>
            <w:tcW w:w="176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6 941,1</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Жилищное хозяйство</w:t>
            </w:r>
          </w:p>
        </w:tc>
        <w:tc>
          <w:tcPr>
            <w:tcW w:w="1104"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36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239,7</w:t>
            </w:r>
          </w:p>
        </w:tc>
        <w:tc>
          <w:tcPr>
            <w:tcW w:w="14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-10,0</w:t>
            </w:r>
          </w:p>
        </w:tc>
        <w:tc>
          <w:tcPr>
            <w:tcW w:w="1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229,7</w:t>
            </w:r>
          </w:p>
        </w:tc>
      </w:tr>
      <w:tr w:rsidR="00CE55E4" w:rsidRPr="00CE55E4" w:rsidTr="00CE55E4">
        <w:trPr>
          <w:trHeight w:val="102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в 2016-2022 годах»</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229,7</w:t>
            </w:r>
          </w:p>
        </w:tc>
      </w:tr>
      <w:tr w:rsidR="00CE55E4" w:rsidRPr="00CE55E4" w:rsidTr="00CE55E4">
        <w:trPr>
          <w:trHeight w:val="52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Подпрограмма  "Содействие проведению капитального ремонта многоквартирных домов"     </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8320000000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229,7</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«Управление  и содержание общего имущества многоквартирных домов» </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8320200000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229,7</w:t>
            </w:r>
          </w:p>
        </w:tc>
      </w:tr>
      <w:tr w:rsidR="00CE55E4" w:rsidRPr="00CE55E4" w:rsidTr="00CE55E4">
        <w:trPr>
          <w:trHeight w:val="45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8320299990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229,7</w:t>
            </w:r>
          </w:p>
        </w:tc>
      </w:tr>
      <w:tr w:rsidR="00CE55E4" w:rsidRPr="00CE55E4" w:rsidTr="00CE55E4">
        <w:trPr>
          <w:trHeight w:val="45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8320299990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229,7</w:t>
            </w:r>
          </w:p>
        </w:tc>
      </w:tr>
      <w:tr w:rsidR="00CE55E4" w:rsidRPr="00CE55E4" w:rsidTr="00CE55E4">
        <w:trPr>
          <w:trHeight w:val="45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8320299990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239,7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229,7</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8320299990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239,7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229,7</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Коммунальное хозяйство</w:t>
            </w:r>
          </w:p>
        </w:tc>
        <w:tc>
          <w:tcPr>
            <w:tcW w:w="1104"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36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5 840,6</w:t>
            </w:r>
          </w:p>
        </w:tc>
        <w:tc>
          <w:tcPr>
            <w:tcW w:w="14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-170,0</w:t>
            </w:r>
          </w:p>
        </w:tc>
        <w:tc>
          <w:tcPr>
            <w:tcW w:w="1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5 670,6</w:t>
            </w:r>
          </w:p>
        </w:tc>
      </w:tr>
      <w:tr w:rsidR="00CE55E4" w:rsidRPr="00CE55E4" w:rsidTr="00CE55E4">
        <w:trPr>
          <w:trHeight w:val="103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в 2016-2022 годах»</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5 840,6</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-170,0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5 670,6</w:t>
            </w:r>
          </w:p>
        </w:tc>
      </w:tr>
      <w:tr w:rsidR="00CE55E4" w:rsidRPr="00CE55E4" w:rsidTr="00CE55E4">
        <w:trPr>
          <w:trHeight w:val="5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Подпрограмма "Создание условий для обеспечения качественными коммунальными услугами"</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5 590,6</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-43,0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5 547,6</w:t>
            </w:r>
          </w:p>
        </w:tc>
      </w:tr>
      <w:tr w:rsidR="00CE55E4" w:rsidRPr="00CE55E4" w:rsidTr="00CE55E4">
        <w:trPr>
          <w:trHeight w:val="61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w:t>
            </w:r>
            <w:proofErr w:type="spellStart"/>
            <w:r w:rsidRPr="00CE55E4">
              <w:rPr>
                <w:rFonts w:ascii="Times New Roman" w:eastAsia="Times New Roman" w:hAnsi="Times New Roman" w:cs="Times New Roman"/>
                <w:sz w:val="20"/>
                <w:szCs w:val="20"/>
                <w:lang w:eastAsia="ru-RU"/>
              </w:rPr>
              <w:t>меприятие</w:t>
            </w:r>
            <w:proofErr w:type="spellEnd"/>
            <w:r w:rsidRPr="00CE55E4">
              <w:rPr>
                <w:rFonts w:ascii="Times New Roman" w:eastAsia="Times New Roman" w:hAnsi="Times New Roman" w:cs="Times New Roman"/>
                <w:sz w:val="20"/>
                <w:szCs w:val="20"/>
                <w:lang w:eastAsia="ru-RU"/>
              </w:rPr>
              <w:t xml:space="preserve"> "Подготовка систем коммунальной инфраструктуры к осенне-зимнему периоду"</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5 590,6</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-43,0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5 547,6</w:t>
            </w:r>
          </w:p>
        </w:tc>
      </w:tr>
      <w:tr w:rsidR="00CE55E4" w:rsidRPr="00CE55E4" w:rsidTr="00CE55E4">
        <w:trPr>
          <w:trHeight w:val="14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8310182591</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5 000,0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-25,4</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4 974,6</w:t>
            </w:r>
          </w:p>
        </w:tc>
      </w:tr>
      <w:tr w:rsidR="00CE55E4" w:rsidRPr="00CE55E4" w:rsidTr="00CE55E4">
        <w:trPr>
          <w:trHeight w:val="60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8310182591</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5 000,0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-25,4</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4 974,6</w:t>
            </w:r>
          </w:p>
        </w:tc>
      </w:tr>
      <w:tr w:rsidR="00CE55E4" w:rsidRPr="00CE55E4" w:rsidTr="00CE55E4">
        <w:trPr>
          <w:trHeight w:val="64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8310182591</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5 000,0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-25,4</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4 974,6</w:t>
            </w:r>
          </w:p>
        </w:tc>
      </w:tr>
      <w:tr w:rsidR="00CE55E4" w:rsidRPr="00CE55E4" w:rsidTr="00CE55E4">
        <w:trPr>
          <w:trHeight w:val="58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8310182591</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243</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5 000,0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-25,4</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4 974,6</w:t>
            </w:r>
          </w:p>
        </w:tc>
      </w:tr>
      <w:tr w:rsidR="00CE55E4" w:rsidRPr="00CE55E4" w:rsidTr="00CE55E4">
        <w:trPr>
          <w:trHeight w:val="60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35,0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-14,7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20,3</w:t>
            </w:r>
          </w:p>
        </w:tc>
      </w:tr>
      <w:tr w:rsidR="00CE55E4" w:rsidRPr="00CE55E4" w:rsidTr="00CE55E4">
        <w:trPr>
          <w:trHeight w:val="60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35,0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-14,7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20,3</w:t>
            </w:r>
          </w:p>
        </w:tc>
      </w:tr>
      <w:tr w:rsidR="00CE55E4" w:rsidRPr="00CE55E4" w:rsidTr="00CE55E4">
        <w:trPr>
          <w:trHeight w:val="60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243</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35,0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-14,7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20,3</w:t>
            </w:r>
          </w:p>
        </w:tc>
      </w:tr>
      <w:tr w:rsidR="00CE55E4" w:rsidRPr="00CE55E4" w:rsidTr="00CE55E4">
        <w:trPr>
          <w:trHeight w:val="142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proofErr w:type="spellStart"/>
            <w:r w:rsidRPr="00CE55E4">
              <w:rPr>
                <w:rFonts w:ascii="Times New Roman" w:eastAsia="Times New Roman" w:hAnsi="Times New Roman" w:cs="Times New Roman"/>
                <w:sz w:val="20"/>
                <w:szCs w:val="20"/>
                <w:lang w:eastAsia="ru-RU"/>
              </w:rPr>
              <w:t>Софинансирование</w:t>
            </w:r>
            <w:proofErr w:type="spellEnd"/>
            <w:r w:rsidRPr="00CE55E4">
              <w:rPr>
                <w:rFonts w:ascii="Times New Roman" w:eastAsia="Times New Roman" w:hAnsi="Times New Roman" w:cs="Times New Roman"/>
                <w:sz w:val="20"/>
                <w:szCs w:val="20"/>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83101S2591</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555,6</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-2,9</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552,7</w:t>
            </w:r>
          </w:p>
        </w:tc>
      </w:tr>
      <w:tr w:rsidR="00CE55E4" w:rsidRPr="00CE55E4" w:rsidTr="00CE55E4">
        <w:trPr>
          <w:trHeight w:val="60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83101S2591</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555,6</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-2,9</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552,7</w:t>
            </w:r>
          </w:p>
        </w:tc>
      </w:tr>
      <w:tr w:rsidR="00CE55E4" w:rsidRPr="00CE55E4" w:rsidTr="00CE55E4">
        <w:trPr>
          <w:trHeight w:val="60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83101S2591</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555,6</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-2,9</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552,7</w:t>
            </w:r>
          </w:p>
        </w:tc>
      </w:tr>
      <w:tr w:rsidR="00CE55E4" w:rsidRPr="00CE55E4" w:rsidTr="00CE55E4">
        <w:trPr>
          <w:trHeight w:val="60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83101S2591</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243</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555,6</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-2,9</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552,7</w:t>
            </w:r>
          </w:p>
        </w:tc>
      </w:tr>
      <w:tr w:rsidR="00CE55E4" w:rsidRPr="00CE55E4" w:rsidTr="00CE55E4">
        <w:trPr>
          <w:trHeight w:val="60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 xml:space="preserve">Подпрограмма "Обеспечение реализации муниципальной программы"    </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8340000000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-127,0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123,0</w:t>
            </w:r>
          </w:p>
        </w:tc>
      </w:tr>
      <w:tr w:rsidR="00CE55E4" w:rsidRPr="00CE55E4" w:rsidTr="00CE55E4">
        <w:trPr>
          <w:trHeight w:val="60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"Разработка, утверждение, актуализация схем систем коммунальной инфраструктуры"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8340100000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-127,0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123,0</w:t>
            </w:r>
          </w:p>
        </w:tc>
      </w:tr>
      <w:tr w:rsidR="00CE55E4" w:rsidRPr="00CE55E4" w:rsidTr="00CE55E4">
        <w:trPr>
          <w:trHeight w:val="60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8340199990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-127,0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123,0</w:t>
            </w:r>
          </w:p>
        </w:tc>
      </w:tr>
      <w:tr w:rsidR="00CE55E4" w:rsidRPr="00CE55E4" w:rsidTr="00CE55E4">
        <w:trPr>
          <w:trHeight w:val="60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8340199990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-127,0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123,0</w:t>
            </w:r>
          </w:p>
        </w:tc>
      </w:tr>
      <w:tr w:rsidR="00CE55E4" w:rsidRPr="00CE55E4" w:rsidTr="00CE55E4">
        <w:trPr>
          <w:trHeight w:val="60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8340199990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-127,0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123,0</w:t>
            </w:r>
          </w:p>
        </w:tc>
      </w:tr>
      <w:tr w:rsidR="00CE55E4" w:rsidRPr="00CE55E4" w:rsidTr="00CE55E4">
        <w:trPr>
          <w:trHeight w:val="60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02</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8340199990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-127,0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123,0</w:t>
            </w:r>
          </w:p>
        </w:tc>
      </w:tr>
      <w:tr w:rsidR="00CE55E4" w:rsidRPr="00CE55E4" w:rsidTr="00CE55E4">
        <w:trPr>
          <w:trHeight w:val="330"/>
        </w:trPr>
        <w:tc>
          <w:tcPr>
            <w:tcW w:w="5851"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Благоустройство</w:t>
            </w:r>
          </w:p>
        </w:tc>
        <w:tc>
          <w:tcPr>
            <w:tcW w:w="1104"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87"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36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544,0</w:t>
            </w:r>
          </w:p>
        </w:tc>
        <w:tc>
          <w:tcPr>
            <w:tcW w:w="14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-3,2</w:t>
            </w:r>
          </w:p>
        </w:tc>
        <w:tc>
          <w:tcPr>
            <w:tcW w:w="1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540,8</w:t>
            </w:r>
          </w:p>
        </w:tc>
      </w:tr>
      <w:tr w:rsidR="00CE55E4" w:rsidRPr="00CE55E4" w:rsidTr="00CE55E4">
        <w:trPr>
          <w:trHeight w:val="45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"Благоустройство территории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2016-2022 годы"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544,0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-3,2</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540,8</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"Мероприятия по обеспечению территории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уличным освещением"</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8000300000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544,0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-3,2</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540,8</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8000399990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544,0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-3,2</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540,8</w:t>
            </w:r>
          </w:p>
        </w:tc>
      </w:tr>
      <w:tr w:rsidR="00CE55E4" w:rsidRPr="00CE55E4" w:rsidTr="00CE55E4">
        <w:trPr>
          <w:trHeight w:val="58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8000399990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544,0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-3,2</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540,8</w:t>
            </w:r>
          </w:p>
        </w:tc>
      </w:tr>
      <w:tr w:rsidR="00CE55E4" w:rsidRPr="00CE55E4" w:rsidTr="00CE55E4">
        <w:trPr>
          <w:trHeight w:val="52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8000399990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544,0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-3,2</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540,8</w:t>
            </w:r>
          </w:p>
        </w:tc>
      </w:tr>
      <w:tr w:rsidR="00CE55E4" w:rsidRPr="00CE55E4" w:rsidTr="00CE55E4">
        <w:trPr>
          <w:trHeight w:val="5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03</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8000399990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544,0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-3,2</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540,8</w:t>
            </w:r>
          </w:p>
        </w:tc>
      </w:tr>
      <w:tr w:rsidR="00CE55E4" w:rsidRPr="00CE55E4" w:rsidTr="00CE55E4">
        <w:trPr>
          <w:trHeight w:val="555"/>
        </w:trPr>
        <w:tc>
          <w:tcPr>
            <w:tcW w:w="5851"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104"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36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c>
          <w:tcPr>
            <w:tcW w:w="1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r>
      <w:tr w:rsidR="00CE55E4" w:rsidRPr="00CE55E4" w:rsidTr="00CE55E4">
        <w:trPr>
          <w:trHeight w:val="75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«Управление муниципальным  имуществом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2016-2023 годы»</w:t>
            </w:r>
          </w:p>
        </w:tc>
        <w:tc>
          <w:tcPr>
            <w:tcW w:w="1104" w:type="dxa"/>
            <w:tcBorders>
              <w:top w:val="nil"/>
              <w:left w:val="nil"/>
              <w:bottom w:val="single" w:sz="4" w:space="0" w:color="auto"/>
              <w:right w:val="single" w:sz="4" w:space="0" w:color="auto"/>
            </w:tcBorders>
            <w:shd w:val="clear" w:color="000000" w:fill="FFFFFF"/>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FFFFFF"/>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000000" w:fill="FFFFFF"/>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000000" w:fill="FFFFFF"/>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7900000000</w:t>
            </w:r>
          </w:p>
        </w:tc>
        <w:tc>
          <w:tcPr>
            <w:tcW w:w="364" w:type="dxa"/>
            <w:tcBorders>
              <w:top w:val="nil"/>
              <w:left w:val="nil"/>
              <w:bottom w:val="single" w:sz="4" w:space="0" w:color="auto"/>
              <w:right w:val="single" w:sz="4" w:space="0" w:color="auto"/>
            </w:tcBorders>
            <w:shd w:val="clear" w:color="000000" w:fill="FFFFFF"/>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r>
      <w:tr w:rsidR="00CE55E4" w:rsidRPr="00CE55E4" w:rsidTr="00CE55E4">
        <w:trPr>
          <w:trHeight w:val="75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r>
      <w:tr w:rsidR="00CE55E4" w:rsidRPr="00CE55E4" w:rsidTr="00CE55E4">
        <w:trPr>
          <w:trHeight w:val="345"/>
        </w:trPr>
        <w:tc>
          <w:tcPr>
            <w:tcW w:w="5851"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Формирование уставного капитала МУП</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7900113000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r>
      <w:tr w:rsidR="00CE55E4" w:rsidRPr="00CE55E4" w:rsidTr="00CE55E4">
        <w:trPr>
          <w:trHeight w:val="315"/>
        </w:trPr>
        <w:tc>
          <w:tcPr>
            <w:tcW w:w="5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Иные бюджетные ассигнования</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7900113000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r>
      <w:tr w:rsidR="00CE55E4" w:rsidRPr="00CE55E4" w:rsidTr="00CE55E4">
        <w:trPr>
          <w:trHeight w:val="765"/>
        </w:trPr>
        <w:tc>
          <w:tcPr>
            <w:tcW w:w="5851" w:type="dxa"/>
            <w:tcBorders>
              <w:top w:val="nil"/>
              <w:left w:val="nil"/>
              <w:bottom w:val="nil"/>
              <w:right w:val="nil"/>
            </w:tcBorders>
            <w:shd w:val="clear" w:color="auto" w:fill="auto"/>
            <w:vAlign w:val="bottom"/>
            <w:hideMark/>
          </w:tcPr>
          <w:p w:rsidR="00CE55E4" w:rsidRPr="00CE55E4" w:rsidRDefault="00CE55E4" w:rsidP="00CE55E4">
            <w:pPr>
              <w:spacing w:after="0" w:line="240" w:lineRule="auto"/>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7900113000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810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500,0</w:t>
            </w:r>
          </w:p>
        </w:tc>
      </w:tr>
      <w:tr w:rsidR="00CE55E4" w:rsidRPr="00CE55E4" w:rsidTr="00CE55E4">
        <w:trPr>
          <w:trHeight w:val="1140"/>
        </w:trPr>
        <w:tc>
          <w:tcPr>
            <w:tcW w:w="5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7900113000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813</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500,0</w:t>
            </w:r>
          </w:p>
        </w:tc>
      </w:tr>
      <w:tr w:rsidR="00CE55E4" w:rsidRPr="00CE55E4" w:rsidTr="00CE55E4">
        <w:trPr>
          <w:trHeight w:val="285"/>
        </w:trPr>
        <w:tc>
          <w:tcPr>
            <w:tcW w:w="5851" w:type="dxa"/>
            <w:tcBorders>
              <w:top w:val="nil"/>
              <w:left w:val="single" w:sz="4" w:space="0" w:color="auto"/>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both"/>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ОХРАНА ОКРУЖАЮЩЕЙ СРЕДЫ</w:t>
            </w:r>
          </w:p>
        </w:tc>
        <w:tc>
          <w:tcPr>
            <w:tcW w:w="1104" w:type="dxa"/>
            <w:tcBorders>
              <w:top w:val="nil"/>
              <w:left w:val="nil"/>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650</w:t>
            </w:r>
          </w:p>
        </w:tc>
        <w:tc>
          <w:tcPr>
            <w:tcW w:w="285"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06</w:t>
            </w:r>
          </w:p>
        </w:tc>
        <w:tc>
          <w:tcPr>
            <w:tcW w:w="34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1187"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2009"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298,0</w:t>
            </w:r>
          </w:p>
        </w:tc>
        <w:tc>
          <w:tcPr>
            <w:tcW w:w="140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1,5</w:t>
            </w:r>
          </w:p>
        </w:tc>
        <w:tc>
          <w:tcPr>
            <w:tcW w:w="176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299,5</w:t>
            </w:r>
          </w:p>
        </w:tc>
      </w:tr>
      <w:tr w:rsidR="00CE55E4" w:rsidRPr="00CE55E4" w:rsidTr="00CE55E4">
        <w:trPr>
          <w:trHeight w:val="390"/>
        </w:trPr>
        <w:tc>
          <w:tcPr>
            <w:tcW w:w="5851"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Другие вопросы в области охраны окружающей среды</w:t>
            </w:r>
          </w:p>
        </w:tc>
        <w:tc>
          <w:tcPr>
            <w:tcW w:w="1104"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3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36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298,0</w:t>
            </w:r>
          </w:p>
        </w:tc>
        <w:tc>
          <w:tcPr>
            <w:tcW w:w="14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299,5</w:t>
            </w:r>
          </w:p>
        </w:tc>
      </w:tr>
      <w:tr w:rsidR="00CE55E4" w:rsidRPr="00CE55E4" w:rsidTr="00CE55E4">
        <w:trPr>
          <w:trHeight w:val="75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"Обеспечение экологической безопасности сельского поселения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2016-2022 годы"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298,0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299,5</w:t>
            </w:r>
          </w:p>
        </w:tc>
      </w:tr>
      <w:tr w:rsidR="00CE55E4" w:rsidRPr="00CE55E4" w:rsidTr="00CE55E4">
        <w:trPr>
          <w:trHeight w:val="78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«Работы по организации деятельности по обращению с твердыми коммунальными отходами»</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298,0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299,5</w:t>
            </w:r>
          </w:p>
        </w:tc>
      </w:tr>
      <w:tr w:rsidR="00CE55E4" w:rsidRPr="00CE55E4" w:rsidTr="00CE55E4">
        <w:trPr>
          <w:trHeight w:val="103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7600284290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r>
      <w:tr w:rsidR="00CE55E4" w:rsidRPr="00CE55E4" w:rsidTr="00CE55E4">
        <w:trPr>
          <w:trHeight w:val="58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7600284290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r>
      <w:tr w:rsidR="00CE55E4" w:rsidRPr="00CE55E4" w:rsidTr="00CE55E4">
        <w:trPr>
          <w:trHeight w:val="49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7600284290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r>
      <w:tr w:rsidR="00CE55E4" w:rsidRPr="00CE55E4" w:rsidTr="00CE55E4">
        <w:trPr>
          <w:trHeight w:val="52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7600284290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1,5</w:t>
            </w:r>
          </w:p>
        </w:tc>
      </w:tr>
      <w:tr w:rsidR="00CE55E4" w:rsidRPr="00CE55E4" w:rsidTr="00CE55E4">
        <w:trPr>
          <w:trHeight w:val="52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296,5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298,0</w:t>
            </w:r>
          </w:p>
        </w:tc>
      </w:tr>
      <w:tr w:rsidR="00CE55E4" w:rsidRPr="00CE55E4" w:rsidTr="00CE55E4">
        <w:trPr>
          <w:trHeight w:val="52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296,5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298,0</w:t>
            </w:r>
          </w:p>
        </w:tc>
      </w:tr>
      <w:tr w:rsidR="00CE55E4" w:rsidRPr="00CE55E4" w:rsidTr="00CE55E4">
        <w:trPr>
          <w:trHeight w:val="52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296,5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1,5</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298,0</w:t>
            </w:r>
          </w:p>
        </w:tc>
      </w:tr>
      <w:tr w:rsidR="00CE55E4" w:rsidRPr="00CE55E4" w:rsidTr="00CE55E4">
        <w:trPr>
          <w:trHeight w:val="52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05</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7600299990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296,5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1,5</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298,0</w:t>
            </w:r>
          </w:p>
        </w:tc>
      </w:tr>
      <w:tr w:rsidR="00CE55E4" w:rsidRPr="00CE55E4" w:rsidTr="00CE55E4">
        <w:trPr>
          <w:trHeight w:val="360"/>
        </w:trPr>
        <w:tc>
          <w:tcPr>
            <w:tcW w:w="5851" w:type="dxa"/>
            <w:tcBorders>
              <w:top w:val="nil"/>
              <w:left w:val="single" w:sz="4" w:space="0" w:color="auto"/>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both"/>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КУЛЬТУРА, КИНЕМАТОГРАФИЯ</w:t>
            </w:r>
          </w:p>
        </w:tc>
        <w:tc>
          <w:tcPr>
            <w:tcW w:w="1104" w:type="dxa"/>
            <w:tcBorders>
              <w:top w:val="nil"/>
              <w:left w:val="nil"/>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650</w:t>
            </w:r>
          </w:p>
        </w:tc>
        <w:tc>
          <w:tcPr>
            <w:tcW w:w="285"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08</w:t>
            </w:r>
          </w:p>
        </w:tc>
        <w:tc>
          <w:tcPr>
            <w:tcW w:w="34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1187"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2009"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1 266,5</w:t>
            </w:r>
          </w:p>
        </w:tc>
        <w:tc>
          <w:tcPr>
            <w:tcW w:w="140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color w:val="FF0000"/>
                <w:sz w:val="20"/>
                <w:szCs w:val="20"/>
                <w:lang w:eastAsia="ru-RU"/>
              </w:rPr>
              <w:t>-6,6</w:t>
            </w:r>
          </w:p>
        </w:tc>
        <w:tc>
          <w:tcPr>
            <w:tcW w:w="176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1 259,9</w:t>
            </w:r>
          </w:p>
        </w:tc>
      </w:tr>
      <w:tr w:rsidR="00CE55E4" w:rsidRPr="00CE55E4" w:rsidTr="00CE55E4">
        <w:trPr>
          <w:trHeight w:val="300"/>
        </w:trPr>
        <w:tc>
          <w:tcPr>
            <w:tcW w:w="5851"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Культура</w:t>
            </w:r>
          </w:p>
        </w:tc>
        <w:tc>
          <w:tcPr>
            <w:tcW w:w="1104"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36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1 266,5</w:t>
            </w:r>
          </w:p>
        </w:tc>
        <w:tc>
          <w:tcPr>
            <w:tcW w:w="140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-6,6</w:t>
            </w:r>
          </w:p>
        </w:tc>
        <w:tc>
          <w:tcPr>
            <w:tcW w:w="176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1 259,9</w:t>
            </w:r>
          </w:p>
        </w:tc>
      </w:tr>
      <w:tr w:rsidR="00CE55E4" w:rsidRPr="00CE55E4" w:rsidTr="00CE55E4">
        <w:trPr>
          <w:trHeight w:val="8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«Развитие спорта, культуры  и библиотечного дела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2019-2022 годы»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1 266,5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-6,6</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1 259,9</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Подпрограмма  "Повышение качества культурных услуг, предоставляемых в области библиотечного и архивного дела"                                </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1 217,5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1 225,9</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"Развитие библиотечного дела"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1 217,5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1 225,9</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1 205,5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8,4</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1 213,9</w:t>
            </w:r>
          </w:p>
        </w:tc>
      </w:tr>
      <w:tr w:rsidR="00CE55E4" w:rsidRPr="00CE55E4" w:rsidTr="00CE55E4">
        <w:trPr>
          <w:trHeight w:val="127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925,7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23,8</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949,5</w:t>
            </w:r>
          </w:p>
        </w:tc>
      </w:tr>
      <w:tr w:rsidR="00CE55E4" w:rsidRPr="00CE55E4" w:rsidTr="00CE55E4">
        <w:trPr>
          <w:trHeight w:val="45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казенных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925,7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23,8</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949,5</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Фонд оплаты труда казенных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111</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666,0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22,8</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688,8</w:t>
            </w:r>
          </w:p>
        </w:tc>
      </w:tr>
      <w:tr w:rsidR="00CE55E4" w:rsidRPr="00CE55E4" w:rsidTr="00CE55E4">
        <w:trPr>
          <w:trHeight w:val="63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выплаты персоналу казенных учреждений, за исключением фонда оплаты труда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112</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58,7</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58,7</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119</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201,0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202,0</w:t>
            </w:r>
          </w:p>
        </w:tc>
      </w:tr>
      <w:tr w:rsidR="00CE55E4" w:rsidRPr="00CE55E4" w:rsidTr="00CE55E4">
        <w:trPr>
          <w:trHeight w:val="54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279,8</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-15,4</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264,4</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279,8</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color w:val="FF0000"/>
                <w:sz w:val="20"/>
                <w:szCs w:val="20"/>
                <w:lang w:eastAsia="ru-RU"/>
              </w:rPr>
              <w:t>-15,4</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264,4</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279,8</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-15,4</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264,4</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Субсидии на развитие сферы культуры в муниципальных образованиях Ханты-Мансийского автономного округа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7820182520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11,4</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11,4</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7820182520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11,4</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11,4</w:t>
            </w:r>
          </w:p>
        </w:tc>
      </w:tr>
      <w:tr w:rsidR="00CE55E4" w:rsidRPr="00CE55E4" w:rsidTr="00CE55E4">
        <w:trPr>
          <w:trHeight w:val="61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7820182520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11,4</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11,4</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7820182520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11,4</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11,4</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Расходы на </w:t>
            </w:r>
            <w:proofErr w:type="spellStart"/>
            <w:r w:rsidRPr="00CE55E4">
              <w:rPr>
                <w:rFonts w:ascii="Times New Roman" w:eastAsia="Times New Roman" w:hAnsi="Times New Roman" w:cs="Times New Roman"/>
                <w:sz w:val="20"/>
                <w:szCs w:val="20"/>
                <w:lang w:eastAsia="ru-RU"/>
              </w:rPr>
              <w:t>софинансирование</w:t>
            </w:r>
            <w:proofErr w:type="spellEnd"/>
            <w:r w:rsidRPr="00CE55E4">
              <w:rPr>
                <w:rFonts w:ascii="Times New Roman" w:eastAsia="Times New Roman" w:hAnsi="Times New Roman" w:cs="Times New Roman"/>
                <w:sz w:val="20"/>
                <w:szCs w:val="20"/>
                <w:lang w:eastAsia="ru-RU"/>
              </w:rPr>
              <w:t xml:space="preserve"> субсидии на развитие сферы культуры в муниципальных образованиях Ханты-Мансийского автономного округа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78201S2520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0,6</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78201S2520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0,6</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0,6</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78201S2520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0,6</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0,6</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78201S2520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0,6</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0,6</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Подпрограмма "Укрепление единого культурного пространства"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7830000000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49,0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-15,0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34,0</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"Обеспечение проведения массовых культурных мероприятий"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7830100000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49,0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-15,0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34,0</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7830100590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49,0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-15,0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34,0</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7830100590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49,0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-15,0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34,0</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7830100590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49,0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-15,0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34,0</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08</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7830100590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49,0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-15,0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34,0</w:t>
            </w:r>
          </w:p>
        </w:tc>
      </w:tr>
      <w:tr w:rsidR="00CE55E4" w:rsidRPr="00CE55E4" w:rsidTr="00CE55E4">
        <w:trPr>
          <w:trHeight w:val="315"/>
        </w:trPr>
        <w:tc>
          <w:tcPr>
            <w:tcW w:w="5851" w:type="dxa"/>
            <w:tcBorders>
              <w:top w:val="nil"/>
              <w:left w:val="single" w:sz="4" w:space="0" w:color="auto"/>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both"/>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ФИЗИЧЕСКАЯ КУЛЬТУРА И СПОРТ</w:t>
            </w:r>
          </w:p>
        </w:tc>
        <w:tc>
          <w:tcPr>
            <w:tcW w:w="1104" w:type="dxa"/>
            <w:tcBorders>
              <w:top w:val="nil"/>
              <w:left w:val="nil"/>
              <w:bottom w:val="single" w:sz="4" w:space="0" w:color="auto"/>
              <w:right w:val="single" w:sz="4" w:space="0" w:color="auto"/>
            </w:tcBorders>
            <w:shd w:val="clear" w:color="000000" w:fill="BFBFBF"/>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650</w:t>
            </w:r>
          </w:p>
        </w:tc>
        <w:tc>
          <w:tcPr>
            <w:tcW w:w="285"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11</w:t>
            </w:r>
          </w:p>
        </w:tc>
        <w:tc>
          <w:tcPr>
            <w:tcW w:w="34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1187"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364"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 </w:t>
            </w:r>
          </w:p>
        </w:tc>
        <w:tc>
          <w:tcPr>
            <w:tcW w:w="2009"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7 760,9</w:t>
            </w:r>
          </w:p>
        </w:tc>
        <w:tc>
          <w:tcPr>
            <w:tcW w:w="1400" w:type="dxa"/>
            <w:tcBorders>
              <w:top w:val="nil"/>
              <w:left w:val="nil"/>
              <w:bottom w:val="single" w:sz="4" w:space="0" w:color="auto"/>
              <w:right w:val="single" w:sz="4" w:space="0" w:color="auto"/>
            </w:tcBorders>
            <w:shd w:val="clear" w:color="000000" w:fill="A6A6A6"/>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-304,7</w:t>
            </w:r>
          </w:p>
        </w:tc>
        <w:tc>
          <w:tcPr>
            <w:tcW w:w="1760" w:type="dxa"/>
            <w:tcBorders>
              <w:top w:val="nil"/>
              <w:left w:val="nil"/>
              <w:bottom w:val="single" w:sz="4" w:space="0" w:color="auto"/>
              <w:right w:val="single" w:sz="4" w:space="0" w:color="auto"/>
            </w:tcBorders>
            <w:shd w:val="clear" w:color="000000" w:fill="A6A6A6"/>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sz w:val="20"/>
                <w:szCs w:val="20"/>
                <w:lang w:eastAsia="ru-RU"/>
              </w:rPr>
            </w:pPr>
            <w:r w:rsidRPr="00CE55E4">
              <w:rPr>
                <w:rFonts w:ascii="Times New Roman" w:eastAsia="Times New Roman" w:hAnsi="Times New Roman" w:cs="Times New Roman"/>
                <w:b/>
                <w:bCs/>
                <w:sz w:val="20"/>
                <w:szCs w:val="20"/>
                <w:lang w:eastAsia="ru-RU"/>
              </w:rPr>
              <w:t>7 456,2</w:t>
            </w:r>
          </w:p>
        </w:tc>
      </w:tr>
      <w:tr w:rsidR="00CE55E4" w:rsidRPr="00CE55E4" w:rsidTr="00CE55E4">
        <w:trPr>
          <w:trHeight w:val="330"/>
        </w:trPr>
        <w:tc>
          <w:tcPr>
            <w:tcW w:w="5851" w:type="dxa"/>
            <w:tcBorders>
              <w:top w:val="nil"/>
              <w:left w:val="single" w:sz="4" w:space="0" w:color="auto"/>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Физическая культура</w:t>
            </w:r>
          </w:p>
        </w:tc>
        <w:tc>
          <w:tcPr>
            <w:tcW w:w="1104" w:type="dxa"/>
            <w:tcBorders>
              <w:top w:val="nil"/>
              <w:left w:val="nil"/>
              <w:bottom w:val="single" w:sz="4" w:space="0" w:color="auto"/>
              <w:right w:val="single" w:sz="4" w:space="0" w:color="auto"/>
            </w:tcBorders>
            <w:shd w:val="clear" w:color="000000" w:fill="D9D9D9"/>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340"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364"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000000" w:fill="D9D9D9"/>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7 760,9</w:t>
            </w:r>
          </w:p>
        </w:tc>
        <w:tc>
          <w:tcPr>
            <w:tcW w:w="140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-304,7</w:t>
            </w:r>
          </w:p>
        </w:tc>
        <w:tc>
          <w:tcPr>
            <w:tcW w:w="1760" w:type="dxa"/>
            <w:tcBorders>
              <w:top w:val="nil"/>
              <w:left w:val="nil"/>
              <w:bottom w:val="single" w:sz="4" w:space="0" w:color="auto"/>
              <w:right w:val="single" w:sz="4" w:space="0" w:color="auto"/>
            </w:tcBorders>
            <w:shd w:val="clear" w:color="000000" w:fill="BFBFBF"/>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7 456,2</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Муниципальная программа «Развитие спорта, культуры  и библиотечного дела в сельском поселении </w:t>
            </w:r>
            <w:proofErr w:type="gramStart"/>
            <w:r w:rsidRPr="00CE55E4">
              <w:rPr>
                <w:rFonts w:ascii="Times New Roman" w:eastAsia="Times New Roman" w:hAnsi="Times New Roman" w:cs="Times New Roman"/>
                <w:sz w:val="20"/>
                <w:szCs w:val="20"/>
                <w:lang w:eastAsia="ru-RU"/>
              </w:rPr>
              <w:t>Светлый</w:t>
            </w:r>
            <w:proofErr w:type="gramEnd"/>
            <w:r w:rsidRPr="00CE55E4">
              <w:rPr>
                <w:rFonts w:ascii="Times New Roman" w:eastAsia="Times New Roman" w:hAnsi="Times New Roman" w:cs="Times New Roman"/>
                <w:sz w:val="20"/>
                <w:szCs w:val="20"/>
                <w:lang w:eastAsia="ru-RU"/>
              </w:rPr>
              <w:t xml:space="preserve"> на 2019-2022 годы»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7800000000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7 760,9</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-304,7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7 456,2</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Подпрограмма "Развитие спорта"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7810000000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7 760,9</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-304,7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7 456,2</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Основное мероприятие "Обеспечение организации и проведения физкультурных и массовых спортивных мероприятий"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7810100000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7 760,9</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-304,7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7 456,2</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7 360,9</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-304,7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7 056,2</w:t>
            </w:r>
          </w:p>
        </w:tc>
      </w:tr>
      <w:tr w:rsidR="00CE55E4" w:rsidRPr="00CE55E4" w:rsidTr="00CE55E4">
        <w:trPr>
          <w:trHeight w:val="127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6 018,3</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-348,8</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5 669,5</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Расходы на выплаты персоналу казенных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6 018,3</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-348,8</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5 669,5</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Фонд оплаты труда казенных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111</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4 567,0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-419,4</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4 147,6</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выплаты персоналу казенных учреждений, за исключением фонда оплаты труда</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112</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72,3</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-46,8</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25,5</w:t>
            </w:r>
          </w:p>
        </w:tc>
      </w:tr>
      <w:tr w:rsidR="00CE55E4" w:rsidRPr="00CE55E4" w:rsidTr="00CE55E4">
        <w:trPr>
          <w:trHeight w:val="76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119</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1 379,0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117,4</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1 496,4</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1 340,1</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44,7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1 384,8</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1 340,1</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44,7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1 384,8</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1 340,1</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44,7</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1 384,8</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бюджетные ассигнования</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-0,6</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1,9</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налогов, сборов и иных платежей</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-0,6</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1,9</w:t>
            </w:r>
          </w:p>
        </w:tc>
      </w:tr>
      <w:tr w:rsidR="00CE55E4" w:rsidRPr="00CE55E4" w:rsidTr="00CE55E4">
        <w:trPr>
          <w:trHeight w:val="255"/>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Уплата прочих налогов, сборов</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7810100590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853</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FF0000"/>
                <w:sz w:val="20"/>
                <w:szCs w:val="20"/>
                <w:lang w:eastAsia="ru-RU"/>
              </w:rPr>
              <w:t>-0,6</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1,9</w:t>
            </w:r>
          </w:p>
        </w:tc>
      </w:tr>
      <w:tr w:rsidR="00CE55E4" w:rsidRPr="00CE55E4" w:rsidTr="00CE55E4">
        <w:trPr>
          <w:trHeight w:val="8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межбюджетные трансферты на финансирование наказов избирателей депутатам Думы Ханты-Мансийского автономного округа - Югры</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7810185160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7810185160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200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7810185160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240</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r>
      <w:tr w:rsidR="00CE55E4" w:rsidRPr="00CE55E4" w:rsidTr="00CE55E4">
        <w:trPr>
          <w:trHeight w:val="510"/>
        </w:trPr>
        <w:tc>
          <w:tcPr>
            <w:tcW w:w="5851"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104"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650</w:t>
            </w:r>
          </w:p>
        </w:tc>
        <w:tc>
          <w:tcPr>
            <w:tcW w:w="285"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11</w:t>
            </w:r>
          </w:p>
        </w:tc>
        <w:tc>
          <w:tcPr>
            <w:tcW w:w="34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01</w:t>
            </w:r>
          </w:p>
        </w:tc>
        <w:tc>
          <w:tcPr>
            <w:tcW w:w="1187"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7810185160</w:t>
            </w:r>
          </w:p>
        </w:tc>
        <w:tc>
          <w:tcPr>
            <w:tcW w:w="364"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244</w:t>
            </w:r>
          </w:p>
        </w:tc>
        <w:tc>
          <w:tcPr>
            <w:tcW w:w="2009"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c>
          <w:tcPr>
            <w:tcW w:w="140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r>
      <w:tr w:rsidR="00CE55E4" w:rsidRPr="00CE55E4" w:rsidTr="00CE55E4">
        <w:trPr>
          <w:trHeight w:val="270"/>
        </w:trPr>
        <w:tc>
          <w:tcPr>
            <w:tcW w:w="5851" w:type="dxa"/>
            <w:tcBorders>
              <w:top w:val="nil"/>
              <w:left w:val="single" w:sz="4" w:space="0" w:color="auto"/>
              <w:bottom w:val="single" w:sz="4" w:space="0" w:color="auto"/>
              <w:right w:val="single" w:sz="4" w:space="0" w:color="auto"/>
            </w:tcBorders>
            <w:shd w:val="clear" w:color="000000" w:fill="BFBFBF"/>
            <w:noWrap/>
            <w:vAlign w:val="bottom"/>
            <w:hideMark/>
          </w:tcPr>
          <w:p w:rsidR="00CE55E4" w:rsidRPr="00CE55E4" w:rsidRDefault="00CE55E4" w:rsidP="00CE55E4">
            <w:pPr>
              <w:spacing w:after="0" w:line="240" w:lineRule="auto"/>
              <w:jc w:val="both"/>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ИТОГО</w:t>
            </w:r>
          </w:p>
        </w:tc>
        <w:tc>
          <w:tcPr>
            <w:tcW w:w="1104" w:type="dxa"/>
            <w:tcBorders>
              <w:top w:val="nil"/>
              <w:left w:val="nil"/>
              <w:bottom w:val="single" w:sz="4" w:space="0" w:color="auto"/>
              <w:right w:val="single" w:sz="4" w:space="0" w:color="auto"/>
            </w:tcBorders>
            <w:shd w:val="clear" w:color="000000" w:fill="BFBFBF"/>
            <w:noWrap/>
            <w:vAlign w:val="bottom"/>
            <w:hideMark/>
          </w:tcPr>
          <w:p w:rsidR="00CE55E4" w:rsidRPr="00CE55E4" w:rsidRDefault="00CE55E4" w:rsidP="00CE55E4">
            <w:pPr>
              <w:spacing w:after="0" w:line="240" w:lineRule="auto"/>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w:t>
            </w:r>
          </w:p>
        </w:tc>
        <w:tc>
          <w:tcPr>
            <w:tcW w:w="285" w:type="dxa"/>
            <w:tcBorders>
              <w:top w:val="nil"/>
              <w:left w:val="nil"/>
              <w:bottom w:val="single" w:sz="4" w:space="0" w:color="auto"/>
              <w:right w:val="single" w:sz="4" w:space="0" w:color="auto"/>
            </w:tcBorders>
            <w:shd w:val="clear" w:color="000000" w:fill="BFBFBF"/>
            <w:noWrap/>
            <w:vAlign w:val="bottom"/>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w:t>
            </w:r>
          </w:p>
        </w:tc>
        <w:tc>
          <w:tcPr>
            <w:tcW w:w="340" w:type="dxa"/>
            <w:tcBorders>
              <w:top w:val="nil"/>
              <w:left w:val="nil"/>
              <w:bottom w:val="single" w:sz="4" w:space="0" w:color="auto"/>
              <w:right w:val="single" w:sz="4" w:space="0" w:color="auto"/>
            </w:tcBorders>
            <w:shd w:val="clear" w:color="000000" w:fill="BFBFBF"/>
            <w:noWrap/>
            <w:vAlign w:val="bottom"/>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w:t>
            </w:r>
          </w:p>
        </w:tc>
        <w:tc>
          <w:tcPr>
            <w:tcW w:w="1187" w:type="dxa"/>
            <w:tcBorders>
              <w:top w:val="nil"/>
              <w:left w:val="nil"/>
              <w:bottom w:val="single" w:sz="4" w:space="0" w:color="auto"/>
              <w:right w:val="single" w:sz="4" w:space="0" w:color="auto"/>
            </w:tcBorders>
            <w:shd w:val="clear" w:color="000000" w:fill="BFBFBF"/>
            <w:noWrap/>
            <w:vAlign w:val="bottom"/>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w:t>
            </w:r>
          </w:p>
        </w:tc>
        <w:tc>
          <w:tcPr>
            <w:tcW w:w="364" w:type="dxa"/>
            <w:tcBorders>
              <w:top w:val="nil"/>
              <w:left w:val="nil"/>
              <w:bottom w:val="single" w:sz="4" w:space="0" w:color="auto"/>
              <w:right w:val="single" w:sz="4" w:space="0" w:color="auto"/>
            </w:tcBorders>
            <w:shd w:val="clear" w:color="000000" w:fill="BFBFBF"/>
            <w:noWrap/>
            <w:vAlign w:val="bottom"/>
            <w:hideMark/>
          </w:tcPr>
          <w:p w:rsidR="00CE55E4" w:rsidRPr="00CE55E4" w:rsidRDefault="00CE55E4" w:rsidP="00CE55E4">
            <w:pPr>
              <w:spacing w:after="0" w:line="240" w:lineRule="auto"/>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w:t>
            </w:r>
          </w:p>
        </w:tc>
        <w:tc>
          <w:tcPr>
            <w:tcW w:w="2009" w:type="dxa"/>
            <w:tcBorders>
              <w:top w:val="nil"/>
              <w:left w:val="nil"/>
              <w:bottom w:val="single" w:sz="4" w:space="0" w:color="auto"/>
              <w:right w:val="single" w:sz="4" w:space="0" w:color="auto"/>
            </w:tcBorders>
            <w:shd w:val="clear" w:color="000000" w:fill="BFBFBF"/>
            <w:noWrap/>
            <w:vAlign w:val="bottom"/>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42 562,6</w:t>
            </w:r>
          </w:p>
        </w:tc>
        <w:tc>
          <w:tcPr>
            <w:tcW w:w="1400" w:type="dxa"/>
            <w:tcBorders>
              <w:top w:val="nil"/>
              <w:left w:val="nil"/>
              <w:bottom w:val="single" w:sz="4" w:space="0" w:color="auto"/>
              <w:right w:val="single" w:sz="4" w:space="0" w:color="auto"/>
            </w:tcBorders>
            <w:shd w:val="clear" w:color="000000" w:fill="BFBFBF"/>
            <w:noWrap/>
            <w:vAlign w:val="bottom"/>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FF0000"/>
                <w:sz w:val="20"/>
                <w:szCs w:val="20"/>
                <w:lang w:eastAsia="ru-RU"/>
              </w:rPr>
              <w:t>-467,9</w:t>
            </w:r>
          </w:p>
        </w:tc>
        <w:tc>
          <w:tcPr>
            <w:tcW w:w="1760" w:type="dxa"/>
            <w:tcBorders>
              <w:top w:val="nil"/>
              <w:left w:val="nil"/>
              <w:bottom w:val="single" w:sz="4" w:space="0" w:color="auto"/>
              <w:right w:val="single" w:sz="4" w:space="0" w:color="auto"/>
            </w:tcBorders>
            <w:shd w:val="clear" w:color="000000" w:fill="BFBFBF"/>
            <w:noWrap/>
            <w:vAlign w:val="bottom"/>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42 094,7</w:t>
            </w:r>
          </w:p>
        </w:tc>
      </w:tr>
    </w:tbl>
    <w:p w:rsidR="002007D9" w:rsidRPr="002007D9" w:rsidRDefault="002007D9" w:rsidP="002007D9">
      <w:pPr>
        <w:spacing w:after="0" w:line="240" w:lineRule="auto"/>
        <w:rPr>
          <w:rFonts w:ascii="Times New Roman" w:eastAsia="Times New Roman" w:hAnsi="Times New Roman" w:cs="Times New Roman"/>
          <w:sz w:val="28"/>
          <w:szCs w:val="28"/>
          <w:lang w:eastAsia="ru-RU"/>
        </w:rPr>
        <w:sectPr w:rsidR="002007D9" w:rsidRPr="002007D9" w:rsidSect="002007D9">
          <w:pgSz w:w="16838" w:h="11906" w:orient="landscape"/>
          <w:pgMar w:top="1134" w:right="720" w:bottom="851" w:left="720" w:header="709" w:footer="709" w:gutter="0"/>
          <w:cols w:space="720"/>
          <w:docGrid w:linePitch="299"/>
        </w:sectPr>
      </w:pPr>
    </w:p>
    <w:tbl>
      <w:tblPr>
        <w:tblpPr w:leftFromText="180" w:rightFromText="180" w:horzAnchor="margin" w:tblpXSpec="center" w:tblpY="-240"/>
        <w:tblW w:w="10798" w:type="dxa"/>
        <w:tblLook w:val="04A0" w:firstRow="1" w:lastRow="0" w:firstColumn="1" w:lastColumn="0" w:noHBand="0" w:noVBand="1"/>
      </w:tblPr>
      <w:tblGrid>
        <w:gridCol w:w="5700"/>
        <w:gridCol w:w="1720"/>
        <w:gridCol w:w="1198"/>
        <w:gridCol w:w="2180"/>
      </w:tblGrid>
      <w:tr w:rsidR="00CE55E4" w:rsidRPr="00CE55E4" w:rsidTr="00CE55E4">
        <w:trPr>
          <w:trHeight w:val="1275"/>
        </w:trPr>
        <w:tc>
          <w:tcPr>
            <w:tcW w:w="57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7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198"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2180" w:type="dxa"/>
            <w:tcBorders>
              <w:top w:val="nil"/>
              <w:left w:val="nil"/>
              <w:bottom w:val="nil"/>
              <w:right w:val="nil"/>
            </w:tcBorders>
            <w:shd w:val="clear" w:color="auto" w:fill="auto"/>
            <w:vAlign w:val="center"/>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Приложение №6                                                             к решению Совета депутатов сельского поселения </w:t>
            </w:r>
            <w:proofErr w:type="gramStart"/>
            <w:r w:rsidRPr="00CE55E4">
              <w:rPr>
                <w:rFonts w:ascii="Times New Roman" w:eastAsia="Times New Roman" w:hAnsi="Times New Roman" w:cs="Times New Roman"/>
                <w:color w:val="000000"/>
                <w:sz w:val="20"/>
                <w:szCs w:val="20"/>
                <w:lang w:eastAsia="ru-RU"/>
              </w:rPr>
              <w:t>Светлый</w:t>
            </w:r>
            <w:proofErr w:type="gramEnd"/>
            <w:r w:rsidRPr="00CE55E4">
              <w:rPr>
                <w:rFonts w:ascii="Times New Roman" w:eastAsia="Times New Roman" w:hAnsi="Times New Roman" w:cs="Times New Roman"/>
                <w:color w:val="000000"/>
                <w:sz w:val="20"/>
                <w:szCs w:val="20"/>
                <w:lang w:eastAsia="ru-RU"/>
              </w:rPr>
              <w:t xml:space="preserve">                                                   от 17.12.2020 120</w:t>
            </w:r>
          </w:p>
        </w:tc>
      </w:tr>
      <w:tr w:rsidR="00CE55E4" w:rsidRPr="00CE55E4" w:rsidTr="00CE55E4">
        <w:trPr>
          <w:trHeight w:val="255"/>
        </w:trPr>
        <w:tc>
          <w:tcPr>
            <w:tcW w:w="57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7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198"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218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r>
      <w:tr w:rsidR="00CE55E4" w:rsidRPr="00CE55E4" w:rsidTr="00CE55E4">
        <w:trPr>
          <w:trHeight w:val="1455"/>
        </w:trPr>
        <w:tc>
          <w:tcPr>
            <w:tcW w:w="57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7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198"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2180" w:type="dxa"/>
            <w:tcBorders>
              <w:top w:val="nil"/>
              <w:left w:val="nil"/>
              <w:bottom w:val="nil"/>
              <w:right w:val="nil"/>
            </w:tcBorders>
            <w:shd w:val="clear" w:color="auto" w:fill="auto"/>
            <w:vAlign w:val="center"/>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Приложение №13                                                             к решению Совета депутатов сельского поселения </w:t>
            </w:r>
            <w:proofErr w:type="gramStart"/>
            <w:r w:rsidRPr="00CE55E4">
              <w:rPr>
                <w:rFonts w:ascii="Times New Roman" w:eastAsia="Times New Roman" w:hAnsi="Times New Roman" w:cs="Times New Roman"/>
                <w:color w:val="000000"/>
                <w:sz w:val="20"/>
                <w:szCs w:val="20"/>
                <w:lang w:eastAsia="ru-RU"/>
              </w:rPr>
              <w:t>Светлый</w:t>
            </w:r>
            <w:proofErr w:type="gramEnd"/>
            <w:r w:rsidRPr="00CE55E4">
              <w:rPr>
                <w:rFonts w:ascii="Times New Roman" w:eastAsia="Times New Roman" w:hAnsi="Times New Roman" w:cs="Times New Roman"/>
                <w:color w:val="000000"/>
                <w:sz w:val="20"/>
                <w:szCs w:val="20"/>
                <w:lang w:eastAsia="ru-RU"/>
              </w:rPr>
              <w:t xml:space="preserve">                                                   от 25.12.2019 № 70</w:t>
            </w:r>
          </w:p>
        </w:tc>
      </w:tr>
      <w:tr w:rsidR="00CE55E4" w:rsidRPr="00CE55E4" w:rsidTr="00CE55E4">
        <w:trPr>
          <w:trHeight w:val="720"/>
        </w:trPr>
        <w:tc>
          <w:tcPr>
            <w:tcW w:w="10798" w:type="dxa"/>
            <w:gridSpan w:val="4"/>
            <w:tcBorders>
              <w:top w:val="nil"/>
              <w:left w:val="nil"/>
              <w:bottom w:val="nil"/>
              <w:right w:val="nil"/>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Межбюджетные трансферты, получаемые из бюджета Березовского района на 2020 год</w:t>
            </w:r>
          </w:p>
        </w:tc>
      </w:tr>
      <w:tr w:rsidR="00CE55E4" w:rsidRPr="00CE55E4" w:rsidTr="00CE55E4">
        <w:trPr>
          <w:trHeight w:val="255"/>
        </w:trPr>
        <w:tc>
          <w:tcPr>
            <w:tcW w:w="57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7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198"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218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proofErr w:type="spellStart"/>
            <w:r w:rsidRPr="00CE55E4">
              <w:rPr>
                <w:rFonts w:ascii="Times New Roman" w:eastAsia="Times New Roman" w:hAnsi="Times New Roman" w:cs="Times New Roman"/>
                <w:color w:val="000000"/>
                <w:sz w:val="20"/>
                <w:szCs w:val="20"/>
                <w:lang w:eastAsia="ru-RU"/>
              </w:rPr>
              <w:t>тыс</w:t>
            </w:r>
            <w:proofErr w:type="gramStart"/>
            <w:r w:rsidRPr="00CE55E4">
              <w:rPr>
                <w:rFonts w:ascii="Times New Roman" w:eastAsia="Times New Roman" w:hAnsi="Times New Roman" w:cs="Times New Roman"/>
                <w:color w:val="000000"/>
                <w:sz w:val="20"/>
                <w:szCs w:val="20"/>
                <w:lang w:eastAsia="ru-RU"/>
              </w:rPr>
              <w:t>.р</w:t>
            </w:r>
            <w:proofErr w:type="gramEnd"/>
            <w:r w:rsidRPr="00CE55E4">
              <w:rPr>
                <w:rFonts w:ascii="Times New Roman" w:eastAsia="Times New Roman" w:hAnsi="Times New Roman" w:cs="Times New Roman"/>
                <w:color w:val="000000"/>
                <w:sz w:val="20"/>
                <w:szCs w:val="20"/>
                <w:lang w:eastAsia="ru-RU"/>
              </w:rPr>
              <w:t>уб</w:t>
            </w:r>
            <w:proofErr w:type="spellEnd"/>
            <w:r w:rsidRPr="00CE55E4">
              <w:rPr>
                <w:rFonts w:ascii="Times New Roman" w:eastAsia="Times New Roman" w:hAnsi="Times New Roman" w:cs="Times New Roman"/>
                <w:color w:val="000000"/>
                <w:sz w:val="20"/>
                <w:szCs w:val="20"/>
                <w:lang w:eastAsia="ru-RU"/>
              </w:rPr>
              <w:t>.</w:t>
            </w:r>
          </w:p>
        </w:tc>
      </w:tr>
      <w:tr w:rsidR="00CE55E4" w:rsidRPr="00CE55E4" w:rsidTr="00CE55E4">
        <w:trPr>
          <w:trHeight w:val="1785"/>
        </w:trPr>
        <w:tc>
          <w:tcPr>
            <w:tcW w:w="5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Наименование показателя</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CE55E4">
              <w:rPr>
                <w:rFonts w:ascii="Times New Roman" w:eastAsia="Times New Roman" w:hAnsi="Times New Roman" w:cs="Times New Roman"/>
                <w:b/>
                <w:bCs/>
                <w:color w:val="000000"/>
                <w:sz w:val="20"/>
                <w:szCs w:val="20"/>
                <w:lang w:eastAsia="ru-RU"/>
              </w:rPr>
              <w:t>Светлый</w:t>
            </w:r>
            <w:proofErr w:type="gramEnd"/>
            <w:r w:rsidRPr="00CE55E4">
              <w:rPr>
                <w:rFonts w:ascii="Times New Roman" w:eastAsia="Times New Roman" w:hAnsi="Times New Roman" w:cs="Times New Roman"/>
                <w:b/>
                <w:bCs/>
                <w:color w:val="000000"/>
                <w:sz w:val="20"/>
                <w:szCs w:val="20"/>
                <w:lang w:eastAsia="ru-RU"/>
              </w:rPr>
              <w:t xml:space="preserve"> от 27.10.2020 № 112</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Уточнение</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Уточненный план</w:t>
            </w:r>
          </w:p>
        </w:tc>
      </w:tr>
      <w:tr w:rsidR="00CE55E4" w:rsidRPr="00CE55E4" w:rsidTr="00CE55E4">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Иные межбюджетные трансферты</w:t>
            </w:r>
          </w:p>
        </w:tc>
        <w:tc>
          <w:tcPr>
            <w:tcW w:w="172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5935,3</w:t>
            </w:r>
          </w:p>
        </w:tc>
        <w:tc>
          <w:tcPr>
            <w:tcW w:w="1198"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29,3</w:t>
            </w:r>
          </w:p>
        </w:tc>
        <w:tc>
          <w:tcPr>
            <w:tcW w:w="218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5964,6</w:t>
            </w:r>
          </w:p>
        </w:tc>
      </w:tr>
      <w:tr w:rsidR="00CE55E4" w:rsidRPr="00CE55E4" w:rsidTr="00CE55E4">
        <w:trPr>
          <w:trHeight w:val="255"/>
        </w:trPr>
        <w:tc>
          <w:tcPr>
            <w:tcW w:w="5700" w:type="dxa"/>
            <w:vMerge w:val="restart"/>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 на развитие сферы культуры в муниципальных образованиях Ханты-Мансийского автономного округа - Югры (основное мероприятие "Библиотечное дело")</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11,4</w:t>
            </w:r>
          </w:p>
        </w:tc>
        <w:tc>
          <w:tcPr>
            <w:tcW w:w="11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11,4</w:t>
            </w:r>
          </w:p>
        </w:tc>
      </w:tr>
      <w:tr w:rsidR="00CE55E4" w:rsidRPr="00CE55E4" w:rsidTr="00CE55E4">
        <w:trPr>
          <w:trHeight w:val="255"/>
        </w:trPr>
        <w:tc>
          <w:tcPr>
            <w:tcW w:w="5700" w:type="dxa"/>
            <w:vMerge/>
            <w:tcBorders>
              <w:top w:val="nil"/>
              <w:left w:val="single" w:sz="4" w:space="0" w:color="auto"/>
              <w:bottom w:val="single" w:sz="4" w:space="0" w:color="auto"/>
              <w:right w:val="single" w:sz="4" w:space="0" w:color="auto"/>
            </w:tcBorders>
            <w:vAlign w:val="center"/>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720" w:type="dxa"/>
            <w:vMerge/>
            <w:tcBorders>
              <w:top w:val="nil"/>
              <w:left w:val="single" w:sz="4" w:space="0" w:color="auto"/>
              <w:bottom w:val="single" w:sz="4" w:space="0" w:color="auto"/>
              <w:right w:val="single" w:sz="4" w:space="0" w:color="auto"/>
            </w:tcBorders>
            <w:vAlign w:val="center"/>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2180" w:type="dxa"/>
            <w:vMerge/>
            <w:tcBorders>
              <w:top w:val="nil"/>
              <w:left w:val="single" w:sz="4" w:space="0" w:color="auto"/>
              <w:bottom w:val="single" w:sz="4" w:space="0" w:color="auto"/>
              <w:right w:val="single" w:sz="4" w:space="0" w:color="auto"/>
            </w:tcBorders>
            <w:vAlign w:val="center"/>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r>
      <w:tr w:rsidR="00CE55E4" w:rsidRPr="00CE55E4" w:rsidTr="00CE55E4">
        <w:trPr>
          <w:trHeight w:val="255"/>
        </w:trPr>
        <w:tc>
          <w:tcPr>
            <w:tcW w:w="5700" w:type="dxa"/>
            <w:vMerge/>
            <w:tcBorders>
              <w:top w:val="nil"/>
              <w:left w:val="single" w:sz="4" w:space="0" w:color="auto"/>
              <w:bottom w:val="single" w:sz="4" w:space="0" w:color="auto"/>
              <w:right w:val="single" w:sz="4" w:space="0" w:color="auto"/>
            </w:tcBorders>
            <w:vAlign w:val="center"/>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720" w:type="dxa"/>
            <w:vMerge/>
            <w:tcBorders>
              <w:top w:val="nil"/>
              <w:left w:val="single" w:sz="4" w:space="0" w:color="auto"/>
              <w:bottom w:val="single" w:sz="4" w:space="0" w:color="auto"/>
              <w:right w:val="single" w:sz="4" w:space="0" w:color="auto"/>
            </w:tcBorders>
            <w:vAlign w:val="center"/>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2180" w:type="dxa"/>
            <w:vMerge/>
            <w:tcBorders>
              <w:top w:val="nil"/>
              <w:left w:val="single" w:sz="4" w:space="0" w:color="auto"/>
              <w:bottom w:val="single" w:sz="4" w:space="0" w:color="auto"/>
              <w:right w:val="single" w:sz="4" w:space="0" w:color="auto"/>
            </w:tcBorders>
            <w:vAlign w:val="center"/>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r>
      <w:tr w:rsidR="00CE55E4" w:rsidRPr="00CE55E4" w:rsidTr="00CE55E4">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  для создания условий для деятельности народных дружин</w:t>
            </w:r>
          </w:p>
        </w:tc>
        <w:tc>
          <w:tcPr>
            <w:tcW w:w="172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23,9</w:t>
            </w:r>
          </w:p>
        </w:tc>
        <w:tc>
          <w:tcPr>
            <w:tcW w:w="119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23,9</w:t>
            </w:r>
          </w:p>
        </w:tc>
      </w:tr>
      <w:tr w:rsidR="00CE55E4" w:rsidRPr="00CE55E4" w:rsidTr="00CE55E4">
        <w:trPr>
          <w:trHeight w:val="1275"/>
        </w:trPr>
        <w:tc>
          <w:tcPr>
            <w:tcW w:w="5700" w:type="dxa"/>
            <w:tcBorders>
              <w:top w:val="nil"/>
              <w:left w:val="single" w:sz="8" w:space="0" w:color="auto"/>
              <w:bottom w:val="single" w:sz="4" w:space="0" w:color="auto"/>
              <w:right w:val="nil"/>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sz w:val="20"/>
                <w:szCs w:val="20"/>
                <w:lang w:eastAsia="ru-RU"/>
              </w:rPr>
            </w:pPr>
            <w:r w:rsidRPr="00CE55E4">
              <w:rPr>
                <w:rFonts w:ascii="Times New Roman" w:eastAsia="Times New Roman" w:hAnsi="Times New Roman" w:cs="Times New Roman"/>
                <w:sz w:val="20"/>
                <w:szCs w:val="20"/>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5000,0</w:t>
            </w:r>
          </w:p>
        </w:tc>
        <w:tc>
          <w:tcPr>
            <w:tcW w:w="119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-25,4</w:t>
            </w:r>
          </w:p>
        </w:tc>
        <w:tc>
          <w:tcPr>
            <w:tcW w:w="218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4974,6</w:t>
            </w:r>
          </w:p>
        </w:tc>
      </w:tr>
      <w:tr w:rsidR="00CE55E4" w:rsidRPr="00CE55E4" w:rsidTr="00CE55E4">
        <w:trPr>
          <w:trHeight w:val="90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72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500,0</w:t>
            </w:r>
          </w:p>
        </w:tc>
        <w:tc>
          <w:tcPr>
            <w:tcW w:w="119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54,7</w:t>
            </w:r>
          </w:p>
        </w:tc>
        <w:tc>
          <w:tcPr>
            <w:tcW w:w="218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554,7</w:t>
            </w:r>
          </w:p>
        </w:tc>
      </w:tr>
      <w:tr w:rsidR="00CE55E4" w:rsidRPr="00CE55E4" w:rsidTr="00CE55E4">
        <w:trPr>
          <w:trHeight w:val="49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на финансирование наказов избирателей депутатам Думы Ханты-Мансийского автономного округа - Югры</w:t>
            </w:r>
          </w:p>
        </w:tc>
        <w:tc>
          <w:tcPr>
            <w:tcW w:w="172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c>
          <w:tcPr>
            <w:tcW w:w="119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400,0</w:t>
            </w:r>
          </w:p>
        </w:tc>
      </w:tr>
      <w:tr w:rsidR="00CE55E4" w:rsidRPr="00CE55E4" w:rsidTr="00CE55E4">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xml:space="preserve">Дотации </w:t>
            </w:r>
          </w:p>
        </w:tc>
        <w:tc>
          <w:tcPr>
            <w:tcW w:w="172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7718,9</w:t>
            </w:r>
          </w:p>
        </w:tc>
        <w:tc>
          <w:tcPr>
            <w:tcW w:w="119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7718,9</w:t>
            </w:r>
          </w:p>
        </w:tc>
      </w:tr>
      <w:tr w:rsidR="00CE55E4" w:rsidRPr="00CE55E4" w:rsidTr="00CE55E4">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на выравнивание уровня бюджетной обеспеченности </w:t>
            </w:r>
          </w:p>
        </w:tc>
        <w:tc>
          <w:tcPr>
            <w:tcW w:w="172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7718,9</w:t>
            </w:r>
          </w:p>
        </w:tc>
        <w:tc>
          <w:tcPr>
            <w:tcW w:w="119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7718,9</w:t>
            </w:r>
          </w:p>
        </w:tc>
      </w:tr>
      <w:tr w:rsidR="00CE55E4" w:rsidRPr="00CE55E4" w:rsidTr="00CE55E4">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Субвенции</w:t>
            </w:r>
          </w:p>
        </w:tc>
        <w:tc>
          <w:tcPr>
            <w:tcW w:w="172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485,2</w:t>
            </w:r>
          </w:p>
        </w:tc>
        <w:tc>
          <w:tcPr>
            <w:tcW w:w="119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27,0</w:t>
            </w:r>
          </w:p>
        </w:tc>
        <w:tc>
          <w:tcPr>
            <w:tcW w:w="2180"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512,2</w:t>
            </w:r>
          </w:p>
        </w:tc>
      </w:tr>
      <w:tr w:rsidR="00CE55E4" w:rsidRPr="00CE55E4" w:rsidTr="00CE55E4">
        <w:trPr>
          <w:trHeight w:val="51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на осуществление первичного воинского учета на территориях, где отсутствуют военные комиссариаты (федеральный бюджет)</w:t>
            </w:r>
          </w:p>
        </w:tc>
        <w:tc>
          <w:tcPr>
            <w:tcW w:w="172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438,0</w:t>
            </w:r>
          </w:p>
        </w:tc>
        <w:tc>
          <w:tcPr>
            <w:tcW w:w="119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438,0</w:t>
            </w:r>
          </w:p>
        </w:tc>
      </w:tr>
      <w:tr w:rsidR="00CE55E4" w:rsidRPr="00CE55E4" w:rsidTr="00CE55E4">
        <w:trPr>
          <w:trHeight w:val="178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2014-2020 годах» за счет средств федерального бюджета</w:t>
            </w:r>
          </w:p>
        </w:tc>
        <w:tc>
          <w:tcPr>
            <w:tcW w:w="172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30,0</w:t>
            </w:r>
          </w:p>
        </w:tc>
        <w:tc>
          <w:tcPr>
            <w:tcW w:w="119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27,0</w:t>
            </w:r>
          </w:p>
        </w:tc>
        <w:tc>
          <w:tcPr>
            <w:tcW w:w="218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57,0</w:t>
            </w:r>
          </w:p>
        </w:tc>
      </w:tr>
      <w:tr w:rsidR="00CE55E4" w:rsidRPr="00CE55E4" w:rsidTr="00CE55E4">
        <w:trPr>
          <w:trHeight w:val="76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на осуществление отдельных полномочий ХМАО-Югры по организации деятельности по обращению с твердыми коммунальными отходами</w:t>
            </w:r>
          </w:p>
        </w:tc>
        <w:tc>
          <w:tcPr>
            <w:tcW w:w="172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1,5</w:t>
            </w:r>
          </w:p>
        </w:tc>
        <w:tc>
          <w:tcPr>
            <w:tcW w:w="119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218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1,5</w:t>
            </w:r>
          </w:p>
        </w:tc>
      </w:tr>
      <w:tr w:rsidR="00CE55E4" w:rsidRPr="00CE55E4" w:rsidTr="00CE55E4">
        <w:trPr>
          <w:trHeight w:val="58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proofErr w:type="gramStart"/>
            <w:r w:rsidRPr="00CE55E4">
              <w:rPr>
                <w:rFonts w:ascii="Times New Roman" w:eastAsia="Times New Roman" w:hAnsi="Times New Roman" w:cs="Times New Roman"/>
                <w:color w:val="000000"/>
                <w:sz w:val="20"/>
                <w:szCs w:val="20"/>
                <w:lang w:eastAsia="ru-RU"/>
              </w:rPr>
              <w:t>на организацию мероприятий при осуществлении деятельности по обращению с животными без владельцев</w:t>
            </w:r>
            <w:proofErr w:type="gramEnd"/>
            <w:r w:rsidRPr="00CE55E4">
              <w:rPr>
                <w:rFonts w:ascii="Times New Roman" w:eastAsia="Times New Roman" w:hAnsi="Times New Roman" w:cs="Times New Roman"/>
                <w:color w:val="000000"/>
                <w:sz w:val="20"/>
                <w:szCs w:val="20"/>
                <w:lang w:eastAsia="ru-RU"/>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15,7</w:t>
            </w:r>
          </w:p>
        </w:tc>
        <w:tc>
          <w:tcPr>
            <w:tcW w:w="1198" w:type="dxa"/>
            <w:tcBorders>
              <w:top w:val="nil"/>
              <w:left w:val="nil"/>
              <w:bottom w:val="single" w:sz="4" w:space="0" w:color="auto"/>
              <w:right w:val="single" w:sz="4" w:space="0" w:color="auto"/>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w:t>
            </w:r>
          </w:p>
        </w:tc>
        <w:tc>
          <w:tcPr>
            <w:tcW w:w="218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15,7</w:t>
            </w:r>
          </w:p>
        </w:tc>
      </w:tr>
      <w:tr w:rsidR="00CE55E4" w:rsidRPr="00CE55E4" w:rsidTr="00CE55E4">
        <w:trPr>
          <w:trHeight w:val="25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xml:space="preserve">Всего </w:t>
            </w:r>
          </w:p>
        </w:tc>
        <w:tc>
          <w:tcPr>
            <w:tcW w:w="172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14139,4</w:t>
            </w:r>
          </w:p>
        </w:tc>
        <w:tc>
          <w:tcPr>
            <w:tcW w:w="1198" w:type="dxa"/>
            <w:tcBorders>
              <w:top w:val="nil"/>
              <w:left w:val="nil"/>
              <w:bottom w:val="single" w:sz="4" w:space="0" w:color="auto"/>
              <w:right w:val="single" w:sz="4" w:space="0" w:color="auto"/>
            </w:tcBorders>
            <w:shd w:val="clear" w:color="auto" w:fill="auto"/>
            <w:noWrap/>
            <w:vAlign w:val="bottom"/>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56,3</w:t>
            </w:r>
          </w:p>
        </w:tc>
        <w:tc>
          <w:tcPr>
            <w:tcW w:w="218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14195,7</w:t>
            </w:r>
          </w:p>
        </w:tc>
      </w:tr>
    </w:tbl>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Default="00627881" w:rsidP="00627881">
      <w:pPr>
        <w:spacing w:after="0" w:line="240" w:lineRule="auto"/>
        <w:rPr>
          <w:rFonts w:ascii="Times New Roman" w:eastAsia="Times New Roman" w:hAnsi="Times New Roman" w:cs="Times New Roman"/>
          <w:sz w:val="28"/>
          <w:szCs w:val="28"/>
          <w:lang w:eastAsia="ru-RU"/>
        </w:rPr>
      </w:pPr>
    </w:p>
    <w:p w:rsidR="002007D9" w:rsidRPr="00627881" w:rsidRDefault="002007D9"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tbl>
      <w:tblPr>
        <w:tblW w:w="11100" w:type="dxa"/>
        <w:tblInd w:w="-601" w:type="dxa"/>
        <w:tblLayout w:type="fixed"/>
        <w:tblLook w:val="04A0" w:firstRow="1" w:lastRow="0" w:firstColumn="1" w:lastColumn="0" w:noHBand="0" w:noVBand="1"/>
      </w:tblPr>
      <w:tblGrid>
        <w:gridCol w:w="1135"/>
        <w:gridCol w:w="1940"/>
        <w:gridCol w:w="3280"/>
        <w:gridCol w:w="700"/>
        <w:gridCol w:w="1020"/>
        <w:gridCol w:w="700"/>
        <w:gridCol w:w="945"/>
        <w:gridCol w:w="690"/>
        <w:gridCol w:w="690"/>
      </w:tblGrid>
      <w:tr w:rsidR="00CE55E4" w:rsidRPr="00CE55E4" w:rsidTr="00CE55E4">
        <w:trPr>
          <w:trHeight w:val="1380"/>
        </w:trPr>
        <w:tc>
          <w:tcPr>
            <w:tcW w:w="1135"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94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328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0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2325" w:type="dxa"/>
            <w:gridSpan w:val="3"/>
            <w:tcBorders>
              <w:top w:val="nil"/>
              <w:left w:val="nil"/>
              <w:bottom w:val="nil"/>
              <w:right w:val="nil"/>
            </w:tcBorders>
            <w:shd w:val="clear" w:color="auto" w:fill="auto"/>
            <w:vAlign w:val="center"/>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Приложение 7                                                                                                                        к  решению Совета депутатов                                                                                       сельского поселения </w:t>
            </w:r>
            <w:proofErr w:type="gramStart"/>
            <w:r w:rsidRPr="00CE55E4">
              <w:rPr>
                <w:rFonts w:ascii="Times New Roman" w:eastAsia="Times New Roman" w:hAnsi="Times New Roman" w:cs="Times New Roman"/>
                <w:color w:val="000000"/>
                <w:sz w:val="20"/>
                <w:szCs w:val="20"/>
                <w:lang w:eastAsia="ru-RU"/>
              </w:rPr>
              <w:t>Светлый</w:t>
            </w:r>
            <w:proofErr w:type="gramEnd"/>
            <w:r w:rsidRPr="00CE55E4">
              <w:rPr>
                <w:rFonts w:ascii="Times New Roman" w:eastAsia="Times New Roman" w:hAnsi="Times New Roman" w:cs="Times New Roman"/>
                <w:color w:val="000000"/>
                <w:sz w:val="20"/>
                <w:szCs w:val="20"/>
                <w:lang w:eastAsia="ru-RU"/>
              </w:rPr>
              <w:t xml:space="preserve">                                                                                                       от 17.12.2020 №120</w:t>
            </w:r>
          </w:p>
        </w:tc>
      </w:tr>
      <w:tr w:rsidR="00CE55E4" w:rsidRPr="00CE55E4" w:rsidTr="00CE55E4">
        <w:trPr>
          <w:trHeight w:val="1140"/>
        </w:trPr>
        <w:tc>
          <w:tcPr>
            <w:tcW w:w="1135"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94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5000" w:type="dxa"/>
            <w:gridSpan w:val="3"/>
            <w:tcBorders>
              <w:top w:val="nil"/>
              <w:left w:val="nil"/>
              <w:bottom w:val="nil"/>
              <w:right w:val="nil"/>
            </w:tcBorders>
            <w:shd w:val="clear" w:color="auto" w:fill="auto"/>
            <w:vAlign w:val="center"/>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p>
        </w:tc>
        <w:tc>
          <w:tcPr>
            <w:tcW w:w="700" w:type="dxa"/>
            <w:tcBorders>
              <w:top w:val="nil"/>
              <w:left w:val="nil"/>
              <w:bottom w:val="nil"/>
              <w:right w:val="nil"/>
            </w:tcBorders>
            <w:shd w:val="clear" w:color="auto" w:fill="auto"/>
            <w:vAlign w:val="center"/>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p>
        </w:tc>
        <w:tc>
          <w:tcPr>
            <w:tcW w:w="2325" w:type="dxa"/>
            <w:gridSpan w:val="3"/>
            <w:tcBorders>
              <w:top w:val="nil"/>
              <w:left w:val="nil"/>
              <w:bottom w:val="nil"/>
              <w:right w:val="nil"/>
            </w:tcBorders>
            <w:shd w:val="clear" w:color="auto" w:fill="auto"/>
            <w:vAlign w:val="center"/>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xml:space="preserve">Приложение 15                                                                                                                        к  решению Совета депутатов                                                                                       сельского поселения </w:t>
            </w:r>
            <w:proofErr w:type="gramStart"/>
            <w:r w:rsidRPr="00CE55E4">
              <w:rPr>
                <w:rFonts w:ascii="Times New Roman" w:eastAsia="Times New Roman" w:hAnsi="Times New Roman" w:cs="Times New Roman"/>
                <w:color w:val="000000"/>
                <w:sz w:val="20"/>
                <w:szCs w:val="20"/>
                <w:lang w:eastAsia="ru-RU"/>
              </w:rPr>
              <w:t>Светлый</w:t>
            </w:r>
            <w:proofErr w:type="gramEnd"/>
            <w:r w:rsidRPr="00CE55E4">
              <w:rPr>
                <w:rFonts w:ascii="Times New Roman" w:eastAsia="Times New Roman" w:hAnsi="Times New Roman" w:cs="Times New Roman"/>
                <w:color w:val="000000"/>
                <w:sz w:val="20"/>
                <w:szCs w:val="20"/>
                <w:lang w:eastAsia="ru-RU"/>
              </w:rPr>
              <w:t xml:space="preserve">                                                                                                       от 25.12.2019 №70</w:t>
            </w:r>
          </w:p>
        </w:tc>
      </w:tr>
      <w:tr w:rsidR="00CE55E4" w:rsidRPr="00CE55E4" w:rsidTr="00CE55E4">
        <w:trPr>
          <w:trHeight w:val="255"/>
        </w:trPr>
        <w:tc>
          <w:tcPr>
            <w:tcW w:w="1135"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94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328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0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945"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69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69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r>
      <w:tr w:rsidR="00CE55E4" w:rsidRPr="00CE55E4" w:rsidTr="00CE55E4">
        <w:trPr>
          <w:trHeight w:val="645"/>
        </w:trPr>
        <w:tc>
          <w:tcPr>
            <w:tcW w:w="11100" w:type="dxa"/>
            <w:gridSpan w:val="9"/>
            <w:tcBorders>
              <w:top w:val="nil"/>
              <w:left w:val="nil"/>
              <w:bottom w:val="nil"/>
              <w:right w:val="nil"/>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Источники внутреннего финансирования дефицита бюджета сельского поселения Светлый на 2020 год</w:t>
            </w:r>
          </w:p>
        </w:tc>
      </w:tr>
      <w:tr w:rsidR="00CE55E4" w:rsidRPr="00CE55E4" w:rsidTr="00CE55E4">
        <w:trPr>
          <w:trHeight w:val="390"/>
        </w:trPr>
        <w:tc>
          <w:tcPr>
            <w:tcW w:w="1135"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94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328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102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rPr>
                <w:rFonts w:ascii="Times New Roman" w:eastAsia="Times New Roman" w:hAnsi="Times New Roman" w:cs="Times New Roman"/>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p>
        </w:tc>
        <w:tc>
          <w:tcPr>
            <w:tcW w:w="945" w:type="dxa"/>
            <w:tcBorders>
              <w:top w:val="nil"/>
              <w:left w:val="nil"/>
              <w:bottom w:val="nil"/>
              <w:right w:val="nil"/>
            </w:tcBorders>
            <w:shd w:val="clear" w:color="auto" w:fill="auto"/>
            <w:noWrap/>
            <w:vAlign w:val="bottom"/>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p>
        </w:tc>
        <w:tc>
          <w:tcPr>
            <w:tcW w:w="1380" w:type="dxa"/>
            <w:gridSpan w:val="2"/>
            <w:tcBorders>
              <w:top w:val="nil"/>
              <w:left w:val="nil"/>
              <w:bottom w:val="single" w:sz="4" w:space="0" w:color="auto"/>
              <w:right w:val="nil"/>
            </w:tcBorders>
            <w:shd w:val="clear" w:color="auto" w:fill="auto"/>
            <w:noWrap/>
            <w:vAlign w:val="bottom"/>
            <w:hideMark/>
          </w:tcPr>
          <w:p w:rsidR="00CE55E4" w:rsidRPr="00CE55E4" w:rsidRDefault="00CE55E4" w:rsidP="00CE55E4">
            <w:pPr>
              <w:spacing w:after="0" w:line="240" w:lineRule="auto"/>
              <w:jc w:val="right"/>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тыс. руб.</w:t>
            </w:r>
          </w:p>
        </w:tc>
      </w:tr>
      <w:tr w:rsidR="00CE55E4" w:rsidRPr="00CE55E4" w:rsidTr="00CE55E4">
        <w:trPr>
          <w:trHeight w:val="2355"/>
        </w:trPr>
        <w:tc>
          <w:tcPr>
            <w:tcW w:w="1135" w:type="dxa"/>
            <w:tcBorders>
              <w:top w:val="single" w:sz="4" w:space="0" w:color="auto"/>
              <w:left w:val="single" w:sz="4" w:space="0" w:color="auto"/>
              <w:bottom w:val="nil"/>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Код  главного администратора</w:t>
            </w:r>
          </w:p>
        </w:tc>
        <w:tc>
          <w:tcPr>
            <w:tcW w:w="1940" w:type="dxa"/>
            <w:tcBorders>
              <w:top w:val="single" w:sz="4" w:space="0" w:color="auto"/>
              <w:left w:val="nil"/>
              <w:bottom w:val="nil"/>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Код группы, подгруппы, статьи и вида источников</w:t>
            </w:r>
          </w:p>
        </w:tc>
        <w:tc>
          <w:tcPr>
            <w:tcW w:w="3280" w:type="dxa"/>
            <w:tcBorders>
              <w:top w:val="single" w:sz="4" w:space="0" w:color="auto"/>
              <w:left w:val="nil"/>
              <w:bottom w:val="nil"/>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1720" w:type="dxa"/>
            <w:gridSpan w:val="2"/>
            <w:tcBorders>
              <w:top w:val="single" w:sz="4" w:space="0" w:color="auto"/>
              <w:left w:val="nil"/>
              <w:bottom w:val="single" w:sz="4" w:space="0" w:color="auto"/>
              <w:right w:val="single" w:sz="4" w:space="0" w:color="000000"/>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CE55E4">
              <w:rPr>
                <w:rFonts w:ascii="Times New Roman" w:eastAsia="Times New Roman" w:hAnsi="Times New Roman" w:cs="Times New Roman"/>
                <w:b/>
                <w:bCs/>
                <w:color w:val="000000"/>
                <w:sz w:val="20"/>
                <w:szCs w:val="20"/>
                <w:lang w:eastAsia="ru-RU"/>
              </w:rPr>
              <w:t>Светлый</w:t>
            </w:r>
            <w:proofErr w:type="gramEnd"/>
            <w:r w:rsidRPr="00CE55E4">
              <w:rPr>
                <w:rFonts w:ascii="Times New Roman" w:eastAsia="Times New Roman" w:hAnsi="Times New Roman" w:cs="Times New Roman"/>
                <w:b/>
                <w:bCs/>
                <w:color w:val="000000"/>
                <w:sz w:val="20"/>
                <w:szCs w:val="20"/>
                <w:lang w:eastAsia="ru-RU"/>
              </w:rPr>
              <w:t xml:space="preserve"> от 27.10.2020 № 112</w:t>
            </w:r>
          </w:p>
        </w:tc>
        <w:tc>
          <w:tcPr>
            <w:tcW w:w="1645" w:type="dxa"/>
            <w:gridSpan w:val="2"/>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Уточнение</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Уточненный план</w:t>
            </w:r>
          </w:p>
        </w:tc>
      </w:tr>
      <w:tr w:rsidR="00CE55E4" w:rsidRPr="00CE55E4" w:rsidTr="00CE55E4">
        <w:trPr>
          <w:trHeight w:val="25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2</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3</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4</w:t>
            </w:r>
          </w:p>
        </w:tc>
        <w:tc>
          <w:tcPr>
            <w:tcW w:w="1645" w:type="dxa"/>
            <w:gridSpan w:val="2"/>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5</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6</w:t>
            </w:r>
          </w:p>
        </w:tc>
      </w:tr>
      <w:tr w:rsidR="00CE55E4" w:rsidRPr="00CE55E4" w:rsidTr="00CE55E4">
        <w:trPr>
          <w:trHeight w:val="6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650</w:t>
            </w:r>
          </w:p>
        </w:tc>
        <w:tc>
          <w:tcPr>
            <w:tcW w:w="19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00 00 00 00 00 0000 000</w:t>
            </w:r>
          </w:p>
        </w:tc>
        <w:tc>
          <w:tcPr>
            <w:tcW w:w="328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xml:space="preserve">администрация сельского поселения </w:t>
            </w:r>
            <w:proofErr w:type="gramStart"/>
            <w:r w:rsidRPr="00CE55E4">
              <w:rPr>
                <w:rFonts w:ascii="Times New Roman" w:eastAsia="Times New Roman" w:hAnsi="Times New Roman" w:cs="Times New Roman"/>
                <w:b/>
                <w:bCs/>
                <w:color w:val="000000"/>
                <w:sz w:val="20"/>
                <w:szCs w:val="20"/>
                <w:lang w:eastAsia="ru-RU"/>
              </w:rPr>
              <w:t>Светлый</w:t>
            </w:r>
            <w:proofErr w:type="gramEnd"/>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w:t>
            </w:r>
          </w:p>
        </w:tc>
        <w:tc>
          <w:tcPr>
            <w:tcW w:w="1645" w:type="dxa"/>
            <w:gridSpan w:val="2"/>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w:t>
            </w:r>
          </w:p>
        </w:tc>
      </w:tr>
      <w:tr w:rsidR="00CE55E4" w:rsidRPr="00CE55E4" w:rsidTr="00CE55E4">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000</w:t>
            </w:r>
          </w:p>
        </w:tc>
        <w:tc>
          <w:tcPr>
            <w:tcW w:w="19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01 05 00 00 00 0000 000</w:t>
            </w:r>
          </w:p>
        </w:tc>
        <w:tc>
          <w:tcPr>
            <w:tcW w:w="328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xml:space="preserve">Изменение остатков  средств на счетах по учету средств бюджета </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4864,1</w:t>
            </w:r>
          </w:p>
        </w:tc>
        <w:tc>
          <w:tcPr>
            <w:tcW w:w="1645" w:type="dxa"/>
            <w:gridSpan w:val="2"/>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-1377,8</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3486,3</w:t>
            </w:r>
          </w:p>
        </w:tc>
      </w:tr>
      <w:tr w:rsidR="00CE55E4" w:rsidRPr="00CE55E4" w:rsidTr="00CE55E4">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650</w:t>
            </w:r>
          </w:p>
        </w:tc>
        <w:tc>
          <w:tcPr>
            <w:tcW w:w="19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01 05 02 01 01 0000 510</w:t>
            </w:r>
          </w:p>
        </w:tc>
        <w:tc>
          <w:tcPr>
            <w:tcW w:w="328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506,2</w:t>
            </w:r>
          </w:p>
        </w:tc>
        <w:tc>
          <w:tcPr>
            <w:tcW w:w="164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1377,8</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1884,0</w:t>
            </w:r>
          </w:p>
        </w:tc>
      </w:tr>
      <w:tr w:rsidR="00CE55E4" w:rsidRPr="00CE55E4" w:rsidTr="00CE55E4">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650</w:t>
            </w:r>
          </w:p>
        </w:tc>
        <w:tc>
          <w:tcPr>
            <w:tcW w:w="19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01 05 02 01 01 0000 610</w:t>
            </w:r>
          </w:p>
        </w:tc>
        <w:tc>
          <w:tcPr>
            <w:tcW w:w="328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5370,3</w:t>
            </w:r>
          </w:p>
        </w:tc>
        <w:tc>
          <w:tcPr>
            <w:tcW w:w="1645" w:type="dxa"/>
            <w:gridSpan w:val="2"/>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0,0</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5370,3</w:t>
            </w:r>
          </w:p>
        </w:tc>
      </w:tr>
      <w:tr w:rsidR="00CE55E4" w:rsidRPr="00CE55E4" w:rsidTr="00CE55E4">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w:t>
            </w:r>
          </w:p>
        </w:tc>
        <w:tc>
          <w:tcPr>
            <w:tcW w:w="194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color w:val="000000"/>
                <w:sz w:val="20"/>
                <w:szCs w:val="20"/>
                <w:lang w:eastAsia="ru-RU"/>
              </w:rPr>
            </w:pPr>
            <w:r w:rsidRPr="00CE55E4">
              <w:rPr>
                <w:rFonts w:ascii="Times New Roman" w:eastAsia="Times New Roman" w:hAnsi="Times New Roman" w:cs="Times New Roman"/>
                <w:color w:val="000000"/>
                <w:sz w:val="20"/>
                <w:szCs w:val="20"/>
                <w:lang w:eastAsia="ru-RU"/>
              </w:rPr>
              <w:t> </w:t>
            </w:r>
          </w:p>
        </w:tc>
        <w:tc>
          <w:tcPr>
            <w:tcW w:w="3280" w:type="dxa"/>
            <w:tcBorders>
              <w:top w:val="nil"/>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both"/>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 xml:space="preserve">Всего источников внутреннего финансирования дефицита бюджета </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4864,1</w:t>
            </w:r>
          </w:p>
        </w:tc>
        <w:tc>
          <w:tcPr>
            <w:tcW w:w="1645" w:type="dxa"/>
            <w:gridSpan w:val="2"/>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-1377,8</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CE55E4" w:rsidRPr="00CE55E4" w:rsidRDefault="00CE55E4" w:rsidP="00CE55E4">
            <w:pPr>
              <w:spacing w:after="0" w:line="240" w:lineRule="auto"/>
              <w:jc w:val="center"/>
              <w:rPr>
                <w:rFonts w:ascii="Times New Roman" w:eastAsia="Times New Roman" w:hAnsi="Times New Roman" w:cs="Times New Roman"/>
                <w:b/>
                <w:bCs/>
                <w:color w:val="000000"/>
                <w:sz w:val="20"/>
                <w:szCs w:val="20"/>
                <w:lang w:eastAsia="ru-RU"/>
              </w:rPr>
            </w:pPr>
            <w:r w:rsidRPr="00CE55E4">
              <w:rPr>
                <w:rFonts w:ascii="Times New Roman" w:eastAsia="Times New Roman" w:hAnsi="Times New Roman" w:cs="Times New Roman"/>
                <w:b/>
                <w:bCs/>
                <w:color w:val="000000"/>
                <w:sz w:val="20"/>
                <w:szCs w:val="20"/>
                <w:lang w:eastAsia="ru-RU"/>
              </w:rPr>
              <w:t>3486,3</w:t>
            </w:r>
          </w:p>
        </w:tc>
      </w:tr>
    </w:tbl>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627881" w:rsidRPr="00627881" w:rsidRDefault="00627881" w:rsidP="00627881">
      <w:pPr>
        <w:spacing w:after="0" w:line="240" w:lineRule="auto"/>
        <w:rPr>
          <w:rFonts w:ascii="Times New Roman" w:eastAsia="Times New Roman" w:hAnsi="Times New Roman" w:cs="Times New Roman"/>
          <w:sz w:val="28"/>
          <w:szCs w:val="28"/>
          <w:lang w:eastAsia="ru-RU"/>
        </w:rPr>
      </w:pPr>
    </w:p>
    <w:p w:rsidR="00C54287" w:rsidRDefault="00C54287" w:rsidP="009E346A">
      <w:pPr>
        <w:spacing w:after="0" w:line="240" w:lineRule="auto"/>
        <w:jc w:val="center"/>
        <w:rPr>
          <w:rFonts w:ascii="Times New Roman" w:hAnsi="Times New Roman" w:cs="Times New Roman"/>
          <w:sz w:val="24"/>
          <w:szCs w:val="24"/>
        </w:rPr>
      </w:pPr>
    </w:p>
    <w:p w:rsidR="002007D9" w:rsidRDefault="002007D9" w:rsidP="009E346A">
      <w:pPr>
        <w:spacing w:after="0" w:line="240" w:lineRule="auto"/>
        <w:jc w:val="center"/>
        <w:rPr>
          <w:rFonts w:ascii="Times New Roman" w:hAnsi="Times New Roman" w:cs="Times New Roman"/>
          <w:sz w:val="24"/>
          <w:szCs w:val="24"/>
        </w:rPr>
      </w:pPr>
    </w:p>
    <w:p w:rsidR="00CE55E4" w:rsidRDefault="00CE55E4" w:rsidP="009E346A">
      <w:pPr>
        <w:spacing w:after="0" w:line="240" w:lineRule="auto"/>
        <w:jc w:val="center"/>
        <w:rPr>
          <w:rFonts w:ascii="Times New Roman" w:hAnsi="Times New Roman" w:cs="Times New Roman"/>
          <w:sz w:val="24"/>
          <w:szCs w:val="24"/>
        </w:rPr>
      </w:pPr>
    </w:p>
    <w:p w:rsidR="00CE55E4" w:rsidRDefault="00CE55E4" w:rsidP="009E346A">
      <w:pPr>
        <w:spacing w:after="0" w:line="240" w:lineRule="auto"/>
        <w:jc w:val="center"/>
        <w:rPr>
          <w:rFonts w:ascii="Times New Roman" w:hAnsi="Times New Roman" w:cs="Times New Roman"/>
          <w:sz w:val="24"/>
          <w:szCs w:val="24"/>
        </w:rPr>
      </w:pPr>
    </w:p>
    <w:p w:rsidR="00CE55E4" w:rsidRDefault="00CE55E4" w:rsidP="009E346A">
      <w:pPr>
        <w:spacing w:after="0" w:line="240" w:lineRule="auto"/>
        <w:jc w:val="center"/>
        <w:rPr>
          <w:rFonts w:ascii="Times New Roman" w:hAnsi="Times New Roman" w:cs="Times New Roman"/>
          <w:sz w:val="24"/>
          <w:szCs w:val="24"/>
        </w:rPr>
      </w:pPr>
    </w:p>
    <w:p w:rsidR="00CE55E4" w:rsidRDefault="00CE55E4" w:rsidP="009E346A">
      <w:pPr>
        <w:spacing w:after="0" w:line="240" w:lineRule="auto"/>
        <w:jc w:val="center"/>
        <w:rPr>
          <w:rFonts w:ascii="Times New Roman" w:hAnsi="Times New Roman" w:cs="Times New Roman"/>
          <w:sz w:val="24"/>
          <w:szCs w:val="24"/>
        </w:rPr>
      </w:pPr>
    </w:p>
    <w:p w:rsidR="00CE55E4" w:rsidRDefault="00CE55E4" w:rsidP="009E346A">
      <w:pPr>
        <w:spacing w:after="0" w:line="240" w:lineRule="auto"/>
        <w:jc w:val="center"/>
        <w:rPr>
          <w:rFonts w:ascii="Times New Roman" w:hAnsi="Times New Roman" w:cs="Times New Roman"/>
          <w:sz w:val="24"/>
          <w:szCs w:val="24"/>
        </w:rPr>
      </w:pPr>
    </w:p>
    <w:p w:rsidR="00CE55E4" w:rsidRDefault="00CE55E4" w:rsidP="009E346A">
      <w:pPr>
        <w:spacing w:after="0" w:line="240" w:lineRule="auto"/>
        <w:jc w:val="center"/>
        <w:rPr>
          <w:rFonts w:ascii="Times New Roman" w:hAnsi="Times New Roman" w:cs="Times New Roman"/>
          <w:sz w:val="24"/>
          <w:szCs w:val="24"/>
        </w:rPr>
      </w:pPr>
    </w:p>
    <w:p w:rsidR="00CE55E4" w:rsidRDefault="00CE55E4" w:rsidP="009E346A">
      <w:pPr>
        <w:spacing w:after="0" w:line="240" w:lineRule="auto"/>
        <w:jc w:val="center"/>
        <w:rPr>
          <w:rFonts w:ascii="Times New Roman" w:hAnsi="Times New Roman" w:cs="Times New Roman"/>
          <w:sz w:val="24"/>
          <w:szCs w:val="24"/>
        </w:rPr>
      </w:pPr>
    </w:p>
    <w:p w:rsidR="00CE55E4" w:rsidRDefault="00CE55E4" w:rsidP="009E346A">
      <w:pPr>
        <w:spacing w:after="0" w:line="240" w:lineRule="auto"/>
        <w:jc w:val="center"/>
        <w:rPr>
          <w:rFonts w:ascii="Times New Roman" w:hAnsi="Times New Roman" w:cs="Times New Roman"/>
          <w:sz w:val="24"/>
          <w:szCs w:val="24"/>
        </w:rPr>
      </w:pPr>
    </w:p>
    <w:p w:rsidR="00CE55E4" w:rsidRDefault="00CE55E4" w:rsidP="009E346A">
      <w:pPr>
        <w:spacing w:after="0" w:line="240" w:lineRule="auto"/>
        <w:jc w:val="center"/>
        <w:rPr>
          <w:rFonts w:ascii="Times New Roman" w:hAnsi="Times New Roman" w:cs="Times New Roman"/>
          <w:sz w:val="24"/>
          <w:szCs w:val="24"/>
        </w:rPr>
      </w:pPr>
    </w:p>
    <w:p w:rsidR="00CE55E4" w:rsidRDefault="00CE55E4" w:rsidP="009E346A">
      <w:pPr>
        <w:spacing w:after="0" w:line="240" w:lineRule="auto"/>
        <w:jc w:val="center"/>
        <w:rPr>
          <w:rFonts w:ascii="Times New Roman" w:hAnsi="Times New Roman" w:cs="Times New Roman"/>
          <w:sz w:val="24"/>
          <w:szCs w:val="24"/>
        </w:rPr>
      </w:pPr>
    </w:p>
    <w:p w:rsidR="00CE55E4" w:rsidRDefault="00CE55E4" w:rsidP="009E346A">
      <w:pPr>
        <w:spacing w:after="0" w:line="240" w:lineRule="auto"/>
        <w:jc w:val="center"/>
        <w:rPr>
          <w:rFonts w:ascii="Times New Roman" w:hAnsi="Times New Roman" w:cs="Times New Roman"/>
          <w:sz w:val="24"/>
          <w:szCs w:val="24"/>
        </w:rPr>
      </w:pPr>
    </w:p>
    <w:p w:rsidR="00CE55E4" w:rsidRDefault="00CE55E4" w:rsidP="009E346A">
      <w:pPr>
        <w:spacing w:after="0" w:line="240" w:lineRule="auto"/>
        <w:jc w:val="center"/>
        <w:rPr>
          <w:rFonts w:ascii="Times New Roman" w:hAnsi="Times New Roman" w:cs="Times New Roman"/>
          <w:sz w:val="24"/>
          <w:szCs w:val="24"/>
        </w:rPr>
      </w:pPr>
    </w:p>
    <w:p w:rsidR="00CE55E4" w:rsidRDefault="00CE55E4" w:rsidP="009E346A">
      <w:pPr>
        <w:spacing w:after="0" w:line="240" w:lineRule="auto"/>
        <w:jc w:val="center"/>
        <w:rPr>
          <w:rFonts w:ascii="Times New Roman" w:hAnsi="Times New Roman" w:cs="Times New Roman"/>
          <w:sz w:val="24"/>
          <w:szCs w:val="24"/>
        </w:rPr>
      </w:pPr>
    </w:p>
    <w:p w:rsidR="00CE55E4" w:rsidRDefault="00CE55E4" w:rsidP="009E346A">
      <w:pPr>
        <w:spacing w:after="0" w:line="240" w:lineRule="auto"/>
        <w:jc w:val="center"/>
        <w:rPr>
          <w:rFonts w:ascii="Times New Roman" w:hAnsi="Times New Roman" w:cs="Times New Roman"/>
          <w:sz w:val="24"/>
          <w:szCs w:val="24"/>
        </w:rPr>
      </w:pPr>
    </w:p>
    <w:p w:rsidR="00CE55E4" w:rsidRDefault="00CE55E4" w:rsidP="00CE55E4">
      <w:pPr>
        <w:spacing w:after="0" w:line="240" w:lineRule="auto"/>
        <w:rPr>
          <w:rFonts w:ascii="Times New Roman" w:hAnsi="Times New Roman" w:cs="Times New Roman"/>
          <w:sz w:val="24"/>
          <w:szCs w:val="24"/>
        </w:rPr>
      </w:pPr>
    </w:p>
    <w:p w:rsidR="00CE55E4" w:rsidRPr="00CE55E4" w:rsidRDefault="00CE55E4" w:rsidP="00CE55E4">
      <w:pPr>
        <w:suppressAutoHyphens/>
        <w:spacing w:after="0" w:line="240" w:lineRule="auto"/>
        <w:jc w:val="center"/>
        <w:rPr>
          <w:rFonts w:ascii="Times New Roman" w:eastAsia="Times New Roman" w:hAnsi="Times New Roman" w:cs="Times New Roman"/>
          <w:b/>
          <w:sz w:val="28"/>
          <w:szCs w:val="28"/>
          <w:lang w:eastAsia="ar-SA"/>
        </w:rPr>
      </w:pPr>
      <w:r w:rsidRPr="00CE55E4">
        <w:rPr>
          <w:rFonts w:ascii="Times New Roman" w:eastAsia="Times New Roman" w:hAnsi="Times New Roman" w:cs="Times New Roman"/>
          <w:b/>
          <w:sz w:val="28"/>
          <w:szCs w:val="28"/>
          <w:lang w:eastAsia="ar-SA"/>
        </w:rPr>
        <w:lastRenderedPageBreak/>
        <w:t>ПОЯСНИТЕЛЬНАЯ ЗАПИСКА</w:t>
      </w:r>
    </w:p>
    <w:p w:rsidR="00CE55E4" w:rsidRPr="00CE55E4" w:rsidRDefault="00CE55E4" w:rsidP="00CE55E4">
      <w:pPr>
        <w:suppressAutoHyphens/>
        <w:spacing w:after="0" w:line="240" w:lineRule="auto"/>
        <w:jc w:val="center"/>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К проекту решения Советов Депутатов  «О внесении изменений в решение совета депутатов сельского поселения Светлый №70 от 25.12.2019 «О бюджете сельского поселения Светлый на 2020 год и на плановый период 2021 и 2022 годов»»</w:t>
      </w:r>
    </w:p>
    <w:p w:rsidR="00CE55E4" w:rsidRPr="00CE55E4" w:rsidRDefault="00CE55E4" w:rsidP="00CE55E4">
      <w:pPr>
        <w:tabs>
          <w:tab w:val="left" w:pos="1134"/>
        </w:tabs>
        <w:suppressAutoHyphens/>
        <w:spacing w:after="0" w:line="240" w:lineRule="auto"/>
        <w:ind w:firstLine="851"/>
        <w:jc w:val="both"/>
        <w:rPr>
          <w:rFonts w:ascii="Times New Roman" w:eastAsia="Times New Roman" w:hAnsi="Times New Roman" w:cs="Times New Roman"/>
          <w:sz w:val="28"/>
          <w:szCs w:val="28"/>
          <w:highlight w:val="yellow"/>
          <w:lang w:eastAsia="ar-SA"/>
        </w:rPr>
      </w:pPr>
      <w:r w:rsidRPr="00CE55E4">
        <w:rPr>
          <w:rFonts w:ascii="Times New Roman" w:eastAsia="Times New Roman" w:hAnsi="Times New Roman" w:cs="Times New Roman"/>
          <w:sz w:val="28"/>
          <w:szCs w:val="28"/>
          <w:lang w:eastAsia="ar-SA"/>
        </w:rPr>
        <w:t>Общий объем доходов бюджета поселения сельского поселения Светлый (далее также – бюджет поселения) утвержден решением Совета депутатов сельского поселения Светлый от 27.10.2020 № 112 и составил 37698,5 тыс. руб., уточняем на сумму 909,9 тыс. руб. и будет составлять 38608,4 тыс. руб. Уточнения произошли по следующим видам доходов:</w:t>
      </w:r>
    </w:p>
    <w:p w:rsidR="00CE55E4" w:rsidRPr="00CE55E4" w:rsidRDefault="00CE55E4" w:rsidP="00CE55E4">
      <w:pPr>
        <w:numPr>
          <w:ilvl w:val="0"/>
          <w:numId w:val="33"/>
        </w:numPr>
        <w:tabs>
          <w:tab w:val="left" w:pos="1134"/>
          <w:tab w:val="left" w:pos="1276"/>
        </w:tabs>
        <w:suppressAutoHyphens/>
        <w:spacing w:after="0" w:line="240" w:lineRule="auto"/>
        <w:ind w:left="0" w:firstLine="851"/>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 +57,5 </w:t>
      </w:r>
      <w:proofErr w:type="spellStart"/>
      <w:r w:rsidRPr="00CE55E4">
        <w:rPr>
          <w:rFonts w:ascii="Times New Roman" w:eastAsia="Times New Roman" w:hAnsi="Times New Roman" w:cs="Times New Roman"/>
          <w:sz w:val="28"/>
          <w:szCs w:val="28"/>
          <w:lang w:eastAsia="ar-SA"/>
        </w:rPr>
        <w:t>тыс</w:t>
      </w:r>
      <w:proofErr w:type="gramStart"/>
      <w:r w:rsidRPr="00CE55E4">
        <w:rPr>
          <w:rFonts w:ascii="Times New Roman" w:eastAsia="Times New Roman" w:hAnsi="Times New Roman" w:cs="Times New Roman"/>
          <w:sz w:val="28"/>
          <w:szCs w:val="28"/>
          <w:lang w:eastAsia="ar-SA"/>
        </w:rPr>
        <w:t>.р</w:t>
      </w:r>
      <w:proofErr w:type="gramEnd"/>
      <w:r w:rsidRPr="00CE55E4">
        <w:rPr>
          <w:rFonts w:ascii="Times New Roman" w:eastAsia="Times New Roman" w:hAnsi="Times New Roman" w:cs="Times New Roman"/>
          <w:sz w:val="28"/>
          <w:szCs w:val="28"/>
          <w:lang w:eastAsia="ar-SA"/>
        </w:rPr>
        <w:t>уб</w:t>
      </w:r>
      <w:proofErr w:type="spellEnd"/>
      <w:r w:rsidRPr="00CE55E4">
        <w:rPr>
          <w:rFonts w:ascii="Times New Roman" w:eastAsia="Times New Roman" w:hAnsi="Times New Roman" w:cs="Times New Roman"/>
          <w:sz w:val="28"/>
          <w:szCs w:val="28"/>
          <w:lang w:eastAsia="ar-SA"/>
        </w:rPr>
        <w:t>. Уточнения произвели на основании кассовых поступлений по данному виду дохода.</w:t>
      </w:r>
    </w:p>
    <w:p w:rsidR="00CE55E4" w:rsidRPr="00CE55E4" w:rsidRDefault="00CE55E4" w:rsidP="00CE55E4">
      <w:pPr>
        <w:numPr>
          <w:ilvl w:val="0"/>
          <w:numId w:val="33"/>
        </w:numPr>
        <w:tabs>
          <w:tab w:val="left" w:pos="1134"/>
          <w:tab w:val="left" w:pos="1276"/>
        </w:tabs>
        <w:suppressAutoHyphens/>
        <w:spacing w:after="0" w:line="240" w:lineRule="auto"/>
        <w:ind w:left="0" w:firstLine="851"/>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 xml:space="preserve">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 +20,7 </w:t>
      </w:r>
      <w:proofErr w:type="spellStart"/>
      <w:r w:rsidRPr="00CE55E4">
        <w:rPr>
          <w:rFonts w:ascii="Times New Roman" w:eastAsia="Times New Roman" w:hAnsi="Times New Roman" w:cs="Times New Roman"/>
          <w:sz w:val="28"/>
          <w:szCs w:val="28"/>
          <w:lang w:eastAsia="ar-SA"/>
        </w:rPr>
        <w:t>тыс</w:t>
      </w:r>
      <w:proofErr w:type="gramStart"/>
      <w:r w:rsidRPr="00CE55E4">
        <w:rPr>
          <w:rFonts w:ascii="Times New Roman" w:eastAsia="Times New Roman" w:hAnsi="Times New Roman" w:cs="Times New Roman"/>
          <w:sz w:val="28"/>
          <w:szCs w:val="28"/>
          <w:lang w:eastAsia="ar-SA"/>
        </w:rPr>
        <w:t>.р</w:t>
      </w:r>
      <w:proofErr w:type="gramEnd"/>
      <w:r w:rsidRPr="00CE55E4">
        <w:rPr>
          <w:rFonts w:ascii="Times New Roman" w:eastAsia="Times New Roman" w:hAnsi="Times New Roman" w:cs="Times New Roman"/>
          <w:sz w:val="28"/>
          <w:szCs w:val="28"/>
          <w:lang w:eastAsia="ar-SA"/>
        </w:rPr>
        <w:t>уб</w:t>
      </w:r>
      <w:proofErr w:type="spellEnd"/>
      <w:r w:rsidRPr="00CE55E4">
        <w:rPr>
          <w:rFonts w:ascii="Times New Roman" w:eastAsia="Times New Roman" w:hAnsi="Times New Roman" w:cs="Times New Roman"/>
          <w:sz w:val="28"/>
          <w:szCs w:val="28"/>
          <w:lang w:eastAsia="ar-SA"/>
        </w:rPr>
        <w:t>. Уточнения произвели на основании кассовых поступлений по данному виду дохода.</w:t>
      </w:r>
    </w:p>
    <w:p w:rsidR="00CE55E4" w:rsidRPr="00CE55E4" w:rsidRDefault="00CE55E4" w:rsidP="00CE55E4">
      <w:pPr>
        <w:numPr>
          <w:ilvl w:val="0"/>
          <w:numId w:val="33"/>
        </w:numPr>
        <w:tabs>
          <w:tab w:val="left" w:pos="1134"/>
          <w:tab w:val="left" w:pos="1276"/>
        </w:tabs>
        <w:suppressAutoHyphens/>
        <w:spacing w:after="0" w:line="240" w:lineRule="auto"/>
        <w:ind w:left="0" w:firstLine="851"/>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-16,00 тыс. руб. Уточнения произвели на основании кассовых поступлений по данному виду дохода.</w:t>
      </w:r>
    </w:p>
    <w:p w:rsidR="00CE55E4" w:rsidRPr="00CE55E4" w:rsidRDefault="00CE55E4" w:rsidP="00CE55E4">
      <w:pPr>
        <w:numPr>
          <w:ilvl w:val="0"/>
          <w:numId w:val="33"/>
        </w:numPr>
        <w:tabs>
          <w:tab w:val="left" w:pos="1134"/>
          <w:tab w:val="left" w:pos="1276"/>
        </w:tabs>
        <w:suppressAutoHyphens/>
        <w:spacing w:after="0" w:line="240" w:lineRule="auto"/>
        <w:ind w:left="0" w:firstLine="851"/>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 xml:space="preserve">Прочие доходы от компенсации затрат бюджетов сельских поселений +788,6 тыс. руб. Уточнения произвели на основании кассовых поступлений по данному виду дохода. </w:t>
      </w:r>
    </w:p>
    <w:p w:rsidR="00CE55E4" w:rsidRPr="00CE55E4" w:rsidRDefault="00CE55E4" w:rsidP="00CE55E4">
      <w:pPr>
        <w:numPr>
          <w:ilvl w:val="0"/>
          <w:numId w:val="33"/>
        </w:numPr>
        <w:tabs>
          <w:tab w:val="left" w:pos="1134"/>
          <w:tab w:val="left" w:pos="1276"/>
        </w:tabs>
        <w:suppressAutoHyphens/>
        <w:spacing w:after="0" w:line="240" w:lineRule="auto"/>
        <w:ind w:left="0" w:firstLine="851"/>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Платежи, взимаемые органами местного самоуправления (организациями) сельских поселений за выполнение определенных функций - +1,6 тыс. руб.</w:t>
      </w:r>
      <w:r w:rsidRPr="00CE55E4">
        <w:rPr>
          <w:rFonts w:ascii="Times New Roman" w:eastAsia="Times New Roman" w:hAnsi="Times New Roman" w:cs="Times New Roman"/>
          <w:sz w:val="20"/>
          <w:szCs w:val="20"/>
          <w:lang w:eastAsia="ar-SA"/>
        </w:rPr>
        <w:t xml:space="preserve"> </w:t>
      </w:r>
      <w:r w:rsidRPr="00CE55E4">
        <w:rPr>
          <w:rFonts w:ascii="Times New Roman" w:eastAsia="Times New Roman" w:hAnsi="Times New Roman" w:cs="Times New Roman"/>
          <w:sz w:val="28"/>
          <w:szCs w:val="28"/>
          <w:lang w:eastAsia="ar-SA"/>
        </w:rPr>
        <w:t xml:space="preserve">Уточнения произвели на основании кассовых поступлений по данному виду дохода.  </w:t>
      </w:r>
    </w:p>
    <w:p w:rsidR="00CE55E4" w:rsidRPr="00CE55E4" w:rsidRDefault="00CE55E4" w:rsidP="00CE55E4">
      <w:pPr>
        <w:numPr>
          <w:ilvl w:val="0"/>
          <w:numId w:val="33"/>
        </w:numPr>
        <w:tabs>
          <w:tab w:val="left" w:pos="1134"/>
          <w:tab w:val="left" w:pos="1276"/>
        </w:tabs>
        <w:suppressAutoHyphens/>
        <w:spacing w:after="0" w:line="240" w:lineRule="auto"/>
        <w:ind w:left="0" w:firstLine="851"/>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1,2 </w:t>
      </w:r>
      <w:r w:rsidRPr="00CE55E4">
        <w:rPr>
          <w:rFonts w:ascii="Times New Roman" w:eastAsia="Times New Roman" w:hAnsi="Times New Roman" w:cs="Times New Roman"/>
          <w:sz w:val="20"/>
          <w:szCs w:val="20"/>
          <w:lang w:eastAsia="ar-SA"/>
        </w:rPr>
        <w:t xml:space="preserve"> </w:t>
      </w:r>
      <w:r w:rsidRPr="00CE55E4">
        <w:rPr>
          <w:rFonts w:ascii="Times New Roman" w:eastAsia="Times New Roman" w:hAnsi="Times New Roman" w:cs="Times New Roman"/>
          <w:sz w:val="28"/>
          <w:szCs w:val="28"/>
          <w:lang w:eastAsia="ar-SA"/>
        </w:rPr>
        <w:t>тыс. руб.</w:t>
      </w:r>
      <w:r w:rsidRPr="00CE55E4">
        <w:rPr>
          <w:rFonts w:ascii="Times New Roman" w:eastAsia="Times New Roman" w:hAnsi="Times New Roman" w:cs="Times New Roman"/>
          <w:sz w:val="20"/>
          <w:szCs w:val="20"/>
          <w:lang w:eastAsia="ar-SA"/>
        </w:rPr>
        <w:t xml:space="preserve"> </w:t>
      </w:r>
      <w:r w:rsidRPr="00CE55E4">
        <w:rPr>
          <w:rFonts w:ascii="Times New Roman" w:eastAsia="Times New Roman" w:hAnsi="Times New Roman" w:cs="Times New Roman"/>
          <w:sz w:val="28"/>
          <w:szCs w:val="28"/>
          <w:lang w:eastAsia="ar-SA"/>
        </w:rPr>
        <w:t xml:space="preserve">Уточнения произвели на основании кассовых поступлений по данному виду дохода. </w:t>
      </w:r>
    </w:p>
    <w:p w:rsidR="00CE55E4" w:rsidRPr="00CE55E4" w:rsidRDefault="00CE55E4" w:rsidP="00CE55E4">
      <w:pPr>
        <w:numPr>
          <w:ilvl w:val="0"/>
          <w:numId w:val="33"/>
        </w:numPr>
        <w:tabs>
          <w:tab w:val="left" w:pos="1134"/>
          <w:tab w:val="left" w:pos="1276"/>
        </w:tabs>
        <w:suppressAutoHyphens/>
        <w:spacing w:after="0" w:line="240" w:lineRule="auto"/>
        <w:ind w:left="0" w:firstLine="851"/>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 xml:space="preserve">Субвенции бюджетам сельских поселений на государственную регистрацию актов гражданского состояния – 27,0 </w:t>
      </w:r>
      <w:proofErr w:type="spellStart"/>
      <w:r w:rsidRPr="00CE55E4">
        <w:rPr>
          <w:rFonts w:ascii="Times New Roman" w:eastAsia="Times New Roman" w:hAnsi="Times New Roman" w:cs="Times New Roman"/>
          <w:sz w:val="28"/>
          <w:szCs w:val="28"/>
          <w:lang w:eastAsia="ar-SA"/>
        </w:rPr>
        <w:t>тыс</w:t>
      </w:r>
      <w:proofErr w:type="gramStart"/>
      <w:r w:rsidRPr="00CE55E4">
        <w:rPr>
          <w:rFonts w:ascii="Times New Roman" w:eastAsia="Times New Roman" w:hAnsi="Times New Roman" w:cs="Times New Roman"/>
          <w:sz w:val="28"/>
          <w:szCs w:val="28"/>
          <w:lang w:eastAsia="ar-SA"/>
        </w:rPr>
        <w:t>.р</w:t>
      </w:r>
      <w:proofErr w:type="gramEnd"/>
      <w:r w:rsidRPr="00CE55E4">
        <w:rPr>
          <w:rFonts w:ascii="Times New Roman" w:eastAsia="Times New Roman" w:hAnsi="Times New Roman" w:cs="Times New Roman"/>
          <w:sz w:val="28"/>
          <w:szCs w:val="28"/>
          <w:lang w:eastAsia="ar-SA"/>
        </w:rPr>
        <w:t>уб</w:t>
      </w:r>
      <w:proofErr w:type="spellEnd"/>
      <w:r w:rsidRPr="00CE55E4">
        <w:rPr>
          <w:rFonts w:ascii="Times New Roman" w:eastAsia="Times New Roman" w:hAnsi="Times New Roman" w:cs="Times New Roman"/>
          <w:sz w:val="28"/>
          <w:szCs w:val="28"/>
          <w:lang w:eastAsia="ar-SA"/>
        </w:rPr>
        <w:t>. Уточнения произвели на основании распоряжения администрации Березовского района «О выделении средств».</w:t>
      </w:r>
    </w:p>
    <w:p w:rsidR="00CE55E4" w:rsidRPr="00CE55E4" w:rsidRDefault="00CE55E4" w:rsidP="00CE55E4">
      <w:pPr>
        <w:numPr>
          <w:ilvl w:val="0"/>
          <w:numId w:val="33"/>
        </w:numPr>
        <w:tabs>
          <w:tab w:val="left" w:pos="1134"/>
        </w:tabs>
        <w:suppressAutoHyphens/>
        <w:spacing w:after="0" w:line="240" w:lineRule="auto"/>
        <w:ind w:left="0" w:firstLine="851"/>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+54,7 тыс. руб. Уточнения произвели на основании распоряжения администрации </w:t>
      </w:r>
      <w:r w:rsidRPr="00CE55E4">
        <w:rPr>
          <w:rFonts w:ascii="Times New Roman" w:eastAsia="Times New Roman" w:hAnsi="Times New Roman" w:cs="Times New Roman"/>
          <w:sz w:val="28"/>
          <w:szCs w:val="28"/>
          <w:lang w:eastAsia="ar-SA"/>
        </w:rPr>
        <w:lastRenderedPageBreak/>
        <w:t xml:space="preserve">Березовского района «О выделении средств» </w:t>
      </w:r>
      <w:proofErr w:type="gramStart"/>
      <w:r w:rsidRPr="00CE55E4">
        <w:rPr>
          <w:rFonts w:ascii="Times New Roman" w:eastAsia="Times New Roman" w:hAnsi="Times New Roman" w:cs="Times New Roman"/>
          <w:sz w:val="28"/>
          <w:szCs w:val="28"/>
          <w:lang w:eastAsia="ar-SA"/>
        </w:rPr>
        <w:t>на</w:t>
      </w:r>
      <w:proofErr w:type="gramEnd"/>
      <w:r w:rsidRPr="00CE55E4">
        <w:rPr>
          <w:rFonts w:ascii="Times New Roman" w:eastAsia="Times New Roman" w:hAnsi="Times New Roman" w:cs="Times New Roman"/>
          <w:sz w:val="28"/>
          <w:szCs w:val="28"/>
          <w:lang w:eastAsia="ar-SA"/>
        </w:rPr>
        <w:t xml:space="preserve"> </w:t>
      </w:r>
      <w:proofErr w:type="gramStart"/>
      <w:r w:rsidRPr="00CE55E4">
        <w:rPr>
          <w:rFonts w:ascii="Times New Roman" w:eastAsia="Times New Roman" w:hAnsi="Times New Roman" w:cs="Times New Roman"/>
          <w:sz w:val="28"/>
          <w:szCs w:val="28"/>
          <w:lang w:eastAsia="ar-SA"/>
        </w:rPr>
        <w:t>устранений</w:t>
      </w:r>
      <w:proofErr w:type="gramEnd"/>
      <w:r w:rsidRPr="00CE55E4">
        <w:rPr>
          <w:rFonts w:ascii="Times New Roman" w:eastAsia="Times New Roman" w:hAnsi="Times New Roman" w:cs="Times New Roman"/>
          <w:sz w:val="28"/>
          <w:szCs w:val="28"/>
          <w:lang w:eastAsia="ar-SA"/>
        </w:rPr>
        <w:t xml:space="preserve"> последствий распространения </w:t>
      </w:r>
      <w:r w:rsidRPr="00CE55E4">
        <w:rPr>
          <w:rFonts w:ascii="Times New Roman" w:eastAsia="Times New Roman" w:hAnsi="Times New Roman" w:cs="Times New Roman"/>
          <w:sz w:val="28"/>
          <w:szCs w:val="28"/>
          <w:lang w:val="en-US" w:eastAsia="ar-SA"/>
        </w:rPr>
        <w:t>COVID</w:t>
      </w:r>
      <w:r w:rsidRPr="00CE55E4">
        <w:rPr>
          <w:rFonts w:ascii="Times New Roman" w:eastAsia="Times New Roman" w:hAnsi="Times New Roman" w:cs="Times New Roman"/>
          <w:sz w:val="28"/>
          <w:szCs w:val="28"/>
          <w:lang w:eastAsia="ar-SA"/>
        </w:rPr>
        <w:t>-2019.</w:t>
      </w:r>
    </w:p>
    <w:p w:rsidR="00CE55E4" w:rsidRPr="00CE55E4" w:rsidRDefault="00CE55E4" w:rsidP="00CE55E4">
      <w:pPr>
        <w:numPr>
          <w:ilvl w:val="0"/>
          <w:numId w:val="33"/>
        </w:numPr>
        <w:tabs>
          <w:tab w:val="left" w:pos="1134"/>
          <w:tab w:val="left" w:pos="1276"/>
        </w:tabs>
        <w:suppressAutoHyphens/>
        <w:spacing w:after="0" w:line="240" w:lineRule="auto"/>
        <w:ind w:left="0" w:firstLine="851"/>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 xml:space="preserve">Прочие межбюджетные трансферты передаваемые бюджетам сельских поселений -25,4 </w:t>
      </w:r>
      <w:proofErr w:type="spellStart"/>
      <w:r w:rsidRPr="00CE55E4">
        <w:rPr>
          <w:rFonts w:ascii="Times New Roman" w:eastAsia="Times New Roman" w:hAnsi="Times New Roman" w:cs="Times New Roman"/>
          <w:sz w:val="28"/>
          <w:szCs w:val="28"/>
          <w:lang w:eastAsia="ar-SA"/>
        </w:rPr>
        <w:t>тыс</w:t>
      </w:r>
      <w:proofErr w:type="gramStart"/>
      <w:r w:rsidRPr="00CE55E4">
        <w:rPr>
          <w:rFonts w:ascii="Times New Roman" w:eastAsia="Times New Roman" w:hAnsi="Times New Roman" w:cs="Times New Roman"/>
          <w:sz w:val="28"/>
          <w:szCs w:val="28"/>
          <w:lang w:eastAsia="ar-SA"/>
        </w:rPr>
        <w:t>.р</w:t>
      </w:r>
      <w:proofErr w:type="gramEnd"/>
      <w:r w:rsidRPr="00CE55E4">
        <w:rPr>
          <w:rFonts w:ascii="Times New Roman" w:eastAsia="Times New Roman" w:hAnsi="Times New Roman" w:cs="Times New Roman"/>
          <w:sz w:val="28"/>
          <w:szCs w:val="28"/>
          <w:lang w:eastAsia="ar-SA"/>
        </w:rPr>
        <w:t>уб</w:t>
      </w:r>
      <w:proofErr w:type="spellEnd"/>
      <w:r w:rsidRPr="00CE55E4">
        <w:rPr>
          <w:rFonts w:ascii="Times New Roman" w:eastAsia="Times New Roman" w:hAnsi="Times New Roman" w:cs="Times New Roman"/>
          <w:sz w:val="28"/>
          <w:szCs w:val="28"/>
          <w:lang w:eastAsia="ar-SA"/>
        </w:rPr>
        <w:t>. Произведен возврат средств по на реализации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Общий объем расходов бюджета поселения сельского поселения Светлый (далее также – бюджет поселения) утвержден решением Совета депутатов сельского поселения Светлый от 27.10.2020 № 112 и составил 42562,6 тыс. руб., уточняем на сумму -467,9 тыс. руб. и будет составлять 42094,7 тыс. руб. Уточнения произошли по следующим видам расходов:</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b/>
          <w:bCs/>
          <w:sz w:val="28"/>
          <w:szCs w:val="28"/>
          <w:lang w:eastAsia="ar-SA"/>
        </w:rPr>
        <w:t xml:space="preserve">По разделу 01 </w:t>
      </w:r>
      <w:r w:rsidRPr="00CE55E4">
        <w:rPr>
          <w:rFonts w:ascii="Times New Roman" w:eastAsia="Times New Roman" w:hAnsi="Times New Roman" w:cs="Times New Roman"/>
          <w:sz w:val="28"/>
          <w:szCs w:val="28"/>
          <w:lang w:eastAsia="ar-SA"/>
        </w:rPr>
        <w:t>Общегосударственные вопросы:</w:t>
      </w:r>
    </w:p>
    <w:p w:rsidR="00CE55E4" w:rsidRPr="00CE55E4" w:rsidRDefault="00CE55E4" w:rsidP="00CE55E4">
      <w:pPr>
        <w:suppressAutoHyphens/>
        <w:spacing w:after="0" w:line="240" w:lineRule="auto"/>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b/>
          <w:sz w:val="28"/>
          <w:szCs w:val="28"/>
          <w:lang w:eastAsia="ar-SA"/>
        </w:rPr>
        <w:t xml:space="preserve">0102 </w:t>
      </w:r>
      <w:r w:rsidRPr="00CE55E4">
        <w:rPr>
          <w:rFonts w:ascii="Times New Roman" w:eastAsia="Times New Roman" w:hAnsi="Times New Roman" w:cs="Times New Roman"/>
          <w:sz w:val="28"/>
          <w:szCs w:val="28"/>
          <w:lang w:eastAsia="ar-SA"/>
        </w:rPr>
        <w:t>Функционирование высшего должностного лица субъекта Российской Федерации и муниципального образования</w:t>
      </w:r>
      <w:r w:rsidRPr="00CE55E4">
        <w:rPr>
          <w:rFonts w:ascii="Times New Roman" w:eastAsia="Times New Roman" w:hAnsi="Times New Roman" w:cs="Times New Roman"/>
          <w:b/>
          <w:sz w:val="28"/>
          <w:szCs w:val="28"/>
          <w:lang w:eastAsia="ar-SA"/>
        </w:rPr>
        <w:t xml:space="preserve"> </w:t>
      </w:r>
      <w:r w:rsidRPr="00CE55E4">
        <w:rPr>
          <w:rFonts w:ascii="Times New Roman" w:eastAsia="Times New Roman" w:hAnsi="Times New Roman" w:cs="Times New Roman"/>
          <w:sz w:val="28"/>
          <w:szCs w:val="28"/>
          <w:lang w:eastAsia="ar-SA"/>
        </w:rPr>
        <w:t xml:space="preserve">– уточняем на 168,1  </w:t>
      </w:r>
      <w:proofErr w:type="spellStart"/>
      <w:r w:rsidRPr="00CE55E4">
        <w:rPr>
          <w:rFonts w:ascii="Times New Roman" w:eastAsia="Times New Roman" w:hAnsi="Times New Roman" w:cs="Times New Roman"/>
          <w:sz w:val="28"/>
          <w:szCs w:val="28"/>
          <w:lang w:eastAsia="ar-SA"/>
        </w:rPr>
        <w:t>тыс</w:t>
      </w:r>
      <w:proofErr w:type="gramStart"/>
      <w:r w:rsidRPr="00CE55E4">
        <w:rPr>
          <w:rFonts w:ascii="Times New Roman" w:eastAsia="Times New Roman" w:hAnsi="Times New Roman" w:cs="Times New Roman"/>
          <w:sz w:val="28"/>
          <w:szCs w:val="28"/>
          <w:lang w:eastAsia="ar-SA"/>
        </w:rPr>
        <w:t>.р</w:t>
      </w:r>
      <w:proofErr w:type="gramEnd"/>
      <w:r w:rsidRPr="00CE55E4">
        <w:rPr>
          <w:rFonts w:ascii="Times New Roman" w:eastAsia="Times New Roman" w:hAnsi="Times New Roman" w:cs="Times New Roman"/>
          <w:sz w:val="28"/>
          <w:szCs w:val="28"/>
          <w:lang w:eastAsia="ar-SA"/>
        </w:rPr>
        <w:t>уб</w:t>
      </w:r>
      <w:proofErr w:type="spellEnd"/>
      <w:r w:rsidRPr="00CE55E4">
        <w:rPr>
          <w:rFonts w:ascii="Times New Roman" w:eastAsia="Times New Roman" w:hAnsi="Times New Roman" w:cs="Times New Roman"/>
          <w:sz w:val="28"/>
          <w:szCs w:val="28"/>
          <w:lang w:eastAsia="ar-SA"/>
        </w:rPr>
        <w:t xml:space="preserve">., в </w:t>
      </w:r>
      <w:proofErr w:type="spellStart"/>
      <w:r w:rsidRPr="00CE55E4">
        <w:rPr>
          <w:rFonts w:ascii="Times New Roman" w:eastAsia="Times New Roman" w:hAnsi="Times New Roman" w:cs="Times New Roman"/>
          <w:sz w:val="28"/>
          <w:szCs w:val="28"/>
          <w:lang w:eastAsia="ar-SA"/>
        </w:rPr>
        <w:t>т.ч</w:t>
      </w:r>
      <w:proofErr w:type="spellEnd"/>
      <w:r w:rsidRPr="00CE55E4">
        <w:rPr>
          <w:rFonts w:ascii="Times New Roman" w:eastAsia="Times New Roman" w:hAnsi="Times New Roman" w:cs="Times New Roman"/>
          <w:sz w:val="28"/>
          <w:szCs w:val="28"/>
          <w:lang w:eastAsia="ar-SA"/>
        </w:rPr>
        <w:t>.:</w:t>
      </w:r>
    </w:p>
    <w:p w:rsidR="00CE55E4" w:rsidRPr="00CE55E4" w:rsidRDefault="00CE55E4" w:rsidP="00CE55E4">
      <w:pPr>
        <w:suppressAutoHyphens/>
        <w:spacing w:after="0" w:line="240" w:lineRule="auto"/>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 xml:space="preserve"> – на взносы по обязательному социальному страхованию на выплаты денежного содержания и иные выплаты работникам государственных (муниципальных) органов - 46,0 </w:t>
      </w:r>
      <w:proofErr w:type="spellStart"/>
      <w:r w:rsidRPr="00CE55E4">
        <w:rPr>
          <w:rFonts w:ascii="Times New Roman" w:eastAsia="Times New Roman" w:hAnsi="Times New Roman" w:cs="Times New Roman"/>
          <w:sz w:val="28"/>
          <w:szCs w:val="28"/>
          <w:lang w:eastAsia="ar-SA"/>
        </w:rPr>
        <w:t>тыс</w:t>
      </w:r>
      <w:proofErr w:type="gramStart"/>
      <w:r w:rsidRPr="00CE55E4">
        <w:rPr>
          <w:rFonts w:ascii="Times New Roman" w:eastAsia="Times New Roman" w:hAnsi="Times New Roman" w:cs="Times New Roman"/>
          <w:sz w:val="28"/>
          <w:szCs w:val="28"/>
          <w:lang w:eastAsia="ar-SA"/>
        </w:rPr>
        <w:t>.р</w:t>
      </w:r>
      <w:proofErr w:type="gramEnd"/>
      <w:r w:rsidRPr="00CE55E4">
        <w:rPr>
          <w:rFonts w:ascii="Times New Roman" w:eastAsia="Times New Roman" w:hAnsi="Times New Roman" w:cs="Times New Roman"/>
          <w:sz w:val="28"/>
          <w:szCs w:val="28"/>
          <w:lang w:eastAsia="ar-SA"/>
        </w:rPr>
        <w:t>уб</w:t>
      </w:r>
      <w:proofErr w:type="spellEnd"/>
      <w:r w:rsidRPr="00CE55E4">
        <w:rPr>
          <w:rFonts w:ascii="Times New Roman" w:eastAsia="Times New Roman" w:hAnsi="Times New Roman" w:cs="Times New Roman"/>
          <w:sz w:val="28"/>
          <w:szCs w:val="28"/>
          <w:lang w:eastAsia="ar-SA"/>
        </w:rPr>
        <w:t>.</w:t>
      </w:r>
    </w:p>
    <w:p w:rsidR="00CE55E4" w:rsidRPr="00CE55E4" w:rsidRDefault="00CE55E4" w:rsidP="00CE55E4">
      <w:pPr>
        <w:suppressAutoHyphens/>
        <w:spacing w:after="0" w:line="240" w:lineRule="auto"/>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 xml:space="preserve">- фонд оплаты труда государственных (муниципальных) органов – 122,1 </w:t>
      </w:r>
      <w:proofErr w:type="spellStart"/>
      <w:r w:rsidRPr="00CE55E4">
        <w:rPr>
          <w:rFonts w:ascii="Times New Roman" w:eastAsia="Times New Roman" w:hAnsi="Times New Roman" w:cs="Times New Roman"/>
          <w:sz w:val="28"/>
          <w:szCs w:val="28"/>
          <w:lang w:eastAsia="ar-SA"/>
        </w:rPr>
        <w:t>тыс</w:t>
      </w:r>
      <w:proofErr w:type="gramStart"/>
      <w:r w:rsidRPr="00CE55E4">
        <w:rPr>
          <w:rFonts w:ascii="Times New Roman" w:eastAsia="Times New Roman" w:hAnsi="Times New Roman" w:cs="Times New Roman"/>
          <w:sz w:val="28"/>
          <w:szCs w:val="28"/>
          <w:lang w:eastAsia="ar-SA"/>
        </w:rPr>
        <w:t>.р</w:t>
      </w:r>
      <w:proofErr w:type="gramEnd"/>
      <w:r w:rsidRPr="00CE55E4">
        <w:rPr>
          <w:rFonts w:ascii="Times New Roman" w:eastAsia="Times New Roman" w:hAnsi="Times New Roman" w:cs="Times New Roman"/>
          <w:sz w:val="28"/>
          <w:szCs w:val="28"/>
          <w:lang w:eastAsia="ar-SA"/>
        </w:rPr>
        <w:t>уб</w:t>
      </w:r>
      <w:proofErr w:type="spellEnd"/>
      <w:r w:rsidRPr="00CE55E4">
        <w:rPr>
          <w:rFonts w:ascii="Times New Roman" w:eastAsia="Times New Roman" w:hAnsi="Times New Roman" w:cs="Times New Roman"/>
          <w:sz w:val="28"/>
          <w:szCs w:val="28"/>
          <w:lang w:eastAsia="ar-SA"/>
        </w:rPr>
        <w:t>.</w:t>
      </w:r>
    </w:p>
    <w:p w:rsidR="00CE55E4" w:rsidRPr="00CE55E4" w:rsidRDefault="00CE55E4" w:rsidP="00CE55E4">
      <w:pPr>
        <w:suppressAutoHyphens/>
        <w:spacing w:after="0" w:line="240" w:lineRule="auto"/>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b/>
          <w:sz w:val="28"/>
          <w:szCs w:val="28"/>
          <w:lang w:eastAsia="ar-SA"/>
        </w:rPr>
        <w:t xml:space="preserve">0104 </w:t>
      </w:r>
      <w:r w:rsidRPr="00CE55E4">
        <w:rPr>
          <w:rFonts w:ascii="Times New Roman" w:eastAsia="Times New Roman" w:hAnsi="Times New Roman" w:cs="Times New Roman"/>
          <w:sz w:val="28"/>
          <w:szCs w:val="28"/>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CE55E4">
        <w:rPr>
          <w:rFonts w:ascii="Times New Roman" w:eastAsia="Times New Roman" w:hAnsi="Times New Roman" w:cs="Times New Roman"/>
          <w:b/>
          <w:sz w:val="28"/>
          <w:szCs w:val="28"/>
          <w:lang w:eastAsia="ar-SA"/>
        </w:rPr>
        <w:t xml:space="preserve"> </w:t>
      </w:r>
      <w:proofErr w:type="gramStart"/>
      <w:r w:rsidRPr="00CE55E4">
        <w:rPr>
          <w:rFonts w:ascii="Times New Roman" w:eastAsia="Times New Roman" w:hAnsi="Times New Roman" w:cs="Times New Roman"/>
          <w:sz w:val="28"/>
          <w:szCs w:val="28"/>
          <w:lang w:eastAsia="ar-SA"/>
        </w:rPr>
        <w:t>–у</w:t>
      </w:r>
      <w:proofErr w:type="gramEnd"/>
      <w:r w:rsidRPr="00CE55E4">
        <w:rPr>
          <w:rFonts w:ascii="Times New Roman" w:eastAsia="Times New Roman" w:hAnsi="Times New Roman" w:cs="Times New Roman"/>
          <w:sz w:val="28"/>
          <w:szCs w:val="28"/>
          <w:lang w:eastAsia="ar-SA"/>
        </w:rPr>
        <w:t xml:space="preserve">точняем на -131,2 </w:t>
      </w:r>
      <w:proofErr w:type="spellStart"/>
      <w:r w:rsidRPr="00CE55E4">
        <w:rPr>
          <w:rFonts w:ascii="Times New Roman" w:eastAsia="Times New Roman" w:hAnsi="Times New Roman" w:cs="Times New Roman"/>
          <w:sz w:val="28"/>
          <w:szCs w:val="28"/>
          <w:lang w:eastAsia="ar-SA"/>
        </w:rPr>
        <w:t>тыс.руб</w:t>
      </w:r>
      <w:proofErr w:type="spellEnd"/>
      <w:r w:rsidRPr="00CE55E4">
        <w:rPr>
          <w:rFonts w:ascii="Times New Roman" w:eastAsia="Times New Roman" w:hAnsi="Times New Roman" w:cs="Times New Roman"/>
          <w:sz w:val="28"/>
          <w:szCs w:val="28"/>
          <w:lang w:eastAsia="ar-SA"/>
        </w:rPr>
        <w:t>.:</w:t>
      </w:r>
    </w:p>
    <w:p w:rsidR="00CE55E4" w:rsidRPr="00CE55E4" w:rsidRDefault="00CE55E4" w:rsidP="00CE55E4">
      <w:pPr>
        <w:suppressAutoHyphens/>
        <w:spacing w:after="0" w:line="240" w:lineRule="auto"/>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21,8 тыс. руб.- на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CE55E4" w:rsidRPr="00CE55E4" w:rsidRDefault="00CE55E4" w:rsidP="00CE55E4">
      <w:pPr>
        <w:suppressAutoHyphens/>
        <w:spacing w:after="0" w:line="240" w:lineRule="auto"/>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 xml:space="preserve">-267,7 </w:t>
      </w:r>
      <w:proofErr w:type="spellStart"/>
      <w:r w:rsidRPr="00CE55E4">
        <w:rPr>
          <w:rFonts w:ascii="Times New Roman" w:eastAsia="Times New Roman" w:hAnsi="Times New Roman" w:cs="Times New Roman"/>
          <w:sz w:val="28"/>
          <w:szCs w:val="28"/>
          <w:lang w:eastAsia="ar-SA"/>
        </w:rPr>
        <w:t>тыс</w:t>
      </w:r>
      <w:proofErr w:type="gramStart"/>
      <w:r w:rsidRPr="00CE55E4">
        <w:rPr>
          <w:rFonts w:ascii="Times New Roman" w:eastAsia="Times New Roman" w:hAnsi="Times New Roman" w:cs="Times New Roman"/>
          <w:sz w:val="28"/>
          <w:szCs w:val="28"/>
          <w:lang w:eastAsia="ar-SA"/>
        </w:rPr>
        <w:t>.р</w:t>
      </w:r>
      <w:proofErr w:type="gramEnd"/>
      <w:r w:rsidRPr="00CE55E4">
        <w:rPr>
          <w:rFonts w:ascii="Times New Roman" w:eastAsia="Times New Roman" w:hAnsi="Times New Roman" w:cs="Times New Roman"/>
          <w:sz w:val="28"/>
          <w:szCs w:val="28"/>
          <w:lang w:eastAsia="ar-SA"/>
        </w:rPr>
        <w:t>уб</w:t>
      </w:r>
      <w:proofErr w:type="spellEnd"/>
      <w:r w:rsidRPr="00CE55E4">
        <w:rPr>
          <w:rFonts w:ascii="Times New Roman" w:eastAsia="Times New Roman" w:hAnsi="Times New Roman" w:cs="Times New Roman"/>
          <w:sz w:val="28"/>
          <w:szCs w:val="28"/>
          <w:lang w:eastAsia="ar-SA"/>
        </w:rPr>
        <w:t>. – снимаем с иных выплат персоналу государственных (муниципальных) органов, за исключением фонда оплаты труда (льготный отпуск).</w:t>
      </w:r>
    </w:p>
    <w:p w:rsidR="00CE55E4" w:rsidRPr="00CE55E4" w:rsidRDefault="00CE55E4" w:rsidP="00CE55E4">
      <w:pPr>
        <w:suppressAutoHyphens/>
        <w:spacing w:after="0" w:line="240" w:lineRule="auto"/>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 xml:space="preserve">114,7 </w:t>
      </w:r>
      <w:proofErr w:type="spellStart"/>
      <w:r w:rsidRPr="00CE55E4">
        <w:rPr>
          <w:rFonts w:ascii="Times New Roman" w:eastAsia="Times New Roman" w:hAnsi="Times New Roman" w:cs="Times New Roman"/>
          <w:sz w:val="28"/>
          <w:szCs w:val="28"/>
          <w:lang w:eastAsia="ar-SA"/>
        </w:rPr>
        <w:t>тыс</w:t>
      </w:r>
      <w:proofErr w:type="gramStart"/>
      <w:r w:rsidRPr="00CE55E4">
        <w:rPr>
          <w:rFonts w:ascii="Times New Roman" w:eastAsia="Times New Roman" w:hAnsi="Times New Roman" w:cs="Times New Roman"/>
          <w:sz w:val="28"/>
          <w:szCs w:val="28"/>
          <w:lang w:eastAsia="ar-SA"/>
        </w:rPr>
        <w:t>.р</w:t>
      </w:r>
      <w:proofErr w:type="gramEnd"/>
      <w:r w:rsidRPr="00CE55E4">
        <w:rPr>
          <w:rFonts w:ascii="Times New Roman" w:eastAsia="Times New Roman" w:hAnsi="Times New Roman" w:cs="Times New Roman"/>
          <w:sz w:val="28"/>
          <w:szCs w:val="28"/>
          <w:lang w:eastAsia="ar-SA"/>
        </w:rPr>
        <w:t>уб</w:t>
      </w:r>
      <w:proofErr w:type="spellEnd"/>
      <w:r w:rsidRPr="00CE55E4">
        <w:rPr>
          <w:rFonts w:ascii="Times New Roman" w:eastAsia="Times New Roman" w:hAnsi="Times New Roman" w:cs="Times New Roman"/>
          <w:sz w:val="28"/>
          <w:szCs w:val="28"/>
          <w:lang w:eastAsia="ar-SA"/>
        </w:rPr>
        <w:t>. - фонд оплаты труда государственных (муниципальных) органов</w:t>
      </w:r>
    </w:p>
    <w:p w:rsidR="00CE55E4" w:rsidRPr="00CE55E4" w:rsidRDefault="00CE55E4" w:rsidP="00CE55E4">
      <w:pPr>
        <w:suppressAutoHyphens/>
        <w:spacing w:after="0" w:line="240" w:lineRule="auto"/>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b/>
          <w:sz w:val="28"/>
          <w:szCs w:val="28"/>
          <w:lang w:eastAsia="ar-SA"/>
        </w:rPr>
        <w:t>0113 Другие общегосударственные вопросы</w:t>
      </w:r>
      <w:r w:rsidRPr="00CE55E4">
        <w:rPr>
          <w:rFonts w:ascii="Times New Roman" w:eastAsia="Times New Roman" w:hAnsi="Times New Roman" w:cs="Times New Roman"/>
          <w:sz w:val="28"/>
          <w:szCs w:val="28"/>
          <w:lang w:eastAsia="ar-SA"/>
        </w:rPr>
        <w:t xml:space="preserve"> – уточнили на -605,0 тыс. руб., в том числе:</w:t>
      </w:r>
    </w:p>
    <w:p w:rsidR="00CE55E4" w:rsidRPr="00CE55E4" w:rsidRDefault="00CE55E4" w:rsidP="00CE55E4">
      <w:pPr>
        <w:suppressAutoHyphens/>
        <w:spacing w:after="0" w:line="240" w:lineRule="auto"/>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 xml:space="preserve">- -177,2 </w:t>
      </w:r>
      <w:proofErr w:type="spellStart"/>
      <w:r w:rsidRPr="00CE55E4">
        <w:rPr>
          <w:rFonts w:ascii="Times New Roman" w:eastAsia="Times New Roman" w:hAnsi="Times New Roman" w:cs="Times New Roman"/>
          <w:sz w:val="28"/>
          <w:szCs w:val="28"/>
          <w:lang w:eastAsia="ar-SA"/>
        </w:rPr>
        <w:t>тыс</w:t>
      </w:r>
      <w:proofErr w:type="gramStart"/>
      <w:r w:rsidRPr="00CE55E4">
        <w:rPr>
          <w:rFonts w:ascii="Times New Roman" w:eastAsia="Times New Roman" w:hAnsi="Times New Roman" w:cs="Times New Roman"/>
          <w:sz w:val="28"/>
          <w:szCs w:val="28"/>
          <w:lang w:eastAsia="ar-SA"/>
        </w:rPr>
        <w:t>.р</w:t>
      </w:r>
      <w:proofErr w:type="gramEnd"/>
      <w:r w:rsidRPr="00CE55E4">
        <w:rPr>
          <w:rFonts w:ascii="Times New Roman" w:eastAsia="Times New Roman" w:hAnsi="Times New Roman" w:cs="Times New Roman"/>
          <w:sz w:val="28"/>
          <w:szCs w:val="28"/>
          <w:lang w:eastAsia="ar-SA"/>
        </w:rPr>
        <w:t>уб</w:t>
      </w:r>
      <w:proofErr w:type="spellEnd"/>
      <w:r w:rsidRPr="00CE55E4">
        <w:rPr>
          <w:rFonts w:ascii="Times New Roman" w:eastAsia="Times New Roman" w:hAnsi="Times New Roman" w:cs="Times New Roman"/>
          <w:sz w:val="28"/>
          <w:szCs w:val="28"/>
          <w:lang w:eastAsia="ar-SA"/>
        </w:rPr>
        <w:t xml:space="preserve">. – снимаем с иных выплат персоналу государственных (муниципальных) органов, за исключением фонда оплаты труда (льготный отпуск) с ЦСР 7700100590   </w:t>
      </w:r>
    </w:p>
    <w:p w:rsidR="00CE55E4" w:rsidRPr="00CE55E4" w:rsidRDefault="00CE55E4" w:rsidP="00CE55E4">
      <w:pPr>
        <w:suppressAutoHyphens/>
        <w:spacing w:after="0" w:line="240" w:lineRule="auto"/>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- 132,7тыс</w:t>
      </w:r>
      <w:proofErr w:type="gramStart"/>
      <w:r w:rsidRPr="00CE55E4">
        <w:rPr>
          <w:rFonts w:ascii="Times New Roman" w:eastAsia="Times New Roman" w:hAnsi="Times New Roman" w:cs="Times New Roman"/>
          <w:sz w:val="28"/>
          <w:szCs w:val="28"/>
          <w:lang w:eastAsia="ar-SA"/>
        </w:rPr>
        <w:t>.р</w:t>
      </w:r>
      <w:proofErr w:type="gramEnd"/>
      <w:r w:rsidRPr="00CE55E4">
        <w:rPr>
          <w:rFonts w:ascii="Times New Roman" w:eastAsia="Times New Roman" w:hAnsi="Times New Roman" w:cs="Times New Roman"/>
          <w:sz w:val="28"/>
          <w:szCs w:val="28"/>
          <w:lang w:eastAsia="ar-SA"/>
        </w:rPr>
        <w:t xml:space="preserve">уб. -  Прочая закупка товаров, работ и услуг для обеспечения государственных (муниципальных) нужд с ЦСР 7700100590   </w:t>
      </w:r>
    </w:p>
    <w:p w:rsidR="00CE55E4" w:rsidRPr="00CE55E4" w:rsidRDefault="00CE55E4" w:rsidP="00CE55E4">
      <w:pPr>
        <w:suppressAutoHyphens/>
        <w:spacing w:after="0" w:line="240" w:lineRule="auto"/>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 xml:space="preserve">- 0,1 </w:t>
      </w:r>
      <w:proofErr w:type="spellStart"/>
      <w:r w:rsidRPr="00CE55E4">
        <w:rPr>
          <w:rFonts w:ascii="Times New Roman" w:eastAsia="Times New Roman" w:hAnsi="Times New Roman" w:cs="Times New Roman"/>
          <w:sz w:val="28"/>
          <w:szCs w:val="28"/>
          <w:lang w:eastAsia="ar-SA"/>
        </w:rPr>
        <w:t>тыс</w:t>
      </w:r>
      <w:proofErr w:type="gramStart"/>
      <w:r w:rsidRPr="00CE55E4">
        <w:rPr>
          <w:rFonts w:ascii="Times New Roman" w:eastAsia="Times New Roman" w:hAnsi="Times New Roman" w:cs="Times New Roman"/>
          <w:sz w:val="28"/>
          <w:szCs w:val="28"/>
          <w:lang w:eastAsia="ar-SA"/>
        </w:rPr>
        <w:t>.р</w:t>
      </w:r>
      <w:proofErr w:type="gramEnd"/>
      <w:r w:rsidRPr="00CE55E4">
        <w:rPr>
          <w:rFonts w:ascii="Times New Roman" w:eastAsia="Times New Roman" w:hAnsi="Times New Roman" w:cs="Times New Roman"/>
          <w:sz w:val="28"/>
          <w:szCs w:val="28"/>
          <w:lang w:eastAsia="ar-SA"/>
        </w:rPr>
        <w:t>уб</w:t>
      </w:r>
      <w:proofErr w:type="spellEnd"/>
      <w:r w:rsidRPr="00CE55E4">
        <w:rPr>
          <w:rFonts w:ascii="Times New Roman" w:eastAsia="Times New Roman" w:hAnsi="Times New Roman" w:cs="Times New Roman"/>
          <w:sz w:val="28"/>
          <w:szCs w:val="28"/>
          <w:lang w:eastAsia="ar-SA"/>
        </w:rPr>
        <w:t>. – на уплату налогов, сборов  с ЦСР 7700100590</w:t>
      </w:r>
    </w:p>
    <w:p w:rsidR="00CE55E4" w:rsidRPr="00CE55E4" w:rsidRDefault="00CE55E4" w:rsidP="00CE55E4">
      <w:pPr>
        <w:suppressAutoHyphens/>
        <w:spacing w:after="0" w:line="240" w:lineRule="auto"/>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 xml:space="preserve">45,0 </w:t>
      </w:r>
      <w:proofErr w:type="spellStart"/>
      <w:r w:rsidRPr="00CE55E4">
        <w:rPr>
          <w:rFonts w:ascii="Times New Roman" w:eastAsia="Times New Roman" w:hAnsi="Times New Roman" w:cs="Times New Roman"/>
          <w:sz w:val="28"/>
          <w:szCs w:val="28"/>
          <w:lang w:eastAsia="ar-SA"/>
        </w:rPr>
        <w:t>тыс</w:t>
      </w:r>
      <w:proofErr w:type="gramStart"/>
      <w:r w:rsidRPr="00CE55E4">
        <w:rPr>
          <w:rFonts w:ascii="Times New Roman" w:eastAsia="Times New Roman" w:hAnsi="Times New Roman" w:cs="Times New Roman"/>
          <w:sz w:val="28"/>
          <w:szCs w:val="28"/>
          <w:lang w:eastAsia="ar-SA"/>
        </w:rPr>
        <w:t>.р</w:t>
      </w:r>
      <w:proofErr w:type="gramEnd"/>
      <w:r w:rsidRPr="00CE55E4">
        <w:rPr>
          <w:rFonts w:ascii="Times New Roman" w:eastAsia="Times New Roman" w:hAnsi="Times New Roman" w:cs="Times New Roman"/>
          <w:sz w:val="28"/>
          <w:szCs w:val="28"/>
          <w:lang w:eastAsia="ar-SA"/>
        </w:rPr>
        <w:t>уб</w:t>
      </w:r>
      <w:proofErr w:type="spellEnd"/>
      <w:r w:rsidRPr="00CE55E4">
        <w:rPr>
          <w:rFonts w:ascii="Times New Roman" w:eastAsia="Times New Roman" w:hAnsi="Times New Roman" w:cs="Times New Roman"/>
          <w:sz w:val="28"/>
          <w:szCs w:val="28"/>
          <w:lang w:eastAsia="ar-SA"/>
        </w:rPr>
        <w:t>. на уплату членских взносов Ассоциации муниципальных образований</w:t>
      </w:r>
      <w:r w:rsidRPr="00CE55E4">
        <w:rPr>
          <w:rFonts w:ascii="Times New Roman" w:eastAsia="Times New Roman" w:hAnsi="Times New Roman" w:cs="Times New Roman"/>
          <w:sz w:val="20"/>
          <w:szCs w:val="20"/>
          <w:lang w:eastAsia="ar-SA"/>
        </w:rPr>
        <w:t xml:space="preserve"> </w:t>
      </w:r>
      <w:r w:rsidRPr="00CE55E4">
        <w:rPr>
          <w:rFonts w:ascii="Times New Roman" w:eastAsia="Times New Roman" w:hAnsi="Times New Roman" w:cs="Times New Roman"/>
          <w:sz w:val="28"/>
          <w:szCs w:val="28"/>
          <w:lang w:eastAsia="ar-SA"/>
        </w:rPr>
        <w:t>на ЦСР 7700202400</w:t>
      </w:r>
    </w:p>
    <w:p w:rsidR="00CE55E4" w:rsidRPr="00CE55E4" w:rsidRDefault="00CE55E4" w:rsidP="00CE55E4">
      <w:pPr>
        <w:suppressAutoHyphens/>
        <w:spacing w:after="0" w:line="240" w:lineRule="auto"/>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 xml:space="preserve">- 439,7 </w:t>
      </w:r>
      <w:proofErr w:type="spellStart"/>
      <w:r w:rsidRPr="00CE55E4">
        <w:rPr>
          <w:rFonts w:ascii="Times New Roman" w:eastAsia="Times New Roman" w:hAnsi="Times New Roman" w:cs="Times New Roman"/>
          <w:sz w:val="28"/>
          <w:szCs w:val="28"/>
          <w:lang w:eastAsia="ar-SA"/>
        </w:rPr>
        <w:t>тыс</w:t>
      </w:r>
      <w:proofErr w:type="gramStart"/>
      <w:r w:rsidRPr="00CE55E4">
        <w:rPr>
          <w:rFonts w:ascii="Times New Roman" w:eastAsia="Times New Roman" w:hAnsi="Times New Roman" w:cs="Times New Roman"/>
          <w:sz w:val="28"/>
          <w:szCs w:val="28"/>
          <w:lang w:eastAsia="ar-SA"/>
        </w:rPr>
        <w:t>.р</w:t>
      </w:r>
      <w:proofErr w:type="gramEnd"/>
      <w:r w:rsidRPr="00CE55E4">
        <w:rPr>
          <w:rFonts w:ascii="Times New Roman" w:eastAsia="Times New Roman" w:hAnsi="Times New Roman" w:cs="Times New Roman"/>
          <w:sz w:val="28"/>
          <w:szCs w:val="28"/>
          <w:lang w:eastAsia="ar-SA"/>
        </w:rPr>
        <w:t>уб</w:t>
      </w:r>
      <w:proofErr w:type="spellEnd"/>
      <w:r w:rsidRPr="00CE55E4">
        <w:rPr>
          <w:rFonts w:ascii="Times New Roman" w:eastAsia="Times New Roman" w:hAnsi="Times New Roman" w:cs="Times New Roman"/>
          <w:sz w:val="28"/>
          <w:szCs w:val="28"/>
          <w:lang w:eastAsia="ar-SA"/>
        </w:rPr>
        <w:t>. -   Прочая закупка товаров, работ и услуг для обеспечения государственных (муниципальных) нужд на ЦСР 7900199990</w:t>
      </w:r>
      <w:r w:rsidRPr="00CE55E4">
        <w:rPr>
          <w:rFonts w:ascii="Times New Roman" w:eastAsia="Times New Roman" w:hAnsi="Times New Roman" w:cs="Times New Roman"/>
          <w:sz w:val="28"/>
          <w:szCs w:val="28"/>
          <w:highlight w:val="yellow"/>
          <w:lang w:eastAsia="ar-SA"/>
        </w:rPr>
        <w:t xml:space="preserve">              </w:t>
      </w:r>
    </w:p>
    <w:p w:rsidR="00CE55E4" w:rsidRDefault="00CE55E4" w:rsidP="00CE55E4">
      <w:pPr>
        <w:suppressAutoHyphens/>
        <w:spacing w:after="0" w:line="240" w:lineRule="auto"/>
        <w:ind w:firstLine="708"/>
        <w:jc w:val="both"/>
        <w:rPr>
          <w:rFonts w:ascii="Times New Roman" w:eastAsia="Times New Roman" w:hAnsi="Times New Roman" w:cs="Times New Roman"/>
          <w:b/>
          <w:sz w:val="28"/>
          <w:szCs w:val="28"/>
          <w:lang w:eastAsia="ar-SA"/>
        </w:rPr>
      </w:pPr>
    </w:p>
    <w:p w:rsidR="00CE55E4" w:rsidRDefault="00CE55E4" w:rsidP="00CE55E4">
      <w:pPr>
        <w:suppressAutoHyphens/>
        <w:spacing w:after="0" w:line="240" w:lineRule="auto"/>
        <w:ind w:firstLine="708"/>
        <w:jc w:val="both"/>
        <w:rPr>
          <w:rFonts w:ascii="Times New Roman" w:eastAsia="Times New Roman" w:hAnsi="Times New Roman" w:cs="Times New Roman"/>
          <w:b/>
          <w:sz w:val="28"/>
          <w:szCs w:val="28"/>
          <w:lang w:eastAsia="ar-SA"/>
        </w:rPr>
      </w:pPr>
    </w:p>
    <w:p w:rsidR="00CE55E4" w:rsidRPr="00CE55E4" w:rsidRDefault="00CE55E4" w:rsidP="00CE55E4">
      <w:pPr>
        <w:suppressAutoHyphens/>
        <w:spacing w:after="0" w:line="240" w:lineRule="auto"/>
        <w:ind w:firstLine="708"/>
        <w:jc w:val="both"/>
        <w:rPr>
          <w:rFonts w:ascii="Times New Roman" w:eastAsia="Times New Roman" w:hAnsi="Times New Roman" w:cs="Times New Roman"/>
          <w:b/>
          <w:sz w:val="28"/>
          <w:szCs w:val="28"/>
          <w:lang w:eastAsia="ar-SA"/>
        </w:rPr>
      </w:pPr>
      <w:r w:rsidRPr="00CE55E4">
        <w:rPr>
          <w:rFonts w:ascii="Times New Roman" w:eastAsia="Times New Roman" w:hAnsi="Times New Roman" w:cs="Times New Roman"/>
          <w:b/>
          <w:sz w:val="28"/>
          <w:szCs w:val="28"/>
          <w:lang w:eastAsia="ar-SA"/>
        </w:rPr>
        <w:lastRenderedPageBreak/>
        <w:t>По разделу 02 Национальная оборона:</w:t>
      </w:r>
    </w:p>
    <w:p w:rsidR="00CE55E4" w:rsidRPr="00CE55E4" w:rsidRDefault="00CE55E4" w:rsidP="00CE55E4">
      <w:pPr>
        <w:suppressAutoHyphens/>
        <w:spacing w:after="0" w:line="240" w:lineRule="auto"/>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b/>
          <w:sz w:val="28"/>
          <w:szCs w:val="28"/>
          <w:lang w:eastAsia="ar-SA"/>
        </w:rPr>
        <w:t xml:space="preserve">0203 </w:t>
      </w:r>
      <w:r w:rsidRPr="00CE55E4">
        <w:rPr>
          <w:rFonts w:ascii="Times New Roman" w:eastAsia="Times New Roman" w:hAnsi="Times New Roman" w:cs="Times New Roman"/>
          <w:sz w:val="28"/>
          <w:szCs w:val="28"/>
          <w:lang w:eastAsia="ar-SA"/>
        </w:rPr>
        <w:t>Мобилизационная и вневойсковая подготовка перераспределения были с расходов на выплаты персоналу на закупку товаров, работ, услуг на сумме 62,2 тыс.</w:t>
      </w:r>
      <w:r w:rsidR="00B47CD9">
        <w:rPr>
          <w:rFonts w:ascii="Times New Roman" w:eastAsia="Times New Roman" w:hAnsi="Times New Roman" w:cs="Times New Roman"/>
          <w:sz w:val="28"/>
          <w:szCs w:val="28"/>
          <w:lang w:eastAsia="ar-SA"/>
        </w:rPr>
        <w:t xml:space="preserve"> </w:t>
      </w:r>
      <w:r w:rsidRPr="00CE55E4">
        <w:rPr>
          <w:rFonts w:ascii="Times New Roman" w:eastAsia="Times New Roman" w:hAnsi="Times New Roman" w:cs="Times New Roman"/>
          <w:sz w:val="28"/>
          <w:szCs w:val="28"/>
          <w:lang w:eastAsia="ar-SA"/>
        </w:rPr>
        <w:t>руб.</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b/>
          <w:sz w:val="28"/>
          <w:szCs w:val="28"/>
          <w:lang w:eastAsia="ar-SA"/>
        </w:rPr>
        <w:t>По разделу 03</w:t>
      </w:r>
      <w:r w:rsidRPr="00CE55E4">
        <w:rPr>
          <w:rFonts w:ascii="Times New Roman" w:eastAsia="Times New Roman" w:hAnsi="Times New Roman" w:cs="Times New Roman"/>
          <w:sz w:val="20"/>
          <w:szCs w:val="20"/>
          <w:lang w:eastAsia="ar-SA"/>
        </w:rPr>
        <w:t xml:space="preserve"> </w:t>
      </w:r>
      <w:r w:rsidRPr="00CE55E4">
        <w:rPr>
          <w:rFonts w:ascii="Times New Roman" w:eastAsia="Times New Roman" w:hAnsi="Times New Roman" w:cs="Times New Roman"/>
          <w:b/>
          <w:sz w:val="28"/>
          <w:szCs w:val="28"/>
          <w:lang w:eastAsia="ar-SA"/>
        </w:rPr>
        <w:t xml:space="preserve">Национальная безопасность и правоохранительная деятельность </w:t>
      </w:r>
      <w:r w:rsidRPr="00CE55E4">
        <w:rPr>
          <w:rFonts w:ascii="Times New Roman" w:eastAsia="Times New Roman" w:hAnsi="Times New Roman" w:cs="Times New Roman"/>
          <w:sz w:val="28"/>
          <w:szCs w:val="28"/>
          <w:lang w:eastAsia="ar-SA"/>
        </w:rPr>
        <w:t>уточнения были по 0304 Органы юстиции – 27,00 тыс.</w:t>
      </w:r>
      <w:r w:rsidR="00B47CD9">
        <w:rPr>
          <w:rFonts w:ascii="Times New Roman" w:eastAsia="Times New Roman" w:hAnsi="Times New Roman" w:cs="Times New Roman"/>
          <w:sz w:val="28"/>
          <w:szCs w:val="28"/>
          <w:lang w:eastAsia="ar-SA"/>
        </w:rPr>
        <w:t xml:space="preserve"> </w:t>
      </w:r>
      <w:proofErr w:type="spellStart"/>
      <w:r w:rsidRPr="00CE55E4">
        <w:rPr>
          <w:rFonts w:ascii="Times New Roman" w:eastAsia="Times New Roman" w:hAnsi="Times New Roman" w:cs="Times New Roman"/>
          <w:sz w:val="28"/>
          <w:szCs w:val="28"/>
          <w:lang w:eastAsia="ar-SA"/>
        </w:rPr>
        <w:t>руб</w:t>
      </w:r>
      <w:proofErr w:type="spellEnd"/>
      <w:r w:rsidRPr="00CE55E4">
        <w:rPr>
          <w:rFonts w:ascii="Times New Roman" w:eastAsia="Times New Roman" w:hAnsi="Times New Roman" w:cs="Times New Roman"/>
          <w:sz w:val="28"/>
          <w:szCs w:val="28"/>
          <w:lang w:eastAsia="ar-SA"/>
        </w:rPr>
        <w:t xml:space="preserve"> – выделение субвенции по Загс</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b/>
          <w:sz w:val="28"/>
          <w:szCs w:val="28"/>
          <w:lang w:eastAsia="ar-SA"/>
        </w:rPr>
        <w:t xml:space="preserve"> По разделу 04</w:t>
      </w:r>
      <w:r w:rsidRPr="00CE55E4">
        <w:rPr>
          <w:rFonts w:ascii="Times New Roman" w:eastAsia="Times New Roman" w:hAnsi="Times New Roman" w:cs="Times New Roman"/>
          <w:b/>
          <w:sz w:val="20"/>
          <w:szCs w:val="20"/>
          <w:lang w:eastAsia="ar-SA"/>
        </w:rPr>
        <w:t xml:space="preserve"> </w:t>
      </w:r>
      <w:r w:rsidRPr="00CE55E4">
        <w:rPr>
          <w:rFonts w:ascii="Times New Roman" w:eastAsia="Times New Roman" w:hAnsi="Times New Roman" w:cs="Times New Roman"/>
          <w:b/>
          <w:sz w:val="28"/>
          <w:szCs w:val="28"/>
          <w:lang w:eastAsia="ar-SA"/>
        </w:rPr>
        <w:t>Национальная экономика</w:t>
      </w:r>
      <w:r w:rsidRPr="00CE55E4">
        <w:rPr>
          <w:rFonts w:ascii="Times New Roman" w:eastAsia="Times New Roman" w:hAnsi="Times New Roman" w:cs="Times New Roman"/>
          <w:sz w:val="28"/>
          <w:szCs w:val="28"/>
          <w:lang w:eastAsia="ar-SA"/>
        </w:rPr>
        <w:t>:</w:t>
      </w:r>
    </w:p>
    <w:p w:rsidR="00B47CD9" w:rsidRDefault="00CE55E4" w:rsidP="00CE55E4">
      <w:pPr>
        <w:suppressAutoHyphens/>
        <w:spacing w:after="0" w:line="240" w:lineRule="auto"/>
        <w:ind w:firstLine="708"/>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b/>
          <w:sz w:val="28"/>
          <w:szCs w:val="28"/>
          <w:lang w:eastAsia="ar-SA"/>
        </w:rPr>
        <w:t>0410</w:t>
      </w:r>
      <w:r w:rsidRPr="00CE55E4">
        <w:rPr>
          <w:rFonts w:ascii="Times New Roman" w:eastAsia="Times New Roman" w:hAnsi="Times New Roman" w:cs="Times New Roman"/>
          <w:sz w:val="28"/>
          <w:szCs w:val="28"/>
          <w:lang w:eastAsia="ar-SA"/>
        </w:rPr>
        <w:t xml:space="preserve"> </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Связь и информатика уточнили на сумму 662 тыс. руб. – на обновление программ</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b/>
          <w:sz w:val="28"/>
          <w:szCs w:val="28"/>
          <w:lang w:eastAsia="ar-SA"/>
        </w:rPr>
      </w:pPr>
      <w:r w:rsidRPr="00CE55E4">
        <w:rPr>
          <w:rFonts w:ascii="Times New Roman" w:eastAsia="Times New Roman" w:hAnsi="Times New Roman" w:cs="Times New Roman"/>
          <w:b/>
          <w:sz w:val="28"/>
          <w:szCs w:val="28"/>
          <w:lang w:eastAsia="ar-SA"/>
        </w:rPr>
        <w:t>По разделу 05</w:t>
      </w:r>
      <w:r w:rsidRPr="00CE55E4">
        <w:rPr>
          <w:rFonts w:ascii="Times New Roman" w:eastAsia="Times New Roman" w:hAnsi="Times New Roman" w:cs="Times New Roman"/>
          <w:sz w:val="20"/>
          <w:szCs w:val="20"/>
          <w:lang w:eastAsia="ar-SA"/>
        </w:rPr>
        <w:t xml:space="preserve"> </w:t>
      </w:r>
      <w:r w:rsidRPr="00CE55E4">
        <w:rPr>
          <w:rFonts w:ascii="Times New Roman" w:eastAsia="Times New Roman" w:hAnsi="Times New Roman" w:cs="Times New Roman"/>
          <w:b/>
          <w:sz w:val="28"/>
          <w:szCs w:val="28"/>
          <w:lang w:eastAsia="ar-SA"/>
        </w:rPr>
        <w:t>Жилищно-коммунальное хозяйство:</w:t>
      </w:r>
    </w:p>
    <w:p w:rsidR="00B47CD9" w:rsidRDefault="00CE55E4" w:rsidP="00CE55E4">
      <w:pPr>
        <w:suppressAutoHyphens/>
        <w:spacing w:after="0" w:line="240" w:lineRule="auto"/>
        <w:ind w:firstLine="708"/>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b/>
          <w:sz w:val="28"/>
          <w:szCs w:val="28"/>
          <w:lang w:eastAsia="ar-SA"/>
        </w:rPr>
        <w:t>0501</w:t>
      </w:r>
      <w:r w:rsidRPr="00CE55E4">
        <w:rPr>
          <w:rFonts w:ascii="Times New Roman" w:eastAsia="Times New Roman" w:hAnsi="Times New Roman" w:cs="Times New Roman"/>
          <w:sz w:val="28"/>
          <w:szCs w:val="28"/>
          <w:lang w:eastAsia="ar-SA"/>
        </w:rPr>
        <w:t xml:space="preserve"> </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b/>
          <w:sz w:val="28"/>
          <w:szCs w:val="28"/>
          <w:lang w:eastAsia="ar-SA"/>
        </w:rPr>
      </w:pPr>
      <w:r w:rsidRPr="00CE55E4">
        <w:rPr>
          <w:rFonts w:ascii="Times New Roman" w:eastAsia="Times New Roman" w:hAnsi="Times New Roman" w:cs="Times New Roman"/>
          <w:sz w:val="28"/>
          <w:szCs w:val="28"/>
          <w:lang w:eastAsia="ar-SA"/>
        </w:rPr>
        <w:t>Прочая закупка товаров, работ и услуг для обеспечения государственных (муниципальных) нужд - -10,0 тыс.</w:t>
      </w:r>
      <w:r>
        <w:rPr>
          <w:rFonts w:ascii="Times New Roman" w:eastAsia="Times New Roman" w:hAnsi="Times New Roman" w:cs="Times New Roman"/>
          <w:sz w:val="28"/>
          <w:szCs w:val="28"/>
          <w:lang w:eastAsia="ar-SA"/>
        </w:rPr>
        <w:t xml:space="preserve"> </w:t>
      </w:r>
      <w:r w:rsidRPr="00CE55E4">
        <w:rPr>
          <w:rFonts w:ascii="Times New Roman" w:eastAsia="Times New Roman" w:hAnsi="Times New Roman" w:cs="Times New Roman"/>
          <w:sz w:val="28"/>
          <w:szCs w:val="28"/>
          <w:lang w:eastAsia="ar-SA"/>
        </w:rPr>
        <w:t>руб.</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b/>
          <w:sz w:val="28"/>
          <w:szCs w:val="28"/>
          <w:lang w:eastAsia="ar-SA"/>
        </w:rPr>
      </w:pPr>
      <w:r w:rsidRPr="00CE55E4">
        <w:rPr>
          <w:rFonts w:ascii="Times New Roman" w:eastAsia="Times New Roman" w:hAnsi="Times New Roman" w:cs="Times New Roman"/>
          <w:b/>
          <w:sz w:val="28"/>
          <w:szCs w:val="28"/>
          <w:lang w:eastAsia="ar-SA"/>
        </w:rPr>
        <w:t>0502</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CE55E4">
        <w:rPr>
          <w:rFonts w:ascii="Times New Roman" w:eastAsia="Times New Roman" w:hAnsi="Times New Roman" w:cs="Times New Roman"/>
          <w:sz w:val="28"/>
          <w:szCs w:val="28"/>
          <w:lang w:eastAsia="ar-SA"/>
        </w:rPr>
        <w:t>Закупка товаров, работ, услуг в целях капитального ремонта государственного (муниципального) имущества с ЦСР 83101</w:t>
      </w:r>
      <w:r w:rsidRPr="00CE55E4">
        <w:rPr>
          <w:rFonts w:ascii="Times New Roman" w:eastAsia="Times New Roman" w:hAnsi="Times New Roman" w:cs="Times New Roman"/>
          <w:sz w:val="28"/>
          <w:szCs w:val="28"/>
          <w:lang w:val="en-US" w:eastAsia="ar-SA"/>
        </w:rPr>
        <w:t>S</w:t>
      </w:r>
      <w:r w:rsidRPr="00CE55E4">
        <w:rPr>
          <w:rFonts w:ascii="Times New Roman" w:eastAsia="Times New Roman" w:hAnsi="Times New Roman" w:cs="Times New Roman"/>
          <w:sz w:val="28"/>
          <w:szCs w:val="28"/>
          <w:lang w:eastAsia="ar-SA"/>
        </w:rPr>
        <w:t>2591 в размере -2,9 тыс.</w:t>
      </w:r>
      <w:r>
        <w:rPr>
          <w:rFonts w:ascii="Times New Roman" w:eastAsia="Times New Roman" w:hAnsi="Times New Roman" w:cs="Times New Roman"/>
          <w:sz w:val="28"/>
          <w:szCs w:val="28"/>
          <w:lang w:eastAsia="ar-SA"/>
        </w:rPr>
        <w:t xml:space="preserve"> </w:t>
      </w:r>
      <w:r w:rsidRPr="00CE55E4">
        <w:rPr>
          <w:rFonts w:ascii="Times New Roman" w:eastAsia="Times New Roman" w:hAnsi="Times New Roman" w:cs="Times New Roman"/>
          <w:sz w:val="28"/>
          <w:szCs w:val="28"/>
          <w:lang w:eastAsia="ar-SA"/>
        </w:rPr>
        <w:t>руб. и ЦСР 8310199990 в размере -14,7 тыс.</w:t>
      </w:r>
      <w:r>
        <w:rPr>
          <w:rFonts w:ascii="Times New Roman" w:eastAsia="Times New Roman" w:hAnsi="Times New Roman" w:cs="Times New Roman"/>
          <w:sz w:val="28"/>
          <w:szCs w:val="28"/>
          <w:lang w:eastAsia="ar-SA"/>
        </w:rPr>
        <w:t xml:space="preserve"> </w:t>
      </w:r>
      <w:r w:rsidRPr="00CE55E4">
        <w:rPr>
          <w:rFonts w:ascii="Times New Roman" w:eastAsia="Times New Roman" w:hAnsi="Times New Roman" w:cs="Times New Roman"/>
          <w:sz w:val="28"/>
          <w:szCs w:val="28"/>
          <w:lang w:eastAsia="ar-SA"/>
        </w:rPr>
        <w:t>руб., ЦСР 831018591 -25,4 тыс.</w:t>
      </w:r>
      <w:r>
        <w:rPr>
          <w:rFonts w:ascii="Times New Roman" w:eastAsia="Times New Roman" w:hAnsi="Times New Roman" w:cs="Times New Roman"/>
          <w:sz w:val="28"/>
          <w:szCs w:val="28"/>
          <w:lang w:eastAsia="ar-SA"/>
        </w:rPr>
        <w:t xml:space="preserve"> </w:t>
      </w:r>
      <w:r w:rsidRPr="00CE55E4">
        <w:rPr>
          <w:rFonts w:ascii="Times New Roman" w:eastAsia="Times New Roman" w:hAnsi="Times New Roman" w:cs="Times New Roman"/>
          <w:sz w:val="28"/>
          <w:szCs w:val="28"/>
          <w:lang w:eastAsia="ar-SA"/>
        </w:rPr>
        <w:t>руб. окружные деньги по справке)</w:t>
      </w:r>
      <w:proofErr w:type="gramEnd"/>
    </w:p>
    <w:p w:rsidR="00CE55E4" w:rsidRPr="00CE55E4" w:rsidRDefault="00CE55E4" w:rsidP="00CE55E4">
      <w:pPr>
        <w:suppressAutoHyphens/>
        <w:spacing w:after="0" w:line="240" w:lineRule="auto"/>
        <w:ind w:firstLine="708"/>
        <w:jc w:val="both"/>
        <w:rPr>
          <w:rFonts w:ascii="Times New Roman" w:eastAsia="Times New Roman" w:hAnsi="Times New Roman" w:cs="Times New Roman"/>
          <w:b/>
          <w:sz w:val="28"/>
          <w:szCs w:val="28"/>
          <w:lang w:eastAsia="ar-SA"/>
        </w:rPr>
      </w:pPr>
      <w:r w:rsidRPr="00CE55E4">
        <w:rPr>
          <w:rFonts w:ascii="Times New Roman" w:eastAsia="Times New Roman" w:hAnsi="Times New Roman" w:cs="Times New Roman"/>
          <w:sz w:val="28"/>
          <w:szCs w:val="28"/>
          <w:lang w:eastAsia="ar-SA"/>
        </w:rPr>
        <w:t>Прочая закупка товаров, работ и услуг для обеспечения государственных (муниципальных) нужд с ЦСР 8340199990 в размере -127,0 тыс.</w:t>
      </w:r>
      <w:r>
        <w:rPr>
          <w:rFonts w:ascii="Times New Roman" w:eastAsia="Times New Roman" w:hAnsi="Times New Roman" w:cs="Times New Roman"/>
          <w:sz w:val="28"/>
          <w:szCs w:val="28"/>
          <w:lang w:eastAsia="ar-SA"/>
        </w:rPr>
        <w:t xml:space="preserve"> </w:t>
      </w:r>
      <w:r w:rsidRPr="00CE55E4">
        <w:rPr>
          <w:rFonts w:ascii="Times New Roman" w:eastAsia="Times New Roman" w:hAnsi="Times New Roman" w:cs="Times New Roman"/>
          <w:sz w:val="28"/>
          <w:szCs w:val="28"/>
          <w:lang w:eastAsia="ar-SA"/>
        </w:rPr>
        <w:t>руб.</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b/>
          <w:sz w:val="28"/>
          <w:szCs w:val="28"/>
          <w:lang w:eastAsia="ar-SA"/>
        </w:rPr>
      </w:pPr>
      <w:r w:rsidRPr="00CE55E4">
        <w:rPr>
          <w:rFonts w:ascii="Times New Roman" w:eastAsia="Times New Roman" w:hAnsi="Times New Roman" w:cs="Times New Roman"/>
          <w:b/>
          <w:sz w:val="28"/>
          <w:szCs w:val="28"/>
          <w:lang w:eastAsia="ar-SA"/>
        </w:rPr>
        <w:t>0503</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b/>
          <w:sz w:val="28"/>
          <w:szCs w:val="28"/>
          <w:lang w:eastAsia="ar-SA"/>
        </w:rPr>
      </w:pPr>
      <w:r w:rsidRPr="00CE55E4">
        <w:rPr>
          <w:rFonts w:ascii="Times New Roman" w:eastAsia="Times New Roman" w:hAnsi="Times New Roman" w:cs="Times New Roman"/>
          <w:sz w:val="28"/>
          <w:szCs w:val="28"/>
          <w:lang w:eastAsia="ar-SA"/>
        </w:rPr>
        <w:t>Прочая закупка товаров, работ и услуг для обеспечения государственных (муниципальных) нужд  в размере -3,2 тыс.</w:t>
      </w:r>
      <w:r>
        <w:rPr>
          <w:rFonts w:ascii="Times New Roman" w:eastAsia="Times New Roman" w:hAnsi="Times New Roman" w:cs="Times New Roman"/>
          <w:sz w:val="28"/>
          <w:szCs w:val="28"/>
          <w:lang w:eastAsia="ar-SA"/>
        </w:rPr>
        <w:t xml:space="preserve"> </w:t>
      </w:r>
      <w:r w:rsidRPr="00CE55E4">
        <w:rPr>
          <w:rFonts w:ascii="Times New Roman" w:eastAsia="Times New Roman" w:hAnsi="Times New Roman" w:cs="Times New Roman"/>
          <w:sz w:val="28"/>
          <w:szCs w:val="28"/>
          <w:lang w:eastAsia="ar-SA"/>
        </w:rPr>
        <w:t>руб.</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b/>
          <w:sz w:val="28"/>
          <w:szCs w:val="28"/>
          <w:lang w:eastAsia="ar-SA"/>
        </w:rPr>
      </w:pPr>
      <w:r w:rsidRPr="00CE55E4">
        <w:rPr>
          <w:rFonts w:ascii="Times New Roman" w:eastAsia="Times New Roman" w:hAnsi="Times New Roman" w:cs="Times New Roman"/>
          <w:b/>
          <w:sz w:val="28"/>
          <w:szCs w:val="28"/>
          <w:lang w:eastAsia="ar-SA"/>
        </w:rPr>
        <w:t>0505</w:t>
      </w:r>
      <w:r w:rsidRPr="00CE55E4">
        <w:rPr>
          <w:rFonts w:ascii="Times New Roman" w:eastAsia="Times New Roman" w:hAnsi="Times New Roman" w:cs="Times New Roman"/>
          <w:sz w:val="20"/>
          <w:szCs w:val="20"/>
          <w:lang w:eastAsia="ar-SA"/>
        </w:rPr>
        <w:t xml:space="preserve"> </w:t>
      </w:r>
      <w:r w:rsidRPr="00CE55E4">
        <w:rPr>
          <w:rFonts w:ascii="Times New Roman" w:eastAsia="Times New Roman" w:hAnsi="Times New Roman" w:cs="Times New Roman"/>
          <w:b/>
          <w:sz w:val="28"/>
          <w:szCs w:val="28"/>
          <w:lang w:eastAsia="ar-SA"/>
        </w:rPr>
        <w:t xml:space="preserve">Другие вопросы в области жилищно-коммунального хозяйства </w:t>
      </w:r>
      <w:r w:rsidRPr="00CE55E4">
        <w:rPr>
          <w:rFonts w:ascii="Times New Roman" w:eastAsia="Times New Roman" w:hAnsi="Times New Roman" w:cs="Times New Roman"/>
          <w:sz w:val="28"/>
          <w:szCs w:val="28"/>
          <w:lang w:eastAsia="ar-SA"/>
        </w:rPr>
        <w:t>– уточнили на сумму 500,00 руб. – на формирование уставного капитала МУП</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b/>
          <w:sz w:val="28"/>
          <w:szCs w:val="28"/>
          <w:lang w:eastAsia="ar-SA"/>
        </w:rPr>
        <w:t>По разделу 06</w:t>
      </w:r>
      <w:r w:rsidRPr="00CE55E4">
        <w:rPr>
          <w:rFonts w:ascii="Times New Roman" w:eastAsia="Times New Roman" w:hAnsi="Times New Roman" w:cs="Times New Roman"/>
          <w:sz w:val="28"/>
          <w:szCs w:val="28"/>
          <w:lang w:eastAsia="ar-SA"/>
        </w:rPr>
        <w:t>– уточнили на сумму 1,5 тыс.</w:t>
      </w:r>
      <w:r>
        <w:rPr>
          <w:rFonts w:ascii="Times New Roman" w:eastAsia="Times New Roman" w:hAnsi="Times New Roman" w:cs="Times New Roman"/>
          <w:sz w:val="28"/>
          <w:szCs w:val="28"/>
          <w:lang w:eastAsia="ar-SA"/>
        </w:rPr>
        <w:t xml:space="preserve"> </w:t>
      </w:r>
      <w:r w:rsidRPr="00CE55E4">
        <w:rPr>
          <w:rFonts w:ascii="Times New Roman" w:eastAsia="Times New Roman" w:hAnsi="Times New Roman" w:cs="Times New Roman"/>
          <w:sz w:val="28"/>
          <w:szCs w:val="28"/>
          <w:lang w:eastAsia="ar-SA"/>
        </w:rPr>
        <w:t xml:space="preserve">руб. </w:t>
      </w:r>
      <w:proofErr w:type="gramStart"/>
      <w:r w:rsidRPr="00CE55E4">
        <w:rPr>
          <w:rFonts w:ascii="Times New Roman" w:eastAsia="Times New Roman" w:hAnsi="Times New Roman" w:cs="Times New Roman"/>
          <w:sz w:val="28"/>
          <w:szCs w:val="28"/>
          <w:lang w:eastAsia="ar-SA"/>
        </w:rPr>
        <w:t>по</w:t>
      </w:r>
      <w:proofErr w:type="gramEnd"/>
      <w:r w:rsidRPr="00CE55E4">
        <w:rPr>
          <w:rFonts w:ascii="Times New Roman" w:eastAsia="Times New Roman" w:hAnsi="Times New Roman" w:cs="Times New Roman"/>
          <w:sz w:val="28"/>
          <w:szCs w:val="28"/>
          <w:lang w:eastAsia="ar-SA"/>
        </w:rPr>
        <w:t xml:space="preserve"> на прочую закупку товаров, работ и услуг для обеспечения государственных (муниципальных) нужд</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b/>
          <w:sz w:val="28"/>
          <w:szCs w:val="28"/>
          <w:lang w:eastAsia="ar-SA"/>
        </w:rPr>
      </w:pPr>
      <w:r w:rsidRPr="00CE55E4">
        <w:rPr>
          <w:rFonts w:ascii="Times New Roman" w:eastAsia="Times New Roman" w:hAnsi="Times New Roman" w:cs="Times New Roman"/>
          <w:b/>
          <w:sz w:val="28"/>
          <w:szCs w:val="28"/>
          <w:lang w:eastAsia="ar-SA"/>
        </w:rPr>
        <w:t>По разделу 08 Культура, кинематография</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b/>
          <w:sz w:val="28"/>
          <w:szCs w:val="28"/>
          <w:lang w:eastAsia="ar-SA"/>
        </w:rPr>
        <w:t xml:space="preserve">0801 </w:t>
      </w:r>
      <w:r w:rsidRPr="00CE55E4">
        <w:rPr>
          <w:rFonts w:ascii="Times New Roman" w:eastAsia="Times New Roman" w:hAnsi="Times New Roman" w:cs="Times New Roman"/>
          <w:sz w:val="28"/>
          <w:szCs w:val="28"/>
          <w:lang w:eastAsia="ar-SA"/>
        </w:rPr>
        <w:t>Культура</w:t>
      </w:r>
      <w:r>
        <w:rPr>
          <w:rFonts w:ascii="Times New Roman" w:eastAsia="Times New Roman" w:hAnsi="Times New Roman" w:cs="Times New Roman"/>
          <w:sz w:val="28"/>
          <w:szCs w:val="28"/>
          <w:lang w:eastAsia="ar-SA"/>
        </w:rPr>
        <w:t xml:space="preserve"> </w:t>
      </w:r>
      <w:r w:rsidRPr="00CE55E4">
        <w:rPr>
          <w:rFonts w:ascii="Times New Roman" w:eastAsia="Times New Roman" w:hAnsi="Times New Roman" w:cs="Times New Roman"/>
          <w:sz w:val="28"/>
          <w:szCs w:val="28"/>
          <w:lang w:eastAsia="ar-SA"/>
        </w:rPr>
        <w:t>– уточнили на сумму -6,6 тыс.</w:t>
      </w:r>
      <w:r>
        <w:rPr>
          <w:rFonts w:ascii="Times New Roman" w:eastAsia="Times New Roman" w:hAnsi="Times New Roman" w:cs="Times New Roman"/>
          <w:sz w:val="28"/>
          <w:szCs w:val="28"/>
          <w:lang w:eastAsia="ar-SA"/>
        </w:rPr>
        <w:t xml:space="preserve"> </w:t>
      </w:r>
      <w:r w:rsidRPr="00CE55E4">
        <w:rPr>
          <w:rFonts w:ascii="Times New Roman" w:eastAsia="Times New Roman" w:hAnsi="Times New Roman" w:cs="Times New Roman"/>
          <w:sz w:val="28"/>
          <w:szCs w:val="28"/>
          <w:lang w:eastAsia="ar-SA"/>
        </w:rPr>
        <w:t>руб., в т.</w:t>
      </w:r>
      <w:r>
        <w:rPr>
          <w:rFonts w:ascii="Times New Roman" w:eastAsia="Times New Roman" w:hAnsi="Times New Roman" w:cs="Times New Roman"/>
          <w:sz w:val="28"/>
          <w:szCs w:val="28"/>
          <w:lang w:eastAsia="ar-SA"/>
        </w:rPr>
        <w:t xml:space="preserve"> </w:t>
      </w:r>
      <w:r w:rsidRPr="00CE55E4">
        <w:rPr>
          <w:rFonts w:ascii="Times New Roman" w:eastAsia="Times New Roman" w:hAnsi="Times New Roman" w:cs="Times New Roman"/>
          <w:sz w:val="28"/>
          <w:szCs w:val="28"/>
          <w:lang w:eastAsia="ar-SA"/>
        </w:rPr>
        <w:t>ч.:</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Прочая закупка товаров, работ и услуг для обеспечения государственных (муниципальных) нужд - -15,0 тыс.</w:t>
      </w:r>
      <w:r>
        <w:rPr>
          <w:rFonts w:ascii="Times New Roman" w:eastAsia="Times New Roman" w:hAnsi="Times New Roman" w:cs="Times New Roman"/>
          <w:sz w:val="28"/>
          <w:szCs w:val="28"/>
          <w:lang w:eastAsia="ar-SA"/>
        </w:rPr>
        <w:t xml:space="preserve"> </w:t>
      </w:r>
      <w:r w:rsidRPr="00CE55E4">
        <w:rPr>
          <w:rFonts w:ascii="Times New Roman" w:eastAsia="Times New Roman" w:hAnsi="Times New Roman" w:cs="Times New Roman"/>
          <w:sz w:val="28"/>
          <w:szCs w:val="28"/>
          <w:lang w:eastAsia="ar-SA"/>
        </w:rPr>
        <w:t>руб. по ЦСР 7830100590</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Взносы по обязательному социальному страхованию на выплаты по оплате труда работников и иные выплаты работникам казенных учреждений - +1,0 тыс.</w:t>
      </w:r>
      <w:r>
        <w:rPr>
          <w:rFonts w:ascii="Times New Roman" w:eastAsia="Times New Roman" w:hAnsi="Times New Roman" w:cs="Times New Roman"/>
          <w:sz w:val="28"/>
          <w:szCs w:val="28"/>
          <w:lang w:eastAsia="ar-SA"/>
        </w:rPr>
        <w:t xml:space="preserve"> </w:t>
      </w:r>
      <w:proofErr w:type="spellStart"/>
      <w:r w:rsidRPr="00CE55E4">
        <w:rPr>
          <w:rFonts w:ascii="Times New Roman" w:eastAsia="Times New Roman" w:hAnsi="Times New Roman" w:cs="Times New Roman"/>
          <w:sz w:val="28"/>
          <w:szCs w:val="28"/>
          <w:lang w:eastAsia="ar-SA"/>
        </w:rPr>
        <w:t>руб</w:t>
      </w:r>
      <w:proofErr w:type="spellEnd"/>
      <w:r w:rsidRPr="00CE55E4">
        <w:rPr>
          <w:rFonts w:ascii="Times New Roman" w:eastAsia="Times New Roman" w:hAnsi="Times New Roman" w:cs="Times New Roman"/>
          <w:sz w:val="28"/>
          <w:szCs w:val="28"/>
          <w:lang w:eastAsia="ar-SA"/>
        </w:rPr>
        <w:t xml:space="preserve"> по ЦСР 7820100590</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sz w:val="28"/>
          <w:szCs w:val="28"/>
          <w:highlight w:val="yellow"/>
          <w:lang w:eastAsia="ar-SA"/>
        </w:rPr>
      </w:pPr>
      <w:r w:rsidRPr="00CE55E4">
        <w:rPr>
          <w:rFonts w:ascii="Times New Roman" w:eastAsia="Times New Roman" w:hAnsi="Times New Roman" w:cs="Times New Roman"/>
          <w:sz w:val="28"/>
          <w:szCs w:val="28"/>
          <w:lang w:eastAsia="ar-SA"/>
        </w:rPr>
        <w:t>Фонд оплаты труда казенных учреждений - +22,8 тыс.</w:t>
      </w:r>
      <w:r>
        <w:rPr>
          <w:rFonts w:ascii="Times New Roman" w:eastAsia="Times New Roman" w:hAnsi="Times New Roman" w:cs="Times New Roman"/>
          <w:sz w:val="28"/>
          <w:szCs w:val="28"/>
          <w:lang w:eastAsia="ar-SA"/>
        </w:rPr>
        <w:t xml:space="preserve"> </w:t>
      </w:r>
      <w:proofErr w:type="spellStart"/>
      <w:r w:rsidRPr="00CE55E4">
        <w:rPr>
          <w:rFonts w:ascii="Times New Roman" w:eastAsia="Times New Roman" w:hAnsi="Times New Roman" w:cs="Times New Roman"/>
          <w:sz w:val="28"/>
          <w:szCs w:val="28"/>
          <w:lang w:eastAsia="ar-SA"/>
        </w:rPr>
        <w:t>руб</w:t>
      </w:r>
      <w:proofErr w:type="spellEnd"/>
      <w:r w:rsidRPr="00CE55E4">
        <w:rPr>
          <w:rFonts w:ascii="Times New Roman" w:eastAsia="Times New Roman" w:hAnsi="Times New Roman" w:cs="Times New Roman"/>
          <w:sz w:val="28"/>
          <w:szCs w:val="28"/>
          <w:lang w:eastAsia="ar-SA"/>
        </w:rPr>
        <w:t xml:space="preserve"> по ЦСР 7820100590</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b/>
          <w:sz w:val="28"/>
          <w:szCs w:val="28"/>
          <w:lang w:eastAsia="ar-SA"/>
        </w:rPr>
        <w:t>По разделу 11</w:t>
      </w:r>
      <w:r w:rsidRPr="00CE55E4">
        <w:rPr>
          <w:rFonts w:ascii="Times New Roman" w:eastAsia="Times New Roman" w:hAnsi="Times New Roman" w:cs="Times New Roman"/>
          <w:sz w:val="28"/>
          <w:szCs w:val="28"/>
          <w:lang w:eastAsia="ar-SA"/>
        </w:rPr>
        <w:t xml:space="preserve"> Физическая культура и спорт – уточнили на сумму -304,7 тыс. руб.</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1101 Физическая культура уточнили на сумму 304,7 тыс. руб.:</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Фонд оплаты труда казенных учреждений - +419,4 тыс.</w:t>
      </w:r>
      <w:r>
        <w:rPr>
          <w:rFonts w:ascii="Times New Roman" w:eastAsia="Times New Roman" w:hAnsi="Times New Roman" w:cs="Times New Roman"/>
          <w:sz w:val="28"/>
          <w:szCs w:val="28"/>
          <w:lang w:eastAsia="ar-SA"/>
        </w:rPr>
        <w:t xml:space="preserve"> </w:t>
      </w:r>
      <w:r w:rsidRPr="00CE55E4">
        <w:rPr>
          <w:rFonts w:ascii="Times New Roman" w:eastAsia="Times New Roman" w:hAnsi="Times New Roman" w:cs="Times New Roman"/>
          <w:sz w:val="28"/>
          <w:szCs w:val="28"/>
          <w:lang w:eastAsia="ar-SA"/>
        </w:rPr>
        <w:t>руб.</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lastRenderedPageBreak/>
        <w:t>Иные выплаты персоналу казенных учреждений, за исключением фонда оплаты труда (льготный отпуск) - -46,8 тыс.</w:t>
      </w:r>
      <w:r>
        <w:rPr>
          <w:rFonts w:ascii="Times New Roman" w:eastAsia="Times New Roman" w:hAnsi="Times New Roman" w:cs="Times New Roman"/>
          <w:sz w:val="28"/>
          <w:szCs w:val="28"/>
          <w:lang w:eastAsia="ar-SA"/>
        </w:rPr>
        <w:t xml:space="preserve"> </w:t>
      </w:r>
      <w:r w:rsidRPr="00CE55E4">
        <w:rPr>
          <w:rFonts w:ascii="Times New Roman" w:eastAsia="Times New Roman" w:hAnsi="Times New Roman" w:cs="Times New Roman"/>
          <w:sz w:val="28"/>
          <w:szCs w:val="28"/>
          <w:lang w:eastAsia="ar-SA"/>
        </w:rPr>
        <w:t>руб.</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Взносы по обязательному социальному страхованию на выплаты по оплате труда работников и иные выплаты работникам казенных учреждений - +117,4 тыс.</w:t>
      </w:r>
      <w:r>
        <w:rPr>
          <w:rFonts w:ascii="Times New Roman" w:eastAsia="Times New Roman" w:hAnsi="Times New Roman" w:cs="Times New Roman"/>
          <w:sz w:val="28"/>
          <w:szCs w:val="28"/>
          <w:lang w:eastAsia="ar-SA"/>
        </w:rPr>
        <w:t xml:space="preserve"> </w:t>
      </w:r>
      <w:r w:rsidRPr="00CE55E4">
        <w:rPr>
          <w:rFonts w:ascii="Times New Roman" w:eastAsia="Times New Roman" w:hAnsi="Times New Roman" w:cs="Times New Roman"/>
          <w:sz w:val="28"/>
          <w:szCs w:val="28"/>
          <w:lang w:eastAsia="ar-SA"/>
        </w:rPr>
        <w:t>руб.</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Прочая закупка товаров, работ и услуг для обеспечения государственных (муниципальных) нужд - +44,7 тыс.</w:t>
      </w:r>
      <w:r>
        <w:rPr>
          <w:rFonts w:ascii="Times New Roman" w:eastAsia="Times New Roman" w:hAnsi="Times New Roman" w:cs="Times New Roman"/>
          <w:sz w:val="28"/>
          <w:szCs w:val="28"/>
          <w:lang w:eastAsia="ar-SA"/>
        </w:rPr>
        <w:t xml:space="preserve"> </w:t>
      </w:r>
      <w:r w:rsidRPr="00CE55E4">
        <w:rPr>
          <w:rFonts w:ascii="Times New Roman" w:eastAsia="Times New Roman" w:hAnsi="Times New Roman" w:cs="Times New Roman"/>
          <w:sz w:val="28"/>
          <w:szCs w:val="28"/>
          <w:lang w:eastAsia="ar-SA"/>
        </w:rPr>
        <w:t>руб</w:t>
      </w:r>
      <w:r>
        <w:rPr>
          <w:rFonts w:ascii="Times New Roman" w:eastAsia="Times New Roman" w:hAnsi="Times New Roman" w:cs="Times New Roman"/>
          <w:sz w:val="28"/>
          <w:szCs w:val="28"/>
          <w:lang w:eastAsia="ar-SA"/>
        </w:rPr>
        <w:t>.</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Уплата прочих налогов и сборов - -0,6 тыс.</w:t>
      </w:r>
      <w:r>
        <w:rPr>
          <w:rFonts w:ascii="Times New Roman" w:eastAsia="Times New Roman" w:hAnsi="Times New Roman" w:cs="Times New Roman"/>
          <w:sz w:val="28"/>
          <w:szCs w:val="28"/>
          <w:lang w:eastAsia="ar-SA"/>
        </w:rPr>
        <w:t xml:space="preserve"> </w:t>
      </w:r>
      <w:r w:rsidRPr="00CE55E4">
        <w:rPr>
          <w:rFonts w:ascii="Times New Roman" w:eastAsia="Times New Roman" w:hAnsi="Times New Roman" w:cs="Times New Roman"/>
          <w:sz w:val="28"/>
          <w:szCs w:val="28"/>
          <w:lang w:eastAsia="ar-SA"/>
        </w:rPr>
        <w:t>руб.</w:t>
      </w:r>
    </w:p>
    <w:p w:rsidR="00CE55E4" w:rsidRPr="00CE55E4" w:rsidRDefault="00CE55E4" w:rsidP="00CE55E4">
      <w:pPr>
        <w:suppressAutoHyphens/>
        <w:spacing w:after="0" w:line="240" w:lineRule="auto"/>
        <w:ind w:firstLine="708"/>
        <w:jc w:val="both"/>
        <w:rPr>
          <w:rFonts w:ascii="Times New Roman" w:eastAsia="Times New Roman" w:hAnsi="Times New Roman" w:cs="Times New Roman"/>
          <w:sz w:val="28"/>
          <w:szCs w:val="28"/>
          <w:highlight w:val="yellow"/>
          <w:lang w:eastAsia="ar-SA"/>
        </w:rPr>
      </w:pPr>
    </w:p>
    <w:p w:rsidR="00CE55E4" w:rsidRPr="00CE55E4" w:rsidRDefault="00CE55E4" w:rsidP="00CE55E4">
      <w:pPr>
        <w:suppressAutoHyphens/>
        <w:spacing w:after="0" w:line="240" w:lineRule="auto"/>
        <w:ind w:firstLine="708"/>
        <w:jc w:val="both"/>
        <w:rPr>
          <w:rFonts w:ascii="Times New Roman" w:eastAsia="Times New Roman" w:hAnsi="Times New Roman" w:cs="Times New Roman"/>
          <w:sz w:val="28"/>
          <w:szCs w:val="28"/>
          <w:lang w:eastAsia="ar-SA"/>
        </w:rPr>
      </w:pPr>
      <w:r w:rsidRPr="00CE55E4">
        <w:rPr>
          <w:rFonts w:ascii="Times New Roman" w:eastAsia="Times New Roman" w:hAnsi="Times New Roman" w:cs="Times New Roman"/>
          <w:sz w:val="28"/>
          <w:szCs w:val="28"/>
          <w:lang w:eastAsia="ar-SA"/>
        </w:rPr>
        <w:t>Дефицит бюджета поселения сельского поселения Светлый (далее также – бюджет поселения) утвержден решением Совета депутатов сельского поселения Светлый от 27.10.2020 № 112  и составил 4864,1 тыс. руб., уменьшаем на сумму 1377,8 тыс. руб. и будет составлять 3486,3 тыс. руб. Уточнения произошли за счет не</w:t>
      </w:r>
      <w:r>
        <w:rPr>
          <w:rFonts w:ascii="Times New Roman" w:eastAsia="Times New Roman" w:hAnsi="Times New Roman" w:cs="Times New Roman"/>
          <w:sz w:val="28"/>
          <w:szCs w:val="28"/>
          <w:lang w:eastAsia="ar-SA"/>
        </w:rPr>
        <w:t xml:space="preserve"> </w:t>
      </w:r>
      <w:r w:rsidRPr="00CE55E4">
        <w:rPr>
          <w:rFonts w:ascii="Times New Roman" w:eastAsia="Times New Roman" w:hAnsi="Times New Roman" w:cs="Times New Roman"/>
          <w:sz w:val="28"/>
          <w:szCs w:val="28"/>
          <w:lang w:eastAsia="ar-SA"/>
        </w:rPr>
        <w:t>распределения доходов, уменьшения расходов.</w:t>
      </w:r>
    </w:p>
    <w:p w:rsidR="00CE55E4" w:rsidRDefault="00CE55E4"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B47CD9" w:rsidRDefault="00B47CD9"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bookmarkStart w:id="3" w:name="_GoBack"/>
      <w:bookmarkEnd w:id="3"/>
      <w:r w:rsidRPr="008338A6">
        <w:rPr>
          <w:rFonts w:ascii="Times New Roman" w:hAnsi="Times New Roman" w:cs="Times New Roman"/>
          <w:sz w:val="24"/>
          <w:szCs w:val="24"/>
          <w:u w:val="single"/>
        </w:rPr>
        <w:t>Телефон 8(34674)58-5-25</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9E346A" w:rsidRPr="008338A6" w:rsidRDefault="009E346A" w:rsidP="009E346A">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2D7B0B" w:rsidRDefault="002D7B0B" w:rsidP="009E346A">
      <w:pPr>
        <w:spacing w:after="0" w:line="240" w:lineRule="auto"/>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sectPr w:rsidR="002D7B0B" w:rsidSect="00EA0847">
      <w:headerReference w:type="default" r:id="rId9"/>
      <w:pgSz w:w="11906" w:h="16838"/>
      <w:pgMar w:top="426" w:right="1559"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D9" w:rsidRDefault="00B47CD9" w:rsidP="00811DB6">
      <w:pPr>
        <w:spacing w:after="0" w:line="240" w:lineRule="auto"/>
      </w:pPr>
      <w:r>
        <w:separator/>
      </w:r>
    </w:p>
  </w:endnote>
  <w:endnote w:type="continuationSeparator" w:id="0">
    <w:p w:rsidR="00B47CD9" w:rsidRDefault="00B47CD9"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D9" w:rsidRDefault="00B47CD9" w:rsidP="00811DB6">
      <w:pPr>
        <w:spacing w:after="0" w:line="240" w:lineRule="auto"/>
      </w:pPr>
      <w:r>
        <w:separator/>
      </w:r>
    </w:p>
  </w:footnote>
  <w:footnote w:type="continuationSeparator" w:id="0">
    <w:p w:rsidR="00B47CD9" w:rsidRDefault="00B47CD9"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D9" w:rsidRDefault="00B47CD9">
    <w:pPr>
      <w:pStyle w:val="a7"/>
      <w:rPr>
        <w:color w:val="800000"/>
        <w:sz w:val="20"/>
      </w:rPr>
    </w:pPr>
  </w:p>
  <w:p w:rsidR="00B47CD9" w:rsidRPr="00110880" w:rsidRDefault="00B47CD9">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AE934B2"/>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F294F0D"/>
    <w:multiLevelType w:val="multilevel"/>
    <w:tmpl w:val="D11A91A0"/>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14D96E4B"/>
    <w:multiLevelType w:val="multilevel"/>
    <w:tmpl w:val="E68C48CA"/>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D6D1D32"/>
    <w:multiLevelType w:val="hybridMultilevel"/>
    <w:tmpl w:val="8AFC8B4C"/>
    <w:lvl w:ilvl="0" w:tplc="341A26C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1F0D7053"/>
    <w:multiLevelType w:val="hybridMultilevel"/>
    <w:tmpl w:val="D190268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08A7360"/>
    <w:multiLevelType w:val="singleLevel"/>
    <w:tmpl w:val="E98409C8"/>
    <w:lvl w:ilvl="0">
      <w:numFmt w:val="bullet"/>
      <w:lvlText w:val="-"/>
      <w:lvlJc w:val="left"/>
      <w:pPr>
        <w:tabs>
          <w:tab w:val="num" w:pos="360"/>
        </w:tabs>
        <w:ind w:left="360" w:hanging="360"/>
      </w:pPr>
    </w:lvl>
  </w:abstractNum>
  <w:abstractNum w:abstractNumId="17">
    <w:nsid w:val="2AB6321B"/>
    <w:multiLevelType w:val="hybridMultilevel"/>
    <w:tmpl w:val="C498B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C9454FA"/>
    <w:multiLevelType w:val="hybridMultilevel"/>
    <w:tmpl w:val="84425A1C"/>
    <w:lvl w:ilvl="0" w:tplc="B35A0DDE">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nsid w:val="381361F5"/>
    <w:multiLevelType w:val="hybridMultilevel"/>
    <w:tmpl w:val="79BA3C2C"/>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8A022BE"/>
    <w:multiLevelType w:val="multilevel"/>
    <w:tmpl w:val="176CC812"/>
    <w:lvl w:ilvl="0">
      <w:start w:val="1"/>
      <w:numFmt w:val="decimal"/>
      <w:lvlText w:val="%1."/>
      <w:lvlJc w:val="left"/>
      <w:pPr>
        <w:ind w:left="1991" w:hanging="114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3A9A5DAC"/>
    <w:multiLevelType w:val="multilevel"/>
    <w:tmpl w:val="E86CF8D6"/>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3AB90574"/>
    <w:multiLevelType w:val="hybridMultilevel"/>
    <w:tmpl w:val="A4C8130E"/>
    <w:lvl w:ilvl="0" w:tplc="1E948B8A">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C6D7432"/>
    <w:multiLevelType w:val="hybridMultilevel"/>
    <w:tmpl w:val="FFA056A6"/>
    <w:lvl w:ilvl="0" w:tplc="E98409C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E1007A8"/>
    <w:multiLevelType w:val="hybridMultilevel"/>
    <w:tmpl w:val="B40E0848"/>
    <w:lvl w:ilvl="0" w:tplc="EEDCFFB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7">
    <w:nsid w:val="50B042B7"/>
    <w:multiLevelType w:val="hybridMultilevel"/>
    <w:tmpl w:val="EC063448"/>
    <w:lvl w:ilvl="0" w:tplc="150236FC">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8">
    <w:nsid w:val="53E25087"/>
    <w:multiLevelType w:val="hybridMultilevel"/>
    <w:tmpl w:val="A5982664"/>
    <w:lvl w:ilvl="0" w:tplc="A560ED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6344FFB"/>
    <w:multiLevelType w:val="multilevel"/>
    <w:tmpl w:val="EA60F644"/>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rPr>
        <w:b w:val="0"/>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0">
    <w:nsid w:val="573B304B"/>
    <w:multiLevelType w:val="hybridMultilevel"/>
    <w:tmpl w:val="CE3A2732"/>
    <w:lvl w:ilvl="0" w:tplc="5A2827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9CE721C"/>
    <w:multiLevelType w:val="hybridMultilevel"/>
    <w:tmpl w:val="044A0190"/>
    <w:lvl w:ilvl="0" w:tplc="0AF6BC1C">
      <w:start w:val="1"/>
      <w:numFmt w:val="decimal"/>
      <w:lvlText w:val="%1."/>
      <w:lvlJc w:val="left"/>
      <w:pPr>
        <w:ind w:left="1581" w:hanging="115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2">
    <w:nsid w:val="5C7707DF"/>
    <w:multiLevelType w:val="hybridMultilevel"/>
    <w:tmpl w:val="6486EF10"/>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2EF1832"/>
    <w:multiLevelType w:val="multilevel"/>
    <w:tmpl w:val="BE2E5D72"/>
    <w:lvl w:ilvl="0">
      <w:start w:val="3"/>
      <w:numFmt w:val="decimal"/>
      <w:lvlText w:val="%1."/>
      <w:lvlJc w:val="left"/>
      <w:pPr>
        <w:ind w:left="360" w:hanging="360"/>
      </w:pPr>
    </w:lvl>
    <w:lvl w:ilvl="1">
      <w:start w:val="5"/>
      <w:numFmt w:val="decimal"/>
      <w:lvlText w:val="%1.%2."/>
      <w:lvlJc w:val="left"/>
      <w:pPr>
        <w:ind w:left="1920" w:hanging="360"/>
      </w:pPr>
    </w:lvl>
    <w:lvl w:ilvl="2">
      <w:start w:val="1"/>
      <w:numFmt w:val="decimal"/>
      <w:lvlText w:val="%1.%2.%3."/>
      <w:lvlJc w:val="left"/>
      <w:pPr>
        <w:ind w:left="3840" w:hanging="720"/>
      </w:pPr>
    </w:lvl>
    <w:lvl w:ilvl="3">
      <w:start w:val="1"/>
      <w:numFmt w:val="decimal"/>
      <w:lvlText w:val="%1.%2.%3.%4."/>
      <w:lvlJc w:val="left"/>
      <w:pPr>
        <w:ind w:left="5400" w:hanging="720"/>
      </w:pPr>
    </w:lvl>
    <w:lvl w:ilvl="4">
      <w:start w:val="1"/>
      <w:numFmt w:val="decimal"/>
      <w:lvlText w:val="%1.%2.%3.%4.%5."/>
      <w:lvlJc w:val="left"/>
      <w:pPr>
        <w:ind w:left="7320" w:hanging="1080"/>
      </w:pPr>
    </w:lvl>
    <w:lvl w:ilvl="5">
      <w:start w:val="1"/>
      <w:numFmt w:val="decimal"/>
      <w:lvlText w:val="%1.%2.%3.%4.%5.%6."/>
      <w:lvlJc w:val="left"/>
      <w:pPr>
        <w:ind w:left="8880" w:hanging="1080"/>
      </w:pPr>
    </w:lvl>
    <w:lvl w:ilvl="6">
      <w:start w:val="1"/>
      <w:numFmt w:val="decimal"/>
      <w:lvlText w:val="%1.%2.%3.%4.%5.%6.%7."/>
      <w:lvlJc w:val="left"/>
      <w:pPr>
        <w:ind w:left="10800" w:hanging="1440"/>
      </w:pPr>
    </w:lvl>
    <w:lvl w:ilvl="7">
      <w:start w:val="1"/>
      <w:numFmt w:val="decimal"/>
      <w:lvlText w:val="%1.%2.%3.%4.%5.%6.%7.%8."/>
      <w:lvlJc w:val="left"/>
      <w:pPr>
        <w:ind w:left="12360" w:hanging="1440"/>
      </w:pPr>
    </w:lvl>
    <w:lvl w:ilvl="8">
      <w:start w:val="1"/>
      <w:numFmt w:val="decimal"/>
      <w:lvlText w:val="%1.%2.%3.%4.%5.%6.%7.%8.%9."/>
      <w:lvlJc w:val="left"/>
      <w:pPr>
        <w:ind w:left="14280" w:hanging="1800"/>
      </w:pPr>
    </w:lvl>
  </w:abstractNum>
  <w:abstractNum w:abstractNumId="36">
    <w:nsid w:val="73623601"/>
    <w:multiLevelType w:val="multilevel"/>
    <w:tmpl w:val="FAE0F9EE"/>
    <w:lvl w:ilvl="0">
      <w:start w:val="1"/>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7">
    <w:nsid w:val="73706344"/>
    <w:multiLevelType w:val="hybridMultilevel"/>
    <w:tmpl w:val="E07EEFC4"/>
    <w:lvl w:ilvl="0" w:tplc="E98409C8">
      <w:numFmt w:val="bullet"/>
      <w:lvlText w:val="-"/>
      <w:lvlJc w:val="left"/>
      <w:pPr>
        <w:ind w:left="1335" w:hanging="360"/>
      </w:p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38">
    <w:nsid w:val="778322D5"/>
    <w:multiLevelType w:val="hybridMultilevel"/>
    <w:tmpl w:val="1520E6CA"/>
    <w:lvl w:ilvl="0" w:tplc="A0FA3B4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9E879B1"/>
    <w:multiLevelType w:val="hybridMultilevel"/>
    <w:tmpl w:val="AF34E3B2"/>
    <w:lvl w:ilvl="0" w:tplc="410E398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0"/>
  </w:num>
  <w:num w:numId="2">
    <w:abstractNumId w:val="40"/>
  </w:num>
  <w:num w:numId="3">
    <w:abstractNumId w:val="32"/>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0"/>
  </w:num>
  <w:num w:numId="8">
    <w:abstractNumId w:val="15"/>
  </w:num>
  <w:num w:numId="9">
    <w:abstractNumId w:val="1"/>
    <w:lvlOverride w:ilvl="0">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7"/>
  </w:num>
  <w:num w:numId="14">
    <w:abstractNumId w:val="16"/>
  </w:num>
  <w:num w:numId="15">
    <w:abstractNumId w:val="21"/>
  </w:num>
  <w:num w:numId="16">
    <w:abstractNumId w:val="11"/>
  </w:num>
  <w:num w:numId="17">
    <w:abstractNumId w:val="26"/>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3"/>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26708"/>
    <w:rsid w:val="000330BC"/>
    <w:rsid w:val="0004243A"/>
    <w:rsid w:val="00045874"/>
    <w:rsid w:val="0006013B"/>
    <w:rsid w:val="00061A2B"/>
    <w:rsid w:val="00087EE6"/>
    <w:rsid w:val="00096A10"/>
    <w:rsid w:val="000A06F7"/>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007D9"/>
    <w:rsid w:val="00210891"/>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36546"/>
    <w:rsid w:val="003439E8"/>
    <w:rsid w:val="003734C3"/>
    <w:rsid w:val="00374EC6"/>
    <w:rsid w:val="003810C1"/>
    <w:rsid w:val="003949F5"/>
    <w:rsid w:val="003A42E1"/>
    <w:rsid w:val="003C6FB7"/>
    <w:rsid w:val="003C7E91"/>
    <w:rsid w:val="003E7EAD"/>
    <w:rsid w:val="003F70B7"/>
    <w:rsid w:val="00404645"/>
    <w:rsid w:val="004169CC"/>
    <w:rsid w:val="00424FA6"/>
    <w:rsid w:val="004302D7"/>
    <w:rsid w:val="00433A24"/>
    <w:rsid w:val="00434756"/>
    <w:rsid w:val="00435F30"/>
    <w:rsid w:val="00447BDD"/>
    <w:rsid w:val="00456C7E"/>
    <w:rsid w:val="004578D2"/>
    <w:rsid w:val="00472AB8"/>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6C34"/>
    <w:rsid w:val="00547F6B"/>
    <w:rsid w:val="00550F47"/>
    <w:rsid w:val="00554615"/>
    <w:rsid w:val="0057128F"/>
    <w:rsid w:val="00572250"/>
    <w:rsid w:val="00587378"/>
    <w:rsid w:val="005C33AF"/>
    <w:rsid w:val="005D5922"/>
    <w:rsid w:val="005F0DE5"/>
    <w:rsid w:val="00624626"/>
    <w:rsid w:val="00627881"/>
    <w:rsid w:val="00636B4B"/>
    <w:rsid w:val="0067485F"/>
    <w:rsid w:val="00686DD7"/>
    <w:rsid w:val="006A7366"/>
    <w:rsid w:val="006B218C"/>
    <w:rsid w:val="0071182D"/>
    <w:rsid w:val="0071217D"/>
    <w:rsid w:val="00720181"/>
    <w:rsid w:val="00722B71"/>
    <w:rsid w:val="00734281"/>
    <w:rsid w:val="00752E64"/>
    <w:rsid w:val="00760C4D"/>
    <w:rsid w:val="00766107"/>
    <w:rsid w:val="007678BE"/>
    <w:rsid w:val="00776FC5"/>
    <w:rsid w:val="007A5B21"/>
    <w:rsid w:val="007F6E45"/>
    <w:rsid w:val="0080047D"/>
    <w:rsid w:val="00811DB6"/>
    <w:rsid w:val="00821DE0"/>
    <w:rsid w:val="008338A6"/>
    <w:rsid w:val="00841655"/>
    <w:rsid w:val="00863096"/>
    <w:rsid w:val="008826D3"/>
    <w:rsid w:val="00887954"/>
    <w:rsid w:val="0089740B"/>
    <w:rsid w:val="00897F1D"/>
    <w:rsid w:val="008D422E"/>
    <w:rsid w:val="009030BB"/>
    <w:rsid w:val="00905D68"/>
    <w:rsid w:val="009127EF"/>
    <w:rsid w:val="009357CA"/>
    <w:rsid w:val="00935F22"/>
    <w:rsid w:val="00945D4A"/>
    <w:rsid w:val="00984385"/>
    <w:rsid w:val="00992691"/>
    <w:rsid w:val="00993083"/>
    <w:rsid w:val="00994D6B"/>
    <w:rsid w:val="009A2B85"/>
    <w:rsid w:val="009C0BAC"/>
    <w:rsid w:val="009C10CA"/>
    <w:rsid w:val="009D4B3C"/>
    <w:rsid w:val="009E346A"/>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47CD9"/>
    <w:rsid w:val="00B503DA"/>
    <w:rsid w:val="00B51FEA"/>
    <w:rsid w:val="00B53D09"/>
    <w:rsid w:val="00B57DBD"/>
    <w:rsid w:val="00B72F70"/>
    <w:rsid w:val="00B87CFF"/>
    <w:rsid w:val="00BA54FA"/>
    <w:rsid w:val="00BA67DF"/>
    <w:rsid w:val="00BB0F19"/>
    <w:rsid w:val="00BD31DF"/>
    <w:rsid w:val="00BF0CD9"/>
    <w:rsid w:val="00BF309E"/>
    <w:rsid w:val="00C14850"/>
    <w:rsid w:val="00C15703"/>
    <w:rsid w:val="00C24E53"/>
    <w:rsid w:val="00C3384D"/>
    <w:rsid w:val="00C53392"/>
    <w:rsid w:val="00C54287"/>
    <w:rsid w:val="00C64A32"/>
    <w:rsid w:val="00C65642"/>
    <w:rsid w:val="00C73283"/>
    <w:rsid w:val="00C741CE"/>
    <w:rsid w:val="00C80E46"/>
    <w:rsid w:val="00C93E99"/>
    <w:rsid w:val="00CB2F83"/>
    <w:rsid w:val="00CB6907"/>
    <w:rsid w:val="00CC0139"/>
    <w:rsid w:val="00CE552C"/>
    <w:rsid w:val="00CE55E4"/>
    <w:rsid w:val="00CE578D"/>
    <w:rsid w:val="00D244FD"/>
    <w:rsid w:val="00D34541"/>
    <w:rsid w:val="00D41101"/>
    <w:rsid w:val="00D853BA"/>
    <w:rsid w:val="00D956FB"/>
    <w:rsid w:val="00DA6B54"/>
    <w:rsid w:val="00DC3F0A"/>
    <w:rsid w:val="00DF16EB"/>
    <w:rsid w:val="00DF41EC"/>
    <w:rsid w:val="00E00908"/>
    <w:rsid w:val="00E032E1"/>
    <w:rsid w:val="00E13CCE"/>
    <w:rsid w:val="00E20746"/>
    <w:rsid w:val="00E426C6"/>
    <w:rsid w:val="00E52CF4"/>
    <w:rsid w:val="00E61AA2"/>
    <w:rsid w:val="00E65639"/>
    <w:rsid w:val="00E7516F"/>
    <w:rsid w:val="00E80C2C"/>
    <w:rsid w:val="00EA0847"/>
    <w:rsid w:val="00EB13EA"/>
    <w:rsid w:val="00EB23EA"/>
    <w:rsid w:val="00EC05CC"/>
    <w:rsid w:val="00EF7B87"/>
    <w:rsid w:val="00F0038D"/>
    <w:rsid w:val="00F02BD1"/>
    <w:rsid w:val="00F03B4E"/>
    <w:rsid w:val="00F064B9"/>
    <w:rsid w:val="00F15B35"/>
    <w:rsid w:val="00F212D0"/>
    <w:rsid w:val="00F573FD"/>
    <w:rsid w:val="00F62686"/>
    <w:rsid w:val="00F70581"/>
    <w:rsid w:val="00F775B7"/>
    <w:rsid w:val="00F80648"/>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 w:type="table" w:customStyle="1" w:styleId="131">
    <w:name w:val="Сетка таблицы13"/>
    <w:basedOn w:val="a1"/>
    <w:next w:val="af"/>
    <w:uiPriority w:val="59"/>
    <w:rsid w:val="002007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9"/>
    <w:next w:val="a2"/>
    <w:uiPriority w:val="99"/>
    <w:semiHidden/>
    <w:unhideWhenUsed/>
    <w:rsid w:val="00CE55E4"/>
  </w:style>
  <w:style w:type="numbering" w:customStyle="1" w:styleId="200">
    <w:name w:val="Нет списка20"/>
    <w:next w:val="a2"/>
    <w:uiPriority w:val="99"/>
    <w:semiHidden/>
    <w:unhideWhenUsed/>
    <w:rsid w:val="00CE55E4"/>
  </w:style>
  <w:style w:type="numbering" w:customStyle="1" w:styleId="214">
    <w:name w:val="Нет списка21"/>
    <w:next w:val="a2"/>
    <w:uiPriority w:val="99"/>
    <w:semiHidden/>
    <w:unhideWhenUsed/>
    <w:rsid w:val="00CE5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 w:type="table" w:customStyle="1" w:styleId="131">
    <w:name w:val="Сетка таблицы13"/>
    <w:basedOn w:val="a1"/>
    <w:next w:val="af"/>
    <w:uiPriority w:val="59"/>
    <w:rsid w:val="002007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9"/>
    <w:next w:val="a2"/>
    <w:uiPriority w:val="99"/>
    <w:semiHidden/>
    <w:unhideWhenUsed/>
    <w:rsid w:val="00CE55E4"/>
  </w:style>
  <w:style w:type="numbering" w:customStyle="1" w:styleId="200">
    <w:name w:val="Нет списка20"/>
    <w:next w:val="a2"/>
    <w:uiPriority w:val="99"/>
    <w:semiHidden/>
    <w:unhideWhenUsed/>
    <w:rsid w:val="00CE55E4"/>
  </w:style>
  <w:style w:type="numbering" w:customStyle="1" w:styleId="214">
    <w:name w:val="Нет списка21"/>
    <w:next w:val="a2"/>
    <w:uiPriority w:val="99"/>
    <w:semiHidden/>
    <w:unhideWhenUsed/>
    <w:rsid w:val="00CE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
      <w:bodyDiv w:val="1"/>
      <w:marLeft w:val="0"/>
      <w:marRight w:val="0"/>
      <w:marTop w:val="0"/>
      <w:marBottom w:val="0"/>
      <w:divBdr>
        <w:top w:val="none" w:sz="0" w:space="0" w:color="auto"/>
        <w:left w:val="none" w:sz="0" w:space="0" w:color="auto"/>
        <w:bottom w:val="none" w:sz="0" w:space="0" w:color="auto"/>
        <w:right w:val="none" w:sz="0" w:space="0" w:color="auto"/>
      </w:divBdr>
    </w:div>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36130669">
      <w:bodyDiv w:val="1"/>
      <w:marLeft w:val="0"/>
      <w:marRight w:val="0"/>
      <w:marTop w:val="0"/>
      <w:marBottom w:val="0"/>
      <w:divBdr>
        <w:top w:val="none" w:sz="0" w:space="0" w:color="auto"/>
        <w:left w:val="none" w:sz="0" w:space="0" w:color="auto"/>
        <w:bottom w:val="none" w:sz="0" w:space="0" w:color="auto"/>
        <w:right w:val="none" w:sz="0" w:space="0" w:color="auto"/>
      </w:divBdr>
    </w:div>
    <w:div w:id="40173811">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76220928">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6049897">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078698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5561355">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630328">
      <w:bodyDiv w:val="1"/>
      <w:marLeft w:val="0"/>
      <w:marRight w:val="0"/>
      <w:marTop w:val="0"/>
      <w:marBottom w:val="0"/>
      <w:divBdr>
        <w:top w:val="none" w:sz="0" w:space="0" w:color="auto"/>
        <w:left w:val="none" w:sz="0" w:space="0" w:color="auto"/>
        <w:bottom w:val="none" w:sz="0" w:space="0" w:color="auto"/>
        <w:right w:val="none" w:sz="0" w:space="0" w:color="auto"/>
      </w:divBdr>
    </w:div>
    <w:div w:id="19759391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3734726">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8987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8227001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1274348">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3073864">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2695181">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19782492">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77595788">
      <w:bodyDiv w:val="1"/>
      <w:marLeft w:val="0"/>
      <w:marRight w:val="0"/>
      <w:marTop w:val="0"/>
      <w:marBottom w:val="0"/>
      <w:divBdr>
        <w:top w:val="none" w:sz="0" w:space="0" w:color="auto"/>
        <w:left w:val="none" w:sz="0" w:space="0" w:color="auto"/>
        <w:bottom w:val="none" w:sz="0" w:space="0" w:color="auto"/>
        <w:right w:val="none" w:sz="0" w:space="0" w:color="auto"/>
      </w:divBdr>
    </w:div>
    <w:div w:id="580483755">
      <w:bodyDiv w:val="1"/>
      <w:marLeft w:val="0"/>
      <w:marRight w:val="0"/>
      <w:marTop w:val="0"/>
      <w:marBottom w:val="0"/>
      <w:divBdr>
        <w:top w:val="none" w:sz="0" w:space="0" w:color="auto"/>
        <w:left w:val="none" w:sz="0" w:space="0" w:color="auto"/>
        <w:bottom w:val="none" w:sz="0" w:space="0" w:color="auto"/>
        <w:right w:val="none" w:sz="0" w:space="0" w:color="auto"/>
      </w:divBdr>
    </w:div>
    <w:div w:id="593172737">
      <w:bodyDiv w:val="1"/>
      <w:marLeft w:val="0"/>
      <w:marRight w:val="0"/>
      <w:marTop w:val="0"/>
      <w:marBottom w:val="0"/>
      <w:divBdr>
        <w:top w:val="none" w:sz="0" w:space="0" w:color="auto"/>
        <w:left w:val="none" w:sz="0" w:space="0" w:color="auto"/>
        <w:bottom w:val="none" w:sz="0" w:space="0" w:color="auto"/>
        <w:right w:val="none" w:sz="0" w:space="0" w:color="auto"/>
      </w:divBdr>
    </w:div>
    <w:div w:id="594483085">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2902100">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91792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25924593">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7636806">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5213800">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6222492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403767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62011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192777">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6482573">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0104172">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33716906">
      <w:bodyDiv w:val="1"/>
      <w:marLeft w:val="0"/>
      <w:marRight w:val="0"/>
      <w:marTop w:val="0"/>
      <w:marBottom w:val="0"/>
      <w:divBdr>
        <w:top w:val="none" w:sz="0" w:space="0" w:color="auto"/>
        <w:left w:val="none" w:sz="0" w:space="0" w:color="auto"/>
        <w:bottom w:val="none" w:sz="0" w:space="0" w:color="auto"/>
        <w:right w:val="none" w:sz="0" w:space="0" w:color="auto"/>
      </w:divBdr>
    </w:div>
    <w:div w:id="1139960244">
      <w:bodyDiv w:val="1"/>
      <w:marLeft w:val="0"/>
      <w:marRight w:val="0"/>
      <w:marTop w:val="0"/>
      <w:marBottom w:val="0"/>
      <w:divBdr>
        <w:top w:val="none" w:sz="0" w:space="0" w:color="auto"/>
        <w:left w:val="none" w:sz="0" w:space="0" w:color="auto"/>
        <w:bottom w:val="none" w:sz="0" w:space="0" w:color="auto"/>
        <w:right w:val="none" w:sz="0" w:space="0" w:color="auto"/>
      </w:divBdr>
    </w:div>
    <w:div w:id="1140466174">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1703244">
      <w:bodyDiv w:val="1"/>
      <w:marLeft w:val="0"/>
      <w:marRight w:val="0"/>
      <w:marTop w:val="0"/>
      <w:marBottom w:val="0"/>
      <w:divBdr>
        <w:top w:val="none" w:sz="0" w:space="0" w:color="auto"/>
        <w:left w:val="none" w:sz="0" w:space="0" w:color="auto"/>
        <w:bottom w:val="none" w:sz="0" w:space="0" w:color="auto"/>
        <w:right w:val="none" w:sz="0" w:space="0" w:color="auto"/>
      </w:divBdr>
    </w:div>
    <w:div w:id="1164050564">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5794322">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39897601">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236097">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1808989">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6954657">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56733482">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06227075">
      <w:bodyDiv w:val="1"/>
      <w:marLeft w:val="0"/>
      <w:marRight w:val="0"/>
      <w:marTop w:val="0"/>
      <w:marBottom w:val="0"/>
      <w:divBdr>
        <w:top w:val="none" w:sz="0" w:space="0" w:color="auto"/>
        <w:left w:val="none" w:sz="0" w:space="0" w:color="auto"/>
        <w:bottom w:val="none" w:sz="0" w:space="0" w:color="auto"/>
        <w:right w:val="none" w:sz="0" w:space="0" w:color="auto"/>
      </w:divBdr>
    </w:div>
    <w:div w:id="1412310387">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131407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57024401">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803239">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1701909">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6427540">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8226984">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454246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5690482">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088583">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085265">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0782431">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0706675">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3980554">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69642215">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3226">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39232396">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69378911">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2985263">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09958565">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6729683">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F647-27EE-476D-BA38-81033EEF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62</Pages>
  <Words>17622</Words>
  <Characters>100452</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99</cp:revision>
  <cp:lastPrinted>2020-12-22T05:53:00Z</cp:lastPrinted>
  <dcterms:created xsi:type="dcterms:W3CDTF">2017-12-08T07:40:00Z</dcterms:created>
  <dcterms:modified xsi:type="dcterms:W3CDTF">2020-12-22T06:33:00Z</dcterms:modified>
</cp:coreProperties>
</file>