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087EE6">
        <w:rPr>
          <w:rFonts w:ascii="Times New Roman" w:hAnsi="Times New Roman" w:cs="Times New Roman"/>
          <w:b/>
          <w:i/>
          <w:sz w:val="26"/>
          <w:szCs w:val="26"/>
        </w:rPr>
        <w:t>20</w:t>
      </w:r>
      <w:r w:rsidR="00515466">
        <w:rPr>
          <w:rFonts w:ascii="Times New Roman" w:hAnsi="Times New Roman" w:cs="Times New Roman"/>
          <w:b/>
          <w:i/>
          <w:sz w:val="26"/>
          <w:szCs w:val="26"/>
        </w:rPr>
        <w:t xml:space="preserve"> </w:t>
      </w:r>
      <w:r w:rsidR="008338A6">
        <w:rPr>
          <w:rFonts w:ascii="Times New Roman" w:hAnsi="Times New Roman" w:cs="Times New Roman"/>
          <w:b/>
          <w:i/>
          <w:sz w:val="26"/>
          <w:szCs w:val="26"/>
        </w:rPr>
        <w:t>а</w:t>
      </w:r>
      <w:r w:rsidR="00280A55">
        <w:rPr>
          <w:rFonts w:ascii="Times New Roman" w:hAnsi="Times New Roman" w:cs="Times New Roman"/>
          <w:b/>
          <w:i/>
          <w:sz w:val="26"/>
          <w:szCs w:val="26"/>
        </w:rPr>
        <w:t xml:space="preserve">преля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54615">
        <w:rPr>
          <w:rFonts w:ascii="Times New Roman" w:hAnsi="Times New Roman" w:cs="Times New Roman"/>
          <w:b/>
          <w:i/>
          <w:sz w:val="26"/>
          <w:szCs w:val="26"/>
        </w:rPr>
        <w:t>1</w:t>
      </w:r>
      <w:r w:rsidR="00087EE6">
        <w:rPr>
          <w:rFonts w:ascii="Times New Roman" w:hAnsi="Times New Roman" w:cs="Times New Roman"/>
          <w:b/>
          <w:i/>
          <w:sz w:val="26"/>
          <w:szCs w:val="26"/>
        </w:rPr>
        <w:t>5</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CE578D" w:rsidRPr="00CE578D" w:rsidRDefault="00087EE6" w:rsidP="00087EE6">
      <w:pPr>
        <w:pStyle w:val="af0"/>
        <w:numPr>
          <w:ilvl w:val="0"/>
          <w:numId w:val="3"/>
        </w:numPr>
        <w:spacing w:after="0" w:line="240" w:lineRule="auto"/>
        <w:ind w:left="0" w:firstLine="851"/>
        <w:jc w:val="both"/>
        <w:rPr>
          <w:rFonts w:ascii="Times New Roman" w:eastAsia="Calibri" w:hAnsi="Times New Roman" w:cs="Times New Roman"/>
          <w:b/>
          <w:sz w:val="28"/>
          <w:szCs w:val="28"/>
        </w:rPr>
      </w:pPr>
      <w:r>
        <w:rPr>
          <w:rFonts w:ascii="Times New Roman" w:hAnsi="Times New Roman" w:cs="Times New Roman"/>
          <w:bCs/>
          <w:sz w:val="28"/>
          <w:szCs w:val="28"/>
          <w:shd w:val="clear" w:color="auto" w:fill="FEFFFE"/>
        </w:rPr>
        <w:t>Решение</w:t>
      </w:r>
      <w:r w:rsidR="00945D4A">
        <w:rPr>
          <w:rFonts w:ascii="Times New Roman" w:hAnsi="Times New Roman" w:cs="Times New Roman"/>
          <w:bCs/>
          <w:sz w:val="28"/>
          <w:szCs w:val="28"/>
          <w:shd w:val="clear" w:color="auto" w:fill="FEFFFE"/>
        </w:rPr>
        <w:t xml:space="preserve"> </w:t>
      </w:r>
      <w:r>
        <w:rPr>
          <w:rFonts w:ascii="Times New Roman" w:hAnsi="Times New Roman" w:cs="Times New Roman"/>
          <w:bCs/>
          <w:sz w:val="28"/>
          <w:szCs w:val="28"/>
          <w:shd w:val="clear" w:color="auto" w:fill="FEFFFE"/>
        </w:rPr>
        <w:t xml:space="preserve">совета депутатов </w:t>
      </w:r>
      <w:r w:rsidR="008338A6" w:rsidRPr="00F0038D">
        <w:rPr>
          <w:rFonts w:ascii="Times New Roman" w:hAnsi="Times New Roman" w:cs="Times New Roman"/>
          <w:bCs/>
          <w:sz w:val="28"/>
          <w:szCs w:val="28"/>
          <w:shd w:val="clear" w:color="auto" w:fill="FEFFFE"/>
        </w:rPr>
        <w:t>№</w:t>
      </w:r>
      <w:r>
        <w:rPr>
          <w:rFonts w:ascii="Times New Roman" w:hAnsi="Times New Roman" w:cs="Times New Roman"/>
          <w:bCs/>
          <w:sz w:val="28"/>
          <w:szCs w:val="28"/>
          <w:shd w:val="clear" w:color="auto" w:fill="FEFFFE"/>
        </w:rPr>
        <w:t xml:space="preserve"> 88</w:t>
      </w:r>
      <w:r w:rsidR="008338A6" w:rsidRPr="00F0038D">
        <w:rPr>
          <w:rFonts w:ascii="Times New Roman" w:hAnsi="Times New Roman" w:cs="Times New Roman"/>
          <w:bCs/>
          <w:sz w:val="28"/>
          <w:szCs w:val="28"/>
          <w:shd w:val="clear" w:color="auto" w:fill="FEFFFE"/>
        </w:rPr>
        <w:t xml:space="preserve"> от </w:t>
      </w:r>
      <w:r>
        <w:rPr>
          <w:rFonts w:ascii="Times New Roman" w:hAnsi="Times New Roman" w:cs="Times New Roman"/>
          <w:bCs/>
          <w:sz w:val="28"/>
          <w:szCs w:val="28"/>
          <w:shd w:val="clear" w:color="auto" w:fill="FEFFFE"/>
        </w:rPr>
        <w:t>17</w:t>
      </w:r>
      <w:r w:rsidR="008338A6">
        <w:rPr>
          <w:rFonts w:ascii="Times New Roman" w:hAnsi="Times New Roman" w:cs="Times New Roman"/>
          <w:bCs/>
          <w:sz w:val="28"/>
          <w:szCs w:val="28"/>
          <w:shd w:val="clear" w:color="auto" w:fill="FEFFFE"/>
        </w:rPr>
        <w:t>.0</w:t>
      </w:r>
      <w:r w:rsidR="00280A55">
        <w:rPr>
          <w:rFonts w:ascii="Times New Roman" w:hAnsi="Times New Roman" w:cs="Times New Roman"/>
          <w:bCs/>
          <w:sz w:val="28"/>
          <w:szCs w:val="28"/>
          <w:shd w:val="clear" w:color="auto" w:fill="FEFFFE"/>
        </w:rPr>
        <w:t>4</w:t>
      </w:r>
      <w:r w:rsidR="008338A6" w:rsidRPr="00F0038D">
        <w:rPr>
          <w:rFonts w:ascii="Times New Roman" w:hAnsi="Times New Roman" w:cs="Times New Roman"/>
          <w:bCs/>
          <w:sz w:val="28"/>
          <w:szCs w:val="28"/>
          <w:shd w:val="clear" w:color="auto" w:fill="FEFFFE"/>
        </w:rPr>
        <w:t xml:space="preserve">.2020 </w:t>
      </w:r>
      <w:r w:rsidR="008338A6" w:rsidRPr="00280A55">
        <w:rPr>
          <w:rFonts w:ascii="Times New Roman" w:hAnsi="Times New Roman" w:cs="Times New Roman"/>
          <w:bCs/>
          <w:sz w:val="28"/>
          <w:szCs w:val="28"/>
          <w:shd w:val="clear" w:color="auto" w:fill="FEFFFE"/>
        </w:rPr>
        <w:t>«</w:t>
      </w:r>
      <w:r w:rsidRPr="00087EE6">
        <w:rPr>
          <w:rFonts w:ascii="Times New Roman" w:hAnsi="Times New Roman" w:cs="Times New Roman"/>
          <w:bCs/>
          <w:sz w:val="28"/>
          <w:szCs w:val="28"/>
          <w:shd w:val="clear" w:color="auto" w:fill="FEFFFE"/>
        </w:rPr>
        <w:t xml:space="preserve">О внесении изменений в Приложение 1 к решению совета депутатов сельского поселения </w:t>
      </w:r>
      <w:proofErr w:type="gramStart"/>
      <w:r w:rsidRPr="00087EE6">
        <w:rPr>
          <w:rFonts w:ascii="Times New Roman" w:hAnsi="Times New Roman" w:cs="Times New Roman"/>
          <w:bCs/>
          <w:sz w:val="28"/>
          <w:szCs w:val="28"/>
          <w:shd w:val="clear" w:color="auto" w:fill="FEFFFE"/>
        </w:rPr>
        <w:t>Светлый</w:t>
      </w:r>
      <w:proofErr w:type="gramEnd"/>
      <w:r w:rsidRPr="00087EE6">
        <w:rPr>
          <w:rFonts w:ascii="Times New Roman" w:hAnsi="Times New Roman" w:cs="Times New Roman"/>
          <w:bCs/>
          <w:sz w:val="28"/>
          <w:szCs w:val="28"/>
          <w:shd w:val="clear" w:color="auto" w:fill="FEFFFE"/>
        </w:rPr>
        <w:t xml:space="preserve"> №66 от 15.11.2019 «Об утверждении размера ежемесячного денежного вознаграждения и Положения о денежном содержании главы сельского поселения Светлый»</w:t>
      </w:r>
      <w:r w:rsidR="00554615" w:rsidRPr="00280A55">
        <w:rPr>
          <w:rFonts w:ascii="Times New Roman" w:eastAsia="Calibri" w:hAnsi="Times New Roman" w:cs="Times New Roman"/>
          <w:sz w:val="28"/>
          <w:szCs w:val="28"/>
        </w:rPr>
        <w:t>»</w:t>
      </w:r>
      <w:r w:rsidR="008338A6" w:rsidRPr="00280A55">
        <w:rPr>
          <w:rFonts w:ascii="Times New Roman" w:eastAsia="Calibri" w:hAnsi="Times New Roman" w:cs="Times New Roman"/>
          <w:sz w:val="28"/>
          <w:szCs w:val="28"/>
        </w:rPr>
        <w:t>;</w:t>
      </w:r>
      <w:r w:rsidR="00FA6453" w:rsidRPr="00280A55">
        <w:rPr>
          <w:rFonts w:ascii="Times New Roman" w:eastAsia="Calibri" w:hAnsi="Times New Roman" w:cs="Times New Roman"/>
          <w:sz w:val="28"/>
          <w:szCs w:val="28"/>
        </w:rPr>
        <w:t xml:space="preserve"> </w:t>
      </w:r>
    </w:p>
    <w:p w:rsidR="00280A55" w:rsidRPr="00CE578D" w:rsidRDefault="00087EE6" w:rsidP="00087EE6">
      <w:pPr>
        <w:pStyle w:val="af0"/>
        <w:numPr>
          <w:ilvl w:val="0"/>
          <w:numId w:val="3"/>
        </w:numPr>
        <w:spacing w:after="0" w:line="240" w:lineRule="auto"/>
        <w:ind w:left="0" w:firstLine="851"/>
        <w:jc w:val="both"/>
        <w:rPr>
          <w:rFonts w:ascii="Times New Roman" w:eastAsia="Calibri" w:hAnsi="Times New Roman" w:cs="Times New Roman"/>
          <w:b/>
          <w:sz w:val="28"/>
          <w:szCs w:val="28"/>
        </w:rPr>
      </w:pPr>
      <w:r w:rsidRPr="00087EE6">
        <w:rPr>
          <w:rFonts w:ascii="Times New Roman" w:eastAsia="Calibri" w:hAnsi="Times New Roman" w:cs="Times New Roman"/>
          <w:sz w:val="28"/>
          <w:szCs w:val="28"/>
        </w:rPr>
        <w:t>Решение совета депутатов №</w:t>
      </w:r>
      <w:r>
        <w:rPr>
          <w:rFonts w:ascii="Times New Roman" w:eastAsia="Calibri" w:hAnsi="Times New Roman" w:cs="Times New Roman"/>
          <w:sz w:val="28"/>
          <w:szCs w:val="28"/>
        </w:rPr>
        <w:t xml:space="preserve"> </w:t>
      </w:r>
      <w:r w:rsidRPr="00087EE6">
        <w:rPr>
          <w:rFonts w:ascii="Times New Roman" w:eastAsia="Calibri" w:hAnsi="Times New Roman" w:cs="Times New Roman"/>
          <w:sz w:val="28"/>
          <w:szCs w:val="28"/>
        </w:rPr>
        <w:t>8</w:t>
      </w:r>
      <w:r>
        <w:rPr>
          <w:rFonts w:ascii="Times New Roman" w:eastAsia="Calibri" w:hAnsi="Times New Roman" w:cs="Times New Roman"/>
          <w:sz w:val="28"/>
          <w:szCs w:val="28"/>
        </w:rPr>
        <w:t>9</w:t>
      </w:r>
      <w:r w:rsidRPr="00087EE6">
        <w:rPr>
          <w:rFonts w:ascii="Times New Roman" w:eastAsia="Calibri" w:hAnsi="Times New Roman" w:cs="Times New Roman"/>
          <w:sz w:val="28"/>
          <w:szCs w:val="28"/>
        </w:rPr>
        <w:t xml:space="preserve"> от 17.04.2020</w:t>
      </w:r>
      <w:r w:rsidR="00280A55" w:rsidRPr="00CE578D">
        <w:rPr>
          <w:rFonts w:ascii="Times New Roman" w:eastAsia="Calibri" w:hAnsi="Times New Roman" w:cs="Times New Roman"/>
          <w:sz w:val="28"/>
          <w:szCs w:val="28"/>
        </w:rPr>
        <w:t xml:space="preserve"> «</w:t>
      </w:r>
      <w:r w:rsidRPr="00087EE6">
        <w:rPr>
          <w:rFonts w:ascii="Times New Roman" w:eastAsia="Calibri" w:hAnsi="Times New Roman" w:cs="Times New Roman"/>
          <w:bCs/>
          <w:sz w:val="28"/>
          <w:szCs w:val="28"/>
        </w:rPr>
        <w:t xml:space="preserve">О внесении изменений в решение Совета депутатов сельского поселения </w:t>
      </w:r>
      <w:proofErr w:type="gramStart"/>
      <w:r w:rsidRPr="00087EE6">
        <w:rPr>
          <w:rFonts w:ascii="Times New Roman" w:eastAsia="Calibri" w:hAnsi="Times New Roman" w:cs="Times New Roman"/>
          <w:bCs/>
          <w:sz w:val="28"/>
          <w:szCs w:val="28"/>
        </w:rPr>
        <w:t>Светлый</w:t>
      </w:r>
      <w:proofErr w:type="gramEnd"/>
      <w:r w:rsidRPr="00087EE6">
        <w:rPr>
          <w:rFonts w:ascii="Times New Roman" w:eastAsia="Calibri" w:hAnsi="Times New Roman" w:cs="Times New Roman"/>
          <w:bCs/>
          <w:sz w:val="28"/>
          <w:szCs w:val="28"/>
        </w:rPr>
        <w:t xml:space="preserve"> от 23.11.2018 №9 «О земельном налоге на территории сельского поселения Светлый</w:t>
      </w:r>
      <w:r w:rsidR="00280A55" w:rsidRPr="00CE578D">
        <w:rPr>
          <w:rFonts w:ascii="Times New Roman" w:eastAsia="Calibri" w:hAnsi="Times New Roman" w:cs="Times New Roman"/>
          <w:sz w:val="28"/>
          <w:szCs w:val="28"/>
        </w:rPr>
        <w:t>»;</w:t>
      </w:r>
    </w:p>
    <w:p w:rsidR="00280A55" w:rsidRDefault="00087EE6" w:rsidP="00087EE6">
      <w:pPr>
        <w:pStyle w:val="af0"/>
        <w:numPr>
          <w:ilvl w:val="0"/>
          <w:numId w:val="3"/>
        </w:numPr>
        <w:spacing w:after="0" w:line="240" w:lineRule="auto"/>
        <w:ind w:left="142"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Решение совета депутатов №</w:t>
      </w:r>
      <w:r>
        <w:rPr>
          <w:rFonts w:ascii="Times New Roman" w:eastAsia="Calibri" w:hAnsi="Times New Roman" w:cs="Times New Roman"/>
          <w:sz w:val="28"/>
          <w:szCs w:val="28"/>
        </w:rPr>
        <w:t xml:space="preserve"> 90</w:t>
      </w:r>
      <w:r w:rsidRPr="00087EE6">
        <w:rPr>
          <w:rFonts w:ascii="Times New Roman" w:eastAsia="Calibri" w:hAnsi="Times New Roman" w:cs="Times New Roman"/>
          <w:sz w:val="28"/>
          <w:szCs w:val="28"/>
        </w:rPr>
        <w:t xml:space="preserve"> от 17.04.2020 </w:t>
      </w:r>
      <w:r w:rsidR="00280A55" w:rsidRPr="00280A55">
        <w:rPr>
          <w:rFonts w:ascii="Times New Roman" w:eastAsia="Calibri" w:hAnsi="Times New Roman" w:cs="Times New Roman"/>
          <w:sz w:val="28"/>
          <w:szCs w:val="28"/>
        </w:rPr>
        <w:t xml:space="preserve"> «</w:t>
      </w:r>
      <w:r w:rsidRPr="00087EE6">
        <w:rPr>
          <w:rFonts w:ascii="Times New Roman" w:eastAsia="Calibri" w:hAnsi="Times New Roman" w:cs="Times New Roman"/>
          <w:sz w:val="28"/>
          <w:szCs w:val="28"/>
        </w:rPr>
        <w:t xml:space="preserve">О внесении изменений  в Приложение к решению совета депутатов сельского поселения </w:t>
      </w:r>
      <w:proofErr w:type="gramStart"/>
      <w:r w:rsidRPr="00087EE6">
        <w:rPr>
          <w:rFonts w:ascii="Times New Roman" w:eastAsia="Calibri" w:hAnsi="Times New Roman" w:cs="Times New Roman"/>
          <w:sz w:val="28"/>
          <w:szCs w:val="28"/>
        </w:rPr>
        <w:t>Светлый</w:t>
      </w:r>
      <w:proofErr w:type="gramEnd"/>
      <w:r w:rsidRPr="00087EE6">
        <w:rPr>
          <w:rFonts w:ascii="Times New Roman" w:eastAsia="Calibri" w:hAnsi="Times New Roman" w:cs="Times New Roman"/>
          <w:sz w:val="28"/>
          <w:szCs w:val="28"/>
        </w:rPr>
        <w:t xml:space="preserve"> №43 от 30.05.2014 «О создании муниципального дорожного фонда муниципального образования сельское поселение Светлый»</w:t>
      </w:r>
      <w:r w:rsidR="00280A55" w:rsidRPr="00280A55">
        <w:rPr>
          <w:rFonts w:ascii="Times New Roman" w:eastAsia="Calibri" w:hAnsi="Times New Roman" w:cs="Times New Roman"/>
          <w:sz w:val="28"/>
          <w:szCs w:val="28"/>
        </w:rPr>
        <w:t>»</w:t>
      </w:r>
      <w:r>
        <w:rPr>
          <w:rFonts w:ascii="Times New Roman" w:eastAsia="Calibri" w:hAnsi="Times New Roman" w:cs="Times New Roman"/>
          <w:sz w:val="28"/>
          <w:szCs w:val="28"/>
        </w:rPr>
        <w:t>;</w:t>
      </w:r>
    </w:p>
    <w:p w:rsidR="00087EE6" w:rsidRPr="00280A55" w:rsidRDefault="00087EE6" w:rsidP="00087EE6">
      <w:pPr>
        <w:pStyle w:val="af0"/>
        <w:numPr>
          <w:ilvl w:val="0"/>
          <w:numId w:val="3"/>
        </w:numPr>
        <w:spacing w:after="0" w:line="240" w:lineRule="auto"/>
        <w:ind w:left="0" w:firstLine="851"/>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Решение совета депутатов № 9</w:t>
      </w:r>
      <w:r>
        <w:rPr>
          <w:rFonts w:ascii="Times New Roman" w:eastAsia="Calibri" w:hAnsi="Times New Roman" w:cs="Times New Roman"/>
          <w:sz w:val="28"/>
          <w:szCs w:val="28"/>
        </w:rPr>
        <w:t>1</w:t>
      </w:r>
      <w:r w:rsidRPr="00087EE6">
        <w:rPr>
          <w:rFonts w:ascii="Times New Roman" w:eastAsia="Calibri" w:hAnsi="Times New Roman" w:cs="Times New Roman"/>
          <w:sz w:val="28"/>
          <w:szCs w:val="28"/>
        </w:rPr>
        <w:t xml:space="preserve"> от 17.04.2020  </w:t>
      </w:r>
      <w:r>
        <w:rPr>
          <w:rFonts w:ascii="Times New Roman" w:eastAsia="Calibri" w:hAnsi="Times New Roman" w:cs="Times New Roman"/>
          <w:sz w:val="28"/>
          <w:szCs w:val="28"/>
        </w:rPr>
        <w:t>«</w:t>
      </w:r>
      <w:r w:rsidRPr="00087EE6">
        <w:rPr>
          <w:rFonts w:ascii="Times New Roman" w:eastAsia="Calibri" w:hAnsi="Times New Roman" w:cs="Times New Roman"/>
          <w:sz w:val="28"/>
          <w:szCs w:val="28"/>
        </w:rPr>
        <w:t xml:space="preserve">Об отмене решения Совета депутатов сельского поселения </w:t>
      </w:r>
      <w:proofErr w:type="gramStart"/>
      <w:r w:rsidRPr="00087EE6">
        <w:rPr>
          <w:rFonts w:ascii="Times New Roman" w:eastAsia="Calibri" w:hAnsi="Times New Roman" w:cs="Times New Roman"/>
          <w:sz w:val="28"/>
          <w:szCs w:val="28"/>
        </w:rPr>
        <w:t>Светлый</w:t>
      </w:r>
      <w:proofErr w:type="gramEnd"/>
      <w:r w:rsidRPr="00087EE6">
        <w:rPr>
          <w:rFonts w:ascii="Times New Roman" w:eastAsia="Calibri" w:hAnsi="Times New Roman" w:cs="Times New Roman"/>
          <w:sz w:val="28"/>
          <w:szCs w:val="28"/>
        </w:rPr>
        <w:t xml:space="preserve"> от 08.12.2006  №36 «О Доске почета сельского поселения Светлый»</w:t>
      </w:r>
      <w:r>
        <w:rPr>
          <w:rFonts w:ascii="Times New Roman" w:eastAsia="Calibri" w:hAnsi="Times New Roman" w:cs="Times New Roman"/>
          <w:sz w:val="28"/>
          <w:szCs w:val="28"/>
        </w:rPr>
        <w:t>.</w:t>
      </w:r>
    </w:p>
    <w:p w:rsidR="00280A55" w:rsidRDefault="00280A55" w:rsidP="00280A55">
      <w:pPr>
        <w:autoSpaceDE w:val="0"/>
        <w:autoSpaceDN w:val="0"/>
        <w:adjustRightInd w:val="0"/>
        <w:spacing w:after="0"/>
        <w:ind w:left="709" w:firstLine="425"/>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B51FEA" w:rsidRDefault="00B51FEA" w:rsidP="00087EE6">
      <w:pPr>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087EE6" w:rsidRDefault="00087EE6" w:rsidP="00087EE6">
      <w:pPr>
        <w:autoSpaceDE w:val="0"/>
        <w:autoSpaceDN w:val="0"/>
        <w:adjustRightInd w:val="0"/>
        <w:spacing w:after="0"/>
        <w:jc w:val="both"/>
        <w:outlineLvl w:val="0"/>
        <w:rPr>
          <w:rFonts w:ascii="Times New Roman" w:eastAsia="Times New Roman" w:hAnsi="Times New Roman" w:cs="Times New Roman"/>
          <w:bCs/>
          <w:sz w:val="28"/>
          <w:szCs w:val="28"/>
          <w:lang w:eastAsia="ru-RU"/>
        </w:rPr>
      </w:pPr>
    </w:p>
    <w:p w:rsidR="00087EE6" w:rsidRDefault="00087EE6" w:rsidP="008338A6">
      <w:pPr>
        <w:spacing w:after="0" w:line="240" w:lineRule="auto"/>
        <w:jc w:val="center"/>
        <w:rPr>
          <w:rFonts w:ascii="Times New Roman" w:hAnsi="Times New Roman" w:cs="Times New Roman"/>
          <w:sz w:val="24"/>
          <w:szCs w:val="24"/>
        </w:rPr>
      </w:pPr>
    </w:p>
    <w:p w:rsidR="00087EE6" w:rsidRPr="00087EE6" w:rsidRDefault="00087EE6" w:rsidP="00087EE6">
      <w:pPr>
        <w:spacing w:before="10" w:after="10" w:line="120" w:lineRule="atLeast"/>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СОВЕТ ДЕПУТАТОВ</w:t>
      </w:r>
    </w:p>
    <w:p w:rsidR="00087EE6" w:rsidRPr="00087EE6" w:rsidRDefault="00087EE6" w:rsidP="00087EE6">
      <w:pPr>
        <w:spacing w:before="10" w:after="10" w:line="120" w:lineRule="atLeast"/>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СЕЛЬСКОГО ПОСЕЛЕНИЯ </w:t>
      </w:r>
      <w:proofErr w:type="gramStart"/>
      <w:r w:rsidRPr="00087EE6">
        <w:rPr>
          <w:rFonts w:ascii="Times New Roman" w:eastAsia="Times New Roman" w:hAnsi="Times New Roman" w:cs="Times New Roman"/>
          <w:sz w:val="28"/>
          <w:szCs w:val="28"/>
          <w:lang w:eastAsia="ru-RU"/>
        </w:rPr>
        <w:t>СВЕТЛЫЙ</w:t>
      </w:r>
      <w:proofErr w:type="gramEnd"/>
    </w:p>
    <w:p w:rsidR="00087EE6" w:rsidRPr="00087EE6" w:rsidRDefault="00087EE6" w:rsidP="00087EE6">
      <w:pPr>
        <w:spacing w:before="10" w:after="10" w:line="120" w:lineRule="atLeast"/>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Березовского района</w:t>
      </w:r>
    </w:p>
    <w:p w:rsidR="00087EE6" w:rsidRPr="00087EE6" w:rsidRDefault="00087EE6" w:rsidP="00087EE6">
      <w:pPr>
        <w:spacing w:before="10" w:after="10" w:line="120" w:lineRule="atLeast"/>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Ханты-Мансийского  автономного округа – Югры</w:t>
      </w:r>
    </w:p>
    <w:p w:rsidR="00087EE6" w:rsidRPr="00087EE6" w:rsidRDefault="00087EE6" w:rsidP="00087EE6">
      <w:pPr>
        <w:spacing w:before="10" w:after="10" w:line="120" w:lineRule="atLeast"/>
        <w:jc w:val="center"/>
        <w:rPr>
          <w:rFonts w:ascii="Times New Roman" w:eastAsia="Times New Roman" w:hAnsi="Times New Roman" w:cs="Times New Roman"/>
          <w:b/>
          <w:sz w:val="32"/>
          <w:szCs w:val="32"/>
          <w:lang w:eastAsia="ru-RU"/>
        </w:rPr>
      </w:pPr>
    </w:p>
    <w:p w:rsidR="00087EE6" w:rsidRPr="00087EE6" w:rsidRDefault="00087EE6" w:rsidP="00087EE6">
      <w:pPr>
        <w:keepNext/>
        <w:spacing w:after="0" w:line="240" w:lineRule="auto"/>
        <w:jc w:val="center"/>
        <w:outlineLvl w:val="2"/>
        <w:rPr>
          <w:rFonts w:ascii="Times New Roman" w:eastAsia="Times New Roman" w:hAnsi="Times New Roman" w:cs="Times New Roman"/>
          <w:bCs/>
          <w:sz w:val="28"/>
          <w:szCs w:val="28"/>
          <w:lang w:eastAsia="ru-RU"/>
        </w:rPr>
      </w:pPr>
      <w:r w:rsidRPr="00087EE6">
        <w:rPr>
          <w:rFonts w:ascii="Times New Roman" w:eastAsia="Times New Roman" w:hAnsi="Times New Roman" w:cs="Times New Roman"/>
          <w:bCs/>
          <w:sz w:val="28"/>
          <w:szCs w:val="28"/>
          <w:lang w:eastAsia="ru-RU"/>
        </w:rPr>
        <w:t>РЕШЕНИЕ</w:t>
      </w:r>
    </w:p>
    <w:p w:rsidR="00087EE6" w:rsidRPr="00087EE6" w:rsidRDefault="00087EE6" w:rsidP="00087EE6">
      <w:pPr>
        <w:spacing w:after="0" w:line="240" w:lineRule="auto"/>
        <w:jc w:val="center"/>
        <w:rPr>
          <w:rFonts w:ascii="Times New Roman" w:eastAsia="Times New Roman" w:hAnsi="Times New Roman" w:cs="Times New Roman"/>
          <w:sz w:val="28"/>
          <w:szCs w:val="28"/>
          <w:lang w:eastAsia="ru-RU"/>
        </w:rPr>
      </w:pPr>
    </w:p>
    <w:p w:rsidR="00087EE6" w:rsidRPr="00087EE6" w:rsidRDefault="00087EE6" w:rsidP="00087EE6">
      <w:pPr>
        <w:tabs>
          <w:tab w:val="left" w:pos="1875"/>
        </w:tabs>
        <w:spacing w:after="0" w:line="240" w:lineRule="auto"/>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u w:val="single"/>
          <w:lang w:eastAsia="ru-RU"/>
        </w:rPr>
        <w:t>от 17.04.2020</w:t>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t xml:space="preserve"> </w:t>
      </w:r>
      <w:r w:rsidRPr="00087EE6">
        <w:rPr>
          <w:rFonts w:ascii="Times New Roman" w:eastAsia="Times New Roman" w:hAnsi="Times New Roman" w:cs="Times New Roman"/>
          <w:sz w:val="28"/>
          <w:szCs w:val="28"/>
          <w:lang w:eastAsia="ru-RU"/>
        </w:rPr>
        <w:tab/>
        <w:t xml:space="preserve"> </w:t>
      </w:r>
      <w:r w:rsidRPr="00087EE6">
        <w:rPr>
          <w:rFonts w:ascii="Times New Roman" w:eastAsia="Times New Roman" w:hAnsi="Times New Roman" w:cs="Times New Roman"/>
          <w:sz w:val="28"/>
          <w:szCs w:val="28"/>
          <w:lang w:eastAsia="ru-RU"/>
        </w:rPr>
        <w:tab/>
        <w:t>№ 88</w:t>
      </w:r>
    </w:p>
    <w:p w:rsidR="00087EE6" w:rsidRPr="00087EE6" w:rsidRDefault="00087EE6" w:rsidP="00087EE6">
      <w:pPr>
        <w:tabs>
          <w:tab w:val="left" w:pos="1875"/>
        </w:tabs>
        <w:spacing w:after="0" w:line="240" w:lineRule="auto"/>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п. Светлый</w:t>
      </w:r>
    </w:p>
    <w:p w:rsidR="00087EE6" w:rsidRPr="00087EE6" w:rsidRDefault="00087EE6" w:rsidP="00087EE6">
      <w:pPr>
        <w:spacing w:after="0" w:line="240" w:lineRule="auto"/>
        <w:ind w:right="5525"/>
        <w:jc w:val="both"/>
        <w:rPr>
          <w:rFonts w:ascii="Times New Roman" w:eastAsia="Times New Roman" w:hAnsi="Times New Roman" w:cs="Times New Roman"/>
          <w:b/>
          <w:sz w:val="28"/>
          <w:szCs w:val="28"/>
          <w:lang w:eastAsia="ru-RU"/>
        </w:rPr>
      </w:pPr>
    </w:p>
    <w:p w:rsidR="00087EE6" w:rsidRPr="00087EE6" w:rsidRDefault="00087EE6" w:rsidP="00087EE6">
      <w:pPr>
        <w:tabs>
          <w:tab w:val="left" w:pos="4111"/>
        </w:tabs>
        <w:spacing w:after="0" w:line="240" w:lineRule="auto"/>
        <w:ind w:right="4678"/>
        <w:jc w:val="both"/>
        <w:rPr>
          <w:rFonts w:ascii="Times New Roman" w:eastAsia="Times New Roman" w:hAnsi="Times New Roman" w:cs="Times New Roman"/>
          <w:b/>
          <w:sz w:val="28"/>
          <w:szCs w:val="28"/>
          <w:lang w:eastAsia="ru-RU"/>
        </w:rPr>
      </w:pPr>
      <w:r w:rsidRPr="00087EE6">
        <w:rPr>
          <w:rFonts w:ascii="Times New Roman" w:eastAsia="Times New Roman" w:hAnsi="Times New Roman" w:cs="Times New Roman"/>
          <w:b/>
          <w:sz w:val="28"/>
          <w:szCs w:val="28"/>
          <w:lang w:eastAsia="ru-RU"/>
        </w:rPr>
        <w:t>О внес</w:t>
      </w:r>
      <w:r>
        <w:rPr>
          <w:rFonts w:ascii="Times New Roman" w:eastAsia="Times New Roman" w:hAnsi="Times New Roman" w:cs="Times New Roman"/>
          <w:b/>
          <w:sz w:val="28"/>
          <w:szCs w:val="28"/>
          <w:lang w:eastAsia="ru-RU"/>
        </w:rPr>
        <w:t xml:space="preserve">ении изменений в Приложение 1 к </w:t>
      </w:r>
      <w:r w:rsidRPr="00087EE6">
        <w:rPr>
          <w:rFonts w:ascii="Times New Roman" w:eastAsia="Times New Roman" w:hAnsi="Times New Roman" w:cs="Times New Roman"/>
          <w:b/>
          <w:sz w:val="28"/>
          <w:szCs w:val="28"/>
          <w:lang w:eastAsia="ru-RU"/>
        </w:rPr>
        <w:t xml:space="preserve">решению совета депутатов сельского поселения </w:t>
      </w:r>
      <w:proofErr w:type="gramStart"/>
      <w:r w:rsidRPr="00087EE6">
        <w:rPr>
          <w:rFonts w:ascii="Times New Roman" w:eastAsia="Times New Roman" w:hAnsi="Times New Roman" w:cs="Times New Roman"/>
          <w:b/>
          <w:sz w:val="28"/>
          <w:szCs w:val="28"/>
          <w:lang w:eastAsia="ru-RU"/>
        </w:rPr>
        <w:t>Светлый</w:t>
      </w:r>
      <w:proofErr w:type="gramEnd"/>
      <w:r w:rsidRPr="00087EE6">
        <w:rPr>
          <w:rFonts w:ascii="Times New Roman" w:eastAsia="Times New Roman" w:hAnsi="Times New Roman" w:cs="Times New Roman"/>
          <w:b/>
          <w:sz w:val="28"/>
          <w:szCs w:val="28"/>
          <w:lang w:eastAsia="ru-RU"/>
        </w:rPr>
        <w:t xml:space="preserve"> №66 от 15.11.2019 «Об утверждении размера ежемесячного денежного вознаграждения и Положения </w:t>
      </w:r>
      <w:r w:rsidRPr="00087EE6">
        <w:rPr>
          <w:rFonts w:ascii="Times New Roman" w:eastAsia="Calibri" w:hAnsi="Times New Roman" w:cs="Times New Roman"/>
          <w:b/>
          <w:bCs/>
          <w:sz w:val="28"/>
          <w:szCs w:val="28"/>
        </w:rPr>
        <w:t xml:space="preserve">о денежном содержании </w:t>
      </w:r>
      <w:r w:rsidRPr="00087EE6">
        <w:rPr>
          <w:rFonts w:ascii="Times New Roman" w:eastAsia="Times New Roman" w:hAnsi="Times New Roman" w:cs="Times New Roman"/>
          <w:b/>
          <w:sz w:val="28"/>
          <w:szCs w:val="28"/>
          <w:lang w:eastAsia="ru-RU"/>
        </w:rPr>
        <w:t>главы сельского поселения Светлый»</w:t>
      </w:r>
    </w:p>
    <w:p w:rsidR="00087EE6" w:rsidRPr="00087EE6" w:rsidRDefault="00087EE6" w:rsidP="00087EE6">
      <w:pPr>
        <w:tabs>
          <w:tab w:val="left" w:pos="2355"/>
        </w:tabs>
        <w:spacing w:after="0" w:line="240" w:lineRule="auto"/>
        <w:jc w:val="both"/>
        <w:rPr>
          <w:rFonts w:ascii="Times New Roman" w:eastAsia="Times New Roman" w:hAnsi="Times New Roman" w:cs="Times New Roman"/>
          <w:b/>
          <w:sz w:val="28"/>
          <w:szCs w:val="28"/>
          <w:lang w:eastAsia="ru-RU"/>
        </w:rPr>
      </w:pPr>
    </w:p>
    <w:p w:rsidR="00087EE6" w:rsidRPr="00087EE6" w:rsidRDefault="00087EE6" w:rsidP="00087EE6">
      <w:pPr>
        <w:tabs>
          <w:tab w:val="left" w:pos="2355"/>
        </w:tabs>
        <w:spacing w:after="0" w:line="240" w:lineRule="auto"/>
        <w:ind w:firstLine="540"/>
        <w:jc w:val="both"/>
        <w:rPr>
          <w:rFonts w:ascii="Times New Roman" w:eastAsia="Times New Roman" w:hAnsi="Times New Roman" w:cs="Times New Roman"/>
          <w:sz w:val="28"/>
          <w:szCs w:val="28"/>
          <w:lang w:eastAsia="ru-RU"/>
        </w:rPr>
      </w:pPr>
      <w:proofErr w:type="gramStart"/>
      <w:r w:rsidRPr="00087EE6">
        <w:rPr>
          <w:rFonts w:ascii="Times New Roman" w:eastAsia="Times New Roman" w:hAnsi="Times New Roman" w:cs="Times New Roman"/>
          <w:sz w:val="28"/>
          <w:szCs w:val="28"/>
          <w:lang w:eastAsia="ru-RU"/>
        </w:rPr>
        <w:t xml:space="preserve">В соответствии с </w:t>
      </w:r>
      <w:r w:rsidRPr="00087EE6">
        <w:rPr>
          <w:rFonts w:ascii="Times New Roman" w:eastAsia="Times New Roman" w:hAnsi="Times New Roman" w:cs="Times New Roman"/>
          <w:sz w:val="28"/>
          <w:szCs w:val="20"/>
          <w:lang w:eastAsia="ar-SA"/>
        </w:rPr>
        <w:t xml:space="preserve">экспертным заключением Управления государственной регистрации нормативных правовых актов Аппарата Губернатора ХМАО-Югры от 16.01.2020 №01.03-М-16, </w:t>
      </w:r>
      <w:r w:rsidRPr="00087EE6">
        <w:rPr>
          <w:rFonts w:ascii="Times New Roman" w:eastAsia="Times New Roman" w:hAnsi="Times New Roman" w:cs="Times New Roman"/>
          <w:sz w:val="28"/>
          <w:szCs w:val="28"/>
          <w:lang w:eastAsia="ru-RU"/>
        </w:rPr>
        <w:t>постановлением Правительства ХМАО-Югры № 278-п от 23.08.2019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r w:rsidRPr="00087EE6">
        <w:rPr>
          <w:rFonts w:ascii="Times New Roman" w:eastAsia="Times New Roman" w:hAnsi="Times New Roman" w:cs="Times New Roman"/>
          <w:sz w:val="28"/>
          <w:szCs w:val="20"/>
          <w:lang w:eastAsia="ar-SA"/>
        </w:rPr>
        <w:t xml:space="preserve"> </w:t>
      </w:r>
      <w:proofErr w:type="gramEnd"/>
    </w:p>
    <w:p w:rsidR="00087EE6" w:rsidRPr="00087EE6" w:rsidRDefault="00087EE6" w:rsidP="00087EE6">
      <w:pPr>
        <w:tabs>
          <w:tab w:val="left" w:pos="2355"/>
        </w:tabs>
        <w:spacing w:after="0" w:line="240" w:lineRule="auto"/>
        <w:ind w:firstLine="540"/>
        <w:jc w:val="both"/>
        <w:rPr>
          <w:rFonts w:ascii="Times New Roman" w:eastAsia="Times New Roman" w:hAnsi="Times New Roman" w:cs="Times New Roman"/>
          <w:sz w:val="28"/>
          <w:szCs w:val="28"/>
          <w:lang w:eastAsia="ru-RU"/>
        </w:rPr>
      </w:pPr>
    </w:p>
    <w:p w:rsidR="00087EE6" w:rsidRPr="00087EE6" w:rsidRDefault="00087EE6" w:rsidP="00087EE6">
      <w:pPr>
        <w:tabs>
          <w:tab w:val="left" w:pos="0"/>
        </w:tabs>
        <w:spacing w:after="0" w:line="240" w:lineRule="auto"/>
        <w:ind w:firstLine="540"/>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Совет поселения </w:t>
      </w:r>
      <w:r w:rsidRPr="00087EE6">
        <w:rPr>
          <w:rFonts w:ascii="Times New Roman" w:eastAsia="Times New Roman" w:hAnsi="Times New Roman" w:cs="Times New Roman"/>
          <w:b/>
          <w:sz w:val="28"/>
          <w:szCs w:val="28"/>
          <w:lang w:eastAsia="ru-RU"/>
        </w:rPr>
        <w:t>РЕШИЛ:</w:t>
      </w:r>
    </w:p>
    <w:p w:rsidR="00087EE6" w:rsidRPr="00087EE6" w:rsidRDefault="00087EE6" w:rsidP="00087EE6">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087EE6" w:rsidRPr="00087EE6" w:rsidRDefault="00087EE6" w:rsidP="00087EE6">
      <w:pPr>
        <w:numPr>
          <w:ilvl w:val="0"/>
          <w:numId w:val="12"/>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ru-RU"/>
        </w:rPr>
        <w:t>В Приложение 1</w:t>
      </w:r>
      <w:r w:rsidRPr="00087EE6">
        <w:rPr>
          <w:rFonts w:ascii="Times New Roman" w:eastAsia="Times New Roman" w:hAnsi="Times New Roman" w:cs="Times New Roman"/>
          <w:sz w:val="28"/>
          <w:szCs w:val="28"/>
          <w:lang w:eastAsia="ar-SA"/>
        </w:rPr>
        <w:t xml:space="preserve"> </w:t>
      </w:r>
      <w:r w:rsidRPr="00087EE6">
        <w:rPr>
          <w:rFonts w:ascii="Times New Roman" w:eastAsia="Times New Roman" w:hAnsi="Times New Roman" w:cs="Times New Roman"/>
          <w:sz w:val="28"/>
          <w:szCs w:val="28"/>
          <w:lang w:eastAsia="ru-RU"/>
        </w:rPr>
        <w:t xml:space="preserve">решения совета депутатов сельского поселения </w:t>
      </w:r>
      <w:proofErr w:type="gramStart"/>
      <w:r w:rsidRPr="00087EE6">
        <w:rPr>
          <w:rFonts w:ascii="Times New Roman" w:eastAsia="Times New Roman" w:hAnsi="Times New Roman" w:cs="Times New Roman"/>
          <w:sz w:val="28"/>
          <w:szCs w:val="28"/>
          <w:lang w:eastAsia="ru-RU"/>
        </w:rPr>
        <w:t>Светлый</w:t>
      </w:r>
      <w:proofErr w:type="gramEnd"/>
      <w:r w:rsidRPr="00087EE6">
        <w:rPr>
          <w:rFonts w:ascii="Times New Roman" w:eastAsia="Times New Roman" w:hAnsi="Times New Roman" w:cs="Times New Roman"/>
          <w:sz w:val="28"/>
          <w:szCs w:val="28"/>
          <w:lang w:eastAsia="ru-RU"/>
        </w:rPr>
        <w:t xml:space="preserve"> №66 от 15.11.2019 «Об утверждении размера ежемесячного денежного вознаграждения и Положения о денежном содержании главы сельского поселения Светлый» внести следующие изменения:</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ru-RU"/>
        </w:rPr>
        <w:t>1.1. По тексту Положения после слов «лица, замещающего муниципальную должность» дополнить словами «на постоянной основе»;</w:t>
      </w:r>
      <w:r w:rsidRPr="00087EE6">
        <w:rPr>
          <w:rFonts w:ascii="Times New Roman" w:eastAsia="Times New Roman" w:hAnsi="Times New Roman" w:cs="Times New Roman"/>
          <w:sz w:val="28"/>
          <w:szCs w:val="28"/>
          <w:lang w:eastAsia="ar-SA"/>
        </w:rPr>
        <w:t xml:space="preserve"> </w:t>
      </w:r>
    </w:p>
    <w:p w:rsidR="00087EE6" w:rsidRPr="00087EE6" w:rsidRDefault="00087EE6" w:rsidP="00087EE6">
      <w:pPr>
        <w:tabs>
          <w:tab w:val="left" w:pos="0"/>
          <w:tab w:val="left" w:pos="1134"/>
        </w:tabs>
        <w:spacing w:after="0" w:line="240" w:lineRule="auto"/>
        <w:ind w:left="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 xml:space="preserve">1.2. Раздел </w:t>
      </w:r>
      <w:r w:rsidRPr="00087EE6">
        <w:rPr>
          <w:rFonts w:ascii="Times New Roman" w:eastAsia="Times New Roman" w:hAnsi="Times New Roman" w:cs="Times New Roman"/>
          <w:sz w:val="28"/>
          <w:szCs w:val="28"/>
          <w:lang w:eastAsia="ru-RU"/>
        </w:rPr>
        <w:t>I. Общие положения изложить в новой редакции:</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proofErr w:type="gramStart"/>
      <w:r w:rsidRPr="00087EE6">
        <w:rPr>
          <w:rFonts w:ascii="Times New Roman" w:eastAsia="Times New Roman" w:hAnsi="Times New Roman" w:cs="Times New Roman"/>
          <w:sz w:val="28"/>
          <w:szCs w:val="28"/>
          <w:lang w:eastAsia="ru-RU"/>
        </w:rPr>
        <w:t xml:space="preserve">«Настоящее Положение разработано в соответствии с пунктом 4 статьи 86 Бюджетного кодекса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 - Мансийского автономного </w:t>
      </w:r>
      <w:r w:rsidRPr="00087EE6">
        <w:rPr>
          <w:rFonts w:ascii="Times New Roman" w:eastAsia="Times New Roman" w:hAnsi="Times New Roman" w:cs="Times New Roman"/>
          <w:sz w:val="28"/>
          <w:szCs w:val="28"/>
          <w:lang w:eastAsia="ru-RU"/>
        </w:rPr>
        <w:lastRenderedPageBreak/>
        <w:t>округа - Югры от 28.12.2007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 - Мансийском</w:t>
      </w:r>
      <w:proofErr w:type="gramEnd"/>
      <w:r w:rsidRPr="00087EE6">
        <w:rPr>
          <w:rFonts w:ascii="Times New Roman" w:eastAsia="Times New Roman" w:hAnsi="Times New Roman" w:cs="Times New Roman"/>
          <w:sz w:val="28"/>
          <w:szCs w:val="28"/>
          <w:lang w:eastAsia="ru-RU"/>
        </w:rPr>
        <w:t xml:space="preserve"> </w:t>
      </w:r>
      <w:proofErr w:type="gramStart"/>
      <w:r w:rsidRPr="00087EE6">
        <w:rPr>
          <w:rFonts w:ascii="Times New Roman" w:eastAsia="Times New Roman" w:hAnsi="Times New Roman" w:cs="Times New Roman"/>
          <w:sz w:val="28"/>
          <w:szCs w:val="28"/>
          <w:lang w:eastAsia="ru-RU"/>
        </w:rPr>
        <w:t>автономном округе - Югре», постановлением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 и обеспечивает правовое регулирование вопросов оплаты труда главы поселения в сельском поселении Светлый.»;</w:t>
      </w:r>
      <w:proofErr w:type="gramEnd"/>
    </w:p>
    <w:p w:rsidR="00087EE6" w:rsidRPr="00087EE6" w:rsidRDefault="00087EE6" w:rsidP="00087EE6">
      <w:pPr>
        <w:numPr>
          <w:ilvl w:val="1"/>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 В абзаце 2 раздела II Положения добавить слова «- ежемесячной (персональной) выплаты за сложность, напряженность и высокие достижения в работе</w:t>
      </w:r>
      <w:proofErr w:type="gramStart"/>
      <w:r w:rsidRPr="00087EE6">
        <w:rPr>
          <w:rFonts w:ascii="Times New Roman" w:eastAsia="Times New Roman" w:hAnsi="Times New Roman" w:cs="Times New Roman"/>
          <w:sz w:val="28"/>
          <w:szCs w:val="28"/>
          <w:lang w:eastAsia="ru-RU"/>
        </w:rPr>
        <w:t>;»</w:t>
      </w:r>
      <w:proofErr w:type="gramEnd"/>
      <w:r w:rsidRPr="00087EE6">
        <w:rPr>
          <w:rFonts w:ascii="Times New Roman" w:eastAsia="Times New Roman" w:hAnsi="Times New Roman" w:cs="Times New Roman"/>
          <w:sz w:val="28"/>
          <w:szCs w:val="28"/>
          <w:lang w:eastAsia="ru-RU"/>
        </w:rPr>
        <w:t>;</w:t>
      </w:r>
    </w:p>
    <w:p w:rsidR="00087EE6" w:rsidRPr="00087EE6" w:rsidRDefault="00087EE6" w:rsidP="00087EE6">
      <w:pPr>
        <w:tabs>
          <w:tab w:val="left" w:pos="0"/>
          <w:tab w:val="left" w:pos="1134"/>
        </w:tabs>
        <w:spacing w:after="0" w:line="240" w:lineRule="auto"/>
        <w:ind w:left="710"/>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1.4 Абзац 1 раздела I</w:t>
      </w:r>
      <w:r w:rsidRPr="00087EE6">
        <w:rPr>
          <w:rFonts w:ascii="Times New Roman" w:eastAsia="Times New Roman" w:hAnsi="Times New Roman" w:cs="Times New Roman"/>
          <w:sz w:val="28"/>
          <w:szCs w:val="28"/>
          <w:lang w:val="en-US" w:eastAsia="ru-RU"/>
        </w:rPr>
        <w:t>I</w:t>
      </w:r>
      <w:r w:rsidRPr="00087EE6">
        <w:rPr>
          <w:rFonts w:ascii="Times New Roman" w:eastAsia="Times New Roman" w:hAnsi="Times New Roman" w:cs="Times New Roman"/>
          <w:sz w:val="28"/>
          <w:szCs w:val="28"/>
          <w:lang w:eastAsia="ru-RU"/>
        </w:rPr>
        <w:t>I Положения изложить в новой редакции:</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087EE6">
        <w:rPr>
          <w:rFonts w:ascii="Times New Roman" w:eastAsia="Times New Roman" w:hAnsi="Times New Roman" w:cs="Times New Roman"/>
          <w:sz w:val="28"/>
          <w:szCs w:val="28"/>
          <w:lang w:eastAsia="ru-RU"/>
        </w:rPr>
        <w:t>в</w:t>
      </w:r>
      <w:proofErr w:type="gramEnd"/>
      <w:r w:rsidRPr="00087EE6">
        <w:rPr>
          <w:rFonts w:ascii="Times New Roman" w:eastAsia="Times New Roman" w:hAnsi="Times New Roman" w:cs="Times New Roman"/>
          <w:sz w:val="28"/>
          <w:szCs w:val="28"/>
          <w:lang w:eastAsia="ru-RU"/>
        </w:rPr>
        <w:t xml:space="preserve"> </w:t>
      </w:r>
      <w:proofErr w:type="gramStart"/>
      <w:r w:rsidRPr="00087EE6">
        <w:rPr>
          <w:rFonts w:ascii="Times New Roman" w:eastAsia="Times New Roman" w:hAnsi="Times New Roman" w:cs="Times New Roman"/>
          <w:sz w:val="28"/>
          <w:szCs w:val="28"/>
          <w:lang w:eastAsia="ru-RU"/>
        </w:rPr>
        <w:t>Ханты-Мансийском</w:t>
      </w:r>
      <w:proofErr w:type="gramEnd"/>
      <w:r w:rsidRPr="00087EE6">
        <w:rPr>
          <w:rFonts w:ascii="Times New Roman" w:eastAsia="Times New Roman" w:hAnsi="Times New Roman" w:cs="Times New Roman"/>
          <w:sz w:val="28"/>
          <w:szCs w:val="28"/>
          <w:lang w:eastAsia="ru-RU"/>
        </w:rPr>
        <w:t xml:space="preserve"> автономном округе - Югре»;</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В абзаце 2 подраздела 2.2.1. слово «исчисляются» заменить словами «</w:t>
      </w:r>
      <w:r w:rsidRPr="00087EE6">
        <w:rPr>
          <w:rFonts w:ascii="Times New Roman" w:eastAsia="Times New Roman" w:hAnsi="Times New Roman" w:cs="Times New Roman"/>
          <w:sz w:val="28"/>
          <w:szCs w:val="28"/>
          <w:lang w:eastAsia="ar-SA"/>
        </w:rPr>
        <w:t>и исчисляется»;</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Абзац 1 подраздела 2.2.2. изложить в новой редакции: «Ежемесячное денежное поощрение устанавливается в размере 291,667%»;</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087EE6">
        <w:rPr>
          <w:rFonts w:ascii="Times New Roman" w:eastAsia="Times New Roman" w:hAnsi="Times New Roman" w:cs="Times New Roman"/>
          <w:sz w:val="28"/>
          <w:szCs w:val="28"/>
          <w:lang w:eastAsia="ru-RU"/>
        </w:rPr>
        <w:t>Абзац 2 подраздела 2.2.3 слова «Решением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заменить словами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w:t>
      </w:r>
      <w:proofErr w:type="gramEnd"/>
      <w:r w:rsidRPr="00087EE6">
        <w:rPr>
          <w:rFonts w:ascii="Times New Roman" w:eastAsia="Times New Roman" w:hAnsi="Times New Roman" w:cs="Times New Roman"/>
          <w:sz w:val="28"/>
          <w:szCs w:val="28"/>
          <w:lang w:eastAsia="ru-RU"/>
        </w:rPr>
        <w:t xml:space="preserve"> сотрудникам структурных подразделений по защите государственной тайны»;</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Абзац 1 подраздела 2.2.4. изложить в новой редакции: «Премия за выполнение особо важных и сложных заданий устанавливается в размере 646,83 руб. в месяц»</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В абзаце 2 подраздела 2.2.4. слова «на календарный год с первого дня работы» исключить и дополнить словами «и рассчитывается за фактически отработанное время в календарном месяце</w:t>
      </w:r>
      <w:proofErr w:type="gramStart"/>
      <w:r w:rsidRPr="00087EE6">
        <w:rPr>
          <w:rFonts w:ascii="Times New Roman" w:eastAsia="Times New Roman" w:hAnsi="Times New Roman" w:cs="Times New Roman"/>
          <w:sz w:val="28"/>
          <w:szCs w:val="28"/>
          <w:lang w:eastAsia="ar-SA"/>
        </w:rPr>
        <w:t>.»;</w:t>
      </w:r>
    </w:p>
    <w:p w:rsidR="00087EE6" w:rsidRPr="00087EE6" w:rsidRDefault="00087EE6" w:rsidP="00087EE6">
      <w:pPr>
        <w:numPr>
          <w:ilvl w:val="1"/>
          <w:numId w:val="14"/>
        </w:numPr>
        <w:suppressAutoHyphens/>
        <w:spacing w:after="0" w:line="240" w:lineRule="auto"/>
        <w:rPr>
          <w:rFonts w:ascii="Times New Roman" w:eastAsia="Times New Roman" w:hAnsi="Times New Roman" w:cs="Times New Roman"/>
          <w:sz w:val="28"/>
          <w:szCs w:val="28"/>
          <w:lang w:eastAsia="ar-SA"/>
        </w:rPr>
      </w:pPr>
      <w:proofErr w:type="gramEnd"/>
      <w:r w:rsidRPr="00087EE6">
        <w:rPr>
          <w:rFonts w:ascii="Times New Roman" w:eastAsia="Times New Roman" w:hAnsi="Times New Roman" w:cs="Times New Roman"/>
          <w:sz w:val="28"/>
          <w:szCs w:val="28"/>
          <w:lang w:eastAsia="ar-SA"/>
        </w:rPr>
        <w:t>Нумерацию подразделов 2.2.5-2.2.10 заменить на 2.2.6-2.2.11;</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lastRenderedPageBreak/>
        <w:t xml:space="preserve">Подраздел 2.2.5 изложить в следующей редакции: </w:t>
      </w:r>
    </w:p>
    <w:p w:rsidR="00087EE6" w:rsidRPr="00087EE6" w:rsidRDefault="00087EE6" w:rsidP="00087EE6">
      <w:pPr>
        <w:tabs>
          <w:tab w:val="left" w:pos="0"/>
          <w:tab w:val="left" w:pos="1134"/>
        </w:tabs>
        <w:spacing w:after="0" w:line="240" w:lineRule="auto"/>
        <w:ind w:left="709"/>
        <w:jc w:val="center"/>
        <w:rPr>
          <w:rFonts w:ascii="Times New Roman" w:eastAsia="Times New Roman" w:hAnsi="Times New Roman" w:cs="Times New Roman"/>
          <w:b/>
          <w:sz w:val="28"/>
          <w:szCs w:val="28"/>
          <w:lang w:eastAsia="ar-SA"/>
        </w:rPr>
      </w:pPr>
      <w:r w:rsidRPr="00087EE6">
        <w:rPr>
          <w:rFonts w:ascii="Times New Roman" w:eastAsia="Times New Roman" w:hAnsi="Times New Roman" w:cs="Times New Roman"/>
          <w:b/>
          <w:sz w:val="28"/>
          <w:szCs w:val="28"/>
          <w:lang w:eastAsia="ar-SA"/>
        </w:rPr>
        <w:t>«2.2.5.  Ежемесячная (персональная) выплата за сложность, напряженность и высокие достижения в работе</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Ежемесячная (персональная) выплата за сложность, напряженность и высокие достижения в работе устанавливается в размере 646,83 руб. в месяц.</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Размер ежемесячной (персональная) выплата за сложность, напряженность и высокие достижения в работе устанавливается распоряжением (приказом) работодателя (представителя нанимателя)  и рассчитывается за фактически отработанное время в календарном месяце.</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proofErr w:type="gramStart"/>
      <w:r w:rsidRPr="00087EE6">
        <w:rPr>
          <w:rFonts w:ascii="Times New Roman" w:eastAsia="Times New Roman" w:hAnsi="Times New Roman" w:cs="Times New Roman"/>
          <w:sz w:val="28"/>
          <w:szCs w:val="28"/>
          <w:lang w:eastAsia="ar-SA"/>
        </w:rPr>
        <w:t>Ежемесячная (персональная) выплата за сложность, напряженность и высокие достижения в работе,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Абзац 1 подраздела 2.2.8 дополнить словами «в пределах бюджетных ассигнований и лимитов бюджетных обязательств</w:t>
      </w:r>
      <w:proofErr w:type="gramStart"/>
      <w:r w:rsidRPr="00087EE6">
        <w:rPr>
          <w:rFonts w:ascii="Times New Roman" w:eastAsia="Times New Roman" w:hAnsi="Times New Roman" w:cs="Times New Roman"/>
          <w:sz w:val="28"/>
          <w:szCs w:val="28"/>
          <w:lang w:eastAsia="ar-SA"/>
        </w:rPr>
        <w:t>.»;</w:t>
      </w:r>
      <w:proofErr w:type="gramEnd"/>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Абзац 1 подраздела 2.2.9 изложить в новой редакции: «Премия по результатам работы за год (далее - премия) выплачивается в размере 4 (четырех) месячных фондов оплаты труда в пределах бюджетных ассигнований и лимитов бюджетных обязательств не позднее первого квартала, следующего за отчетным годом</w:t>
      </w:r>
      <w:proofErr w:type="gramStart"/>
      <w:r w:rsidRPr="00087EE6">
        <w:rPr>
          <w:rFonts w:ascii="Times New Roman" w:eastAsia="Times New Roman" w:hAnsi="Times New Roman" w:cs="Times New Roman"/>
          <w:sz w:val="28"/>
          <w:szCs w:val="28"/>
          <w:lang w:eastAsia="ar-SA"/>
        </w:rPr>
        <w:t>.»;</w:t>
      </w:r>
    </w:p>
    <w:p w:rsidR="00087EE6" w:rsidRPr="00087EE6" w:rsidRDefault="00087EE6" w:rsidP="00087EE6">
      <w:pPr>
        <w:numPr>
          <w:ilvl w:val="1"/>
          <w:numId w:val="14"/>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proofErr w:type="gramEnd"/>
      <w:r w:rsidRPr="00087EE6">
        <w:rPr>
          <w:rFonts w:ascii="Times New Roman" w:eastAsia="Times New Roman" w:hAnsi="Times New Roman" w:cs="Times New Roman"/>
          <w:sz w:val="28"/>
          <w:szCs w:val="28"/>
          <w:lang w:eastAsia="ar-SA"/>
        </w:rPr>
        <w:t xml:space="preserve"> Подраздел 2.2.8 дополнить абзацем: «Премия по результатам работы за квартал складывается из расчета суммы средств, направляемых для выплаты должностного оклада из расчета на месяц, и выплат, установленных в подпунктах 2.2.2-2.2.7 настоящего Положения из расчета на месяц умноженных на 0,5.».</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1.15 Подраздел 2.2.9 дополнить абзацем:</w:t>
      </w:r>
    </w:p>
    <w:p w:rsidR="00087EE6" w:rsidRPr="00087EE6" w:rsidRDefault="00087EE6" w:rsidP="00087EE6">
      <w:pPr>
        <w:tabs>
          <w:tab w:val="left" w:pos="0"/>
          <w:tab w:val="left" w:pos="1134"/>
        </w:tabs>
        <w:spacing w:after="0" w:line="240" w:lineRule="auto"/>
        <w:ind w:firstLine="709"/>
        <w:jc w:val="both"/>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«Премия по результатам работы за год складывается из расчета суммы средств, направляемых для выплаты должностного оклада из расчета на месяц, и выплат, установленных в подпунктах 2.2.2-2.2.7 настоящего Положения из расчета на месяц умноженным на 4.».</w:t>
      </w:r>
    </w:p>
    <w:p w:rsidR="00087EE6" w:rsidRPr="00087EE6" w:rsidRDefault="00087EE6" w:rsidP="00087EE6">
      <w:pPr>
        <w:numPr>
          <w:ilvl w:val="0"/>
          <w:numId w:val="12"/>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proofErr w:type="gramStart"/>
      <w:r w:rsidRPr="00087EE6">
        <w:rPr>
          <w:rFonts w:ascii="Times New Roman" w:eastAsia="Times New Roman" w:hAnsi="Times New Roman" w:cs="Times New Roman"/>
          <w:sz w:val="28"/>
          <w:szCs w:val="28"/>
          <w:lang w:eastAsia="ar-SA"/>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87EE6" w:rsidRPr="00087EE6" w:rsidRDefault="00087EE6" w:rsidP="00087EE6">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3. Настоящее Решение вступает в силу  после его официального опубликования и распространяется на правоотношения, возникшие с 1 января 2020 года.</w:t>
      </w:r>
    </w:p>
    <w:p w:rsidR="00087EE6" w:rsidRPr="00087EE6" w:rsidRDefault="00087EE6" w:rsidP="00087EE6">
      <w:pPr>
        <w:tabs>
          <w:tab w:val="left" w:pos="1134"/>
        </w:tabs>
        <w:suppressAutoHyphens/>
        <w:spacing w:after="0" w:line="240" w:lineRule="auto"/>
        <w:ind w:right="-6"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4. </w:t>
      </w:r>
      <w:proofErr w:type="gramStart"/>
      <w:r w:rsidRPr="00087EE6">
        <w:rPr>
          <w:rFonts w:ascii="Times New Roman" w:eastAsia="Calibri" w:hAnsi="Times New Roman" w:cs="Times New Roman"/>
          <w:sz w:val="28"/>
          <w:szCs w:val="28"/>
        </w:rPr>
        <w:t>Контроль за</w:t>
      </w:r>
      <w:proofErr w:type="gramEnd"/>
      <w:r w:rsidRPr="00087EE6">
        <w:rPr>
          <w:rFonts w:ascii="Times New Roman" w:eastAsia="Calibri" w:hAnsi="Times New Roman" w:cs="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087EE6" w:rsidRPr="00087EE6" w:rsidRDefault="00087EE6" w:rsidP="00087EE6">
      <w:pPr>
        <w:suppressAutoHyphens/>
        <w:spacing w:after="0" w:line="240" w:lineRule="auto"/>
        <w:rPr>
          <w:rFonts w:ascii="Times New Roman" w:eastAsia="Times New Roman" w:hAnsi="Times New Roman" w:cs="Times New Roman"/>
          <w:sz w:val="28"/>
          <w:szCs w:val="28"/>
          <w:lang w:eastAsia="ar-SA"/>
        </w:rPr>
      </w:pPr>
    </w:p>
    <w:p w:rsidR="00087EE6" w:rsidRPr="00087EE6" w:rsidRDefault="00087EE6" w:rsidP="00087EE6">
      <w:pPr>
        <w:suppressAutoHyphens/>
        <w:spacing w:after="0" w:line="240" w:lineRule="auto"/>
        <w:rPr>
          <w:rFonts w:ascii="Times New Roman" w:eastAsia="Times New Roman" w:hAnsi="Times New Roman" w:cs="Times New Roman"/>
          <w:sz w:val="28"/>
          <w:szCs w:val="28"/>
          <w:lang w:eastAsia="ar-SA"/>
        </w:rPr>
      </w:pPr>
      <w:r w:rsidRPr="00087EE6">
        <w:rPr>
          <w:rFonts w:ascii="Times New Roman" w:eastAsia="Times New Roman" w:hAnsi="Times New Roman" w:cs="Times New Roman"/>
          <w:sz w:val="28"/>
          <w:szCs w:val="28"/>
          <w:lang w:eastAsia="ar-SA"/>
        </w:rPr>
        <w:t>Глава поселения                                                        Ф.К. Шагимухаметов</w:t>
      </w: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СОВЕТ  ДЕПУТАТОВ</w:t>
      </w:r>
    </w:p>
    <w:p w:rsidR="00087EE6" w:rsidRPr="00087EE6" w:rsidRDefault="00087EE6" w:rsidP="00087EE6">
      <w:pPr>
        <w:spacing w:after="0" w:line="240" w:lineRule="auto"/>
        <w:jc w:val="center"/>
        <w:rPr>
          <w:rFonts w:ascii="Times New Roman" w:eastAsia="Times New Roman" w:hAnsi="Times New Roman" w:cs="Times New Roman"/>
          <w:b/>
          <w:color w:val="000000"/>
          <w:sz w:val="28"/>
          <w:szCs w:val="28"/>
          <w:lang w:eastAsia="ru-RU"/>
        </w:rPr>
      </w:pPr>
      <w:r w:rsidRPr="00087EE6">
        <w:rPr>
          <w:rFonts w:ascii="Times New Roman" w:eastAsia="Times New Roman" w:hAnsi="Times New Roman" w:cs="Times New Roman"/>
          <w:color w:val="000000"/>
          <w:sz w:val="28"/>
          <w:szCs w:val="28"/>
          <w:lang w:eastAsia="ru-RU"/>
        </w:rPr>
        <w:t xml:space="preserve">СЕЛЬСКОГО  ПОСЕЛЕНИЯ  </w:t>
      </w:r>
      <w:proofErr w:type="gramStart"/>
      <w:r w:rsidRPr="00087EE6">
        <w:rPr>
          <w:rFonts w:ascii="Times New Roman" w:eastAsia="Times New Roman" w:hAnsi="Times New Roman" w:cs="Times New Roman"/>
          <w:color w:val="000000"/>
          <w:sz w:val="28"/>
          <w:szCs w:val="28"/>
          <w:lang w:eastAsia="ru-RU"/>
        </w:rPr>
        <w:t>СВЕТЛЫЙ</w:t>
      </w:r>
      <w:proofErr w:type="gramEnd"/>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Березовского района</w:t>
      </w:r>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Ханты-Мансийского автономного округа-Югры</w:t>
      </w:r>
    </w:p>
    <w:p w:rsidR="00087EE6" w:rsidRPr="00087EE6" w:rsidRDefault="00087EE6" w:rsidP="00087EE6">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087EE6" w:rsidRPr="00087EE6" w:rsidRDefault="00087EE6" w:rsidP="00087EE6">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087EE6">
        <w:rPr>
          <w:rFonts w:ascii="Times New Roman" w:eastAsia="Times New Roman" w:hAnsi="Times New Roman" w:cs="Times New Roman"/>
          <w:caps/>
          <w:color w:val="000000"/>
          <w:sz w:val="28"/>
          <w:szCs w:val="28"/>
          <w:lang w:eastAsia="ru-RU"/>
        </w:rPr>
        <w:t>решение</w:t>
      </w:r>
    </w:p>
    <w:p w:rsidR="00087EE6" w:rsidRPr="00087EE6" w:rsidRDefault="00087EE6" w:rsidP="00087EE6">
      <w:pPr>
        <w:spacing w:after="0" w:line="240" w:lineRule="auto"/>
        <w:rPr>
          <w:rFonts w:ascii="Times New Roman" w:eastAsia="Times New Roman" w:hAnsi="Times New Roman" w:cs="Times New Roman"/>
          <w:color w:val="000000"/>
          <w:sz w:val="28"/>
          <w:szCs w:val="28"/>
          <w:lang w:eastAsia="ru-RU"/>
        </w:rPr>
      </w:pPr>
    </w:p>
    <w:p w:rsidR="00087EE6" w:rsidRPr="00087EE6" w:rsidRDefault="00087EE6" w:rsidP="00087EE6">
      <w:pPr>
        <w:spacing w:after="0" w:line="240" w:lineRule="auto"/>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от 17.04.2020                                                                                    №  89</w:t>
      </w:r>
    </w:p>
    <w:p w:rsidR="00087EE6" w:rsidRPr="00087EE6" w:rsidRDefault="00087EE6" w:rsidP="00087EE6">
      <w:pPr>
        <w:spacing w:after="0" w:line="240" w:lineRule="auto"/>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п. Светлый</w:t>
      </w:r>
    </w:p>
    <w:p w:rsidR="00087EE6" w:rsidRPr="00087EE6" w:rsidRDefault="00087EE6" w:rsidP="00087EE6">
      <w:pPr>
        <w:spacing w:after="0" w:line="240" w:lineRule="auto"/>
        <w:rPr>
          <w:rFonts w:ascii="Times New Roman" w:eastAsia="Times New Roman" w:hAnsi="Times New Roman" w:cs="Times New Roman"/>
          <w:color w:val="000000"/>
          <w:sz w:val="28"/>
          <w:szCs w:val="28"/>
          <w:lang w:eastAsia="ru-RU"/>
        </w:rPr>
      </w:pPr>
    </w:p>
    <w:p w:rsidR="00087EE6" w:rsidRPr="00087EE6" w:rsidRDefault="00087EE6" w:rsidP="00087EE6">
      <w:pPr>
        <w:widowControl w:val="0"/>
        <w:suppressAutoHyphens/>
        <w:spacing w:after="0" w:line="240" w:lineRule="auto"/>
        <w:ind w:right="4535"/>
        <w:jc w:val="both"/>
        <w:rPr>
          <w:rFonts w:ascii="Times New Roman" w:eastAsia="Times New Roman" w:hAnsi="Times New Roman" w:cs="Times New Roman"/>
          <w:b/>
          <w:sz w:val="28"/>
          <w:szCs w:val="28"/>
          <w:lang w:eastAsia="ru-RU"/>
        </w:rPr>
      </w:pPr>
      <w:r w:rsidRPr="00087EE6">
        <w:rPr>
          <w:rFonts w:ascii="Times New Roman" w:eastAsia="Times New Roman" w:hAnsi="Times New Roman" w:cs="Times New Roman"/>
          <w:b/>
          <w:sz w:val="28"/>
          <w:szCs w:val="28"/>
          <w:lang w:eastAsia="ru-RU"/>
        </w:rPr>
        <w:t xml:space="preserve">О внесении изменений в решение Совета депутатов сельского поселения </w:t>
      </w:r>
      <w:proofErr w:type="gramStart"/>
      <w:r w:rsidRPr="00087EE6">
        <w:rPr>
          <w:rFonts w:ascii="Times New Roman" w:eastAsia="Times New Roman" w:hAnsi="Times New Roman" w:cs="Times New Roman"/>
          <w:b/>
          <w:sz w:val="28"/>
          <w:szCs w:val="28"/>
          <w:lang w:eastAsia="ru-RU"/>
        </w:rPr>
        <w:t>Светлый</w:t>
      </w:r>
      <w:proofErr w:type="gramEnd"/>
      <w:r w:rsidRPr="00087EE6">
        <w:rPr>
          <w:rFonts w:ascii="Times New Roman" w:eastAsia="Times New Roman" w:hAnsi="Times New Roman" w:cs="Times New Roman"/>
          <w:b/>
          <w:sz w:val="28"/>
          <w:szCs w:val="28"/>
          <w:lang w:eastAsia="ru-RU"/>
        </w:rPr>
        <w:t xml:space="preserve"> от 23.11.2018 №9 «О земельном налоге на территории сельского поселения Светлый</w:t>
      </w:r>
    </w:p>
    <w:p w:rsidR="00087EE6" w:rsidRPr="00087EE6" w:rsidRDefault="00087EE6" w:rsidP="00087EE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087EE6" w:rsidRPr="00087EE6" w:rsidRDefault="00087EE6" w:rsidP="00087EE6">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087EE6">
        <w:rPr>
          <w:rFonts w:ascii="Times New Roman" w:eastAsia="Times New Roman" w:hAnsi="Times New Roman" w:cs="Times New Roman"/>
          <w:bCs/>
          <w:color w:val="000000"/>
          <w:sz w:val="28"/>
          <w:szCs w:val="28"/>
          <w:lang w:eastAsia="ru-RU"/>
        </w:rPr>
        <w:t xml:space="preserve">    В соответствии со статьей 387 главы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087EE6">
        <w:rPr>
          <w:rFonts w:ascii="Times New Roman" w:eastAsia="Times New Roman" w:hAnsi="Times New Roman" w:cs="Times New Roman"/>
          <w:bCs/>
          <w:color w:val="000000"/>
          <w:sz w:val="28"/>
          <w:szCs w:val="28"/>
          <w:lang w:eastAsia="ru-RU"/>
        </w:rPr>
        <w:t>Светлый</w:t>
      </w:r>
      <w:proofErr w:type="gramEnd"/>
      <w:r w:rsidRPr="00087EE6">
        <w:rPr>
          <w:rFonts w:ascii="Times New Roman" w:eastAsia="Times New Roman" w:hAnsi="Times New Roman" w:cs="Times New Roman"/>
          <w:bCs/>
          <w:color w:val="000000"/>
          <w:sz w:val="28"/>
          <w:szCs w:val="28"/>
          <w:lang w:eastAsia="ru-RU"/>
        </w:rPr>
        <w:t>,</w:t>
      </w:r>
    </w:p>
    <w:p w:rsidR="00087EE6" w:rsidRPr="00087EE6" w:rsidRDefault="00087EE6" w:rsidP="00087EE6">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p>
    <w:p w:rsidR="00087EE6" w:rsidRPr="00087EE6" w:rsidRDefault="00087EE6" w:rsidP="00087EE6">
      <w:pPr>
        <w:spacing w:after="0"/>
        <w:ind w:firstLine="709"/>
        <w:jc w:val="center"/>
        <w:rPr>
          <w:rFonts w:ascii="Times New Roman" w:eastAsia="Times New Roman" w:hAnsi="Times New Roman" w:cs="Times New Roman"/>
          <w:b/>
          <w:color w:val="000000"/>
          <w:sz w:val="28"/>
          <w:szCs w:val="28"/>
          <w:lang w:eastAsia="ru-RU"/>
        </w:rPr>
      </w:pPr>
      <w:r w:rsidRPr="00087EE6">
        <w:rPr>
          <w:rFonts w:ascii="Times New Roman" w:eastAsia="Times New Roman" w:hAnsi="Times New Roman" w:cs="Times New Roman"/>
          <w:color w:val="000000"/>
          <w:sz w:val="28"/>
          <w:szCs w:val="28"/>
          <w:lang w:eastAsia="ru-RU"/>
        </w:rPr>
        <w:t xml:space="preserve">Совет поселения </w:t>
      </w:r>
      <w:r w:rsidRPr="00087EE6">
        <w:rPr>
          <w:rFonts w:ascii="Times New Roman" w:eastAsia="Times New Roman" w:hAnsi="Times New Roman" w:cs="Times New Roman"/>
          <w:b/>
          <w:color w:val="000000"/>
          <w:sz w:val="28"/>
          <w:szCs w:val="28"/>
          <w:lang w:eastAsia="ru-RU"/>
        </w:rPr>
        <w:t>РЕШИЛ:</w:t>
      </w:r>
    </w:p>
    <w:p w:rsidR="00087EE6" w:rsidRPr="00087EE6" w:rsidRDefault="00087EE6" w:rsidP="00087EE6">
      <w:pPr>
        <w:spacing w:after="0"/>
        <w:ind w:firstLine="709"/>
        <w:jc w:val="both"/>
        <w:rPr>
          <w:rFonts w:ascii="Times New Roman" w:eastAsia="Calibri" w:hAnsi="Times New Roman" w:cs="Times New Roman"/>
          <w:sz w:val="28"/>
          <w:szCs w:val="28"/>
          <w:lang w:eastAsia="ru-RU"/>
        </w:rPr>
      </w:pPr>
    </w:p>
    <w:p w:rsidR="00087EE6" w:rsidRPr="00087EE6" w:rsidRDefault="00087EE6" w:rsidP="00087EE6">
      <w:pPr>
        <w:spacing w:after="0"/>
        <w:ind w:firstLine="709"/>
        <w:jc w:val="both"/>
        <w:rPr>
          <w:rFonts w:ascii="Times New Roman" w:eastAsia="Calibri" w:hAnsi="Times New Roman" w:cs="Times New Roman"/>
          <w:sz w:val="28"/>
          <w:szCs w:val="28"/>
          <w:lang w:eastAsia="ru-RU"/>
        </w:rPr>
      </w:pPr>
      <w:r w:rsidRPr="00087EE6">
        <w:rPr>
          <w:rFonts w:ascii="Times New Roman" w:eastAsia="Calibri" w:hAnsi="Times New Roman" w:cs="Times New Roman"/>
          <w:sz w:val="28"/>
          <w:szCs w:val="28"/>
          <w:lang w:eastAsia="ru-RU"/>
        </w:rPr>
        <w:t xml:space="preserve">1. Внести в решение Совета депутатов сельского поселения </w:t>
      </w:r>
      <w:proofErr w:type="gramStart"/>
      <w:r w:rsidRPr="00087EE6">
        <w:rPr>
          <w:rFonts w:ascii="Times New Roman" w:eastAsia="Calibri" w:hAnsi="Times New Roman" w:cs="Times New Roman"/>
          <w:sz w:val="28"/>
          <w:szCs w:val="28"/>
          <w:lang w:eastAsia="ru-RU"/>
        </w:rPr>
        <w:t>Светлый</w:t>
      </w:r>
      <w:proofErr w:type="gramEnd"/>
      <w:r w:rsidRPr="00087EE6">
        <w:rPr>
          <w:rFonts w:ascii="Times New Roman" w:eastAsia="Calibri" w:hAnsi="Times New Roman" w:cs="Times New Roman"/>
          <w:sz w:val="28"/>
          <w:szCs w:val="28"/>
          <w:lang w:eastAsia="ru-RU"/>
        </w:rPr>
        <w:t xml:space="preserve"> №9 от 23.11.2018 «О земельном налоге на территории сельского поселения Светлый» (далее по тексту –</w:t>
      </w:r>
      <w:r>
        <w:rPr>
          <w:rFonts w:ascii="Times New Roman" w:eastAsia="Calibri" w:hAnsi="Times New Roman" w:cs="Times New Roman"/>
          <w:sz w:val="28"/>
          <w:szCs w:val="28"/>
          <w:lang w:eastAsia="ru-RU"/>
        </w:rPr>
        <w:t xml:space="preserve"> </w:t>
      </w:r>
      <w:r w:rsidRPr="00087EE6">
        <w:rPr>
          <w:rFonts w:ascii="Times New Roman" w:eastAsia="Calibri" w:hAnsi="Times New Roman" w:cs="Times New Roman"/>
          <w:sz w:val="28"/>
          <w:szCs w:val="28"/>
          <w:lang w:eastAsia="ru-RU"/>
        </w:rPr>
        <w:t>Решение) следующие изменения:</w:t>
      </w:r>
    </w:p>
    <w:p w:rsidR="00087EE6" w:rsidRPr="00087EE6" w:rsidRDefault="00087EE6" w:rsidP="00087EE6">
      <w:pPr>
        <w:spacing w:after="0"/>
        <w:ind w:firstLine="709"/>
        <w:jc w:val="both"/>
        <w:rPr>
          <w:rFonts w:ascii="Times New Roman" w:eastAsia="Calibri" w:hAnsi="Times New Roman" w:cs="Times New Roman"/>
          <w:sz w:val="28"/>
          <w:szCs w:val="28"/>
          <w:lang w:eastAsia="ru-RU"/>
        </w:rPr>
      </w:pPr>
      <w:r w:rsidRPr="00087EE6">
        <w:rPr>
          <w:rFonts w:ascii="Times New Roman" w:eastAsia="Calibri" w:hAnsi="Times New Roman" w:cs="Times New Roman"/>
          <w:sz w:val="28"/>
          <w:szCs w:val="28"/>
          <w:lang w:eastAsia="ru-RU"/>
        </w:rPr>
        <w:t>1.1. Пункт 2 Решения изложить в новой редакции:</w:t>
      </w:r>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lang w:eastAsia="ru-RU"/>
        </w:rPr>
        <w:t xml:space="preserve">«2. </w:t>
      </w:r>
      <w:r w:rsidRPr="00087EE6">
        <w:rPr>
          <w:rFonts w:ascii="Times New Roman" w:eastAsia="Calibri" w:hAnsi="Times New Roman" w:cs="Times New Roman"/>
          <w:sz w:val="28"/>
          <w:szCs w:val="28"/>
        </w:rPr>
        <w:t xml:space="preserve"> Настоящим решением определяются налоговые ставки, устанавливаются налоговые льготы, основания и порядок их применения</w:t>
      </w:r>
      <w:proofErr w:type="gramStart"/>
      <w:r w:rsidRPr="00087EE6">
        <w:rPr>
          <w:rFonts w:ascii="Times New Roman" w:eastAsia="Calibri" w:hAnsi="Times New Roman" w:cs="Times New Roman"/>
          <w:sz w:val="28"/>
          <w:szCs w:val="28"/>
        </w:rPr>
        <w:t>.».</w:t>
      </w:r>
      <w:proofErr w:type="gramEnd"/>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1.2. Пункты 3,6, 7 и 9 Решения считать утратившим силу.</w:t>
      </w:r>
    </w:p>
    <w:p w:rsidR="00087EE6" w:rsidRPr="00087EE6" w:rsidRDefault="00087EE6" w:rsidP="00087EE6">
      <w:pPr>
        <w:spacing w:after="0"/>
        <w:ind w:firstLine="709"/>
        <w:jc w:val="both"/>
        <w:rPr>
          <w:rFonts w:ascii="Times New Roman" w:eastAsia="Calibri" w:hAnsi="Times New Roman" w:cs="Times New Roman"/>
          <w:sz w:val="28"/>
          <w:szCs w:val="28"/>
          <w:lang w:eastAsia="ru-RU"/>
        </w:rPr>
      </w:pPr>
      <w:r w:rsidRPr="00087EE6">
        <w:rPr>
          <w:rFonts w:ascii="Times New Roman" w:eastAsia="Calibri" w:hAnsi="Times New Roman" w:cs="Times New Roman"/>
          <w:sz w:val="28"/>
          <w:szCs w:val="28"/>
          <w:lang w:eastAsia="ru-RU"/>
        </w:rPr>
        <w:t xml:space="preserve">1.3. В абзаце 5 подпункта 11 пункта 8 Решения слова «Березовского района» заменить на слова «сельского поселения </w:t>
      </w:r>
      <w:proofErr w:type="gramStart"/>
      <w:r w:rsidRPr="00087EE6">
        <w:rPr>
          <w:rFonts w:ascii="Times New Roman" w:eastAsia="Calibri" w:hAnsi="Times New Roman" w:cs="Times New Roman"/>
          <w:sz w:val="28"/>
          <w:szCs w:val="28"/>
          <w:lang w:eastAsia="ru-RU"/>
        </w:rPr>
        <w:t>Светлый</w:t>
      </w:r>
      <w:proofErr w:type="gramEnd"/>
      <w:r w:rsidRPr="00087EE6">
        <w:rPr>
          <w:rFonts w:ascii="Times New Roman" w:eastAsia="Calibri" w:hAnsi="Times New Roman" w:cs="Times New Roman"/>
          <w:sz w:val="28"/>
          <w:szCs w:val="28"/>
          <w:lang w:eastAsia="ru-RU"/>
        </w:rPr>
        <w:t>».</w:t>
      </w:r>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2. </w:t>
      </w:r>
      <w:proofErr w:type="gramStart"/>
      <w:r w:rsidRPr="00087EE6">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3. Настоящее решение вступает в силу  после его официального опубликования.</w:t>
      </w:r>
    </w:p>
    <w:p w:rsidR="00087EE6" w:rsidRPr="00087EE6" w:rsidRDefault="00087EE6" w:rsidP="00087EE6">
      <w:pPr>
        <w:spacing w:after="0"/>
        <w:ind w:firstLine="709"/>
        <w:rPr>
          <w:rFonts w:ascii="Times New Roman" w:eastAsia="Calibri" w:hAnsi="Times New Roman" w:cs="Times New Roman"/>
          <w:color w:val="000000"/>
          <w:sz w:val="28"/>
          <w:szCs w:val="28"/>
        </w:rPr>
      </w:pPr>
      <w:r w:rsidRPr="00087EE6">
        <w:rPr>
          <w:rFonts w:ascii="Times New Roman" w:eastAsia="Calibri" w:hAnsi="Times New Roman" w:cs="Times New Roman"/>
          <w:color w:val="000000"/>
          <w:sz w:val="28"/>
          <w:szCs w:val="28"/>
        </w:rPr>
        <w:t>Председатель Совета посе</w:t>
      </w:r>
      <w:r>
        <w:rPr>
          <w:rFonts w:ascii="Times New Roman" w:eastAsia="Calibri" w:hAnsi="Times New Roman" w:cs="Times New Roman"/>
          <w:color w:val="000000"/>
          <w:sz w:val="28"/>
          <w:szCs w:val="28"/>
        </w:rPr>
        <w:t xml:space="preserve">ления                  </w:t>
      </w:r>
      <w:r w:rsidRPr="00087EE6">
        <w:rPr>
          <w:rFonts w:ascii="Times New Roman" w:eastAsia="Calibri" w:hAnsi="Times New Roman" w:cs="Times New Roman"/>
          <w:color w:val="000000"/>
          <w:sz w:val="28"/>
          <w:szCs w:val="28"/>
        </w:rPr>
        <w:t xml:space="preserve">  Ф.К.</w:t>
      </w:r>
      <w:r>
        <w:rPr>
          <w:rFonts w:ascii="Times New Roman" w:eastAsia="Calibri" w:hAnsi="Times New Roman" w:cs="Times New Roman"/>
          <w:color w:val="000000"/>
          <w:sz w:val="28"/>
          <w:szCs w:val="28"/>
        </w:rPr>
        <w:t xml:space="preserve"> </w:t>
      </w:r>
      <w:r w:rsidRPr="00087EE6">
        <w:rPr>
          <w:rFonts w:ascii="Times New Roman" w:eastAsia="Calibri" w:hAnsi="Times New Roman" w:cs="Times New Roman"/>
          <w:color w:val="000000"/>
          <w:sz w:val="28"/>
          <w:szCs w:val="28"/>
        </w:rPr>
        <w:t>Шагимухаметов</w:t>
      </w:r>
    </w:p>
    <w:p w:rsidR="00087EE6" w:rsidRPr="00087EE6" w:rsidRDefault="00087EE6" w:rsidP="00087EE6">
      <w:pPr>
        <w:spacing w:after="0"/>
        <w:ind w:firstLine="709"/>
        <w:jc w:val="both"/>
        <w:rPr>
          <w:rFonts w:ascii="Times New Roman" w:eastAsia="Calibri" w:hAnsi="Times New Roman" w:cs="Times New Roman"/>
          <w:color w:val="000000"/>
          <w:sz w:val="28"/>
          <w:szCs w:val="28"/>
        </w:rPr>
      </w:pPr>
      <w:r w:rsidRPr="00087EE6">
        <w:rPr>
          <w:rFonts w:ascii="Times New Roman" w:eastAsia="Calibri" w:hAnsi="Times New Roman" w:cs="Times New Roman"/>
          <w:color w:val="000000"/>
          <w:sz w:val="28"/>
          <w:szCs w:val="28"/>
        </w:rPr>
        <w:t>Глава поселения</w:t>
      </w:r>
    </w:p>
    <w:p w:rsidR="00087EE6" w:rsidRPr="00087EE6" w:rsidRDefault="00087EE6" w:rsidP="00087EE6">
      <w:pPr>
        <w:spacing w:after="0" w:line="240" w:lineRule="auto"/>
        <w:jc w:val="center"/>
        <w:rPr>
          <w:rFonts w:ascii="Times New Roman" w:eastAsia="Calibri" w:hAnsi="Times New Roman" w:cs="Times New Roman"/>
          <w:sz w:val="28"/>
          <w:szCs w:val="28"/>
        </w:rPr>
      </w:pPr>
      <w:r w:rsidRPr="00087EE6">
        <w:rPr>
          <w:rFonts w:ascii="Times New Roman" w:eastAsia="Calibri" w:hAnsi="Times New Roman" w:cs="Times New Roman"/>
          <w:sz w:val="28"/>
          <w:szCs w:val="28"/>
        </w:rPr>
        <w:lastRenderedPageBreak/>
        <w:t>СОВЕТ ДЕПУТАТОВ</w:t>
      </w:r>
    </w:p>
    <w:p w:rsidR="00087EE6" w:rsidRPr="00087EE6" w:rsidRDefault="00087EE6" w:rsidP="00087EE6">
      <w:pPr>
        <w:spacing w:after="0" w:line="240" w:lineRule="auto"/>
        <w:jc w:val="center"/>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СЕЛЬСКОГО ПОСЕЛЕНИЯ </w:t>
      </w:r>
      <w:proofErr w:type="gramStart"/>
      <w:r w:rsidRPr="00087EE6">
        <w:rPr>
          <w:rFonts w:ascii="Times New Roman" w:eastAsia="Calibri" w:hAnsi="Times New Roman" w:cs="Times New Roman"/>
          <w:sz w:val="28"/>
          <w:szCs w:val="28"/>
        </w:rPr>
        <w:t>СВЕТЛЫЙ</w:t>
      </w:r>
      <w:proofErr w:type="gramEnd"/>
    </w:p>
    <w:p w:rsidR="00087EE6" w:rsidRPr="00087EE6" w:rsidRDefault="00087EE6" w:rsidP="00087EE6">
      <w:pPr>
        <w:spacing w:after="0" w:line="240" w:lineRule="auto"/>
        <w:jc w:val="center"/>
        <w:rPr>
          <w:rFonts w:ascii="Times New Roman" w:eastAsia="Calibri" w:hAnsi="Times New Roman" w:cs="Times New Roman"/>
          <w:sz w:val="28"/>
          <w:szCs w:val="28"/>
        </w:rPr>
      </w:pPr>
      <w:r w:rsidRPr="00087EE6">
        <w:rPr>
          <w:rFonts w:ascii="Times New Roman" w:eastAsia="Calibri" w:hAnsi="Times New Roman" w:cs="Times New Roman"/>
          <w:sz w:val="28"/>
          <w:szCs w:val="28"/>
        </w:rPr>
        <w:t>Березовского района</w:t>
      </w:r>
    </w:p>
    <w:p w:rsidR="00087EE6" w:rsidRPr="00087EE6" w:rsidRDefault="00087EE6" w:rsidP="00087EE6">
      <w:pPr>
        <w:spacing w:after="0" w:line="240" w:lineRule="auto"/>
        <w:jc w:val="center"/>
        <w:rPr>
          <w:rFonts w:ascii="Times New Roman" w:eastAsia="Calibri" w:hAnsi="Times New Roman" w:cs="Times New Roman"/>
          <w:sz w:val="28"/>
          <w:szCs w:val="28"/>
        </w:rPr>
      </w:pPr>
      <w:r w:rsidRPr="00087EE6">
        <w:rPr>
          <w:rFonts w:ascii="Times New Roman" w:eastAsia="Calibri" w:hAnsi="Times New Roman" w:cs="Times New Roman"/>
          <w:sz w:val="28"/>
          <w:szCs w:val="28"/>
        </w:rPr>
        <w:t>Ханты-Мансийского автономного округа</w:t>
      </w:r>
    </w:p>
    <w:p w:rsidR="00087EE6" w:rsidRPr="00087EE6" w:rsidRDefault="00087EE6" w:rsidP="00087EE6">
      <w:pPr>
        <w:spacing w:after="0" w:line="240" w:lineRule="auto"/>
        <w:jc w:val="center"/>
        <w:rPr>
          <w:rFonts w:ascii="Times New Roman" w:eastAsia="Calibri" w:hAnsi="Times New Roman" w:cs="Times New Roman"/>
          <w:sz w:val="28"/>
          <w:szCs w:val="28"/>
        </w:rPr>
      </w:pPr>
    </w:p>
    <w:p w:rsidR="00087EE6" w:rsidRPr="00087EE6" w:rsidRDefault="00087EE6" w:rsidP="00087EE6">
      <w:pPr>
        <w:spacing w:after="0" w:line="240" w:lineRule="auto"/>
        <w:jc w:val="center"/>
        <w:rPr>
          <w:rFonts w:ascii="Times New Roman" w:eastAsia="Calibri" w:hAnsi="Times New Roman" w:cs="Times New Roman"/>
          <w:sz w:val="28"/>
          <w:szCs w:val="28"/>
        </w:rPr>
      </w:pPr>
      <w:r w:rsidRPr="00087EE6">
        <w:rPr>
          <w:rFonts w:ascii="Times New Roman" w:eastAsia="Calibri" w:hAnsi="Times New Roman" w:cs="Times New Roman"/>
          <w:sz w:val="28"/>
          <w:szCs w:val="28"/>
        </w:rPr>
        <w:t>РЕШЕНИЕ</w:t>
      </w:r>
    </w:p>
    <w:p w:rsidR="00087EE6" w:rsidRDefault="00087EE6" w:rsidP="00087EE6">
      <w:pPr>
        <w:spacing w:after="0" w:line="240" w:lineRule="auto"/>
        <w:rPr>
          <w:rFonts w:ascii="Times New Roman" w:eastAsia="Calibri" w:hAnsi="Times New Roman" w:cs="Times New Roman"/>
          <w:sz w:val="28"/>
          <w:szCs w:val="28"/>
        </w:rPr>
      </w:pPr>
      <w:r w:rsidRPr="00087EE6">
        <w:rPr>
          <w:rFonts w:ascii="Times New Roman" w:eastAsia="Calibri" w:hAnsi="Times New Roman" w:cs="Times New Roman"/>
          <w:sz w:val="28"/>
          <w:szCs w:val="28"/>
          <w:u w:val="single"/>
        </w:rPr>
        <w:t>17.04.2020</w:t>
      </w:r>
      <w:r w:rsidRPr="00087EE6">
        <w:rPr>
          <w:rFonts w:ascii="Times New Roman" w:eastAsia="Calibri" w:hAnsi="Times New Roman" w:cs="Times New Roman"/>
          <w:sz w:val="28"/>
          <w:szCs w:val="28"/>
        </w:rPr>
        <w:t xml:space="preserve">               </w:t>
      </w:r>
      <w:r w:rsidRPr="00087EE6">
        <w:rPr>
          <w:rFonts w:ascii="Times New Roman" w:eastAsia="Calibri" w:hAnsi="Times New Roman" w:cs="Times New Roman"/>
          <w:sz w:val="28"/>
          <w:szCs w:val="28"/>
        </w:rPr>
        <w:tab/>
      </w:r>
      <w:r w:rsidRPr="00087EE6">
        <w:rPr>
          <w:rFonts w:ascii="Times New Roman" w:eastAsia="Calibri" w:hAnsi="Times New Roman" w:cs="Times New Roman"/>
          <w:sz w:val="28"/>
          <w:szCs w:val="28"/>
        </w:rPr>
        <w:tab/>
      </w:r>
      <w:r w:rsidRPr="00087EE6">
        <w:rPr>
          <w:rFonts w:ascii="Times New Roman" w:eastAsia="Calibri" w:hAnsi="Times New Roman" w:cs="Times New Roman"/>
          <w:sz w:val="28"/>
          <w:szCs w:val="28"/>
        </w:rPr>
        <w:tab/>
      </w:r>
      <w:r w:rsidRPr="00087EE6">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sidRPr="00087EE6">
        <w:rPr>
          <w:rFonts w:ascii="Times New Roman" w:eastAsia="Calibri" w:hAnsi="Times New Roman" w:cs="Times New Roman"/>
          <w:sz w:val="28"/>
          <w:szCs w:val="28"/>
        </w:rPr>
        <w:t>№ 90</w:t>
      </w:r>
    </w:p>
    <w:p w:rsidR="00087EE6" w:rsidRPr="00087EE6" w:rsidRDefault="00087EE6" w:rsidP="00087EE6">
      <w:pPr>
        <w:spacing w:after="0" w:line="240" w:lineRule="auto"/>
        <w:rPr>
          <w:rFonts w:ascii="Times New Roman" w:eastAsia="Calibri" w:hAnsi="Times New Roman" w:cs="Times New Roman"/>
          <w:sz w:val="28"/>
          <w:szCs w:val="28"/>
        </w:rPr>
      </w:pPr>
      <w:r w:rsidRPr="00087EE6">
        <w:rPr>
          <w:rFonts w:ascii="Times New Roman" w:eastAsia="Calibri" w:hAnsi="Times New Roman" w:cs="Times New Roman"/>
          <w:sz w:val="28"/>
          <w:szCs w:val="28"/>
        </w:rPr>
        <w:t>п. Светлый</w:t>
      </w:r>
    </w:p>
    <w:p w:rsidR="00087EE6" w:rsidRPr="00087EE6" w:rsidRDefault="00087EE6" w:rsidP="00087EE6">
      <w:pPr>
        <w:widowControl w:val="0"/>
        <w:autoSpaceDE w:val="0"/>
        <w:autoSpaceDN w:val="0"/>
        <w:adjustRightInd w:val="0"/>
        <w:spacing w:after="0" w:line="240" w:lineRule="auto"/>
        <w:ind w:right="4818"/>
        <w:jc w:val="both"/>
        <w:rPr>
          <w:rFonts w:ascii="Times New Roman" w:eastAsia="Calibri" w:hAnsi="Times New Roman" w:cs="Times New Roman"/>
          <w:b/>
          <w:bCs/>
          <w:sz w:val="28"/>
          <w:szCs w:val="28"/>
          <w:highlight w:val="yellow"/>
        </w:rPr>
      </w:pPr>
    </w:p>
    <w:p w:rsidR="00087EE6" w:rsidRPr="00087EE6" w:rsidRDefault="00087EE6" w:rsidP="00087EE6">
      <w:pPr>
        <w:ind w:right="4253"/>
        <w:jc w:val="both"/>
        <w:rPr>
          <w:rFonts w:ascii="Times New Roman" w:eastAsia="Calibri" w:hAnsi="Times New Roman" w:cs="Times New Roman"/>
          <w:b/>
          <w:bCs/>
          <w:sz w:val="28"/>
          <w:szCs w:val="28"/>
        </w:rPr>
      </w:pPr>
      <w:r w:rsidRPr="00087EE6">
        <w:rPr>
          <w:rFonts w:ascii="Times New Roman" w:eastAsia="Calibri" w:hAnsi="Times New Roman" w:cs="Times New Roman"/>
          <w:b/>
          <w:bCs/>
          <w:sz w:val="28"/>
          <w:szCs w:val="28"/>
        </w:rPr>
        <w:t xml:space="preserve">О внесении изменений  в Приложение к решению совета депутатов сельского поселения </w:t>
      </w:r>
      <w:proofErr w:type="gramStart"/>
      <w:r w:rsidRPr="00087EE6">
        <w:rPr>
          <w:rFonts w:ascii="Times New Roman" w:eastAsia="Calibri" w:hAnsi="Times New Roman" w:cs="Times New Roman"/>
          <w:b/>
          <w:bCs/>
          <w:sz w:val="28"/>
          <w:szCs w:val="28"/>
        </w:rPr>
        <w:t>Светлый</w:t>
      </w:r>
      <w:proofErr w:type="gramEnd"/>
      <w:r w:rsidRPr="00087EE6">
        <w:rPr>
          <w:rFonts w:ascii="Times New Roman" w:eastAsia="Calibri" w:hAnsi="Times New Roman" w:cs="Times New Roman"/>
          <w:b/>
          <w:bCs/>
          <w:sz w:val="28"/>
          <w:szCs w:val="28"/>
        </w:rPr>
        <w:t xml:space="preserve"> №43 от 30.05.2014 «О создании муниципального дорожного фонда муниципального образования сельское поселение Светлый»</w:t>
      </w:r>
    </w:p>
    <w:p w:rsidR="00087EE6" w:rsidRPr="00087EE6" w:rsidRDefault="00087EE6" w:rsidP="00087EE6">
      <w:pPr>
        <w:spacing w:after="0"/>
        <w:ind w:firstLine="540"/>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Руководствуясь Федеральным законом от 06.10.2003г. №131-ФЗ «Об общих принципах организации местного самоуправления в Российской Федерации», пунктом 5 статьи 179.4 Бюджетного кодекса Российской Федерации, в соответствии с Уставом сельского поселения Светлый, с целью приведения нормативных правовых актов поселения в соответствии с действующим законодательством:</w:t>
      </w:r>
    </w:p>
    <w:p w:rsidR="00087EE6" w:rsidRPr="00087EE6" w:rsidRDefault="00087EE6" w:rsidP="00087EE6">
      <w:pPr>
        <w:ind w:firstLine="540"/>
        <w:jc w:val="center"/>
        <w:rPr>
          <w:rFonts w:ascii="Times New Roman" w:eastAsia="Calibri" w:hAnsi="Times New Roman" w:cs="Times New Roman"/>
          <w:b/>
          <w:sz w:val="28"/>
          <w:szCs w:val="28"/>
        </w:rPr>
      </w:pPr>
      <w:r w:rsidRPr="00087EE6">
        <w:rPr>
          <w:rFonts w:ascii="Times New Roman" w:eastAsia="Calibri" w:hAnsi="Times New Roman" w:cs="Times New Roman"/>
          <w:sz w:val="28"/>
          <w:szCs w:val="28"/>
        </w:rPr>
        <w:t>Совет поселения</w:t>
      </w:r>
      <w:r w:rsidRPr="00087EE6">
        <w:rPr>
          <w:rFonts w:ascii="Times New Roman" w:eastAsia="Calibri" w:hAnsi="Times New Roman" w:cs="Times New Roman"/>
          <w:b/>
          <w:sz w:val="28"/>
          <w:szCs w:val="28"/>
        </w:rPr>
        <w:t xml:space="preserve"> РЕШИЛ:</w:t>
      </w:r>
    </w:p>
    <w:p w:rsidR="00087EE6" w:rsidRPr="00087EE6" w:rsidRDefault="00087EE6" w:rsidP="00087EE6">
      <w:pPr>
        <w:widowControl w:val="0"/>
        <w:numPr>
          <w:ilvl w:val="0"/>
          <w:numId w:val="15"/>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Внести в приложение к решению совета депутатов сельского поселения </w:t>
      </w:r>
      <w:proofErr w:type="gramStart"/>
      <w:r w:rsidRPr="00087EE6">
        <w:rPr>
          <w:rFonts w:ascii="Times New Roman" w:eastAsia="Calibri" w:hAnsi="Times New Roman" w:cs="Times New Roman"/>
          <w:sz w:val="28"/>
          <w:szCs w:val="28"/>
        </w:rPr>
        <w:t>Светлый</w:t>
      </w:r>
      <w:proofErr w:type="gramEnd"/>
      <w:r w:rsidRPr="00087EE6">
        <w:rPr>
          <w:rFonts w:ascii="Times New Roman" w:eastAsia="Calibri" w:hAnsi="Times New Roman" w:cs="Times New Roman"/>
          <w:sz w:val="28"/>
          <w:szCs w:val="28"/>
        </w:rPr>
        <w:t xml:space="preserve"> №43 от 30.05.2014</w:t>
      </w:r>
      <w:r w:rsidRPr="00087EE6">
        <w:rPr>
          <w:rFonts w:ascii="Calibri" w:eastAsia="Calibri" w:hAnsi="Calibri" w:cs="Times New Roman"/>
        </w:rPr>
        <w:t xml:space="preserve"> «</w:t>
      </w:r>
      <w:r w:rsidRPr="00087EE6">
        <w:rPr>
          <w:rFonts w:ascii="Times New Roman" w:eastAsia="Calibri" w:hAnsi="Times New Roman" w:cs="Times New Roman"/>
          <w:sz w:val="28"/>
          <w:szCs w:val="28"/>
        </w:rPr>
        <w:t>О создании муниципального дорожного фонда муниципального образования сельское поселение Светлый» (далее по тексту – Приложение) следующие изменения:</w:t>
      </w:r>
    </w:p>
    <w:p w:rsidR="00087EE6" w:rsidRPr="00087EE6" w:rsidRDefault="00087EE6" w:rsidP="00087EE6">
      <w:pPr>
        <w:numPr>
          <w:ilvl w:val="1"/>
          <w:numId w:val="16"/>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Приложение к Порядку формирования и использования муниципального дорожного фонда муниципального образования сельского поселение </w:t>
      </w:r>
      <w:proofErr w:type="gramStart"/>
      <w:r w:rsidRPr="00087EE6">
        <w:rPr>
          <w:rFonts w:ascii="Times New Roman" w:eastAsia="Calibri" w:hAnsi="Times New Roman" w:cs="Times New Roman"/>
          <w:sz w:val="28"/>
          <w:szCs w:val="28"/>
        </w:rPr>
        <w:t>Светлый</w:t>
      </w:r>
      <w:proofErr w:type="gramEnd"/>
      <w:r w:rsidRPr="00087EE6">
        <w:rPr>
          <w:rFonts w:ascii="Times New Roman" w:eastAsia="Calibri" w:hAnsi="Times New Roman" w:cs="Times New Roman"/>
          <w:sz w:val="28"/>
          <w:szCs w:val="28"/>
        </w:rPr>
        <w:t xml:space="preserve"> изложить в новой редакции согласно приложения к настоящему решению;</w:t>
      </w:r>
    </w:p>
    <w:p w:rsidR="00087EE6" w:rsidRPr="00087EE6" w:rsidRDefault="00087EE6" w:rsidP="00087EE6">
      <w:pPr>
        <w:widowControl w:val="0"/>
        <w:numPr>
          <w:ilvl w:val="0"/>
          <w:numId w:val="16"/>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proofErr w:type="gramStart"/>
      <w:r w:rsidRPr="00087EE6">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87EE6" w:rsidRPr="00087EE6" w:rsidRDefault="00087EE6" w:rsidP="00087EE6">
      <w:pPr>
        <w:widowControl w:val="0"/>
        <w:numPr>
          <w:ilvl w:val="0"/>
          <w:numId w:val="16"/>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Настоящее решение вступает в силу после его официального обнародования.</w:t>
      </w:r>
    </w:p>
    <w:p w:rsidR="00087EE6" w:rsidRPr="00087EE6" w:rsidRDefault="00087EE6" w:rsidP="00087EE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4. </w:t>
      </w:r>
      <w:proofErr w:type="gramStart"/>
      <w:r w:rsidRPr="00087EE6">
        <w:rPr>
          <w:rFonts w:ascii="Times New Roman" w:eastAsia="Calibri" w:hAnsi="Times New Roman" w:cs="Times New Roman"/>
          <w:sz w:val="28"/>
          <w:szCs w:val="28"/>
        </w:rPr>
        <w:t>Контроль за</w:t>
      </w:r>
      <w:proofErr w:type="gramEnd"/>
      <w:r w:rsidRPr="00087EE6">
        <w:rPr>
          <w:rFonts w:ascii="Times New Roman" w:eastAsia="Calibri" w:hAnsi="Times New Roman" w:cs="Times New Roman"/>
          <w:sz w:val="28"/>
          <w:szCs w:val="28"/>
        </w:rPr>
        <w:t xml:space="preserve"> выполнением решения возложить на постоянную комиссию по бюджету и местному самоуправлению Совета депутатов сельского поселения Светлый (председатель Н.М. Лапикова).</w:t>
      </w:r>
    </w:p>
    <w:p w:rsidR="00087EE6" w:rsidRPr="00087EE6" w:rsidRDefault="00087EE6" w:rsidP="00087EE6">
      <w:pPr>
        <w:tabs>
          <w:tab w:val="left" w:pos="7335"/>
        </w:tabs>
        <w:suppressAutoHyphens/>
        <w:spacing w:after="0"/>
        <w:rPr>
          <w:rFonts w:ascii="Times New Roman" w:eastAsia="Calibri" w:hAnsi="Times New Roman" w:cs="Times New Roman"/>
          <w:sz w:val="28"/>
          <w:szCs w:val="28"/>
          <w:lang w:eastAsia="ar-SA"/>
        </w:rPr>
      </w:pPr>
    </w:p>
    <w:p w:rsidR="00087EE6" w:rsidRPr="00087EE6" w:rsidRDefault="00087EE6" w:rsidP="00087EE6">
      <w:pPr>
        <w:tabs>
          <w:tab w:val="left" w:pos="7335"/>
        </w:tabs>
        <w:suppressAutoHyphens/>
        <w:spacing w:after="0"/>
        <w:rPr>
          <w:rFonts w:ascii="Times New Roman" w:eastAsia="Calibri" w:hAnsi="Times New Roman" w:cs="Times New Roman"/>
          <w:sz w:val="28"/>
          <w:szCs w:val="28"/>
          <w:lang w:eastAsia="ar-SA"/>
        </w:rPr>
      </w:pPr>
      <w:r w:rsidRPr="00087EE6">
        <w:rPr>
          <w:rFonts w:ascii="Times New Roman" w:eastAsia="Calibri" w:hAnsi="Times New Roman" w:cs="Times New Roman"/>
          <w:sz w:val="28"/>
          <w:szCs w:val="28"/>
          <w:lang w:eastAsia="ar-SA"/>
        </w:rPr>
        <w:t>Председатель Совета поселения</w:t>
      </w:r>
      <w:r>
        <w:rPr>
          <w:rFonts w:ascii="Times New Roman" w:eastAsia="Calibri" w:hAnsi="Times New Roman" w:cs="Times New Roman"/>
          <w:sz w:val="28"/>
          <w:szCs w:val="28"/>
          <w:lang w:eastAsia="ar-SA"/>
        </w:rPr>
        <w:t xml:space="preserve">                                  </w:t>
      </w:r>
      <w:r w:rsidRPr="00087EE6">
        <w:rPr>
          <w:rFonts w:ascii="Times New Roman" w:eastAsia="Calibri" w:hAnsi="Times New Roman" w:cs="Times New Roman"/>
          <w:sz w:val="28"/>
          <w:szCs w:val="28"/>
          <w:lang w:eastAsia="ar-SA"/>
        </w:rPr>
        <w:t>Ф.К. Шагимухаметов</w:t>
      </w:r>
    </w:p>
    <w:p w:rsidR="00087EE6" w:rsidRPr="00087EE6" w:rsidRDefault="00087EE6" w:rsidP="00087EE6">
      <w:pPr>
        <w:suppressAutoHyphens/>
        <w:spacing w:after="0"/>
        <w:ind w:firstLine="708"/>
        <w:rPr>
          <w:rFonts w:ascii="Times New Roman" w:eastAsia="Calibri" w:hAnsi="Times New Roman" w:cs="Times New Roman"/>
          <w:sz w:val="28"/>
          <w:szCs w:val="28"/>
          <w:lang w:eastAsia="ar-SA"/>
        </w:rPr>
      </w:pPr>
      <w:r w:rsidRPr="00087EE6">
        <w:rPr>
          <w:rFonts w:ascii="Times New Roman" w:eastAsia="Calibri" w:hAnsi="Times New Roman" w:cs="Times New Roman"/>
          <w:sz w:val="28"/>
          <w:szCs w:val="28"/>
          <w:lang w:eastAsia="ar-SA"/>
        </w:rPr>
        <w:t>(Глава поселения</w:t>
      </w:r>
      <w:bookmarkStart w:id="0" w:name="Par26"/>
      <w:bookmarkStart w:id="1" w:name="Par40"/>
      <w:bookmarkEnd w:id="0"/>
      <w:bookmarkEnd w:id="1"/>
      <w:r w:rsidRPr="00087EE6">
        <w:rPr>
          <w:rFonts w:ascii="Times New Roman" w:eastAsia="Calibri" w:hAnsi="Times New Roman" w:cs="Times New Roman"/>
          <w:sz w:val="28"/>
          <w:szCs w:val="28"/>
          <w:lang w:eastAsia="ar-SA"/>
        </w:rPr>
        <w:t>)</w:t>
      </w:r>
    </w:p>
    <w:p w:rsidR="00087EE6" w:rsidRDefault="00087EE6" w:rsidP="00087EE6">
      <w:pPr>
        <w:spacing w:after="0" w:line="240" w:lineRule="auto"/>
        <w:jc w:val="right"/>
        <w:rPr>
          <w:rFonts w:ascii="Times New Roman" w:eastAsia="Calibri" w:hAnsi="Times New Roman" w:cs="Times New Roman"/>
        </w:rPr>
      </w:pP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lastRenderedPageBreak/>
        <w:t>Приложение</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 xml:space="preserve"> к решению Совета депутатов </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 xml:space="preserve">сельского поселения </w:t>
      </w:r>
      <w:proofErr w:type="gramStart"/>
      <w:r w:rsidRPr="00087EE6">
        <w:rPr>
          <w:rFonts w:ascii="Times New Roman" w:eastAsia="Calibri" w:hAnsi="Times New Roman" w:cs="Times New Roman"/>
        </w:rPr>
        <w:t>Светлый</w:t>
      </w:r>
      <w:proofErr w:type="gramEnd"/>
      <w:r w:rsidRPr="00087EE6">
        <w:rPr>
          <w:rFonts w:ascii="Times New Roman" w:eastAsia="Calibri" w:hAnsi="Times New Roman" w:cs="Times New Roman"/>
        </w:rPr>
        <w:t xml:space="preserve"> </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от 17.04.2020  № 90</w:t>
      </w:r>
    </w:p>
    <w:p w:rsidR="00087EE6" w:rsidRPr="00087EE6" w:rsidRDefault="00087EE6" w:rsidP="00087EE6">
      <w:pPr>
        <w:spacing w:after="0" w:line="240" w:lineRule="auto"/>
        <w:jc w:val="right"/>
        <w:rPr>
          <w:rFonts w:ascii="Times New Roman" w:eastAsia="Calibri" w:hAnsi="Times New Roman" w:cs="Times New Roman"/>
        </w:rPr>
      </w:pP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Приложение</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 xml:space="preserve"> к Порядку формирования </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и использования муниципального</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 xml:space="preserve"> дорожного фонда муниципального</w:t>
      </w:r>
    </w:p>
    <w:p w:rsidR="00087EE6" w:rsidRPr="00087EE6" w:rsidRDefault="00087EE6" w:rsidP="00087EE6">
      <w:pPr>
        <w:spacing w:after="0" w:line="240" w:lineRule="auto"/>
        <w:jc w:val="right"/>
        <w:rPr>
          <w:rFonts w:ascii="Times New Roman" w:eastAsia="Calibri" w:hAnsi="Times New Roman" w:cs="Times New Roman"/>
        </w:rPr>
      </w:pPr>
      <w:r w:rsidRPr="00087EE6">
        <w:rPr>
          <w:rFonts w:ascii="Times New Roman" w:eastAsia="Calibri" w:hAnsi="Times New Roman" w:cs="Times New Roman"/>
        </w:rPr>
        <w:t xml:space="preserve"> образования сельского поселение </w:t>
      </w:r>
      <w:proofErr w:type="gramStart"/>
      <w:r w:rsidRPr="00087EE6">
        <w:rPr>
          <w:rFonts w:ascii="Times New Roman" w:eastAsia="Calibri" w:hAnsi="Times New Roman" w:cs="Times New Roman"/>
        </w:rPr>
        <w:t>Светлый</w:t>
      </w:r>
      <w:proofErr w:type="gramEnd"/>
    </w:p>
    <w:p w:rsidR="00087EE6" w:rsidRPr="00087EE6" w:rsidRDefault="00087EE6" w:rsidP="00087EE6">
      <w:pPr>
        <w:spacing w:after="0" w:line="240" w:lineRule="auto"/>
        <w:jc w:val="right"/>
        <w:rPr>
          <w:rFonts w:ascii="Times New Roman" w:eastAsia="Calibri" w:hAnsi="Times New Roman" w:cs="Times New Roman"/>
        </w:rPr>
      </w:pPr>
    </w:p>
    <w:p w:rsidR="00087EE6" w:rsidRPr="00087EE6" w:rsidRDefault="00087EE6" w:rsidP="00087EE6">
      <w:pPr>
        <w:spacing w:after="0" w:line="240" w:lineRule="auto"/>
        <w:jc w:val="right"/>
        <w:rPr>
          <w:rFonts w:ascii="Times New Roman" w:eastAsia="Calibri" w:hAnsi="Times New Roman" w:cs="Times New Roman"/>
          <w:b/>
          <w:sz w:val="28"/>
          <w:szCs w:val="28"/>
        </w:rPr>
      </w:pPr>
    </w:p>
    <w:p w:rsidR="00087EE6" w:rsidRPr="00087EE6" w:rsidRDefault="00087EE6" w:rsidP="00087EE6">
      <w:pPr>
        <w:spacing w:after="0" w:line="240" w:lineRule="auto"/>
        <w:jc w:val="center"/>
        <w:rPr>
          <w:rFonts w:ascii="Times New Roman" w:eastAsia="Calibri" w:hAnsi="Times New Roman" w:cs="Times New Roman"/>
          <w:b/>
          <w:sz w:val="28"/>
          <w:szCs w:val="28"/>
        </w:rPr>
      </w:pPr>
      <w:r w:rsidRPr="00087EE6">
        <w:rPr>
          <w:rFonts w:ascii="Times New Roman" w:eastAsia="Calibri" w:hAnsi="Times New Roman" w:cs="Times New Roman"/>
          <w:b/>
          <w:sz w:val="28"/>
          <w:szCs w:val="28"/>
        </w:rPr>
        <w:t xml:space="preserve">Смета </w:t>
      </w:r>
    </w:p>
    <w:p w:rsidR="00087EE6" w:rsidRPr="00087EE6" w:rsidRDefault="00087EE6" w:rsidP="00087EE6">
      <w:pPr>
        <w:spacing w:after="0" w:line="240" w:lineRule="auto"/>
        <w:jc w:val="center"/>
        <w:rPr>
          <w:rFonts w:ascii="Times New Roman" w:eastAsia="Calibri" w:hAnsi="Times New Roman" w:cs="Times New Roman"/>
          <w:b/>
          <w:sz w:val="28"/>
          <w:szCs w:val="28"/>
        </w:rPr>
      </w:pPr>
      <w:r w:rsidRPr="00087EE6">
        <w:rPr>
          <w:rFonts w:ascii="Times New Roman" w:eastAsia="Calibri" w:hAnsi="Times New Roman" w:cs="Times New Roman"/>
          <w:b/>
          <w:sz w:val="28"/>
          <w:szCs w:val="28"/>
        </w:rPr>
        <w:t>муниципального дорожного фонда</w:t>
      </w:r>
    </w:p>
    <w:p w:rsidR="00087EE6" w:rsidRPr="00087EE6" w:rsidRDefault="00087EE6" w:rsidP="00087EE6">
      <w:pPr>
        <w:spacing w:after="0" w:line="240" w:lineRule="auto"/>
        <w:jc w:val="center"/>
        <w:rPr>
          <w:rFonts w:ascii="Times New Roman" w:eastAsia="Calibri" w:hAnsi="Times New Roman" w:cs="Times New Roman"/>
          <w:b/>
          <w:sz w:val="28"/>
          <w:szCs w:val="28"/>
        </w:rPr>
      </w:pPr>
      <w:r w:rsidRPr="00087EE6">
        <w:rPr>
          <w:rFonts w:ascii="Times New Roman" w:eastAsia="Calibri" w:hAnsi="Times New Roman" w:cs="Times New Roman"/>
          <w:b/>
          <w:sz w:val="28"/>
          <w:szCs w:val="28"/>
        </w:rPr>
        <w:t xml:space="preserve"> муниципального образования сельское поселение </w:t>
      </w:r>
      <w:proofErr w:type="gramStart"/>
      <w:r w:rsidRPr="00087EE6">
        <w:rPr>
          <w:rFonts w:ascii="Times New Roman" w:eastAsia="Calibri" w:hAnsi="Times New Roman" w:cs="Times New Roman"/>
          <w:b/>
          <w:sz w:val="28"/>
          <w:szCs w:val="28"/>
        </w:rPr>
        <w:t>Светлый</w:t>
      </w:r>
      <w:proofErr w:type="gramEnd"/>
      <w:r w:rsidRPr="00087EE6">
        <w:rPr>
          <w:rFonts w:ascii="Times New Roman" w:eastAsia="Calibri" w:hAnsi="Times New Roman" w:cs="Times New Roman"/>
          <w:b/>
          <w:sz w:val="28"/>
          <w:szCs w:val="28"/>
        </w:rPr>
        <w:t xml:space="preserve"> </w:t>
      </w:r>
    </w:p>
    <w:p w:rsidR="00087EE6" w:rsidRPr="00087EE6" w:rsidRDefault="00087EE6" w:rsidP="00087EE6">
      <w:pPr>
        <w:spacing w:after="0" w:line="240" w:lineRule="auto"/>
        <w:jc w:val="center"/>
        <w:rPr>
          <w:rFonts w:ascii="Times New Roman" w:eastAsia="Calibri" w:hAnsi="Times New Roman" w:cs="Times New Roman"/>
          <w:b/>
          <w:sz w:val="28"/>
          <w:szCs w:val="28"/>
        </w:rPr>
      </w:pPr>
      <w:r w:rsidRPr="00087EE6">
        <w:rPr>
          <w:rFonts w:ascii="Times New Roman" w:eastAsia="Calibri" w:hAnsi="Times New Roman" w:cs="Times New Roman"/>
          <w:b/>
          <w:sz w:val="28"/>
          <w:szCs w:val="28"/>
        </w:rPr>
        <w:t>на 20____ год</w:t>
      </w:r>
    </w:p>
    <w:p w:rsidR="00087EE6" w:rsidRPr="00087EE6" w:rsidRDefault="00087EE6" w:rsidP="00087EE6">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087EE6">
        <w:rPr>
          <w:rFonts w:ascii="Times New Roman" w:eastAsia="Calibri" w:hAnsi="Times New Roman" w:cs="Times New Roman"/>
          <w:sz w:val="20"/>
          <w:szCs w:val="20"/>
        </w:rPr>
        <w:t>тыс. руб.</w:t>
      </w:r>
    </w:p>
    <w:tbl>
      <w:tblPr>
        <w:tblW w:w="9938" w:type="dxa"/>
        <w:tblInd w:w="93" w:type="dxa"/>
        <w:tblLook w:val="04A0" w:firstRow="1" w:lastRow="0" w:firstColumn="1" w:lastColumn="0" w:noHBand="0" w:noVBand="1"/>
      </w:tblPr>
      <w:tblGrid>
        <w:gridCol w:w="580"/>
        <w:gridCol w:w="7940"/>
        <w:gridCol w:w="1418"/>
      </w:tblGrid>
      <w:tr w:rsidR="00087EE6" w:rsidRPr="00087EE6" w:rsidTr="001A2B1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w:t>
            </w:r>
          </w:p>
        </w:tc>
        <w:tc>
          <w:tcPr>
            <w:tcW w:w="7940" w:type="dxa"/>
            <w:tcBorders>
              <w:top w:val="single" w:sz="4" w:space="0" w:color="auto"/>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Наименование показателей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сумма на _____ год</w:t>
            </w:r>
          </w:p>
        </w:tc>
      </w:tr>
      <w:tr w:rsidR="00087EE6" w:rsidRPr="00087EE6" w:rsidTr="001A2B1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1</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3</w:t>
            </w: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1.</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Остаток средств на 1 января очередного финансового года </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Средства бюджета поселения в размере прогнозируемых поступлений </w:t>
            </w:r>
            <w:proofErr w:type="gramStart"/>
            <w:r w:rsidRPr="00087EE6">
              <w:rPr>
                <w:rFonts w:ascii="Times New Roman" w:eastAsia="Times New Roman" w:hAnsi="Times New Roman" w:cs="Times New Roman"/>
                <w:color w:val="000000"/>
                <w:sz w:val="24"/>
                <w:szCs w:val="24"/>
                <w:lang w:eastAsia="ru-RU"/>
              </w:rPr>
              <w:t>от</w:t>
            </w:r>
            <w:proofErr w:type="gramEnd"/>
            <w:r w:rsidRPr="00087EE6">
              <w:rPr>
                <w:rFonts w:ascii="Times New Roman" w:eastAsia="Times New Roman" w:hAnsi="Times New Roman" w:cs="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2.1.</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2.2</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поступлений в виде иных межбюджетных трансфертов</w:t>
            </w:r>
            <w:r w:rsidRPr="00087EE6">
              <w:rPr>
                <w:rFonts w:ascii="Times New Roman" w:eastAsia="Times New Roman" w:hAnsi="Times New Roman" w:cs="Times New Roman"/>
                <w:color w:val="FF0000"/>
                <w:sz w:val="24"/>
                <w:szCs w:val="24"/>
                <w:lang w:eastAsia="ru-RU"/>
              </w:rPr>
              <w:t xml:space="preserve"> </w:t>
            </w:r>
            <w:r w:rsidRPr="00087EE6">
              <w:rPr>
                <w:rFonts w:ascii="Times New Roman" w:eastAsia="Times New Roman" w:hAnsi="Times New Roman" w:cs="Times New Roman"/>
                <w:color w:val="000000"/>
                <w:sz w:val="24"/>
                <w:szCs w:val="24"/>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2.3.</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2.4.</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2.5</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w:t>
            </w:r>
            <w:proofErr w:type="gramStart"/>
            <w:r w:rsidRPr="00087EE6">
              <w:rPr>
                <w:rFonts w:ascii="Times New Roman" w:eastAsia="Times New Roman" w:hAnsi="Times New Roman" w:cs="Times New Roman"/>
                <w:color w:val="000000"/>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2.6</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2.7.</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акцизов на </w:t>
            </w:r>
            <w:proofErr w:type="gramStart"/>
            <w:r w:rsidRPr="00087EE6">
              <w:rPr>
                <w:rFonts w:ascii="Times New Roman" w:eastAsia="Times New Roman" w:hAnsi="Times New Roman" w:cs="Times New Roman"/>
                <w:color w:val="000000"/>
                <w:sz w:val="24"/>
                <w:szCs w:val="24"/>
                <w:lang w:eastAsia="ru-RU"/>
              </w:rPr>
              <w:t>автомобильный</w:t>
            </w:r>
            <w:proofErr w:type="gramEnd"/>
            <w:r w:rsidRPr="00087EE6">
              <w:rPr>
                <w:rFonts w:ascii="Times New Roman" w:eastAsia="Times New Roman" w:hAnsi="Times New Roman" w:cs="Times New Roman"/>
                <w:color w:val="000000"/>
                <w:sz w:val="24"/>
                <w:szCs w:val="24"/>
                <w:lang w:eastAsia="ru-RU"/>
              </w:rPr>
              <w:t xml:space="preserve"> и прямогонный  дизельное  моторные масла для дизельных и (или) карбюраторных (</w:t>
            </w:r>
            <w:proofErr w:type="spellStart"/>
            <w:r w:rsidRPr="00087EE6">
              <w:rPr>
                <w:rFonts w:ascii="Times New Roman" w:eastAsia="Times New Roman" w:hAnsi="Times New Roman" w:cs="Times New Roman"/>
                <w:color w:val="000000"/>
                <w:sz w:val="24"/>
                <w:szCs w:val="24"/>
                <w:lang w:eastAsia="ru-RU"/>
              </w:rPr>
              <w:t>инжекторных</w:t>
            </w:r>
            <w:proofErr w:type="spellEnd"/>
            <w:r w:rsidRPr="00087EE6">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2.8.</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транспортного налога с организаций</w:t>
            </w:r>
          </w:p>
        </w:tc>
        <w:tc>
          <w:tcPr>
            <w:tcW w:w="1418" w:type="dxa"/>
            <w:tcBorders>
              <w:top w:val="nil"/>
              <w:left w:val="nil"/>
              <w:bottom w:val="single" w:sz="4" w:space="0" w:color="auto"/>
              <w:right w:val="single" w:sz="4" w:space="0" w:color="auto"/>
            </w:tcBorders>
            <w:shd w:val="clear" w:color="auto" w:fill="auto"/>
            <w:noWrap/>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2.9.</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транспортного налога с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right"/>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Доходы - всего</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lastRenderedPageBreak/>
              <w:t> </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right"/>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Расходы - всего</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b/>
                <w:bCs/>
                <w:color w:val="000000"/>
                <w:sz w:val="24"/>
                <w:szCs w:val="24"/>
                <w:lang w:eastAsia="ru-RU"/>
              </w:rPr>
            </w:pPr>
            <w:r w:rsidRPr="00087EE6">
              <w:rPr>
                <w:rFonts w:ascii="Times New Roman" w:eastAsia="Times New Roman" w:hAnsi="Times New Roman" w:cs="Times New Roman"/>
                <w:b/>
                <w:bCs/>
                <w:color w:val="000000"/>
                <w:sz w:val="24"/>
                <w:szCs w:val="24"/>
                <w:lang w:eastAsia="ru-RU"/>
              </w:rPr>
              <w:t> </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В том числе:</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1.</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2.</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3.</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4.</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обеспечение транспортной безопасности объектов дорожного хозяйства</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5.</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6.</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7.</w:t>
            </w:r>
          </w:p>
        </w:tc>
        <w:tc>
          <w:tcPr>
            <w:tcW w:w="7940" w:type="dxa"/>
            <w:tcBorders>
              <w:top w:val="nil"/>
              <w:left w:val="nil"/>
              <w:bottom w:val="single" w:sz="4" w:space="0" w:color="auto"/>
              <w:right w:val="single" w:sz="4" w:space="0" w:color="auto"/>
            </w:tcBorders>
            <w:shd w:val="clear" w:color="auto" w:fill="auto"/>
            <w:vAlign w:val="center"/>
            <w:hideMark/>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на содержание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450"/>
        </w:trPr>
        <w:tc>
          <w:tcPr>
            <w:tcW w:w="580" w:type="dxa"/>
            <w:tcBorders>
              <w:top w:val="nil"/>
              <w:left w:val="single" w:sz="4" w:space="0" w:color="auto"/>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8.</w:t>
            </w:r>
          </w:p>
        </w:tc>
        <w:tc>
          <w:tcPr>
            <w:tcW w:w="7940"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          приобретение дорожно-эксплуатационной техники и </w:t>
            </w:r>
            <w:proofErr w:type="gramStart"/>
            <w:r w:rsidRPr="00087EE6">
              <w:rPr>
                <w:rFonts w:ascii="Times New Roman" w:eastAsia="Times New Roman" w:hAnsi="Times New Roman" w:cs="Times New Roman"/>
                <w:color w:val="000000"/>
                <w:sz w:val="24"/>
                <w:szCs w:val="24"/>
                <w:lang w:eastAsia="ru-RU"/>
              </w:rPr>
              <w:t>другого</w:t>
            </w:r>
            <w:proofErr w:type="gramEnd"/>
          </w:p>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имущества, необходимого для строительства, капитального</w:t>
            </w:r>
          </w:p>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ремонта, ремонта и </w:t>
            </w:r>
            <w:proofErr w:type="gramStart"/>
            <w:r w:rsidRPr="00087EE6">
              <w:rPr>
                <w:rFonts w:ascii="Times New Roman" w:eastAsia="Times New Roman" w:hAnsi="Times New Roman" w:cs="Times New Roman"/>
                <w:color w:val="000000"/>
                <w:sz w:val="24"/>
                <w:szCs w:val="24"/>
                <w:lang w:eastAsia="ru-RU"/>
              </w:rPr>
              <w:t>содержания</w:t>
            </w:r>
            <w:proofErr w:type="gramEnd"/>
            <w:r w:rsidRPr="00087EE6">
              <w:rPr>
                <w:rFonts w:ascii="Times New Roman" w:eastAsia="Times New Roman" w:hAnsi="Times New Roman" w:cs="Times New Roman"/>
                <w:color w:val="000000"/>
                <w:sz w:val="24"/>
                <w:szCs w:val="24"/>
                <w:lang w:eastAsia="ru-RU"/>
              </w:rPr>
              <w:t xml:space="preserve"> автомобильных дорог общего</w:t>
            </w:r>
          </w:p>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 xml:space="preserve">пользования местного значения и искусственных сооружений </w:t>
            </w:r>
            <w:proofErr w:type="gramStart"/>
            <w:r w:rsidRPr="00087EE6">
              <w:rPr>
                <w:rFonts w:ascii="Times New Roman" w:eastAsia="Times New Roman" w:hAnsi="Times New Roman" w:cs="Times New Roman"/>
                <w:color w:val="000000"/>
                <w:sz w:val="24"/>
                <w:szCs w:val="24"/>
                <w:lang w:eastAsia="ru-RU"/>
              </w:rPr>
              <w:t>на</w:t>
            </w:r>
            <w:proofErr w:type="gramEnd"/>
          </w:p>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них.</w:t>
            </w:r>
          </w:p>
        </w:tc>
        <w:tc>
          <w:tcPr>
            <w:tcW w:w="1418" w:type="dxa"/>
            <w:tcBorders>
              <w:top w:val="nil"/>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r w:rsidR="00087EE6" w:rsidRPr="00087EE6" w:rsidTr="001A2B12">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9.</w:t>
            </w:r>
          </w:p>
        </w:tc>
        <w:tc>
          <w:tcPr>
            <w:tcW w:w="7940" w:type="dxa"/>
            <w:tcBorders>
              <w:top w:val="single" w:sz="4" w:space="0" w:color="auto"/>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both"/>
              <w:rPr>
                <w:rFonts w:ascii="Times New Roman" w:eastAsia="Times New Roman" w:hAnsi="Times New Roman" w:cs="Times New Roman"/>
                <w:color w:val="000000"/>
                <w:sz w:val="24"/>
                <w:szCs w:val="24"/>
                <w:lang w:eastAsia="ru-RU"/>
              </w:rPr>
            </w:pPr>
            <w:r w:rsidRPr="00087EE6">
              <w:rPr>
                <w:rFonts w:ascii="Times New Roman" w:eastAsia="Times New Roman" w:hAnsi="Times New Roman" w:cs="Times New Roman"/>
                <w:color w:val="000000"/>
                <w:sz w:val="24"/>
                <w:szCs w:val="24"/>
                <w:lang w:eastAsia="ru-RU"/>
              </w:rPr>
              <w:tab/>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18" w:type="dxa"/>
            <w:tcBorders>
              <w:top w:val="single" w:sz="4" w:space="0" w:color="auto"/>
              <w:left w:val="nil"/>
              <w:bottom w:val="single" w:sz="4" w:space="0" w:color="auto"/>
              <w:right w:val="single" w:sz="4" w:space="0" w:color="auto"/>
            </w:tcBorders>
            <w:shd w:val="clear" w:color="auto" w:fill="auto"/>
            <w:vAlign w:val="center"/>
          </w:tcPr>
          <w:p w:rsidR="00087EE6" w:rsidRPr="00087EE6" w:rsidRDefault="00087EE6" w:rsidP="00087EE6">
            <w:pPr>
              <w:spacing w:after="0" w:line="240" w:lineRule="auto"/>
              <w:jc w:val="center"/>
              <w:rPr>
                <w:rFonts w:ascii="Times New Roman" w:eastAsia="Times New Roman" w:hAnsi="Times New Roman" w:cs="Times New Roman"/>
                <w:color w:val="000000"/>
                <w:sz w:val="24"/>
                <w:szCs w:val="24"/>
                <w:lang w:eastAsia="ru-RU"/>
              </w:rPr>
            </w:pPr>
          </w:p>
        </w:tc>
      </w:tr>
    </w:tbl>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lastRenderedPageBreak/>
        <w:t>СОВЕТ  ДЕПУТАТОВ</w:t>
      </w:r>
    </w:p>
    <w:p w:rsidR="00087EE6" w:rsidRPr="00087EE6" w:rsidRDefault="00087EE6" w:rsidP="00087EE6">
      <w:pPr>
        <w:spacing w:after="0" w:line="240" w:lineRule="auto"/>
        <w:jc w:val="center"/>
        <w:rPr>
          <w:rFonts w:ascii="Times New Roman" w:eastAsia="Times New Roman" w:hAnsi="Times New Roman" w:cs="Times New Roman"/>
          <w:b/>
          <w:color w:val="000000"/>
          <w:sz w:val="28"/>
          <w:szCs w:val="28"/>
          <w:lang w:eastAsia="ru-RU"/>
        </w:rPr>
      </w:pPr>
      <w:r w:rsidRPr="00087EE6">
        <w:rPr>
          <w:rFonts w:ascii="Times New Roman" w:eastAsia="Times New Roman" w:hAnsi="Times New Roman" w:cs="Times New Roman"/>
          <w:color w:val="000000"/>
          <w:sz w:val="28"/>
          <w:szCs w:val="28"/>
          <w:lang w:eastAsia="ru-RU"/>
        </w:rPr>
        <w:t xml:space="preserve">СЕЛЬСКОГО  ПОСЕЛЕНИЯ  </w:t>
      </w:r>
      <w:proofErr w:type="gramStart"/>
      <w:r w:rsidRPr="00087EE6">
        <w:rPr>
          <w:rFonts w:ascii="Times New Roman" w:eastAsia="Times New Roman" w:hAnsi="Times New Roman" w:cs="Times New Roman"/>
          <w:color w:val="000000"/>
          <w:sz w:val="28"/>
          <w:szCs w:val="28"/>
          <w:lang w:eastAsia="ru-RU"/>
        </w:rPr>
        <w:t>СВЕТЛЫЙ</w:t>
      </w:r>
      <w:proofErr w:type="gramEnd"/>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Березовского района</w:t>
      </w:r>
    </w:p>
    <w:p w:rsidR="00087EE6" w:rsidRPr="00087EE6" w:rsidRDefault="00087EE6" w:rsidP="00087EE6">
      <w:pPr>
        <w:spacing w:after="0" w:line="240" w:lineRule="auto"/>
        <w:jc w:val="center"/>
        <w:rPr>
          <w:rFonts w:ascii="Times New Roman" w:eastAsia="Times New Roman" w:hAnsi="Times New Roman" w:cs="Times New Roman"/>
          <w:color w:val="000000"/>
          <w:sz w:val="28"/>
          <w:szCs w:val="28"/>
          <w:lang w:eastAsia="ru-RU"/>
        </w:rPr>
      </w:pPr>
      <w:r w:rsidRPr="00087EE6">
        <w:rPr>
          <w:rFonts w:ascii="Times New Roman" w:eastAsia="Times New Roman" w:hAnsi="Times New Roman" w:cs="Times New Roman"/>
          <w:color w:val="000000"/>
          <w:sz w:val="28"/>
          <w:szCs w:val="28"/>
          <w:lang w:eastAsia="ru-RU"/>
        </w:rPr>
        <w:t>Ханты-Мансийского автономного округа-Югры</w:t>
      </w:r>
    </w:p>
    <w:p w:rsidR="00087EE6" w:rsidRPr="00087EE6" w:rsidRDefault="00087EE6" w:rsidP="00087EE6">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087EE6" w:rsidRPr="00087EE6" w:rsidRDefault="00087EE6" w:rsidP="00087EE6">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087EE6">
        <w:rPr>
          <w:rFonts w:ascii="Times New Roman" w:eastAsia="Times New Roman" w:hAnsi="Times New Roman" w:cs="Times New Roman"/>
          <w:caps/>
          <w:color w:val="000000"/>
          <w:sz w:val="28"/>
          <w:szCs w:val="28"/>
          <w:lang w:eastAsia="ru-RU"/>
        </w:rPr>
        <w:t>решение</w:t>
      </w:r>
    </w:p>
    <w:p w:rsidR="00087EE6" w:rsidRPr="00087EE6" w:rsidRDefault="00087EE6" w:rsidP="00087EE6">
      <w:pPr>
        <w:spacing w:after="0" w:line="240" w:lineRule="auto"/>
        <w:rPr>
          <w:rFonts w:ascii="Times New Roman" w:eastAsia="Times New Roman" w:hAnsi="Times New Roman" w:cs="Times New Roman"/>
          <w:sz w:val="26"/>
          <w:szCs w:val="26"/>
          <w:lang w:eastAsia="ru-RU"/>
        </w:rPr>
      </w:pPr>
    </w:p>
    <w:p w:rsidR="00087EE6" w:rsidRPr="00087EE6" w:rsidRDefault="00087EE6" w:rsidP="00087EE6">
      <w:pPr>
        <w:spacing w:after="0" w:line="240" w:lineRule="auto"/>
        <w:rPr>
          <w:rFonts w:ascii="Times New Roman" w:eastAsia="Times New Roman" w:hAnsi="Times New Roman" w:cs="Times New Roman"/>
          <w:sz w:val="28"/>
          <w:szCs w:val="28"/>
          <w:u w:val="single"/>
          <w:lang w:eastAsia="ru-RU"/>
        </w:rPr>
      </w:pPr>
      <w:r w:rsidRPr="00087EE6">
        <w:rPr>
          <w:rFonts w:ascii="Times New Roman" w:eastAsia="Times New Roman" w:hAnsi="Times New Roman" w:cs="Times New Roman"/>
          <w:sz w:val="28"/>
          <w:szCs w:val="28"/>
          <w:u w:val="single"/>
          <w:lang w:eastAsia="ru-RU"/>
        </w:rPr>
        <w:t>от  17.04.2020</w:t>
      </w:r>
    </w:p>
    <w:p w:rsidR="00087EE6" w:rsidRPr="00087EE6" w:rsidRDefault="00087EE6" w:rsidP="00087EE6">
      <w:pPr>
        <w:spacing w:after="0" w:line="240" w:lineRule="auto"/>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п. Светлый </w:t>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r>
      <w:r w:rsidRPr="00087EE6">
        <w:rPr>
          <w:rFonts w:ascii="Times New Roman" w:eastAsia="Times New Roman" w:hAnsi="Times New Roman" w:cs="Times New Roman"/>
          <w:sz w:val="28"/>
          <w:szCs w:val="28"/>
          <w:lang w:eastAsia="ru-RU"/>
        </w:rPr>
        <w:tab/>
        <w:t>№ 91</w:t>
      </w:r>
    </w:p>
    <w:p w:rsidR="00087EE6" w:rsidRPr="00087EE6" w:rsidRDefault="00087EE6" w:rsidP="00087EE6">
      <w:pPr>
        <w:spacing w:after="0" w:line="240" w:lineRule="auto"/>
        <w:rPr>
          <w:rFonts w:ascii="Times New Roman" w:eastAsia="Times New Roman" w:hAnsi="Times New Roman" w:cs="Times New Roman"/>
          <w:sz w:val="28"/>
          <w:szCs w:val="28"/>
          <w:lang w:eastAsia="ru-RU"/>
        </w:rPr>
      </w:pPr>
    </w:p>
    <w:p w:rsidR="00087EE6" w:rsidRPr="00087EE6" w:rsidRDefault="00087EE6" w:rsidP="00087EE6">
      <w:pPr>
        <w:shd w:val="clear" w:color="auto" w:fill="FFFFFF"/>
        <w:autoSpaceDE w:val="0"/>
        <w:autoSpaceDN w:val="0"/>
        <w:adjustRightInd w:val="0"/>
        <w:spacing w:after="0" w:line="240" w:lineRule="auto"/>
        <w:ind w:right="3973"/>
        <w:jc w:val="both"/>
        <w:rPr>
          <w:rFonts w:ascii="Times New Roman" w:eastAsia="Times New Roman" w:hAnsi="Times New Roman" w:cs="Times New Roman"/>
          <w:b/>
          <w:bCs/>
          <w:color w:val="000000"/>
          <w:sz w:val="28"/>
          <w:szCs w:val="28"/>
          <w:lang w:eastAsia="ru-RU"/>
        </w:rPr>
      </w:pPr>
      <w:r w:rsidRPr="00087EE6">
        <w:rPr>
          <w:rFonts w:ascii="Times New Roman" w:eastAsia="Times New Roman" w:hAnsi="Times New Roman" w:cs="Times New Roman"/>
          <w:b/>
          <w:bCs/>
          <w:color w:val="000000"/>
          <w:sz w:val="28"/>
          <w:szCs w:val="28"/>
          <w:lang w:eastAsia="ru-RU"/>
        </w:rPr>
        <w:t xml:space="preserve">Об отмене решения Совета депутатов сельского поселения </w:t>
      </w:r>
      <w:proofErr w:type="gramStart"/>
      <w:r w:rsidRPr="00087EE6">
        <w:rPr>
          <w:rFonts w:ascii="Times New Roman" w:eastAsia="Times New Roman" w:hAnsi="Times New Roman" w:cs="Times New Roman"/>
          <w:b/>
          <w:bCs/>
          <w:color w:val="000000"/>
          <w:sz w:val="28"/>
          <w:szCs w:val="28"/>
          <w:lang w:eastAsia="ru-RU"/>
        </w:rPr>
        <w:t>Светлый</w:t>
      </w:r>
      <w:proofErr w:type="gramEnd"/>
      <w:r w:rsidRPr="00087EE6">
        <w:rPr>
          <w:rFonts w:ascii="Times New Roman" w:eastAsia="Times New Roman" w:hAnsi="Times New Roman" w:cs="Times New Roman"/>
          <w:b/>
          <w:bCs/>
          <w:color w:val="000000"/>
          <w:sz w:val="28"/>
          <w:szCs w:val="28"/>
          <w:lang w:eastAsia="ru-RU"/>
        </w:rPr>
        <w:t xml:space="preserve"> от 08.12.2006  №36 «О Доске почета сельского поселения Светлый</w:t>
      </w:r>
      <w:r w:rsidRPr="00087EE6">
        <w:rPr>
          <w:rFonts w:ascii="Times New Roman" w:eastAsia="Times New Roman" w:hAnsi="Times New Roman" w:cs="Times New Roman"/>
          <w:b/>
          <w:sz w:val="28"/>
          <w:szCs w:val="28"/>
          <w:lang w:eastAsia="ru-RU"/>
        </w:rPr>
        <w:t>»</w:t>
      </w:r>
    </w:p>
    <w:p w:rsidR="00087EE6" w:rsidRPr="00087EE6" w:rsidRDefault="00087EE6" w:rsidP="00087EE6">
      <w:pPr>
        <w:keepNext/>
        <w:spacing w:after="0" w:line="240" w:lineRule="auto"/>
        <w:outlineLvl w:val="0"/>
        <w:rPr>
          <w:rFonts w:ascii="Times New Roman" w:eastAsia="Times New Roman" w:hAnsi="Times New Roman" w:cs="Times New Roman"/>
          <w:b/>
          <w:bCs/>
          <w:color w:val="000080"/>
          <w:sz w:val="28"/>
          <w:szCs w:val="28"/>
          <w:lang w:eastAsia="ru-RU"/>
        </w:rPr>
      </w:pPr>
    </w:p>
    <w:p w:rsidR="00087EE6" w:rsidRPr="00087EE6" w:rsidRDefault="00087EE6" w:rsidP="00087EE6">
      <w:pPr>
        <w:spacing w:after="0" w:line="240" w:lineRule="auto"/>
        <w:rPr>
          <w:rFonts w:ascii="Times New Roman" w:eastAsia="Times New Roman" w:hAnsi="Times New Roman" w:cs="Times New Roman"/>
          <w:sz w:val="28"/>
          <w:szCs w:val="28"/>
          <w:lang w:eastAsia="ru-RU"/>
        </w:rPr>
      </w:pPr>
    </w:p>
    <w:p w:rsidR="00087EE6" w:rsidRPr="00087EE6" w:rsidRDefault="00087EE6" w:rsidP="00087EE6">
      <w:pPr>
        <w:spacing w:after="0"/>
        <w:ind w:firstLine="709"/>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В целях </w:t>
      </w:r>
      <w:proofErr w:type="gramStart"/>
      <w:r w:rsidRPr="00087EE6">
        <w:rPr>
          <w:rFonts w:ascii="Times New Roman" w:eastAsia="Times New Roman" w:hAnsi="Times New Roman" w:cs="Times New Roman"/>
          <w:sz w:val="28"/>
          <w:szCs w:val="28"/>
          <w:lang w:eastAsia="ru-RU"/>
        </w:rPr>
        <w:t>упорядочивания нормативных правовых актов Совета депутатов сельского поселения</w:t>
      </w:r>
      <w:proofErr w:type="gramEnd"/>
      <w:r w:rsidRPr="00087EE6">
        <w:rPr>
          <w:rFonts w:ascii="Times New Roman" w:eastAsia="Times New Roman" w:hAnsi="Times New Roman" w:cs="Times New Roman"/>
          <w:sz w:val="28"/>
          <w:szCs w:val="28"/>
          <w:lang w:eastAsia="ru-RU"/>
        </w:rPr>
        <w:t xml:space="preserve"> Светлый, в соответствии с уставом сельского поселения Светлый,</w:t>
      </w:r>
    </w:p>
    <w:p w:rsidR="00087EE6" w:rsidRPr="00087EE6" w:rsidRDefault="00087EE6" w:rsidP="00087EE6">
      <w:pPr>
        <w:spacing w:after="0" w:line="240" w:lineRule="auto"/>
        <w:jc w:val="center"/>
        <w:rPr>
          <w:rFonts w:ascii="Times New Roman" w:eastAsia="Times New Roman" w:hAnsi="Times New Roman" w:cs="Times New Roman"/>
          <w:sz w:val="28"/>
          <w:szCs w:val="28"/>
          <w:lang w:eastAsia="ru-RU"/>
        </w:rPr>
      </w:pPr>
    </w:p>
    <w:p w:rsidR="00087EE6" w:rsidRPr="00087EE6" w:rsidRDefault="00087EE6" w:rsidP="00087EE6">
      <w:pPr>
        <w:spacing w:after="0" w:line="240" w:lineRule="auto"/>
        <w:jc w:val="center"/>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Совет поселения </w:t>
      </w:r>
      <w:r w:rsidRPr="00087EE6">
        <w:rPr>
          <w:rFonts w:ascii="Times New Roman" w:eastAsia="Times New Roman" w:hAnsi="Times New Roman" w:cs="Times New Roman"/>
          <w:b/>
          <w:sz w:val="28"/>
          <w:szCs w:val="28"/>
          <w:lang w:eastAsia="ru-RU"/>
        </w:rPr>
        <w:t>РЕШИЛ:</w:t>
      </w:r>
    </w:p>
    <w:p w:rsidR="00087EE6" w:rsidRPr="00087EE6" w:rsidRDefault="00087EE6" w:rsidP="00087EE6">
      <w:pPr>
        <w:spacing w:after="0" w:line="240" w:lineRule="auto"/>
        <w:jc w:val="center"/>
        <w:rPr>
          <w:rFonts w:ascii="Times New Roman" w:eastAsia="Times New Roman" w:hAnsi="Times New Roman" w:cs="Times New Roman"/>
          <w:sz w:val="28"/>
          <w:szCs w:val="28"/>
          <w:lang w:eastAsia="ru-RU"/>
        </w:rPr>
      </w:pPr>
    </w:p>
    <w:p w:rsidR="00087EE6" w:rsidRPr="00087EE6" w:rsidRDefault="00087EE6" w:rsidP="00087EE6">
      <w:pPr>
        <w:spacing w:after="0" w:line="240" w:lineRule="auto"/>
        <w:ind w:firstLine="540"/>
        <w:jc w:val="both"/>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 xml:space="preserve">1. Решение Совета депутатов сельского поселения </w:t>
      </w:r>
      <w:proofErr w:type="gramStart"/>
      <w:r w:rsidRPr="00087EE6">
        <w:rPr>
          <w:rFonts w:ascii="Times New Roman" w:eastAsia="Times New Roman" w:hAnsi="Times New Roman" w:cs="Times New Roman"/>
          <w:sz w:val="28"/>
          <w:szCs w:val="28"/>
          <w:lang w:eastAsia="ru-RU"/>
        </w:rPr>
        <w:t>Светлый</w:t>
      </w:r>
      <w:proofErr w:type="gramEnd"/>
      <w:r w:rsidRPr="00087EE6">
        <w:rPr>
          <w:rFonts w:ascii="Times New Roman" w:eastAsia="Times New Roman" w:hAnsi="Times New Roman" w:cs="Times New Roman"/>
          <w:sz w:val="28"/>
          <w:szCs w:val="28"/>
          <w:lang w:eastAsia="ru-RU"/>
        </w:rPr>
        <w:t xml:space="preserve"> от 08.12.2006 №36 «</w:t>
      </w:r>
      <w:r w:rsidRPr="00087EE6">
        <w:rPr>
          <w:rFonts w:ascii="Times New Roman" w:eastAsia="Times New Roman" w:hAnsi="Times New Roman" w:cs="Times New Roman"/>
          <w:bCs/>
          <w:sz w:val="28"/>
          <w:szCs w:val="28"/>
          <w:lang w:eastAsia="ru-RU"/>
        </w:rPr>
        <w:t>О Доске почета сельского поселения Светлый</w:t>
      </w:r>
      <w:r w:rsidRPr="00087EE6">
        <w:rPr>
          <w:rFonts w:ascii="Times New Roman" w:eastAsia="Times New Roman" w:hAnsi="Times New Roman" w:cs="Times New Roman"/>
          <w:sz w:val="28"/>
          <w:szCs w:val="28"/>
          <w:lang w:eastAsia="ru-RU"/>
        </w:rPr>
        <w:t>» - считать утратившим силу.</w:t>
      </w:r>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 xml:space="preserve">2. </w:t>
      </w:r>
      <w:proofErr w:type="gramStart"/>
      <w:r w:rsidRPr="00087EE6">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087EE6" w:rsidRPr="00087EE6" w:rsidRDefault="00087EE6" w:rsidP="00087EE6">
      <w:pPr>
        <w:spacing w:after="0"/>
        <w:ind w:firstLine="709"/>
        <w:jc w:val="both"/>
        <w:rPr>
          <w:rFonts w:ascii="Times New Roman" w:eastAsia="Calibri" w:hAnsi="Times New Roman" w:cs="Times New Roman"/>
          <w:sz w:val="28"/>
          <w:szCs w:val="28"/>
        </w:rPr>
      </w:pPr>
      <w:r w:rsidRPr="00087EE6">
        <w:rPr>
          <w:rFonts w:ascii="Times New Roman" w:eastAsia="Calibri" w:hAnsi="Times New Roman" w:cs="Times New Roman"/>
          <w:sz w:val="28"/>
          <w:szCs w:val="28"/>
        </w:rPr>
        <w:t>3. Настоящее решение вступает в силу  после его официального опубликования.</w:t>
      </w:r>
    </w:p>
    <w:p w:rsidR="00087EE6" w:rsidRPr="00087EE6" w:rsidRDefault="00087EE6" w:rsidP="00087EE6">
      <w:pPr>
        <w:spacing w:after="0" w:line="240" w:lineRule="auto"/>
        <w:rPr>
          <w:rFonts w:ascii="Times New Roman" w:eastAsia="Times New Roman" w:hAnsi="Times New Roman" w:cs="Times New Roman"/>
          <w:sz w:val="28"/>
          <w:szCs w:val="28"/>
          <w:lang w:eastAsia="ru-RU"/>
        </w:rPr>
      </w:pPr>
    </w:p>
    <w:p w:rsidR="00087EE6" w:rsidRPr="00087EE6" w:rsidRDefault="00087EE6" w:rsidP="00087EE6">
      <w:pPr>
        <w:spacing w:after="0" w:line="240" w:lineRule="auto"/>
        <w:rPr>
          <w:rFonts w:ascii="Times New Roman" w:eastAsia="Times New Roman" w:hAnsi="Times New Roman" w:cs="Times New Roman"/>
          <w:sz w:val="28"/>
          <w:szCs w:val="28"/>
          <w:lang w:eastAsia="ru-RU"/>
        </w:rPr>
      </w:pPr>
    </w:p>
    <w:p w:rsidR="00087EE6" w:rsidRPr="00087EE6" w:rsidRDefault="00087EE6" w:rsidP="00087EE6">
      <w:pPr>
        <w:spacing w:after="0" w:line="240" w:lineRule="auto"/>
        <w:rPr>
          <w:rFonts w:ascii="Times New Roman" w:eastAsia="Times New Roman" w:hAnsi="Times New Roman" w:cs="Times New Roman"/>
          <w:sz w:val="28"/>
          <w:szCs w:val="28"/>
          <w:lang w:eastAsia="ru-RU"/>
        </w:rPr>
      </w:pPr>
    </w:p>
    <w:p w:rsidR="00087EE6" w:rsidRPr="00087EE6" w:rsidRDefault="00087EE6" w:rsidP="00087EE6">
      <w:pPr>
        <w:spacing w:after="0" w:line="240" w:lineRule="auto"/>
        <w:rPr>
          <w:rFonts w:ascii="Times New Roman" w:eastAsia="Times New Roman" w:hAnsi="Times New Roman" w:cs="Times New Roman"/>
          <w:sz w:val="28"/>
          <w:szCs w:val="28"/>
          <w:lang w:eastAsia="ru-RU"/>
        </w:rPr>
      </w:pPr>
      <w:r w:rsidRPr="00087EE6">
        <w:rPr>
          <w:rFonts w:ascii="Times New Roman" w:eastAsia="Times New Roman" w:hAnsi="Times New Roman" w:cs="Times New Roman"/>
          <w:sz w:val="28"/>
          <w:szCs w:val="28"/>
          <w:lang w:eastAsia="ru-RU"/>
        </w:rPr>
        <w:t>Председатель Совета поселения</w:t>
      </w:r>
    </w:p>
    <w:p w:rsidR="00087EE6" w:rsidRPr="00087EE6" w:rsidRDefault="00087EE6" w:rsidP="00087EE6">
      <w:pPr>
        <w:spacing w:after="0" w:line="240" w:lineRule="auto"/>
        <w:jc w:val="both"/>
        <w:rPr>
          <w:rFonts w:ascii="Times New Roman" w:eastAsia="Times New Roman" w:hAnsi="Times New Roman" w:cs="Times New Roman"/>
          <w:bCs/>
          <w:sz w:val="28"/>
          <w:szCs w:val="28"/>
          <w:lang w:eastAsia="ru-RU"/>
        </w:rPr>
      </w:pPr>
      <w:r w:rsidRPr="00087EE6">
        <w:rPr>
          <w:rFonts w:ascii="Times New Roman" w:eastAsia="Times New Roman" w:hAnsi="Times New Roman" w:cs="Times New Roman"/>
          <w:bCs/>
          <w:sz w:val="28"/>
          <w:szCs w:val="28"/>
          <w:lang w:eastAsia="ru-RU"/>
        </w:rPr>
        <w:t>Глава поселения                                                          Ф.К. Шагимухаметов</w:t>
      </w: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8338A6">
      <w:pPr>
        <w:spacing w:after="0" w:line="240" w:lineRule="auto"/>
        <w:jc w:val="center"/>
        <w:rPr>
          <w:rFonts w:ascii="Times New Roman" w:hAnsi="Times New Roman" w:cs="Times New Roman"/>
          <w:sz w:val="24"/>
          <w:szCs w:val="24"/>
        </w:rPr>
      </w:pPr>
    </w:p>
    <w:p w:rsidR="00087EE6" w:rsidRDefault="00087EE6" w:rsidP="00087EE6">
      <w:pPr>
        <w:spacing w:after="0" w:line="240" w:lineRule="auto"/>
        <w:rPr>
          <w:rFonts w:ascii="Times New Roman" w:hAnsi="Times New Roman" w:cs="Times New Roman"/>
          <w:sz w:val="24"/>
          <w:szCs w:val="24"/>
        </w:rPr>
      </w:pPr>
    </w:p>
    <w:p w:rsidR="00087EE6" w:rsidRDefault="00087EE6" w:rsidP="00087EE6">
      <w:pPr>
        <w:spacing w:after="0" w:line="240" w:lineRule="auto"/>
        <w:rPr>
          <w:rFonts w:ascii="Times New Roman" w:hAnsi="Times New Roman" w:cs="Times New Roman"/>
          <w:sz w:val="24"/>
          <w:szCs w:val="24"/>
        </w:rPr>
      </w:pPr>
      <w:bookmarkStart w:id="2" w:name="_GoBack"/>
      <w:bookmarkEnd w:id="2"/>
    </w:p>
    <w:p w:rsidR="00087EE6" w:rsidRDefault="00087EE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9"/>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53" w:rsidRDefault="00FA6453" w:rsidP="00811DB6">
      <w:pPr>
        <w:spacing w:after="0" w:line="240" w:lineRule="auto"/>
      </w:pPr>
      <w:r>
        <w:separator/>
      </w:r>
    </w:p>
  </w:endnote>
  <w:endnote w:type="continuationSeparator" w:id="0">
    <w:p w:rsidR="00FA6453" w:rsidRDefault="00FA6453"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53" w:rsidRDefault="00FA6453" w:rsidP="00811DB6">
      <w:pPr>
        <w:spacing w:after="0" w:line="240" w:lineRule="auto"/>
      </w:pPr>
      <w:r>
        <w:separator/>
      </w:r>
    </w:p>
  </w:footnote>
  <w:footnote w:type="continuationSeparator" w:id="0">
    <w:p w:rsidR="00FA6453" w:rsidRDefault="00FA6453"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453" w:rsidRDefault="00FA6453">
    <w:pPr>
      <w:pStyle w:val="a7"/>
      <w:rPr>
        <w:color w:val="800000"/>
        <w:sz w:val="20"/>
      </w:rPr>
    </w:pPr>
  </w:p>
  <w:p w:rsidR="00FA6453" w:rsidRPr="00110880" w:rsidRDefault="00FA6453">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4">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8">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1">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22">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5"/>
  </w:num>
  <w:num w:numId="2">
    <w:abstractNumId w:val="24"/>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0A55"/>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1FE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CE578D"/>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4186-4496-4B2E-9B1D-03361F02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10</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74</cp:revision>
  <cp:lastPrinted>2020-04-20T04:14:00Z</cp:lastPrinted>
  <dcterms:created xsi:type="dcterms:W3CDTF">2017-12-08T07:40:00Z</dcterms:created>
  <dcterms:modified xsi:type="dcterms:W3CDTF">2020-04-20T04:15:00Z</dcterms:modified>
</cp:coreProperties>
</file>