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130B45">
        <w:rPr>
          <w:rFonts w:ascii="Times New Roman" w:hAnsi="Times New Roman" w:cs="Times New Roman"/>
          <w:b/>
          <w:i/>
          <w:sz w:val="26"/>
          <w:szCs w:val="26"/>
        </w:rPr>
        <w:t>25</w:t>
      </w:r>
      <w:r w:rsidR="00150B9C">
        <w:rPr>
          <w:rFonts w:ascii="Times New Roman" w:hAnsi="Times New Roman" w:cs="Times New Roman"/>
          <w:b/>
          <w:i/>
          <w:sz w:val="26"/>
          <w:szCs w:val="26"/>
        </w:rPr>
        <w:t xml:space="preserve"> </w:t>
      </w:r>
      <w:r w:rsidR="00290974">
        <w:rPr>
          <w:rFonts w:ascii="Times New Roman" w:hAnsi="Times New Roman" w:cs="Times New Roman"/>
          <w:b/>
          <w:i/>
          <w:sz w:val="26"/>
          <w:szCs w:val="26"/>
        </w:rPr>
        <w:t>ноябр</w:t>
      </w:r>
      <w:r w:rsidR="00150B9C">
        <w:rPr>
          <w:rFonts w:ascii="Times New Roman" w:hAnsi="Times New Roman" w:cs="Times New Roman"/>
          <w:b/>
          <w:i/>
          <w:sz w:val="26"/>
          <w:szCs w:val="26"/>
        </w:rPr>
        <w:t>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B425B3">
        <w:rPr>
          <w:rFonts w:ascii="Times New Roman" w:hAnsi="Times New Roman" w:cs="Times New Roman"/>
          <w:b/>
          <w:i/>
          <w:sz w:val="26"/>
          <w:szCs w:val="26"/>
        </w:rPr>
        <w:t>года №2</w:t>
      </w:r>
      <w:r w:rsidR="00130B45">
        <w:rPr>
          <w:rFonts w:ascii="Times New Roman" w:hAnsi="Times New Roman" w:cs="Times New Roman"/>
          <w:b/>
          <w:i/>
          <w:sz w:val="26"/>
          <w:szCs w:val="26"/>
        </w:rPr>
        <w:t>5</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3810C1" w:rsidRDefault="00130B45" w:rsidP="00435F30">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№166 от 21.11.2019 «О внесении изменений в приложение к постановлению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от 13.01.2014 №4 «Об утверждении муниципальной программы «Развитие жилищно-коммунального комплекса и повышения энергетической эффективности в сельском поселении Светлый</w:t>
      </w:r>
      <w:r w:rsidR="00404645">
        <w:rPr>
          <w:bCs/>
          <w:sz w:val="26"/>
          <w:szCs w:val="26"/>
          <w:shd w:val="clear" w:color="auto" w:fill="FEFFFE"/>
        </w:rPr>
        <w:t xml:space="preserve"> в 2016-2021 годах»»;</w:t>
      </w:r>
    </w:p>
    <w:p w:rsidR="00404645" w:rsidRDefault="00404645" w:rsidP="00435F30">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№167 от 21.11.2019 «О внесении изменений в Приложение к постановлению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2017-2021 годах»»»»;</w:t>
      </w:r>
    </w:p>
    <w:p w:rsidR="00404645" w:rsidRDefault="00404645" w:rsidP="00435F30">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№168 от 21.11.2019 «О внесении изменений в Приложение к постановлению администрации сельского поселения Светлый от </w:t>
      </w:r>
      <w:r w:rsidR="00F02BD1">
        <w:rPr>
          <w:bCs/>
          <w:sz w:val="26"/>
          <w:szCs w:val="26"/>
          <w:shd w:val="clear" w:color="auto" w:fill="FEFFFE"/>
        </w:rPr>
        <w:t>21.01.2014 №16 «Об утверждении муниципальной программы «Управление муниципальным имуществом в сельском поселении Светлый на 2016-2021 годы»»»;</w:t>
      </w:r>
    </w:p>
    <w:p w:rsidR="00F02BD1" w:rsidRDefault="00F02BD1" w:rsidP="00435F30">
      <w:pPr>
        <w:pStyle w:val="Default"/>
        <w:numPr>
          <w:ilvl w:val="0"/>
          <w:numId w:val="3"/>
        </w:numPr>
        <w:tabs>
          <w:tab w:val="left" w:pos="851"/>
        </w:tabs>
        <w:spacing w:line="276" w:lineRule="auto"/>
        <w:ind w:left="0" w:right="-13" w:firstLine="567"/>
        <w:jc w:val="both"/>
        <w:rPr>
          <w:bCs/>
          <w:sz w:val="26"/>
          <w:szCs w:val="26"/>
          <w:shd w:val="clear" w:color="auto" w:fill="FEFFFE"/>
        </w:rPr>
      </w:pPr>
      <w:proofErr w:type="gramStart"/>
      <w:r>
        <w:rPr>
          <w:bCs/>
          <w:sz w:val="26"/>
          <w:szCs w:val="26"/>
          <w:shd w:val="clear" w:color="auto" w:fill="FEFFFE"/>
        </w:rPr>
        <w:t>Постановление</w:t>
      </w:r>
      <w:r w:rsidR="007678BE">
        <w:rPr>
          <w:bCs/>
          <w:sz w:val="26"/>
          <w:szCs w:val="26"/>
          <w:shd w:val="clear" w:color="auto" w:fill="FEFFFE"/>
        </w:rPr>
        <w:t xml:space="preserve"> </w:t>
      </w:r>
      <w:r w:rsidR="0067485F">
        <w:rPr>
          <w:bCs/>
          <w:sz w:val="26"/>
          <w:szCs w:val="26"/>
          <w:shd w:val="clear" w:color="auto" w:fill="FEFFFE"/>
        </w:rPr>
        <w:t xml:space="preserve">администрации </w:t>
      </w:r>
      <w:r w:rsidR="007678BE">
        <w:rPr>
          <w:bCs/>
          <w:sz w:val="26"/>
          <w:szCs w:val="26"/>
          <w:shd w:val="clear" w:color="auto" w:fill="FEFFFE"/>
        </w:rPr>
        <w:t>№169</w:t>
      </w:r>
      <w:r>
        <w:rPr>
          <w:bCs/>
          <w:sz w:val="26"/>
          <w:szCs w:val="26"/>
          <w:shd w:val="clear" w:color="auto" w:fill="FEFFFE"/>
        </w:rPr>
        <w:t xml:space="preserve"> от 21.11.2019 «О внесении изменений в Приложение к постановлению администрации сельского поселения Светлый</w:t>
      </w:r>
      <w:r w:rsidR="00EC05CC">
        <w:rPr>
          <w:bCs/>
          <w:sz w:val="26"/>
          <w:szCs w:val="26"/>
          <w:shd w:val="clear" w:color="auto" w:fill="FEFFFE"/>
        </w:rPr>
        <w:t xml:space="preserve"> от 26.10.2018 №194 «Об утверждении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порядка оформления их результатов при осуществлении муниципального земельного контроля»»;</w:t>
      </w:r>
      <w:proofErr w:type="gramEnd"/>
    </w:p>
    <w:p w:rsidR="00EC05CC" w:rsidRDefault="007678BE" w:rsidP="00435F30">
      <w:pPr>
        <w:pStyle w:val="Default"/>
        <w:numPr>
          <w:ilvl w:val="0"/>
          <w:numId w:val="3"/>
        </w:numPr>
        <w:tabs>
          <w:tab w:val="left" w:pos="851"/>
        </w:tabs>
        <w:spacing w:line="276" w:lineRule="auto"/>
        <w:ind w:left="0" w:right="-13" w:firstLine="567"/>
        <w:jc w:val="both"/>
        <w:rPr>
          <w:bCs/>
          <w:sz w:val="26"/>
          <w:szCs w:val="26"/>
          <w:shd w:val="clear" w:color="auto" w:fill="FEFFFE"/>
        </w:rPr>
      </w:pPr>
      <w:proofErr w:type="gramStart"/>
      <w:r>
        <w:rPr>
          <w:bCs/>
          <w:sz w:val="26"/>
          <w:szCs w:val="26"/>
          <w:shd w:val="clear" w:color="auto" w:fill="FEFFFE"/>
        </w:rPr>
        <w:t>Постановление администрации</w:t>
      </w:r>
      <w:r w:rsidR="0067485F">
        <w:rPr>
          <w:bCs/>
          <w:sz w:val="26"/>
          <w:szCs w:val="26"/>
          <w:shd w:val="clear" w:color="auto" w:fill="FEFFFE"/>
        </w:rPr>
        <w:t xml:space="preserve"> </w:t>
      </w:r>
      <w:r>
        <w:rPr>
          <w:bCs/>
          <w:sz w:val="26"/>
          <w:szCs w:val="26"/>
          <w:shd w:val="clear" w:color="auto" w:fill="FEFFFE"/>
        </w:rPr>
        <w:t xml:space="preserve">№170 от 21.11.2019 «О внесении изменений в Приложение к постановлению администрации сельского поселения Светлый от 01.10.2018 №186 «Об утверждении порядка и перечня услуг и (или) работ оказания на </w:t>
      </w:r>
      <w:r w:rsidR="0067485F">
        <w:rPr>
          <w:bCs/>
          <w:sz w:val="26"/>
          <w:szCs w:val="26"/>
          <w:shd w:val="clear" w:color="auto" w:fill="FEFFFE"/>
        </w:rPr>
        <w:t>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поселения Светлый»».</w:t>
      </w:r>
      <w:proofErr w:type="gramEnd"/>
    </w:p>
    <w:p w:rsidR="009F035A" w:rsidRDefault="009F035A" w:rsidP="009F035A">
      <w:pPr>
        <w:pStyle w:val="Default"/>
        <w:tabs>
          <w:tab w:val="left" w:pos="851"/>
        </w:tabs>
        <w:spacing w:line="276" w:lineRule="auto"/>
        <w:ind w:right="-13"/>
        <w:jc w:val="both"/>
        <w:rPr>
          <w:bCs/>
          <w:sz w:val="26"/>
          <w:szCs w:val="26"/>
          <w:shd w:val="clear" w:color="auto" w:fill="FEFFFE"/>
        </w:rPr>
      </w:pPr>
    </w:p>
    <w:p w:rsidR="009F035A" w:rsidRDefault="009F035A" w:rsidP="009F035A">
      <w:pPr>
        <w:pStyle w:val="Default"/>
        <w:tabs>
          <w:tab w:val="left" w:pos="851"/>
        </w:tabs>
        <w:spacing w:line="276" w:lineRule="auto"/>
        <w:ind w:right="-13"/>
        <w:jc w:val="both"/>
        <w:rPr>
          <w:bCs/>
          <w:sz w:val="26"/>
          <w:szCs w:val="26"/>
          <w:shd w:val="clear" w:color="auto" w:fill="FEFFFE"/>
        </w:rPr>
      </w:pPr>
    </w:p>
    <w:p w:rsidR="009F035A" w:rsidRDefault="009F035A" w:rsidP="009F035A">
      <w:pPr>
        <w:pStyle w:val="Default"/>
        <w:tabs>
          <w:tab w:val="left" w:pos="851"/>
        </w:tabs>
        <w:spacing w:line="276" w:lineRule="auto"/>
        <w:ind w:right="-13"/>
        <w:jc w:val="both"/>
        <w:rPr>
          <w:bCs/>
          <w:sz w:val="26"/>
          <w:szCs w:val="26"/>
          <w:shd w:val="clear" w:color="auto" w:fill="FEFFFE"/>
        </w:rPr>
      </w:pPr>
    </w:p>
    <w:p w:rsidR="009F035A" w:rsidRDefault="009F035A" w:rsidP="009F035A">
      <w:pPr>
        <w:pStyle w:val="Default"/>
        <w:tabs>
          <w:tab w:val="left" w:pos="851"/>
        </w:tabs>
        <w:spacing w:line="276" w:lineRule="auto"/>
        <w:ind w:right="-13"/>
        <w:jc w:val="both"/>
        <w:rPr>
          <w:bCs/>
          <w:sz w:val="26"/>
          <w:szCs w:val="26"/>
          <w:shd w:val="clear" w:color="auto" w:fill="FEFFFE"/>
        </w:rPr>
      </w:pPr>
    </w:p>
    <w:p w:rsidR="0067485F" w:rsidRPr="0067485F" w:rsidRDefault="0067485F" w:rsidP="0067485F">
      <w:pPr>
        <w:tabs>
          <w:tab w:val="left" w:pos="0"/>
        </w:tabs>
        <w:spacing w:after="0" w:line="240" w:lineRule="auto"/>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АДМИНИСТРАЦИЯ</w:t>
      </w:r>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Берёзовского района</w:t>
      </w:r>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Ханты-Мансийского автономного округа - Югры</w:t>
      </w:r>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ПОСТАНОВЛЕНИЕ</w:t>
      </w:r>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p>
    <w:p w:rsidR="0067485F" w:rsidRPr="0067485F" w:rsidRDefault="0067485F" w:rsidP="0067485F">
      <w:pPr>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u w:val="single"/>
          <w:lang w:eastAsia="ru-RU"/>
        </w:rPr>
        <w:t>от 21.11.2019</w:t>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t>№ 166</w:t>
      </w:r>
    </w:p>
    <w:p w:rsidR="0067485F" w:rsidRPr="0067485F" w:rsidRDefault="0067485F" w:rsidP="0067485F">
      <w:pPr>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пос. Светлый</w:t>
      </w:r>
    </w:p>
    <w:tbl>
      <w:tblPr>
        <w:tblW w:w="0" w:type="auto"/>
        <w:tblInd w:w="108" w:type="dxa"/>
        <w:tblLook w:val="04A0" w:firstRow="1" w:lastRow="0" w:firstColumn="1" w:lastColumn="0" w:noHBand="0" w:noVBand="1"/>
      </w:tblPr>
      <w:tblGrid>
        <w:gridCol w:w="5353"/>
      </w:tblGrid>
      <w:tr w:rsidR="0067485F" w:rsidRPr="0067485F" w:rsidTr="0067485F">
        <w:tc>
          <w:tcPr>
            <w:tcW w:w="5353" w:type="dxa"/>
            <w:shd w:val="clear" w:color="auto" w:fill="auto"/>
          </w:tcPr>
          <w:p w:rsidR="0067485F" w:rsidRPr="0067485F" w:rsidRDefault="0067485F" w:rsidP="0067485F">
            <w:pPr>
              <w:spacing w:after="0" w:line="240" w:lineRule="auto"/>
              <w:jc w:val="both"/>
              <w:rPr>
                <w:rFonts w:ascii="Times New Roman" w:eastAsia="Times New Roman" w:hAnsi="Times New Roman" w:cs="Times New Roman"/>
                <w:b/>
                <w:sz w:val="28"/>
                <w:szCs w:val="28"/>
                <w:lang w:eastAsia="ru-RU"/>
              </w:rPr>
            </w:pPr>
          </w:p>
          <w:p w:rsidR="0067485F" w:rsidRPr="0067485F" w:rsidRDefault="0067485F" w:rsidP="0067485F">
            <w:pPr>
              <w:spacing w:after="0" w:line="240" w:lineRule="auto"/>
              <w:ind w:left="-108"/>
              <w:jc w:val="both"/>
              <w:rPr>
                <w:rFonts w:ascii="Times New Roman" w:eastAsia="Times New Roman" w:hAnsi="Times New Roman" w:cs="Times New Roman"/>
                <w:b/>
                <w:sz w:val="28"/>
                <w:szCs w:val="28"/>
                <w:lang w:eastAsia="ru-RU"/>
              </w:rPr>
            </w:pPr>
            <w:r w:rsidRPr="0067485F">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67485F">
              <w:rPr>
                <w:rFonts w:ascii="Times New Roman" w:eastAsia="Times New Roman" w:hAnsi="Times New Roman" w:cs="Times New Roman"/>
                <w:b/>
                <w:sz w:val="28"/>
                <w:szCs w:val="28"/>
                <w:lang w:eastAsia="ru-RU"/>
              </w:rPr>
              <w:t>Светлый</w:t>
            </w:r>
            <w:proofErr w:type="gramEnd"/>
            <w:r w:rsidRPr="0067485F">
              <w:rPr>
                <w:rFonts w:ascii="Times New Roman" w:eastAsia="Times New Roman" w:hAnsi="Times New Roman" w:cs="Times New Roman"/>
                <w:b/>
                <w:sz w:val="28"/>
                <w:szCs w:val="28"/>
                <w:lang w:eastAsia="ru-RU"/>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2016-2021 годах»»</w:t>
            </w:r>
          </w:p>
        </w:tc>
      </w:tr>
    </w:tbl>
    <w:p w:rsidR="0067485F" w:rsidRPr="0067485F" w:rsidRDefault="0067485F" w:rsidP="0067485F">
      <w:pPr>
        <w:spacing w:after="0" w:line="240" w:lineRule="auto"/>
        <w:jc w:val="both"/>
        <w:rPr>
          <w:rFonts w:ascii="Times New Roman" w:eastAsia="Times New Roman" w:hAnsi="Times New Roman" w:cs="Times New Roman"/>
          <w:b/>
          <w:sz w:val="28"/>
          <w:szCs w:val="28"/>
          <w:lang w:eastAsia="ru-RU"/>
        </w:rPr>
      </w:pPr>
    </w:p>
    <w:p w:rsidR="0067485F" w:rsidRPr="0067485F" w:rsidRDefault="0067485F" w:rsidP="0067485F">
      <w:pPr>
        <w:spacing w:after="0" w:line="240" w:lineRule="auto"/>
        <w:ind w:firstLine="708"/>
        <w:jc w:val="both"/>
        <w:outlineLvl w:val="0"/>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от 18.10.2019 №62 «</w:t>
      </w:r>
      <w:r w:rsidRPr="0067485F">
        <w:rPr>
          <w:rFonts w:ascii="Times New Roman" w:eastAsia="Times New Roman" w:hAnsi="Times New Roman" w:cs="Times New Roman"/>
          <w:bCs/>
          <w:sz w:val="28"/>
          <w:szCs w:val="28"/>
          <w:lang w:eastAsia="ru-RU"/>
        </w:rPr>
        <w:t xml:space="preserve">О внесении изменений в решение Совета депутатов сельского поселения Светлый от 24.12.2018 № 19», </w:t>
      </w:r>
    </w:p>
    <w:p w:rsidR="0067485F" w:rsidRPr="0067485F" w:rsidRDefault="0067485F" w:rsidP="0067485F">
      <w:pPr>
        <w:spacing w:after="0" w:line="240" w:lineRule="auto"/>
        <w:ind w:right="-6" w:firstLine="708"/>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ПОСТАНОВЛЯЮ:</w:t>
      </w:r>
    </w:p>
    <w:p w:rsidR="0067485F" w:rsidRPr="0067485F" w:rsidRDefault="0067485F" w:rsidP="0067485F">
      <w:pPr>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1. Внести в приложение к постановлению администрации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2016-2021 годах» следующие изменения:</w:t>
      </w:r>
    </w:p>
    <w:p w:rsidR="0067485F" w:rsidRPr="0067485F" w:rsidRDefault="0067485F" w:rsidP="0067485F">
      <w:pPr>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1.1. В паспорте муниципальной программы строку «Финансовое обеспечение муниципальной программы» изложить в новой редакции:</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«Общий объем финансирования муниципальной программы в 2016-2021 годах составит </w:t>
      </w:r>
      <w:r w:rsidRPr="0067485F">
        <w:rPr>
          <w:rFonts w:ascii="Times New Roman" w:eastAsia="Times New Roman" w:hAnsi="Times New Roman" w:cs="Times New Roman"/>
          <w:b/>
          <w:sz w:val="28"/>
          <w:szCs w:val="28"/>
          <w:lang w:eastAsia="ru-RU"/>
        </w:rPr>
        <w:t>16 874,4</w:t>
      </w:r>
      <w:r w:rsidRPr="0067485F">
        <w:rPr>
          <w:rFonts w:ascii="Times New Roman" w:eastAsia="Times New Roman" w:hAnsi="Times New Roman" w:cs="Times New Roman"/>
          <w:sz w:val="28"/>
          <w:szCs w:val="28"/>
          <w:lang w:eastAsia="ru-RU"/>
        </w:rPr>
        <w:t xml:space="preserve">  тыс. рублей, в том числе за счет средств:</w:t>
      </w:r>
    </w:p>
    <w:p w:rsidR="0067485F" w:rsidRPr="0067485F" w:rsidRDefault="0067485F" w:rsidP="0067485F">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Ханты-Мансийского автономного округа  </w:t>
      </w:r>
      <w:r w:rsidRPr="0067485F">
        <w:rPr>
          <w:rFonts w:ascii="Times New Roman" w:eastAsia="Times New Roman" w:hAnsi="Times New Roman" w:cs="Times New Roman"/>
          <w:b/>
          <w:sz w:val="28"/>
          <w:szCs w:val="28"/>
          <w:lang w:eastAsia="ru-RU"/>
        </w:rPr>
        <w:t xml:space="preserve">- 12 203,9 </w:t>
      </w:r>
      <w:r w:rsidRPr="0067485F">
        <w:rPr>
          <w:rFonts w:ascii="Times New Roman" w:eastAsia="Times New Roman" w:hAnsi="Times New Roman" w:cs="Times New Roman"/>
          <w:sz w:val="28"/>
          <w:szCs w:val="28"/>
          <w:lang w:eastAsia="ru-RU"/>
        </w:rPr>
        <w:t>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1 889,6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680,0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1 834,3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1 800,0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3 000,0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3 000,0 тысяч рублей.   </w:t>
      </w:r>
    </w:p>
    <w:p w:rsidR="0067485F" w:rsidRPr="0067485F" w:rsidRDefault="0067485F" w:rsidP="0067485F">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Березовского района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2014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2015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lastRenderedPageBreak/>
        <w:t xml:space="preserve">  2021 год – 0,0 тысяч рублей.</w:t>
      </w:r>
    </w:p>
    <w:p w:rsidR="0067485F" w:rsidRPr="0067485F" w:rsidRDefault="0067485F" w:rsidP="0067485F">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4 670,5</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916,0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1 481,6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513,3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603,6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578,0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578,0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b/>
          <w:sz w:val="28"/>
          <w:szCs w:val="28"/>
          <w:lang w:eastAsia="ru-RU"/>
        </w:rPr>
        <w:t>по подпрограмме 1</w:t>
      </w:r>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14 355,0</w:t>
      </w:r>
      <w:r w:rsidRPr="0067485F">
        <w:rPr>
          <w:rFonts w:ascii="Times New Roman" w:eastAsia="Times New Roman" w:hAnsi="Times New Roman" w:cs="Times New Roman"/>
          <w:sz w:val="28"/>
          <w:szCs w:val="28"/>
          <w:lang w:eastAsia="ru-RU"/>
        </w:rPr>
        <w:t xml:space="preserve"> тыс. рублей, в том числе за счет средств:</w:t>
      </w:r>
    </w:p>
    <w:p w:rsidR="0067485F" w:rsidRPr="0067485F" w:rsidRDefault="0067485F" w:rsidP="0067485F">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Ханты-Мансийского автономного округа  - </w:t>
      </w:r>
      <w:r w:rsidRPr="0067485F">
        <w:rPr>
          <w:rFonts w:ascii="Times New Roman" w:eastAsia="Times New Roman" w:hAnsi="Times New Roman" w:cs="Times New Roman"/>
          <w:b/>
          <w:sz w:val="28"/>
          <w:szCs w:val="28"/>
          <w:lang w:eastAsia="ru-RU"/>
        </w:rPr>
        <w:t xml:space="preserve">12 203,9 </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1 889,6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680,0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1 834,3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1 800,0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3 000,0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3 000,0 тысяч рублей.</w:t>
      </w:r>
    </w:p>
    <w:p w:rsidR="0067485F" w:rsidRPr="0067485F" w:rsidRDefault="0067485F" w:rsidP="0067485F">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Березовского района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2 151,1</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139,2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901,6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228,8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214,7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333,4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333,4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b/>
          <w:sz w:val="28"/>
          <w:szCs w:val="28"/>
          <w:lang w:eastAsia="ru-RU"/>
        </w:rPr>
        <w:t>по подпрограмме 2</w:t>
      </w:r>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2 324,6</w:t>
      </w:r>
      <w:r w:rsidRPr="0067485F">
        <w:rPr>
          <w:rFonts w:ascii="Times New Roman" w:eastAsia="Times New Roman" w:hAnsi="Times New Roman" w:cs="Times New Roman"/>
          <w:sz w:val="28"/>
          <w:szCs w:val="28"/>
          <w:lang w:eastAsia="ru-RU"/>
        </w:rPr>
        <w:t xml:space="preserve"> тыс. рублей, в том числе за счет средств:</w:t>
      </w:r>
    </w:p>
    <w:p w:rsidR="0067485F" w:rsidRPr="0067485F" w:rsidRDefault="0067485F" w:rsidP="0067485F">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Ханты-Мансийского автономного округа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Березовского района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lastRenderedPageBreak/>
        <w:t xml:space="preserve">бюджета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2 324,6</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722,0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440,0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284,5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388,9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244,6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244,6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b/>
          <w:sz w:val="28"/>
          <w:szCs w:val="28"/>
          <w:lang w:eastAsia="ru-RU"/>
        </w:rPr>
        <w:t>по подпрограмме 3</w:t>
      </w:r>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154,8</w:t>
      </w:r>
      <w:r w:rsidRPr="0067485F">
        <w:rPr>
          <w:rFonts w:ascii="Times New Roman" w:eastAsia="Times New Roman" w:hAnsi="Times New Roman" w:cs="Times New Roman"/>
          <w:sz w:val="28"/>
          <w:szCs w:val="28"/>
          <w:lang w:eastAsia="ru-RU"/>
        </w:rPr>
        <w:t xml:space="preserve"> тыс. рублей, в том числе за счет средств:</w:t>
      </w:r>
    </w:p>
    <w:p w:rsidR="0067485F" w:rsidRPr="0067485F" w:rsidRDefault="0067485F" w:rsidP="0067485F">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Ханты-Мансийского автономного округа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Березовского района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154,8</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14,8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140,0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b/>
          <w:sz w:val="28"/>
          <w:szCs w:val="28"/>
          <w:lang w:eastAsia="ru-RU"/>
        </w:rPr>
        <w:t xml:space="preserve">по подпрограмме 4 – 40,0 </w:t>
      </w:r>
      <w:r w:rsidRPr="0067485F">
        <w:rPr>
          <w:rFonts w:ascii="Times New Roman" w:eastAsia="Times New Roman" w:hAnsi="Times New Roman" w:cs="Times New Roman"/>
          <w:sz w:val="28"/>
          <w:szCs w:val="28"/>
          <w:lang w:eastAsia="ru-RU"/>
        </w:rPr>
        <w:t>тыс. рублей, в том числе за счет средств:</w:t>
      </w:r>
    </w:p>
    <w:p w:rsidR="0067485F" w:rsidRPr="0067485F" w:rsidRDefault="0067485F" w:rsidP="0067485F">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Ханты-Мансийского автономного округа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Березовского района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2016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бюджета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40,0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lastRenderedPageBreak/>
        <w:t xml:space="preserve">  2016 год –   40,0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autoSpaceDE w:val="0"/>
        <w:autoSpaceDN w:val="0"/>
        <w:adjustRightInd w:val="0"/>
        <w:spacing w:after="0" w:line="240" w:lineRule="auto"/>
        <w:ind w:right="34"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67485F" w:rsidRPr="0067485F" w:rsidRDefault="0067485F" w:rsidP="006748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В ходе реализации программы ежегодные объемы финансирования мероприятий при необходимости подлежат корректировке</w:t>
      </w:r>
      <w:proofErr w:type="gramStart"/>
      <w:r w:rsidRPr="0067485F">
        <w:rPr>
          <w:rFonts w:ascii="Times New Roman" w:eastAsia="Times New Roman" w:hAnsi="Times New Roman" w:cs="Times New Roman"/>
          <w:sz w:val="28"/>
          <w:szCs w:val="28"/>
          <w:lang w:eastAsia="ru-RU"/>
        </w:rPr>
        <w:t>.».</w:t>
      </w:r>
      <w:proofErr w:type="gramEnd"/>
    </w:p>
    <w:p w:rsidR="0067485F" w:rsidRPr="0067485F" w:rsidRDefault="0067485F" w:rsidP="0067485F">
      <w:pPr>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1.2.</w:t>
      </w:r>
      <w:r w:rsidRPr="0067485F">
        <w:rPr>
          <w:rFonts w:ascii="Times New Roman" w:eastAsia="Times New Roman" w:hAnsi="Times New Roman" w:cs="Times New Roman"/>
          <w:bCs/>
          <w:sz w:val="28"/>
          <w:szCs w:val="28"/>
          <w:lang w:eastAsia="ru-RU"/>
        </w:rPr>
        <w:t xml:space="preserve"> Приложение 1 </w:t>
      </w:r>
      <w:r w:rsidRPr="0067485F">
        <w:rPr>
          <w:rFonts w:ascii="Times New Roman" w:eastAsia="Times New Roman" w:hAnsi="Times New Roman" w:cs="Times New Roman"/>
          <w:sz w:val="28"/>
          <w:szCs w:val="28"/>
          <w:lang w:eastAsia="ru-RU"/>
        </w:rPr>
        <w:t xml:space="preserve">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в 2016-2021 годах»  изложить в новой редакции (приложение 1).</w:t>
      </w:r>
    </w:p>
    <w:p w:rsidR="0067485F" w:rsidRPr="0067485F" w:rsidRDefault="0067485F" w:rsidP="0067485F">
      <w:pPr>
        <w:spacing w:after="0" w:line="240" w:lineRule="auto"/>
        <w:ind w:firstLine="709"/>
        <w:jc w:val="both"/>
        <w:rPr>
          <w:rFonts w:ascii="Times New Roman" w:eastAsia="Calibri" w:hAnsi="Times New Roman" w:cs="Times New Roman"/>
          <w:sz w:val="28"/>
          <w:szCs w:val="28"/>
        </w:rPr>
      </w:pPr>
      <w:r w:rsidRPr="0067485F">
        <w:rPr>
          <w:rFonts w:ascii="Times New Roman" w:eastAsia="Calibri" w:hAnsi="Times New Roman" w:cs="Times New Roman"/>
          <w:sz w:val="28"/>
          <w:szCs w:val="28"/>
        </w:rPr>
        <w:t xml:space="preserve">2. </w:t>
      </w:r>
      <w:proofErr w:type="gramStart"/>
      <w:r w:rsidRPr="0067485F">
        <w:rPr>
          <w:rFonts w:ascii="Times New Roman" w:eastAsia="Calibri"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67485F" w:rsidRPr="0067485F" w:rsidRDefault="0067485F" w:rsidP="0067485F">
      <w:pPr>
        <w:tabs>
          <w:tab w:val="left" w:pos="709"/>
        </w:tabs>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67485F">
        <w:rPr>
          <w:rFonts w:ascii="Times New Roman" w:eastAsia="Times New Roman" w:hAnsi="Times New Roman" w:cs="Times New Roman"/>
          <w:sz w:val="28"/>
          <w:szCs w:val="28"/>
          <w:lang w:eastAsia="ru-RU"/>
        </w:rPr>
        <w:t xml:space="preserve">3. </w:t>
      </w:r>
      <w:r w:rsidRPr="0067485F">
        <w:rPr>
          <w:rFonts w:ascii="Times New Roman" w:eastAsia="Calibri" w:hAnsi="Times New Roman" w:cs="Times New Roman"/>
          <w:kern w:val="2"/>
          <w:sz w:val="28"/>
          <w:szCs w:val="28"/>
          <w:lang w:eastAsia="ru-RU"/>
        </w:rPr>
        <w:t>Настоящее постановление вступает в силу после его официального обнародования.</w:t>
      </w:r>
    </w:p>
    <w:p w:rsidR="0067485F" w:rsidRPr="0067485F" w:rsidRDefault="0067485F" w:rsidP="0067485F">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4. </w:t>
      </w:r>
      <w:proofErr w:type="gramStart"/>
      <w:r w:rsidRPr="0067485F">
        <w:rPr>
          <w:rFonts w:ascii="Times New Roman" w:eastAsia="Times New Roman" w:hAnsi="Times New Roman" w:cs="Times New Roman"/>
          <w:sz w:val="28"/>
          <w:szCs w:val="28"/>
          <w:lang w:eastAsia="ru-RU"/>
        </w:rPr>
        <w:t>Контроль за</w:t>
      </w:r>
      <w:proofErr w:type="gramEnd"/>
      <w:r w:rsidRPr="0067485F">
        <w:rPr>
          <w:rFonts w:ascii="Times New Roman" w:eastAsia="Times New Roman" w:hAnsi="Times New Roman" w:cs="Times New Roman"/>
          <w:sz w:val="28"/>
          <w:szCs w:val="28"/>
          <w:lang w:eastAsia="ru-RU"/>
        </w:rPr>
        <w:t xml:space="preserve"> выполнением постановления оставляю за собой.</w:t>
      </w:r>
    </w:p>
    <w:p w:rsidR="0067485F" w:rsidRPr="0067485F" w:rsidRDefault="0067485F" w:rsidP="0067485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w:t>
      </w:r>
    </w:p>
    <w:p w:rsidR="0067485F" w:rsidRPr="0067485F" w:rsidRDefault="0067485F" w:rsidP="0067485F">
      <w:pPr>
        <w:autoSpaceDE w:val="0"/>
        <w:autoSpaceDN w:val="0"/>
        <w:adjustRightInd w:val="0"/>
        <w:spacing w:after="0" w:line="240" w:lineRule="auto"/>
        <w:jc w:val="center"/>
        <w:outlineLvl w:val="0"/>
        <w:rPr>
          <w:rFonts w:ascii="Times New Roman" w:eastAsia="Times New Roman" w:hAnsi="Times New Roman" w:cs="Times New Roman"/>
          <w:sz w:val="28"/>
          <w:szCs w:val="20"/>
          <w:lang w:eastAsia="ru-RU"/>
        </w:rPr>
      </w:pPr>
      <w:r w:rsidRPr="0067485F">
        <w:rPr>
          <w:rFonts w:ascii="Times New Roman" w:eastAsia="Times New Roman" w:hAnsi="Times New Roman" w:cs="Times New Roman"/>
          <w:sz w:val="28"/>
          <w:szCs w:val="28"/>
          <w:lang w:eastAsia="ru-RU"/>
        </w:rPr>
        <w:t xml:space="preserve">И.о. главы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ab/>
        <w:t xml:space="preserve">   </w:t>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proofErr w:type="spellStart"/>
      <w:r w:rsidRPr="0067485F">
        <w:rPr>
          <w:rFonts w:ascii="Times New Roman" w:eastAsia="Times New Roman" w:hAnsi="Times New Roman" w:cs="Times New Roman"/>
          <w:sz w:val="28"/>
          <w:szCs w:val="28"/>
          <w:lang w:eastAsia="ru-RU"/>
        </w:rPr>
        <w:t>Е.Н.Тодорова</w:t>
      </w:r>
      <w:proofErr w:type="spellEnd"/>
    </w:p>
    <w:p w:rsidR="00265BDD" w:rsidRDefault="00265BDD" w:rsidP="00130B45">
      <w:pPr>
        <w:spacing w:after="0" w:line="240" w:lineRule="auto"/>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4C3C33" w:rsidRPr="004C3C33" w:rsidRDefault="004C3C33" w:rsidP="004C3C33">
      <w:pPr>
        <w:spacing w:after="0" w:line="240" w:lineRule="auto"/>
        <w:rPr>
          <w:rFonts w:ascii="Times New Roman" w:eastAsia="Times New Roman" w:hAnsi="Times New Roman" w:cs="Times New Roman"/>
          <w:sz w:val="28"/>
          <w:szCs w:val="28"/>
          <w:lang w:eastAsia="ru-RU"/>
        </w:rPr>
      </w:pPr>
    </w:p>
    <w:p w:rsidR="004C3C33" w:rsidRPr="004C3C33" w:rsidRDefault="004C3C33" w:rsidP="004C3C33">
      <w:pPr>
        <w:spacing w:after="0" w:line="240" w:lineRule="auto"/>
        <w:rPr>
          <w:rFonts w:ascii="Times New Roman" w:eastAsia="Times New Roman" w:hAnsi="Times New Roman" w:cs="Times New Roman"/>
          <w:sz w:val="28"/>
          <w:szCs w:val="28"/>
          <w:lang w:eastAsia="ru-RU"/>
        </w:rPr>
      </w:pPr>
    </w:p>
    <w:p w:rsidR="004C3C33" w:rsidRPr="004C3C33" w:rsidRDefault="004C3C33" w:rsidP="004C3C33">
      <w:pPr>
        <w:spacing w:after="0" w:line="240" w:lineRule="auto"/>
        <w:rPr>
          <w:rFonts w:ascii="Times New Roman" w:eastAsia="Times New Roman" w:hAnsi="Times New Roman" w:cs="Times New Roman"/>
          <w:sz w:val="28"/>
          <w:szCs w:val="28"/>
          <w:lang w:eastAsia="ru-RU"/>
        </w:rPr>
      </w:pPr>
    </w:p>
    <w:p w:rsidR="004C3C33" w:rsidRDefault="004C3C33" w:rsidP="00156E87">
      <w:pPr>
        <w:spacing w:after="0" w:line="240" w:lineRule="auto"/>
        <w:rPr>
          <w:rFonts w:ascii="Times New Roman" w:eastAsia="Times New Roman" w:hAnsi="Times New Roman" w:cs="Times New Roman"/>
          <w:sz w:val="28"/>
          <w:szCs w:val="28"/>
          <w:lang w:eastAsia="ru-RU"/>
        </w:rPr>
      </w:pPr>
    </w:p>
    <w:p w:rsidR="004C3C33" w:rsidRDefault="004C3C33" w:rsidP="00C15703">
      <w:pPr>
        <w:spacing w:after="0" w:line="240" w:lineRule="auto"/>
        <w:rPr>
          <w:rFonts w:ascii="Times New Roman" w:eastAsia="Times New Roman" w:hAnsi="Times New Roman" w:cs="Times New Roman"/>
          <w:sz w:val="28"/>
          <w:szCs w:val="28"/>
          <w:lang w:eastAsia="ru-RU"/>
        </w:rPr>
      </w:pPr>
    </w:p>
    <w:p w:rsidR="00C15703" w:rsidRDefault="00C15703" w:rsidP="00C15703">
      <w:pPr>
        <w:spacing w:after="0" w:line="240" w:lineRule="auto"/>
        <w:rPr>
          <w:rFonts w:ascii="Arial CYR" w:eastAsia="Times New Roman" w:hAnsi="Arial CYR" w:cs="Arial CYR"/>
          <w:sz w:val="20"/>
          <w:szCs w:val="20"/>
          <w:lang w:eastAsia="ru-RU"/>
        </w:rPr>
        <w:sectPr w:rsidR="00C15703" w:rsidSect="0067485F">
          <w:pgSz w:w="11906" w:h="16838"/>
          <w:pgMar w:top="720" w:right="720" w:bottom="568" w:left="1134" w:header="709" w:footer="709" w:gutter="0"/>
          <w:cols w:space="708"/>
          <w:docGrid w:linePitch="360"/>
        </w:sectPr>
      </w:pPr>
    </w:p>
    <w:tbl>
      <w:tblPr>
        <w:tblW w:w="15513" w:type="dxa"/>
        <w:tblInd w:w="392" w:type="dxa"/>
        <w:tblLook w:val="04A0" w:firstRow="1" w:lastRow="0" w:firstColumn="1" w:lastColumn="0" w:noHBand="0" w:noVBand="1"/>
      </w:tblPr>
      <w:tblGrid>
        <w:gridCol w:w="546"/>
        <w:gridCol w:w="960"/>
        <w:gridCol w:w="2038"/>
        <w:gridCol w:w="880"/>
        <w:gridCol w:w="1100"/>
        <w:gridCol w:w="1063"/>
        <w:gridCol w:w="2398"/>
        <w:gridCol w:w="1540"/>
        <w:gridCol w:w="895"/>
        <w:gridCol w:w="711"/>
        <w:gridCol w:w="711"/>
        <w:gridCol w:w="711"/>
        <w:gridCol w:w="920"/>
        <w:gridCol w:w="1040"/>
      </w:tblGrid>
      <w:tr w:rsidR="00C15703" w:rsidRPr="00C15703" w:rsidTr="00C15703">
        <w:trPr>
          <w:trHeight w:val="990"/>
        </w:trPr>
        <w:tc>
          <w:tcPr>
            <w:tcW w:w="546"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Arial CYR" w:eastAsia="Times New Roman" w:hAnsi="Arial CYR" w:cs="Arial CYR"/>
                <w:sz w:val="20"/>
                <w:szCs w:val="20"/>
                <w:lang w:eastAsia="ru-RU"/>
              </w:rPr>
            </w:pPr>
          </w:p>
        </w:tc>
        <w:tc>
          <w:tcPr>
            <w:tcW w:w="2038"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Arial CYR" w:eastAsia="Times New Roman" w:hAnsi="Arial CYR" w:cs="Arial CYR"/>
                <w:sz w:val="20"/>
                <w:szCs w:val="20"/>
                <w:lang w:eastAsia="ru-RU"/>
              </w:rPr>
            </w:pPr>
          </w:p>
        </w:tc>
        <w:tc>
          <w:tcPr>
            <w:tcW w:w="1063"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Arial CYR" w:eastAsia="Times New Roman" w:hAnsi="Arial CYR" w:cs="Arial CYR"/>
                <w:sz w:val="20"/>
                <w:szCs w:val="20"/>
                <w:lang w:eastAsia="ru-RU"/>
              </w:rPr>
            </w:pPr>
          </w:p>
        </w:tc>
        <w:tc>
          <w:tcPr>
            <w:tcW w:w="2398"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Arial CYR" w:eastAsia="Times New Roman" w:hAnsi="Arial CYR" w:cs="Arial CYR"/>
                <w:sz w:val="20"/>
                <w:szCs w:val="20"/>
                <w:lang w:eastAsia="ru-RU"/>
              </w:rPr>
            </w:pPr>
          </w:p>
        </w:tc>
        <w:tc>
          <w:tcPr>
            <w:tcW w:w="1540"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Arial CYR" w:eastAsia="Times New Roman" w:hAnsi="Arial CYR" w:cs="Arial CYR"/>
                <w:sz w:val="20"/>
                <w:szCs w:val="20"/>
                <w:lang w:eastAsia="ru-RU"/>
              </w:rPr>
            </w:pPr>
          </w:p>
        </w:tc>
        <w:tc>
          <w:tcPr>
            <w:tcW w:w="895" w:type="dxa"/>
            <w:tcBorders>
              <w:top w:val="nil"/>
              <w:left w:val="nil"/>
              <w:bottom w:val="nil"/>
              <w:right w:val="nil"/>
            </w:tcBorders>
            <w:shd w:val="clear" w:color="auto" w:fill="auto"/>
            <w:vAlign w:val="bottom"/>
            <w:hideMark/>
          </w:tcPr>
          <w:p w:rsidR="00C15703" w:rsidRPr="00C15703" w:rsidRDefault="00C15703" w:rsidP="00C15703">
            <w:pPr>
              <w:spacing w:after="0" w:line="240" w:lineRule="auto"/>
              <w:rPr>
                <w:rFonts w:ascii="Arial CYR" w:eastAsia="Times New Roman" w:hAnsi="Arial CYR" w:cs="Arial CYR"/>
                <w:sz w:val="20"/>
                <w:szCs w:val="20"/>
                <w:lang w:eastAsia="ru-RU"/>
              </w:rPr>
            </w:pPr>
          </w:p>
        </w:tc>
        <w:tc>
          <w:tcPr>
            <w:tcW w:w="4093" w:type="dxa"/>
            <w:gridSpan w:val="5"/>
            <w:tcBorders>
              <w:top w:val="nil"/>
              <w:left w:val="nil"/>
              <w:bottom w:val="nil"/>
              <w:right w:val="nil"/>
            </w:tcBorders>
            <w:shd w:val="clear" w:color="auto" w:fill="auto"/>
            <w:vAlign w:val="bottom"/>
            <w:hideMark/>
          </w:tcPr>
          <w:p w:rsidR="00C15703" w:rsidRPr="00C15703" w:rsidRDefault="00C15703" w:rsidP="00C15703">
            <w:pPr>
              <w:spacing w:after="0" w:line="240" w:lineRule="auto"/>
              <w:jc w:val="right"/>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 xml:space="preserve"> Приложение 1 к постановлению администрации сельского поселения </w:t>
            </w:r>
            <w:proofErr w:type="gramStart"/>
            <w:r w:rsidRPr="00C15703">
              <w:rPr>
                <w:rFonts w:ascii="Arial CYR" w:eastAsia="Times New Roman" w:hAnsi="Arial CYR" w:cs="Arial CYR"/>
                <w:sz w:val="20"/>
                <w:szCs w:val="20"/>
                <w:lang w:eastAsia="ru-RU"/>
              </w:rPr>
              <w:t>Светлый</w:t>
            </w:r>
            <w:proofErr w:type="gramEnd"/>
            <w:r w:rsidRPr="00C15703">
              <w:rPr>
                <w:rFonts w:ascii="Arial CYR" w:eastAsia="Times New Roman" w:hAnsi="Arial CYR" w:cs="Arial CYR"/>
                <w:sz w:val="20"/>
                <w:szCs w:val="20"/>
                <w:lang w:eastAsia="ru-RU"/>
              </w:rPr>
              <w:t xml:space="preserve"> от 21.11.2019 № 166 </w:t>
            </w:r>
          </w:p>
        </w:tc>
      </w:tr>
      <w:tr w:rsidR="00C15703" w:rsidRPr="00C15703" w:rsidTr="00C15703">
        <w:trPr>
          <w:trHeight w:val="1845"/>
        </w:trPr>
        <w:tc>
          <w:tcPr>
            <w:tcW w:w="546"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038"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1063"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nil"/>
              <w:right w:val="nil"/>
            </w:tcBorders>
            <w:shd w:val="clear" w:color="auto" w:fill="auto"/>
            <w:noWrap/>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6528" w:type="dxa"/>
            <w:gridSpan w:val="7"/>
            <w:tcBorders>
              <w:top w:val="nil"/>
              <w:left w:val="nil"/>
              <w:bottom w:val="nil"/>
              <w:right w:val="nil"/>
            </w:tcBorders>
            <w:shd w:val="clear" w:color="auto" w:fill="auto"/>
            <w:vAlign w:val="center"/>
            <w:hideMark/>
          </w:tcPr>
          <w:p w:rsidR="00C15703" w:rsidRPr="00C15703" w:rsidRDefault="00C15703" w:rsidP="00C15703">
            <w:pPr>
              <w:spacing w:after="0" w:line="240" w:lineRule="auto"/>
              <w:jc w:val="right"/>
              <w:rPr>
                <w:rFonts w:ascii="Times New Roman" w:eastAsia="Times New Roman" w:hAnsi="Times New Roman" w:cs="Times New Roman"/>
                <w:sz w:val="24"/>
                <w:szCs w:val="24"/>
                <w:lang w:eastAsia="ru-RU"/>
              </w:rPr>
            </w:pPr>
            <w:r w:rsidRPr="00C15703">
              <w:rPr>
                <w:rFonts w:ascii="Times New Roman" w:eastAsia="Times New Roman" w:hAnsi="Times New Roman" w:cs="Times New Roman"/>
                <w:sz w:val="24"/>
                <w:szCs w:val="24"/>
                <w:lang w:eastAsia="ru-RU"/>
              </w:rPr>
              <w:t xml:space="preserve"> Приложение 1 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C15703">
              <w:rPr>
                <w:rFonts w:ascii="Times New Roman" w:eastAsia="Times New Roman" w:hAnsi="Times New Roman" w:cs="Times New Roman"/>
                <w:sz w:val="24"/>
                <w:szCs w:val="24"/>
                <w:lang w:eastAsia="ru-RU"/>
              </w:rPr>
              <w:t>Светлый</w:t>
            </w:r>
            <w:proofErr w:type="gramEnd"/>
            <w:r w:rsidRPr="00C15703">
              <w:rPr>
                <w:rFonts w:ascii="Times New Roman" w:eastAsia="Times New Roman" w:hAnsi="Times New Roman" w:cs="Times New Roman"/>
                <w:sz w:val="24"/>
                <w:szCs w:val="24"/>
                <w:lang w:eastAsia="ru-RU"/>
              </w:rPr>
              <w:t xml:space="preserve"> в 2016-2021 годах» </w:t>
            </w:r>
          </w:p>
        </w:tc>
      </w:tr>
      <w:tr w:rsidR="00C15703" w:rsidRPr="00C15703" w:rsidTr="00C15703">
        <w:trPr>
          <w:trHeight w:val="1305"/>
        </w:trPr>
        <w:tc>
          <w:tcPr>
            <w:tcW w:w="15513" w:type="dxa"/>
            <w:gridSpan w:val="14"/>
            <w:tcBorders>
              <w:top w:val="nil"/>
              <w:left w:val="nil"/>
              <w:bottom w:val="single" w:sz="4" w:space="0" w:color="auto"/>
              <w:right w:val="nil"/>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sz w:val="24"/>
                <w:szCs w:val="24"/>
                <w:lang w:eastAsia="ru-RU"/>
              </w:rPr>
            </w:pPr>
            <w:r w:rsidRPr="00C15703">
              <w:rPr>
                <w:rFonts w:ascii="Times New Roman" w:eastAsia="Times New Roman" w:hAnsi="Times New Roman" w:cs="Times New Roman"/>
                <w:b/>
                <w:bCs/>
                <w:sz w:val="24"/>
                <w:szCs w:val="24"/>
                <w:lang w:eastAsia="ru-RU"/>
              </w:rPr>
              <w:t xml:space="preserve"> ПЕРЕЧЕНЬ ПРОГРАММНЫХ МЕРОПРИЯТИЙ </w:t>
            </w:r>
            <w:r w:rsidRPr="00C15703">
              <w:rPr>
                <w:rFonts w:ascii="Times New Roman" w:eastAsia="Times New Roman" w:hAnsi="Times New Roman" w:cs="Times New Roman"/>
                <w:b/>
                <w:bCs/>
                <w:sz w:val="24"/>
                <w:szCs w:val="24"/>
                <w:lang w:eastAsia="ru-RU"/>
              </w:rPr>
              <w:br/>
              <w:t>муниципальной программы «Развитие жилищно-коммунального комплекса и повышение энергетической эффективности в сельском поселении Светлый в 2016-2021 годах»</w:t>
            </w:r>
            <w:r w:rsidRPr="00C15703">
              <w:rPr>
                <w:rFonts w:ascii="Times New Roman" w:eastAsia="Times New Roman" w:hAnsi="Times New Roman" w:cs="Times New Roman"/>
                <w:b/>
                <w:bCs/>
                <w:sz w:val="24"/>
                <w:szCs w:val="24"/>
                <w:lang w:eastAsia="ru-RU"/>
              </w:rPr>
              <w:br/>
              <w:t xml:space="preserve"> </w:t>
            </w:r>
          </w:p>
        </w:tc>
      </w:tr>
      <w:tr w:rsidR="00C15703" w:rsidRPr="00C15703" w:rsidTr="00C15703">
        <w:trPr>
          <w:trHeight w:val="465"/>
        </w:trPr>
        <w:tc>
          <w:tcPr>
            <w:tcW w:w="546" w:type="dxa"/>
            <w:vMerge w:val="restart"/>
            <w:tcBorders>
              <w:top w:val="nil"/>
              <w:left w:val="single" w:sz="4" w:space="0" w:color="auto"/>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 № </w:t>
            </w:r>
            <w:proofErr w:type="gramStart"/>
            <w:r w:rsidRPr="00C15703">
              <w:rPr>
                <w:rFonts w:ascii="Times New Roman" w:eastAsia="Times New Roman" w:hAnsi="Times New Roman" w:cs="Times New Roman"/>
                <w:b/>
                <w:bCs/>
                <w:lang w:eastAsia="ru-RU"/>
              </w:rPr>
              <w:t>п</w:t>
            </w:r>
            <w:proofErr w:type="gramEnd"/>
            <w:r w:rsidRPr="00C15703">
              <w:rPr>
                <w:rFonts w:ascii="Times New Roman" w:eastAsia="Times New Roman" w:hAnsi="Times New Roman" w:cs="Times New Roman"/>
                <w:b/>
                <w:bCs/>
                <w:lang w:eastAsia="ru-RU"/>
              </w:rPr>
              <w:t xml:space="preserve">/п </w:t>
            </w:r>
          </w:p>
        </w:tc>
        <w:tc>
          <w:tcPr>
            <w:tcW w:w="29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 Наименование мероприятия программы </w:t>
            </w:r>
          </w:p>
        </w:tc>
        <w:tc>
          <w:tcPr>
            <w:tcW w:w="30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 Ответственный исполнитель  </w:t>
            </w:r>
          </w:p>
        </w:tc>
        <w:tc>
          <w:tcPr>
            <w:tcW w:w="2398" w:type="dxa"/>
            <w:vMerge w:val="restart"/>
            <w:tcBorders>
              <w:top w:val="nil"/>
              <w:left w:val="single" w:sz="4" w:space="0" w:color="auto"/>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 Источники финансирования </w:t>
            </w:r>
          </w:p>
        </w:tc>
        <w:tc>
          <w:tcPr>
            <w:tcW w:w="6528" w:type="dxa"/>
            <w:gridSpan w:val="7"/>
            <w:tcBorders>
              <w:top w:val="single" w:sz="4" w:space="0" w:color="auto"/>
              <w:left w:val="nil"/>
              <w:bottom w:val="single" w:sz="4" w:space="0" w:color="auto"/>
              <w:right w:val="single" w:sz="4" w:space="0" w:color="000000"/>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Финансовые затраты на реализацию (тыс. рублей)</w:t>
            </w:r>
          </w:p>
        </w:tc>
      </w:tr>
      <w:tr w:rsidR="00C15703" w:rsidRPr="00C15703" w:rsidTr="00C15703">
        <w:trPr>
          <w:trHeight w:val="450"/>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998" w:type="dxa"/>
            <w:gridSpan w:val="2"/>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15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 всего </w:t>
            </w:r>
          </w:p>
        </w:tc>
        <w:tc>
          <w:tcPr>
            <w:tcW w:w="895"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2016</w:t>
            </w:r>
          </w:p>
        </w:tc>
        <w:tc>
          <w:tcPr>
            <w:tcW w:w="711"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2017</w:t>
            </w:r>
          </w:p>
        </w:tc>
        <w:tc>
          <w:tcPr>
            <w:tcW w:w="711"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2018</w:t>
            </w:r>
          </w:p>
        </w:tc>
        <w:tc>
          <w:tcPr>
            <w:tcW w:w="711"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2019</w:t>
            </w:r>
          </w:p>
        </w:tc>
        <w:tc>
          <w:tcPr>
            <w:tcW w:w="92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2020</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b/>
                <w:bCs/>
                <w:sz w:val="20"/>
                <w:szCs w:val="20"/>
                <w:lang w:eastAsia="ru-RU"/>
              </w:rPr>
            </w:pPr>
            <w:r w:rsidRPr="00C15703">
              <w:rPr>
                <w:rFonts w:ascii="Arial CYR" w:eastAsia="Times New Roman" w:hAnsi="Arial CYR" w:cs="Arial CYR"/>
                <w:b/>
                <w:bCs/>
                <w:sz w:val="20"/>
                <w:szCs w:val="20"/>
                <w:lang w:eastAsia="ru-RU"/>
              </w:rPr>
              <w:t>2021</w:t>
            </w:r>
          </w:p>
        </w:tc>
      </w:tr>
      <w:tr w:rsidR="00C15703" w:rsidRPr="00C15703" w:rsidTr="00C15703">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1</w:t>
            </w:r>
          </w:p>
        </w:tc>
        <w:tc>
          <w:tcPr>
            <w:tcW w:w="2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2</w:t>
            </w:r>
          </w:p>
        </w:tc>
        <w:tc>
          <w:tcPr>
            <w:tcW w:w="30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3</w:t>
            </w:r>
          </w:p>
        </w:tc>
        <w:tc>
          <w:tcPr>
            <w:tcW w:w="2398" w:type="dxa"/>
            <w:tcBorders>
              <w:top w:val="nil"/>
              <w:left w:val="nil"/>
              <w:bottom w:val="single" w:sz="4" w:space="0" w:color="auto"/>
              <w:right w:val="single" w:sz="4" w:space="0" w:color="auto"/>
            </w:tcBorders>
            <w:shd w:val="clear" w:color="auto" w:fill="auto"/>
            <w:noWrap/>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4</w:t>
            </w:r>
          </w:p>
        </w:tc>
        <w:tc>
          <w:tcPr>
            <w:tcW w:w="1540" w:type="dxa"/>
            <w:tcBorders>
              <w:top w:val="nil"/>
              <w:left w:val="nil"/>
              <w:bottom w:val="single" w:sz="4" w:space="0" w:color="auto"/>
              <w:right w:val="single" w:sz="4" w:space="0" w:color="auto"/>
            </w:tcBorders>
            <w:shd w:val="clear" w:color="auto" w:fill="auto"/>
            <w:noWrap/>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5</w:t>
            </w:r>
          </w:p>
        </w:tc>
        <w:tc>
          <w:tcPr>
            <w:tcW w:w="895" w:type="dxa"/>
            <w:tcBorders>
              <w:top w:val="nil"/>
              <w:left w:val="nil"/>
              <w:bottom w:val="single" w:sz="4" w:space="0" w:color="auto"/>
              <w:right w:val="single" w:sz="4" w:space="0" w:color="auto"/>
            </w:tcBorders>
            <w:shd w:val="clear" w:color="auto" w:fill="auto"/>
            <w:noWrap/>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8</w:t>
            </w:r>
          </w:p>
        </w:tc>
        <w:tc>
          <w:tcPr>
            <w:tcW w:w="711" w:type="dxa"/>
            <w:tcBorders>
              <w:top w:val="nil"/>
              <w:left w:val="nil"/>
              <w:bottom w:val="single" w:sz="4" w:space="0" w:color="auto"/>
              <w:right w:val="single" w:sz="4" w:space="0" w:color="auto"/>
            </w:tcBorders>
            <w:shd w:val="clear" w:color="auto" w:fill="auto"/>
            <w:noWrap/>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9</w:t>
            </w:r>
          </w:p>
        </w:tc>
        <w:tc>
          <w:tcPr>
            <w:tcW w:w="711" w:type="dxa"/>
            <w:tcBorders>
              <w:top w:val="nil"/>
              <w:left w:val="nil"/>
              <w:bottom w:val="single" w:sz="4" w:space="0" w:color="auto"/>
              <w:right w:val="single" w:sz="4" w:space="0" w:color="auto"/>
            </w:tcBorders>
            <w:shd w:val="clear" w:color="auto" w:fill="auto"/>
            <w:noWrap/>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10</w:t>
            </w:r>
          </w:p>
        </w:tc>
        <w:tc>
          <w:tcPr>
            <w:tcW w:w="711" w:type="dxa"/>
            <w:tcBorders>
              <w:top w:val="nil"/>
              <w:left w:val="nil"/>
              <w:bottom w:val="single" w:sz="4" w:space="0" w:color="auto"/>
              <w:right w:val="single" w:sz="4" w:space="0" w:color="auto"/>
            </w:tcBorders>
            <w:shd w:val="clear" w:color="auto" w:fill="auto"/>
            <w:noWrap/>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11</w:t>
            </w:r>
          </w:p>
        </w:tc>
        <w:tc>
          <w:tcPr>
            <w:tcW w:w="920" w:type="dxa"/>
            <w:tcBorders>
              <w:top w:val="nil"/>
              <w:left w:val="nil"/>
              <w:bottom w:val="single" w:sz="4" w:space="0" w:color="auto"/>
              <w:right w:val="single" w:sz="4" w:space="0" w:color="auto"/>
            </w:tcBorders>
            <w:shd w:val="clear" w:color="auto" w:fill="auto"/>
            <w:noWrap/>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12</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13</w:t>
            </w:r>
          </w:p>
        </w:tc>
      </w:tr>
      <w:tr w:rsidR="00C15703" w:rsidRPr="00C15703" w:rsidTr="00C15703">
        <w:trPr>
          <w:trHeight w:val="450"/>
        </w:trPr>
        <w:tc>
          <w:tcPr>
            <w:tcW w:w="15513" w:type="dxa"/>
            <w:gridSpan w:val="14"/>
            <w:tcBorders>
              <w:top w:val="single" w:sz="4" w:space="0" w:color="auto"/>
              <w:left w:val="single" w:sz="4" w:space="0" w:color="auto"/>
              <w:bottom w:val="single" w:sz="4" w:space="0" w:color="auto"/>
              <w:right w:val="nil"/>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 Цель 1. "Повышение качества и надежности предоставления жилищно-коммунальных услуг" </w:t>
            </w:r>
          </w:p>
        </w:tc>
      </w:tr>
      <w:tr w:rsidR="00C15703" w:rsidRPr="00C15703" w:rsidTr="00C15703">
        <w:trPr>
          <w:trHeight w:val="465"/>
        </w:trPr>
        <w:tc>
          <w:tcPr>
            <w:tcW w:w="15513" w:type="dxa"/>
            <w:gridSpan w:val="14"/>
            <w:tcBorders>
              <w:top w:val="single" w:sz="4" w:space="0" w:color="auto"/>
              <w:left w:val="single" w:sz="4" w:space="0" w:color="auto"/>
              <w:bottom w:val="single" w:sz="4" w:space="0" w:color="auto"/>
              <w:right w:val="nil"/>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 Подпрограмма 1. "Создание условий для обеспечения качественными коммунальными услугами" </w:t>
            </w:r>
          </w:p>
        </w:tc>
      </w:tr>
      <w:tr w:rsidR="00C15703" w:rsidRPr="00C15703" w:rsidTr="00C15703">
        <w:trPr>
          <w:trHeight w:val="375"/>
        </w:trPr>
        <w:tc>
          <w:tcPr>
            <w:tcW w:w="15513" w:type="dxa"/>
            <w:gridSpan w:val="14"/>
            <w:tcBorders>
              <w:top w:val="single" w:sz="4" w:space="0" w:color="auto"/>
              <w:left w:val="single" w:sz="4" w:space="0" w:color="auto"/>
              <w:bottom w:val="single" w:sz="4" w:space="0" w:color="auto"/>
              <w:right w:val="nil"/>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 Задача 1. "Повышение эффективности, качества и надежности поставки коммунальных ресурсов" </w:t>
            </w:r>
          </w:p>
        </w:tc>
      </w:tr>
      <w:tr w:rsidR="00C15703" w:rsidRPr="00C15703" w:rsidTr="00C15703">
        <w:trPr>
          <w:trHeight w:val="435"/>
        </w:trPr>
        <w:tc>
          <w:tcPr>
            <w:tcW w:w="546" w:type="dxa"/>
            <w:vMerge w:val="restart"/>
            <w:tcBorders>
              <w:top w:val="nil"/>
              <w:left w:val="single" w:sz="4" w:space="0" w:color="auto"/>
              <w:bottom w:val="single" w:sz="4" w:space="0" w:color="auto"/>
              <w:right w:val="single" w:sz="4" w:space="0" w:color="auto"/>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1.1</w:t>
            </w:r>
          </w:p>
        </w:tc>
        <w:tc>
          <w:tcPr>
            <w:tcW w:w="299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Подготовка систем коммунальной инфраструктуры к </w:t>
            </w:r>
            <w:proofErr w:type="gramStart"/>
            <w:r w:rsidRPr="00C15703">
              <w:rPr>
                <w:rFonts w:ascii="Times New Roman" w:eastAsia="Times New Roman" w:hAnsi="Times New Roman" w:cs="Times New Roman"/>
                <w:lang w:eastAsia="ru-RU"/>
              </w:rPr>
              <w:t>осенне- зимнему</w:t>
            </w:r>
            <w:proofErr w:type="gramEnd"/>
            <w:r w:rsidRPr="00C15703">
              <w:rPr>
                <w:rFonts w:ascii="Times New Roman" w:eastAsia="Times New Roman" w:hAnsi="Times New Roman" w:cs="Times New Roman"/>
                <w:lang w:eastAsia="ru-RU"/>
              </w:rPr>
              <w:t xml:space="preserve"> периоду</w:t>
            </w:r>
          </w:p>
        </w:tc>
        <w:tc>
          <w:tcPr>
            <w:tcW w:w="304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Администрация сельского поселения </w:t>
            </w:r>
            <w:proofErr w:type="gramStart"/>
            <w:r w:rsidRPr="00C15703">
              <w:rPr>
                <w:rFonts w:ascii="Times New Roman" w:eastAsia="Times New Roman" w:hAnsi="Times New Roman" w:cs="Times New Roman"/>
                <w:lang w:eastAsia="ru-RU"/>
              </w:rPr>
              <w:t>Светлый</w:t>
            </w:r>
            <w:proofErr w:type="gramEnd"/>
            <w:r w:rsidRPr="00C15703">
              <w:rPr>
                <w:rFonts w:ascii="Times New Roman" w:eastAsia="Times New Roman" w:hAnsi="Times New Roman" w:cs="Times New Roman"/>
                <w:lang w:eastAsia="ru-RU"/>
              </w:rPr>
              <w:t xml:space="preserve"> </w:t>
            </w: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14 355,0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2 028,8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1 581,6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2 063,1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2 014,7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3 333,4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3 333,4 </w:t>
            </w:r>
          </w:p>
        </w:tc>
      </w:tr>
      <w:tr w:rsidR="00C15703" w:rsidRPr="00C15703" w:rsidTr="00C15703">
        <w:trPr>
          <w:trHeight w:val="390"/>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998" w:type="dxa"/>
            <w:gridSpan w:val="2"/>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12 203,9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1 889,6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680,0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1 834,3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1 800,0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3 000,0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3 000,0 </w:t>
            </w:r>
          </w:p>
        </w:tc>
      </w:tr>
      <w:tr w:rsidR="00C15703" w:rsidRPr="00C15703" w:rsidTr="00C15703">
        <w:trPr>
          <w:trHeight w:val="405"/>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998" w:type="dxa"/>
            <w:gridSpan w:val="2"/>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r>
      <w:tr w:rsidR="00C15703" w:rsidRPr="00C15703" w:rsidTr="00C15703">
        <w:trPr>
          <w:trHeight w:val="615"/>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998" w:type="dxa"/>
            <w:gridSpan w:val="2"/>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2 151,1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139,2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901,6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228,8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214,7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333,4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333,4 </w:t>
            </w:r>
          </w:p>
        </w:tc>
      </w:tr>
      <w:tr w:rsidR="00C15703" w:rsidRPr="00C15703" w:rsidTr="00C15703">
        <w:trPr>
          <w:trHeight w:val="435"/>
        </w:trPr>
        <w:tc>
          <w:tcPr>
            <w:tcW w:w="6587"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Итого по Задаче 1</w:t>
            </w: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14 355,0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2 028,8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1 581,6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2 063,1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2 014,7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3 333,4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3 333,4 </w:t>
            </w:r>
          </w:p>
        </w:tc>
      </w:tr>
      <w:tr w:rsidR="00C15703" w:rsidRPr="00C15703" w:rsidTr="00C15703">
        <w:trPr>
          <w:trHeight w:val="42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12 203,9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1 889,6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680,0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1 834,3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1 800,0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3 000,0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3 000,0 </w:t>
            </w:r>
          </w:p>
        </w:tc>
      </w:tr>
      <w:tr w:rsidR="00C15703" w:rsidRPr="00C15703" w:rsidTr="00C15703">
        <w:trPr>
          <w:trHeight w:val="34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0,00 </w:t>
            </w:r>
          </w:p>
        </w:tc>
      </w:tr>
      <w:tr w:rsidR="00C15703" w:rsidRPr="00C15703" w:rsidTr="00C15703">
        <w:trPr>
          <w:trHeight w:val="58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2 151,1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139,2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901,6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228,8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214,7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333,4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333,4 </w:t>
            </w:r>
          </w:p>
        </w:tc>
      </w:tr>
      <w:tr w:rsidR="00C15703" w:rsidRPr="00C15703" w:rsidTr="00C15703">
        <w:trPr>
          <w:trHeight w:val="285"/>
        </w:trPr>
        <w:tc>
          <w:tcPr>
            <w:tcW w:w="6587"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 по Подпрограмме 1</w:t>
            </w: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14 355,0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2 028,8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1 581,6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2 063,1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2 014,7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3 333,4 </w:t>
            </w:r>
          </w:p>
        </w:tc>
        <w:tc>
          <w:tcPr>
            <w:tcW w:w="10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3 333,4 </w:t>
            </w:r>
          </w:p>
        </w:tc>
      </w:tr>
      <w:tr w:rsidR="00C15703" w:rsidRPr="00C15703" w:rsidTr="00C15703">
        <w:trPr>
          <w:trHeight w:val="43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12 203,9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1 889,6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680,0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1 834,3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1 800,0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3 000,0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3 000,0 </w:t>
            </w:r>
          </w:p>
        </w:tc>
      </w:tr>
      <w:tr w:rsidR="00C15703" w:rsidRPr="00C15703" w:rsidTr="00C15703">
        <w:trPr>
          <w:trHeight w:val="39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r>
      <w:tr w:rsidR="00C15703" w:rsidRPr="00C15703" w:rsidTr="00C15703">
        <w:trPr>
          <w:trHeight w:val="63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2 151,1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139,2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901,6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228,8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214,7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333,4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333,4 </w:t>
            </w:r>
          </w:p>
        </w:tc>
      </w:tr>
      <w:tr w:rsidR="00C15703" w:rsidRPr="00C15703" w:rsidTr="00C15703">
        <w:trPr>
          <w:trHeight w:val="360"/>
        </w:trPr>
        <w:tc>
          <w:tcPr>
            <w:tcW w:w="15513"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Подпрограмма 2. "Содействие проведению капитального ремонта многоквартирных домов"</w:t>
            </w:r>
          </w:p>
        </w:tc>
      </w:tr>
      <w:tr w:rsidR="00C15703" w:rsidRPr="00C15703" w:rsidTr="00C15703">
        <w:trPr>
          <w:trHeight w:val="465"/>
        </w:trPr>
        <w:tc>
          <w:tcPr>
            <w:tcW w:w="15513"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Задача 1. "Повышение эффективности управления и содержания общего имущества многоквартирных домов"</w:t>
            </w:r>
          </w:p>
        </w:tc>
      </w:tr>
      <w:tr w:rsidR="00C15703" w:rsidRPr="00C15703" w:rsidTr="00C15703">
        <w:trPr>
          <w:trHeight w:val="360"/>
        </w:trPr>
        <w:tc>
          <w:tcPr>
            <w:tcW w:w="546" w:type="dxa"/>
            <w:vMerge w:val="restart"/>
            <w:tcBorders>
              <w:top w:val="nil"/>
              <w:left w:val="single" w:sz="4" w:space="0" w:color="auto"/>
              <w:bottom w:val="single" w:sz="4" w:space="0" w:color="auto"/>
              <w:right w:val="single" w:sz="4" w:space="0" w:color="auto"/>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2.1.</w:t>
            </w:r>
          </w:p>
        </w:tc>
        <w:tc>
          <w:tcPr>
            <w:tcW w:w="2998"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Управление и содержание общего имущества многоквартирных домов</w:t>
            </w:r>
          </w:p>
        </w:tc>
        <w:tc>
          <w:tcPr>
            <w:tcW w:w="304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Администрация сельского поселения </w:t>
            </w:r>
            <w:proofErr w:type="gramStart"/>
            <w:r w:rsidRPr="00C15703">
              <w:rPr>
                <w:rFonts w:ascii="Times New Roman" w:eastAsia="Times New Roman" w:hAnsi="Times New Roman" w:cs="Times New Roman"/>
                <w:lang w:eastAsia="ru-RU"/>
              </w:rPr>
              <w:t>Светлый</w:t>
            </w:r>
            <w:proofErr w:type="gramEnd"/>
            <w:r w:rsidRPr="00C15703">
              <w:rPr>
                <w:rFonts w:ascii="Times New Roman" w:eastAsia="Times New Roman" w:hAnsi="Times New Roman" w:cs="Times New Roman"/>
                <w:lang w:eastAsia="ru-RU"/>
              </w:rPr>
              <w:t xml:space="preserve"> </w:t>
            </w: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2 324,6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722,0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284,5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388,9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244,6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b/>
                <w:bCs/>
                <w:sz w:val="20"/>
                <w:szCs w:val="20"/>
                <w:lang w:eastAsia="ru-RU"/>
              </w:rPr>
            </w:pPr>
            <w:r w:rsidRPr="00C15703">
              <w:rPr>
                <w:rFonts w:ascii="Arial CYR" w:eastAsia="Times New Roman" w:hAnsi="Arial CYR" w:cs="Arial CYR"/>
                <w:b/>
                <w:bCs/>
                <w:sz w:val="20"/>
                <w:szCs w:val="20"/>
                <w:lang w:eastAsia="ru-RU"/>
              </w:rPr>
              <w:t>244,60</w:t>
            </w:r>
          </w:p>
        </w:tc>
      </w:tr>
      <w:tr w:rsidR="00C15703" w:rsidRPr="00C15703" w:rsidTr="00C15703">
        <w:trPr>
          <w:trHeight w:val="465"/>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998" w:type="dxa"/>
            <w:gridSpan w:val="2"/>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50"/>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998" w:type="dxa"/>
            <w:gridSpan w:val="2"/>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585"/>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998" w:type="dxa"/>
            <w:gridSpan w:val="2"/>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2 324,6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722,0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440,0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284,5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388,9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244,6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244,60</w:t>
            </w:r>
          </w:p>
        </w:tc>
      </w:tr>
      <w:tr w:rsidR="00C15703" w:rsidRPr="00C15703" w:rsidTr="00C15703">
        <w:trPr>
          <w:trHeight w:val="360"/>
        </w:trPr>
        <w:tc>
          <w:tcPr>
            <w:tcW w:w="6587"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Итого по Задаче 1</w:t>
            </w: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2 324,6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722,0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284,5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388,9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244,6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Arial CYR" w:eastAsia="Times New Roman" w:hAnsi="Arial CYR" w:cs="Arial CYR"/>
                <w:b/>
                <w:bCs/>
                <w:sz w:val="20"/>
                <w:szCs w:val="20"/>
                <w:lang w:eastAsia="ru-RU"/>
              </w:rPr>
            </w:pPr>
            <w:r w:rsidRPr="00C15703">
              <w:rPr>
                <w:rFonts w:ascii="Arial CYR" w:eastAsia="Times New Roman" w:hAnsi="Arial CYR" w:cs="Arial CYR"/>
                <w:b/>
                <w:bCs/>
                <w:sz w:val="20"/>
                <w:szCs w:val="20"/>
                <w:lang w:eastAsia="ru-RU"/>
              </w:rPr>
              <w:t>244,60</w:t>
            </w:r>
          </w:p>
        </w:tc>
      </w:tr>
      <w:tr w:rsidR="00C15703" w:rsidRPr="00C15703" w:rsidTr="00C15703">
        <w:trPr>
          <w:trHeight w:val="42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0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60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2 324,6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722,0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440,0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284,5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388,9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244,6 </w:t>
            </w:r>
          </w:p>
        </w:tc>
        <w:tc>
          <w:tcPr>
            <w:tcW w:w="10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244,60</w:t>
            </w:r>
          </w:p>
        </w:tc>
      </w:tr>
      <w:tr w:rsidR="00C15703" w:rsidRPr="00C15703" w:rsidTr="00C15703">
        <w:trPr>
          <w:trHeight w:val="480"/>
        </w:trPr>
        <w:tc>
          <w:tcPr>
            <w:tcW w:w="6587"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 по Подпрограмме 2</w:t>
            </w: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2 324,6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722,0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440,0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284,5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388,9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244,6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b/>
                <w:bCs/>
                <w:sz w:val="20"/>
                <w:szCs w:val="20"/>
                <w:lang w:eastAsia="ru-RU"/>
              </w:rPr>
            </w:pPr>
            <w:r w:rsidRPr="00C15703">
              <w:rPr>
                <w:rFonts w:ascii="Arial CYR" w:eastAsia="Times New Roman" w:hAnsi="Arial CYR" w:cs="Arial CYR"/>
                <w:b/>
                <w:bCs/>
                <w:sz w:val="20"/>
                <w:szCs w:val="20"/>
                <w:lang w:eastAsia="ru-RU"/>
              </w:rPr>
              <w:t>244,60</w:t>
            </w:r>
          </w:p>
        </w:tc>
      </w:tr>
      <w:tr w:rsidR="00C15703" w:rsidRPr="00C15703" w:rsidTr="00C15703">
        <w:trPr>
          <w:trHeight w:val="46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2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60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2 324,6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722,0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440,0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284,5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388,9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244,6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244,60</w:t>
            </w:r>
          </w:p>
        </w:tc>
      </w:tr>
      <w:tr w:rsidR="00C15703" w:rsidRPr="00C15703" w:rsidTr="00C15703">
        <w:trPr>
          <w:trHeight w:val="525"/>
        </w:trPr>
        <w:tc>
          <w:tcPr>
            <w:tcW w:w="15513"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Цель 2. "Повышение эффективности использования топливно-</w:t>
            </w:r>
            <w:proofErr w:type="spellStart"/>
            <w:r w:rsidRPr="00C15703">
              <w:rPr>
                <w:rFonts w:ascii="Times New Roman" w:eastAsia="Times New Roman" w:hAnsi="Times New Roman" w:cs="Times New Roman"/>
                <w:b/>
                <w:bCs/>
                <w:lang w:eastAsia="ru-RU"/>
              </w:rPr>
              <w:t>энергитических</w:t>
            </w:r>
            <w:proofErr w:type="spellEnd"/>
            <w:r w:rsidRPr="00C15703">
              <w:rPr>
                <w:rFonts w:ascii="Times New Roman" w:eastAsia="Times New Roman" w:hAnsi="Times New Roman" w:cs="Times New Roman"/>
                <w:b/>
                <w:bCs/>
                <w:lang w:eastAsia="ru-RU"/>
              </w:rPr>
              <w:t xml:space="preserve"> ресурсов"</w:t>
            </w:r>
          </w:p>
        </w:tc>
      </w:tr>
      <w:tr w:rsidR="00C15703" w:rsidRPr="00C15703" w:rsidTr="00C15703">
        <w:trPr>
          <w:trHeight w:val="525"/>
        </w:trPr>
        <w:tc>
          <w:tcPr>
            <w:tcW w:w="15513"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Подпрограмма 3. "Повышение </w:t>
            </w:r>
            <w:proofErr w:type="spellStart"/>
            <w:r w:rsidRPr="00C15703">
              <w:rPr>
                <w:rFonts w:ascii="Times New Roman" w:eastAsia="Times New Roman" w:hAnsi="Times New Roman" w:cs="Times New Roman"/>
                <w:b/>
                <w:bCs/>
                <w:lang w:eastAsia="ru-RU"/>
              </w:rPr>
              <w:t>энергоэффективности</w:t>
            </w:r>
            <w:proofErr w:type="spellEnd"/>
            <w:r w:rsidRPr="00C15703">
              <w:rPr>
                <w:rFonts w:ascii="Times New Roman" w:eastAsia="Times New Roman" w:hAnsi="Times New Roman" w:cs="Times New Roman"/>
                <w:b/>
                <w:bCs/>
                <w:lang w:eastAsia="ru-RU"/>
              </w:rPr>
              <w:t xml:space="preserve"> в отраслях экономики"</w:t>
            </w:r>
          </w:p>
        </w:tc>
      </w:tr>
      <w:tr w:rsidR="00C15703" w:rsidRPr="00C15703" w:rsidTr="00C15703">
        <w:trPr>
          <w:trHeight w:val="375"/>
        </w:trPr>
        <w:tc>
          <w:tcPr>
            <w:tcW w:w="15513"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Задача 1.  </w:t>
            </w:r>
            <w:proofErr w:type="gramStart"/>
            <w:r w:rsidRPr="00C15703">
              <w:rPr>
                <w:rFonts w:ascii="Times New Roman" w:eastAsia="Times New Roman" w:hAnsi="Times New Roman" w:cs="Times New Roman"/>
                <w:b/>
                <w:bCs/>
                <w:lang w:eastAsia="ru-RU"/>
              </w:rPr>
              <w:t>"Повышение энергетической эффективности  в бюджетной  и жилищной сферах"</w:t>
            </w:r>
            <w:proofErr w:type="gramEnd"/>
          </w:p>
        </w:tc>
      </w:tr>
      <w:tr w:rsidR="00C15703" w:rsidRPr="00C15703" w:rsidTr="00C15703">
        <w:trPr>
          <w:trHeight w:val="465"/>
        </w:trPr>
        <w:tc>
          <w:tcPr>
            <w:tcW w:w="546" w:type="dxa"/>
            <w:vMerge w:val="restart"/>
            <w:tcBorders>
              <w:top w:val="nil"/>
              <w:left w:val="single" w:sz="4" w:space="0" w:color="auto"/>
              <w:bottom w:val="single" w:sz="4" w:space="0" w:color="auto"/>
              <w:right w:val="single" w:sz="4" w:space="0" w:color="auto"/>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3.1.</w:t>
            </w:r>
          </w:p>
        </w:tc>
        <w:tc>
          <w:tcPr>
            <w:tcW w:w="2998"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Повышение энергетической эффективности при производстве и передаче энергетических ресурсов</w:t>
            </w:r>
          </w:p>
        </w:tc>
        <w:tc>
          <w:tcPr>
            <w:tcW w:w="304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Администрация сельского поселения Светлый (главный специалист по муниципальному хозяйству и жилищным вопросам)</w:t>
            </w: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154,8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14,8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b/>
                <w:bCs/>
                <w:sz w:val="20"/>
                <w:szCs w:val="20"/>
                <w:lang w:eastAsia="ru-RU"/>
              </w:rPr>
            </w:pPr>
            <w:r w:rsidRPr="00C15703">
              <w:rPr>
                <w:rFonts w:ascii="Arial CYR" w:eastAsia="Times New Roman" w:hAnsi="Arial CYR" w:cs="Arial CYR"/>
                <w:b/>
                <w:bCs/>
                <w:sz w:val="20"/>
                <w:szCs w:val="20"/>
                <w:lang w:eastAsia="ru-RU"/>
              </w:rPr>
              <w:t>0,00</w:t>
            </w:r>
          </w:p>
        </w:tc>
      </w:tr>
      <w:tr w:rsidR="00C15703" w:rsidRPr="00C15703" w:rsidTr="00C15703">
        <w:trPr>
          <w:trHeight w:val="435"/>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998" w:type="dxa"/>
            <w:gridSpan w:val="2"/>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35"/>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998" w:type="dxa"/>
            <w:gridSpan w:val="2"/>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615"/>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998" w:type="dxa"/>
            <w:gridSpan w:val="2"/>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154,8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14,8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345"/>
        </w:trPr>
        <w:tc>
          <w:tcPr>
            <w:tcW w:w="6587"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Итого по Задаче 1</w:t>
            </w: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154,8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14,8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b/>
                <w:bCs/>
                <w:sz w:val="20"/>
                <w:szCs w:val="20"/>
                <w:lang w:eastAsia="ru-RU"/>
              </w:rPr>
            </w:pPr>
            <w:r w:rsidRPr="00C15703">
              <w:rPr>
                <w:rFonts w:ascii="Arial CYR" w:eastAsia="Times New Roman" w:hAnsi="Arial CYR" w:cs="Arial CYR"/>
                <w:b/>
                <w:bCs/>
                <w:sz w:val="20"/>
                <w:szCs w:val="20"/>
                <w:lang w:eastAsia="ru-RU"/>
              </w:rPr>
              <w:t>0,00</w:t>
            </w:r>
          </w:p>
        </w:tc>
      </w:tr>
      <w:tr w:rsidR="00C15703" w:rsidRPr="00C15703" w:rsidTr="00C15703">
        <w:trPr>
          <w:trHeight w:val="37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2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58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154,8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14,8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05"/>
        </w:trPr>
        <w:tc>
          <w:tcPr>
            <w:tcW w:w="6587"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 по Подпрограмме 3</w:t>
            </w: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154,8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14,8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140,0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b/>
                <w:bCs/>
                <w:sz w:val="20"/>
                <w:szCs w:val="20"/>
                <w:lang w:eastAsia="ru-RU"/>
              </w:rPr>
            </w:pPr>
            <w:r w:rsidRPr="00C15703">
              <w:rPr>
                <w:rFonts w:ascii="Arial CYR" w:eastAsia="Times New Roman" w:hAnsi="Arial CYR" w:cs="Arial CYR"/>
                <w:b/>
                <w:bCs/>
                <w:sz w:val="20"/>
                <w:szCs w:val="20"/>
                <w:lang w:eastAsia="ru-RU"/>
              </w:rPr>
              <w:t>0,00</w:t>
            </w:r>
          </w:p>
        </w:tc>
      </w:tr>
      <w:tr w:rsidR="00C15703" w:rsidRPr="00C15703" w:rsidTr="00C15703">
        <w:trPr>
          <w:trHeight w:val="42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6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63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154,8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14,8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140,0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330"/>
        </w:trPr>
        <w:tc>
          <w:tcPr>
            <w:tcW w:w="1447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Цель 3. "Реализация единой политики и нормативно-правового регулирования в жилищно-коммунальном комплексе"</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 </w:t>
            </w:r>
          </w:p>
        </w:tc>
      </w:tr>
      <w:tr w:rsidR="00C15703" w:rsidRPr="00C15703" w:rsidTr="00C15703">
        <w:trPr>
          <w:trHeight w:val="405"/>
        </w:trPr>
        <w:tc>
          <w:tcPr>
            <w:tcW w:w="1447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Подпрограмма 4. "Обеспечение реализации муниципальной программы"</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 </w:t>
            </w:r>
          </w:p>
        </w:tc>
      </w:tr>
      <w:tr w:rsidR="00C15703" w:rsidRPr="00C15703" w:rsidTr="00C15703">
        <w:trPr>
          <w:trHeight w:val="420"/>
        </w:trPr>
        <w:tc>
          <w:tcPr>
            <w:tcW w:w="1447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Задача 1.  "Технологические разработки"</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 </w:t>
            </w:r>
          </w:p>
        </w:tc>
      </w:tr>
      <w:tr w:rsidR="00C15703" w:rsidRPr="00C15703" w:rsidTr="00C15703">
        <w:trPr>
          <w:trHeight w:val="360"/>
        </w:trPr>
        <w:tc>
          <w:tcPr>
            <w:tcW w:w="546" w:type="dxa"/>
            <w:vMerge w:val="restart"/>
            <w:tcBorders>
              <w:top w:val="nil"/>
              <w:left w:val="single" w:sz="4" w:space="0" w:color="auto"/>
              <w:bottom w:val="single" w:sz="4" w:space="0" w:color="auto"/>
              <w:right w:val="single" w:sz="4" w:space="0" w:color="auto"/>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4.1</w:t>
            </w:r>
          </w:p>
        </w:tc>
        <w:tc>
          <w:tcPr>
            <w:tcW w:w="2998"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Разработка, утверждение, актуализация схем систем коммунальной инфраструктуры</w:t>
            </w:r>
          </w:p>
        </w:tc>
        <w:tc>
          <w:tcPr>
            <w:tcW w:w="304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Администрация сельского поселения Светлый (главный специалист по муниципальному хозяйству и жилищным вопросам)</w:t>
            </w: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b/>
                <w:bCs/>
                <w:sz w:val="20"/>
                <w:szCs w:val="20"/>
                <w:lang w:eastAsia="ru-RU"/>
              </w:rPr>
            </w:pPr>
            <w:r w:rsidRPr="00C15703">
              <w:rPr>
                <w:rFonts w:ascii="Arial CYR" w:eastAsia="Times New Roman" w:hAnsi="Arial CYR" w:cs="Arial CYR"/>
                <w:b/>
                <w:bCs/>
                <w:sz w:val="20"/>
                <w:szCs w:val="20"/>
                <w:lang w:eastAsia="ru-RU"/>
              </w:rPr>
              <w:t>0,00</w:t>
            </w:r>
          </w:p>
        </w:tc>
      </w:tr>
      <w:tr w:rsidR="00C15703" w:rsidRPr="00C15703" w:rsidTr="00C15703">
        <w:trPr>
          <w:trHeight w:val="390"/>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998" w:type="dxa"/>
            <w:gridSpan w:val="2"/>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05"/>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998" w:type="dxa"/>
            <w:gridSpan w:val="2"/>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615"/>
        </w:trPr>
        <w:tc>
          <w:tcPr>
            <w:tcW w:w="546" w:type="dxa"/>
            <w:vMerge/>
            <w:tcBorders>
              <w:top w:val="nil"/>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998" w:type="dxa"/>
            <w:gridSpan w:val="2"/>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C15703" w:rsidRPr="00C15703" w:rsidRDefault="00C15703" w:rsidP="00C15703">
            <w:pPr>
              <w:spacing w:after="0" w:line="240" w:lineRule="auto"/>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375"/>
        </w:trPr>
        <w:tc>
          <w:tcPr>
            <w:tcW w:w="6587"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Итого по Задаче 1</w:t>
            </w: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b/>
                <w:bCs/>
                <w:sz w:val="20"/>
                <w:szCs w:val="20"/>
                <w:lang w:eastAsia="ru-RU"/>
              </w:rPr>
            </w:pPr>
            <w:r w:rsidRPr="00C15703">
              <w:rPr>
                <w:rFonts w:ascii="Arial CYR" w:eastAsia="Times New Roman" w:hAnsi="Arial CYR" w:cs="Arial CYR"/>
                <w:b/>
                <w:bCs/>
                <w:sz w:val="20"/>
                <w:szCs w:val="20"/>
                <w:lang w:eastAsia="ru-RU"/>
              </w:rPr>
              <w:t>0,00</w:t>
            </w:r>
          </w:p>
        </w:tc>
      </w:tr>
      <w:tr w:rsidR="00C15703" w:rsidRPr="00C15703" w:rsidTr="00C15703">
        <w:trPr>
          <w:trHeight w:val="43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3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60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FFFFFF"/>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40,0 </w:t>
            </w:r>
          </w:p>
        </w:tc>
        <w:tc>
          <w:tcPr>
            <w:tcW w:w="895"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40,0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auto" w:fill="auto"/>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auto" w:fill="auto"/>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360"/>
        </w:trPr>
        <w:tc>
          <w:tcPr>
            <w:tcW w:w="6587"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 по Подпрограмме 4</w:t>
            </w: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40,0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b/>
                <w:bCs/>
                <w:sz w:val="20"/>
                <w:szCs w:val="20"/>
                <w:lang w:eastAsia="ru-RU"/>
              </w:rPr>
            </w:pPr>
            <w:r w:rsidRPr="00C15703">
              <w:rPr>
                <w:rFonts w:ascii="Arial CYR" w:eastAsia="Times New Roman" w:hAnsi="Arial CYR" w:cs="Arial CYR"/>
                <w:b/>
                <w:bCs/>
                <w:sz w:val="20"/>
                <w:szCs w:val="20"/>
                <w:lang w:eastAsia="ru-RU"/>
              </w:rPr>
              <w:t>0,00</w:t>
            </w:r>
          </w:p>
        </w:tc>
      </w:tr>
      <w:tr w:rsidR="00C15703" w:rsidRPr="00C15703" w:rsidTr="00C15703">
        <w:trPr>
          <w:trHeight w:val="42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2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60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40,0 </w:t>
            </w:r>
          </w:p>
        </w:tc>
        <w:tc>
          <w:tcPr>
            <w:tcW w:w="895"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40,0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711"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920" w:type="dxa"/>
            <w:tcBorders>
              <w:top w:val="nil"/>
              <w:left w:val="nil"/>
              <w:bottom w:val="single" w:sz="4" w:space="0" w:color="auto"/>
              <w:right w:val="single" w:sz="4" w:space="0" w:color="auto"/>
            </w:tcBorders>
            <w:shd w:val="clear" w:color="000000" w:fill="D9D9D9"/>
            <w:vAlign w:val="bottom"/>
            <w:hideMark/>
          </w:tcPr>
          <w:p w:rsidR="00C15703" w:rsidRPr="00C15703" w:rsidRDefault="00C15703" w:rsidP="00C15703">
            <w:pPr>
              <w:spacing w:after="0" w:line="240" w:lineRule="auto"/>
              <w:jc w:val="center"/>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 xml:space="preserve">0,0 </w:t>
            </w:r>
          </w:p>
        </w:tc>
        <w:tc>
          <w:tcPr>
            <w:tcW w:w="1040" w:type="dxa"/>
            <w:tcBorders>
              <w:top w:val="nil"/>
              <w:left w:val="nil"/>
              <w:bottom w:val="single" w:sz="4" w:space="0" w:color="auto"/>
              <w:right w:val="single" w:sz="4" w:space="0" w:color="auto"/>
            </w:tcBorders>
            <w:shd w:val="clear" w:color="000000" w:fill="D9D9D9"/>
            <w:noWrap/>
            <w:vAlign w:val="bottom"/>
            <w:hideMark/>
          </w:tcPr>
          <w:p w:rsidR="00C15703" w:rsidRPr="00C15703" w:rsidRDefault="00C15703" w:rsidP="00C15703">
            <w:pPr>
              <w:spacing w:after="0" w:line="240" w:lineRule="auto"/>
              <w:jc w:val="center"/>
              <w:rPr>
                <w:rFonts w:ascii="Arial CYR" w:eastAsia="Times New Roman" w:hAnsi="Arial CYR" w:cs="Arial CYR"/>
                <w:sz w:val="20"/>
                <w:szCs w:val="20"/>
                <w:lang w:eastAsia="ru-RU"/>
              </w:rPr>
            </w:pPr>
            <w:r w:rsidRPr="00C15703">
              <w:rPr>
                <w:rFonts w:ascii="Arial CYR" w:eastAsia="Times New Roman" w:hAnsi="Arial CYR" w:cs="Arial CYR"/>
                <w:sz w:val="20"/>
                <w:szCs w:val="20"/>
                <w:lang w:eastAsia="ru-RU"/>
              </w:rPr>
              <w:t>0,00</w:t>
            </w:r>
          </w:p>
        </w:tc>
      </w:tr>
      <w:tr w:rsidR="00C15703" w:rsidRPr="00C15703" w:rsidTr="00C15703">
        <w:trPr>
          <w:trHeight w:val="420"/>
        </w:trPr>
        <w:tc>
          <w:tcPr>
            <w:tcW w:w="6587" w:type="dxa"/>
            <w:gridSpan w:val="6"/>
            <w:vMerge w:val="restart"/>
            <w:tcBorders>
              <w:top w:val="single" w:sz="4" w:space="0" w:color="auto"/>
              <w:left w:val="single" w:sz="4" w:space="0" w:color="auto"/>
              <w:bottom w:val="single" w:sz="4" w:space="0" w:color="000000"/>
              <w:right w:val="nil"/>
            </w:tcBorders>
            <w:shd w:val="clear" w:color="000000" w:fill="A6A6A6"/>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 ПО МУНИЦИПАЛЬНОЙ ПРОГРАММЕ</w:t>
            </w:r>
          </w:p>
        </w:tc>
        <w:tc>
          <w:tcPr>
            <w:tcW w:w="2398"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ВСЕГО:</w:t>
            </w:r>
          </w:p>
        </w:tc>
        <w:tc>
          <w:tcPr>
            <w:tcW w:w="1540"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16 874,4 </w:t>
            </w:r>
          </w:p>
        </w:tc>
        <w:tc>
          <w:tcPr>
            <w:tcW w:w="895"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2 805,6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2 161,6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2 347,6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2 403,6 </w:t>
            </w:r>
          </w:p>
        </w:tc>
        <w:tc>
          <w:tcPr>
            <w:tcW w:w="920"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3 578,0 </w:t>
            </w:r>
          </w:p>
        </w:tc>
        <w:tc>
          <w:tcPr>
            <w:tcW w:w="1040" w:type="dxa"/>
            <w:tcBorders>
              <w:top w:val="nil"/>
              <w:left w:val="nil"/>
              <w:bottom w:val="single" w:sz="4" w:space="0" w:color="auto"/>
              <w:right w:val="single" w:sz="4" w:space="0" w:color="auto"/>
            </w:tcBorders>
            <w:shd w:val="clear" w:color="000000" w:fill="A6A6A6"/>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3578,00</w:t>
            </w:r>
          </w:p>
        </w:tc>
      </w:tr>
      <w:tr w:rsidR="00C15703" w:rsidRPr="00C15703" w:rsidTr="00C15703">
        <w:trPr>
          <w:trHeight w:val="450"/>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автономного округа</w:t>
            </w:r>
          </w:p>
        </w:tc>
        <w:tc>
          <w:tcPr>
            <w:tcW w:w="1540"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12 203,9 </w:t>
            </w:r>
          </w:p>
        </w:tc>
        <w:tc>
          <w:tcPr>
            <w:tcW w:w="895"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1 889,6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680,0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1 834,3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1 800,0 </w:t>
            </w:r>
          </w:p>
        </w:tc>
        <w:tc>
          <w:tcPr>
            <w:tcW w:w="920"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3 000,0 </w:t>
            </w:r>
          </w:p>
        </w:tc>
        <w:tc>
          <w:tcPr>
            <w:tcW w:w="1040" w:type="dxa"/>
            <w:tcBorders>
              <w:top w:val="nil"/>
              <w:left w:val="nil"/>
              <w:bottom w:val="single" w:sz="4" w:space="0" w:color="auto"/>
              <w:right w:val="single" w:sz="4" w:space="0" w:color="auto"/>
            </w:tcBorders>
            <w:shd w:val="clear" w:color="000000" w:fill="A6A6A6"/>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3000,00</w:t>
            </w:r>
          </w:p>
        </w:tc>
      </w:tr>
      <w:tr w:rsidR="00C15703" w:rsidRPr="00C15703" w:rsidTr="00C15703">
        <w:trPr>
          <w:trHeight w:val="46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Березовского района</w:t>
            </w:r>
          </w:p>
        </w:tc>
        <w:tc>
          <w:tcPr>
            <w:tcW w:w="1540"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895"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920"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0,0 </w:t>
            </w:r>
          </w:p>
        </w:tc>
        <w:tc>
          <w:tcPr>
            <w:tcW w:w="1040" w:type="dxa"/>
            <w:tcBorders>
              <w:top w:val="nil"/>
              <w:left w:val="nil"/>
              <w:bottom w:val="single" w:sz="4" w:space="0" w:color="auto"/>
              <w:right w:val="single" w:sz="4" w:space="0" w:color="auto"/>
            </w:tcBorders>
            <w:shd w:val="clear" w:color="000000" w:fill="A6A6A6"/>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0,00</w:t>
            </w:r>
          </w:p>
        </w:tc>
      </w:tr>
      <w:tr w:rsidR="00C15703" w:rsidRPr="00C15703" w:rsidTr="00C15703">
        <w:trPr>
          <w:trHeight w:val="615"/>
        </w:trPr>
        <w:tc>
          <w:tcPr>
            <w:tcW w:w="6587" w:type="dxa"/>
            <w:gridSpan w:val="6"/>
            <w:vMerge/>
            <w:tcBorders>
              <w:top w:val="single" w:sz="4" w:space="0" w:color="auto"/>
              <w:left w:val="single" w:sz="4" w:space="0" w:color="auto"/>
              <w:bottom w:val="single" w:sz="4" w:space="0" w:color="000000"/>
              <w:right w:val="nil"/>
            </w:tcBorders>
            <w:vAlign w:val="center"/>
            <w:hideMark/>
          </w:tcPr>
          <w:p w:rsidR="00C15703" w:rsidRPr="00C15703" w:rsidRDefault="00C15703" w:rsidP="00C15703">
            <w:pPr>
              <w:spacing w:after="0" w:line="240" w:lineRule="auto"/>
              <w:rPr>
                <w:rFonts w:ascii="Times New Roman" w:eastAsia="Times New Roman" w:hAnsi="Times New Roman" w:cs="Times New Roman"/>
                <w:b/>
                <w:bCs/>
                <w:lang w:eastAsia="ru-RU"/>
              </w:rPr>
            </w:pPr>
          </w:p>
        </w:tc>
        <w:tc>
          <w:tcPr>
            <w:tcW w:w="2398"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rPr>
                <w:rFonts w:ascii="Times New Roman" w:eastAsia="Times New Roman" w:hAnsi="Times New Roman" w:cs="Times New Roman"/>
                <w:lang w:eastAsia="ru-RU"/>
              </w:rPr>
            </w:pPr>
            <w:r w:rsidRPr="00C15703">
              <w:rPr>
                <w:rFonts w:ascii="Times New Roman" w:eastAsia="Times New Roman" w:hAnsi="Times New Roman" w:cs="Times New Roman"/>
                <w:lang w:eastAsia="ru-RU"/>
              </w:rPr>
              <w:t>Бюджет сельского поселения Светлый</w:t>
            </w:r>
          </w:p>
        </w:tc>
        <w:tc>
          <w:tcPr>
            <w:tcW w:w="1540"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4 670,5 </w:t>
            </w:r>
          </w:p>
        </w:tc>
        <w:tc>
          <w:tcPr>
            <w:tcW w:w="895"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916,0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1 481,6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513,3 </w:t>
            </w:r>
          </w:p>
        </w:tc>
        <w:tc>
          <w:tcPr>
            <w:tcW w:w="711"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603,6 </w:t>
            </w:r>
          </w:p>
        </w:tc>
        <w:tc>
          <w:tcPr>
            <w:tcW w:w="920" w:type="dxa"/>
            <w:tcBorders>
              <w:top w:val="nil"/>
              <w:left w:val="nil"/>
              <w:bottom w:val="single" w:sz="4" w:space="0" w:color="auto"/>
              <w:right w:val="single" w:sz="4" w:space="0" w:color="auto"/>
            </w:tcBorders>
            <w:shd w:val="clear" w:color="000000" w:fill="A6A6A6"/>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 xml:space="preserve">578,0 </w:t>
            </w:r>
          </w:p>
        </w:tc>
        <w:tc>
          <w:tcPr>
            <w:tcW w:w="1040" w:type="dxa"/>
            <w:tcBorders>
              <w:top w:val="nil"/>
              <w:left w:val="nil"/>
              <w:bottom w:val="single" w:sz="4" w:space="0" w:color="auto"/>
              <w:right w:val="single" w:sz="4" w:space="0" w:color="auto"/>
            </w:tcBorders>
            <w:shd w:val="clear" w:color="000000" w:fill="A6A6A6"/>
            <w:noWrap/>
            <w:vAlign w:val="bottom"/>
            <w:hideMark/>
          </w:tcPr>
          <w:p w:rsidR="00C15703" w:rsidRPr="00C15703" w:rsidRDefault="00C15703" w:rsidP="00C15703">
            <w:pPr>
              <w:spacing w:after="0" w:line="240" w:lineRule="auto"/>
              <w:jc w:val="center"/>
              <w:rPr>
                <w:rFonts w:ascii="Times New Roman" w:eastAsia="Times New Roman" w:hAnsi="Times New Roman" w:cs="Times New Roman"/>
                <w:b/>
                <w:bCs/>
                <w:lang w:eastAsia="ru-RU"/>
              </w:rPr>
            </w:pPr>
            <w:r w:rsidRPr="00C15703">
              <w:rPr>
                <w:rFonts w:ascii="Times New Roman" w:eastAsia="Times New Roman" w:hAnsi="Times New Roman" w:cs="Times New Roman"/>
                <w:b/>
                <w:bCs/>
                <w:lang w:eastAsia="ru-RU"/>
              </w:rPr>
              <w:t>578,00</w:t>
            </w:r>
          </w:p>
        </w:tc>
      </w:tr>
    </w:tbl>
    <w:p w:rsidR="00C15703" w:rsidRDefault="00C15703" w:rsidP="00C15703">
      <w:pPr>
        <w:spacing w:after="0" w:line="240" w:lineRule="auto"/>
        <w:rPr>
          <w:rFonts w:ascii="Times New Roman" w:eastAsia="Times New Roman" w:hAnsi="Times New Roman" w:cs="Times New Roman"/>
          <w:sz w:val="24"/>
          <w:szCs w:val="20"/>
          <w:lang w:eastAsia="ru-RU"/>
        </w:rPr>
        <w:sectPr w:rsidR="00C15703" w:rsidSect="00C15703">
          <w:pgSz w:w="16838" w:h="11906" w:orient="landscape" w:code="9"/>
          <w:pgMar w:top="720" w:right="720" w:bottom="720" w:left="720" w:header="709" w:footer="709" w:gutter="0"/>
          <w:cols w:space="708"/>
          <w:docGrid w:linePitch="360"/>
        </w:sectPr>
      </w:pPr>
      <w:bookmarkStart w:id="0" w:name="_GoBack"/>
      <w:bookmarkEnd w:id="0"/>
    </w:p>
    <w:p w:rsidR="00C15703" w:rsidRDefault="00C15703" w:rsidP="00C15703">
      <w:pPr>
        <w:spacing w:after="0" w:line="240" w:lineRule="auto"/>
        <w:rPr>
          <w:rFonts w:ascii="Times New Roman" w:eastAsia="Times New Roman" w:hAnsi="Times New Roman" w:cs="Times New Roman"/>
          <w:sz w:val="24"/>
          <w:szCs w:val="20"/>
          <w:lang w:eastAsia="ru-RU"/>
        </w:rPr>
      </w:pPr>
    </w:p>
    <w:p w:rsidR="004C3C33" w:rsidRDefault="004C3C33" w:rsidP="0052619D">
      <w:pPr>
        <w:spacing w:after="0" w:line="240" w:lineRule="auto"/>
        <w:jc w:val="center"/>
        <w:rPr>
          <w:rFonts w:ascii="Times New Roman" w:eastAsia="Times New Roman" w:hAnsi="Times New Roman" w:cs="Times New Roman"/>
          <w:sz w:val="24"/>
          <w:szCs w:val="20"/>
          <w:lang w:eastAsia="ru-RU"/>
        </w:rPr>
      </w:pPr>
    </w:p>
    <w:p w:rsidR="004C3C33" w:rsidRPr="0052619D" w:rsidRDefault="004C3C33" w:rsidP="0052619D">
      <w:pPr>
        <w:spacing w:after="0" w:line="240" w:lineRule="auto"/>
        <w:jc w:val="center"/>
        <w:rPr>
          <w:rFonts w:ascii="Times New Roman" w:eastAsia="Times New Roman" w:hAnsi="Times New Roman" w:cs="Times New Roman"/>
          <w:vanish/>
          <w:sz w:val="24"/>
          <w:szCs w:val="20"/>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vanish/>
          <w:sz w:val="24"/>
          <w:szCs w:val="20"/>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vanish/>
          <w:sz w:val="24"/>
          <w:szCs w:val="20"/>
          <w:lang w:eastAsia="ru-RU"/>
        </w:rPr>
      </w:pPr>
    </w:p>
    <w:p w:rsidR="0067485F" w:rsidRPr="0067485F" w:rsidRDefault="0067485F" w:rsidP="00C15703">
      <w:pPr>
        <w:tabs>
          <w:tab w:val="left" w:pos="0"/>
        </w:tabs>
        <w:spacing w:after="0" w:line="240" w:lineRule="auto"/>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АДМИНИСТРАЦИЯ</w:t>
      </w:r>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Берёзовского района</w:t>
      </w:r>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Ханты-Мансийского автономного округа - Югры</w:t>
      </w:r>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ПОСТАНОВЛЕНИЕ</w:t>
      </w:r>
    </w:p>
    <w:p w:rsidR="0067485F" w:rsidRPr="0067485F" w:rsidRDefault="0067485F" w:rsidP="0067485F">
      <w:pPr>
        <w:spacing w:after="0" w:line="240" w:lineRule="auto"/>
        <w:jc w:val="center"/>
        <w:rPr>
          <w:rFonts w:ascii="Times New Roman" w:eastAsia="Times New Roman" w:hAnsi="Times New Roman" w:cs="Times New Roman"/>
          <w:sz w:val="28"/>
          <w:szCs w:val="28"/>
          <w:lang w:eastAsia="ru-RU"/>
        </w:rPr>
      </w:pPr>
    </w:p>
    <w:p w:rsidR="0067485F" w:rsidRPr="0067485F" w:rsidRDefault="0067485F" w:rsidP="0067485F">
      <w:pPr>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u w:val="single"/>
          <w:lang w:eastAsia="ru-RU"/>
        </w:rPr>
        <w:t>от 21.11.2019</w:t>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t>№ 167</w:t>
      </w:r>
    </w:p>
    <w:p w:rsidR="0067485F" w:rsidRPr="0067485F" w:rsidRDefault="0067485F" w:rsidP="0067485F">
      <w:pPr>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пос. Светлый</w:t>
      </w:r>
    </w:p>
    <w:p w:rsidR="0067485F" w:rsidRPr="0067485F" w:rsidRDefault="0067485F" w:rsidP="0067485F">
      <w:pPr>
        <w:spacing w:after="0" w:line="240" w:lineRule="auto"/>
        <w:rPr>
          <w:rFonts w:ascii="Times New Roman" w:eastAsia="Times New Roman" w:hAnsi="Times New Roman" w:cs="Times New Roman"/>
          <w:sz w:val="28"/>
          <w:szCs w:val="28"/>
          <w:lang w:eastAsia="ru-RU"/>
        </w:rPr>
      </w:pPr>
    </w:p>
    <w:tbl>
      <w:tblPr>
        <w:tblW w:w="9390" w:type="dxa"/>
        <w:tblInd w:w="108" w:type="dxa"/>
        <w:tblLook w:val="01E0" w:firstRow="1" w:lastRow="1" w:firstColumn="1" w:lastColumn="1" w:noHBand="0" w:noVBand="0"/>
      </w:tblPr>
      <w:tblGrid>
        <w:gridCol w:w="5070"/>
        <w:gridCol w:w="4320"/>
      </w:tblGrid>
      <w:tr w:rsidR="0067485F" w:rsidRPr="0067485F" w:rsidTr="0067485F">
        <w:tc>
          <w:tcPr>
            <w:tcW w:w="5070" w:type="dxa"/>
            <w:hideMark/>
          </w:tcPr>
          <w:p w:rsidR="0067485F" w:rsidRPr="0067485F" w:rsidRDefault="0067485F" w:rsidP="0067485F">
            <w:pPr>
              <w:spacing w:after="0" w:line="240" w:lineRule="auto"/>
              <w:jc w:val="both"/>
              <w:rPr>
                <w:rFonts w:ascii="Times New Roman" w:eastAsia="Times New Roman" w:hAnsi="Times New Roman" w:cs="Times New Roman"/>
                <w:b/>
                <w:sz w:val="28"/>
                <w:szCs w:val="28"/>
                <w:lang w:eastAsia="ru-RU"/>
              </w:rPr>
            </w:pPr>
            <w:r w:rsidRPr="0067485F">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67485F">
              <w:rPr>
                <w:rFonts w:ascii="Times New Roman" w:eastAsia="Times New Roman" w:hAnsi="Times New Roman" w:cs="Times New Roman"/>
                <w:b/>
                <w:sz w:val="28"/>
                <w:szCs w:val="28"/>
                <w:lang w:eastAsia="ru-RU"/>
              </w:rPr>
              <w:t>Светлый</w:t>
            </w:r>
            <w:proofErr w:type="gramEnd"/>
            <w:r w:rsidRPr="0067485F">
              <w:rPr>
                <w:rFonts w:ascii="Times New Roman" w:eastAsia="Times New Roman" w:hAnsi="Times New Roman" w:cs="Times New Roman"/>
                <w:b/>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2017-2021 годах»»</w:t>
            </w:r>
          </w:p>
        </w:tc>
        <w:tc>
          <w:tcPr>
            <w:tcW w:w="4320" w:type="dxa"/>
          </w:tcPr>
          <w:p w:rsidR="0067485F" w:rsidRPr="0067485F" w:rsidRDefault="0067485F" w:rsidP="0067485F">
            <w:pPr>
              <w:spacing w:after="0" w:line="240" w:lineRule="auto"/>
              <w:jc w:val="both"/>
              <w:rPr>
                <w:rFonts w:ascii="Times New Roman" w:eastAsia="Times New Roman" w:hAnsi="Times New Roman" w:cs="Times New Roman"/>
                <w:sz w:val="28"/>
                <w:szCs w:val="28"/>
                <w:lang w:eastAsia="ru-RU"/>
              </w:rPr>
            </w:pPr>
          </w:p>
        </w:tc>
      </w:tr>
    </w:tbl>
    <w:p w:rsidR="0067485F" w:rsidRPr="0067485F" w:rsidRDefault="0067485F" w:rsidP="0067485F">
      <w:pPr>
        <w:spacing w:after="0" w:line="240" w:lineRule="auto"/>
        <w:jc w:val="center"/>
        <w:rPr>
          <w:rFonts w:ascii="Times New Roman" w:eastAsia="Times New Roman" w:hAnsi="Times New Roman" w:cs="Times New Roman"/>
          <w:b/>
          <w:bCs/>
          <w:sz w:val="28"/>
          <w:szCs w:val="28"/>
          <w:lang w:eastAsia="ru-RU"/>
        </w:rPr>
      </w:pPr>
    </w:p>
    <w:p w:rsidR="0067485F" w:rsidRPr="0067485F" w:rsidRDefault="0067485F" w:rsidP="0067485F">
      <w:pPr>
        <w:spacing w:after="0" w:line="240" w:lineRule="auto"/>
        <w:jc w:val="both"/>
        <w:outlineLvl w:val="0"/>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от 18.10.2019 №62 «</w:t>
      </w:r>
      <w:r w:rsidRPr="0067485F">
        <w:rPr>
          <w:rFonts w:ascii="Times New Roman" w:eastAsia="Times New Roman" w:hAnsi="Times New Roman" w:cs="Times New Roman"/>
          <w:bCs/>
          <w:sz w:val="28"/>
          <w:szCs w:val="28"/>
          <w:lang w:eastAsia="ru-RU"/>
        </w:rPr>
        <w:t xml:space="preserve">О внесении изменений в решение Совета депутатов сельского поселения Светлый от 24.12.2018 №19», </w:t>
      </w:r>
    </w:p>
    <w:p w:rsidR="0067485F" w:rsidRPr="0067485F" w:rsidRDefault="0067485F" w:rsidP="0067485F">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7485F">
        <w:rPr>
          <w:rFonts w:ascii="Times New Roman" w:eastAsia="Times New Roman" w:hAnsi="Times New Roman" w:cs="Times New Roman"/>
          <w:bCs/>
          <w:sz w:val="28"/>
          <w:szCs w:val="28"/>
          <w:lang w:eastAsia="ru-RU"/>
        </w:rPr>
        <w:t>ПОСТАНОВЛЯЮ:</w:t>
      </w:r>
    </w:p>
    <w:p w:rsidR="0067485F" w:rsidRPr="0067485F" w:rsidRDefault="0067485F" w:rsidP="0067485F">
      <w:pPr>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1. Внести в Приложение к постановлению администрации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2017-2021 годах»» </w:t>
      </w:r>
      <w:r w:rsidRPr="0067485F">
        <w:rPr>
          <w:rFonts w:ascii="Times New Roman" w:eastAsia="Times New Roman" w:hAnsi="Times New Roman" w:cs="Times New Roman"/>
          <w:bCs/>
          <w:sz w:val="28"/>
          <w:szCs w:val="28"/>
          <w:lang w:eastAsia="ru-RU"/>
        </w:rPr>
        <w:t>(далее по тексту Приложение)</w:t>
      </w:r>
      <w:r w:rsidRPr="0067485F">
        <w:rPr>
          <w:rFonts w:ascii="Times New Roman" w:eastAsia="Times New Roman" w:hAnsi="Times New Roman" w:cs="Times New Roman"/>
          <w:sz w:val="28"/>
          <w:szCs w:val="28"/>
          <w:lang w:eastAsia="ru-RU"/>
        </w:rPr>
        <w:t xml:space="preserve"> следующие изменения:</w:t>
      </w:r>
    </w:p>
    <w:p w:rsidR="0067485F" w:rsidRPr="0067485F" w:rsidRDefault="0067485F" w:rsidP="0067485F">
      <w:pPr>
        <w:tabs>
          <w:tab w:val="left" w:pos="1134"/>
        </w:tabs>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1.1. </w:t>
      </w:r>
      <w:r w:rsidRPr="0067485F">
        <w:rPr>
          <w:rFonts w:ascii="Times New Roman" w:eastAsia="Calibri" w:hAnsi="Times New Roman" w:cs="Times New Roman"/>
          <w:sz w:val="28"/>
          <w:szCs w:val="28"/>
          <w:lang w:eastAsia="ru-RU"/>
        </w:rPr>
        <w:t>в п</w:t>
      </w:r>
      <w:r w:rsidRPr="0067485F">
        <w:rPr>
          <w:rFonts w:ascii="Times New Roman" w:eastAsia="Times New Roman" w:hAnsi="Times New Roman" w:cs="Times New Roman"/>
          <w:sz w:val="28"/>
          <w:szCs w:val="28"/>
          <w:lang w:eastAsia="ru-RU"/>
        </w:rPr>
        <w:t>аспорте муниципальной программы Приложения строку «</w:t>
      </w:r>
      <w:r w:rsidRPr="0067485F">
        <w:rPr>
          <w:rFonts w:ascii="Times New Roman" w:eastAsia="Times New Roman" w:hAnsi="Times New Roman" w:cs="Courier New"/>
          <w:sz w:val="28"/>
          <w:szCs w:val="28"/>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w:t>
      </w:r>
      <w:r w:rsidRPr="0067485F">
        <w:rPr>
          <w:rFonts w:ascii="Times New Roman" w:eastAsia="Times New Roman" w:hAnsi="Times New Roman" w:cs="Times New Roman"/>
          <w:sz w:val="28"/>
          <w:szCs w:val="28"/>
          <w:lang w:eastAsia="ru-RU"/>
        </w:rPr>
        <w:t xml:space="preserve"> изложить в новой редакции:</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«Общий объем финансирования муниципальной программы в 2017-2021 годах составит </w:t>
      </w:r>
      <w:r w:rsidRPr="0067485F">
        <w:rPr>
          <w:rFonts w:ascii="Times New Roman" w:eastAsia="Times New Roman" w:hAnsi="Times New Roman" w:cs="Times New Roman"/>
          <w:b/>
          <w:sz w:val="28"/>
          <w:szCs w:val="28"/>
          <w:lang w:eastAsia="ru-RU"/>
        </w:rPr>
        <w:t xml:space="preserve">8 755,1 </w:t>
      </w:r>
      <w:r w:rsidRPr="0067485F">
        <w:rPr>
          <w:rFonts w:ascii="Times New Roman" w:eastAsia="Times New Roman" w:hAnsi="Times New Roman" w:cs="Times New Roman"/>
          <w:sz w:val="28"/>
          <w:szCs w:val="28"/>
          <w:lang w:eastAsia="ru-RU"/>
        </w:rPr>
        <w:t>тыс. рублей, в том числе за счет средств:</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бюджета Ханты-Мансийского автономного округа – </w:t>
      </w:r>
      <w:r w:rsidRPr="0067485F">
        <w:rPr>
          <w:rFonts w:ascii="Times New Roman" w:eastAsia="Times New Roman" w:hAnsi="Times New Roman" w:cs="Times New Roman"/>
          <w:b/>
          <w:sz w:val="28"/>
          <w:szCs w:val="28"/>
          <w:lang w:eastAsia="ru-RU"/>
        </w:rPr>
        <w:t xml:space="preserve">0,0 </w:t>
      </w:r>
      <w:r w:rsidRPr="0067485F">
        <w:rPr>
          <w:rFonts w:ascii="Times New Roman" w:eastAsia="Times New Roman" w:hAnsi="Times New Roman" w:cs="Times New Roman"/>
          <w:sz w:val="28"/>
          <w:szCs w:val="28"/>
          <w:lang w:eastAsia="ru-RU"/>
        </w:rPr>
        <w:t>тыс. рублей, из них:</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lastRenderedPageBreak/>
        <w:t xml:space="preserve">- бюджета Березовского района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бюджета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8 755,1</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260,3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4 898,8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1 780,2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1 815,8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b/>
          <w:sz w:val="28"/>
          <w:szCs w:val="28"/>
          <w:lang w:eastAsia="ru-RU"/>
        </w:rPr>
        <w:t>по подпрограмме 1</w:t>
      </w:r>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8 755,1</w:t>
      </w:r>
      <w:r w:rsidRPr="0067485F">
        <w:rPr>
          <w:rFonts w:ascii="Times New Roman" w:eastAsia="Times New Roman" w:hAnsi="Times New Roman" w:cs="Times New Roman"/>
          <w:sz w:val="28"/>
          <w:szCs w:val="28"/>
          <w:lang w:eastAsia="ru-RU"/>
        </w:rPr>
        <w:t xml:space="preserve"> тыс. рублей, в том числе за счет средств:</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бюджета Ханты-Мансийского автономного округа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бюджета Березовского района - </w:t>
      </w:r>
      <w:r w:rsidRPr="0067485F">
        <w:rPr>
          <w:rFonts w:ascii="Times New Roman" w:eastAsia="Times New Roman" w:hAnsi="Times New Roman" w:cs="Times New Roman"/>
          <w:b/>
          <w:sz w:val="28"/>
          <w:szCs w:val="28"/>
          <w:lang w:eastAsia="ru-RU"/>
        </w:rPr>
        <w:t>0,0</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бюджета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 </w:t>
      </w:r>
      <w:r w:rsidRPr="0067485F">
        <w:rPr>
          <w:rFonts w:ascii="Times New Roman" w:eastAsia="Times New Roman" w:hAnsi="Times New Roman" w:cs="Times New Roman"/>
          <w:b/>
          <w:sz w:val="28"/>
          <w:szCs w:val="28"/>
          <w:lang w:eastAsia="ru-RU"/>
        </w:rPr>
        <w:t>8 755,1</w:t>
      </w:r>
      <w:r w:rsidRPr="0067485F">
        <w:rPr>
          <w:rFonts w:ascii="Times New Roman" w:eastAsia="Times New Roman" w:hAnsi="Times New Roman" w:cs="Times New Roman"/>
          <w:sz w:val="28"/>
          <w:szCs w:val="28"/>
          <w:lang w:eastAsia="ru-RU"/>
        </w:rPr>
        <w:t xml:space="preserve"> тыс. рублей, из них:</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2017 год –       0,0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2018 год –    260,3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2019 год – 4 898,8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2020 год – 1 780,2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  2021 год – 1 815,8 тысяч рублей.</w:t>
      </w:r>
    </w:p>
    <w:p w:rsidR="0067485F" w:rsidRPr="0067485F" w:rsidRDefault="0067485F" w:rsidP="006748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67485F" w:rsidRPr="0067485F" w:rsidRDefault="0067485F" w:rsidP="0067485F">
      <w:pPr>
        <w:tabs>
          <w:tab w:val="left" w:pos="1134"/>
        </w:tabs>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В ходе реализации программы ежегодные объемы финансирования мероприятий при необходимости подлежат корректировке</w:t>
      </w:r>
      <w:proofErr w:type="gramStart"/>
      <w:r w:rsidRPr="0067485F">
        <w:rPr>
          <w:rFonts w:ascii="Times New Roman" w:eastAsia="Times New Roman" w:hAnsi="Times New Roman" w:cs="Times New Roman"/>
          <w:sz w:val="28"/>
          <w:szCs w:val="28"/>
          <w:lang w:eastAsia="ru-RU"/>
        </w:rPr>
        <w:t>.»;</w:t>
      </w:r>
      <w:proofErr w:type="gramEnd"/>
    </w:p>
    <w:p w:rsidR="0067485F" w:rsidRPr="0067485F" w:rsidRDefault="0067485F" w:rsidP="0067485F">
      <w:pPr>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bCs/>
          <w:sz w:val="28"/>
          <w:szCs w:val="28"/>
          <w:lang w:eastAsia="ru-RU"/>
        </w:rPr>
        <w:t xml:space="preserve">1.2. </w:t>
      </w:r>
      <w:r w:rsidRPr="0067485F">
        <w:rPr>
          <w:rFonts w:ascii="Times New Roman" w:eastAsia="Times New Roman" w:hAnsi="Times New Roman" w:cs="Times New Roman"/>
          <w:sz w:val="28"/>
          <w:szCs w:val="28"/>
          <w:lang w:eastAsia="ru-RU"/>
        </w:rPr>
        <w:t xml:space="preserve">Приложение 2 </w:t>
      </w:r>
      <w:r w:rsidRPr="0067485F">
        <w:rPr>
          <w:rFonts w:ascii="Times New Roman" w:eastAsia="Times New Roman" w:hAnsi="Times New Roman" w:cs="Times New Roman"/>
          <w:bCs/>
          <w:sz w:val="28"/>
          <w:szCs w:val="28"/>
          <w:lang w:eastAsia="ru-RU"/>
        </w:rPr>
        <w:t>к муниципальной программе «</w:t>
      </w:r>
      <w:r w:rsidRPr="0067485F">
        <w:rPr>
          <w:rFonts w:ascii="Times New Roman" w:eastAsia="Times New Roman" w:hAnsi="Times New Roman" w:cs="Times New Roman"/>
          <w:sz w:val="28"/>
          <w:szCs w:val="28"/>
          <w:lang w:eastAsia="ru-RU"/>
        </w:rPr>
        <w:t xml:space="preserve">Об утверждении муниципальной программы «Развитие и содержание дорожно-транспортной системы на территории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 xml:space="preserve"> на 2017-2021 годах»</w:t>
      </w:r>
      <w:r w:rsidRPr="0067485F">
        <w:rPr>
          <w:rFonts w:ascii="Times New Roman" w:eastAsia="Times New Roman" w:hAnsi="Times New Roman" w:cs="Times New Roman"/>
          <w:bCs/>
          <w:sz w:val="28"/>
          <w:szCs w:val="28"/>
          <w:lang w:eastAsia="ru-RU"/>
        </w:rPr>
        <w:t xml:space="preserve">» </w:t>
      </w:r>
      <w:r w:rsidRPr="0067485F">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67485F" w:rsidRPr="0067485F" w:rsidRDefault="0067485F" w:rsidP="0067485F">
      <w:pPr>
        <w:spacing w:after="0" w:line="240" w:lineRule="auto"/>
        <w:jc w:val="both"/>
        <w:rPr>
          <w:rFonts w:ascii="Times New Roman" w:eastAsia="Times New Roman" w:hAnsi="Times New Roman" w:cs="Times New Roman"/>
          <w:sz w:val="28"/>
          <w:szCs w:val="28"/>
        </w:rPr>
      </w:pPr>
      <w:r w:rsidRPr="0067485F">
        <w:rPr>
          <w:rFonts w:ascii="Times New Roman" w:eastAsia="Times New Roman" w:hAnsi="Times New Roman" w:cs="Times New Roman"/>
          <w:sz w:val="28"/>
          <w:szCs w:val="28"/>
        </w:rPr>
        <w:t xml:space="preserve">2. </w:t>
      </w:r>
      <w:proofErr w:type="gramStart"/>
      <w:r w:rsidRPr="0067485F">
        <w:rPr>
          <w:rFonts w:ascii="Times New Roman" w:eastAsia="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67485F" w:rsidRPr="0067485F" w:rsidRDefault="0067485F" w:rsidP="0067485F">
      <w:pPr>
        <w:widowControl w:val="0"/>
        <w:suppressAutoHyphens/>
        <w:spacing w:after="0" w:line="240" w:lineRule="auto"/>
        <w:ind w:right="21"/>
        <w:jc w:val="both"/>
        <w:rPr>
          <w:rFonts w:ascii="Times New Roman" w:eastAsia="Calibri" w:hAnsi="Times New Roman" w:cs="Times New Roman"/>
          <w:kern w:val="2"/>
          <w:sz w:val="28"/>
          <w:szCs w:val="28"/>
          <w:lang w:eastAsia="ru-RU"/>
        </w:rPr>
      </w:pPr>
      <w:r w:rsidRPr="0067485F">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67485F" w:rsidRPr="0067485F" w:rsidRDefault="0067485F" w:rsidP="0067485F">
      <w:pPr>
        <w:tabs>
          <w:tab w:val="left" w:pos="709"/>
        </w:tabs>
        <w:spacing w:after="0" w:line="240" w:lineRule="auto"/>
        <w:jc w:val="both"/>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ab/>
        <w:t xml:space="preserve">4. </w:t>
      </w:r>
      <w:proofErr w:type="gramStart"/>
      <w:r w:rsidRPr="0067485F">
        <w:rPr>
          <w:rFonts w:ascii="Times New Roman" w:eastAsia="Times New Roman" w:hAnsi="Times New Roman" w:cs="Times New Roman"/>
          <w:sz w:val="28"/>
          <w:szCs w:val="28"/>
          <w:lang w:eastAsia="ru-RU"/>
        </w:rPr>
        <w:t>Контроль за</w:t>
      </w:r>
      <w:proofErr w:type="gramEnd"/>
      <w:r w:rsidRPr="0067485F">
        <w:rPr>
          <w:rFonts w:ascii="Times New Roman" w:eastAsia="Times New Roman" w:hAnsi="Times New Roman" w:cs="Times New Roman"/>
          <w:sz w:val="28"/>
          <w:szCs w:val="28"/>
          <w:lang w:eastAsia="ru-RU"/>
        </w:rPr>
        <w:t xml:space="preserve"> выполнением постановления оставляю за собой.</w:t>
      </w:r>
    </w:p>
    <w:p w:rsidR="0067485F" w:rsidRPr="0067485F" w:rsidRDefault="0067485F" w:rsidP="0067485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lastRenderedPageBreak/>
        <w:t xml:space="preserve"> </w:t>
      </w:r>
    </w:p>
    <w:p w:rsidR="0067485F" w:rsidRPr="0067485F" w:rsidRDefault="0067485F" w:rsidP="0067485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 xml:space="preserve">И.о. главы сельского поселения </w:t>
      </w:r>
      <w:proofErr w:type="gramStart"/>
      <w:r w:rsidRPr="0067485F">
        <w:rPr>
          <w:rFonts w:ascii="Times New Roman" w:eastAsia="Times New Roman" w:hAnsi="Times New Roman" w:cs="Times New Roman"/>
          <w:sz w:val="28"/>
          <w:szCs w:val="28"/>
          <w:lang w:eastAsia="ru-RU"/>
        </w:rPr>
        <w:t>Светлый</w:t>
      </w:r>
      <w:proofErr w:type="gramEnd"/>
      <w:r w:rsidRPr="0067485F">
        <w:rPr>
          <w:rFonts w:ascii="Times New Roman" w:eastAsia="Times New Roman" w:hAnsi="Times New Roman" w:cs="Times New Roman"/>
          <w:sz w:val="28"/>
          <w:szCs w:val="28"/>
          <w:lang w:eastAsia="ru-RU"/>
        </w:rPr>
        <w:tab/>
        <w:t xml:space="preserve">   </w:t>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r w:rsidRPr="0067485F">
        <w:rPr>
          <w:rFonts w:ascii="Times New Roman" w:eastAsia="Times New Roman" w:hAnsi="Times New Roman" w:cs="Times New Roman"/>
          <w:sz w:val="28"/>
          <w:szCs w:val="28"/>
          <w:lang w:eastAsia="ru-RU"/>
        </w:rPr>
        <w:tab/>
      </w:r>
      <w:proofErr w:type="spellStart"/>
      <w:r w:rsidRPr="0067485F">
        <w:rPr>
          <w:rFonts w:ascii="Times New Roman" w:eastAsia="Times New Roman" w:hAnsi="Times New Roman" w:cs="Times New Roman"/>
          <w:sz w:val="28"/>
          <w:szCs w:val="28"/>
          <w:lang w:eastAsia="ru-RU"/>
        </w:rPr>
        <w:t>Е.Н.Тодорова</w:t>
      </w:r>
      <w:proofErr w:type="spellEnd"/>
    </w:p>
    <w:p w:rsidR="0067485F" w:rsidRPr="0067485F" w:rsidRDefault="0067485F" w:rsidP="0067485F">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67485F" w:rsidRPr="0067485F" w:rsidSect="0067485F">
          <w:pgSz w:w="11906" w:h="16838"/>
          <w:pgMar w:top="720" w:right="720" w:bottom="568" w:left="1134" w:header="709" w:footer="709" w:gutter="0"/>
          <w:cols w:space="708"/>
          <w:docGrid w:linePitch="360"/>
        </w:sectPr>
      </w:pPr>
    </w:p>
    <w:p w:rsidR="0067485F" w:rsidRPr="0067485F" w:rsidRDefault="0067485F" w:rsidP="0067485F">
      <w:pPr>
        <w:spacing w:after="0" w:line="240" w:lineRule="auto"/>
        <w:rPr>
          <w:rFonts w:ascii="Times New Roman" w:eastAsia="Times New Roman" w:hAnsi="Times New Roman" w:cs="Times New Roman"/>
          <w:sz w:val="24"/>
          <w:szCs w:val="24"/>
          <w:lang w:eastAsia="ru-RU"/>
        </w:rPr>
      </w:pPr>
    </w:p>
    <w:p w:rsidR="0067485F" w:rsidRPr="0067485F" w:rsidRDefault="0067485F" w:rsidP="0067485F">
      <w:pPr>
        <w:spacing w:after="0" w:line="240" w:lineRule="auto"/>
        <w:jc w:val="right"/>
        <w:rPr>
          <w:rFonts w:ascii="Times New Roman" w:eastAsia="Times New Roman" w:hAnsi="Times New Roman" w:cs="Times New Roman"/>
          <w:sz w:val="24"/>
          <w:szCs w:val="24"/>
          <w:lang w:eastAsia="ru-RU"/>
        </w:rPr>
      </w:pPr>
      <w:r w:rsidRPr="0067485F">
        <w:rPr>
          <w:rFonts w:ascii="Times New Roman" w:eastAsia="Times New Roman" w:hAnsi="Times New Roman" w:cs="Times New Roman"/>
          <w:sz w:val="24"/>
          <w:szCs w:val="24"/>
          <w:lang w:eastAsia="ru-RU"/>
        </w:rPr>
        <w:t>Приложение 1</w:t>
      </w:r>
    </w:p>
    <w:p w:rsidR="0067485F" w:rsidRPr="0067485F" w:rsidRDefault="0067485F" w:rsidP="0067485F">
      <w:pPr>
        <w:spacing w:after="0" w:line="240" w:lineRule="auto"/>
        <w:jc w:val="right"/>
        <w:rPr>
          <w:rFonts w:ascii="Times New Roman" w:eastAsia="Times New Roman" w:hAnsi="Times New Roman" w:cs="Times New Roman"/>
          <w:sz w:val="24"/>
          <w:szCs w:val="24"/>
          <w:lang w:eastAsia="ru-RU"/>
        </w:rPr>
      </w:pPr>
      <w:r w:rsidRPr="0067485F">
        <w:rPr>
          <w:rFonts w:ascii="Times New Roman" w:eastAsia="Times New Roman" w:hAnsi="Times New Roman" w:cs="Times New Roman"/>
          <w:sz w:val="24"/>
          <w:szCs w:val="24"/>
          <w:lang w:eastAsia="ru-RU"/>
        </w:rPr>
        <w:t xml:space="preserve">к постановлению администрации </w:t>
      </w:r>
    </w:p>
    <w:p w:rsidR="0067485F" w:rsidRPr="0067485F" w:rsidRDefault="0067485F" w:rsidP="0067485F">
      <w:pPr>
        <w:spacing w:after="0" w:line="240" w:lineRule="auto"/>
        <w:jc w:val="right"/>
        <w:rPr>
          <w:rFonts w:ascii="Times New Roman" w:eastAsia="Times New Roman" w:hAnsi="Times New Roman" w:cs="Times New Roman"/>
          <w:sz w:val="24"/>
          <w:szCs w:val="24"/>
          <w:lang w:eastAsia="ru-RU"/>
        </w:rPr>
      </w:pPr>
      <w:r w:rsidRPr="0067485F">
        <w:rPr>
          <w:rFonts w:ascii="Times New Roman" w:eastAsia="Times New Roman" w:hAnsi="Times New Roman" w:cs="Times New Roman"/>
          <w:sz w:val="24"/>
          <w:szCs w:val="24"/>
          <w:lang w:eastAsia="ru-RU"/>
        </w:rPr>
        <w:t xml:space="preserve">сельского поселения </w:t>
      </w:r>
      <w:proofErr w:type="gramStart"/>
      <w:r w:rsidRPr="0067485F">
        <w:rPr>
          <w:rFonts w:ascii="Times New Roman" w:eastAsia="Times New Roman" w:hAnsi="Times New Roman" w:cs="Times New Roman"/>
          <w:sz w:val="24"/>
          <w:szCs w:val="24"/>
          <w:lang w:eastAsia="ru-RU"/>
        </w:rPr>
        <w:t>Светлый</w:t>
      </w:r>
      <w:proofErr w:type="gramEnd"/>
      <w:r w:rsidRPr="0067485F">
        <w:rPr>
          <w:rFonts w:ascii="Times New Roman" w:eastAsia="Times New Roman" w:hAnsi="Times New Roman" w:cs="Times New Roman"/>
          <w:sz w:val="24"/>
          <w:szCs w:val="24"/>
          <w:lang w:eastAsia="ru-RU"/>
        </w:rPr>
        <w:t xml:space="preserve"> </w:t>
      </w:r>
    </w:p>
    <w:p w:rsidR="0067485F" w:rsidRPr="0067485F" w:rsidRDefault="0067485F" w:rsidP="0067485F">
      <w:pPr>
        <w:spacing w:after="0" w:line="240" w:lineRule="auto"/>
        <w:jc w:val="right"/>
        <w:rPr>
          <w:rFonts w:ascii="Times New Roman" w:eastAsia="Times New Roman" w:hAnsi="Times New Roman" w:cs="Times New Roman"/>
          <w:sz w:val="24"/>
          <w:szCs w:val="24"/>
          <w:lang w:eastAsia="ru-RU"/>
        </w:rPr>
      </w:pPr>
      <w:r w:rsidRPr="0067485F">
        <w:rPr>
          <w:rFonts w:ascii="Times New Roman" w:eastAsia="Times New Roman" w:hAnsi="Times New Roman" w:cs="Times New Roman"/>
          <w:sz w:val="24"/>
          <w:szCs w:val="24"/>
          <w:lang w:eastAsia="ru-RU"/>
        </w:rPr>
        <w:t>от 21.11.2019 № 167</w:t>
      </w:r>
    </w:p>
    <w:tbl>
      <w:tblPr>
        <w:tblW w:w="20660" w:type="dxa"/>
        <w:tblInd w:w="-318" w:type="dxa"/>
        <w:tblLayout w:type="fixed"/>
        <w:tblLook w:val="04A0" w:firstRow="1" w:lastRow="0" w:firstColumn="1" w:lastColumn="0" w:noHBand="0" w:noVBand="1"/>
      </w:tblPr>
      <w:tblGrid>
        <w:gridCol w:w="728"/>
        <w:gridCol w:w="547"/>
        <w:gridCol w:w="3404"/>
        <w:gridCol w:w="1986"/>
        <w:gridCol w:w="2410"/>
        <w:gridCol w:w="1134"/>
        <w:gridCol w:w="378"/>
        <w:gridCol w:w="896"/>
        <w:gridCol w:w="161"/>
        <w:gridCol w:w="1115"/>
        <w:gridCol w:w="236"/>
        <w:gridCol w:w="536"/>
        <w:gridCol w:w="362"/>
        <w:gridCol w:w="236"/>
        <w:gridCol w:w="756"/>
        <w:gridCol w:w="142"/>
        <w:gridCol w:w="850"/>
        <w:gridCol w:w="105"/>
        <w:gridCol w:w="604"/>
        <w:gridCol w:w="4074"/>
      </w:tblGrid>
      <w:tr w:rsidR="0067485F" w:rsidRPr="0067485F" w:rsidTr="0067485F">
        <w:trPr>
          <w:gridAfter w:val="2"/>
          <w:wAfter w:w="4678" w:type="dxa"/>
          <w:trHeight w:val="1269"/>
        </w:trPr>
        <w:tc>
          <w:tcPr>
            <w:tcW w:w="1275" w:type="dxa"/>
            <w:gridSpan w:val="2"/>
            <w:tcBorders>
              <w:top w:val="nil"/>
              <w:left w:val="nil"/>
              <w:bottom w:val="nil"/>
              <w:right w:val="nil"/>
            </w:tcBorders>
          </w:tcPr>
          <w:p w:rsidR="0067485F" w:rsidRPr="0067485F" w:rsidRDefault="0067485F" w:rsidP="0067485F">
            <w:pPr>
              <w:spacing w:after="0" w:line="240" w:lineRule="auto"/>
              <w:jc w:val="right"/>
              <w:rPr>
                <w:rFonts w:ascii="Times New Roman" w:eastAsia="Times New Roman" w:hAnsi="Times New Roman" w:cs="Times New Roman"/>
                <w:bCs/>
                <w:sz w:val="24"/>
                <w:lang w:eastAsia="ru-RU"/>
              </w:rPr>
            </w:pPr>
          </w:p>
        </w:tc>
        <w:tc>
          <w:tcPr>
            <w:tcW w:w="14707" w:type="dxa"/>
            <w:gridSpan w:val="16"/>
            <w:tcBorders>
              <w:top w:val="nil"/>
              <w:left w:val="nil"/>
              <w:bottom w:val="nil"/>
              <w:right w:val="nil"/>
            </w:tcBorders>
            <w:vAlign w:val="bottom"/>
          </w:tcPr>
          <w:p w:rsidR="0067485F" w:rsidRPr="0067485F" w:rsidRDefault="0067485F" w:rsidP="0067485F">
            <w:pPr>
              <w:spacing w:after="0" w:line="240" w:lineRule="auto"/>
              <w:jc w:val="right"/>
              <w:rPr>
                <w:rFonts w:ascii="Times New Roman" w:eastAsia="Times New Roman" w:hAnsi="Times New Roman" w:cs="Times New Roman"/>
                <w:bCs/>
                <w:sz w:val="24"/>
                <w:lang w:eastAsia="ru-RU"/>
              </w:rPr>
            </w:pPr>
            <w:r w:rsidRPr="0067485F">
              <w:rPr>
                <w:rFonts w:ascii="Times New Roman" w:eastAsia="Times New Roman" w:hAnsi="Times New Roman" w:cs="Times New Roman"/>
                <w:sz w:val="24"/>
                <w:szCs w:val="24"/>
                <w:lang w:eastAsia="ru-RU"/>
              </w:rPr>
              <w:t xml:space="preserve"> «</w:t>
            </w:r>
            <w:r w:rsidRPr="0067485F">
              <w:rPr>
                <w:rFonts w:ascii="Times New Roman" w:eastAsia="Times New Roman" w:hAnsi="Times New Roman" w:cs="Times New Roman"/>
                <w:bCs/>
                <w:sz w:val="24"/>
                <w:lang w:eastAsia="ru-RU"/>
              </w:rPr>
              <w:t>Приложение 2</w:t>
            </w:r>
          </w:p>
          <w:p w:rsidR="0067485F" w:rsidRPr="0067485F" w:rsidRDefault="0067485F" w:rsidP="0067485F">
            <w:pPr>
              <w:spacing w:after="0" w:line="240" w:lineRule="auto"/>
              <w:jc w:val="right"/>
              <w:rPr>
                <w:rFonts w:ascii="Times New Roman" w:eastAsia="Times New Roman" w:hAnsi="Times New Roman" w:cs="Times New Roman"/>
                <w:bCs/>
                <w:sz w:val="24"/>
                <w:lang w:eastAsia="ru-RU"/>
              </w:rPr>
            </w:pPr>
            <w:r w:rsidRPr="0067485F">
              <w:rPr>
                <w:rFonts w:ascii="Times New Roman" w:eastAsia="Times New Roman" w:hAnsi="Times New Roman" w:cs="Times New Roman"/>
                <w:bCs/>
                <w:sz w:val="24"/>
                <w:lang w:eastAsia="ru-RU"/>
              </w:rPr>
              <w:t xml:space="preserve">к муниципальной программе «Развитие и содержание дорожно-транспортной </w:t>
            </w:r>
          </w:p>
          <w:p w:rsidR="0067485F" w:rsidRPr="0067485F" w:rsidRDefault="0067485F" w:rsidP="0067485F">
            <w:pPr>
              <w:spacing w:after="0" w:line="240" w:lineRule="auto"/>
              <w:jc w:val="right"/>
              <w:rPr>
                <w:rFonts w:ascii="Times New Roman" w:eastAsia="Times New Roman" w:hAnsi="Times New Roman" w:cs="Times New Roman"/>
                <w:bCs/>
                <w:sz w:val="24"/>
                <w:lang w:eastAsia="ru-RU"/>
              </w:rPr>
            </w:pPr>
            <w:r w:rsidRPr="0067485F">
              <w:rPr>
                <w:rFonts w:ascii="Times New Roman" w:eastAsia="Times New Roman" w:hAnsi="Times New Roman" w:cs="Times New Roman"/>
                <w:bCs/>
                <w:sz w:val="24"/>
                <w:lang w:eastAsia="ru-RU"/>
              </w:rPr>
              <w:t xml:space="preserve">системы на территории сельского поселения </w:t>
            </w:r>
            <w:proofErr w:type="gramStart"/>
            <w:r w:rsidRPr="0067485F">
              <w:rPr>
                <w:rFonts w:ascii="Times New Roman" w:eastAsia="Times New Roman" w:hAnsi="Times New Roman" w:cs="Times New Roman"/>
                <w:bCs/>
                <w:sz w:val="24"/>
                <w:lang w:eastAsia="ru-RU"/>
              </w:rPr>
              <w:t>Светлый</w:t>
            </w:r>
            <w:proofErr w:type="gramEnd"/>
            <w:r w:rsidRPr="0067485F">
              <w:rPr>
                <w:rFonts w:ascii="Times New Roman" w:eastAsia="Times New Roman" w:hAnsi="Times New Roman" w:cs="Times New Roman"/>
                <w:bCs/>
                <w:sz w:val="24"/>
                <w:lang w:eastAsia="ru-RU"/>
              </w:rPr>
              <w:t xml:space="preserve"> на 2017-2021 годы»</w:t>
            </w:r>
          </w:p>
          <w:p w:rsidR="0067485F" w:rsidRPr="0067485F" w:rsidRDefault="0067485F" w:rsidP="0067485F">
            <w:pPr>
              <w:spacing w:after="0" w:line="240" w:lineRule="auto"/>
              <w:jc w:val="right"/>
              <w:rPr>
                <w:rFonts w:ascii="Times New Roman" w:eastAsia="Times New Roman" w:hAnsi="Times New Roman" w:cs="Times New Roman"/>
                <w:b/>
                <w:bCs/>
                <w:sz w:val="24"/>
                <w:lang w:eastAsia="ru-RU"/>
              </w:rPr>
            </w:pPr>
          </w:p>
        </w:tc>
      </w:tr>
      <w:tr w:rsidR="0067485F" w:rsidRPr="0067485F" w:rsidTr="0067485F">
        <w:trPr>
          <w:gridAfter w:val="4"/>
          <w:wAfter w:w="5633" w:type="dxa"/>
          <w:trHeight w:val="449"/>
        </w:trPr>
        <w:tc>
          <w:tcPr>
            <w:tcW w:w="13531" w:type="dxa"/>
            <w:gridSpan w:val="12"/>
            <w:vAlign w:val="bottom"/>
          </w:tcPr>
          <w:p w:rsidR="0067485F" w:rsidRPr="0067485F" w:rsidRDefault="0067485F" w:rsidP="0067485F">
            <w:pPr>
              <w:spacing w:after="0" w:line="240" w:lineRule="auto"/>
              <w:jc w:val="center"/>
              <w:rPr>
                <w:rFonts w:ascii="Times New Roman" w:eastAsia="Times New Roman" w:hAnsi="Times New Roman" w:cs="Times New Roman"/>
                <w:b/>
                <w:bCs/>
                <w:sz w:val="24"/>
                <w:szCs w:val="24"/>
                <w:lang w:eastAsia="ru-RU"/>
              </w:rPr>
            </w:pPr>
            <w:r w:rsidRPr="0067485F">
              <w:rPr>
                <w:rFonts w:ascii="Times New Roman" w:eastAsia="Times New Roman" w:hAnsi="Times New Roman" w:cs="Times New Roman"/>
                <w:b/>
                <w:bCs/>
                <w:sz w:val="24"/>
                <w:szCs w:val="24"/>
                <w:lang w:eastAsia="ru-RU"/>
              </w:rPr>
              <w:t>Перечень основных мероприятий муниципальной программы «Развитие и содержание дорожно-транспортной системы на территории сельского поселения Светлый на 2017 – 2021 годы»</w:t>
            </w:r>
          </w:p>
        </w:tc>
        <w:tc>
          <w:tcPr>
            <w:tcW w:w="1496" w:type="dxa"/>
            <w:gridSpan w:val="4"/>
          </w:tcPr>
          <w:p w:rsidR="0067485F" w:rsidRPr="0067485F" w:rsidRDefault="0067485F" w:rsidP="0067485F">
            <w:pPr>
              <w:spacing w:after="0" w:line="240" w:lineRule="auto"/>
              <w:jc w:val="center"/>
              <w:rPr>
                <w:rFonts w:ascii="Times New Roman" w:eastAsia="Times New Roman" w:hAnsi="Times New Roman" w:cs="Times New Roman"/>
                <w:b/>
                <w:bCs/>
                <w:sz w:val="24"/>
                <w:szCs w:val="24"/>
                <w:lang w:eastAsia="ru-RU"/>
              </w:rPr>
            </w:pPr>
          </w:p>
        </w:tc>
      </w:tr>
      <w:tr w:rsidR="0067485F" w:rsidRPr="0067485F" w:rsidTr="0067485F">
        <w:trPr>
          <w:trHeight w:val="80"/>
        </w:trPr>
        <w:tc>
          <w:tcPr>
            <w:tcW w:w="728" w:type="dxa"/>
            <w:noWrap/>
            <w:vAlign w:val="bottom"/>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3951" w:type="dxa"/>
            <w:gridSpan w:val="2"/>
            <w:noWrap/>
            <w:vAlign w:val="bottom"/>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1986" w:type="dxa"/>
            <w:noWrap/>
            <w:vAlign w:val="bottom"/>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2410" w:type="dxa"/>
            <w:noWrap/>
            <w:vAlign w:val="bottom"/>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1512" w:type="dxa"/>
            <w:gridSpan w:val="2"/>
            <w:noWrap/>
            <w:vAlign w:val="bottom"/>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1057" w:type="dxa"/>
            <w:gridSpan w:val="2"/>
            <w:noWrap/>
            <w:vAlign w:val="bottom"/>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1115" w:type="dxa"/>
            <w:noWrap/>
            <w:vAlign w:val="bottom"/>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236" w:type="dxa"/>
            <w:noWrap/>
            <w:vAlign w:val="bottom"/>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1134" w:type="dxa"/>
            <w:gridSpan w:val="3"/>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2457" w:type="dxa"/>
            <w:gridSpan w:val="5"/>
            <w:noWrap/>
            <w:vAlign w:val="bottom"/>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4074" w:type="dxa"/>
            <w:noWrap/>
            <w:vAlign w:val="bottom"/>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r>
      <w:tr w:rsidR="0067485F" w:rsidRPr="0067485F" w:rsidTr="0067485F">
        <w:trPr>
          <w:gridAfter w:val="3"/>
          <w:wAfter w:w="4783"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sz w:val="20"/>
                <w:szCs w:val="20"/>
                <w:lang w:eastAsia="ru-RU"/>
              </w:rPr>
            </w:pPr>
            <w:r w:rsidRPr="0067485F">
              <w:rPr>
                <w:rFonts w:ascii="Times New Roman" w:eastAsia="Times New Roman" w:hAnsi="Times New Roman" w:cs="Times New Roman"/>
                <w:sz w:val="20"/>
                <w:szCs w:val="20"/>
                <w:lang w:eastAsia="ru-RU"/>
              </w:rPr>
              <w:t xml:space="preserve">№     </w:t>
            </w:r>
            <w:proofErr w:type="gramStart"/>
            <w:r w:rsidRPr="0067485F">
              <w:rPr>
                <w:rFonts w:ascii="Times New Roman" w:eastAsia="Times New Roman" w:hAnsi="Times New Roman" w:cs="Times New Roman"/>
                <w:sz w:val="20"/>
                <w:szCs w:val="20"/>
                <w:lang w:eastAsia="ru-RU"/>
              </w:rPr>
              <w:t>п</w:t>
            </w:r>
            <w:proofErr w:type="gramEnd"/>
            <w:r w:rsidRPr="0067485F">
              <w:rPr>
                <w:rFonts w:ascii="Times New Roman" w:eastAsia="Times New Roman" w:hAnsi="Times New Roman" w:cs="Times New Roman"/>
                <w:sz w:val="20"/>
                <w:szCs w:val="20"/>
                <w:lang w:eastAsia="ru-RU"/>
              </w:rPr>
              <w:t>/п</w:t>
            </w:r>
          </w:p>
        </w:tc>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Наименование мероприятия программы</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Ответственный 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Источники финансирования</w:t>
            </w:r>
          </w:p>
        </w:tc>
        <w:tc>
          <w:tcPr>
            <w:tcW w:w="6802" w:type="dxa"/>
            <w:gridSpan w:val="12"/>
            <w:tcBorders>
              <w:top w:val="single" w:sz="4" w:space="0" w:color="auto"/>
              <w:left w:val="nil"/>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Финансовые затраты на реализацию (тыс. рублей)</w:t>
            </w:r>
          </w:p>
        </w:tc>
      </w:tr>
      <w:tr w:rsidR="0067485F" w:rsidRPr="0067485F" w:rsidTr="0067485F">
        <w:trPr>
          <w:gridAfter w:val="3"/>
          <w:wAfter w:w="4783" w:type="dxa"/>
          <w:trHeight w:val="34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3951" w:type="dxa"/>
            <w:gridSpan w:val="2"/>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всего</w:t>
            </w:r>
          </w:p>
        </w:tc>
        <w:tc>
          <w:tcPr>
            <w:tcW w:w="5668" w:type="dxa"/>
            <w:gridSpan w:val="11"/>
            <w:tcBorders>
              <w:top w:val="single" w:sz="4" w:space="0" w:color="auto"/>
              <w:left w:val="nil"/>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в том числе</w:t>
            </w:r>
          </w:p>
        </w:tc>
      </w:tr>
      <w:tr w:rsidR="0067485F" w:rsidRPr="0067485F" w:rsidTr="0067485F">
        <w:trPr>
          <w:gridAfter w:val="3"/>
          <w:wAfter w:w="4783" w:type="dxa"/>
          <w:trHeight w:val="25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3951" w:type="dxa"/>
            <w:gridSpan w:val="2"/>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2017 г.</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2018 г.</w:t>
            </w:r>
          </w:p>
        </w:tc>
        <w:tc>
          <w:tcPr>
            <w:tcW w:w="1134" w:type="dxa"/>
            <w:gridSpan w:val="3"/>
            <w:tcBorders>
              <w:top w:val="single" w:sz="4" w:space="0" w:color="auto"/>
              <w:left w:val="nil"/>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2019 г.</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2020 г.</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2021 г.</w:t>
            </w:r>
          </w:p>
        </w:tc>
      </w:tr>
      <w:tr w:rsidR="0067485F" w:rsidRPr="0067485F" w:rsidTr="0067485F">
        <w:trPr>
          <w:gridAfter w:val="3"/>
          <w:wAfter w:w="4783"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85F" w:rsidRPr="0067485F" w:rsidRDefault="0067485F" w:rsidP="0067485F">
            <w:pPr>
              <w:spacing w:after="0" w:line="240" w:lineRule="auto"/>
              <w:jc w:val="center"/>
              <w:rPr>
                <w:rFonts w:ascii="Times New Roman" w:eastAsia="Times New Roman" w:hAnsi="Times New Roman" w:cs="Times New Roman"/>
                <w:sz w:val="20"/>
                <w:szCs w:val="20"/>
                <w:lang w:eastAsia="ru-RU"/>
              </w:rPr>
            </w:pPr>
            <w:r w:rsidRPr="0067485F">
              <w:rPr>
                <w:rFonts w:ascii="Times New Roman" w:eastAsia="Times New Roman" w:hAnsi="Times New Roman" w:cs="Times New Roman"/>
                <w:sz w:val="20"/>
                <w:szCs w:val="20"/>
                <w:lang w:eastAsia="ru-RU"/>
              </w:rPr>
              <w:t>1</w:t>
            </w:r>
          </w:p>
        </w:tc>
        <w:tc>
          <w:tcPr>
            <w:tcW w:w="395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2</w:t>
            </w:r>
          </w:p>
        </w:tc>
        <w:tc>
          <w:tcPr>
            <w:tcW w:w="1986" w:type="dxa"/>
            <w:tcBorders>
              <w:top w:val="single" w:sz="4" w:space="0" w:color="auto"/>
              <w:left w:val="nil"/>
              <w:bottom w:val="single" w:sz="4" w:space="0" w:color="auto"/>
              <w:right w:val="single" w:sz="4" w:space="0" w:color="auto"/>
            </w:tcBorders>
            <w:shd w:val="clear" w:color="auto" w:fill="FFFFFF"/>
            <w:noWrap/>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3</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5</w:t>
            </w:r>
          </w:p>
        </w:tc>
        <w:tc>
          <w:tcPr>
            <w:tcW w:w="1274" w:type="dxa"/>
            <w:gridSpan w:val="2"/>
            <w:tcBorders>
              <w:top w:val="single" w:sz="4" w:space="0" w:color="auto"/>
              <w:left w:val="nil"/>
              <w:bottom w:val="single" w:sz="4" w:space="0" w:color="auto"/>
              <w:right w:val="single" w:sz="4" w:space="0" w:color="auto"/>
            </w:tcBorders>
            <w:shd w:val="clear" w:color="auto" w:fill="FFFFFF"/>
            <w:noWrap/>
            <w:vAlign w:val="center"/>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6</w:t>
            </w:r>
          </w:p>
        </w:tc>
        <w:tc>
          <w:tcPr>
            <w:tcW w:w="127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10</w:t>
            </w:r>
          </w:p>
        </w:tc>
      </w:tr>
      <w:tr w:rsidR="0067485F" w:rsidRPr="0067485F" w:rsidTr="0067485F">
        <w:trPr>
          <w:gridAfter w:val="3"/>
          <w:wAfter w:w="4783" w:type="dxa"/>
          <w:trHeight w:val="630"/>
        </w:trPr>
        <w:tc>
          <w:tcPr>
            <w:tcW w:w="15877" w:type="dxa"/>
            <w:gridSpan w:val="17"/>
            <w:tcBorders>
              <w:top w:val="single" w:sz="4" w:space="0" w:color="auto"/>
              <w:left w:val="single" w:sz="4" w:space="0" w:color="auto"/>
              <w:bottom w:val="single" w:sz="4" w:space="0" w:color="auto"/>
              <w:right w:val="single" w:sz="4" w:space="0" w:color="auto"/>
            </w:tcBorders>
            <w:shd w:val="clear" w:color="auto" w:fill="FFFFFF"/>
            <w:vAlign w:val="bottom"/>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 xml:space="preserve">Цель: </w:t>
            </w:r>
            <w:r w:rsidRPr="0067485F">
              <w:rPr>
                <w:rFonts w:ascii="Times New Roman" w:eastAsia="Times New Roman" w:hAnsi="Times New Roman" w:cs="Times New Roman"/>
                <w:b/>
                <w:sz w:val="24"/>
                <w:szCs w:val="24"/>
                <w:lang w:eastAsia="ru-RU"/>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67485F" w:rsidRPr="0067485F" w:rsidTr="0067485F">
        <w:trPr>
          <w:gridAfter w:val="3"/>
          <w:wAfter w:w="4783" w:type="dxa"/>
          <w:trHeight w:val="465"/>
        </w:trPr>
        <w:tc>
          <w:tcPr>
            <w:tcW w:w="15877" w:type="dxa"/>
            <w:gridSpan w:val="17"/>
            <w:tcBorders>
              <w:top w:val="single" w:sz="4" w:space="0" w:color="auto"/>
              <w:left w:val="single" w:sz="4" w:space="0" w:color="auto"/>
              <w:bottom w:val="single" w:sz="4" w:space="0" w:color="auto"/>
              <w:right w:val="single" w:sz="4" w:space="0" w:color="auto"/>
            </w:tcBorders>
            <w:shd w:val="clear" w:color="auto" w:fill="FFFFFF"/>
            <w:noWrap/>
            <w:vAlign w:val="center"/>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Подпрограмма 1. «Дорожное хозяйство»</w:t>
            </w:r>
          </w:p>
        </w:tc>
      </w:tr>
      <w:tr w:rsidR="0067485F" w:rsidRPr="0067485F" w:rsidTr="0067485F">
        <w:trPr>
          <w:gridAfter w:val="3"/>
          <w:wAfter w:w="4783" w:type="dxa"/>
          <w:trHeight w:val="465"/>
        </w:trPr>
        <w:tc>
          <w:tcPr>
            <w:tcW w:w="15877" w:type="dxa"/>
            <w:gridSpan w:val="17"/>
            <w:tcBorders>
              <w:top w:val="single" w:sz="4" w:space="0" w:color="auto"/>
              <w:left w:val="single" w:sz="4" w:space="0" w:color="auto"/>
              <w:bottom w:val="single" w:sz="4" w:space="0" w:color="auto"/>
              <w:right w:val="single" w:sz="4" w:space="0" w:color="auto"/>
            </w:tcBorders>
            <w:shd w:val="clear" w:color="auto" w:fill="FFFFFF"/>
            <w:noWrap/>
            <w:vAlign w:val="center"/>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 xml:space="preserve">Задача 1. </w:t>
            </w:r>
            <w:r w:rsidRPr="0067485F">
              <w:rPr>
                <w:rFonts w:ascii="Times New Roman" w:eastAsia="Times New Roman" w:hAnsi="Times New Roman" w:cs="Times New Roman"/>
                <w:b/>
                <w:bCs/>
                <w:sz w:val="24"/>
                <w:szCs w:val="24"/>
                <w:lang w:eastAsia="ru-RU"/>
              </w:rPr>
              <w:t>Ф</w:t>
            </w:r>
            <w:r w:rsidRPr="0067485F">
              <w:rPr>
                <w:rFonts w:ascii="Times New Roman" w:eastAsia="Times New Roman" w:hAnsi="Times New Roman" w:cs="Times New Roman"/>
                <w:b/>
                <w:sz w:val="24"/>
                <w:szCs w:val="24"/>
                <w:lang w:eastAsia="ru-RU"/>
              </w:rPr>
              <w:t xml:space="preserve">ормирование единой дорожной сети круглогодичной доступности для населения сельского поселения </w:t>
            </w:r>
            <w:proofErr w:type="gramStart"/>
            <w:r w:rsidRPr="0067485F">
              <w:rPr>
                <w:rFonts w:ascii="Times New Roman" w:eastAsia="Times New Roman" w:hAnsi="Times New Roman" w:cs="Times New Roman"/>
                <w:b/>
                <w:sz w:val="24"/>
                <w:szCs w:val="24"/>
                <w:lang w:eastAsia="ru-RU"/>
              </w:rPr>
              <w:t>Светлый</w:t>
            </w:r>
            <w:proofErr w:type="gramEnd"/>
            <w:r w:rsidRPr="0067485F">
              <w:rPr>
                <w:rFonts w:ascii="Times New Roman" w:eastAsia="Times New Roman" w:hAnsi="Times New Roman" w:cs="Times New Roman"/>
                <w:b/>
                <w:sz w:val="24"/>
                <w:szCs w:val="24"/>
                <w:lang w:eastAsia="ru-RU"/>
              </w:rPr>
              <w:t>.</w:t>
            </w:r>
          </w:p>
        </w:tc>
      </w:tr>
      <w:tr w:rsidR="0067485F" w:rsidRPr="0067485F" w:rsidTr="0067485F">
        <w:trPr>
          <w:gridAfter w:val="3"/>
          <w:wAfter w:w="4783"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sz w:val="20"/>
                <w:szCs w:val="20"/>
                <w:lang w:eastAsia="ru-RU"/>
              </w:rPr>
            </w:pPr>
            <w:r w:rsidRPr="0067485F">
              <w:rPr>
                <w:rFonts w:ascii="Times New Roman" w:eastAsia="Times New Roman" w:hAnsi="Times New Roman" w:cs="Times New Roman"/>
                <w:sz w:val="20"/>
                <w:szCs w:val="20"/>
                <w:lang w:eastAsia="ru-RU"/>
              </w:rPr>
              <w:t>1.1</w:t>
            </w:r>
          </w:p>
        </w:tc>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szCs w:val="16"/>
                <w:lang w:eastAsia="ru-RU"/>
              </w:rPr>
            </w:pPr>
            <w:r w:rsidRPr="0067485F">
              <w:rPr>
                <w:rFonts w:ascii="Times New Roman" w:eastAsia="Times New Roman" w:hAnsi="Times New Roman" w:cs="Times New Roman"/>
                <w:szCs w:val="16"/>
                <w:lang w:eastAsia="ru-RU"/>
              </w:rPr>
              <w:t>"Сохранность автомобильных дорог общего пользования местного значения"</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 xml:space="preserve">Администрация сельского поселения </w:t>
            </w:r>
            <w:proofErr w:type="gramStart"/>
            <w:r w:rsidRPr="0067485F">
              <w:rPr>
                <w:rFonts w:ascii="Times New Roman" w:eastAsia="Times New Roman" w:hAnsi="Times New Roman" w:cs="Times New Roman"/>
                <w:lang w:eastAsia="ru-RU"/>
              </w:rPr>
              <w:t>Светлый</w:t>
            </w:r>
            <w:proofErr w:type="gramEnd"/>
            <w:r w:rsidRPr="0067485F">
              <w:rPr>
                <w:rFonts w:ascii="Times New Roman" w:eastAsia="Times New Roman" w:hAnsi="Times New Roman" w:cs="Times New Roman"/>
                <w:lang w:eastAsia="ru-RU"/>
              </w:rPr>
              <w:t xml:space="preserve"> </w:t>
            </w:r>
          </w:p>
        </w:tc>
        <w:tc>
          <w:tcPr>
            <w:tcW w:w="2410" w:type="dxa"/>
            <w:tcBorders>
              <w:top w:val="single" w:sz="4" w:space="0" w:color="auto"/>
              <w:left w:val="nil"/>
              <w:bottom w:val="single" w:sz="4" w:space="0" w:color="auto"/>
              <w:right w:val="single" w:sz="4" w:space="0" w:color="auto"/>
            </w:tcBorders>
            <w:shd w:val="clear" w:color="auto" w:fill="FFFFFF"/>
            <w:hideMark/>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8 755,1</w:t>
            </w:r>
          </w:p>
        </w:tc>
        <w:tc>
          <w:tcPr>
            <w:tcW w:w="1274"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260,3</w:t>
            </w:r>
          </w:p>
        </w:tc>
        <w:tc>
          <w:tcPr>
            <w:tcW w:w="1134" w:type="dxa"/>
            <w:gridSpan w:val="3"/>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4 898,8</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1 780,2</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1 815,8</w:t>
            </w:r>
          </w:p>
        </w:tc>
      </w:tr>
      <w:tr w:rsidR="0067485F" w:rsidRPr="0067485F" w:rsidTr="0067485F">
        <w:trPr>
          <w:gridAfter w:val="3"/>
          <w:wAfter w:w="4783" w:type="dxa"/>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485F" w:rsidRPr="0067485F" w:rsidRDefault="0067485F" w:rsidP="0067485F">
            <w:pPr>
              <w:spacing w:after="0" w:line="240" w:lineRule="auto"/>
              <w:jc w:val="center"/>
              <w:rPr>
                <w:rFonts w:ascii="Times New Roman" w:eastAsia="Times New Roman" w:hAnsi="Times New Roman" w:cs="Times New Roman"/>
                <w:sz w:val="20"/>
                <w:szCs w:val="20"/>
                <w:lang w:eastAsia="ru-RU"/>
              </w:rPr>
            </w:pPr>
          </w:p>
        </w:tc>
        <w:tc>
          <w:tcPr>
            <w:tcW w:w="395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7485F" w:rsidRPr="0067485F" w:rsidRDefault="0067485F" w:rsidP="0067485F">
            <w:pPr>
              <w:spacing w:after="0" w:line="240" w:lineRule="auto"/>
              <w:jc w:val="center"/>
              <w:rPr>
                <w:rFonts w:ascii="Times New Roman" w:eastAsia="Times New Roman" w:hAnsi="Times New Roman" w:cs="Times New Roman"/>
                <w:lang w:eastAsia="ru-RU"/>
              </w:rPr>
            </w:pPr>
          </w:p>
        </w:tc>
        <w:tc>
          <w:tcPr>
            <w:tcW w:w="19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485F" w:rsidRPr="0067485F" w:rsidRDefault="0067485F" w:rsidP="0067485F">
            <w:pPr>
              <w:spacing w:after="0" w:line="240" w:lineRule="auto"/>
              <w:jc w:val="center"/>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274"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r>
      <w:tr w:rsidR="0067485F" w:rsidRPr="0067485F" w:rsidTr="0067485F">
        <w:trPr>
          <w:gridAfter w:val="3"/>
          <w:wAfter w:w="4783" w:type="dxa"/>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485F" w:rsidRPr="0067485F" w:rsidRDefault="0067485F" w:rsidP="0067485F">
            <w:pPr>
              <w:spacing w:after="0" w:line="240" w:lineRule="auto"/>
              <w:jc w:val="center"/>
              <w:rPr>
                <w:rFonts w:ascii="Times New Roman" w:eastAsia="Times New Roman" w:hAnsi="Times New Roman" w:cs="Times New Roman"/>
                <w:sz w:val="20"/>
                <w:szCs w:val="20"/>
                <w:lang w:eastAsia="ru-RU"/>
              </w:rPr>
            </w:pPr>
          </w:p>
        </w:tc>
        <w:tc>
          <w:tcPr>
            <w:tcW w:w="395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7485F" w:rsidRPr="0067485F" w:rsidRDefault="0067485F" w:rsidP="0067485F">
            <w:pPr>
              <w:spacing w:after="0" w:line="240" w:lineRule="auto"/>
              <w:jc w:val="center"/>
              <w:rPr>
                <w:rFonts w:ascii="Times New Roman" w:eastAsia="Times New Roman" w:hAnsi="Times New Roman" w:cs="Times New Roman"/>
                <w:lang w:eastAsia="ru-RU"/>
              </w:rPr>
            </w:pPr>
          </w:p>
        </w:tc>
        <w:tc>
          <w:tcPr>
            <w:tcW w:w="19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485F" w:rsidRPr="0067485F" w:rsidRDefault="0067485F" w:rsidP="0067485F">
            <w:pPr>
              <w:spacing w:after="0" w:line="240" w:lineRule="auto"/>
              <w:jc w:val="center"/>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274"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r>
      <w:tr w:rsidR="0067485F" w:rsidRPr="0067485F" w:rsidTr="0067485F">
        <w:trPr>
          <w:gridAfter w:val="3"/>
          <w:wAfter w:w="4783" w:type="dxa"/>
          <w:trHeight w:val="567"/>
        </w:trPr>
        <w:tc>
          <w:tcPr>
            <w:tcW w:w="728" w:type="dxa"/>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sz w:val="20"/>
                <w:szCs w:val="20"/>
                <w:lang w:eastAsia="ru-RU"/>
              </w:rPr>
            </w:pPr>
          </w:p>
        </w:tc>
        <w:tc>
          <w:tcPr>
            <w:tcW w:w="3951" w:type="dxa"/>
            <w:gridSpan w:val="2"/>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67485F" w:rsidRPr="0067485F" w:rsidRDefault="0067485F" w:rsidP="0067485F">
            <w:pPr>
              <w:spacing w:after="0" w:line="240" w:lineRule="auto"/>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8 755,1</w:t>
            </w:r>
          </w:p>
        </w:tc>
        <w:tc>
          <w:tcPr>
            <w:tcW w:w="1274"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260,3</w:t>
            </w:r>
          </w:p>
        </w:tc>
        <w:tc>
          <w:tcPr>
            <w:tcW w:w="1134" w:type="dxa"/>
            <w:gridSpan w:val="3"/>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4 898,8</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1 780,2</w:t>
            </w:r>
          </w:p>
        </w:tc>
        <w:tc>
          <w:tcPr>
            <w:tcW w:w="992" w:type="dxa"/>
            <w:gridSpan w:val="2"/>
            <w:tcBorders>
              <w:top w:val="single" w:sz="4" w:space="0" w:color="auto"/>
              <w:left w:val="nil"/>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1 815,8</w:t>
            </w:r>
          </w:p>
        </w:tc>
      </w:tr>
      <w:tr w:rsidR="0067485F" w:rsidRPr="0067485F" w:rsidTr="0067485F">
        <w:trPr>
          <w:gridAfter w:val="3"/>
          <w:wAfter w:w="4783" w:type="dxa"/>
          <w:trHeight w:val="479"/>
        </w:trPr>
        <w:tc>
          <w:tcPr>
            <w:tcW w:w="6665"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lastRenderedPageBreak/>
              <w:t>Итого по задаче 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8 755,1</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4 898,8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1 815,8</w:t>
            </w:r>
          </w:p>
        </w:tc>
      </w:tr>
      <w:tr w:rsidR="0067485F" w:rsidRPr="0067485F" w:rsidTr="0067485F">
        <w:trPr>
          <w:gridAfter w:val="3"/>
          <w:wAfter w:w="4783" w:type="dxa"/>
          <w:trHeight w:val="270"/>
        </w:trPr>
        <w:tc>
          <w:tcPr>
            <w:tcW w:w="6665" w:type="dxa"/>
            <w:gridSpan w:val="4"/>
            <w:vMerge w:val="restart"/>
            <w:tcBorders>
              <w:top w:val="single" w:sz="4" w:space="0" w:color="auto"/>
              <w:left w:val="single" w:sz="4" w:space="0" w:color="auto"/>
              <w:right w:val="single" w:sz="4" w:space="0" w:color="auto"/>
            </w:tcBorders>
            <w:shd w:val="clear" w:color="auto" w:fill="FFFFFF"/>
            <w:vAlign w:val="center"/>
          </w:tcPr>
          <w:p w:rsidR="0067485F" w:rsidRPr="0067485F" w:rsidRDefault="0067485F" w:rsidP="0067485F">
            <w:pPr>
              <w:spacing w:after="0" w:line="240" w:lineRule="auto"/>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Всего по Подпрограмме 1.</w:t>
            </w: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bCs/>
                <w:lang w:eastAsia="ru-RU"/>
              </w:rPr>
              <w:t>8 755,1</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4 898,8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1 815,8</w:t>
            </w:r>
          </w:p>
        </w:tc>
      </w:tr>
      <w:tr w:rsidR="0067485F" w:rsidRPr="0067485F" w:rsidTr="0067485F">
        <w:trPr>
          <w:gridAfter w:val="3"/>
          <w:wAfter w:w="4783" w:type="dxa"/>
          <w:trHeight w:val="270"/>
        </w:trPr>
        <w:tc>
          <w:tcPr>
            <w:tcW w:w="6665" w:type="dxa"/>
            <w:gridSpan w:val="4"/>
            <w:vMerge/>
            <w:tcBorders>
              <w:left w:val="single" w:sz="4" w:space="0" w:color="auto"/>
              <w:right w:val="single" w:sz="4" w:space="0" w:color="auto"/>
            </w:tcBorders>
            <w:shd w:val="clear" w:color="auto" w:fill="FFFFFF"/>
            <w:vAlign w:val="center"/>
          </w:tcPr>
          <w:p w:rsidR="0067485F" w:rsidRPr="0067485F" w:rsidRDefault="0067485F" w:rsidP="0067485F">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r>
      <w:tr w:rsidR="0067485F" w:rsidRPr="0067485F" w:rsidTr="0067485F">
        <w:trPr>
          <w:gridAfter w:val="3"/>
          <w:wAfter w:w="4783" w:type="dxa"/>
          <w:trHeight w:val="270"/>
        </w:trPr>
        <w:tc>
          <w:tcPr>
            <w:tcW w:w="6665" w:type="dxa"/>
            <w:gridSpan w:val="4"/>
            <w:vMerge/>
            <w:tcBorders>
              <w:left w:val="single" w:sz="4" w:space="0" w:color="auto"/>
              <w:right w:val="single" w:sz="4" w:space="0" w:color="auto"/>
            </w:tcBorders>
            <w:shd w:val="clear" w:color="auto" w:fill="FFFFFF"/>
            <w:vAlign w:val="center"/>
          </w:tcPr>
          <w:p w:rsidR="0067485F" w:rsidRPr="0067485F" w:rsidRDefault="0067485F" w:rsidP="0067485F">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r>
      <w:tr w:rsidR="0067485F" w:rsidRPr="0067485F" w:rsidTr="0067485F">
        <w:trPr>
          <w:gridAfter w:val="3"/>
          <w:wAfter w:w="4783" w:type="dxa"/>
          <w:trHeight w:val="270"/>
        </w:trPr>
        <w:tc>
          <w:tcPr>
            <w:tcW w:w="6665" w:type="dxa"/>
            <w:gridSpan w:val="4"/>
            <w:vMerge/>
            <w:tcBorders>
              <w:left w:val="single" w:sz="4" w:space="0" w:color="auto"/>
              <w:bottom w:val="single" w:sz="4" w:space="0" w:color="auto"/>
              <w:right w:val="single" w:sz="4" w:space="0" w:color="auto"/>
            </w:tcBorders>
            <w:shd w:val="clear" w:color="auto" w:fill="FFFFFF"/>
            <w:vAlign w:val="center"/>
          </w:tcPr>
          <w:p w:rsidR="0067485F" w:rsidRPr="0067485F" w:rsidRDefault="0067485F" w:rsidP="0067485F">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 xml:space="preserve">Бюджет </w:t>
            </w:r>
            <w:proofErr w:type="gramStart"/>
            <w:r w:rsidRPr="0067485F">
              <w:rPr>
                <w:rFonts w:ascii="Times New Roman" w:eastAsia="Times New Roman" w:hAnsi="Times New Roman" w:cs="Times New Roman"/>
                <w:lang w:eastAsia="ru-RU"/>
              </w:rPr>
              <w:t>сельского</w:t>
            </w:r>
            <w:proofErr w:type="gramEnd"/>
          </w:p>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lang w:eastAsia="ru-RU"/>
              </w:rPr>
              <w:t xml:space="preserve">поселения </w:t>
            </w:r>
            <w:proofErr w:type="gramStart"/>
            <w:r w:rsidRPr="0067485F">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bCs/>
                <w:lang w:eastAsia="ru-RU"/>
              </w:rPr>
              <w:t>8 755,1</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4 898,8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1 815,8</w:t>
            </w:r>
          </w:p>
        </w:tc>
      </w:tr>
      <w:tr w:rsidR="0067485F" w:rsidRPr="0067485F" w:rsidTr="0067485F">
        <w:trPr>
          <w:gridAfter w:val="3"/>
          <w:wAfter w:w="4783" w:type="dxa"/>
          <w:trHeight w:val="270"/>
        </w:trPr>
        <w:tc>
          <w:tcPr>
            <w:tcW w:w="6665"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r w:rsidRPr="0067485F">
              <w:rPr>
                <w:rFonts w:ascii="Times New Roman" w:eastAsia="Times New Roman" w:hAnsi="Times New Roman" w:cs="Times New Roman"/>
                <w:b/>
                <w:lang w:eastAsia="ru-RU"/>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8 755,1</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
                <w:bCs/>
                <w:lang w:eastAsia="ru-RU"/>
              </w:rPr>
            </w:pPr>
            <w:r w:rsidRPr="0067485F">
              <w:rPr>
                <w:rFonts w:ascii="Times New Roman" w:eastAsia="Times New Roman" w:hAnsi="Times New Roman" w:cs="Times New Roman"/>
                <w:b/>
                <w:bCs/>
                <w:lang w:eastAsia="ru-RU"/>
              </w:rPr>
              <w:t>4 898,8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1 815,8</w:t>
            </w:r>
          </w:p>
        </w:tc>
      </w:tr>
      <w:tr w:rsidR="0067485F" w:rsidRPr="0067485F" w:rsidTr="0067485F">
        <w:trPr>
          <w:gridAfter w:val="3"/>
          <w:wAfter w:w="4783" w:type="dxa"/>
          <w:trHeight w:val="270"/>
        </w:trPr>
        <w:tc>
          <w:tcPr>
            <w:tcW w:w="6665" w:type="dxa"/>
            <w:gridSpan w:val="4"/>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r>
      <w:tr w:rsidR="0067485F" w:rsidRPr="0067485F" w:rsidTr="0067485F">
        <w:trPr>
          <w:gridAfter w:val="3"/>
          <w:wAfter w:w="4783" w:type="dxa"/>
          <w:trHeight w:val="510"/>
        </w:trPr>
        <w:tc>
          <w:tcPr>
            <w:tcW w:w="6665" w:type="dxa"/>
            <w:gridSpan w:val="4"/>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7485F" w:rsidRPr="0067485F" w:rsidRDefault="0067485F" w:rsidP="0067485F">
            <w:pPr>
              <w:spacing w:after="0" w:line="240" w:lineRule="auto"/>
              <w:rPr>
                <w:rFonts w:ascii="Times New Roman" w:eastAsia="Times New Roman" w:hAnsi="Times New Roman" w:cs="Times New Roman"/>
                <w:b/>
                <w:bCs/>
                <w:lang w:eastAsia="ru-RU"/>
              </w:rPr>
            </w:pPr>
            <w:r w:rsidRPr="0067485F">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Cs/>
                <w:lang w:eastAsia="ru-RU"/>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0,0</w:t>
            </w:r>
          </w:p>
        </w:tc>
      </w:tr>
      <w:tr w:rsidR="0067485F" w:rsidRPr="0067485F" w:rsidTr="0067485F">
        <w:trPr>
          <w:gridAfter w:val="3"/>
          <w:wAfter w:w="4783" w:type="dxa"/>
          <w:trHeight w:val="765"/>
        </w:trPr>
        <w:tc>
          <w:tcPr>
            <w:tcW w:w="6665" w:type="dxa"/>
            <w:gridSpan w:val="4"/>
            <w:vMerge/>
            <w:tcBorders>
              <w:top w:val="single" w:sz="4" w:space="0" w:color="auto"/>
              <w:left w:val="single" w:sz="4" w:space="0" w:color="auto"/>
              <w:bottom w:val="single" w:sz="4" w:space="0" w:color="auto"/>
              <w:right w:val="single" w:sz="4" w:space="0" w:color="auto"/>
            </w:tcBorders>
            <w:vAlign w:val="center"/>
            <w:hideMark/>
          </w:tcPr>
          <w:p w:rsidR="0067485F" w:rsidRPr="0067485F" w:rsidRDefault="0067485F" w:rsidP="0067485F">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67485F" w:rsidRPr="0067485F" w:rsidRDefault="0067485F" w:rsidP="0067485F">
            <w:pPr>
              <w:spacing w:after="0" w:line="240" w:lineRule="auto"/>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 xml:space="preserve">Бюджет </w:t>
            </w:r>
            <w:proofErr w:type="gramStart"/>
            <w:r w:rsidRPr="0067485F">
              <w:rPr>
                <w:rFonts w:ascii="Times New Roman" w:eastAsia="Times New Roman" w:hAnsi="Times New Roman" w:cs="Times New Roman"/>
                <w:lang w:eastAsia="ru-RU"/>
              </w:rPr>
              <w:t>сельского</w:t>
            </w:r>
            <w:proofErr w:type="gramEnd"/>
          </w:p>
          <w:p w:rsidR="0067485F" w:rsidRPr="0067485F" w:rsidRDefault="0067485F" w:rsidP="0067485F">
            <w:pPr>
              <w:spacing w:after="0" w:line="240" w:lineRule="auto"/>
              <w:rPr>
                <w:rFonts w:ascii="Times New Roman" w:eastAsia="Times New Roman" w:hAnsi="Times New Roman" w:cs="Times New Roman"/>
                <w:lang w:eastAsia="ru-RU"/>
              </w:rPr>
            </w:pPr>
            <w:r w:rsidRPr="0067485F">
              <w:rPr>
                <w:rFonts w:ascii="Times New Roman" w:eastAsia="Times New Roman" w:hAnsi="Times New Roman" w:cs="Times New Roman"/>
                <w:lang w:eastAsia="ru-RU"/>
              </w:rPr>
              <w:t xml:space="preserve">поселения </w:t>
            </w:r>
            <w:proofErr w:type="gramStart"/>
            <w:r w:rsidRPr="0067485F">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bCs/>
                <w:lang w:eastAsia="ru-RU"/>
              </w:rPr>
            </w:pPr>
            <w:r w:rsidRPr="0067485F">
              <w:rPr>
                <w:rFonts w:ascii="Times New Roman" w:eastAsia="Times New Roman" w:hAnsi="Times New Roman" w:cs="Times New Roman"/>
                <w:b/>
                <w:bCs/>
                <w:lang w:eastAsia="ru-RU"/>
              </w:rPr>
              <w:t>8 755,1</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b/>
                <w:bCs/>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b/>
                <w:bCs/>
                <w:lang w:eastAsia="ru-RU"/>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67485F" w:rsidRPr="0067485F" w:rsidRDefault="0067485F" w:rsidP="0067485F">
            <w:pPr>
              <w:spacing w:after="0" w:line="240" w:lineRule="auto"/>
              <w:jc w:val="center"/>
              <w:rPr>
                <w:rFonts w:ascii="Times New Roman" w:eastAsia="Times New Roman" w:hAnsi="Times New Roman" w:cs="Times New Roman"/>
                <w:lang w:eastAsia="ru-RU"/>
              </w:rPr>
            </w:pPr>
            <w:r w:rsidRPr="0067485F">
              <w:rPr>
                <w:rFonts w:ascii="Times New Roman" w:eastAsia="Times New Roman" w:hAnsi="Times New Roman" w:cs="Times New Roman"/>
                <w:b/>
                <w:bCs/>
                <w:lang w:eastAsia="ru-RU"/>
              </w:rPr>
              <w:t>4 898,8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7485F" w:rsidRPr="0067485F" w:rsidRDefault="0067485F" w:rsidP="0067485F">
            <w:pPr>
              <w:spacing w:after="0" w:line="240" w:lineRule="auto"/>
              <w:jc w:val="center"/>
              <w:rPr>
                <w:rFonts w:ascii="Times New Roman" w:eastAsia="Times New Roman" w:hAnsi="Times New Roman" w:cs="Times New Roman"/>
                <w:b/>
                <w:lang w:eastAsia="ru-RU"/>
              </w:rPr>
            </w:pPr>
            <w:r w:rsidRPr="0067485F">
              <w:rPr>
                <w:rFonts w:ascii="Times New Roman" w:eastAsia="Times New Roman" w:hAnsi="Times New Roman" w:cs="Times New Roman"/>
                <w:b/>
                <w:lang w:eastAsia="ru-RU"/>
              </w:rPr>
              <w:t>1 815,8</w:t>
            </w:r>
          </w:p>
        </w:tc>
      </w:tr>
    </w:tbl>
    <w:p w:rsidR="0067485F" w:rsidRPr="0067485F" w:rsidRDefault="0067485F" w:rsidP="0067485F">
      <w:pPr>
        <w:spacing w:after="0" w:line="240" w:lineRule="auto"/>
        <w:rPr>
          <w:rFonts w:ascii="Times New Roman" w:eastAsia="Times New Roman" w:hAnsi="Times New Roman" w:cs="Times New Roman"/>
          <w:sz w:val="24"/>
          <w:szCs w:val="24"/>
          <w:lang w:eastAsia="ru-RU"/>
        </w:rPr>
      </w:pPr>
    </w:p>
    <w:p w:rsidR="0067485F" w:rsidRPr="0067485F" w:rsidRDefault="0067485F" w:rsidP="0067485F">
      <w:pPr>
        <w:spacing w:after="0" w:line="240" w:lineRule="auto"/>
        <w:rPr>
          <w:rFonts w:ascii="Times New Roman" w:eastAsia="Times New Roman" w:hAnsi="Times New Roman" w:cs="Times New Roman"/>
          <w:sz w:val="28"/>
          <w:szCs w:val="28"/>
          <w:lang w:eastAsia="ru-RU"/>
        </w:rPr>
      </w:pPr>
      <w:r w:rsidRPr="0067485F">
        <w:rPr>
          <w:rFonts w:ascii="Times New Roman" w:eastAsia="Times New Roman" w:hAnsi="Times New Roman" w:cs="Times New Roman"/>
          <w:sz w:val="28"/>
          <w:szCs w:val="28"/>
          <w:lang w:eastAsia="ru-RU"/>
        </w:rPr>
        <w:t>».</w:t>
      </w: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sectPr w:rsidR="0067485F" w:rsidSect="0067485F">
          <w:footerReference w:type="default" r:id="rId9"/>
          <w:pgSz w:w="16838" w:h="11906" w:orient="landscape"/>
          <w:pgMar w:top="1559" w:right="1134" w:bottom="992" w:left="1134" w:header="709" w:footer="709" w:gutter="0"/>
          <w:cols w:space="708"/>
          <w:docGrid w:linePitch="360"/>
        </w:sectPr>
      </w:pPr>
    </w:p>
    <w:p w:rsidR="00374EC6" w:rsidRPr="00374EC6" w:rsidRDefault="00374EC6" w:rsidP="00374EC6">
      <w:pPr>
        <w:tabs>
          <w:tab w:val="left" w:pos="0"/>
        </w:tabs>
        <w:spacing w:after="0" w:line="240" w:lineRule="auto"/>
        <w:jc w:val="center"/>
        <w:rPr>
          <w:rFonts w:ascii="Times New Roman" w:eastAsia="Times New Roman" w:hAnsi="Times New Roman" w:cs="Times New Roman"/>
          <w:sz w:val="28"/>
          <w:szCs w:val="28"/>
          <w:lang w:eastAsia="ru-RU"/>
        </w:rPr>
      </w:pPr>
    </w:p>
    <w:p w:rsidR="00374EC6" w:rsidRPr="00374EC6" w:rsidRDefault="00374EC6" w:rsidP="00374EC6">
      <w:pPr>
        <w:tabs>
          <w:tab w:val="left" w:pos="0"/>
        </w:tabs>
        <w:spacing w:after="0" w:line="240" w:lineRule="auto"/>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АДМИНИСТРАЦИЯ</w:t>
      </w:r>
    </w:p>
    <w:p w:rsidR="00374EC6" w:rsidRPr="00374EC6" w:rsidRDefault="00374EC6" w:rsidP="00374EC6">
      <w:pPr>
        <w:spacing w:after="0" w:line="240" w:lineRule="auto"/>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СЕЛЬСКОГО ПОСЕЛЕНИЯ </w:t>
      </w:r>
      <w:proofErr w:type="gramStart"/>
      <w:r w:rsidRPr="00374EC6">
        <w:rPr>
          <w:rFonts w:ascii="Times New Roman" w:eastAsia="Times New Roman" w:hAnsi="Times New Roman" w:cs="Times New Roman"/>
          <w:sz w:val="28"/>
          <w:szCs w:val="28"/>
          <w:lang w:eastAsia="ru-RU"/>
        </w:rPr>
        <w:t>СВЕТЛЫЙ</w:t>
      </w:r>
      <w:proofErr w:type="gramEnd"/>
    </w:p>
    <w:p w:rsidR="00374EC6" w:rsidRPr="00374EC6" w:rsidRDefault="00374EC6" w:rsidP="00374EC6">
      <w:pPr>
        <w:spacing w:after="0" w:line="240" w:lineRule="auto"/>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Берёзовского района</w:t>
      </w:r>
    </w:p>
    <w:p w:rsidR="00374EC6" w:rsidRPr="00374EC6" w:rsidRDefault="00374EC6" w:rsidP="00374EC6">
      <w:pPr>
        <w:spacing w:after="0" w:line="240" w:lineRule="auto"/>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Ханты-Мансийского автономного округа - Югры</w:t>
      </w:r>
    </w:p>
    <w:p w:rsidR="00374EC6" w:rsidRPr="00374EC6" w:rsidRDefault="00374EC6" w:rsidP="00374EC6">
      <w:pPr>
        <w:spacing w:after="0" w:line="240" w:lineRule="auto"/>
        <w:jc w:val="center"/>
        <w:rPr>
          <w:rFonts w:ascii="Times New Roman" w:eastAsia="Times New Roman" w:hAnsi="Times New Roman" w:cs="Times New Roman"/>
          <w:sz w:val="28"/>
          <w:szCs w:val="28"/>
          <w:lang w:eastAsia="ru-RU"/>
        </w:rPr>
      </w:pPr>
    </w:p>
    <w:p w:rsidR="00374EC6" w:rsidRPr="00374EC6" w:rsidRDefault="00374EC6" w:rsidP="00374EC6">
      <w:pPr>
        <w:spacing w:after="0" w:line="240" w:lineRule="auto"/>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ПОСТАНОВЛЕНИЕ</w:t>
      </w:r>
    </w:p>
    <w:p w:rsidR="00374EC6" w:rsidRPr="00374EC6" w:rsidRDefault="00374EC6" w:rsidP="00374EC6">
      <w:pPr>
        <w:spacing w:after="0" w:line="240" w:lineRule="auto"/>
        <w:jc w:val="center"/>
        <w:rPr>
          <w:rFonts w:ascii="Times New Roman" w:eastAsia="Times New Roman" w:hAnsi="Times New Roman" w:cs="Times New Roman"/>
          <w:sz w:val="28"/>
          <w:szCs w:val="28"/>
          <w:lang w:eastAsia="ru-RU"/>
        </w:rPr>
      </w:pPr>
    </w:p>
    <w:p w:rsidR="00374EC6" w:rsidRPr="00374EC6" w:rsidRDefault="00374EC6" w:rsidP="00374EC6">
      <w:pPr>
        <w:spacing w:after="0" w:line="240" w:lineRule="auto"/>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u w:val="single"/>
          <w:lang w:eastAsia="ru-RU"/>
        </w:rPr>
        <w:t>от 21.11.2019</w:t>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t>№ 168</w:t>
      </w:r>
    </w:p>
    <w:p w:rsidR="00374EC6" w:rsidRPr="00374EC6" w:rsidRDefault="00374EC6" w:rsidP="00374EC6">
      <w:pPr>
        <w:spacing w:after="0" w:line="240" w:lineRule="auto"/>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пос. Светлый</w:t>
      </w:r>
    </w:p>
    <w:p w:rsidR="00374EC6" w:rsidRPr="00374EC6" w:rsidRDefault="00374EC6" w:rsidP="00374EC6">
      <w:pPr>
        <w:spacing w:after="0" w:line="240" w:lineRule="auto"/>
        <w:rPr>
          <w:rFonts w:ascii="Times New Roman" w:eastAsia="Times New Roman" w:hAnsi="Times New Roman" w:cs="Times New Roman"/>
          <w:sz w:val="28"/>
          <w:szCs w:val="28"/>
          <w:lang w:eastAsia="ru-RU"/>
        </w:rPr>
      </w:pPr>
    </w:p>
    <w:tbl>
      <w:tblPr>
        <w:tblW w:w="9390" w:type="dxa"/>
        <w:tblLook w:val="01E0" w:firstRow="1" w:lastRow="1" w:firstColumn="1" w:lastColumn="1" w:noHBand="0" w:noVBand="0"/>
      </w:tblPr>
      <w:tblGrid>
        <w:gridCol w:w="5070"/>
        <w:gridCol w:w="4320"/>
      </w:tblGrid>
      <w:tr w:rsidR="00374EC6" w:rsidRPr="00374EC6" w:rsidTr="00875802">
        <w:tc>
          <w:tcPr>
            <w:tcW w:w="5070" w:type="dxa"/>
          </w:tcPr>
          <w:p w:rsidR="00374EC6" w:rsidRPr="00374EC6" w:rsidRDefault="00374EC6" w:rsidP="00374EC6">
            <w:pPr>
              <w:spacing w:after="0" w:line="240" w:lineRule="auto"/>
              <w:jc w:val="both"/>
              <w:rPr>
                <w:rFonts w:ascii="Times New Roman" w:eastAsia="Times New Roman" w:hAnsi="Times New Roman" w:cs="Times New Roman"/>
                <w:b/>
                <w:sz w:val="28"/>
                <w:szCs w:val="28"/>
                <w:lang w:eastAsia="ru-RU"/>
              </w:rPr>
            </w:pPr>
            <w:r w:rsidRPr="00374EC6">
              <w:rPr>
                <w:rFonts w:ascii="Times New Roman" w:eastAsia="Times New Roman" w:hAnsi="Times New Roman" w:cs="Times New Roman"/>
                <w:b/>
                <w:sz w:val="28"/>
                <w:szCs w:val="28"/>
                <w:lang w:eastAsia="ru-RU"/>
              </w:rPr>
              <w:t>О внесении изменений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2016-2021 годы»»</w:t>
            </w:r>
          </w:p>
        </w:tc>
        <w:tc>
          <w:tcPr>
            <w:tcW w:w="4320" w:type="dxa"/>
          </w:tcPr>
          <w:p w:rsidR="00374EC6" w:rsidRPr="00374EC6" w:rsidRDefault="00374EC6" w:rsidP="00374EC6">
            <w:pPr>
              <w:spacing w:after="0" w:line="240" w:lineRule="auto"/>
              <w:jc w:val="both"/>
              <w:rPr>
                <w:rFonts w:ascii="Times New Roman" w:eastAsia="Times New Roman" w:hAnsi="Times New Roman" w:cs="Times New Roman"/>
                <w:sz w:val="28"/>
                <w:szCs w:val="28"/>
                <w:lang w:eastAsia="ru-RU"/>
              </w:rPr>
            </w:pPr>
          </w:p>
        </w:tc>
      </w:tr>
    </w:tbl>
    <w:p w:rsidR="00374EC6" w:rsidRPr="00374EC6" w:rsidRDefault="00374EC6" w:rsidP="00374EC6">
      <w:pPr>
        <w:spacing w:after="0" w:line="240" w:lineRule="auto"/>
        <w:jc w:val="center"/>
        <w:rPr>
          <w:rFonts w:ascii="Times New Roman" w:eastAsia="Times New Roman" w:hAnsi="Times New Roman" w:cs="Times New Roman"/>
          <w:b/>
          <w:bCs/>
          <w:sz w:val="28"/>
          <w:szCs w:val="28"/>
          <w:lang w:eastAsia="ru-RU"/>
        </w:rPr>
      </w:pPr>
    </w:p>
    <w:p w:rsidR="00374EC6" w:rsidRPr="00374EC6" w:rsidRDefault="00374EC6" w:rsidP="00374EC6">
      <w:pPr>
        <w:spacing w:after="0" w:line="240" w:lineRule="auto"/>
        <w:ind w:firstLine="708"/>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374EC6">
        <w:rPr>
          <w:rFonts w:ascii="Times New Roman" w:eastAsia="Times New Roman" w:hAnsi="Times New Roman" w:cs="Times New Roman"/>
          <w:sz w:val="28"/>
          <w:szCs w:val="28"/>
          <w:lang w:eastAsia="ru-RU"/>
        </w:rPr>
        <w:t>Светлый</w:t>
      </w:r>
      <w:proofErr w:type="gramEnd"/>
      <w:r w:rsidRPr="00374EC6">
        <w:rPr>
          <w:rFonts w:ascii="Times New Roman" w:eastAsia="Times New Roman" w:hAnsi="Times New Roman" w:cs="Times New Roman"/>
          <w:sz w:val="28"/>
          <w:szCs w:val="28"/>
          <w:lang w:eastAsia="ru-RU"/>
        </w:rPr>
        <w:t xml:space="preserve"> от 18.10.2019 №62 «</w:t>
      </w:r>
      <w:r w:rsidRPr="00374EC6">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от 24.12.2018 №19»,</w:t>
      </w:r>
    </w:p>
    <w:p w:rsidR="00374EC6" w:rsidRPr="00374EC6" w:rsidRDefault="00374EC6" w:rsidP="00374EC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74EC6">
        <w:rPr>
          <w:rFonts w:ascii="Times New Roman" w:eastAsia="Times New Roman" w:hAnsi="Times New Roman" w:cs="Times New Roman"/>
          <w:bCs/>
          <w:sz w:val="28"/>
          <w:szCs w:val="28"/>
          <w:lang w:eastAsia="ru-RU"/>
        </w:rPr>
        <w:t>ПОСТАНОВЛЯЮ:</w:t>
      </w:r>
    </w:p>
    <w:p w:rsidR="00374EC6" w:rsidRPr="00374EC6" w:rsidRDefault="00374EC6" w:rsidP="00374EC6">
      <w:pPr>
        <w:spacing w:after="0" w:line="240" w:lineRule="auto"/>
        <w:ind w:firstLine="708"/>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1. Внести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2016-2021 годы» (далее по тексту – Приложение) следующие изменения:</w:t>
      </w:r>
    </w:p>
    <w:p w:rsidR="00374EC6" w:rsidRPr="00374EC6" w:rsidRDefault="00374EC6" w:rsidP="00374EC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1.1. в паспорте муниципальной программы Приложения к постановлению 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новой редакции:</w:t>
      </w:r>
    </w:p>
    <w:p w:rsidR="00374EC6" w:rsidRPr="00374EC6" w:rsidRDefault="00374EC6" w:rsidP="00374EC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«Общий объем финансирования программы на период 2016-2021 годы – </w:t>
      </w:r>
      <w:r w:rsidRPr="00374EC6">
        <w:rPr>
          <w:rFonts w:ascii="Times New Roman" w:eastAsia="Times New Roman" w:hAnsi="Times New Roman" w:cs="Times New Roman"/>
          <w:b/>
          <w:sz w:val="28"/>
          <w:szCs w:val="28"/>
          <w:lang w:eastAsia="ru-RU"/>
        </w:rPr>
        <w:t>7 920,5</w:t>
      </w:r>
      <w:r w:rsidRPr="00374EC6">
        <w:rPr>
          <w:rFonts w:ascii="Times New Roman" w:eastAsia="Times New Roman" w:hAnsi="Times New Roman" w:cs="Times New Roman"/>
          <w:sz w:val="28"/>
          <w:szCs w:val="28"/>
          <w:lang w:eastAsia="ru-RU"/>
        </w:rPr>
        <w:t xml:space="preserve"> тыс. рублей в том числе:</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За счет средств бюджета автономного округа </w:t>
      </w:r>
      <w:r w:rsidRPr="00374EC6">
        <w:rPr>
          <w:rFonts w:ascii="Times New Roman" w:eastAsia="Times New Roman" w:hAnsi="Times New Roman" w:cs="Times New Roman"/>
          <w:b/>
          <w:sz w:val="28"/>
          <w:szCs w:val="28"/>
          <w:lang w:eastAsia="ru-RU"/>
        </w:rPr>
        <w:t>0,0</w:t>
      </w:r>
      <w:r w:rsidRPr="00374EC6">
        <w:rPr>
          <w:rFonts w:ascii="Times New Roman" w:eastAsia="Times New Roman" w:hAnsi="Times New Roman" w:cs="Times New Roman"/>
          <w:sz w:val="28"/>
          <w:szCs w:val="28"/>
          <w:lang w:eastAsia="ru-RU"/>
        </w:rPr>
        <w:t xml:space="preserve"> тыс. руб., в том числе: </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2016 г. –  0,0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2017 г. – 0,0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2018 г. -  0,0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2019 г. – 0,0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2020 г. – 0,0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2021 г. – 0,0 тыс. руб</w:t>
      </w:r>
      <w:proofErr w:type="gramStart"/>
      <w:r w:rsidRPr="00374EC6">
        <w:rPr>
          <w:rFonts w:ascii="Times New Roman" w:eastAsia="Times New Roman" w:hAnsi="Times New Roman" w:cs="Times New Roman"/>
          <w:sz w:val="28"/>
          <w:szCs w:val="28"/>
          <w:lang w:eastAsia="ru-RU"/>
        </w:rPr>
        <w:t>..</w:t>
      </w:r>
      <w:proofErr w:type="gramEnd"/>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За счет средств бюджета Березовского района </w:t>
      </w:r>
      <w:r w:rsidRPr="00374EC6">
        <w:rPr>
          <w:rFonts w:ascii="Times New Roman" w:eastAsia="Times New Roman" w:hAnsi="Times New Roman" w:cs="Times New Roman"/>
          <w:b/>
          <w:sz w:val="28"/>
          <w:szCs w:val="28"/>
          <w:lang w:eastAsia="ru-RU"/>
        </w:rPr>
        <w:t>0,0</w:t>
      </w:r>
      <w:r w:rsidRPr="00374EC6">
        <w:rPr>
          <w:rFonts w:ascii="Times New Roman" w:eastAsia="Times New Roman" w:hAnsi="Times New Roman" w:cs="Times New Roman"/>
          <w:sz w:val="28"/>
          <w:szCs w:val="28"/>
          <w:lang w:eastAsia="ru-RU"/>
        </w:rPr>
        <w:t xml:space="preserve"> тыс. руб., в том числе: </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2016 г –  0,0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2017 г. – 0,0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2018 г. -  0,0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2019 г. – 0,0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2020 г. – 0,0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2021 г. – 0,0 тыс. руб</w:t>
      </w:r>
      <w:proofErr w:type="gramStart"/>
      <w:r w:rsidRPr="00374EC6">
        <w:rPr>
          <w:rFonts w:ascii="Times New Roman" w:eastAsia="Times New Roman" w:hAnsi="Times New Roman" w:cs="Times New Roman"/>
          <w:sz w:val="28"/>
          <w:szCs w:val="28"/>
          <w:lang w:eastAsia="ru-RU"/>
        </w:rPr>
        <w:t>..</w:t>
      </w:r>
      <w:proofErr w:type="gramEnd"/>
    </w:p>
    <w:p w:rsidR="00374EC6" w:rsidRPr="00374EC6" w:rsidRDefault="00374EC6" w:rsidP="00374EC6">
      <w:pPr>
        <w:autoSpaceDE w:val="0"/>
        <w:autoSpaceDN w:val="0"/>
        <w:adjustRightInd w:val="0"/>
        <w:spacing w:after="0" w:line="240" w:lineRule="auto"/>
        <w:ind w:right="-108"/>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За счет средств бюджета сельского поселения Светлый – </w:t>
      </w:r>
      <w:r w:rsidRPr="00374EC6">
        <w:rPr>
          <w:rFonts w:ascii="Times New Roman" w:eastAsia="Times New Roman" w:hAnsi="Times New Roman" w:cs="Times New Roman"/>
          <w:b/>
          <w:sz w:val="28"/>
          <w:szCs w:val="28"/>
          <w:lang w:eastAsia="ru-RU"/>
        </w:rPr>
        <w:t>7 920,5</w:t>
      </w:r>
      <w:r w:rsidRPr="00374EC6">
        <w:rPr>
          <w:rFonts w:ascii="Times New Roman" w:eastAsia="Times New Roman" w:hAnsi="Times New Roman" w:cs="Times New Roman"/>
          <w:sz w:val="28"/>
          <w:szCs w:val="28"/>
          <w:lang w:eastAsia="ru-RU"/>
        </w:rPr>
        <w:t xml:space="preserve"> тыс. руб., в том числе:</w:t>
      </w:r>
    </w:p>
    <w:p w:rsidR="00374EC6" w:rsidRPr="00374EC6" w:rsidRDefault="00374EC6" w:rsidP="00374EC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2016 г. – 2 629,0  тыс. руб.;</w:t>
      </w:r>
    </w:p>
    <w:p w:rsidR="00374EC6" w:rsidRPr="00374EC6" w:rsidRDefault="00374EC6" w:rsidP="00374EC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2017 г.  – 1 848,0 тыс. руб.,</w:t>
      </w:r>
    </w:p>
    <w:p w:rsidR="00374EC6" w:rsidRPr="00374EC6" w:rsidRDefault="00374EC6" w:rsidP="00374E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2018 г. –    913,5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2019 г. – 1 076,9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2020 г. –    688,0 тыс. руб.;</w:t>
      </w:r>
    </w:p>
    <w:p w:rsidR="00374EC6" w:rsidRPr="00374EC6" w:rsidRDefault="00374EC6" w:rsidP="00374E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2021 г. –    765,1 тыс. руб.»;</w:t>
      </w:r>
    </w:p>
    <w:p w:rsidR="00374EC6" w:rsidRPr="00374EC6" w:rsidRDefault="00374EC6" w:rsidP="00374EC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ab/>
        <w:t>1.2.</w:t>
      </w:r>
      <w:r w:rsidRPr="00374EC6">
        <w:rPr>
          <w:rFonts w:ascii="Times New Roman" w:eastAsia="Times New Roman" w:hAnsi="Times New Roman" w:cs="Times New Roman"/>
          <w:bCs/>
          <w:sz w:val="28"/>
          <w:szCs w:val="28"/>
          <w:lang w:eastAsia="ru-RU"/>
        </w:rPr>
        <w:t xml:space="preserve"> п</w:t>
      </w:r>
      <w:r w:rsidRPr="00374EC6">
        <w:rPr>
          <w:rFonts w:ascii="Times New Roman" w:eastAsia="Times New Roman" w:hAnsi="Times New Roman" w:cs="Times New Roman"/>
          <w:sz w:val="28"/>
          <w:szCs w:val="28"/>
          <w:lang w:eastAsia="ru-RU"/>
        </w:rPr>
        <w:t xml:space="preserve">риложение 2 </w:t>
      </w:r>
      <w:r w:rsidRPr="00374EC6">
        <w:rPr>
          <w:rFonts w:ascii="Times New Roman" w:eastAsia="Times New Roman" w:hAnsi="Times New Roman" w:cs="Times New Roman"/>
          <w:bCs/>
          <w:sz w:val="28"/>
          <w:szCs w:val="28"/>
          <w:lang w:eastAsia="ru-RU"/>
        </w:rPr>
        <w:t xml:space="preserve">к муниципальной программе «Управление муниципальным имуществом в сельском поселении </w:t>
      </w:r>
      <w:proofErr w:type="gramStart"/>
      <w:r w:rsidRPr="00374EC6">
        <w:rPr>
          <w:rFonts w:ascii="Times New Roman" w:eastAsia="Times New Roman" w:hAnsi="Times New Roman" w:cs="Times New Roman"/>
          <w:bCs/>
          <w:sz w:val="28"/>
          <w:szCs w:val="28"/>
          <w:lang w:eastAsia="ru-RU"/>
        </w:rPr>
        <w:t>Светлый</w:t>
      </w:r>
      <w:proofErr w:type="gramEnd"/>
      <w:r w:rsidRPr="00374EC6">
        <w:rPr>
          <w:rFonts w:ascii="Times New Roman" w:eastAsia="Times New Roman" w:hAnsi="Times New Roman" w:cs="Times New Roman"/>
          <w:bCs/>
          <w:sz w:val="28"/>
          <w:szCs w:val="28"/>
          <w:lang w:eastAsia="ru-RU"/>
        </w:rPr>
        <w:t xml:space="preserve"> на 2016 – 2021 годы» </w:t>
      </w:r>
      <w:r w:rsidRPr="00374EC6">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374EC6" w:rsidRPr="00374EC6" w:rsidRDefault="00374EC6" w:rsidP="00374EC6">
      <w:pPr>
        <w:spacing w:after="0" w:line="240" w:lineRule="auto"/>
        <w:ind w:firstLine="709"/>
        <w:jc w:val="both"/>
        <w:rPr>
          <w:rFonts w:ascii="Times New Roman" w:eastAsia="Calibri" w:hAnsi="Times New Roman" w:cs="Calibri"/>
          <w:sz w:val="28"/>
          <w:szCs w:val="28"/>
        </w:rPr>
      </w:pPr>
      <w:r w:rsidRPr="00374EC6">
        <w:rPr>
          <w:rFonts w:ascii="Times New Roman" w:eastAsia="Calibri" w:hAnsi="Times New Roman" w:cs="Calibri"/>
          <w:sz w:val="28"/>
          <w:szCs w:val="28"/>
        </w:rPr>
        <w:t xml:space="preserve">2. </w:t>
      </w:r>
      <w:proofErr w:type="gramStart"/>
      <w:r w:rsidRPr="00374EC6">
        <w:rPr>
          <w:rFonts w:ascii="Times New Roman" w:eastAsia="Calibri" w:hAnsi="Times New Roman" w:cs="Calibri"/>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74EC6" w:rsidRPr="00374EC6" w:rsidRDefault="00374EC6" w:rsidP="00374EC6">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374EC6">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374EC6" w:rsidRPr="00374EC6" w:rsidRDefault="00374EC6" w:rsidP="00374EC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ab/>
        <w:t xml:space="preserve">4. </w:t>
      </w:r>
      <w:proofErr w:type="gramStart"/>
      <w:r w:rsidRPr="00374EC6">
        <w:rPr>
          <w:rFonts w:ascii="Times New Roman" w:eastAsia="Times New Roman" w:hAnsi="Times New Roman" w:cs="Times New Roman"/>
          <w:sz w:val="28"/>
          <w:szCs w:val="28"/>
          <w:lang w:eastAsia="ru-RU"/>
        </w:rPr>
        <w:t>Контроль за</w:t>
      </w:r>
      <w:proofErr w:type="gramEnd"/>
      <w:r w:rsidRPr="00374EC6">
        <w:rPr>
          <w:rFonts w:ascii="Times New Roman" w:eastAsia="Times New Roman" w:hAnsi="Times New Roman" w:cs="Times New Roman"/>
          <w:sz w:val="28"/>
          <w:szCs w:val="28"/>
          <w:lang w:eastAsia="ru-RU"/>
        </w:rPr>
        <w:t xml:space="preserve"> выполнением постановления оставляю за собой. </w:t>
      </w:r>
    </w:p>
    <w:p w:rsidR="00374EC6" w:rsidRPr="00374EC6" w:rsidRDefault="00374EC6" w:rsidP="00374EC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74EC6" w:rsidRPr="00374EC6" w:rsidRDefault="00374EC6" w:rsidP="00374EC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74EC6" w:rsidRPr="00374EC6" w:rsidRDefault="00374EC6" w:rsidP="00374EC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74EC6" w:rsidRPr="00374EC6" w:rsidRDefault="00374EC6" w:rsidP="00374EC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И.о. главы сельского поселения </w:t>
      </w:r>
      <w:proofErr w:type="gramStart"/>
      <w:r w:rsidRPr="00374EC6">
        <w:rPr>
          <w:rFonts w:ascii="Times New Roman" w:eastAsia="Times New Roman" w:hAnsi="Times New Roman" w:cs="Times New Roman"/>
          <w:sz w:val="28"/>
          <w:szCs w:val="28"/>
          <w:lang w:eastAsia="ru-RU"/>
        </w:rPr>
        <w:t>Светлый</w:t>
      </w:r>
      <w:proofErr w:type="gramEnd"/>
      <w:r w:rsidRPr="00374EC6">
        <w:rPr>
          <w:rFonts w:ascii="Times New Roman" w:eastAsia="Times New Roman" w:hAnsi="Times New Roman" w:cs="Times New Roman"/>
          <w:sz w:val="28"/>
          <w:szCs w:val="28"/>
          <w:lang w:eastAsia="ru-RU"/>
        </w:rPr>
        <w:tab/>
        <w:t xml:space="preserve">   </w:t>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t>Е.Н.</w:t>
      </w:r>
      <w:r>
        <w:rPr>
          <w:rFonts w:ascii="Times New Roman" w:eastAsia="Times New Roman" w:hAnsi="Times New Roman" w:cs="Times New Roman"/>
          <w:sz w:val="28"/>
          <w:szCs w:val="28"/>
          <w:lang w:eastAsia="ru-RU"/>
        </w:rPr>
        <w:t xml:space="preserve"> </w:t>
      </w:r>
      <w:r w:rsidRPr="00374EC6">
        <w:rPr>
          <w:rFonts w:ascii="Times New Roman" w:eastAsia="Times New Roman" w:hAnsi="Times New Roman" w:cs="Times New Roman"/>
          <w:sz w:val="28"/>
          <w:szCs w:val="28"/>
          <w:lang w:eastAsia="ru-RU"/>
        </w:rPr>
        <w:t>Тодорова</w:t>
      </w:r>
    </w:p>
    <w:p w:rsidR="00374EC6" w:rsidRPr="00374EC6" w:rsidRDefault="00374EC6" w:rsidP="00374EC6">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sectPr w:rsidR="00374EC6" w:rsidRPr="00374EC6" w:rsidSect="00BC222A">
          <w:pgSz w:w="11906" w:h="16838"/>
          <w:pgMar w:top="720" w:right="720" w:bottom="568" w:left="1134" w:header="709" w:footer="709" w:gutter="0"/>
          <w:cols w:space="708"/>
          <w:docGrid w:linePitch="360"/>
        </w:sectPr>
      </w:pPr>
    </w:p>
    <w:p w:rsidR="00374EC6" w:rsidRPr="00374EC6" w:rsidRDefault="00374EC6" w:rsidP="00374EC6">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74EC6" w:rsidRPr="00374EC6" w:rsidRDefault="00374EC6" w:rsidP="00374EC6">
      <w:pPr>
        <w:spacing w:after="0" w:line="240" w:lineRule="auto"/>
        <w:ind w:left="600"/>
        <w:jc w:val="right"/>
        <w:rPr>
          <w:rFonts w:ascii="Times New Roman" w:eastAsia="Calibri" w:hAnsi="Times New Roman" w:cs="Times New Roman"/>
          <w:color w:val="000000"/>
          <w:lang w:eastAsia="ru-RU"/>
        </w:rPr>
      </w:pPr>
    </w:p>
    <w:p w:rsidR="00374EC6" w:rsidRPr="00374EC6" w:rsidRDefault="00374EC6" w:rsidP="00374EC6">
      <w:pPr>
        <w:spacing w:after="0" w:line="240" w:lineRule="auto"/>
        <w:jc w:val="right"/>
        <w:rPr>
          <w:rFonts w:ascii="Times New Roman" w:eastAsia="Times New Roman" w:hAnsi="Times New Roman" w:cs="Times New Roman"/>
          <w:sz w:val="24"/>
          <w:szCs w:val="24"/>
          <w:lang w:eastAsia="ru-RU"/>
        </w:rPr>
      </w:pPr>
    </w:p>
    <w:tbl>
      <w:tblPr>
        <w:tblW w:w="20537" w:type="dxa"/>
        <w:tblInd w:w="89" w:type="dxa"/>
        <w:tblLayout w:type="fixed"/>
        <w:tblLook w:val="04A0" w:firstRow="1" w:lastRow="0" w:firstColumn="1" w:lastColumn="0" w:noHBand="0" w:noVBand="1"/>
      </w:tblPr>
      <w:tblGrid>
        <w:gridCol w:w="728"/>
        <w:gridCol w:w="4111"/>
        <w:gridCol w:w="1701"/>
        <w:gridCol w:w="2268"/>
        <w:gridCol w:w="1134"/>
        <w:gridCol w:w="378"/>
        <w:gridCol w:w="755"/>
        <w:gridCol w:w="585"/>
        <w:gridCol w:w="407"/>
        <w:gridCol w:w="993"/>
        <w:gridCol w:w="236"/>
        <w:gridCol w:w="615"/>
        <w:gridCol w:w="112"/>
        <w:gridCol w:w="818"/>
        <w:gridCol w:w="15"/>
        <w:gridCol w:w="898"/>
        <w:gridCol w:w="105"/>
        <w:gridCol w:w="4678"/>
      </w:tblGrid>
      <w:tr w:rsidR="00374EC6" w:rsidRPr="00374EC6" w:rsidTr="00875802">
        <w:trPr>
          <w:gridAfter w:val="1"/>
          <w:wAfter w:w="4678" w:type="dxa"/>
          <w:trHeight w:val="1269"/>
        </w:trPr>
        <w:tc>
          <w:tcPr>
            <w:tcW w:w="15859" w:type="dxa"/>
            <w:gridSpan w:val="17"/>
            <w:tcBorders>
              <w:top w:val="nil"/>
              <w:left w:val="nil"/>
              <w:bottom w:val="nil"/>
              <w:right w:val="nil"/>
            </w:tcBorders>
            <w:vAlign w:val="bottom"/>
          </w:tcPr>
          <w:p w:rsidR="00374EC6" w:rsidRPr="00374EC6" w:rsidRDefault="00374EC6" w:rsidP="00374EC6">
            <w:pPr>
              <w:spacing w:after="0" w:line="240" w:lineRule="auto"/>
              <w:jc w:val="right"/>
              <w:rPr>
                <w:rFonts w:ascii="Times New Roman" w:eastAsia="Times New Roman" w:hAnsi="Times New Roman" w:cs="Times New Roman"/>
                <w:sz w:val="24"/>
                <w:szCs w:val="24"/>
                <w:lang w:eastAsia="ru-RU"/>
              </w:rPr>
            </w:pPr>
            <w:r w:rsidRPr="00374EC6">
              <w:rPr>
                <w:rFonts w:ascii="Times New Roman" w:eastAsia="Times New Roman" w:hAnsi="Times New Roman" w:cs="Times New Roman"/>
                <w:sz w:val="24"/>
                <w:szCs w:val="24"/>
                <w:lang w:eastAsia="ru-RU"/>
              </w:rPr>
              <w:t>Приложение 1</w:t>
            </w:r>
          </w:p>
          <w:p w:rsidR="00374EC6" w:rsidRPr="00374EC6" w:rsidRDefault="00374EC6" w:rsidP="00374EC6">
            <w:pPr>
              <w:spacing w:after="0" w:line="240" w:lineRule="auto"/>
              <w:jc w:val="right"/>
              <w:rPr>
                <w:rFonts w:ascii="Times New Roman" w:eastAsia="Times New Roman" w:hAnsi="Times New Roman" w:cs="Times New Roman"/>
                <w:sz w:val="24"/>
                <w:szCs w:val="24"/>
                <w:lang w:eastAsia="ru-RU"/>
              </w:rPr>
            </w:pPr>
            <w:r w:rsidRPr="00374EC6">
              <w:rPr>
                <w:rFonts w:ascii="Times New Roman" w:eastAsia="Times New Roman" w:hAnsi="Times New Roman" w:cs="Times New Roman"/>
                <w:sz w:val="24"/>
                <w:szCs w:val="24"/>
                <w:lang w:eastAsia="ru-RU"/>
              </w:rPr>
              <w:t xml:space="preserve">к постановлению администрации </w:t>
            </w:r>
          </w:p>
          <w:p w:rsidR="00374EC6" w:rsidRPr="00374EC6" w:rsidRDefault="00374EC6" w:rsidP="00374EC6">
            <w:pPr>
              <w:spacing w:after="0" w:line="240" w:lineRule="auto"/>
              <w:jc w:val="right"/>
              <w:rPr>
                <w:rFonts w:ascii="Times New Roman" w:eastAsia="Times New Roman" w:hAnsi="Times New Roman" w:cs="Times New Roman"/>
                <w:sz w:val="24"/>
                <w:szCs w:val="24"/>
                <w:lang w:eastAsia="ru-RU"/>
              </w:rPr>
            </w:pPr>
            <w:r w:rsidRPr="00374EC6">
              <w:rPr>
                <w:rFonts w:ascii="Times New Roman" w:eastAsia="Times New Roman" w:hAnsi="Times New Roman" w:cs="Times New Roman"/>
                <w:sz w:val="24"/>
                <w:szCs w:val="24"/>
                <w:lang w:eastAsia="ru-RU"/>
              </w:rPr>
              <w:t xml:space="preserve">сельского поселения </w:t>
            </w:r>
            <w:proofErr w:type="gramStart"/>
            <w:r w:rsidRPr="00374EC6">
              <w:rPr>
                <w:rFonts w:ascii="Times New Roman" w:eastAsia="Times New Roman" w:hAnsi="Times New Roman" w:cs="Times New Roman"/>
                <w:sz w:val="24"/>
                <w:szCs w:val="24"/>
                <w:lang w:eastAsia="ru-RU"/>
              </w:rPr>
              <w:t>Светлый</w:t>
            </w:r>
            <w:proofErr w:type="gramEnd"/>
            <w:r w:rsidRPr="00374EC6">
              <w:rPr>
                <w:rFonts w:ascii="Times New Roman" w:eastAsia="Times New Roman" w:hAnsi="Times New Roman" w:cs="Times New Roman"/>
                <w:sz w:val="24"/>
                <w:szCs w:val="24"/>
                <w:lang w:eastAsia="ru-RU"/>
              </w:rPr>
              <w:t xml:space="preserve"> </w:t>
            </w:r>
          </w:p>
          <w:p w:rsidR="00374EC6" w:rsidRPr="00374EC6" w:rsidRDefault="00374EC6" w:rsidP="00374EC6">
            <w:pPr>
              <w:spacing w:after="0" w:line="240" w:lineRule="auto"/>
              <w:jc w:val="right"/>
              <w:rPr>
                <w:rFonts w:ascii="Times New Roman" w:eastAsia="Times New Roman" w:hAnsi="Times New Roman" w:cs="Times New Roman"/>
                <w:bCs/>
                <w:sz w:val="24"/>
                <w:lang w:eastAsia="ru-RU"/>
              </w:rPr>
            </w:pPr>
            <w:r w:rsidRPr="00374EC6">
              <w:rPr>
                <w:rFonts w:ascii="Times New Roman" w:eastAsia="Times New Roman" w:hAnsi="Times New Roman" w:cs="Times New Roman"/>
                <w:sz w:val="24"/>
                <w:szCs w:val="24"/>
                <w:lang w:eastAsia="ru-RU"/>
              </w:rPr>
              <w:t>от 21.11.2019 № 168</w:t>
            </w:r>
          </w:p>
          <w:p w:rsidR="00374EC6" w:rsidRPr="00374EC6" w:rsidRDefault="00374EC6" w:rsidP="00374EC6">
            <w:pPr>
              <w:spacing w:after="0" w:line="240" w:lineRule="auto"/>
              <w:jc w:val="right"/>
              <w:rPr>
                <w:rFonts w:ascii="Times New Roman" w:eastAsia="Times New Roman" w:hAnsi="Times New Roman" w:cs="Times New Roman"/>
                <w:bCs/>
                <w:sz w:val="24"/>
                <w:lang w:eastAsia="ru-RU"/>
              </w:rPr>
            </w:pPr>
          </w:p>
          <w:p w:rsidR="00374EC6" w:rsidRPr="00374EC6" w:rsidRDefault="00374EC6" w:rsidP="00374EC6">
            <w:pPr>
              <w:spacing w:after="0" w:line="240" w:lineRule="auto"/>
              <w:jc w:val="right"/>
              <w:rPr>
                <w:rFonts w:ascii="Times New Roman" w:eastAsia="Times New Roman" w:hAnsi="Times New Roman" w:cs="Times New Roman"/>
                <w:bCs/>
                <w:sz w:val="24"/>
                <w:lang w:eastAsia="ru-RU"/>
              </w:rPr>
            </w:pPr>
            <w:r w:rsidRPr="00374EC6">
              <w:rPr>
                <w:rFonts w:ascii="Times New Roman" w:eastAsia="Times New Roman" w:hAnsi="Times New Roman" w:cs="Times New Roman"/>
                <w:bCs/>
                <w:sz w:val="24"/>
                <w:lang w:eastAsia="ru-RU"/>
              </w:rPr>
              <w:t>«Приложение 2</w:t>
            </w:r>
          </w:p>
          <w:p w:rsidR="00374EC6" w:rsidRPr="00374EC6" w:rsidRDefault="00374EC6" w:rsidP="00374EC6">
            <w:pPr>
              <w:spacing w:after="0" w:line="240" w:lineRule="auto"/>
              <w:jc w:val="right"/>
              <w:rPr>
                <w:rFonts w:ascii="Times New Roman" w:eastAsia="Times New Roman" w:hAnsi="Times New Roman" w:cs="Times New Roman"/>
                <w:bCs/>
                <w:sz w:val="24"/>
                <w:lang w:eastAsia="ru-RU"/>
              </w:rPr>
            </w:pPr>
            <w:r w:rsidRPr="00374EC6">
              <w:rPr>
                <w:rFonts w:ascii="Times New Roman" w:eastAsia="Times New Roman" w:hAnsi="Times New Roman" w:cs="Times New Roman"/>
                <w:bCs/>
                <w:sz w:val="24"/>
                <w:lang w:eastAsia="ru-RU"/>
              </w:rPr>
              <w:t xml:space="preserve">к муниципальной программе </w:t>
            </w:r>
          </w:p>
          <w:p w:rsidR="00374EC6" w:rsidRPr="00374EC6" w:rsidRDefault="00374EC6" w:rsidP="00374EC6">
            <w:pPr>
              <w:spacing w:after="0" w:line="240" w:lineRule="auto"/>
              <w:jc w:val="right"/>
              <w:rPr>
                <w:rFonts w:ascii="Times New Roman" w:eastAsia="Times New Roman" w:hAnsi="Times New Roman" w:cs="Times New Roman"/>
                <w:bCs/>
                <w:sz w:val="24"/>
                <w:lang w:eastAsia="ru-RU"/>
              </w:rPr>
            </w:pPr>
            <w:r w:rsidRPr="00374EC6">
              <w:rPr>
                <w:rFonts w:ascii="Times New Roman" w:eastAsia="Times New Roman" w:hAnsi="Times New Roman" w:cs="Times New Roman"/>
                <w:bCs/>
                <w:sz w:val="24"/>
                <w:lang w:eastAsia="ru-RU"/>
              </w:rPr>
              <w:t xml:space="preserve">«Управление муниципальным имуществом </w:t>
            </w:r>
          </w:p>
          <w:p w:rsidR="00374EC6" w:rsidRPr="00374EC6" w:rsidRDefault="00374EC6" w:rsidP="00374EC6">
            <w:pPr>
              <w:spacing w:after="0" w:line="240" w:lineRule="auto"/>
              <w:jc w:val="right"/>
              <w:rPr>
                <w:rFonts w:ascii="Times New Roman" w:eastAsia="Times New Roman" w:hAnsi="Times New Roman" w:cs="Times New Roman"/>
                <w:bCs/>
                <w:sz w:val="24"/>
                <w:lang w:eastAsia="ru-RU"/>
              </w:rPr>
            </w:pPr>
            <w:r w:rsidRPr="00374EC6">
              <w:rPr>
                <w:rFonts w:ascii="Times New Roman" w:eastAsia="Times New Roman" w:hAnsi="Times New Roman" w:cs="Times New Roman"/>
                <w:bCs/>
                <w:sz w:val="24"/>
                <w:lang w:eastAsia="ru-RU"/>
              </w:rPr>
              <w:t xml:space="preserve">в сельском поселении </w:t>
            </w:r>
            <w:proofErr w:type="gramStart"/>
            <w:r w:rsidRPr="00374EC6">
              <w:rPr>
                <w:rFonts w:ascii="Times New Roman" w:eastAsia="Times New Roman" w:hAnsi="Times New Roman" w:cs="Times New Roman"/>
                <w:bCs/>
                <w:sz w:val="24"/>
                <w:lang w:eastAsia="ru-RU"/>
              </w:rPr>
              <w:t>Светлый</w:t>
            </w:r>
            <w:proofErr w:type="gramEnd"/>
            <w:r w:rsidRPr="00374EC6">
              <w:rPr>
                <w:rFonts w:ascii="Times New Roman" w:eastAsia="Times New Roman" w:hAnsi="Times New Roman" w:cs="Times New Roman"/>
                <w:bCs/>
                <w:sz w:val="24"/>
                <w:lang w:eastAsia="ru-RU"/>
              </w:rPr>
              <w:t xml:space="preserve"> на 2016 – 2021 годы»</w:t>
            </w:r>
          </w:p>
          <w:p w:rsidR="00374EC6" w:rsidRPr="00374EC6" w:rsidRDefault="00374EC6" w:rsidP="00374EC6">
            <w:pPr>
              <w:spacing w:after="0" w:line="240" w:lineRule="auto"/>
              <w:jc w:val="right"/>
              <w:rPr>
                <w:rFonts w:ascii="Times New Roman" w:eastAsia="Times New Roman" w:hAnsi="Times New Roman" w:cs="Times New Roman"/>
                <w:b/>
                <w:bCs/>
                <w:sz w:val="24"/>
                <w:lang w:eastAsia="ru-RU"/>
              </w:rPr>
            </w:pPr>
          </w:p>
        </w:tc>
      </w:tr>
      <w:tr w:rsidR="00374EC6" w:rsidRPr="00374EC6" w:rsidTr="00875802">
        <w:trPr>
          <w:gridAfter w:val="5"/>
          <w:wAfter w:w="6514" w:type="dxa"/>
          <w:trHeight w:val="449"/>
        </w:trPr>
        <w:tc>
          <w:tcPr>
            <w:tcW w:w="14023" w:type="dxa"/>
            <w:gridSpan w:val="13"/>
            <w:vAlign w:val="bottom"/>
          </w:tcPr>
          <w:p w:rsidR="00374EC6" w:rsidRPr="00374EC6" w:rsidRDefault="00374EC6" w:rsidP="00374EC6">
            <w:pPr>
              <w:spacing w:after="0" w:line="240" w:lineRule="auto"/>
              <w:jc w:val="center"/>
              <w:rPr>
                <w:rFonts w:ascii="Times New Roman" w:eastAsia="Times New Roman" w:hAnsi="Times New Roman" w:cs="Times New Roman"/>
                <w:b/>
                <w:bCs/>
                <w:sz w:val="24"/>
                <w:szCs w:val="24"/>
                <w:lang w:eastAsia="ru-RU"/>
              </w:rPr>
            </w:pPr>
            <w:r w:rsidRPr="00374EC6">
              <w:rPr>
                <w:rFonts w:ascii="Times New Roman" w:eastAsia="Times New Roman" w:hAnsi="Times New Roman" w:cs="Times New Roman"/>
                <w:b/>
                <w:bCs/>
                <w:sz w:val="24"/>
                <w:szCs w:val="24"/>
                <w:lang w:eastAsia="ru-RU"/>
              </w:rPr>
              <w:t xml:space="preserve">Перечень программных мероприятий муниципальной программы «Управление муниципальным имуществом </w:t>
            </w:r>
          </w:p>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sz w:val="24"/>
                <w:szCs w:val="24"/>
                <w:lang w:eastAsia="ru-RU"/>
              </w:rPr>
              <w:t xml:space="preserve">в сельском поселении </w:t>
            </w:r>
            <w:proofErr w:type="gramStart"/>
            <w:r w:rsidRPr="00374EC6">
              <w:rPr>
                <w:rFonts w:ascii="Times New Roman" w:eastAsia="Times New Roman" w:hAnsi="Times New Roman" w:cs="Times New Roman"/>
                <w:b/>
                <w:bCs/>
                <w:sz w:val="24"/>
                <w:szCs w:val="24"/>
                <w:lang w:eastAsia="ru-RU"/>
              </w:rPr>
              <w:t>Светлый</w:t>
            </w:r>
            <w:proofErr w:type="gramEnd"/>
            <w:r w:rsidRPr="00374EC6">
              <w:rPr>
                <w:rFonts w:ascii="Times New Roman" w:eastAsia="Times New Roman" w:hAnsi="Times New Roman" w:cs="Times New Roman"/>
                <w:b/>
                <w:bCs/>
                <w:sz w:val="24"/>
                <w:szCs w:val="24"/>
                <w:lang w:eastAsia="ru-RU"/>
              </w:rPr>
              <w:t xml:space="preserve"> на 2016 – 2021 годы»</w:t>
            </w:r>
          </w:p>
        </w:tc>
      </w:tr>
      <w:tr w:rsidR="00374EC6" w:rsidRPr="00374EC6" w:rsidTr="00875802">
        <w:trPr>
          <w:trHeight w:val="80"/>
        </w:trPr>
        <w:tc>
          <w:tcPr>
            <w:tcW w:w="728" w:type="dxa"/>
            <w:noWrap/>
            <w:vAlign w:val="bottom"/>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4111" w:type="dxa"/>
            <w:noWrap/>
            <w:vAlign w:val="bottom"/>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1701" w:type="dxa"/>
            <w:noWrap/>
            <w:vAlign w:val="bottom"/>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2268" w:type="dxa"/>
            <w:noWrap/>
            <w:vAlign w:val="bottom"/>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1512" w:type="dxa"/>
            <w:gridSpan w:val="2"/>
            <w:noWrap/>
            <w:vAlign w:val="bottom"/>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1340" w:type="dxa"/>
            <w:gridSpan w:val="2"/>
            <w:noWrap/>
            <w:vAlign w:val="bottom"/>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1400" w:type="dxa"/>
            <w:gridSpan w:val="2"/>
            <w:noWrap/>
            <w:vAlign w:val="bottom"/>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236" w:type="dxa"/>
            <w:noWrap/>
            <w:vAlign w:val="bottom"/>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7241" w:type="dxa"/>
            <w:gridSpan w:val="7"/>
            <w:noWrap/>
            <w:vAlign w:val="bottom"/>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r>
      <w:tr w:rsidR="00374EC6" w:rsidRPr="00374EC6" w:rsidTr="00875802">
        <w:trPr>
          <w:gridAfter w:val="2"/>
          <w:wAfter w:w="4783"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r w:rsidRPr="00374EC6">
              <w:rPr>
                <w:rFonts w:ascii="Times New Roman" w:eastAsia="Times New Roman" w:hAnsi="Times New Roman" w:cs="Times New Roman"/>
                <w:sz w:val="20"/>
                <w:szCs w:val="20"/>
                <w:lang w:eastAsia="ru-RU"/>
              </w:rPr>
              <w:t xml:space="preserve">№     </w:t>
            </w:r>
            <w:proofErr w:type="gramStart"/>
            <w:r w:rsidRPr="00374EC6">
              <w:rPr>
                <w:rFonts w:ascii="Times New Roman" w:eastAsia="Times New Roman" w:hAnsi="Times New Roman" w:cs="Times New Roman"/>
                <w:sz w:val="20"/>
                <w:szCs w:val="20"/>
                <w:lang w:eastAsia="ru-RU"/>
              </w:rPr>
              <w:t>п</w:t>
            </w:r>
            <w:proofErr w:type="gramEnd"/>
            <w:r w:rsidRPr="00374EC6">
              <w:rPr>
                <w:rFonts w:ascii="Times New Roman" w:eastAsia="Times New Roman" w:hAnsi="Times New Roman" w:cs="Times New Roman"/>
                <w:sz w:val="20"/>
                <w:szCs w:val="20"/>
                <w:lang w:eastAsia="ru-RU"/>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Наименование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 xml:space="preserve">Ответственный               исполнитель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Источники финансирования</w:t>
            </w:r>
          </w:p>
        </w:tc>
        <w:tc>
          <w:tcPr>
            <w:tcW w:w="6946" w:type="dxa"/>
            <w:gridSpan w:val="12"/>
            <w:tcBorders>
              <w:top w:val="single" w:sz="4" w:space="0" w:color="auto"/>
              <w:left w:val="nil"/>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Финансовые затраты на реализацию (тыс. рублей)</w:t>
            </w:r>
          </w:p>
        </w:tc>
      </w:tr>
      <w:tr w:rsidR="00374EC6" w:rsidRPr="00374EC6" w:rsidTr="00875802">
        <w:trPr>
          <w:gridAfter w:val="2"/>
          <w:wAfter w:w="4783" w:type="dxa"/>
          <w:trHeight w:val="34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всего</w:t>
            </w:r>
          </w:p>
        </w:tc>
        <w:tc>
          <w:tcPr>
            <w:tcW w:w="5812" w:type="dxa"/>
            <w:gridSpan w:val="11"/>
            <w:tcBorders>
              <w:top w:val="single" w:sz="4" w:space="0" w:color="auto"/>
              <w:left w:val="nil"/>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в том числе</w:t>
            </w:r>
          </w:p>
        </w:tc>
      </w:tr>
      <w:tr w:rsidR="00374EC6" w:rsidRPr="00374EC6" w:rsidTr="00875802">
        <w:trPr>
          <w:gridAfter w:val="2"/>
          <w:wAfter w:w="4783" w:type="dxa"/>
          <w:trHeight w:val="25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2016г.</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2017 г.</w:t>
            </w:r>
          </w:p>
        </w:tc>
        <w:tc>
          <w:tcPr>
            <w:tcW w:w="993" w:type="dxa"/>
            <w:tcBorders>
              <w:top w:val="single" w:sz="4" w:space="0" w:color="auto"/>
              <w:left w:val="nil"/>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2018г.</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2019г.</w:t>
            </w:r>
          </w:p>
        </w:tc>
        <w:tc>
          <w:tcPr>
            <w:tcW w:w="945" w:type="dxa"/>
            <w:gridSpan w:val="3"/>
            <w:tcBorders>
              <w:top w:val="single" w:sz="4" w:space="0" w:color="auto"/>
              <w:left w:val="nil"/>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2020г.</w:t>
            </w:r>
          </w:p>
        </w:tc>
        <w:tc>
          <w:tcPr>
            <w:tcW w:w="898" w:type="dxa"/>
            <w:tcBorders>
              <w:top w:val="single" w:sz="4" w:space="0" w:color="auto"/>
              <w:left w:val="nil"/>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2021г.</w:t>
            </w:r>
          </w:p>
        </w:tc>
      </w:tr>
      <w:tr w:rsidR="00374EC6" w:rsidRPr="00374EC6" w:rsidTr="00875802">
        <w:trPr>
          <w:gridAfter w:val="2"/>
          <w:wAfter w:w="4783"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r w:rsidRPr="00374EC6">
              <w:rPr>
                <w:rFonts w:ascii="Times New Roman" w:eastAsia="Times New Roman" w:hAnsi="Times New Roman" w:cs="Times New Roman"/>
                <w:sz w:val="20"/>
                <w:szCs w:val="20"/>
                <w:lang w:eastAsia="ru-RU"/>
              </w:rPr>
              <w:t>1</w:t>
            </w:r>
          </w:p>
        </w:tc>
        <w:tc>
          <w:tcPr>
            <w:tcW w:w="4111" w:type="dxa"/>
            <w:tcBorders>
              <w:top w:val="single" w:sz="4" w:space="0" w:color="auto"/>
              <w:left w:val="nil"/>
              <w:bottom w:val="single" w:sz="4" w:space="0" w:color="auto"/>
              <w:right w:val="single" w:sz="4" w:space="0" w:color="auto"/>
            </w:tcBorders>
            <w:shd w:val="clear" w:color="auto" w:fill="FFFFFF"/>
            <w:noWrap/>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5</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6</w:t>
            </w:r>
          </w:p>
        </w:tc>
        <w:tc>
          <w:tcPr>
            <w:tcW w:w="99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8</w:t>
            </w:r>
          </w:p>
        </w:tc>
        <w:tc>
          <w:tcPr>
            <w:tcW w:w="85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9</w:t>
            </w:r>
          </w:p>
        </w:tc>
        <w:tc>
          <w:tcPr>
            <w:tcW w:w="945" w:type="dxa"/>
            <w:gridSpan w:val="3"/>
            <w:tcBorders>
              <w:top w:val="single" w:sz="4" w:space="0" w:color="auto"/>
              <w:left w:val="nil"/>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10</w:t>
            </w:r>
          </w:p>
        </w:tc>
        <w:tc>
          <w:tcPr>
            <w:tcW w:w="898" w:type="dxa"/>
            <w:tcBorders>
              <w:top w:val="single" w:sz="4" w:space="0" w:color="auto"/>
              <w:left w:val="nil"/>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11</w:t>
            </w:r>
          </w:p>
        </w:tc>
      </w:tr>
      <w:tr w:rsidR="00374EC6" w:rsidRPr="00374EC6" w:rsidTr="00875802">
        <w:trPr>
          <w:gridAfter w:val="2"/>
          <w:wAfter w:w="4783" w:type="dxa"/>
          <w:trHeight w:val="630"/>
        </w:trPr>
        <w:tc>
          <w:tcPr>
            <w:tcW w:w="15754" w:type="dxa"/>
            <w:gridSpan w:val="16"/>
            <w:tcBorders>
              <w:top w:val="single" w:sz="4" w:space="0" w:color="auto"/>
              <w:left w:val="single" w:sz="4" w:space="0" w:color="auto"/>
              <w:bottom w:val="single" w:sz="4" w:space="0" w:color="auto"/>
              <w:right w:val="single" w:sz="4" w:space="0" w:color="auto"/>
            </w:tcBorders>
            <w:shd w:val="clear" w:color="auto" w:fill="FFFFFF"/>
            <w:vAlign w:val="bottom"/>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 xml:space="preserve">Цель: </w:t>
            </w:r>
            <w:proofErr w:type="gramStart"/>
            <w:r w:rsidRPr="00374EC6">
              <w:rPr>
                <w:rFonts w:ascii="Times New Roman" w:eastAsia="Times New Roman" w:hAnsi="Times New Roman" w:cs="Times New Roman"/>
                <w:b/>
                <w:bCs/>
                <w:lang w:eastAsia="ru-RU"/>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tc>
      </w:tr>
      <w:tr w:rsidR="00374EC6" w:rsidRPr="00374EC6" w:rsidTr="00875802">
        <w:trPr>
          <w:gridAfter w:val="2"/>
          <w:wAfter w:w="4783" w:type="dxa"/>
          <w:trHeight w:val="465"/>
        </w:trPr>
        <w:tc>
          <w:tcPr>
            <w:tcW w:w="15754" w:type="dxa"/>
            <w:gridSpan w:val="16"/>
            <w:tcBorders>
              <w:top w:val="single" w:sz="4" w:space="0" w:color="auto"/>
              <w:left w:val="single" w:sz="4" w:space="0" w:color="auto"/>
              <w:bottom w:val="single" w:sz="4" w:space="0" w:color="auto"/>
              <w:right w:val="single" w:sz="4" w:space="0" w:color="auto"/>
            </w:tcBorders>
            <w:shd w:val="clear" w:color="auto" w:fill="FFFFFF"/>
            <w:noWrap/>
            <w:vAlign w:val="bottom"/>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 xml:space="preserve">Задача 1. Совершенствование системы управления муниципальным имуществом сельского поселения </w:t>
            </w:r>
            <w:proofErr w:type="gramStart"/>
            <w:r w:rsidRPr="00374EC6">
              <w:rPr>
                <w:rFonts w:ascii="Times New Roman" w:eastAsia="Times New Roman" w:hAnsi="Times New Roman" w:cs="Times New Roman"/>
                <w:b/>
                <w:bCs/>
                <w:lang w:eastAsia="ru-RU"/>
              </w:rPr>
              <w:t>Светлый</w:t>
            </w:r>
            <w:proofErr w:type="gramEnd"/>
          </w:p>
        </w:tc>
      </w:tr>
      <w:tr w:rsidR="00374EC6" w:rsidRPr="00374EC6" w:rsidTr="00875802">
        <w:trPr>
          <w:gridAfter w:val="2"/>
          <w:wAfter w:w="4783"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r w:rsidRPr="00374EC6">
              <w:rPr>
                <w:rFonts w:ascii="Times New Roman" w:eastAsia="Times New Roman" w:hAnsi="Times New Roman" w:cs="Times New Roman"/>
                <w:sz w:val="20"/>
                <w:szCs w:val="20"/>
                <w:lang w:eastAsia="ru-RU"/>
              </w:rPr>
              <w:t>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 xml:space="preserve">Управление и распоряжение муниципальным имуществом и земельными ресурсами в сельском поселении </w:t>
            </w:r>
            <w:proofErr w:type="gramStart"/>
            <w:r w:rsidRPr="00374EC6">
              <w:rPr>
                <w:rFonts w:ascii="Times New Roman" w:eastAsia="Times New Roman" w:hAnsi="Times New Roman" w:cs="Times New Roman"/>
                <w:lang w:eastAsia="ru-RU"/>
              </w:rPr>
              <w:t>Светлый</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 xml:space="preserve">Администрация сельского поселения </w:t>
            </w:r>
            <w:proofErr w:type="gramStart"/>
            <w:r w:rsidRPr="00374EC6">
              <w:rPr>
                <w:rFonts w:ascii="Times New Roman" w:eastAsia="Times New Roman" w:hAnsi="Times New Roman" w:cs="Times New Roman"/>
                <w:lang w:eastAsia="ru-RU"/>
              </w:rPr>
              <w:t>Светлый</w:t>
            </w:r>
            <w:proofErr w:type="gramEnd"/>
            <w:r w:rsidRPr="00374EC6">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6 062,5</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1 396,6</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1 243,0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892,9</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1076,9</w:t>
            </w:r>
          </w:p>
        </w:tc>
        <w:tc>
          <w:tcPr>
            <w:tcW w:w="945" w:type="dxa"/>
            <w:gridSpan w:val="3"/>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688,0</w:t>
            </w:r>
          </w:p>
        </w:tc>
        <w:tc>
          <w:tcPr>
            <w:tcW w:w="89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765,1</w:t>
            </w:r>
          </w:p>
        </w:tc>
      </w:tr>
      <w:tr w:rsidR="00374EC6" w:rsidRPr="00374EC6" w:rsidTr="00875802">
        <w:trPr>
          <w:gridAfter w:val="2"/>
          <w:wAfter w:w="4783" w:type="dxa"/>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567"/>
        </w:trPr>
        <w:tc>
          <w:tcPr>
            <w:tcW w:w="728"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6 062,5</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1 396,6</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1 243,0</w:t>
            </w:r>
          </w:p>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892,9</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1076,9</w:t>
            </w:r>
          </w:p>
        </w:tc>
        <w:tc>
          <w:tcPr>
            <w:tcW w:w="945" w:type="dxa"/>
            <w:gridSpan w:val="3"/>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688,0</w:t>
            </w:r>
          </w:p>
        </w:tc>
        <w:tc>
          <w:tcPr>
            <w:tcW w:w="89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765,1</w:t>
            </w:r>
          </w:p>
        </w:tc>
      </w:tr>
      <w:tr w:rsidR="00374EC6" w:rsidRPr="00374EC6" w:rsidTr="00875802">
        <w:trPr>
          <w:gridAfter w:val="2"/>
          <w:wAfter w:w="4783" w:type="dxa"/>
          <w:trHeight w:val="395"/>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r w:rsidRPr="00374EC6">
              <w:rPr>
                <w:rFonts w:ascii="Times New Roman" w:eastAsia="Times New Roman" w:hAnsi="Times New Roman" w:cs="Times New Roman"/>
                <w:sz w:val="20"/>
                <w:szCs w:val="20"/>
                <w:lang w:eastAsia="ru-RU"/>
              </w:rPr>
              <w:t>1.2</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jc w:val="center"/>
              <w:rPr>
                <w:rFonts w:ascii="Times New Roman" w:eastAsia="Calibri" w:hAnsi="Times New Roman" w:cs="Times New Roman"/>
              </w:rPr>
            </w:pPr>
          </w:p>
          <w:p w:rsidR="00374EC6" w:rsidRPr="00374EC6" w:rsidRDefault="00374EC6" w:rsidP="00374EC6">
            <w:pPr>
              <w:spacing w:after="0" w:line="240" w:lineRule="auto"/>
              <w:jc w:val="center"/>
              <w:rPr>
                <w:rFonts w:ascii="Times New Roman" w:eastAsia="Calibri" w:hAnsi="Times New Roman" w:cs="Times New Roman"/>
              </w:rPr>
            </w:pPr>
            <w:r w:rsidRPr="00374EC6">
              <w:rPr>
                <w:rFonts w:ascii="Times New Roman" w:eastAsia="Calibri" w:hAnsi="Times New Roman" w:cs="Times New Roman"/>
              </w:rPr>
              <w:t>Основное мероприятие «Страхование муниципального имущества от случайных и непредвиденных событий»</w:t>
            </w:r>
          </w:p>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 xml:space="preserve">Администрация сельского поселения </w:t>
            </w:r>
            <w:proofErr w:type="gramStart"/>
            <w:r w:rsidRPr="00374EC6">
              <w:rPr>
                <w:rFonts w:ascii="Times New Roman" w:eastAsia="Times New Roman" w:hAnsi="Times New Roman" w:cs="Times New Roman"/>
                <w:lang w:eastAsia="ru-RU"/>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89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r>
      <w:tr w:rsidR="00374EC6" w:rsidRPr="00374EC6" w:rsidTr="00875802">
        <w:trPr>
          <w:gridAfter w:val="2"/>
          <w:wAfter w:w="4783" w:type="dxa"/>
          <w:trHeight w:val="395"/>
        </w:trPr>
        <w:tc>
          <w:tcPr>
            <w:tcW w:w="728" w:type="dxa"/>
            <w:vMerge/>
            <w:tcBorders>
              <w:top w:val="single" w:sz="4" w:space="0" w:color="auto"/>
              <w:left w:val="single" w:sz="4" w:space="0" w:color="auto"/>
              <w:bottom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395"/>
        </w:trPr>
        <w:tc>
          <w:tcPr>
            <w:tcW w:w="728" w:type="dxa"/>
            <w:vMerge/>
            <w:tcBorders>
              <w:top w:val="single" w:sz="4" w:space="0" w:color="auto"/>
              <w:left w:val="single" w:sz="4" w:space="0" w:color="auto"/>
              <w:bottom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33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330"/>
        </w:trPr>
        <w:tc>
          <w:tcPr>
            <w:tcW w:w="728" w:type="dxa"/>
            <w:vMerge w:val="restart"/>
            <w:tcBorders>
              <w:top w:val="single" w:sz="4" w:space="0" w:color="auto"/>
              <w:left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r w:rsidRPr="00374EC6">
              <w:rPr>
                <w:rFonts w:ascii="Times New Roman" w:eastAsia="Times New Roman" w:hAnsi="Times New Roman" w:cs="Times New Roman"/>
                <w:sz w:val="20"/>
                <w:szCs w:val="20"/>
                <w:lang w:eastAsia="ru-RU"/>
              </w:rPr>
              <w:t>1.3.</w:t>
            </w:r>
          </w:p>
        </w:tc>
        <w:tc>
          <w:tcPr>
            <w:tcW w:w="4111" w:type="dxa"/>
            <w:vMerge w:val="restart"/>
            <w:tcBorders>
              <w:top w:val="single" w:sz="4" w:space="0" w:color="auto"/>
              <w:left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Обеспечение реализации части полномочий городских и сельских поселений по администрированию доходов,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vMerge w:val="restart"/>
            <w:tcBorders>
              <w:top w:val="single" w:sz="4" w:space="0" w:color="auto"/>
              <w:left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 xml:space="preserve">Администрация сельского поселения </w:t>
            </w:r>
            <w:proofErr w:type="gramStart"/>
            <w:r w:rsidRPr="00374EC6">
              <w:rPr>
                <w:rFonts w:ascii="Times New Roman" w:eastAsia="Times New Roman" w:hAnsi="Times New Roman" w:cs="Times New Roman"/>
                <w:lang w:eastAsia="ru-RU"/>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5,3</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5,3</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89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r>
      <w:tr w:rsidR="00374EC6" w:rsidRPr="00374EC6" w:rsidTr="00875802">
        <w:trPr>
          <w:gridAfter w:val="2"/>
          <w:wAfter w:w="4783" w:type="dxa"/>
          <w:trHeight w:val="330"/>
        </w:trPr>
        <w:tc>
          <w:tcPr>
            <w:tcW w:w="728" w:type="dxa"/>
            <w:vMerge/>
            <w:tcBorders>
              <w:left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p>
        </w:tc>
        <w:tc>
          <w:tcPr>
            <w:tcW w:w="4111" w:type="dxa"/>
            <w:vMerge/>
            <w:tcBorders>
              <w:left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vAlign w:val="center"/>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330"/>
        </w:trPr>
        <w:tc>
          <w:tcPr>
            <w:tcW w:w="728" w:type="dxa"/>
            <w:vMerge/>
            <w:tcBorders>
              <w:left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p>
        </w:tc>
        <w:tc>
          <w:tcPr>
            <w:tcW w:w="4111" w:type="dxa"/>
            <w:vMerge/>
            <w:tcBorders>
              <w:left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vAlign w:val="center"/>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976"/>
        </w:trPr>
        <w:tc>
          <w:tcPr>
            <w:tcW w:w="728" w:type="dxa"/>
            <w:vMerge/>
            <w:tcBorders>
              <w:left w:val="single" w:sz="4" w:space="0" w:color="auto"/>
              <w:bottom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p>
        </w:tc>
        <w:tc>
          <w:tcPr>
            <w:tcW w:w="4111" w:type="dxa"/>
            <w:vMerge/>
            <w:tcBorders>
              <w:left w:val="single" w:sz="4" w:space="0" w:color="auto"/>
              <w:bottom w:val="single" w:sz="4" w:space="0" w:color="auto"/>
              <w:right w:val="single" w:sz="4" w:space="0" w:color="auto"/>
            </w:tcBorders>
            <w:vAlign w:val="center"/>
          </w:tcPr>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vAlign w:val="center"/>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5,3</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5,3</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270"/>
        </w:trPr>
        <w:tc>
          <w:tcPr>
            <w:tcW w:w="654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Итого по задаче 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6 067,8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892,9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688,0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765,1</w:t>
            </w:r>
          </w:p>
        </w:tc>
      </w:tr>
      <w:tr w:rsidR="00374EC6" w:rsidRPr="00374EC6" w:rsidTr="00875802">
        <w:trPr>
          <w:gridAfter w:val="2"/>
          <w:wAfter w:w="4783" w:type="dxa"/>
          <w:trHeight w:val="27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28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39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6 067,8</w:t>
            </w:r>
          </w:p>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892,9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688,0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765,1</w:t>
            </w:r>
          </w:p>
        </w:tc>
      </w:tr>
      <w:tr w:rsidR="00374EC6" w:rsidRPr="00374EC6" w:rsidTr="00875802">
        <w:trPr>
          <w:gridAfter w:val="2"/>
          <w:wAfter w:w="4783" w:type="dxa"/>
          <w:trHeight w:val="390"/>
        </w:trPr>
        <w:tc>
          <w:tcPr>
            <w:tcW w:w="15754" w:type="dxa"/>
            <w:gridSpan w:val="16"/>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 xml:space="preserve">Задача 2. Приумножение объектов муниципальной собственности,  повышение уровня технической обеспеченности  муниципального образования сельское поселение </w:t>
            </w:r>
            <w:proofErr w:type="gramStart"/>
            <w:r w:rsidRPr="00374EC6">
              <w:rPr>
                <w:rFonts w:ascii="Times New Roman" w:eastAsia="Times New Roman" w:hAnsi="Times New Roman" w:cs="Times New Roman"/>
                <w:b/>
                <w:bCs/>
                <w:lang w:eastAsia="ru-RU"/>
              </w:rPr>
              <w:t>Светлый</w:t>
            </w:r>
            <w:proofErr w:type="gramEnd"/>
          </w:p>
        </w:tc>
      </w:tr>
      <w:tr w:rsidR="00374EC6" w:rsidRPr="00374EC6" w:rsidTr="00875802">
        <w:trPr>
          <w:gridAfter w:val="2"/>
          <w:wAfter w:w="4783" w:type="dxa"/>
          <w:trHeight w:val="551"/>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sz w:val="20"/>
                <w:szCs w:val="20"/>
                <w:lang w:eastAsia="ru-RU"/>
              </w:rPr>
            </w:pPr>
            <w:r w:rsidRPr="00374EC6">
              <w:rPr>
                <w:rFonts w:ascii="Times New Roman" w:eastAsia="Times New Roman" w:hAnsi="Times New Roman" w:cs="Times New Roman"/>
                <w:sz w:val="20"/>
                <w:szCs w:val="20"/>
                <w:lang w:eastAsia="ru-RU"/>
              </w:rPr>
              <w:t>2.1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 xml:space="preserve">Приобретение имущества в муниципальную собственность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 xml:space="preserve">Администрация сельского поселения </w:t>
            </w:r>
            <w:proofErr w:type="gramStart"/>
            <w:r w:rsidRPr="00374EC6">
              <w:rPr>
                <w:rFonts w:ascii="Times New Roman" w:eastAsia="Times New Roman" w:hAnsi="Times New Roman" w:cs="Times New Roman"/>
                <w:lang w:eastAsia="ru-RU"/>
              </w:rPr>
              <w:t>Светлый</w:t>
            </w:r>
            <w:proofErr w:type="gramEnd"/>
          </w:p>
          <w:p w:rsidR="00374EC6" w:rsidRPr="00374EC6" w:rsidRDefault="00374EC6" w:rsidP="00374EC6">
            <w:pPr>
              <w:spacing w:after="0" w:line="240" w:lineRule="auto"/>
              <w:jc w:val="center"/>
              <w:rPr>
                <w:rFonts w:ascii="Times New Roman" w:eastAsia="Times New Roman" w:hAnsi="Times New Roman" w:cs="Times New Roman"/>
                <w:lang w:eastAsia="ru-RU"/>
              </w:rPr>
            </w:pPr>
          </w:p>
          <w:p w:rsidR="00374EC6" w:rsidRPr="00374EC6" w:rsidRDefault="00374EC6" w:rsidP="00374EC6">
            <w:pPr>
              <w:spacing w:after="0" w:line="240" w:lineRule="auto"/>
              <w:jc w:val="center"/>
              <w:rPr>
                <w:rFonts w:ascii="Times New Roman" w:eastAsia="Times New Roman" w:hAnsi="Times New Roman" w:cs="Times New Roman"/>
                <w:lang w:eastAsia="ru-RU"/>
              </w:rPr>
            </w:pPr>
          </w:p>
          <w:p w:rsidR="00374EC6" w:rsidRPr="00374EC6" w:rsidRDefault="00374EC6" w:rsidP="00374EC6">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1 852,8</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1 227,1</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605,0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20,7</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r>
      <w:tr w:rsidR="00374EC6" w:rsidRPr="00374EC6" w:rsidTr="00875802">
        <w:trPr>
          <w:gridAfter w:val="2"/>
          <w:wAfter w:w="4783" w:type="dxa"/>
          <w:trHeight w:val="551"/>
        </w:trPr>
        <w:tc>
          <w:tcPr>
            <w:tcW w:w="728"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478"/>
        </w:trPr>
        <w:tc>
          <w:tcPr>
            <w:tcW w:w="728"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554"/>
        </w:trPr>
        <w:tc>
          <w:tcPr>
            <w:tcW w:w="728"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1 852,8</w:t>
            </w:r>
          </w:p>
        </w:tc>
        <w:tc>
          <w:tcPr>
            <w:tcW w:w="113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1 227,1</w:t>
            </w:r>
          </w:p>
        </w:tc>
        <w:tc>
          <w:tcPr>
            <w:tcW w:w="992"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605,0</w:t>
            </w:r>
          </w:p>
        </w:tc>
        <w:tc>
          <w:tcPr>
            <w:tcW w:w="993" w:type="dxa"/>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20,7</w:t>
            </w:r>
          </w:p>
        </w:tc>
        <w:tc>
          <w:tcPr>
            <w:tcW w:w="851"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345"/>
        </w:trPr>
        <w:tc>
          <w:tcPr>
            <w:tcW w:w="6540"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Итого по задаче 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1 852,8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20,7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0,0</w:t>
            </w:r>
          </w:p>
        </w:tc>
      </w:tr>
      <w:tr w:rsidR="00374EC6" w:rsidRPr="00374EC6" w:rsidTr="00875802">
        <w:trPr>
          <w:gridAfter w:val="2"/>
          <w:wAfter w:w="4783" w:type="dxa"/>
          <w:trHeight w:val="345"/>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378"/>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51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1 852,8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20,7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270"/>
        </w:trPr>
        <w:tc>
          <w:tcPr>
            <w:tcW w:w="654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r w:rsidRPr="00374EC6">
              <w:rPr>
                <w:rFonts w:ascii="Times New Roman" w:eastAsia="Times New Roman" w:hAnsi="Times New Roman" w:cs="Times New Roman"/>
                <w:b/>
                <w:lang w:eastAsia="ru-RU"/>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7 920,5</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913,5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b/>
                <w:bCs/>
                <w:lang w:eastAsia="ru-RU"/>
              </w:rPr>
            </w:pPr>
            <w:r w:rsidRPr="00374EC6">
              <w:rPr>
                <w:rFonts w:ascii="Times New Roman" w:eastAsia="Times New Roman" w:hAnsi="Times New Roman" w:cs="Times New Roman"/>
                <w:b/>
                <w:bCs/>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688,0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
                <w:lang w:eastAsia="ru-RU"/>
              </w:rPr>
            </w:pPr>
            <w:r w:rsidRPr="00374EC6">
              <w:rPr>
                <w:rFonts w:ascii="Times New Roman" w:eastAsia="Times New Roman" w:hAnsi="Times New Roman" w:cs="Times New Roman"/>
                <w:b/>
                <w:lang w:eastAsia="ru-RU"/>
              </w:rPr>
              <w:t>765,1</w:t>
            </w:r>
          </w:p>
        </w:tc>
      </w:tr>
      <w:tr w:rsidR="00374EC6" w:rsidRPr="00374EC6" w:rsidTr="00875802">
        <w:trPr>
          <w:gridAfter w:val="2"/>
          <w:wAfter w:w="4783" w:type="dxa"/>
          <w:trHeight w:val="27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51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4EC6" w:rsidRPr="00374EC6" w:rsidRDefault="00374EC6" w:rsidP="00374EC6">
            <w:pPr>
              <w:spacing w:after="0" w:line="240" w:lineRule="auto"/>
              <w:rPr>
                <w:rFonts w:ascii="Times New Roman" w:eastAsia="Times New Roman" w:hAnsi="Times New Roman" w:cs="Times New Roman"/>
                <w:b/>
                <w:bCs/>
                <w:lang w:eastAsia="ru-RU"/>
              </w:rPr>
            </w:pPr>
            <w:r w:rsidRPr="00374EC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0,0</w:t>
            </w:r>
          </w:p>
        </w:tc>
      </w:tr>
      <w:tr w:rsidR="00374EC6" w:rsidRPr="00374EC6" w:rsidTr="00875802">
        <w:trPr>
          <w:gridAfter w:val="2"/>
          <w:wAfter w:w="4783" w:type="dxa"/>
          <w:trHeight w:val="765"/>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374EC6" w:rsidRPr="00374EC6" w:rsidRDefault="00374EC6" w:rsidP="00374EC6">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374EC6" w:rsidRPr="00374EC6" w:rsidRDefault="00374EC6" w:rsidP="00374EC6">
            <w:pPr>
              <w:spacing w:after="0" w:line="240" w:lineRule="auto"/>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 xml:space="preserve">Бюджет </w:t>
            </w:r>
            <w:proofErr w:type="gramStart"/>
            <w:r w:rsidRPr="00374EC6">
              <w:rPr>
                <w:rFonts w:ascii="Times New Roman" w:eastAsia="Times New Roman" w:hAnsi="Times New Roman" w:cs="Times New Roman"/>
                <w:lang w:eastAsia="ru-RU"/>
              </w:rPr>
              <w:t>сельского</w:t>
            </w:r>
            <w:proofErr w:type="gramEnd"/>
          </w:p>
          <w:p w:rsidR="00374EC6" w:rsidRPr="00374EC6" w:rsidRDefault="00374EC6" w:rsidP="00374EC6">
            <w:pPr>
              <w:spacing w:after="0" w:line="240" w:lineRule="auto"/>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 xml:space="preserve">сельского поселения </w:t>
            </w:r>
            <w:proofErr w:type="gramStart"/>
            <w:r w:rsidRPr="00374EC6">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bCs/>
                <w:lang w:eastAsia="ru-RU"/>
              </w:rPr>
            </w:pPr>
            <w:r w:rsidRPr="00374EC6">
              <w:rPr>
                <w:rFonts w:ascii="Times New Roman" w:eastAsia="Times New Roman" w:hAnsi="Times New Roman" w:cs="Times New Roman"/>
                <w:bCs/>
                <w:lang w:eastAsia="ru-RU"/>
              </w:rPr>
              <w:t>7 920,5</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bCs/>
                <w:lang w:eastAsia="ru-RU"/>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913,5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688,0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tcPr>
          <w:p w:rsidR="00374EC6" w:rsidRPr="00374EC6" w:rsidRDefault="00374EC6" w:rsidP="00374EC6">
            <w:pPr>
              <w:spacing w:after="0" w:line="240" w:lineRule="auto"/>
              <w:jc w:val="center"/>
              <w:rPr>
                <w:rFonts w:ascii="Times New Roman" w:eastAsia="Times New Roman" w:hAnsi="Times New Roman" w:cs="Times New Roman"/>
                <w:lang w:eastAsia="ru-RU"/>
              </w:rPr>
            </w:pPr>
            <w:r w:rsidRPr="00374EC6">
              <w:rPr>
                <w:rFonts w:ascii="Times New Roman" w:eastAsia="Times New Roman" w:hAnsi="Times New Roman" w:cs="Times New Roman"/>
                <w:lang w:eastAsia="ru-RU"/>
              </w:rPr>
              <w:t>765,1</w:t>
            </w:r>
          </w:p>
        </w:tc>
      </w:tr>
    </w:tbl>
    <w:p w:rsidR="00374EC6" w:rsidRPr="00374EC6" w:rsidRDefault="00374EC6" w:rsidP="00374EC6">
      <w:pPr>
        <w:spacing w:after="0" w:line="240" w:lineRule="auto"/>
        <w:rPr>
          <w:rFonts w:ascii="Times New Roman" w:eastAsia="Times New Roman" w:hAnsi="Times New Roman" w:cs="Times New Roman"/>
          <w:sz w:val="20"/>
          <w:szCs w:val="20"/>
          <w:lang w:eastAsia="ru-RU"/>
        </w:rPr>
        <w:sectPr w:rsidR="00374EC6" w:rsidRPr="00374EC6" w:rsidSect="00B80717">
          <w:pgSz w:w="16838" w:h="11906" w:orient="landscape"/>
          <w:pgMar w:top="284" w:right="720" w:bottom="454" w:left="720" w:header="709" w:footer="709" w:gutter="0"/>
          <w:cols w:space="708"/>
          <w:docGrid w:linePitch="360"/>
        </w:sectPr>
      </w:pPr>
      <w:r w:rsidRPr="00374EC6">
        <w:rPr>
          <w:rFonts w:ascii="Times New Roman" w:eastAsia="Times New Roman" w:hAnsi="Times New Roman" w:cs="Times New Roman"/>
          <w:sz w:val="20"/>
          <w:szCs w:val="20"/>
          <w:lang w:eastAsia="ru-RU"/>
        </w:rPr>
        <w:t>».</w:t>
      </w:r>
    </w:p>
    <w:p w:rsidR="00374EC6" w:rsidRPr="00374EC6" w:rsidRDefault="00374EC6" w:rsidP="00374E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АДМИНИСТРАЦИЯ</w:t>
      </w:r>
    </w:p>
    <w:p w:rsidR="00374EC6" w:rsidRPr="00374EC6" w:rsidRDefault="00374EC6" w:rsidP="00374E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СЕЛЬСКОГО ПОСЕЛЕНИЯ </w:t>
      </w:r>
      <w:proofErr w:type="gramStart"/>
      <w:r w:rsidRPr="00374EC6">
        <w:rPr>
          <w:rFonts w:ascii="Times New Roman" w:eastAsia="Times New Roman" w:hAnsi="Times New Roman" w:cs="Times New Roman"/>
          <w:sz w:val="28"/>
          <w:szCs w:val="28"/>
          <w:lang w:eastAsia="ru-RU"/>
        </w:rPr>
        <w:t>СВЕТЛЫЙ</w:t>
      </w:r>
      <w:proofErr w:type="gramEnd"/>
    </w:p>
    <w:p w:rsidR="00374EC6" w:rsidRPr="00374EC6" w:rsidRDefault="00374EC6" w:rsidP="00374E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Берёзовского района</w:t>
      </w:r>
    </w:p>
    <w:p w:rsidR="00374EC6" w:rsidRPr="00374EC6" w:rsidRDefault="00374EC6" w:rsidP="00374E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Ханты-Мансийского автономного округа – Югры</w:t>
      </w:r>
    </w:p>
    <w:p w:rsidR="00374EC6" w:rsidRPr="00374EC6" w:rsidRDefault="00374EC6" w:rsidP="00374E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74EC6" w:rsidRPr="00374EC6" w:rsidRDefault="00374EC6" w:rsidP="00374E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ПОСТАНОВЛЕНИЕ</w:t>
      </w:r>
    </w:p>
    <w:p w:rsidR="00374EC6" w:rsidRPr="00374EC6" w:rsidRDefault="00374EC6" w:rsidP="00374E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74EC6" w:rsidRPr="00374EC6" w:rsidRDefault="00374EC6" w:rsidP="00374EC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74EC6" w:rsidRPr="00374EC6" w:rsidRDefault="00374EC6" w:rsidP="00374E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u w:val="single"/>
          <w:lang w:eastAsia="ru-RU"/>
        </w:rPr>
        <w:t>от 21.11.2019 года</w:t>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ab/>
        <w:t>№ 169</w:t>
      </w:r>
    </w:p>
    <w:p w:rsidR="00374EC6" w:rsidRPr="00374EC6" w:rsidRDefault="00374EC6" w:rsidP="00374E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пос. Светлый</w:t>
      </w:r>
    </w:p>
    <w:p w:rsidR="00374EC6" w:rsidRPr="00374EC6" w:rsidRDefault="00374EC6" w:rsidP="00374E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W w:w="0" w:type="auto"/>
        <w:tblLook w:val="04A0" w:firstRow="1" w:lastRow="0" w:firstColumn="1" w:lastColumn="0" w:noHBand="0" w:noVBand="1"/>
      </w:tblPr>
      <w:tblGrid>
        <w:gridCol w:w="5920"/>
      </w:tblGrid>
      <w:tr w:rsidR="00374EC6" w:rsidRPr="00374EC6" w:rsidTr="00875802">
        <w:tc>
          <w:tcPr>
            <w:tcW w:w="5920" w:type="dxa"/>
            <w:shd w:val="clear" w:color="auto" w:fill="auto"/>
          </w:tcPr>
          <w:p w:rsidR="00374EC6" w:rsidRPr="00374EC6" w:rsidRDefault="00374EC6" w:rsidP="00374EC6">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74EC6">
              <w:rPr>
                <w:rFonts w:ascii="Times New Roman" w:eastAsia="Times New Roman" w:hAnsi="Times New Roman" w:cs="Times New Roman"/>
                <w:b/>
                <w:bCs/>
                <w:sz w:val="28"/>
                <w:szCs w:val="28"/>
                <w:lang w:eastAsia="ru-RU"/>
              </w:rPr>
              <w:t xml:space="preserve">О внесении изменений в Приложение к постановлению администрации сельского поселения </w:t>
            </w:r>
            <w:proofErr w:type="gramStart"/>
            <w:r w:rsidRPr="00374EC6">
              <w:rPr>
                <w:rFonts w:ascii="Times New Roman" w:eastAsia="Times New Roman" w:hAnsi="Times New Roman" w:cs="Times New Roman"/>
                <w:b/>
                <w:bCs/>
                <w:sz w:val="28"/>
                <w:szCs w:val="28"/>
                <w:lang w:eastAsia="ru-RU"/>
              </w:rPr>
              <w:t>Светлый</w:t>
            </w:r>
            <w:proofErr w:type="gramEnd"/>
            <w:r w:rsidRPr="00374EC6">
              <w:rPr>
                <w:rFonts w:ascii="Times New Roman" w:eastAsia="Times New Roman" w:hAnsi="Times New Roman" w:cs="Times New Roman"/>
                <w:b/>
                <w:bCs/>
                <w:sz w:val="28"/>
                <w:szCs w:val="28"/>
                <w:lang w:eastAsia="ru-RU"/>
              </w:rPr>
              <w:t xml:space="preserve"> от 26.10.2018 №194 «Об утверждении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порядка оформления их результатов при осуществлении муниципального земельного контроля»</w:t>
            </w:r>
          </w:p>
        </w:tc>
      </w:tr>
    </w:tbl>
    <w:p w:rsidR="00374EC6" w:rsidRPr="00374EC6" w:rsidRDefault="00374EC6" w:rsidP="00374E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374EC6">
        <w:rPr>
          <w:rFonts w:ascii="Times New Roman" w:eastAsia="Times New Roman" w:hAnsi="Times New Roman" w:cs="Times New Roman"/>
          <w:b/>
          <w:bCs/>
          <w:sz w:val="28"/>
          <w:szCs w:val="28"/>
          <w:lang w:eastAsia="ru-RU"/>
        </w:rPr>
        <w:t> </w:t>
      </w:r>
    </w:p>
    <w:p w:rsidR="00374EC6" w:rsidRPr="00374EC6" w:rsidRDefault="00374EC6" w:rsidP="00374EC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В соответствии </w:t>
      </w:r>
      <w:r w:rsidRPr="00374EC6">
        <w:rPr>
          <w:rFonts w:ascii="Times New Roman" w:eastAsia="Times New Roman" w:hAnsi="Times New Roman" w:cs="Times New Roman"/>
          <w:sz w:val="28"/>
          <w:szCs w:val="28"/>
          <w:lang w:eastAsia="ru-RU"/>
        </w:rPr>
        <w:fldChar w:fldCharType="begin"/>
      </w:r>
      <w:r w:rsidRPr="00374EC6">
        <w:rPr>
          <w:rFonts w:ascii="Times New Roman" w:eastAsia="Times New Roman" w:hAnsi="Times New Roman" w:cs="Times New Roman"/>
          <w:sz w:val="28"/>
          <w:szCs w:val="28"/>
          <w:lang w:eastAsia="ru-RU"/>
        </w:rPr>
        <w:instrText xml:space="preserve"> HYPERLINK "kodeks://link/d?nd=901876063"\o"’’Об общих принципах организации местного самоуправления в Российской Федерации (с изменениями ...’’</w:instrText>
      </w:r>
    </w:p>
    <w:p w:rsidR="00374EC6" w:rsidRPr="00374EC6" w:rsidRDefault="00374EC6" w:rsidP="00374EC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instrText>Федеральный закон от 06.10.2003 N 131-ФЗ</w:instrText>
      </w:r>
    </w:p>
    <w:p w:rsidR="00374EC6" w:rsidRPr="00374EC6" w:rsidRDefault="00374EC6" w:rsidP="00374EC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instrText>Статус: действующая редакция (действ. с 19.08.2018)"</w:instrText>
      </w:r>
      <w:r w:rsidRPr="00374EC6">
        <w:rPr>
          <w:rFonts w:ascii="Times New Roman" w:eastAsia="Times New Roman" w:hAnsi="Times New Roman" w:cs="Times New Roman"/>
          <w:sz w:val="28"/>
          <w:szCs w:val="28"/>
          <w:lang w:eastAsia="ru-RU"/>
        </w:rPr>
      </w:r>
      <w:r w:rsidRPr="00374EC6">
        <w:rPr>
          <w:rFonts w:ascii="Times New Roman" w:eastAsia="Times New Roman" w:hAnsi="Times New Roman" w:cs="Times New Roman"/>
          <w:sz w:val="28"/>
          <w:szCs w:val="28"/>
          <w:lang w:eastAsia="ru-RU"/>
        </w:rPr>
        <w:fldChar w:fldCharType="separate"/>
      </w:r>
      <w:r w:rsidRPr="00374EC6">
        <w:rPr>
          <w:rFonts w:ascii="Times New Roman" w:eastAsia="Times New Roman" w:hAnsi="Times New Roman" w:cs="Times New Roman"/>
          <w:sz w:val="28"/>
          <w:szCs w:val="28"/>
          <w:lang w:eastAsia="ru-RU"/>
        </w:rPr>
        <w:t xml:space="preserve">Федеральным законом </w:t>
      </w:r>
      <w:r w:rsidRPr="00374EC6">
        <w:rPr>
          <w:rFonts w:ascii="Times New Roman" w:eastAsia="Times New Roman" w:hAnsi="Times New Roman" w:cs="Times New Roman"/>
          <w:sz w:val="28"/>
          <w:szCs w:val="28"/>
          <w:lang w:eastAsia="ru-RU"/>
        </w:rPr>
        <w:fldChar w:fldCharType="end"/>
      </w:r>
      <w:r w:rsidRPr="00374EC6">
        <w:rPr>
          <w:rFonts w:ascii="Times New Roman" w:eastAsia="Times New Roman" w:hAnsi="Times New Roman" w:cs="Times New Roman"/>
          <w:sz w:val="28"/>
          <w:szCs w:val="28"/>
          <w:lang w:eastAsia="ru-RU"/>
        </w:rPr>
        <w:fldChar w:fldCharType="begin"/>
      </w:r>
      <w:r w:rsidRPr="00374EC6">
        <w:rPr>
          <w:rFonts w:ascii="Times New Roman" w:eastAsia="Times New Roman" w:hAnsi="Times New Roman" w:cs="Times New Roman"/>
          <w:sz w:val="28"/>
          <w:szCs w:val="28"/>
          <w:lang w:eastAsia="ru-RU"/>
        </w:rPr>
        <w:instrText xml:space="preserve"> HYPERLINK "kodeks://link/d?nd=902135756"\o"’’О защите прав юридических лиц и индивидуальных предпринимателей при осуществлении ...’’</w:instrText>
      </w:r>
    </w:p>
    <w:p w:rsidR="00374EC6" w:rsidRPr="00374EC6" w:rsidRDefault="00374EC6" w:rsidP="00374EC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instrText>Федеральный закон от 26.12.2008 N 294-ФЗ</w:instrText>
      </w:r>
    </w:p>
    <w:p w:rsidR="00374EC6" w:rsidRPr="00374EC6" w:rsidRDefault="00374EC6" w:rsidP="00374EC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instrText>Статус: действующая редакция (действ. с 01.09.2018)"</w:instrText>
      </w:r>
      <w:r w:rsidRPr="00374EC6">
        <w:rPr>
          <w:rFonts w:ascii="Times New Roman" w:eastAsia="Times New Roman" w:hAnsi="Times New Roman" w:cs="Times New Roman"/>
          <w:sz w:val="28"/>
          <w:szCs w:val="28"/>
          <w:lang w:eastAsia="ru-RU"/>
        </w:rPr>
      </w:r>
      <w:r w:rsidRPr="00374EC6">
        <w:rPr>
          <w:rFonts w:ascii="Times New Roman" w:eastAsia="Times New Roman" w:hAnsi="Times New Roman" w:cs="Times New Roman"/>
          <w:sz w:val="28"/>
          <w:szCs w:val="28"/>
          <w:lang w:eastAsia="ru-RU"/>
        </w:rPr>
        <w:fldChar w:fldCharType="separate"/>
      </w:r>
      <w:r w:rsidRPr="00374EC6">
        <w:rPr>
          <w:rFonts w:ascii="Times New Roman" w:eastAsia="Times New Roman" w:hAnsi="Times New Roman" w:cs="Times New Roman"/>
          <w:sz w:val="28"/>
          <w:szCs w:val="28"/>
          <w:lang w:eastAsia="ru-RU"/>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74EC6">
        <w:rPr>
          <w:rFonts w:ascii="Times New Roman" w:eastAsia="Times New Roman" w:hAnsi="Times New Roman" w:cs="Times New Roman"/>
          <w:sz w:val="28"/>
          <w:szCs w:val="28"/>
          <w:lang w:eastAsia="ru-RU"/>
        </w:rPr>
        <w:fldChar w:fldCharType="end"/>
      </w:r>
      <w:r w:rsidRPr="00374EC6">
        <w:rPr>
          <w:rFonts w:ascii="Times New Roman" w:eastAsia="Times New Roman" w:hAnsi="Times New Roman" w:cs="Times New Roman"/>
          <w:sz w:val="28"/>
          <w:szCs w:val="28"/>
          <w:lang w:eastAsia="ru-RU"/>
        </w:rPr>
        <w:t xml:space="preserve"> (в ред. от 02.08.2019 года), Уставом сельского поселения </w:t>
      </w:r>
      <w:proofErr w:type="gramStart"/>
      <w:r w:rsidRPr="00374EC6">
        <w:rPr>
          <w:rFonts w:ascii="Times New Roman" w:eastAsia="Times New Roman" w:hAnsi="Times New Roman" w:cs="Times New Roman"/>
          <w:sz w:val="28"/>
          <w:szCs w:val="28"/>
          <w:lang w:eastAsia="ru-RU"/>
        </w:rPr>
        <w:t>Светлый</w:t>
      </w:r>
      <w:proofErr w:type="gramEnd"/>
      <w:r w:rsidRPr="00374EC6">
        <w:rPr>
          <w:rFonts w:ascii="Times New Roman" w:eastAsia="Times New Roman" w:hAnsi="Times New Roman" w:cs="Times New Roman"/>
          <w:sz w:val="28"/>
          <w:szCs w:val="28"/>
          <w:lang w:eastAsia="ru-RU"/>
        </w:rPr>
        <w:t>,</w:t>
      </w:r>
    </w:p>
    <w:p w:rsidR="00374EC6" w:rsidRPr="00374EC6" w:rsidRDefault="00374EC6" w:rsidP="00374EC6">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ПОСТАНОВЛЯЮ:</w:t>
      </w:r>
    </w:p>
    <w:p w:rsidR="00374EC6" w:rsidRPr="00374EC6" w:rsidRDefault="00374EC6" w:rsidP="00374EC6">
      <w:pPr>
        <w:widowControl w:val="0"/>
        <w:autoSpaceDE w:val="0"/>
        <w:autoSpaceDN w:val="0"/>
        <w:adjustRightInd w:val="0"/>
        <w:spacing w:after="0" w:line="240" w:lineRule="auto"/>
        <w:ind w:firstLine="568"/>
        <w:jc w:val="both"/>
        <w:rPr>
          <w:rFonts w:ascii="Times New Roman" w:eastAsia="Times New Roman" w:hAnsi="Times New Roman" w:cs="Times New Roman"/>
          <w:bCs/>
          <w:sz w:val="28"/>
          <w:szCs w:val="28"/>
          <w:lang w:eastAsia="ru-RU"/>
        </w:rPr>
      </w:pPr>
      <w:r w:rsidRPr="00374EC6">
        <w:rPr>
          <w:rFonts w:ascii="Times New Roman" w:eastAsia="Times New Roman" w:hAnsi="Times New Roman" w:cs="Times New Roman"/>
          <w:sz w:val="28"/>
          <w:szCs w:val="28"/>
          <w:lang w:eastAsia="ru-RU"/>
        </w:rPr>
        <w:t>1. В</w:t>
      </w:r>
      <w:r w:rsidRPr="00374EC6">
        <w:rPr>
          <w:rFonts w:ascii="Times New Roman" w:eastAsia="Times New Roman" w:hAnsi="Times New Roman" w:cs="Times New Roman"/>
          <w:bCs/>
          <w:sz w:val="28"/>
          <w:szCs w:val="28"/>
          <w:lang w:eastAsia="ru-RU"/>
        </w:rPr>
        <w:t xml:space="preserve">нести в Приложение к постановлению администрации сельского поселения </w:t>
      </w:r>
      <w:proofErr w:type="gramStart"/>
      <w:r w:rsidRPr="00374EC6">
        <w:rPr>
          <w:rFonts w:ascii="Times New Roman" w:eastAsia="Times New Roman" w:hAnsi="Times New Roman" w:cs="Times New Roman"/>
          <w:bCs/>
          <w:sz w:val="28"/>
          <w:szCs w:val="28"/>
          <w:lang w:eastAsia="ru-RU"/>
        </w:rPr>
        <w:t>Светлый</w:t>
      </w:r>
      <w:proofErr w:type="gramEnd"/>
      <w:r w:rsidRPr="00374EC6">
        <w:rPr>
          <w:rFonts w:ascii="Times New Roman" w:eastAsia="Times New Roman" w:hAnsi="Times New Roman" w:cs="Times New Roman"/>
          <w:bCs/>
          <w:sz w:val="28"/>
          <w:szCs w:val="28"/>
          <w:lang w:eastAsia="ru-RU"/>
        </w:rPr>
        <w:t xml:space="preserve"> от 26.10.2018 №194 «Об утверждении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порядка оформления их результатов при осуществлении муниципального земельного контроля» (далее – Постановление) следующие изменения:</w:t>
      </w:r>
    </w:p>
    <w:p w:rsidR="00374EC6" w:rsidRPr="00374EC6" w:rsidRDefault="00374EC6" w:rsidP="00374EC6">
      <w:pPr>
        <w:spacing w:after="0"/>
        <w:ind w:firstLine="540"/>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bCs/>
          <w:sz w:val="28"/>
          <w:szCs w:val="28"/>
          <w:lang w:eastAsia="ru-RU"/>
        </w:rPr>
        <w:t>1.1. в пункте 3.9. приложения к Постановлению слова «</w:t>
      </w:r>
      <w:r w:rsidRPr="00374EC6">
        <w:rPr>
          <w:rFonts w:ascii="Times New Roman" w:eastAsia="Times New Roman" w:hAnsi="Times New Roman" w:cs="Times New Roman"/>
          <w:sz w:val="28"/>
          <w:szCs w:val="28"/>
          <w:lang w:eastAsia="ru-RU"/>
        </w:rPr>
        <w:t>в подпункте 1 пункта 3.7» заменить словами «в подпункте 3.7.1.»;</w:t>
      </w:r>
    </w:p>
    <w:p w:rsidR="00374EC6" w:rsidRPr="00374EC6" w:rsidRDefault="00374EC6" w:rsidP="00374EC6">
      <w:pPr>
        <w:spacing w:after="0"/>
        <w:ind w:firstLine="540"/>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1.2. абзац первый пункта 5.13. приложения к Постановлению изложить в следующей редакции:</w:t>
      </w:r>
    </w:p>
    <w:p w:rsidR="00374EC6" w:rsidRPr="00374EC6" w:rsidRDefault="00374EC6" w:rsidP="00374EC6">
      <w:pPr>
        <w:spacing w:after="0" w:line="240" w:lineRule="auto"/>
        <w:ind w:firstLine="540"/>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«5.13. В случае выявления при проведении проверки нарушений земельного законодательства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374EC6" w:rsidRPr="00374EC6" w:rsidRDefault="00374EC6" w:rsidP="00374EC6">
      <w:pPr>
        <w:spacing w:after="0" w:line="240" w:lineRule="auto"/>
        <w:ind w:firstLine="540"/>
        <w:jc w:val="both"/>
        <w:rPr>
          <w:rFonts w:ascii="Times New Roman" w:eastAsia="Times New Roman" w:hAnsi="Times New Roman" w:cs="Times New Roman"/>
          <w:sz w:val="28"/>
          <w:szCs w:val="28"/>
          <w:lang w:eastAsia="ru-RU"/>
        </w:rPr>
      </w:pPr>
      <w:proofErr w:type="gramStart"/>
      <w:r w:rsidRPr="00374EC6">
        <w:rPr>
          <w:rFonts w:ascii="Times New Roman" w:eastAsia="Times New Roman" w:hAnsi="Times New Roman" w:cs="Times New Roman"/>
          <w:sz w:val="28"/>
          <w:szCs w:val="28"/>
          <w:lang w:eastAsia="ru-RU"/>
        </w:rPr>
        <w:t xml:space="preserve">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w:t>
      </w:r>
      <w:r w:rsidRPr="00374EC6">
        <w:rPr>
          <w:rFonts w:ascii="Times New Roman" w:eastAsia="Times New Roman" w:hAnsi="Times New Roman" w:cs="Times New Roman"/>
          <w:sz w:val="28"/>
          <w:szCs w:val="28"/>
          <w:lang w:eastAsia="ru-RU"/>
        </w:rPr>
        <w:fldChar w:fldCharType="begin"/>
      </w:r>
      <w:r w:rsidRPr="00374EC6">
        <w:rPr>
          <w:rFonts w:ascii="Times New Roman" w:eastAsia="Times New Roman" w:hAnsi="Times New Roman" w:cs="Times New Roman"/>
          <w:sz w:val="28"/>
          <w:szCs w:val="28"/>
          <w:lang w:eastAsia="ru-RU"/>
        </w:rPr>
        <w:instrText xml:space="preserve"> HYPERLINK "kodeks://link/d?nd=442843107&amp;point=mark=000000000000000000000000000000000000000000000000007V0FH5"\o"’’Об утверждении Порядка организации и проведения плановых и внеплановых проверок в отношении юридических ...’’</w:instrText>
      </w:r>
      <w:proofErr w:type="gramEnd"/>
    </w:p>
    <w:p w:rsidR="00374EC6" w:rsidRPr="00374EC6" w:rsidRDefault="00374EC6" w:rsidP="00374EC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instrText>Постановление Администрации городского поселения Пойковский Нефтеюганского района Ханты-Мансийского ...</w:instrText>
      </w:r>
    </w:p>
    <w:p w:rsidR="00374EC6" w:rsidRPr="00374EC6" w:rsidRDefault="00374EC6" w:rsidP="00374E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instrText>Статус: действующая редакция"</w:instrText>
      </w:r>
      <w:r w:rsidRPr="00374EC6">
        <w:rPr>
          <w:rFonts w:ascii="Times New Roman" w:eastAsia="Times New Roman" w:hAnsi="Times New Roman" w:cs="Times New Roman"/>
          <w:sz w:val="28"/>
          <w:szCs w:val="28"/>
          <w:lang w:eastAsia="ru-RU"/>
        </w:rPr>
      </w:r>
      <w:r w:rsidRPr="00374EC6">
        <w:rPr>
          <w:rFonts w:ascii="Times New Roman" w:eastAsia="Times New Roman" w:hAnsi="Times New Roman" w:cs="Times New Roman"/>
          <w:sz w:val="28"/>
          <w:szCs w:val="28"/>
          <w:lang w:eastAsia="ru-RU"/>
        </w:rPr>
        <w:fldChar w:fldCharType="separate"/>
      </w:r>
      <w:r w:rsidRPr="00374EC6">
        <w:rPr>
          <w:rFonts w:ascii="Times New Roman" w:eastAsia="Times New Roman" w:hAnsi="Times New Roman" w:cs="Times New Roman"/>
          <w:sz w:val="28"/>
          <w:szCs w:val="28"/>
          <w:lang w:eastAsia="ru-RU"/>
        </w:rPr>
        <w:t xml:space="preserve">приложению 2 </w:t>
      </w:r>
      <w:r w:rsidRPr="00374EC6">
        <w:rPr>
          <w:rFonts w:ascii="Times New Roman" w:eastAsia="Times New Roman" w:hAnsi="Times New Roman" w:cs="Times New Roman"/>
          <w:sz w:val="28"/>
          <w:szCs w:val="28"/>
          <w:lang w:eastAsia="ru-RU"/>
        </w:rPr>
        <w:fldChar w:fldCharType="end"/>
      </w:r>
      <w:r w:rsidRPr="00374EC6">
        <w:rPr>
          <w:rFonts w:ascii="Times New Roman" w:eastAsia="Times New Roman" w:hAnsi="Times New Roman" w:cs="Times New Roman"/>
          <w:sz w:val="28"/>
          <w:szCs w:val="28"/>
          <w:lang w:eastAsia="ru-RU"/>
        </w:rPr>
        <w:t>к настоящему Порядку;</w:t>
      </w:r>
    </w:p>
    <w:p w:rsidR="00374EC6" w:rsidRPr="00374EC6" w:rsidRDefault="00374EC6" w:rsidP="00374E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4EC6">
        <w:rPr>
          <w:rFonts w:ascii="Times New Roman" w:eastAsia="Times New Roman" w:hAnsi="Times New Roman" w:cs="Arial"/>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374EC6">
        <w:rPr>
          <w:rFonts w:ascii="Times New Roman" w:eastAsia="Times New Roman" w:hAnsi="Times New Roman" w:cs="Arial"/>
          <w:sz w:val="28"/>
          <w:szCs w:val="28"/>
          <w:lang w:eastAsia="ru-RU"/>
        </w:rPr>
        <w:t>.».</w:t>
      </w:r>
      <w:proofErr w:type="gramEnd"/>
    </w:p>
    <w:p w:rsidR="00374EC6" w:rsidRPr="00374EC6" w:rsidRDefault="00374EC6" w:rsidP="00374EC6">
      <w:pPr>
        <w:spacing w:after="0" w:line="240" w:lineRule="auto"/>
        <w:ind w:firstLine="709"/>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 xml:space="preserve">2. </w:t>
      </w:r>
      <w:r w:rsidRPr="00374EC6">
        <w:rPr>
          <w:rFonts w:ascii="Times New Roman" w:eastAsia="Times New Roman" w:hAnsi="Times New Roman" w:cs="Times New Roman"/>
          <w:bCs/>
          <w:sz w:val="28"/>
          <w:szCs w:val="28"/>
          <w:lang w:eastAsia="ar-SA"/>
        </w:rPr>
        <w:t xml:space="preserve">Опубликовать настоящее постановление в газете «Светловский Вестник» и разместить на </w:t>
      </w:r>
      <w:proofErr w:type="gramStart"/>
      <w:r w:rsidRPr="00374EC6">
        <w:rPr>
          <w:rFonts w:ascii="Times New Roman" w:eastAsia="Times New Roman" w:hAnsi="Times New Roman" w:cs="Times New Roman"/>
          <w:bCs/>
          <w:sz w:val="28"/>
          <w:szCs w:val="28"/>
          <w:lang w:eastAsia="ar-SA"/>
        </w:rPr>
        <w:t>официальном</w:t>
      </w:r>
      <w:proofErr w:type="gramEnd"/>
      <w:r w:rsidRPr="00374EC6">
        <w:rPr>
          <w:rFonts w:ascii="Times New Roman" w:eastAsia="Times New Roman" w:hAnsi="Times New Roman" w:cs="Times New Roman"/>
          <w:bCs/>
          <w:sz w:val="28"/>
          <w:szCs w:val="28"/>
          <w:lang w:eastAsia="ar-SA"/>
        </w:rPr>
        <w:t xml:space="preserve"> веб-сайте органов местного самоуправления сельского поселения Светлый.</w:t>
      </w:r>
    </w:p>
    <w:p w:rsidR="00374EC6" w:rsidRPr="00374EC6" w:rsidRDefault="00374EC6" w:rsidP="00374EC6">
      <w:pPr>
        <w:spacing w:after="0" w:line="240" w:lineRule="auto"/>
        <w:ind w:right="-58"/>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ab/>
        <w:t>3. Постановление вступает в силу после его официального опубликования.</w:t>
      </w:r>
    </w:p>
    <w:p w:rsidR="00374EC6" w:rsidRPr="00374EC6" w:rsidRDefault="00374EC6" w:rsidP="00374EC6">
      <w:pPr>
        <w:spacing w:after="0" w:line="240" w:lineRule="auto"/>
        <w:ind w:right="-58"/>
        <w:jc w:val="both"/>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ab/>
        <w:t xml:space="preserve">4. </w:t>
      </w:r>
      <w:proofErr w:type="gramStart"/>
      <w:r w:rsidRPr="00374EC6">
        <w:rPr>
          <w:rFonts w:ascii="Times New Roman" w:eastAsia="Times New Roman" w:hAnsi="Times New Roman" w:cs="Times New Roman"/>
          <w:sz w:val="28"/>
          <w:szCs w:val="28"/>
          <w:lang w:eastAsia="ru-RU"/>
        </w:rPr>
        <w:t>Контроль за</w:t>
      </w:r>
      <w:proofErr w:type="gramEnd"/>
      <w:r w:rsidRPr="00374EC6">
        <w:rPr>
          <w:rFonts w:ascii="Times New Roman" w:eastAsia="Times New Roman" w:hAnsi="Times New Roman" w:cs="Times New Roman"/>
          <w:sz w:val="28"/>
          <w:szCs w:val="28"/>
          <w:lang w:eastAsia="ru-RU"/>
        </w:rPr>
        <w:t xml:space="preserve"> выполнением постановления оставляю за собой.</w:t>
      </w:r>
    </w:p>
    <w:p w:rsidR="00374EC6" w:rsidRPr="00374EC6" w:rsidRDefault="00374EC6" w:rsidP="00374EC6">
      <w:pPr>
        <w:widowControl w:val="0"/>
        <w:autoSpaceDE w:val="0"/>
        <w:autoSpaceDN w:val="0"/>
        <w:adjustRightInd w:val="0"/>
        <w:spacing w:after="0" w:line="240" w:lineRule="auto"/>
        <w:ind w:firstLine="568"/>
        <w:jc w:val="both"/>
        <w:rPr>
          <w:rFonts w:ascii="Times New Roman" w:eastAsia="Times New Roman" w:hAnsi="Times New Roman" w:cs="Times New Roman"/>
          <w:bCs/>
          <w:sz w:val="28"/>
          <w:szCs w:val="28"/>
          <w:lang w:eastAsia="ru-RU"/>
        </w:rPr>
      </w:pPr>
    </w:p>
    <w:p w:rsidR="00374EC6" w:rsidRPr="00374EC6" w:rsidRDefault="00374EC6" w:rsidP="00374EC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374EC6" w:rsidRPr="00374EC6" w:rsidRDefault="00374EC6" w:rsidP="00374EC6">
      <w:pPr>
        <w:spacing w:line="240" w:lineRule="auto"/>
        <w:jc w:val="center"/>
        <w:rPr>
          <w:rFonts w:ascii="Times New Roman" w:eastAsia="Times New Roman" w:hAnsi="Times New Roman" w:cs="Times New Roman"/>
          <w:sz w:val="28"/>
          <w:szCs w:val="28"/>
          <w:lang w:eastAsia="ru-RU"/>
        </w:rPr>
      </w:pPr>
    </w:p>
    <w:p w:rsidR="00374EC6" w:rsidRPr="00374EC6" w:rsidRDefault="00374EC6" w:rsidP="00374EC6">
      <w:pPr>
        <w:autoSpaceDE w:val="0"/>
        <w:autoSpaceDN w:val="0"/>
        <w:adjustRightInd w:val="0"/>
        <w:jc w:val="center"/>
        <w:outlineLvl w:val="0"/>
        <w:rPr>
          <w:rFonts w:ascii="Times New Roman" w:eastAsia="Times New Roman" w:hAnsi="Times New Roman" w:cs="Times New Roman"/>
          <w:sz w:val="28"/>
          <w:szCs w:val="28"/>
          <w:lang w:eastAsia="ru-RU"/>
        </w:rPr>
      </w:pPr>
      <w:r w:rsidRPr="00374EC6">
        <w:rPr>
          <w:rFonts w:ascii="Times New Roman" w:eastAsia="Times New Roman" w:hAnsi="Times New Roman" w:cs="Times New Roman"/>
          <w:sz w:val="28"/>
          <w:szCs w:val="28"/>
          <w:lang w:eastAsia="ru-RU"/>
        </w:rPr>
        <w:t>И.о. главы сел</w:t>
      </w:r>
      <w:r>
        <w:rPr>
          <w:rFonts w:ascii="Times New Roman" w:eastAsia="Times New Roman" w:hAnsi="Times New Roman" w:cs="Times New Roman"/>
          <w:sz w:val="28"/>
          <w:szCs w:val="28"/>
          <w:lang w:eastAsia="ru-RU"/>
        </w:rPr>
        <w:t xml:space="preserve">ьского поселения </w:t>
      </w:r>
      <w:proofErr w:type="gramStart"/>
      <w:r>
        <w:rPr>
          <w:rFonts w:ascii="Times New Roman" w:eastAsia="Times New Roman" w:hAnsi="Times New Roman" w:cs="Times New Roman"/>
          <w:sz w:val="28"/>
          <w:szCs w:val="28"/>
          <w:lang w:eastAsia="ru-RU"/>
        </w:rPr>
        <w:t>Светлый</w:t>
      </w:r>
      <w:proofErr w:type="gramEnd"/>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4EC6">
        <w:rPr>
          <w:rFonts w:ascii="Times New Roman" w:eastAsia="Times New Roman" w:hAnsi="Times New Roman" w:cs="Times New Roman"/>
          <w:sz w:val="28"/>
          <w:szCs w:val="28"/>
          <w:lang w:eastAsia="ru-RU"/>
        </w:rPr>
        <w:t>Е.Н.</w:t>
      </w:r>
      <w:r>
        <w:rPr>
          <w:rFonts w:ascii="Times New Roman" w:eastAsia="Times New Roman" w:hAnsi="Times New Roman" w:cs="Times New Roman"/>
          <w:sz w:val="28"/>
          <w:szCs w:val="28"/>
          <w:lang w:eastAsia="ru-RU"/>
        </w:rPr>
        <w:t xml:space="preserve"> </w:t>
      </w:r>
      <w:r w:rsidRPr="00374EC6">
        <w:rPr>
          <w:rFonts w:ascii="Times New Roman" w:eastAsia="Times New Roman" w:hAnsi="Times New Roman" w:cs="Times New Roman"/>
          <w:sz w:val="28"/>
          <w:szCs w:val="28"/>
          <w:lang w:eastAsia="ru-RU"/>
        </w:rPr>
        <w:t>Тодорова</w:t>
      </w:r>
    </w:p>
    <w:p w:rsidR="00374EC6" w:rsidRPr="00374EC6" w:rsidRDefault="00374EC6" w:rsidP="00374E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4EC6" w:rsidRPr="00374EC6" w:rsidRDefault="00374EC6" w:rsidP="00374E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4EC6" w:rsidRPr="00374EC6" w:rsidRDefault="00374EC6" w:rsidP="00374E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4EC6" w:rsidRPr="00374EC6" w:rsidRDefault="00374EC6" w:rsidP="00374E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4EC6" w:rsidRPr="00374EC6" w:rsidRDefault="00374EC6" w:rsidP="00374E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4EC6" w:rsidRPr="00374EC6" w:rsidRDefault="00374EC6" w:rsidP="00374E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4EC6" w:rsidRPr="00374EC6" w:rsidRDefault="00374EC6" w:rsidP="00374E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4EC6" w:rsidRPr="00374EC6" w:rsidRDefault="00374EC6" w:rsidP="00374E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4EC6" w:rsidRPr="00374EC6" w:rsidRDefault="00374EC6" w:rsidP="00374EC6">
      <w:pPr>
        <w:spacing w:after="0" w:line="240" w:lineRule="auto"/>
        <w:rPr>
          <w:rFonts w:ascii="Times New Roman" w:eastAsia="Times New Roman" w:hAnsi="Times New Roman" w:cs="Times New Roman"/>
          <w:sz w:val="20"/>
          <w:szCs w:val="20"/>
          <w:lang w:eastAsia="ru-RU"/>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3013BF" w:rsidRPr="003013BF" w:rsidRDefault="003013BF" w:rsidP="003013BF">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013BF" w:rsidRPr="003013BF" w:rsidRDefault="003013BF" w:rsidP="003013B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013BF">
        <w:rPr>
          <w:rFonts w:ascii="Times New Roman" w:eastAsia="Times New Roman" w:hAnsi="Times New Roman" w:cs="Times New Roman"/>
          <w:bCs/>
          <w:sz w:val="28"/>
          <w:szCs w:val="28"/>
          <w:lang w:eastAsia="ru-RU"/>
        </w:rPr>
        <w:t>АДМИНИСТРАЦИЯ</w:t>
      </w:r>
    </w:p>
    <w:p w:rsidR="003013BF" w:rsidRPr="003013BF" w:rsidRDefault="003013BF" w:rsidP="003013B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013BF">
        <w:rPr>
          <w:rFonts w:ascii="Times New Roman" w:eastAsia="Times New Roman" w:hAnsi="Times New Roman" w:cs="Times New Roman"/>
          <w:bCs/>
          <w:sz w:val="28"/>
          <w:szCs w:val="28"/>
          <w:lang w:eastAsia="ru-RU"/>
        </w:rPr>
        <w:t xml:space="preserve">СЕЛЬСКОГО ПОСЕЛЕНИЯ </w:t>
      </w:r>
      <w:proofErr w:type="gramStart"/>
      <w:r w:rsidRPr="003013BF">
        <w:rPr>
          <w:rFonts w:ascii="Times New Roman" w:eastAsia="Times New Roman" w:hAnsi="Times New Roman" w:cs="Times New Roman"/>
          <w:bCs/>
          <w:sz w:val="28"/>
          <w:szCs w:val="28"/>
          <w:lang w:eastAsia="ru-RU"/>
        </w:rPr>
        <w:t>СВЕТЛЫЙ</w:t>
      </w:r>
      <w:proofErr w:type="gramEnd"/>
      <w:r w:rsidRPr="003013BF">
        <w:rPr>
          <w:rFonts w:ascii="Times New Roman" w:eastAsia="Times New Roman" w:hAnsi="Times New Roman" w:cs="Times New Roman"/>
          <w:bCs/>
          <w:sz w:val="28"/>
          <w:szCs w:val="28"/>
          <w:lang w:eastAsia="ru-RU"/>
        </w:rPr>
        <w:t xml:space="preserve"> </w:t>
      </w:r>
    </w:p>
    <w:p w:rsidR="003013BF" w:rsidRPr="003013BF" w:rsidRDefault="003013BF" w:rsidP="003013B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013BF">
        <w:rPr>
          <w:rFonts w:ascii="Times New Roman" w:eastAsia="Times New Roman" w:hAnsi="Times New Roman" w:cs="Times New Roman"/>
          <w:bCs/>
          <w:sz w:val="28"/>
          <w:szCs w:val="28"/>
          <w:lang w:eastAsia="ru-RU"/>
        </w:rPr>
        <w:t xml:space="preserve">Березовского района </w:t>
      </w:r>
    </w:p>
    <w:p w:rsidR="003013BF" w:rsidRPr="003013BF" w:rsidRDefault="003013BF" w:rsidP="003013B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013BF">
        <w:rPr>
          <w:rFonts w:ascii="Times New Roman" w:eastAsia="Times New Roman" w:hAnsi="Times New Roman" w:cs="Times New Roman"/>
          <w:bCs/>
          <w:sz w:val="28"/>
          <w:szCs w:val="28"/>
          <w:lang w:eastAsia="ru-RU"/>
        </w:rPr>
        <w:t>Ханты-Мансийского автономного округа-Югры</w:t>
      </w:r>
    </w:p>
    <w:p w:rsidR="003013BF" w:rsidRPr="003013BF" w:rsidRDefault="003013BF" w:rsidP="003013B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013BF">
        <w:rPr>
          <w:rFonts w:ascii="Times New Roman" w:eastAsia="Times New Roman" w:hAnsi="Times New Roman" w:cs="Times New Roman"/>
          <w:bCs/>
          <w:sz w:val="28"/>
          <w:szCs w:val="28"/>
          <w:lang w:eastAsia="ru-RU"/>
        </w:rPr>
        <w:t xml:space="preserve"> ПОСТАНОВЛЕНИЕ </w:t>
      </w:r>
    </w:p>
    <w:p w:rsidR="003013BF" w:rsidRPr="003013BF" w:rsidRDefault="003013BF" w:rsidP="003013B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013BF" w:rsidRPr="003013BF" w:rsidRDefault="003013BF" w:rsidP="003013B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013BF">
        <w:rPr>
          <w:rFonts w:ascii="Times New Roman" w:eastAsia="Times New Roman" w:hAnsi="Times New Roman" w:cs="Times New Roman"/>
          <w:bCs/>
          <w:sz w:val="28"/>
          <w:szCs w:val="28"/>
          <w:u w:val="single"/>
          <w:lang w:eastAsia="ru-RU"/>
        </w:rPr>
        <w:t xml:space="preserve">от 21.11.2019 </w:t>
      </w:r>
      <w:r w:rsidRPr="003013BF">
        <w:rPr>
          <w:rFonts w:ascii="Times New Roman" w:eastAsia="Times New Roman" w:hAnsi="Times New Roman" w:cs="Times New Roman"/>
          <w:bCs/>
          <w:sz w:val="28"/>
          <w:szCs w:val="28"/>
          <w:lang w:eastAsia="ru-RU"/>
        </w:rPr>
        <w:t xml:space="preserve">                                                                 </w:t>
      </w:r>
      <w:r w:rsidRPr="003013BF">
        <w:rPr>
          <w:rFonts w:ascii="Times New Roman" w:eastAsia="Times New Roman" w:hAnsi="Times New Roman" w:cs="Times New Roman"/>
          <w:bCs/>
          <w:sz w:val="28"/>
          <w:szCs w:val="28"/>
          <w:lang w:eastAsia="ru-RU"/>
        </w:rPr>
        <w:tab/>
      </w:r>
      <w:r w:rsidRPr="003013BF">
        <w:rPr>
          <w:rFonts w:ascii="Times New Roman" w:eastAsia="Times New Roman" w:hAnsi="Times New Roman" w:cs="Times New Roman"/>
          <w:bCs/>
          <w:sz w:val="28"/>
          <w:szCs w:val="28"/>
          <w:lang w:eastAsia="ru-RU"/>
        </w:rPr>
        <w:tab/>
      </w:r>
      <w:r w:rsidRPr="003013BF">
        <w:rPr>
          <w:rFonts w:ascii="Times New Roman" w:eastAsia="Times New Roman" w:hAnsi="Times New Roman" w:cs="Times New Roman"/>
          <w:bCs/>
          <w:sz w:val="28"/>
          <w:szCs w:val="28"/>
          <w:lang w:eastAsia="ru-RU"/>
        </w:rPr>
        <w:tab/>
      </w:r>
      <w:r w:rsidRPr="003013BF">
        <w:rPr>
          <w:rFonts w:ascii="Times New Roman" w:eastAsia="Times New Roman" w:hAnsi="Times New Roman" w:cs="Times New Roman"/>
          <w:bCs/>
          <w:sz w:val="28"/>
          <w:szCs w:val="28"/>
          <w:lang w:eastAsia="ru-RU"/>
        </w:rPr>
        <w:tab/>
        <w:t xml:space="preserve"> № 170</w:t>
      </w:r>
    </w:p>
    <w:p w:rsidR="003013BF" w:rsidRPr="003013BF" w:rsidRDefault="003013BF" w:rsidP="003013B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013BF">
        <w:rPr>
          <w:rFonts w:ascii="Times New Roman" w:eastAsia="Times New Roman" w:hAnsi="Times New Roman" w:cs="Times New Roman"/>
          <w:bCs/>
          <w:sz w:val="28"/>
          <w:szCs w:val="28"/>
          <w:lang w:eastAsia="ru-RU"/>
        </w:rPr>
        <w:t xml:space="preserve">пос. Светлый </w:t>
      </w:r>
    </w:p>
    <w:p w:rsidR="003013BF" w:rsidRPr="003013BF" w:rsidRDefault="003013BF" w:rsidP="003013B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013BF">
        <w:rPr>
          <w:rFonts w:ascii="Times New Roman" w:eastAsia="Times New Roman" w:hAnsi="Times New Roman" w:cs="Times New Roman"/>
          <w:bCs/>
          <w:sz w:val="28"/>
          <w:szCs w:val="28"/>
          <w:lang w:eastAsia="ru-RU"/>
        </w:rPr>
        <w:t> </w:t>
      </w:r>
    </w:p>
    <w:p w:rsidR="003013BF" w:rsidRPr="003013BF" w:rsidRDefault="003013BF" w:rsidP="003013BF">
      <w:pPr>
        <w:widowControl w:val="0"/>
        <w:autoSpaceDE w:val="0"/>
        <w:autoSpaceDN w:val="0"/>
        <w:adjustRightInd w:val="0"/>
        <w:spacing w:after="0" w:line="240" w:lineRule="auto"/>
        <w:ind w:right="4393"/>
        <w:jc w:val="both"/>
        <w:rPr>
          <w:rFonts w:ascii="Times New Roman" w:eastAsia="Times New Roman" w:hAnsi="Times New Roman" w:cs="Times New Roman"/>
          <w:b/>
          <w:bCs/>
          <w:sz w:val="28"/>
          <w:szCs w:val="28"/>
          <w:lang w:eastAsia="ru-RU"/>
        </w:rPr>
      </w:pPr>
      <w:proofErr w:type="gramStart"/>
      <w:r w:rsidRPr="003013BF">
        <w:rPr>
          <w:rFonts w:ascii="Times New Roman" w:eastAsia="Times New Roman" w:hAnsi="Times New Roman" w:cs="Times New Roman"/>
          <w:b/>
          <w:bCs/>
          <w:sz w:val="28"/>
          <w:szCs w:val="28"/>
          <w:lang w:eastAsia="ru-RU"/>
        </w:rPr>
        <w:t xml:space="preserve">О внесении изменений в Приложение к постановлению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Светлый» </w:t>
      </w:r>
      <w:proofErr w:type="gramEnd"/>
    </w:p>
    <w:p w:rsidR="003013BF" w:rsidRPr="003013BF" w:rsidRDefault="003013BF" w:rsidP="003013BF">
      <w:pPr>
        <w:widowControl w:val="0"/>
        <w:autoSpaceDE w:val="0"/>
        <w:autoSpaceDN w:val="0"/>
        <w:adjustRightInd w:val="0"/>
        <w:spacing w:after="0" w:line="240" w:lineRule="auto"/>
        <w:jc w:val="both"/>
        <w:rPr>
          <w:rFonts w:ascii="Arial" w:eastAsia="Times New Roman" w:hAnsi="Arial" w:cs="Arial"/>
          <w:sz w:val="20"/>
          <w:szCs w:val="20"/>
          <w:lang w:eastAsia="ru-RU"/>
        </w:rPr>
      </w:pPr>
    </w:p>
    <w:p w:rsidR="003013BF" w:rsidRPr="003013BF" w:rsidRDefault="003013BF" w:rsidP="003013BF">
      <w:pPr>
        <w:widowControl w:val="0"/>
        <w:autoSpaceDE w:val="0"/>
        <w:autoSpaceDN w:val="0"/>
        <w:adjustRightInd w:val="0"/>
        <w:spacing w:after="0" w:line="240" w:lineRule="auto"/>
        <w:ind w:firstLine="568"/>
        <w:jc w:val="both"/>
        <w:rPr>
          <w:rFonts w:ascii="Arial" w:eastAsia="Times New Roman" w:hAnsi="Arial" w:cs="Arial"/>
          <w:sz w:val="20"/>
          <w:szCs w:val="20"/>
          <w:lang w:eastAsia="ru-RU"/>
        </w:rPr>
      </w:pPr>
    </w:p>
    <w:p w:rsidR="003013BF" w:rsidRPr="003013BF" w:rsidRDefault="003013BF" w:rsidP="003013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 xml:space="preserve">В соответствии с Постановлением Правительства РФ от 06.09.2016 № 887 (ред. от 20.11.2018)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сельского поселения </w:t>
      </w:r>
      <w:proofErr w:type="gramStart"/>
      <w:r w:rsidRPr="003013BF">
        <w:rPr>
          <w:rFonts w:ascii="Times New Roman" w:eastAsia="Times New Roman" w:hAnsi="Times New Roman" w:cs="Times New Roman"/>
          <w:sz w:val="28"/>
          <w:szCs w:val="28"/>
          <w:lang w:eastAsia="ru-RU"/>
        </w:rPr>
        <w:t>Светлый</w:t>
      </w:r>
      <w:proofErr w:type="gramEnd"/>
      <w:r w:rsidRPr="003013BF">
        <w:rPr>
          <w:rFonts w:ascii="Times New Roman" w:eastAsia="Times New Roman" w:hAnsi="Times New Roman" w:cs="Times New Roman"/>
          <w:sz w:val="28"/>
          <w:szCs w:val="28"/>
          <w:lang w:eastAsia="ru-RU"/>
        </w:rPr>
        <w:t>,</w:t>
      </w:r>
    </w:p>
    <w:p w:rsidR="003013BF" w:rsidRPr="003013BF" w:rsidRDefault="003013BF" w:rsidP="003013BF">
      <w:pPr>
        <w:spacing w:after="0"/>
        <w:ind w:firstLine="709"/>
        <w:jc w:val="center"/>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ПОСТАНОВЛЯЮ:</w:t>
      </w:r>
    </w:p>
    <w:p w:rsidR="003013BF" w:rsidRPr="003013BF" w:rsidRDefault="003013BF" w:rsidP="003013BF">
      <w:pPr>
        <w:spacing w:after="0"/>
        <w:ind w:firstLine="709"/>
        <w:jc w:val="both"/>
        <w:rPr>
          <w:rFonts w:ascii="Times New Roman" w:eastAsia="Times New Roman" w:hAnsi="Times New Roman" w:cs="Times New Roman"/>
          <w:bCs/>
          <w:sz w:val="28"/>
          <w:szCs w:val="28"/>
          <w:lang w:eastAsia="ru-RU"/>
        </w:rPr>
      </w:pPr>
      <w:r w:rsidRPr="003013BF">
        <w:rPr>
          <w:rFonts w:ascii="Times New Roman" w:eastAsia="Times New Roman" w:hAnsi="Times New Roman" w:cs="Times New Roman"/>
          <w:sz w:val="28"/>
          <w:szCs w:val="28"/>
          <w:lang w:eastAsia="ru-RU"/>
        </w:rPr>
        <w:t xml:space="preserve">1. </w:t>
      </w:r>
      <w:proofErr w:type="gramStart"/>
      <w:r w:rsidRPr="003013BF">
        <w:rPr>
          <w:rFonts w:ascii="Times New Roman" w:eastAsia="Times New Roman" w:hAnsi="Times New Roman" w:cs="Times New Roman"/>
          <w:sz w:val="28"/>
          <w:szCs w:val="28"/>
          <w:lang w:eastAsia="ru-RU"/>
        </w:rPr>
        <w:t>В</w:t>
      </w:r>
      <w:r w:rsidRPr="003013BF">
        <w:rPr>
          <w:rFonts w:ascii="Times New Roman" w:eastAsia="Times New Roman" w:hAnsi="Times New Roman" w:cs="Times New Roman"/>
          <w:bCs/>
          <w:sz w:val="28"/>
          <w:szCs w:val="28"/>
          <w:lang w:eastAsia="ru-RU"/>
        </w:rPr>
        <w:t>нести в Приложение к постановлению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Светлый» (далее –  Постановление) следующие изменения:</w:t>
      </w:r>
      <w:proofErr w:type="gramEnd"/>
    </w:p>
    <w:p w:rsidR="003013BF" w:rsidRPr="003013BF" w:rsidRDefault="003013BF" w:rsidP="003013BF">
      <w:pPr>
        <w:spacing w:after="0"/>
        <w:ind w:firstLine="709"/>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1.1. пункт 2.1. раздела 2 приложения к Постановлению изложить в следующей редакции:</w:t>
      </w:r>
    </w:p>
    <w:p w:rsidR="003013BF" w:rsidRPr="003013BF" w:rsidRDefault="003013BF" w:rsidP="003013BF">
      <w:pPr>
        <w:spacing w:after="0" w:line="240" w:lineRule="auto"/>
        <w:ind w:firstLine="709"/>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 xml:space="preserve">«2.1. Субсидии предоставляются получателям субсидии, в соответствии с пунктами 2.6 - 2.7 на основании соглашения (договора) о предоставлении субсидии, заключаемым в соответствии с типовой формой, постановлением администрации сельского поселения </w:t>
      </w:r>
      <w:proofErr w:type="gramStart"/>
      <w:r w:rsidRPr="003013BF">
        <w:rPr>
          <w:rFonts w:ascii="Times New Roman" w:eastAsia="Times New Roman" w:hAnsi="Times New Roman" w:cs="Times New Roman"/>
          <w:sz w:val="28"/>
          <w:szCs w:val="28"/>
          <w:lang w:eastAsia="ru-RU"/>
        </w:rPr>
        <w:t>Светлый</w:t>
      </w:r>
      <w:proofErr w:type="gramEnd"/>
      <w:r w:rsidRPr="003013BF">
        <w:rPr>
          <w:rFonts w:ascii="Times New Roman" w:eastAsia="Times New Roman" w:hAnsi="Times New Roman" w:cs="Times New Roman"/>
          <w:sz w:val="28"/>
          <w:szCs w:val="28"/>
          <w:lang w:eastAsia="ru-RU"/>
        </w:rPr>
        <w:t xml:space="preserve"> от 00.00.2019 года №00 «Об утверждении типовой формы соглашения о предоставлении субсидий некоммерческим организациям, не являющимся муниципальными учреждениями (далее - соглашение);  </w:t>
      </w:r>
    </w:p>
    <w:p w:rsidR="003013BF" w:rsidRPr="003013BF" w:rsidRDefault="003013BF" w:rsidP="003013BF">
      <w:pPr>
        <w:spacing w:after="0" w:line="240" w:lineRule="auto"/>
        <w:ind w:firstLine="709"/>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1.2. пункт 2.5. раздела 2 приложения к Постановлению изложить в следующей редакции:</w:t>
      </w:r>
    </w:p>
    <w:p w:rsidR="003013BF" w:rsidRPr="003013BF" w:rsidRDefault="003013BF" w:rsidP="003013BF">
      <w:pPr>
        <w:spacing w:after="0" w:line="240" w:lineRule="auto"/>
        <w:ind w:firstLine="709"/>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«2.5. Основаниями для отказа получателю субсидии в предоставлении субсидии являются:</w:t>
      </w:r>
    </w:p>
    <w:p w:rsidR="003013BF" w:rsidRPr="003013BF" w:rsidRDefault="003013BF" w:rsidP="003013BF">
      <w:pPr>
        <w:spacing w:after="0" w:line="240" w:lineRule="auto"/>
        <w:ind w:firstLine="709"/>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1) несоответствие получателя субсидии требованиям пункта 2.2. настоящего Порядка;</w:t>
      </w:r>
    </w:p>
    <w:p w:rsidR="003013BF" w:rsidRPr="003013BF" w:rsidRDefault="003013BF" w:rsidP="003013BF">
      <w:pPr>
        <w:spacing w:after="0" w:line="240" w:lineRule="auto"/>
        <w:ind w:firstLine="709"/>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2) непредставление (предоставление не в полном объеме) получателями субсидии, формирующими фонд капитального ремонта на специальных счетах, документов, приведенных в пункте 2.7.1 настоящего Порядка;</w:t>
      </w:r>
    </w:p>
    <w:p w:rsidR="003013BF" w:rsidRPr="003013BF" w:rsidRDefault="003013BF" w:rsidP="003013BF">
      <w:pPr>
        <w:spacing w:after="0" w:line="240" w:lineRule="auto"/>
        <w:ind w:firstLine="709"/>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3) недостоверность представленной получателем субсидии информации</w:t>
      </w:r>
      <w:proofErr w:type="gramStart"/>
      <w:r w:rsidRPr="003013BF">
        <w:rPr>
          <w:rFonts w:ascii="Times New Roman" w:eastAsia="Times New Roman" w:hAnsi="Times New Roman" w:cs="Times New Roman"/>
          <w:sz w:val="28"/>
          <w:szCs w:val="28"/>
          <w:lang w:eastAsia="ru-RU"/>
        </w:rPr>
        <w:t>.».</w:t>
      </w:r>
      <w:proofErr w:type="gramEnd"/>
    </w:p>
    <w:p w:rsidR="003013BF" w:rsidRPr="003013BF" w:rsidRDefault="003013BF" w:rsidP="003013BF">
      <w:pPr>
        <w:spacing w:after="0" w:line="240" w:lineRule="auto"/>
        <w:ind w:firstLine="709"/>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 xml:space="preserve">2. </w:t>
      </w:r>
      <w:r w:rsidRPr="003013BF">
        <w:rPr>
          <w:rFonts w:ascii="Times New Roman" w:eastAsia="Times New Roman" w:hAnsi="Times New Roman" w:cs="Times New Roman"/>
          <w:bCs/>
          <w:sz w:val="28"/>
          <w:szCs w:val="28"/>
          <w:lang w:eastAsia="ar-SA"/>
        </w:rPr>
        <w:t xml:space="preserve">Опубликовать настоящее постановление в газете «Светловский Вестник» и разместить на </w:t>
      </w:r>
      <w:proofErr w:type="gramStart"/>
      <w:r w:rsidRPr="003013BF">
        <w:rPr>
          <w:rFonts w:ascii="Times New Roman" w:eastAsia="Times New Roman" w:hAnsi="Times New Roman" w:cs="Times New Roman"/>
          <w:bCs/>
          <w:sz w:val="28"/>
          <w:szCs w:val="28"/>
          <w:lang w:eastAsia="ar-SA"/>
        </w:rPr>
        <w:t>официальном</w:t>
      </w:r>
      <w:proofErr w:type="gramEnd"/>
      <w:r w:rsidRPr="003013BF">
        <w:rPr>
          <w:rFonts w:ascii="Times New Roman" w:eastAsia="Times New Roman" w:hAnsi="Times New Roman" w:cs="Times New Roman"/>
          <w:bCs/>
          <w:sz w:val="28"/>
          <w:szCs w:val="28"/>
          <w:lang w:eastAsia="ar-SA"/>
        </w:rPr>
        <w:t xml:space="preserve"> веб-сайте органов местного самоуправления сельского поселения Светлый.</w:t>
      </w:r>
    </w:p>
    <w:p w:rsidR="003013BF" w:rsidRPr="003013BF" w:rsidRDefault="003013BF" w:rsidP="003013BF">
      <w:pPr>
        <w:spacing w:after="0" w:line="240" w:lineRule="auto"/>
        <w:ind w:right="-58"/>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ab/>
        <w:t>3. Постановление вступает в силу после его официального опубликования.</w:t>
      </w:r>
    </w:p>
    <w:p w:rsidR="003013BF" w:rsidRPr="003013BF" w:rsidRDefault="003013BF" w:rsidP="003013BF">
      <w:pPr>
        <w:spacing w:after="0" w:line="240" w:lineRule="auto"/>
        <w:ind w:right="-58"/>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ab/>
        <w:t xml:space="preserve">4. </w:t>
      </w:r>
      <w:proofErr w:type="gramStart"/>
      <w:r w:rsidRPr="003013BF">
        <w:rPr>
          <w:rFonts w:ascii="Times New Roman" w:eastAsia="Times New Roman" w:hAnsi="Times New Roman" w:cs="Times New Roman"/>
          <w:sz w:val="28"/>
          <w:szCs w:val="28"/>
          <w:lang w:eastAsia="ru-RU"/>
        </w:rPr>
        <w:t>Контроль за</w:t>
      </w:r>
      <w:proofErr w:type="gramEnd"/>
      <w:r w:rsidRPr="003013BF">
        <w:rPr>
          <w:rFonts w:ascii="Times New Roman" w:eastAsia="Times New Roman" w:hAnsi="Times New Roman" w:cs="Times New Roman"/>
          <w:sz w:val="28"/>
          <w:szCs w:val="28"/>
          <w:lang w:eastAsia="ru-RU"/>
        </w:rPr>
        <w:t xml:space="preserve"> выполнением постановления оставляю за собой.</w:t>
      </w:r>
    </w:p>
    <w:p w:rsidR="003013BF" w:rsidRPr="003013BF" w:rsidRDefault="003013BF" w:rsidP="003013BF">
      <w:pPr>
        <w:spacing w:after="0"/>
        <w:ind w:firstLine="709"/>
        <w:jc w:val="both"/>
        <w:rPr>
          <w:rFonts w:ascii="Times New Roman" w:eastAsia="Times New Roman" w:hAnsi="Times New Roman" w:cs="Times New Roman"/>
          <w:sz w:val="28"/>
          <w:szCs w:val="28"/>
          <w:lang w:eastAsia="ru-RU"/>
        </w:rPr>
      </w:pPr>
    </w:p>
    <w:p w:rsidR="003013BF" w:rsidRPr="003013BF" w:rsidRDefault="003013BF" w:rsidP="003013BF">
      <w:pPr>
        <w:spacing w:after="0"/>
        <w:ind w:firstLine="709"/>
        <w:jc w:val="both"/>
        <w:rPr>
          <w:rFonts w:ascii="Times New Roman" w:eastAsia="Times New Roman" w:hAnsi="Times New Roman" w:cs="Times New Roman"/>
          <w:sz w:val="28"/>
          <w:szCs w:val="28"/>
          <w:lang w:eastAsia="ru-RU"/>
        </w:rPr>
      </w:pPr>
    </w:p>
    <w:p w:rsidR="003013BF" w:rsidRPr="003013BF" w:rsidRDefault="003013BF" w:rsidP="003013BF">
      <w:pPr>
        <w:spacing w:after="0"/>
        <w:ind w:firstLine="709"/>
        <w:jc w:val="both"/>
        <w:rPr>
          <w:rFonts w:ascii="Times New Roman" w:eastAsia="Times New Roman" w:hAnsi="Times New Roman" w:cs="Times New Roman"/>
          <w:sz w:val="28"/>
          <w:szCs w:val="28"/>
          <w:lang w:eastAsia="ru-RU"/>
        </w:rPr>
      </w:pPr>
      <w:r w:rsidRPr="003013BF">
        <w:rPr>
          <w:rFonts w:ascii="Times New Roman" w:eastAsia="Times New Roman" w:hAnsi="Times New Roman" w:cs="Times New Roman"/>
          <w:sz w:val="28"/>
          <w:szCs w:val="28"/>
          <w:lang w:eastAsia="ru-RU"/>
        </w:rPr>
        <w:t>И.о. главы сельского поселения                              Е.Н.</w:t>
      </w:r>
      <w:r>
        <w:rPr>
          <w:rFonts w:ascii="Times New Roman" w:eastAsia="Times New Roman" w:hAnsi="Times New Roman" w:cs="Times New Roman"/>
          <w:sz w:val="28"/>
          <w:szCs w:val="28"/>
          <w:lang w:eastAsia="ru-RU"/>
        </w:rPr>
        <w:t xml:space="preserve"> </w:t>
      </w:r>
      <w:r w:rsidRPr="003013BF">
        <w:rPr>
          <w:rFonts w:ascii="Times New Roman" w:eastAsia="Times New Roman" w:hAnsi="Times New Roman" w:cs="Times New Roman"/>
          <w:sz w:val="28"/>
          <w:szCs w:val="28"/>
          <w:lang w:eastAsia="ru-RU"/>
        </w:rPr>
        <w:t>Тодорова</w:t>
      </w:r>
    </w:p>
    <w:p w:rsidR="003013BF" w:rsidRPr="003013BF" w:rsidRDefault="003013BF" w:rsidP="003013BF">
      <w:pPr>
        <w:widowControl w:val="0"/>
        <w:autoSpaceDE w:val="0"/>
        <w:autoSpaceDN w:val="0"/>
        <w:adjustRightInd w:val="0"/>
        <w:spacing w:after="0" w:line="240" w:lineRule="auto"/>
        <w:rPr>
          <w:rFonts w:ascii="Arial" w:eastAsia="Times New Roman" w:hAnsi="Arial" w:cs="Arial"/>
          <w:sz w:val="20"/>
          <w:szCs w:val="20"/>
          <w:lang w:eastAsia="ru-RU"/>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1D64B4">
      <w:pPr>
        <w:spacing w:after="0" w:line="240" w:lineRule="auto"/>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C65642" w:rsidRDefault="00C65642"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lastRenderedPageBreak/>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5F" w:rsidRDefault="0067485F" w:rsidP="00811DB6">
      <w:pPr>
        <w:spacing w:after="0" w:line="240" w:lineRule="auto"/>
      </w:pPr>
      <w:r>
        <w:separator/>
      </w:r>
    </w:p>
  </w:endnote>
  <w:endnote w:type="continuationSeparator" w:id="0">
    <w:p w:rsidR="0067485F" w:rsidRDefault="0067485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Content>
      <w:p w:rsidR="0067485F" w:rsidRDefault="0067485F">
        <w:pPr>
          <w:pStyle w:val="a9"/>
          <w:jc w:val="right"/>
        </w:pPr>
        <w:r>
          <w:fldChar w:fldCharType="begin"/>
        </w:r>
        <w:r>
          <w:instrText>PAGE   \* MERGEFORMAT</w:instrText>
        </w:r>
        <w:r>
          <w:fldChar w:fldCharType="separate"/>
        </w:r>
        <w:r w:rsidR="00C15703">
          <w:rPr>
            <w:noProof/>
          </w:rPr>
          <w:t>23</w:t>
        </w:r>
        <w:r>
          <w:fldChar w:fldCharType="end"/>
        </w:r>
      </w:p>
    </w:sdtContent>
  </w:sdt>
  <w:p w:rsidR="0067485F" w:rsidRDefault="0067485F">
    <w:pPr>
      <w:pStyle w:val="a9"/>
    </w:pPr>
  </w:p>
  <w:p w:rsidR="0067485F" w:rsidRDefault="006748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5F" w:rsidRDefault="0067485F" w:rsidP="00811DB6">
      <w:pPr>
        <w:spacing w:after="0" w:line="240" w:lineRule="auto"/>
      </w:pPr>
      <w:r>
        <w:separator/>
      </w:r>
    </w:p>
  </w:footnote>
  <w:footnote w:type="continuationSeparator" w:id="0">
    <w:p w:rsidR="0067485F" w:rsidRDefault="0067485F"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4E23E4E"/>
    <w:multiLevelType w:val="hybridMultilevel"/>
    <w:tmpl w:val="F0E6664E"/>
    <w:lvl w:ilvl="0" w:tplc="5A2827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037A2"/>
    <w:multiLevelType w:val="singleLevel"/>
    <w:tmpl w:val="E9B6A806"/>
    <w:lvl w:ilvl="0">
      <w:start w:val="2"/>
      <w:numFmt w:val="bullet"/>
      <w:lvlText w:val="-"/>
      <w:lvlJc w:val="left"/>
      <w:pPr>
        <w:tabs>
          <w:tab w:val="num" w:pos="1080"/>
        </w:tabs>
        <w:ind w:left="1080" w:hanging="360"/>
      </w:pPr>
    </w:lvl>
  </w:abstractNum>
  <w:abstractNum w:abstractNumId="19">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1"/>
  </w:num>
  <w:num w:numId="2">
    <w:abstractNumId w:val="24"/>
  </w:num>
  <w:num w:numId="3">
    <w:abstractNumId w:val="17"/>
  </w:num>
  <w:num w:numId="4">
    <w:abstractNumId w:val="23"/>
  </w:num>
  <w:num w:numId="5">
    <w:abstractNumId w:val="13"/>
  </w:num>
  <w:num w:numId="6">
    <w:abstractNumId w:val="2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6"/>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936FC"/>
    <w:rsid w:val="004C3C33"/>
    <w:rsid w:val="004D3CBB"/>
    <w:rsid w:val="004E4E80"/>
    <w:rsid w:val="004F3278"/>
    <w:rsid w:val="005008E9"/>
    <w:rsid w:val="00501878"/>
    <w:rsid w:val="005075C4"/>
    <w:rsid w:val="00516D83"/>
    <w:rsid w:val="0052619D"/>
    <w:rsid w:val="00544086"/>
    <w:rsid w:val="00550F47"/>
    <w:rsid w:val="00572250"/>
    <w:rsid w:val="00587378"/>
    <w:rsid w:val="005C33AF"/>
    <w:rsid w:val="005D5922"/>
    <w:rsid w:val="00624626"/>
    <w:rsid w:val="0067485F"/>
    <w:rsid w:val="0071182D"/>
    <w:rsid w:val="0071217D"/>
    <w:rsid w:val="00722B71"/>
    <w:rsid w:val="00734281"/>
    <w:rsid w:val="00752E64"/>
    <w:rsid w:val="00766107"/>
    <w:rsid w:val="007678BE"/>
    <w:rsid w:val="00776FC5"/>
    <w:rsid w:val="007F6E45"/>
    <w:rsid w:val="00811DB6"/>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15703"/>
    <w:rsid w:val="00C24E53"/>
    <w:rsid w:val="00C53392"/>
    <w:rsid w:val="00C64A32"/>
    <w:rsid w:val="00C65642"/>
    <w:rsid w:val="00C93E99"/>
    <w:rsid w:val="00D34541"/>
    <w:rsid w:val="00D41101"/>
    <w:rsid w:val="00DC3F0A"/>
    <w:rsid w:val="00DF41EC"/>
    <w:rsid w:val="00E00908"/>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CE77-C1CF-4EE5-A124-186D4428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23</Pages>
  <Words>5291</Words>
  <Characters>30162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50</cp:revision>
  <cp:lastPrinted>2019-11-25T06:53:00Z</cp:lastPrinted>
  <dcterms:created xsi:type="dcterms:W3CDTF">2017-12-08T07:40:00Z</dcterms:created>
  <dcterms:modified xsi:type="dcterms:W3CDTF">2019-11-25T07:08:00Z</dcterms:modified>
</cp:coreProperties>
</file>