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D34541">
        <w:rPr>
          <w:rFonts w:ascii="Times New Roman" w:hAnsi="Times New Roman" w:cs="Times New Roman"/>
          <w:b/>
          <w:i/>
          <w:sz w:val="26"/>
          <w:szCs w:val="26"/>
        </w:rPr>
        <w:t>1</w:t>
      </w:r>
      <w:r w:rsidR="007F6E45">
        <w:rPr>
          <w:rFonts w:ascii="Times New Roman" w:hAnsi="Times New Roman" w:cs="Times New Roman"/>
          <w:b/>
          <w:i/>
          <w:sz w:val="26"/>
          <w:szCs w:val="26"/>
        </w:rPr>
        <w:t>7</w:t>
      </w:r>
      <w:r w:rsidR="00150B9C">
        <w:rPr>
          <w:rFonts w:ascii="Times New Roman" w:hAnsi="Times New Roman" w:cs="Times New Roman"/>
          <w:b/>
          <w:i/>
          <w:sz w:val="26"/>
          <w:szCs w:val="26"/>
        </w:rPr>
        <w:t xml:space="preserve"> </w:t>
      </w:r>
      <w:r w:rsidR="00D34541">
        <w:rPr>
          <w:rFonts w:ascii="Times New Roman" w:hAnsi="Times New Roman" w:cs="Times New Roman"/>
          <w:b/>
          <w:i/>
          <w:sz w:val="26"/>
          <w:szCs w:val="26"/>
        </w:rPr>
        <w:t>окт</w:t>
      </w:r>
      <w:r w:rsidR="00150B9C">
        <w:rPr>
          <w:rFonts w:ascii="Times New Roman" w:hAnsi="Times New Roman" w:cs="Times New Roman"/>
          <w:b/>
          <w:i/>
          <w:sz w:val="26"/>
          <w:szCs w:val="26"/>
        </w:rPr>
        <w:t>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150B9C">
        <w:rPr>
          <w:rFonts w:ascii="Times New Roman" w:hAnsi="Times New Roman" w:cs="Times New Roman"/>
          <w:b/>
          <w:i/>
          <w:sz w:val="26"/>
          <w:szCs w:val="26"/>
        </w:rPr>
        <w:t>года №1</w:t>
      </w:r>
      <w:r w:rsidR="007F6E45">
        <w:rPr>
          <w:rFonts w:ascii="Times New Roman" w:hAnsi="Times New Roman" w:cs="Times New Roman"/>
          <w:b/>
          <w:i/>
          <w:sz w:val="26"/>
          <w:szCs w:val="26"/>
        </w:rPr>
        <w:t>9</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12597B" w:rsidRDefault="007F6E45"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Заключение по результатам публичных слушаний</w:t>
      </w:r>
    </w:p>
    <w:p w:rsidR="007F6E45" w:rsidRDefault="007F6E45"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№146 от 08.10.2019 «О внесении изменений в постановление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№47 от 16.03.2017. «Об утверждении состава и Положения о межведомственной комиссии по вопросам выполнения переустройства и (или) перепланировки жилых и нежилых помещений в жилых домах, перевода жилого помещения в нежилое помещение и нежилое помещение в жилое помещение на территории сельского поселения </w:t>
      </w:r>
      <w:proofErr w:type="gramStart"/>
      <w:r>
        <w:rPr>
          <w:bCs/>
          <w:sz w:val="26"/>
          <w:szCs w:val="26"/>
          <w:shd w:val="clear" w:color="auto" w:fill="FEFFFE"/>
        </w:rPr>
        <w:t>Светлый</w:t>
      </w:r>
      <w:proofErr w:type="gramEnd"/>
      <w:r w:rsidR="004936FC">
        <w:rPr>
          <w:bCs/>
          <w:sz w:val="26"/>
          <w:szCs w:val="26"/>
          <w:shd w:val="clear" w:color="auto" w:fill="FEFFFE"/>
        </w:rPr>
        <w:t>»</w:t>
      </w:r>
      <w:r>
        <w:rPr>
          <w:bCs/>
          <w:sz w:val="26"/>
          <w:szCs w:val="26"/>
          <w:shd w:val="clear" w:color="auto" w:fill="FEFFFE"/>
        </w:rPr>
        <w:t xml:space="preserve">»; </w:t>
      </w:r>
    </w:p>
    <w:p w:rsidR="007F6E45" w:rsidRDefault="007F6E45"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№147 от 14.10.2019</w:t>
      </w:r>
      <w:r w:rsidR="004936FC">
        <w:rPr>
          <w:bCs/>
          <w:sz w:val="26"/>
          <w:szCs w:val="26"/>
          <w:shd w:val="clear" w:color="auto" w:fill="FEFFFE"/>
        </w:rPr>
        <w:t xml:space="preserve"> «О внесении в приложение к постановлению администрации сельского поселения </w:t>
      </w:r>
      <w:proofErr w:type="gramStart"/>
      <w:r w:rsidR="004936FC">
        <w:rPr>
          <w:bCs/>
          <w:sz w:val="26"/>
          <w:szCs w:val="26"/>
          <w:shd w:val="clear" w:color="auto" w:fill="FEFFFE"/>
        </w:rPr>
        <w:t>Светлый</w:t>
      </w:r>
      <w:proofErr w:type="gramEnd"/>
      <w:r w:rsidR="004936FC">
        <w:rPr>
          <w:bCs/>
          <w:sz w:val="26"/>
          <w:szCs w:val="26"/>
          <w:shd w:val="clear" w:color="auto" w:fill="FEFFFE"/>
        </w:rPr>
        <w:t xml:space="preserve"> от 29.05.2018 №93 «Об утверждении порядка осуществления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 работ, услуг в отношении подведомственного заказчика»»;</w:t>
      </w:r>
    </w:p>
    <w:p w:rsidR="004936FC" w:rsidRDefault="004936FC"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№148 от 14.10.2019 «О внесении изменений в Приложение к постановлению администрации сельского поселения Светлый от 10.11.2017 №187 «Об основных направлениях бюджетной и налоговой политики сельского поселения Светлый на 2018-2020 годы»»;</w:t>
      </w:r>
    </w:p>
    <w:p w:rsidR="004936FC" w:rsidRDefault="004936FC"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№149 от 14.10.2019 «О внесении изменений в постановление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от 10.02.2015 №15 «Об утверждении Порядка осуществления полномочий по внутреннему муниципальному финансовому контролю в сельском поселении Светлый»»</w:t>
      </w:r>
    </w:p>
    <w:p w:rsidR="004936FC" w:rsidRDefault="004936FC"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№150 от 15.10.2019 «О внесении изменений</w:t>
      </w:r>
      <w:r w:rsidR="001D6DBA">
        <w:rPr>
          <w:bCs/>
          <w:sz w:val="26"/>
          <w:szCs w:val="26"/>
          <w:shd w:val="clear" w:color="auto" w:fill="FEFFFE"/>
        </w:rPr>
        <w:t xml:space="preserve">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2016-2021 годы»»;</w:t>
      </w:r>
    </w:p>
    <w:p w:rsidR="001D6DBA" w:rsidRDefault="001D6DBA" w:rsidP="0048278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сельского поселения Светлый от 13.01.2014 №5 «Об утверждении муниципальной программы «Развитие спорта, культуры и библиотечного дела в сельском поселении Светлый на 2019-2021 годы»»</w:t>
      </w:r>
      <w:r w:rsidR="00A75F6F">
        <w:rPr>
          <w:bCs/>
          <w:sz w:val="26"/>
          <w:szCs w:val="26"/>
          <w:shd w:val="clear" w:color="auto" w:fill="FEFFFE"/>
        </w:rPr>
        <w:t>;</w:t>
      </w:r>
    </w:p>
    <w:p w:rsidR="00A75F6F" w:rsidRDefault="00A75F6F" w:rsidP="00A75F6F">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№152 от 16.10.2019 «О внесении изменений в постановление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№11 от 12.02.2019 «Об утверждении реестра муниципальных программ на 2019-2021 гг.»».</w:t>
      </w:r>
    </w:p>
    <w:p w:rsidR="00A75F6F" w:rsidRDefault="00A75F6F" w:rsidP="00A75F6F">
      <w:pPr>
        <w:spacing w:after="0" w:line="240" w:lineRule="auto"/>
        <w:jc w:val="center"/>
        <w:rPr>
          <w:rFonts w:ascii="Times New Roman" w:eastAsia="Times New Roman" w:hAnsi="Times New Roman" w:cs="Times New Roman"/>
          <w:b/>
          <w:bCs/>
          <w:sz w:val="28"/>
          <w:szCs w:val="28"/>
          <w:lang w:eastAsia="ru-RU"/>
        </w:rPr>
        <w:sectPr w:rsidR="00A75F6F" w:rsidSect="007F6E45">
          <w:pgSz w:w="11906" w:h="16838" w:code="9"/>
          <w:pgMar w:top="567" w:right="849" w:bottom="568" w:left="1701" w:header="709" w:footer="709" w:gutter="0"/>
          <w:cols w:space="708"/>
          <w:titlePg/>
          <w:docGrid w:linePitch="360"/>
        </w:sectPr>
      </w:pPr>
    </w:p>
    <w:p w:rsidR="00A75F6F" w:rsidRPr="00A75F6F" w:rsidRDefault="00A75F6F" w:rsidP="00A75F6F">
      <w:pPr>
        <w:spacing w:after="0" w:line="240" w:lineRule="auto"/>
        <w:jc w:val="center"/>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lastRenderedPageBreak/>
        <w:t>ЗАКЛЮЧЕНИЕ ПО РЕЗУЛЬТАТАМ ПУБЛИЧНЫХ СЛУШАНИЙ</w:t>
      </w:r>
    </w:p>
    <w:p w:rsidR="00A75F6F" w:rsidRPr="00A75F6F" w:rsidRDefault="00A75F6F" w:rsidP="00A75F6F">
      <w:pPr>
        <w:spacing w:after="0" w:line="240" w:lineRule="auto"/>
        <w:jc w:val="center"/>
        <w:rPr>
          <w:rFonts w:ascii="Times New Roman" w:eastAsia="Times New Roman" w:hAnsi="Times New Roman" w:cs="Times New Roman"/>
          <w:b/>
          <w:sz w:val="28"/>
          <w:szCs w:val="28"/>
          <w:lang w:eastAsia="ru-RU"/>
        </w:rPr>
      </w:pPr>
    </w:p>
    <w:p w:rsidR="00A75F6F" w:rsidRPr="00A75F6F" w:rsidRDefault="00A75F6F" w:rsidP="00A75F6F">
      <w:pPr>
        <w:spacing w:after="0" w:line="240" w:lineRule="auto"/>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Публичные слушания назначены:</w:t>
      </w:r>
    </w:p>
    <w:p w:rsidR="00A75F6F" w:rsidRPr="00A75F6F" w:rsidRDefault="00A75F6F" w:rsidP="00A75F6F">
      <w:pPr>
        <w:spacing w:after="0" w:line="240" w:lineRule="auto"/>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Решением Совета депутатов сельского поселения </w:t>
      </w:r>
      <w:proofErr w:type="gramStart"/>
      <w:r w:rsidRPr="00A75F6F">
        <w:rPr>
          <w:rFonts w:ascii="Times New Roman" w:eastAsia="Times New Roman" w:hAnsi="Times New Roman" w:cs="Times New Roman"/>
          <w:sz w:val="28"/>
          <w:szCs w:val="28"/>
          <w:lang w:eastAsia="ru-RU"/>
        </w:rPr>
        <w:t>Светлый</w:t>
      </w:r>
      <w:proofErr w:type="gramEnd"/>
      <w:r w:rsidRPr="00A75F6F">
        <w:rPr>
          <w:rFonts w:ascii="Times New Roman" w:eastAsia="Times New Roman" w:hAnsi="Times New Roman" w:cs="Times New Roman"/>
          <w:sz w:val="28"/>
          <w:szCs w:val="28"/>
          <w:lang w:eastAsia="ru-RU"/>
        </w:rPr>
        <w:t xml:space="preserve"> от 27.09.2019</w:t>
      </w:r>
      <w:r w:rsidRPr="00A75F6F">
        <w:rPr>
          <w:rFonts w:ascii="Times New Roman" w:eastAsia="Times New Roman" w:hAnsi="Times New Roman" w:cs="Times New Roman"/>
          <w:sz w:val="28"/>
          <w:szCs w:val="24"/>
          <w:lang w:eastAsia="ru-RU"/>
        </w:rPr>
        <w:t xml:space="preserve"> </w:t>
      </w:r>
      <w:r w:rsidRPr="00A75F6F">
        <w:rPr>
          <w:rFonts w:ascii="Times New Roman" w:eastAsia="Times New Roman" w:hAnsi="Times New Roman" w:cs="Times New Roman"/>
          <w:sz w:val="28"/>
          <w:szCs w:val="28"/>
          <w:lang w:eastAsia="ru-RU"/>
        </w:rPr>
        <w:t>№ 60</w:t>
      </w:r>
    </w:p>
    <w:p w:rsidR="00A75F6F" w:rsidRPr="00A75F6F" w:rsidRDefault="00A75F6F" w:rsidP="00A75F6F">
      <w:pPr>
        <w:spacing w:after="0" w:line="240" w:lineRule="auto"/>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Тема публичных слушаний:</w:t>
      </w:r>
    </w:p>
    <w:p w:rsidR="00A75F6F" w:rsidRPr="00A75F6F" w:rsidRDefault="00A75F6F" w:rsidP="00A75F6F">
      <w:pPr>
        <w:tabs>
          <w:tab w:val="left" w:pos="708"/>
          <w:tab w:val="center" w:pos="4677"/>
          <w:tab w:val="right" w:pos="9355"/>
        </w:tabs>
        <w:spacing w:after="0" w:line="240" w:lineRule="auto"/>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t>«О проекте изменений в устав сельского поселения Светлый»</w:t>
      </w:r>
    </w:p>
    <w:p w:rsidR="00A75F6F" w:rsidRPr="00A75F6F" w:rsidRDefault="00A75F6F" w:rsidP="00A75F6F">
      <w:pPr>
        <w:spacing w:after="0" w:line="240" w:lineRule="auto"/>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Дата проведения публичных слушаний  14.10.2019 в 18.05ч.</w:t>
      </w:r>
    </w:p>
    <w:p w:rsidR="00A75F6F" w:rsidRPr="00A75F6F" w:rsidRDefault="00A75F6F" w:rsidP="00A75F6F">
      <w:pPr>
        <w:spacing w:after="0" w:line="240" w:lineRule="auto"/>
        <w:rPr>
          <w:rFonts w:ascii="Times New Roman" w:eastAsia="Times New Roman" w:hAnsi="Times New Roman" w:cs="Times New Roman"/>
          <w:sz w:val="28"/>
          <w:szCs w:val="28"/>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252"/>
        <w:gridCol w:w="1843"/>
        <w:gridCol w:w="2835"/>
        <w:gridCol w:w="1417"/>
        <w:gridCol w:w="2977"/>
      </w:tblGrid>
      <w:tr w:rsidR="00A75F6F" w:rsidRPr="00A75F6F" w:rsidTr="00A75F6F">
        <w:tc>
          <w:tcPr>
            <w:tcW w:w="56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 xml:space="preserve">№ </w:t>
            </w:r>
            <w:proofErr w:type="gramStart"/>
            <w:r w:rsidRPr="00A75F6F">
              <w:rPr>
                <w:rFonts w:ascii="Times New Roman" w:eastAsia="Times New Roman" w:hAnsi="Times New Roman" w:cs="Times New Roman"/>
                <w:b/>
                <w:bCs/>
                <w:szCs w:val="24"/>
                <w:lang w:eastAsia="ru-RU"/>
              </w:rPr>
              <w:t>п</w:t>
            </w:r>
            <w:proofErr w:type="gramEnd"/>
            <w:r w:rsidRPr="00A75F6F">
              <w:rPr>
                <w:rFonts w:ascii="Times New Roman" w:eastAsia="Times New Roman" w:hAnsi="Times New Roman" w:cs="Times New Roman"/>
                <w:b/>
                <w:bCs/>
                <w:szCs w:val="24"/>
                <w:lang w:eastAsia="ru-RU"/>
              </w:rPr>
              <w:t>/п</w:t>
            </w:r>
          </w:p>
        </w:tc>
        <w:tc>
          <w:tcPr>
            <w:tcW w:w="212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 xml:space="preserve">№ пункта проекта изменений и дополнений в устав поселения, </w:t>
            </w:r>
          </w:p>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 статьи (части, пункта)</w:t>
            </w:r>
          </w:p>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устава поселения</w:t>
            </w:r>
          </w:p>
        </w:tc>
        <w:tc>
          <w:tcPr>
            <w:tcW w:w="4252"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Содержание пункта (части, статьи) проекта изменений и дополнений в устав поселения</w:t>
            </w:r>
          </w:p>
        </w:tc>
        <w:tc>
          <w:tcPr>
            <w:tcW w:w="1843"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Дата внесения предложений, кем внесены (Ф.И.О., место жительства)</w:t>
            </w:r>
          </w:p>
        </w:tc>
        <w:tc>
          <w:tcPr>
            <w:tcW w:w="2835"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Содержание предложений по пункту (части, статье) проекта муниципального правового акта</w:t>
            </w:r>
          </w:p>
        </w:tc>
        <w:tc>
          <w:tcPr>
            <w:tcW w:w="141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Итоги рассмотрения предложения</w:t>
            </w:r>
          </w:p>
        </w:tc>
        <w:tc>
          <w:tcPr>
            <w:tcW w:w="297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
                <w:bCs/>
                <w:szCs w:val="24"/>
                <w:lang w:eastAsia="ru-RU"/>
              </w:rPr>
            </w:pPr>
            <w:r w:rsidRPr="00A75F6F">
              <w:rPr>
                <w:rFonts w:ascii="Times New Roman" w:eastAsia="Times New Roman" w:hAnsi="Times New Roman" w:cs="Times New Roman"/>
                <w:b/>
                <w:bCs/>
                <w:szCs w:val="24"/>
                <w:lang w:eastAsia="ru-RU"/>
              </w:rPr>
              <w:t>Мотивация принятого решения</w:t>
            </w:r>
          </w:p>
        </w:tc>
      </w:tr>
      <w:tr w:rsidR="00A75F6F" w:rsidRPr="00A75F6F" w:rsidTr="00A75F6F">
        <w:tc>
          <w:tcPr>
            <w:tcW w:w="56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Статья 1 «Статус и границы»:</w:t>
            </w:r>
          </w:p>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1.1. Часть 2 </w:t>
            </w: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Calibri" w:eastAsia="Times New Roman" w:hAnsi="Calibri" w:cs="Times New Roman"/>
                <w:bCs/>
                <w:color w:val="000000"/>
                <w:sz w:val="28"/>
                <w:szCs w:val="28"/>
                <w:lang w:eastAsia="ru-RU"/>
              </w:rPr>
            </w:pPr>
            <w:r w:rsidRPr="00A75F6F">
              <w:rPr>
                <w:rFonts w:ascii="Times New Roman" w:eastAsia="Times New Roman" w:hAnsi="Times New Roman" w:cs="Times New Roman"/>
                <w:color w:val="000000"/>
                <w:sz w:val="24"/>
                <w:szCs w:val="24"/>
                <w:lang w:eastAsia="ru-RU"/>
              </w:rPr>
              <w:t xml:space="preserve">1.2. Часть 7 </w:t>
            </w:r>
          </w:p>
        </w:tc>
        <w:tc>
          <w:tcPr>
            <w:tcW w:w="4252"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both"/>
              <w:rPr>
                <w:rFonts w:ascii="Calibri" w:eastAsia="Times New Roman" w:hAnsi="Calibri" w:cs="Times New Roman"/>
                <w:color w:val="000000"/>
                <w:sz w:val="24"/>
                <w:szCs w:val="24"/>
                <w:lang w:eastAsia="ru-RU"/>
              </w:rPr>
            </w:pPr>
          </w:p>
          <w:p w:rsidR="00A75F6F" w:rsidRPr="00A75F6F" w:rsidRDefault="00A75F6F" w:rsidP="00A75F6F">
            <w:pPr>
              <w:spacing w:after="0" w:line="240" w:lineRule="auto"/>
              <w:jc w:val="both"/>
              <w:rPr>
                <w:rFonts w:ascii="Calibri" w:eastAsia="Times New Roman" w:hAnsi="Calibri" w:cs="Times New Roman"/>
                <w:color w:val="000000"/>
                <w:sz w:val="24"/>
                <w:szCs w:val="24"/>
                <w:lang w:eastAsia="ru-RU"/>
              </w:rPr>
            </w:pPr>
          </w:p>
          <w:p w:rsidR="00A75F6F" w:rsidRPr="00A75F6F" w:rsidRDefault="00A75F6F" w:rsidP="00A75F6F">
            <w:pPr>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A75F6F">
              <w:rPr>
                <w:rFonts w:ascii="Times New Roman" w:eastAsia="Times New Roman" w:hAnsi="Times New Roman" w:cs="Times New Roman"/>
                <w:color w:val="000000"/>
                <w:sz w:val="24"/>
                <w:szCs w:val="24"/>
                <w:lang w:eastAsia="ru-RU"/>
              </w:rPr>
              <w:t>После слов «сельское поселение Светлый» дополнить словами «Березовского района Ханты-Мансийского автономного округа-Югры.»</w:t>
            </w:r>
            <w:proofErr w:type="gramStart"/>
            <w:r w:rsidRPr="00A75F6F">
              <w:rPr>
                <w:rFonts w:ascii="Times New Roman" w:eastAsia="Times New Roman" w:hAnsi="Times New Roman" w:cs="Times New Roman"/>
                <w:color w:val="000000"/>
                <w:sz w:val="24"/>
                <w:szCs w:val="24"/>
                <w:lang w:eastAsia="ru-RU"/>
              </w:rPr>
              <w:t xml:space="preserve"> .</w:t>
            </w:r>
            <w:proofErr w:type="gramEnd"/>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numPr>
                <w:ilvl w:val="1"/>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A75F6F">
              <w:rPr>
                <w:rFonts w:ascii="Times New Roman" w:eastAsia="Times New Roman" w:hAnsi="Times New Roman" w:cs="Times New Roman"/>
                <w:color w:val="000000"/>
                <w:sz w:val="24"/>
                <w:szCs w:val="24"/>
                <w:lang w:eastAsia="ru-RU"/>
              </w:rPr>
              <w:t xml:space="preserve">После слова «словосочетания»  дополнить словами  ««сельское поселение </w:t>
            </w:r>
            <w:proofErr w:type="gramStart"/>
            <w:r w:rsidRPr="00A75F6F">
              <w:rPr>
                <w:rFonts w:ascii="Times New Roman" w:eastAsia="Times New Roman" w:hAnsi="Times New Roman" w:cs="Times New Roman"/>
                <w:color w:val="000000"/>
                <w:sz w:val="24"/>
                <w:szCs w:val="24"/>
                <w:lang w:eastAsia="ru-RU"/>
              </w:rPr>
              <w:t>Светлый</w:t>
            </w:r>
            <w:proofErr w:type="gramEnd"/>
            <w:r w:rsidRPr="00A75F6F">
              <w:rPr>
                <w:rFonts w:ascii="Times New Roman" w:eastAsia="Times New Roman" w:hAnsi="Times New Roman" w:cs="Times New Roman"/>
                <w:color w:val="000000"/>
                <w:sz w:val="24"/>
                <w:szCs w:val="24"/>
                <w:lang w:eastAsia="ru-RU"/>
              </w:rPr>
              <w:t xml:space="preserve"> Березовского района Ханты-Мансийского автономного округа-Югры»,».</w:t>
            </w:r>
          </w:p>
          <w:p w:rsidR="00A75F6F" w:rsidRPr="00A75F6F" w:rsidRDefault="00A75F6F" w:rsidP="00A75F6F">
            <w:pPr>
              <w:spacing w:after="0" w:line="240" w:lineRule="auto"/>
              <w:jc w:val="both"/>
              <w:rPr>
                <w:rFonts w:ascii="Times New Roman" w:eastAsia="Times New Roman" w:hAnsi="Times New Roman" w:cs="Times New Roman"/>
                <w:vanish/>
                <w:color w:val="000000"/>
                <w:sz w:val="24"/>
                <w:szCs w:val="24"/>
                <w:lang w:eastAsia="ru-RU"/>
                <w:specVanish/>
              </w:rPr>
            </w:pPr>
            <w:r w:rsidRPr="00A75F6F">
              <w:rPr>
                <w:rFonts w:ascii="Times New Roman" w:eastAsia="Times New Roman" w:hAnsi="Times New Roman" w:cs="Times New Roman"/>
                <w:vanish/>
                <w:color w:val="000000"/>
                <w:sz w:val="24"/>
                <w:szCs w:val="24"/>
                <w:lang w:eastAsia="ru-RU"/>
              </w:rPr>
              <w:t xml:space="preserve">проекты планов и программ развития муниципального образования,проекты планов и программ развития муниципального образования,проект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A75F6F">
                <w:rPr>
                  <w:rFonts w:ascii="Times New Roman" w:eastAsia="Times New Roman" w:hAnsi="Times New Roman" w:cs="Times New Roman"/>
                  <w:vanish/>
                  <w:color w:val="000000"/>
                  <w:sz w:val="24"/>
                  <w:szCs w:val="24"/>
                  <w:lang w:eastAsia="ru-RU"/>
                </w:rPr>
                <w:t>Конституции</w:t>
              </w:r>
            </w:hyperlink>
            <w:r w:rsidRPr="00A75F6F">
              <w:rPr>
                <w:rFonts w:ascii="Times New Roman" w:eastAsia="Times New Roman" w:hAnsi="Times New Roman" w:cs="Times New Roman"/>
                <w:vanish/>
                <w:color w:val="000000"/>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Одобрено</w:t>
            </w:r>
          </w:p>
        </w:tc>
        <w:tc>
          <w:tcPr>
            <w:tcW w:w="297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bCs/>
                <w:iCs/>
                <w:sz w:val="24"/>
                <w:szCs w:val="24"/>
                <w:lang w:eastAsia="ru-RU"/>
              </w:rPr>
              <w:t xml:space="preserve">Предложенная поправка вносится в целях приведения </w:t>
            </w:r>
            <w:r w:rsidRPr="00A75F6F">
              <w:rPr>
                <w:rFonts w:ascii="Times New Roman" w:eastAsia="Times New Roman" w:hAnsi="Times New Roman" w:cs="Times New Roman"/>
                <w:bCs/>
                <w:sz w:val="24"/>
                <w:szCs w:val="24"/>
                <w:lang w:eastAsia="ru-RU"/>
              </w:rPr>
              <w:t>положений устава поселения</w:t>
            </w:r>
            <w:r w:rsidRPr="00A75F6F">
              <w:rPr>
                <w:rFonts w:ascii="Times New Roman" w:eastAsia="Times New Roman" w:hAnsi="Times New Roman" w:cs="Times New Roman"/>
                <w:bCs/>
                <w:iCs/>
                <w:sz w:val="24"/>
                <w:szCs w:val="24"/>
                <w:lang w:eastAsia="ru-RU"/>
              </w:rPr>
              <w:t xml:space="preserve"> в соответствие с </w:t>
            </w:r>
            <w:r w:rsidRPr="00A75F6F">
              <w:rPr>
                <w:rFonts w:ascii="Times New Roman" w:eastAsia="Times New Roman" w:hAnsi="Times New Roman" w:cs="Times New Roman"/>
                <w:sz w:val="24"/>
                <w:szCs w:val="24"/>
                <w:lang w:eastAsia="ru-RU"/>
              </w:rPr>
              <w:t xml:space="preserve">Федеральным законом №87-ФЗ от 01.05.2019 «О внесении изменений в </w:t>
            </w:r>
            <w:hyperlink r:id="rId10" w:history="1">
              <w:r w:rsidRPr="00A75F6F">
                <w:rPr>
                  <w:rFonts w:ascii="Times New Roman" w:eastAsia="Times New Roman" w:hAnsi="Times New Roman" w:cs="Times New Roman"/>
                  <w:sz w:val="24"/>
                  <w:szCs w:val="24"/>
                  <w:lang w:eastAsia="ru-RU"/>
                </w:rPr>
                <w:t xml:space="preserve"> Федеральный закон "Об общих принципах организации местного самоуправления в Российской Федерации"</w:t>
              </w:r>
            </w:hyperlink>
            <w:r w:rsidRPr="00A75F6F">
              <w:rPr>
                <w:rFonts w:ascii="Times New Roman" w:eastAsia="Times New Roman" w:hAnsi="Times New Roman" w:cs="Times New Roman"/>
                <w:sz w:val="24"/>
                <w:szCs w:val="24"/>
                <w:lang w:eastAsia="ru-RU"/>
              </w:rPr>
              <w:t xml:space="preserve"> </w:t>
            </w:r>
          </w:p>
        </w:tc>
      </w:tr>
      <w:tr w:rsidR="00A75F6F" w:rsidRPr="00A75F6F" w:rsidTr="00A75F6F">
        <w:tc>
          <w:tcPr>
            <w:tcW w:w="56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 xml:space="preserve">2. </w:t>
            </w:r>
          </w:p>
        </w:tc>
        <w:tc>
          <w:tcPr>
            <w:tcW w:w="212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sz w:val="24"/>
                <w:szCs w:val="24"/>
                <w:lang w:eastAsia="ru-RU"/>
              </w:rPr>
              <w:t xml:space="preserve">Пункт 19 части 1 статьи 3 «Вопросы </w:t>
            </w:r>
            <w:r w:rsidRPr="00A75F6F">
              <w:rPr>
                <w:rFonts w:ascii="Times New Roman" w:eastAsia="Times New Roman" w:hAnsi="Times New Roman" w:cs="Times New Roman"/>
                <w:sz w:val="24"/>
                <w:szCs w:val="24"/>
                <w:lang w:eastAsia="ru-RU"/>
              </w:rPr>
              <w:lastRenderedPageBreak/>
              <w:t xml:space="preserve">местного значения»  </w:t>
            </w:r>
          </w:p>
        </w:tc>
        <w:tc>
          <w:tcPr>
            <w:tcW w:w="4252"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both"/>
              <w:rPr>
                <w:rFonts w:ascii="Arial" w:eastAsia="Times New Roman" w:hAnsi="Arial" w:cs="Times New Roman"/>
                <w:color w:val="000000"/>
                <w:sz w:val="24"/>
                <w:szCs w:val="24"/>
                <w:lang w:eastAsia="ru-RU"/>
              </w:rPr>
            </w:pPr>
            <w:r w:rsidRPr="00A75F6F">
              <w:rPr>
                <w:rFonts w:ascii="Calibri" w:eastAsia="Times New Roman" w:hAnsi="Calibri" w:cs="Times New Roman"/>
                <w:color w:val="000000"/>
                <w:sz w:val="28"/>
                <w:szCs w:val="28"/>
                <w:lang w:eastAsia="ru-RU"/>
              </w:rPr>
              <w:lastRenderedPageBreak/>
              <w:t xml:space="preserve"> </w:t>
            </w:r>
            <w:r w:rsidRPr="00A75F6F">
              <w:rPr>
                <w:rFonts w:ascii="Times New Roman" w:eastAsia="Times New Roman" w:hAnsi="Times New Roman" w:cs="Times New Roman"/>
                <w:color w:val="000000"/>
                <w:sz w:val="24"/>
                <w:szCs w:val="24"/>
                <w:lang w:eastAsia="ru-RU"/>
              </w:rPr>
              <w:t xml:space="preserve"> 2.  После слов «территории, выдача» дополнить словами «градостроительного плана </w:t>
            </w:r>
            <w:r w:rsidRPr="00A75F6F">
              <w:rPr>
                <w:rFonts w:ascii="Times New Roman" w:eastAsia="Times New Roman" w:hAnsi="Times New Roman" w:cs="Times New Roman"/>
                <w:color w:val="000000"/>
                <w:sz w:val="24"/>
                <w:szCs w:val="24"/>
                <w:lang w:eastAsia="ru-RU"/>
              </w:rPr>
              <w:lastRenderedPageBreak/>
              <w:t>земельного участка, расположенного в границах поселения, выдача».</w:t>
            </w:r>
          </w:p>
        </w:tc>
        <w:tc>
          <w:tcPr>
            <w:tcW w:w="1843"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w:t>
            </w:r>
          </w:p>
        </w:tc>
        <w:tc>
          <w:tcPr>
            <w:tcW w:w="141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Одобрено</w:t>
            </w:r>
          </w:p>
        </w:tc>
        <w:tc>
          <w:tcPr>
            <w:tcW w:w="297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ind w:firstLine="709"/>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bCs/>
                <w:iCs/>
                <w:color w:val="000000"/>
                <w:sz w:val="24"/>
                <w:szCs w:val="24"/>
                <w:lang w:eastAsia="ru-RU"/>
              </w:rPr>
              <w:t xml:space="preserve">Предложенная поправка вносится в целях приведения </w:t>
            </w:r>
            <w:r w:rsidRPr="00A75F6F">
              <w:rPr>
                <w:rFonts w:ascii="Times New Roman" w:eastAsia="Times New Roman" w:hAnsi="Times New Roman" w:cs="Times New Roman"/>
                <w:bCs/>
                <w:color w:val="000000"/>
                <w:sz w:val="24"/>
                <w:szCs w:val="24"/>
                <w:lang w:eastAsia="ru-RU"/>
              </w:rPr>
              <w:t xml:space="preserve">положений </w:t>
            </w:r>
            <w:r w:rsidRPr="00A75F6F">
              <w:rPr>
                <w:rFonts w:ascii="Times New Roman" w:eastAsia="Times New Roman" w:hAnsi="Times New Roman" w:cs="Times New Roman"/>
                <w:bCs/>
                <w:color w:val="000000"/>
                <w:sz w:val="24"/>
                <w:szCs w:val="24"/>
                <w:lang w:eastAsia="ru-RU"/>
              </w:rPr>
              <w:lastRenderedPageBreak/>
              <w:t>устава поселения</w:t>
            </w:r>
            <w:r w:rsidRPr="00A75F6F">
              <w:rPr>
                <w:rFonts w:ascii="Times New Roman" w:eastAsia="Times New Roman" w:hAnsi="Times New Roman" w:cs="Times New Roman"/>
                <w:bCs/>
                <w:iCs/>
                <w:color w:val="000000"/>
                <w:sz w:val="24"/>
                <w:szCs w:val="24"/>
                <w:lang w:eastAsia="ru-RU"/>
              </w:rPr>
              <w:t xml:space="preserve"> в соответствие с </w:t>
            </w:r>
            <w:hyperlink r:id="rId11" w:history="1">
              <w:r w:rsidRPr="00A75F6F">
                <w:rPr>
                  <w:rFonts w:ascii="Times New Roman" w:eastAsia="Times New Roman" w:hAnsi="Times New Roman" w:cs="Times New Roman"/>
                  <w:sz w:val="24"/>
                  <w:szCs w:val="24"/>
                  <w:lang w:eastAsia="ru-RU"/>
                </w:rPr>
                <w:t>Федеральным законом от 2 августа 2019 года N 283-ФЗ</w:t>
              </w:r>
            </w:hyperlink>
            <w:r w:rsidRPr="00A75F6F">
              <w:rPr>
                <w:rFonts w:ascii="Times New Roman" w:eastAsia="Times New Roman" w:hAnsi="Times New Roman" w:cs="Times New Roman"/>
                <w:sz w:val="24"/>
                <w:szCs w:val="24"/>
                <w:lang w:eastAsia="ru-RU"/>
              </w:rPr>
              <w:t xml:space="preserve"> «</w:t>
            </w:r>
            <w:r w:rsidRPr="00A75F6F">
              <w:rPr>
                <w:rFonts w:ascii="Times New Roman" w:eastAsia="Times New Roman" w:hAnsi="Times New Roman" w:cs="Times New Roman"/>
                <w:bCs/>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w:t>
            </w:r>
          </w:p>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75F6F" w:rsidRPr="00A75F6F" w:rsidTr="00A75F6F">
        <w:tc>
          <w:tcPr>
            <w:tcW w:w="56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lastRenderedPageBreak/>
              <w:t>3.</w:t>
            </w:r>
          </w:p>
        </w:tc>
        <w:tc>
          <w:tcPr>
            <w:tcW w:w="212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Статья 18 «Депутат Совета поселения»:</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3.1. Часть 5 </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3.2. Дополнить частью 6 следующего содержания</w:t>
            </w:r>
          </w:p>
        </w:tc>
        <w:tc>
          <w:tcPr>
            <w:tcW w:w="4252"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r w:rsidRPr="00A75F6F">
              <w:rPr>
                <w:rFonts w:ascii="Times New Roman" w:eastAsia="Times New Roman" w:hAnsi="Times New Roman" w:cs="Times New Roman"/>
                <w:color w:val="000000"/>
                <w:sz w:val="24"/>
                <w:szCs w:val="24"/>
                <w:lang w:eastAsia="ru-RU"/>
              </w:rPr>
              <w:t xml:space="preserve"> 3.1. Дополнить абзацем следующего содержания:</w:t>
            </w: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r w:rsidRPr="00A75F6F">
              <w:rPr>
                <w:rFonts w:ascii="Times New Roman" w:eastAsia="Times New Roman" w:hAnsi="Times New Roman" w:cs="Times New Roman"/>
                <w:sz w:val="24"/>
                <w:szCs w:val="24"/>
                <w:lang w:eastAsia="ru-RU"/>
              </w:rPr>
              <w:t xml:space="preserve"> </w:t>
            </w:r>
            <w:proofErr w:type="gramStart"/>
            <w:r w:rsidRPr="00A75F6F">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12" w:history="1">
              <w:r w:rsidRPr="00A75F6F">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75F6F">
              <w:rPr>
                <w:rFonts w:ascii="Times New Roman" w:eastAsia="Times New Roman" w:hAnsi="Times New Roman" w:cs="Times New Roman"/>
                <w:sz w:val="24"/>
                <w:szCs w:val="24"/>
                <w:lang w:eastAsia="ru-RU"/>
              </w:rPr>
              <w:t xml:space="preserve">», </w:t>
            </w:r>
            <w:hyperlink r:id="rId13" w:history="1">
              <w:r w:rsidRPr="00A75F6F">
                <w:rPr>
                  <w:rFonts w:ascii="Times New Roman" w:eastAsia="Times New Roman" w:hAnsi="Times New Roman" w:cs="Times New Roman"/>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w:t>
              </w:r>
              <w:proofErr w:type="gramEnd"/>
              <w:r w:rsidRPr="00A75F6F">
                <w:rPr>
                  <w:rFonts w:ascii="Times New Roman" w:eastAsia="Times New Roman" w:hAnsi="Times New Roman" w:cs="Times New Roman"/>
                  <w:sz w:val="24"/>
                  <w:szCs w:val="24"/>
                  <w:lang w:eastAsia="ru-RU"/>
                </w:rPr>
                <w:t xml:space="preserve"> и ценности в иностранных банках, расположенных за пределами </w:t>
              </w:r>
              <w:r w:rsidRPr="00A75F6F">
                <w:rPr>
                  <w:rFonts w:ascii="Times New Roman" w:eastAsia="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w:t>
              </w:r>
            </w:hyperlink>
            <w:r w:rsidRPr="00A75F6F">
              <w:rPr>
                <w:rFonts w:ascii="Times New Roman" w:eastAsia="Times New Roman" w:hAnsi="Times New Roman" w:cs="Times New Roman"/>
                <w:sz w:val="24"/>
                <w:szCs w:val="24"/>
                <w:lang w:eastAsia="ru-RU"/>
              </w:rPr>
              <w:t xml:space="preserve">», если иное не предусмотрено Федеральным законом №131-ФЗ </w:t>
            </w:r>
            <w:r w:rsidRPr="00A75F6F">
              <w:rPr>
                <w:rFonts w:ascii="Times New Roman" w:eastAsia="Times New Roman" w:hAnsi="Times New Roman" w:cs="Times New Roman"/>
                <w:color w:val="000000"/>
                <w:sz w:val="24"/>
                <w:szCs w:val="24"/>
                <w:lang w:eastAsia="ru-RU"/>
              </w:rPr>
              <w:t>от 06.10.2003 года № 131-ФЗ «Об общих принципах организации местного самоуправления</w:t>
            </w: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color w:val="000000"/>
                <w:sz w:val="24"/>
                <w:szCs w:val="24"/>
                <w:lang w:eastAsia="ru-RU"/>
              </w:rPr>
              <w:t>в Российской Федерации»</w:t>
            </w:r>
            <w:proofErr w:type="gramStart"/>
            <w:r w:rsidRPr="00A75F6F">
              <w:rPr>
                <w:rFonts w:ascii="Times New Roman" w:eastAsia="Times New Roman" w:hAnsi="Times New Roman" w:cs="Times New Roman"/>
                <w:sz w:val="24"/>
                <w:szCs w:val="24"/>
                <w:lang w:eastAsia="ru-RU"/>
              </w:rPr>
              <w:t>.»</w:t>
            </w:r>
            <w:proofErr w:type="gramEnd"/>
            <w:r w:rsidRPr="00A75F6F">
              <w:rPr>
                <w:rFonts w:ascii="Times New Roman" w:eastAsia="Times New Roman" w:hAnsi="Times New Roman" w:cs="Times New Roman"/>
                <w:sz w:val="24"/>
                <w:szCs w:val="24"/>
                <w:lang w:eastAsia="ru-RU"/>
              </w:rPr>
              <w:t>.</w:t>
            </w: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3.2. «6. </w:t>
            </w:r>
            <w:proofErr w:type="gramStart"/>
            <w:r w:rsidRPr="00A75F6F">
              <w:rPr>
                <w:rFonts w:ascii="Times New Roman" w:eastAsia="Times New Roman" w:hAnsi="Times New Roman" w:cs="Times New Roman"/>
                <w:sz w:val="24"/>
                <w:szCs w:val="24"/>
                <w:lang w:eastAsia="ru-RU"/>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14" w:history="1">
              <w:r w:rsidRPr="00A75F6F">
                <w:rPr>
                  <w:rFonts w:ascii="Times New Roman" w:eastAsia="Times New Roman" w:hAnsi="Times New Roman" w:cs="Times New Roman"/>
                  <w:sz w:val="24"/>
                  <w:szCs w:val="24"/>
                  <w:lang w:eastAsia="ru-RU"/>
                </w:rPr>
                <w:t>частью 7_2 статьи</w:t>
              </w:r>
            </w:hyperlink>
            <w:r w:rsidRPr="00A75F6F">
              <w:rPr>
                <w:rFonts w:ascii="Times New Roman" w:eastAsia="Times New Roman" w:hAnsi="Times New Roman" w:cs="Times New Roman"/>
                <w:sz w:val="24"/>
                <w:szCs w:val="24"/>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5" w:history="1">
              <w:r w:rsidRPr="00A75F6F">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A75F6F">
              <w:rPr>
                <w:rFonts w:ascii="Times New Roman" w:eastAsia="Times New Roman" w:hAnsi="Times New Roman" w:cs="Times New Roman"/>
                <w:sz w:val="24"/>
                <w:szCs w:val="24"/>
                <w:lang w:eastAsia="ru-RU"/>
              </w:rPr>
              <w:t xml:space="preserve">», </w:t>
            </w:r>
            <w:hyperlink r:id="rId16" w:history="1">
              <w:r w:rsidRPr="00A75F6F">
                <w:rPr>
                  <w:rFonts w:ascii="Times New Roman" w:eastAsia="Times New Roman" w:hAnsi="Times New Roman" w:cs="Times New Roman"/>
                  <w:sz w:val="24"/>
                  <w:szCs w:val="24"/>
                  <w:lang w:eastAsia="ru-RU"/>
                </w:rPr>
                <w:t>Федеральным законом от 3</w:t>
              </w:r>
              <w:proofErr w:type="gramEnd"/>
              <w:r w:rsidRPr="00A75F6F">
                <w:rPr>
                  <w:rFonts w:ascii="Times New Roman" w:eastAsia="Times New Roman" w:hAnsi="Times New Roman" w:cs="Times New Roman"/>
                  <w:sz w:val="24"/>
                  <w:szCs w:val="24"/>
                  <w:lang w:eastAsia="ru-RU"/>
                </w:rPr>
                <w:t xml:space="preserve"> </w:t>
              </w:r>
              <w:proofErr w:type="gramStart"/>
              <w:r w:rsidRPr="00A75F6F">
                <w:rPr>
                  <w:rFonts w:ascii="Times New Roman" w:eastAsia="Times New Roman" w:hAnsi="Times New Roman" w:cs="Times New Roman"/>
                  <w:sz w:val="24"/>
                  <w:szCs w:val="24"/>
                  <w:lang w:eastAsia="ru-RU"/>
                </w:rPr>
                <w:t>декабря 2012 года N 230-ФЗ «О контроле за соответствием расходов лиц, замещающих государственные должности, и иных лиц их доходам</w:t>
              </w:r>
            </w:hyperlink>
            <w:r w:rsidRPr="00A75F6F">
              <w:rPr>
                <w:rFonts w:ascii="Times New Roman" w:eastAsia="Times New Roman" w:hAnsi="Times New Roman" w:cs="Times New Roman"/>
                <w:sz w:val="24"/>
                <w:szCs w:val="24"/>
                <w:lang w:eastAsia="ru-RU"/>
              </w:rPr>
              <w:t xml:space="preserve">», </w:t>
            </w:r>
            <w:hyperlink r:id="rId17" w:history="1">
              <w:r w:rsidRPr="00A75F6F">
                <w:rPr>
                  <w:rFonts w:ascii="Times New Roman" w:eastAsia="Times New Roman" w:hAnsi="Times New Roman" w:cs="Times New Roman"/>
                  <w:sz w:val="24"/>
                  <w:szCs w:val="24"/>
                  <w:lang w:eastAsia="ru-RU"/>
                </w:rPr>
                <w:t xml:space="preserve">Федеральным законом от 7 мая 2013 года  N 79-ФЗ «О запрете отдельным категориям лиц открывать и иметь </w:t>
              </w:r>
              <w:r w:rsidRPr="00A75F6F">
                <w:rPr>
                  <w:rFonts w:ascii="Times New Roman" w:eastAsia="Times New Roman" w:hAnsi="Times New Roman" w:cs="Times New Roman"/>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A75F6F">
              <w:rPr>
                <w:rFonts w:ascii="Times New Roman" w:eastAsia="Times New Roman" w:hAnsi="Times New Roman" w:cs="Times New Roman"/>
                <w:sz w:val="24"/>
                <w:szCs w:val="24"/>
                <w:lang w:eastAsia="ru-RU"/>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 </w:t>
            </w:r>
          </w:p>
          <w:p w:rsidR="00A75F6F" w:rsidRPr="00A75F6F" w:rsidRDefault="00A75F6F" w:rsidP="00A75F6F">
            <w:pPr>
              <w:spacing w:after="0" w:line="240" w:lineRule="auto"/>
              <w:ind w:firstLine="709"/>
              <w:jc w:val="both"/>
              <w:rPr>
                <w:rFonts w:ascii="Times New Roman" w:eastAsia="Times New Roman" w:hAnsi="Times New Roman" w:cs="Times New Roman"/>
                <w:sz w:val="24"/>
                <w:szCs w:val="24"/>
                <w:lang w:eastAsia="ru-RU"/>
              </w:rPr>
            </w:pPr>
            <w:proofErr w:type="gramStart"/>
            <w:r w:rsidRPr="00A75F6F">
              <w:rPr>
                <w:rFonts w:ascii="Times New Roman" w:eastAsia="Times New Roman" w:hAnsi="Times New Roman" w:cs="Times New Roman"/>
                <w:sz w:val="24"/>
                <w:szCs w:val="24"/>
                <w:lang w:eastAsia="ru-RU"/>
              </w:rPr>
              <w:t>Порядок принятия решения о применении к депутату Совета депутатов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End"/>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lastRenderedPageBreak/>
              <w:t>-</w:t>
            </w:r>
          </w:p>
        </w:tc>
        <w:tc>
          <w:tcPr>
            <w:tcW w:w="2835"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lang w:eastAsia="ru-RU"/>
              </w:rPr>
            </w:pPr>
            <w:r w:rsidRPr="00A75F6F">
              <w:rPr>
                <w:rFonts w:ascii="Times New Roman" w:eastAsia="Times New Roman" w:hAnsi="Times New Roman" w:cs="Times New Roman"/>
                <w:bCs/>
                <w:lang w:eastAsia="ru-RU"/>
              </w:rPr>
              <w:t>одобрено</w:t>
            </w:r>
          </w:p>
        </w:tc>
        <w:tc>
          <w:tcPr>
            <w:tcW w:w="2977"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ind w:firstLine="708"/>
              <w:jc w:val="both"/>
              <w:rPr>
                <w:rFonts w:ascii="Times New Roman" w:eastAsia="Times New Roman" w:hAnsi="Times New Roman" w:cs="Times New Roman"/>
                <w:lang w:eastAsia="ru-RU"/>
              </w:rPr>
            </w:pPr>
            <w:r w:rsidRPr="00A75F6F">
              <w:rPr>
                <w:rFonts w:ascii="Times New Roman" w:eastAsia="Times New Roman" w:hAnsi="Times New Roman" w:cs="Times New Roman"/>
                <w:bCs/>
                <w:iCs/>
                <w:sz w:val="24"/>
                <w:szCs w:val="24"/>
                <w:lang w:eastAsia="ru-RU"/>
              </w:rPr>
              <w:t xml:space="preserve">Предложенная поправка вносится в целях приведения </w:t>
            </w:r>
            <w:r w:rsidRPr="00A75F6F">
              <w:rPr>
                <w:rFonts w:ascii="Times New Roman" w:eastAsia="Times New Roman" w:hAnsi="Times New Roman" w:cs="Times New Roman"/>
                <w:bCs/>
                <w:sz w:val="24"/>
                <w:szCs w:val="24"/>
                <w:lang w:eastAsia="ru-RU"/>
              </w:rPr>
              <w:t>положений устава поселения</w:t>
            </w:r>
            <w:r w:rsidRPr="00A75F6F">
              <w:rPr>
                <w:rFonts w:ascii="Times New Roman" w:eastAsia="Times New Roman" w:hAnsi="Times New Roman" w:cs="Times New Roman"/>
                <w:bCs/>
                <w:iCs/>
                <w:sz w:val="24"/>
                <w:szCs w:val="24"/>
                <w:lang w:eastAsia="ru-RU"/>
              </w:rPr>
              <w:t xml:space="preserve"> в соответствие с </w:t>
            </w:r>
            <w:r w:rsidRPr="00A75F6F">
              <w:rPr>
                <w:rFonts w:ascii="Times New Roman" w:eastAsia="Times New Roman" w:hAnsi="Times New Roman" w:cs="Times New Roman"/>
                <w:sz w:val="24"/>
                <w:szCs w:val="24"/>
                <w:lang w:eastAsia="ru-RU"/>
              </w:rPr>
              <w:t xml:space="preserve">Федеральным законом №228-ФЗ от 26.07.2019 «О внесении изменений в </w:t>
            </w:r>
            <w:hyperlink r:id="rId18" w:history="1">
              <w:r w:rsidRPr="00A75F6F">
                <w:rPr>
                  <w:rFonts w:ascii="Times New Roman" w:eastAsia="Times New Roman" w:hAnsi="Times New Roman" w:cs="Times New Roman"/>
                  <w:sz w:val="24"/>
                  <w:szCs w:val="24"/>
                  <w:lang w:eastAsia="ru-RU"/>
                </w:rPr>
                <w:t>статью 40 Федерального закона "Об общих принципах организации местного самоуправления в Российской Федерации"</w:t>
              </w:r>
            </w:hyperlink>
            <w:r w:rsidRPr="00A75F6F">
              <w:rPr>
                <w:rFonts w:ascii="Times New Roman" w:eastAsia="Times New Roman" w:hAnsi="Times New Roman" w:cs="Times New Roman"/>
                <w:sz w:val="24"/>
                <w:szCs w:val="24"/>
                <w:lang w:eastAsia="ru-RU"/>
              </w:rPr>
              <w:t xml:space="preserve"> и </w:t>
            </w:r>
            <w:hyperlink r:id="rId19" w:history="1">
              <w:r w:rsidRPr="00A75F6F">
                <w:rPr>
                  <w:rFonts w:ascii="Times New Roman" w:eastAsia="Times New Roman" w:hAnsi="Times New Roman" w:cs="Times New Roman"/>
                  <w:sz w:val="24"/>
                  <w:szCs w:val="24"/>
                  <w:lang w:eastAsia="ru-RU"/>
                </w:rPr>
                <w:t>статью 13_1 Федерального закона "О противодействии коррупции"</w:t>
              </w:r>
            </w:hyperlink>
          </w:p>
        </w:tc>
      </w:tr>
      <w:tr w:rsidR="00A75F6F" w:rsidRPr="00A75F6F" w:rsidTr="00A75F6F">
        <w:tc>
          <w:tcPr>
            <w:tcW w:w="56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bCs/>
                <w:sz w:val="24"/>
                <w:szCs w:val="24"/>
                <w:lang w:eastAsia="ru-RU"/>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Часть 4 статьи 20 «Глава </w:t>
            </w:r>
            <w:r w:rsidRPr="00A75F6F">
              <w:rPr>
                <w:rFonts w:ascii="Times New Roman" w:eastAsia="Times New Roman" w:hAnsi="Times New Roman" w:cs="Times New Roman"/>
                <w:sz w:val="24"/>
                <w:szCs w:val="24"/>
                <w:lang w:eastAsia="ru-RU"/>
              </w:rPr>
              <w:lastRenderedPageBreak/>
              <w:t>муниципального образования»:</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4.1. Пункт  4.1.</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4.2. Дополнить пунктом 4.2. следующего содержания</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4.1. Изложить в новой редакции:</w:t>
            </w:r>
          </w:p>
          <w:p w:rsidR="00A75F6F" w:rsidRPr="00A75F6F" w:rsidRDefault="00A75F6F" w:rsidP="00A75F6F">
            <w:pPr>
              <w:spacing w:after="0" w:line="240" w:lineRule="auto"/>
              <w:ind w:firstLine="709"/>
              <w:jc w:val="both"/>
              <w:rPr>
                <w:rFonts w:ascii="Times New Roman" w:eastAsia="Times New Roman" w:hAnsi="Times New Roman" w:cs="Times New Roman"/>
                <w:color w:val="000000"/>
                <w:sz w:val="24"/>
                <w:szCs w:val="24"/>
                <w:lang w:eastAsia="ru-RU"/>
              </w:rPr>
            </w:pPr>
            <w:r w:rsidRPr="00A75F6F">
              <w:rPr>
                <w:rFonts w:ascii="Times New Roman" w:eastAsia="Times New Roman" w:hAnsi="Times New Roman" w:cs="Times New Roman"/>
                <w:sz w:val="24"/>
                <w:szCs w:val="24"/>
                <w:lang w:eastAsia="ru-RU"/>
              </w:rPr>
              <w:t xml:space="preserve">«4.1. Глава сельского поселения Светлый должен соблюдать ограничения, запреты, исполнять обязанности которые установлены </w:t>
            </w:r>
            <w:hyperlink r:id="rId20" w:history="1">
              <w:r w:rsidRPr="00A75F6F">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A75F6F">
              <w:rPr>
                <w:rFonts w:ascii="Times New Roman" w:eastAsia="Times New Roman" w:hAnsi="Times New Roman" w:cs="Times New Roman"/>
                <w:sz w:val="24"/>
                <w:szCs w:val="24"/>
                <w:lang w:eastAsia="ru-RU"/>
              </w:rPr>
              <w:t>» и другими федеральными законами.</w:t>
            </w:r>
            <w:r w:rsidRPr="00A75F6F">
              <w:rPr>
                <w:rFonts w:ascii="Times New Roman" w:eastAsia="Times New Roman" w:hAnsi="Times New Roman" w:cs="Times New Roman"/>
                <w:color w:val="000000"/>
                <w:sz w:val="24"/>
                <w:szCs w:val="24"/>
                <w:lang w:eastAsia="ru-RU"/>
              </w:rPr>
              <w:t xml:space="preserve"> </w:t>
            </w:r>
            <w:proofErr w:type="gramStart"/>
            <w:r w:rsidRPr="00A75F6F">
              <w:rPr>
                <w:rFonts w:ascii="Times New Roman" w:eastAsia="Times New Roman" w:hAnsi="Times New Roman" w:cs="Times New Roman"/>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21" w:history="1">
              <w:r w:rsidRPr="00A75F6F">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75F6F">
              <w:rPr>
                <w:rFonts w:ascii="Times New Roman" w:eastAsia="Times New Roman" w:hAnsi="Times New Roman" w:cs="Times New Roman"/>
                <w:sz w:val="24"/>
                <w:szCs w:val="24"/>
                <w:lang w:eastAsia="ru-RU"/>
              </w:rPr>
              <w:t xml:space="preserve">», </w:t>
            </w:r>
            <w:hyperlink r:id="rId22" w:history="1">
              <w:r w:rsidRPr="00A75F6F">
                <w:rPr>
                  <w:rFonts w:ascii="Times New Roman" w:eastAsia="Times New Roman" w:hAnsi="Times New Roman" w:cs="Times New Roman"/>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w:t>
              </w:r>
              <w:proofErr w:type="gramEnd"/>
              <w:r w:rsidRPr="00A75F6F">
                <w:rPr>
                  <w:rFonts w:ascii="Times New Roman" w:eastAsia="Times New Roman" w:hAnsi="Times New Roman" w:cs="Times New Roman"/>
                  <w:sz w:val="24"/>
                  <w:szCs w:val="24"/>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75F6F">
              <w:rPr>
                <w:rFonts w:ascii="Times New Roman" w:eastAsia="Times New Roman" w:hAnsi="Times New Roman" w:cs="Times New Roman"/>
                <w:sz w:val="24"/>
                <w:szCs w:val="24"/>
                <w:lang w:eastAsia="ru-RU"/>
              </w:rPr>
              <w:t xml:space="preserve">», если иное не предусмотрено Федеральным законом №131-ФЗ </w:t>
            </w:r>
            <w:r w:rsidRPr="00A75F6F">
              <w:rPr>
                <w:rFonts w:ascii="Times New Roman" w:eastAsia="Times New Roman" w:hAnsi="Times New Roman" w:cs="Times New Roman"/>
                <w:color w:val="000000"/>
                <w:sz w:val="24"/>
                <w:szCs w:val="24"/>
                <w:lang w:eastAsia="ru-RU"/>
              </w:rPr>
              <w:t xml:space="preserve">от 06.10.2003 года № 131-ФЗ «Об общих принципах </w:t>
            </w:r>
            <w:r w:rsidRPr="00A75F6F">
              <w:rPr>
                <w:rFonts w:ascii="Times New Roman" w:eastAsia="Times New Roman" w:hAnsi="Times New Roman" w:cs="Times New Roman"/>
                <w:color w:val="000000"/>
                <w:sz w:val="24"/>
                <w:szCs w:val="24"/>
                <w:lang w:eastAsia="ru-RU"/>
              </w:rPr>
              <w:lastRenderedPageBreak/>
              <w:t>организации местного самоуправления в Российской Федерации»</w:t>
            </w:r>
            <w:proofErr w:type="gramStart"/>
            <w:r w:rsidRPr="00A75F6F">
              <w:rPr>
                <w:rFonts w:ascii="Times New Roman" w:eastAsia="Times New Roman" w:hAnsi="Times New Roman" w:cs="Times New Roman"/>
                <w:sz w:val="24"/>
                <w:szCs w:val="24"/>
                <w:lang w:eastAsia="ru-RU"/>
              </w:rPr>
              <w:t>.»</w:t>
            </w:r>
            <w:proofErr w:type="gramEnd"/>
            <w:r w:rsidRPr="00A75F6F">
              <w:rPr>
                <w:rFonts w:ascii="Times New Roman" w:eastAsia="Times New Roman" w:hAnsi="Times New Roman" w:cs="Times New Roman"/>
                <w:sz w:val="24"/>
                <w:szCs w:val="24"/>
                <w:lang w:eastAsia="ru-RU"/>
              </w:rPr>
              <w:t>.</w:t>
            </w: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p w:rsidR="00A75F6F" w:rsidRPr="00A75F6F" w:rsidRDefault="00A75F6F" w:rsidP="00A75F6F">
            <w:pPr>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4.2. «4.2. </w:t>
            </w:r>
            <w:proofErr w:type="gramStart"/>
            <w:r w:rsidRPr="00A75F6F">
              <w:rPr>
                <w:rFonts w:ascii="Times New Roman" w:eastAsia="Times New Roman" w:hAnsi="Times New Roman" w:cs="Times New Roman"/>
                <w:sz w:val="24"/>
                <w:szCs w:val="24"/>
                <w:lang w:eastAsia="ru-RU"/>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23" w:history="1">
              <w:r w:rsidRPr="00A75F6F">
                <w:rPr>
                  <w:rFonts w:ascii="Times New Roman" w:eastAsia="Times New Roman" w:hAnsi="Times New Roman" w:cs="Times New Roman"/>
                  <w:sz w:val="24"/>
                  <w:szCs w:val="24"/>
                  <w:u w:val="single"/>
                  <w:lang w:eastAsia="ru-RU"/>
                </w:rPr>
                <w:t>частью 7_2 статьи</w:t>
              </w:r>
            </w:hyperlink>
            <w:r w:rsidRPr="00A75F6F">
              <w:rPr>
                <w:rFonts w:ascii="Times New Roman" w:eastAsia="Times New Roman" w:hAnsi="Times New Roman" w:cs="Times New Roman"/>
                <w:sz w:val="24"/>
                <w:szCs w:val="24"/>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4" w:history="1">
              <w:r w:rsidRPr="00A75F6F">
                <w:rPr>
                  <w:rFonts w:ascii="Times New Roman" w:eastAsia="Times New Roman" w:hAnsi="Times New Roman" w:cs="Times New Roman"/>
                  <w:sz w:val="24"/>
                  <w:szCs w:val="24"/>
                  <w:u w:val="single"/>
                  <w:lang w:eastAsia="ru-RU"/>
                </w:rPr>
                <w:t>Федеральным законом от 25 декабря 2008 года N 273-ФЗ «О противодействии коррупции</w:t>
              </w:r>
            </w:hyperlink>
            <w:r w:rsidRPr="00A75F6F">
              <w:rPr>
                <w:rFonts w:ascii="Times New Roman" w:eastAsia="Times New Roman" w:hAnsi="Times New Roman" w:cs="Times New Roman"/>
                <w:sz w:val="24"/>
                <w:szCs w:val="24"/>
                <w:lang w:eastAsia="ru-RU"/>
              </w:rPr>
              <w:t xml:space="preserve">», </w:t>
            </w:r>
            <w:hyperlink r:id="rId25" w:history="1">
              <w:r w:rsidRPr="00A75F6F">
                <w:rPr>
                  <w:rFonts w:ascii="Times New Roman" w:eastAsia="Times New Roman" w:hAnsi="Times New Roman" w:cs="Times New Roman"/>
                  <w:sz w:val="24"/>
                  <w:szCs w:val="24"/>
                  <w:u w:val="single"/>
                  <w:lang w:eastAsia="ru-RU"/>
                </w:rPr>
                <w:t>Федеральным законом от 3</w:t>
              </w:r>
              <w:proofErr w:type="gramEnd"/>
              <w:r w:rsidRPr="00A75F6F">
                <w:rPr>
                  <w:rFonts w:ascii="Times New Roman" w:eastAsia="Times New Roman" w:hAnsi="Times New Roman" w:cs="Times New Roman"/>
                  <w:sz w:val="24"/>
                  <w:szCs w:val="24"/>
                  <w:u w:val="single"/>
                  <w:lang w:eastAsia="ru-RU"/>
                </w:rPr>
                <w:t xml:space="preserve"> </w:t>
              </w:r>
              <w:proofErr w:type="gramStart"/>
              <w:r w:rsidRPr="00A75F6F">
                <w:rPr>
                  <w:rFonts w:ascii="Times New Roman" w:eastAsia="Times New Roman" w:hAnsi="Times New Roman" w:cs="Times New Roman"/>
                  <w:sz w:val="24"/>
                  <w:szCs w:val="24"/>
                  <w:u w:val="single"/>
                  <w:lang w:eastAsia="ru-RU"/>
                </w:rPr>
                <w:t>декабря 2012 года N 230-ФЗ «О контроле за соответствием расходов лиц, замещающих государственные должности, и иных лиц их доходам</w:t>
              </w:r>
            </w:hyperlink>
            <w:r w:rsidRPr="00A75F6F">
              <w:rPr>
                <w:rFonts w:ascii="Times New Roman" w:eastAsia="Times New Roman" w:hAnsi="Times New Roman" w:cs="Times New Roman"/>
                <w:sz w:val="24"/>
                <w:szCs w:val="24"/>
                <w:lang w:eastAsia="ru-RU"/>
              </w:rPr>
              <w:t xml:space="preserve">», </w:t>
            </w:r>
            <w:hyperlink r:id="rId26" w:history="1">
              <w:r w:rsidRPr="00A75F6F">
                <w:rPr>
                  <w:rFonts w:ascii="Times New Roman" w:eastAsia="Times New Roman" w:hAnsi="Times New Roman" w:cs="Times New Roman"/>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A75F6F">
              <w:rPr>
                <w:rFonts w:ascii="Times New Roman" w:eastAsia="Times New Roman" w:hAnsi="Times New Roman" w:cs="Times New Roman"/>
                <w:sz w:val="24"/>
                <w:szCs w:val="24"/>
                <w:lang w:eastAsia="ru-RU"/>
              </w:rPr>
              <w:t xml:space="preserve">», </w:t>
            </w:r>
            <w:r w:rsidRPr="00A75F6F">
              <w:rPr>
                <w:rFonts w:ascii="Times New Roman" w:eastAsia="Times New Roman" w:hAnsi="Times New Roman" w:cs="Times New Roman"/>
                <w:sz w:val="24"/>
                <w:szCs w:val="24"/>
                <w:lang w:eastAsia="ru-RU"/>
              </w:rPr>
              <w:lastRenderedPageBreak/>
              <w:t xml:space="preserve">Губернатор Ханты-Мансийского автономного округа-Югры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 </w:t>
            </w:r>
          </w:p>
          <w:p w:rsidR="00A75F6F" w:rsidRPr="00A75F6F" w:rsidRDefault="00A75F6F" w:rsidP="00A75F6F">
            <w:pPr>
              <w:spacing w:after="0" w:line="240" w:lineRule="auto"/>
              <w:ind w:firstLine="709"/>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4"/>
                <w:szCs w:val="24"/>
                <w:lang w:eastAsia="ru-RU"/>
              </w:rPr>
              <w:t>Порядок принятия решения о применении к главе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Start"/>
            <w:r w:rsidRPr="00A75F6F">
              <w:rPr>
                <w:rFonts w:ascii="Times New Roman" w:eastAsia="Times New Roman" w:hAnsi="Times New Roman" w:cs="Times New Roman"/>
                <w:sz w:val="24"/>
                <w:szCs w:val="24"/>
                <w:lang w:eastAsia="ru-RU"/>
              </w:rPr>
              <w:t>.»</w:t>
            </w:r>
            <w:proofErr w:type="gramEnd"/>
            <w:r w:rsidRPr="00A75F6F">
              <w:rPr>
                <w:rFonts w:ascii="Times New Roman" w:eastAsia="Times New Roman" w:hAnsi="Times New Roman" w:cs="Times New Roman"/>
                <w:sz w:val="24"/>
                <w:szCs w:val="24"/>
                <w:lang w:eastAsia="ru-RU"/>
              </w:rPr>
              <w:t>.</w:t>
            </w:r>
          </w:p>
          <w:p w:rsidR="00A75F6F" w:rsidRPr="00A75F6F" w:rsidRDefault="00A75F6F" w:rsidP="00A75F6F">
            <w:pPr>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bCs/>
                <w:sz w:val="24"/>
                <w:szCs w:val="24"/>
                <w:lang w:eastAsia="ru-RU"/>
              </w:rPr>
              <w:lastRenderedPageBreak/>
              <w:t>-</w:t>
            </w:r>
          </w:p>
        </w:tc>
        <w:tc>
          <w:tcPr>
            <w:tcW w:w="2835"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spacing w:after="0" w:line="240" w:lineRule="auto"/>
              <w:jc w:val="center"/>
              <w:rPr>
                <w:rFonts w:ascii="Times New Roman" w:eastAsia="Times New Roman" w:hAnsi="Times New Roman" w:cs="Times New Roman"/>
                <w:bCs/>
                <w:sz w:val="24"/>
                <w:szCs w:val="24"/>
                <w:lang w:eastAsia="ru-RU"/>
              </w:rPr>
            </w:pPr>
            <w:r w:rsidRPr="00A75F6F">
              <w:rPr>
                <w:rFonts w:ascii="Times New Roman" w:eastAsia="Times New Roman" w:hAnsi="Times New Roman" w:cs="Times New Roman"/>
                <w:bCs/>
                <w:sz w:val="24"/>
                <w:szCs w:val="24"/>
                <w:lang w:eastAsia="ru-RU"/>
              </w:rPr>
              <w:t>одобрено</w:t>
            </w:r>
          </w:p>
        </w:tc>
        <w:tc>
          <w:tcPr>
            <w:tcW w:w="2977" w:type="dxa"/>
            <w:tcBorders>
              <w:top w:val="single" w:sz="4" w:space="0" w:color="auto"/>
              <w:left w:val="single" w:sz="4" w:space="0" w:color="auto"/>
              <w:bottom w:val="single" w:sz="4" w:space="0" w:color="auto"/>
              <w:right w:val="single" w:sz="4" w:space="0" w:color="auto"/>
            </w:tcBorders>
            <w:hideMark/>
          </w:tcPr>
          <w:p w:rsidR="00A75F6F" w:rsidRPr="00A75F6F" w:rsidRDefault="00A75F6F" w:rsidP="00A75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F6F">
              <w:rPr>
                <w:rFonts w:ascii="Times New Roman" w:eastAsia="Times New Roman" w:hAnsi="Times New Roman" w:cs="Times New Roman"/>
                <w:bCs/>
                <w:iCs/>
                <w:sz w:val="24"/>
                <w:szCs w:val="24"/>
                <w:lang w:eastAsia="ru-RU"/>
              </w:rPr>
              <w:t xml:space="preserve">Предложенная поправка вносится в целях </w:t>
            </w:r>
            <w:r w:rsidRPr="00A75F6F">
              <w:rPr>
                <w:rFonts w:ascii="Times New Roman" w:eastAsia="Times New Roman" w:hAnsi="Times New Roman" w:cs="Times New Roman"/>
                <w:bCs/>
                <w:iCs/>
                <w:sz w:val="24"/>
                <w:szCs w:val="24"/>
                <w:lang w:eastAsia="ru-RU"/>
              </w:rPr>
              <w:lastRenderedPageBreak/>
              <w:t xml:space="preserve">приведения </w:t>
            </w:r>
            <w:r w:rsidRPr="00A75F6F">
              <w:rPr>
                <w:rFonts w:ascii="Times New Roman" w:eastAsia="Times New Roman" w:hAnsi="Times New Roman" w:cs="Times New Roman"/>
                <w:bCs/>
                <w:sz w:val="24"/>
                <w:szCs w:val="24"/>
                <w:lang w:eastAsia="ru-RU"/>
              </w:rPr>
              <w:t>положений устава поселения</w:t>
            </w:r>
            <w:r w:rsidRPr="00A75F6F">
              <w:rPr>
                <w:rFonts w:ascii="Times New Roman" w:eastAsia="Times New Roman" w:hAnsi="Times New Roman" w:cs="Times New Roman"/>
                <w:bCs/>
                <w:iCs/>
                <w:sz w:val="24"/>
                <w:szCs w:val="24"/>
                <w:lang w:eastAsia="ru-RU"/>
              </w:rPr>
              <w:t xml:space="preserve"> в соответствие с </w:t>
            </w:r>
            <w:r w:rsidRPr="00A75F6F">
              <w:rPr>
                <w:rFonts w:ascii="Times New Roman" w:eastAsia="Times New Roman" w:hAnsi="Times New Roman" w:cs="Times New Roman"/>
                <w:sz w:val="24"/>
                <w:szCs w:val="24"/>
                <w:lang w:eastAsia="ru-RU"/>
              </w:rPr>
              <w:t xml:space="preserve">Федеральным законом №228-ФЗ от 26.07.2019 «О внесении изменений в </w:t>
            </w:r>
            <w:hyperlink r:id="rId27" w:history="1">
              <w:r w:rsidRPr="00A75F6F">
                <w:rPr>
                  <w:rFonts w:ascii="Times New Roman" w:eastAsia="Times New Roman" w:hAnsi="Times New Roman" w:cs="Times New Roman"/>
                  <w:sz w:val="24"/>
                  <w:szCs w:val="24"/>
                  <w:lang w:eastAsia="ru-RU"/>
                </w:rPr>
                <w:t>статью 40 Федерального закона "Об общих принципах организации местного самоуправления в Российской Федерации"</w:t>
              </w:r>
            </w:hyperlink>
            <w:r w:rsidRPr="00A75F6F">
              <w:rPr>
                <w:rFonts w:ascii="Times New Roman" w:eastAsia="Times New Roman" w:hAnsi="Times New Roman" w:cs="Times New Roman"/>
                <w:sz w:val="24"/>
                <w:szCs w:val="24"/>
                <w:lang w:eastAsia="ru-RU"/>
              </w:rPr>
              <w:t xml:space="preserve"> и </w:t>
            </w:r>
            <w:hyperlink r:id="rId28" w:history="1">
              <w:r w:rsidRPr="00A75F6F">
                <w:rPr>
                  <w:rFonts w:ascii="Times New Roman" w:eastAsia="Times New Roman" w:hAnsi="Times New Roman" w:cs="Times New Roman"/>
                  <w:sz w:val="24"/>
                  <w:szCs w:val="24"/>
                  <w:lang w:eastAsia="ru-RU"/>
                </w:rPr>
                <w:t>статью 13_1 Федерального закона "О противодействии коррупции"</w:t>
              </w:r>
            </w:hyperlink>
          </w:p>
        </w:tc>
      </w:tr>
    </w:tbl>
    <w:p w:rsidR="00A75F6F" w:rsidRPr="00A75F6F" w:rsidRDefault="00A75F6F" w:rsidP="00A75F6F">
      <w:pPr>
        <w:spacing w:after="0" w:line="240" w:lineRule="auto"/>
        <w:jc w:val="center"/>
        <w:rPr>
          <w:rFonts w:ascii="Times New Roman" w:eastAsia="Times New Roman" w:hAnsi="Times New Roman" w:cs="Times New Roman"/>
          <w:b/>
          <w:sz w:val="28"/>
          <w:szCs w:val="28"/>
          <w:lang w:eastAsia="ru-RU"/>
        </w:rPr>
      </w:pPr>
    </w:p>
    <w:p w:rsidR="00A75F6F" w:rsidRPr="00A75F6F" w:rsidRDefault="00A75F6F" w:rsidP="00A75F6F">
      <w:pPr>
        <w:spacing w:after="0" w:line="240" w:lineRule="auto"/>
        <w:jc w:val="center"/>
        <w:rPr>
          <w:rFonts w:ascii="Times New Roman" w:eastAsia="Times New Roman" w:hAnsi="Times New Roman" w:cs="Times New Roman"/>
          <w:b/>
          <w:sz w:val="28"/>
          <w:szCs w:val="28"/>
          <w:lang w:eastAsia="ru-RU"/>
        </w:rPr>
      </w:pPr>
      <w:r w:rsidRPr="00A75F6F">
        <w:rPr>
          <w:rFonts w:ascii="Times New Roman" w:eastAsia="Times New Roman" w:hAnsi="Times New Roman" w:cs="Times New Roman"/>
          <w:b/>
          <w:sz w:val="28"/>
          <w:szCs w:val="28"/>
          <w:lang w:eastAsia="ru-RU"/>
        </w:rPr>
        <w:t xml:space="preserve">РЕЗОЛЮЦИЯ ГЛАВЫ СЕЛЬСКОГО ПОСЕЛЕНИЯ </w:t>
      </w:r>
      <w:proofErr w:type="gramStart"/>
      <w:r w:rsidRPr="00A75F6F">
        <w:rPr>
          <w:rFonts w:ascii="Times New Roman" w:eastAsia="Times New Roman" w:hAnsi="Times New Roman" w:cs="Times New Roman"/>
          <w:b/>
          <w:sz w:val="28"/>
          <w:szCs w:val="28"/>
          <w:lang w:eastAsia="ru-RU"/>
        </w:rPr>
        <w:t>СВЕТЛЫЙ</w:t>
      </w:r>
      <w:proofErr w:type="gramEnd"/>
      <w:r w:rsidRPr="00A75F6F">
        <w:rPr>
          <w:rFonts w:ascii="Times New Roman" w:eastAsia="Times New Roman" w:hAnsi="Times New Roman" w:cs="Times New Roman"/>
          <w:b/>
          <w:sz w:val="28"/>
          <w:szCs w:val="28"/>
          <w:lang w:eastAsia="ru-RU"/>
        </w:rPr>
        <w:t>:</w:t>
      </w:r>
    </w:p>
    <w:p w:rsidR="00A75F6F" w:rsidRPr="00A75F6F" w:rsidRDefault="00A75F6F" w:rsidP="00A75F6F">
      <w:pPr>
        <w:spacing w:after="0" w:line="240" w:lineRule="auto"/>
        <w:ind w:firstLine="851"/>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1. Провести юридическую экспертизу результатов публичных слушаний по проекту изменений в устав сельского поселения Светлый.</w:t>
      </w:r>
    </w:p>
    <w:p w:rsidR="00A75F6F" w:rsidRPr="00A75F6F" w:rsidRDefault="00A75F6F" w:rsidP="00A75F6F">
      <w:pPr>
        <w:spacing w:after="0" w:line="240" w:lineRule="auto"/>
        <w:ind w:firstLine="851"/>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A75F6F">
        <w:rPr>
          <w:rFonts w:ascii="Times New Roman" w:eastAsia="Times New Roman" w:hAnsi="Times New Roman" w:cs="Times New Roman"/>
          <w:sz w:val="28"/>
          <w:szCs w:val="28"/>
          <w:lang w:eastAsia="ru-RU"/>
        </w:rPr>
        <w:t>Ф.К. Шагимухаметов</w:t>
      </w:r>
      <w:r>
        <w:rPr>
          <w:rFonts w:ascii="Times New Roman" w:eastAsia="Times New Roman" w:hAnsi="Times New Roman" w:cs="Times New Roman"/>
          <w:sz w:val="28"/>
          <w:szCs w:val="28"/>
          <w:lang w:eastAsia="ru-RU"/>
        </w:rPr>
        <w:t xml:space="preserve">                 </w:t>
      </w:r>
      <w:r w:rsidRPr="00A75F6F">
        <w:rPr>
          <w:rFonts w:ascii="Times New Roman" w:eastAsia="Times New Roman" w:hAnsi="Times New Roman" w:cs="Times New Roman"/>
          <w:sz w:val="28"/>
          <w:szCs w:val="28"/>
          <w:lang w:eastAsia="ru-RU"/>
        </w:rPr>
        <w:t>15.10.2019</w:t>
      </w:r>
    </w:p>
    <w:p w:rsidR="00A75F6F" w:rsidRDefault="00A75F6F" w:rsidP="00A75F6F">
      <w:pPr>
        <w:spacing w:after="0" w:line="240" w:lineRule="auto"/>
        <w:rPr>
          <w:rFonts w:ascii="Times New Roman" w:eastAsia="Times New Roman" w:hAnsi="Times New Roman" w:cs="Times New Roman"/>
          <w:sz w:val="24"/>
          <w:szCs w:val="24"/>
          <w:lang w:eastAsia="ru-RU"/>
        </w:rPr>
        <w:sectPr w:rsidR="00A75F6F" w:rsidSect="00A75F6F">
          <w:pgSz w:w="16838" w:h="11906" w:orient="landscape" w:code="9"/>
          <w:pgMar w:top="1701" w:right="567" w:bottom="851" w:left="567" w:header="709" w:footer="709" w:gutter="0"/>
          <w:cols w:space="708"/>
          <w:titlePg/>
          <w:docGrid w:linePitch="360"/>
        </w:sect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pStyle w:val="Default"/>
        <w:tabs>
          <w:tab w:val="left" w:pos="851"/>
        </w:tabs>
        <w:spacing w:line="276" w:lineRule="auto"/>
        <w:ind w:right="-13"/>
        <w:jc w:val="both"/>
        <w:rPr>
          <w:bCs/>
          <w:sz w:val="26"/>
          <w:szCs w:val="26"/>
          <w:shd w:val="clear" w:color="auto" w:fill="FEFFFE"/>
        </w:rPr>
      </w:pPr>
    </w:p>
    <w:p w:rsidR="00A75F6F" w:rsidRPr="00A75F6F" w:rsidRDefault="00A75F6F" w:rsidP="00A75F6F">
      <w:pPr>
        <w:spacing w:after="0" w:line="240" w:lineRule="auto"/>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АДМИНИСТРАЦИЯ </w:t>
      </w:r>
    </w:p>
    <w:p w:rsidR="00A75F6F" w:rsidRPr="00A75F6F" w:rsidRDefault="00A75F6F" w:rsidP="00A75F6F">
      <w:pPr>
        <w:spacing w:after="0" w:line="240" w:lineRule="auto"/>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СЕЛЬСКОГО ПОСЕЛЕНИЯ </w:t>
      </w:r>
      <w:proofErr w:type="gramStart"/>
      <w:r w:rsidRPr="00A75F6F">
        <w:rPr>
          <w:rFonts w:ascii="Times New Roman" w:eastAsia="Times New Roman" w:hAnsi="Times New Roman" w:cs="Times New Roman"/>
          <w:sz w:val="28"/>
          <w:szCs w:val="28"/>
          <w:lang w:eastAsia="ru-RU"/>
        </w:rPr>
        <w:t>СВЕТЛЫЙ</w:t>
      </w:r>
      <w:proofErr w:type="gramEnd"/>
    </w:p>
    <w:p w:rsidR="00A75F6F" w:rsidRPr="00A75F6F" w:rsidRDefault="00A75F6F" w:rsidP="00A75F6F">
      <w:pPr>
        <w:spacing w:after="0" w:line="240" w:lineRule="auto"/>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Берёзовского района</w:t>
      </w:r>
    </w:p>
    <w:p w:rsidR="00A75F6F" w:rsidRPr="00A75F6F" w:rsidRDefault="00A75F6F" w:rsidP="00A75F6F">
      <w:pPr>
        <w:spacing w:after="0" w:line="240" w:lineRule="auto"/>
        <w:jc w:val="center"/>
        <w:rPr>
          <w:rFonts w:ascii="Times New Roman" w:eastAsia="Times New Roman" w:hAnsi="Times New Roman" w:cs="Times New Roman"/>
          <w:sz w:val="36"/>
          <w:szCs w:val="36"/>
          <w:lang w:eastAsia="ru-RU"/>
        </w:rPr>
      </w:pPr>
      <w:r w:rsidRPr="00A75F6F">
        <w:rPr>
          <w:rFonts w:ascii="Times New Roman" w:eastAsia="Times New Roman" w:hAnsi="Times New Roman" w:cs="Times New Roman"/>
          <w:sz w:val="28"/>
          <w:szCs w:val="28"/>
          <w:lang w:eastAsia="ru-RU"/>
        </w:rPr>
        <w:t>Ханты-Мансийского автономного округа-Югры</w:t>
      </w:r>
    </w:p>
    <w:p w:rsidR="00A75F6F" w:rsidRPr="00A75F6F" w:rsidRDefault="00A75F6F" w:rsidP="00A75F6F">
      <w:pPr>
        <w:spacing w:after="0" w:line="240" w:lineRule="auto"/>
        <w:jc w:val="center"/>
        <w:rPr>
          <w:rFonts w:ascii="Times New Roman" w:eastAsia="Times New Roman" w:hAnsi="Times New Roman" w:cs="Times New Roman"/>
          <w:b/>
          <w:sz w:val="36"/>
          <w:szCs w:val="36"/>
          <w:lang w:eastAsia="ru-RU"/>
        </w:rPr>
      </w:pPr>
    </w:p>
    <w:p w:rsidR="00A75F6F" w:rsidRPr="00A75F6F" w:rsidRDefault="00A75F6F" w:rsidP="00A75F6F">
      <w:pPr>
        <w:spacing w:after="0" w:line="240" w:lineRule="auto"/>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ПОСТАНОВЛЕНИЕ</w:t>
      </w:r>
    </w:p>
    <w:p w:rsidR="00A75F6F" w:rsidRPr="00A75F6F" w:rsidRDefault="00A75F6F" w:rsidP="00A75F6F">
      <w:pPr>
        <w:spacing w:after="0" w:line="240" w:lineRule="auto"/>
        <w:jc w:val="center"/>
        <w:rPr>
          <w:rFonts w:ascii="Times New Roman" w:eastAsia="Times New Roman" w:hAnsi="Times New Roman" w:cs="Times New Roman"/>
          <w:b/>
          <w:sz w:val="40"/>
          <w:szCs w:val="40"/>
          <w:lang w:eastAsia="ru-RU"/>
        </w:rPr>
      </w:pP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от </w:t>
      </w:r>
      <w:r w:rsidRPr="00A75F6F">
        <w:rPr>
          <w:rFonts w:ascii="Times New Roman" w:eastAsia="Times New Roman" w:hAnsi="Times New Roman" w:cs="Times New Roman"/>
          <w:sz w:val="28"/>
          <w:szCs w:val="28"/>
          <w:u w:val="single"/>
          <w:lang w:eastAsia="ru-RU"/>
        </w:rPr>
        <w:t>08.10.2019</w:t>
      </w:r>
      <w:r w:rsidRPr="00A75F6F">
        <w:rPr>
          <w:rFonts w:ascii="Times New Roman" w:eastAsia="Times New Roman" w:hAnsi="Times New Roman" w:cs="Times New Roman"/>
          <w:sz w:val="28"/>
          <w:szCs w:val="28"/>
          <w:lang w:eastAsia="ru-RU"/>
        </w:rPr>
        <w:t xml:space="preserve">                                                                                                    № 146</w:t>
      </w: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п. Светлый</w:t>
      </w:r>
    </w:p>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A75F6F" w:rsidRPr="00A75F6F" w:rsidTr="00A75F6F">
        <w:tc>
          <w:tcPr>
            <w:tcW w:w="4785" w:type="dxa"/>
            <w:shd w:val="clear" w:color="auto" w:fill="auto"/>
          </w:tcPr>
          <w:p w:rsidR="00A75F6F" w:rsidRPr="00A75F6F" w:rsidRDefault="00A75F6F" w:rsidP="00A75F6F">
            <w:pPr>
              <w:spacing w:after="0" w:line="240" w:lineRule="auto"/>
              <w:jc w:val="both"/>
              <w:rPr>
                <w:rFonts w:ascii="Times New Roman" w:eastAsia="Times New Roman" w:hAnsi="Times New Roman" w:cs="Times New Roman"/>
                <w:b/>
                <w:sz w:val="28"/>
                <w:szCs w:val="28"/>
                <w:lang w:eastAsia="ru-RU"/>
              </w:rPr>
            </w:pPr>
            <w:proofErr w:type="gramStart"/>
            <w:r w:rsidRPr="00A75F6F">
              <w:rPr>
                <w:rFonts w:ascii="Times New Roman" w:eastAsia="Times New Roman" w:hAnsi="Times New Roman" w:cs="Times New Roman"/>
                <w:b/>
                <w:sz w:val="28"/>
                <w:szCs w:val="28"/>
                <w:lang w:eastAsia="ru-RU"/>
              </w:rPr>
              <w:t xml:space="preserve">О внесении изменений </w:t>
            </w:r>
            <w:r w:rsidRPr="00A75F6F">
              <w:rPr>
                <w:rFonts w:ascii="Times New Roman" w:eastAsia="Times New Roman" w:hAnsi="Times New Roman" w:cs="Times New Roman"/>
                <w:b/>
                <w:sz w:val="28"/>
                <w:szCs w:val="28"/>
                <w:lang w:eastAsia="ru-RU"/>
              </w:rPr>
              <w:br/>
              <w:t xml:space="preserve">в постановление администрации сельского поселения Светлый № 47 от 16.03.2017 «Об утверждении состава и Положения о межведомственной комиссии по вопросам выполнения переустройства и (или) перепланировки жилых и нежилых помещений в жилых домах, перевода жилого помещения </w:t>
            </w:r>
            <w:r w:rsidRPr="00A75F6F">
              <w:rPr>
                <w:rFonts w:ascii="Times New Roman" w:eastAsia="Times New Roman" w:hAnsi="Times New Roman" w:cs="Times New Roman"/>
                <w:b/>
                <w:sz w:val="28"/>
                <w:szCs w:val="28"/>
                <w:lang w:eastAsia="ru-RU"/>
              </w:rPr>
              <w:br/>
              <w:t xml:space="preserve">в нежилое помещение и нежилого помещения в жилое помещение на территории сельского поселения Светлый» </w:t>
            </w:r>
            <w:proofErr w:type="gramEnd"/>
          </w:p>
        </w:tc>
        <w:tc>
          <w:tcPr>
            <w:tcW w:w="4786" w:type="dxa"/>
            <w:shd w:val="clear" w:color="auto" w:fill="auto"/>
          </w:tcPr>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p>
        </w:tc>
      </w:tr>
    </w:tbl>
    <w:p w:rsidR="00A75F6F" w:rsidRPr="00A75F6F" w:rsidRDefault="00A75F6F" w:rsidP="00A75F6F">
      <w:pPr>
        <w:spacing w:after="0" w:line="240" w:lineRule="auto"/>
        <w:jc w:val="both"/>
        <w:rPr>
          <w:rFonts w:ascii="Times New Roman" w:eastAsia="Times New Roman" w:hAnsi="Times New Roman" w:cs="Times New Roman"/>
          <w:sz w:val="28"/>
          <w:szCs w:val="28"/>
          <w:lang w:eastAsia="ru-RU"/>
        </w:rPr>
      </w:pPr>
    </w:p>
    <w:p w:rsidR="00A75F6F" w:rsidRPr="00A75F6F" w:rsidRDefault="00A75F6F" w:rsidP="00A75F6F">
      <w:pPr>
        <w:spacing w:after="0"/>
        <w:ind w:right="-5" w:firstLine="720"/>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В соответствии с уставом сельского поселения </w:t>
      </w:r>
      <w:proofErr w:type="gramStart"/>
      <w:r w:rsidRPr="00A75F6F">
        <w:rPr>
          <w:rFonts w:ascii="Times New Roman" w:eastAsia="Times New Roman" w:hAnsi="Times New Roman" w:cs="Times New Roman"/>
          <w:sz w:val="28"/>
          <w:szCs w:val="28"/>
          <w:lang w:eastAsia="ru-RU"/>
        </w:rPr>
        <w:t>Светлый</w:t>
      </w:r>
      <w:proofErr w:type="gramEnd"/>
      <w:r w:rsidRPr="00A75F6F">
        <w:rPr>
          <w:rFonts w:ascii="Times New Roman" w:eastAsia="Times New Roman" w:hAnsi="Times New Roman" w:cs="Times New Roman"/>
          <w:sz w:val="28"/>
          <w:szCs w:val="28"/>
          <w:lang w:eastAsia="ru-RU"/>
        </w:rPr>
        <w:t xml:space="preserve"> и в связи </w:t>
      </w:r>
      <w:r w:rsidRPr="00A75F6F">
        <w:rPr>
          <w:rFonts w:ascii="Times New Roman" w:eastAsia="Times New Roman" w:hAnsi="Times New Roman" w:cs="Times New Roman"/>
          <w:sz w:val="28"/>
          <w:szCs w:val="28"/>
          <w:lang w:eastAsia="ru-RU"/>
        </w:rPr>
        <w:br/>
        <w:t>с кадровыми изменениями,</w:t>
      </w:r>
    </w:p>
    <w:p w:rsidR="00A75F6F" w:rsidRPr="00A75F6F" w:rsidRDefault="00A75F6F" w:rsidP="00A75F6F">
      <w:pPr>
        <w:spacing w:before="240" w:after="0"/>
        <w:ind w:right="-5" w:firstLine="720"/>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ПОСТАНОВЛЯЮ:</w:t>
      </w:r>
    </w:p>
    <w:p w:rsidR="00A75F6F" w:rsidRPr="00A75F6F" w:rsidRDefault="00A75F6F" w:rsidP="00A75F6F">
      <w:pPr>
        <w:numPr>
          <w:ilvl w:val="0"/>
          <w:numId w:val="6"/>
        </w:numPr>
        <w:spacing w:before="240"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A75F6F">
        <w:rPr>
          <w:rFonts w:ascii="Times New Roman" w:eastAsia="Times New Roman" w:hAnsi="Times New Roman" w:cs="Times New Roman"/>
          <w:sz w:val="28"/>
          <w:szCs w:val="28"/>
          <w:lang w:eastAsia="ru-RU"/>
        </w:rPr>
        <w:t xml:space="preserve">Внести изменение в постановление администрации сельского поселения Светлый № 47 от 16.03.2017 г. «Об утверждении состава </w:t>
      </w:r>
      <w:r w:rsidRPr="00A75F6F">
        <w:rPr>
          <w:rFonts w:ascii="Times New Roman" w:eastAsia="Times New Roman" w:hAnsi="Times New Roman" w:cs="Times New Roman"/>
          <w:sz w:val="28"/>
          <w:szCs w:val="28"/>
          <w:lang w:eastAsia="ru-RU"/>
        </w:rPr>
        <w:br/>
        <w:t xml:space="preserve">и Положения о межведомственной комиссии по вопросам выполнения переустройства и (или) перепланировки жилых и нежилых помещений </w:t>
      </w:r>
      <w:r w:rsidRPr="00A75F6F">
        <w:rPr>
          <w:rFonts w:ascii="Times New Roman" w:eastAsia="Times New Roman" w:hAnsi="Times New Roman" w:cs="Times New Roman"/>
          <w:sz w:val="28"/>
          <w:szCs w:val="28"/>
          <w:lang w:eastAsia="ru-RU"/>
        </w:rPr>
        <w:br/>
        <w:t xml:space="preserve">в жилых домах, перевода жилого помещения в нежилое помещение </w:t>
      </w:r>
      <w:r w:rsidRPr="00A75F6F">
        <w:rPr>
          <w:rFonts w:ascii="Times New Roman" w:eastAsia="Times New Roman" w:hAnsi="Times New Roman" w:cs="Times New Roman"/>
          <w:sz w:val="28"/>
          <w:szCs w:val="28"/>
          <w:lang w:eastAsia="ru-RU"/>
        </w:rPr>
        <w:br/>
        <w:t>и нежилого помещения в жилое помещение на территории сельского поселения Светлый» следующие изменения:</w:t>
      </w:r>
      <w:proofErr w:type="gramEnd"/>
    </w:p>
    <w:p w:rsidR="00A75F6F" w:rsidRPr="00A75F6F" w:rsidRDefault="00A75F6F" w:rsidP="00A75F6F">
      <w:pPr>
        <w:numPr>
          <w:ilvl w:val="1"/>
          <w:numId w:val="6"/>
        </w:numPr>
        <w:spacing w:before="240" w:after="0" w:line="240" w:lineRule="auto"/>
        <w:ind w:left="0" w:firstLine="709"/>
        <w:contextualSpacing/>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Приложение 1 к постановлению администрации сельского поселения Светлый от 16.03.2017 г. № 47 изложить в новой редакции, согласно приложению.</w:t>
      </w:r>
    </w:p>
    <w:p w:rsidR="00A75F6F" w:rsidRPr="00A75F6F" w:rsidRDefault="00A75F6F" w:rsidP="00A75F6F">
      <w:pPr>
        <w:numPr>
          <w:ilvl w:val="0"/>
          <w:numId w:val="6"/>
        </w:numPr>
        <w:spacing w:before="240" w:after="0" w:line="240" w:lineRule="auto"/>
        <w:ind w:left="0" w:firstLine="709"/>
        <w:contextualSpacing/>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 </w:t>
      </w:r>
      <w:proofErr w:type="gramStart"/>
      <w:r w:rsidRPr="00A75F6F">
        <w:rPr>
          <w:rFonts w:ascii="Times New Roman" w:eastAsia="Times New Roman" w:hAnsi="Times New Roman" w:cs="Times New Roman"/>
          <w:sz w:val="28"/>
          <w:szCs w:val="28"/>
          <w:lang w:eastAsia="ru-RU"/>
        </w:rPr>
        <w:t xml:space="preserve">Постановление администрации сельского поселения Светлый </w:t>
      </w:r>
      <w:r w:rsidRPr="00A75F6F">
        <w:rPr>
          <w:rFonts w:ascii="Times New Roman" w:eastAsia="Times New Roman" w:hAnsi="Times New Roman" w:cs="Times New Roman"/>
          <w:sz w:val="28"/>
          <w:szCs w:val="28"/>
          <w:lang w:eastAsia="ru-RU"/>
        </w:rPr>
        <w:br/>
        <w:t xml:space="preserve">№ 115 от 28.07.2017 года «О внесении изменений в  постановление администрации сельского поселения Светлый «Об утверждении состава </w:t>
      </w:r>
      <w:r w:rsidRPr="00A75F6F">
        <w:rPr>
          <w:rFonts w:ascii="Times New Roman" w:eastAsia="Times New Roman" w:hAnsi="Times New Roman" w:cs="Times New Roman"/>
          <w:sz w:val="28"/>
          <w:szCs w:val="28"/>
          <w:lang w:eastAsia="ru-RU"/>
        </w:rPr>
        <w:br/>
        <w:t xml:space="preserve">и Положения о межведомственной комиссии по вопросам выполнения </w:t>
      </w:r>
      <w:r w:rsidRPr="00A75F6F">
        <w:rPr>
          <w:rFonts w:ascii="Times New Roman" w:eastAsia="Times New Roman" w:hAnsi="Times New Roman" w:cs="Times New Roman"/>
          <w:sz w:val="28"/>
          <w:szCs w:val="28"/>
          <w:lang w:eastAsia="ru-RU"/>
        </w:rPr>
        <w:lastRenderedPageBreak/>
        <w:t xml:space="preserve">переустройства и (или) перепланировки жилых и нежилых помещений </w:t>
      </w:r>
      <w:r w:rsidRPr="00A75F6F">
        <w:rPr>
          <w:rFonts w:ascii="Times New Roman" w:eastAsia="Times New Roman" w:hAnsi="Times New Roman" w:cs="Times New Roman"/>
          <w:sz w:val="28"/>
          <w:szCs w:val="28"/>
          <w:lang w:eastAsia="ru-RU"/>
        </w:rPr>
        <w:br/>
        <w:t xml:space="preserve">в жилых домах, перевода жилого помещения в нежилое помещение </w:t>
      </w:r>
      <w:r w:rsidRPr="00A75F6F">
        <w:rPr>
          <w:rFonts w:ascii="Times New Roman" w:eastAsia="Times New Roman" w:hAnsi="Times New Roman" w:cs="Times New Roman"/>
          <w:sz w:val="28"/>
          <w:szCs w:val="28"/>
          <w:lang w:eastAsia="ru-RU"/>
        </w:rPr>
        <w:br/>
        <w:t>и нежилого помещения в жилое помещение на территории сельского поселения Светлый» № 47 от 16.03.2017</w:t>
      </w:r>
      <w:proofErr w:type="gramEnd"/>
      <w:r w:rsidRPr="00A75F6F">
        <w:rPr>
          <w:rFonts w:ascii="Times New Roman" w:eastAsia="Times New Roman" w:hAnsi="Times New Roman" w:cs="Times New Roman"/>
          <w:sz w:val="28"/>
          <w:szCs w:val="28"/>
          <w:lang w:eastAsia="ru-RU"/>
        </w:rPr>
        <w:t>» считать утратившим силу.</w:t>
      </w:r>
    </w:p>
    <w:p w:rsidR="00A75F6F" w:rsidRPr="00A75F6F" w:rsidRDefault="00A75F6F" w:rsidP="00A75F6F">
      <w:pPr>
        <w:numPr>
          <w:ilvl w:val="0"/>
          <w:numId w:val="6"/>
        </w:numPr>
        <w:spacing w:after="0" w:line="240" w:lineRule="auto"/>
        <w:ind w:left="0" w:right="-5" w:firstLine="709"/>
        <w:contextualSpacing/>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Настоящее постановление вступает в силу после </w:t>
      </w:r>
      <w:r w:rsidRPr="00A75F6F">
        <w:rPr>
          <w:rFonts w:ascii="Times New Roman" w:eastAsia="Times New Roman" w:hAnsi="Times New Roman" w:cs="Times New Roman"/>
          <w:sz w:val="28"/>
          <w:szCs w:val="28"/>
          <w:lang w:eastAsia="ru-RU"/>
        </w:rPr>
        <w:br/>
        <w:t>его официального обнародования.</w:t>
      </w:r>
    </w:p>
    <w:p w:rsidR="00A75F6F" w:rsidRPr="00A75F6F" w:rsidRDefault="00A75F6F" w:rsidP="00A75F6F">
      <w:pPr>
        <w:spacing w:after="0"/>
        <w:ind w:right="-545" w:firstLine="709"/>
        <w:jc w:val="both"/>
        <w:rPr>
          <w:rFonts w:ascii="Times New Roman" w:eastAsia="Times New Roman" w:hAnsi="Times New Roman" w:cs="Times New Roman"/>
          <w:sz w:val="28"/>
          <w:szCs w:val="28"/>
          <w:lang w:eastAsia="ru-RU"/>
        </w:rPr>
      </w:pPr>
    </w:p>
    <w:p w:rsidR="00A75F6F" w:rsidRPr="00A75F6F" w:rsidRDefault="00A75F6F" w:rsidP="00A75F6F">
      <w:pPr>
        <w:spacing w:after="0"/>
        <w:ind w:right="-545"/>
        <w:rPr>
          <w:rFonts w:ascii="Times New Roman" w:eastAsia="Times New Roman" w:hAnsi="Times New Roman" w:cs="Times New Roman"/>
          <w:sz w:val="28"/>
          <w:szCs w:val="28"/>
          <w:lang w:eastAsia="ru-RU"/>
        </w:rPr>
      </w:pPr>
    </w:p>
    <w:p w:rsidR="00A75F6F" w:rsidRPr="00A75F6F" w:rsidRDefault="00A75F6F" w:rsidP="00A75F6F">
      <w:pPr>
        <w:spacing w:after="0"/>
        <w:ind w:right="-545"/>
        <w:jc w:val="center"/>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Глава поселения                                                      Ф.К. Шагимухаметов</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Приложение 1 </w:t>
      </w:r>
      <w:r w:rsidRPr="00A75F6F">
        <w:rPr>
          <w:rFonts w:ascii="Times New Roman" w:eastAsia="Times New Roman" w:hAnsi="Times New Roman" w:cs="Times New Roman"/>
          <w:sz w:val="24"/>
          <w:szCs w:val="24"/>
          <w:lang w:eastAsia="ru-RU"/>
        </w:rPr>
        <w:br/>
        <w:t xml:space="preserve">к постановлению администрации </w:t>
      </w:r>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сельского поселения </w:t>
      </w:r>
      <w:proofErr w:type="gramStart"/>
      <w:r w:rsidRPr="00A75F6F">
        <w:rPr>
          <w:rFonts w:ascii="Times New Roman" w:eastAsia="Times New Roman" w:hAnsi="Times New Roman" w:cs="Times New Roman"/>
          <w:sz w:val="24"/>
          <w:szCs w:val="24"/>
          <w:lang w:eastAsia="ru-RU"/>
        </w:rPr>
        <w:t>Светлый</w:t>
      </w:r>
      <w:proofErr w:type="gramEnd"/>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t>от 08.10.2019 № 146</w:t>
      </w:r>
    </w:p>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Приложение 1 </w:t>
      </w:r>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К постановлению администрации </w:t>
      </w:r>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 xml:space="preserve">сельского поселения </w:t>
      </w:r>
      <w:proofErr w:type="gramStart"/>
      <w:r w:rsidRPr="00A75F6F">
        <w:rPr>
          <w:rFonts w:ascii="Times New Roman" w:eastAsia="Times New Roman" w:hAnsi="Times New Roman" w:cs="Times New Roman"/>
          <w:sz w:val="24"/>
          <w:szCs w:val="24"/>
          <w:lang w:eastAsia="ru-RU"/>
        </w:rPr>
        <w:t>Светлый</w:t>
      </w:r>
      <w:proofErr w:type="gramEnd"/>
    </w:p>
    <w:p w:rsidR="00A75F6F" w:rsidRPr="00A75F6F" w:rsidRDefault="00A75F6F" w:rsidP="00A75F6F">
      <w:pPr>
        <w:spacing w:after="0" w:line="240" w:lineRule="auto"/>
        <w:ind w:firstLine="567"/>
        <w:jc w:val="right"/>
        <w:rPr>
          <w:rFonts w:ascii="Times New Roman" w:eastAsia="Times New Roman" w:hAnsi="Times New Roman" w:cs="Times New Roman"/>
          <w:sz w:val="24"/>
          <w:szCs w:val="24"/>
          <w:lang w:eastAsia="ru-RU"/>
        </w:rPr>
      </w:pP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r>
      <w:r w:rsidRPr="00A75F6F">
        <w:rPr>
          <w:rFonts w:ascii="Times New Roman" w:eastAsia="Times New Roman" w:hAnsi="Times New Roman" w:cs="Times New Roman"/>
          <w:sz w:val="24"/>
          <w:szCs w:val="24"/>
          <w:lang w:eastAsia="ru-RU"/>
        </w:rPr>
        <w:tab/>
        <w:t>от 16.03.2017 № 47</w:t>
      </w: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jc w:val="center"/>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t>Состав</w:t>
      </w:r>
    </w:p>
    <w:p w:rsidR="00A75F6F" w:rsidRPr="00A75F6F" w:rsidRDefault="00A75F6F" w:rsidP="00A75F6F">
      <w:pPr>
        <w:spacing w:after="0" w:line="240" w:lineRule="auto"/>
        <w:jc w:val="center"/>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t>межведомственной комиссии по вопросам выполнения переустройства и</w:t>
      </w:r>
    </w:p>
    <w:p w:rsidR="00A75F6F" w:rsidRPr="00A75F6F" w:rsidRDefault="00A75F6F" w:rsidP="00A75F6F">
      <w:pPr>
        <w:spacing w:after="0" w:line="240" w:lineRule="auto"/>
        <w:jc w:val="center"/>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t>(или) перепланировки жилых и нежилых помещений в жилых домах,</w:t>
      </w:r>
    </w:p>
    <w:p w:rsidR="00A75F6F" w:rsidRPr="00A75F6F" w:rsidRDefault="00A75F6F" w:rsidP="00A75F6F">
      <w:pPr>
        <w:spacing w:after="0" w:line="240" w:lineRule="auto"/>
        <w:jc w:val="center"/>
        <w:rPr>
          <w:rFonts w:ascii="Times New Roman" w:eastAsia="Times New Roman" w:hAnsi="Times New Roman" w:cs="Times New Roman"/>
          <w:b/>
          <w:bCs/>
          <w:sz w:val="28"/>
          <w:szCs w:val="28"/>
          <w:lang w:eastAsia="ru-RU"/>
        </w:rPr>
      </w:pPr>
      <w:r w:rsidRPr="00A75F6F">
        <w:rPr>
          <w:rFonts w:ascii="Times New Roman" w:eastAsia="Times New Roman" w:hAnsi="Times New Roman" w:cs="Times New Roman"/>
          <w:b/>
          <w:bCs/>
          <w:sz w:val="28"/>
          <w:szCs w:val="28"/>
          <w:lang w:eastAsia="ru-RU"/>
        </w:rPr>
        <w:t xml:space="preserve">перевода жилого помещения в нежилое помещение и нежилого помещения в жилое помещение на территории сельского поселения </w:t>
      </w:r>
      <w:proofErr w:type="gramStart"/>
      <w:r w:rsidRPr="00A75F6F">
        <w:rPr>
          <w:rFonts w:ascii="Times New Roman" w:eastAsia="Times New Roman" w:hAnsi="Times New Roman" w:cs="Times New Roman"/>
          <w:b/>
          <w:bCs/>
          <w:sz w:val="28"/>
          <w:szCs w:val="28"/>
          <w:lang w:eastAsia="ru-RU"/>
        </w:rPr>
        <w:t>Светлый</w:t>
      </w:r>
      <w:proofErr w:type="gramEnd"/>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3510"/>
        <w:gridCol w:w="6096"/>
      </w:tblGrid>
      <w:tr w:rsidR="00A75F6F" w:rsidRPr="00A75F6F" w:rsidTr="00A75F6F">
        <w:tc>
          <w:tcPr>
            <w:tcW w:w="3510"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Шагимухаметов Ф.К.</w:t>
            </w:r>
          </w:p>
        </w:tc>
        <w:tc>
          <w:tcPr>
            <w:tcW w:w="6096" w:type="dxa"/>
          </w:tcPr>
          <w:p w:rsidR="00A75F6F" w:rsidRPr="00A75F6F" w:rsidRDefault="00A75F6F" w:rsidP="00A75F6F">
            <w:pPr>
              <w:spacing w:after="0" w:line="240" w:lineRule="auto"/>
              <w:ind w:left="-1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Глава сельского поселения Светлый, председатель комиссии;</w:t>
            </w: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tc>
      </w:tr>
      <w:tr w:rsidR="00A75F6F" w:rsidRPr="00A75F6F" w:rsidTr="00A75F6F">
        <w:tc>
          <w:tcPr>
            <w:tcW w:w="3510"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Хамидуллина Р.И.</w:t>
            </w:r>
          </w:p>
        </w:tc>
        <w:tc>
          <w:tcPr>
            <w:tcW w:w="6096" w:type="dxa"/>
            <w:hideMark/>
          </w:tcPr>
          <w:p w:rsidR="00A75F6F" w:rsidRPr="00A75F6F" w:rsidRDefault="00A75F6F" w:rsidP="00A75F6F">
            <w:pPr>
              <w:spacing w:after="0" w:line="240" w:lineRule="auto"/>
              <w:ind w:left="-1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Главный специалист по муниципальному хозяйству и жилищным вопросам администрации сельского поселения Светлый, секретарь комиссии;</w:t>
            </w:r>
          </w:p>
        </w:tc>
      </w:tr>
    </w:tbl>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Члены комиссии:</w:t>
      </w: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2802"/>
        <w:gridCol w:w="6945"/>
      </w:tblGrid>
      <w:tr w:rsidR="00A75F6F" w:rsidRPr="00A75F6F" w:rsidTr="00A75F6F">
        <w:tc>
          <w:tcPr>
            <w:tcW w:w="2802"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Дурницына Н.А.</w:t>
            </w:r>
          </w:p>
        </w:tc>
        <w:tc>
          <w:tcPr>
            <w:tcW w:w="6945" w:type="dxa"/>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Главный специалист по земельным вопросам администрации сельского поселения Светлый;</w:t>
            </w:r>
          </w:p>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p>
        </w:tc>
      </w:tr>
      <w:tr w:rsidR="00A75F6F" w:rsidRPr="00A75F6F" w:rsidTr="00A75F6F">
        <w:tc>
          <w:tcPr>
            <w:tcW w:w="2802"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highlight w:val="yellow"/>
                <w:lang w:eastAsia="ru-RU"/>
              </w:rPr>
            </w:pPr>
            <w:r w:rsidRPr="00A75F6F">
              <w:rPr>
                <w:rFonts w:ascii="Times New Roman" w:eastAsia="Times New Roman" w:hAnsi="Times New Roman" w:cs="Times New Roman"/>
                <w:sz w:val="28"/>
                <w:szCs w:val="28"/>
                <w:lang w:eastAsia="ru-RU"/>
              </w:rPr>
              <w:t>Витовская Е.Н.</w:t>
            </w:r>
          </w:p>
        </w:tc>
        <w:tc>
          <w:tcPr>
            <w:tcW w:w="6945" w:type="dxa"/>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Главный специалист по правовым вопросам </w:t>
            </w:r>
            <w:r w:rsidRPr="00A75F6F">
              <w:rPr>
                <w:rFonts w:ascii="Times New Roman" w:eastAsia="Times New Roman" w:hAnsi="Times New Roman" w:cs="Times New Roman"/>
                <w:sz w:val="28"/>
                <w:szCs w:val="28"/>
                <w:lang w:eastAsia="ru-RU"/>
              </w:rPr>
              <w:br/>
              <w:t>и нотариальным действиям администрации сельского поселения Светлый;</w:t>
            </w:r>
          </w:p>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highlight w:val="yellow"/>
                <w:lang w:eastAsia="ru-RU"/>
              </w:rPr>
            </w:pPr>
          </w:p>
        </w:tc>
      </w:tr>
      <w:tr w:rsidR="00A75F6F" w:rsidRPr="00A75F6F" w:rsidTr="00A75F6F">
        <w:tc>
          <w:tcPr>
            <w:tcW w:w="2802"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highlight w:val="yellow"/>
                <w:lang w:eastAsia="ru-RU"/>
              </w:rPr>
            </w:pPr>
            <w:proofErr w:type="spellStart"/>
            <w:r w:rsidRPr="00A75F6F">
              <w:rPr>
                <w:rFonts w:ascii="Times New Roman" w:eastAsia="Times New Roman" w:hAnsi="Times New Roman" w:cs="Times New Roman"/>
                <w:sz w:val="28"/>
                <w:szCs w:val="28"/>
                <w:lang w:eastAsia="ru-RU"/>
              </w:rPr>
              <w:t>Матова</w:t>
            </w:r>
            <w:proofErr w:type="spellEnd"/>
            <w:r w:rsidRPr="00A75F6F">
              <w:rPr>
                <w:rFonts w:ascii="Times New Roman" w:eastAsia="Times New Roman" w:hAnsi="Times New Roman" w:cs="Times New Roman"/>
                <w:sz w:val="28"/>
                <w:szCs w:val="28"/>
                <w:lang w:eastAsia="ru-RU"/>
              </w:rPr>
              <w:t xml:space="preserve"> С.С.</w:t>
            </w:r>
          </w:p>
        </w:tc>
        <w:tc>
          <w:tcPr>
            <w:tcW w:w="6945" w:type="dxa"/>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Главный специалист по работе с населением </w:t>
            </w:r>
            <w:r w:rsidRPr="00A75F6F">
              <w:rPr>
                <w:rFonts w:ascii="Times New Roman" w:eastAsia="Times New Roman" w:hAnsi="Times New Roman" w:cs="Times New Roman"/>
                <w:sz w:val="28"/>
                <w:szCs w:val="28"/>
                <w:lang w:eastAsia="ru-RU"/>
              </w:rPr>
              <w:br/>
              <w:t>и связям с общественностью администрации сельского поселения Светлый;</w:t>
            </w:r>
          </w:p>
          <w:p w:rsidR="00A75F6F" w:rsidRPr="00A75F6F" w:rsidRDefault="00A75F6F" w:rsidP="00A75F6F">
            <w:pPr>
              <w:spacing w:after="0" w:line="240" w:lineRule="auto"/>
              <w:ind w:left="600" w:hanging="33"/>
              <w:rPr>
                <w:rFonts w:ascii="Times New Roman" w:eastAsia="Times New Roman" w:hAnsi="Times New Roman" w:cs="Times New Roman"/>
                <w:sz w:val="28"/>
                <w:szCs w:val="28"/>
                <w:highlight w:val="yellow"/>
                <w:lang w:eastAsia="ru-RU"/>
              </w:rPr>
            </w:pPr>
          </w:p>
        </w:tc>
      </w:tr>
      <w:tr w:rsidR="00A75F6F" w:rsidRPr="00A75F6F" w:rsidTr="00A75F6F">
        <w:tc>
          <w:tcPr>
            <w:tcW w:w="2802"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highlight w:val="yellow"/>
                <w:lang w:eastAsia="ru-RU"/>
              </w:rPr>
            </w:pPr>
            <w:r w:rsidRPr="00A75F6F">
              <w:rPr>
                <w:rFonts w:ascii="Times New Roman" w:eastAsia="Times New Roman" w:hAnsi="Times New Roman" w:cs="Times New Roman"/>
                <w:sz w:val="28"/>
                <w:szCs w:val="28"/>
                <w:lang w:eastAsia="ru-RU"/>
              </w:rPr>
              <w:lastRenderedPageBreak/>
              <w:t>Бадмаев Ч.А.</w:t>
            </w:r>
          </w:p>
        </w:tc>
        <w:tc>
          <w:tcPr>
            <w:tcW w:w="6945" w:type="dxa"/>
            <w:hideMark/>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highlight w:val="yellow"/>
                <w:lang w:eastAsia="ru-RU"/>
              </w:rPr>
            </w:pPr>
            <w:r w:rsidRPr="00A75F6F">
              <w:rPr>
                <w:rFonts w:ascii="Times New Roman" w:eastAsia="Times New Roman" w:hAnsi="Times New Roman" w:cs="Times New Roman"/>
                <w:sz w:val="28"/>
                <w:szCs w:val="28"/>
                <w:lang w:eastAsia="ru-RU"/>
              </w:rPr>
              <w:t>Главный специали</w:t>
            </w:r>
            <w:proofErr w:type="gramStart"/>
            <w:r w:rsidRPr="00A75F6F">
              <w:rPr>
                <w:rFonts w:ascii="Times New Roman" w:eastAsia="Times New Roman" w:hAnsi="Times New Roman" w:cs="Times New Roman"/>
                <w:sz w:val="28"/>
                <w:szCs w:val="28"/>
                <w:lang w:eastAsia="ru-RU"/>
              </w:rPr>
              <w:t>ст в сф</w:t>
            </w:r>
            <w:proofErr w:type="gramEnd"/>
            <w:r w:rsidRPr="00A75F6F">
              <w:rPr>
                <w:rFonts w:ascii="Times New Roman" w:eastAsia="Times New Roman" w:hAnsi="Times New Roman" w:cs="Times New Roman"/>
                <w:sz w:val="28"/>
                <w:szCs w:val="28"/>
                <w:lang w:eastAsia="ru-RU"/>
              </w:rPr>
              <w:t>ере закупок администрации сельского поселения Светлый;</w:t>
            </w:r>
          </w:p>
        </w:tc>
      </w:tr>
      <w:tr w:rsidR="00A75F6F" w:rsidRPr="00A75F6F" w:rsidTr="00A75F6F">
        <w:tc>
          <w:tcPr>
            <w:tcW w:w="2802" w:type="dxa"/>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roofErr w:type="spellStart"/>
            <w:r w:rsidRPr="00A75F6F">
              <w:rPr>
                <w:rFonts w:ascii="Times New Roman" w:eastAsia="Times New Roman" w:hAnsi="Times New Roman" w:cs="Times New Roman"/>
                <w:sz w:val="28"/>
                <w:szCs w:val="28"/>
                <w:lang w:eastAsia="ru-RU"/>
              </w:rPr>
              <w:t>Цуканова</w:t>
            </w:r>
            <w:proofErr w:type="spellEnd"/>
            <w:r w:rsidRPr="00A75F6F">
              <w:rPr>
                <w:rFonts w:ascii="Times New Roman" w:eastAsia="Times New Roman" w:hAnsi="Times New Roman" w:cs="Times New Roman"/>
                <w:sz w:val="28"/>
                <w:szCs w:val="28"/>
                <w:lang w:eastAsia="ru-RU"/>
              </w:rPr>
              <w:t xml:space="preserve"> С.А.</w:t>
            </w:r>
          </w:p>
        </w:tc>
        <w:tc>
          <w:tcPr>
            <w:tcW w:w="6945" w:type="dxa"/>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Директор ООО «СКЭУ» (по согласованию);</w:t>
            </w:r>
          </w:p>
        </w:tc>
      </w:tr>
      <w:tr w:rsidR="00A75F6F" w:rsidRPr="00A75F6F" w:rsidTr="00A75F6F">
        <w:tc>
          <w:tcPr>
            <w:tcW w:w="2802" w:type="dxa"/>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lang w:eastAsia="ru-RU"/>
              </w:rPr>
            </w:pPr>
          </w:p>
        </w:tc>
        <w:tc>
          <w:tcPr>
            <w:tcW w:w="6945" w:type="dxa"/>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p>
        </w:tc>
      </w:tr>
      <w:tr w:rsidR="00A75F6F" w:rsidRPr="00A75F6F" w:rsidTr="00A75F6F">
        <w:tc>
          <w:tcPr>
            <w:tcW w:w="2802" w:type="dxa"/>
            <w:hideMark/>
          </w:tcPr>
          <w:p w:rsidR="00A75F6F" w:rsidRPr="00A75F6F" w:rsidRDefault="00A75F6F" w:rsidP="00A75F6F">
            <w:pPr>
              <w:spacing w:after="0" w:line="240" w:lineRule="auto"/>
              <w:ind w:firstLine="567"/>
              <w:jc w:val="both"/>
              <w:rPr>
                <w:rFonts w:ascii="Times New Roman" w:eastAsia="Times New Roman" w:hAnsi="Times New Roman" w:cs="Times New Roman"/>
                <w:sz w:val="28"/>
                <w:szCs w:val="28"/>
                <w:highlight w:val="yellow"/>
                <w:lang w:eastAsia="ru-RU"/>
              </w:rPr>
            </w:pPr>
            <w:proofErr w:type="spellStart"/>
            <w:r w:rsidRPr="00A75F6F">
              <w:rPr>
                <w:rFonts w:ascii="Times New Roman" w:eastAsia="Times New Roman" w:hAnsi="Times New Roman" w:cs="Times New Roman"/>
                <w:sz w:val="28"/>
                <w:szCs w:val="28"/>
                <w:lang w:eastAsia="ru-RU"/>
              </w:rPr>
              <w:t>Миндибаев</w:t>
            </w:r>
            <w:proofErr w:type="spellEnd"/>
            <w:r w:rsidRPr="00A75F6F">
              <w:rPr>
                <w:rFonts w:ascii="Times New Roman" w:eastAsia="Times New Roman" w:hAnsi="Times New Roman" w:cs="Times New Roman"/>
                <w:sz w:val="28"/>
                <w:szCs w:val="28"/>
                <w:lang w:eastAsia="ru-RU"/>
              </w:rPr>
              <w:t xml:space="preserve"> З.М. </w:t>
            </w:r>
          </w:p>
        </w:tc>
        <w:tc>
          <w:tcPr>
            <w:tcW w:w="6945" w:type="dxa"/>
            <w:hideMark/>
          </w:tcPr>
          <w:p w:rsidR="00A75F6F" w:rsidRPr="00A75F6F" w:rsidRDefault="00A75F6F" w:rsidP="00A75F6F">
            <w:pPr>
              <w:spacing w:after="0" w:line="240" w:lineRule="auto"/>
              <w:ind w:left="600" w:hanging="33"/>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Зам. начальника ТО ТУ </w:t>
            </w:r>
            <w:proofErr w:type="spellStart"/>
            <w:r w:rsidRPr="00A75F6F">
              <w:rPr>
                <w:rFonts w:ascii="Times New Roman" w:eastAsia="Times New Roman" w:hAnsi="Times New Roman" w:cs="Times New Roman"/>
                <w:sz w:val="28"/>
                <w:szCs w:val="28"/>
                <w:lang w:eastAsia="ru-RU"/>
              </w:rPr>
              <w:t>Роспотребнадзора</w:t>
            </w:r>
            <w:proofErr w:type="spellEnd"/>
            <w:r w:rsidRPr="00A75F6F">
              <w:rPr>
                <w:rFonts w:ascii="Times New Roman" w:eastAsia="Times New Roman" w:hAnsi="Times New Roman" w:cs="Times New Roman"/>
                <w:sz w:val="28"/>
                <w:szCs w:val="28"/>
                <w:lang w:eastAsia="ru-RU"/>
              </w:rPr>
              <w:t xml:space="preserve"> </w:t>
            </w:r>
            <w:r w:rsidRPr="00A75F6F">
              <w:rPr>
                <w:rFonts w:ascii="Times New Roman" w:eastAsia="Times New Roman" w:hAnsi="Times New Roman" w:cs="Times New Roman"/>
                <w:sz w:val="28"/>
                <w:szCs w:val="28"/>
                <w:lang w:eastAsia="ru-RU"/>
              </w:rPr>
              <w:br/>
              <w:t>по Березовскому району (по согласованию).</w:t>
            </w:r>
          </w:p>
        </w:tc>
      </w:tr>
    </w:tbl>
    <w:p w:rsidR="00A75F6F" w:rsidRPr="00A75F6F" w:rsidRDefault="00A75F6F" w:rsidP="00A75F6F">
      <w:pPr>
        <w:spacing w:after="0" w:line="240" w:lineRule="auto"/>
        <w:rPr>
          <w:rFonts w:ascii="Times New Roman" w:eastAsia="Times New Roman" w:hAnsi="Times New Roman" w:cs="Times New Roman"/>
          <w:sz w:val="24"/>
          <w:szCs w:val="24"/>
          <w:lang w:eastAsia="ru-RU"/>
        </w:rPr>
      </w:pPr>
    </w:p>
    <w:p w:rsidR="00FC574F" w:rsidRDefault="00FC574F" w:rsidP="00A75F6F">
      <w:pPr>
        <w:spacing w:after="0" w:line="240" w:lineRule="auto"/>
        <w:jc w:val="right"/>
        <w:rPr>
          <w:rFonts w:ascii="Times New Roman" w:eastAsia="Times New Roman" w:hAnsi="Times New Roman" w:cs="Times New Roman"/>
          <w:sz w:val="28"/>
          <w:szCs w:val="28"/>
        </w:rPr>
      </w:pPr>
    </w:p>
    <w:p w:rsidR="00A75F6F" w:rsidRPr="00A75F6F" w:rsidRDefault="00A75F6F" w:rsidP="00A75F6F">
      <w:pPr>
        <w:spacing w:after="0" w:line="240" w:lineRule="auto"/>
        <w:jc w:val="right"/>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ПРОЕКТ</w:t>
      </w:r>
    </w:p>
    <w:p w:rsidR="00A75F6F" w:rsidRPr="00A75F6F" w:rsidRDefault="00A75F6F" w:rsidP="00A75F6F">
      <w:pPr>
        <w:spacing w:after="0" w:line="240" w:lineRule="auto"/>
        <w:jc w:val="center"/>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 xml:space="preserve">АДМИНИСТРАЦИЯ </w:t>
      </w:r>
    </w:p>
    <w:p w:rsidR="00A75F6F" w:rsidRPr="00A75F6F" w:rsidRDefault="00A75F6F" w:rsidP="00A75F6F">
      <w:pPr>
        <w:spacing w:after="0" w:line="240" w:lineRule="auto"/>
        <w:jc w:val="center"/>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 xml:space="preserve">СЕЛЬСКОГО ПОСЕЛЕНИЯ </w:t>
      </w:r>
      <w:proofErr w:type="gramStart"/>
      <w:r w:rsidRPr="00A75F6F">
        <w:rPr>
          <w:rFonts w:ascii="Times New Roman" w:eastAsia="Times New Roman" w:hAnsi="Times New Roman" w:cs="Times New Roman"/>
          <w:sz w:val="28"/>
          <w:szCs w:val="28"/>
        </w:rPr>
        <w:t>СВЕТЛЫЙ</w:t>
      </w:r>
      <w:proofErr w:type="gramEnd"/>
    </w:p>
    <w:p w:rsidR="00A75F6F" w:rsidRPr="00A75F6F" w:rsidRDefault="00A75F6F" w:rsidP="00A75F6F">
      <w:pPr>
        <w:spacing w:after="0" w:line="240" w:lineRule="auto"/>
        <w:jc w:val="center"/>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Березовского района</w:t>
      </w:r>
    </w:p>
    <w:p w:rsidR="00A75F6F" w:rsidRPr="00A75F6F" w:rsidRDefault="00A75F6F" w:rsidP="00A75F6F">
      <w:pPr>
        <w:spacing w:after="0" w:line="240" w:lineRule="auto"/>
        <w:jc w:val="center"/>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Ханты-Мансийского автономного округа-Югры</w:t>
      </w:r>
    </w:p>
    <w:p w:rsidR="00A75F6F" w:rsidRPr="00A75F6F" w:rsidRDefault="00A75F6F" w:rsidP="00A75F6F">
      <w:pPr>
        <w:spacing w:after="0" w:line="240" w:lineRule="auto"/>
        <w:jc w:val="center"/>
        <w:rPr>
          <w:rFonts w:ascii="Times New Roman" w:eastAsia="Times New Roman" w:hAnsi="Times New Roman" w:cs="Times New Roman"/>
          <w:b/>
          <w:bCs/>
          <w:sz w:val="28"/>
          <w:szCs w:val="28"/>
        </w:rPr>
      </w:pPr>
    </w:p>
    <w:p w:rsidR="00A75F6F" w:rsidRPr="00A75F6F" w:rsidRDefault="00A75F6F" w:rsidP="00A75F6F">
      <w:pPr>
        <w:spacing w:after="0" w:line="240" w:lineRule="auto"/>
        <w:jc w:val="center"/>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ПОСТАНОВЛЕНИЕ</w:t>
      </w:r>
    </w:p>
    <w:p w:rsidR="00A75F6F" w:rsidRPr="00A75F6F" w:rsidRDefault="00A75F6F" w:rsidP="00A75F6F">
      <w:pPr>
        <w:spacing w:after="0" w:line="240" w:lineRule="auto"/>
        <w:jc w:val="both"/>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u w:val="single"/>
        </w:rPr>
        <w:t>от 14.10.2019</w:t>
      </w:r>
      <w:r w:rsidRPr="00A75F6F">
        <w:rPr>
          <w:rFonts w:ascii="Times New Roman" w:eastAsia="Times New Roman" w:hAnsi="Times New Roman" w:cs="Times New Roman"/>
          <w:sz w:val="28"/>
          <w:szCs w:val="28"/>
        </w:rPr>
        <w:t xml:space="preserve">                                                                    </w:t>
      </w:r>
      <w:r w:rsidRPr="00A75F6F">
        <w:rPr>
          <w:rFonts w:ascii="Times New Roman" w:eastAsia="Times New Roman" w:hAnsi="Times New Roman" w:cs="Times New Roman"/>
          <w:sz w:val="28"/>
          <w:szCs w:val="28"/>
        </w:rPr>
        <w:tab/>
        <w:t xml:space="preserve"> </w:t>
      </w:r>
      <w:r w:rsidRPr="00A75F6F">
        <w:rPr>
          <w:rFonts w:ascii="Times New Roman" w:eastAsia="Times New Roman" w:hAnsi="Times New Roman" w:cs="Times New Roman"/>
          <w:sz w:val="28"/>
          <w:szCs w:val="28"/>
        </w:rPr>
        <w:tab/>
      </w:r>
      <w:r w:rsidRPr="00A75F6F">
        <w:rPr>
          <w:rFonts w:ascii="Times New Roman" w:eastAsia="Times New Roman" w:hAnsi="Times New Roman" w:cs="Times New Roman"/>
          <w:sz w:val="28"/>
          <w:szCs w:val="28"/>
        </w:rPr>
        <w:tab/>
        <w:t>№ 147</w:t>
      </w:r>
    </w:p>
    <w:p w:rsidR="00A75F6F" w:rsidRPr="00A75F6F" w:rsidRDefault="00A75F6F" w:rsidP="00A75F6F">
      <w:pPr>
        <w:spacing w:after="0" w:line="240" w:lineRule="auto"/>
        <w:jc w:val="both"/>
        <w:rPr>
          <w:rFonts w:ascii="Times New Roman" w:eastAsia="Times New Roman" w:hAnsi="Times New Roman" w:cs="Times New Roman"/>
          <w:sz w:val="28"/>
          <w:szCs w:val="28"/>
        </w:rPr>
      </w:pPr>
      <w:r w:rsidRPr="00A75F6F">
        <w:rPr>
          <w:rFonts w:ascii="Times New Roman" w:eastAsia="Times New Roman" w:hAnsi="Times New Roman" w:cs="Times New Roman"/>
          <w:sz w:val="28"/>
          <w:szCs w:val="28"/>
        </w:rPr>
        <w:t>п. Светлый</w:t>
      </w:r>
    </w:p>
    <w:p w:rsidR="00A75F6F" w:rsidRPr="00A75F6F" w:rsidRDefault="00A75F6F" w:rsidP="00A75F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75F6F" w:rsidRPr="00A75F6F" w:rsidRDefault="00A75F6F" w:rsidP="00A75F6F">
      <w:pPr>
        <w:spacing w:after="0" w:line="240" w:lineRule="auto"/>
        <w:ind w:right="4535"/>
        <w:jc w:val="both"/>
        <w:rPr>
          <w:rFonts w:ascii="Times New Roman" w:eastAsia="Times New Roman" w:hAnsi="Times New Roman" w:cs="Times New Roman"/>
          <w:b/>
          <w:sz w:val="8"/>
          <w:szCs w:val="20"/>
          <w:lang w:eastAsia="ru-RU"/>
        </w:rPr>
      </w:pPr>
      <w:r w:rsidRPr="00A75F6F">
        <w:rPr>
          <w:rFonts w:ascii="Times New Roman" w:eastAsia="Times New Roman" w:hAnsi="Times New Roman" w:cs="Times New Roman"/>
          <w:b/>
          <w:sz w:val="28"/>
          <w:szCs w:val="20"/>
          <w:lang w:eastAsia="ru-RU"/>
        </w:rPr>
        <w:t xml:space="preserve">О внесении изменений в Приложение к постановлению администрации сельского поселения </w:t>
      </w:r>
      <w:proofErr w:type="gramStart"/>
      <w:r w:rsidRPr="00A75F6F">
        <w:rPr>
          <w:rFonts w:ascii="Times New Roman" w:eastAsia="Times New Roman" w:hAnsi="Times New Roman" w:cs="Times New Roman"/>
          <w:b/>
          <w:sz w:val="28"/>
          <w:szCs w:val="20"/>
          <w:lang w:eastAsia="ru-RU"/>
        </w:rPr>
        <w:t>Светлый</w:t>
      </w:r>
      <w:proofErr w:type="gramEnd"/>
      <w:r w:rsidRPr="00A75F6F">
        <w:rPr>
          <w:rFonts w:ascii="Times New Roman" w:eastAsia="Times New Roman" w:hAnsi="Times New Roman" w:cs="Times New Roman"/>
          <w:b/>
          <w:sz w:val="28"/>
          <w:szCs w:val="20"/>
          <w:lang w:eastAsia="ru-RU"/>
        </w:rPr>
        <w:t xml:space="preserve"> от 29.052.2018 №93 «</w:t>
      </w:r>
      <w:r w:rsidRPr="00A75F6F">
        <w:rPr>
          <w:rFonts w:ascii="Times New Roman" w:eastAsia="Times New Roman" w:hAnsi="Times New Roman" w:cs="Times New Roman"/>
          <w:b/>
          <w:sz w:val="28"/>
          <w:szCs w:val="28"/>
          <w:lang w:eastAsia="ru-RU"/>
        </w:rPr>
        <w:t>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w:t>
      </w:r>
      <w:r w:rsidRPr="00A75F6F">
        <w:rPr>
          <w:rFonts w:ascii="Times New Roman" w:eastAsia="Times New Roman" w:hAnsi="Times New Roman" w:cs="Times New Roman"/>
          <w:b/>
          <w:sz w:val="28"/>
          <w:szCs w:val="20"/>
          <w:lang w:eastAsia="ru-RU"/>
        </w:rPr>
        <w:t>»</w:t>
      </w:r>
    </w:p>
    <w:p w:rsidR="00A75F6F" w:rsidRPr="00A75F6F" w:rsidRDefault="00A75F6F" w:rsidP="00A75F6F">
      <w:pPr>
        <w:spacing w:after="0" w:line="240" w:lineRule="auto"/>
        <w:ind w:left="2124"/>
        <w:jc w:val="both"/>
        <w:rPr>
          <w:rFonts w:ascii="Times New Roman" w:eastAsia="Times New Roman" w:hAnsi="Times New Roman" w:cs="Times New Roman"/>
          <w:sz w:val="16"/>
          <w:szCs w:val="20"/>
          <w:lang w:eastAsia="ru-RU"/>
        </w:rPr>
      </w:pPr>
      <w:r w:rsidRPr="00A75F6F">
        <w:rPr>
          <w:rFonts w:ascii="Times New Roman" w:eastAsia="Times New Roman" w:hAnsi="Times New Roman" w:cs="Times New Roman"/>
          <w:sz w:val="16"/>
          <w:szCs w:val="20"/>
          <w:lang w:eastAsia="ru-RU"/>
        </w:rPr>
        <w:t xml:space="preserve"> </w:t>
      </w:r>
    </w:p>
    <w:p w:rsidR="00A75F6F" w:rsidRPr="00A75F6F" w:rsidRDefault="00A75F6F" w:rsidP="00A75F6F">
      <w:pPr>
        <w:spacing w:after="0" w:line="240" w:lineRule="auto"/>
        <w:ind w:left="2124"/>
        <w:jc w:val="both"/>
        <w:rPr>
          <w:rFonts w:ascii="Times New Roman" w:eastAsia="Times New Roman" w:hAnsi="Times New Roman" w:cs="Times New Roman"/>
          <w:sz w:val="16"/>
          <w:szCs w:val="20"/>
          <w:lang w:eastAsia="ru-RU"/>
        </w:rPr>
      </w:pPr>
      <w:r w:rsidRPr="00A75F6F">
        <w:rPr>
          <w:rFonts w:ascii="Times New Roman" w:eastAsia="Times New Roman" w:hAnsi="Times New Roman" w:cs="Times New Roman"/>
          <w:sz w:val="16"/>
          <w:szCs w:val="20"/>
          <w:lang w:eastAsia="ru-RU"/>
        </w:rPr>
        <w:t xml:space="preserve">      </w:t>
      </w:r>
    </w:p>
    <w:p w:rsidR="00A75F6F" w:rsidRPr="00A75F6F" w:rsidRDefault="00A75F6F" w:rsidP="00A75F6F">
      <w:pPr>
        <w:spacing w:after="0" w:line="240" w:lineRule="auto"/>
        <w:jc w:val="both"/>
        <w:rPr>
          <w:rFonts w:ascii="Times New Roman" w:eastAsia="Times New Roman" w:hAnsi="Times New Roman" w:cs="Times New Roman"/>
          <w:sz w:val="8"/>
          <w:szCs w:val="20"/>
          <w:lang w:eastAsia="ru-RU"/>
        </w:rPr>
      </w:pPr>
    </w:p>
    <w:p w:rsidR="00A75F6F" w:rsidRPr="00A75F6F" w:rsidRDefault="00A75F6F" w:rsidP="00A75F6F">
      <w:pPr>
        <w:tabs>
          <w:tab w:val="left" w:pos="4536"/>
        </w:tabs>
        <w:spacing w:after="0"/>
        <w:ind w:firstLine="7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В соответствии с Федеральным законом №199-ФЗ от 26.07.2019 года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на основании устава сельского поселения Светлый:</w:t>
      </w:r>
    </w:p>
    <w:p w:rsidR="00A75F6F" w:rsidRPr="00A75F6F" w:rsidRDefault="00A75F6F" w:rsidP="00A75F6F">
      <w:pPr>
        <w:spacing w:after="0"/>
        <w:ind w:firstLine="7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№93 от 29.05.2018 «Об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в отношении подведомственных заказчиков» ( далее по текст</w:t>
      </w:r>
      <w:proofErr w:type="gramStart"/>
      <w:r w:rsidRPr="00A75F6F">
        <w:rPr>
          <w:rFonts w:ascii="Times New Roman" w:eastAsia="Times New Roman" w:hAnsi="Times New Roman" w:cs="Times New Roman"/>
          <w:sz w:val="28"/>
          <w:szCs w:val="28"/>
          <w:lang w:eastAsia="ru-RU"/>
        </w:rPr>
        <w:t>у-</w:t>
      </w:r>
      <w:proofErr w:type="gramEnd"/>
      <w:r w:rsidRPr="00A75F6F">
        <w:rPr>
          <w:rFonts w:ascii="Times New Roman" w:eastAsia="Times New Roman" w:hAnsi="Times New Roman" w:cs="Times New Roman"/>
          <w:sz w:val="28"/>
          <w:szCs w:val="28"/>
          <w:lang w:eastAsia="ru-RU"/>
        </w:rPr>
        <w:t xml:space="preserve"> Приложение) следующие изменения:</w:t>
      </w:r>
    </w:p>
    <w:p w:rsidR="00A75F6F" w:rsidRPr="00A75F6F" w:rsidRDefault="00A75F6F" w:rsidP="00A75F6F">
      <w:pPr>
        <w:spacing w:after="0"/>
        <w:ind w:firstLine="7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1.1. В пункте 5 Приложения:</w:t>
      </w:r>
    </w:p>
    <w:p w:rsidR="00A75F6F" w:rsidRPr="00A75F6F" w:rsidRDefault="00A75F6F" w:rsidP="00A75F6F">
      <w:pPr>
        <w:spacing w:after="0"/>
        <w:ind w:firstLine="708"/>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lastRenderedPageBreak/>
        <w:t>1.1.1. Подпункт 4 изложить в новой редакции:</w:t>
      </w:r>
    </w:p>
    <w:p w:rsidR="00A75F6F" w:rsidRPr="00A75F6F" w:rsidRDefault="00A75F6F" w:rsidP="00A75F6F">
      <w:pPr>
        <w:spacing w:after="0"/>
        <w:ind w:firstLine="709"/>
        <w:jc w:val="both"/>
        <w:rPr>
          <w:rFonts w:ascii="Times New Roman" w:eastAsia="Times New Roman" w:hAnsi="Times New Roman" w:cs="Times New Roman"/>
          <w:sz w:val="28"/>
          <w:szCs w:val="28"/>
          <w:lang w:eastAsia="ru-RU"/>
        </w:rPr>
      </w:pPr>
      <w:proofErr w:type="gramStart"/>
      <w:r w:rsidRPr="00A75F6F">
        <w:rPr>
          <w:rFonts w:ascii="Times New Roman" w:eastAsia="Times New Roman" w:hAnsi="Times New Roman" w:cs="Times New Roman"/>
          <w:sz w:val="28"/>
          <w:szCs w:val="28"/>
          <w:lang w:eastAsia="ru-RU"/>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A75F6F" w:rsidRPr="00A75F6F" w:rsidRDefault="00A75F6F" w:rsidP="00A75F6F">
      <w:pPr>
        <w:spacing w:after="0"/>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ab/>
        <w:t>1.1.2.Подпункты 6 и 7 изложить в новой редакции:</w:t>
      </w:r>
    </w:p>
    <w:p w:rsidR="00A75F6F" w:rsidRPr="00A75F6F" w:rsidRDefault="00A75F6F" w:rsidP="00A75F6F">
      <w:pPr>
        <w:spacing w:after="0"/>
        <w:ind w:firstLine="709"/>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 xml:space="preserve"> «6)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 </w:t>
      </w:r>
    </w:p>
    <w:p w:rsidR="00A75F6F" w:rsidRPr="00A75F6F" w:rsidRDefault="00A75F6F" w:rsidP="00A75F6F">
      <w:pPr>
        <w:spacing w:after="0"/>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ab/>
        <w:t xml:space="preserve"> 7)  предоставления учреждениям и предприятиям уголовно-исполнительной системы, организациям инвалидов преимущества в </w:t>
      </w:r>
      <w:proofErr w:type="gramStart"/>
      <w:r w:rsidRPr="00A75F6F">
        <w:rPr>
          <w:rFonts w:ascii="Times New Roman" w:eastAsia="Times New Roman" w:hAnsi="Times New Roman" w:cs="Times New Roman"/>
          <w:sz w:val="28"/>
          <w:szCs w:val="28"/>
          <w:lang w:eastAsia="ru-RU"/>
        </w:rPr>
        <w:t>отношении</w:t>
      </w:r>
      <w:proofErr w:type="gramEnd"/>
      <w:r w:rsidRPr="00A75F6F">
        <w:rPr>
          <w:rFonts w:ascii="Times New Roman" w:eastAsia="Times New Roman" w:hAnsi="Times New Roman" w:cs="Times New Roman"/>
          <w:sz w:val="28"/>
          <w:szCs w:val="28"/>
          <w:lang w:eastAsia="ru-RU"/>
        </w:rPr>
        <w:t xml:space="preserve"> предлагаемых ими цены контракта, суммы цен единиц товара, работы, услуги;».</w:t>
      </w:r>
    </w:p>
    <w:p w:rsidR="00A75F6F" w:rsidRPr="00A75F6F" w:rsidRDefault="00A75F6F" w:rsidP="00A75F6F">
      <w:pPr>
        <w:spacing w:after="0"/>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ab/>
        <w:t>1.4. Подпункт 9 считать утратившим силу.</w:t>
      </w:r>
    </w:p>
    <w:p w:rsidR="00A75F6F" w:rsidRPr="00A75F6F" w:rsidRDefault="00A75F6F" w:rsidP="00A75F6F">
      <w:pPr>
        <w:spacing w:after="0"/>
        <w:ind w:firstLine="709"/>
        <w:jc w:val="both"/>
        <w:rPr>
          <w:rFonts w:ascii="Times New Roman" w:eastAsia="Calibri" w:hAnsi="Times New Roman" w:cs="Times New Roman"/>
          <w:sz w:val="28"/>
          <w:szCs w:val="28"/>
        </w:rPr>
      </w:pPr>
      <w:r w:rsidRPr="00A75F6F">
        <w:rPr>
          <w:rFonts w:ascii="Times New Roman" w:eastAsia="Calibri" w:hAnsi="Times New Roman" w:cs="Times New Roman"/>
          <w:sz w:val="28"/>
          <w:szCs w:val="28"/>
        </w:rPr>
        <w:t xml:space="preserve">2.  </w:t>
      </w:r>
      <w:proofErr w:type="gramStart"/>
      <w:r w:rsidRPr="00A75F6F">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75F6F" w:rsidRPr="00A75F6F" w:rsidRDefault="00A75F6F" w:rsidP="00A75F6F">
      <w:pPr>
        <w:spacing w:after="0" w:line="240" w:lineRule="auto"/>
        <w:ind w:firstLine="709"/>
        <w:jc w:val="both"/>
        <w:rPr>
          <w:rFonts w:ascii="Times New Roman" w:eastAsia="Times New Roman" w:hAnsi="Times New Roman" w:cs="Times New Roman"/>
          <w:sz w:val="28"/>
          <w:szCs w:val="28"/>
          <w:lang w:eastAsia="ru-RU"/>
        </w:rPr>
      </w:pPr>
      <w:r w:rsidRPr="00A75F6F">
        <w:rPr>
          <w:rFonts w:ascii="Times New Roman" w:eastAsia="Times New Roman" w:hAnsi="Times New Roman" w:cs="Times New Roman"/>
          <w:sz w:val="28"/>
          <w:szCs w:val="28"/>
          <w:lang w:eastAsia="ru-RU"/>
        </w:rPr>
        <w:t>3.</w:t>
      </w:r>
      <w:r w:rsidRPr="00A75F6F">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A75F6F" w:rsidRPr="00A75F6F" w:rsidRDefault="00A75F6F" w:rsidP="00A75F6F">
      <w:pPr>
        <w:spacing w:after="0"/>
        <w:jc w:val="both"/>
        <w:rPr>
          <w:rFonts w:ascii="Times New Roman" w:eastAsia="Times New Roman" w:hAnsi="Times New Roman" w:cs="Times New Roman"/>
          <w:sz w:val="28"/>
          <w:szCs w:val="28"/>
          <w:lang w:eastAsia="ru-RU"/>
        </w:rPr>
      </w:pPr>
    </w:p>
    <w:p w:rsidR="00A75F6F" w:rsidRPr="00A75F6F" w:rsidRDefault="00A75F6F" w:rsidP="00A75F6F">
      <w:pPr>
        <w:spacing w:after="0" w:line="240" w:lineRule="auto"/>
        <w:jc w:val="both"/>
        <w:rPr>
          <w:rFonts w:ascii="Times New Roman" w:eastAsia="Times New Roman" w:hAnsi="Times New Roman" w:cs="Times New Roman"/>
          <w:sz w:val="28"/>
          <w:szCs w:val="20"/>
          <w:lang w:eastAsia="ru-RU"/>
        </w:rPr>
      </w:pPr>
    </w:p>
    <w:p w:rsidR="00A75F6F" w:rsidRPr="00A75F6F" w:rsidRDefault="00A75F6F" w:rsidP="00A75F6F">
      <w:pPr>
        <w:spacing w:after="0" w:line="240" w:lineRule="auto"/>
        <w:jc w:val="both"/>
        <w:rPr>
          <w:rFonts w:ascii="Times New Roman" w:eastAsia="Times New Roman" w:hAnsi="Times New Roman" w:cs="Times New Roman"/>
          <w:sz w:val="28"/>
          <w:szCs w:val="20"/>
          <w:lang w:eastAsia="ru-RU"/>
        </w:rPr>
      </w:pPr>
    </w:p>
    <w:p w:rsidR="00A75F6F" w:rsidRPr="00A75F6F" w:rsidRDefault="00A75F6F" w:rsidP="00A75F6F">
      <w:pPr>
        <w:spacing w:after="0" w:line="240" w:lineRule="auto"/>
        <w:jc w:val="both"/>
        <w:rPr>
          <w:rFonts w:ascii="Times New Roman" w:eastAsia="Calibri" w:hAnsi="Times New Roman" w:cs="Times New Roman"/>
          <w:sz w:val="24"/>
          <w:szCs w:val="24"/>
          <w:lang w:eastAsia="ru-RU"/>
        </w:rPr>
      </w:pPr>
      <w:r w:rsidRPr="00A75F6F">
        <w:rPr>
          <w:rFonts w:ascii="Times New Roman" w:eastAsia="Calibri" w:hAnsi="Times New Roman" w:cs="Times New Roman"/>
          <w:sz w:val="28"/>
          <w:szCs w:val="28"/>
          <w:lang w:eastAsia="ru-RU"/>
        </w:rPr>
        <w:t xml:space="preserve">Глава поселения                                                          Ф.К. Шагимухаметов   </w:t>
      </w:r>
    </w:p>
    <w:p w:rsidR="00A75F6F" w:rsidRPr="00A75F6F" w:rsidRDefault="00A75F6F" w:rsidP="00A75F6F">
      <w:pPr>
        <w:spacing w:after="0" w:line="240" w:lineRule="auto"/>
        <w:jc w:val="both"/>
        <w:rPr>
          <w:rFonts w:ascii="Times New Roman" w:eastAsia="Times New Roman" w:hAnsi="Times New Roman" w:cs="Times New Roman"/>
          <w:sz w:val="28"/>
          <w:szCs w:val="20"/>
          <w:lang w:eastAsia="ru-RU"/>
        </w:rPr>
      </w:pPr>
    </w:p>
    <w:p w:rsidR="00A75F6F" w:rsidRPr="00A75F6F" w:rsidRDefault="00A75F6F" w:rsidP="00A75F6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АДМИНИСТРАЦИЯ </w:t>
      </w: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СЕЛЬСКОГО ПОСЕЛЕНИЯ </w:t>
      </w:r>
      <w:proofErr w:type="gramStart"/>
      <w:r w:rsidRPr="00FC574F">
        <w:rPr>
          <w:rFonts w:ascii="Times New Roman" w:eastAsia="Times New Roman" w:hAnsi="Times New Roman" w:cs="Times New Roman"/>
          <w:sz w:val="28"/>
          <w:szCs w:val="28"/>
        </w:rPr>
        <w:t>СВЕТЛЫЙ</w:t>
      </w:r>
      <w:proofErr w:type="gramEnd"/>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Березовского района</w:t>
      </w: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Ханты-Мансийского автономного округа-Югры</w:t>
      </w:r>
    </w:p>
    <w:p w:rsidR="00FC574F" w:rsidRPr="00FC574F" w:rsidRDefault="00FC574F" w:rsidP="00FC574F">
      <w:pPr>
        <w:spacing w:after="0" w:line="240" w:lineRule="auto"/>
        <w:jc w:val="center"/>
        <w:rPr>
          <w:rFonts w:ascii="Times New Roman" w:eastAsia="Times New Roman" w:hAnsi="Times New Roman" w:cs="Times New Roman"/>
          <w:b/>
          <w:bCs/>
          <w:sz w:val="28"/>
          <w:szCs w:val="28"/>
        </w:rPr>
      </w:pP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ПОСТАНОВЛЕНИЕ</w:t>
      </w:r>
    </w:p>
    <w:p w:rsidR="00FC574F" w:rsidRPr="00FC574F" w:rsidRDefault="00FC574F" w:rsidP="00FC574F">
      <w:pPr>
        <w:spacing w:after="0" w:line="240" w:lineRule="auto"/>
        <w:jc w:val="both"/>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u w:val="single"/>
        </w:rPr>
        <w:t>от 14.10.2019</w:t>
      </w:r>
      <w:r w:rsidRPr="00FC574F">
        <w:rPr>
          <w:rFonts w:ascii="Times New Roman" w:eastAsia="Times New Roman" w:hAnsi="Times New Roman" w:cs="Times New Roman"/>
          <w:sz w:val="28"/>
          <w:szCs w:val="28"/>
        </w:rPr>
        <w:t xml:space="preserve">                                                                    </w:t>
      </w:r>
      <w:r w:rsidRPr="00FC574F">
        <w:rPr>
          <w:rFonts w:ascii="Times New Roman" w:eastAsia="Times New Roman" w:hAnsi="Times New Roman" w:cs="Times New Roman"/>
          <w:sz w:val="28"/>
          <w:szCs w:val="28"/>
        </w:rPr>
        <w:tab/>
        <w:t xml:space="preserve"> </w:t>
      </w:r>
      <w:r w:rsidRPr="00FC574F">
        <w:rPr>
          <w:rFonts w:ascii="Times New Roman" w:eastAsia="Times New Roman" w:hAnsi="Times New Roman" w:cs="Times New Roman"/>
          <w:sz w:val="28"/>
          <w:szCs w:val="28"/>
        </w:rPr>
        <w:tab/>
      </w:r>
      <w:r w:rsidRPr="00FC574F">
        <w:rPr>
          <w:rFonts w:ascii="Times New Roman" w:eastAsia="Times New Roman" w:hAnsi="Times New Roman" w:cs="Times New Roman"/>
          <w:sz w:val="28"/>
          <w:szCs w:val="28"/>
        </w:rPr>
        <w:tab/>
        <w:t>№ 148</w:t>
      </w:r>
    </w:p>
    <w:p w:rsidR="00FC574F" w:rsidRPr="00FC574F" w:rsidRDefault="00FC574F" w:rsidP="00FC574F">
      <w:pPr>
        <w:spacing w:after="0" w:line="240" w:lineRule="auto"/>
        <w:jc w:val="both"/>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п. Светлый</w:t>
      </w:r>
    </w:p>
    <w:p w:rsidR="00FC574F" w:rsidRPr="00FC574F" w:rsidRDefault="00FC574F" w:rsidP="00FC57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574F" w:rsidRPr="00FC574F" w:rsidRDefault="00FC574F" w:rsidP="00FC574F">
      <w:pPr>
        <w:spacing w:after="0" w:line="240" w:lineRule="auto"/>
        <w:ind w:right="4535"/>
        <w:jc w:val="both"/>
        <w:rPr>
          <w:rFonts w:ascii="Times New Roman" w:eastAsia="Times New Roman" w:hAnsi="Times New Roman" w:cs="Times New Roman"/>
          <w:b/>
          <w:sz w:val="8"/>
          <w:szCs w:val="20"/>
          <w:lang w:eastAsia="ru-RU"/>
        </w:rPr>
      </w:pPr>
      <w:r w:rsidRPr="00FC574F">
        <w:rPr>
          <w:rFonts w:ascii="Times New Roman" w:eastAsia="Times New Roman" w:hAnsi="Times New Roman" w:cs="Times New Roman"/>
          <w:b/>
          <w:sz w:val="28"/>
          <w:szCs w:val="20"/>
          <w:lang w:eastAsia="ru-RU"/>
        </w:rPr>
        <w:t xml:space="preserve">О внесении изменений в Приложение к  постановлению администрации сельского поселения Светлый от 10.11.2017 №187 «Об основных направлениях бюджетной и налоговой </w:t>
      </w:r>
      <w:r w:rsidRPr="00FC574F">
        <w:rPr>
          <w:rFonts w:ascii="Times New Roman" w:eastAsia="Times New Roman" w:hAnsi="Times New Roman" w:cs="Times New Roman"/>
          <w:b/>
          <w:sz w:val="28"/>
          <w:szCs w:val="20"/>
          <w:lang w:eastAsia="ru-RU"/>
        </w:rPr>
        <w:lastRenderedPageBreak/>
        <w:t>политики сельского поселения Светлый на 2018 – 2020 годы»</w:t>
      </w:r>
    </w:p>
    <w:p w:rsidR="00FC574F" w:rsidRPr="00FC574F" w:rsidRDefault="00FC574F" w:rsidP="00FC574F">
      <w:pPr>
        <w:spacing w:after="0" w:line="240" w:lineRule="auto"/>
        <w:ind w:left="2124"/>
        <w:jc w:val="both"/>
        <w:rPr>
          <w:rFonts w:ascii="Times New Roman" w:eastAsia="Times New Roman" w:hAnsi="Times New Roman" w:cs="Times New Roman"/>
          <w:sz w:val="16"/>
          <w:szCs w:val="20"/>
          <w:lang w:eastAsia="ru-RU"/>
        </w:rPr>
      </w:pPr>
      <w:r w:rsidRPr="00FC574F">
        <w:rPr>
          <w:rFonts w:ascii="Times New Roman" w:eastAsia="Times New Roman" w:hAnsi="Times New Roman" w:cs="Times New Roman"/>
          <w:sz w:val="16"/>
          <w:szCs w:val="20"/>
          <w:lang w:eastAsia="ru-RU"/>
        </w:rPr>
        <w:t xml:space="preserve"> </w:t>
      </w:r>
    </w:p>
    <w:p w:rsidR="00FC574F" w:rsidRPr="00FC574F" w:rsidRDefault="00FC574F" w:rsidP="00FC574F">
      <w:pPr>
        <w:spacing w:after="0" w:line="240" w:lineRule="auto"/>
        <w:ind w:left="2124"/>
        <w:jc w:val="both"/>
        <w:rPr>
          <w:rFonts w:ascii="Times New Roman" w:eastAsia="Times New Roman" w:hAnsi="Times New Roman" w:cs="Times New Roman"/>
          <w:sz w:val="16"/>
          <w:szCs w:val="20"/>
          <w:lang w:eastAsia="ru-RU"/>
        </w:rPr>
      </w:pPr>
      <w:r w:rsidRPr="00FC574F">
        <w:rPr>
          <w:rFonts w:ascii="Times New Roman" w:eastAsia="Times New Roman" w:hAnsi="Times New Roman" w:cs="Times New Roman"/>
          <w:sz w:val="16"/>
          <w:szCs w:val="20"/>
          <w:lang w:eastAsia="ru-RU"/>
        </w:rPr>
        <w:t xml:space="preserve">      </w:t>
      </w:r>
    </w:p>
    <w:p w:rsidR="00FC574F" w:rsidRPr="00FC574F" w:rsidRDefault="00FC574F" w:rsidP="00FC574F">
      <w:pPr>
        <w:spacing w:after="0" w:line="240" w:lineRule="auto"/>
        <w:jc w:val="both"/>
        <w:rPr>
          <w:rFonts w:ascii="Times New Roman" w:eastAsia="Times New Roman" w:hAnsi="Times New Roman" w:cs="Times New Roman"/>
          <w:sz w:val="8"/>
          <w:szCs w:val="20"/>
          <w:lang w:eastAsia="ru-RU"/>
        </w:rPr>
      </w:pPr>
    </w:p>
    <w:p w:rsidR="00FC574F" w:rsidRPr="00FC574F" w:rsidRDefault="00FC574F" w:rsidP="00FC574F">
      <w:pPr>
        <w:tabs>
          <w:tab w:val="left" w:pos="4536"/>
        </w:tabs>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В соответствии с Федеральным законом №199-ФЗ от 26.07.2019 года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на основании устава сельского поселения Светлый:</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№187 от 10.11.2017 «Об основных направлениях бюджетной и налоговой политики сельского поселения Светлый на 2018 – 2020 годы» ( далее по текст</w:t>
      </w:r>
      <w:proofErr w:type="gramStart"/>
      <w:r w:rsidRPr="00FC574F">
        <w:rPr>
          <w:rFonts w:ascii="Times New Roman" w:eastAsia="Times New Roman" w:hAnsi="Times New Roman" w:cs="Times New Roman"/>
          <w:sz w:val="28"/>
          <w:szCs w:val="28"/>
          <w:lang w:eastAsia="ru-RU"/>
        </w:rPr>
        <w:t>у-</w:t>
      </w:r>
      <w:proofErr w:type="gramEnd"/>
      <w:r w:rsidRPr="00FC574F">
        <w:rPr>
          <w:rFonts w:ascii="Times New Roman" w:eastAsia="Times New Roman" w:hAnsi="Times New Roman" w:cs="Times New Roman"/>
          <w:sz w:val="28"/>
          <w:szCs w:val="28"/>
          <w:lang w:eastAsia="ru-RU"/>
        </w:rPr>
        <w:t xml:space="preserve"> Приложение) следующие изменения:</w:t>
      </w:r>
    </w:p>
    <w:p w:rsidR="00FC574F" w:rsidRPr="00FC574F" w:rsidRDefault="00FC574F" w:rsidP="00FC574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1.1. В разделе 2 «Основные задачи бюджетной и налоговой политики</w:t>
      </w:r>
    </w:p>
    <w:p w:rsidR="00FC574F" w:rsidRPr="00FC574F" w:rsidRDefault="00FC574F" w:rsidP="00FC574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на 2018 год и дальнейшую перспективу до 2020 года»:</w:t>
      </w:r>
    </w:p>
    <w:p w:rsidR="00FC574F" w:rsidRPr="00FC574F" w:rsidRDefault="00FC574F" w:rsidP="00FC574F">
      <w:pPr>
        <w:widowControl w:val="0"/>
        <w:numPr>
          <w:ilvl w:val="2"/>
          <w:numId w:val="7"/>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Абзацы 30, 31, 32 и 33 изложить в новой редакции:</w:t>
      </w:r>
    </w:p>
    <w:p w:rsidR="00FC574F" w:rsidRPr="00FC574F" w:rsidRDefault="00FC574F" w:rsidP="00FC574F">
      <w:pPr>
        <w:spacing w:after="0"/>
        <w:ind w:firstLine="709"/>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«На основании </w:t>
      </w:r>
      <w:r w:rsidRPr="00FC574F">
        <w:rPr>
          <w:rFonts w:ascii="Times New Roman" w:eastAsia="Times New Roman" w:hAnsi="Times New Roman" w:cs="Times New Roman"/>
          <w:spacing w:val="-6"/>
          <w:sz w:val="28"/>
          <w:szCs w:val="28"/>
          <w:lang w:eastAsia="ru-RU"/>
        </w:rPr>
        <w:t xml:space="preserve">Бюджетного кодекса Российской Федерации в части регулирования </w:t>
      </w:r>
      <w:r w:rsidRPr="00FC574F">
        <w:rPr>
          <w:rFonts w:ascii="Times New Roman" w:eastAsia="Times New Roman" w:hAnsi="Times New Roman" w:cs="Times New Roman"/>
          <w:sz w:val="28"/>
          <w:szCs w:val="28"/>
          <w:lang w:eastAsia="ru-RU"/>
        </w:rPr>
        <w:t xml:space="preserve">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w:t>
      </w:r>
      <w:hyperlink r:id="rId29" w:history="1">
        <w:proofErr w:type="gramStart"/>
        <w:r w:rsidRPr="00FC574F">
          <w:rPr>
            <w:rFonts w:ascii="Times New Roman" w:eastAsia="Times New Roman" w:hAnsi="Times New Roman" w:cs="Times New Roman"/>
            <w:sz w:val="28"/>
            <w:szCs w:val="28"/>
            <w:lang w:eastAsia="ru-RU"/>
          </w:rPr>
          <w:t>закон</w:t>
        </w:r>
        <w:proofErr w:type="gramEnd"/>
      </w:hyperlink>
      <w:r w:rsidRPr="00FC574F">
        <w:rPr>
          <w:rFonts w:ascii="Times New Roman" w:eastAsia="Times New Roman" w:hAnsi="Times New Roman" w:cs="Times New Roman"/>
          <w:sz w:val="28"/>
          <w:szCs w:val="28"/>
          <w:lang w:eastAsia="ru-RU"/>
        </w:rPr>
        <w:t>а от 05.04.2013 № 44-ФЗ «О</w:t>
      </w:r>
      <w:r w:rsidRPr="00FC574F">
        <w:rPr>
          <w:rFonts w:ascii="Times New Roman" w:eastAsia="Calibri" w:hAnsi="Times New Roman" w:cs="Times New Roman"/>
          <w:sz w:val="28"/>
          <w:szCs w:val="28"/>
          <w:lang w:eastAsia="ru-RU"/>
        </w:rPr>
        <w:t xml:space="preserve"> контрактной системе в сфере </w:t>
      </w:r>
      <w:r w:rsidRPr="00FC574F">
        <w:rPr>
          <w:rFonts w:ascii="Times New Roman" w:eastAsia="Calibri" w:hAnsi="Times New Roman" w:cs="Times New Roman"/>
          <w:spacing w:val="-6"/>
          <w:sz w:val="28"/>
          <w:szCs w:val="28"/>
          <w:lang w:eastAsia="ru-RU"/>
        </w:rPr>
        <w:t>закупок товаров, работ, услуг для обеспечения государственных и муниципальных</w:t>
      </w:r>
      <w:r w:rsidRPr="00FC574F">
        <w:rPr>
          <w:rFonts w:ascii="Times New Roman" w:eastAsia="Calibri" w:hAnsi="Times New Roman" w:cs="Times New Roman"/>
          <w:sz w:val="28"/>
          <w:szCs w:val="28"/>
          <w:lang w:eastAsia="ru-RU"/>
        </w:rPr>
        <w:t xml:space="preserve"> нужд» о</w:t>
      </w:r>
      <w:r w:rsidRPr="00FC574F">
        <w:rPr>
          <w:rFonts w:ascii="Times New Roman" w:eastAsia="Times New Roman" w:hAnsi="Times New Roman" w:cs="Times New Roman"/>
          <w:sz w:val="28"/>
          <w:szCs w:val="28"/>
          <w:lang w:eastAsia="ru-RU"/>
        </w:rPr>
        <w:t xml:space="preserve">сновными направлениями развития в этой сфере станут разграничение и уточнение полномочий органа местного самоуправления сельского поселения Светлый, в том </w:t>
      </w:r>
      <w:proofErr w:type="gramStart"/>
      <w:r w:rsidRPr="00FC574F">
        <w:rPr>
          <w:rFonts w:ascii="Times New Roman" w:eastAsia="Times New Roman" w:hAnsi="Times New Roman" w:cs="Times New Roman"/>
          <w:sz w:val="28"/>
          <w:szCs w:val="28"/>
          <w:lang w:eastAsia="ru-RU"/>
        </w:rPr>
        <w:t>числе</w:t>
      </w:r>
      <w:proofErr w:type="gramEnd"/>
      <w:r w:rsidRPr="00FC574F">
        <w:rPr>
          <w:rFonts w:ascii="Times New Roman" w:eastAsia="Times New Roman" w:hAnsi="Times New Roman" w:cs="Times New Roman"/>
          <w:sz w:val="28"/>
          <w:szCs w:val="28"/>
          <w:lang w:eastAsia="ru-RU"/>
        </w:rPr>
        <w:t>:</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 осуществление </w:t>
      </w:r>
      <w:proofErr w:type="gramStart"/>
      <w:r w:rsidRPr="00FC574F">
        <w:rPr>
          <w:rFonts w:ascii="Times New Roman" w:eastAsia="Times New Roman" w:hAnsi="Times New Roman" w:cs="Times New Roman"/>
          <w:sz w:val="28"/>
          <w:szCs w:val="28"/>
          <w:lang w:eastAsia="ru-RU"/>
        </w:rPr>
        <w:t>контроля за</w:t>
      </w:r>
      <w:proofErr w:type="gramEnd"/>
      <w:r w:rsidRPr="00FC574F">
        <w:rPr>
          <w:rFonts w:ascii="Times New Roman" w:eastAsia="Times New Roman" w:hAnsi="Times New Roman" w:cs="Times New Roman"/>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осуществление контроля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w:t>
      </w:r>
      <w:proofErr w:type="gramStart"/>
      <w:r w:rsidRPr="00FC574F">
        <w:rPr>
          <w:rFonts w:ascii="Times New Roman" w:eastAsia="Times New Roman" w:hAnsi="Times New Roman" w:cs="Times New Roman"/>
          <w:sz w:val="28"/>
          <w:szCs w:val="28"/>
          <w:lang w:eastAsia="ru-RU"/>
        </w:rPr>
        <w:t>Светлый</w:t>
      </w:r>
      <w:proofErr w:type="gramEnd"/>
      <w:r w:rsidRPr="00FC574F">
        <w:rPr>
          <w:rFonts w:ascii="Times New Roman" w:eastAsia="Times New Roman" w:hAnsi="Times New Roman" w:cs="Times New Roman"/>
          <w:sz w:val="28"/>
          <w:szCs w:val="28"/>
          <w:lang w:eastAsia="ru-RU"/>
        </w:rPr>
        <w:t>, а также за соблюдением условий договоров (соглашений) о предоставлении средств из бюджета поселения Светлый, муниципальных контрактов;</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осуществление контроля за соблюдением условий договоров (соглашений), заключенных в целях исполнения договоров (соглашений) о предоставлении средств из бюджета поселения </w:t>
      </w:r>
      <w:proofErr w:type="gramStart"/>
      <w:r w:rsidRPr="00FC574F">
        <w:rPr>
          <w:rFonts w:ascii="Times New Roman" w:eastAsia="Times New Roman" w:hAnsi="Times New Roman" w:cs="Times New Roman"/>
          <w:sz w:val="28"/>
          <w:szCs w:val="28"/>
          <w:lang w:eastAsia="ru-RU"/>
        </w:rPr>
        <w:t>Светлый</w:t>
      </w:r>
      <w:proofErr w:type="gramEnd"/>
      <w:r w:rsidRPr="00FC574F">
        <w:rPr>
          <w:rFonts w:ascii="Times New Roman" w:eastAsia="Times New Roman" w:hAnsi="Times New Roman" w:cs="Times New Roman"/>
          <w:sz w:val="28"/>
          <w:szCs w:val="28"/>
          <w:lang w:eastAsia="ru-RU"/>
        </w:rPr>
        <w:t>,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1.1.2. Дополнить абзацами 34 и 35 следующего содержания:</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w:t>
      </w:r>
      <w:proofErr w:type="gramStart"/>
      <w:r w:rsidRPr="00FC574F">
        <w:rPr>
          <w:rFonts w:ascii="Times New Roman" w:eastAsia="Times New Roman" w:hAnsi="Times New Roman" w:cs="Times New Roman"/>
          <w:sz w:val="28"/>
          <w:szCs w:val="28"/>
          <w:lang w:eastAsia="ru-RU"/>
        </w:rPr>
        <w:t xml:space="preserve">«- осуществление контроля за достоверностью отчетов о результатах предоставления и (или) использования бюджетных средств (средств, предоставленных из бюджета поселения Светлый), в том числе отчетов о </w:t>
      </w:r>
      <w:r w:rsidRPr="00FC574F">
        <w:rPr>
          <w:rFonts w:ascii="Times New Roman" w:eastAsia="Times New Roman" w:hAnsi="Times New Roman" w:cs="Times New Roman"/>
          <w:sz w:val="28"/>
          <w:szCs w:val="28"/>
          <w:lang w:eastAsia="ru-RU"/>
        </w:rPr>
        <w:lastRenderedPageBreak/>
        <w:t>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roofErr w:type="gramEnd"/>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осуществление контроля в сфере закупок, </w:t>
      </w:r>
      <w:proofErr w:type="gramStart"/>
      <w:r w:rsidRPr="00FC574F">
        <w:rPr>
          <w:rFonts w:ascii="Times New Roman" w:eastAsia="Times New Roman" w:hAnsi="Times New Roman" w:cs="Times New Roman"/>
          <w:sz w:val="28"/>
          <w:szCs w:val="28"/>
          <w:lang w:eastAsia="ru-RU"/>
        </w:rPr>
        <w:t>предусмотренный</w:t>
      </w:r>
      <w:proofErr w:type="gramEnd"/>
      <w:r w:rsidRPr="00FC574F">
        <w:rPr>
          <w:rFonts w:ascii="Times New Roman" w:eastAsia="Times New Roman" w:hAnsi="Times New Roman" w:cs="Times New Roman"/>
          <w:sz w:val="28"/>
          <w:szCs w:val="28"/>
          <w:lang w:eastAsia="ru-RU"/>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C574F" w:rsidRPr="00FC574F" w:rsidRDefault="00FC574F" w:rsidP="00FC574F">
      <w:pPr>
        <w:spacing w:after="0"/>
        <w:ind w:firstLine="709"/>
        <w:jc w:val="both"/>
        <w:rPr>
          <w:rFonts w:ascii="Times New Roman" w:eastAsia="Calibri" w:hAnsi="Times New Roman" w:cs="Times New Roman"/>
          <w:sz w:val="28"/>
          <w:szCs w:val="28"/>
        </w:rPr>
      </w:pPr>
      <w:r w:rsidRPr="00FC574F">
        <w:rPr>
          <w:rFonts w:ascii="Times New Roman" w:eastAsia="Calibri" w:hAnsi="Times New Roman" w:cs="Times New Roman"/>
          <w:sz w:val="28"/>
          <w:szCs w:val="28"/>
        </w:rPr>
        <w:t xml:space="preserve">2. </w:t>
      </w:r>
      <w:proofErr w:type="gramStart"/>
      <w:r w:rsidRPr="00FC574F">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C574F" w:rsidRPr="00FC574F" w:rsidRDefault="00FC574F" w:rsidP="00FC574F">
      <w:pPr>
        <w:spacing w:after="0" w:line="240" w:lineRule="auto"/>
        <w:ind w:firstLine="709"/>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3.</w:t>
      </w:r>
      <w:r w:rsidRPr="00FC574F">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FC574F" w:rsidRPr="00FC574F" w:rsidRDefault="00FC574F" w:rsidP="00FC574F">
      <w:pPr>
        <w:spacing w:after="0"/>
        <w:jc w:val="both"/>
        <w:rPr>
          <w:rFonts w:ascii="Times New Roman" w:eastAsia="Times New Roman" w:hAnsi="Times New Roman" w:cs="Times New Roman"/>
          <w:sz w:val="28"/>
          <w:szCs w:val="28"/>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8"/>
          <w:szCs w:val="28"/>
          <w:lang w:eastAsia="ru-RU"/>
        </w:rPr>
        <w:t xml:space="preserve">Глава поселения                                                          Ф.К. Шагимухаметов   </w:t>
      </w: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АДМИНИСТРАЦИЯ </w:t>
      </w: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СЕЛЬСКОГО ПОСЕЛЕНИЯ </w:t>
      </w:r>
      <w:proofErr w:type="gramStart"/>
      <w:r w:rsidRPr="00FC574F">
        <w:rPr>
          <w:rFonts w:ascii="Times New Roman" w:eastAsia="Times New Roman" w:hAnsi="Times New Roman" w:cs="Times New Roman"/>
          <w:sz w:val="28"/>
          <w:szCs w:val="28"/>
        </w:rPr>
        <w:t>СВЕТЛЫЙ</w:t>
      </w:r>
      <w:proofErr w:type="gramEnd"/>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Березовского района</w:t>
      </w: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Ханты-Мансийского автономного округа-Югры</w:t>
      </w:r>
    </w:p>
    <w:p w:rsidR="00FC574F" w:rsidRPr="00FC574F" w:rsidRDefault="00FC574F" w:rsidP="00FC574F">
      <w:pPr>
        <w:spacing w:after="0" w:line="240" w:lineRule="auto"/>
        <w:jc w:val="center"/>
        <w:rPr>
          <w:rFonts w:ascii="Times New Roman" w:eastAsia="Times New Roman" w:hAnsi="Times New Roman" w:cs="Times New Roman"/>
          <w:b/>
          <w:bCs/>
          <w:sz w:val="28"/>
          <w:szCs w:val="28"/>
        </w:rPr>
      </w:pPr>
    </w:p>
    <w:p w:rsidR="00FC574F" w:rsidRPr="00FC574F" w:rsidRDefault="00FC574F" w:rsidP="00FC574F">
      <w:pPr>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ПОСТАНОВЛЕНИЕ</w:t>
      </w:r>
    </w:p>
    <w:p w:rsidR="00FC574F" w:rsidRPr="00FC574F" w:rsidRDefault="00FC574F" w:rsidP="00FC574F">
      <w:pPr>
        <w:spacing w:after="0" w:line="240" w:lineRule="auto"/>
        <w:jc w:val="both"/>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u w:val="single"/>
        </w:rPr>
        <w:t>от 14.10.2019</w:t>
      </w:r>
      <w:r w:rsidRPr="00FC574F">
        <w:rPr>
          <w:rFonts w:ascii="Times New Roman" w:eastAsia="Times New Roman" w:hAnsi="Times New Roman" w:cs="Times New Roman"/>
          <w:sz w:val="28"/>
          <w:szCs w:val="28"/>
        </w:rPr>
        <w:t xml:space="preserve">                                                                    </w:t>
      </w:r>
      <w:r w:rsidRPr="00FC574F">
        <w:rPr>
          <w:rFonts w:ascii="Times New Roman" w:eastAsia="Times New Roman" w:hAnsi="Times New Roman" w:cs="Times New Roman"/>
          <w:sz w:val="28"/>
          <w:szCs w:val="28"/>
        </w:rPr>
        <w:tab/>
        <w:t xml:space="preserve"> </w:t>
      </w:r>
      <w:r w:rsidRPr="00FC574F">
        <w:rPr>
          <w:rFonts w:ascii="Times New Roman" w:eastAsia="Times New Roman" w:hAnsi="Times New Roman" w:cs="Times New Roman"/>
          <w:sz w:val="28"/>
          <w:szCs w:val="28"/>
        </w:rPr>
        <w:tab/>
      </w:r>
      <w:r w:rsidRPr="00FC574F">
        <w:rPr>
          <w:rFonts w:ascii="Times New Roman" w:eastAsia="Times New Roman" w:hAnsi="Times New Roman" w:cs="Times New Roman"/>
          <w:sz w:val="28"/>
          <w:szCs w:val="28"/>
        </w:rPr>
        <w:tab/>
        <w:t>№ 149</w:t>
      </w:r>
    </w:p>
    <w:p w:rsidR="00FC574F" w:rsidRPr="00FC574F" w:rsidRDefault="00FC574F" w:rsidP="00FC574F">
      <w:pPr>
        <w:spacing w:after="0" w:line="240" w:lineRule="auto"/>
        <w:jc w:val="both"/>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п. Светлый</w:t>
      </w:r>
    </w:p>
    <w:p w:rsidR="00FC574F" w:rsidRPr="00FC574F" w:rsidRDefault="00FC574F" w:rsidP="00FC57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574F" w:rsidRPr="00FC574F" w:rsidRDefault="00FC574F" w:rsidP="00FC574F">
      <w:pPr>
        <w:spacing w:after="0" w:line="240" w:lineRule="auto"/>
        <w:ind w:right="4535"/>
        <w:jc w:val="both"/>
        <w:rPr>
          <w:rFonts w:ascii="Times New Roman" w:eastAsia="Times New Roman" w:hAnsi="Times New Roman" w:cs="Times New Roman"/>
          <w:b/>
          <w:sz w:val="28"/>
          <w:szCs w:val="20"/>
          <w:lang w:eastAsia="ru-RU"/>
        </w:rPr>
      </w:pPr>
      <w:r w:rsidRPr="00FC574F">
        <w:rPr>
          <w:rFonts w:ascii="Times New Roman" w:eastAsia="Times New Roman" w:hAnsi="Times New Roman" w:cs="Times New Roman"/>
          <w:b/>
          <w:sz w:val="28"/>
          <w:szCs w:val="20"/>
          <w:lang w:eastAsia="ru-RU"/>
        </w:rPr>
        <w:t xml:space="preserve">О внесении изменений в постановление администрации сельского поселения </w:t>
      </w:r>
      <w:proofErr w:type="gramStart"/>
      <w:r w:rsidRPr="00FC574F">
        <w:rPr>
          <w:rFonts w:ascii="Times New Roman" w:eastAsia="Times New Roman" w:hAnsi="Times New Roman" w:cs="Times New Roman"/>
          <w:b/>
          <w:sz w:val="28"/>
          <w:szCs w:val="20"/>
          <w:lang w:eastAsia="ru-RU"/>
        </w:rPr>
        <w:t>Светлый</w:t>
      </w:r>
      <w:proofErr w:type="gramEnd"/>
      <w:r w:rsidRPr="00FC574F">
        <w:rPr>
          <w:rFonts w:ascii="Times New Roman" w:eastAsia="Times New Roman" w:hAnsi="Times New Roman" w:cs="Times New Roman"/>
          <w:b/>
          <w:sz w:val="28"/>
          <w:szCs w:val="20"/>
          <w:lang w:eastAsia="ru-RU"/>
        </w:rPr>
        <w:t xml:space="preserve"> от 10.02.2015 №15 «Об утверждении Порядка осуществления полномочий</w:t>
      </w:r>
    </w:p>
    <w:p w:rsidR="00FC574F" w:rsidRPr="00FC574F" w:rsidRDefault="00FC574F" w:rsidP="00FC574F">
      <w:pPr>
        <w:spacing w:after="0" w:line="240" w:lineRule="auto"/>
        <w:ind w:right="4535"/>
        <w:jc w:val="both"/>
        <w:rPr>
          <w:rFonts w:ascii="Times New Roman" w:eastAsia="Times New Roman" w:hAnsi="Times New Roman" w:cs="Times New Roman"/>
          <w:b/>
          <w:sz w:val="8"/>
          <w:szCs w:val="20"/>
          <w:lang w:eastAsia="ru-RU"/>
        </w:rPr>
      </w:pPr>
      <w:r w:rsidRPr="00FC574F">
        <w:rPr>
          <w:rFonts w:ascii="Times New Roman" w:eastAsia="Times New Roman" w:hAnsi="Times New Roman" w:cs="Times New Roman"/>
          <w:b/>
          <w:sz w:val="28"/>
          <w:szCs w:val="20"/>
          <w:lang w:eastAsia="ru-RU"/>
        </w:rPr>
        <w:t xml:space="preserve">по внутреннему муниципальному финансовому контролю в сельском поселении </w:t>
      </w:r>
      <w:proofErr w:type="gramStart"/>
      <w:r w:rsidRPr="00FC574F">
        <w:rPr>
          <w:rFonts w:ascii="Times New Roman" w:eastAsia="Times New Roman" w:hAnsi="Times New Roman" w:cs="Times New Roman"/>
          <w:b/>
          <w:sz w:val="28"/>
          <w:szCs w:val="20"/>
          <w:lang w:eastAsia="ru-RU"/>
        </w:rPr>
        <w:t>Светлый</w:t>
      </w:r>
      <w:proofErr w:type="gramEnd"/>
      <w:r w:rsidRPr="00FC574F">
        <w:rPr>
          <w:rFonts w:ascii="Times New Roman" w:eastAsia="Times New Roman" w:hAnsi="Times New Roman" w:cs="Times New Roman"/>
          <w:b/>
          <w:sz w:val="28"/>
          <w:szCs w:val="20"/>
          <w:lang w:eastAsia="ru-RU"/>
        </w:rPr>
        <w:t>»</w:t>
      </w:r>
    </w:p>
    <w:p w:rsidR="00FC574F" w:rsidRPr="00FC574F" w:rsidRDefault="00FC574F" w:rsidP="00FC574F">
      <w:pPr>
        <w:spacing w:after="0" w:line="240" w:lineRule="auto"/>
        <w:ind w:left="2124"/>
        <w:jc w:val="both"/>
        <w:rPr>
          <w:rFonts w:ascii="Times New Roman" w:eastAsia="Times New Roman" w:hAnsi="Times New Roman" w:cs="Times New Roman"/>
          <w:sz w:val="16"/>
          <w:szCs w:val="20"/>
          <w:lang w:eastAsia="ru-RU"/>
        </w:rPr>
      </w:pPr>
      <w:r w:rsidRPr="00FC574F">
        <w:rPr>
          <w:rFonts w:ascii="Times New Roman" w:eastAsia="Times New Roman" w:hAnsi="Times New Roman" w:cs="Times New Roman"/>
          <w:sz w:val="16"/>
          <w:szCs w:val="20"/>
          <w:lang w:eastAsia="ru-RU"/>
        </w:rPr>
        <w:t xml:space="preserve"> </w:t>
      </w:r>
    </w:p>
    <w:p w:rsidR="00FC574F" w:rsidRPr="00FC574F" w:rsidRDefault="00FC574F" w:rsidP="00FC574F">
      <w:pPr>
        <w:spacing w:after="0" w:line="240" w:lineRule="auto"/>
        <w:ind w:left="2124"/>
        <w:jc w:val="both"/>
        <w:rPr>
          <w:rFonts w:ascii="Times New Roman" w:eastAsia="Times New Roman" w:hAnsi="Times New Roman" w:cs="Times New Roman"/>
          <w:sz w:val="16"/>
          <w:szCs w:val="20"/>
          <w:lang w:eastAsia="ru-RU"/>
        </w:rPr>
      </w:pPr>
      <w:r w:rsidRPr="00FC574F">
        <w:rPr>
          <w:rFonts w:ascii="Times New Roman" w:eastAsia="Times New Roman" w:hAnsi="Times New Roman" w:cs="Times New Roman"/>
          <w:sz w:val="16"/>
          <w:szCs w:val="20"/>
          <w:lang w:eastAsia="ru-RU"/>
        </w:rPr>
        <w:t xml:space="preserve">      </w:t>
      </w:r>
    </w:p>
    <w:p w:rsidR="00FC574F" w:rsidRPr="00FC574F" w:rsidRDefault="00FC574F" w:rsidP="00FC574F">
      <w:pPr>
        <w:spacing w:after="0" w:line="240" w:lineRule="auto"/>
        <w:jc w:val="both"/>
        <w:rPr>
          <w:rFonts w:ascii="Times New Roman" w:eastAsia="Times New Roman" w:hAnsi="Times New Roman" w:cs="Times New Roman"/>
          <w:sz w:val="8"/>
          <w:szCs w:val="20"/>
          <w:lang w:eastAsia="ru-RU"/>
        </w:rPr>
      </w:pPr>
    </w:p>
    <w:p w:rsidR="00FC574F" w:rsidRPr="00FC574F" w:rsidRDefault="00FC574F" w:rsidP="00FC574F">
      <w:pPr>
        <w:tabs>
          <w:tab w:val="left" w:pos="4536"/>
        </w:tabs>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В соответствии с Федеральным законом №199-ФЗ от 26.07.2019 года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на основании устава сельского поселения Светлый:</w:t>
      </w:r>
    </w:p>
    <w:p w:rsidR="00FC574F" w:rsidRPr="00FC574F" w:rsidRDefault="00FC574F" w:rsidP="00FC574F">
      <w:pPr>
        <w:tabs>
          <w:tab w:val="left" w:pos="4536"/>
        </w:tabs>
        <w:spacing w:after="0"/>
        <w:ind w:firstLine="708"/>
        <w:jc w:val="both"/>
        <w:rPr>
          <w:rFonts w:ascii="Times New Roman" w:eastAsia="Times New Roman" w:hAnsi="Times New Roman" w:cs="Times New Roman"/>
          <w:sz w:val="28"/>
          <w:szCs w:val="28"/>
          <w:lang w:eastAsia="ru-RU"/>
        </w:rPr>
      </w:pP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lastRenderedPageBreak/>
        <w:t>1. Внести в постановление администрации сельского поселения Светлый №15 от 10.02.2015 «Об утверждении Порядка осуществления полномочий по внутреннему муниципальному финансовому контролю в сельском поселении Светлый» ( далее по текст</w:t>
      </w:r>
      <w:proofErr w:type="gramStart"/>
      <w:r w:rsidRPr="00FC574F">
        <w:rPr>
          <w:rFonts w:ascii="Times New Roman" w:eastAsia="Times New Roman" w:hAnsi="Times New Roman" w:cs="Times New Roman"/>
          <w:sz w:val="28"/>
          <w:szCs w:val="28"/>
          <w:lang w:eastAsia="ru-RU"/>
        </w:rPr>
        <w:t>у-</w:t>
      </w:r>
      <w:proofErr w:type="gramEnd"/>
      <w:r w:rsidRPr="00FC574F">
        <w:rPr>
          <w:rFonts w:ascii="Times New Roman" w:eastAsia="Times New Roman" w:hAnsi="Times New Roman" w:cs="Times New Roman"/>
          <w:sz w:val="28"/>
          <w:szCs w:val="28"/>
          <w:lang w:eastAsia="ru-RU"/>
        </w:rPr>
        <w:t xml:space="preserve"> Приложение) следующие изменения:</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1.1. Пункт 12.3 Раздела 12 Приложения изложить в новой редакции:</w:t>
      </w:r>
    </w:p>
    <w:p w:rsidR="00FC574F" w:rsidRPr="00FC574F" w:rsidRDefault="00FC574F" w:rsidP="00FC574F">
      <w:pPr>
        <w:spacing w:after="0"/>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«12.3.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направляется предписание. Предписание содержит обязательные </w:t>
      </w:r>
      <w:proofErr w:type="gramStart"/>
      <w:r w:rsidRPr="00FC574F">
        <w:rPr>
          <w:rFonts w:ascii="Times New Roman" w:eastAsia="Times New Roman" w:hAnsi="Times New Roman" w:cs="Times New Roman"/>
          <w:sz w:val="28"/>
          <w:szCs w:val="28"/>
          <w:lang w:eastAsia="ru-RU"/>
        </w:rPr>
        <w:t>для исполнения в установленный в предписании срок требования о принятии мер по возмещению</w:t>
      </w:r>
      <w:proofErr w:type="gramEnd"/>
      <w:r w:rsidRPr="00FC574F">
        <w:rPr>
          <w:rFonts w:ascii="Times New Roman" w:eastAsia="Times New Roman" w:hAnsi="Times New Roman" w:cs="Times New Roman"/>
          <w:sz w:val="28"/>
          <w:szCs w:val="28"/>
          <w:lang w:eastAsia="ru-RU"/>
        </w:rPr>
        <w:t xml:space="preserve"> причиненного ущерба публично-правовому образованию.</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roofErr w:type="gramStart"/>
      <w:r w:rsidRPr="00FC574F">
        <w:rPr>
          <w:rFonts w:ascii="Times New Roman" w:eastAsia="Times New Roman" w:hAnsi="Times New Roman" w:cs="Times New Roman"/>
          <w:sz w:val="28"/>
          <w:szCs w:val="28"/>
          <w:lang w:eastAsia="ru-RU"/>
        </w:rPr>
        <w:t xml:space="preserve">.» </w:t>
      </w:r>
      <w:proofErr w:type="gramEnd"/>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1.2. Пункт 1.4 Раздела 1 Приложения изложить в новой редакции:</w:t>
      </w:r>
    </w:p>
    <w:p w:rsidR="00FC574F" w:rsidRPr="00FC574F" w:rsidRDefault="00FC574F" w:rsidP="00FC574F">
      <w:pPr>
        <w:spacing w:after="0"/>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«1.4. Должностное лицо при реализации функций по внутреннему муниципальному финансовому контролю осуществляет: </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w:t>
      </w:r>
      <w:proofErr w:type="gramStart"/>
      <w:r w:rsidRPr="00FC574F">
        <w:rPr>
          <w:rFonts w:ascii="Times New Roman" w:eastAsia="Times New Roman" w:hAnsi="Times New Roman" w:cs="Times New Roman"/>
          <w:sz w:val="28"/>
          <w:szCs w:val="28"/>
          <w:lang w:eastAsia="ru-RU"/>
        </w:rPr>
        <w:t>контроль за</w:t>
      </w:r>
      <w:proofErr w:type="gramEnd"/>
      <w:r w:rsidRPr="00FC574F">
        <w:rPr>
          <w:rFonts w:ascii="Times New Roman" w:eastAsia="Times New Roman" w:hAnsi="Times New Roman" w:cs="Times New Roman"/>
          <w:sz w:val="28"/>
          <w:szCs w:val="28"/>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w:t>
      </w:r>
      <w:proofErr w:type="gramStart"/>
      <w:r w:rsidRPr="00FC574F">
        <w:rPr>
          <w:rFonts w:ascii="Times New Roman" w:eastAsia="Times New Roman" w:hAnsi="Times New Roman" w:cs="Times New Roman"/>
          <w:sz w:val="28"/>
          <w:szCs w:val="28"/>
          <w:lang w:eastAsia="ru-RU"/>
        </w:rPr>
        <w:t>контроль за</w:t>
      </w:r>
      <w:proofErr w:type="gramEnd"/>
      <w:r w:rsidRPr="00FC574F">
        <w:rPr>
          <w:rFonts w:ascii="Times New Roman" w:eastAsia="Times New Roman" w:hAnsi="Times New Roman" w:cs="Times New Roman"/>
          <w:sz w:val="28"/>
          <w:szCs w:val="28"/>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Светлый, а также за соблюдением условий договоров (соглашений) о предоставлении средств из бюджета поселения Светлый, муниципальных контрактов;</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w:t>
      </w:r>
      <w:proofErr w:type="gramStart"/>
      <w:r w:rsidRPr="00FC574F">
        <w:rPr>
          <w:rFonts w:ascii="Times New Roman" w:eastAsia="Times New Roman" w:hAnsi="Times New Roman" w:cs="Times New Roman"/>
          <w:sz w:val="28"/>
          <w:szCs w:val="28"/>
          <w:lang w:eastAsia="ru-RU"/>
        </w:rPr>
        <w:t>контроль за</w:t>
      </w:r>
      <w:proofErr w:type="gramEnd"/>
      <w:r w:rsidRPr="00FC574F">
        <w:rPr>
          <w:rFonts w:ascii="Times New Roman" w:eastAsia="Times New Roman" w:hAnsi="Times New Roman" w:cs="Times New Roman"/>
          <w:sz w:val="28"/>
          <w:szCs w:val="28"/>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Светлый,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C574F">
        <w:rPr>
          <w:rFonts w:ascii="Times New Roman" w:eastAsia="Times New Roman" w:hAnsi="Times New Roman" w:cs="Times New Roman"/>
          <w:sz w:val="28"/>
          <w:szCs w:val="28"/>
          <w:lang w:eastAsia="ru-RU"/>
        </w:rPr>
        <w:t>значений показателей результативности предоставления средств</w:t>
      </w:r>
      <w:proofErr w:type="gramEnd"/>
      <w:r w:rsidRPr="00FC574F">
        <w:rPr>
          <w:rFonts w:ascii="Times New Roman" w:eastAsia="Times New Roman" w:hAnsi="Times New Roman" w:cs="Times New Roman"/>
          <w:sz w:val="28"/>
          <w:szCs w:val="28"/>
          <w:lang w:eastAsia="ru-RU"/>
        </w:rPr>
        <w:t xml:space="preserve"> из бюджета;</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lastRenderedPageBreak/>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FC574F">
        <w:rPr>
          <w:rFonts w:ascii="Times New Roman" w:eastAsia="Times New Roman" w:hAnsi="Times New Roman" w:cs="Times New Roman"/>
          <w:sz w:val="28"/>
          <w:szCs w:val="28"/>
          <w:lang w:eastAsia="ru-RU"/>
        </w:rPr>
        <w:t>.»</w:t>
      </w:r>
      <w:proofErr w:type="gramEnd"/>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1.3. В абзаце 1 пункта 4.2. Раздела 4 Приложения слова «, санкционирование операций» исключить.</w:t>
      </w:r>
    </w:p>
    <w:p w:rsidR="00FC574F" w:rsidRPr="00FC574F" w:rsidRDefault="00FC574F" w:rsidP="00FC574F">
      <w:pPr>
        <w:spacing w:after="0"/>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1.4. Абзац 9 пункта 4.2. Раздела 4 Приложения считать утратившей силу. </w:t>
      </w:r>
    </w:p>
    <w:p w:rsidR="00FC574F" w:rsidRPr="00FC574F" w:rsidRDefault="00FC574F" w:rsidP="00FC574F">
      <w:pPr>
        <w:spacing w:after="0"/>
        <w:ind w:firstLine="709"/>
        <w:jc w:val="both"/>
        <w:rPr>
          <w:rFonts w:ascii="Times New Roman" w:eastAsia="Calibri" w:hAnsi="Times New Roman" w:cs="Times New Roman"/>
          <w:sz w:val="28"/>
          <w:szCs w:val="28"/>
        </w:rPr>
      </w:pPr>
      <w:r w:rsidRPr="00FC574F">
        <w:rPr>
          <w:rFonts w:ascii="Times New Roman" w:eastAsia="Calibri" w:hAnsi="Times New Roman" w:cs="Times New Roman"/>
          <w:sz w:val="28"/>
          <w:szCs w:val="28"/>
        </w:rPr>
        <w:t xml:space="preserve">2. </w:t>
      </w:r>
      <w:proofErr w:type="gramStart"/>
      <w:r w:rsidRPr="00FC574F">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C574F" w:rsidRPr="00FC574F" w:rsidRDefault="00FC574F" w:rsidP="00FC574F">
      <w:pPr>
        <w:spacing w:after="0" w:line="240" w:lineRule="auto"/>
        <w:ind w:firstLine="709"/>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3.</w:t>
      </w:r>
      <w:r w:rsidRPr="00FC574F">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FC574F" w:rsidRPr="00FC574F" w:rsidRDefault="00FC574F" w:rsidP="00FC574F">
      <w:pPr>
        <w:spacing w:after="0"/>
        <w:ind w:firstLine="709"/>
        <w:jc w:val="both"/>
        <w:rPr>
          <w:rFonts w:ascii="Times New Roman" w:eastAsia="Calibri" w:hAnsi="Times New Roman" w:cs="Times New Roman"/>
          <w:sz w:val="28"/>
          <w:szCs w:val="28"/>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Default="00FC574F" w:rsidP="00FC574F">
      <w:pPr>
        <w:spacing w:after="0" w:line="240" w:lineRule="auto"/>
        <w:jc w:val="both"/>
        <w:rPr>
          <w:rFonts w:ascii="Times New Roman" w:eastAsia="Calibri" w:hAnsi="Times New Roman" w:cs="Times New Roman"/>
          <w:sz w:val="28"/>
          <w:szCs w:val="28"/>
          <w:lang w:eastAsia="ru-RU"/>
        </w:rPr>
      </w:pPr>
      <w:r w:rsidRPr="00FC574F">
        <w:rPr>
          <w:rFonts w:ascii="Times New Roman" w:eastAsia="Calibri" w:hAnsi="Times New Roman" w:cs="Times New Roman"/>
          <w:sz w:val="28"/>
          <w:szCs w:val="28"/>
          <w:lang w:eastAsia="ru-RU"/>
        </w:rPr>
        <w:t xml:space="preserve">Глава поселения                                                          Ф.К. Шагимухаметов  </w:t>
      </w:r>
    </w:p>
    <w:p w:rsidR="00FC574F" w:rsidRDefault="00FC574F" w:rsidP="00FC574F">
      <w:pPr>
        <w:spacing w:after="0" w:line="240" w:lineRule="auto"/>
        <w:jc w:val="both"/>
        <w:rPr>
          <w:rFonts w:ascii="Times New Roman" w:eastAsia="Calibri" w:hAnsi="Times New Roman" w:cs="Times New Roman"/>
          <w:sz w:val="28"/>
          <w:szCs w:val="28"/>
          <w:lang w:eastAsia="ru-RU"/>
        </w:rPr>
      </w:pP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8"/>
          <w:szCs w:val="28"/>
          <w:lang w:eastAsia="ru-RU"/>
        </w:rPr>
        <w:t xml:space="preserve"> </w:t>
      </w:r>
    </w:p>
    <w:p w:rsidR="00FC574F" w:rsidRPr="00FC574F" w:rsidRDefault="00FC574F" w:rsidP="00FC574F">
      <w:pPr>
        <w:keepNext/>
        <w:spacing w:before="240" w:after="60" w:line="240" w:lineRule="auto"/>
        <w:jc w:val="center"/>
        <w:outlineLvl w:val="3"/>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bCs/>
          <w:sz w:val="28"/>
          <w:szCs w:val="28"/>
          <w:lang w:eastAsia="ru-RU"/>
        </w:rPr>
        <w:t>АДМИНИСТРАЦИЯ</w:t>
      </w: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СЕЛЬСКОГО ПОСЕЛЕНИЯ </w:t>
      </w:r>
      <w:proofErr w:type="gramStart"/>
      <w:r w:rsidRPr="00FC574F">
        <w:rPr>
          <w:rFonts w:ascii="Times New Roman" w:eastAsia="Times New Roman" w:hAnsi="Times New Roman" w:cs="Times New Roman"/>
          <w:sz w:val="28"/>
          <w:szCs w:val="28"/>
          <w:lang w:eastAsia="ru-RU"/>
        </w:rPr>
        <w:t>СВЕТЛЫЙ</w:t>
      </w:r>
      <w:proofErr w:type="gramEnd"/>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Березовского района</w:t>
      </w: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Ханты-Мансийского автономного округа-Югры</w:t>
      </w:r>
    </w:p>
    <w:p w:rsidR="00FC574F" w:rsidRPr="00FC574F" w:rsidRDefault="00FC574F" w:rsidP="00FC574F">
      <w:pPr>
        <w:spacing w:after="0" w:line="240" w:lineRule="auto"/>
        <w:jc w:val="center"/>
        <w:rPr>
          <w:rFonts w:ascii="Times New Roman" w:eastAsia="Times New Roman" w:hAnsi="Times New Roman" w:cs="Times New Roman"/>
          <w:b/>
          <w:bCs/>
          <w:sz w:val="28"/>
          <w:szCs w:val="28"/>
          <w:lang w:eastAsia="ru-RU"/>
        </w:rPr>
      </w:pP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ПОСТАНОВЛЕНИЕ</w:t>
      </w:r>
    </w:p>
    <w:p w:rsidR="00FC574F" w:rsidRPr="00FC574F" w:rsidRDefault="00FC574F" w:rsidP="00FC574F">
      <w:pPr>
        <w:spacing w:after="0" w:line="240" w:lineRule="auto"/>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u w:val="single"/>
          <w:lang w:eastAsia="ru-RU"/>
        </w:rPr>
        <w:t>от 15.10.2019</w:t>
      </w:r>
      <w:r w:rsidRPr="00FC574F">
        <w:rPr>
          <w:rFonts w:ascii="Times New Roman" w:eastAsia="Times New Roman" w:hAnsi="Times New Roman" w:cs="Times New Roman"/>
          <w:sz w:val="28"/>
          <w:szCs w:val="28"/>
          <w:lang w:eastAsia="ru-RU"/>
        </w:rPr>
        <w:t xml:space="preserve">                                                                                        </w:t>
      </w:r>
      <w:r w:rsidRPr="00FC574F">
        <w:rPr>
          <w:rFonts w:ascii="Times New Roman" w:eastAsia="Times New Roman" w:hAnsi="Times New Roman" w:cs="Times New Roman"/>
          <w:sz w:val="28"/>
          <w:szCs w:val="28"/>
          <w:lang w:eastAsia="ru-RU"/>
        </w:rPr>
        <w:tab/>
        <w:t xml:space="preserve"> № 150</w:t>
      </w:r>
    </w:p>
    <w:p w:rsidR="00FC574F" w:rsidRPr="00FC574F" w:rsidRDefault="00FC574F" w:rsidP="00FC574F">
      <w:pPr>
        <w:spacing w:after="0" w:line="240" w:lineRule="auto"/>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п. Светлый</w:t>
      </w:r>
    </w:p>
    <w:p w:rsidR="00FC574F" w:rsidRPr="00FC574F" w:rsidRDefault="00FC574F" w:rsidP="00FC574F">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FC574F" w:rsidRPr="00FC574F" w:rsidTr="00FC574F">
        <w:tc>
          <w:tcPr>
            <w:tcW w:w="5353" w:type="dxa"/>
            <w:shd w:val="clear" w:color="auto" w:fill="auto"/>
          </w:tcPr>
          <w:p w:rsidR="00FC574F" w:rsidRPr="00FC574F" w:rsidRDefault="00FC574F" w:rsidP="00FC574F">
            <w:pPr>
              <w:tabs>
                <w:tab w:val="left" w:pos="1110"/>
              </w:tabs>
              <w:spacing w:after="0" w:line="240" w:lineRule="auto"/>
              <w:jc w:val="both"/>
              <w:rPr>
                <w:rFonts w:ascii="Times New Roman" w:eastAsia="Times New Roman" w:hAnsi="Times New Roman" w:cs="Times New Roman"/>
                <w:b/>
                <w:sz w:val="28"/>
                <w:szCs w:val="28"/>
                <w:lang w:eastAsia="x-none"/>
              </w:rPr>
            </w:pPr>
            <w:r w:rsidRPr="00FC574F">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 8 «</w:t>
            </w:r>
            <w:r w:rsidRPr="00FC574F">
              <w:rPr>
                <w:rFonts w:ascii="Times New Roman" w:eastAsia="Times New Roman" w:hAnsi="Times New Roman" w:cs="Times New Roman"/>
                <w:b/>
                <w:bCs/>
                <w:sz w:val="28"/>
                <w:szCs w:val="28"/>
                <w:lang w:eastAsia="ru-RU"/>
              </w:rPr>
              <w:t xml:space="preserve">Об утверждении </w:t>
            </w:r>
            <w:r w:rsidRPr="00FC574F">
              <w:rPr>
                <w:rFonts w:ascii="Times New Roman" w:eastAsia="Times New Roman" w:hAnsi="Times New Roman" w:cs="Times New Roman"/>
                <w:b/>
                <w:sz w:val="28"/>
                <w:szCs w:val="28"/>
                <w:lang w:eastAsia="ru-RU"/>
              </w:rPr>
              <w:t xml:space="preserve">муниципальной  программы  </w:t>
            </w:r>
            <w:r w:rsidRPr="00FC574F">
              <w:rPr>
                <w:rFonts w:ascii="Times New Roman" w:eastAsia="Times New Roman" w:hAnsi="Times New Roman" w:cs="Times New Roman"/>
                <w:b/>
                <w:bCs/>
                <w:sz w:val="28"/>
                <w:szCs w:val="28"/>
                <w:lang w:eastAsia="ru-RU"/>
              </w:rPr>
              <w:t>«</w:t>
            </w:r>
            <w:r w:rsidRPr="00FC574F">
              <w:rPr>
                <w:rFonts w:ascii="Times New Roman" w:eastAsia="Times New Roman" w:hAnsi="Times New Roman" w:cs="Times New Roman"/>
                <w:b/>
                <w:sz w:val="28"/>
                <w:szCs w:val="28"/>
                <w:lang w:eastAsia="ru-RU"/>
              </w:rPr>
              <w:t>Совершенствование муниципального управления сельского поселения Светлый на 2016 - 2021 годы</w:t>
            </w:r>
            <w:r w:rsidRPr="00FC574F">
              <w:rPr>
                <w:rFonts w:ascii="Times New Roman" w:eastAsia="Times New Roman" w:hAnsi="Times New Roman" w:cs="Times New Roman"/>
                <w:b/>
                <w:bCs/>
                <w:sz w:val="28"/>
                <w:szCs w:val="28"/>
                <w:lang w:eastAsia="x-none"/>
              </w:rPr>
              <w:t>»»</w:t>
            </w:r>
          </w:p>
          <w:p w:rsidR="00FC574F" w:rsidRPr="00FC574F" w:rsidRDefault="00FC574F" w:rsidP="00FC574F">
            <w:pPr>
              <w:spacing w:after="0" w:line="240" w:lineRule="auto"/>
              <w:jc w:val="both"/>
              <w:rPr>
                <w:rFonts w:ascii="Times New Roman" w:eastAsia="Times New Roman" w:hAnsi="Times New Roman" w:cs="Times New Roman"/>
                <w:b/>
                <w:sz w:val="28"/>
                <w:szCs w:val="28"/>
                <w:lang w:eastAsia="ru-RU"/>
              </w:rPr>
            </w:pPr>
          </w:p>
        </w:tc>
      </w:tr>
    </w:tbl>
    <w:p w:rsidR="00FC574F" w:rsidRPr="00FC574F" w:rsidRDefault="00FC574F" w:rsidP="00FC574F">
      <w:pPr>
        <w:spacing w:after="0" w:line="240" w:lineRule="auto"/>
        <w:ind w:right="-6"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FC574F">
        <w:rPr>
          <w:rFonts w:ascii="Times New Roman" w:eastAsia="Times New Roman" w:hAnsi="Times New Roman" w:cs="Times New Roman"/>
          <w:sz w:val="28"/>
          <w:szCs w:val="28"/>
          <w:lang w:eastAsia="ru-RU"/>
        </w:rPr>
        <w:t>Светлый</w:t>
      </w:r>
      <w:proofErr w:type="gramEnd"/>
      <w:r w:rsidRPr="00FC574F">
        <w:rPr>
          <w:rFonts w:ascii="Times New Roman" w:eastAsia="Times New Roman" w:hAnsi="Times New Roman" w:cs="Times New Roman"/>
          <w:sz w:val="28"/>
          <w:szCs w:val="28"/>
          <w:lang w:eastAsia="ru-RU"/>
        </w:rPr>
        <w:t xml:space="preserve"> от 26.07.2019 №53 «О внесении изменений в решение Совета депутатов сельского поселения Светлый от 24.12.2018 № 19», </w:t>
      </w:r>
    </w:p>
    <w:p w:rsidR="00FC574F" w:rsidRPr="00FC574F" w:rsidRDefault="00FC574F" w:rsidP="00FC574F">
      <w:pPr>
        <w:spacing w:after="0" w:line="240" w:lineRule="auto"/>
        <w:ind w:right="-6" w:firstLine="708"/>
        <w:jc w:val="both"/>
        <w:rPr>
          <w:rFonts w:ascii="Times New Roman" w:eastAsia="Times New Roman" w:hAnsi="Times New Roman" w:cs="Times New Roman"/>
          <w:sz w:val="28"/>
          <w:szCs w:val="28"/>
          <w:lang w:eastAsia="ru-RU"/>
        </w:rPr>
      </w:pPr>
    </w:p>
    <w:p w:rsidR="00FC574F" w:rsidRPr="00FC574F" w:rsidRDefault="00FC574F" w:rsidP="00FC574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bCs/>
          <w:sz w:val="28"/>
          <w:szCs w:val="28"/>
          <w:lang w:eastAsia="ru-RU"/>
        </w:rPr>
        <w:t>ПОСТАНОВЛЯЮ:</w:t>
      </w:r>
    </w:p>
    <w:p w:rsidR="00FC574F" w:rsidRPr="00FC574F" w:rsidRDefault="00FC574F" w:rsidP="00FC574F">
      <w:pPr>
        <w:tabs>
          <w:tab w:val="left" w:pos="1110"/>
        </w:tabs>
        <w:spacing w:after="120" w:line="240" w:lineRule="auto"/>
        <w:jc w:val="both"/>
        <w:rPr>
          <w:rFonts w:ascii="Times New Roman" w:eastAsia="Times New Roman" w:hAnsi="Times New Roman" w:cs="Times New Roman"/>
          <w:sz w:val="28"/>
          <w:szCs w:val="28"/>
          <w:lang w:eastAsia="x-none"/>
        </w:rPr>
      </w:pPr>
      <w:r w:rsidRPr="00FC574F">
        <w:rPr>
          <w:rFonts w:ascii="Times New Roman" w:eastAsia="Times New Roman" w:hAnsi="Times New Roman" w:cs="Times New Roman"/>
          <w:sz w:val="28"/>
          <w:szCs w:val="28"/>
          <w:lang w:eastAsia="ru-RU"/>
        </w:rPr>
        <w:lastRenderedPageBreak/>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2016 - 2021 годы» следующие изменения:</w:t>
      </w:r>
    </w:p>
    <w:p w:rsidR="00FC574F" w:rsidRPr="00FC574F" w:rsidRDefault="00FC574F" w:rsidP="00FC574F">
      <w:pPr>
        <w:spacing w:after="0" w:line="240" w:lineRule="auto"/>
        <w:ind w:firstLine="708"/>
        <w:jc w:val="both"/>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sz w:val="28"/>
          <w:szCs w:val="28"/>
          <w:lang w:eastAsia="ru-RU"/>
        </w:rPr>
        <w:t>1.1.</w:t>
      </w:r>
      <w:r w:rsidRPr="00FC574F">
        <w:rPr>
          <w:rFonts w:ascii="Times New Roman" w:eastAsia="Times New Roman" w:hAnsi="Times New Roman" w:cs="Times New Roman"/>
          <w:bCs/>
          <w:sz w:val="28"/>
          <w:szCs w:val="28"/>
          <w:lang w:eastAsia="ru-RU"/>
        </w:rPr>
        <w:t xml:space="preserve">  Паспорт муниципальной программы приложения 1 к постановлению,  приложения 2 </w:t>
      </w:r>
      <w:r w:rsidRPr="00FC574F">
        <w:rPr>
          <w:rFonts w:ascii="Times New Roman" w:eastAsia="Times New Roman" w:hAnsi="Times New Roman" w:cs="Times New Roman"/>
          <w:sz w:val="28"/>
          <w:szCs w:val="28"/>
          <w:lang w:eastAsia="ru-RU"/>
        </w:rPr>
        <w:t>к Постановлению изложить в следующей редакции, согласно приложениям 1,2 настоящего Постановления.</w:t>
      </w:r>
    </w:p>
    <w:p w:rsidR="00FC574F" w:rsidRPr="00FC574F" w:rsidRDefault="00FC574F" w:rsidP="00FC574F">
      <w:pPr>
        <w:spacing w:after="0" w:line="240" w:lineRule="auto"/>
        <w:ind w:firstLine="1134"/>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FC574F" w:rsidRPr="00FC574F" w:rsidRDefault="00FC574F" w:rsidP="00FC574F">
      <w:pPr>
        <w:spacing w:after="0" w:line="240" w:lineRule="auto"/>
        <w:ind w:firstLine="1134"/>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3. </w:t>
      </w:r>
      <w:proofErr w:type="gramStart"/>
      <w:r w:rsidRPr="00FC574F">
        <w:rPr>
          <w:rFonts w:ascii="Times New Roman" w:eastAsia="Times New Roman" w:hAnsi="Times New Roman" w:cs="Times New Roman"/>
          <w:sz w:val="28"/>
          <w:szCs w:val="28"/>
          <w:lang w:eastAsia="ru-RU"/>
        </w:rPr>
        <w:t>Контроль за</w:t>
      </w:r>
      <w:proofErr w:type="gramEnd"/>
      <w:r w:rsidRPr="00FC574F">
        <w:rPr>
          <w:rFonts w:ascii="Times New Roman" w:eastAsia="Times New Roman" w:hAnsi="Times New Roman" w:cs="Times New Roman"/>
          <w:sz w:val="28"/>
          <w:szCs w:val="28"/>
          <w:lang w:eastAsia="ru-RU"/>
        </w:rPr>
        <w:t xml:space="preserve"> выполнением постановления оставляю за собой.</w:t>
      </w:r>
    </w:p>
    <w:p w:rsidR="00FC574F" w:rsidRPr="00FC574F" w:rsidRDefault="00FC574F" w:rsidP="00FC574F">
      <w:pPr>
        <w:spacing w:after="0" w:line="240" w:lineRule="auto"/>
        <w:ind w:firstLine="1134"/>
        <w:jc w:val="both"/>
        <w:rPr>
          <w:rFonts w:ascii="Times New Roman" w:eastAsia="Times New Roman" w:hAnsi="Times New Roman" w:cs="Times New Roman"/>
          <w:sz w:val="28"/>
          <w:szCs w:val="28"/>
          <w:lang w:eastAsia="ru-RU"/>
        </w:rPr>
      </w:pPr>
    </w:p>
    <w:p w:rsidR="00FC574F" w:rsidRPr="00FC574F" w:rsidRDefault="00FC574F" w:rsidP="00FC574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Глава поселения                                                                     Ф.К. Шагимухаметов</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Приложение 1</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к постановлению администрации</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от 15.10.2019  № 150</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МУНИЦИПАЛЬНАЯ ПРОГРАММА</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 xml:space="preserve">сельского поселения </w:t>
      </w:r>
      <w:proofErr w:type="gramStart"/>
      <w:r w:rsidRPr="00FC574F">
        <w:rPr>
          <w:rFonts w:ascii="Times New Roman" w:eastAsia="Times New Roman" w:hAnsi="Times New Roman" w:cs="Times New Roman"/>
          <w:b/>
          <w:sz w:val="26"/>
          <w:szCs w:val="26"/>
          <w:lang w:eastAsia="ru-RU"/>
        </w:rPr>
        <w:t>Светлый</w:t>
      </w:r>
      <w:proofErr w:type="gramEnd"/>
    </w:p>
    <w:p w:rsidR="00FC574F" w:rsidRPr="00FC574F" w:rsidRDefault="00FC574F" w:rsidP="00FC574F">
      <w:pPr>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 xml:space="preserve">«Совершенствование муниципального управления сельского поселения </w:t>
      </w:r>
      <w:proofErr w:type="gramStart"/>
      <w:r w:rsidRPr="00FC574F">
        <w:rPr>
          <w:rFonts w:ascii="Times New Roman" w:eastAsia="Times New Roman" w:hAnsi="Times New Roman" w:cs="Times New Roman"/>
          <w:b/>
          <w:sz w:val="26"/>
          <w:szCs w:val="26"/>
          <w:lang w:eastAsia="ru-RU"/>
        </w:rPr>
        <w:t>Светлый</w:t>
      </w:r>
      <w:proofErr w:type="gramEnd"/>
      <w:r w:rsidRPr="00FC574F">
        <w:rPr>
          <w:rFonts w:ascii="Times New Roman" w:eastAsia="Times New Roman" w:hAnsi="Times New Roman" w:cs="Times New Roman"/>
          <w:b/>
          <w:sz w:val="26"/>
          <w:szCs w:val="26"/>
          <w:lang w:eastAsia="ru-RU"/>
        </w:rPr>
        <w:t xml:space="preserve"> на 2016-2021 годы»</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(далее – муниципальная программа)</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 xml:space="preserve">ПАСПОРТ </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МУНИЦИПАЛЬНОЙ ПРОГРАММЫ</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highlight w:val="yellow"/>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Наименование  муниципальной программы</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Совершенствование муниципального управления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на 2016-2021 годы</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Pr>
          <w:p w:rsidR="00FC574F" w:rsidRPr="00FC574F" w:rsidRDefault="00FC574F" w:rsidP="00FC57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Ответственный исполнитель муниципальной программы</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Администрация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Соисполнители муниципальной программы</w:t>
            </w:r>
          </w:p>
        </w:tc>
        <w:tc>
          <w:tcPr>
            <w:tcW w:w="5953"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Цели муниципальной программы</w:t>
            </w:r>
          </w:p>
        </w:tc>
        <w:tc>
          <w:tcPr>
            <w:tcW w:w="5953" w:type="dxa"/>
          </w:tcPr>
          <w:p w:rsidR="00FC574F" w:rsidRPr="00FC574F" w:rsidRDefault="00FC574F" w:rsidP="00FC574F">
            <w:pPr>
              <w:numPr>
                <w:ilvl w:val="0"/>
                <w:numId w:val="9"/>
              </w:numPr>
              <w:tabs>
                <w:tab w:val="left" w:pos="474"/>
              </w:tab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FC574F" w:rsidRPr="00FC574F" w:rsidRDefault="00FC574F" w:rsidP="00FC574F">
            <w:pPr>
              <w:numPr>
                <w:ilvl w:val="0"/>
                <w:numId w:val="9"/>
              </w:numPr>
              <w:tabs>
                <w:tab w:val="left" w:pos="474"/>
              </w:tab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w:t>
            </w:r>
            <w:r w:rsidRPr="00FC574F">
              <w:rPr>
                <w:rFonts w:ascii="Times New Roman" w:eastAsia="Calibri" w:hAnsi="Times New Roman" w:cs="Times New Roman"/>
                <w:kern w:val="2"/>
                <w:sz w:val="24"/>
                <w:szCs w:val="24"/>
                <w:lang w:eastAsia="ru-RU"/>
              </w:rPr>
              <w:t xml:space="preserve">Информирование населения о деятельности органов </w:t>
            </w:r>
            <w:r w:rsidRPr="00FC574F">
              <w:rPr>
                <w:rFonts w:ascii="Times New Roman" w:eastAsia="Calibri" w:hAnsi="Times New Roman" w:cs="Times New Roman"/>
                <w:kern w:val="2"/>
                <w:sz w:val="24"/>
                <w:szCs w:val="24"/>
                <w:lang w:eastAsia="ru-RU"/>
              </w:rPr>
              <w:lastRenderedPageBreak/>
              <w:t>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FC574F" w:rsidRPr="00FC574F" w:rsidRDefault="00FC574F" w:rsidP="00FC574F">
            <w:pPr>
              <w:tabs>
                <w:tab w:val="left" w:pos="474"/>
              </w:tab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p>
        </w:tc>
      </w:tr>
      <w:tr w:rsidR="00FC574F" w:rsidRPr="00FC574F" w:rsidTr="00FC574F">
        <w:tc>
          <w:tcPr>
            <w:tcW w:w="3828" w:type="dxa"/>
            <w:shd w:val="clear" w:color="auto" w:fill="auto"/>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Задачи муниципальной программы</w:t>
            </w:r>
          </w:p>
        </w:tc>
        <w:tc>
          <w:tcPr>
            <w:tcW w:w="5953" w:type="dxa"/>
            <w:shd w:val="clear" w:color="auto" w:fill="auto"/>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 Обеспечение деятельности администрации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и подведомственного учреждения МКУ «ХЭС»;</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 Повышение профессионального уровня управленческих кадров администрации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3. </w:t>
            </w:r>
            <w:r w:rsidRPr="00FC574F">
              <w:rPr>
                <w:rFonts w:ascii="Times New Roman" w:eastAsia="Calibri" w:hAnsi="Times New Roman" w:cs="Times New Roman"/>
                <w:kern w:val="2"/>
                <w:sz w:val="24"/>
                <w:szCs w:val="24"/>
                <w:lang w:eastAsia="ru-RU"/>
              </w:rPr>
              <w:t xml:space="preserve">Обеспечение потребности населения сельского поселения </w:t>
            </w:r>
            <w:proofErr w:type="gramStart"/>
            <w:r w:rsidRPr="00FC574F">
              <w:rPr>
                <w:rFonts w:ascii="Times New Roman" w:eastAsia="Calibri" w:hAnsi="Times New Roman" w:cs="Times New Roman"/>
                <w:kern w:val="2"/>
                <w:sz w:val="24"/>
                <w:szCs w:val="24"/>
                <w:lang w:eastAsia="ru-RU"/>
              </w:rPr>
              <w:t>Светлый</w:t>
            </w:r>
            <w:proofErr w:type="gramEnd"/>
            <w:r w:rsidRPr="00FC574F">
              <w:rPr>
                <w:rFonts w:ascii="Times New Roman" w:eastAsia="Calibri" w:hAnsi="Times New Roman" w:cs="Times New Roman"/>
                <w:kern w:val="2"/>
                <w:sz w:val="24"/>
                <w:szCs w:val="24"/>
                <w:lang w:eastAsia="ru-RU"/>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lang w:eastAsia="ru-RU"/>
              </w:rPr>
              <w:t>Показатели непосредственных результатов</w:t>
            </w:r>
          </w:p>
        </w:tc>
        <w:tc>
          <w:tcPr>
            <w:tcW w:w="5953" w:type="dxa"/>
          </w:tcPr>
          <w:p w:rsidR="00FC574F" w:rsidRPr="00FC574F" w:rsidRDefault="00FC574F" w:rsidP="00FC574F">
            <w:pPr>
              <w:tabs>
                <w:tab w:val="left" w:pos="5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 Обеспечение выполнения полномочий и функций администрации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на уровне 100%.</w:t>
            </w:r>
          </w:p>
          <w:p w:rsidR="00FC574F" w:rsidRPr="00FC574F" w:rsidRDefault="00FC574F" w:rsidP="00FC574F">
            <w:pPr>
              <w:tabs>
                <w:tab w:val="left" w:pos="5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 Количество муниципальных служащих, прошедших </w:t>
            </w:r>
            <w:proofErr w:type="gramStart"/>
            <w:r w:rsidRPr="00FC574F">
              <w:rPr>
                <w:rFonts w:ascii="Times New Roman" w:eastAsia="Times New Roman" w:hAnsi="Times New Roman" w:cs="Times New Roman"/>
                <w:sz w:val="24"/>
                <w:szCs w:val="24"/>
                <w:lang w:eastAsia="ru-RU"/>
              </w:rPr>
              <w:t>обучение по программам</w:t>
            </w:r>
            <w:proofErr w:type="gramEnd"/>
            <w:r w:rsidRPr="00FC574F">
              <w:rPr>
                <w:rFonts w:ascii="Times New Roman" w:eastAsia="Times New Roman" w:hAnsi="Times New Roman" w:cs="Times New Roman"/>
                <w:sz w:val="24"/>
                <w:szCs w:val="24"/>
                <w:lang w:eastAsia="ru-RU"/>
              </w:rPr>
              <w:t xml:space="preserve"> повышения квалификации 7 человек, и лиц, занимающих должности, не отнесенные к должностям муниципальной службы – 2 человек.</w:t>
            </w:r>
          </w:p>
          <w:p w:rsidR="00FC574F" w:rsidRPr="00FC574F" w:rsidRDefault="00FC574F" w:rsidP="00FC574F">
            <w:pPr>
              <w:numPr>
                <w:ilvl w:val="0"/>
                <w:numId w:val="8"/>
              </w:numPr>
              <w:tabs>
                <w:tab w:val="left" w:pos="317"/>
              </w:tabs>
              <w:spacing w:after="0" w:line="240" w:lineRule="auto"/>
              <w:ind w:left="33"/>
              <w:contextualSpacing/>
              <w:jc w:val="both"/>
              <w:rPr>
                <w:rFonts w:ascii="Times New Roman" w:eastAsia="Times New Roman" w:hAnsi="Times New Roman" w:cs="Times New Roman"/>
                <w:color w:val="000000"/>
                <w:sz w:val="24"/>
                <w:szCs w:val="24"/>
                <w:lang w:eastAsia="ru-RU"/>
              </w:rPr>
            </w:pPr>
            <w:r w:rsidRPr="00FC574F">
              <w:rPr>
                <w:rFonts w:ascii="Times New Roman" w:eastAsia="Times New Roman" w:hAnsi="Times New Roman" w:cs="Times New Roman"/>
                <w:color w:val="000000"/>
                <w:sz w:val="24"/>
                <w:szCs w:val="24"/>
                <w:lang w:eastAsia="ru-RU"/>
              </w:rPr>
              <w:t>Доля муниципальных служащих, а также работников бюджетной сферы, владеющих базовыми навыками в области ИКТ.</w:t>
            </w:r>
          </w:p>
          <w:p w:rsidR="00FC574F" w:rsidRPr="00FC574F" w:rsidRDefault="00FC574F" w:rsidP="00FC574F">
            <w:pPr>
              <w:numPr>
                <w:ilvl w:val="0"/>
                <w:numId w:val="8"/>
              </w:numPr>
              <w:tabs>
                <w:tab w:val="left" w:pos="317"/>
              </w:tabs>
              <w:spacing w:after="0" w:line="240" w:lineRule="auto"/>
              <w:ind w:left="33"/>
              <w:contextualSpacing/>
              <w:jc w:val="both"/>
              <w:rPr>
                <w:rFonts w:ascii="Times New Roman" w:eastAsia="Calibri" w:hAnsi="Times New Roman" w:cs="Times New Roman"/>
                <w:kern w:val="2"/>
                <w:sz w:val="24"/>
                <w:szCs w:val="24"/>
                <w:lang w:eastAsia="ru-RU"/>
              </w:rPr>
            </w:pPr>
            <w:r w:rsidRPr="00FC574F">
              <w:rPr>
                <w:rFonts w:ascii="Times New Roman" w:eastAsia="Times New Roman" w:hAnsi="Times New Roman" w:cs="Times New Roman"/>
                <w:color w:val="000000"/>
                <w:sz w:val="24"/>
                <w:szCs w:val="24"/>
                <w:lang w:eastAsia="ru-RU"/>
              </w:rPr>
              <w:t>Доля автоматизированных рабочих мест сотрудников органов местного самоуправления, отвечающих конкретным требованиям современных информационных систем, ресурсов, прикладного программного обеспечения.</w:t>
            </w:r>
          </w:p>
          <w:p w:rsidR="00FC574F" w:rsidRPr="00FC574F" w:rsidRDefault="00FC574F" w:rsidP="00FC574F">
            <w:pPr>
              <w:numPr>
                <w:ilvl w:val="0"/>
                <w:numId w:val="8"/>
              </w:numPr>
              <w:tabs>
                <w:tab w:val="left" w:pos="317"/>
              </w:tabs>
              <w:spacing w:after="0" w:line="240" w:lineRule="auto"/>
              <w:ind w:left="33"/>
              <w:contextualSpacing/>
              <w:jc w:val="both"/>
              <w:rPr>
                <w:rFonts w:ascii="Times New Roman" w:eastAsia="Calibri" w:hAnsi="Times New Roman" w:cs="Times New Roman"/>
                <w:kern w:val="2"/>
                <w:sz w:val="24"/>
                <w:szCs w:val="24"/>
                <w:lang w:eastAsia="ru-RU"/>
              </w:rPr>
            </w:pPr>
            <w:r w:rsidRPr="00FC574F">
              <w:rPr>
                <w:rFonts w:ascii="Times New Roman" w:eastAsia="Times New Roman" w:hAnsi="Times New Roman" w:cs="Times New Roman"/>
                <w:color w:val="000000"/>
                <w:sz w:val="24"/>
                <w:szCs w:val="24"/>
                <w:lang w:eastAsia="ru-RU"/>
              </w:rPr>
              <w:t xml:space="preserve">Доля специалистов структурных подразделений администрации сельского поселения </w:t>
            </w:r>
            <w:proofErr w:type="gramStart"/>
            <w:r w:rsidRPr="00FC574F">
              <w:rPr>
                <w:rFonts w:ascii="Times New Roman" w:eastAsia="Times New Roman" w:hAnsi="Times New Roman" w:cs="Times New Roman"/>
                <w:color w:val="000000"/>
                <w:sz w:val="24"/>
                <w:szCs w:val="24"/>
                <w:lang w:eastAsia="ru-RU"/>
              </w:rPr>
              <w:t>Светлый</w:t>
            </w:r>
            <w:proofErr w:type="gramEnd"/>
            <w:r w:rsidRPr="00FC574F">
              <w:rPr>
                <w:rFonts w:ascii="Times New Roman" w:eastAsia="Times New Roman" w:hAnsi="Times New Roman" w:cs="Times New Roman"/>
                <w:color w:val="000000"/>
                <w:sz w:val="24"/>
                <w:szCs w:val="24"/>
                <w:lang w:eastAsia="ru-RU"/>
              </w:rPr>
              <w:t>, владеющих навыками в сфере размещения заказа на поставки товаров, выполнение работ и оказание услуг для государственных и муниципальных нужд с использованием электронных торговых площадок</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Сроки реализации муниципальной программы</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2016-2021 годы</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Перечень подпрограмм </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Мероприятие 1 «Обеспечение выполнения полномочий и функций администрации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и подведомственных учреждений»</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Мероприятие 2 «Развитие и обеспечение деятельности органов местного самоуправления в информационной сфере»</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lang w:eastAsia="ru-RU"/>
              </w:rPr>
              <w:t>Мероприятие 3 «</w:t>
            </w:r>
            <w:r w:rsidRPr="00FC574F">
              <w:rPr>
                <w:rFonts w:ascii="Times New Roman" w:eastAsia="Times New Roman" w:hAnsi="Times New Roman" w:cs="Times New Roman"/>
                <w:color w:val="000000"/>
                <w:sz w:val="24"/>
                <w:szCs w:val="24"/>
                <w:lang w:eastAsia="ru-RU"/>
              </w:rPr>
              <w:t xml:space="preserve">Повышение профессионального уровня органов местного самоуправления сельского поселения </w:t>
            </w:r>
            <w:proofErr w:type="gramStart"/>
            <w:r w:rsidRPr="00FC574F">
              <w:rPr>
                <w:rFonts w:ascii="Times New Roman" w:eastAsia="Times New Roman" w:hAnsi="Times New Roman" w:cs="Times New Roman"/>
                <w:color w:val="000000"/>
                <w:sz w:val="24"/>
                <w:szCs w:val="24"/>
                <w:lang w:eastAsia="ru-RU"/>
              </w:rPr>
              <w:t>Светлый</w:t>
            </w:r>
            <w:proofErr w:type="gramEnd"/>
            <w:r w:rsidRPr="00FC574F">
              <w:rPr>
                <w:rFonts w:ascii="Times New Roman" w:eastAsia="Times New Roman" w:hAnsi="Times New Roman" w:cs="Times New Roman"/>
                <w:color w:val="000000"/>
                <w:sz w:val="24"/>
                <w:szCs w:val="24"/>
                <w:lang w:eastAsia="ru-RU"/>
              </w:rPr>
              <w:t>»</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Финансовое обеспечение, в том числе с распределением средств </w:t>
            </w:r>
            <w:r w:rsidRPr="00FC574F">
              <w:rPr>
                <w:rFonts w:ascii="Times New Roman" w:eastAsia="Times New Roman" w:hAnsi="Times New Roman" w:cs="Times New Roman"/>
                <w:sz w:val="24"/>
                <w:szCs w:val="24"/>
                <w:lang w:eastAsia="ru-RU"/>
              </w:rPr>
              <w:lastRenderedPageBreak/>
              <w:t xml:space="preserve">по источникам финансирования, по годам реализации муниципальной программы, подпрограммам. </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 xml:space="preserve">Финансирование программы - бюджет сельского поселения Светлый. Всего 98 009,7 тыс. руб., в том </w:t>
            </w:r>
            <w:r w:rsidRPr="00FC574F">
              <w:rPr>
                <w:rFonts w:ascii="Times New Roman" w:eastAsia="Times New Roman" w:hAnsi="Times New Roman" w:cs="Times New Roman"/>
                <w:sz w:val="24"/>
                <w:szCs w:val="24"/>
                <w:lang w:eastAsia="ru-RU"/>
              </w:rPr>
              <w:lastRenderedPageBreak/>
              <w:t>числе по годам:</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2016 г.–  14 353,6 тыс. руб.</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2017 г. – 16 525,0 тыс. руб.</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2018 г. – 16398,9 тыс. руб.</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2019 г. – 18485,9 тыс. руб.</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2020 г. – 16045,3 тыс. руб.</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2021 г. – 16201,0 тыс. руб. </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1. Доля муниципальных служащих, прошедших обучение в рамках муниципальной программы от общего количества муниципальных служащих до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 Выполнение полномочий и функций администрации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3. </w:t>
            </w:r>
            <w:r w:rsidRPr="00FC574F">
              <w:rPr>
                <w:rFonts w:ascii="Times New Roman" w:eastAsia="Calibri" w:hAnsi="Times New Roman" w:cs="Times New Roman"/>
                <w:sz w:val="24"/>
                <w:szCs w:val="24"/>
                <w:lang w:eastAsia="ru-RU"/>
              </w:rPr>
              <w:t>Повышение эффективности выполнения своих служебных обязанностей  служащих с помощью персональных компьютеров с 75% до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4. </w:t>
            </w:r>
            <w:r w:rsidRPr="00FC574F">
              <w:rPr>
                <w:rFonts w:ascii="Times New Roman" w:eastAsia="Calibri" w:hAnsi="Times New Roman" w:cs="Times New Roman"/>
                <w:sz w:val="24"/>
                <w:szCs w:val="24"/>
                <w:lang w:eastAsia="ru-RU"/>
              </w:rPr>
              <w:t>Беспрепятственное выполнение полномочий в сфере оказания муниципальных услуг в электронном виде не ниже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5. </w:t>
            </w:r>
            <w:r w:rsidRPr="00FC574F">
              <w:rPr>
                <w:rFonts w:ascii="Times New Roman" w:eastAsia="Calibri" w:hAnsi="Times New Roman" w:cs="Times New Roman"/>
                <w:sz w:val="24"/>
                <w:szCs w:val="24"/>
                <w:lang w:eastAsia="ru-RU"/>
              </w:rPr>
              <w:t>Увеличение эффективности сотрудников в части подготовки документации проведения закупок  не ниже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6. </w:t>
            </w:r>
            <w:r w:rsidRPr="00FC574F">
              <w:rPr>
                <w:rFonts w:ascii="Times New Roman" w:eastAsia="Calibri" w:hAnsi="Times New Roman" w:cs="Times New Roman"/>
                <w:sz w:val="24"/>
                <w:szCs w:val="24"/>
                <w:lang w:eastAsia="ru-RU"/>
              </w:rPr>
              <w:t>Увеличение объема и количества публикаций социально-значимой информации  не ниже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7. </w:t>
            </w:r>
            <w:r w:rsidRPr="00FC574F">
              <w:rPr>
                <w:rFonts w:ascii="Times New Roman" w:eastAsia="Calibri" w:hAnsi="Times New Roman" w:cs="Times New Roman"/>
                <w:sz w:val="24"/>
                <w:szCs w:val="24"/>
                <w:lang w:eastAsia="ru-RU"/>
              </w:rPr>
              <w:t>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8. </w:t>
            </w:r>
            <w:r w:rsidRPr="00FC574F">
              <w:rPr>
                <w:rFonts w:ascii="Times New Roman" w:eastAsia="Calibri" w:hAnsi="Times New Roman" w:cs="Times New Roman"/>
                <w:sz w:val="24"/>
                <w:szCs w:val="24"/>
                <w:lang w:eastAsia="ru-RU"/>
              </w:rPr>
              <w:t>Сохранение общего объема предоставления информации для населения не ниже 100%</w:t>
            </w:r>
          </w:p>
        </w:tc>
      </w:tr>
    </w:tbl>
    <w:p w:rsidR="00FC574F" w:rsidRPr="00FC574F" w:rsidRDefault="00FC574F" w:rsidP="00FC574F">
      <w:pPr>
        <w:widowControl w:val="0"/>
        <w:suppressAutoHyphens/>
        <w:spacing w:after="0" w:line="240" w:lineRule="auto"/>
        <w:ind w:right="-285"/>
        <w:rPr>
          <w:rFonts w:ascii="Times New Roman" w:eastAsia="Calibri" w:hAnsi="Times New Roman" w:cs="Times New Roman"/>
          <w:b/>
          <w:bCs/>
          <w:kern w:val="2"/>
          <w:sz w:val="28"/>
          <w:szCs w:val="28"/>
          <w:lang w:eastAsia="ru-RU"/>
        </w:rPr>
      </w:pPr>
    </w:p>
    <w:p w:rsidR="00FC574F" w:rsidRPr="00FC574F" w:rsidRDefault="00FC574F" w:rsidP="00FC574F">
      <w:pPr>
        <w:tabs>
          <w:tab w:val="left" w:pos="1134"/>
        </w:tabs>
        <w:spacing w:after="0" w:line="240" w:lineRule="auto"/>
        <w:jc w:val="both"/>
        <w:rPr>
          <w:rFonts w:ascii="Times New Roman" w:eastAsia="Times New Roman" w:hAnsi="Times New Roman" w:cs="Times New Roman"/>
          <w:sz w:val="28"/>
          <w:szCs w:val="28"/>
          <w:lang w:eastAsia="ru-RU"/>
        </w:rPr>
        <w:sectPr w:rsidR="00FC574F" w:rsidRPr="00FC574F" w:rsidSect="00FC574F">
          <w:footerReference w:type="default" r:id="rId30"/>
          <w:pgSz w:w="11906" w:h="16838"/>
          <w:pgMar w:top="425" w:right="991" w:bottom="568" w:left="1134" w:header="709" w:footer="709" w:gutter="0"/>
          <w:cols w:space="708"/>
          <w:docGrid w:linePitch="360"/>
        </w:sectPr>
      </w:pPr>
    </w:p>
    <w:p w:rsidR="00FC574F" w:rsidRPr="00FC574F" w:rsidRDefault="00FC574F" w:rsidP="00FC574F">
      <w:pPr>
        <w:spacing w:after="0" w:line="240" w:lineRule="auto"/>
        <w:jc w:val="right"/>
        <w:rPr>
          <w:rFonts w:ascii="Times New Roman" w:eastAsia="Calibri" w:hAnsi="Times New Roman" w:cs="Times New Roman"/>
          <w:color w:val="000000"/>
          <w:lang w:eastAsia="ru-RU"/>
        </w:rPr>
      </w:pP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Приложение 2</w:t>
      </w: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 xml:space="preserve">                                                                 к постановлению администрации</w:t>
      </w: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 xml:space="preserve">     сельского поселения </w:t>
      </w:r>
      <w:proofErr w:type="gramStart"/>
      <w:r w:rsidRPr="00FC574F">
        <w:rPr>
          <w:rFonts w:ascii="Times New Roman" w:eastAsia="Calibri" w:hAnsi="Times New Roman" w:cs="Times New Roman"/>
          <w:color w:val="000000"/>
          <w:lang w:eastAsia="ru-RU"/>
        </w:rPr>
        <w:t>Светлый</w:t>
      </w:r>
      <w:proofErr w:type="gramEnd"/>
    </w:p>
    <w:p w:rsidR="00FC574F" w:rsidRPr="00FC574F" w:rsidRDefault="00FC574F" w:rsidP="00FC574F">
      <w:pPr>
        <w:spacing w:after="0" w:line="240" w:lineRule="auto"/>
        <w:jc w:val="right"/>
        <w:outlineLvl w:val="0"/>
        <w:rPr>
          <w:rFonts w:ascii="Times New Roman" w:eastAsia="Calibri" w:hAnsi="Times New Roman" w:cs="Times New Roman"/>
          <w:lang w:eastAsia="ru-RU"/>
        </w:rPr>
      </w:pPr>
      <w:r w:rsidRPr="00FC574F">
        <w:rPr>
          <w:rFonts w:ascii="Times New Roman" w:eastAsia="Calibri" w:hAnsi="Times New Roman" w:cs="Times New Roman"/>
          <w:color w:val="000000"/>
          <w:lang w:eastAsia="ru-RU"/>
        </w:rPr>
        <w:t xml:space="preserve">                                            от 15.10.2019 № 150</w:t>
      </w:r>
    </w:p>
    <w:p w:rsidR="00FC574F" w:rsidRPr="00FC574F" w:rsidRDefault="00FC574F" w:rsidP="00FC574F">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C574F">
        <w:rPr>
          <w:rFonts w:ascii="Times New Roman" w:eastAsia="Calibri" w:hAnsi="Times New Roman" w:cs="Times New Roman"/>
          <w:b/>
          <w:bCs/>
          <w:sz w:val="24"/>
          <w:szCs w:val="24"/>
          <w:lang w:eastAsia="ru-RU"/>
        </w:rPr>
        <w:t xml:space="preserve">ПЕРЕЧЕНЬ ПРОГРАММНЫХ МЕРОПРИЯТИЙ </w:t>
      </w: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C574F">
        <w:rPr>
          <w:rFonts w:ascii="Times New Roman" w:eastAsia="Calibri" w:hAnsi="Times New Roman" w:cs="Times New Roman"/>
          <w:b/>
          <w:bCs/>
          <w:sz w:val="24"/>
          <w:szCs w:val="24"/>
          <w:lang w:eastAsia="ru-RU"/>
        </w:rPr>
        <w:t>МУНИЦИПАЛЬНОЙ ПРОГРАММЫ</w:t>
      </w: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C574F" w:rsidRPr="00FC574F" w:rsidRDefault="00FC574F" w:rsidP="00FC574F">
      <w:pPr>
        <w:spacing w:after="0" w:line="240" w:lineRule="auto"/>
        <w:jc w:val="center"/>
        <w:rPr>
          <w:rFonts w:ascii="Times New Roman" w:eastAsia="Calibri" w:hAnsi="Times New Roman" w:cs="Times New Roman"/>
          <w:b/>
          <w:kern w:val="2"/>
          <w:sz w:val="28"/>
          <w:szCs w:val="28"/>
        </w:rPr>
      </w:pPr>
      <w:r w:rsidRPr="00FC574F">
        <w:rPr>
          <w:rFonts w:ascii="Times New Roman" w:eastAsia="Calibri" w:hAnsi="Times New Roman" w:cs="Times New Roman"/>
          <w:b/>
          <w:kern w:val="2"/>
          <w:sz w:val="28"/>
          <w:szCs w:val="28"/>
        </w:rPr>
        <w:t xml:space="preserve">«Совершенствование муниципального управления в сельском поселении </w:t>
      </w:r>
      <w:proofErr w:type="gramStart"/>
      <w:r w:rsidRPr="00FC574F">
        <w:rPr>
          <w:rFonts w:ascii="Times New Roman" w:eastAsia="Calibri" w:hAnsi="Times New Roman" w:cs="Times New Roman"/>
          <w:b/>
          <w:kern w:val="2"/>
          <w:sz w:val="28"/>
          <w:szCs w:val="28"/>
        </w:rPr>
        <w:t>Светлый</w:t>
      </w:r>
      <w:proofErr w:type="gramEnd"/>
      <w:r w:rsidRPr="00FC574F">
        <w:rPr>
          <w:rFonts w:ascii="Times New Roman" w:eastAsia="Calibri" w:hAnsi="Times New Roman" w:cs="Times New Roman"/>
          <w:b/>
          <w:kern w:val="2"/>
          <w:sz w:val="28"/>
          <w:szCs w:val="28"/>
        </w:rPr>
        <w:t xml:space="preserve"> на 2016-2021 годы»</w:t>
      </w:r>
    </w:p>
    <w:p w:rsidR="00FC574F" w:rsidRPr="00FC574F" w:rsidRDefault="00FC574F" w:rsidP="00FC574F">
      <w:pPr>
        <w:spacing w:after="0" w:line="240" w:lineRule="auto"/>
        <w:jc w:val="center"/>
        <w:rPr>
          <w:rFonts w:ascii="Times New Roman" w:eastAsia="Calibri" w:hAnsi="Times New Roman" w:cs="Times New Roman"/>
          <w:b/>
          <w:kern w:val="2"/>
          <w:sz w:val="28"/>
          <w:szCs w:val="28"/>
        </w:rPr>
      </w:pPr>
    </w:p>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15608" w:type="dxa"/>
        <w:tblInd w:w="93" w:type="dxa"/>
        <w:tblLayout w:type="fixed"/>
        <w:tblLook w:val="04A0" w:firstRow="1" w:lastRow="0" w:firstColumn="1" w:lastColumn="0" w:noHBand="0" w:noVBand="1"/>
      </w:tblPr>
      <w:tblGrid>
        <w:gridCol w:w="582"/>
        <w:gridCol w:w="3119"/>
        <w:gridCol w:w="1417"/>
        <w:gridCol w:w="3261"/>
        <w:gridCol w:w="1134"/>
        <w:gridCol w:w="992"/>
        <w:gridCol w:w="142"/>
        <w:gridCol w:w="850"/>
        <w:gridCol w:w="1134"/>
        <w:gridCol w:w="992"/>
        <w:gridCol w:w="993"/>
        <w:gridCol w:w="992"/>
      </w:tblGrid>
      <w:tr w:rsidR="00FC574F" w:rsidRPr="00FC574F" w:rsidTr="00FC574F">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 xml:space="preserve">№ </w:t>
            </w:r>
            <w:proofErr w:type="gramStart"/>
            <w:r w:rsidRPr="00FC574F">
              <w:rPr>
                <w:rFonts w:ascii="Times New Roman" w:eastAsia="Times New Roman" w:hAnsi="Times New Roman" w:cs="Times New Roman"/>
                <w:b/>
                <w:color w:val="000000"/>
                <w:lang w:eastAsia="ru-RU"/>
              </w:rPr>
              <w:t>п</w:t>
            </w:r>
            <w:proofErr w:type="gramEnd"/>
            <w:r w:rsidRPr="00FC574F">
              <w:rPr>
                <w:rFonts w:ascii="Times New Roman" w:eastAsia="Times New Roman" w:hAnsi="Times New Roman" w:cs="Times New Roman"/>
                <w:b/>
                <w:color w:val="000000"/>
                <w:lang w:eastAsia="ru-RU"/>
              </w:rPr>
              <w:t>/п</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proofErr w:type="spellStart"/>
            <w:proofErr w:type="gramStart"/>
            <w:r w:rsidRPr="00FC574F">
              <w:rPr>
                <w:rFonts w:ascii="Times New Roman" w:eastAsia="Times New Roman" w:hAnsi="Times New Roman" w:cs="Times New Roman"/>
                <w:b/>
                <w:color w:val="000000"/>
                <w:lang w:eastAsia="ru-RU"/>
              </w:rPr>
              <w:t>Соиспол-нитель</w:t>
            </w:r>
            <w:proofErr w:type="spellEnd"/>
            <w:proofErr w:type="gramEnd"/>
          </w:p>
        </w:tc>
        <w:tc>
          <w:tcPr>
            <w:tcW w:w="326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Источники финансирования</w:t>
            </w:r>
          </w:p>
        </w:tc>
        <w:tc>
          <w:tcPr>
            <w:tcW w:w="7229" w:type="dxa"/>
            <w:gridSpan w:val="8"/>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Финансовые затраты на реализацию (тыс. рублей)</w:t>
            </w:r>
          </w:p>
        </w:tc>
      </w:tr>
      <w:tr w:rsidR="00FC574F" w:rsidRPr="00FC574F" w:rsidTr="00FC57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261"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ВСЕГО</w:t>
            </w:r>
          </w:p>
        </w:tc>
        <w:tc>
          <w:tcPr>
            <w:tcW w:w="6095" w:type="dxa"/>
            <w:gridSpan w:val="7"/>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в том числе:</w:t>
            </w:r>
          </w:p>
        </w:tc>
      </w:tr>
      <w:tr w:rsidR="00FC574F" w:rsidRPr="00FC574F" w:rsidTr="00FC57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261"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2016</w:t>
            </w:r>
          </w:p>
        </w:tc>
        <w:tc>
          <w:tcPr>
            <w:tcW w:w="992" w:type="dxa"/>
            <w:gridSpan w:val="2"/>
            <w:tcBorders>
              <w:top w:val="nil"/>
              <w:left w:val="nil"/>
              <w:bottom w:val="single" w:sz="4" w:space="0" w:color="auto"/>
              <w:right w:val="single" w:sz="4" w:space="0" w:color="auto"/>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2020</w:t>
            </w:r>
          </w:p>
        </w:tc>
        <w:tc>
          <w:tcPr>
            <w:tcW w:w="992" w:type="dxa"/>
            <w:tcBorders>
              <w:top w:val="nil"/>
              <w:left w:val="nil"/>
              <w:bottom w:val="single" w:sz="4" w:space="0" w:color="auto"/>
              <w:right w:val="single" w:sz="4" w:space="0" w:color="auto"/>
            </w:tcBorders>
            <w:shd w:val="clear" w:color="auto" w:fill="auto"/>
            <w:vAlign w:val="center"/>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2021</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9</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11</w:t>
            </w:r>
          </w:p>
        </w:tc>
      </w:tr>
      <w:tr w:rsidR="00FC574F" w:rsidRPr="00FC574F" w:rsidTr="00FC574F">
        <w:trPr>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 </w:t>
            </w:r>
          </w:p>
        </w:tc>
        <w:tc>
          <w:tcPr>
            <w:tcW w:w="15026" w:type="dxa"/>
            <w:gridSpan w:val="11"/>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FC574F">
              <w:rPr>
                <w:rFonts w:ascii="Times New Roman" w:eastAsia="Times New Roman" w:hAnsi="Times New Roman" w:cs="Times New Roman"/>
                <w:color w:val="000000"/>
                <w:lang w:eastAsia="ru-RU"/>
              </w:rPr>
              <w:t>Светлый</w:t>
            </w:r>
            <w:proofErr w:type="gramEnd"/>
            <w:r w:rsidRPr="00FC574F">
              <w:rPr>
                <w:rFonts w:ascii="Times New Roman" w:eastAsia="Times New Roman" w:hAnsi="Times New Roman" w:cs="Times New Roman"/>
                <w:color w:val="000000"/>
                <w:lang w:eastAsia="ru-RU"/>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FC574F" w:rsidRPr="00FC574F" w:rsidTr="00FC574F">
        <w:trPr>
          <w:trHeight w:val="24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15026" w:type="dxa"/>
            <w:gridSpan w:val="11"/>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xml:space="preserve">Задача 1. Обеспечение деятельности администрации сельского поселения </w:t>
            </w:r>
            <w:proofErr w:type="gramStart"/>
            <w:r w:rsidRPr="00FC574F">
              <w:rPr>
                <w:rFonts w:ascii="Times New Roman" w:eastAsia="Times New Roman" w:hAnsi="Times New Roman" w:cs="Times New Roman"/>
                <w:color w:val="000000"/>
                <w:lang w:eastAsia="ru-RU"/>
              </w:rPr>
              <w:t>Светлый</w:t>
            </w:r>
            <w:proofErr w:type="gramEnd"/>
            <w:r w:rsidRPr="00FC574F">
              <w:rPr>
                <w:rFonts w:ascii="Times New Roman" w:eastAsia="Times New Roman" w:hAnsi="Times New Roman" w:cs="Times New Roman"/>
                <w:color w:val="000000"/>
                <w:lang w:eastAsia="ru-RU"/>
              </w:rPr>
              <w:t xml:space="preserve"> и подведомственного учреждения МКУ «ХЭС»</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bottom w:val="nil"/>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xml:space="preserve">Обеспечение выполнения полномочий и функций администрации сельского поселения </w:t>
            </w:r>
            <w:proofErr w:type="gramStart"/>
            <w:r w:rsidRPr="00FC574F">
              <w:rPr>
                <w:rFonts w:ascii="Times New Roman" w:eastAsia="Times New Roman" w:hAnsi="Times New Roman" w:cs="Times New Roman"/>
                <w:color w:val="000000"/>
                <w:lang w:eastAsia="ru-RU"/>
              </w:rPr>
              <w:t>Светлый</w:t>
            </w:r>
            <w:proofErr w:type="gramEnd"/>
            <w:r w:rsidRPr="00FC574F">
              <w:rPr>
                <w:rFonts w:ascii="Times New Roman" w:eastAsia="Times New Roman" w:hAnsi="Times New Roman" w:cs="Times New Roman"/>
                <w:color w:val="000000"/>
                <w:lang w:eastAsia="ru-RU"/>
              </w:rPr>
              <w:t xml:space="preserve"> и подведомственного учреждения МКУ «ХЭС»</w:t>
            </w:r>
          </w:p>
        </w:tc>
        <w:tc>
          <w:tcPr>
            <w:tcW w:w="1417" w:type="dxa"/>
            <w:vMerge w:val="restart"/>
            <w:tcBorders>
              <w:top w:val="nil"/>
              <w:left w:val="single" w:sz="4" w:space="0" w:color="auto"/>
              <w:bottom w:val="nil"/>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i/>
                <w:iCs/>
                <w:color w:val="000000"/>
                <w:lang w:eastAsia="ru-RU"/>
              </w:rPr>
            </w:pPr>
            <w:r w:rsidRPr="00FC574F">
              <w:rPr>
                <w:rFonts w:ascii="Times New Roman" w:eastAsia="Times New Roman" w:hAnsi="Times New Roman" w:cs="Times New Roman"/>
                <w:b/>
                <w:bCs/>
                <w:i/>
                <w:iCs/>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97252,0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14293,9</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16388,8</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16398,9</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18146,1</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15945,3</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16079,0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377,7</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377,7</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96874,3</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14293,9</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16388,8</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16021,2</w:t>
            </w:r>
          </w:p>
        </w:tc>
        <w:tc>
          <w:tcPr>
            <w:tcW w:w="992" w:type="dxa"/>
            <w:tcBorders>
              <w:top w:val="nil"/>
              <w:left w:val="nil"/>
              <w:bottom w:val="single" w:sz="4" w:space="0" w:color="auto"/>
              <w:right w:val="single" w:sz="4" w:space="0" w:color="auto"/>
            </w:tcBorders>
            <w:shd w:val="clear" w:color="auto" w:fill="auto"/>
            <w:noWrap/>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18146,1</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15945,3</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16079,0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7797" w:type="dxa"/>
            <w:gridSpan w:val="3"/>
            <w:tcBorders>
              <w:top w:val="single" w:sz="4" w:space="0" w:color="auto"/>
              <w:left w:val="nil"/>
              <w:bottom w:val="single" w:sz="4" w:space="0" w:color="auto"/>
              <w:right w:val="single" w:sz="4" w:space="0" w:color="000000"/>
            </w:tcBorders>
            <w:shd w:val="clear" w:color="auto" w:fill="auto"/>
            <w:hideMark/>
          </w:tcPr>
          <w:p w:rsidR="00FC574F" w:rsidRPr="00FC574F" w:rsidRDefault="00FC574F" w:rsidP="00FC574F">
            <w:pPr>
              <w:spacing w:after="0" w:line="240" w:lineRule="auto"/>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color w:val="000000"/>
                <w:lang w:eastAsia="ru-RU"/>
              </w:rPr>
            </w:pPr>
            <w:r w:rsidRPr="00FC574F">
              <w:rPr>
                <w:rFonts w:ascii="Times New Roman" w:eastAsia="Times New Roman" w:hAnsi="Times New Roman" w:cs="Times New Roman"/>
                <w:i/>
                <w:color w:val="000000"/>
                <w:lang w:eastAsia="ru-RU"/>
              </w:rPr>
              <w:t>97252,0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14293,9</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16388,8</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16398,9</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18146,1</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color w:val="000000"/>
                <w:lang w:eastAsia="ru-RU"/>
              </w:rPr>
            </w:pPr>
            <w:r w:rsidRPr="00FC574F">
              <w:rPr>
                <w:rFonts w:ascii="Times New Roman" w:eastAsia="Times New Roman" w:hAnsi="Times New Roman" w:cs="Times New Roman"/>
                <w:i/>
                <w:color w:val="000000"/>
                <w:lang w:eastAsia="ru-RU"/>
              </w:rPr>
              <w:t>15945,3</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
                <w:color w:val="000000"/>
                <w:lang w:eastAsia="ru-RU"/>
              </w:rPr>
            </w:pPr>
            <w:r w:rsidRPr="00FC574F">
              <w:rPr>
                <w:rFonts w:ascii="Times New Roman" w:eastAsia="Times New Roman" w:hAnsi="Times New Roman" w:cs="Times New Roman"/>
                <w:i/>
                <w:color w:val="000000"/>
                <w:lang w:eastAsia="ru-RU"/>
              </w:rPr>
              <w:t>16079,0</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15026" w:type="dxa"/>
            <w:gridSpan w:val="11"/>
            <w:tcBorders>
              <w:top w:val="single" w:sz="4" w:space="0" w:color="auto"/>
              <w:left w:val="nil"/>
              <w:bottom w:val="single" w:sz="4" w:space="0" w:color="auto"/>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xml:space="preserve">Задача 2. Повышение профессионального уровня управленческих кадров администрации сельского поселения </w:t>
            </w:r>
            <w:proofErr w:type="gramStart"/>
            <w:r w:rsidRPr="00FC574F">
              <w:rPr>
                <w:rFonts w:ascii="Times New Roman" w:eastAsia="Times New Roman" w:hAnsi="Times New Roman" w:cs="Times New Roman"/>
                <w:color w:val="000000"/>
                <w:lang w:eastAsia="ru-RU"/>
              </w:rPr>
              <w:t>Светлый</w:t>
            </w:r>
            <w:proofErr w:type="gramEnd"/>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2</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xml:space="preserve">Повышение профессионального уровня органов местного самоуправления сельского поселения </w:t>
            </w:r>
            <w:proofErr w:type="gramStart"/>
            <w:r w:rsidRPr="00FC574F">
              <w:rPr>
                <w:rFonts w:ascii="Times New Roman" w:eastAsia="Times New Roman" w:hAnsi="Times New Roman" w:cs="Times New Roman"/>
                <w:color w:val="000000"/>
                <w:lang w:eastAsia="ru-RU"/>
              </w:rPr>
              <w:t>Светлый</w:t>
            </w:r>
            <w:proofErr w:type="gramEnd"/>
            <w:r w:rsidRPr="00FC574F">
              <w:rPr>
                <w:rFonts w:ascii="Times New Roman" w:eastAsia="Times New Roman" w:hAnsi="Times New Roman" w:cs="Times New Roman"/>
                <w:color w:val="000000"/>
                <w:lang w:eastAsia="ru-RU"/>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i/>
                <w:color w:val="000000"/>
                <w:lang w:eastAsia="ru-RU"/>
              </w:rPr>
            </w:pPr>
            <w:r w:rsidRPr="00FC574F">
              <w:rPr>
                <w:rFonts w:ascii="Times New Roman" w:eastAsia="Times New Roman" w:hAnsi="Times New Roman" w:cs="Times New Roman"/>
                <w:b/>
                <w:i/>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201,5</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59,7</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136,2</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5,6</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201,5</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59,7</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136,2</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noWrap/>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5,6</w:t>
            </w:r>
          </w:p>
        </w:tc>
        <w:tc>
          <w:tcPr>
            <w:tcW w:w="993"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2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7797" w:type="dxa"/>
            <w:gridSpan w:val="3"/>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ИТОГО по задаче 2</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201,5</w:t>
            </w:r>
          </w:p>
        </w:tc>
        <w:tc>
          <w:tcPr>
            <w:tcW w:w="1134"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59,7</w:t>
            </w:r>
          </w:p>
        </w:tc>
        <w:tc>
          <w:tcPr>
            <w:tcW w:w="850"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136,2</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5,6</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i/>
                <w:iCs/>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506"/>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p>
        </w:tc>
        <w:tc>
          <w:tcPr>
            <w:tcW w:w="15026" w:type="dxa"/>
            <w:gridSpan w:val="11"/>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Calibri" w:hAnsi="Times New Roman" w:cs="Times New Roman"/>
                <w:kern w:val="2"/>
                <w:lang w:eastAsia="ru-RU"/>
              </w:rPr>
              <w:t>Задача 3.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3 </w:t>
            </w:r>
          </w:p>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p>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p>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p>
          <w:p w:rsidR="00FC574F" w:rsidRPr="00FC574F" w:rsidRDefault="00FC574F" w:rsidP="00FC574F">
            <w:pPr>
              <w:spacing w:after="0" w:line="240" w:lineRule="auto"/>
              <w:rPr>
                <w:rFonts w:ascii="Times New Roman" w:eastAsia="Times New Roman" w:hAnsi="Times New Roman" w:cs="Times New Roman"/>
                <w:color w:val="000000"/>
                <w:lang w:eastAsia="ru-RU"/>
              </w:rPr>
            </w:pPr>
          </w:p>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lang w:eastAsia="ru-RU"/>
              </w:rPr>
              <w:t xml:space="preserve">Обеспечение условий для выполнения функций возложенных на администрацию сельского поселения </w:t>
            </w:r>
            <w:proofErr w:type="gramStart"/>
            <w:r w:rsidRPr="00FC574F">
              <w:rPr>
                <w:rFonts w:ascii="Times New Roman" w:eastAsia="Times New Roman" w:hAnsi="Times New Roman" w:cs="Times New Roman"/>
                <w:lang w:eastAsia="ru-RU"/>
              </w:rPr>
              <w:t>Светлый</w:t>
            </w:r>
            <w:proofErr w:type="gramEnd"/>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i/>
                <w:color w:val="000000"/>
                <w:lang w:eastAsia="ru-RU"/>
              </w:rPr>
            </w:pPr>
            <w:r w:rsidRPr="00FC574F">
              <w:rPr>
                <w:rFonts w:ascii="Times New Roman" w:eastAsia="Times New Roman" w:hAnsi="Times New Roman" w:cs="Times New Roman"/>
                <w:b/>
                <w:i/>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561,8</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339,8</w:t>
            </w:r>
          </w:p>
        </w:tc>
        <w:tc>
          <w:tcPr>
            <w:tcW w:w="993"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100,0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122,0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района</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поселения</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561,8</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339,8</w:t>
            </w:r>
          </w:p>
        </w:tc>
        <w:tc>
          <w:tcPr>
            <w:tcW w:w="993"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100,0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122,0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 xml:space="preserve">ВСЕГО ПО ПРОГРАММЕ </w:t>
            </w: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98009,7</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14353,6</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16525,0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16398,9</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18485,9</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16045,3</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16201,0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377,7</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377,7</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Бюджет района</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Бюджет поселения</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97632,0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14353,6</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16525,0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16021,2</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18485,9</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16045,3</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16201,0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261"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bl>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highlight w:val="yellow"/>
          <w:lang w:eastAsia="ru-RU"/>
        </w:rPr>
        <w:sectPr w:rsidR="00FC574F" w:rsidRPr="00FC574F" w:rsidSect="00FC574F">
          <w:footerReference w:type="default" r:id="rId31"/>
          <w:pgSz w:w="16838" w:h="11906" w:orient="landscape"/>
          <w:pgMar w:top="568" w:right="425" w:bottom="142" w:left="851" w:header="709" w:footer="709" w:gutter="0"/>
          <w:cols w:space="708"/>
          <w:docGrid w:linePitch="360"/>
        </w:sect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keepNext/>
        <w:spacing w:before="240" w:after="60" w:line="240" w:lineRule="auto"/>
        <w:jc w:val="center"/>
        <w:outlineLvl w:val="3"/>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bCs/>
          <w:sz w:val="28"/>
          <w:szCs w:val="28"/>
          <w:lang w:eastAsia="ru-RU"/>
        </w:rPr>
        <w:t>АДМИНИСТРАЦИЯ</w:t>
      </w: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СЕЛЬСКОГО ПОСЕЛЕНИЯ </w:t>
      </w:r>
      <w:proofErr w:type="gramStart"/>
      <w:r w:rsidRPr="00FC574F">
        <w:rPr>
          <w:rFonts w:ascii="Times New Roman" w:eastAsia="Times New Roman" w:hAnsi="Times New Roman" w:cs="Times New Roman"/>
          <w:sz w:val="28"/>
          <w:szCs w:val="28"/>
          <w:lang w:eastAsia="ru-RU"/>
        </w:rPr>
        <w:t>СВЕТЛЫЙ</w:t>
      </w:r>
      <w:proofErr w:type="gramEnd"/>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Березовского района</w:t>
      </w: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Ханты-Мансийского автономного округа-Югры</w:t>
      </w:r>
    </w:p>
    <w:p w:rsidR="00FC574F" w:rsidRPr="00FC574F" w:rsidRDefault="00FC574F" w:rsidP="00FC574F">
      <w:pPr>
        <w:spacing w:after="0" w:line="240" w:lineRule="auto"/>
        <w:jc w:val="center"/>
        <w:rPr>
          <w:rFonts w:ascii="Times New Roman" w:eastAsia="Times New Roman" w:hAnsi="Times New Roman" w:cs="Times New Roman"/>
          <w:b/>
          <w:bCs/>
          <w:sz w:val="28"/>
          <w:szCs w:val="28"/>
          <w:lang w:eastAsia="ru-RU"/>
        </w:rPr>
      </w:pPr>
    </w:p>
    <w:p w:rsidR="00FC574F" w:rsidRPr="00FC574F" w:rsidRDefault="00FC574F" w:rsidP="00FC574F">
      <w:pPr>
        <w:spacing w:after="0" w:line="240" w:lineRule="auto"/>
        <w:jc w:val="center"/>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ПОСТАНОВЛЕНИЕ</w:t>
      </w:r>
    </w:p>
    <w:p w:rsidR="00FC574F" w:rsidRPr="00FC574F" w:rsidRDefault="00FC574F" w:rsidP="00FC574F">
      <w:pPr>
        <w:spacing w:after="0" w:line="240" w:lineRule="auto"/>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u w:val="single"/>
          <w:lang w:eastAsia="ru-RU"/>
        </w:rPr>
        <w:t>от 15.10.2019</w:t>
      </w:r>
      <w:r w:rsidRPr="00FC574F">
        <w:rPr>
          <w:rFonts w:ascii="Times New Roman" w:eastAsia="Times New Roman" w:hAnsi="Times New Roman" w:cs="Times New Roman"/>
          <w:sz w:val="28"/>
          <w:szCs w:val="28"/>
          <w:lang w:eastAsia="ru-RU"/>
        </w:rPr>
        <w:t xml:space="preserve">                                                                                        </w:t>
      </w:r>
      <w:r w:rsidRPr="00FC574F">
        <w:rPr>
          <w:rFonts w:ascii="Times New Roman" w:eastAsia="Times New Roman" w:hAnsi="Times New Roman" w:cs="Times New Roman"/>
          <w:sz w:val="28"/>
          <w:szCs w:val="28"/>
          <w:lang w:eastAsia="ru-RU"/>
        </w:rPr>
        <w:tab/>
        <w:t xml:space="preserve"> № 151</w:t>
      </w:r>
    </w:p>
    <w:p w:rsidR="00FC574F" w:rsidRPr="00FC574F" w:rsidRDefault="00FC574F" w:rsidP="00FC574F">
      <w:pPr>
        <w:spacing w:after="0" w:line="240" w:lineRule="auto"/>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п. Светлый</w:t>
      </w:r>
    </w:p>
    <w:p w:rsidR="00FC574F" w:rsidRPr="00FC574F" w:rsidRDefault="00FC574F" w:rsidP="00FC574F">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53"/>
      </w:tblGrid>
      <w:tr w:rsidR="00FC574F" w:rsidRPr="00FC574F" w:rsidTr="00FC574F">
        <w:tc>
          <w:tcPr>
            <w:tcW w:w="5353" w:type="dxa"/>
            <w:shd w:val="clear" w:color="auto" w:fill="auto"/>
          </w:tcPr>
          <w:p w:rsidR="00FC574F" w:rsidRPr="00FC574F" w:rsidRDefault="00FC574F" w:rsidP="00FC574F">
            <w:pPr>
              <w:tabs>
                <w:tab w:val="left" w:pos="1110"/>
              </w:tabs>
              <w:spacing w:after="0" w:line="240" w:lineRule="auto"/>
              <w:jc w:val="both"/>
              <w:rPr>
                <w:rFonts w:ascii="Times New Roman" w:eastAsia="Calibri" w:hAnsi="Times New Roman" w:cs="Times New Roman"/>
                <w:b/>
                <w:sz w:val="24"/>
                <w:szCs w:val="24"/>
              </w:rPr>
            </w:pPr>
            <w:r w:rsidRPr="00FC574F">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Светлый </w:t>
            </w:r>
            <w:r w:rsidRPr="00FC574F">
              <w:rPr>
                <w:rFonts w:ascii="Times New Roman" w:eastAsia="Calibri" w:hAnsi="Times New Roman" w:cs="Times New Roman"/>
                <w:b/>
                <w:sz w:val="28"/>
                <w:szCs w:val="28"/>
              </w:rPr>
              <w:t xml:space="preserve">от 13.01.2014 г. №5 </w:t>
            </w:r>
            <w:r w:rsidRPr="00FC574F">
              <w:rPr>
                <w:rFonts w:ascii="Times New Roman" w:eastAsia="Times New Roman" w:hAnsi="Times New Roman" w:cs="Times New Roman"/>
                <w:sz w:val="28"/>
                <w:szCs w:val="28"/>
                <w:lang w:eastAsia="ru-RU"/>
              </w:rPr>
              <w:t>«</w:t>
            </w:r>
            <w:r w:rsidRPr="00FC574F">
              <w:rPr>
                <w:rFonts w:ascii="Times New Roman" w:eastAsia="Times New Roman" w:hAnsi="Times New Roman" w:cs="Times New Roman"/>
                <w:b/>
                <w:sz w:val="28"/>
                <w:szCs w:val="28"/>
                <w:lang w:eastAsia="ru-RU"/>
              </w:rPr>
              <w:t xml:space="preserve">Об утверждении муниципальной  программы  </w:t>
            </w:r>
            <w:r w:rsidRPr="00FC574F">
              <w:rPr>
                <w:rFonts w:ascii="Times New Roman" w:eastAsia="Calibri" w:hAnsi="Times New Roman" w:cs="Times New Roman"/>
                <w:b/>
                <w:sz w:val="28"/>
                <w:szCs w:val="28"/>
              </w:rPr>
              <w:t>«Развитие спорта, культуры  и библиотечного дела в сельском поселении Светлый на 2019-2021 годы</w:t>
            </w:r>
            <w:r w:rsidRPr="00FC574F">
              <w:rPr>
                <w:rFonts w:ascii="Times New Roman" w:eastAsia="Times New Roman" w:hAnsi="Times New Roman" w:cs="Times New Roman"/>
                <w:b/>
                <w:sz w:val="28"/>
                <w:szCs w:val="28"/>
                <w:lang w:eastAsia="ru-RU"/>
              </w:rPr>
              <w:t>»</w:t>
            </w:r>
          </w:p>
          <w:p w:rsidR="00FC574F" w:rsidRPr="00FC574F" w:rsidRDefault="00FC574F" w:rsidP="00FC574F">
            <w:pPr>
              <w:tabs>
                <w:tab w:val="left" w:pos="1110"/>
              </w:tabs>
              <w:spacing w:after="0" w:line="240" w:lineRule="auto"/>
              <w:jc w:val="both"/>
              <w:rPr>
                <w:rFonts w:ascii="Times New Roman" w:eastAsia="Times New Roman" w:hAnsi="Times New Roman" w:cs="Times New Roman"/>
                <w:b/>
                <w:sz w:val="28"/>
                <w:szCs w:val="28"/>
                <w:lang w:eastAsia="ru-RU"/>
              </w:rPr>
            </w:pPr>
          </w:p>
        </w:tc>
      </w:tr>
    </w:tbl>
    <w:p w:rsidR="00FC574F" w:rsidRPr="00FC574F" w:rsidRDefault="00FC574F" w:rsidP="00FC574F">
      <w:pPr>
        <w:spacing w:after="0" w:line="240" w:lineRule="auto"/>
        <w:ind w:right="-6"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FC574F">
        <w:rPr>
          <w:rFonts w:ascii="Times New Roman" w:eastAsia="Times New Roman" w:hAnsi="Times New Roman" w:cs="Times New Roman"/>
          <w:sz w:val="28"/>
          <w:szCs w:val="28"/>
          <w:lang w:eastAsia="ru-RU"/>
        </w:rPr>
        <w:t>Светлый</w:t>
      </w:r>
      <w:proofErr w:type="gramEnd"/>
      <w:r w:rsidRPr="00FC574F">
        <w:rPr>
          <w:rFonts w:ascii="Times New Roman" w:eastAsia="Times New Roman" w:hAnsi="Times New Roman" w:cs="Times New Roman"/>
          <w:sz w:val="28"/>
          <w:szCs w:val="28"/>
          <w:lang w:eastAsia="ru-RU"/>
        </w:rPr>
        <w:t xml:space="preserve"> от 26.07.2019 №53  «О внесении изменений в решение Совета депутатов сельского поселения Светлый от 24.12.2018 № 19»,</w:t>
      </w:r>
    </w:p>
    <w:p w:rsidR="00FC574F" w:rsidRPr="00FC574F" w:rsidRDefault="00FC574F" w:rsidP="00FC574F">
      <w:pPr>
        <w:spacing w:after="0" w:line="240" w:lineRule="auto"/>
        <w:ind w:right="-6" w:firstLine="708"/>
        <w:jc w:val="both"/>
        <w:rPr>
          <w:rFonts w:ascii="Times New Roman" w:eastAsia="Times New Roman" w:hAnsi="Times New Roman" w:cs="Times New Roman"/>
          <w:sz w:val="28"/>
          <w:szCs w:val="28"/>
          <w:lang w:eastAsia="ru-RU"/>
        </w:rPr>
      </w:pPr>
    </w:p>
    <w:p w:rsidR="00FC574F" w:rsidRPr="00FC574F" w:rsidRDefault="00FC574F" w:rsidP="00FC574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bCs/>
          <w:sz w:val="28"/>
          <w:szCs w:val="28"/>
          <w:lang w:eastAsia="ru-RU"/>
        </w:rPr>
        <w:t>ПОСТАНОВЛЯЮ:</w:t>
      </w:r>
    </w:p>
    <w:p w:rsidR="00FC574F" w:rsidRPr="00FC574F" w:rsidRDefault="00FC574F" w:rsidP="00FC574F">
      <w:pPr>
        <w:spacing w:after="0" w:line="240" w:lineRule="auto"/>
        <w:contextualSpacing/>
        <w:jc w:val="both"/>
        <w:rPr>
          <w:rFonts w:ascii="Times New Roman" w:eastAsia="Calibri" w:hAnsi="Times New Roman" w:cs="Times New Roman"/>
          <w:sz w:val="28"/>
          <w:szCs w:val="28"/>
          <w:lang w:eastAsia="ar-SA"/>
        </w:rPr>
      </w:pPr>
      <w:r w:rsidRPr="00FC574F">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№5 «Об утверждении муниципальной  программы  «</w:t>
      </w:r>
      <w:r w:rsidRPr="00FC574F">
        <w:rPr>
          <w:rFonts w:ascii="Times New Roman" w:eastAsia="Calibri" w:hAnsi="Times New Roman" w:cs="Times New Roman"/>
          <w:sz w:val="28"/>
          <w:szCs w:val="28"/>
        </w:rPr>
        <w:t>«Развитие спорта, культуры  и библиотечного дела в сельском поселении Светлый на 2019-2021 годы</w:t>
      </w:r>
      <w:r w:rsidRPr="00FC574F">
        <w:rPr>
          <w:rFonts w:ascii="Times New Roman" w:eastAsia="Times New Roman" w:hAnsi="Times New Roman" w:cs="Times New Roman"/>
          <w:sz w:val="28"/>
          <w:szCs w:val="28"/>
          <w:lang w:eastAsia="ru-RU"/>
        </w:rPr>
        <w:t>» следующие изменения:</w:t>
      </w: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bCs/>
          <w:sz w:val="28"/>
          <w:szCs w:val="28"/>
          <w:lang w:eastAsia="ru-RU"/>
        </w:rPr>
        <w:t xml:space="preserve">1.1. Паспорт муниципальной программы Приложения 1 </w:t>
      </w:r>
      <w:r w:rsidRPr="00FC574F">
        <w:rPr>
          <w:rFonts w:ascii="Times New Roman" w:eastAsia="Times New Roman" w:hAnsi="Times New Roman" w:cs="Times New Roman"/>
          <w:sz w:val="28"/>
          <w:szCs w:val="28"/>
          <w:lang w:eastAsia="ru-RU"/>
        </w:rPr>
        <w:t>к Постановлению изложить в следующей редакции, согласно приложению 1 настоящего Постановления;</w:t>
      </w: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1.2. Приложение 2 к Постановлению изложить в следующей редакции, согласно приложению 1 настоящего Постановления;</w:t>
      </w: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3. </w:t>
      </w:r>
      <w:proofErr w:type="gramStart"/>
      <w:r w:rsidRPr="00FC574F">
        <w:rPr>
          <w:rFonts w:ascii="Times New Roman" w:eastAsia="Times New Roman" w:hAnsi="Times New Roman" w:cs="Times New Roman"/>
          <w:sz w:val="28"/>
          <w:szCs w:val="28"/>
          <w:lang w:eastAsia="ru-RU"/>
        </w:rPr>
        <w:t>Контроль за</w:t>
      </w:r>
      <w:proofErr w:type="gramEnd"/>
      <w:r w:rsidRPr="00FC574F">
        <w:rPr>
          <w:rFonts w:ascii="Times New Roman" w:eastAsia="Times New Roman" w:hAnsi="Times New Roman" w:cs="Times New Roman"/>
          <w:sz w:val="28"/>
          <w:szCs w:val="28"/>
          <w:lang w:eastAsia="ru-RU"/>
        </w:rPr>
        <w:t xml:space="preserve"> выполнением постановления оставляю за собой.</w:t>
      </w: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p>
    <w:p w:rsidR="00FC574F" w:rsidRPr="00FC574F" w:rsidRDefault="00FC574F" w:rsidP="00FC574F">
      <w:pPr>
        <w:spacing w:after="0" w:line="240" w:lineRule="auto"/>
        <w:ind w:firstLine="708"/>
        <w:jc w:val="both"/>
        <w:rPr>
          <w:rFonts w:ascii="Times New Roman" w:eastAsia="Times New Roman" w:hAnsi="Times New Roman" w:cs="Times New Roman"/>
          <w:sz w:val="28"/>
          <w:szCs w:val="28"/>
          <w:lang w:eastAsia="ru-RU"/>
        </w:rPr>
      </w:pPr>
    </w:p>
    <w:p w:rsidR="00FC574F" w:rsidRPr="00FC574F" w:rsidRDefault="00FC574F" w:rsidP="00FC574F">
      <w:pPr>
        <w:spacing w:after="0" w:line="240" w:lineRule="auto"/>
        <w:ind w:firstLine="1134"/>
        <w:jc w:val="both"/>
        <w:rPr>
          <w:rFonts w:ascii="Times New Roman" w:eastAsia="Times New Roman" w:hAnsi="Times New Roman" w:cs="Times New Roman"/>
          <w:sz w:val="28"/>
          <w:szCs w:val="28"/>
          <w:lang w:eastAsia="ru-RU"/>
        </w:rPr>
      </w:pPr>
    </w:p>
    <w:p w:rsidR="00FC574F" w:rsidRPr="00FC574F" w:rsidRDefault="00FC574F" w:rsidP="00FC574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C574F">
        <w:rPr>
          <w:rFonts w:ascii="Times New Roman" w:eastAsia="Times New Roman" w:hAnsi="Times New Roman" w:cs="Times New Roman"/>
          <w:sz w:val="28"/>
          <w:szCs w:val="28"/>
          <w:lang w:eastAsia="ru-RU"/>
        </w:rPr>
        <w:t xml:space="preserve"> Глава поселения                                                                     Ф.К. Шагимухаметов</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Приложение 1</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к постановлению администрации</w:t>
      </w:r>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p>
    <w:p w:rsidR="00FC574F" w:rsidRPr="00FC574F" w:rsidRDefault="00FC574F" w:rsidP="00FC57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от 15.10.2019  № 151</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 xml:space="preserve">ПАСПОРТ </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C574F">
        <w:rPr>
          <w:rFonts w:ascii="Times New Roman" w:eastAsia="Times New Roman" w:hAnsi="Times New Roman" w:cs="Times New Roman"/>
          <w:b/>
          <w:sz w:val="26"/>
          <w:szCs w:val="26"/>
          <w:lang w:eastAsia="ru-RU"/>
        </w:rPr>
        <w:t>МУНИЦИПАЛЬНОЙ ПРОГРАММЫ</w:t>
      </w:r>
    </w:p>
    <w:p w:rsidR="00FC574F" w:rsidRPr="00FC574F" w:rsidRDefault="00FC574F" w:rsidP="00FC57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Наименование  муниципальной программы</w:t>
            </w:r>
          </w:p>
        </w:tc>
        <w:tc>
          <w:tcPr>
            <w:tcW w:w="5953" w:type="dxa"/>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2019-2021 годы»</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Pr>
          <w:p w:rsidR="00FC574F" w:rsidRPr="00FC574F" w:rsidRDefault="00FC574F" w:rsidP="00FC57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Ответственный исполнитель муниципальной программы</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Администрация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Соисполнители муниципальной программы</w:t>
            </w:r>
          </w:p>
        </w:tc>
        <w:tc>
          <w:tcPr>
            <w:tcW w:w="5953"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Муниципальное казенное учреждение спортивно-досуговый комплекс «Пилигрим»</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Цели муниципальной программы</w:t>
            </w:r>
          </w:p>
        </w:tc>
        <w:tc>
          <w:tcPr>
            <w:tcW w:w="5953" w:type="dxa"/>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 Создание условий для укрепления здоровья населения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 Сохранение и популяризация культурного наследия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привлечение внимания общества к его изучению, повышение качества культурных услуг, предоставляемых в области библиотечного дела.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 Обеспечение выполнения функций МКУ СДК «Пилигрим».</w:t>
            </w:r>
          </w:p>
        </w:tc>
      </w:tr>
      <w:tr w:rsidR="00FC574F" w:rsidRPr="00FC574F" w:rsidTr="00FC574F">
        <w:tc>
          <w:tcPr>
            <w:tcW w:w="3828" w:type="dxa"/>
            <w:shd w:val="clear" w:color="auto" w:fill="auto"/>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Задачи муниципальной программы</w:t>
            </w:r>
          </w:p>
        </w:tc>
        <w:tc>
          <w:tcPr>
            <w:tcW w:w="5953" w:type="dxa"/>
            <w:shd w:val="clear" w:color="auto" w:fill="auto"/>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1 «Развитие спорта»: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1. Развитие материально-технической базы спортивного учреждения «Пилигрим» в сельском поселении Светлый.</w:t>
            </w:r>
          </w:p>
          <w:p w:rsidR="00FC574F" w:rsidRPr="00FC574F" w:rsidRDefault="00FC574F" w:rsidP="00FC574F">
            <w:pPr>
              <w:tabs>
                <w:tab w:val="left" w:pos="349"/>
              </w:tabs>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 Проведение комплексных спортивно-массовых мероприятий в соответствии с календарным планом.</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4. Обеспечение деятельности учреждения.</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2 «Повышение качества культурных услуг, предоставляемых в области библиотечного и архивного дела»: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  Обеспечение доступности и качества библиотечных услуг в сельском поселении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   Обеспечение прав граждан на доступ к культурным ценностям.</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3. Развитие информационных и кадровых ресурсов </w:t>
            </w:r>
            <w:r w:rsidRPr="00FC574F">
              <w:rPr>
                <w:rFonts w:ascii="Times New Roman" w:eastAsia="Times New Roman" w:hAnsi="Times New Roman" w:cs="Times New Roman"/>
                <w:sz w:val="24"/>
                <w:szCs w:val="24"/>
                <w:lang w:eastAsia="ru-RU"/>
              </w:rPr>
              <w:lastRenderedPageBreak/>
              <w:t xml:space="preserve">библиотек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4. Предоставление муниципальных услуг в области библиотечного обслуживания.</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3 «Укрепление единого культурного пространства»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1. Предоставление муниципальных услуг в области культуры.</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 Проведение комплексных культурно-массовых мероприятий в соответствии с календарным планом.</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Показатели непосредственных результатов</w:t>
            </w:r>
          </w:p>
        </w:tc>
        <w:tc>
          <w:tcPr>
            <w:tcW w:w="5953" w:type="dxa"/>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1 «Развитие спорта»: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2 «Повышение качества культурных услуг, предоставляемых в области библиотечного и архивного дела»: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доли библиотечных фондов общедоступных библиотек, отраженных в электронных каталогах с 40 % до 100 %.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3 «Укрепление единого культурного пространства»</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числа населения, участвующего в культурно-досуговых мероприятиях.</w:t>
            </w:r>
          </w:p>
          <w:p w:rsidR="00FC574F" w:rsidRPr="00FC574F" w:rsidRDefault="00FC574F" w:rsidP="00FC574F">
            <w:pPr>
              <w:tabs>
                <w:tab w:val="left" w:pos="317"/>
              </w:tabs>
              <w:spacing w:after="0"/>
              <w:contextualSpacing/>
              <w:jc w:val="both"/>
              <w:rPr>
                <w:rFonts w:ascii="Times New Roman" w:eastAsia="Calibri" w:hAnsi="Times New Roman" w:cs="Times New Roman"/>
                <w:kern w:val="2"/>
                <w:sz w:val="24"/>
                <w:szCs w:val="24"/>
                <w:lang w:eastAsia="ru-RU"/>
              </w:rPr>
            </w:pPr>
            <w:r w:rsidRPr="00FC574F">
              <w:rPr>
                <w:rFonts w:ascii="Times New Roman" w:eastAsia="Times New Roman" w:hAnsi="Times New Roman" w:cs="Times New Roman"/>
                <w:sz w:val="24"/>
                <w:szCs w:val="24"/>
                <w:lang w:eastAsia="ru-RU"/>
              </w:rPr>
              <w:t>- Увеличение количества посетителей культурно – досуговых мероприятий, организованных муниципальными учреждениями.</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Сроки реализации муниципальной программы</w:t>
            </w:r>
          </w:p>
        </w:tc>
        <w:tc>
          <w:tcPr>
            <w:tcW w:w="5953"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2019-2021 годы</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Перечень подпрограмм </w:t>
            </w:r>
          </w:p>
        </w:tc>
        <w:tc>
          <w:tcPr>
            <w:tcW w:w="5953" w:type="dxa"/>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Подпрограмма  1 «Развитие спорта» (далее – подпрограмма 1).</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Подпрограмма  2 «Повышение качества культурных услуг, предоставляемых в области библиотечного и архивного дела» (далее – подпрограмма 2).</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Подпрограмма 3 «Укрепление единого культурного пространства»</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составляет 23 511,7 тысяч рублей, в том числе: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автономного округа – 127,6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127,6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за счет средств бюджета поселений – 23 384,1</w:t>
            </w:r>
            <w:r w:rsidRPr="00FC574F">
              <w:rPr>
                <w:rFonts w:ascii="Times New Roman" w:eastAsia="Times New Roman" w:hAnsi="Times New Roman" w:cs="Times New Roman"/>
                <w:color w:val="FF0000"/>
                <w:sz w:val="24"/>
                <w:szCs w:val="24"/>
                <w:lang w:eastAsia="ru-RU"/>
              </w:rPr>
              <w:t xml:space="preserve"> </w:t>
            </w:r>
            <w:r w:rsidRPr="00FC574F">
              <w:rPr>
                <w:rFonts w:ascii="Times New Roman" w:eastAsia="Times New Roman" w:hAnsi="Times New Roman" w:cs="Times New Roman"/>
                <w:sz w:val="24"/>
                <w:szCs w:val="24"/>
                <w:lang w:eastAsia="ru-RU"/>
              </w:rPr>
              <w:t>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7 998,9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7 692,6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7 692,6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 xml:space="preserve">  Общий объем финансирования по подпрограмме 1 на 2019 - 2021 годы составляет 20 346,1 тыс. рублей, в том числе:</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автономного округа – 0,00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за счет средств бюджета поселений – 20 346,1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6 933,1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6 706,5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6 706,5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Общий объем финансирования по подпрограмме 2 на 2019 - 2021 годы составляет 3 147,6  тыс. рублей, в том числе:</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автономного округа – 127,6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127,6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поселений – 3 020,0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1 047,8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986,1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986,1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Общий объем финансирования по подпрограмме 3 на 2019 - 2021 годы составляет 18,0 тыс. рублей, в том числе:</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автономного округа – 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 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за счет средств бюджета поселений – 18,0 тыс. рублей. Из них:</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2019 год – 18,0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2020 год – 0,0 тыс. рублей;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2021 год – 0,0 тыс. рублей</w:t>
            </w:r>
          </w:p>
        </w:tc>
      </w:tr>
      <w:tr w:rsidR="00FC574F" w:rsidRPr="00FC574F" w:rsidTr="00FC574F">
        <w:tc>
          <w:tcPr>
            <w:tcW w:w="3828" w:type="dxa"/>
          </w:tcPr>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Pr>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1:</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фактической загруженности  спортивных сооружений;</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доли населения систематически занимающегося физической культурой и спортом, в общей численности населения;</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2:</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Повышение уровня удовлетворенности граждан сельского поселения </w:t>
            </w:r>
            <w:proofErr w:type="gramStart"/>
            <w:r w:rsidRPr="00FC574F">
              <w:rPr>
                <w:rFonts w:ascii="Times New Roman" w:eastAsia="Times New Roman" w:hAnsi="Times New Roman" w:cs="Times New Roman"/>
                <w:sz w:val="24"/>
                <w:szCs w:val="24"/>
                <w:lang w:eastAsia="ru-RU"/>
              </w:rPr>
              <w:t>Светлый</w:t>
            </w:r>
            <w:proofErr w:type="gramEnd"/>
            <w:r w:rsidRPr="00FC574F">
              <w:rPr>
                <w:rFonts w:ascii="Times New Roman" w:eastAsia="Times New Roman" w:hAnsi="Times New Roman" w:cs="Times New Roman"/>
                <w:sz w:val="24"/>
                <w:szCs w:val="24"/>
                <w:lang w:eastAsia="ru-RU"/>
              </w:rPr>
              <w:t xml:space="preserve"> качеством услуг, предоставляемых библиотекой.</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По подпрограмме  3</w:t>
            </w:r>
          </w:p>
          <w:p w:rsidR="00FC574F" w:rsidRPr="00FC574F" w:rsidRDefault="00FC574F" w:rsidP="00FC57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Увеличение количества культурно – досуговых мероприятий.</w:t>
            </w:r>
          </w:p>
        </w:tc>
      </w:tr>
    </w:tbl>
    <w:p w:rsidR="00FC574F" w:rsidRPr="00FC574F" w:rsidRDefault="00FC574F" w:rsidP="00FC574F">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FC574F" w:rsidRPr="00FC574F" w:rsidRDefault="00FC574F" w:rsidP="00FC574F">
      <w:pPr>
        <w:tabs>
          <w:tab w:val="left" w:pos="1134"/>
        </w:tabs>
        <w:spacing w:after="0" w:line="240" w:lineRule="auto"/>
        <w:jc w:val="both"/>
        <w:rPr>
          <w:rFonts w:ascii="Times New Roman" w:eastAsia="Times New Roman" w:hAnsi="Times New Roman" w:cs="Times New Roman"/>
          <w:sz w:val="28"/>
          <w:szCs w:val="28"/>
          <w:lang w:eastAsia="ru-RU"/>
        </w:rPr>
        <w:sectPr w:rsidR="00FC574F" w:rsidRPr="00FC574F" w:rsidSect="00FC574F">
          <w:footerReference w:type="default" r:id="rId32"/>
          <w:pgSz w:w="11906" w:h="16838"/>
          <w:pgMar w:top="425" w:right="991" w:bottom="568" w:left="1134" w:header="709" w:footer="709" w:gutter="0"/>
          <w:cols w:space="708"/>
          <w:docGrid w:linePitch="360"/>
        </w:sectPr>
      </w:pPr>
    </w:p>
    <w:p w:rsidR="00FC574F" w:rsidRPr="00FC574F" w:rsidRDefault="00FC574F" w:rsidP="00FC574F">
      <w:pPr>
        <w:spacing w:after="0" w:line="240" w:lineRule="auto"/>
        <w:jc w:val="right"/>
        <w:rPr>
          <w:rFonts w:ascii="Times New Roman" w:eastAsia="Calibri" w:hAnsi="Times New Roman" w:cs="Times New Roman"/>
          <w:color w:val="000000"/>
          <w:highlight w:val="yellow"/>
          <w:lang w:eastAsia="ru-RU"/>
        </w:rPr>
      </w:pP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Приложение 2</w:t>
      </w: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 xml:space="preserve">                                                                 к постановлению администрации</w:t>
      </w:r>
    </w:p>
    <w:p w:rsidR="00FC574F" w:rsidRPr="00FC574F" w:rsidRDefault="00FC574F" w:rsidP="00FC574F">
      <w:pPr>
        <w:spacing w:after="0" w:line="240" w:lineRule="auto"/>
        <w:jc w:val="right"/>
        <w:rPr>
          <w:rFonts w:ascii="Times New Roman" w:eastAsia="Calibri" w:hAnsi="Times New Roman" w:cs="Times New Roman"/>
          <w:color w:val="000000"/>
          <w:lang w:eastAsia="ru-RU"/>
        </w:rPr>
      </w:pPr>
      <w:r w:rsidRPr="00FC574F">
        <w:rPr>
          <w:rFonts w:ascii="Times New Roman" w:eastAsia="Calibri" w:hAnsi="Times New Roman" w:cs="Times New Roman"/>
          <w:color w:val="000000"/>
          <w:lang w:eastAsia="ru-RU"/>
        </w:rPr>
        <w:t xml:space="preserve">     сельского поселения </w:t>
      </w:r>
      <w:proofErr w:type="gramStart"/>
      <w:r w:rsidRPr="00FC574F">
        <w:rPr>
          <w:rFonts w:ascii="Times New Roman" w:eastAsia="Calibri" w:hAnsi="Times New Roman" w:cs="Times New Roman"/>
          <w:color w:val="000000"/>
          <w:lang w:eastAsia="ru-RU"/>
        </w:rPr>
        <w:t>Светлый</w:t>
      </w:r>
      <w:proofErr w:type="gramEnd"/>
    </w:p>
    <w:p w:rsidR="00FC574F" w:rsidRPr="00FC574F" w:rsidRDefault="00FC574F" w:rsidP="00FC574F">
      <w:pPr>
        <w:spacing w:after="0" w:line="240" w:lineRule="auto"/>
        <w:jc w:val="right"/>
        <w:outlineLvl w:val="0"/>
        <w:rPr>
          <w:rFonts w:ascii="Times New Roman" w:eastAsia="Calibri" w:hAnsi="Times New Roman" w:cs="Times New Roman"/>
          <w:highlight w:val="yellow"/>
          <w:lang w:eastAsia="ru-RU"/>
        </w:rPr>
      </w:pPr>
      <w:r w:rsidRPr="00FC574F">
        <w:rPr>
          <w:rFonts w:ascii="Times New Roman" w:eastAsia="Calibri" w:hAnsi="Times New Roman" w:cs="Times New Roman"/>
          <w:color w:val="000000"/>
          <w:lang w:eastAsia="ru-RU"/>
        </w:rPr>
        <w:t xml:space="preserve">                                            от 15.10.2019 № 151</w:t>
      </w:r>
    </w:p>
    <w:p w:rsidR="00FC574F" w:rsidRPr="00FC574F" w:rsidRDefault="00FC574F" w:rsidP="00FC574F">
      <w:pPr>
        <w:widowControl w:val="0"/>
        <w:autoSpaceDE w:val="0"/>
        <w:autoSpaceDN w:val="0"/>
        <w:adjustRightInd w:val="0"/>
        <w:spacing w:after="0" w:line="240" w:lineRule="auto"/>
        <w:rPr>
          <w:rFonts w:ascii="Times New Roman" w:eastAsia="Calibri" w:hAnsi="Times New Roman" w:cs="Times New Roman"/>
          <w:b/>
          <w:bCs/>
          <w:sz w:val="24"/>
          <w:szCs w:val="24"/>
          <w:highlight w:val="yellow"/>
          <w:lang w:eastAsia="ru-RU"/>
        </w:rPr>
      </w:pP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C574F">
        <w:rPr>
          <w:rFonts w:ascii="Times New Roman" w:eastAsia="Calibri" w:hAnsi="Times New Roman" w:cs="Times New Roman"/>
          <w:b/>
          <w:bCs/>
          <w:sz w:val="28"/>
          <w:szCs w:val="28"/>
          <w:lang w:eastAsia="ru-RU"/>
        </w:rPr>
        <w:t>ПЕРЕЧЕНЬ ПРОГРАММНЫХ МЕРОПРИЯТИЙ</w:t>
      </w:r>
    </w:p>
    <w:p w:rsidR="00FC574F" w:rsidRPr="00FC574F" w:rsidRDefault="00FC574F" w:rsidP="00FC574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C574F">
        <w:rPr>
          <w:rFonts w:ascii="Times New Roman" w:eastAsia="Calibri" w:hAnsi="Times New Roman" w:cs="Times New Roman"/>
          <w:b/>
          <w:bCs/>
          <w:sz w:val="28"/>
          <w:szCs w:val="28"/>
          <w:lang w:eastAsia="ru-RU"/>
        </w:rPr>
        <w:t>МУНИЦИПАЛЬНОЙ ПРОГРАММЫ</w:t>
      </w:r>
    </w:p>
    <w:p w:rsidR="00FC574F" w:rsidRPr="00FC574F" w:rsidRDefault="00FC574F" w:rsidP="00FC574F">
      <w:pPr>
        <w:spacing w:after="0" w:line="240" w:lineRule="auto"/>
        <w:contextualSpacing/>
        <w:jc w:val="center"/>
        <w:rPr>
          <w:rFonts w:ascii="Times New Roman" w:eastAsia="Calibri" w:hAnsi="Times New Roman" w:cs="Times New Roman"/>
          <w:b/>
          <w:sz w:val="28"/>
          <w:szCs w:val="28"/>
        </w:rPr>
      </w:pPr>
      <w:r w:rsidRPr="00FC574F">
        <w:rPr>
          <w:rFonts w:ascii="Times New Roman" w:eastAsia="Calibri" w:hAnsi="Times New Roman" w:cs="Times New Roman"/>
          <w:b/>
          <w:sz w:val="28"/>
          <w:szCs w:val="28"/>
        </w:rPr>
        <w:t xml:space="preserve">«Развитие спорта, культуры  и библиотечного дела в сельском поселении </w:t>
      </w:r>
      <w:proofErr w:type="gramStart"/>
      <w:r w:rsidRPr="00FC574F">
        <w:rPr>
          <w:rFonts w:ascii="Times New Roman" w:eastAsia="Calibri" w:hAnsi="Times New Roman" w:cs="Times New Roman"/>
          <w:b/>
          <w:sz w:val="28"/>
          <w:szCs w:val="28"/>
        </w:rPr>
        <w:t>Светлый</w:t>
      </w:r>
      <w:proofErr w:type="gramEnd"/>
      <w:r w:rsidRPr="00FC574F">
        <w:rPr>
          <w:rFonts w:ascii="Times New Roman" w:eastAsia="Calibri" w:hAnsi="Times New Roman" w:cs="Times New Roman"/>
          <w:b/>
          <w:sz w:val="28"/>
          <w:szCs w:val="28"/>
        </w:rPr>
        <w:t xml:space="preserve"> на 2019-2021 годы»</w:t>
      </w:r>
    </w:p>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b/>
          <w:bCs/>
          <w:sz w:val="20"/>
          <w:szCs w:val="20"/>
          <w:highlight w:val="yellow"/>
          <w:lang w:eastAsia="ru-RU"/>
        </w:rPr>
      </w:pPr>
    </w:p>
    <w:tbl>
      <w:tblPr>
        <w:tblW w:w="15608" w:type="dxa"/>
        <w:tblInd w:w="93" w:type="dxa"/>
        <w:tblLayout w:type="fixed"/>
        <w:tblLook w:val="04A0" w:firstRow="1" w:lastRow="0" w:firstColumn="1" w:lastColumn="0" w:noHBand="0" w:noVBand="1"/>
      </w:tblPr>
      <w:tblGrid>
        <w:gridCol w:w="582"/>
        <w:gridCol w:w="3119"/>
        <w:gridCol w:w="1417"/>
        <w:gridCol w:w="4395"/>
        <w:gridCol w:w="141"/>
        <w:gridCol w:w="1560"/>
        <w:gridCol w:w="1559"/>
        <w:gridCol w:w="1417"/>
        <w:gridCol w:w="1418"/>
      </w:tblGrid>
      <w:tr w:rsidR="00FC574F" w:rsidRPr="00FC574F" w:rsidTr="00FC574F">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 xml:space="preserve">№ </w:t>
            </w:r>
            <w:proofErr w:type="gramStart"/>
            <w:r w:rsidRPr="00FC574F">
              <w:rPr>
                <w:rFonts w:ascii="Times New Roman" w:eastAsia="Times New Roman" w:hAnsi="Times New Roman" w:cs="Times New Roman"/>
                <w:b/>
                <w:color w:val="000000"/>
                <w:lang w:eastAsia="ru-RU"/>
              </w:rPr>
              <w:t>п</w:t>
            </w:r>
            <w:proofErr w:type="gramEnd"/>
            <w:r w:rsidRPr="00FC574F">
              <w:rPr>
                <w:rFonts w:ascii="Times New Roman" w:eastAsia="Times New Roman" w:hAnsi="Times New Roman" w:cs="Times New Roman"/>
                <w:b/>
                <w:color w:val="000000"/>
                <w:lang w:eastAsia="ru-RU"/>
              </w:rPr>
              <w:t>/п</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proofErr w:type="spellStart"/>
            <w:proofErr w:type="gramStart"/>
            <w:r w:rsidRPr="00FC574F">
              <w:rPr>
                <w:rFonts w:ascii="Times New Roman" w:eastAsia="Times New Roman" w:hAnsi="Times New Roman" w:cs="Times New Roman"/>
                <w:b/>
                <w:color w:val="000000"/>
                <w:lang w:eastAsia="ru-RU"/>
              </w:rPr>
              <w:t>Соиспол-нитель</w:t>
            </w:r>
            <w:proofErr w:type="spellEnd"/>
            <w:proofErr w:type="gramEnd"/>
          </w:p>
        </w:tc>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Источники финансирования</w:t>
            </w:r>
          </w:p>
        </w:tc>
        <w:tc>
          <w:tcPr>
            <w:tcW w:w="6095" w:type="dxa"/>
            <w:gridSpan w:val="5"/>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Финансовые затраты на реализацию (тыс. рублей)</w:t>
            </w:r>
          </w:p>
        </w:tc>
      </w:tr>
      <w:tr w:rsidR="00FC574F" w:rsidRPr="00FC574F" w:rsidTr="00FC57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ВСЕГО</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в том числе:</w:t>
            </w:r>
          </w:p>
        </w:tc>
      </w:tr>
      <w:tr w:rsidR="00FC574F" w:rsidRPr="00FC574F" w:rsidTr="00FC57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b/>
                <w:color w:val="000000"/>
                <w:lang w:eastAsia="ru-RU"/>
              </w:rPr>
            </w:pPr>
          </w:p>
        </w:tc>
        <w:tc>
          <w:tcPr>
            <w:tcW w:w="1559" w:type="dxa"/>
            <w:tcBorders>
              <w:top w:val="nil"/>
              <w:left w:val="nil"/>
              <w:bottom w:val="single" w:sz="4" w:space="0" w:color="auto"/>
              <w:right w:val="single" w:sz="4" w:space="0" w:color="auto"/>
            </w:tcBorders>
            <w:shd w:val="clear" w:color="auto" w:fill="auto"/>
            <w:vAlign w:val="center"/>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2019</w:t>
            </w:r>
          </w:p>
        </w:tc>
        <w:tc>
          <w:tcPr>
            <w:tcW w:w="1417" w:type="dxa"/>
            <w:tcBorders>
              <w:top w:val="nil"/>
              <w:left w:val="nil"/>
              <w:bottom w:val="single" w:sz="4" w:space="0" w:color="auto"/>
              <w:right w:val="single" w:sz="4" w:space="0" w:color="auto"/>
            </w:tcBorders>
            <w:shd w:val="clear" w:color="auto" w:fill="auto"/>
            <w:vAlign w:val="center"/>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2021</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w:t>
            </w:r>
          </w:p>
        </w:tc>
        <w:tc>
          <w:tcPr>
            <w:tcW w:w="4395" w:type="dxa"/>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5</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7</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8</w:t>
            </w:r>
          </w:p>
        </w:tc>
      </w:tr>
      <w:tr w:rsidR="00FC574F" w:rsidRPr="00FC574F" w:rsidTr="00FC574F">
        <w:trPr>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15026" w:type="dxa"/>
            <w:gridSpan w:val="8"/>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both"/>
              <w:rPr>
                <w:rFonts w:ascii="Times New Roman" w:eastAsia="Times New Roman" w:hAnsi="Times New Roman" w:cs="Times New Roman"/>
                <w:i/>
                <w:sz w:val="24"/>
                <w:szCs w:val="24"/>
                <w:lang w:eastAsia="ru-RU"/>
              </w:rPr>
            </w:pPr>
            <w:r w:rsidRPr="00FC574F">
              <w:rPr>
                <w:rFonts w:ascii="Times New Roman" w:eastAsia="Times New Roman" w:hAnsi="Times New Roman" w:cs="Times New Roman"/>
                <w:color w:val="000000"/>
                <w:sz w:val="24"/>
                <w:szCs w:val="24"/>
                <w:lang w:eastAsia="ru-RU"/>
              </w:rPr>
              <w:t xml:space="preserve">Цель: </w:t>
            </w:r>
            <w:r w:rsidRPr="00FC574F">
              <w:rPr>
                <w:rFonts w:ascii="Times New Roman" w:eastAsia="Times New Roman" w:hAnsi="Times New Roman" w:cs="Times New Roman"/>
                <w:i/>
                <w:sz w:val="24"/>
                <w:szCs w:val="24"/>
                <w:lang w:eastAsia="ru-RU"/>
              </w:rPr>
              <w:t xml:space="preserve">Создание условий для укрепления здоровья населения сельского поселения </w:t>
            </w:r>
            <w:proofErr w:type="gramStart"/>
            <w:r w:rsidRPr="00FC574F">
              <w:rPr>
                <w:rFonts w:ascii="Times New Roman" w:eastAsia="Times New Roman" w:hAnsi="Times New Roman" w:cs="Times New Roman"/>
                <w:i/>
                <w:sz w:val="24"/>
                <w:szCs w:val="24"/>
                <w:lang w:eastAsia="ru-RU"/>
              </w:rPr>
              <w:t>Светлый</w:t>
            </w:r>
            <w:proofErr w:type="gramEnd"/>
            <w:r w:rsidRPr="00FC574F">
              <w:rPr>
                <w:rFonts w:ascii="Times New Roman" w:eastAsia="Times New Roman" w:hAnsi="Times New Roman" w:cs="Times New Roman"/>
                <w:i/>
                <w:sz w:val="24"/>
                <w:szCs w:val="24"/>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FC574F" w:rsidRPr="00FC574F" w:rsidRDefault="00FC574F" w:rsidP="00FC574F">
            <w:pPr>
              <w:spacing w:after="0" w:line="240" w:lineRule="auto"/>
              <w:jc w:val="both"/>
              <w:rPr>
                <w:rFonts w:ascii="Times New Roman" w:eastAsia="Times New Roman" w:hAnsi="Times New Roman" w:cs="Times New Roman"/>
                <w:i/>
                <w:sz w:val="24"/>
                <w:szCs w:val="24"/>
                <w:lang w:eastAsia="ru-RU"/>
              </w:rPr>
            </w:pPr>
            <w:r w:rsidRPr="00FC574F">
              <w:rPr>
                <w:rFonts w:ascii="Times New Roman" w:eastAsia="Times New Roman" w:hAnsi="Times New Roman" w:cs="Times New Roman"/>
                <w:i/>
                <w:sz w:val="24"/>
                <w:szCs w:val="24"/>
                <w:lang w:eastAsia="ru-RU"/>
              </w:rPr>
              <w:t xml:space="preserve">Сохранение и популяризация культурного наследия сельского поселения </w:t>
            </w:r>
            <w:proofErr w:type="gramStart"/>
            <w:r w:rsidRPr="00FC574F">
              <w:rPr>
                <w:rFonts w:ascii="Times New Roman" w:eastAsia="Times New Roman" w:hAnsi="Times New Roman" w:cs="Times New Roman"/>
                <w:i/>
                <w:sz w:val="24"/>
                <w:szCs w:val="24"/>
                <w:lang w:eastAsia="ru-RU"/>
              </w:rPr>
              <w:t>Светлый</w:t>
            </w:r>
            <w:proofErr w:type="gramEnd"/>
            <w:r w:rsidRPr="00FC574F">
              <w:rPr>
                <w:rFonts w:ascii="Times New Roman" w:eastAsia="Times New Roman" w:hAnsi="Times New Roman" w:cs="Times New Roman"/>
                <w:i/>
                <w:sz w:val="24"/>
                <w:szCs w:val="24"/>
                <w:lang w:eastAsia="ru-RU"/>
              </w:rPr>
              <w:t>, привлечение внимания общества к его изучению, повышение качества культурных услуг, предоставляемых в области библиотечного дела.</w:t>
            </w:r>
          </w:p>
        </w:tc>
      </w:tr>
      <w:tr w:rsidR="00FC574F" w:rsidRPr="00FC574F" w:rsidTr="00FC574F">
        <w:trPr>
          <w:trHeight w:val="248"/>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15026" w:type="dxa"/>
            <w:gridSpan w:val="8"/>
            <w:tcBorders>
              <w:top w:val="single" w:sz="4" w:space="0" w:color="auto"/>
              <w:left w:val="nil"/>
              <w:bottom w:val="single" w:sz="4" w:space="0" w:color="auto"/>
              <w:right w:val="single" w:sz="4" w:space="0" w:color="000000"/>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color w:val="000000"/>
                <w:lang w:eastAsia="ru-RU"/>
              </w:rPr>
              <w:t>Подпрограмма 1. «Развитие спорта»</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bottom w:val="nil"/>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Обеспечение организации и проведения физкультурных и массовых спортивных мероприятий</w:t>
            </w:r>
          </w:p>
        </w:tc>
        <w:tc>
          <w:tcPr>
            <w:tcW w:w="1417" w:type="dxa"/>
            <w:vMerge w:val="restart"/>
            <w:tcBorders>
              <w:top w:val="nil"/>
              <w:left w:val="single" w:sz="4" w:space="0" w:color="auto"/>
              <w:bottom w:val="nil"/>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 </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bCs/>
                <w:i/>
                <w:iCs/>
                <w:color w:val="000000"/>
                <w:lang w:eastAsia="ru-RU"/>
              </w:rPr>
              <w:t>ВСЕГО</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20346,1</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iCs/>
                <w:color w:val="000000"/>
                <w:lang w:eastAsia="ru-RU"/>
              </w:rPr>
            </w:pPr>
            <w:r w:rsidRPr="00FC574F">
              <w:rPr>
                <w:rFonts w:ascii="Times New Roman" w:eastAsia="Times New Roman" w:hAnsi="Times New Roman" w:cs="Times New Roman"/>
                <w:b/>
                <w:bCs/>
                <w:iCs/>
                <w:color w:val="000000"/>
                <w:lang w:eastAsia="ru-RU"/>
              </w:rPr>
              <w:t>6933,1</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6706,5</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6706,5</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автономного округа</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района</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поселения</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20346,1</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6933,1</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6706,5</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6706,5</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nil"/>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top w:val="nil"/>
              <w:left w:val="single" w:sz="4" w:space="0" w:color="auto"/>
              <w:bottom w:val="nil"/>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Внебюджетные источники</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8931" w:type="dxa"/>
            <w:gridSpan w:val="3"/>
            <w:tcBorders>
              <w:top w:val="single" w:sz="4" w:space="0" w:color="auto"/>
              <w:left w:val="nil"/>
              <w:bottom w:val="single" w:sz="4" w:space="0" w:color="auto"/>
              <w:right w:val="single" w:sz="4" w:space="0" w:color="auto"/>
            </w:tcBorders>
            <w:shd w:val="clear" w:color="auto" w:fill="auto"/>
            <w:hideMark/>
          </w:tcPr>
          <w:p w:rsidR="00FC574F" w:rsidRPr="00FC574F" w:rsidRDefault="00FC574F" w:rsidP="00FC574F">
            <w:pPr>
              <w:spacing w:after="0" w:line="240" w:lineRule="auto"/>
              <w:rPr>
                <w:rFonts w:ascii="Times New Roman" w:eastAsia="Times New Roman" w:hAnsi="Times New Roman" w:cs="Times New Roman"/>
                <w:i/>
                <w:color w:val="000000"/>
                <w:highlight w:val="yellow"/>
                <w:lang w:eastAsia="ru-RU"/>
              </w:rPr>
            </w:pPr>
            <w:r w:rsidRPr="00FC574F">
              <w:rPr>
                <w:rFonts w:ascii="Times New Roman" w:eastAsia="Times New Roman" w:hAnsi="Times New Roman" w:cs="Times New Roman"/>
                <w:iCs/>
                <w:color w:val="000000"/>
                <w:lang w:eastAsia="ru-RU"/>
              </w:rPr>
              <w:t>ИТОГО по подпрограмме 1</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Cs/>
                <w:color w:val="000000"/>
                <w:lang w:eastAsia="ru-RU"/>
              </w:rPr>
            </w:pPr>
            <w:r w:rsidRPr="00FC574F">
              <w:rPr>
                <w:rFonts w:ascii="Times New Roman" w:eastAsia="Times New Roman" w:hAnsi="Times New Roman" w:cs="Times New Roman"/>
                <w:iCs/>
                <w:color w:val="000000"/>
                <w:lang w:eastAsia="ru-RU"/>
              </w:rPr>
              <w:t>20346,1</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Cs/>
                <w:color w:val="000000"/>
                <w:lang w:eastAsia="ru-RU"/>
              </w:rPr>
            </w:pPr>
            <w:r w:rsidRPr="00FC574F">
              <w:rPr>
                <w:rFonts w:ascii="Times New Roman" w:eastAsia="Times New Roman" w:hAnsi="Times New Roman" w:cs="Times New Roman"/>
                <w:iCs/>
                <w:color w:val="000000"/>
                <w:lang w:eastAsia="ru-RU"/>
              </w:rPr>
              <w:t>6933,1</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6706,5</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6706,5</w:t>
            </w:r>
          </w:p>
        </w:tc>
      </w:tr>
      <w:tr w:rsidR="00FC574F" w:rsidRPr="00FC574F" w:rsidTr="00FC574F">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15026" w:type="dxa"/>
            <w:gridSpan w:val="8"/>
            <w:tcBorders>
              <w:top w:val="single" w:sz="4" w:space="0" w:color="auto"/>
              <w:left w:val="nil"/>
              <w:bottom w:val="single" w:sz="4" w:space="0" w:color="auto"/>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sz w:val="24"/>
                <w:szCs w:val="24"/>
                <w:highlight w:val="yellow"/>
                <w:lang w:eastAsia="ru-RU"/>
              </w:rPr>
            </w:pPr>
            <w:r w:rsidRPr="00FC574F">
              <w:rPr>
                <w:rFonts w:ascii="Times New Roman" w:eastAsia="Times New Roman" w:hAnsi="Times New Roman" w:cs="Times New Roman"/>
                <w:b/>
                <w:color w:val="000000"/>
                <w:sz w:val="24"/>
                <w:szCs w:val="24"/>
                <w:lang w:eastAsia="ru-RU"/>
              </w:rPr>
              <w:t>Подпрограмма 2</w:t>
            </w:r>
            <w:r w:rsidRPr="00FC574F">
              <w:rPr>
                <w:rFonts w:ascii="Times New Roman" w:eastAsia="Times New Roman" w:hAnsi="Times New Roman" w:cs="Times New Roman"/>
                <w:sz w:val="24"/>
                <w:szCs w:val="24"/>
                <w:lang w:eastAsia="ru-RU"/>
              </w:rPr>
              <w:t xml:space="preserve"> </w:t>
            </w:r>
            <w:r w:rsidRPr="00FC574F">
              <w:rPr>
                <w:rFonts w:ascii="Times New Roman" w:eastAsia="Times New Roman" w:hAnsi="Times New Roman" w:cs="Times New Roman"/>
                <w:b/>
                <w:sz w:val="24"/>
                <w:szCs w:val="24"/>
                <w:lang w:eastAsia="ru-RU"/>
              </w:rPr>
              <w:t>Повышение качества культурных услуг, предоставляемых в области библиотечного и архивного дела</w:t>
            </w:r>
          </w:p>
        </w:tc>
      </w:tr>
      <w:tr w:rsidR="00FC574F" w:rsidRPr="00FC574F" w:rsidTr="00FC574F">
        <w:trPr>
          <w:trHeight w:val="300"/>
        </w:trPr>
        <w:tc>
          <w:tcPr>
            <w:tcW w:w="582" w:type="dxa"/>
            <w:vMerge w:val="restart"/>
            <w:tcBorders>
              <w:top w:val="nil"/>
              <w:left w:val="single" w:sz="4" w:space="0" w:color="auto"/>
              <w:right w:val="single" w:sz="4" w:space="0" w:color="auto"/>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right w:val="single" w:sz="4" w:space="0" w:color="000000"/>
            </w:tcBorders>
            <w:shd w:val="clear" w:color="auto" w:fill="auto"/>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Развитие библиотечного дела</w:t>
            </w:r>
          </w:p>
        </w:tc>
        <w:tc>
          <w:tcPr>
            <w:tcW w:w="1417" w:type="dxa"/>
            <w:vMerge w:val="restart"/>
            <w:tcBorders>
              <w:top w:val="nil"/>
              <w:left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 </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i/>
                <w:color w:val="000000"/>
                <w:lang w:eastAsia="ru-RU"/>
              </w:rPr>
              <w:t>ВСЕГО</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3013,3</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1041,1</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lang w:eastAsia="ru-RU"/>
              </w:rPr>
            </w:pPr>
            <w:r w:rsidRPr="00FC574F">
              <w:rPr>
                <w:rFonts w:ascii="Times New Roman" w:eastAsia="Times New Roman" w:hAnsi="Times New Roman" w:cs="Times New Roman"/>
                <w:b/>
                <w:lang w:eastAsia="ru-RU"/>
              </w:rPr>
              <w:t>986,1</w:t>
            </w:r>
          </w:p>
        </w:tc>
        <w:tc>
          <w:tcPr>
            <w:tcW w:w="1418"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b/>
                <w:lang w:eastAsia="ru-RU"/>
              </w:rPr>
            </w:pPr>
            <w:r w:rsidRPr="00FC574F">
              <w:rPr>
                <w:rFonts w:ascii="Times New Roman" w:eastAsia="Times New Roman" w:hAnsi="Times New Roman" w:cs="Times New Roman"/>
                <w:b/>
                <w:lang w:eastAsia="ru-RU"/>
              </w:rPr>
              <w:t>986,1</w:t>
            </w:r>
          </w:p>
        </w:tc>
      </w:tr>
      <w:tr w:rsidR="00FC574F" w:rsidRPr="00FC574F" w:rsidTr="00FC574F">
        <w:trPr>
          <w:trHeight w:val="300"/>
        </w:trPr>
        <w:tc>
          <w:tcPr>
            <w:tcW w:w="582"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автономного округа</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района</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поселения</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3 013,3</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1 041,1</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lang w:eastAsia="ru-RU"/>
              </w:rPr>
              <w:t>986,1</w:t>
            </w:r>
          </w:p>
        </w:tc>
        <w:tc>
          <w:tcPr>
            <w:tcW w:w="1418"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lang w:eastAsia="ru-RU"/>
              </w:rPr>
              <w:t>986,1</w:t>
            </w:r>
          </w:p>
        </w:tc>
      </w:tr>
      <w:tr w:rsidR="00FC574F" w:rsidRPr="00FC574F" w:rsidTr="00FC574F">
        <w:trPr>
          <w:trHeight w:val="271"/>
        </w:trPr>
        <w:tc>
          <w:tcPr>
            <w:tcW w:w="582" w:type="dxa"/>
            <w:vMerge/>
            <w:tcBorders>
              <w:left w:val="single" w:sz="4" w:space="0" w:color="auto"/>
              <w:bottom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bottom w:val="single" w:sz="4" w:space="0" w:color="auto"/>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bottom w:val="single" w:sz="4" w:space="0" w:color="auto"/>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Внебюджетные источники</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50"/>
        </w:trPr>
        <w:tc>
          <w:tcPr>
            <w:tcW w:w="582" w:type="dxa"/>
            <w:vMerge w:val="restart"/>
            <w:tcBorders>
              <w:top w:val="single" w:sz="4" w:space="0" w:color="auto"/>
              <w:left w:val="single" w:sz="4" w:space="0" w:color="auto"/>
              <w:right w:val="single" w:sz="4" w:space="0" w:color="auto"/>
            </w:tcBorders>
            <w:vAlign w:val="center"/>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2</w:t>
            </w:r>
          </w:p>
        </w:tc>
        <w:tc>
          <w:tcPr>
            <w:tcW w:w="3119" w:type="dxa"/>
            <w:vMerge w:val="restart"/>
            <w:tcBorders>
              <w:top w:val="single" w:sz="4" w:space="0" w:color="auto"/>
              <w:left w:val="single" w:sz="4" w:space="0" w:color="auto"/>
              <w:right w:val="single" w:sz="4" w:space="0" w:color="000000"/>
            </w:tcBorders>
            <w:vAlign w:val="center"/>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Федеральный проект «Культурная среда»</w:t>
            </w:r>
          </w:p>
        </w:tc>
        <w:tc>
          <w:tcPr>
            <w:tcW w:w="1417" w:type="dxa"/>
            <w:vMerge w:val="restart"/>
            <w:tcBorders>
              <w:top w:val="single" w:sz="4" w:space="0" w:color="auto"/>
              <w:left w:val="single" w:sz="4" w:space="0" w:color="auto"/>
              <w:right w:val="single" w:sz="4" w:space="0" w:color="auto"/>
            </w:tcBorders>
            <w:vAlign w:val="center"/>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i/>
                <w:color w:val="000000"/>
                <w:lang w:eastAsia="ru-RU"/>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color w:val="000000"/>
                <w:lang w:eastAsia="ru-RU"/>
              </w:rPr>
              <w:t>134,3</w:t>
            </w:r>
          </w:p>
        </w:tc>
        <w:tc>
          <w:tcPr>
            <w:tcW w:w="1559"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highlight w:val="yellow"/>
                <w:lang w:eastAsia="ru-RU"/>
              </w:rPr>
            </w:pPr>
            <w:r w:rsidRPr="00FC574F">
              <w:rPr>
                <w:rFonts w:ascii="Times New Roman" w:eastAsia="Times New Roman" w:hAnsi="Times New Roman" w:cs="Times New Roman"/>
                <w:b/>
                <w:color w:val="000000"/>
                <w:lang w:eastAsia="ru-RU"/>
              </w:rPr>
              <w:t>134,3</w:t>
            </w:r>
          </w:p>
        </w:tc>
        <w:tc>
          <w:tcPr>
            <w:tcW w:w="1417"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color w:val="000000"/>
                <w:lang w:eastAsia="ru-RU"/>
              </w:rPr>
              <w:t>0,00</w:t>
            </w:r>
          </w:p>
        </w:tc>
      </w:tr>
      <w:tr w:rsidR="00FC574F" w:rsidRPr="00FC574F" w:rsidTr="00FC574F">
        <w:trPr>
          <w:trHeight w:val="117"/>
        </w:trPr>
        <w:tc>
          <w:tcPr>
            <w:tcW w:w="582"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автономного округа</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127,6</w:t>
            </w:r>
          </w:p>
        </w:tc>
        <w:tc>
          <w:tcPr>
            <w:tcW w:w="1559"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127,6</w:t>
            </w:r>
          </w:p>
        </w:tc>
        <w:tc>
          <w:tcPr>
            <w:tcW w:w="1417"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r>
      <w:tr w:rsidR="00FC574F" w:rsidRPr="00FC574F" w:rsidTr="00FC574F">
        <w:trPr>
          <w:trHeight w:val="298"/>
        </w:trPr>
        <w:tc>
          <w:tcPr>
            <w:tcW w:w="582"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r w:rsidRPr="00FC574F">
              <w:rPr>
                <w:rFonts w:ascii="Times New Roman" w:eastAsia="Times New Roman" w:hAnsi="Times New Roman" w:cs="Times New Roman"/>
                <w:color w:val="000000"/>
                <w:lang w:eastAsia="ru-RU"/>
              </w:rPr>
              <w:t>Бюджет района</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273"/>
        </w:trPr>
        <w:tc>
          <w:tcPr>
            <w:tcW w:w="582"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right w:val="single" w:sz="4" w:space="0" w:color="000000"/>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поселения</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w:t>
            </w:r>
          </w:p>
        </w:tc>
        <w:tc>
          <w:tcPr>
            <w:tcW w:w="1559"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6,7</w:t>
            </w:r>
          </w:p>
        </w:tc>
        <w:tc>
          <w:tcPr>
            <w:tcW w:w="1417"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76"/>
        </w:trPr>
        <w:tc>
          <w:tcPr>
            <w:tcW w:w="582" w:type="dxa"/>
            <w:vMerge/>
            <w:tcBorders>
              <w:left w:val="single" w:sz="4" w:space="0" w:color="auto"/>
              <w:bottom w:val="single" w:sz="4" w:space="0" w:color="000000"/>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left w:val="single" w:sz="4" w:space="0" w:color="auto"/>
              <w:bottom w:val="single" w:sz="4" w:space="0" w:color="000000"/>
              <w:right w:val="single" w:sz="4" w:space="0" w:color="000000"/>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1417" w:type="dxa"/>
            <w:vMerge/>
            <w:tcBorders>
              <w:left w:val="single" w:sz="4" w:space="0" w:color="auto"/>
              <w:bottom w:val="single" w:sz="4" w:space="0" w:color="000000"/>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4395"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Внебюджетные источники</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23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8931" w:type="dxa"/>
            <w:gridSpan w:val="3"/>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rPr>
                <w:rFonts w:ascii="Times New Roman" w:eastAsia="Times New Roman" w:hAnsi="Times New Roman" w:cs="Times New Roman"/>
                <w:iCs/>
                <w:color w:val="000000"/>
                <w:highlight w:val="yellow"/>
                <w:lang w:eastAsia="ru-RU"/>
              </w:rPr>
            </w:pPr>
            <w:r w:rsidRPr="00FC574F">
              <w:rPr>
                <w:rFonts w:ascii="Times New Roman" w:eastAsia="Times New Roman" w:hAnsi="Times New Roman" w:cs="Times New Roman"/>
                <w:iCs/>
                <w:color w:val="000000"/>
                <w:lang w:eastAsia="ru-RU"/>
              </w:rPr>
              <w:t>ИТОГО по подпрограмме  2</w:t>
            </w:r>
          </w:p>
        </w:tc>
        <w:tc>
          <w:tcPr>
            <w:tcW w:w="1701" w:type="dxa"/>
            <w:gridSpan w:val="2"/>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Cs/>
                <w:color w:val="000000"/>
                <w:lang w:eastAsia="ru-RU"/>
              </w:rPr>
            </w:pPr>
            <w:r w:rsidRPr="00FC574F">
              <w:rPr>
                <w:rFonts w:ascii="Times New Roman" w:eastAsia="Times New Roman" w:hAnsi="Times New Roman" w:cs="Times New Roman"/>
                <w:iCs/>
                <w:color w:val="000000"/>
                <w:lang w:eastAsia="ru-RU"/>
              </w:rPr>
              <w:t>3147,6</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Cs/>
                <w:color w:val="000000"/>
                <w:lang w:eastAsia="ru-RU"/>
              </w:rPr>
            </w:pPr>
            <w:r w:rsidRPr="00FC574F">
              <w:rPr>
                <w:rFonts w:ascii="Times New Roman" w:eastAsia="Times New Roman" w:hAnsi="Times New Roman" w:cs="Times New Roman"/>
                <w:iCs/>
                <w:color w:val="000000"/>
                <w:lang w:eastAsia="ru-RU"/>
              </w:rPr>
              <w:t>1175,4</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Cs/>
                <w:color w:val="000000"/>
                <w:lang w:eastAsia="ru-RU"/>
              </w:rPr>
            </w:pPr>
            <w:r w:rsidRPr="00FC574F">
              <w:rPr>
                <w:rFonts w:ascii="Times New Roman" w:eastAsia="Times New Roman" w:hAnsi="Times New Roman" w:cs="Times New Roman"/>
                <w:iCs/>
                <w:color w:val="000000"/>
                <w:lang w:eastAsia="ru-RU"/>
              </w:rPr>
              <w:t>986,1</w:t>
            </w:r>
          </w:p>
        </w:tc>
        <w:tc>
          <w:tcPr>
            <w:tcW w:w="1418"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lang w:eastAsia="ru-RU"/>
              </w:rPr>
            </w:pPr>
            <w:r w:rsidRPr="00FC574F">
              <w:rPr>
                <w:rFonts w:ascii="Times New Roman" w:eastAsia="Times New Roman" w:hAnsi="Times New Roman" w:cs="Times New Roman"/>
                <w:lang w:eastAsia="ru-RU"/>
              </w:rPr>
              <w:t>986,1</w:t>
            </w:r>
          </w:p>
        </w:tc>
      </w:tr>
      <w:tr w:rsidR="00FC574F" w:rsidRPr="00FC574F" w:rsidTr="00FC574F">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p>
        </w:tc>
        <w:tc>
          <w:tcPr>
            <w:tcW w:w="15026" w:type="dxa"/>
            <w:gridSpan w:val="8"/>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i/>
                <w:iCs/>
                <w:color w:val="000000"/>
                <w:lang w:eastAsia="ru-RU"/>
              </w:rPr>
            </w:pPr>
            <w:r w:rsidRPr="00FC574F">
              <w:rPr>
                <w:rFonts w:ascii="Times New Roman" w:eastAsia="Times New Roman" w:hAnsi="Times New Roman" w:cs="Times New Roman"/>
                <w:b/>
                <w:color w:val="000000"/>
                <w:sz w:val="24"/>
                <w:szCs w:val="24"/>
                <w:lang w:eastAsia="ru-RU"/>
              </w:rPr>
              <w:t>Подпрограмма 3</w:t>
            </w:r>
            <w:r w:rsidRPr="00FC574F">
              <w:rPr>
                <w:rFonts w:ascii="Times New Roman" w:eastAsia="Times New Roman" w:hAnsi="Times New Roman" w:cs="Times New Roman"/>
                <w:sz w:val="24"/>
                <w:szCs w:val="24"/>
                <w:lang w:eastAsia="ru-RU"/>
              </w:rPr>
              <w:t xml:space="preserve"> </w:t>
            </w:r>
            <w:r w:rsidRPr="00FC574F">
              <w:rPr>
                <w:rFonts w:ascii="Times New Roman" w:eastAsia="Times New Roman" w:hAnsi="Times New Roman" w:cs="Times New Roman"/>
                <w:b/>
                <w:sz w:val="24"/>
                <w:szCs w:val="24"/>
                <w:lang w:eastAsia="ru-RU"/>
              </w:rPr>
              <w:t>Укрепление единого культурного пространства</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w:t>
            </w:r>
          </w:p>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p>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p>
          <w:p w:rsidR="00FC574F" w:rsidRPr="00FC574F" w:rsidRDefault="00FC574F" w:rsidP="00FC574F">
            <w:pPr>
              <w:spacing w:after="0" w:line="240" w:lineRule="auto"/>
              <w:jc w:val="center"/>
              <w:rPr>
                <w:rFonts w:ascii="Times New Roman" w:eastAsia="Times New Roman" w:hAnsi="Times New Roman" w:cs="Times New Roman"/>
                <w:color w:val="000000"/>
                <w:highlight w:val="yellow"/>
                <w:lang w:eastAsia="ru-RU"/>
              </w:rPr>
            </w:pPr>
          </w:p>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lang w:eastAsia="ru-RU"/>
              </w:rPr>
              <w:t>Обеспечение проведения массовых культурных мероприятий</w:t>
            </w: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i/>
                <w:color w:val="000000"/>
                <w:lang w:eastAsia="ru-RU"/>
              </w:rPr>
              <w:t>ВСЕГО</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18,0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18,0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18,0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18,0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tcBorders>
              <w:top w:val="nil"/>
              <w:left w:val="single" w:sz="4" w:space="0" w:color="auto"/>
              <w:bottom w:val="single" w:sz="4" w:space="0" w:color="000000"/>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highlight w:val="yellow"/>
                <w:lang w:eastAsia="ru-RU"/>
              </w:rPr>
            </w:pPr>
          </w:p>
        </w:tc>
        <w:tc>
          <w:tcPr>
            <w:tcW w:w="9072" w:type="dxa"/>
            <w:gridSpan w:val="4"/>
            <w:tcBorders>
              <w:top w:val="single" w:sz="4" w:space="0" w:color="auto"/>
              <w:left w:val="single" w:sz="4" w:space="0" w:color="auto"/>
              <w:bottom w:val="single" w:sz="4" w:space="0" w:color="000000"/>
              <w:right w:val="single" w:sz="4" w:space="0" w:color="auto"/>
            </w:tcBorders>
            <w:vAlign w:val="center"/>
          </w:tcPr>
          <w:p w:rsidR="00FC574F" w:rsidRPr="00FC574F" w:rsidRDefault="00FC574F" w:rsidP="00FC574F">
            <w:pPr>
              <w:spacing w:after="0" w:line="240" w:lineRule="auto"/>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Итого по подпрограмме 3</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18,0</w:t>
            </w:r>
          </w:p>
        </w:tc>
        <w:tc>
          <w:tcPr>
            <w:tcW w:w="1559"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18,0</w:t>
            </w:r>
          </w:p>
        </w:tc>
        <w:tc>
          <w:tcPr>
            <w:tcW w:w="1417"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31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 xml:space="preserve">ВСЕГО ПО ПРОГРАММЕ </w:t>
            </w: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ВСЕГО</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23 511,7</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8 126,5</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7 692,6</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7 692,6</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bCs/>
                <w:color w:val="000000"/>
                <w:lang w:eastAsia="ru-RU"/>
              </w:rPr>
              <w:t>Бюджет автономного округа</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127,6</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127,6</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bCs/>
                <w:color w:val="000000"/>
                <w:lang w:eastAsia="ru-RU"/>
              </w:rPr>
              <w:t>Бюджет района</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b/>
                <w:color w:val="000000"/>
                <w:lang w:eastAsia="ru-RU"/>
              </w:rPr>
            </w:pPr>
            <w:r w:rsidRPr="00FC574F">
              <w:rPr>
                <w:rFonts w:ascii="Times New Roman" w:eastAsia="Times New Roman" w:hAnsi="Times New Roman" w:cs="Times New Roman"/>
                <w:b/>
                <w:bCs/>
                <w:color w:val="000000"/>
                <w:lang w:eastAsia="ru-RU"/>
              </w:rPr>
              <w:t>Бюджет поселения</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23 384,1</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7 998,9</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
                <w:bCs/>
                <w:color w:val="000000"/>
                <w:lang w:eastAsia="ru-RU"/>
              </w:rPr>
            </w:pPr>
            <w:r w:rsidRPr="00FC574F">
              <w:rPr>
                <w:rFonts w:ascii="Times New Roman" w:eastAsia="Times New Roman" w:hAnsi="Times New Roman" w:cs="Times New Roman"/>
                <w:b/>
                <w:bCs/>
                <w:color w:val="000000"/>
                <w:lang w:eastAsia="ru-RU"/>
              </w:rPr>
              <w:t>7 692,6</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bCs/>
                <w:color w:val="000000"/>
                <w:lang w:eastAsia="ru-RU"/>
              </w:rPr>
            </w:pPr>
            <w:r w:rsidRPr="00FC574F">
              <w:rPr>
                <w:rFonts w:ascii="Times New Roman" w:eastAsia="Times New Roman" w:hAnsi="Times New Roman" w:cs="Times New Roman"/>
                <w:b/>
                <w:bCs/>
                <w:color w:val="000000"/>
                <w:lang w:eastAsia="ru-RU"/>
              </w:rPr>
              <w:t>7 692,6</w:t>
            </w:r>
          </w:p>
        </w:tc>
      </w:tr>
      <w:tr w:rsidR="00FC574F" w:rsidRPr="00FC574F" w:rsidTr="00FC57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FC574F" w:rsidRPr="00FC574F" w:rsidRDefault="00FC574F" w:rsidP="00FC574F">
            <w:pPr>
              <w:spacing w:after="0" w:line="240" w:lineRule="auto"/>
              <w:rPr>
                <w:rFonts w:ascii="Times New Roman" w:eastAsia="Times New Roman" w:hAnsi="Times New Roman" w:cs="Times New Roman"/>
                <w:color w:val="000000"/>
                <w:lang w:eastAsia="ru-RU"/>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FC574F" w:rsidRPr="00FC574F" w:rsidRDefault="00FC574F" w:rsidP="00FC574F">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 </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b/>
                <w:bCs/>
                <w:color w:val="000000"/>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FC574F" w:rsidRPr="00FC574F" w:rsidRDefault="00FC574F" w:rsidP="00FC574F">
            <w:pPr>
              <w:spacing w:after="0" w:line="240" w:lineRule="auto"/>
              <w:jc w:val="center"/>
              <w:rPr>
                <w:rFonts w:ascii="Times New Roman" w:eastAsia="Times New Roman" w:hAnsi="Times New Roman" w:cs="Times New Roman"/>
                <w:color w:val="000000"/>
                <w:lang w:eastAsia="ru-RU"/>
              </w:rPr>
            </w:pPr>
            <w:r w:rsidRPr="00FC574F">
              <w:rPr>
                <w:rFonts w:ascii="Times New Roman" w:eastAsia="Times New Roman" w:hAnsi="Times New Roman" w:cs="Times New Roman"/>
                <w:color w:val="000000"/>
                <w:lang w:eastAsia="ru-RU"/>
              </w:rPr>
              <w:t>0,0</w:t>
            </w:r>
          </w:p>
        </w:tc>
      </w:tr>
    </w:tbl>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lang w:eastAsia="ru-RU"/>
        </w:r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spacing w:after="0" w:line="240" w:lineRule="auto"/>
        <w:jc w:val="both"/>
        <w:rPr>
          <w:rFonts w:ascii="Times New Roman" w:eastAsia="Times New Roman" w:hAnsi="Times New Roman" w:cs="Times New Roman"/>
          <w:sz w:val="20"/>
          <w:szCs w:val="20"/>
          <w:highlight w:val="yellow"/>
          <w:lang w:eastAsia="ru-RU"/>
        </w:rPr>
        <w:sectPr w:rsidR="00FC574F" w:rsidRPr="00FC574F" w:rsidSect="00FC574F">
          <w:footerReference w:type="default" r:id="rId33"/>
          <w:pgSz w:w="16838" w:h="11906" w:orient="landscape"/>
          <w:pgMar w:top="568" w:right="425" w:bottom="142" w:left="851" w:header="709" w:footer="709" w:gutter="0"/>
          <w:cols w:space="708"/>
          <w:docGrid w:linePitch="360"/>
        </w:sectPr>
      </w:pP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r w:rsidRPr="00FC574F">
        <w:rPr>
          <w:rFonts w:ascii="Times New Roman" w:eastAsia="Times New Roman" w:hAnsi="Times New Roman" w:cs="Times New Roman"/>
          <w:sz w:val="20"/>
          <w:szCs w:val="20"/>
          <w:lang w:eastAsia="ru-RU"/>
        </w:rPr>
        <w:tab/>
      </w:r>
    </w:p>
    <w:p w:rsidR="00FC574F" w:rsidRPr="00FC574F" w:rsidRDefault="00FC574F" w:rsidP="00FC574F">
      <w:pPr>
        <w:autoSpaceDE w:val="0"/>
        <w:autoSpaceDN w:val="0"/>
        <w:adjustRightInd w:val="0"/>
        <w:spacing w:after="0" w:line="240" w:lineRule="auto"/>
        <w:rPr>
          <w:rFonts w:ascii="Times New Roman" w:eastAsia="Times New Roman" w:hAnsi="Times New Roman" w:cs="Times New Roman"/>
          <w:b/>
          <w:sz w:val="26"/>
          <w:szCs w:val="26"/>
          <w:lang w:eastAsia="ru-RU"/>
        </w:rPr>
      </w:pPr>
    </w:p>
    <w:p w:rsidR="00FC574F" w:rsidRPr="00FC574F" w:rsidRDefault="00FC574F" w:rsidP="00FC574F">
      <w:pPr>
        <w:suppressAutoHyphens/>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АДМИНИСТРАЦИЯ                                     </w:t>
      </w:r>
    </w:p>
    <w:p w:rsidR="00FC574F" w:rsidRPr="00FC574F" w:rsidRDefault="00FC574F" w:rsidP="00FC574F">
      <w:pPr>
        <w:suppressAutoHyphens/>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СЕЛЬСКОГО ПОСЕЛЕНИЯ </w:t>
      </w:r>
      <w:proofErr w:type="gramStart"/>
      <w:r w:rsidRPr="00FC574F">
        <w:rPr>
          <w:rFonts w:ascii="Times New Roman" w:eastAsia="Times New Roman" w:hAnsi="Times New Roman" w:cs="Times New Roman"/>
          <w:sz w:val="28"/>
          <w:szCs w:val="28"/>
        </w:rPr>
        <w:t>СВЕТЛЫЙ</w:t>
      </w:r>
      <w:proofErr w:type="gramEnd"/>
    </w:p>
    <w:p w:rsidR="00FC574F" w:rsidRPr="00FC574F" w:rsidRDefault="00FC574F" w:rsidP="00FC574F">
      <w:pPr>
        <w:suppressAutoHyphens/>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Березовского района</w:t>
      </w:r>
    </w:p>
    <w:p w:rsidR="00FC574F" w:rsidRPr="00FC574F" w:rsidRDefault="00FC574F" w:rsidP="00FC574F">
      <w:pPr>
        <w:suppressAutoHyphens/>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Ханты-Мансийского автономного округа – Югры</w:t>
      </w:r>
    </w:p>
    <w:p w:rsidR="00FC574F" w:rsidRPr="00FC574F" w:rsidRDefault="00FC574F" w:rsidP="00FC574F">
      <w:pPr>
        <w:suppressAutoHyphens/>
        <w:spacing w:after="0" w:line="240" w:lineRule="auto"/>
        <w:jc w:val="center"/>
        <w:rPr>
          <w:rFonts w:ascii="Times New Roman" w:eastAsia="Times New Roman" w:hAnsi="Times New Roman" w:cs="Times New Roman"/>
          <w:b/>
          <w:sz w:val="28"/>
          <w:szCs w:val="28"/>
        </w:rPr>
      </w:pPr>
    </w:p>
    <w:p w:rsidR="00FC574F" w:rsidRPr="00FC574F" w:rsidRDefault="00FC574F" w:rsidP="00FC574F">
      <w:pPr>
        <w:suppressAutoHyphens/>
        <w:spacing w:after="0" w:line="240" w:lineRule="auto"/>
        <w:jc w:val="center"/>
        <w:rPr>
          <w:rFonts w:ascii="Times New Roman" w:eastAsia="Times New Roman" w:hAnsi="Times New Roman" w:cs="Times New Roman"/>
          <w:sz w:val="28"/>
          <w:szCs w:val="28"/>
        </w:rPr>
      </w:pPr>
      <w:r w:rsidRPr="00FC574F">
        <w:rPr>
          <w:rFonts w:ascii="Times New Roman" w:eastAsia="Times New Roman" w:hAnsi="Times New Roman" w:cs="Times New Roman"/>
          <w:sz w:val="28"/>
          <w:szCs w:val="28"/>
        </w:rPr>
        <w:t xml:space="preserve">ПОСТАНОВЛЕНИЕ </w:t>
      </w:r>
    </w:p>
    <w:p w:rsidR="00FC574F" w:rsidRPr="00FC574F" w:rsidRDefault="00FC574F" w:rsidP="00FC574F">
      <w:pPr>
        <w:suppressAutoHyphens/>
        <w:spacing w:after="0" w:line="240" w:lineRule="auto"/>
        <w:jc w:val="center"/>
        <w:rPr>
          <w:rFonts w:ascii="Times New Roman" w:eastAsia="Times New Roman" w:hAnsi="Times New Roman" w:cs="Times New Roman"/>
          <w:b/>
          <w:sz w:val="28"/>
          <w:szCs w:val="24"/>
          <w:lang w:eastAsia="ar-SA"/>
        </w:rPr>
      </w:pPr>
    </w:p>
    <w:p w:rsidR="00FC574F" w:rsidRPr="00FC574F" w:rsidRDefault="00FC574F" w:rsidP="00FC574F">
      <w:pPr>
        <w:keepNext/>
        <w:spacing w:before="240" w:after="60" w:line="240" w:lineRule="auto"/>
        <w:outlineLvl w:val="3"/>
        <w:rPr>
          <w:rFonts w:ascii="Times New Roman" w:eastAsia="Times New Roman" w:hAnsi="Times New Roman" w:cs="Times New Roman"/>
          <w:bCs/>
          <w:sz w:val="28"/>
          <w:szCs w:val="28"/>
          <w:u w:val="single"/>
          <w:lang w:eastAsia="ru-RU"/>
        </w:rPr>
      </w:pPr>
      <w:r w:rsidRPr="00FC574F">
        <w:rPr>
          <w:rFonts w:ascii="Times New Roman" w:eastAsia="Times New Roman" w:hAnsi="Times New Roman" w:cs="Times New Roman"/>
          <w:bCs/>
          <w:sz w:val="28"/>
          <w:szCs w:val="28"/>
          <w:lang w:eastAsia="ru-RU"/>
        </w:rPr>
        <w:t xml:space="preserve"> от  16.10.2019 года                                                                                 </w:t>
      </w:r>
      <w:r w:rsidRPr="00FC574F">
        <w:rPr>
          <w:rFonts w:ascii="Times New Roman" w:eastAsia="Times New Roman" w:hAnsi="Times New Roman" w:cs="Times New Roman"/>
          <w:bCs/>
          <w:sz w:val="28"/>
          <w:szCs w:val="28"/>
          <w:lang w:eastAsia="ru-RU"/>
        </w:rPr>
        <w:tab/>
        <w:t xml:space="preserve"> № 152</w:t>
      </w:r>
    </w:p>
    <w:p w:rsidR="00FC574F" w:rsidRPr="00FC574F" w:rsidRDefault="00FC574F" w:rsidP="00FC574F">
      <w:pPr>
        <w:suppressAutoHyphens/>
        <w:spacing w:after="0" w:line="240" w:lineRule="auto"/>
        <w:jc w:val="both"/>
        <w:rPr>
          <w:rFonts w:ascii="Times New Roman" w:eastAsia="Times New Roman" w:hAnsi="Times New Roman" w:cs="Times New Roman"/>
          <w:sz w:val="28"/>
          <w:szCs w:val="28"/>
          <w:lang w:eastAsia="ar-SA"/>
        </w:rPr>
      </w:pPr>
      <w:r w:rsidRPr="00FC574F">
        <w:rPr>
          <w:rFonts w:ascii="Times New Roman" w:eastAsia="Times New Roman" w:hAnsi="Times New Roman" w:cs="Times New Roman"/>
          <w:sz w:val="28"/>
          <w:szCs w:val="28"/>
          <w:lang w:eastAsia="ar-SA"/>
        </w:rPr>
        <w:t>п. Светлый</w:t>
      </w:r>
    </w:p>
    <w:p w:rsidR="00FC574F" w:rsidRPr="00FC574F" w:rsidRDefault="00FC574F" w:rsidP="00FC574F">
      <w:pPr>
        <w:suppressAutoHyphens/>
        <w:spacing w:after="0" w:line="240" w:lineRule="auto"/>
        <w:jc w:val="both"/>
        <w:rPr>
          <w:rFonts w:ascii="Times New Roman" w:eastAsia="Times New Roman" w:hAnsi="Times New Roman" w:cs="Times New Roman"/>
          <w:sz w:val="28"/>
          <w:szCs w:val="28"/>
          <w:lang w:eastAsia="ar-SA"/>
        </w:rPr>
      </w:pPr>
    </w:p>
    <w:p w:rsidR="00FC574F" w:rsidRPr="00FC574F" w:rsidRDefault="00FC574F" w:rsidP="00FC574F">
      <w:pPr>
        <w:suppressAutoHyphens/>
        <w:spacing w:after="0" w:line="240" w:lineRule="auto"/>
        <w:ind w:right="5669"/>
        <w:jc w:val="both"/>
        <w:rPr>
          <w:rFonts w:ascii="Times New Roman" w:eastAsia="Times New Roman" w:hAnsi="Times New Roman" w:cs="Times New Roman"/>
          <w:b/>
          <w:sz w:val="28"/>
          <w:szCs w:val="28"/>
          <w:lang w:eastAsia="ar-SA"/>
        </w:rPr>
      </w:pPr>
      <w:r w:rsidRPr="00FC574F">
        <w:rPr>
          <w:rFonts w:ascii="Times New Roman" w:eastAsia="Times New Roman" w:hAnsi="Times New Roman" w:cs="Times New Roman"/>
          <w:b/>
          <w:sz w:val="28"/>
          <w:szCs w:val="28"/>
          <w:lang w:eastAsia="ar-SA"/>
        </w:rPr>
        <w:t xml:space="preserve">О внесении изменений в постановление администрации сельского поселения </w:t>
      </w:r>
      <w:proofErr w:type="gramStart"/>
      <w:r w:rsidRPr="00FC574F">
        <w:rPr>
          <w:rFonts w:ascii="Times New Roman" w:eastAsia="Times New Roman" w:hAnsi="Times New Roman" w:cs="Times New Roman"/>
          <w:b/>
          <w:sz w:val="28"/>
          <w:szCs w:val="28"/>
          <w:lang w:eastAsia="ar-SA"/>
        </w:rPr>
        <w:t>Светлый</w:t>
      </w:r>
      <w:proofErr w:type="gramEnd"/>
      <w:r w:rsidRPr="00FC574F">
        <w:rPr>
          <w:rFonts w:ascii="Times New Roman" w:eastAsia="Times New Roman" w:hAnsi="Times New Roman" w:cs="Times New Roman"/>
          <w:b/>
          <w:sz w:val="28"/>
          <w:szCs w:val="28"/>
          <w:lang w:eastAsia="ar-SA"/>
        </w:rPr>
        <w:t xml:space="preserve"> №11 от 12.02.2019 «Об утверждении реестра муниципальных программ на 2019-2021 гг.»</w:t>
      </w:r>
    </w:p>
    <w:p w:rsidR="00FC574F" w:rsidRPr="00FC574F" w:rsidRDefault="00FC574F" w:rsidP="00FC574F">
      <w:pPr>
        <w:suppressAutoHyphens/>
        <w:spacing w:after="0" w:line="240" w:lineRule="auto"/>
        <w:rPr>
          <w:rFonts w:ascii="Times New Roman" w:eastAsia="Times New Roman" w:hAnsi="Times New Roman" w:cs="Times New Roman"/>
          <w:sz w:val="28"/>
          <w:szCs w:val="28"/>
          <w:lang w:eastAsia="ar-SA"/>
        </w:rPr>
      </w:pPr>
    </w:p>
    <w:p w:rsidR="00FC574F" w:rsidRPr="00FC574F" w:rsidRDefault="00FC574F" w:rsidP="00FC574F">
      <w:pPr>
        <w:suppressAutoHyphens/>
        <w:spacing w:after="0" w:line="240" w:lineRule="auto"/>
        <w:ind w:firstLine="708"/>
        <w:jc w:val="both"/>
        <w:rPr>
          <w:rFonts w:ascii="Times New Roman" w:eastAsia="Times New Roman" w:hAnsi="Times New Roman" w:cs="Times New Roman"/>
          <w:sz w:val="28"/>
          <w:szCs w:val="28"/>
          <w:lang w:eastAsia="ar-SA"/>
        </w:rPr>
      </w:pPr>
      <w:r w:rsidRPr="00FC574F">
        <w:rPr>
          <w:rFonts w:ascii="Times New Roman" w:eastAsia="Times New Roman" w:hAnsi="Times New Roman" w:cs="Times New Roman"/>
          <w:iCs/>
          <w:sz w:val="28"/>
          <w:szCs w:val="28"/>
          <w:lang w:eastAsia="ar-SA"/>
        </w:rPr>
        <w:t xml:space="preserve">В соответствии с </w:t>
      </w:r>
      <w:r w:rsidRPr="00FC574F">
        <w:rPr>
          <w:rFonts w:ascii="Times New Roman" w:eastAsia="Times New Roman" w:hAnsi="Times New Roman" w:cs="Times New Roman"/>
          <w:sz w:val="28"/>
          <w:szCs w:val="28"/>
          <w:lang w:eastAsia="ar-SA"/>
        </w:rPr>
        <w:t xml:space="preserve">постановлением администрации сельского поселения Светлый от 20.11.2013 №104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w:t>
      </w:r>
      <w:proofErr w:type="gramStart"/>
      <w:r w:rsidRPr="00FC574F">
        <w:rPr>
          <w:rFonts w:ascii="Times New Roman" w:eastAsia="Times New Roman" w:hAnsi="Times New Roman" w:cs="Times New Roman"/>
          <w:sz w:val="28"/>
          <w:szCs w:val="28"/>
          <w:lang w:eastAsia="ar-SA"/>
        </w:rPr>
        <w:t>оценки эффективности реализации муниципальной программы сельского поселения</w:t>
      </w:r>
      <w:proofErr w:type="gramEnd"/>
      <w:r w:rsidRPr="00FC574F">
        <w:rPr>
          <w:rFonts w:ascii="Times New Roman" w:eastAsia="Times New Roman" w:hAnsi="Times New Roman" w:cs="Times New Roman"/>
          <w:sz w:val="28"/>
          <w:szCs w:val="28"/>
          <w:lang w:eastAsia="ar-SA"/>
        </w:rPr>
        <w:t xml:space="preserve"> Светлый», Уставом, </w:t>
      </w:r>
    </w:p>
    <w:p w:rsidR="00FC574F" w:rsidRPr="00FC574F" w:rsidRDefault="00FC574F" w:rsidP="00FC574F">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C574F">
        <w:rPr>
          <w:rFonts w:ascii="Times New Roman" w:eastAsia="Times New Roman" w:hAnsi="Times New Roman" w:cs="Times New Roman"/>
          <w:sz w:val="28"/>
          <w:szCs w:val="28"/>
          <w:lang w:eastAsia="ar-SA"/>
        </w:rPr>
        <w:t xml:space="preserve">1. Реестр </w:t>
      </w:r>
      <w:r w:rsidRPr="00FC574F">
        <w:rPr>
          <w:rFonts w:ascii="Times New Roman" w:eastAsia="Calibri" w:hAnsi="Times New Roman" w:cs="Times New Roman"/>
          <w:bCs/>
          <w:sz w:val="28"/>
          <w:szCs w:val="28"/>
        </w:rPr>
        <w:t xml:space="preserve">муниципальных программ </w:t>
      </w:r>
      <w:r w:rsidRPr="00FC574F">
        <w:rPr>
          <w:rFonts w:ascii="Times New Roman" w:eastAsia="Calibri" w:hAnsi="Times New Roman" w:cs="Times New Roman"/>
          <w:sz w:val="28"/>
          <w:szCs w:val="28"/>
        </w:rPr>
        <w:t>сельского поселения Светлый</w:t>
      </w:r>
      <w:r w:rsidRPr="00FC574F">
        <w:rPr>
          <w:rFonts w:ascii="Times New Roman" w:eastAsia="Calibri" w:hAnsi="Times New Roman" w:cs="Times New Roman"/>
          <w:bCs/>
          <w:sz w:val="28"/>
          <w:szCs w:val="28"/>
        </w:rPr>
        <w:t xml:space="preserve"> изложить в новой редакции согласно приложению к постановлению.</w:t>
      </w: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FC574F">
        <w:rPr>
          <w:rFonts w:ascii="Times New Roman" w:eastAsia="Times New Roman" w:hAnsi="Times New Roman" w:cs="Times New Roman"/>
          <w:color w:val="000000"/>
          <w:sz w:val="28"/>
          <w:szCs w:val="28"/>
        </w:rPr>
        <w:t xml:space="preserve">2. </w:t>
      </w:r>
      <w:proofErr w:type="gramStart"/>
      <w:r w:rsidRPr="00FC574F">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FC574F" w:rsidRPr="00FC574F" w:rsidRDefault="00FC574F" w:rsidP="00FC574F">
      <w:pPr>
        <w:suppressAutoHyphens/>
        <w:spacing w:after="0" w:line="240" w:lineRule="auto"/>
        <w:ind w:firstLine="709"/>
        <w:jc w:val="both"/>
        <w:rPr>
          <w:rFonts w:ascii="Times New Roman" w:eastAsia="Times New Roman" w:hAnsi="Times New Roman" w:cs="Times New Roman"/>
          <w:sz w:val="28"/>
          <w:szCs w:val="28"/>
          <w:lang w:eastAsia="ar-SA"/>
        </w:rPr>
      </w:pPr>
      <w:r w:rsidRPr="00FC574F">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FC574F" w:rsidRPr="00FC574F" w:rsidRDefault="00FC574F" w:rsidP="00FC574F">
      <w:pPr>
        <w:suppressAutoHyphens/>
        <w:spacing w:after="0" w:line="240" w:lineRule="auto"/>
        <w:ind w:firstLine="709"/>
        <w:jc w:val="both"/>
        <w:rPr>
          <w:rFonts w:ascii="Times New Roman" w:eastAsia="Times New Roman" w:hAnsi="Times New Roman" w:cs="Times New Roman"/>
          <w:sz w:val="28"/>
          <w:szCs w:val="28"/>
          <w:lang w:eastAsia="ar-SA"/>
        </w:rPr>
      </w:pPr>
      <w:r w:rsidRPr="00FC574F">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FC574F" w:rsidRPr="00FC574F" w:rsidRDefault="00FC574F" w:rsidP="00FC574F">
      <w:pPr>
        <w:suppressAutoHyphens/>
        <w:spacing w:after="0" w:line="240" w:lineRule="auto"/>
        <w:ind w:firstLine="540"/>
        <w:jc w:val="both"/>
        <w:rPr>
          <w:rFonts w:ascii="Times New Roman" w:eastAsia="Times New Roman" w:hAnsi="Times New Roman" w:cs="Times New Roman"/>
          <w:sz w:val="28"/>
          <w:szCs w:val="28"/>
          <w:lang w:eastAsia="ar-SA"/>
        </w:rPr>
      </w:pPr>
    </w:p>
    <w:p w:rsidR="00FC574F" w:rsidRPr="00FC574F" w:rsidRDefault="00FC574F" w:rsidP="00FC574F">
      <w:pPr>
        <w:suppressAutoHyphens/>
        <w:spacing w:after="0" w:line="240" w:lineRule="auto"/>
        <w:ind w:firstLine="540"/>
        <w:jc w:val="both"/>
        <w:rPr>
          <w:rFonts w:ascii="Times New Roman" w:eastAsia="Times New Roman" w:hAnsi="Times New Roman" w:cs="Times New Roman"/>
          <w:sz w:val="28"/>
          <w:szCs w:val="28"/>
          <w:lang w:eastAsia="ar-SA"/>
        </w:rPr>
      </w:pPr>
    </w:p>
    <w:p w:rsidR="00FC574F" w:rsidRPr="00FC574F" w:rsidRDefault="00FC574F" w:rsidP="00FC574F">
      <w:pPr>
        <w:suppressAutoHyphens/>
        <w:spacing w:after="0" w:line="240" w:lineRule="auto"/>
        <w:ind w:firstLine="540"/>
        <w:jc w:val="both"/>
        <w:rPr>
          <w:rFonts w:ascii="Times New Roman" w:eastAsia="Times New Roman" w:hAnsi="Times New Roman" w:cs="Times New Roman"/>
          <w:sz w:val="28"/>
          <w:szCs w:val="28"/>
          <w:lang w:eastAsia="ar-SA"/>
        </w:rPr>
      </w:pPr>
    </w:p>
    <w:p w:rsidR="00FC574F" w:rsidRPr="00FC574F" w:rsidRDefault="00FC574F" w:rsidP="00FC574F">
      <w:pPr>
        <w:keepNext/>
        <w:spacing w:before="240" w:after="60" w:line="240" w:lineRule="auto"/>
        <w:jc w:val="center"/>
        <w:outlineLvl w:val="3"/>
        <w:rPr>
          <w:rFonts w:ascii="Times New Roman" w:eastAsia="Times New Roman" w:hAnsi="Times New Roman" w:cs="Times New Roman"/>
          <w:bCs/>
          <w:sz w:val="28"/>
          <w:szCs w:val="28"/>
          <w:lang w:eastAsia="ru-RU"/>
        </w:rPr>
      </w:pPr>
      <w:r w:rsidRPr="00FC574F">
        <w:rPr>
          <w:rFonts w:ascii="Times New Roman" w:eastAsia="Times New Roman" w:hAnsi="Times New Roman" w:cs="Times New Roman"/>
          <w:bCs/>
          <w:sz w:val="28"/>
          <w:szCs w:val="28"/>
          <w:lang w:eastAsia="ru-RU"/>
        </w:rPr>
        <w:t>Глава поселения                                                  Ф.К. Шагимухаметов</w:t>
      </w:r>
    </w:p>
    <w:p w:rsidR="00FC574F" w:rsidRPr="00FC574F" w:rsidRDefault="00FC574F" w:rsidP="00FC574F">
      <w:pPr>
        <w:suppressAutoHyphens/>
        <w:spacing w:after="0" w:line="240" w:lineRule="auto"/>
        <w:rPr>
          <w:rFonts w:ascii="Times New Roman" w:eastAsia="Times New Roman" w:hAnsi="Times New Roman" w:cs="Times New Roman"/>
          <w:sz w:val="24"/>
          <w:szCs w:val="24"/>
          <w:lang w:eastAsia="ru-RU"/>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jc w:val="both"/>
        <w:rPr>
          <w:rFonts w:ascii="Times New Roman" w:eastAsia="Times New Roman" w:hAnsi="Times New Roman" w:cs="Times New Roman"/>
          <w:color w:val="000000"/>
          <w:sz w:val="28"/>
          <w:szCs w:val="28"/>
        </w:rPr>
      </w:pPr>
    </w:p>
    <w:p w:rsidR="00FC574F" w:rsidRPr="00FC574F" w:rsidRDefault="00FC574F" w:rsidP="00FC574F">
      <w:pPr>
        <w:autoSpaceDE w:val="0"/>
        <w:autoSpaceDN w:val="0"/>
        <w:adjustRightInd w:val="0"/>
        <w:spacing w:after="0"/>
        <w:jc w:val="both"/>
        <w:rPr>
          <w:rFonts w:ascii="Times New Roman" w:eastAsia="Times New Roman" w:hAnsi="Times New Roman" w:cs="Times New Roman"/>
          <w:color w:val="000000"/>
          <w:sz w:val="28"/>
          <w:szCs w:val="28"/>
        </w:rPr>
      </w:pPr>
    </w:p>
    <w:p w:rsidR="00FC574F" w:rsidRPr="00FC574F" w:rsidRDefault="00FC574F" w:rsidP="00FC574F">
      <w:pPr>
        <w:contextualSpacing/>
        <w:jc w:val="right"/>
        <w:rPr>
          <w:rFonts w:ascii="Times New Roman" w:eastAsia="Calibri" w:hAnsi="Times New Roman" w:cs="Times New Roman"/>
        </w:rPr>
      </w:pPr>
      <w:r w:rsidRPr="00FC574F">
        <w:rPr>
          <w:rFonts w:ascii="Times New Roman" w:eastAsia="Calibri" w:hAnsi="Times New Roman" w:cs="Times New Roman"/>
        </w:rPr>
        <w:t>Приложение</w:t>
      </w:r>
    </w:p>
    <w:p w:rsidR="00FC574F" w:rsidRPr="00FC574F" w:rsidRDefault="00FC574F" w:rsidP="00FC574F">
      <w:pPr>
        <w:contextualSpacing/>
        <w:jc w:val="right"/>
        <w:rPr>
          <w:rFonts w:ascii="Times New Roman" w:eastAsia="Calibri" w:hAnsi="Times New Roman" w:cs="Times New Roman"/>
        </w:rPr>
      </w:pPr>
      <w:r w:rsidRPr="00FC574F">
        <w:rPr>
          <w:rFonts w:ascii="Times New Roman" w:eastAsia="Calibri" w:hAnsi="Times New Roman" w:cs="Times New Roman"/>
        </w:rPr>
        <w:t>к постановлению администрации</w:t>
      </w:r>
    </w:p>
    <w:p w:rsidR="00FC574F" w:rsidRPr="00FC574F" w:rsidRDefault="00FC574F" w:rsidP="00FC574F">
      <w:pPr>
        <w:contextualSpacing/>
        <w:jc w:val="right"/>
        <w:rPr>
          <w:rFonts w:ascii="Times New Roman" w:eastAsia="Calibri" w:hAnsi="Times New Roman" w:cs="Times New Roman"/>
        </w:rPr>
      </w:pPr>
      <w:r w:rsidRPr="00FC574F">
        <w:rPr>
          <w:rFonts w:ascii="Times New Roman" w:eastAsia="Calibri" w:hAnsi="Times New Roman" w:cs="Times New Roman"/>
        </w:rPr>
        <w:t xml:space="preserve">сельского поселения </w:t>
      </w:r>
      <w:proofErr w:type="gramStart"/>
      <w:r w:rsidRPr="00FC574F">
        <w:rPr>
          <w:rFonts w:ascii="Times New Roman" w:eastAsia="Calibri" w:hAnsi="Times New Roman" w:cs="Times New Roman"/>
        </w:rPr>
        <w:t>Светлый</w:t>
      </w:r>
      <w:proofErr w:type="gramEnd"/>
    </w:p>
    <w:p w:rsidR="00FC574F" w:rsidRPr="00FC574F" w:rsidRDefault="00FC574F" w:rsidP="00FC574F">
      <w:pPr>
        <w:contextualSpacing/>
        <w:jc w:val="right"/>
        <w:rPr>
          <w:rFonts w:ascii="Times New Roman" w:eastAsia="Calibri" w:hAnsi="Times New Roman" w:cs="Times New Roman"/>
        </w:rPr>
      </w:pPr>
      <w:r w:rsidRPr="00FC574F">
        <w:rPr>
          <w:rFonts w:ascii="Times New Roman" w:eastAsia="Calibri" w:hAnsi="Times New Roman" w:cs="Times New Roman"/>
        </w:rPr>
        <w:t>от 16.10.2019 года №152</w:t>
      </w:r>
    </w:p>
    <w:p w:rsidR="00FC574F" w:rsidRPr="00FC574F" w:rsidRDefault="00FC574F" w:rsidP="00FC574F">
      <w:pPr>
        <w:contextualSpacing/>
        <w:jc w:val="center"/>
        <w:rPr>
          <w:rFonts w:ascii="Times New Roman" w:eastAsia="Calibri" w:hAnsi="Times New Roman" w:cs="Times New Roman"/>
          <w:b/>
        </w:rPr>
      </w:pPr>
    </w:p>
    <w:p w:rsidR="00FC574F" w:rsidRPr="00FC574F" w:rsidRDefault="00FC574F" w:rsidP="00FC574F">
      <w:pPr>
        <w:contextualSpacing/>
        <w:jc w:val="center"/>
        <w:rPr>
          <w:rFonts w:ascii="Times New Roman" w:eastAsia="Calibri" w:hAnsi="Times New Roman" w:cs="Times New Roman"/>
          <w:b/>
        </w:rPr>
      </w:pPr>
      <w:r w:rsidRPr="00FC574F">
        <w:rPr>
          <w:rFonts w:ascii="Times New Roman" w:eastAsia="Calibri" w:hAnsi="Times New Roman" w:cs="Times New Roman"/>
          <w:b/>
        </w:rPr>
        <w:t>РЕЕСТР</w:t>
      </w:r>
    </w:p>
    <w:p w:rsidR="00FC574F" w:rsidRPr="00FC574F" w:rsidRDefault="00FC574F" w:rsidP="00FC574F">
      <w:pPr>
        <w:contextualSpacing/>
        <w:jc w:val="center"/>
        <w:rPr>
          <w:rFonts w:ascii="Times New Roman" w:eastAsia="Calibri" w:hAnsi="Times New Roman" w:cs="Times New Roman"/>
        </w:rPr>
      </w:pPr>
      <w:r w:rsidRPr="00FC574F">
        <w:rPr>
          <w:rFonts w:ascii="Times New Roman" w:eastAsia="Calibri" w:hAnsi="Times New Roman" w:cs="Times New Roman"/>
        </w:rPr>
        <w:t xml:space="preserve">Муниципальных программ сельского поселения </w:t>
      </w:r>
      <w:proofErr w:type="gramStart"/>
      <w:r w:rsidRPr="00FC574F">
        <w:rPr>
          <w:rFonts w:ascii="Times New Roman" w:eastAsia="Calibri" w:hAnsi="Times New Roman" w:cs="Times New Roman"/>
        </w:rPr>
        <w:t>Светлый</w:t>
      </w:r>
      <w:proofErr w:type="gramEnd"/>
    </w:p>
    <w:p w:rsidR="00FC574F" w:rsidRPr="00FC574F" w:rsidRDefault="00FC574F" w:rsidP="00FC574F">
      <w:pPr>
        <w:contextualSpacing/>
        <w:jc w:val="center"/>
        <w:rPr>
          <w:rFonts w:ascii="Times New Roman" w:eastAsia="Calibri" w:hAnsi="Times New Roman" w:cs="Times New Roman"/>
        </w:rPr>
      </w:pPr>
    </w:p>
    <w:tbl>
      <w:tblPr>
        <w:tblW w:w="10881"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85"/>
        <w:gridCol w:w="2551"/>
        <w:gridCol w:w="1275"/>
        <w:gridCol w:w="1985"/>
      </w:tblGrid>
      <w:tr w:rsidR="00FC574F" w:rsidRPr="00FC574F" w:rsidTr="00FC574F">
        <w:trPr>
          <w:trHeight w:val="1107"/>
        </w:trPr>
        <w:tc>
          <w:tcPr>
            <w:tcW w:w="534"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w:t>
            </w: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roofErr w:type="gramStart"/>
            <w:r w:rsidRPr="00FC574F">
              <w:rPr>
                <w:rFonts w:ascii="Times New Roman" w:eastAsia="Calibri" w:hAnsi="Times New Roman" w:cs="Times New Roman"/>
                <w:sz w:val="24"/>
                <w:szCs w:val="24"/>
              </w:rPr>
              <w:t>п</w:t>
            </w:r>
            <w:proofErr w:type="gramEnd"/>
            <w:r w:rsidRPr="00FC574F">
              <w:rPr>
                <w:rFonts w:ascii="Times New Roman" w:eastAsia="Calibri" w:hAnsi="Times New Roman" w:cs="Times New Roman"/>
                <w:sz w:val="24"/>
                <w:szCs w:val="24"/>
              </w:rPr>
              <w:t>/п</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Наименование программы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Дата и № НПА ее </w:t>
            </w:r>
            <w:proofErr w:type="gramStart"/>
            <w:r w:rsidRPr="00FC574F">
              <w:rPr>
                <w:rFonts w:ascii="Times New Roman" w:eastAsia="Calibri" w:hAnsi="Times New Roman" w:cs="Times New Roman"/>
                <w:sz w:val="24"/>
                <w:szCs w:val="24"/>
              </w:rPr>
              <w:t>утверждающего</w:t>
            </w:r>
            <w:proofErr w:type="gramEnd"/>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Дата и № НПА о внесении изменений </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Срок реализации программы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Ответственный исполнитель, соисполнители программы</w:t>
            </w:r>
          </w:p>
        </w:tc>
      </w:tr>
      <w:tr w:rsidR="00FC574F" w:rsidRPr="00FC574F" w:rsidTr="00FC574F">
        <w:tc>
          <w:tcPr>
            <w:tcW w:w="534"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1.</w:t>
            </w:r>
          </w:p>
        </w:tc>
        <w:tc>
          <w:tcPr>
            <w:tcW w:w="2551" w:type="dxa"/>
            <w:shd w:val="clear" w:color="auto" w:fill="auto"/>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2019-2021 годы»</w:t>
            </w: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Постановление администрации сельского поселения Светлый №12 от 13.01.2014 г</w:t>
            </w: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both"/>
              <w:rPr>
                <w:rFonts w:ascii="Times New Roman" w:eastAsia="Calibri" w:hAnsi="Times New Roman" w:cs="Times New Roman"/>
                <w:sz w:val="24"/>
                <w:szCs w:val="24"/>
              </w:rPr>
            </w:pP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Calibri" w:hAnsi="Times New Roman" w:cs="Times New Roman"/>
                <w:sz w:val="24"/>
                <w:szCs w:val="24"/>
              </w:rPr>
              <w:t>Постановление администрации сельского поселения Светлый №5 от 13.01.2014 г.</w:t>
            </w: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tc>
        <w:tc>
          <w:tcPr>
            <w:tcW w:w="2551" w:type="dxa"/>
            <w:shd w:val="clear" w:color="auto" w:fill="auto"/>
          </w:tcPr>
          <w:p w:rsidR="00FC574F" w:rsidRPr="00FC574F" w:rsidRDefault="00FC574F" w:rsidP="00FC574F">
            <w:pPr>
              <w:spacing w:after="0" w:line="240" w:lineRule="auto"/>
              <w:jc w:val="both"/>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 </w:t>
            </w:r>
            <w:proofErr w:type="gramStart"/>
            <w:r w:rsidRPr="00FC574F">
              <w:rPr>
                <w:rFonts w:ascii="Times New Roman" w:eastAsia="Calibri" w:hAnsi="Times New Roman" w:cs="Times New Roman"/>
                <w:sz w:val="24"/>
                <w:szCs w:val="24"/>
              </w:rPr>
              <w:t xml:space="preserve">(с изм. </w:t>
            </w:r>
            <w:proofErr w:type="gramEnd"/>
          </w:p>
          <w:p w:rsidR="00FC574F" w:rsidRPr="00FC574F" w:rsidRDefault="00FC574F" w:rsidP="00FC574F">
            <w:pPr>
              <w:spacing w:after="0" w:line="240" w:lineRule="auto"/>
              <w:jc w:val="both"/>
              <w:rPr>
                <w:rFonts w:ascii="Times New Roman" w:eastAsia="Calibri" w:hAnsi="Times New Roman" w:cs="Times New Roman"/>
                <w:sz w:val="24"/>
                <w:szCs w:val="24"/>
              </w:rPr>
            </w:pPr>
            <w:r w:rsidRPr="00FC574F">
              <w:rPr>
                <w:rFonts w:ascii="Times New Roman" w:eastAsia="Calibri" w:hAnsi="Times New Roman" w:cs="Times New Roman"/>
                <w:sz w:val="24"/>
                <w:szCs w:val="24"/>
              </w:rPr>
              <w:t>№116 от 09.10.2014</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№117 от 09.10.2014;</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№52 от 25.03.2015,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№84 от 18.05.2015;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 36 от 28.03.2016;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 38 от 28.03.2016;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№108 от 16.06.2016;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№189 от 07.11.2016;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№193 от </w:t>
            </w:r>
            <w:r w:rsidRPr="00FC574F">
              <w:rPr>
                <w:rFonts w:ascii="Times New Roman" w:eastAsia="Times New Roman" w:hAnsi="Times New Roman" w:cs="Times New Roman"/>
                <w:sz w:val="24"/>
                <w:szCs w:val="24"/>
                <w:lang w:eastAsia="ru-RU"/>
              </w:rPr>
              <w:t xml:space="preserve">07.11.2016;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№183 от 02.11.2016;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№29 от 06.03.2017;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№35 от 06.03.2017;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55 от 23.03.2017;</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121 от 04.08.2017;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№166 от 20.10.2017;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№18 от 02.02.2018;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№51 от 20.03.2018;</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№215 от 26.11.2018; </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proofErr w:type="gramStart"/>
            <w:r w:rsidRPr="00FC574F">
              <w:rPr>
                <w:rFonts w:ascii="Times New Roman" w:eastAsia="Times New Roman" w:hAnsi="Times New Roman" w:cs="Times New Roman"/>
                <w:sz w:val="24"/>
                <w:szCs w:val="24"/>
                <w:lang w:eastAsia="ru-RU"/>
              </w:rPr>
              <w:t>№221 от 26.11.2018).</w:t>
            </w:r>
            <w:proofErr w:type="gramEnd"/>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 (с изм. №116 от 09.10.2014;</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№51 от 25.03.2015;</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№83 от 18.05.2015;</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№35 от 28.03.2016;</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№37 от 28.03.2016;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№107 от 16.06.2016;</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№190 от 07.11.2016;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№30 от 06.03.2017;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№36 от 06.03.2017;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№56 от 23.03.2017;</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№46 от 16.03.2017;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№120 от 04.08.2017;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№170 от 20.10.2017;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№17 от 02.02.2018;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№50 от 20.03.2018;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№219 от 26.11.2018;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№255 от 26.12.2018;</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№44 от  28.03.2019;</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lastRenderedPageBreak/>
              <w:t>№ 125 от 22.07.2019;</w:t>
            </w:r>
          </w:p>
          <w:p w:rsidR="00FC574F" w:rsidRPr="00FC574F" w:rsidRDefault="00FC574F" w:rsidP="00FC574F">
            <w:pPr>
              <w:spacing w:after="0" w:line="240" w:lineRule="auto"/>
              <w:contextualSpacing/>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№151 от 15.10.2019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2014-2021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2.</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«Развитие жилищно-коммунального комплекса и повышение энергетической эффективности в сельском поселении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2016-2021 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Постановление администрации сельского поселения Светлый №4 от 13.01.2014 г</w:t>
            </w:r>
          </w:p>
        </w:tc>
        <w:tc>
          <w:tcPr>
            <w:tcW w:w="2551" w:type="dxa"/>
            <w:shd w:val="clear" w:color="auto" w:fill="auto"/>
          </w:tcPr>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№48 от 03.04.2014;</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№130 от 07.11.2014;</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№139 от 06.10.2015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№54 от 03.04.2015;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№61 от 20.04.2015;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№91 от 25.05.2015;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№118 от 04.08.2015;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№127 от 17.08.2015; </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№128 от 19.08.2015;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№137 от 05.10.2015;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№139 от 06.10.2015;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№26 от 09.03.2016;</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№46 от 28.03.2016;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№47 от 28.03.2016;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110 от 20.06.2016;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№129 от 04.08.2016;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№178 от 24.10.2016;</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Calibri" w:hAnsi="Times New Roman" w:cs="Times New Roman"/>
                <w:sz w:val="24"/>
                <w:szCs w:val="24"/>
                <w:lang w:eastAsia="ru-RU"/>
              </w:rPr>
              <w:t xml:space="preserve">№31 от </w:t>
            </w:r>
            <w:r w:rsidRPr="00FC574F">
              <w:rPr>
                <w:rFonts w:ascii="Times New Roman" w:eastAsia="Times New Roman" w:hAnsi="Times New Roman" w:cs="Times New Roman"/>
                <w:sz w:val="24"/>
                <w:szCs w:val="24"/>
                <w:lang w:eastAsia="ru-RU"/>
              </w:rPr>
              <w:t>06.03.2017;</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№164 20.10.2017;</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№34 от 06.03.2018;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№38 от 14.03.2018;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№216 от 26.11.2018;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№252 от 26.12.2018;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№6 от 07.02.2019;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28 от 19.03.2019; №62 от 19.04.2019; №70 от 16.05.2019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2016-2021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3.</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«Обеспечение прав и законных интересов населения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в отдельных сферах жизнедеятельности в 2016-2020 годах»</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Постановление администрации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№9 от 13.01.2014</w:t>
            </w:r>
          </w:p>
        </w:tc>
        <w:tc>
          <w:tcPr>
            <w:tcW w:w="2551" w:type="dxa"/>
            <w:shd w:val="clear" w:color="auto" w:fill="auto"/>
          </w:tcPr>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№118 от 09.10.2014;</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№126 от 27.10.2014;</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№44 от 19.03.2015;</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№52 от 28.03.2016;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№53 от 28.03.2016;</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№124 от 27.07.2016; </w:t>
            </w:r>
          </w:p>
          <w:p w:rsidR="00FC574F" w:rsidRPr="00FC574F" w:rsidRDefault="00FC574F" w:rsidP="00FC574F">
            <w:pPr>
              <w:spacing w:after="0" w:line="240" w:lineRule="auto"/>
              <w:contextualSpacing/>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№43 от 10.03.2017; №56 от 27.03.2018;</w:t>
            </w:r>
          </w:p>
          <w:p w:rsidR="00FC574F" w:rsidRPr="00FC574F" w:rsidRDefault="00FC574F" w:rsidP="00FC574F">
            <w:pPr>
              <w:spacing w:after="0" w:line="240" w:lineRule="auto"/>
              <w:contextualSpacing/>
              <w:jc w:val="both"/>
              <w:rPr>
                <w:rFonts w:ascii="Times New Roman" w:eastAsia="Calibri" w:hAnsi="Times New Roman" w:cs="Times New Roman"/>
                <w:sz w:val="24"/>
                <w:szCs w:val="24"/>
              </w:rPr>
            </w:pPr>
            <w:r w:rsidRPr="00FC574F">
              <w:rPr>
                <w:rFonts w:ascii="Times New Roman" w:eastAsia="Calibri" w:hAnsi="Times New Roman" w:cs="Times New Roman"/>
                <w:sz w:val="24"/>
                <w:szCs w:val="24"/>
              </w:rPr>
              <w:t>№36 от 22.03.2019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2016-2020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4.</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2016-2020 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Постановление администрации сельского поселения Светлый №11 от 13.01.2014г</w:t>
            </w:r>
          </w:p>
        </w:tc>
        <w:tc>
          <w:tcPr>
            <w:tcW w:w="2551" w:type="dxa"/>
            <w:shd w:val="clear" w:color="auto" w:fill="auto"/>
          </w:tcPr>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№43 от 19.03.2015;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№49 от 28.03.2016;</w:t>
            </w:r>
          </w:p>
          <w:p w:rsidR="00FC574F" w:rsidRPr="00FC574F" w:rsidRDefault="00FC574F" w:rsidP="00FC574F">
            <w:pPr>
              <w:spacing w:after="0" w:line="240" w:lineRule="auto"/>
              <w:rPr>
                <w:rFonts w:ascii="Times New Roman" w:eastAsia="Times New Roman" w:hAnsi="Times New Roman" w:cs="Times New Roman"/>
                <w:sz w:val="24"/>
                <w:szCs w:val="24"/>
                <w:lang w:eastAsia="ru-RU"/>
              </w:rPr>
            </w:pPr>
            <w:r w:rsidRPr="00FC574F">
              <w:rPr>
                <w:rFonts w:ascii="Times New Roman" w:eastAsia="Calibri" w:hAnsi="Times New Roman" w:cs="Times New Roman"/>
                <w:sz w:val="24"/>
                <w:szCs w:val="24"/>
                <w:lang w:eastAsia="ru-RU"/>
              </w:rPr>
              <w:t xml:space="preserve"> №50 от 28.03.2016; №194 от </w:t>
            </w:r>
            <w:r w:rsidRPr="00FC574F">
              <w:rPr>
                <w:rFonts w:ascii="Times New Roman" w:eastAsia="Times New Roman" w:hAnsi="Times New Roman" w:cs="Times New Roman"/>
                <w:sz w:val="24"/>
                <w:szCs w:val="24"/>
                <w:lang w:eastAsia="ru-RU"/>
              </w:rPr>
              <w:t>07.11.2016; №38 от 06.03.2017;</w:t>
            </w:r>
          </w:p>
          <w:p w:rsidR="00FC574F" w:rsidRPr="00FC574F" w:rsidRDefault="00FC574F" w:rsidP="00FC574F">
            <w:pPr>
              <w:spacing w:after="0" w:line="240" w:lineRule="auto"/>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№48 от 16.03.2017; №167 от 20.10.2017; №182 от 31.10.2017; №55  от 27.03.2018; №220 от 26.11.2018;</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Times New Roman" w:hAnsi="Times New Roman" w:cs="Times New Roman"/>
                <w:sz w:val="24"/>
                <w:szCs w:val="24"/>
                <w:lang w:eastAsia="ar-SA"/>
              </w:rPr>
              <w:t>№18 от 12.03.2019;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2016-2020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5.</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«Управление муниципальным имуществом в сельском поселении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2016-2021 </w:t>
            </w:r>
            <w:r w:rsidRPr="00FC574F">
              <w:rPr>
                <w:rFonts w:ascii="Times New Roman" w:eastAsia="Calibri" w:hAnsi="Times New Roman" w:cs="Times New Roman"/>
                <w:sz w:val="24"/>
                <w:szCs w:val="24"/>
              </w:rPr>
              <w:lastRenderedPageBreak/>
              <w:t>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 xml:space="preserve">Постановление администрации сельского поселения Светлый №16 от </w:t>
            </w:r>
            <w:r w:rsidRPr="00FC574F">
              <w:rPr>
                <w:rFonts w:ascii="Times New Roman" w:eastAsia="Calibri" w:hAnsi="Times New Roman" w:cs="Times New Roman"/>
                <w:sz w:val="24"/>
                <w:szCs w:val="24"/>
              </w:rPr>
              <w:lastRenderedPageBreak/>
              <w:t>21.01.2014 г</w:t>
            </w:r>
          </w:p>
        </w:tc>
        <w:tc>
          <w:tcPr>
            <w:tcW w:w="2551" w:type="dxa"/>
            <w:shd w:val="clear" w:color="auto" w:fill="auto"/>
          </w:tcPr>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lastRenderedPageBreak/>
              <w:t>№37 от 11.03.2014;</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№62 от 20.04.2015;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№56 от 06.04.2015;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№60 от 20.04.2015;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190 от 25.05.2015;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lastRenderedPageBreak/>
              <w:t>№ 138 от 05.10.2015;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140 от 06.10.2015;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№43 от 28.03.2016;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№44 от 28.03.2016;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№83 от 13.05.2016;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№111 от 20.06.2016; №179 от 24.10.2016;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Calibri" w:hAnsi="Times New Roman" w:cs="Times New Roman"/>
                <w:sz w:val="24"/>
                <w:szCs w:val="24"/>
                <w:lang w:eastAsia="ru-RU"/>
              </w:rPr>
              <w:t xml:space="preserve">№ 213 от </w:t>
            </w:r>
            <w:r w:rsidRPr="00FC574F">
              <w:rPr>
                <w:rFonts w:ascii="Times New Roman" w:eastAsia="Times New Roman" w:hAnsi="Times New Roman" w:cs="Times New Roman"/>
                <w:sz w:val="24"/>
                <w:szCs w:val="24"/>
                <w:lang w:eastAsia="ru-RU"/>
              </w:rPr>
              <w:t>02.12.2016;</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№33 от 06.03.2017;</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№45 от 16.03.2017;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 96 от 05.06.2017;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112 от 24.07.2017;</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 xml:space="preserve">№165 20.10.2017;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№32 от 06.03.2018;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№36 от 14.03.2018;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№253 от 26.12.2018;</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ru-RU"/>
              </w:rPr>
              <w:t>№251 от 26.12.2018;</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№7 от 07.02.2019;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26 от 19.03.2019;</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130 от 30.07.2019;</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№145 от 01.10.2019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2016-2021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6.</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«Совершенствование муниципального управления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2016-2021 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Постановление администрации сельского поселения №8 от 13.01.2014 г.</w:t>
            </w: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p>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Постановление администрации сельского поселения Светлый №6 от 13.01.2014 г</w:t>
            </w:r>
          </w:p>
        </w:tc>
        <w:tc>
          <w:tcPr>
            <w:tcW w:w="2551" w:type="dxa"/>
            <w:shd w:val="clear" w:color="auto" w:fill="auto"/>
          </w:tcPr>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№22 от 17.02.2014,</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№114 от 09.10.2014,</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№50 от 25.03.2015;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№82 от 18.05.2015;</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№30 от 28.03.2016;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№31 от 28.03.2016;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№103 от 01.06.2016;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№104 от 02.06.2016;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№114 от 04.07.2016;</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№116 от 11.07.2016;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№191 от 07.11.2016;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№192 от 07.11.2016;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№34 от 06.03.2017;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№37 от 06.03.2017;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53 от 23.03.2017;</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 79 от 11.05.2017;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№126 от 28.08.2017;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№169 от 20.10.2017;</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№16 от 02.02.2018;</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№44 от 20.03.2018;</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№217 от 26.11.2018;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xml:space="preserve">№222 от 26.11.2018; </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№254 от 26.12.2018</w:t>
            </w:r>
          </w:p>
          <w:p w:rsidR="00FC574F" w:rsidRPr="00FC574F" w:rsidRDefault="00FC574F" w:rsidP="00FC574F">
            <w:pPr>
              <w:spacing w:after="0" w:line="240" w:lineRule="auto"/>
              <w:rPr>
                <w:rFonts w:ascii="Times New Roman" w:eastAsia="Calibri" w:hAnsi="Times New Roman" w:cs="Times New Roman"/>
                <w:sz w:val="24"/>
                <w:szCs w:val="24"/>
              </w:rPr>
            </w:pPr>
            <w:proofErr w:type="gramStart"/>
            <w:r w:rsidRPr="00FC574F">
              <w:rPr>
                <w:rFonts w:ascii="Times New Roman" w:eastAsia="Calibri" w:hAnsi="Times New Roman" w:cs="Times New Roman"/>
                <w:sz w:val="24"/>
                <w:szCs w:val="24"/>
              </w:rPr>
              <w:t xml:space="preserve">(с изм. </w:t>
            </w:r>
            <w:proofErr w:type="gramEnd"/>
          </w:p>
          <w:p w:rsidR="00FC574F" w:rsidRPr="00FC574F" w:rsidRDefault="00FC574F" w:rsidP="00FC574F">
            <w:pPr>
              <w:spacing w:after="0" w:line="240" w:lineRule="auto"/>
              <w:rPr>
                <w:rFonts w:ascii="Times New Roman" w:eastAsia="Calibri" w:hAnsi="Times New Roman" w:cs="Times New Roman"/>
                <w:sz w:val="24"/>
                <w:szCs w:val="24"/>
              </w:rPr>
            </w:pPr>
            <w:r w:rsidRPr="00FC574F">
              <w:rPr>
                <w:rFonts w:ascii="Times New Roman" w:eastAsia="Calibri" w:hAnsi="Times New Roman" w:cs="Times New Roman"/>
                <w:sz w:val="24"/>
                <w:szCs w:val="24"/>
              </w:rPr>
              <w:t>№41 от 19.03.2015;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№115 от 09.10.2014;</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№41 от 19.03.2015;</w:t>
            </w:r>
          </w:p>
          <w:p w:rsidR="00FC574F" w:rsidRPr="00FC574F" w:rsidRDefault="00FC574F" w:rsidP="00FC574F">
            <w:pPr>
              <w:spacing w:after="0" w:line="240" w:lineRule="auto"/>
              <w:rPr>
                <w:rFonts w:ascii="Times New Roman" w:eastAsia="Calibri" w:hAnsi="Times New Roman" w:cs="Times New Roman"/>
                <w:sz w:val="24"/>
                <w:szCs w:val="24"/>
                <w:lang w:eastAsia="ru-RU"/>
              </w:rPr>
            </w:pPr>
            <w:r w:rsidRPr="00FC574F">
              <w:rPr>
                <w:rFonts w:ascii="Times New Roman" w:eastAsia="Calibri" w:hAnsi="Times New Roman" w:cs="Times New Roman"/>
                <w:sz w:val="24"/>
                <w:szCs w:val="24"/>
                <w:lang w:eastAsia="ru-RU"/>
              </w:rPr>
              <w:t>№ 39 от 28.03.2016;</w:t>
            </w:r>
          </w:p>
          <w:p w:rsidR="00FC574F" w:rsidRPr="00FC574F" w:rsidRDefault="00FC574F" w:rsidP="00FC574F">
            <w:pPr>
              <w:spacing w:after="0" w:line="240" w:lineRule="auto"/>
              <w:rPr>
                <w:rFonts w:ascii="Times New Roman" w:eastAsia="Times New Roman" w:hAnsi="Times New Roman" w:cs="Times New Roman"/>
                <w:sz w:val="24"/>
                <w:szCs w:val="24"/>
                <w:lang w:eastAsia="ru-RU"/>
              </w:rPr>
            </w:pPr>
            <w:r w:rsidRPr="00FC574F">
              <w:rPr>
                <w:rFonts w:ascii="Times New Roman" w:eastAsia="Calibri" w:hAnsi="Times New Roman" w:cs="Times New Roman"/>
                <w:sz w:val="24"/>
                <w:szCs w:val="24"/>
                <w:lang w:eastAsia="ru-RU"/>
              </w:rPr>
              <w:t xml:space="preserve">№ 40 от 28.03.2016; №102 от 26.05.2016; №32 от </w:t>
            </w:r>
            <w:r w:rsidRPr="00FC574F">
              <w:rPr>
                <w:rFonts w:ascii="Times New Roman" w:eastAsia="Times New Roman" w:hAnsi="Times New Roman" w:cs="Times New Roman"/>
                <w:sz w:val="24"/>
                <w:szCs w:val="24"/>
                <w:lang w:eastAsia="ru-RU"/>
              </w:rPr>
              <w:t xml:space="preserve">06.03.2017; </w:t>
            </w:r>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proofErr w:type="gramStart"/>
            <w:r w:rsidRPr="00FC574F">
              <w:rPr>
                <w:rFonts w:ascii="Times New Roman" w:eastAsia="Times New Roman" w:hAnsi="Times New Roman" w:cs="Times New Roman"/>
                <w:sz w:val="24"/>
                <w:szCs w:val="24"/>
                <w:lang w:eastAsia="ru-RU"/>
              </w:rPr>
              <w:t>№ 54 от 23.03.2017; №47 от 20.03.2018);</w:t>
            </w:r>
            <w:proofErr w:type="gramEnd"/>
          </w:p>
          <w:p w:rsidR="00FC574F" w:rsidRPr="00FC574F" w:rsidRDefault="00FC574F" w:rsidP="00FC574F">
            <w:pPr>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ar-SA"/>
              </w:rPr>
              <w:lastRenderedPageBreak/>
              <w:t>№17 от 12.03.2019;</w:t>
            </w:r>
          </w:p>
          <w:p w:rsidR="00FC574F" w:rsidRPr="00FC574F" w:rsidRDefault="00FC574F" w:rsidP="00FC574F">
            <w:pPr>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№19 от 12.03.2019;</w:t>
            </w:r>
          </w:p>
          <w:p w:rsidR="00FC574F" w:rsidRPr="00FC574F" w:rsidRDefault="00FC574F" w:rsidP="00FC574F">
            <w:pPr>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№120 от 15.07.2019;</w:t>
            </w:r>
          </w:p>
          <w:p w:rsidR="00FC574F" w:rsidRPr="00FC574F" w:rsidRDefault="00FC574F" w:rsidP="00FC574F">
            <w:pPr>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№150 от 15.10.2019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2016-2021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c>
          <w:tcPr>
            <w:tcW w:w="534" w:type="dxa"/>
            <w:shd w:val="clear" w:color="auto" w:fill="auto"/>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lastRenderedPageBreak/>
              <w:t>7.</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«Благоустройство на территории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2016-2021 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Постановление администрации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№50 от 08.04.2014</w:t>
            </w:r>
          </w:p>
        </w:tc>
        <w:tc>
          <w:tcPr>
            <w:tcW w:w="2551" w:type="dxa"/>
            <w:shd w:val="clear" w:color="auto" w:fill="auto"/>
          </w:tcPr>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№113 от 09.10.2014;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№150 от 27.10.2015;</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 24 от 05.03.2015;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 32 от 28.03.2016;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 33 от 28.03.2016;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105 от 16.06.2016;</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№125 от 27.07.2016;</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184 от 02.11.2016;</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№17 от 09.02.2017;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№27 от 28.02.2017;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№40 от 07.03.2017;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 57 от 23.03.2017;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№122 от 04.08.2017;</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№161 от 10.10.2017;</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№168 от 20.10.2017;</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№49 от 20.03.2018;</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№214 от 26.11.2018;</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100 от 12.07.2019</w:t>
            </w: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2016-2021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rPr>
          <w:trHeight w:val="2166"/>
        </w:trPr>
        <w:tc>
          <w:tcPr>
            <w:tcW w:w="534" w:type="dxa"/>
            <w:shd w:val="clear" w:color="auto" w:fill="auto"/>
          </w:tcPr>
          <w:p w:rsidR="00FC574F" w:rsidRPr="00FC574F" w:rsidRDefault="00FC574F" w:rsidP="00FC574F">
            <w:pPr>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8.</w:t>
            </w:r>
          </w:p>
        </w:tc>
        <w:tc>
          <w:tcPr>
            <w:tcW w:w="2551"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«Развитие и содержание дорожно-транспортной системы на территории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на 2017-2020 годы»</w:t>
            </w:r>
          </w:p>
        </w:tc>
        <w:tc>
          <w:tcPr>
            <w:tcW w:w="198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Постановление администрации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Calibri" w:hAnsi="Times New Roman" w:cs="Times New Roman"/>
                <w:sz w:val="24"/>
                <w:szCs w:val="24"/>
              </w:rPr>
              <w:t xml:space="preserve"> №64 от 30.03.2017</w:t>
            </w:r>
          </w:p>
        </w:tc>
        <w:tc>
          <w:tcPr>
            <w:tcW w:w="2551" w:type="dxa"/>
            <w:shd w:val="clear" w:color="auto" w:fill="auto"/>
          </w:tcPr>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113 от 24.07.2017;</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№33 от 06.03.2018;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xml:space="preserve">№37 от 14.03.2018; </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147 от 20.08.2018;</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№256 от 26.12.2018;</w:t>
            </w:r>
          </w:p>
          <w:p w:rsidR="00FC574F" w:rsidRPr="00FC574F" w:rsidRDefault="00FC574F" w:rsidP="00FC574F">
            <w:pPr>
              <w:spacing w:after="0" w:line="240" w:lineRule="auto"/>
              <w:jc w:val="both"/>
              <w:rPr>
                <w:rFonts w:ascii="Times New Roman" w:eastAsia="Calibri" w:hAnsi="Times New Roman" w:cs="Times New Roman"/>
                <w:sz w:val="24"/>
                <w:szCs w:val="24"/>
                <w:lang w:eastAsia="ar-SA"/>
              </w:rPr>
            </w:pPr>
            <w:r w:rsidRPr="00FC574F">
              <w:rPr>
                <w:rFonts w:ascii="Times New Roman" w:eastAsia="Calibri" w:hAnsi="Times New Roman" w:cs="Times New Roman"/>
                <w:sz w:val="24"/>
                <w:szCs w:val="24"/>
                <w:lang w:eastAsia="ar-SA"/>
              </w:rPr>
              <w:t>№ 27 от 19.03.2019; №144 от 01.10.2019</w:t>
            </w:r>
          </w:p>
          <w:p w:rsidR="00FC574F" w:rsidRPr="00FC574F" w:rsidRDefault="00FC574F" w:rsidP="00FC574F">
            <w:pPr>
              <w:spacing w:after="0" w:line="240" w:lineRule="auto"/>
              <w:jc w:val="both"/>
              <w:rPr>
                <w:rFonts w:ascii="Times New Roman" w:eastAsia="Calibri" w:hAnsi="Times New Roman" w:cs="Times New Roman"/>
                <w:sz w:val="24"/>
                <w:szCs w:val="24"/>
                <w:lang w:eastAsia="ru-RU"/>
              </w:rPr>
            </w:pPr>
          </w:p>
        </w:tc>
        <w:tc>
          <w:tcPr>
            <w:tcW w:w="1275" w:type="dxa"/>
            <w:shd w:val="clear" w:color="auto" w:fill="auto"/>
          </w:tcPr>
          <w:p w:rsidR="00FC574F" w:rsidRPr="00FC574F" w:rsidRDefault="00FC574F" w:rsidP="00FC574F">
            <w:pPr>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2017-2020 гг.</w:t>
            </w:r>
          </w:p>
        </w:tc>
        <w:tc>
          <w:tcPr>
            <w:tcW w:w="1985" w:type="dxa"/>
            <w:shd w:val="clear" w:color="auto" w:fill="auto"/>
          </w:tcPr>
          <w:p w:rsidR="00FC574F" w:rsidRPr="00FC574F" w:rsidRDefault="00FC574F" w:rsidP="00FC574F">
            <w:pPr>
              <w:suppressAutoHyphens/>
              <w:spacing w:after="0" w:line="240" w:lineRule="auto"/>
              <w:jc w:val="center"/>
              <w:rPr>
                <w:rFonts w:ascii="Calibri" w:eastAsia="Calibri" w:hAnsi="Calibri" w:cs="Times New Roman"/>
                <w:lang w:eastAsia="ar-SA"/>
              </w:rPr>
            </w:pPr>
            <w:r w:rsidRPr="00FC574F">
              <w:rPr>
                <w:rFonts w:ascii="Times New Roman" w:eastAsia="Calibri" w:hAnsi="Times New Roman" w:cs="Times New Roman"/>
                <w:sz w:val="24"/>
                <w:szCs w:val="24"/>
              </w:rPr>
              <w:t>Администрация сельского поселения</w:t>
            </w:r>
          </w:p>
        </w:tc>
      </w:tr>
      <w:tr w:rsidR="00FC574F" w:rsidRPr="00FC574F" w:rsidTr="00FC574F">
        <w:trPr>
          <w:trHeight w:val="2063"/>
        </w:trPr>
        <w:tc>
          <w:tcPr>
            <w:tcW w:w="534" w:type="dxa"/>
            <w:shd w:val="clear" w:color="auto" w:fill="auto"/>
          </w:tcPr>
          <w:p w:rsidR="00FC574F" w:rsidRPr="00FC574F" w:rsidRDefault="00FC574F" w:rsidP="00FC574F">
            <w:pPr>
              <w:suppressAutoHyphens/>
              <w:spacing w:after="0" w:line="240" w:lineRule="auto"/>
              <w:contextualSpacing/>
              <w:rPr>
                <w:rFonts w:ascii="Times New Roman" w:eastAsia="Calibri" w:hAnsi="Times New Roman" w:cs="Times New Roman"/>
                <w:sz w:val="24"/>
                <w:szCs w:val="24"/>
                <w:highlight w:val="yellow"/>
              </w:rPr>
            </w:pPr>
            <w:r w:rsidRPr="00FC574F">
              <w:rPr>
                <w:rFonts w:ascii="Times New Roman" w:eastAsia="Calibri" w:hAnsi="Times New Roman" w:cs="Times New Roman"/>
                <w:sz w:val="24"/>
                <w:szCs w:val="24"/>
                <w:highlight w:val="yellow"/>
              </w:rPr>
              <w:t>9.</w:t>
            </w:r>
          </w:p>
        </w:tc>
        <w:tc>
          <w:tcPr>
            <w:tcW w:w="2551"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highlight w:val="yellow"/>
              </w:rPr>
            </w:pPr>
            <w:r w:rsidRPr="00FC574F">
              <w:rPr>
                <w:rFonts w:ascii="Times New Roman" w:eastAsia="Calibri" w:hAnsi="Times New Roman" w:cs="Times New Roman"/>
                <w:sz w:val="24"/>
                <w:szCs w:val="24"/>
                <w:highlight w:val="yellow"/>
              </w:rPr>
              <w:t xml:space="preserve">«Обеспечение экологической безопасности сельского поселения </w:t>
            </w:r>
            <w:proofErr w:type="gramStart"/>
            <w:r w:rsidRPr="00FC574F">
              <w:rPr>
                <w:rFonts w:ascii="Times New Roman" w:eastAsia="Calibri" w:hAnsi="Times New Roman" w:cs="Times New Roman"/>
                <w:sz w:val="24"/>
                <w:szCs w:val="24"/>
                <w:highlight w:val="yellow"/>
              </w:rPr>
              <w:t>Светлый</w:t>
            </w:r>
            <w:proofErr w:type="gramEnd"/>
            <w:r w:rsidRPr="00FC574F">
              <w:rPr>
                <w:rFonts w:ascii="Times New Roman" w:eastAsia="Calibri" w:hAnsi="Times New Roman" w:cs="Times New Roman"/>
                <w:sz w:val="24"/>
                <w:szCs w:val="24"/>
                <w:highlight w:val="yellow"/>
              </w:rPr>
              <w:t xml:space="preserve"> на 2016-2021 годы»</w:t>
            </w:r>
          </w:p>
        </w:tc>
        <w:tc>
          <w:tcPr>
            <w:tcW w:w="1985"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highlight w:val="yellow"/>
              </w:rPr>
            </w:pPr>
            <w:r w:rsidRPr="00FC574F">
              <w:rPr>
                <w:rFonts w:ascii="Times New Roman" w:eastAsia="Calibri" w:hAnsi="Times New Roman" w:cs="Times New Roman"/>
                <w:sz w:val="24"/>
                <w:szCs w:val="24"/>
                <w:highlight w:val="yellow"/>
              </w:rPr>
              <w:t xml:space="preserve">Постановление администрации сельского поселения </w:t>
            </w:r>
            <w:proofErr w:type="gramStart"/>
            <w:r w:rsidRPr="00FC574F">
              <w:rPr>
                <w:rFonts w:ascii="Times New Roman" w:eastAsia="Calibri" w:hAnsi="Times New Roman" w:cs="Times New Roman"/>
                <w:sz w:val="24"/>
                <w:szCs w:val="24"/>
                <w:highlight w:val="yellow"/>
              </w:rPr>
              <w:t>Светлый</w:t>
            </w:r>
            <w:proofErr w:type="gramEnd"/>
            <w:r w:rsidRPr="00FC574F">
              <w:rPr>
                <w:rFonts w:ascii="Times New Roman" w:eastAsia="Calibri" w:hAnsi="Times New Roman" w:cs="Times New Roman"/>
                <w:sz w:val="24"/>
                <w:szCs w:val="24"/>
                <w:highlight w:val="yellow"/>
              </w:rPr>
              <w:t xml:space="preserve"> </w:t>
            </w:r>
            <w:r w:rsidRPr="00FC574F">
              <w:rPr>
                <w:rFonts w:ascii="Times New Roman" w:eastAsia="Times New Roman" w:hAnsi="Times New Roman" w:cs="Times New Roman"/>
                <w:sz w:val="24"/>
                <w:szCs w:val="24"/>
                <w:highlight w:val="yellow"/>
                <w:lang w:eastAsia="ar-SA"/>
              </w:rPr>
              <w:t>№10 от 13.01.2014</w:t>
            </w:r>
          </w:p>
        </w:tc>
        <w:tc>
          <w:tcPr>
            <w:tcW w:w="2551" w:type="dxa"/>
            <w:shd w:val="clear" w:color="auto" w:fill="auto"/>
          </w:tcPr>
          <w:p w:rsidR="00FC574F" w:rsidRPr="00FC574F" w:rsidRDefault="00FC574F" w:rsidP="00FC574F">
            <w:pPr>
              <w:spacing w:after="0" w:line="240" w:lineRule="auto"/>
              <w:jc w:val="center"/>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highlight w:val="yellow"/>
                <w:lang w:eastAsia="ru-RU"/>
              </w:rPr>
              <w:t>№40 от 19.03.2015;</w:t>
            </w:r>
          </w:p>
          <w:p w:rsidR="00FC574F" w:rsidRPr="00FC574F" w:rsidRDefault="00FC574F" w:rsidP="00FC574F">
            <w:pPr>
              <w:spacing w:after="0" w:line="240" w:lineRule="auto"/>
              <w:jc w:val="center"/>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highlight w:val="yellow"/>
                <w:lang w:eastAsia="ru-RU"/>
              </w:rPr>
              <w:t xml:space="preserve">№ 41 от 28.03.2016; </w:t>
            </w:r>
          </w:p>
          <w:p w:rsidR="00FC574F" w:rsidRPr="00FC574F" w:rsidRDefault="00FC574F" w:rsidP="00FC574F">
            <w:pPr>
              <w:spacing w:after="0" w:line="240" w:lineRule="auto"/>
              <w:jc w:val="center"/>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highlight w:val="yellow"/>
                <w:lang w:eastAsia="ru-RU"/>
              </w:rPr>
              <w:t>№ 42 от 28.03.2016;</w:t>
            </w:r>
          </w:p>
          <w:p w:rsidR="00FC574F" w:rsidRPr="00FC574F" w:rsidRDefault="00FC574F" w:rsidP="00FC574F">
            <w:pPr>
              <w:spacing w:after="0" w:line="240" w:lineRule="auto"/>
              <w:jc w:val="center"/>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highlight w:val="yellow"/>
                <w:lang w:eastAsia="ru-RU"/>
              </w:rPr>
              <w:t xml:space="preserve">№195 от 07.11.2016; </w:t>
            </w:r>
          </w:p>
          <w:p w:rsidR="00FC574F" w:rsidRPr="00FC574F" w:rsidRDefault="00FC574F" w:rsidP="00FC574F">
            <w:pPr>
              <w:suppressAutoHyphens/>
              <w:spacing w:after="0" w:line="240" w:lineRule="auto"/>
              <w:jc w:val="both"/>
              <w:rPr>
                <w:rFonts w:ascii="Times New Roman" w:eastAsia="Times New Roman" w:hAnsi="Times New Roman" w:cs="Times New Roman"/>
                <w:sz w:val="24"/>
                <w:szCs w:val="24"/>
                <w:highlight w:val="yellow"/>
                <w:lang w:eastAsia="ru-RU"/>
              </w:rPr>
            </w:pPr>
            <w:r w:rsidRPr="00FC574F">
              <w:rPr>
                <w:rFonts w:ascii="Times New Roman" w:eastAsia="Times New Roman" w:hAnsi="Times New Roman" w:cs="Times New Roman"/>
                <w:sz w:val="24"/>
                <w:szCs w:val="24"/>
                <w:highlight w:val="yellow"/>
                <w:lang w:eastAsia="ru-RU"/>
              </w:rPr>
              <w:t>№ 52 от 23.03.2017; №14 от 02.02.2018; №45 от 20.03.2018; №39 от 25.03.2019</w:t>
            </w:r>
          </w:p>
          <w:p w:rsidR="00FC574F" w:rsidRPr="00FC574F" w:rsidRDefault="00FC574F" w:rsidP="00FC574F">
            <w:pPr>
              <w:suppressAutoHyphens/>
              <w:spacing w:after="0" w:line="240" w:lineRule="auto"/>
              <w:jc w:val="both"/>
              <w:rPr>
                <w:rFonts w:ascii="Times New Roman" w:eastAsia="Calibri" w:hAnsi="Times New Roman" w:cs="Times New Roman"/>
                <w:sz w:val="24"/>
                <w:szCs w:val="24"/>
                <w:highlight w:val="yellow"/>
                <w:lang w:eastAsia="ar-SA"/>
              </w:rPr>
            </w:pPr>
          </w:p>
        </w:tc>
        <w:tc>
          <w:tcPr>
            <w:tcW w:w="1275"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highlight w:val="yellow"/>
              </w:rPr>
            </w:pPr>
            <w:r w:rsidRPr="00FC574F">
              <w:rPr>
                <w:rFonts w:ascii="Times New Roman" w:eastAsia="Calibri" w:hAnsi="Times New Roman" w:cs="Times New Roman"/>
                <w:sz w:val="24"/>
                <w:szCs w:val="24"/>
                <w:highlight w:val="yellow"/>
              </w:rPr>
              <w:t>2016-2021 гг.</w:t>
            </w:r>
          </w:p>
        </w:tc>
        <w:tc>
          <w:tcPr>
            <w:tcW w:w="1985" w:type="dxa"/>
            <w:shd w:val="clear" w:color="auto" w:fill="auto"/>
          </w:tcPr>
          <w:p w:rsidR="00FC574F" w:rsidRPr="00FC574F" w:rsidRDefault="00FC574F" w:rsidP="00FC574F">
            <w:pPr>
              <w:suppressAutoHyphens/>
              <w:spacing w:after="0" w:line="240" w:lineRule="auto"/>
              <w:jc w:val="center"/>
              <w:rPr>
                <w:rFonts w:ascii="Times New Roman" w:eastAsia="Calibri" w:hAnsi="Times New Roman" w:cs="Times New Roman"/>
                <w:sz w:val="24"/>
                <w:szCs w:val="24"/>
                <w:highlight w:val="yellow"/>
              </w:rPr>
            </w:pPr>
            <w:r w:rsidRPr="00FC574F">
              <w:rPr>
                <w:rFonts w:ascii="Times New Roman" w:eastAsia="Calibri" w:hAnsi="Times New Roman" w:cs="Times New Roman"/>
                <w:sz w:val="24"/>
                <w:szCs w:val="24"/>
                <w:highlight w:val="yellow"/>
              </w:rPr>
              <w:t>Администрация сельского поселения</w:t>
            </w:r>
          </w:p>
        </w:tc>
      </w:tr>
      <w:tr w:rsidR="00FC574F" w:rsidRPr="00FC574F" w:rsidTr="00FC574F">
        <w:trPr>
          <w:trHeight w:val="1236"/>
        </w:trPr>
        <w:tc>
          <w:tcPr>
            <w:tcW w:w="534" w:type="dxa"/>
            <w:shd w:val="clear" w:color="auto" w:fill="auto"/>
          </w:tcPr>
          <w:p w:rsidR="00FC574F" w:rsidRPr="00FC574F" w:rsidRDefault="00FC574F" w:rsidP="00FC574F">
            <w:pPr>
              <w:suppressAutoHyphens/>
              <w:spacing w:after="0" w:line="240" w:lineRule="auto"/>
              <w:contextualSpacing/>
              <w:rPr>
                <w:rFonts w:ascii="Times New Roman" w:eastAsia="Calibri" w:hAnsi="Times New Roman" w:cs="Times New Roman"/>
                <w:sz w:val="24"/>
                <w:szCs w:val="24"/>
              </w:rPr>
            </w:pPr>
            <w:r w:rsidRPr="00FC574F">
              <w:rPr>
                <w:rFonts w:ascii="Times New Roman" w:eastAsia="Calibri" w:hAnsi="Times New Roman" w:cs="Times New Roman"/>
                <w:sz w:val="24"/>
                <w:szCs w:val="24"/>
              </w:rPr>
              <w:t>10.</w:t>
            </w:r>
          </w:p>
        </w:tc>
        <w:tc>
          <w:tcPr>
            <w:tcW w:w="2551"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rPr>
            </w:pPr>
            <w:r w:rsidRPr="00FC574F">
              <w:rPr>
                <w:rFonts w:ascii="Times New Roman" w:eastAsia="Times New Roman" w:hAnsi="Times New Roman" w:cs="Times New Roman"/>
                <w:sz w:val="24"/>
                <w:szCs w:val="24"/>
                <w:lang w:eastAsia="ar-SA"/>
              </w:rPr>
              <w:t xml:space="preserve">«Социальная поддержка жителей сельского поселения </w:t>
            </w:r>
            <w:proofErr w:type="gramStart"/>
            <w:r w:rsidRPr="00FC574F">
              <w:rPr>
                <w:rFonts w:ascii="Times New Roman" w:eastAsia="Times New Roman" w:hAnsi="Times New Roman" w:cs="Times New Roman"/>
                <w:sz w:val="24"/>
                <w:szCs w:val="24"/>
                <w:lang w:eastAsia="ar-SA"/>
              </w:rPr>
              <w:t>Светлый</w:t>
            </w:r>
            <w:proofErr w:type="gramEnd"/>
            <w:r w:rsidRPr="00FC574F">
              <w:rPr>
                <w:rFonts w:ascii="Times New Roman" w:eastAsia="Times New Roman" w:hAnsi="Times New Roman" w:cs="Times New Roman"/>
                <w:sz w:val="24"/>
                <w:szCs w:val="24"/>
                <w:lang w:eastAsia="ar-SA"/>
              </w:rPr>
              <w:t xml:space="preserve"> на 2016 - 2019 годы»</w:t>
            </w:r>
          </w:p>
        </w:tc>
        <w:tc>
          <w:tcPr>
            <w:tcW w:w="1985"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 xml:space="preserve">Постановление администрации сельского поселения </w:t>
            </w:r>
            <w:proofErr w:type="gramStart"/>
            <w:r w:rsidRPr="00FC574F">
              <w:rPr>
                <w:rFonts w:ascii="Times New Roman" w:eastAsia="Calibri" w:hAnsi="Times New Roman" w:cs="Times New Roman"/>
                <w:sz w:val="24"/>
                <w:szCs w:val="24"/>
              </w:rPr>
              <w:t>Светлый</w:t>
            </w:r>
            <w:proofErr w:type="gramEnd"/>
            <w:r w:rsidRPr="00FC574F">
              <w:rPr>
                <w:rFonts w:ascii="Times New Roman" w:eastAsia="Times New Roman" w:hAnsi="Times New Roman" w:cs="Times New Roman"/>
                <w:sz w:val="24"/>
                <w:szCs w:val="24"/>
                <w:lang w:eastAsia="ar-SA"/>
              </w:rPr>
              <w:t xml:space="preserve"> №53 от 15.04.2014</w:t>
            </w:r>
          </w:p>
        </w:tc>
        <w:tc>
          <w:tcPr>
            <w:tcW w:w="2551" w:type="dxa"/>
            <w:shd w:val="clear" w:color="auto" w:fill="auto"/>
          </w:tcPr>
          <w:p w:rsidR="00FC574F" w:rsidRPr="00FC574F" w:rsidRDefault="00FC574F" w:rsidP="00FC574F">
            <w:pPr>
              <w:suppressAutoHyphens/>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№119 от 09.10.2014;</w:t>
            </w:r>
          </w:p>
          <w:p w:rsidR="00FC574F" w:rsidRPr="00FC574F" w:rsidRDefault="00FC574F" w:rsidP="00FC574F">
            <w:pPr>
              <w:suppressAutoHyphens/>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 xml:space="preserve">№45 от 19.03.2015; №54 от 28.03.2016; </w:t>
            </w:r>
          </w:p>
          <w:p w:rsidR="00FC574F" w:rsidRPr="00FC574F" w:rsidRDefault="00FC574F" w:rsidP="00FC574F">
            <w:pPr>
              <w:suppressAutoHyphens/>
              <w:spacing w:after="0" w:line="240" w:lineRule="auto"/>
              <w:jc w:val="both"/>
              <w:rPr>
                <w:rFonts w:ascii="Times New Roman" w:eastAsia="Times New Roman" w:hAnsi="Times New Roman" w:cs="Times New Roman"/>
                <w:sz w:val="24"/>
                <w:szCs w:val="24"/>
                <w:lang w:eastAsia="ar-SA"/>
              </w:rPr>
            </w:pPr>
            <w:r w:rsidRPr="00FC574F">
              <w:rPr>
                <w:rFonts w:ascii="Times New Roman" w:eastAsia="Times New Roman" w:hAnsi="Times New Roman" w:cs="Times New Roman"/>
                <w:sz w:val="24"/>
                <w:szCs w:val="24"/>
                <w:lang w:eastAsia="ar-SA"/>
              </w:rPr>
              <w:t xml:space="preserve">№55 от 28.03.2016; №123 от 27.07.2016; №185 от 03.11.2016; </w:t>
            </w:r>
          </w:p>
          <w:p w:rsidR="00FC574F" w:rsidRPr="00FC574F" w:rsidRDefault="00FC574F" w:rsidP="00FC574F">
            <w:pPr>
              <w:suppressAutoHyphens/>
              <w:spacing w:after="0" w:line="240" w:lineRule="auto"/>
              <w:jc w:val="both"/>
              <w:rPr>
                <w:rFonts w:ascii="Times New Roman" w:eastAsia="Times New Roman" w:hAnsi="Times New Roman" w:cs="Times New Roman"/>
                <w:sz w:val="24"/>
                <w:szCs w:val="24"/>
                <w:lang w:eastAsia="ru-RU"/>
              </w:rPr>
            </w:pPr>
            <w:r w:rsidRPr="00FC574F">
              <w:rPr>
                <w:rFonts w:ascii="Times New Roman" w:eastAsia="Times New Roman" w:hAnsi="Times New Roman" w:cs="Times New Roman"/>
                <w:sz w:val="24"/>
                <w:szCs w:val="24"/>
                <w:lang w:eastAsia="ar-SA"/>
              </w:rPr>
              <w:t>№ 50 от 23.03.2017; №15 от 02.02.2018; №46 от 20.03.2018; №218 от 26.11.2018; № 41 от 25.03.2019</w:t>
            </w:r>
          </w:p>
        </w:tc>
        <w:tc>
          <w:tcPr>
            <w:tcW w:w="1275" w:type="dxa"/>
            <w:shd w:val="clear" w:color="auto" w:fill="auto"/>
          </w:tcPr>
          <w:p w:rsidR="00FC574F" w:rsidRPr="00FC574F" w:rsidRDefault="00FC574F" w:rsidP="00FC574F">
            <w:pPr>
              <w:suppressAutoHyphens/>
              <w:spacing w:after="0" w:line="240" w:lineRule="auto"/>
              <w:contextualSpacing/>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2016-2019 гг.</w:t>
            </w:r>
          </w:p>
        </w:tc>
        <w:tc>
          <w:tcPr>
            <w:tcW w:w="1985" w:type="dxa"/>
            <w:shd w:val="clear" w:color="auto" w:fill="auto"/>
          </w:tcPr>
          <w:p w:rsidR="00FC574F" w:rsidRPr="00FC574F" w:rsidRDefault="00FC574F" w:rsidP="00FC574F">
            <w:pPr>
              <w:suppressAutoHyphens/>
              <w:spacing w:after="0" w:line="240" w:lineRule="auto"/>
              <w:jc w:val="center"/>
              <w:rPr>
                <w:rFonts w:ascii="Times New Roman" w:eastAsia="Calibri" w:hAnsi="Times New Roman" w:cs="Times New Roman"/>
                <w:sz w:val="24"/>
                <w:szCs w:val="24"/>
              </w:rPr>
            </w:pPr>
            <w:r w:rsidRPr="00FC574F">
              <w:rPr>
                <w:rFonts w:ascii="Times New Roman" w:eastAsia="Calibri" w:hAnsi="Times New Roman" w:cs="Times New Roman"/>
                <w:sz w:val="24"/>
                <w:szCs w:val="24"/>
              </w:rPr>
              <w:t>Администрация сельского поселения</w:t>
            </w:r>
          </w:p>
        </w:tc>
      </w:tr>
    </w:tbl>
    <w:p w:rsidR="00FC574F" w:rsidRPr="00FC574F" w:rsidRDefault="00FC574F" w:rsidP="00FC574F">
      <w:pPr>
        <w:contextualSpacing/>
        <w:jc w:val="center"/>
        <w:rPr>
          <w:rFonts w:ascii="Times New Roman" w:eastAsia="Calibri" w:hAnsi="Times New Roman" w:cs="Times New Roman"/>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FC574F" w:rsidRDefault="00FC574F" w:rsidP="00FC574F">
      <w:pPr>
        <w:spacing w:after="0" w:line="240" w:lineRule="auto"/>
        <w:jc w:val="both"/>
        <w:rPr>
          <w:rFonts w:ascii="Times New Roman" w:eastAsia="Times New Roman" w:hAnsi="Times New Roman" w:cs="Times New Roman"/>
          <w:sz w:val="28"/>
          <w:szCs w:val="20"/>
          <w:lang w:eastAsia="ru-RU"/>
        </w:rPr>
      </w:pPr>
    </w:p>
    <w:p w:rsidR="00FC574F" w:rsidRPr="00C05CB7" w:rsidRDefault="00FC574F" w:rsidP="00D34541">
      <w:pPr>
        <w:autoSpaceDE w:val="0"/>
        <w:autoSpaceDN w:val="0"/>
        <w:adjustRightInd w:val="0"/>
        <w:jc w:val="both"/>
        <w:sectPr w:rsidR="00FC574F" w:rsidRPr="00C05CB7" w:rsidSect="007F6E45">
          <w:pgSz w:w="11906" w:h="16838" w:code="9"/>
          <w:pgMar w:top="567" w:right="849" w:bottom="568" w:left="1701" w:header="709" w:footer="709" w:gutter="0"/>
          <w:cols w:space="708"/>
          <w:titlePg/>
          <w:docGrid w:linePitch="360"/>
        </w:sect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150B9C" w:rsidRPr="00D41101" w:rsidRDefault="00150B9C"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FC574F" w:rsidRDefault="00FC574F" w:rsidP="00994D6B">
      <w:pPr>
        <w:spacing w:after="0" w:line="240" w:lineRule="auto"/>
        <w:jc w:val="center"/>
        <w:rPr>
          <w:rFonts w:ascii="Times New Roman" w:hAnsi="Times New Roman" w:cs="Times New Roman"/>
          <w:sz w:val="26"/>
          <w:szCs w:val="26"/>
        </w:rPr>
      </w:pPr>
    </w:p>
    <w:p w:rsidR="00447BDD" w:rsidRDefault="00447BDD" w:rsidP="00994D6B">
      <w:pPr>
        <w:spacing w:after="0" w:line="240" w:lineRule="auto"/>
        <w:jc w:val="center"/>
        <w:rPr>
          <w:rFonts w:ascii="Times New Roman" w:hAnsi="Times New Roman" w:cs="Times New Roman"/>
          <w:sz w:val="26"/>
          <w:szCs w:val="26"/>
        </w:rPr>
      </w:pPr>
      <w:bookmarkStart w:id="0" w:name="_GoBack"/>
      <w:bookmarkEnd w:id="0"/>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34"/>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DD" w:rsidRDefault="00447BDD" w:rsidP="00811DB6">
      <w:pPr>
        <w:spacing w:after="0" w:line="240" w:lineRule="auto"/>
      </w:pPr>
      <w:r>
        <w:separator/>
      </w:r>
    </w:p>
  </w:endnote>
  <w:endnote w:type="continuationSeparator" w:id="0">
    <w:p w:rsidR="00447BDD" w:rsidRDefault="00447BD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D" w:rsidRDefault="00447BDD">
    <w:pPr>
      <w:pStyle w:val="a9"/>
      <w:jc w:val="right"/>
    </w:pPr>
    <w:r>
      <w:fldChar w:fldCharType="begin"/>
    </w:r>
    <w:r>
      <w:instrText>PAGE   \* MERGEFORMAT</w:instrText>
    </w:r>
    <w:r>
      <w:fldChar w:fldCharType="separate"/>
    </w:r>
    <w:r>
      <w:rPr>
        <w:noProof/>
      </w:rPr>
      <w:t>19</w:t>
    </w:r>
    <w:r>
      <w:rPr>
        <w:noProof/>
      </w:rPr>
      <w:fldChar w:fldCharType="end"/>
    </w:r>
  </w:p>
  <w:p w:rsidR="00447BDD" w:rsidRDefault="00447B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D" w:rsidRDefault="00447BDD" w:rsidP="00FC574F">
    <w:pPr>
      <w:pStyle w:val="a9"/>
      <w:jc w:val="right"/>
    </w:pPr>
  </w:p>
  <w:p w:rsidR="00447BDD" w:rsidRDefault="00447BDD" w:rsidP="00FC574F">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D" w:rsidRDefault="00447BDD">
    <w:pPr>
      <w:pStyle w:val="a9"/>
      <w:jc w:val="right"/>
    </w:pPr>
    <w:r>
      <w:fldChar w:fldCharType="begin"/>
    </w:r>
    <w:r>
      <w:instrText>PAGE   \* MERGEFORMAT</w:instrText>
    </w:r>
    <w:r>
      <w:fldChar w:fldCharType="separate"/>
    </w:r>
    <w:r>
      <w:rPr>
        <w:noProof/>
      </w:rPr>
      <w:t>26</w:t>
    </w:r>
    <w:r>
      <w:rPr>
        <w:noProof/>
      </w:rPr>
      <w:fldChar w:fldCharType="end"/>
    </w:r>
  </w:p>
  <w:p w:rsidR="00447BDD" w:rsidRDefault="00447BD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D" w:rsidRDefault="00447BDD" w:rsidP="00FC574F">
    <w:pPr>
      <w:pStyle w:val="a9"/>
      <w:jc w:val="right"/>
    </w:pPr>
  </w:p>
  <w:p w:rsidR="00447BDD" w:rsidRDefault="00447BDD" w:rsidP="00FC574F">
    <w:pPr>
      <w:pStyle w:val="a9"/>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DD" w:rsidRDefault="00447BDD"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DD" w:rsidRDefault="00447BDD" w:rsidP="00811DB6">
      <w:pPr>
        <w:spacing w:after="0" w:line="240" w:lineRule="auto"/>
      </w:pPr>
      <w:r>
        <w:separator/>
      </w:r>
    </w:p>
  </w:footnote>
  <w:footnote w:type="continuationSeparator" w:id="0">
    <w:p w:rsidR="00447BDD" w:rsidRDefault="00447BDD"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92D05"/>
    <w:multiLevelType w:val="multilevel"/>
    <w:tmpl w:val="B8587C7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8D4611"/>
    <w:multiLevelType w:val="multilevel"/>
    <w:tmpl w:val="5AF011F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27E66"/>
    <w:multiLevelType w:val="hybridMultilevel"/>
    <w:tmpl w:val="43CA0206"/>
    <w:lvl w:ilvl="0" w:tplc="E794953A">
      <w:start w:val="3"/>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1"/>
  </w:num>
  <w:num w:numId="7">
    <w:abstractNumId w:val="15"/>
  </w:num>
  <w:num w:numId="8">
    <w:abstractNumId w:val="17"/>
  </w:num>
  <w:num w:numId="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D6DBA"/>
    <w:rsid w:val="001E73FD"/>
    <w:rsid w:val="001F0651"/>
    <w:rsid w:val="00250823"/>
    <w:rsid w:val="00285839"/>
    <w:rsid w:val="002A380E"/>
    <w:rsid w:val="002C0846"/>
    <w:rsid w:val="002D6DD8"/>
    <w:rsid w:val="002E0756"/>
    <w:rsid w:val="002E6B8F"/>
    <w:rsid w:val="00305B1E"/>
    <w:rsid w:val="00336546"/>
    <w:rsid w:val="003A42E1"/>
    <w:rsid w:val="003C7E91"/>
    <w:rsid w:val="004169CC"/>
    <w:rsid w:val="004302D7"/>
    <w:rsid w:val="00434756"/>
    <w:rsid w:val="00447BDD"/>
    <w:rsid w:val="00456C7E"/>
    <w:rsid w:val="00482781"/>
    <w:rsid w:val="00484DB7"/>
    <w:rsid w:val="004936FC"/>
    <w:rsid w:val="004D3CBB"/>
    <w:rsid w:val="004E4E80"/>
    <w:rsid w:val="004F3278"/>
    <w:rsid w:val="00501878"/>
    <w:rsid w:val="00544086"/>
    <w:rsid w:val="00550F47"/>
    <w:rsid w:val="00572250"/>
    <w:rsid w:val="00587378"/>
    <w:rsid w:val="005C33AF"/>
    <w:rsid w:val="005D5922"/>
    <w:rsid w:val="0071182D"/>
    <w:rsid w:val="0071217D"/>
    <w:rsid w:val="00734281"/>
    <w:rsid w:val="00752E64"/>
    <w:rsid w:val="00766107"/>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5F6F"/>
    <w:rsid w:val="00A7753B"/>
    <w:rsid w:val="00AA727B"/>
    <w:rsid w:val="00AD5FBC"/>
    <w:rsid w:val="00AF6833"/>
    <w:rsid w:val="00B23C8A"/>
    <w:rsid w:val="00B53D09"/>
    <w:rsid w:val="00B57DBD"/>
    <w:rsid w:val="00B87CFF"/>
    <w:rsid w:val="00BA54FA"/>
    <w:rsid w:val="00BA67DF"/>
    <w:rsid w:val="00BD31DF"/>
    <w:rsid w:val="00BF0CD9"/>
    <w:rsid w:val="00C24E53"/>
    <w:rsid w:val="00C53392"/>
    <w:rsid w:val="00C64A32"/>
    <w:rsid w:val="00C93E99"/>
    <w:rsid w:val="00D34541"/>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99018380&amp;prevdoc=560761983&amp;point=mark=000000000000000000000000000000000000000000000000007D20K3" TargetMode="External"/><Relationship Id="rId18" Type="http://schemas.openxmlformats.org/officeDocument/2006/relationships/hyperlink" Target="kodeks://link/d?nd=901876063&amp;prevdoc=560761983&amp;point=mark=000000000000000000000000000000000000000000000000008QK0M8" TargetMode="External"/><Relationship Id="rId26" Type="http://schemas.openxmlformats.org/officeDocument/2006/relationships/hyperlink" Target="kodeks://link/d?nd=499018380&amp;prevdoc=901876063" TargetMode="External"/><Relationship Id="rId3" Type="http://schemas.openxmlformats.org/officeDocument/2006/relationships/styles" Target="styles.xml"/><Relationship Id="rId21" Type="http://schemas.openxmlformats.org/officeDocument/2006/relationships/hyperlink" Target="kodeks://link/d?nd=902383514&amp;prevdoc=560761983&amp;point=mark=000000000000000000000000000000000000000000000000007D20K3"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kodeks://link/d?nd=902383514&amp;prevdoc=560761983&amp;point=mark=000000000000000000000000000000000000000000000000007D20K3" TargetMode="External"/><Relationship Id="rId17" Type="http://schemas.openxmlformats.org/officeDocument/2006/relationships/hyperlink" Target="kodeks://link/d?nd=499018380&amp;prevdoc=901876063" TargetMode="External"/><Relationship Id="rId25" Type="http://schemas.openxmlformats.org/officeDocument/2006/relationships/hyperlink" Target="kodeks://link/d?nd=902383514&amp;prevdoc=901876063"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kodeks://link/d?nd=902383514&amp;prevdoc=901876063" TargetMode="External"/><Relationship Id="rId20" Type="http://schemas.openxmlformats.org/officeDocument/2006/relationships/hyperlink" Target="kodeks://link/d?nd=902135263&amp;prevdoc=560761983&amp;point=mark=000000000000000000000000000000000000000000000000007D20K3" TargetMode="External"/><Relationship Id="rId29" Type="http://schemas.openxmlformats.org/officeDocument/2006/relationships/hyperlink" Target="consultantplus://offline/ref=6E6AAA9E8800135C00FFEE6CDF0AEC628429F3846FF0CA796E97FB0A10dBn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0855162&amp;prevdoc=901876063&amp;point=mark=000000000000000000000000000000000000000000000000008OM0LM" TargetMode="External"/><Relationship Id="rId24" Type="http://schemas.openxmlformats.org/officeDocument/2006/relationships/hyperlink" Target="kodeks://link/d?nd=902135263&amp;prevdoc=901876063"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kodeks://link/d?nd=902135263&amp;prevdoc=901876063" TargetMode="External"/><Relationship Id="rId23" Type="http://schemas.openxmlformats.org/officeDocument/2006/relationships/hyperlink" Target="kodeks://link/d?nd=901876063&amp;prevdoc=901876063&amp;point=mark=00000000000000000000000000000000000000000000000000ABK0O2" TargetMode="External"/><Relationship Id="rId28" Type="http://schemas.openxmlformats.org/officeDocument/2006/relationships/hyperlink" Target="kodeks://link/d?nd=902135263&amp;prevdoc=560761983&amp;point=mark=000000000000000000000000000000000000000000000000008OK0LM" TargetMode="External"/><Relationship Id="rId36" Type="http://schemas.openxmlformats.org/officeDocument/2006/relationships/theme" Target="theme/theme1.xml"/><Relationship Id="rId10" Type="http://schemas.openxmlformats.org/officeDocument/2006/relationships/hyperlink" Target="kodeks://link/d?nd=901876063&amp;prevdoc=560761983&amp;point=mark=000000000000000000000000000000000000000000000000008QK0M8" TargetMode="External"/><Relationship Id="rId19" Type="http://schemas.openxmlformats.org/officeDocument/2006/relationships/hyperlink" Target="kodeks://link/d?nd=902135263&amp;prevdoc=560761983&amp;point=mark=000000000000000000000000000000000000000000000000008OK0L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emo.consultant.ru/cgi/online.cgi?req=doc&amp;base=ROS&amp;n=2875&amp;rnd=245023.762628014" TargetMode="External"/><Relationship Id="rId14" Type="http://schemas.openxmlformats.org/officeDocument/2006/relationships/hyperlink" Target="kodeks://link/d?nd=901876063&amp;prevdoc=901876063&amp;point=mark=00000000000000000000000000000000000000000000000000ABK0O2" TargetMode="External"/><Relationship Id="rId22" Type="http://schemas.openxmlformats.org/officeDocument/2006/relationships/hyperlink" Target="kodeks://link/d?nd=499018380&amp;prevdoc=560761983&amp;point=mark=000000000000000000000000000000000000000000000000007D20K3" TargetMode="External"/><Relationship Id="rId27" Type="http://schemas.openxmlformats.org/officeDocument/2006/relationships/hyperlink" Target="kodeks://link/d?nd=901876063&amp;prevdoc=560761983&amp;point=mark=000000000000000000000000000000000000000000000000008QK0M8"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F47C-AA10-476F-9A69-6D54F0EF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34</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34</cp:revision>
  <cp:lastPrinted>2019-10-17T06:54:00Z</cp:lastPrinted>
  <dcterms:created xsi:type="dcterms:W3CDTF">2017-12-08T07:40:00Z</dcterms:created>
  <dcterms:modified xsi:type="dcterms:W3CDTF">2019-10-17T07:00:00Z</dcterms:modified>
</cp:coreProperties>
</file>