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D34541">
        <w:rPr>
          <w:rFonts w:ascii="Times New Roman" w:hAnsi="Times New Roman" w:cs="Times New Roman"/>
          <w:b/>
          <w:i/>
          <w:sz w:val="26"/>
          <w:szCs w:val="26"/>
        </w:rPr>
        <w:t>01</w:t>
      </w:r>
      <w:r w:rsidR="00150B9C">
        <w:rPr>
          <w:rFonts w:ascii="Times New Roman" w:hAnsi="Times New Roman" w:cs="Times New Roman"/>
          <w:b/>
          <w:i/>
          <w:sz w:val="26"/>
          <w:szCs w:val="26"/>
        </w:rPr>
        <w:t xml:space="preserve"> </w:t>
      </w:r>
      <w:r w:rsidR="00D34541">
        <w:rPr>
          <w:rFonts w:ascii="Times New Roman" w:hAnsi="Times New Roman" w:cs="Times New Roman"/>
          <w:b/>
          <w:i/>
          <w:sz w:val="26"/>
          <w:szCs w:val="26"/>
        </w:rPr>
        <w:t>окт</w:t>
      </w:r>
      <w:r w:rsidR="00150B9C">
        <w:rPr>
          <w:rFonts w:ascii="Times New Roman" w:hAnsi="Times New Roman" w:cs="Times New Roman"/>
          <w:b/>
          <w:i/>
          <w:sz w:val="26"/>
          <w:szCs w:val="26"/>
        </w:rPr>
        <w:t>ября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150B9C">
        <w:rPr>
          <w:rFonts w:ascii="Times New Roman" w:hAnsi="Times New Roman" w:cs="Times New Roman"/>
          <w:b/>
          <w:i/>
          <w:sz w:val="26"/>
          <w:szCs w:val="26"/>
        </w:rPr>
        <w:t>года №1</w:t>
      </w:r>
      <w:r w:rsidR="00D34541">
        <w:rPr>
          <w:rFonts w:ascii="Times New Roman" w:hAnsi="Times New Roman" w:cs="Times New Roman"/>
          <w:b/>
          <w:i/>
          <w:sz w:val="26"/>
          <w:szCs w:val="26"/>
        </w:rPr>
        <w:t>8</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D34541" w:rsidRPr="00C24E53" w:rsidRDefault="00D34541" w:rsidP="00C24E53">
      <w:pPr>
        <w:pStyle w:val="Default"/>
        <w:numPr>
          <w:ilvl w:val="0"/>
          <w:numId w:val="4"/>
        </w:numPr>
        <w:tabs>
          <w:tab w:val="left" w:pos="851"/>
        </w:tabs>
        <w:spacing w:line="276" w:lineRule="auto"/>
        <w:ind w:left="0" w:right="-13" w:firstLine="567"/>
        <w:jc w:val="both"/>
        <w:rPr>
          <w:bCs/>
          <w:sz w:val="28"/>
          <w:szCs w:val="28"/>
        </w:rPr>
      </w:pPr>
      <w:r w:rsidRPr="00C24E53">
        <w:rPr>
          <w:bCs/>
          <w:sz w:val="28"/>
          <w:szCs w:val="28"/>
          <w:shd w:val="clear" w:color="auto" w:fill="FEFFFE"/>
        </w:rPr>
        <w:t xml:space="preserve">Решение Совета депутатов сельского поселения </w:t>
      </w:r>
      <w:proofErr w:type="gramStart"/>
      <w:r w:rsidRPr="00C24E53">
        <w:rPr>
          <w:bCs/>
          <w:sz w:val="28"/>
          <w:szCs w:val="28"/>
          <w:shd w:val="clear" w:color="auto" w:fill="FEFFFE"/>
        </w:rPr>
        <w:t>Светлый</w:t>
      </w:r>
      <w:proofErr w:type="gramEnd"/>
      <w:r w:rsidRPr="00C24E53">
        <w:rPr>
          <w:bCs/>
          <w:sz w:val="28"/>
          <w:szCs w:val="28"/>
          <w:shd w:val="clear" w:color="auto" w:fill="FEFFFE"/>
        </w:rPr>
        <w:t xml:space="preserve"> от 27.09.2019 № 58 «</w:t>
      </w:r>
      <w:r w:rsidRPr="00C24E53">
        <w:rPr>
          <w:bCs/>
          <w:sz w:val="28"/>
          <w:szCs w:val="28"/>
        </w:rPr>
        <w:t>Об исполнении бюджета сельского поселения Светлый за  1 полугодие 2019 года</w:t>
      </w:r>
      <w:r w:rsidRPr="00C24E53">
        <w:rPr>
          <w:bCs/>
          <w:sz w:val="28"/>
          <w:szCs w:val="28"/>
        </w:rPr>
        <w:t>»;</w:t>
      </w:r>
      <w:r w:rsidRPr="00C24E53">
        <w:rPr>
          <w:bCs/>
          <w:sz w:val="28"/>
          <w:szCs w:val="28"/>
        </w:rPr>
        <w:t xml:space="preserve"> </w:t>
      </w:r>
    </w:p>
    <w:p w:rsidR="00482781" w:rsidRPr="00C24E53" w:rsidRDefault="00D34541" w:rsidP="00C24E53">
      <w:pPr>
        <w:pStyle w:val="a3"/>
        <w:numPr>
          <w:ilvl w:val="0"/>
          <w:numId w:val="4"/>
        </w:numPr>
        <w:tabs>
          <w:tab w:val="left" w:pos="851"/>
        </w:tabs>
        <w:spacing w:line="276" w:lineRule="auto"/>
        <w:ind w:left="0" w:firstLine="567"/>
        <w:jc w:val="both"/>
        <w:rPr>
          <w:rFonts w:ascii="Times New Roman" w:hAnsi="Times New Roman" w:cs="Times New Roman"/>
          <w:sz w:val="28"/>
          <w:szCs w:val="28"/>
        </w:rPr>
      </w:pPr>
      <w:r w:rsidRPr="00C24E53">
        <w:rPr>
          <w:rFonts w:ascii="Times New Roman" w:hAnsi="Times New Roman" w:cs="Times New Roman"/>
          <w:bCs/>
          <w:sz w:val="28"/>
          <w:szCs w:val="28"/>
          <w:shd w:val="clear" w:color="auto" w:fill="FEFFFE"/>
        </w:rPr>
        <w:t xml:space="preserve">Решение Совета депутатов сельского поселения </w:t>
      </w:r>
      <w:proofErr w:type="gramStart"/>
      <w:r w:rsidRPr="00C24E53">
        <w:rPr>
          <w:rFonts w:ascii="Times New Roman" w:hAnsi="Times New Roman" w:cs="Times New Roman"/>
          <w:bCs/>
          <w:sz w:val="28"/>
          <w:szCs w:val="28"/>
          <w:shd w:val="clear" w:color="auto" w:fill="FEFFFE"/>
        </w:rPr>
        <w:t>Светлый</w:t>
      </w:r>
      <w:proofErr w:type="gramEnd"/>
      <w:r w:rsidRPr="00C24E53">
        <w:rPr>
          <w:rFonts w:ascii="Times New Roman" w:hAnsi="Times New Roman" w:cs="Times New Roman"/>
          <w:bCs/>
          <w:sz w:val="28"/>
          <w:szCs w:val="28"/>
          <w:shd w:val="clear" w:color="auto" w:fill="FEFFFE"/>
        </w:rPr>
        <w:t xml:space="preserve"> от 27.09.2019 № </w:t>
      </w:r>
      <w:r w:rsidRPr="00C24E53">
        <w:rPr>
          <w:rFonts w:ascii="Times New Roman" w:hAnsi="Times New Roman" w:cs="Times New Roman"/>
          <w:bCs/>
          <w:sz w:val="28"/>
          <w:szCs w:val="28"/>
          <w:shd w:val="clear" w:color="auto" w:fill="FEFFFE"/>
        </w:rPr>
        <w:t>59 «</w:t>
      </w:r>
      <w:r w:rsidRPr="00C24E53">
        <w:rPr>
          <w:rFonts w:ascii="Times New Roman" w:hAnsi="Times New Roman" w:cs="Times New Roman"/>
          <w:sz w:val="28"/>
          <w:szCs w:val="28"/>
        </w:rPr>
        <w:t>О внесении изменений в Приложение к решению Совета депутатов сельского поселения Светлый от 27.04.2018 №257 «Об утверждении Порядка представления, рассмотрения и утверждения годового отчета об исполнении бюджета сельского поселения Светлый»</w:t>
      </w:r>
      <w:r w:rsidRPr="00C24E53">
        <w:rPr>
          <w:rFonts w:ascii="Times New Roman" w:hAnsi="Times New Roman" w:cs="Times New Roman"/>
          <w:sz w:val="28"/>
          <w:szCs w:val="28"/>
        </w:rPr>
        <w:t>»;</w:t>
      </w:r>
    </w:p>
    <w:p w:rsidR="00D34541" w:rsidRPr="00C24E53" w:rsidRDefault="00D34541" w:rsidP="00C24E53">
      <w:pPr>
        <w:pStyle w:val="a3"/>
        <w:numPr>
          <w:ilvl w:val="0"/>
          <w:numId w:val="4"/>
        </w:numPr>
        <w:tabs>
          <w:tab w:val="left" w:pos="851"/>
        </w:tabs>
        <w:spacing w:line="276" w:lineRule="auto"/>
        <w:ind w:left="0" w:firstLine="567"/>
        <w:jc w:val="both"/>
        <w:rPr>
          <w:rFonts w:ascii="Times New Roman" w:hAnsi="Times New Roman" w:cs="Times New Roman"/>
          <w:sz w:val="28"/>
          <w:szCs w:val="28"/>
        </w:rPr>
      </w:pPr>
      <w:r w:rsidRPr="00C24E53">
        <w:rPr>
          <w:rFonts w:ascii="Times New Roman" w:hAnsi="Times New Roman" w:cs="Times New Roman"/>
          <w:sz w:val="28"/>
          <w:szCs w:val="28"/>
        </w:rPr>
        <w:t>Информационное сообщение о проведении публичных слушаний</w:t>
      </w:r>
      <w:r w:rsidRPr="00C24E53">
        <w:rPr>
          <w:rFonts w:ascii="Times New Roman" w:hAnsi="Times New Roman" w:cs="Times New Roman"/>
          <w:sz w:val="28"/>
          <w:szCs w:val="28"/>
        </w:rPr>
        <w:t>;</w:t>
      </w:r>
    </w:p>
    <w:p w:rsidR="00D34541" w:rsidRPr="00C24E53" w:rsidRDefault="00D34541" w:rsidP="00C24E53">
      <w:pPr>
        <w:pStyle w:val="af0"/>
        <w:numPr>
          <w:ilvl w:val="0"/>
          <w:numId w:val="4"/>
        </w:numPr>
        <w:tabs>
          <w:tab w:val="left" w:pos="851"/>
        </w:tabs>
        <w:ind w:left="0" w:firstLine="567"/>
        <w:jc w:val="both"/>
        <w:rPr>
          <w:rFonts w:ascii="Times New Roman" w:hAnsi="Times New Roman" w:cs="Times New Roman"/>
          <w:sz w:val="28"/>
          <w:szCs w:val="28"/>
        </w:rPr>
      </w:pPr>
      <w:proofErr w:type="gramStart"/>
      <w:r w:rsidRPr="00C24E53">
        <w:rPr>
          <w:rFonts w:ascii="Times New Roman" w:hAnsi="Times New Roman" w:cs="Times New Roman"/>
          <w:bCs/>
          <w:sz w:val="28"/>
          <w:szCs w:val="28"/>
          <w:shd w:val="clear" w:color="auto" w:fill="FEFFFE"/>
        </w:rPr>
        <w:t xml:space="preserve">Решение Совета депутатов сельского поселения Светлый от 27.09.2019 № </w:t>
      </w:r>
      <w:r w:rsidRPr="00C24E53">
        <w:rPr>
          <w:rFonts w:ascii="Times New Roman" w:hAnsi="Times New Roman" w:cs="Times New Roman"/>
          <w:bCs/>
          <w:sz w:val="28"/>
          <w:szCs w:val="28"/>
          <w:shd w:val="clear" w:color="auto" w:fill="FEFFFE"/>
        </w:rPr>
        <w:t>60 «</w:t>
      </w:r>
      <w:r w:rsidRPr="00C24E53">
        <w:rPr>
          <w:rFonts w:ascii="Times New Roman" w:hAnsi="Times New Roman" w:cs="Times New Roman"/>
          <w:sz w:val="28"/>
          <w:szCs w:val="28"/>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r w:rsidRPr="00C24E53">
        <w:rPr>
          <w:rFonts w:ascii="Times New Roman" w:hAnsi="Times New Roman" w:cs="Times New Roman"/>
          <w:sz w:val="28"/>
          <w:szCs w:val="28"/>
        </w:rPr>
        <w:t>»;</w:t>
      </w:r>
      <w:proofErr w:type="gramEnd"/>
    </w:p>
    <w:p w:rsidR="00D34541" w:rsidRPr="00C24E53" w:rsidRDefault="00D34541" w:rsidP="00C24E53">
      <w:pPr>
        <w:pStyle w:val="af0"/>
        <w:numPr>
          <w:ilvl w:val="0"/>
          <w:numId w:val="4"/>
        </w:numPr>
        <w:tabs>
          <w:tab w:val="left" w:pos="851"/>
        </w:tabs>
        <w:autoSpaceDE w:val="0"/>
        <w:autoSpaceDN w:val="0"/>
        <w:adjustRightInd w:val="0"/>
        <w:spacing w:after="0"/>
        <w:ind w:left="0" w:firstLine="567"/>
        <w:jc w:val="both"/>
        <w:rPr>
          <w:rFonts w:ascii="Times New Roman" w:hAnsi="Times New Roman" w:cs="Times New Roman"/>
          <w:sz w:val="28"/>
          <w:szCs w:val="28"/>
        </w:rPr>
      </w:pPr>
      <w:r w:rsidRPr="00C24E53">
        <w:rPr>
          <w:rFonts w:ascii="Times New Roman" w:hAnsi="Times New Roman" w:cs="Times New Roman"/>
          <w:bCs/>
          <w:sz w:val="28"/>
          <w:szCs w:val="28"/>
          <w:shd w:val="clear" w:color="auto" w:fill="FEFFFE"/>
        </w:rPr>
        <w:t xml:space="preserve">Решение Совета депутатов сельского поселения Светлый от 27.09.2019 № </w:t>
      </w:r>
      <w:r w:rsidRPr="00C24E53">
        <w:rPr>
          <w:rFonts w:ascii="Times New Roman" w:hAnsi="Times New Roman" w:cs="Times New Roman"/>
          <w:bCs/>
          <w:sz w:val="28"/>
          <w:szCs w:val="28"/>
          <w:shd w:val="clear" w:color="auto" w:fill="FEFFFE"/>
        </w:rPr>
        <w:t>61 «</w:t>
      </w:r>
      <w:r w:rsidRPr="00C24E53">
        <w:rPr>
          <w:rFonts w:ascii="Times New Roman" w:hAnsi="Times New Roman" w:cs="Times New Roman"/>
          <w:sz w:val="28"/>
          <w:szCs w:val="28"/>
        </w:rPr>
        <w:t>Об обращении к Губернатору Ханты-Мансийского</w:t>
      </w:r>
      <w:r w:rsidRPr="00C24E53">
        <w:rPr>
          <w:rFonts w:ascii="Times New Roman" w:hAnsi="Times New Roman" w:cs="Times New Roman"/>
          <w:sz w:val="28"/>
          <w:szCs w:val="28"/>
        </w:rPr>
        <w:t xml:space="preserve"> </w:t>
      </w:r>
      <w:r w:rsidRPr="00C24E53">
        <w:rPr>
          <w:rFonts w:ascii="Times New Roman" w:hAnsi="Times New Roman" w:cs="Times New Roman"/>
          <w:sz w:val="28"/>
          <w:szCs w:val="28"/>
        </w:rPr>
        <w:t>автономного округа-Югры о рассмотрении вопроса</w:t>
      </w:r>
      <w:r w:rsidRPr="00C24E53">
        <w:rPr>
          <w:rFonts w:ascii="Times New Roman" w:hAnsi="Times New Roman" w:cs="Times New Roman"/>
          <w:sz w:val="28"/>
          <w:szCs w:val="28"/>
        </w:rPr>
        <w:t xml:space="preserve"> </w:t>
      </w:r>
      <w:r w:rsidRPr="00C24E53">
        <w:rPr>
          <w:rFonts w:ascii="Times New Roman" w:hAnsi="Times New Roman" w:cs="Times New Roman"/>
          <w:sz w:val="28"/>
          <w:szCs w:val="28"/>
        </w:rPr>
        <w:t>об установлении предельного индекса изменения</w:t>
      </w:r>
      <w:r w:rsidRPr="00C24E53">
        <w:rPr>
          <w:rFonts w:ascii="Times New Roman" w:hAnsi="Times New Roman" w:cs="Times New Roman"/>
          <w:sz w:val="28"/>
          <w:szCs w:val="28"/>
        </w:rPr>
        <w:t xml:space="preserve"> </w:t>
      </w:r>
      <w:r w:rsidRPr="00C24E53">
        <w:rPr>
          <w:rFonts w:ascii="Times New Roman" w:hAnsi="Times New Roman" w:cs="Times New Roman"/>
          <w:sz w:val="28"/>
          <w:szCs w:val="28"/>
        </w:rPr>
        <w:t>размера вносимой гражданами платы за коммунальные</w:t>
      </w:r>
      <w:r w:rsidRPr="00C24E53">
        <w:rPr>
          <w:rFonts w:ascii="Times New Roman" w:hAnsi="Times New Roman" w:cs="Times New Roman"/>
          <w:sz w:val="28"/>
          <w:szCs w:val="28"/>
        </w:rPr>
        <w:t xml:space="preserve"> </w:t>
      </w:r>
      <w:r w:rsidRPr="00C24E53">
        <w:rPr>
          <w:rFonts w:ascii="Times New Roman" w:hAnsi="Times New Roman" w:cs="Times New Roman"/>
          <w:sz w:val="28"/>
          <w:szCs w:val="28"/>
        </w:rPr>
        <w:t>услуги на 2020 год на территории сельского поселения Светлый</w:t>
      </w:r>
      <w:r w:rsidRPr="00C24E53">
        <w:rPr>
          <w:rFonts w:ascii="Times New Roman" w:hAnsi="Times New Roman" w:cs="Times New Roman"/>
          <w:sz w:val="28"/>
          <w:szCs w:val="28"/>
        </w:rPr>
        <w:t>»;</w:t>
      </w:r>
    </w:p>
    <w:p w:rsidR="002E0756" w:rsidRPr="00C24E53" w:rsidRDefault="00776FC5" w:rsidP="00C24E53">
      <w:pPr>
        <w:pStyle w:val="a3"/>
        <w:numPr>
          <w:ilvl w:val="0"/>
          <w:numId w:val="4"/>
        </w:numPr>
        <w:tabs>
          <w:tab w:val="left" w:pos="851"/>
        </w:tabs>
        <w:spacing w:line="276" w:lineRule="auto"/>
        <w:ind w:left="0" w:firstLine="567"/>
        <w:jc w:val="both"/>
        <w:rPr>
          <w:rFonts w:ascii="Times New Roman" w:hAnsi="Times New Roman" w:cs="Times New Roman"/>
          <w:bCs/>
          <w:sz w:val="28"/>
          <w:szCs w:val="28"/>
          <w:shd w:val="clear" w:color="auto" w:fill="FEFFFE"/>
        </w:rPr>
      </w:pPr>
      <w:r w:rsidRPr="00C24E53">
        <w:rPr>
          <w:rFonts w:ascii="Times New Roman" w:hAnsi="Times New Roman" w:cs="Times New Roman"/>
          <w:bCs/>
          <w:sz w:val="28"/>
          <w:szCs w:val="28"/>
          <w:shd w:val="clear" w:color="auto" w:fill="FEFFFE"/>
        </w:rPr>
        <w:t xml:space="preserve"> </w:t>
      </w:r>
      <w:r w:rsidR="0012597B" w:rsidRPr="00C24E53">
        <w:rPr>
          <w:rFonts w:ascii="Times New Roman" w:hAnsi="Times New Roman" w:cs="Times New Roman"/>
          <w:sz w:val="28"/>
          <w:szCs w:val="28"/>
        </w:rPr>
        <w:t>Постановление администрации №14</w:t>
      </w:r>
      <w:r w:rsidR="00482781" w:rsidRPr="00C24E53">
        <w:rPr>
          <w:rFonts w:ascii="Times New Roman" w:hAnsi="Times New Roman" w:cs="Times New Roman"/>
          <w:sz w:val="28"/>
          <w:szCs w:val="28"/>
        </w:rPr>
        <w:t>4</w:t>
      </w:r>
      <w:r w:rsidR="0012597B" w:rsidRPr="00C24E53">
        <w:rPr>
          <w:rFonts w:ascii="Times New Roman" w:hAnsi="Times New Roman" w:cs="Times New Roman"/>
          <w:sz w:val="28"/>
          <w:szCs w:val="28"/>
        </w:rPr>
        <w:t xml:space="preserve"> от </w:t>
      </w:r>
      <w:r w:rsidR="00482781" w:rsidRPr="00C24E53">
        <w:rPr>
          <w:rFonts w:ascii="Times New Roman" w:hAnsi="Times New Roman" w:cs="Times New Roman"/>
          <w:sz w:val="28"/>
          <w:szCs w:val="28"/>
        </w:rPr>
        <w:t>01</w:t>
      </w:r>
      <w:r w:rsidR="0012597B" w:rsidRPr="00C24E53">
        <w:rPr>
          <w:rFonts w:ascii="Times New Roman" w:hAnsi="Times New Roman" w:cs="Times New Roman"/>
          <w:sz w:val="28"/>
          <w:szCs w:val="28"/>
        </w:rPr>
        <w:t>.</w:t>
      </w:r>
      <w:r w:rsidR="00482781" w:rsidRPr="00C24E53">
        <w:rPr>
          <w:rFonts w:ascii="Times New Roman" w:hAnsi="Times New Roman" w:cs="Times New Roman"/>
          <w:sz w:val="28"/>
          <w:szCs w:val="28"/>
        </w:rPr>
        <w:t>10</w:t>
      </w:r>
      <w:r w:rsidR="0012597B" w:rsidRPr="00C24E53">
        <w:rPr>
          <w:rFonts w:ascii="Times New Roman" w:hAnsi="Times New Roman" w:cs="Times New Roman"/>
          <w:sz w:val="28"/>
          <w:szCs w:val="28"/>
        </w:rPr>
        <w:t>.2019 «</w:t>
      </w:r>
      <w:r w:rsidR="00482781" w:rsidRPr="00C24E53">
        <w:rPr>
          <w:rFonts w:ascii="Times New Roman" w:hAnsi="Times New Roman" w:cs="Times New Roman"/>
          <w:sz w:val="28"/>
          <w:szCs w:val="28"/>
        </w:rPr>
        <w:t xml:space="preserve">О внесении изменений в Приложение к постановлению администрации сельского поселения </w:t>
      </w:r>
      <w:proofErr w:type="gramStart"/>
      <w:r w:rsidR="00482781" w:rsidRPr="00C24E53">
        <w:rPr>
          <w:rFonts w:ascii="Times New Roman" w:hAnsi="Times New Roman" w:cs="Times New Roman"/>
          <w:sz w:val="28"/>
          <w:szCs w:val="28"/>
        </w:rPr>
        <w:t>Светлый</w:t>
      </w:r>
      <w:proofErr w:type="gramEnd"/>
      <w:r w:rsidR="00482781" w:rsidRPr="00C24E53">
        <w:rPr>
          <w:rFonts w:ascii="Times New Roman" w:hAnsi="Times New Roman" w:cs="Times New Roman"/>
          <w:sz w:val="28"/>
          <w:szCs w:val="28"/>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2017-2021 годах»»</w:t>
      </w:r>
      <w:r w:rsidR="0012597B" w:rsidRPr="00C24E53">
        <w:rPr>
          <w:rFonts w:ascii="Times New Roman" w:hAnsi="Times New Roman" w:cs="Times New Roman"/>
          <w:sz w:val="28"/>
          <w:szCs w:val="28"/>
        </w:rPr>
        <w:t>»;</w:t>
      </w:r>
    </w:p>
    <w:p w:rsidR="0012597B" w:rsidRPr="00C24E53" w:rsidRDefault="0012597B" w:rsidP="00C24E53">
      <w:pPr>
        <w:pStyle w:val="a3"/>
        <w:numPr>
          <w:ilvl w:val="0"/>
          <w:numId w:val="4"/>
        </w:numPr>
        <w:tabs>
          <w:tab w:val="left" w:pos="851"/>
        </w:tabs>
        <w:spacing w:line="276" w:lineRule="auto"/>
        <w:ind w:left="0" w:firstLine="567"/>
        <w:jc w:val="both"/>
        <w:rPr>
          <w:rFonts w:ascii="Times New Roman" w:hAnsi="Times New Roman" w:cs="Times New Roman"/>
          <w:bCs/>
          <w:sz w:val="28"/>
          <w:szCs w:val="28"/>
          <w:shd w:val="clear" w:color="auto" w:fill="FEFFFE"/>
        </w:rPr>
      </w:pPr>
      <w:r w:rsidRPr="00C24E53">
        <w:rPr>
          <w:rFonts w:ascii="Times New Roman" w:hAnsi="Times New Roman" w:cs="Times New Roman"/>
          <w:bCs/>
          <w:sz w:val="28"/>
          <w:szCs w:val="28"/>
          <w:shd w:val="clear" w:color="auto" w:fill="FEFFFE"/>
        </w:rPr>
        <w:t>Постановление администрации  №14</w:t>
      </w:r>
      <w:r w:rsidR="00482781" w:rsidRPr="00C24E53">
        <w:rPr>
          <w:rFonts w:ascii="Times New Roman" w:hAnsi="Times New Roman" w:cs="Times New Roman"/>
          <w:bCs/>
          <w:sz w:val="28"/>
          <w:szCs w:val="28"/>
          <w:shd w:val="clear" w:color="auto" w:fill="FEFFFE"/>
        </w:rPr>
        <w:t>5</w:t>
      </w:r>
      <w:r w:rsidRPr="00C24E53">
        <w:rPr>
          <w:rFonts w:ascii="Times New Roman" w:hAnsi="Times New Roman" w:cs="Times New Roman"/>
          <w:bCs/>
          <w:sz w:val="28"/>
          <w:szCs w:val="28"/>
          <w:shd w:val="clear" w:color="auto" w:fill="FEFFFE"/>
        </w:rPr>
        <w:t xml:space="preserve"> от </w:t>
      </w:r>
      <w:r w:rsidR="00482781" w:rsidRPr="00C24E53">
        <w:rPr>
          <w:rFonts w:ascii="Times New Roman" w:hAnsi="Times New Roman" w:cs="Times New Roman"/>
          <w:bCs/>
          <w:sz w:val="28"/>
          <w:szCs w:val="28"/>
          <w:shd w:val="clear" w:color="auto" w:fill="FEFFFE"/>
        </w:rPr>
        <w:t>01</w:t>
      </w:r>
      <w:r w:rsidRPr="00C24E53">
        <w:rPr>
          <w:rFonts w:ascii="Times New Roman" w:hAnsi="Times New Roman" w:cs="Times New Roman"/>
          <w:bCs/>
          <w:sz w:val="28"/>
          <w:szCs w:val="28"/>
          <w:shd w:val="clear" w:color="auto" w:fill="FEFFFE"/>
        </w:rPr>
        <w:t>.</w:t>
      </w:r>
      <w:r w:rsidR="00482781" w:rsidRPr="00C24E53">
        <w:rPr>
          <w:rFonts w:ascii="Times New Roman" w:hAnsi="Times New Roman" w:cs="Times New Roman"/>
          <w:bCs/>
          <w:sz w:val="28"/>
          <w:szCs w:val="28"/>
          <w:shd w:val="clear" w:color="auto" w:fill="FEFFFE"/>
        </w:rPr>
        <w:t>10</w:t>
      </w:r>
      <w:r w:rsidRPr="00C24E53">
        <w:rPr>
          <w:rFonts w:ascii="Times New Roman" w:hAnsi="Times New Roman" w:cs="Times New Roman"/>
          <w:bCs/>
          <w:sz w:val="28"/>
          <w:szCs w:val="28"/>
          <w:shd w:val="clear" w:color="auto" w:fill="FEFFFE"/>
        </w:rPr>
        <w:t>.2019 «</w:t>
      </w:r>
      <w:r w:rsidR="00482781" w:rsidRPr="00C24E53">
        <w:rPr>
          <w:rFonts w:ascii="Times New Roman" w:hAnsi="Times New Roman" w:cs="Times New Roman"/>
          <w:sz w:val="28"/>
          <w:szCs w:val="28"/>
        </w:rPr>
        <w:t>О внесении изменений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2016-2021 годы»»</w:t>
      </w:r>
      <w:r w:rsidRPr="00C24E53">
        <w:rPr>
          <w:rFonts w:ascii="Times New Roman" w:hAnsi="Times New Roman" w:cs="Times New Roman"/>
          <w:bCs/>
          <w:sz w:val="28"/>
          <w:szCs w:val="28"/>
          <w:shd w:val="clear" w:color="auto" w:fill="FEFFFE"/>
        </w:rPr>
        <w:t>.</w:t>
      </w:r>
    </w:p>
    <w:p w:rsidR="0012597B" w:rsidRPr="00482781" w:rsidRDefault="0012597B" w:rsidP="00482781">
      <w:pPr>
        <w:pStyle w:val="a3"/>
        <w:tabs>
          <w:tab w:val="left" w:pos="851"/>
        </w:tabs>
        <w:ind w:firstLine="567"/>
        <w:jc w:val="both"/>
        <w:rPr>
          <w:rFonts w:ascii="Times New Roman" w:hAnsi="Times New Roman" w:cs="Times New Roman"/>
          <w:bCs/>
          <w:sz w:val="26"/>
          <w:szCs w:val="26"/>
          <w:shd w:val="clear" w:color="auto" w:fill="FEFFFE"/>
        </w:rPr>
      </w:pPr>
    </w:p>
    <w:p w:rsidR="0012597B" w:rsidRPr="00482781" w:rsidRDefault="0012597B" w:rsidP="00482781">
      <w:pPr>
        <w:pStyle w:val="a3"/>
        <w:tabs>
          <w:tab w:val="left" w:pos="851"/>
        </w:tabs>
        <w:ind w:firstLine="567"/>
        <w:jc w:val="both"/>
        <w:rPr>
          <w:rFonts w:ascii="Times New Roman" w:hAnsi="Times New Roman" w:cs="Times New Roman"/>
          <w:bCs/>
          <w:sz w:val="26"/>
          <w:szCs w:val="26"/>
          <w:shd w:val="clear" w:color="auto" w:fill="FEFFFE"/>
        </w:rPr>
      </w:pPr>
    </w:p>
    <w:p w:rsidR="0012597B" w:rsidRDefault="0012597B" w:rsidP="0012597B">
      <w:pPr>
        <w:pStyle w:val="a3"/>
        <w:ind w:left="567"/>
        <w:jc w:val="both"/>
        <w:rPr>
          <w:rFonts w:ascii="Times New Roman" w:hAnsi="Times New Roman" w:cs="Times New Roman"/>
          <w:bCs/>
          <w:sz w:val="26"/>
          <w:szCs w:val="26"/>
          <w:shd w:val="clear" w:color="auto" w:fill="FEFFFE"/>
        </w:rPr>
      </w:pPr>
    </w:p>
    <w:p w:rsidR="00D34541" w:rsidRPr="00482781" w:rsidRDefault="00D34541" w:rsidP="00482781">
      <w:pPr>
        <w:pStyle w:val="Default"/>
        <w:tabs>
          <w:tab w:val="left" w:pos="3102"/>
          <w:tab w:val="center" w:pos="5456"/>
        </w:tabs>
        <w:ind w:left="426"/>
        <w:jc w:val="center"/>
        <w:rPr>
          <w:sz w:val="28"/>
          <w:szCs w:val="28"/>
        </w:rPr>
      </w:pPr>
      <w:r w:rsidRPr="00482781">
        <w:rPr>
          <w:sz w:val="28"/>
          <w:szCs w:val="28"/>
        </w:rPr>
        <w:t>СОВЕТ ДЕПУТАТОВ</w:t>
      </w:r>
    </w:p>
    <w:p w:rsidR="00D34541" w:rsidRPr="00482781" w:rsidRDefault="00D34541" w:rsidP="00482781">
      <w:pPr>
        <w:pStyle w:val="Default"/>
        <w:jc w:val="center"/>
        <w:rPr>
          <w:sz w:val="28"/>
          <w:szCs w:val="28"/>
        </w:rPr>
      </w:pPr>
      <w:r w:rsidRPr="00482781">
        <w:rPr>
          <w:sz w:val="28"/>
          <w:szCs w:val="28"/>
        </w:rPr>
        <w:t xml:space="preserve">СЕЛЬСКОГО ПОСЕЛЕНИЯ </w:t>
      </w:r>
      <w:proofErr w:type="gramStart"/>
      <w:r w:rsidRPr="00482781">
        <w:rPr>
          <w:sz w:val="28"/>
          <w:szCs w:val="28"/>
        </w:rPr>
        <w:t>СВЕТЛЫЙ</w:t>
      </w:r>
      <w:proofErr w:type="gramEnd"/>
      <w:r w:rsidRPr="00482781">
        <w:rPr>
          <w:sz w:val="28"/>
          <w:szCs w:val="28"/>
        </w:rPr>
        <w:t xml:space="preserve"> </w:t>
      </w:r>
    </w:p>
    <w:p w:rsidR="00D34541" w:rsidRPr="00482781" w:rsidRDefault="00D34541" w:rsidP="00482781">
      <w:pPr>
        <w:pStyle w:val="Default"/>
        <w:jc w:val="center"/>
        <w:rPr>
          <w:sz w:val="28"/>
          <w:szCs w:val="28"/>
        </w:rPr>
      </w:pPr>
      <w:r w:rsidRPr="00482781">
        <w:rPr>
          <w:sz w:val="28"/>
          <w:szCs w:val="28"/>
        </w:rPr>
        <w:t xml:space="preserve">Березовского района </w:t>
      </w:r>
    </w:p>
    <w:p w:rsidR="00D34541" w:rsidRPr="00482781" w:rsidRDefault="00D34541" w:rsidP="00482781">
      <w:pPr>
        <w:pStyle w:val="Default"/>
        <w:jc w:val="center"/>
        <w:rPr>
          <w:sz w:val="28"/>
          <w:szCs w:val="28"/>
        </w:rPr>
      </w:pPr>
      <w:r w:rsidRPr="00482781">
        <w:rPr>
          <w:sz w:val="28"/>
          <w:szCs w:val="28"/>
        </w:rPr>
        <w:t xml:space="preserve">Ханты-Мансийского автономного округа – Югры </w:t>
      </w:r>
    </w:p>
    <w:p w:rsidR="00482781" w:rsidRDefault="00482781" w:rsidP="00482781">
      <w:pPr>
        <w:pStyle w:val="Default"/>
        <w:jc w:val="center"/>
        <w:rPr>
          <w:sz w:val="28"/>
          <w:szCs w:val="28"/>
        </w:rPr>
      </w:pPr>
    </w:p>
    <w:p w:rsidR="00D34541" w:rsidRPr="00482781" w:rsidRDefault="00D34541" w:rsidP="00482781">
      <w:pPr>
        <w:pStyle w:val="Default"/>
        <w:jc w:val="center"/>
        <w:rPr>
          <w:sz w:val="28"/>
          <w:szCs w:val="28"/>
        </w:rPr>
      </w:pPr>
      <w:r w:rsidRPr="00482781">
        <w:rPr>
          <w:sz w:val="28"/>
          <w:szCs w:val="28"/>
        </w:rPr>
        <w:t xml:space="preserve">РЕШЕНИЕ </w:t>
      </w:r>
    </w:p>
    <w:p w:rsidR="00D34541" w:rsidRPr="00482781" w:rsidRDefault="00D34541" w:rsidP="00482781">
      <w:pPr>
        <w:pStyle w:val="Default"/>
        <w:jc w:val="both"/>
        <w:rPr>
          <w:sz w:val="28"/>
          <w:szCs w:val="28"/>
          <w:u w:val="single"/>
        </w:rPr>
      </w:pPr>
    </w:p>
    <w:p w:rsidR="00D34541" w:rsidRPr="00482781" w:rsidRDefault="00D34541" w:rsidP="00482781">
      <w:pPr>
        <w:pStyle w:val="Default"/>
        <w:jc w:val="both"/>
        <w:rPr>
          <w:sz w:val="28"/>
          <w:szCs w:val="28"/>
        </w:rPr>
      </w:pPr>
      <w:r w:rsidRPr="00482781">
        <w:rPr>
          <w:sz w:val="28"/>
          <w:szCs w:val="28"/>
          <w:u w:val="single"/>
        </w:rPr>
        <w:t>от 27.09.2019</w:t>
      </w:r>
      <w:r w:rsidRPr="00482781">
        <w:rPr>
          <w:sz w:val="28"/>
          <w:szCs w:val="28"/>
        </w:rPr>
        <w:t xml:space="preserve">                                                                 </w:t>
      </w:r>
      <w:r w:rsidRPr="00482781">
        <w:rPr>
          <w:sz w:val="28"/>
          <w:szCs w:val="28"/>
        </w:rPr>
        <w:tab/>
      </w:r>
      <w:r w:rsidRPr="00482781">
        <w:rPr>
          <w:sz w:val="28"/>
          <w:szCs w:val="28"/>
        </w:rPr>
        <w:tab/>
      </w:r>
      <w:r w:rsidRPr="00482781">
        <w:rPr>
          <w:sz w:val="28"/>
          <w:szCs w:val="28"/>
        </w:rPr>
        <w:tab/>
      </w:r>
      <w:r w:rsidRPr="00482781">
        <w:rPr>
          <w:sz w:val="28"/>
          <w:szCs w:val="28"/>
        </w:rPr>
        <w:tab/>
        <w:t xml:space="preserve"> № 58</w:t>
      </w:r>
    </w:p>
    <w:p w:rsidR="00D34541" w:rsidRPr="00482781" w:rsidRDefault="00D34541" w:rsidP="00482781">
      <w:pPr>
        <w:pStyle w:val="Default"/>
        <w:jc w:val="both"/>
        <w:rPr>
          <w:sz w:val="28"/>
          <w:szCs w:val="28"/>
        </w:rPr>
      </w:pPr>
      <w:r w:rsidRPr="00482781">
        <w:rPr>
          <w:sz w:val="28"/>
          <w:szCs w:val="28"/>
        </w:rPr>
        <w:t xml:space="preserve">п. Светлый </w:t>
      </w:r>
    </w:p>
    <w:p w:rsidR="00D34541" w:rsidRPr="00482781" w:rsidRDefault="00D34541" w:rsidP="00482781">
      <w:pPr>
        <w:pStyle w:val="Default"/>
        <w:jc w:val="both"/>
        <w:rPr>
          <w:sz w:val="28"/>
          <w:szCs w:val="28"/>
        </w:rPr>
      </w:pPr>
    </w:p>
    <w:p w:rsidR="00D34541" w:rsidRPr="00482781" w:rsidRDefault="00D34541" w:rsidP="00482781">
      <w:pPr>
        <w:pStyle w:val="Default"/>
        <w:ind w:right="5498"/>
        <w:jc w:val="both"/>
        <w:rPr>
          <w:b/>
          <w:bCs/>
          <w:sz w:val="28"/>
          <w:szCs w:val="28"/>
        </w:rPr>
      </w:pPr>
      <w:r w:rsidRPr="00482781">
        <w:rPr>
          <w:b/>
          <w:bCs/>
          <w:sz w:val="28"/>
          <w:szCs w:val="28"/>
        </w:rPr>
        <w:t xml:space="preserve">Об исполнении бюджета сельского поселения </w:t>
      </w:r>
      <w:proofErr w:type="gramStart"/>
      <w:r w:rsidRPr="00482781">
        <w:rPr>
          <w:b/>
          <w:bCs/>
          <w:sz w:val="28"/>
          <w:szCs w:val="28"/>
        </w:rPr>
        <w:t>Светлый</w:t>
      </w:r>
      <w:proofErr w:type="gramEnd"/>
      <w:r w:rsidRPr="00482781">
        <w:rPr>
          <w:b/>
          <w:bCs/>
          <w:sz w:val="28"/>
          <w:szCs w:val="28"/>
        </w:rPr>
        <w:t xml:space="preserve"> за  1 полугодие 2019 года </w:t>
      </w:r>
    </w:p>
    <w:p w:rsidR="00D34541" w:rsidRPr="00482781" w:rsidRDefault="00D34541" w:rsidP="00482781">
      <w:pPr>
        <w:autoSpaceDE w:val="0"/>
        <w:autoSpaceDN w:val="0"/>
        <w:adjustRightInd w:val="0"/>
        <w:spacing w:after="0"/>
        <w:rPr>
          <w:rFonts w:ascii="Times New Roman" w:eastAsia="Calibri" w:hAnsi="Times New Roman" w:cs="Times New Roman"/>
          <w:b/>
          <w:bCs/>
          <w:color w:val="000000"/>
          <w:sz w:val="28"/>
          <w:szCs w:val="28"/>
        </w:rPr>
      </w:pPr>
    </w:p>
    <w:p w:rsidR="00D34541" w:rsidRPr="00482781" w:rsidRDefault="00D34541" w:rsidP="00482781">
      <w:pPr>
        <w:autoSpaceDE w:val="0"/>
        <w:autoSpaceDN w:val="0"/>
        <w:adjustRightInd w:val="0"/>
        <w:spacing w:after="0"/>
        <w:ind w:firstLine="708"/>
        <w:jc w:val="both"/>
        <w:rPr>
          <w:rFonts w:ascii="Times New Roman" w:eastAsia="Calibri" w:hAnsi="Times New Roman" w:cs="Times New Roman"/>
          <w:color w:val="000000"/>
          <w:sz w:val="28"/>
          <w:szCs w:val="28"/>
        </w:rPr>
      </w:pPr>
      <w:r w:rsidRPr="00482781">
        <w:rPr>
          <w:rFonts w:ascii="Times New Roman" w:eastAsia="Calibri" w:hAnsi="Times New Roman" w:cs="Times New Roman"/>
          <w:color w:val="000000"/>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D34541" w:rsidRPr="00482781" w:rsidRDefault="00D34541" w:rsidP="00482781">
      <w:pPr>
        <w:autoSpaceDE w:val="0"/>
        <w:autoSpaceDN w:val="0"/>
        <w:adjustRightInd w:val="0"/>
        <w:spacing w:after="0"/>
        <w:jc w:val="center"/>
        <w:rPr>
          <w:rFonts w:ascii="Times New Roman" w:eastAsia="Calibri" w:hAnsi="Times New Roman" w:cs="Times New Roman"/>
          <w:b/>
          <w:bCs/>
          <w:color w:val="000000"/>
          <w:sz w:val="28"/>
          <w:szCs w:val="28"/>
        </w:rPr>
      </w:pPr>
      <w:r w:rsidRPr="00482781">
        <w:rPr>
          <w:rFonts w:ascii="Times New Roman" w:eastAsia="Calibri" w:hAnsi="Times New Roman" w:cs="Times New Roman"/>
          <w:b/>
          <w:bCs/>
          <w:color w:val="000000"/>
          <w:sz w:val="28"/>
          <w:szCs w:val="28"/>
        </w:rPr>
        <w:t>РЕШИЛ</w:t>
      </w:r>
      <w:r w:rsidRPr="00482781">
        <w:rPr>
          <w:rFonts w:ascii="Times New Roman" w:eastAsia="Calibri" w:hAnsi="Times New Roman" w:cs="Times New Roman"/>
          <w:color w:val="000000"/>
          <w:sz w:val="28"/>
          <w:szCs w:val="28"/>
        </w:rPr>
        <w:t>:</w:t>
      </w:r>
    </w:p>
    <w:p w:rsidR="00D34541" w:rsidRPr="00482781" w:rsidRDefault="00D34541" w:rsidP="00C24E53">
      <w:pPr>
        <w:numPr>
          <w:ilvl w:val="0"/>
          <w:numId w:val="3"/>
        </w:numPr>
        <w:tabs>
          <w:tab w:val="left" w:pos="1134"/>
        </w:tabs>
        <w:spacing w:after="0" w:line="240" w:lineRule="auto"/>
        <w:ind w:left="0" w:firstLine="709"/>
        <w:jc w:val="both"/>
        <w:rPr>
          <w:rFonts w:ascii="Times New Roman" w:hAnsi="Times New Roman" w:cs="Times New Roman"/>
          <w:sz w:val="28"/>
          <w:szCs w:val="28"/>
          <w:lang w:eastAsia="ru-RU"/>
        </w:rPr>
      </w:pPr>
      <w:r w:rsidRPr="00482781">
        <w:rPr>
          <w:rFonts w:ascii="Times New Roman" w:hAnsi="Times New Roman" w:cs="Times New Roman"/>
          <w:sz w:val="28"/>
          <w:szCs w:val="28"/>
        </w:rPr>
        <w:t xml:space="preserve">Принять к сведению исполнение бюджета сельского поселения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 xml:space="preserve"> за 1 полугодие 2019 года:</w:t>
      </w:r>
    </w:p>
    <w:p w:rsidR="00D34541" w:rsidRPr="00482781" w:rsidRDefault="00D34541" w:rsidP="00482781">
      <w:pPr>
        <w:tabs>
          <w:tab w:val="left" w:pos="1134"/>
        </w:tabs>
        <w:spacing w:after="0"/>
        <w:ind w:left="709"/>
        <w:jc w:val="both"/>
        <w:rPr>
          <w:rFonts w:ascii="Times New Roman" w:hAnsi="Times New Roman" w:cs="Times New Roman"/>
          <w:sz w:val="28"/>
          <w:szCs w:val="28"/>
          <w:lang w:eastAsia="ru-RU"/>
        </w:rPr>
      </w:pPr>
      <w:r w:rsidRPr="00482781">
        <w:rPr>
          <w:rFonts w:ascii="Times New Roman" w:hAnsi="Times New Roman" w:cs="Times New Roman"/>
          <w:sz w:val="28"/>
          <w:szCs w:val="28"/>
        </w:rPr>
        <w:t xml:space="preserve">по доходам в сумме 15 742, 0 тыс. рублей; </w:t>
      </w:r>
    </w:p>
    <w:p w:rsidR="00D34541" w:rsidRPr="00482781" w:rsidRDefault="00D34541" w:rsidP="00482781">
      <w:pPr>
        <w:pStyle w:val="af0"/>
        <w:tabs>
          <w:tab w:val="left" w:pos="1134"/>
        </w:tabs>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по расходам в сумме 13 880, 3 тыс. рублей;</w:t>
      </w:r>
    </w:p>
    <w:p w:rsidR="00D34541" w:rsidRPr="00482781" w:rsidRDefault="00D34541" w:rsidP="00482781">
      <w:pPr>
        <w:pStyle w:val="af0"/>
        <w:tabs>
          <w:tab w:val="left" w:pos="1134"/>
        </w:tabs>
        <w:autoSpaceDE w:val="0"/>
        <w:autoSpaceDN w:val="0"/>
        <w:adjustRightInd w:val="0"/>
        <w:spacing w:after="0"/>
        <w:jc w:val="both"/>
        <w:rPr>
          <w:rFonts w:ascii="Times New Roman" w:eastAsia="Calibri" w:hAnsi="Times New Roman" w:cs="Times New Roman"/>
          <w:color w:val="000000"/>
          <w:sz w:val="28"/>
          <w:szCs w:val="28"/>
        </w:rPr>
      </w:pPr>
      <w:r w:rsidRPr="00482781">
        <w:rPr>
          <w:rFonts w:ascii="Times New Roman" w:hAnsi="Times New Roman" w:cs="Times New Roman"/>
          <w:sz w:val="28"/>
          <w:szCs w:val="28"/>
        </w:rPr>
        <w:t>по источникам финансирования дефицита бюджета в сумме 1861,7 тыс. рублей.</w:t>
      </w:r>
    </w:p>
    <w:p w:rsidR="00D34541" w:rsidRPr="00482781" w:rsidRDefault="00D34541" w:rsidP="00C24E53">
      <w:pPr>
        <w:pStyle w:val="af0"/>
        <w:numPr>
          <w:ilvl w:val="0"/>
          <w:numId w:val="3"/>
        </w:numPr>
        <w:tabs>
          <w:tab w:val="left" w:pos="1134"/>
        </w:tabs>
        <w:autoSpaceDE w:val="0"/>
        <w:autoSpaceDN w:val="0"/>
        <w:adjustRightInd w:val="0"/>
        <w:spacing w:after="0" w:line="240" w:lineRule="auto"/>
        <w:ind w:left="0" w:firstLine="709"/>
        <w:contextualSpacing w:val="0"/>
        <w:jc w:val="both"/>
        <w:rPr>
          <w:rFonts w:ascii="Times New Roman" w:eastAsia="Calibri" w:hAnsi="Times New Roman" w:cs="Times New Roman"/>
          <w:color w:val="000000"/>
          <w:sz w:val="28"/>
          <w:szCs w:val="28"/>
        </w:rPr>
      </w:pPr>
      <w:r w:rsidRPr="00482781">
        <w:rPr>
          <w:rFonts w:ascii="Times New Roman" w:eastAsia="Calibri" w:hAnsi="Times New Roman" w:cs="Times New Roman"/>
          <w:color w:val="000000"/>
          <w:sz w:val="28"/>
          <w:szCs w:val="28"/>
        </w:rPr>
        <w:t>Настоящее решение вступает в силу после его подписания и подлежит официальному обнародованию.</w:t>
      </w:r>
    </w:p>
    <w:p w:rsidR="00D34541" w:rsidRPr="00482781" w:rsidRDefault="00D34541" w:rsidP="00C24E53">
      <w:pPr>
        <w:numPr>
          <w:ilvl w:val="0"/>
          <w:numId w:val="3"/>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proofErr w:type="gramStart"/>
      <w:r w:rsidRPr="00482781">
        <w:rPr>
          <w:rFonts w:ascii="Times New Roman" w:eastAsia="Calibri" w:hAnsi="Times New Roman" w:cs="Times New Roman"/>
          <w:color w:val="000000"/>
          <w:sz w:val="28"/>
          <w:szCs w:val="28"/>
        </w:rPr>
        <w:t>Контроль за</w:t>
      </w:r>
      <w:proofErr w:type="gramEnd"/>
      <w:r w:rsidRPr="00482781">
        <w:rPr>
          <w:rFonts w:ascii="Times New Roman" w:eastAsia="Calibri" w:hAnsi="Times New Roman" w:cs="Times New Roman"/>
          <w:color w:val="000000"/>
          <w:sz w:val="28"/>
          <w:szCs w:val="28"/>
        </w:rPr>
        <w:t xml:space="preserve"> выполнением решения оставляю за собой.</w:t>
      </w:r>
    </w:p>
    <w:p w:rsidR="00D34541" w:rsidRPr="00482781" w:rsidRDefault="00D34541" w:rsidP="00482781">
      <w:pPr>
        <w:tabs>
          <w:tab w:val="left" w:pos="1134"/>
        </w:tabs>
        <w:autoSpaceDE w:val="0"/>
        <w:autoSpaceDN w:val="0"/>
        <w:adjustRightInd w:val="0"/>
        <w:spacing w:after="0"/>
        <w:ind w:firstLine="709"/>
        <w:jc w:val="both"/>
        <w:rPr>
          <w:rFonts w:ascii="Times New Roman" w:eastAsia="Calibri" w:hAnsi="Times New Roman" w:cs="Times New Roman"/>
          <w:color w:val="000000"/>
          <w:sz w:val="28"/>
          <w:szCs w:val="28"/>
        </w:rPr>
      </w:pPr>
    </w:p>
    <w:p w:rsidR="00482781" w:rsidRDefault="00482781" w:rsidP="00482781">
      <w:pPr>
        <w:spacing w:after="0"/>
        <w:ind w:firstLine="360"/>
        <w:jc w:val="both"/>
        <w:rPr>
          <w:rFonts w:ascii="Times New Roman" w:hAnsi="Times New Roman" w:cs="Times New Roman"/>
          <w:sz w:val="28"/>
          <w:szCs w:val="28"/>
        </w:rPr>
      </w:pPr>
    </w:p>
    <w:p w:rsidR="00D34541" w:rsidRPr="00482781" w:rsidRDefault="00D34541" w:rsidP="00482781">
      <w:pPr>
        <w:spacing w:after="0"/>
        <w:ind w:firstLine="360"/>
        <w:jc w:val="both"/>
        <w:rPr>
          <w:rFonts w:ascii="Times New Roman" w:hAnsi="Times New Roman" w:cs="Times New Roman"/>
          <w:sz w:val="28"/>
          <w:szCs w:val="28"/>
          <w:lang w:eastAsia="ru-RU"/>
        </w:rPr>
      </w:pPr>
      <w:r w:rsidRPr="00482781">
        <w:rPr>
          <w:rFonts w:ascii="Times New Roman" w:hAnsi="Times New Roman" w:cs="Times New Roman"/>
          <w:sz w:val="28"/>
          <w:szCs w:val="28"/>
        </w:rPr>
        <w:t>И.О. главы поселения                                                                 Е.Н. Тодорова</w:t>
      </w:r>
    </w:p>
    <w:p w:rsidR="00482781" w:rsidRDefault="00482781" w:rsidP="00482781">
      <w:pPr>
        <w:spacing w:after="0"/>
        <w:ind w:firstLine="540"/>
        <w:jc w:val="center"/>
        <w:rPr>
          <w:rFonts w:ascii="Times New Roman" w:hAnsi="Times New Roman" w:cs="Times New Roman"/>
          <w:sz w:val="28"/>
          <w:szCs w:val="28"/>
        </w:rPr>
      </w:pPr>
    </w:p>
    <w:tbl>
      <w:tblPr>
        <w:tblW w:w="10788" w:type="dxa"/>
        <w:tblInd w:w="-34" w:type="dxa"/>
        <w:tblLayout w:type="fixed"/>
        <w:tblLook w:val="04A0" w:firstRow="1" w:lastRow="0" w:firstColumn="1" w:lastColumn="0" w:noHBand="0" w:noVBand="1"/>
      </w:tblPr>
      <w:tblGrid>
        <w:gridCol w:w="2567"/>
        <w:gridCol w:w="771"/>
        <w:gridCol w:w="2773"/>
        <w:gridCol w:w="1276"/>
        <w:gridCol w:w="181"/>
        <w:gridCol w:w="953"/>
        <w:gridCol w:w="179"/>
        <w:gridCol w:w="236"/>
        <w:gridCol w:w="577"/>
        <w:gridCol w:w="415"/>
        <w:gridCol w:w="577"/>
        <w:gridCol w:w="283"/>
      </w:tblGrid>
      <w:tr w:rsidR="00C24E53" w:rsidRPr="00B26173" w:rsidTr="00C24E53">
        <w:trPr>
          <w:trHeight w:val="1125"/>
        </w:trPr>
        <w:tc>
          <w:tcPr>
            <w:tcW w:w="3338" w:type="dxa"/>
            <w:gridSpan w:val="2"/>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4230" w:type="dxa"/>
            <w:gridSpan w:val="3"/>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1132" w:type="dxa"/>
            <w:gridSpan w:val="2"/>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1852" w:type="dxa"/>
            <w:gridSpan w:val="4"/>
            <w:tcBorders>
              <w:top w:val="nil"/>
              <w:left w:val="nil"/>
              <w:bottom w:val="nil"/>
              <w:right w:val="nil"/>
            </w:tcBorders>
            <w:shd w:val="clear" w:color="auto" w:fill="auto"/>
            <w:vAlign w:val="center"/>
            <w:hideMark/>
          </w:tcPr>
          <w:p w:rsidR="00C24E53" w:rsidRPr="00B26173" w:rsidRDefault="00C24E53" w:rsidP="00DF1A2C">
            <w:pPr>
              <w:spacing w:after="0" w:line="240" w:lineRule="auto"/>
              <w:jc w:val="right"/>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B26173">
              <w:rPr>
                <w:rFonts w:ascii="Times New Roman" w:eastAsia="Times New Roman" w:hAnsi="Times New Roman" w:cs="Times New Roman"/>
                <w:color w:val="000000"/>
                <w:sz w:val="20"/>
                <w:szCs w:val="20"/>
                <w:lang w:eastAsia="ru-RU"/>
              </w:rPr>
              <w:t>Светлый</w:t>
            </w:r>
            <w:proofErr w:type="gramEnd"/>
            <w:r w:rsidRPr="00B26173">
              <w:rPr>
                <w:rFonts w:ascii="Times New Roman" w:eastAsia="Times New Roman" w:hAnsi="Times New Roman" w:cs="Times New Roman"/>
                <w:color w:val="000000"/>
                <w:sz w:val="20"/>
                <w:szCs w:val="20"/>
                <w:lang w:eastAsia="ru-RU"/>
              </w:rPr>
              <w:t xml:space="preserve">                от 27.09.2019 №58</w:t>
            </w:r>
          </w:p>
        </w:tc>
      </w:tr>
      <w:tr w:rsidR="00C24E53" w:rsidRPr="00B26173" w:rsidTr="00C24E53">
        <w:trPr>
          <w:trHeight w:val="255"/>
        </w:trPr>
        <w:tc>
          <w:tcPr>
            <w:tcW w:w="3338" w:type="dxa"/>
            <w:gridSpan w:val="2"/>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4230" w:type="dxa"/>
            <w:gridSpan w:val="3"/>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1132" w:type="dxa"/>
            <w:gridSpan w:val="2"/>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nil"/>
              <w:right w:val="nil"/>
            </w:tcBorders>
            <w:shd w:val="clear" w:color="auto" w:fill="auto"/>
            <w:noWrap/>
            <w:vAlign w:val="bottom"/>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p>
        </w:tc>
        <w:tc>
          <w:tcPr>
            <w:tcW w:w="860" w:type="dxa"/>
            <w:gridSpan w:val="2"/>
            <w:tcBorders>
              <w:top w:val="nil"/>
              <w:left w:val="nil"/>
              <w:bottom w:val="nil"/>
              <w:right w:val="nil"/>
            </w:tcBorders>
            <w:shd w:val="clear" w:color="auto" w:fill="auto"/>
            <w:noWrap/>
            <w:vAlign w:val="bottom"/>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p>
        </w:tc>
      </w:tr>
      <w:tr w:rsidR="00C24E53" w:rsidRPr="00B26173" w:rsidTr="00C24E53">
        <w:trPr>
          <w:trHeight w:val="255"/>
        </w:trPr>
        <w:tc>
          <w:tcPr>
            <w:tcW w:w="3338" w:type="dxa"/>
            <w:gridSpan w:val="2"/>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4230" w:type="dxa"/>
            <w:gridSpan w:val="3"/>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1132" w:type="dxa"/>
            <w:gridSpan w:val="2"/>
            <w:tcBorders>
              <w:top w:val="nil"/>
              <w:left w:val="nil"/>
              <w:bottom w:val="nil"/>
              <w:right w:val="nil"/>
            </w:tcBorders>
            <w:shd w:val="clear" w:color="auto" w:fill="auto"/>
            <w:vAlign w:val="center"/>
            <w:hideMark/>
          </w:tcPr>
          <w:p w:rsidR="00C24E53" w:rsidRPr="00B26173" w:rsidRDefault="00C24E53" w:rsidP="00DF1A2C">
            <w:pPr>
              <w:spacing w:after="0" w:line="240" w:lineRule="auto"/>
              <w:jc w:val="right"/>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992" w:type="dxa"/>
            <w:gridSpan w:val="2"/>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860" w:type="dxa"/>
            <w:gridSpan w:val="2"/>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r>
      <w:tr w:rsidR="00C24E53" w:rsidRPr="00B26173" w:rsidTr="00C24E53">
        <w:trPr>
          <w:gridAfter w:val="1"/>
          <w:wAfter w:w="283" w:type="dxa"/>
          <w:trHeight w:val="255"/>
        </w:trPr>
        <w:tc>
          <w:tcPr>
            <w:tcW w:w="10505" w:type="dxa"/>
            <w:gridSpan w:val="11"/>
            <w:tcBorders>
              <w:top w:val="nil"/>
              <w:left w:val="nil"/>
              <w:bottom w:val="nil"/>
              <w:right w:val="nil"/>
            </w:tcBorders>
            <w:shd w:val="clear" w:color="auto" w:fill="auto"/>
            <w:noWrap/>
            <w:vAlign w:val="bottom"/>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 xml:space="preserve">Доходы бюджета сельского поселения </w:t>
            </w:r>
            <w:proofErr w:type="gramStart"/>
            <w:r w:rsidRPr="00B26173">
              <w:rPr>
                <w:rFonts w:ascii="Times New Roman" w:eastAsia="Times New Roman" w:hAnsi="Times New Roman" w:cs="Times New Roman"/>
                <w:b/>
                <w:bCs/>
                <w:color w:val="000000"/>
                <w:sz w:val="20"/>
                <w:szCs w:val="20"/>
                <w:lang w:eastAsia="ru-RU"/>
              </w:rPr>
              <w:t>Светлый</w:t>
            </w:r>
            <w:proofErr w:type="gramEnd"/>
            <w:r w:rsidRPr="00B26173">
              <w:rPr>
                <w:rFonts w:ascii="Times New Roman" w:eastAsia="Times New Roman" w:hAnsi="Times New Roman" w:cs="Times New Roman"/>
                <w:b/>
                <w:bCs/>
                <w:color w:val="000000"/>
                <w:sz w:val="20"/>
                <w:szCs w:val="20"/>
                <w:lang w:eastAsia="ru-RU"/>
              </w:rPr>
              <w:t xml:space="preserve"> за 1 полугодие 2019 года</w:t>
            </w:r>
          </w:p>
        </w:tc>
      </w:tr>
      <w:tr w:rsidR="00C24E53" w:rsidRPr="00B26173" w:rsidTr="00C24E53">
        <w:trPr>
          <w:gridAfter w:val="1"/>
          <w:wAfter w:w="283" w:type="dxa"/>
          <w:trHeight w:val="255"/>
        </w:trPr>
        <w:tc>
          <w:tcPr>
            <w:tcW w:w="2567" w:type="dxa"/>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3544" w:type="dxa"/>
            <w:gridSpan w:val="2"/>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nil"/>
              <w:left w:val="nil"/>
              <w:bottom w:val="nil"/>
              <w:right w:val="nil"/>
            </w:tcBorders>
            <w:shd w:val="clear" w:color="auto" w:fill="auto"/>
            <w:noWrap/>
            <w:vAlign w:val="bottom"/>
            <w:hideMark/>
          </w:tcPr>
          <w:p w:rsidR="00C24E53" w:rsidRPr="00B26173" w:rsidRDefault="00C24E53" w:rsidP="00DF1A2C">
            <w:pPr>
              <w:spacing w:after="0" w:line="240" w:lineRule="auto"/>
              <w:rPr>
                <w:rFonts w:ascii="Times New Roman" w:eastAsia="Times New Roman" w:hAnsi="Times New Roman" w:cs="Times New Roman"/>
                <w:color w:val="000000"/>
                <w:sz w:val="20"/>
                <w:szCs w:val="20"/>
                <w:lang w:eastAsia="ru-RU"/>
              </w:rPr>
            </w:pPr>
          </w:p>
        </w:tc>
        <w:tc>
          <w:tcPr>
            <w:tcW w:w="992" w:type="dxa"/>
            <w:gridSpan w:val="3"/>
            <w:tcBorders>
              <w:top w:val="nil"/>
              <w:left w:val="nil"/>
              <w:bottom w:val="nil"/>
              <w:right w:val="nil"/>
            </w:tcBorders>
            <w:shd w:val="clear" w:color="auto" w:fill="auto"/>
            <w:noWrap/>
            <w:vAlign w:val="bottom"/>
            <w:hideMark/>
          </w:tcPr>
          <w:p w:rsidR="00C24E53" w:rsidRPr="00B26173" w:rsidRDefault="00C24E53" w:rsidP="00DF1A2C">
            <w:pPr>
              <w:spacing w:after="0" w:line="240" w:lineRule="auto"/>
              <w:jc w:val="right"/>
              <w:rPr>
                <w:rFonts w:ascii="Times New Roman" w:eastAsia="Times New Roman" w:hAnsi="Times New Roman" w:cs="Times New Roman"/>
                <w:color w:val="000000"/>
                <w:sz w:val="20"/>
                <w:szCs w:val="20"/>
                <w:lang w:eastAsia="ru-RU"/>
              </w:rPr>
            </w:pPr>
          </w:p>
        </w:tc>
        <w:tc>
          <w:tcPr>
            <w:tcW w:w="992" w:type="dxa"/>
            <w:gridSpan w:val="2"/>
            <w:tcBorders>
              <w:top w:val="nil"/>
              <w:left w:val="nil"/>
              <w:bottom w:val="nil"/>
              <w:right w:val="nil"/>
            </w:tcBorders>
            <w:shd w:val="clear" w:color="auto" w:fill="auto"/>
            <w:noWrap/>
            <w:vAlign w:val="bottom"/>
            <w:hideMark/>
          </w:tcPr>
          <w:p w:rsidR="00C24E53" w:rsidRPr="00B26173" w:rsidRDefault="00C24E53" w:rsidP="00DF1A2C">
            <w:pPr>
              <w:spacing w:after="0" w:line="240" w:lineRule="auto"/>
              <w:jc w:val="right"/>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тыс. рублей</w:t>
            </w:r>
          </w:p>
        </w:tc>
      </w:tr>
      <w:tr w:rsidR="00C24E53" w:rsidRPr="00B26173" w:rsidTr="00C24E53">
        <w:trPr>
          <w:gridAfter w:val="1"/>
          <w:wAfter w:w="283" w:type="dxa"/>
          <w:trHeight w:val="153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Код бюджетной квалификации</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Доходы (Вид налога)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B26173">
              <w:rPr>
                <w:rFonts w:ascii="Times New Roman" w:eastAsia="Times New Roman" w:hAnsi="Times New Roman" w:cs="Times New Roman"/>
                <w:b/>
                <w:bCs/>
                <w:color w:val="000000"/>
                <w:sz w:val="20"/>
                <w:szCs w:val="20"/>
                <w:lang w:eastAsia="ru-RU"/>
              </w:rPr>
              <w:t>Светлый</w:t>
            </w:r>
            <w:proofErr w:type="gramEnd"/>
            <w:r w:rsidRPr="00B26173">
              <w:rPr>
                <w:rFonts w:ascii="Times New Roman" w:eastAsia="Times New Roman" w:hAnsi="Times New Roman" w:cs="Times New Roman"/>
                <w:b/>
                <w:bCs/>
                <w:color w:val="000000"/>
                <w:sz w:val="20"/>
                <w:szCs w:val="20"/>
                <w:lang w:eastAsia="ru-RU"/>
              </w:rPr>
              <w:t xml:space="preserve"> от 28.06.2019 № 44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24E53" w:rsidRPr="00B26173" w:rsidRDefault="00C24E53" w:rsidP="00DF1A2C">
            <w:pPr>
              <w:tabs>
                <w:tab w:val="left" w:pos="742"/>
              </w:tabs>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Исполнено за 1 полугодие 2019 года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 исполнения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C24E53" w:rsidRPr="00B26173" w:rsidTr="00C24E53">
        <w:trPr>
          <w:gridAfter w:val="1"/>
          <w:wAfter w:w="283"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000 100 00000 00 0000 000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21 078,9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12 250,3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58,1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8 828,6</w:t>
            </w:r>
          </w:p>
        </w:tc>
      </w:tr>
      <w:tr w:rsidR="00C24E53" w:rsidRPr="00B26173" w:rsidTr="00C24E53">
        <w:trPr>
          <w:gridAfter w:val="1"/>
          <w:wAfter w:w="283" w:type="dxa"/>
          <w:trHeight w:val="70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100 103 02000 01 0000 110</w:t>
            </w:r>
          </w:p>
        </w:tc>
        <w:tc>
          <w:tcPr>
            <w:tcW w:w="3544" w:type="dxa"/>
            <w:gridSpan w:val="2"/>
            <w:tcBorders>
              <w:top w:val="nil"/>
              <w:left w:val="nil"/>
              <w:bottom w:val="single" w:sz="4" w:space="0" w:color="000000"/>
              <w:right w:val="single" w:sz="4" w:space="0" w:color="000000"/>
            </w:tcBorders>
            <w:shd w:val="clear" w:color="auto" w:fill="auto"/>
            <w:vAlign w:val="center"/>
            <w:hideMark/>
          </w:tcPr>
          <w:p w:rsidR="00C24E53" w:rsidRPr="00B26173" w:rsidRDefault="00C24E53" w:rsidP="00DF1A2C">
            <w:pPr>
              <w:spacing w:after="0" w:line="240" w:lineRule="auto"/>
              <w:rPr>
                <w:rFonts w:ascii="Times New Roman" w:eastAsia="Times New Roman" w:hAnsi="Times New Roman" w:cs="Times New Roman"/>
                <w:b/>
                <w:bCs/>
                <w:sz w:val="20"/>
                <w:szCs w:val="20"/>
                <w:lang w:eastAsia="ru-RU"/>
              </w:rPr>
            </w:pPr>
            <w:r w:rsidRPr="00B26173">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1 745,8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915,3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52,4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830,5</w:t>
            </w:r>
          </w:p>
        </w:tc>
      </w:tr>
      <w:tr w:rsidR="00C24E53" w:rsidRPr="00B26173" w:rsidTr="00C24E53">
        <w:trPr>
          <w:gridAfter w:val="1"/>
          <w:wAfter w:w="283" w:type="dxa"/>
          <w:trHeight w:val="130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100 103 02230 01 0000 110</w:t>
            </w:r>
          </w:p>
        </w:tc>
        <w:tc>
          <w:tcPr>
            <w:tcW w:w="3544" w:type="dxa"/>
            <w:gridSpan w:val="2"/>
            <w:tcBorders>
              <w:top w:val="nil"/>
              <w:left w:val="nil"/>
              <w:bottom w:val="single" w:sz="4" w:space="0" w:color="000000"/>
              <w:right w:val="single" w:sz="4" w:space="0" w:color="000000"/>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sz w:val="20"/>
                <w:szCs w:val="20"/>
                <w:lang w:eastAsia="ru-RU"/>
              </w:rPr>
            </w:pPr>
            <w:r w:rsidRPr="00B26173">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500,9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415,5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85,4</w:t>
            </w:r>
          </w:p>
        </w:tc>
      </w:tr>
      <w:tr w:rsidR="00C24E53" w:rsidRPr="00B26173" w:rsidTr="00C24E53">
        <w:trPr>
          <w:gridAfter w:val="1"/>
          <w:wAfter w:w="283" w:type="dxa"/>
          <w:trHeight w:val="171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100 103 02240 01 0000 110</w:t>
            </w:r>
          </w:p>
        </w:tc>
        <w:tc>
          <w:tcPr>
            <w:tcW w:w="3544" w:type="dxa"/>
            <w:gridSpan w:val="2"/>
            <w:tcBorders>
              <w:top w:val="nil"/>
              <w:left w:val="nil"/>
              <w:bottom w:val="single" w:sz="4" w:space="0" w:color="000000"/>
              <w:right w:val="single" w:sz="4" w:space="0" w:color="000000"/>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sz w:val="20"/>
                <w:szCs w:val="20"/>
                <w:lang w:eastAsia="ru-RU"/>
              </w:rPr>
            </w:pPr>
            <w:r w:rsidRPr="00B26173">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B26173">
              <w:rPr>
                <w:rFonts w:ascii="Times New Roman" w:eastAsia="Times New Roman" w:hAnsi="Times New Roman" w:cs="Times New Roman"/>
                <w:sz w:val="20"/>
                <w:szCs w:val="20"/>
                <w:lang w:eastAsia="ru-RU"/>
              </w:rPr>
              <w:t>инжекторных</w:t>
            </w:r>
            <w:proofErr w:type="spellEnd"/>
            <w:r w:rsidRPr="00B26173">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3,2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1,8</w:t>
            </w:r>
          </w:p>
        </w:tc>
      </w:tr>
      <w:tr w:rsidR="00C24E53" w:rsidRPr="00B26173" w:rsidTr="00C24E53">
        <w:trPr>
          <w:gridAfter w:val="1"/>
          <w:wAfter w:w="283" w:type="dxa"/>
          <w:trHeight w:val="13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100 103 02250 01 0000 110</w:t>
            </w:r>
          </w:p>
        </w:tc>
        <w:tc>
          <w:tcPr>
            <w:tcW w:w="3544" w:type="dxa"/>
            <w:gridSpan w:val="2"/>
            <w:tcBorders>
              <w:top w:val="nil"/>
              <w:left w:val="nil"/>
              <w:bottom w:val="single" w:sz="4" w:space="0" w:color="000000"/>
              <w:right w:val="single" w:sz="4" w:space="0" w:color="000000"/>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sz w:val="20"/>
                <w:szCs w:val="20"/>
                <w:lang w:eastAsia="ru-RU"/>
              </w:rPr>
            </w:pPr>
            <w:r w:rsidRPr="00B26173">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1 340,1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575,7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43,0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764,4</w:t>
            </w:r>
          </w:p>
        </w:tc>
      </w:tr>
      <w:tr w:rsidR="00C24E53" w:rsidRPr="00B26173" w:rsidTr="00C24E53">
        <w:trPr>
          <w:gridAfter w:val="1"/>
          <w:wAfter w:w="283" w:type="dxa"/>
          <w:trHeight w:val="138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100 103 02260 01 0000 110</w:t>
            </w:r>
          </w:p>
        </w:tc>
        <w:tc>
          <w:tcPr>
            <w:tcW w:w="3544" w:type="dxa"/>
            <w:gridSpan w:val="2"/>
            <w:tcBorders>
              <w:top w:val="nil"/>
              <w:left w:val="nil"/>
              <w:bottom w:val="single" w:sz="4" w:space="0" w:color="000000"/>
              <w:right w:val="single" w:sz="4" w:space="0" w:color="000000"/>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sz w:val="20"/>
                <w:szCs w:val="20"/>
                <w:lang w:eastAsia="ru-RU"/>
              </w:rPr>
            </w:pPr>
            <w:r w:rsidRPr="00B26173">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-100,2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-79,1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78,9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-21,1</w:t>
            </w:r>
          </w:p>
        </w:tc>
      </w:tr>
      <w:tr w:rsidR="00C24E53" w:rsidRPr="00B26173" w:rsidTr="00C24E53">
        <w:trPr>
          <w:gridAfter w:val="1"/>
          <w:wAfter w:w="283" w:type="dxa"/>
          <w:trHeight w:val="33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182 101 00000 00 0000 000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17 535,3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10 082,5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57,5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7 452,8</w:t>
            </w:r>
          </w:p>
        </w:tc>
      </w:tr>
      <w:tr w:rsidR="00C24E53" w:rsidRPr="00B26173" w:rsidTr="00C24E53">
        <w:trPr>
          <w:gridAfter w:val="1"/>
          <w:wAfter w:w="283" w:type="dxa"/>
          <w:trHeight w:val="3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182 101 02000 01 0000 110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17 535,3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10 082,5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57,5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7 452,8</w:t>
            </w:r>
          </w:p>
        </w:tc>
      </w:tr>
      <w:tr w:rsidR="00C24E53" w:rsidRPr="00B26173" w:rsidTr="00C24E53">
        <w:trPr>
          <w:gridAfter w:val="1"/>
          <w:wAfter w:w="283" w:type="dxa"/>
          <w:trHeight w:val="12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182 101 02010 01 0000 110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B26173">
              <w:rPr>
                <w:rFonts w:ascii="Times New Roman" w:eastAsia="Times New Roman" w:hAnsi="Times New Roman" w:cs="Times New Roman"/>
                <w:color w:val="000000"/>
                <w:sz w:val="20"/>
                <w:szCs w:val="20"/>
                <w:lang w:eastAsia="ru-RU"/>
              </w:rPr>
              <w:t>отношении</w:t>
            </w:r>
            <w:proofErr w:type="gramEnd"/>
            <w:r w:rsidRPr="00B26173">
              <w:rPr>
                <w:rFonts w:ascii="Times New Roman" w:eastAsia="Times New Roman" w:hAnsi="Times New Roman" w:cs="Times New Roman"/>
                <w:color w:val="000000"/>
                <w:sz w:val="20"/>
                <w:szCs w:val="20"/>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17 535,3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10 082,5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57,5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7 452,8</w:t>
            </w:r>
          </w:p>
        </w:tc>
      </w:tr>
      <w:tr w:rsidR="00C24E53" w:rsidRPr="00B26173" w:rsidTr="00C24E53">
        <w:trPr>
          <w:gridAfter w:val="1"/>
          <w:wAfter w:w="283"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182 106 00000 00 0000 000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367,6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268,7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73,1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98,9</w:t>
            </w:r>
          </w:p>
        </w:tc>
      </w:tr>
      <w:tr w:rsidR="00C24E53" w:rsidRPr="00B26173" w:rsidTr="00C24E53">
        <w:trPr>
          <w:gridAfter w:val="1"/>
          <w:wAfter w:w="283" w:type="dxa"/>
          <w:trHeight w:val="8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182 106 01030 10 0000 110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152,1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226,8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149,1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-74,7</w:t>
            </w:r>
          </w:p>
        </w:tc>
      </w:tr>
      <w:tr w:rsidR="00C24E53" w:rsidRPr="00B26173" w:rsidTr="00C24E53">
        <w:trPr>
          <w:gridAfter w:val="1"/>
          <w:wAfter w:w="283" w:type="dxa"/>
          <w:trHeight w:val="46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182 106 06000 00 0000 110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215,5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41,9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19,4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173,6</w:t>
            </w:r>
          </w:p>
        </w:tc>
      </w:tr>
      <w:tr w:rsidR="00C24E53" w:rsidRPr="00B26173" w:rsidTr="00C24E53">
        <w:trPr>
          <w:gridAfter w:val="1"/>
          <w:wAfter w:w="283" w:type="dxa"/>
          <w:trHeight w:val="13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182 106 06033 10 0000 110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proofErr w:type="gramStart"/>
            <w:r w:rsidRPr="00B26173">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34,8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17,4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165,2</w:t>
            </w:r>
          </w:p>
        </w:tc>
      </w:tr>
      <w:tr w:rsidR="00C24E53" w:rsidRPr="00B26173" w:rsidTr="00C24E53">
        <w:trPr>
          <w:gridAfter w:val="1"/>
          <w:wAfter w:w="283" w:type="dxa"/>
          <w:trHeight w:val="12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182 106 06043 10 0000 110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proofErr w:type="gramStart"/>
            <w:r w:rsidRPr="00B26173">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7,1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45,8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8,4</w:t>
            </w:r>
          </w:p>
        </w:tc>
      </w:tr>
      <w:tr w:rsidR="00C24E53" w:rsidRPr="00B26173" w:rsidTr="00C24E53">
        <w:trPr>
          <w:gridAfter w:val="1"/>
          <w:wAfter w:w="283" w:type="dxa"/>
          <w:trHeight w:val="3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650 108 00000 00 0000 000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63,0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23,2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36,8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39,8</w:t>
            </w:r>
          </w:p>
        </w:tc>
      </w:tr>
      <w:tr w:rsidR="00C24E53" w:rsidRPr="00B26173" w:rsidTr="00C24E53">
        <w:trPr>
          <w:gridAfter w:val="1"/>
          <w:wAfter w:w="283" w:type="dxa"/>
          <w:trHeight w:val="142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650 108 04020 01 0000 110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23,2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36,8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39,8</w:t>
            </w:r>
          </w:p>
        </w:tc>
      </w:tr>
      <w:tr w:rsidR="00C24E53" w:rsidRPr="00B26173" w:rsidTr="00C24E53">
        <w:trPr>
          <w:gridAfter w:val="1"/>
          <w:wAfter w:w="283" w:type="dxa"/>
          <w:trHeight w:val="8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000 111 00000 00 0000 000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1 367,2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948,4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69,4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418,8</w:t>
            </w:r>
          </w:p>
        </w:tc>
      </w:tr>
      <w:tr w:rsidR="00C24E53" w:rsidRPr="00B26173" w:rsidTr="00C24E53">
        <w:trPr>
          <w:gridAfter w:val="1"/>
          <w:wAfter w:w="283" w:type="dxa"/>
          <w:trHeight w:val="109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650 111 01050 10 0000 120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r>
      <w:tr w:rsidR="00C24E53" w:rsidRPr="00B26173" w:rsidTr="00C24E53">
        <w:trPr>
          <w:gridAfter w:val="1"/>
          <w:wAfter w:w="283" w:type="dxa"/>
          <w:trHeight w:val="109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650 111 05035 10 0000 120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1 000,0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829,9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170,1</w:t>
            </w:r>
          </w:p>
        </w:tc>
      </w:tr>
      <w:tr w:rsidR="00C24E53" w:rsidRPr="00B26173" w:rsidTr="00C24E53">
        <w:trPr>
          <w:gridAfter w:val="1"/>
          <w:wAfter w:w="283" w:type="dxa"/>
          <w:trHeight w:val="168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650 111 09045 10 0000 120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367,2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118,5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32,3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248,7</w:t>
            </w:r>
          </w:p>
        </w:tc>
      </w:tr>
      <w:tr w:rsidR="00C24E53" w:rsidRPr="00B26173" w:rsidTr="00C24E53">
        <w:trPr>
          <w:gridAfter w:val="1"/>
          <w:wAfter w:w="283" w:type="dxa"/>
          <w:trHeight w:val="8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650 113 00000 00 0000 000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ПРОЧИЕ ДОХОДЫ ОТ ОКАЗАНИЯ ПЛАТНЫХ УСЛУГ (РАБОТ) ПОЛУЧАТЕЛЯМИ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2,9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-2,9</w:t>
            </w:r>
          </w:p>
        </w:tc>
      </w:tr>
      <w:tr w:rsidR="00C24E53" w:rsidRPr="00B26173" w:rsidTr="00C24E53">
        <w:trPr>
          <w:gridAfter w:val="1"/>
          <w:wAfter w:w="283" w:type="dxa"/>
          <w:trHeight w:val="8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650 113 02995 10 0000 130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2,9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-2,9</w:t>
            </w:r>
          </w:p>
        </w:tc>
      </w:tr>
      <w:tr w:rsidR="00C24E53" w:rsidRPr="00B26173" w:rsidTr="00C24E53">
        <w:trPr>
          <w:gridAfter w:val="1"/>
          <w:wAfter w:w="283" w:type="dxa"/>
          <w:trHeight w:val="46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000 115 00000 00 0000 000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АДМИНИСТРАТИВНЫЕ ПЛАТЕЖИ И СБОРЫ</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7,0</w:t>
            </w:r>
          </w:p>
        </w:tc>
      </w:tr>
      <w:tr w:rsidR="00C24E53" w:rsidRPr="00B26173" w:rsidTr="00C24E53">
        <w:trPr>
          <w:gridAfter w:val="1"/>
          <w:wAfter w:w="283" w:type="dxa"/>
          <w:trHeight w:val="9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650 115 02050 10 0000 140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7,0</w:t>
            </w:r>
          </w:p>
        </w:tc>
      </w:tr>
      <w:tr w:rsidR="00C24E53" w:rsidRPr="00B26173" w:rsidTr="00C24E53">
        <w:trPr>
          <w:gridAfter w:val="1"/>
          <w:wAfter w:w="283" w:type="dxa"/>
          <w:trHeight w:val="3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000 117 00000 00 0000 000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2,3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-2,3</w:t>
            </w:r>
          </w:p>
        </w:tc>
      </w:tr>
      <w:tr w:rsidR="00C24E53" w:rsidRPr="00B26173" w:rsidTr="00C24E53">
        <w:trPr>
          <w:gridAfter w:val="1"/>
          <w:wAfter w:w="283" w:type="dxa"/>
          <w:trHeight w:val="6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65 011 701 050 100 000 000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proofErr w:type="spellStart"/>
            <w:r w:rsidRPr="00B26173">
              <w:rPr>
                <w:rFonts w:ascii="Times New Roman" w:eastAsia="Times New Roman" w:hAnsi="Times New Roman" w:cs="Times New Roman"/>
                <w:color w:val="000000"/>
                <w:sz w:val="20"/>
                <w:szCs w:val="20"/>
                <w:lang w:eastAsia="ru-RU"/>
              </w:rPr>
              <w:t>Невыявленные</w:t>
            </w:r>
            <w:proofErr w:type="spellEnd"/>
            <w:r w:rsidRPr="00B26173">
              <w:rPr>
                <w:rFonts w:ascii="Times New Roman" w:eastAsia="Times New Roman" w:hAnsi="Times New Roman" w:cs="Times New Roman"/>
                <w:color w:val="000000"/>
                <w:sz w:val="20"/>
                <w:szCs w:val="20"/>
                <w:lang w:eastAsia="ru-RU"/>
              </w:rPr>
              <w:t xml:space="preserve"> поступления, зачисляемые в бюджеты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2,3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-2,3</w:t>
            </w:r>
          </w:p>
        </w:tc>
      </w:tr>
      <w:tr w:rsidR="00C24E53" w:rsidRPr="00B26173" w:rsidTr="00C24E53">
        <w:trPr>
          <w:gridAfter w:val="1"/>
          <w:wAfter w:w="283" w:type="dxa"/>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650 200 00000 00 0000 000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9 702,7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3 491,7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6 211,0</w:t>
            </w:r>
          </w:p>
        </w:tc>
      </w:tr>
      <w:tr w:rsidR="00C24E53" w:rsidRPr="00B26173" w:rsidTr="00C24E53">
        <w:trPr>
          <w:gridAfter w:val="1"/>
          <w:wAfter w:w="283" w:type="dxa"/>
          <w:trHeight w:val="84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000 202 10000 00 0000 150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6 424,0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3 212,0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3 212,0</w:t>
            </w:r>
          </w:p>
        </w:tc>
      </w:tr>
      <w:tr w:rsidR="00C24E53" w:rsidRPr="00B26173" w:rsidTr="00C24E53">
        <w:trPr>
          <w:gridAfter w:val="1"/>
          <w:wAfter w:w="283" w:type="dxa"/>
          <w:trHeight w:val="73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650 202 15001 10 0000 150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6 424,0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3212,0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3 212,0</w:t>
            </w:r>
          </w:p>
        </w:tc>
      </w:tr>
      <w:tr w:rsidR="00C24E53" w:rsidRPr="00B26173" w:rsidTr="00C24E53">
        <w:trPr>
          <w:gridAfter w:val="1"/>
          <w:wAfter w:w="283" w:type="dxa"/>
          <w:trHeight w:val="6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000 202 30000 00 0000 150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508,9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152,1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29,9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356,8</w:t>
            </w:r>
          </w:p>
        </w:tc>
      </w:tr>
      <w:tr w:rsidR="00C24E53" w:rsidRPr="00B26173" w:rsidTr="00C24E53">
        <w:trPr>
          <w:gridAfter w:val="1"/>
          <w:wAfter w:w="283" w:type="dxa"/>
          <w:trHeight w:val="6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 xml:space="preserve">650 202 30024 10 0000 150 </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РФ</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1,4</w:t>
            </w:r>
          </w:p>
        </w:tc>
      </w:tr>
      <w:tr w:rsidR="00C24E53" w:rsidRPr="00B26173" w:rsidTr="00C24E53">
        <w:trPr>
          <w:gridAfter w:val="1"/>
          <w:wAfter w:w="283" w:type="dxa"/>
          <w:trHeight w:val="9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650 202 35930 10 0000 150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 xml:space="preserve">Субвенции бюджетам сельских поселений на государственную регистрацию актов гражданского состояния </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72,0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72,0</w:t>
            </w:r>
          </w:p>
        </w:tc>
      </w:tr>
      <w:tr w:rsidR="00C24E53" w:rsidRPr="00B26173" w:rsidTr="00C24E53">
        <w:trPr>
          <w:gridAfter w:val="1"/>
          <w:wAfter w:w="283" w:type="dxa"/>
          <w:trHeight w:val="78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650 202 35118 10 0000 150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435,5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152,1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34,9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283,4</w:t>
            </w:r>
          </w:p>
        </w:tc>
      </w:tr>
      <w:tr w:rsidR="00C24E53" w:rsidRPr="00B26173" w:rsidTr="00C24E53">
        <w:trPr>
          <w:gridAfter w:val="1"/>
          <w:wAfter w:w="283" w:type="dxa"/>
          <w:trHeight w:val="49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000 202 40000 00 0000 150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2 769,8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127,6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4,6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2 642,2</w:t>
            </w:r>
          </w:p>
        </w:tc>
      </w:tr>
      <w:tr w:rsidR="00C24E53" w:rsidRPr="00B26173" w:rsidTr="00C24E53">
        <w:trPr>
          <w:gridAfter w:val="1"/>
          <w:wAfter w:w="283" w:type="dxa"/>
          <w:trHeight w:val="75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650 202 49999 10 0000 150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2 769,8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127,6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4,6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2 642,2</w:t>
            </w:r>
          </w:p>
        </w:tc>
      </w:tr>
      <w:tr w:rsidR="00C24E53" w:rsidRPr="00B26173" w:rsidTr="00C24E53">
        <w:trPr>
          <w:gridAfter w:val="1"/>
          <w:wAfter w:w="283" w:type="dxa"/>
          <w:trHeight w:val="6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650 207 05030 00 0000 000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0,0</w:t>
            </w:r>
          </w:p>
        </w:tc>
      </w:tr>
      <w:tr w:rsidR="00C24E53" w:rsidRPr="00B26173" w:rsidTr="00C24E53">
        <w:trPr>
          <w:gridAfter w:val="1"/>
          <w:wAfter w:w="283" w:type="dxa"/>
          <w:trHeight w:val="6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650 207 05030 10 0000 180</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color w:val="000000"/>
                <w:sz w:val="20"/>
                <w:szCs w:val="20"/>
                <w:lang w:eastAsia="ru-RU"/>
              </w:rPr>
            </w:pPr>
            <w:r w:rsidRPr="00B26173">
              <w:rPr>
                <w:rFonts w:ascii="Times New Roman" w:eastAsia="Times New Roman" w:hAnsi="Times New Roman" w:cs="Times New Roman"/>
                <w:color w:val="000000"/>
                <w:sz w:val="20"/>
                <w:szCs w:val="20"/>
                <w:lang w:eastAsia="ru-RU"/>
              </w:rPr>
              <w:t>0,0</w:t>
            </w:r>
          </w:p>
        </w:tc>
      </w:tr>
      <w:tr w:rsidR="00C24E53" w:rsidRPr="00B26173" w:rsidTr="00C24E53">
        <w:trPr>
          <w:gridAfter w:val="1"/>
          <w:wAfter w:w="283"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 </w:t>
            </w:r>
          </w:p>
        </w:tc>
        <w:tc>
          <w:tcPr>
            <w:tcW w:w="3544" w:type="dxa"/>
            <w:gridSpan w:val="2"/>
            <w:tcBorders>
              <w:top w:val="nil"/>
              <w:left w:val="nil"/>
              <w:bottom w:val="single" w:sz="4" w:space="0" w:color="auto"/>
              <w:right w:val="single" w:sz="4" w:space="0" w:color="auto"/>
            </w:tcBorders>
            <w:shd w:val="clear" w:color="auto" w:fill="auto"/>
            <w:vAlign w:val="center"/>
            <w:hideMark/>
          </w:tcPr>
          <w:p w:rsidR="00C24E53" w:rsidRPr="00B26173" w:rsidRDefault="00C24E53" w:rsidP="00DF1A2C">
            <w:pPr>
              <w:spacing w:after="0" w:line="240" w:lineRule="auto"/>
              <w:jc w:val="both"/>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Всего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30 781,6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15 742,0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51,1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24E53" w:rsidRPr="00B26173" w:rsidRDefault="00C24E53" w:rsidP="00DF1A2C">
            <w:pPr>
              <w:spacing w:after="0" w:line="240" w:lineRule="auto"/>
              <w:jc w:val="center"/>
              <w:rPr>
                <w:rFonts w:ascii="Times New Roman" w:eastAsia="Times New Roman" w:hAnsi="Times New Roman" w:cs="Times New Roman"/>
                <w:b/>
                <w:bCs/>
                <w:color w:val="000000"/>
                <w:sz w:val="20"/>
                <w:szCs w:val="20"/>
                <w:lang w:eastAsia="ru-RU"/>
              </w:rPr>
            </w:pPr>
            <w:r w:rsidRPr="00B26173">
              <w:rPr>
                <w:rFonts w:ascii="Times New Roman" w:eastAsia="Times New Roman" w:hAnsi="Times New Roman" w:cs="Times New Roman"/>
                <w:b/>
                <w:bCs/>
                <w:color w:val="000000"/>
                <w:sz w:val="20"/>
                <w:szCs w:val="20"/>
                <w:lang w:eastAsia="ru-RU"/>
              </w:rPr>
              <w:t>15 039,6</w:t>
            </w:r>
          </w:p>
        </w:tc>
      </w:tr>
    </w:tbl>
    <w:p w:rsidR="00C24E53" w:rsidRDefault="00C24E53" w:rsidP="00C24E53">
      <w:r w:rsidRPr="00B26173">
        <w:rPr>
          <w:noProof/>
          <w:lang w:eastAsia="ru-RU"/>
        </w:rPr>
        <w:drawing>
          <wp:inline distT="0" distB="0" distL="0" distR="0" wp14:anchorId="7905276A" wp14:editId="55C60145">
            <wp:extent cx="6480175" cy="66925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6692511"/>
                    </a:xfrm>
                    <a:prstGeom prst="rect">
                      <a:avLst/>
                    </a:prstGeom>
                    <a:noFill/>
                    <a:ln>
                      <a:noFill/>
                    </a:ln>
                  </pic:spPr>
                </pic:pic>
              </a:graphicData>
            </a:graphic>
          </wp:inline>
        </w:drawing>
      </w:r>
    </w:p>
    <w:tbl>
      <w:tblPr>
        <w:tblW w:w="0" w:type="auto"/>
        <w:tblLayout w:type="fixed"/>
        <w:tblCellMar>
          <w:left w:w="30" w:type="dxa"/>
          <w:right w:w="30" w:type="dxa"/>
        </w:tblCellMar>
        <w:tblLook w:val="0000" w:firstRow="0" w:lastRow="0" w:firstColumn="0" w:lastColumn="0" w:noHBand="0" w:noVBand="0"/>
      </w:tblPr>
      <w:tblGrid>
        <w:gridCol w:w="576"/>
        <w:gridCol w:w="2182"/>
        <w:gridCol w:w="3165"/>
        <w:gridCol w:w="2273"/>
        <w:gridCol w:w="80"/>
        <w:gridCol w:w="1529"/>
      </w:tblGrid>
      <w:tr w:rsidR="00C24E53" w:rsidTr="00DF1A2C">
        <w:trPr>
          <w:trHeight w:val="926"/>
        </w:trPr>
        <w:tc>
          <w:tcPr>
            <w:tcW w:w="576"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2182"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3165"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3882" w:type="dxa"/>
            <w:gridSpan w:val="3"/>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Приложение 3                                                                к решению Совета депутатов                             сельского поселения </w:t>
            </w:r>
            <w:proofErr w:type="gramStart"/>
            <w:r>
              <w:rPr>
                <w:rFonts w:ascii="Times New Roman" w:hAnsi="Times New Roman" w:cs="Times New Roman"/>
                <w:color w:val="000000"/>
                <w:sz w:val="20"/>
                <w:szCs w:val="20"/>
              </w:rPr>
              <w:t>Светлый</w:t>
            </w:r>
            <w:proofErr w:type="gramEnd"/>
            <w:r>
              <w:rPr>
                <w:rFonts w:ascii="Times New Roman" w:hAnsi="Times New Roman" w:cs="Times New Roman"/>
                <w:color w:val="000000"/>
                <w:sz w:val="20"/>
                <w:szCs w:val="20"/>
              </w:rPr>
              <w:t xml:space="preserve">                                             от 27.09.2019 №58</w:t>
            </w:r>
          </w:p>
        </w:tc>
      </w:tr>
      <w:tr w:rsidR="00C24E53" w:rsidTr="00DF1A2C">
        <w:trPr>
          <w:trHeight w:val="230"/>
        </w:trPr>
        <w:tc>
          <w:tcPr>
            <w:tcW w:w="576"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2182"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3165"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2273"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1529"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r>
      <w:tr w:rsidR="00C24E53" w:rsidTr="00DF1A2C">
        <w:trPr>
          <w:trHeight w:val="230"/>
        </w:trPr>
        <w:tc>
          <w:tcPr>
            <w:tcW w:w="9805" w:type="dxa"/>
            <w:gridSpan w:val="6"/>
            <w:tcBorders>
              <w:top w:val="nil"/>
              <w:left w:val="nil"/>
              <w:bottom w:val="nil"/>
              <w:right w:val="nil"/>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Источники внутреннего финансирования дефицита бюджета сельского поселения </w:t>
            </w:r>
            <w:proofErr w:type="gramStart"/>
            <w:r>
              <w:rPr>
                <w:rFonts w:ascii="Times New Roman" w:hAnsi="Times New Roman" w:cs="Times New Roman"/>
                <w:b/>
                <w:bCs/>
                <w:color w:val="000000"/>
                <w:sz w:val="20"/>
                <w:szCs w:val="20"/>
              </w:rPr>
              <w:t>Светлый</w:t>
            </w:r>
            <w:proofErr w:type="gramEnd"/>
            <w:r>
              <w:rPr>
                <w:rFonts w:ascii="Times New Roman" w:hAnsi="Times New Roman" w:cs="Times New Roman"/>
                <w:b/>
                <w:bCs/>
                <w:color w:val="000000"/>
                <w:sz w:val="20"/>
                <w:szCs w:val="20"/>
              </w:rPr>
              <w:t xml:space="preserve"> за 1 полугодие 2019 года</w:t>
            </w:r>
          </w:p>
        </w:tc>
      </w:tr>
      <w:tr w:rsidR="00C24E53" w:rsidTr="00DF1A2C">
        <w:trPr>
          <w:trHeight w:val="230"/>
        </w:trPr>
        <w:tc>
          <w:tcPr>
            <w:tcW w:w="576"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2182"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3165"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2273"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c>
          <w:tcPr>
            <w:tcW w:w="1529" w:type="dxa"/>
            <w:tcBorders>
              <w:top w:val="nil"/>
              <w:left w:val="nil"/>
              <w:bottom w:val="nil"/>
              <w:right w:val="nil"/>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r>
      <w:tr w:rsidR="00C24E53" w:rsidTr="00DF1A2C">
        <w:trPr>
          <w:trHeight w:val="1867"/>
        </w:trPr>
        <w:tc>
          <w:tcPr>
            <w:tcW w:w="576" w:type="dxa"/>
            <w:tcBorders>
              <w:top w:val="single" w:sz="6" w:space="0" w:color="auto"/>
              <w:left w:val="single" w:sz="6" w:space="0" w:color="auto"/>
              <w:bottom w:val="nil"/>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Код  главного администратора</w:t>
            </w:r>
          </w:p>
        </w:tc>
        <w:tc>
          <w:tcPr>
            <w:tcW w:w="2182" w:type="dxa"/>
            <w:tcBorders>
              <w:top w:val="single" w:sz="6" w:space="0" w:color="auto"/>
              <w:left w:val="single" w:sz="6" w:space="0" w:color="auto"/>
              <w:bottom w:val="nil"/>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Код группы, подгруппы, статьи и вида источников</w:t>
            </w:r>
          </w:p>
        </w:tc>
        <w:tc>
          <w:tcPr>
            <w:tcW w:w="3165" w:type="dxa"/>
            <w:tcBorders>
              <w:top w:val="single" w:sz="6" w:space="0" w:color="auto"/>
              <w:left w:val="single" w:sz="6" w:space="0" w:color="auto"/>
              <w:bottom w:val="nil"/>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кодов групп, подгрупп, статей, подстатей, элементов, видов источников внутреннего финансирования дефицита бюджета</w:t>
            </w:r>
          </w:p>
        </w:tc>
        <w:tc>
          <w:tcPr>
            <w:tcW w:w="2353" w:type="dxa"/>
            <w:gridSpan w:val="2"/>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Утверждено решением Совета депутатов сельского поселения </w:t>
            </w:r>
            <w:proofErr w:type="gramStart"/>
            <w:r>
              <w:rPr>
                <w:rFonts w:ascii="Times New Roman" w:hAnsi="Times New Roman" w:cs="Times New Roman"/>
                <w:b/>
                <w:bCs/>
                <w:color w:val="000000"/>
                <w:sz w:val="20"/>
                <w:szCs w:val="20"/>
              </w:rPr>
              <w:t>Светлый</w:t>
            </w:r>
            <w:proofErr w:type="gramEnd"/>
            <w:r>
              <w:rPr>
                <w:rFonts w:ascii="Times New Roman" w:hAnsi="Times New Roman" w:cs="Times New Roman"/>
                <w:b/>
                <w:bCs/>
                <w:color w:val="000000"/>
                <w:sz w:val="20"/>
                <w:szCs w:val="20"/>
              </w:rPr>
              <w:t xml:space="preserve"> от 28.06.2019 №44</w:t>
            </w:r>
          </w:p>
        </w:tc>
        <w:tc>
          <w:tcPr>
            <w:tcW w:w="1529"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Исполнено за 1 полугодие 2019 года</w:t>
            </w:r>
          </w:p>
        </w:tc>
      </w:tr>
      <w:tr w:rsidR="00C24E53" w:rsidTr="00DF1A2C">
        <w:trPr>
          <w:trHeight w:val="230"/>
        </w:trPr>
        <w:tc>
          <w:tcPr>
            <w:tcW w:w="576"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82"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165"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273" w:type="dxa"/>
            <w:tcBorders>
              <w:top w:val="single" w:sz="6" w:space="0" w:color="auto"/>
              <w:left w:val="single" w:sz="6" w:space="0" w:color="auto"/>
              <w:bottom w:val="single" w:sz="6" w:space="0" w:color="auto"/>
              <w:right w:val="nil"/>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p>
        </w:tc>
        <w:tc>
          <w:tcPr>
            <w:tcW w:w="80" w:type="dxa"/>
            <w:tcBorders>
              <w:top w:val="single" w:sz="6" w:space="0" w:color="auto"/>
              <w:left w:val="nil"/>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r>
      <w:tr w:rsidR="00C24E53" w:rsidTr="00DF1A2C">
        <w:trPr>
          <w:trHeight w:val="749"/>
        </w:trPr>
        <w:tc>
          <w:tcPr>
            <w:tcW w:w="576"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650</w:t>
            </w:r>
          </w:p>
        </w:tc>
        <w:tc>
          <w:tcPr>
            <w:tcW w:w="2182"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00 00 00 00 00 0000 000</w:t>
            </w:r>
          </w:p>
        </w:tc>
        <w:tc>
          <w:tcPr>
            <w:tcW w:w="5438" w:type="dxa"/>
            <w:gridSpan w:val="2"/>
            <w:tcBorders>
              <w:top w:val="single" w:sz="6" w:space="0" w:color="auto"/>
              <w:left w:val="single" w:sz="6" w:space="0" w:color="auto"/>
              <w:bottom w:val="single" w:sz="6" w:space="0" w:color="auto"/>
              <w:right w:val="nil"/>
            </w:tcBorders>
          </w:tcPr>
          <w:p w:rsidR="00C24E53" w:rsidRDefault="00C24E53" w:rsidP="00DF1A2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администрация сельского поселения </w:t>
            </w:r>
            <w:proofErr w:type="gramStart"/>
            <w:r>
              <w:rPr>
                <w:rFonts w:ascii="Times New Roman" w:hAnsi="Times New Roman" w:cs="Times New Roman"/>
                <w:b/>
                <w:bCs/>
                <w:color w:val="000000"/>
                <w:sz w:val="20"/>
                <w:szCs w:val="20"/>
              </w:rPr>
              <w:t>Светлый</w:t>
            </w:r>
            <w:proofErr w:type="gramEnd"/>
          </w:p>
        </w:tc>
        <w:tc>
          <w:tcPr>
            <w:tcW w:w="80" w:type="dxa"/>
            <w:tcBorders>
              <w:top w:val="single" w:sz="6" w:space="0" w:color="auto"/>
              <w:left w:val="nil"/>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right"/>
              <w:rPr>
                <w:rFonts w:ascii="Times New Roman" w:hAnsi="Times New Roman" w:cs="Times New Roman"/>
                <w:color w:val="000000"/>
                <w:sz w:val="20"/>
                <w:szCs w:val="20"/>
              </w:rPr>
            </w:pPr>
          </w:p>
        </w:tc>
      </w:tr>
      <w:tr w:rsidR="00C24E53" w:rsidTr="00DF1A2C">
        <w:trPr>
          <w:trHeight w:val="749"/>
        </w:trPr>
        <w:tc>
          <w:tcPr>
            <w:tcW w:w="576"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2182"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01 05 00 00 00 0000 000</w:t>
            </w:r>
          </w:p>
        </w:tc>
        <w:tc>
          <w:tcPr>
            <w:tcW w:w="3165"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Изменение остатков  средств на счетах по учету средств бюджета </w:t>
            </w:r>
          </w:p>
        </w:tc>
        <w:tc>
          <w:tcPr>
            <w:tcW w:w="2273" w:type="dxa"/>
            <w:tcBorders>
              <w:top w:val="single" w:sz="6" w:space="0" w:color="auto"/>
              <w:left w:val="single" w:sz="6" w:space="0" w:color="auto"/>
              <w:bottom w:val="single" w:sz="6" w:space="0" w:color="auto"/>
              <w:right w:val="nil"/>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2072,0</w:t>
            </w:r>
          </w:p>
        </w:tc>
        <w:tc>
          <w:tcPr>
            <w:tcW w:w="80" w:type="dxa"/>
            <w:tcBorders>
              <w:top w:val="single" w:sz="6" w:space="0" w:color="auto"/>
              <w:left w:val="nil"/>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1861,7</w:t>
            </w:r>
          </w:p>
        </w:tc>
      </w:tr>
      <w:tr w:rsidR="00C24E53" w:rsidTr="00DF1A2C">
        <w:trPr>
          <w:trHeight w:val="818"/>
        </w:trPr>
        <w:tc>
          <w:tcPr>
            <w:tcW w:w="576"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650</w:t>
            </w:r>
          </w:p>
        </w:tc>
        <w:tc>
          <w:tcPr>
            <w:tcW w:w="2182"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01 05 02 01 01 0000 510</w:t>
            </w:r>
          </w:p>
        </w:tc>
        <w:tc>
          <w:tcPr>
            <w:tcW w:w="3165"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Увеличение прочих остатков денежных средств бюджетов</w:t>
            </w:r>
          </w:p>
        </w:tc>
        <w:tc>
          <w:tcPr>
            <w:tcW w:w="2273" w:type="dxa"/>
            <w:tcBorders>
              <w:top w:val="single" w:sz="6" w:space="0" w:color="auto"/>
              <w:left w:val="single" w:sz="6" w:space="0" w:color="auto"/>
              <w:bottom w:val="single" w:sz="6" w:space="0" w:color="auto"/>
              <w:right w:val="nil"/>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367,3</w:t>
            </w:r>
          </w:p>
        </w:tc>
        <w:tc>
          <w:tcPr>
            <w:tcW w:w="80" w:type="dxa"/>
            <w:tcBorders>
              <w:top w:val="single" w:sz="6" w:space="0" w:color="auto"/>
              <w:left w:val="nil"/>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2439,3</w:t>
            </w:r>
          </w:p>
        </w:tc>
      </w:tr>
      <w:tr w:rsidR="00C24E53" w:rsidTr="00DF1A2C">
        <w:trPr>
          <w:trHeight w:val="818"/>
        </w:trPr>
        <w:tc>
          <w:tcPr>
            <w:tcW w:w="576"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650</w:t>
            </w:r>
          </w:p>
        </w:tc>
        <w:tc>
          <w:tcPr>
            <w:tcW w:w="2182"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01 05 02 01 01 0000 610</w:t>
            </w:r>
          </w:p>
        </w:tc>
        <w:tc>
          <w:tcPr>
            <w:tcW w:w="3165"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Уменьшение прочих остатков денежных средств бюджетов</w:t>
            </w:r>
          </w:p>
        </w:tc>
        <w:tc>
          <w:tcPr>
            <w:tcW w:w="2273" w:type="dxa"/>
            <w:tcBorders>
              <w:top w:val="single" w:sz="6" w:space="0" w:color="auto"/>
              <w:left w:val="single" w:sz="6" w:space="0" w:color="auto"/>
              <w:bottom w:val="single" w:sz="6" w:space="0" w:color="auto"/>
              <w:right w:val="nil"/>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2439,3</w:t>
            </w:r>
          </w:p>
        </w:tc>
        <w:tc>
          <w:tcPr>
            <w:tcW w:w="80" w:type="dxa"/>
            <w:tcBorders>
              <w:top w:val="single" w:sz="6" w:space="0" w:color="auto"/>
              <w:left w:val="nil"/>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4301,0</w:t>
            </w:r>
          </w:p>
        </w:tc>
      </w:tr>
      <w:tr w:rsidR="00C24E53" w:rsidTr="00DF1A2C">
        <w:trPr>
          <w:trHeight w:val="900"/>
        </w:trPr>
        <w:tc>
          <w:tcPr>
            <w:tcW w:w="576"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p>
        </w:tc>
        <w:tc>
          <w:tcPr>
            <w:tcW w:w="2182"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color w:val="000000"/>
                <w:sz w:val="20"/>
                <w:szCs w:val="20"/>
              </w:rPr>
            </w:pPr>
          </w:p>
        </w:tc>
        <w:tc>
          <w:tcPr>
            <w:tcW w:w="3165"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Всего источников внутреннего финансирования дефицита бюджета </w:t>
            </w:r>
          </w:p>
        </w:tc>
        <w:tc>
          <w:tcPr>
            <w:tcW w:w="2273" w:type="dxa"/>
            <w:tcBorders>
              <w:top w:val="single" w:sz="6" w:space="0" w:color="auto"/>
              <w:left w:val="single" w:sz="6" w:space="0" w:color="auto"/>
              <w:bottom w:val="single" w:sz="6" w:space="0" w:color="auto"/>
              <w:right w:val="nil"/>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2072,0</w:t>
            </w:r>
          </w:p>
        </w:tc>
        <w:tc>
          <w:tcPr>
            <w:tcW w:w="80" w:type="dxa"/>
            <w:tcBorders>
              <w:top w:val="single" w:sz="6" w:space="0" w:color="auto"/>
              <w:left w:val="nil"/>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rsidR="00C24E53" w:rsidRDefault="00C24E53" w:rsidP="00DF1A2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1861,7</w:t>
            </w:r>
          </w:p>
        </w:tc>
      </w:tr>
    </w:tbl>
    <w:p w:rsidR="00C24E53" w:rsidRDefault="00C24E53" w:rsidP="00C24E53"/>
    <w:p w:rsidR="00D34541" w:rsidRPr="00482781" w:rsidRDefault="00D34541" w:rsidP="00482781">
      <w:pPr>
        <w:spacing w:after="0"/>
        <w:ind w:firstLine="540"/>
        <w:jc w:val="center"/>
        <w:rPr>
          <w:rFonts w:ascii="Times New Roman" w:hAnsi="Times New Roman" w:cs="Times New Roman"/>
          <w:sz w:val="28"/>
          <w:szCs w:val="28"/>
        </w:rPr>
      </w:pPr>
      <w:r w:rsidRPr="00482781">
        <w:rPr>
          <w:rFonts w:ascii="Times New Roman" w:hAnsi="Times New Roman" w:cs="Times New Roman"/>
          <w:sz w:val="28"/>
          <w:szCs w:val="28"/>
        </w:rPr>
        <w:t>СОВЕТ ДЕПУТАТОВ</w:t>
      </w:r>
    </w:p>
    <w:p w:rsidR="00D34541" w:rsidRPr="00482781" w:rsidRDefault="00D34541" w:rsidP="00482781">
      <w:pPr>
        <w:shd w:val="clear" w:color="auto" w:fill="FFFFFF"/>
        <w:spacing w:after="0"/>
        <w:jc w:val="center"/>
        <w:rPr>
          <w:rFonts w:ascii="Times New Roman" w:hAnsi="Times New Roman" w:cs="Times New Roman"/>
          <w:bCs/>
          <w:sz w:val="28"/>
          <w:szCs w:val="28"/>
        </w:rPr>
      </w:pPr>
      <w:r w:rsidRPr="00482781">
        <w:rPr>
          <w:rFonts w:ascii="Times New Roman" w:hAnsi="Times New Roman" w:cs="Times New Roman"/>
          <w:bCs/>
          <w:sz w:val="28"/>
          <w:szCs w:val="28"/>
        </w:rPr>
        <w:t xml:space="preserve">СЕЛЬСКОГО ПОСЕЛЕНИЯ </w:t>
      </w:r>
      <w:proofErr w:type="gramStart"/>
      <w:r w:rsidRPr="00482781">
        <w:rPr>
          <w:rFonts w:ascii="Times New Roman" w:hAnsi="Times New Roman" w:cs="Times New Roman"/>
          <w:bCs/>
          <w:sz w:val="28"/>
          <w:szCs w:val="28"/>
        </w:rPr>
        <w:t>СВЕТЛЫЙ</w:t>
      </w:r>
      <w:proofErr w:type="gramEnd"/>
    </w:p>
    <w:p w:rsidR="00D34541" w:rsidRPr="00482781" w:rsidRDefault="00D34541" w:rsidP="00482781">
      <w:pPr>
        <w:shd w:val="clear" w:color="auto" w:fill="FFFFFF"/>
        <w:spacing w:after="0"/>
        <w:jc w:val="center"/>
        <w:rPr>
          <w:rFonts w:ascii="Times New Roman" w:hAnsi="Times New Roman" w:cs="Times New Roman"/>
          <w:bCs/>
          <w:sz w:val="28"/>
          <w:szCs w:val="28"/>
        </w:rPr>
      </w:pPr>
      <w:proofErr w:type="spellStart"/>
      <w:r w:rsidRPr="00482781">
        <w:rPr>
          <w:rFonts w:ascii="Times New Roman" w:hAnsi="Times New Roman" w:cs="Times New Roman"/>
          <w:bCs/>
          <w:sz w:val="28"/>
          <w:szCs w:val="28"/>
        </w:rPr>
        <w:t>Берёзовского</w:t>
      </w:r>
      <w:proofErr w:type="spellEnd"/>
      <w:r w:rsidRPr="00482781">
        <w:rPr>
          <w:rFonts w:ascii="Times New Roman" w:hAnsi="Times New Roman" w:cs="Times New Roman"/>
          <w:bCs/>
          <w:sz w:val="28"/>
          <w:szCs w:val="28"/>
        </w:rPr>
        <w:t xml:space="preserve"> района</w:t>
      </w:r>
    </w:p>
    <w:p w:rsidR="00D34541" w:rsidRPr="00482781" w:rsidRDefault="00D34541" w:rsidP="00482781">
      <w:pPr>
        <w:shd w:val="clear" w:color="auto" w:fill="FFFFFF"/>
        <w:spacing w:after="0"/>
        <w:jc w:val="center"/>
        <w:rPr>
          <w:rFonts w:ascii="Times New Roman" w:hAnsi="Times New Roman" w:cs="Times New Roman"/>
          <w:bCs/>
          <w:sz w:val="28"/>
          <w:szCs w:val="28"/>
        </w:rPr>
      </w:pPr>
      <w:r w:rsidRPr="00482781">
        <w:rPr>
          <w:rFonts w:ascii="Times New Roman" w:hAnsi="Times New Roman" w:cs="Times New Roman"/>
          <w:bCs/>
          <w:sz w:val="28"/>
          <w:szCs w:val="28"/>
        </w:rPr>
        <w:t xml:space="preserve">Ханты-Мансийского автономного округа - Югры </w:t>
      </w:r>
    </w:p>
    <w:p w:rsidR="00D34541" w:rsidRPr="00482781" w:rsidRDefault="00D34541" w:rsidP="00482781">
      <w:pPr>
        <w:shd w:val="clear" w:color="auto" w:fill="FFFFFF"/>
        <w:spacing w:after="0"/>
        <w:jc w:val="center"/>
        <w:rPr>
          <w:rFonts w:ascii="Times New Roman" w:hAnsi="Times New Roman" w:cs="Times New Roman"/>
          <w:bCs/>
          <w:sz w:val="28"/>
          <w:szCs w:val="28"/>
        </w:rPr>
      </w:pPr>
    </w:p>
    <w:p w:rsidR="00D34541" w:rsidRPr="00482781" w:rsidRDefault="00D34541" w:rsidP="00482781">
      <w:pPr>
        <w:spacing w:after="0"/>
        <w:ind w:firstLine="540"/>
        <w:jc w:val="center"/>
        <w:rPr>
          <w:rFonts w:ascii="Times New Roman" w:hAnsi="Times New Roman" w:cs="Times New Roman"/>
          <w:sz w:val="28"/>
          <w:szCs w:val="28"/>
        </w:rPr>
      </w:pPr>
      <w:r w:rsidRPr="00482781">
        <w:rPr>
          <w:rFonts w:ascii="Times New Roman" w:hAnsi="Times New Roman" w:cs="Times New Roman"/>
          <w:sz w:val="28"/>
          <w:szCs w:val="28"/>
        </w:rPr>
        <w:t>РЕШЕНИЕ</w:t>
      </w:r>
    </w:p>
    <w:p w:rsidR="00D34541" w:rsidRPr="00482781" w:rsidRDefault="00D34541" w:rsidP="00482781">
      <w:pPr>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от </w:t>
      </w:r>
      <w:r w:rsidRPr="00482781">
        <w:rPr>
          <w:rFonts w:ascii="Times New Roman" w:hAnsi="Times New Roman" w:cs="Times New Roman"/>
          <w:sz w:val="28"/>
          <w:szCs w:val="28"/>
          <w:u w:val="single"/>
        </w:rPr>
        <w:t>27.09.2019</w:t>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t xml:space="preserve">   </w:t>
      </w:r>
      <w:r w:rsidRPr="00482781">
        <w:rPr>
          <w:rFonts w:ascii="Times New Roman" w:hAnsi="Times New Roman" w:cs="Times New Roman"/>
          <w:sz w:val="28"/>
          <w:szCs w:val="28"/>
        </w:rPr>
        <w:tab/>
      </w:r>
      <w:r w:rsidRPr="00482781">
        <w:rPr>
          <w:rFonts w:ascii="Times New Roman" w:hAnsi="Times New Roman" w:cs="Times New Roman"/>
          <w:sz w:val="28"/>
          <w:szCs w:val="28"/>
        </w:rPr>
        <w:tab/>
        <w:t xml:space="preserve">      № 59</w:t>
      </w:r>
    </w:p>
    <w:p w:rsidR="00D34541" w:rsidRPr="00482781" w:rsidRDefault="00D34541" w:rsidP="00482781">
      <w:pPr>
        <w:spacing w:after="0"/>
        <w:jc w:val="both"/>
        <w:rPr>
          <w:rFonts w:ascii="Times New Roman" w:hAnsi="Times New Roman" w:cs="Times New Roman"/>
          <w:sz w:val="28"/>
          <w:szCs w:val="28"/>
        </w:rPr>
      </w:pPr>
      <w:proofErr w:type="spellStart"/>
      <w:r w:rsidRPr="00482781">
        <w:rPr>
          <w:rFonts w:ascii="Times New Roman" w:hAnsi="Times New Roman" w:cs="Times New Roman"/>
          <w:sz w:val="28"/>
          <w:szCs w:val="28"/>
        </w:rPr>
        <w:t>п</w:t>
      </w:r>
      <w:proofErr w:type="gramStart"/>
      <w:r w:rsidRPr="00482781">
        <w:rPr>
          <w:rFonts w:ascii="Times New Roman" w:hAnsi="Times New Roman" w:cs="Times New Roman"/>
          <w:sz w:val="28"/>
          <w:szCs w:val="28"/>
        </w:rPr>
        <w:t>.С</w:t>
      </w:r>
      <w:proofErr w:type="gramEnd"/>
      <w:r w:rsidRPr="00482781">
        <w:rPr>
          <w:rFonts w:ascii="Times New Roman" w:hAnsi="Times New Roman" w:cs="Times New Roman"/>
          <w:sz w:val="28"/>
          <w:szCs w:val="28"/>
        </w:rPr>
        <w:t>ветлый</w:t>
      </w:r>
      <w:proofErr w:type="spellEnd"/>
    </w:p>
    <w:p w:rsidR="00D34541" w:rsidRPr="00482781" w:rsidRDefault="00D34541" w:rsidP="00482781">
      <w:pPr>
        <w:spacing w:after="0"/>
        <w:jc w:val="center"/>
        <w:rPr>
          <w:rFonts w:ascii="Times New Roman" w:hAnsi="Times New Roman" w:cs="Times New Roman"/>
          <w:sz w:val="28"/>
          <w:szCs w:val="28"/>
        </w:rPr>
      </w:pPr>
    </w:p>
    <w:p w:rsidR="00D34541" w:rsidRPr="00482781" w:rsidRDefault="00D34541" w:rsidP="00482781">
      <w:pPr>
        <w:spacing w:after="0" w:line="240" w:lineRule="auto"/>
        <w:ind w:right="4382"/>
        <w:jc w:val="both"/>
        <w:rPr>
          <w:rFonts w:ascii="Times New Roman" w:hAnsi="Times New Roman" w:cs="Times New Roman"/>
          <w:b/>
          <w:sz w:val="28"/>
          <w:szCs w:val="28"/>
        </w:rPr>
      </w:pPr>
      <w:r w:rsidRPr="00482781">
        <w:rPr>
          <w:rFonts w:ascii="Times New Roman" w:hAnsi="Times New Roman" w:cs="Times New Roman"/>
          <w:b/>
          <w:sz w:val="28"/>
          <w:szCs w:val="28"/>
        </w:rPr>
        <w:t xml:space="preserve">О внесении изменений в Приложение к решению Совета депутатов сельского поселения </w:t>
      </w:r>
      <w:proofErr w:type="gramStart"/>
      <w:r w:rsidRPr="00482781">
        <w:rPr>
          <w:rFonts w:ascii="Times New Roman" w:hAnsi="Times New Roman" w:cs="Times New Roman"/>
          <w:b/>
          <w:sz w:val="28"/>
          <w:szCs w:val="28"/>
        </w:rPr>
        <w:t>Светлый</w:t>
      </w:r>
      <w:proofErr w:type="gramEnd"/>
      <w:r w:rsidRPr="00482781">
        <w:rPr>
          <w:rFonts w:ascii="Times New Roman" w:hAnsi="Times New Roman" w:cs="Times New Roman"/>
          <w:b/>
          <w:sz w:val="28"/>
          <w:szCs w:val="28"/>
        </w:rPr>
        <w:t xml:space="preserve"> от 27.04.2018 №257 «Об утверждении Порядка представления, рассмотрения и утверждения годового отчета об исполнении бюджета сельского поселения Светлый»</w:t>
      </w:r>
    </w:p>
    <w:p w:rsidR="00D34541" w:rsidRPr="00482781" w:rsidRDefault="00D34541" w:rsidP="00482781">
      <w:pPr>
        <w:spacing w:after="0"/>
        <w:ind w:right="4855"/>
        <w:jc w:val="both"/>
        <w:rPr>
          <w:rFonts w:ascii="Times New Roman" w:hAnsi="Times New Roman" w:cs="Times New Roman"/>
          <w:sz w:val="28"/>
          <w:szCs w:val="28"/>
        </w:rPr>
      </w:pPr>
    </w:p>
    <w:p w:rsidR="00D34541" w:rsidRPr="00482781" w:rsidRDefault="00D34541" w:rsidP="00482781">
      <w:pPr>
        <w:tabs>
          <w:tab w:val="left" w:pos="9355"/>
        </w:tabs>
        <w:spacing w:after="0" w:line="240" w:lineRule="auto"/>
        <w:ind w:right="-5" w:firstLine="540"/>
        <w:jc w:val="both"/>
        <w:rPr>
          <w:rFonts w:ascii="Times New Roman" w:hAnsi="Times New Roman" w:cs="Times New Roman"/>
          <w:sz w:val="28"/>
          <w:szCs w:val="28"/>
        </w:rPr>
      </w:pPr>
      <w:proofErr w:type="gramStart"/>
      <w:r w:rsidRPr="00482781">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Светлый и Федеральным законом №199-ФЗ от 26.07.2019 года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roofErr w:type="gramEnd"/>
    </w:p>
    <w:p w:rsidR="00D34541" w:rsidRPr="00482781" w:rsidRDefault="00D34541" w:rsidP="00482781">
      <w:pPr>
        <w:tabs>
          <w:tab w:val="left" w:pos="9355"/>
        </w:tabs>
        <w:spacing w:after="0" w:line="240" w:lineRule="auto"/>
        <w:ind w:right="-5" w:firstLine="540"/>
        <w:jc w:val="center"/>
        <w:rPr>
          <w:rFonts w:ascii="Times New Roman" w:hAnsi="Times New Roman" w:cs="Times New Roman"/>
          <w:b/>
          <w:sz w:val="28"/>
          <w:szCs w:val="28"/>
        </w:rPr>
      </w:pPr>
      <w:r w:rsidRPr="00482781">
        <w:rPr>
          <w:rFonts w:ascii="Times New Roman" w:hAnsi="Times New Roman" w:cs="Times New Roman"/>
          <w:sz w:val="28"/>
          <w:szCs w:val="28"/>
        </w:rPr>
        <w:t xml:space="preserve">Совет поселения </w:t>
      </w:r>
      <w:r w:rsidRPr="00482781">
        <w:rPr>
          <w:rFonts w:ascii="Times New Roman" w:hAnsi="Times New Roman" w:cs="Times New Roman"/>
          <w:b/>
          <w:sz w:val="28"/>
          <w:szCs w:val="28"/>
        </w:rPr>
        <w:t>РЕШИЛ:</w:t>
      </w:r>
    </w:p>
    <w:p w:rsidR="00D34541" w:rsidRPr="00482781" w:rsidRDefault="00D34541" w:rsidP="00482781">
      <w:pPr>
        <w:pStyle w:val="22"/>
        <w:spacing w:after="0" w:line="240" w:lineRule="auto"/>
        <w:ind w:firstLine="540"/>
        <w:jc w:val="both"/>
        <w:rPr>
          <w:sz w:val="28"/>
          <w:szCs w:val="28"/>
        </w:rPr>
      </w:pPr>
      <w:r w:rsidRPr="00482781">
        <w:rPr>
          <w:sz w:val="28"/>
          <w:szCs w:val="28"/>
        </w:rPr>
        <w:t>1.  Внести в Приложение к решению Совета депутатов сельского поселения Светлый от 27.04.2018 №257 «Об утверждении Порядка представления, рассмотрения и утверждения годового отчета об исполнении бюджета сельского поселения Светлый» (далее по тексту- Приложение) следующее изменение:</w:t>
      </w:r>
    </w:p>
    <w:p w:rsidR="00D34541" w:rsidRPr="00482781" w:rsidRDefault="00D34541" w:rsidP="00482781">
      <w:pPr>
        <w:pStyle w:val="22"/>
        <w:spacing w:after="0" w:line="240" w:lineRule="auto"/>
        <w:ind w:firstLine="540"/>
        <w:jc w:val="both"/>
        <w:rPr>
          <w:sz w:val="28"/>
          <w:szCs w:val="28"/>
        </w:rPr>
      </w:pPr>
      <w:r w:rsidRPr="00482781">
        <w:rPr>
          <w:sz w:val="28"/>
          <w:szCs w:val="28"/>
        </w:rPr>
        <w:t>1.1. Пункт 3.2. Раздела 3 Приложения изложить в новой редакции:</w:t>
      </w:r>
    </w:p>
    <w:p w:rsidR="00D34541" w:rsidRPr="00482781" w:rsidRDefault="00D34541" w:rsidP="00482781">
      <w:pPr>
        <w:pStyle w:val="22"/>
        <w:spacing w:after="0" w:line="240" w:lineRule="auto"/>
        <w:jc w:val="both"/>
        <w:rPr>
          <w:sz w:val="28"/>
          <w:szCs w:val="28"/>
        </w:rPr>
      </w:pPr>
      <w:r w:rsidRPr="00482781">
        <w:rPr>
          <w:sz w:val="28"/>
          <w:szCs w:val="28"/>
        </w:rPr>
        <w:t>«3.2.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D34541" w:rsidRPr="00482781" w:rsidRDefault="00D34541" w:rsidP="00482781">
      <w:pPr>
        <w:spacing w:after="0" w:line="240" w:lineRule="auto"/>
        <w:ind w:firstLine="709"/>
        <w:jc w:val="both"/>
        <w:rPr>
          <w:rFonts w:ascii="Times New Roman" w:eastAsia="Calibri" w:hAnsi="Times New Roman" w:cs="Times New Roman"/>
          <w:sz w:val="28"/>
          <w:szCs w:val="28"/>
        </w:rPr>
      </w:pPr>
      <w:r w:rsidRPr="00482781">
        <w:rPr>
          <w:rFonts w:ascii="Times New Roman" w:eastAsia="Calibri" w:hAnsi="Times New Roman" w:cs="Times New Roman"/>
          <w:sz w:val="28"/>
          <w:szCs w:val="28"/>
        </w:rPr>
        <w:t xml:space="preserve">2. Настоящее решение вступает в силу после его официального обнародования. </w:t>
      </w:r>
      <w:proofErr w:type="gramStart"/>
      <w:r w:rsidRPr="00482781">
        <w:rPr>
          <w:rFonts w:ascii="Times New Roman" w:eastAsia="Calibri"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482781">
        <w:rPr>
          <w:rFonts w:ascii="Times New Roman" w:eastAsia="Calibri" w:hAnsi="Times New Roman" w:cs="Times New Roman"/>
          <w:sz w:val="28"/>
          <w:szCs w:val="28"/>
        </w:rPr>
        <w:t>Светловский</w:t>
      </w:r>
      <w:proofErr w:type="spellEnd"/>
      <w:r w:rsidRPr="00482781">
        <w:rPr>
          <w:rFonts w:ascii="Times New Roman" w:eastAsia="Calibri"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D34541" w:rsidRPr="00482781" w:rsidRDefault="00D34541" w:rsidP="00482781">
      <w:pPr>
        <w:spacing w:after="0" w:line="240"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3.</w:t>
      </w:r>
      <w:r w:rsidRPr="00482781">
        <w:rPr>
          <w:rFonts w:ascii="Times New Roman" w:hAnsi="Times New Roman" w:cs="Times New Roman"/>
          <w:sz w:val="28"/>
          <w:szCs w:val="28"/>
        </w:rPr>
        <w:tab/>
        <w:t>Настоящее решение вступает в силу после его официального опубликования.</w:t>
      </w:r>
    </w:p>
    <w:p w:rsidR="00D34541" w:rsidRPr="00482781" w:rsidRDefault="00D34541" w:rsidP="00482781">
      <w:pPr>
        <w:spacing w:after="0" w:line="240" w:lineRule="auto"/>
        <w:ind w:right="-5" w:firstLine="709"/>
        <w:jc w:val="both"/>
        <w:rPr>
          <w:rFonts w:ascii="Times New Roman" w:hAnsi="Times New Roman" w:cs="Times New Roman"/>
          <w:sz w:val="28"/>
          <w:szCs w:val="28"/>
        </w:rPr>
      </w:pPr>
    </w:p>
    <w:p w:rsidR="00D34541" w:rsidRPr="00482781" w:rsidRDefault="00D34541" w:rsidP="00482781">
      <w:pPr>
        <w:spacing w:after="0"/>
        <w:ind w:right="-5" w:firstLine="709"/>
        <w:jc w:val="both"/>
        <w:rPr>
          <w:rFonts w:ascii="Times New Roman" w:hAnsi="Times New Roman" w:cs="Times New Roman"/>
          <w:sz w:val="28"/>
          <w:szCs w:val="28"/>
        </w:rPr>
      </w:pPr>
    </w:p>
    <w:p w:rsidR="00D34541" w:rsidRPr="00482781" w:rsidRDefault="00D34541" w:rsidP="00482781">
      <w:pPr>
        <w:spacing w:after="0"/>
        <w:ind w:right="-5" w:firstLine="709"/>
        <w:jc w:val="both"/>
        <w:rPr>
          <w:rFonts w:ascii="Times New Roman" w:hAnsi="Times New Roman" w:cs="Times New Roman"/>
          <w:sz w:val="28"/>
          <w:szCs w:val="28"/>
        </w:rPr>
      </w:pPr>
      <w:proofErr w:type="spellStart"/>
      <w:r w:rsidRPr="00482781">
        <w:rPr>
          <w:rFonts w:ascii="Times New Roman" w:hAnsi="Times New Roman" w:cs="Times New Roman"/>
          <w:sz w:val="28"/>
          <w:szCs w:val="28"/>
        </w:rPr>
        <w:t>И.о</w:t>
      </w:r>
      <w:proofErr w:type="spellEnd"/>
      <w:r w:rsidRPr="00482781">
        <w:rPr>
          <w:rFonts w:ascii="Times New Roman" w:hAnsi="Times New Roman" w:cs="Times New Roman"/>
          <w:sz w:val="28"/>
          <w:szCs w:val="28"/>
        </w:rPr>
        <w:t>. главы поселения                                            Е.Н. Тодорова</w:t>
      </w:r>
    </w:p>
    <w:p w:rsidR="00482781" w:rsidRDefault="00482781" w:rsidP="00482781">
      <w:pPr>
        <w:spacing w:after="0"/>
        <w:jc w:val="center"/>
        <w:rPr>
          <w:rFonts w:ascii="Times New Roman" w:hAnsi="Times New Roman" w:cs="Times New Roman"/>
          <w:b/>
          <w:sz w:val="28"/>
          <w:szCs w:val="28"/>
        </w:rPr>
      </w:pPr>
    </w:p>
    <w:p w:rsidR="00482781" w:rsidRDefault="00482781" w:rsidP="00482781">
      <w:pPr>
        <w:spacing w:after="0"/>
        <w:jc w:val="center"/>
        <w:rPr>
          <w:rFonts w:ascii="Times New Roman" w:hAnsi="Times New Roman" w:cs="Times New Roman"/>
          <w:b/>
          <w:sz w:val="28"/>
          <w:szCs w:val="28"/>
        </w:rPr>
      </w:pPr>
    </w:p>
    <w:p w:rsidR="00D34541" w:rsidRPr="00482781" w:rsidRDefault="00D34541" w:rsidP="00482781">
      <w:pPr>
        <w:spacing w:after="0"/>
        <w:jc w:val="center"/>
        <w:rPr>
          <w:rFonts w:ascii="Times New Roman" w:hAnsi="Times New Roman" w:cs="Times New Roman"/>
          <w:b/>
          <w:sz w:val="28"/>
          <w:szCs w:val="28"/>
        </w:rPr>
      </w:pPr>
      <w:r w:rsidRPr="00482781">
        <w:rPr>
          <w:rFonts w:ascii="Times New Roman" w:hAnsi="Times New Roman" w:cs="Times New Roman"/>
          <w:b/>
          <w:sz w:val="28"/>
          <w:szCs w:val="28"/>
        </w:rPr>
        <w:t>Информационное сообщение о проведении публичных слушаний</w:t>
      </w:r>
    </w:p>
    <w:p w:rsidR="00D34541" w:rsidRPr="00482781" w:rsidRDefault="00D34541" w:rsidP="00482781">
      <w:pPr>
        <w:spacing w:after="0"/>
        <w:jc w:val="both"/>
        <w:rPr>
          <w:rFonts w:ascii="Times New Roman" w:hAnsi="Times New Roman" w:cs="Times New Roman"/>
          <w:sz w:val="28"/>
          <w:szCs w:val="28"/>
        </w:rPr>
      </w:pPr>
    </w:p>
    <w:p w:rsidR="00D34541" w:rsidRPr="00482781" w:rsidRDefault="00D34541" w:rsidP="00482781">
      <w:pPr>
        <w:spacing w:after="0"/>
        <w:ind w:firstLine="708"/>
        <w:jc w:val="both"/>
        <w:rPr>
          <w:rFonts w:ascii="Times New Roman" w:hAnsi="Times New Roman" w:cs="Times New Roman"/>
          <w:sz w:val="28"/>
          <w:szCs w:val="28"/>
        </w:rPr>
      </w:pPr>
      <w:proofErr w:type="gramStart"/>
      <w:r w:rsidRPr="00482781">
        <w:rPr>
          <w:rFonts w:ascii="Times New Roman" w:hAnsi="Times New Roman" w:cs="Times New Roman"/>
          <w:sz w:val="28"/>
          <w:szCs w:val="28"/>
        </w:rPr>
        <w:t>14 октября 2019 года в 18 часов 05 минут в зале заседания (2 этаж) администрации сельского поселения Светлый по адресу: п. Светлый, улица Набережная, 10 состоятся публичные слушания по проекту решения Совета депутатов сельского поселения Светлый «О внесении изменений в устав сельского поселения Светлый», одобренный решением Совета депутатов сельского поселения Светлый № 60 от 27.09.2019.</w:t>
      </w:r>
      <w:proofErr w:type="gramEnd"/>
    </w:p>
    <w:p w:rsidR="00D34541" w:rsidRPr="00482781" w:rsidRDefault="00D34541" w:rsidP="00482781">
      <w:pPr>
        <w:spacing w:after="0"/>
        <w:ind w:firstLine="708"/>
        <w:jc w:val="both"/>
        <w:rPr>
          <w:rFonts w:ascii="Times New Roman" w:hAnsi="Times New Roman" w:cs="Times New Roman"/>
          <w:sz w:val="28"/>
          <w:szCs w:val="28"/>
        </w:rPr>
      </w:pPr>
      <w:proofErr w:type="gramStart"/>
      <w:r w:rsidRPr="00482781">
        <w:rPr>
          <w:rFonts w:ascii="Times New Roman" w:hAnsi="Times New Roman" w:cs="Times New Roman"/>
          <w:sz w:val="28"/>
          <w:szCs w:val="28"/>
        </w:rPr>
        <w:t xml:space="preserve">Ознакомиться с материалами по вышеуказанному вопросу  можно по адресу: п. Светлый, ул. Набережная, 10, </w:t>
      </w:r>
      <w:proofErr w:type="spellStart"/>
      <w:r w:rsidRPr="00482781">
        <w:rPr>
          <w:rFonts w:ascii="Times New Roman" w:hAnsi="Times New Roman" w:cs="Times New Roman"/>
          <w:sz w:val="28"/>
          <w:szCs w:val="28"/>
        </w:rPr>
        <w:t>каб</w:t>
      </w:r>
      <w:proofErr w:type="spellEnd"/>
      <w:r w:rsidRPr="00482781">
        <w:rPr>
          <w:rFonts w:ascii="Times New Roman" w:hAnsi="Times New Roman" w:cs="Times New Roman"/>
          <w:sz w:val="28"/>
          <w:szCs w:val="28"/>
        </w:rPr>
        <w:t>. 33, в печатном органе местного самоуправления сельского поселения Светлый «</w:t>
      </w:r>
      <w:proofErr w:type="spellStart"/>
      <w:r w:rsidRPr="00482781">
        <w:rPr>
          <w:rFonts w:ascii="Times New Roman" w:hAnsi="Times New Roman" w:cs="Times New Roman"/>
          <w:sz w:val="28"/>
          <w:szCs w:val="28"/>
        </w:rPr>
        <w:t>Светловский</w:t>
      </w:r>
      <w:proofErr w:type="spellEnd"/>
      <w:r w:rsidRPr="00482781">
        <w:rPr>
          <w:rFonts w:ascii="Times New Roman" w:hAnsi="Times New Roman" w:cs="Times New Roman"/>
          <w:sz w:val="28"/>
          <w:szCs w:val="28"/>
        </w:rPr>
        <w:t xml:space="preserve"> Вестник», на официальном сайте органов местного самоуправления администрации сельского поселения Светлый в информационно-телекоммуникационной сети «Интернет» в разделе «Нормотворческая деятельность», «Решения Совета депутатов», на стенде в здании администрации по адресу: п. Светлый, улица Набережная, 10, 1</w:t>
      </w:r>
      <w:proofErr w:type="gramEnd"/>
      <w:r w:rsidRPr="00482781">
        <w:rPr>
          <w:rFonts w:ascii="Times New Roman" w:hAnsi="Times New Roman" w:cs="Times New Roman"/>
          <w:sz w:val="28"/>
          <w:szCs w:val="28"/>
        </w:rPr>
        <w:t xml:space="preserve"> этаж.</w:t>
      </w:r>
    </w:p>
    <w:p w:rsidR="00D34541" w:rsidRPr="00482781" w:rsidRDefault="00D34541" w:rsidP="00482781">
      <w:pPr>
        <w:spacing w:after="0"/>
        <w:jc w:val="both"/>
        <w:rPr>
          <w:rFonts w:ascii="Times New Roman" w:hAnsi="Times New Roman" w:cs="Times New Roman"/>
          <w:sz w:val="28"/>
          <w:szCs w:val="28"/>
        </w:rPr>
      </w:pPr>
      <w:r w:rsidRPr="00482781">
        <w:rPr>
          <w:rFonts w:ascii="Times New Roman" w:hAnsi="Times New Roman" w:cs="Times New Roman"/>
          <w:sz w:val="28"/>
          <w:szCs w:val="28"/>
        </w:rPr>
        <w:tab/>
      </w:r>
      <w:proofErr w:type="gramStart"/>
      <w:r w:rsidRPr="00482781">
        <w:rPr>
          <w:rFonts w:ascii="Times New Roman" w:hAnsi="Times New Roman" w:cs="Times New Roman"/>
          <w:sz w:val="28"/>
          <w:szCs w:val="28"/>
        </w:rPr>
        <w:t>Проектом решения Совета депутатов сельского поселения Светлый «О внесении изменений в устав сельского поселения Светлый» предлагается внести следующие изменения в устав поселения:</w:t>
      </w:r>
      <w:proofErr w:type="gramEnd"/>
    </w:p>
    <w:p w:rsidR="00D34541" w:rsidRPr="00482781" w:rsidRDefault="00D34541" w:rsidP="00482781">
      <w:pPr>
        <w:widowControl w:val="0"/>
        <w:autoSpaceDE w:val="0"/>
        <w:autoSpaceDN w:val="0"/>
        <w:adjustRightInd w:val="0"/>
        <w:spacing w:after="0"/>
        <w:ind w:firstLine="540"/>
        <w:jc w:val="both"/>
        <w:rPr>
          <w:rFonts w:ascii="Times New Roman" w:hAnsi="Times New Roman" w:cs="Times New Roman"/>
          <w:sz w:val="28"/>
          <w:szCs w:val="28"/>
        </w:rPr>
      </w:pPr>
      <w:r w:rsidRPr="00482781">
        <w:rPr>
          <w:rFonts w:ascii="Times New Roman" w:hAnsi="Times New Roman" w:cs="Times New Roman"/>
          <w:sz w:val="28"/>
          <w:szCs w:val="28"/>
        </w:rPr>
        <w:t>1. В статью 1 «Статус и границы» внести следующие изменения:</w:t>
      </w:r>
    </w:p>
    <w:p w:rsidR="00D34541" w:rsidRPr="00482781" w:rsidRDefault="00D34541" w:rsidP="00482781">
      <w:pPr>
        <w:widowControl w:val="0"/>
        <w:autoSpaceDE w:val="0"/>
        <w:autoSpaceDN w:val="0"/>
        <w:adjustRightInd w:val="0"/>
        <w:spacing w:after="0"/>
        <w:ind w:firstLine="540"/>
        <w:jc w:val="both"/>
        <w:rPr>
          <w:rFonts w:ascii="Times New Roman" w:hAnsi="Times New Roman" w:cs="Times New Roman"/>
          <w:sz w:val="28"/>
          <w:szCs w:val="28"/>
        </w:rPr>
      </w:pPr>
      <w:r w:rsidRPr="00482781">
        <w:rPr>
          <w:rFonts w:ascii="Times New Roman" w:hAnsi="Times New Roman" w:cs="Times New Roman"/>
          <w:sz w:val="28"/>
          <w:szCs w:val="28"/>
        </w:rPr>
        <w:t xml:space="preserve">1.1. В части 2 после слов «сельское поселение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 дополнить словами « Березовского района Ханты-Мансийского автономного округа-Югры.» .</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1.2. В части 7 после слова «словосочетания»  дополнить словами  ««сельское поселение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 xml:space="preserve"> Березовского района Ханты-Мансийского автономного округа-Югры»,».</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2. В пункте 19 части 1 статьи 3 «Вопросы местного значения»  после слов «территории, выдача» дополнить словами «градостроительного плана земельного участка, расположенного в границах поселения, выдача».</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3.  В статью 18 «Депутат Совета поселения» внести следующие изменения:</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3.1. Часть  5 дополнить абзацем следующего содержания:</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 </w:t>
      </w:r>
      <w:proofErr w:type="gramStart"/>
      <w:r w:rsidRPr="00482781">
        <w:rPr>
          <w:rFonts w:ascii="Times New Roman" w:hAnsi="Times New Roman" w:cs="Times New Roman"/>
          <w:sz w:val="28"/>
          <w:szCs w:val="28"/>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w:t>
      </w:r>
      <w:hyperlink r:id="rId10" w:history="1">
        <w:r w:rsidRPr="00482781">
          <w:rPr>
            <w:rStyle w:val="ad"/>
            <w:rFonts w:ascii="Times New Roman" w:hAnsi="Times New Roman" w:cs="Times New Roman"/>
            <w:color w:val="auto"/>
            <w:sz w:val="28"/>
            <w:szCs w:val="28"/>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482781">
        <w:rPr>
          <w:rStyle w:val="ad"/>
          <w:rFonts w:ascii="Times New Roman" w:hAnsi="Times New Roman" w:cs="Times New Roman"/>
          <w:color w:val="auto"/>
          <w:sz w:val="28"/>
          <w:szCs w:val="28"/>
          <w:u w:val="none"/>
        </w:rPr>
        <w:t>»</w:t>
      </w:r>
      <w:r w:rsidRPr="00482781">
        <w:rPr>
          <w:rFonts w:ascii="Times New Roman" w:hAnsi="Times New Roman" w:cs="Times New Roman"/>
          <w:sz w:val="28"/>
          <w:szCs w:val="28"/>
        </w:rPr>
        <w:t xml:space="preserve">, </w:t>
      </w:r>
      <w:hyperlink r:id="rId11" w:history="1">
        <w:r w:rsidRPr="00482781">
          <w:rPr>
            <w:rStyle w:val="ad"/>
            <w:rFonts w:ascii="Times New Roman" w:hAnsi="Times New Roman" w:cs="Times New Roman"/>
            <w:color w:val="auto"/>
            <w:sz w:val="28"/>
            <w:szCs w:val="28"/>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w:t>
        </w:r>
        <w:proofErr w:type="gramEnd"/>
        <w:r w:rsidRPr="00482781">
          <w:rPr>
            <w:rStyle w:val="ad"/>
            <w:rFonts w:ascii="Times New Roman" w:hAnsi="Times New Roman" w:cs="Times New Roman"/>
            <w:color w:val="auto"/>
            <w:sz w:val="28"/>
            <w:szCs w:val="28"/>
            <w:u w:val="none"/>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82781">
        <w:rPr>
          <w:rStyle w:val="ad"/>
          <w:rFonts w:ascii="Times New Roman" w:hAnsi="Times New Roman" w:cs="Times New Roman"/>
          <w:color w:val="auto"/>
          <w:sz w:val="28"/>
          <w:szCs w:val="28"/>
          <w:u w:val="none"/>
        </w:rPr>
        <w:t>»</w:t>
      </w:r>
      <w:r w:rsidRPr="00482781">
        <w:rPr>
          <w:rFonts w:ascii="Times New Roman" w:hAnsi="Times New Roman" w:cs="Times New Roman"/>
          <w:sz w:val="28"/>
          <w:szCs w:val="28"/>
        </w:rPr>
        <w:t>, если иное не предусмотрено Федеральным законом №131-ФЗ от 06.10.2003 года № 131-ФЗ «Об общих принципах организации местного самоуправления</w:t>
      </w:r>
    </w:p>
    <w:p w:rsidR="00D34541" w:rsidRPr="00482781" w:rsidRDefault="00D34541" w:rsidP="00482781">
      <w:pPr>
        <w:pStyle w:val="a3"/>
        <w:spacing w:line="276" w:lineRule="auto"/>
        <w:jc w:val="both"/>
        <w:rPr>
          <w:rFonts w:ascii="Times New Roman" w:hAnsi="Times New Roman" w:cs="Times New Roman"/>
          <w:sz w:val="28"/>
          <w:szCs w:val="28"/>
        </w:rPr>
      </w:pPr>
      <w:r w:rsidRPr="00482781">
        <w:rPr>
          <w:rFonts w:ascii="Times New Roman" w:hAnsi="Times New Roman" w:cs="Times New Roman"/>
          <w:sz w:val="28"/>
          <w:szCs w:val="28"/>
        </w:rPr>
        <w:t>в Российской Федерации»</w:t>
      </w:r>
      <w:proofErr w:type="gramStart"/>
      <w:r w:rsidRPr="00482781">
        <w:rPr>
          <w:rFonts w:ascii="Times New Roman" w:hAnsi="Times New Roman" w:cs="Times New Roman"/>
          <w:sz w:val="28"/>
          <w:szCs w:val="28"/>
        </w:rPr>
        <w:t>.»</w:t>
      </w:r>
      <w:proofErr w:type="gramEnd"/>
      <w:r w:rsidRPr="00482781">
        <w:rPr>
          <w:rFonts w:ascii="Times New Roman" w:hAnsi="Times New Roman" w:cs="Times New Roman"/>
          <w:sz w:val="28"/>
          <w:szCs w:val="28"/>
        </w:rPr>
        <w:t>.</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3.2. Дополнить частью 6 следующего содержания:</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«6. </w:t>
      </w:r>
      <w:proofErr w:type="gramStart"/>
      <w:r w:rsidRPr="00482781">
        <w:rPr>
          <w:rFonts w:ascii="Times New Roman" w:hAnsi="Times New Roman" w:cs="Times New Roman"/>
          <w:sz w:val="28"/>
          <w:szCs w:val="28"/>
        </w:rPr>
        <w:t xml:space="preserve">При выявлении в результате проверки, проведенной по решению Губернатора  Ханты-Мансийского автономного округа-Югры в соответствии с </w:t>
      </w:r>
      <w:hyperlink r:id="rId12" w:history="1">
        <w:r w:rsidRPr="00482781">
          <w:rPr>
            <w:rStyle w:val="ad"/>
            <w:rFonts w:ascii="Times New Roman" w:hAnsi="Times New Roman" w:cs="Times New Roman"/>
            <w:color w:val="auto"/>
            <w:sz w:val="28"/>
            <w:szCs w:val="28"/>
            <w:u w:val="none"/>
          </w:rPr>
          <w:t>частью 7_2 статьи</w:t>
        </w:r>
      </w:hyperlink>
      <w:r w:rsidRPr="00482781">
        <w:rPr>
          <w:rFonts w:ascii="Times New Roman" w:hAnsi="Times New Roman" w:cs="Times New Roman"/>
          <w:sz w:val="28"/>
          <w:szCs w:val="28"/>
        </w:rPr>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3" w:history="1">
        <w:r w:rsidRPr="00482781">
          <w:rPr>
            <w:rStyle w:val="ad"/>
            <w:rFonts w:ascii="Times New Roman" w:hAnsi="Times New Roman" w:cs="Times New Roman"/>
            <w:color w:val="auto"/>
            <w:sz w:val="28"/>
            <w:szCs w:val="28"/>
            <w:u w:val="none"/>
          </w:rPr>
          <w:t>Федеральным законом от 25 декабря 2008 года N 273-ФЗ «О противодействии коррупции</w:t>
        </w:r>
      </w:hyperlink>
      <w:r w:rsidRPr="00482781">
        <w:rPr>
          <w:rFonts w:ascii="Times New Roman" w:hAnsi="Times New Roman" w:cs="Times New Roman"/>
          <w:sz w:val="28"/>
          <w:szCs w:val="28"/>
        </w:rPr>
        <w:t xml:space="preserve">», </w:t>
      </w:r>
      <w:hyperlink r:id="rId14" w:history="1">
        <w:r w:rsidRPr="00482781">
          <w:rPr>
            <w:rStyle w:val="ad"/>
            <w:rFonts w:ascii="Times New Roman" w:hAnsi="Times New Roman" w:cs="Times New Roman"/>
            <w:color w:val="auto"/>
            <w:sz w:val="28"/>
            <w:szCs w:val="28"/>
            <w:u w:val="none"/>
          </w:rPr>
          <w:t>Федеральным законом от 3</w:t>
        </w:r>
        <w:proofErr w:type="gramEnd"/>
        <w:r w:rsidRPr="00482781">
          <w:rPr>
            <w:rStyle w:val="ad"/>
            <w:rFonts w:ascii="Times New Roman" w:hAnsi="Times New Roman" w:cs="Times New Roman"/>
            <w:color w:val="auto"/>
            <w:sz w:val="28"/>
            <w:szCs w:val="28"/>
            <w:u w:val="none"/>
          </w:rPr>
          <w:t xml:space="preserve"> </w:t>
        </w:r>
        <w:proofErr w:type="gramStart"/>
        <w:r w:rsidRPr="00482781">
          <w:rPr>
            <w:rStyle w:val="ad"/>
            <w:rFonts w:ascii="Times New Roman" w:hAnsi="Times New Roman" w:cs="Times New Roman"/>
            <w:color w:val="auto"/>
            <w:sz w:val="28"/>
            <w:szCs w:val="28"/>
            <w:u w:val="none"/>
          </w:rPr>
          <w:t>декабря 2012 года N 230-ФЗ «О контроле за соответствием расходов лиц, замещающих государственные должности, и иных лиц их доходам</w:t>
        </w:r>
      </w:hyperlink>
      <w:r w:rsidRPr="00482781">
        <w:rPr>
          <w:rFonts w:ascii="Times New Roman" w:hAnsi="Times New Roman" w:cs="Times New Roman"/>
          <w:sz w:val="28"/>
          <w:szCs w:val="28"/>
        </w:rPr>
        <w:t xml:space="preserve">», </w:t>
      </w:r>
      <w:hyperlink r:id="rId15" w:history="1">
        <w:r w:rsidRPr="00482781">
          <w:rPr>
            <w:rStyle w:val="ad"/>
            <w:rFonts w:ascii="Times New Roman" w:hAnsi="Times New Roman" w:cs="Times New Roman"/>
            <w:color w:val="auto"/>
            <w:sz w:val="28"/>
            <w:szCs w:val="28"/>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hyperlink>
      <w:r w:rsidRPr="00482781">
        <w:rPr>
          <w:rFonts w:ascii="Times New Roman" w:hAnsi="Times New Roman" w:cs="Times New Roman"/>
          <w:sz w:val="28"/>
          <w:szCs w:val="28"/>
        </w:rPr>
        <w:t xml:space="preserve">», Губернатор  Ханты-Мансийского автономного округа-Югры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Совет депутатов сельского поселения Светлый или в суд. </w:t>
      </w:r>
    </w:p>
    <w:p w:rsidR="00D34541" w:rsidRPr="00482781" w:rsidRDefault="00D34541" w:rsidP="00482781">
      <w:pPr>
        <w:pStyle w:val="a3"/>
        <w:spacing w:line="276" w:lineRule="auto"/>
        <w:ind w:firstLine="709"/>
        <w:jc w:val="both"/>
        <w:rPr>
          <w:rFonts w:ascii="Times New Roman" w:hAnsi="Times New Roman" w:cs="Times New Roman"/>
          <w:sz w:val="28"/>
          <w:szCs w:val="28"/>
        </w:rPr>
      </w:pPr>
      <w:proofErr w:type="gramStart"/>
      <w:r w:rsidRPr="00482781">
        <w:rPr>
          <w:rFonts w:ascii="Times New Roman" w:hAnsi="Times New Roman" w:cs="Times New Roman"/>
          <w:sz w:val="28"/>
          <w:szCs w:val="28"/>
        </w:rPr>
        <w:t>Порядок принятия решения о применении к депутату Совета депутатов сельского поселения Светлый мер ответственности, указанных в части 7_3-1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Светлый в соответствии с законом Ханты-Мансийского автономного округа-Югры».</w:t>
      </w:r>
      <w:proofErr w:type="gramEnd"/>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4. В часть 4 статьи 20 «Глава муниципального образования» внести следующие изменения:</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4.1. Пункт 4.1 изложить в новой редакции:</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«4.1. Глава сельского поселения Светлый должен соблюдать ограничения, запреты, исполнять обязанности которые установлены </w:t>
      </w:r>
      <w:hyperlink r:id="rId16" w:history="1">
        <w:r w:rsidRPr="00482781">
          <w:rPr>
            <w:rStyle w:val="ad"/>
            <w:rFonts w:ascii="Times New Roman" w:hAnsi="Times New Roman" w:cs="Times New Roman"/>
            <w:color w:val="auto"/>
            <w:sz w:val="28"/>
            <w:szCs w:val="28"/>
            <w:u w:val="none"/>
          </w:rPr>
          <w:t>Федеральным законом от 25 декабря 2008 года N 273-ФЗ «О противодействии коррупции</w:t>
        </w:r>
      </w:hyperlink>
      <w:r w:rsidRPr="00482781">
        <w:rPr>
          <w:rStyle w:val="ad"/>
          <w:rFonts w:ascii="Times New Roman" w:hAnsi="Times New Roman" w:cs="Times New Roman"/>
          <w:color w:val="auto"/>
          <w:sz w:val="28"/>
          <w:szCs w:val="28"/>
          <w:u w:val="none"/>
        </w:rPr>
        <w:t>»</w:t>
      </w:r>
      <w:r w:rsidRPr="00482781">
        <w:rPr>
          <w:rFonts w:ascii="Times New Roman" w:hAnsi="Times New Roman" w:cs="Times New Roman"/>
          <w:sz w:val="28"/>
          <w:szCs w:val="28"/>
        </w:rPr>
        <w:t xml:space="preserve"> и другими федеральными законами. </w:t>
      </w:r>
      <w:proofErr w:type="gramStart"/>
      <w:r w:rsidRPr="00482781">
        <w:rPr>
          <w:rFonts w:ascii="Times New Roman" w:hAnsi="Times New Roman" w:cs="Times New Roman"/>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w:t>
      </w:r>
      <w:hyperlink r:id="rId17" w:history="1">
        <w:r w:rsidRPr="00482781">
          <w:rPr>
            <w:rStyle w:val="ad"/>
            <w:rFonts w:ascii="Times New Roman" w:hAnsi="Times New Roman" w:cs="Times New Roman"/>
            <w:color w:val="auto"/>
            <w:sz w:val="28"/>
            <w:szCs w:val="28"/>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482781">
        <w:rPr>
          <w:rStyle w:val="ad"/>
          <w:rFonts w:ascii="Times New Roman" w:hAnsi="Times New Roman" w:cs="Times New Roman"/>
          <w:color w:val="auto"/>
          <w:sz w:val="28"/>
          <w:szCs w:val="28"/>
          <w:u w:val="none"/>
        </w:rPr>
        <w:t>»</w:t>
      </w:r>
      <w:r w:rsidRPr="00482781">
        <w:rPr>
          <w:rFonts w:ascii="Times New Roman" w:hAnsi="Times New Roman" w:cs="Times New Roman"/>
          <w:sz w:val="28"/>
          <w:szCs w:val="28"/>
        </w:rPr>
        <w:t xml:space="preserve">, </w:t>
      </w:r>
      <w:hyperlink r:id="rId18" w:history="1">
        <w:r w:rsidRPr="00482781">
          <w:rPr>
            <w:rStyle w:val="ad"/>
            <w:rFonts w:ascii="Times New Roman" w:hAnsi="Times New Roman" w:cs="Times New Roman"/>
            <w:color w:val="auto"/>
            <w:sz w:val="28"/>
            <w:szCs w:val="28"/>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 и</w:t>
        </w:r>
        <w:proofErr w:type="gramEnd"/>
        <w:r w:rsidRPr="00482781">
          <w:rPr>
            <w:rStyle w:val="ad"/>
            <w:rFonts w:ascii="Times New Roman" w:hAnsi="Times New Roman" w:cs="Times New Roman"/>
            <w:color w:val="auto"/>
            <w:sz w:val="28"/>
            <w:szCs w:val="28"/>
            <w:u w:val="none"/>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82781">
        <w:rPr>
          <w:rStyle w:val="ad"/>
          <w:rFonts w:ascii="Times New Roman" w:hAnsi="Times New Roman" w:cs="Times New Roman"/>
          <w:color w:val="auto"/>
          <w:sz w:val="28"/>
          <w:szCs w:val="28"/>
          <w:u w:val="none"/>
        </w:rPr>
        <w:t>»</w:t>
      </w:r>
      <w:r w:rsidRPr="00482781">
        <w:rPr>
          <w:rFonts w:ascii="Times New Roman" w:hAnsi="Times New Roman" w:cs="Times New Roman"/>
          <w:sz w:val="28"/>
          <w:szCs w:val="28"/>
        </w:rPr>
        <w:t>, если иное не предусмотрено Федеральным законом №131-ФЗ от 06.10.2003 года № 131-ФЗ «Об общих принципах организации местного самоуправления в Российской Федерации»</w:t>
      </w:r>
      <w:proofErr w:type="gramStart"/>
      <w:r w:rsidRPr="00482781">
        <w:rPr>
          <w:rFonts w:ascii="Times New Roman" w:hAnsi="Times New Roman" w:cs="Times New Roman"/>
          <w:sz w:val="28"/>
          <w:szCs w:val="28"/>
        </w:rPr>
        <w:t>.»</w:t>
      </w:r>
      <w:proofErr w:type="gramEnd"/>
      <w:r w:rsidRPr="00482781">
        <w:rPr>
          <w:rFonts w:ascii="Times New Roman" w:hAnsi="Times New Roman" w:cs="Times New Roman"/>
          <w:sz w:val="28"/>
          <w:szCs w:val="28"/>
        </w:rPr>
        <w:t>.</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4.2. Дополнить пунктом 4.2. следующего содержания:</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«4.2. </w:t>
      </w:r>
      <w:proofErr w:type="gramStart"/>
      <w:r w:rsidRPr="00482781">
        <w:rPr>
          <w:rFonts w:ascii="Times New Roman" w:hAnsi="Times New Roman" w:cs="Times New Roman"/>
          <w:sz w:val="28"/>
          <w:szCs w:val="28"/>
        </w:rPr>
        <w:t xml:space="preserve">При выявлении в результате проверки, проведенной по решению Губернатора  Ханты-Мансийского автономного округа-Югры  в соответствии с </w:t>
      </w:r>
      <w:hyperlink r:id="rId19" w:history="1">
        <w:r w:rsidRPr="00482781">
          <w:rPr>
            <w:rStyle w:val="ad"/>
            <w:rFonts w:ascii="Times New Roman" w:hAnsi="Times New Roman" w:cs="Times New Roman"/>
            <w:color w:val="auto"/>
            <w:sz w:val="28"/>
            <w:szCs w:val="28"/>
            <w:u w:val="none"/>
          </w:rPr>
          <w:t>частью 7_2 статьи</w:t>
        </w:r>
      </w:hyperlink>
      <w:r w:rsidRPr="00482781">
        <w:rPr>
          <w:rFonts w:ascii="Times New Roman" w:hAnsi="Times New Roman" w:cs="Times New Roman"/>
          <w:sz w:val="28"/>
          <w:szCs w:val="28"/>
        </w:rPr>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20" w:history="1">
        <w:r w:rsidRPr="00482781">
          <w:rPr>
            <w:rStyle w:val="ad"/>
            <w:rFonts w:ascii="Times New Roman" w:hAnsi="Times New Roman" w:cs="Times New Roman"/>
            <w:color w:val="auto"/>
            <w:sz w:val="28"/>
            <w:szCs w:val="28"/>
            <w:u w:val="none"/>
          </w:rPr>
          <w:t>Федеральным законом от 25 декабря 2008 года N 273-ФЗ «О противодействии коррупции</w:t>
        </w:r>
      </w:hyperlink>
      <w:r w:rsidRPr="00482781">
        <w:rPr>
          <w:rFonts w:ascii="Times New Roman" w:hAnsi="Times New Roman" w:cs="Times New Roman"/>
          <w:sz w:val="28"/>
          <w:szCs w:val="28"/>
        </w:rPr>
        <w:t xml:space="preserve">», </w:t>
      </w:r>
      <w:hyperlink r:id="rId21" w:history="1">
        <w:r w:rsidRPr="00482781">
          <w:rPr>
            <w:rStyle w:val="ad"/>
            <w:rFonts w:ascii="Times New Roman" w:hAnsi="Times New Roman" w:cs="Times New Roman"/>
            <w:color w:val="auto"/>
            <w:sz w:val="28"/>
            <w:szCs w:val="28"/>
            <w:u w:val="none"/>
          </w:rPr>
          <w:t>Федеральным законом от 3</w:t>
        </w:r>
        <w:proofErr w:type="gramEnd"/>
        <w:r w:rsidRPr="00482781">
          <w:rPr>
            <w:rStyle w:val="ad"/>
            <w:rFonts w:ascii="Times New Roman" w:hAnsi="Times New Roman" w:cs="Times New Roman"/>
            <w:color w:val="auto"/>
            <w:sz w:val="28"/>
            <w:szCs w:val="28"/>
            <w:u w:val="none"/>
          </w:rPr>
          <w:t xml:space="preserve"> </w:t>
        </w:r>
        <w:proofErr w:type="gramStart"/>
        <w:r w:rsidRPr="00482781">
          <w:rPr>
            <w:rStyle w:val="ad"/>
            <w:rFonts w:ascii="Times New Roman" w:hAnsi="Times New Roman" w:cs="Times New Roman"/>
            <w:color w:val="auto"/>
            <w:sz w:val="28"/>
            <w:szCs w:val="28"/>
            <w:u w:val="none"/>
          </w:rPr>
          <w:t>декабря 2012 года N 230-ФЗ «О контроле за соответствием расходов лиц, замещающих государственные должности, и иных лиц их доходам</w:t>
        </w:r>
      </w:hyperlink>
      <w:r w:rsidRPr="00482781">
        <w:rPr>
          <w:rFonts w:ascii="Times New Roman" w:hAnsi="Times New Roman" w:cs="Times New Roman"/>
          <w:sz w:val="28"/>
          <w:szCs w:val="28"/>
        </w:rPr>
        <w:t xml:space="preserve">», </w:t>
      </w:r>
      <w:hyperlink r:id="rId22" w:history="1">
        <w:r w:rsidRPr="00482781">
          <w:rPr>
            <w:rStyle w:val="ad"/>
            <w:rFonts w:ascii="Times New Roman" w:hAnsi="Times New Roman" w:cs="Times New Roman"/>
            <w:color w:val="auto"/>
            <w:sz w:val="28"/>
            <w:szCs w:val="28"/>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hyperlink>
      <w:r w:rsidRPr="00482781">
        <w:rPr>
          <w:rFonts w:ascii="Times New Roman" w:hAnsi="Times New Roman" w:cs="Times New Roman"/>
          <w:sz w:val="28"/>
          <w:szCs w:val="28"/>
        </w:rPr>
        <w:t xml:space="preserve">», Губернатор Ханты-Мансийского автономного округа-Югры  обращается с заявлением о досрочном прекращении полномочий главы сельского поселения Светлый или применении в отношении главы поселения иной меры ответственности в Совет депутатов сельского поселения Светлый или в суд. </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Порядок принятия решения о применении к главе сельского поселения Светлый мер ответственности, указанных в части 7_3-1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Светлый в соответствии с законом Ханты-Мансийского автономного округа-Югры»</w:t>
      </w:r>
      <w:proofErr w:type="gramStart"/>
      <w:r w:rsidRPr="00482781">
        <w:rPr>
          <w:rFonts w:ascii="Times New Roman" w:hAnsi="Times New Roman" w:cs="Times New Roman"/>
          <w:sz w:val="28"/>
          <w:szCs w:val="28"/>
        </w:rPr>
        <w:t>.»</w:t>
      </w:r>
      <w:proofErr w:type="gramEnd"/>
      <w:r w:rsidRPr="00482781">
        <w:rPr>
          <w:rFonts w:ascii="Times New Roman" w:hAnsi="Times New Roman" w:cs="Times New Roman"/>
          <w:sz w:val="28"/>
          <w:szCs w:val="28"/>
        </w:rPr>
        <w:t>.</w:t>
      </w:r>
    </w:p>
    <w:p w:rsidR="00D34541" w:rsidRPr="00482781" w:rsidRDefault="00D34541" w:rsidP="00482781">
      <w:pPr>
        <w:spacing w:after="0"/>
        <w:ind w:firstLine="708"/>
        <w:jc w:val="both"/>
        <w:rPr>
          <w:rFonts w:ascii="Times New Roman" w:hAnsi="Times New Roman" w:cs="Times New Roman"/>
          <w:sz w:val="28"/>
          <w:szCs w:val="28"/>
        </w:rPr>
      </w:pPr>
      <w:proofErr w:type="gramStart"/>
      <w:r w:rsidRPr="00482781">
        <w:rPr>
          <w:rFonts w:ascii="Times New Roman" w:hAnsi="Times New Roman" w:cs="Times New Roman"/>
          <w:sz w:val="28"/>
          <w:szCs w:val="28"/>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D34541" w:rsidRPr="00482781" w:rsidRDefault="00D34541" w:rsidP="00482781">
      <w:pPr>
        <w:spacing w:after="0"/>
        <w:ind w:firstLine="708"/>
        <w:jc w:val="both"/>
        <w:rPr>
          <w:rFonts w:ascii="Times New Roman" w:hAnsi="Times New Roman" w:cs="Times New Roman"/>
          <w:sz w:val="28"/>
          <w:szCs w:val="28"/>
        </w:rPr>
      </w:pPr>
      <w:r w:rsidRPr="00482781">
        <w:rPr>
          <w:rFonts w:ascii="Times New Roman" w:hAnsi="Times New Roman" w:cs="Times New Roman"/>
          <w:sz w:val="28"/>
          <w:szCs w:val="28"/>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D34541" w:rsidRPr="00482781" w:rsidRDefault="00D34541" w:rsidP="00482781">
      <w:pPr>
        <w:pStyle w:val="af2"/>
        <w:spacing w:line="276" w:lineRule="auto"/>
        <w:ind w:firstLine="0"/>
        <w:jc w:val="both"/>
        <w:rPr>
          <w:szCs w:val="28"/>
        </w:rPr>
      </w:pPr>
      <w:proofErr w:type="gramStart"/>
      <w:r w:rsidRPr="00482781">
        <w:rPr>
          <w:szCs w:val="28"/>
        </w:rPr>
        <w:t xml:space="preserve">628147, Ханты-Мансийский автономный округ – Югра, Березовский район, п. Светлый, ул. Набережная, 10  или по электронной почте: </w:t>
      </w:r>
      <w:hyperlink r:id="rId23" w:history="1">
        <w:r w:rsidRPr="00482781">
          <w:rPr>
            <w:rStyle w:val="ad"/>
            <w:color w:val="auto"/>
            <w:szCs w:val="28"/>
            <w:u w:val="none"/>
            <w:lang w:val="en-US"/>
          </w:rPr>
          <w:t>ad</w:t>
        </w:r>
        <w:r w:rsidRPr="00482781">
          <w:rPr>
            <w:rStyle w:val="ad"/>
            <w:color w:val="auto"/>
            <w:szCs w:val="28"/>
            <w:u w:val="none"/>
          </w:rPr>
          <w:t>_</w:t>
        </w:r>
        <w:r w:rsidRPr="00482781">
          <w:rPr>
            <w:rStyle w:val="ad"/>
            <w:color w:val="auto"/>
            <w:szCs w:val="28"/>
            <w:u w:val="none"/>
            <w:lang w:val="en-US"/>
          </w:rPr>
          <w:t>punga</w:t>
        </w:r>
        <w:r w:rsidRPr="00482781">
          <w:rPr>
            <w:rStyle w:val="ad"/>
            <w:color w:val="auto"/>
            <w:szCs w:val="28"/>
            <w:u w:val="none"/>
          </w:rPr>
          <w:t>@</w:t>
        </w:r>
        <w:r w:rsidRPr="00482781">
          <w:rPr>
            <w:rStyle w:val="ad"/>
            <w:color w:val="auto"/>
            <w:szCs w:val="28"/>
            <w:u w:val="none"/>
            <w:lang w:val="en-US"/>
          </w:rPr>
          <w:t>mail</w:t>
        </w:r>
        <w:r w:rsidRPr="00482781">
          <w:rPr>
            <w:rStyle w:val="ad"/>
            <w:color w:val="auto"/>
            <w:szCs w:val="28"/>
            <w:u w:val="none"/>
          </w:rPr>
          <w:t>.</w:t>
        </w:r>
        <w:proofErr w:type="spellStart"/>
        <w:r w:rsidRPr="00482781">
          <w:rPr>
            <w:rStyle w:val="ad"/>
            <w:color w:val="auto"/>
            <w:szCs w:val="28"/>
            <w:u w:val="none"/>
            <w:lang w:val="en-US"/>
          </w:rPr>
          <w:t>ru</w:t>
        </w:r>
        <w:proofErr w:type="spellEnd"/>
      </w:hyperlink>
      <w:r w:rsidRPr="00482781">
        <w:rPr>
          <w:szCs w:val="28"/>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D34541" w:rsidRPr="00482781" w:rsidRDefault="00D34541" w:rsidP="00482781">
      <w:pPr>
        <w:pStyle w:val="af2"/>
        <w:spacing w:line="276" w:lineRule="auto"/>
        <w:ind w:firstLine="0"/>
        <w:jc w:val="both"/>
        <w:rPr>
          <w:szCs w:val="28"/>
        </w:rPr>
      </w:pPr>
      <w:r w:rsidRPr="00482781">
        <w:rPr>
          <w:szCs w:val="28"/>
        </w:rPr>
        <w:tab/>
        <w:t>Контактный телефон организационного комитета по проведению публичных слушаний 58-6-23.</w:t>
      </w:r>
    </w:p>
    <w:p w:rsidR="00482781" w:rsidRDefault="00482781" w:rsidP="00482781">
      <w:pPr>
        <w:pStyle w:val="a3"/>
        <w:jc w:val="center"/>
        <w:rPr>
          <w:rFonts w:ascii="Times New Roman" w:hAnsi="Times New Roman" w:cs="Times New Roman"/>
          <w:sz w:val="28"/>
          <w:szCs w:val="28"/>
        </w:rPr>
      </w:pPr>
    </w:p>
    <w:p w:rsidR="00D34541" w:rsidRPr="00482781" w:rsidRDefault="00D34541" w:rsidP="00482781">
      <w:pPr>
        <w:pStyle w:val="a3"/>
        <w:jc w:val="center"/>
        <w:rPr>
          <w:rFonts w:ascii="Times New Roman" w:hAnsi="Times New Roman" w:cs="Times New Roman"/>
          <w:sz w:val="28"/>
          <w:szCs w:val="28"/>
        </w:rPr>
      </w:pPr>
      <w:r w:rsidRPr="00482781">
        <w:rPr>
          <w:rFonts w:ascii="Times New Roman" w:hAnsi="Times New Roman" w:cs="Times New Roman"/>
          <w:sz w:val="28"/>
          <w:szCs w:val="28"/>
        </w:rPr>
        <w:t>СОВЕТ  ДЕПУТАТОВ</w:t>
      </w:r>
    </w:p>
    <w:p w:rsidR="00D34541" w:rsidRPr="00482781" w:rsidRDefault="00D34541" w:rsidP="00482781">
      <w:pPr>
        <w:pStyle w:val="a3"/>
        <w:jc w:val="center"/>
        <w:rPr>
          <w:rFonts w:ascii="Times New Roman" w:hAnsi="Times New Roman" w:cs="Times New Roman"/>
          <w:b/>
          <w:sz w:val="28"/>
          <w:szCs w:val="28"/>
        </w:rPr>
      </w:pPr>
      <w:r w:rsidRPr="00482781">
        <w:rPr>
          <w:rFonts w:ascii="Times New Roman" w:hAnsi="Times New Roman" w:cs="Times New Roman"/>
          <w:sz w:val="28"/>
          <w:szCs w:val="28"/>
        </w:rPr>
        <w:t xml:space="preserve">СЕЛЬСКОГО  ПОСЕЛЕНИЯ  </w:t>
      </w:r>
      <w:proofErr w:type="gramStart"/>
      <w:r w:rsidRPr="00482781">
        <w:rPr>
          <w:rFonts w:ascii="Times New Roman" w:hAnsi="Times New Roman" w:cs="Times New Roman"/>
          <w:sz w:val="28"/>
          <w:szCs w:val="28"/>
        </w:rPr>
        <w:t>СВЕТЛЫЙ</w:t>
      </w:r>
      <w:proofErr w:type="gramEnd"/>
    </w:p>
    <w:p w:rsidR="00D34541" w:rsidRPr="00482781" w:rsidRDefault="00D34541" w:rsidP="00482781">
      <w:pPr>
        <w:pStyle w:val="a3"/>
        <w:jc w:val="center"/>
        <w:rPr>
          <w:rFonts w:ascii="Times New Roman" w:hAnsi="Times New Roman" w:cs="Times New Roman"/>
          <w:sz w:val="28"/>
          <w:szCs w:val="28"/>
        </w:rPr>
      </w:pPr>
      <w:r w:rsidRPr="00482781">
        <w:rPr>
          <w:rFonts w:ascii="Times New Roman" w:hAnsi="Times New Roman" w:cs="Times New Roman"/>
          <w:sz w:val="28"/>
          <w:szCs w:val="28"/>
        </w:rPr>
        <w:t>Березовского района</w:t>
      </w:r>
    </w:p>
    <w:p w:rsidR="00D34541" w:rsidRPr="00482781" w:rsidRDefault="00D34541" w:rsidP="00482781">
      <w:pPr>
        <w:pStyle w:val="a3"/>
        <w:jc w:val="center"/>
        <w:rPr>
          <w:rFonts w:ascii="Times New Roman" w:hAnsi="Times New Roman" w:cs="Times New Roman"/>
          <w:sz w:val="28"/>
          <w:szCs w:val="28"/>
        </w:rPr>
      </w:pPr>
      <w:r w:rsidRPr="00482781">
        <w:rPr>
          <w:rFonts w:ascii="Times New Roman" w:hAnsi="Times New Roman" w:cs="Times New Roman"/>
          <w:sz w:val="28"/>
          <w:szCs w:val="28"/>
        </w:rPr>
        <w:t>Ханты-Мансийского автономного округа-Югры</w:t>
      </w:r>
    </w:p>
    <w:p w:rsidR="00D34541" w:rsidRPr="00482781" w:rsidRDefault="00D34541" w:rsidP="00482781">
      <w:pPr>
        <w:pStyle w:val="2"/>
        <w:spacing w:after="0"/>
        <w:jc w:val="center"/>
        <w:rPr>
          <w:rFonts w:ascii="Times New Roman" w:hAnsi="Times New Roman"/>
          <w:b w:val="0"/>
          <w:i w:val="0"/>
        </w:rPr>
      </w:pPr>
      <w:r w:rsidRPr="00482781">
        <w:rPr>
          <w:rFonts w:ascii="Times New Roman" w:hAnsi="Times New Roman"/>
          <w:b w:val="0"/>
          <w:i w:val="0"/>
        </w:rPr>
        <w:t>РЕШЕНИЕ</w:t>
      </w:r>
    </w:p>
    <w:p w:rsidR="00D34541" w:rsidRPr="00482781" w:rsidRDefault="00D34541" w:rsidP="00482781">
      <w:pPr>
        <w:pStyle w:val="a3"/>
        <w:rPr>
          <w:rFonts w:ascii="Times New Roman" w:hAnsi="Times New Roman" w:cs="Times New Roman"/>
          <w:sz w:val="28"/>
          <w:szCs w:val="28"/>
        </w:rPr>
      </w:pPr>
      <w:r w:rsidRPr="00482781">
        <w:rPr>
          <w:rFonts w:ascii="Times New Roman" w:hAnsi="Times New Roman" w:cs="Times New Roman"/>
          <w:sz w:val="28"/>
          <w:szCs w:val="28"/>
          <w:u w:val="single"/>
        </w:rPr>
        <w:t>от 27.09.2019</w:t>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t xml:space="preserve">                                                               № 60</w:t>
      </w:r>
    </w:p>
    <w:p w:rsidR="00D34541" w:rsidRPr="00482781" w:rsidRDefault="00D34541" w:rsidP="00482781">
      <w:pPr>
        <w:pStyle w:val="a3"/>
        <w:rPr>
          <w:rFonts w:ascii="Times New Roman" w:hAnsi="Times New Roman" w:cs="Times New Roman"/>
          <w:sz w:val="28"/>
          <w:szCs w:val="28"/>
        </w:rPr>
      </w:pPr>
      <w:r w:rsidRPr="00482781">
        <w:rPr>
          <w:rFonts w:ascii="Times New Roman" w:hAnsi="Times New Roman" w:cs="Times New Roman"/>
          <w:sz w:val="28"/>
          <w:szCs w:val="28"/>
        </w:rPr>
        <w:t>п. Светлый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D34541" w:rsidRPr="00482781" w:rsidTr="00DF1A2C">
        <w:tc>
          <w:tcPr>
            <w:tcW w:w="5070" w:type="dxa"/>
            <w:tcBorders>
              <w:top w:val="nil"/>
              <w:left w:val="nil"/>
              <w:bottom w:val="nil"/>
              <w:right w:val="nil"/>
            </w:tcBorders>
            <w:shd w:val="clear" w:color="auto" w:fill="auto"/>
          </w:tcPr>
          <w:p w:rsidR="00482781" w:rsidRDefault="00482781" w:rsidP="00482781">
            <w:pPr>
              <w:spacing w:after="0"/>
              <w:jc w:val="both"/>
              <w:rPr>
                <w:rFonts w:ascii="Times New Roman" w:hAnsi="Times New Roman" w:cs="Times New Roman"/>
                <w:b/>
                <w:sz w:val="28"/>
                <w:szCs w:val="28"/>
              </w:rPr>
            </w:pPr>
          </w:p>
          <w:p w:rsidR="00D34541" w:rsidRPr="00482781" w:rsidRDefault="00D34541" w:rsidP="00482781">
            <w:pPr>
              <w:spacing w:after="0"/>
              <w:jc w:val="both"/>
              <w:rPr>
                <w:rFonts w:ascii="Times New Roman" w:hAnsi="Times New Roman" w:cs="Times New Roman"/>
                <w:b/>
                <w:sz w:val="28"/>
                <w:szCs w:val="28"/>
              </w:rPr>
            </w:pPr>
            <w:proofErr w:type="gramStart"/>
            <w:r w:rsidRPr="00482781">
              <w:rPr>
                <w:rFonts w:ascii="Times New Roman" w:hAnsi="Times New Roman" w:cs="Times New Roman"/>
                <w:b/>
                <w:sz w:val="28"/>
                <w:szCs w:val="28"/>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proofErr w:type="gramEnd"/>
          </w:p>
        </w:tc>
      </w:tr>
    </w:tbl>
    <w:p w:rsidR="00D34541" w:rsidRPr="00482781" w:rsidRDefault="00D34541" w:rsidP="00482781">
      <w:pPr>
        <w:spacing w:after="0"/>
        <w:rPr>
          <w:rFonts w:ascii="Times New Roman" w:hAnsi="Times New Roman" w:cs="Times New Roman"/>
          <w:b/>
          <w:sz w:val="28"/>
          <w:szCs w:val="28"/>
        </w:rPr>
      </w:pPr>
    </w:p>
    <w:p w:rsidR="00D34541" w:rsidRPr="00482781" w:rsidRDefault="00D34541" w:rsidP="00482781">
      <w:pPr>
        <w:spacing w:after="0"/>
        <w:ind w:firstLine="720"/>
        <w:jc w:val="both"/>
        <w:rPr>
          <w:rFonts w:ascii="Times New Roman" w:hAnsi="Times New Roman" w:cs="Times New Roman"/>
          <w:sz w:val="28"/>
          <w:szCs w:val="28"/>
        </w:rPr>
      </w:pPr>
      <w:proofErr w:type="gramStart"/>
      <w:r w:rsidRPr="00482781">
        <w:rPr>
          <w:rFonts w:ascii="Times New Roman" w:hAnsi="Times New Roman" w:cs="Times New Roman"/>
          <w:sz w:val="28"/>
          <w:szCs w:val="28"/>
        </w:rPr>
        <w:t>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решением Совета депутатов сельского поселения Светлый от 27.03.2017 года № 191 «Об утверждении Порядка организации и проведения публичных слушаний</w:t>
      </w:r>
      <w:proofErr w:type="gramEnd"/>
      <w:r w:rsidRPr="00482781">
        <w:rPr>
          <w:rFonts w:ascii="Times New Roman" w:hAnsi="Times New Roman" w:cs="Times New Roman"/>
          <w:sz w:val="28"/>
          <w:szCs w:val="28"/>
        </w:rPr>
        <w:t xml:space="preserve"> в сельском поселении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w:t>
      </w:r>
    </w:p>
    <w:p w:rsidR="00D34541" w:rsidRPr="00482781" w:rsidRDefault="00D34541" w:rsidP="00482781">
      <w:pPr>
        <w:pStyle w:val="31"/>
        <w:spacing w:after="0"/>
        <w:jc w:val="center"/>
        <w:rPr>
          <w:rFonts w:ascii="Times New Roman" w:hAnsi="Times New Roman" w:cs="Times New Roman"/>
          <w:b/>
          <w:sz w:val="28"/>
          <w:szCs w:val="28"/>
        </w:rPr>
      </w:pPr>
      <w:r w:rsidRPr="00482781">
        <w:rPr>
          <w:rFonts w:ascii="Times New Roman" w:hAnsi="Times New Roman" w:cs="Times New Roman"/>
          <w:sz w:val="28"/>
          <w:szCs w:val="28"/>
        </w:rPr>
        <w:t>Совет поселения РЕШИЛ:</w:t>
      </w:r>
    </w:p>
    <w:p w:rsidR="00D34541" w:rsidRPr="00482781" w:rsidRDefault="00D34541" w:rsidP="00482781">
      <w:pPr>
        <w:spacing w:after="0"/>
        <w:ind w:firstLine="708"/>
        <w:jc w:val="both"/>
        <w:rPr>
          <w:rFonts w:ascii="Times New Roman" w:hAnsi="Times New Roman" w:cs="Times New Roman"/>
          <w:sz w:val="28"/>
          <w:szCs w:val="28"/>
        </w:rPr>
      </w:pPr>
      <w:r w:rsidRPr="00482781">
        <w:rPr>
          <w:rFonts w:ascii="Times New Roman" w:hAnsi="Times New Roman" w:cs="Times New Roman"/>
          <w:sz w:val="28"/>
          <w:szCs w:val="28"/>
        </w:rPr>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D34541" w:rsidRPr="00482781" w:rsidRDefault="00D34541" w:rsidP="00482781">
      <w:pPr>
        <w:spacing w:after="0"/>
        <w:ind w:firstLine="708"/>
        <w:jc w:val="both"/>
        <w:rPr>
          <w:rFonts w:ascii="Times New Roman" w:hAnsi="Times New Roman" w:cs="Times New Roman"/>
          <w:sz w:val="28"/>
          <w:szCs w:val="28"/>
        </w:rPr>
      </w:pPr>
      <w:r w:rsidRPr="00482781">
        <w:rPr>
          <w:rFonts w:ascii="Times New Roman" w:hAnsi="Times New Roman" w:cs="Times New Roman"/>
          <w:sz w:val="28"/>
          <w:szCs w:val="28"/>
        </w:rPr>
        <w:t xml:space="preserve">2. </w:t>
      </w:r>
      <w:proofErr w:type="gramStart"/>
      <w:r w:rsidRPr="00482781">
        <w:rPr>
          <w:rFonts w:ascii="Times New Roman" w:hAnsi="Times New Roman" w:cs="Times New Roman"/>
          <w:sz w:val="28"/>
          <w:szCs w:val="28"/>
        </w:rPr>
        <w:t>Назначить проведение публичных слушаний по проекту решения Совета депутатов сельского поселения Светлый «О внесении изменений в устав сельского поселения Светлый» по инициативе Совета депутатов сельского поселения Светлый района на 14.10.2019.</w:t>
      </w:r>
      <w:proofErr w:type="gramEnd"/>
    </w:p>
    <w:p w:rsidR="00D34541" w:rsidRPr="00482781" w:rsidRDefault="00D34541" w:rsidP="00482781">
      <w:pPr>
        <w:spacing w:after="0"/>
        <w:ind w:firstLine="708"/>
        <w:jc w:val="both"/>
        <w:rPr>
          <w:rFonts w:ascii="Times New Roman" w:hAnsi="Times New Roman" w:cs="Times New Roman"/>
          <w:sz w:val="28"/>
          <w:szCs w:val="28"/>
        </w:rPr>
      </w:pPr>
      <w:proofErr w:type="gramStart"/>
      <w:r w:rsidRPr="00482781">
        <w:rPr>
          <w:rFonts w:ascii="Times New Roman" w:hAnsi="Times New Roman" w:cs="Times New Roman"/>
          <w:sz w:val="28"/>
          <w:szCs w:val="28"/>
        </w:rPr>
        <w:t>Место проведения публичных слушаний - зал заседаний (2 этаж) по адресу: п. Светлый, ул. Набережная, д.10.</w:t>
      </w:r>
      <w:proofErr w:type="gramEnd"/>
    </w:p>
    <w:p w:rsidR="00D34541" w:rsidRPr="00482781" w:rsidRDefault="00D34541" w:rsidP="00482781">
      <w:pPr>
        <w:spacing w:after="0"/>
        <w:ind w:firstLine="708"/>
        <w:jc w:val="both"/>
        <w:rPr>
          <w:rFonts w:ascii="Times New Roman" w:hAnsi="Times New Roman" w:cs="Times New Roman"/>
          <w:sz w:val="28"/>
          <w:szCs w:val="28"/>
        </w:rPr>
      </w:pPr>
      <w:r w:rsidRPr="00482781">
        <w:rPr>
          <w:rFonts w:ascii="Times New Roman" w:hAnsi="Times New Roman" w:cs="Times New Roman"/>
          <w:sz w:val="28"/>
          <w:szCs w:val="28"/>
        </w:rPr>
        <w:t>Время начала публичных слушаний – 18 часов 05 минут по местному времени.</w:t>
      </w:r>
    </w:p>
    <w:p w:rsidR="00D34541" w:rsidRPr="00482781" w:rsidRDefault="00D34541" w:rsidP="00482781">
      <w:pPr>
        <w:spacing w:after="0"/>
        <w:ind w:firstLine="708"/>
        <w:jc w:val="both"/>
        <w:rPr>
          <w:rFonts w:ascii="Times New Roman" w:hAnsi="Times New Roman" w:cs="Times New Roman"/>
          <w:sz w:val="28"/>
          <w:szCs w:val="28"/>
        </w:rPr>
      </w:pPr>
      <w:r w:rsidRPr="00482781">
        <w:rPr>
          <w:rFonts w:ascii="Times New Roman" w:hAnsi="Times New Roman" w:cs="Times New Roman"/>
          <w:sz w:val="28"/>
          <w:szCs w:val="28"/>
        </w:rPr>
        <w:t>3. Утвердить Порядок 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 согласно приложению 2 к настоящему решению.</w:t>
      </w:r>
    </w:p>
    <w:p w:rsidR="00D34541" w:rsidRPr="00482781" w:rsidRDefault="00D34541" w:rsidP="00482781">
      <w:pPr>
        <w:spacing w:after="0"/>
        <w:ind w:firstLine="708"/>
        <w:jc w:val="both"/>
        <w:rPr>
          <w:rFonts w:ascii="Times New Roman" w:hAnsi="Times New Roman" w:cs="Times New Roman"/>
          <w:sz w:val="28"/>
          <w:szCs w:val="28"/>
        </w:rPr>
      </w:pPr>
      <w:r w:rsidRPr="00482781">
        <w:rPr>
          <w:rFonts w:ascii="Times New Roman" w:hAnsi="Times New Roman" w:cs="Times New Roman"/>
          <w:sz w:val="28"/>
          <w:szCs w:val="28"/>
        </w:rPr>
        <w:t>4. Создать организационный комитет по проведению публичных слушаний по проекту решения Совета депутатов сельского поселения Светлый «О внесении изменений в устав сельского поселения Светлый» в составе согласно приложению 3 к настоящему решению.</w:t>
      </w:r>
    </w:p>
    <w:p w:rsidR="00D34541" w:rsidRPr="00482781"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5. </w:t>
      </w:r>
      <w:proofErr w:type="gramStart"/>
      <w:r w:rsidRPr="00482781">
        <w:rPr>
          <w:rFonts w:ascii="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482781">
        <w:rPr>
          <w:rFonts w:ascii="Times New Roman" w:hAnsi="Times New Roman" w:cs="Times New Roman"/>
          <w:sz w:val="28"/>
          <w:szCs w:val="28"/>
        </w:rPr>
        <w:t>Светловский</w:t>
      </w:r>
      <w:proofErr w:type="spellEnd"/>
      <w:r w:rsidRPr="00482781">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C24E53" w:rsidRDefault="00D34541" w:rsidP="00482781">
      <w:pPr>
        <w:pStyle w:val="a3"/>
        <w:spacing w:line="276" w:lineRule="auto"/>
        <w:ind w:firstLine="709"/>
        <w:jc w:val="both"/>
        <w:rPr>
          <w:rFonts w:ascii="Times New Roman" w:hAnsi="Times New Roman" w:cs="Times New Roman"/>
          <w:sz w:val="28"/>
          <w:szCs w:val="28"/>
        </w:rPr>
      </w:pPr>
      <w:r w:rsidRPr="00482781">
        <w:rPr>
          <w:rFonts w:ascii="Times New Roman" w:hAnsi="Times New Roman" w:cs="Times New Roman"/>
          <w:sz w:val="28"/>
          <w:szCs w:val="28"/>
        </w:rPr>
        <w:tab/>
      </w:r>
    </w:p>
    <w:p w:rsidR="00D34541" w:rsidRPr="00482781" w:rsidRDefault="00D34541" w:rsidP="00482781">
      <w:pPr>
        <w:pStyle w:val="a3"/>
        <w:spacing w:line="276" w:lineRule="auto"/>
        <w:ind w:firstLine="709"/>
        <w:jc w:val="both"/>
        <w:rPr>
          <w:rFonts w:ascii="Times New Roman" w:hAnsi="Times New Roman" w:cs="Times New Roman"/>
          <w:sz w:val="28"/>
          <w:szCs w:val="28"/>
        </w:rPr>
      </w:pPr>
      <w:proofErr w:type="spellStart"/>
      <w:r w:rsidRPr="00482781">
        <w:rPr>
          <w:rFonts w:ascii="Times New Roman" w:hAnsi="Times New Roman" w:cs="Times New Roman"/>
          <w:sz w:val="28"/>
          <w:szCs w:val="28"/>
        </w:rPr>
        <w:t>И.о</w:t>
      </w:r>
      <w:proofErr w:type="spellEnd"/>
      <w:r w:rsidRPr="00482781">
        <w:rPr>
          <w:rFonts w:ascii="Times New Roman" w:hAnsi="Times New Roman" w:cs="Times New Roman"/>
          <w:sz w:val="28"/>
          <w:szCs w:val="28"/>
        </w:rPr>
        <w:t>. главы поселения                                                     Е.Н. Тодорова</w:t>
      </w:r>
    </w:p>
    <w:p w:rsidR="00C24E53" w:rsidRDefault="00C24E53" w:rsidP="00482781">
      <w:pPr>
        <w:spacing w:after="0"/>
        <w:jc w:val="right"/>
        <w:rPr>
          <w:rFonts w:ascii="Times New Roman" w:hAnsi="Times New Roman" w:cs="Times New Roman"/>
          <w:sz w:val="28"/>
          <w:szCs w:val="28"/>
        </w:rPr>
      </w:pP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Приложение 1 </w:t>
      </w: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к решению Совета депутатов </w:t>
      </w: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сельского поселения </w:t>
      </w:r>
      <w:proofErr w:type="gramStart"/>
      <w:r w:rsidRPr="00C24E53">
        <w:rPr>
          <w:rFonts w:ascii="Times New Roman" w:hAnsi="Times New Roman" w:cs="Times New Roman"/>
          <w:sz w:val="24"/>
          <w:szCs w:val="24"/>
        </w:rPr>
        <w:t>Светлый</w:t>
      </w:r>
      <w:proofErr w:type="gramEnd"/>
      <w:r w:rsidRPr="00C24E53">
        <w:rPr>
          <w:rFonts w:ascii="Times New Roman" w:hAnsi="Times New Roman" w:cs="Times New Roman"/>
          <w:sz w:val="24"/>
          <w:szCs w:val="24"/>
        </w:rPr>
        <w:t xml:space="preserve"> </w:t>
      </w: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от 27.09.2019 № 60</w:t>
      </w:r>
    </w:p>
    <w:p w:rsidR="00D34541" w:rsidRPr="00482781" w:rsidRDefault="00D34541" w:rsidP="00482781">
      <w:pPr>
        <w:spacing w:after="0"/>
        <w:jc w:val="right"/>
        <w:rPr>
          <w:rFonts w:ascii="Times New Roman" w:hAnsi="Times New Roman" w:cs="Times New Roman"/>
          <w:sz w:val="28"/>
          <w:szCs w:val="28"/>
          <w:u w:val="single"/>
        </w:rPr>
      </w:pPr>
    </w:p>
    <w:p w:rsidR="00D34541" w:rsidRPr="00482781" w:rsidRDefault="00D34541" w:rsidP="00482781">
      <w:pPr>
        <w:spacing w:after="0"/>
        <w:jc w:val="right"/>
        <w:rPr>
          <w:rFonts w:ascii="Times New Roman" w:hAnsi="Times New Roman" w:cs="Times New Roman"/>
          <w:b/>
          <w:sz w:val="28"/>
          <w:szCs w:val="28"/>
          <w:u w:val="single"/>
        </w:rPr>
      </w:pPr>
      <w:r w:rsidRPr="00482781">
        <w:rPr>
          <w:rFonts w:ascii="Times New Roman" w:hAnsi="Times New Roman" w:cs="Times New Roman"/>
          <w:b/>
          <w:sz w:val="28"/>
          <w:szCs w:val="28"/>
          <w:u w:val="single"/>
        </w:rPr>
        <w:t xml:space="preserve">Проект </w:t>
      </w:r>
    </w:p>
    <w:p w:rsidR="00D34541" w:rsidRPr="00482781" w:rsidRDefault="00D34541" w:rsidP="00482781">
      <w:pPr>
        <w:pStyle w:val="a3"/>
        <w:jc w:val="center"/>
        <w:rPr>
          <w:rFonts w:ascii="Times New Roman" w:hAnsi="Times New Roman" w:cs="Times New Roman"/>
          <w:sz w:val="28"/>
          <w:szCs w:val="28"/>
        </w:rPr>
      </w:pPr>
      <w:r w:rsidRPr="00482781">
        <w:rPr>
          <w:rFonts w:ascii="Times New Roman" w:hAnsi="Times New Roman" w:cs="Times New Roman"/>
          <w:sz w:val="28"/>
          <w:szCs w:val="28"/>
        </w:rPr>
        <w:t>СОВЕТ  ДЕПУТАТОВ</w:t>
      </w:r>
    </w:p>
    <w:p w:rsidR="00D34541" w:rsidRPr="00482781" w:rsidRDefault="00D34541" w:rsidP="00482781">
      <w:pPr>
        <w:pStyle w:val="a3"/>
        <w:jc w:val="center"/>
        <w:rPr>
          <w:rFonts w:ascii="Times New Roman" w:hAnsi="Times New Roman" w:cs="Times New Roman"/>
          <w:b/>
          <w:sz w:val="28"/>
          <w:szCs w:val="28"/>
        </w:rPr>
      </w:pPr>
      <w:r w:rsidRPr="00482781">
        <w:rPr>
          <w:rFonts w:ascii="Times New Roman" w:hAnsi="Times New Roman" w:cs="Times New Roman"/>
          <w:sz w:val="28"/>
          <w:szCs w:val="28"/>
        </w:rPr>
        <w:t xml:space="preserve">СЕЛЬСКОГО  ПОСЕЛЕНИЯ  </w:t>
      </w:r>
      <w:proofErr w:type="gramStart"/>
      <w:r w:rsidRPr="00482781">
        <w:rPr>
          <w:rFonts w:ascii="Times New Roman" w:hAnsi="Times New Roman" w:cs="Times New Roman"/>
          <w:sz w:val="28"/>
          <w:szCs w:val="28"/>
        </w:rPr>
        <w:t>СВЕТЛЫЙ</w:t>
      </w:r>
      <w:proofErr w:type="gramEnd"/>
    </w:p>
    <w:p w:rsidR="00D34541" w:rsidRPr="00482781" w:rsidRDefault="00D34541" w:rsidP="00482781">
      <w:pPr>
        <w:pStyle w:val="a3"/>
        <w:jc w:val="center"/>
        <w:rPr>
          <w:rFonts w:ascii="Times New Roman" w:hAnsi="Times New Roman" w:cs="Times New Roman"/>
          <w:sz w:val="28"/>
          <w:szCs w:val="28"/>
        </w:rPr>
      </w:pPr>
      <w:r w:rsidRPr="00482781">
        <w:rPr>
          <w:rFonts w:ascii="Times New Roman" w:hAnsi="Times New Roman" w:cs="Times New Roman"/>
          <w:sz w:val="28"/>
          <w:szCs w:val="28"/>
        </w:rPr>
        <w:t>Березовского района</w:t>
      </w:r>
    </w:p>
    <w:p w:rsidR="00D34541" w:rsidRPr="00482781" w:rsidRDefault="00D34541" w:rsidP="00482781">
      <w:pPr>
        <w:pStyle w:val="a3"/>
        <w:jc w:val="center"/>
        <w:rPr>
          <w:rFonts w:ascii="Times New Roman" w:hAnsi="Times New Roman" w:cs="Times New Roman"/>
          <w:sz w:val="28"/>
          <w:szCs w:val="28"/>
        </w:rPr>
      </w:pPr>
      <w:r w:rsidRPr="00482781">
        <w:rPr>
          <w:rFonts w:ascii="Times New Roman" w:hAnsi="Times New Roman" w:cs="Times New Roman"/>
          <w:sz w:val="28"/>
          <w:szCs w:val="28"/>
        </w:rPr>
        <w:t>Ханты-Мансийского автономного округа-Югры</w:t>
      </w:r>
    </w:p>
    <w:p w:rsidR="00D34541" w:rsidRPr="00482781" w:rsidRDefault="00D34541" w:rsidP="00482781">
      <w:pPr>
        <w:pStyle w:val="2"/>
        <w:spacing w:after="0"/>
        <w:jc w:val="center"/>
        <w:rPr>
          <w:rFonts w:ascii="Times New Roman" w:hAnsi="Times New Roman"/>
          <w:b w:val="0"/>
          <w:i w:val="0"/>
        </w:rPr>
      </w:pPr>
      <w:r w:rsidRPr="00482781">
        <w:rPr>
          <w:rFonts w:ascii="Times New Roman" w:hAnsi="Times New Roman"/>
          <w:b w:val="0"/>
          <w:i w:val="0"/>
        </w:rPr>
        <w:t>РЕШЕНИЕ</w:t>
      </w:r>
    </w:p>
    <w:p w:rsidR="00D34541" w:rsidRPr="00482781" w:rsidRDefault="00D34541" w:rsidP="00482781">
      <w:pPr>
        <w:pStyle w:val="a3"/>
        <w:rPr>
          <w:rFonts w:ascii="Times New Roman" w:hAnsi="Times New Roman" w:cs="Times New Roman"/>
          <w:sz w:val="28"/>
          <w:szCs w:val="28"/>
        </w:rPr>
      </w:pPr>
    </w:p>
    <w:p w:rsidR="00D34541" w:rsidRPr="00482781" w:rsidRDefault="00D34541" w:rsidP="00482781">
      <w:pPr>
        <w:pStyle w:val="a3"/>
        <w:rPr>
          <w:rFonts w:ascii="Times New Roman" w:hAnsi="Times New Roman" w:cs="Times New Roman"/>
          <w:sz w:val="28"/>
          <w:szCs w:val="28"/>
        </w:rPr>
      </w:pPr>
      <w:r w:rsidRPr="00482781">
        <w:rPr>
          <w:rFonts w:ascii="Times New Roman" w:hAnsi="Times New Roman" w:cs="Times New Roman"/>
          <w:sz w:val="28"/>
          <w:szCs w:val="28"/>
          <w:u w:val="single"/>
        </w:rPr>
        <w:t>от 00.00.2019</w:t>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t xml:space="preserve">                                                               № 00</w:t>
      </w:r>
    </w:p>
    <w:p w:rsidR="00D34541" w:rsidRPr="00482781" w:rsidRDefault="00D34541" w:rsidP="00482781">
      <w:pPr>
        <w:pStyle w:val="a3"/>
        <w:rPr>
          <w:rFonts w:ascii="Times New Roman" w:hAnsi="Times New Roman" w:cs="Times New Roman"/>
          <w:sz w:val="28"/>
          <w:szCs w:val="28"/>
        </w:rPr>
      </w:pPr>
      <w:r w:rsidRPr="00482781">
        <w:rPr>
          <w:rFonts w:ascii="Times New Roman" w:hAnsi="Times New Roman" w:cs="Times New Roman"/>
          <w:sz w:val="28"/>
          <w:szCs w:val="28"/>
        </w:rPr>
        <w:t>п. Светлый</w:t>
      </w:r>
    </w:p>
    <w:p w:rsidR="00D34541" w:rsidRPr="00482781" w:rsidRDefault="00D34541" w:rsidP="00482781">
      <w:pPr>
        <w:suppressAutoHyphens/>
        <w:spacing w:after="0"/>
        <w:rPr>
          <w:rFonts w:ascii="Times New Roman" w:hAnsi="Times New Roman" w:cs="Times New Roman"/>
          <w:b/>
          <w:sz w:val="28"/>
          <w:szCs w:val="28"/>
        </w:rPr>
      </w:pPr>
    </w:p>
    <w:p w:rsidR="00D34541" w:rsidRPr="00482781" w:rsidRDefault="00D34541" w:rsidP="00482781">
      <w:pPr>
        <w:suppressAutoHyphens/>
        <w:spacing w:after="0"/>
        <w:rPr>
          <w:rFonts w:ascii="Times New Roman" w:hAnsi="Times New Roman" w:cs="Times New Roman"/>
          <w:b/>
          <w:sz w:val="28"/>
          <w:szCs w:val="28"/>
        </w:rPr>
      </w:pPr>
      <w:r w:rsidRPr="00482781">
        <w:rPr>
          <w:rFonts w:ascii="Times New Roman" w:hAnsi="Times New Roman" w:cs="Times New Roman"/>
          <w:b/>
          <w:sz w:val="28"/>
          <w:szCs w:val="28"/>
        </w:rPr>
        <w:t xml:space="preserve">О внесении изменений  в устав </w:t>
      </w:r>
    </w:p>
    <w:p w:rsidR="00D34541" w:rsidRPr="00482781" w:rsidRDefault="00D34541" w:rsidP="00482781">
      <w:pPr>
        <w:suppressAutoHyphens/>
        <w:spacing w:after="0"/>
        <w:rPr>
          <w:rFonts w:ascii="Times New Roman" w:hAnsi="Times New Roman" w:cs="Times New Roman"/>
          <w:b/>
          <w:sz w:val="28"/>
          <w:szCs w:val="28"/>
        </w:rPr>
      </w:pPr>
      <w:r w:rsidRPr="00482781">
        <w:rPr>
          <w:rFonts w:ascii="Times New Roman" w:hAnsi="Times New Roman" w:cs="Times New Roman"/>
          <w:b/>
          <w:sz w:val="28"/>
          <w:szCs w:val="28"/>
        </w:rPr>
        <w:t xml:space="preserve">сельского поселения </w:t>
      </w:r>
      <w:proofErr w:type="gramStart"/>
      <w:r w:rsidRPr="00482781">
        <w:rPr>
          <w:rFonts w:ascii="Times New Roman" w:hAnsi="Times New Roman" w:cs="Times New Roman"/>
          <w:b/>
          <w:sz w:val="28"/>
          <w:szCs w:val="28"/>
        </w:rPr>
        <w:t>Светлый</w:t>
      </w:r>
      <w:proofErr w:type="gramEnd"/>
    </w:p>
    <w:p w:rsidR="00D34541" w:rsidRPr="00482781" w:rsidRDefault="00D34541" w:rsidP="00482781">
      <w:pPr>
        <w:suppressAutoHyphens/>
        <w:spacing w:after="0"/>
        <w:jc w:val="center"/>
        <w:rPr>
          <w:rFonts w:ascii="Times New Roman" w:hAnsi="Times New Roman" w:cs="Times New Roman"/>
          <w:b/>
          <w:sz w:val="28"/>
          <w:szCs w:val="28"/>
        </w:rPr>
      </w:pPr>
    </w:p>
    <w:p w:rsidR="00D34541" w:rsidRPr="00482781" w:rsidRDefault="00D34541" w:rsidP="00482781">
      <w:pPr>
        <w:spacing w:after="0"/>
        <w:ind w:firstLine="567"/>
        <w:jc w:val="both"/>
        <w:rPr>
          <w:rFonts w:ascii="Times New Roman" w:hAnsi="Times New Roman" w:cs="Times New Roman"/>
          <w:sz w:val="28"/>
          <w:szCs w:val="28"/>
        </w:rPr>
      </w:pPr>
      <w:proofErr w:type="gramStart"/>
      <w:r w:rsidRPr="00482781">
        <w:rPr>
          <w:rFonts w:ascii="Times New Roman" w:hAnsi="Times New Roman" w:cs="Times New Roman"/>
          <w:sz w:val="28"/>
          <w:szCs w:val="28"/>
        </w:rPr>
        <w:t>В целях приведения устава сельского поселения Светлый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решением Совета депутатов сельского поселения Светлый от 00.00. 2017 года № 00 «О назначении публичных слушаний по проекту решения Совета депутатов сельского поселения Светлый «О внесении изменений в устав сельского</w:t>
      </w:r>
      <w:proofErr w:type="gramEnd"/>
      <w:r w:rsidRPr="00482781">
        <w:rPr>
          <w:rFonts w:ascii="Times New Roman" w:hAnsi="Times New Roman" w:cs="Times New Roman"/>
          <w:sz w:val="28"/>
          <w:szCs w:val="28"/>
        </w:rPr>
        <w:t xml:space="preserve"> поселения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 учитывая заключение по результатам публичных слушаний,</w:t>
      </w:r>
    </w:p>
    <w:p w:rsidR="00D34541" w:rsidRPr="00482781" w:rsidRDefault="00D34541" w:rsidP="00482781">
      <w:pPr>
        <w:pStyle w:val="31"/>
        <w:spacing w:after="0"/>
        <w:jc w:val="center"/>
        <w:rPr>
          <w:rFonts w:ascii="Times New Roman" w:hAnsi="Times New Roman" w:cs="Times New Roman"/>
          <w:b/>
          <w:sz w:val="28"/>
          <w:szCs w:val="28"/>
        </w:rPr>
      </w:pPr>
      <w:r w:rsidRPr="00482781">
        <w:rPr>
          <w:rFonts w:ascii="Times New Roman" w:hAnsi="Times New Roman" w:cs="Times New Roman"/>
          <w:sz w:val="28"/>
          <w:szCs w:val="28"/>
        </w:rPr>
        <w:t xml:space="preserve">Совет поселения </w:t>
      </w:r>
      <w:r w:rsidRPr="00482781">
        <w:rPr>
          <w:rFonts w:ascii="Times New Roman" w:hAnsi="Times New Roman" w:cs="Times New Roman"/>
          <w:b/>
          <w:sz w:val="28"/>
          <w:szCs w:val="28"/>
        </w:rPr>
        <w:t>РЕШИЛ:</w:t>
      </w:r>
    </w:p>
    <w:p w:rsidR="00D34541" w:rsidRPr="00482781" w:rsidRDefault="00D34541" w:rsidP="00482781">
      <w:pPr>
        <w:tabs>
          <w:tab w:val="left" w:pos="540"/>
        </w:tabs>
        <w:spacing w:after="0"/>
        <w:jc w:val="both"/>
        <w:rPr>
          <w:rFonts w:ascii="Times New Roman" w:hAnsi="Times New Roman" w:cs="Times New Roman"/>
          <w:sz w:val="28"/>
          <w:szCs w:val="28"/>
        </w:rPr>
      </w:pPr>
      <w:r w:rsidRPr="00482781">
        <w:rPr>
          <w:rFonts w:ascii="Times New Roman" w:hAnsi="Times New Roman" w:cs="Times New Roman"/>
          <w:sz w:val="28"/>
          <w:szCs w:val="28"/>
        </w:rPr>
        <w:tab/>
        <w:t xml:space="preserve"> 1. Внести изменения в устав сельского поселения Светлый, согласно приложению к настоящему решению.</w:t>
      </w:r>
    </w:p>
    <w:p w:rsidR="00D34541" w:rsidRPr="00482781" w:rsidRDefault="00D34541" w:rsidP="00482781">
      <w:pPr>
        <w:tabs>
          <w:tab w:val="left" w:pos="567"/>
        </w:tabs>
        <w:spacing w:after="0"/>
        <w:jc w:val="both"/>
        <w:rPr>
          <w:rFonts w:ascii="Times New Roman" w:hAnsi="Times New Roman" w:cs="Times New Roman"/>
          <w:sz w:val="28"/>
          <w:szCs w:val="28"/>
        </w:rPr>
      </w:pPr>
      <w:r w:rsidRPr="00482781">
        <w:rPr>
          <w:rFonts w:ascii="Times New Roman" w:hAnsi="Times New Roman" w:cs="Times New Roman"/>
          <w:sz w:val="28"/>
          <w:szCs w:val="28"/>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D34541" w:rsidRPr="00482781" w:rsidRDefault="00D34541" w:rsidP="00482781">
      <w:pPr>
        <w:tabs>
          <w:tab w:val="left" w:pos="567"/>
        </w:tabs>
        <w:spacing w:after="0"/>
        <w:jc w:val="both"/>
        <w:rPr>
          <w:rFonts w:ascii="Times New Roman" w:hAnsi="Times New Roman" w:cs="Times New Roman"/>
          <w:sz w:val="28"/>
          <w:szCs w:val="28"/>
        </w:rPr>
      </w:pPr>
      <w:r w:rsidRPr="00482781">
        <w:rPr>
          <w:rFonts w:ascii="Times New Roman" w:hAnsi="Times New Roman" w:cs="Times New Roman"/>
          <w:sz w:val="28"/>
          <w:szCs w:val="28"/>
        </w:rPr>
        <w:tab/>
      </w:r>
      <w:r w:rsidRPr="00482781">
        <w:rPr>
          <w:rFonts w:ascii="Times New Roman" w:hAnsi="Times New Roman" w:cs="Times New Roman"/>
          <w:bCs/>
          <w:sz w:val="28"/>
          <w:szCs w:val="28"/>
        </w:rPr>
        <w:t>3. Опубликовать</w:t>
      </w:r>
      <w:r w:rsidRPr="00482781">
        <w:rPr>
          <w:rFonts w:ascii="Times New Roman" w:hAnsi="Times New Roman" w:cs="Times New Roman"/>
          <w:sz w:val="28"/>
          <w:szCs w:val="28"/>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D34541" w:rsidRPr="00482781" w:rsidRDefault="00D34541" w:rsidP="00482781">
      <w:pPr>
        <w:tabs>
          <w:tab w:val="left" w:pos="567"/>
        </w:tabs>
        <w:spacing w:after="0"/>
        <w:jc w:val="both"/>
        <w:rPr>
          <w:rFonts w:ascii="Times New Roman" w:hAnsi="Times New Roman" w:cs="Times New Roman"/>
          <w:sz w:val="28"/>
          <w:szCs w:val="28"/>
        </w:rPr>
      </w:pPr>
      <w:r w:rsidRPr="00482781">
        <w:rPr>
          <w:rFonts w:ascii="Times New Roman" w:hAnsi="Times New Roman" w:cs="Times New Roman"/>
          <w:sz w:val="28"/>
          <w:szCs w:val="28"/>
        </w:rPr>
        <w:tab/>
        <w:t>4. Решение вступает в силу после его официального опубликования.</w:t>
      </w:r>
    </w:p>
    <w:p w:rsidR="00D34541" w:rsidRPr="00482781" w:rsidRDefault="00D34541" w:rsidP="00482781">
      <w:pPr>
        <w:tabs>
          <w:tab w:val="left" w:pos="567"/>
        </w:tabs>
        <w:spacing w:after="0"/>
        <w:jc w:val="both"/>
        <w:rPr>
          <w:rFonts w:ascii="Times New Roman" w:hAnsi="Times New Roman" w:cs="Times New Roman"/>
          <w:sz w:val="28"/>
          <w:szCs w:val="28"/>
        </w:rPr>
      </w:pPr>
      <w:r w:rsidRPr="00482781">
        <w:rPr>
          <w:rFonts w:ascii="Times New Roman" w:hAnsi="Times New Roman" w:cs="Times New Roman"/>
          <w:sz w:val="28"/>
          <w:szCs w:val="28"/>
        </w:rPr>
        <w:tab/>
      </w:r>
    </w:p>
    <w:p w:rsidR="00D34541" w:rsidRPr="00482781" w:rsidRDefault="00D34541" w:rsidP="00482781">
      <w:pPr>
        <w:spacing w:after="0"/>
        <w:rPr>
          <w:rFonts w:ascii="Times New Roman" w:hAnsi="Times New Roman" w:cs="Times New Roman"/>
          <w:sz w:val="28"/>
          <w:szCs w:val="28"/>
        </w:rPr>
      </w:pPr>
      <w:r w:rsidRPr="00482781">
        <w:rPr>
          <w:rFonts w:ascii="Times New Roman" w:hAnsi="Times New Roman" w:cs="Times New Roman"/>
          <w:sz w:val="28"/>
          <w:szCs w:val="28"/>
        </w:rPr>
        <w:t>Председатель Совета поселения</w:t>
      </w:r>
    </w:p>
    <w:p w:rsidR="00D34541" w:rsidRPr="00482781" w:rsidRDefault="00D34541" w:rsidP="00482781">
      <w:pPr>
        <w:spacing w:after="0"/>
        <w:rPr>
          <w:rFonts w:ascii="Times New Roman" w:hAnsi="Times New Roman" w:cs="Times New Roman"/>
          <w:sz w:val="28"/>
          <w:szCs w:val="28"/>
        </w:rPr>
      </w:pPr>
      <w:r w:rsidRPr="00482781">
        <w:rPr>
          <w:rFonts w:ascii="Times New Roman" w:hAnsi="Times New Roman" w:cs="Times New Roman"/>
          <w:sz w:val="28"/>
          <w:szCs w:val="28"/>
        </w:rPr>
        <w:t xml:space="preserve">Глава поселения                                                 </w:t>
      </w:r>
      <w:r w:rsidR="00482781">
        <w:rPr>
          <w:rFonts w:ascii="Times New Roman" w:hAnsi="Times New Roman" w:cs="Times New Roman"/>
          <w:sz w:val="28"/>
          <w:szCs w:val="28"/>
        </w:rPr>
        <w:t xml:space="preserve">              </w:t>
      </w:r>
      <w:r w:rsidRPr="00482781">
        <w:rPr>
          <w:rFonts w:ascii="Times New Roman" w:hAnsi="Times New Roman" w:cs="Times New Roman"/>
          <w:sz w:val="28"/>
          <w:szCs w:val="28"/>
        </w:rPr>
        <w:t xml:space="preserve">     Ф.К. </w:t>
      </w:r>
      <w:proofErr w:type="spellStart"/>
      <w:r w:rsidRPr="00482781">
        <w:rPr>
          <w:rFonts w:ascii="Times New Roman" w:hAnsi="Times New Roman" w:cs="Times New Roman"/>
          <w:sz w:val="28"/>
          <w:szCs w:val="28"/>
        </w:rPr>
        <w:t>Шагимухаметов</w:t>
      </w:r>
      <w:proofErr w:type="spellEnd"/>
    </w:p>
    <w:p w:rsidR="00482781" w:rsidRDefault="00482781" w:rsidP="00482781">
      <w:pPr>
        <w:spacing w:after="0"/>
        <w:jc w:val="right"/>
        <w:rPr>
          <w:rFonts w:ascii="Times New Roman" w:hAnsi="Times New Roman" w:cs="Times New Roman"/>
          <w:sz w:val="28"/>
          <w:szCs w:val="28"/>
        </w:rPr>
      </w:pP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Приложение </w:t>
      </w: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к решению Совета депутатов </w:t>
      </w: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сельского поселения </w:t>
      </w:r>
      <w:proofErr w:type="gramStart"/>
      <w:r w:rsidRPr="00C24E53">
        <w:rPr>
          <w:rFonts w:ascii="Times New Roman" w:hAnsi="Times New Roman" w:cs="Times New Roman"/>
          <w:sz w:val="24"/>
          <w:szCs w:val="24"/>
        </w:rPr>
        <w:t>Светлый</w:t>
      </w:r>
      <w:proofErr w:type="gramEnd"/>
      <w:r w:rsidRPr="00C24E53">
        <w:rPr>
          <w:rFonts w:ascii="Times New Roman" w:hAnsi="Times New Roman" w:cs="Times New Roman"/>
          <w:sz w:val="24"/>
          <w:szCs w:val="24"/>
        </w:rPr>
        <w:t xml:space="preserve"> </w:t>
      </w: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                                                                     от___ ________ 2019 года № ____</w:t>
      </w:r>
    </w:p>
    <w:p w:rsidR="00D34541" w:rsidRPr="00482781" w:rsidRDefault="00D34541" w:rsidP="00482781">
      <w:pPr>
        <w:spacing w:after="0"/>
        <w:ind w:left="5812"/>
        <w:jc w:val="both"/>
        <w:rPr>
          <w:rFonts w:ascii="Times New Roman" w:hAnsi="Times New Roman" w:cs="Times New Roman"/>
          <w:sz w:val="28"/>
          <w:szCs w:val="28"/>
        </w:rPr>
      </w:pP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              Изменения в устав сельского поселения Светлый</w:t>
      </w:r>
    </w:p>
    <w:p w:rsidR="00D34541" w:rsidRPr="00482781" w:rsidRDefault="00D34541" w:rsidP="00482781">
      <w:pPr>
        <w:pStyle w:val="a3"/>
        <w:ind w:firstLine="709"/>
        <w:jc w:val="both"/>
        <w:rPr>
          <w:rFonts w:ascii="Times New Roman" w:hAnsi="Times New Roman" w:cs="Times New Roman"/>
          <w:sz w:val="28"/>
          <w:szCs w:val="28"/>
        </w:rPr>
      </w:pPr>
    </w:p>
    <w:p w:rsidR="00D34541" w:rsidRPr="00482781" w:rsidRDefault="00D34541" w:rsidP="00482781">
      <w:pPr>
        <w:widowControl w:val="0"/>
        <w:autoSpaceDE w:val="0"/>
        <w:autoSpaceDN w:val="0"/>
        <w:adjustRightInd w:val="0"/>
        <w:spacing w:after="0"/>
        <w:ind w:firstLine="540"/>
        <w:jc w:val="both"/>
        <w:rPr>
          <w:rFonts w:ascii="Times New Roman" w:hAnsi="Times New Roman" w:cs="Times New Roman"/>
          <w:sz w:val="28"/>
          <w:szCs w:val="28"/>
        </w:rPr>
      </w:pPr>
      <w:r w:rsidRPr="00482781">
        <w:rPr>
          <w:rFonts w:ascii="Times New Roman" w:hAnsi="Times New Roman" w:cs="Times New Roman"/>
          <w:sz w:val="28"/>
          <w:szCs w:val="28"/>
        </w:rPr>
        <w:t>1. В статью 1 «Статус и границы» внести следующие изменения:</w:t>
      </w:r>
    </w:p>
    <w:p w:rsidR="00D34541" w:rsidRPr="00482781" w:rsidRDefault="00D34541" w:rsidP="00482781">
      <w:pPr>
        <w:widowControl w:val="0"/>
        <w:autoSpaceDE w:val="0"/>
        <w:autoSpaceDN w:val="0"/>
        <w:adjustRightInd w:val="0"/>
        <w:spacing w:after="0"/>
        <w:ind w:firstLine="540"/>
        <w:jc w:val="both"/>
        <w:rPr>
          <w:rFonts w:ascii="Times New Roman" w:hAnsi="Times New Roman" w:cs="Times New Roman"/>
          <w:sz w:val="28"/>
          <w:szCs w:val="28"/>
        </w:rPr>
      </w:pPr>
      <w:r w:rsidRPr="00482781">
        <w:rPr>
          <w:rFonts w:ascii="Times New Roman" w:hAnsi="Times New Roman" w:cs="Times New Roman"/>
          <w:sz w:val="28"/>
          <w:szCs w:val="28"/>
        </w:rPr>
        <w:t xml:space="preserve">1.1. В части 2 после слов «сельское поселение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 дополнить словами « Березовского района Ханты-Мансийского автономного округа-Югры.» .</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1.2. В части 7 после слова «словосочетания»  дополнить словами  ««сельское поселение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 xml:space="preserve"> Березовского района Ханты-Мансийского автономного округа-Югры»,».</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2. В пункте 19 части 1 статьи 3 «Вопросы местного значения»  после слов «территории, выдача» дополнить словами «градостроительного плана земельного участка, расположенного в границах поселения, выдача».</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3.  В статью 18 «Депутат Совета поселения» внести следующие изменения:</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3.1. Часть  5 дополнить абзацем следующего содержания:</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 </w:t>
      </w:r>
      <w:proofErr w:type="gramStart"/>
      <w:r w:rsidRPr="00482781">
        <w:rPr>
          <w:rFonts w:ascii="Times New Roman" w:hAnsi="Times New Roman" w:cs="Times New Roman"/>
          <w:sz w:val="28"/>
          <w:szCs w:val="28"/>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w:t>
      </w:r>
      <w:hyperlink r:id="rId24" w:history="1">
        <w:r w:rsidRPr="00482781">
          <w:rPr>
            <w:rStyle w:val="ad"/>
            <w:rFonts w:ascii="Times New Roman" w:hAnsi="Times New Roman" w:cs="Times New Roman"/>
            <w:color w:val="auto"/>
            <w:sz w:val="28"/>
            <w:szCs w:val="28"/>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482781">
        <w:rPr>
          <w:rStyle w:val="ad"/>
          <w:rFonts w:ascii="Times New Roman" w:hAnsi="Times New Roman" w:cs="Times New Roman"/>
          <w:color w:val="auto"/>
          <w:sz w:val="28"/>
          <w:szCs w:val="28"/>
          <w:u w:val="none"/>
        </w:rPr>
        <w:t>»</w:t>
      </w:r>
      <w:r w:rsidRPr="00482781">
        <w:rPr>
          <w:rFonts w:ascii="Times New Roman" w:hAnsi="Times New Roman" w:cs="Times New Roman"/>
          <w:sz w:val="28"/>
          <w:szCs w:val="28"/>
        </w:rPr>
        <w:t xml:space="preserve">, </w:t>
      </w:r>
      <w:hyperlink r:id="rId25" w:history="1">
        <w:r w:rsidRPr="00482781">
          <w:rPr>
            <w:rStyle w:val="ad"/>
            <w:rFonts w:ascii="Times New Roman" w:hAnsi="Times New Roman" w:cs="Times New Roman"/>
            <w:color w:val="auto"/>
            <w:sz w:val="28"/>
            <w:szCs w:val="28"/>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w:t>
        </w:r>
        <w:proofErr w:type="gramEnd"/>
        <w:r w:rsidRPr="00482781">
          <w:rPr>
            <w:rStyle w:val="ad"/>
            <w:rFonts w:ascii="Times New Roman" w:hAnsi="Times New Roman" w:cs="Times New Roman"/>
            <w:color w:val="auto"/>
            <w:sz w:val="28"/>
            <w:szCs w:val="28"/>
            <w:u w:val="none"/>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82781">
        <w:rPr>
          <w:rStyle w:val="ad"/>
          <w:rFonts w:ascii="Times New Roman" w:hAnsi="Times New Roman" w:cs="Times New Roman"/>
          <w:color w:val="auto"/>
          <w:sz w:val="28"/>
          <w:szCs w:val="28"/>
          <w:u w:val="none"/>
        </w:rPr>
        <w:t>»</w:t>
      </w:r>
      <w:r w:rsidRPr="00482781">
        <w:rPr>
          <w:rFonts w:ascii="Times New Roman" w:hAnsi="Times New Roman" w:cs="Times New Roman"/>
          <w:sz w:val="28"/>
          <w:szCs w:val="28"/>
        </w:rPr>
        <w:t>, если иное не предусмотрено Федеральным законом №131-ФЗ от 06.10.2003 года № 131-ФЗ «Об общих принципах организации местного самоуправления</w:t>
      </w:r>
    </w:p>
    <w:p w:rsidR="00D34541" w:rsidRPr="00482781" w:rsidRDefault="00D34541" w:rsidP="00482781">
      <w:pPr>
        <w:pStyle w:val="a3"/>
        <w:jc w:val="both"/>
        <w:rPr>
          <w:rFonts w:ascii="Times New Roman" w:hAnsi="Times New Roman" w:cs="Times New Roman"/>
          <w:sz w:val="28"/>
          <w:szCs w:val="28"/>
        </w:rPr>
      </w:pPr>
      <w:r w:rsidRPr="00482781">
        <w:rPr>
          <w:rFonts w:ascii="Times New Roman" w:hAnsi="Times New Roman" w:cs="Times New Roman"/>
          <w:sz w:val="28"/>
          <w:szCs w:val="28"/>
        </w:rPr>
        <w:t>в Российской Федерации»</w:t>
      </w:r>
      <w:proofErr w:type="gramStart"/>
      <w:r w:rsidRPr="00482781">
        <w:rPr>
          <w:rFonts w:ascii="Times New Roman" w:hAnsi="Times New Roman" w:cs="Times New Roman"/>
          <w:sz w:val="28"/>
          <w:szCs w:val="28"/>
        </w:rPr>
        <w:t>.»</w:t>
      </w:r>
      <w:proofErr w:type="gramEnd"/>
      <w:r w:rsidRPr="00482781">
        <w:rPr>
          <w:rFonts w:ascii="Times New Roman" w:hAnsi="Times New Roman" w:cs="Times New Roman"/>
          <w:sz w:val="28"/>
          <w:szCs w:val="28"/>
        </w:rPr>
        <w:t>.</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3.2. Дополнить частью 6 следующего содержания:</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«6. </w:t>
      </w:r>
      <w:proofErr w:type="gramStart"/>
      <w:r w:rsidRPr="00482781">
        <w:rPr>
          <w:rFonts w:ascii="Times New Roman" w:hAnsi="Times New Roman" w:cs="Times New Roman"/>
          <w:sz w:val="28"/>
          <w:szCs w:val="28"/>
        </w:rPr>
        <w:t xml:space="preserve">При выявлении в результате проверки, проведенной по решению Губернатора  Ханты-Мансийского автономного округа-Югры в соответствии с </w:t>
      </w:r>
      <w:hyperlink r:id="rId26" w:history="1">
        <w:r w:rsidRPr="00482781">
          <w:rPr>
            <w:rStyle w:val="ad"/>
            <w:rFonts w:ascii="Times New Roman" w:hAnsi="Times New Roman" w:cs="Times New Roman"/>
            <w:color w:val="auto"/>
            <w:sz w:val="28"/>
            <w:szCs w:val="28"/>
            <w:u w:val="none"/>
          </w:rPr>
          <w:t>частью 7_2 статьи</w:t>
        </w:r>
      </w:hyperlink>
      <w:r w:rsidRPr="00482781">
        <w:rPr>
          <w:rFonts w:ascii="Times New Roman" w:hAnsi="Times New Roman" w:cs="Times New Roman"/>
          <w:sz w:val="28"/>
          <w:szCs w:val="28"/>
        </w:rPr>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27" w:history="1">
        <w:r w:rsidRPr="00482781">
          <w:rPr>
            <w:rStyle w:val="ad"/>
            <w:rFonts w:ascii="Times New Roman" w:hAnsi="Times New Roman" w:cs="Times New Roman"/>
            <w:color w:val="auto"/>
            <w:sz w:val="28"/>
            <w:szCs w:val="28"/>
            <w:u w:val="none"/>
          </w:rPr>
          <w:t>Федеральным законом от 25 декабря 2008 года N 273-ФЗ «О противодействии коррупции</w:t>
        </w:r>
      </w:hyperlink>
      <w:r w:rsidRPr="00482781">
        <w:rPr>
          <w:rFonts w:ascii="Times New Roman" w:hAnsi="Times New Roman" w:cs="Times New Roman"/>
          <w:sz w:val="28"/>
          <w:szCs w:val="28"/>
        </w:rPr>
        <w:t xml:space="preserve">», </w:t>
      </w:r>
      <w:hyperlink r:id="rId28" w:history="1">
        <w:r w:rsidRPr="00482781">
          <w:rPr>
            <w:rStyle w:val="ad"/>
            <w:rFonts w:ascii="Times New Roman" w:hAnsi="Times New Roman" w:cs="Times New Roman"/>
            <w:color w:val="auto"/>
            <w:sz w:val="28"/>
            <w:szCs w:val="28"/>
            <w:u w:val="none"/>
          </w:rPr>
          <w:t>Федеральным законом от 3</w:t>
        </w:r>
        <w:proofErr w:type="gramEnd"/>
        <w:r w:rsidRPr="00482781">
          <w:rPr>
            <w:rStyle w:val="ad"/>
            <w:rFonts w:ascii="Times New Roman" w:hAnsi="Times New Roman" w:cs="Times New Roman"/>
            <w:color w:val="auto"/>
            <w:sz w:val="28"/>
            <w:szCs w:val="28"/>
            <w:u w:val="none"/>
          </w:rPr>
          <w:t xml:space="preserve"> </w:t>
        </w:r>
        <w:proofErr w:type="gramStart"/>
        <w:r w:rsidRPr="00482781">
          <w:rPr>
            <w:rStyle w:val="ad"/>
            <w:rFonts w:ascii="Times New Roman" w:hAnsi="Times New Roman" w:cs="Times New Roman"/>
            <w:color w:val="auto"/>
            <w:sz w:val="28"/>
            <w:szCs w:val="28"/>
            <w:u w:val="none"/>
          </w:rPr>
          <w:t>декабря 2012 года N 230-ФЗ «О контроле за соответствием расходов лиц, замещающих государственные должности, и иных лиц их доходам</w:t>
        </w:r>
      </w:hyperlink>
      <w:r w:rsidRPr="00482781">
        <w:rPr>
          <w:rFonts w:ascii="Times New Roman" w:hAnsi="Times New Roman" w:cs="Times New Roman"/>
          <w:sz w:val="28"/>
          <w:szCs w:val="28"/>
        </w:rPr>
        <w:t xml:space="preserve">», </w:t>
      </w:r>
      <w:hyperlink r:id="rId29" w:history="1">
        <w:r w:rsidRPr="00482781">
          <w:rPr>
            <w:rStyle w:val="ad"/>
            <w:rFonts w:ascii="Times New Roman" w:hAnsi="Times New Roman" w:cs="Times New Roman"/>
            <w:color w:val="auto"/>
            <w:sz w:val="28"/>
            <w:szCs w:val="28"/>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hyperlink>
      <w:r w:rsidRPr="00482781">
        <w:rPr>
          <w:rFonts w:ascii="Times New Roman" w:hAnsi="Times New Roman" w:cs="Times New Roman"/>
          <w:sz w:val="28"/>
          <w:szCs w:val="28"/>
        </w:rPr>
        <w:t xml:space="preserve">», Губернатор  Ханты-Мансийского автономного округа-Югры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Совет депутатов сельского поселения Светлый или в суд. </w:t>
      </w:r>
    </w:p>
    <w:p w:rsidR="00D34541" w:rsidRPr="00482781" w:rsidRDefault="00D34541" w:rsidP="00482781">
      <w:pPr>
        <w:pStyle w:val="a3"/>
        <w:ind w:firstLine="709"/>
        <w:jc w:val="both"/>
        <w:rPr>
          <w:rFonts w:ascii="Times New Roman" w:hAnsi="Times New Roman" w:cs="Times New Roman"/>
          <w:sz w:val="28"/>
          <w:szCs w:val="28"/>
        </w:rPr>
      </w:pPr>
      <w:proofErr w:type="gramStart"/>
      <w:r w:rsidRPr="00482781">
        <w:rPr>
          <w:rFonts w:ascii="Times New Roman" w:hAnsi="Times New Roman" w:cs="Times New Roman"/>
          <w:sz w:val="28"/>
          <w:szCs w:val="28"/>
        </w:rPr>
        <w:t>Порядок принятия решения о применении к депутату Совета депутатов сельского поселения Светлый мер ответственности, указанных в части 7_3-1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Светлый в соответствии с законом Ханты-Мансийского автономного округа-Югры».</w:t>
      </w:r>
      <w:proofErr w:type="gramEnd"/>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4. В часть 4 статьи 20 «Глава муниципального образования» внести следующие изменения:</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4.1. Пункт 4.1 изложить в новой редакции:</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«4.1. Глава сельского поселения Светлый должен соблюдать ограничения, запреты, исполнять обязанности которые установлены </w:t>
      </w:r>
      <w:hyperlink r:id="rId30" w:history="1">
        <w:r w:rsidRPr="00482781">
          <w:rPr>
            <w:rStyle w:val="ad"/>
            <w:rFonts w:ascii="Times New Roman" w:hAnsi="Times New Roman" w:cs="Times New Roman"/>
            <w:color w:val="auto"/>
            <w:sz w:val="28"/>
            <w:szCs w:val="28"/>
            <w:u w:val="none"/>
          </w:rPr>
          <w:t>Федеральным законом от 25 декабря 2008 года N 273-ФЗ «О противодействии коррупции</w:t>
        </w:r>
      </w:hyperlink>
      <w:r w:rsidRPr="00482781">
        <w:rPr>
          <w:rStyle w:val="ad"/>
          <w:rFonts w:ascii="Times New Roman" w:hAnsi="Times New Roman" w:cs="Times New Roman"/>
          <w:color w:val="auto"/>
          <w:sz w:val="28"/>
          <w:szCs w:val="28"/>
          <w:u w:val="none"/>
        </w:rPr>
        <w:t>»</w:t>
      </w:r>
      <w:r w:rsidRPr="00482781">
        <w:rPr>
          <w:rFonts w:ascii="Times New Roman" w:hAnsi="Times New Roman" w:cs="Times New Roman"/>
          <w:sz w:val="28"/>
          <w:szCs w:val="28"/>
        </w:rPr>
        <w:t xml:space="preserve"> и другими федеральными законами. </w:t>
      </w:r>
      <w:proofErr w:type="gramStart"/>
      <w:r w:rsidRPr="00482781">
        <w:rPr>
          <w:rFonts w:ascii="Times New Roman" w:hAnsi="Times New Roman" w:cs="Times New Roman"/>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w:t>
      </w:r>
      <w:hyperlink r:id="rId31" w:history="1">
        <w:r w:rsidRPr="00482781">
          <w:rPr>
            <w:rStyle w:val="ad"/>
            <w:rFonts w:ascii="Times New Roman" w:hAnsi="Times New Roman" w:cs="Times New Roman"/>
            <w:color w:val="auto"/>
            <w:sz w:val="28"/>
            <w:szCs w:val="28"/>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482781">
        <w:rPr>
          <w:rStyle w:val="ad"/>
          <w:rFonts w:ascii="Times New Roman" w:hAnsi="Times New Roman" w:cs="Times New Roman"/>
          <w:color w:val="auto"/>
          <w:sz w:val="28"/>
          <w:szCs w:val="28"/>
          <w:u w:val="none"/>
        </w:rPr>
        <w:t>»</w:t>
      </w:r>
      <w:r w:rsidRPr="00482781">
        <w:rPr>
          <w:rFonts w:ascii="Times New Roman" w:hAnsi="Times New Roman" w:cs="Times New Roman"/>
          <w:sz w:val="28"/>
          <w:szCs w:val="28"/>
        </w:rPr>
        <w:t xml:space="preserve">, </w:t>
      </w:r>
      <w:hyperlink r:id="rId32" w:history="1">
        <w:r w:rsidRPr="00482781">
          <w:rPr>
            <w:rStyle w:val="ad"/>
            <w:rFonts w:ascii="Times New Roman" w:hAnsi="Times New Roman" w:cs="Times New Roman"/>
            <w:color w:val="auto"/>
            <w:sz w:val="28"/>
            <w:szCs w:val="28"/>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 и</w:t>
        </w:r>
        <w:proofErr w:type="gramEnd"/>
        <w:r w:rsidRPr="00482781">
          <w:rPr>
            <w:rStyle w:val="ad"/>
            <w:rFonts w:ascii="Times New Roman" w:hAnsi="Times New Roman" w:cs="Times New Roman"/>
            <w:color w:val="auto"/>
            <w:sz w:val="28"/>
            <w:szCs w:val="28"/>
            <w:u w:val="none"/>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82781">
        <w:rPr>
          <w:rStyle w:val="ad"/>
          <w:rFonts w:ascii="Times New Roman" w:hAnsi="Times New Roman" w:cs="Times New Roman"/>
          <w:color w:val="auto"/>
          <w:sz w:val="28"/>
          <w:szCs w:val="28"/>
          <w:u w:val="none"/>
        </w:rPr>
        <w:t>»</w:t>
      </w:r>
      <w:r w:rsidRPr="00482781">
        <w:rPr>
          <w:rFonts w:ascii="Times New Roman" w:hAnsi="Times New Roman" w:cs="Times New Roman"/>
          <w:sz w:val="28"/>
          <w:szCs w:val="28"/>
        </w:rPr>
        <w:t>, если иное не предусмотрено Федеральным законом №131-ФЗ от 06.10.2003 года № 131-ФЗ «Об общих принципах организации местного самоуправления в Российской Федерации»</w:t>
      </w:r>
      <w:proofErr w:type="gramStart"/>
      <w:r w:rsidRPr="00482781">
        <w:rPr>
          <w:rFonts w:ascii="Times New Roman" w:hAnsi="Times New Roman" w:cs="Times New Roman"/>
          <w:sz w:val="28"/>
          <w:szCs w:val="28"/>
        </w:rPr>
        <w:t>.»</w:t>
      </w:r>
      <w:proofErr w:type="gramEnd"/>
      <w:r w:rsidRPr="00482781">
        <w:rPr>
          <w:rFonts w:ascii="Times New Roman" w:hAnsi="Times New Roman" w:cs="Times New Roman"/>
          <w:sz w:val="28"/>
          <w:szCs w:val="28"/>
        </w:rPr>
        <w:t>.</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4.2. Дополнить пунктом 4.2. следующего содержания:</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«4.2. </w:t>
      </w:r>
      <w:proofErr w:type="gramStart"/>
      <w:r w:rsidRPr="00482781">
        <w:rPr>
          <w:rFonts w:ascii="Times New Roman" w:hAnsi="Times New Roman" w:cs="Times New Roman"/>
          <w:sz w:val="28"/>
          <w:szCs w:val="28"/>
        </w:rPr>
        <w:t xml:space="preserve">При выявлении в результате проверки, проведенной по решению Губернатора  Ханты-Мансийского автономного округа-Югры  в соответствии с </w:t>
      </w:r>
      <w:hyperlink r:id="rId33" w:history="1">
        <w:r w:rsidRPr="00482781">
          <w:rPr>
            <w:rStyle w:val="ad"/>
            <w:rFonts w:ascii="Times New Roman" w:hAnsi="Times New Roman" w:cs="Times New Roman"/>
            <w:color w:val="auto"/>
            <w:sz w:val="28"/>
            <w:szCs w:val="28"/>
            <w:u w:val="none"/>
          </w:rPr>
          <w:t>частью 7_2 статьи</w:t>
        </w:r>
      </w:hyperlink>
      <w:r w:rsidRPr="00482781">
        <w:rPr>
          <w:rFonts w:ascii="Times New Roman" w:hAnsi="Times New Roman" w:cs="Times New Roman"/>
          <w:sz w:val="28"/>
          <w:szCs w:val="28"/>
        </w:rPr>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34" w:history="1">
        <w:r w:rsidRPr="00482781">
          <w:rPr>
            <w:rStyle w:val="ad"/>
            <w:rFonts w:ascii="Times New Roman" w:hAnsi="Times New Roman" w:cs="Times New Roman"/>
            <w:color w:val="auto"/>
            <w:sz w:val="28"/>
            <w:szCs w:val="28"/>
            <w:u w:val="none"/>
          </w:rPr>
          <w:t>Федеральным законом от 25 декабря 2008 года N 273-ФЗ «О противодействии коррупции</w:t>
        </w:r>
      </w:hyperlink>
      <w:r w:rsidRPr="00482781">
        <w:rPr>
          <w:rFonts w:ascii="Times New Roman" w:hAnsi="Times New Roman" w:cs="Times New Roman"/>
          <w:sz w:val="28"/>
          <w:szCs w:val="28"/>
        </w:rPr>
        <w:t xml:space="preserve">», </w:t>
      </w:r>
      <w:hyperlink r:id="rId35" w:history="1">
        <w:r w:rsidRPr="00482781">
          <w:rPr>
            <w:rStyle w:val="ad"/>
            <w:rFonts w:ascii="Times New Roman" w:hAnsi="Times New Roman" w:cs="Times New Roman"/>
            <w:color w:val="auto"/>
            <w:sz w:val="28"/>
            <w:szCs w:val="28"/>
            <w:u w:val="none"/>
          </w:rPr>
          <w:t>Федеральным законом от 3</w:t>
        </w:r>
        <w:proofErr w:type="gramEnd"/>
        <w:r w:rsidRPr="00482781">
          <w:rPr>
            <w:rStyle w:val="ad"/>
            <w:rFonts w:ascii="Times New Roman" w:hAnsi="Times New Roman" w:cs="Times New Roman"/>
            <w:color w:val="auto"/>
            <w:sz w:val="28"/>
            <w:szCs w:val="28"/>
            <w:u w:val="none"/>
          </w:rPr>
          <w:t xml:space="preserve"> </w:t>
        </w:r>
        <w:proofErr w:type="gramStart"/>
        <w:r w:rsidRPr="00482781">
          <w:rPr>
            <w:rStyle w:val="ad"/>
            <w:rFonts w:ascii="Times New Roman" w:hAnsi="Times New Roman" w:cs="Times New Roman"/>
            <w:color w:val="auto"/>
            <w:sz w:val="28"/>
            <w:szCs w:val="28"/>
            <w:u w:val="none"/>
          </w:rPr>
          <w:t>декабря 2012 года N 230-ФЗ «О контроле за соответствием расходов лиц, замещающих государственные должности, и иных лиц их доходам</w:t>
        </w:r>
      </w:hyperlink>
      <w:r w:rsidRPr="00482781">
        <w:rPr>
          <w:rFonts w:ascii="Times New Roman" w:hAnsi="Times New Roman" w:cs="Times New Roman"/>
          <w:sz w:val="28"/>
          <w:szCs w:val="28"/>
        </w:rPr>
        <w:t xml:space="preserve">», </w:t>
      </w:r>
      <w:hyperlink r:id="rId36" w:history="1">
        <w:r w:rsidRPr="00482781">
          <w:rPr>
            <w:rStyle w:val="ad"/>
            <w:rFonts w:ascii="Times New Roman" w:hAnsi="Times New Roman" w:cs="Times New Roman"/>
            <w:color w:val="auto"/>
            <w:sz w:val="28"/>
            <w:szCs w:val="28"/>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hyperlink>
      <w:r w:rsidRPr="00482781">
        <w:rPr>
          <w:rFonts w:ascii="Times New Roman" w:hAnsi="Times New Roman" w:cs="Times New Roman"/>
          <w:sz w:val="28"/>
          <w:szCs w:val="28"/>
        </w:rPr>
        <w:t xml:space="preserve">», Губернатор Ханты-Мансийского автономного округа-Югры  обращается с заявлением о досрочном прекращении полномочий главы сельского поселения Светлый или применении в отношении главы поселения иной меры ответственности в Совет депутатов сельского поселения Светлый или в суд. </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Порядок принятия решения о применении к главе сельского поселения Светлый мер ответственности, указанных в части 7_3-1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Светлый в соответствии с законом Ханты-Мансийского автономного округа-Югры»</w:t>
      </w:r>
      <w:proofErr w:type="gramStart"/>
      <w:r w:rsidRPr="00482781">
        <w:rPr>
          <w:rFonts w:ascii="Times New Roman" w:hAnsi="Times New Roman" w:cs="Times New Roman"/>
          <w:sz w:val="28"/>
          <w:szCs w:val="28"/>
        </w:rPr>
        <w:t>.»</w:t>
      </w:r>
      <w:proofErr w:type="gramEnd"/>
      <w:r w:rsidRPr="00482781">
        <w:rPr>
          <w:rFonts w:ascii="Times New Roman" w:hAnsi="Times New Roman" w:cs="Times New Roman"/>
          <w:sz w:val="28"/>
          <w:szCs w:val="28"/>
        </w:rPr>
        <w:t>.</w:t>
      </w:r>
    </w:p>
    <w:p w:rsidR="00D34541" w:rsidRPr="00482781" w:rsidRDefault="00D34541" w:rsidP="00482781">
      <w:pPr>
        <w:pStyle w:val="a3"/>
        <w:ind w:firstLine="709"/>
        <w:jc w:val="both"/>
        <w:rPr>
          <w:rFonts w:ascii="Times New Roman" w:hAnsi="Times New Roman" w:cs="Times New Roman"/>
          <w:sz w:val="28"/>
          <w:szCs w:val="28"/>
        </w:rPr>
      </w:pP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Приложение 2</w:t>
      </w: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к решению Совета депутатов</w:t>
      </w: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сельского поселения </w:t>
      </w:r>
      <w:proofErr w:type="gramStart"/>
      <w:r w:rsidRPr="00C24E53">
        <w:rPr>
          <w:rFonts w:ascii="Times New Roman" w:hAnsi="Times New Roman" w:cs="Times New Roman"/>
          <w:sz w:val="24"/>
          <w:szCs w:val="24"/>
        </w:rPr>
        <w:t>Светлый</w:t>
      </w:r>
      <w:proofErr w:type="gramEnd"/>
      <w:r w:rsidRPr="00C24E53">
        <w:rPr>
          <w:rFonts w:ascii="Times New Roman" w:hAnsi="Times New Roman" w:cs="Times New Roman"/>
          <w:sz w:val="24"/>
          <w:szCs w:val="24"/>
        </w:rPr>
        <w:t xml:space="preserve"> </w:t>
      </w: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от  27.09.2019 №60</w:t>
      </w:r>
    </w:p>
    <w:p w:rsidR="00D34541" w:rsidRPr="00482781" w:rsidRDefault="00D34541" w:rsidP="00482781">
      <w:pPr>
        <w:spacing w:after="0"/>
        <w:jc w:val="right"/>
        <w:rPr>
          <w:rFonts w:ascii="Times New Roman" w:hAnsi="Times New Roman" w:cs="Times New Roman"/>
          <w:sz w:val="28"/>
          <w:szCs w:val="28"/>
        </w:rPr>
      </w:pPr>
    </w:p>
    <w:p w:rsidR="00D34541" w:rsidRPr="00482781" w:rsidRDefault="00D34541" w:rsidP="00482781">
      <w:pPr>
        <w:spacing w:after="0"/>
        <w:jc w:val="center"/>
        <w:rPr>
          <w:rFonts w:ascii="Times New Roman" w:hAnsi="Times New Roman" w:cs="Times New Roman"/>
          <w:b/>
          <w:sz w:val="28"/>
          <w:szCs w:val="28"/>
        </w:rPr>
      </w:pPr>
      <w:r w:rsidRPr="00482781">
        <w:rPr>
          <w:rFonts w:ascii="Times New Roman" w:hAnsi="Times New Roman" w:cs="Times New Roman"/>
          <w:b/>
          <w:sz w:val="28"/>
          <w:szCs w:val="28"/>
        </w:rPr>
        <w:t>Порядок</w:t>
      </w:r>
    </w:p>
    <w:p w:rsidR="00D34541" w:rsidRPr="00482781" w:rsidRDefault="00D34541" w:rsidP="00482781">
      <w:pPr>
        <w:spacing w:after="0"/>
        <w:jc w:val="center"/>
        <w:rPr>
          <w:rFonts w:ascii="Times New Roman" w:hAnsi="Times New Roman" w:cs="Times New Roman"/>
          <w:b/>
          <w:sz w:val="28"/>
          <w:szCs w:val="28"/>
        </w:rPr>
      </w:pPr>
      <w:proofErr w:type="gramStart"/>
      <w:r w:rsidRPr="00482781">
        <w:rPr>
          <w:rFonts w:ascii="Times New Roman" w:hAnsi="Times New Roman" w:cs="Times New Roman"/>
          <w:b/>
          <w:sz w:val="28"/>
          <w:szCs w:val="28"/>
        </w:rPr>
        <w:t>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w:t>
      </w:r>
      <w:proofErr w:type="gramEnd"/>
    </w:p>
    <w:p w:rsidR="00D34541" w:rsidRPr="00482781" w:rsidRDefault="00D34541" w:rsidP="00482781">
      <w:pPr>
        <w:spacing w:after="0"/>
        <w:ind w:firstLine="708"/>
        <w:jc w:val="both"/>
        <w:rPr>
          <w:rFonts w:ascii="Times New Roman" w:hAnsi="Times New Roman" w:cs="Times New Roman"/>
          <w:sz w:val="28"/>
          <w:szCs w:val="28"/>
        </w:rPr>
      </w:pPr>
    </w:p>
    <w:p w:rsidR="00D34541" w:rsidRPr="00482781" w:rsidRDefault="00D34541" w:rsidP="00482781">
      <w:pPr>
        <w:spacing w:after="0"/>
        <w:ind w:firstLine="708"/>
        <w:jc w:val="both"/>
        <w:rPr>
          <w:rFonts w:ascii="Times New Roman" w:hAnsi="Times New Roman" w:cs="Times New Roman"/>
          <w:sz w:val="28"/>
          <w:szCs w:val="28"/>
        </w:rPr>
      </w:pPr>
      <w:r w:rsidRPr="00482781">
        <w:rPr>
          <w:rFonts w:ascii="Times New Roman" w:hAnsi="Times New Roman" w:cs="Times New Roman"/>
          <w:sz w:val="28"/>
          <w:szCs w:val="28"/>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 (с изменениями №249 от 04.04.2018).</w:t>
      </w:r>
    </w:p>
    <w:p w:rsidR="00D34541" w:rsidRPr="00482781" w:rsidRDefault="00D34541" w:rsidP="00482781">
      <w:pPr>
        <w:spacing w:after="0"/>
        <w:ind w:firstLine="708"/>
        <w:jc w:val="both"/>
        <w:rPr>
          <w:rFonts w:ascii="Times New Roman" w:hAnsi="Times New Roman" w:cs="Times New Roman"/>
          <w:sz w:val="28"/>
          <w:szCs w:val="28"/>
        </w:rPr>
      </w:pPr>
      <w:r w:rsidRPr="00482781">
        <w:rPr>
          <w:rFonts w:ascii="Times New Roman" w:hAnsi="Times New Roman" w:cs="Times New Roman"/>
          <w:sz w:val="28"/>
          <w:szCs w:val="28"/>
        </w:rPr>
        <w:t>Участниками публичных слушаний по проекту решения Совета депутатов сельского поселения Светлый «О внесении изменений в устав сельского поселения Светлый» (далее – проект изменений в устав поселения)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
    <w:p w:rsidR="00D34541" w:rsidRPr="00482781" w:rsidRDefault="00D34541" w:rsidP="00482781">
      <w:pPr>
        <w:spacing w:after="0"/>
        <w:ind w:firstLine="708"/>
        <w:jc w:val="both"/>
        <w:rPr>
          <w:rFonts w:ascii="Times New Roman" w:hAnsi="Times New Roman" w:cs="Times New Roman"/>
          <w:sz w:val="28"/>
          <w:szCs w:val="28"/>
        </w:rPr>
      </w:pPr>
      <w:proofErr w:type="gramStart"/>
      <w:r w:rsidRPr="00482781">
        <w:rPr>
          <w:rFonts w:ascii="Times New Roman" w:hAnsi="Times New Roman" w:cs="Times New Roman"/>
          <w:sz w:val="28"/>
          <w:szCs w:val="28"/>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D34541" w:rsidRPr="00482781" w:rsidRDefault="00D34541" w:rsidP="00482781">
      <w:pPr>
        <w:spacing w:after="0"/>
        <w:ind w:firstLine="708"/>
        <w:jc w:val="both"/>
        <w:rPr>
          <w:rFonts w:ascii="Times New Roman" w:hAnsi="Times New Roman" w:cs="Times New Roman"/>
          <w:sz w:val="28"/>
          <w:szCs w:val="28"/>
        </w:rPr>
      </w:pPr>
      <w:r w:rsidRPr="00482781">
        <w:rPr>
          <w:rFonts w:ascii="Times New Roman" w:hAnsi="Times New Roman" w:cs="Times New Roman"/>
          <w:sz w:val="28"/>
          <w:szCs w:val="28"/>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D34541" w:rsidRPr="00482781" w:rsidRDefault="00D34541" w:rsidP="00482781">
      <w:pPr>
        <w:pStyle w:val="af2"/>
        <w:ind w:firstLine="0"/>
        <w:jc w:val="both"/>
        <w:rPr>
          <w:szCs w:val="28"/>
        </w:rPr>
      </w:pPr>
      <w:proofErr w:type="gramStart"/>
      <w:r w:rsidRPr="00482781">
        <w:rPr>
          <w:szCs w:val="28"/>
        </w:rPr>
        <w:t xml:space="preserve">628147, Ханты-Мансийский автономный округ – Югра, Березовский район, п. Светлый, ул. Набережная, 10  или по электронной почте: </w:t>
      </w:r>
      <w:hyperlink r:id="rId37" w:history="1">
        <w:r w:rsidRPr="00482781">
          <w:rPr>
            <w:rStyle w:val="ad"/>
            <w:szCs w:val="28"/>
            <w:lang w:val="en-US"/>
          </w:rPr>
          <w:t>ad</w:t>
        </w:r>
        <w:r w:rsidRPr="00482781">
          <w:rPr>
            <w:rStyle w:val="ad"/>
            <w:szCs w:val="28"/>
          </w:rPr>
          <w:t>_</w:t>
        </w:r>
        <w:r w:rsidRPr="00482781">
          <w:rPr>
            <w:rStyle w:val="ad"/>
            <w:szCs w:val="28"/>
            <w:lang w:val="en-US"/>
          </w:rPr>
          <w:t>punga</w:t>
        </w:r>
        <w:r w:rsidRPr="00482781">
          <w:rPr>
            <w:rStyle w:val="ad"/>
            <w:szCs w:val="28"/>
          </w:rPr>
          <w:t>@</w:t>
        </w:r>
        <w:r w:rsidRPr="00482781">
          <w:rPr>
            <w:rStyle w:val="ad"/>
            <w:szCs w:val="28"/>
            <w:lang w:val="en-US"/>
          </w:rPr>
          <w:t>mail</w:t>
        </w:r>
        <w:r w:rsidRPr="00482781">
          <w:rPr>
            <w:rStyle w:val="ad"/>
            <w:szCs w:val="28"/>
          </w:rPr>
          <w:t>.</w:t>
        </w:r>
        <w:proofErr w:type="spellStart"/>
        <w:r w:rsidRPr="00482781">
          <w:rPr>
            <w:rStyle w:val="ad"/>
            <w:szCs w:val="28"/>
            <w:lang w:val="en-US"/>
          </w:rPr>
          <w:t>ru</w:t>
        </w:r>
        <w:proofErr w:type="spellEnd"/>
      </w:hyperlink>
      <w:r w:rsidRPr="00482781">
        <w:rPr>
          <w:szCs w:val="28"/>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D34541" w:rsidRPr="00482781" w:rsidRDefault="00D34541" w:rsidP="00482781">
      <w:pPr>
        <w:pStyle w:val="af2"/>
        <w:ind w:firstLine="0"/>
        <w:jc w:val="both"/>
        <w:rPr>
          <w:szCs w:val="28"/>
        </w:rPr>
      </w:pPr>
      <w:r w:rsidRPr="00482781">
        <w:rPr>
          <w:szCs w:val="28"/>
        </w:rPr>
        <w:tab/>
        <w:t>Контактный телефон организационного комитета по проведению публичных слушаний 58-6-23.</w:t>
      </w:r>
    </w:p>
    <w:p w:rsidR="00D34541" w:rsidRPr="00482781" w:rsidRDefault="00D34541" w:rsidP="00482781">
      <w:pPr>
        <w:pStyle w:val="af2"/>
        <w:ind w:firstLine="0"/>
        <w:jc w:val="both"/>
        <w:rPr>
          <w:szCs w:val="28"/>
        </w:rPr>
      </w:pPr>
      <w:r w:rsidRPr="00482781">
        <w:rPr>
          <w:szCs w:val="28"/>
        </w:rPr>
        <w:tab/>
        <w:t>Публичные слушания по проекту изменений в устав поселения состоятся 14.10.2019 в 18 часов 05 минут по адресу: п. Светлый, улица Набережная, дом 10, зал заседаний (2 этаж).</w:t>
      </w:r>
    </w:p>
    <w:p w:rsidR="00D34541" w:rsidRPr="00482781" w:rsidRDefault="00D34541" w:rsidP="00482781">
      <w:pPr>
        <w:spacing w:after="0"/>
        <w:jc w:val="both"/>
        <w:rPr>
          <w:rFonts w:ascii="Times New Roman" w:hAnsi="Times New Roman" w:cs="Times New Roman"/>
          <w:sz w:val="28"/>
          <w:szCs w:val="28"/>
        </w:rPr>
      </w:pPr>
      <w:r w:rsidRPr="00482781">
        <w:rPr>
          <w:rFonts w:ascii="Times New Roman" w:hAnsi="Times New Roman" w:cs="Times New Roman"/>
          <w:sz w:val="28"/>
          <w:szCs w:val="28"/>
        </w:rPr>
        <w:tab/>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D34541" w:rsidRPr="00482781" w:rsidRDefault="00D34541" w:rsidP="00482781">
      <w:pPr>
        <w:spacing w:after="0"/>
        <w:jc w:val="both"/>
        <w:rPr>
          <w:rFonts w:ascii="Times New Roman" w:hAnsi="Times New Roman" w:cs="Times New Roman"/>
          <w:sz w:val="28"/>
          <w:szCs w:val="28"/>
        </w:rPr>
      </w:pPr>
      <w:r w:rsidRPr="00482781">
        <w:rPr>
          <w:rFonts w:ascii="Times New Roman" w:hAnsi="Times New Roman" w:cs="Times New Roman"/>
          <w:sz w:val="28"/>
          <w:szCs w:val="28"/>
        </w:rPr>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D34541" w:rsidRPr="00482781" w:rsidRDefault="00D34541" w:rsidP="00482781">
      <w:pPr>
        <w:spacing w:after="0"/>
        <w:jc w:val="both"/>
        <w:rPr>
          <w:rFonts w:ascii="Times New Roman" w:hAnsi="Times New Roman" w:cs="Times New Roman"/>
          <w:sz w:val="28"/>
          <w:szCs w:val="28"/>
        </w:rPr>
      </w:pPr>
      <w:r w:rsidRPr="00482781">
        <w:rPr>
          <w:rFonts w:ascii="Times New Roman" w:hAnsi="Times New Roman" w:cs="Times New Roman"/>
          <w:sz w:val="28"/>
          <w:szCs w:val="28"/>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D34541" w:rsidRPr="00482781" w:rsidRDefault="00D34541" w:rsidP="00482781">
      <w:pPr>
        <w:spacing w:after="0"/>
        <w:jc w:val="both"/>
        <w:rPr>
          <w:rFonts w:ascii="Times New Roman" w:hAnsi="Times New Roman" w:cs="Times New Roman"/>
          <w:sz w:val="28"/>
          <w:szCs w:val="28"/>
        </w:rPr>
      </w:pPr>
      <w:r w:rsidRPr="00482781">
        <w:rPr>
          <w:rFonts w:ascii="Times New Roman" w:hAnsi="Times New Roman" w:cs="Times New Roman"/>
          <w:sz w:val="28"/>
          <w:szCs w:val="28"/>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D34541" w:rsidRPr="00482781" w:rsidRDefault="00D34541" w:rsidP="00482781">
      <w:pPr>
        <w:spacing w:after="0"/>
        <w:jc w:val="both"/>
        <w:rPr>
          <w:rFonts w:ascii="Times New Roman" w:hAnsi="Times New Roman" w:cs="Times New Roman"/>
          <w:sz w:val="28"/>
          <w:szCs w:val="28"/>
        </w:rPr>
      </w:pPr>
      <w:r w:rsidRPr="00482781">
        <w:rPr>
          <w:rFonts w:ascii="Times New Roman" w:hAnsi="Times New Roman" w:cs="Times New Roman"/>
          <w:sz w:val="28"/>
          <w:szCs w:val="28"/>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D34541" w:rsidRPr="00482781" w:rsidRDefault="00D34541" w:rsidP="00482781">
      <w:pPr>
        <w:spacing w:after="0"/>
        <w:jc w:val="both"/>
        <w:rPr>
          <w:rFonts w:ascii="Times New Roman" w:hAnsi="Times New Roman" w:cs="Times New Roman"/>
          <w:sz w:val="28"/>
          <w:szCs w:val="28"/>
        </w:rPr>
      </w:pPr>
      <w:r w:rsidRPr="00482781">
        <w:rPr>
          <w:rFonts w:ascii="Times New Roman" w:hAnsi="Times New Roman" w:cs="Times New Roman"/>
          <w:sz w:val="28"/>
          <w:szCs w:val="28"/>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D34541" w:rsidRPr="00482781" w:rsidRDefault="00D34541" w:rsidP="00482781">
      <w:pPr>
        <w:spacing w:after="0"/>
        <w:jc w:val="both"/>
        <w:rPr>
          <w:rFonts w:ascii="Times New Roman" w:hAnsi="Times New Roman" w:cs="Times New Roman"/>
          <w:sz w:val="28"/>
          <w:szCs w:val="28"/>
        </w:rPr>
      </w:pPr>
      <w:r w:rsidRPr="00482781">
        <w:rPr>
          <w:rFonts w:ascii="Times New Roman" w:hAnsi="Times New Roman" w:cs="Times New Roman"/>
          <w:sz w:val="28"/>
          <w:szCs w:val="28"/>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D34541" w:rsidRPr="00482781" w:rsidRDefault="00D34541" w:rsidP="00482781">
      <w:pPr>
        <w:spacing w:after="0"/>
        <w:jc w:val="right"/>
        <w:rPr>
          <w:rFonts w:ascii="Times New Roman" w:hAnsi="Times New Roman" w:cs="Times New Roman"/>
          <w:sz w:val="28"/>
          <w:szCs w:val="28"/>
        </w:rPr>
      </w:pP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Приложение 3</w:t>
      </w: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к решению Совета депутатов</w:t>
      </w: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сельского поселения </w:t>
      </w:r>
      <w:proofErr w:type="gramStart"/>
      <w:r w:rsidRPr="00C24E53">
        <w:rPr>
          <w:rFonts w:ascii="Times New Roman" w:hAnsi="Times New Roman" w:cs="Times New Roman"/>
          <w:sz w:val="24"/>
          <w:szCs w:val="24"/>
        </w:rPr>
        <w:t>Светлый</w:t>
      </w:r>
      <w:proofErr w:type="gramEnd"/>
      <w:r w:rsidRPr="00C24E53">
        <w:rPr>
          <w:rFonts w:ascii="Times New Roman" w:hAnsi="Times New Roman" w:cs="Times New Roman"/>
          <w:sz w:val="24"/>
          <w:szCs w:val="24"/>
        </w:rPr>
        <w:t xml:space="preserve"> </w:t>
      </w:r>
    </w:p>
    <w:p w:rsidR="00D34541" w:rsidRPr="00C24E53" w:rsidRDefault="00D34541" w:rsidP="00482781">
      <w:pPr>
        <w:spacing w:after="0"/>
        <w:jc w:val="right"/>
        <w:rPr>
          <w:rFonts w:ascii="Times New Roman" w:hAnsi="Times New Roman" w:cs="Times New Roman"/>
          <w:sz w:val="24"/>
          <w:szCs w:val="24"/>
        </w:rPr>
      </w:pPr>
      <w:r w:rsidRPr="00C24E53">
        <w:rPr>
          <w:rFonts w:ascii="Times New Roman" w:hAnsi="Times New Roman" w:cs="Times New Roman"/>
          <w:sz w:val="24"/>
          <w:szCs w:val="24"/>
        </w:rPr>
        <w:t>27.09.2019 года № 60</w:t>
      </w:r>
    </w:p>
    <w:p w:rsidR="00D34541" w:rsidRPr="00482781" w:rsidRDefault="00D34541" w:rsidP="00482781">
      <w:pPr>
        <w:spacing w:after="0"/>
        <w:jc w:val="right"/>
        <w:rPr>
          <w:rFonts w:ascii="Times New Roman" w:hAnsi="Times New Roman" w:cs="Times New Roman"/>
          <w:sz w:val="28"/>
          <w:szCs w:val="28"/>
        </w:rPr>
      </w:pPr>
    </w:p>
    <w:p w:rsidR="00D34541" w:rsidRPr="00482781" w:rsidRDefault="00D34541" w:rsidP="00482781">
      <w:pPr>
        <w:spacing w:after="0"/>
        <w:jc w:val="center"/>
        <w:rPr>
          <w:rFonts w:ascii="Times New Roman" w:hAnsi="Times New Roman" w:cs="Times New Roman"/>
          <w:b/>
          <w:sz w:val="28"/>
          <w:szCs w:val="28"/>
        </w:rPr>
      </w:pPr>
      <w:r w:rsidRPr="00482781">
        <w:rPr>
          <w:rFonts w:ascii="Times New Roman" w:hAnsi="Times New Roman" w:cs="Times New Roman"/>
          <w:b/>
          <w:sz w:val="28"/>
          <w:szCs w:val="28"/>
        </w:rPr>
        <w:t xml:space="preserve">Состав организационного комитета </w:t>
      </w:r>
    </w:p>
    <w:p w:rsidR="00D34541" w:rsidRPr="00482781" w:rsidRDefault="00D34541" w:rsidP="00482781">
      <w:pPr>
        <w:spacing w:after="0"/>
        <w:jc w:val="center"/>
        <w:rPr>
          <w:rFonts w:ascii="Times New Roman" w:hAnsi="Times New Roman" w:cs="Times New Roman"/>
          <w:b/>
          <w:sz w:val="28"/>
          <w:szCs w:val="28"/>
        </w:rPr>
      </w:pPr>
      <w:proofErr w:type="gramStart"/>
      <w:r w:rsidRPr="00482781">
        <w:rPr>
          <w:rFonts w:ascii="Times New Roman" w:hAnsi="Times New Roman" w:cs="Times New Roman"/>
          <w:b/>
          <w:sz w:val="28"/>
          <w:szCs w:val="28"/>
        </w:rPr>
        <w:t>по проведению публичных слушаний по проекту решения Совета депутатов сельского поселения Светлый «О внесении изменений в устав</w:t>
      </w:r>
      <w:proofErr w:type="gramEnd"/>
    </w:p>
    <w:p w:rsidR="00D34541" w:rsidRPr="00482781" w:rsidRDefault="00D34541" w:rsidP="00482781">
      <w:pPr>
        <w:spacing w:after="0"/>
        <w:jc w:val="center"/>
        <w:rPr>
          <w:rFonts w:ascii="Times New Roman" w:hAnsi="Times New Roman" w:cs="Times New Roman"/>
          <w:b/>
          <w:sz w:val="28"/>
          <w:szCs w:val="28"/>
        </w:rPr>
      </w:pPr>
      <w:r w:rsidRPr="00482781">
        <w:rPr>
          <w:rFonts w:ascii="Times New Roman" w:hAnsi="Times New Roman" w:cs="Times New Roman"/>
          <w:b/>
          <w:sz w:val="28"/>
          <w:szCs w:val="28"/>
        </w:rPr>
        <w:t xml:space="preserve">сельского поселения </w:t>
      </w:r>
      <w:proofErr w:type="gramStart"/>
      <w:r w:rsidRPr="00482781">
        <w:rPr>
          <w:rFonts w:ascii="Times New Roman" w:hAnsi="Times New Roman" w:cs="Times New Roman"/>
          <w:b/>
          <w:sz w:val="28"/>
          <w:szCs w:val="28"/>
        </w:rPr>
        <w:t>Светлый</w:t>
      </w:r>
      <w:proofErr w:type="gramEnd"/>
      <w:r w:rsidRPr="00482781">
        <w:rPr>
          <w:rFonts w:ascii="Times New Roman" w:hAnsi="Times New Roman" w:cs="Times New Roman"/>
          <w:b/>
          <w:sz w:val="28"/>
          <w:szCs w:val="28"/>
        </w:rPr>
        <w:t>»</w:t>
      </w:r>
    </w:p>
    <w:p w:rsidR="00D34541" w:rsidRPr="00482781" w:rsidRDefault="00D34541" w:rsidP="00482781">
      <w:pPr>
        <w:spacing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D34541" w:rsidRPr="00482781" w:rsidTr="00DF1A2C">
        <w:tc>
          <w:tcPr>
            <w:tcW w:w="2628" w:type="dxa"/>
            <w:shd w:val="clear" w:color="auto" w:fill="auto"/>
          </w:tcPr>
          <w:p w:rsidR="00D34541" w:rsidRPr="00482781" w:rsidRDefault="00D34541" w:rsidP="00482781">
            <w:pPr>
              <w:spacing w:after="0"/>
              <w:jc w:val="center"/>
              <w:rPr>
                <w:rFonts w:ascii="Times New Roman" w:hAnsi="Times New Roman" w:cs="Times New Roman"/>
                <w:sz w:val="28"/>
                <w:szCs w:val="28"/>
              </w:rPr>
            </w:pPr>
            <w:r w:rsidRPr="00482781">
              <w:rPr>
                <w:rFonts w:ascii="Times New Roman" w:hAnsi="Times New Roman" w:cs="Times New Roman"/>
                <w:sz w:val="28"/>
                <w:szCs w:val="28"/>
              </w:rPr>
              <w:t>Е.Н. Тодорова</w:t>
            </w:r>
          </w:p>
          <w:p w:rsidR="00D34541" w:rsidRPr="00482781" w:rsidRDefault="00D34541" w:rsidP="00482781">
            <w:pPr>
              <w:spacing w:after="0"/>
              <w:jc w:val="center"/>
              <w:rPr>
                <w:rFonts w:ascii="Times New Roman" w:hAnsi="Times New Roman" w:cs="Times New Roman"/>
                <w:sz w:val="28"/>
                <w:szCs w:val="28"/>
              </w:rPr>
            </w:pPr>
          </w:p>
        </w:tc>
        <w:tc>
          <w:tcPr>
            <w:tcW w:w="698" w:type="dxa"/>
            <w:shd w:val="clear" w:color="auto" w:fill="auto"/>
          </w:tcPr>
          <w:p w:rsidR="00D34541" w:rsidRPr="00482781" w:rsidRDefault="00D34541" w:rsidP="00482781">
            <w:pPr>
              <w:spacing w:after="0"/>
              <w:jc w:val="center"/>
              <w:rPr>
                <w:rFonts w:ascii="Times New Roman" w:hAnsi="Times New Roman" w:cs="Times New Roman"/>
                <w:sz w:val="28"/>
                <w:szCs w:val="28"/>
              </w:rPr>
            </w:pPr>
            <w:r w:rsidRPr="00482781">
              <w:rPr>
                <w:rFonts w:ascii="Times New Roman" w:hAnsi="Times New Roman" w:cs="Times New Roman"/>
                <w:sz w:val="28"/>
                <w:szCs w:val="28"/>
              </w:rPr>
              <w:t>-</w:t>
            </w:r>
          </w:p>
        </w:tc>
        <w:tc>
          <w:tcPr>
            <w:tcW w:w="6142" w:type="dxa"/>
            <w:shd w:val="clear" w:color="auto" w:fill="auto"/>
          </w:tcPr>
          <w:p w:rsidR="00D34541" w:rsidRPr="00482781" w:rsidRDefault="00D34541" w:rsidP="00482781">
            <w:pPr>
              <w:spacing w:after="0"/>
              <w:rPr>
                <w:rFonts w:ascii="Times New Roman" w:hAnsi="Times New Roman" w:cs="Times New Roman"/>
                <w:sz w:val="28"/>
                <w:szCs w:val="28"/>
              </w:rPr>
            </w:pPr>
            <w:r w:rsidRPr="00482781">
              <w:rPr>
                <w:rFonts w:ascii="Times New Roman" w:hAnsi="Times New Roman" w:cs="Times New Roman"/>
                <w:sz w:val="28"/>
                <w:szCs w:val="28"/>
              </w:rPr>
              <w:t>Зам. главы поселения</w:t>
            </w:r>
          </w:p>
        </w:tc>
      </w:tr>
      <w:tr w:rsidR="00D34541" w:rsidRPr="00482781" w:rsidTr="00DF1A2C">
        <w:tc>
          <w:tcPr>
            <w:tcW w:w="2628" w:type="dxa"/>
            <w:shd w:val="clear" w:color="auto" w:fill="auto"/>
          </w:tcPr>
          <w:p w:rsidR="00D34541" w:rsidRPr="00482781" w:rsidRDefault="00D34541" w:rsidP="00482781">
            <w:pPr>
              <w:spacing w:after="0"/>
              <w:jc w:val="center"/>
              <w:rPr>
                <w:rFonts w:ascii="Times New Roman" w:hAnsi="Times New Roman" w:cs="Times New Roman"/>
                <w:sz w:val="28"/>
                <w:szCs w:val="28"/>
              </w:rPr>
            </w:pPr>
            <w:r w:rsidRPr="00482781">
              <w:rPr>
                <w:rFonts w:ascii="Times New Roman" w:hAnsi="Times New Roman" w:cs="Times New Roman"/>
                <w:sz w:val="28"/>
                <w:szCs w:val="28"/>
              </w:rPr>
              <w:t xml:space="preserve">Е.Н. </w:t>
            </w:r>
            <w:proofErr w:type="spellStart"/>
            <w:r w:rsidRPr="00482781">
              <w:rPr>
                <w:rFonts w:ascii="Times New Roman" w:hAnsi="Times New Roman" w:cs="Times New Roman"/>
                <w:sz w:val="28"/>
                <w:szCs w:val="28"/>
              </w:rPr>
              <w:t>Витовская</w:t>
            </w:r>
            <w:proofErr w:type="spellEnd"/>
          </w:p>
        </w:tc>
        <w:tc>
          <w:tcPr>
            <w:tcW w:w="698" w:type="dxa"/>
            <w:shd w:val="clear" w:color="auto" w:fill="auto"/>
          </w:tcPr>
          <w:p w:rsidR="00D34541" w:rsidRPr="00482781" w:rsidRDefault="00D34541" w:rsidP="00482781">
            <w:pPr>
              <w:spacing w:after="0"/>
              <w:jc w:val="center"/>
              <w:rPr>
                <w:rFonts w:ascii="Times New Roman" w:hAnsi="Times New Roman" w:cs="Times New Roman"/>
                <w:sz w:val="28"/>
                <w:szCs w:val="28"/>
              </w:rPr>
            </w:pPr>
            <w:r w:rsidRPr="00482781">
              <w:rPr>
                <w:rFonts w:ascii="Times New Roman" w:hAnsi="Times New Roman" w:cs="Times New Roman"/>
                <w:sz w:val="28"/>
                <w:szCs w:val="28"/>
              </w:rPr>
              <w:t>-</w:t>
            </w:r>
          </w:p>
        </w:tc>
        <w:tc>
          <w:tcPr>
            <w:tcW w:w="6142" w:type="dxa"/>
            <w:shd w:val="clear" w:color="auto" w:fill="auto"/>
          </w:tcPr>
          <w:p w:rsidR="00D34541" w:rsidRPr="00482781" w:rsidRDefault="00D34541" w:rsidP="00482781">
            <w:pPr>
              <w:spacing w:after="0"/>
              <w:rPr>
                <w:rFonts w:ascii="Times New Roman" w:hAnsi="Times New Roman" w:cs="Times New Roman"/>
                <w:sz w:val="28"/>
                <w:szCs w:val="28"/>
              </w:rPr>
            </w:pPr>
            <w:r w:rsidRPr="00482781">
              <w:rPr>
                <w:rFonts w:ascii="Times New Roman" w:hAnsi="Times New Roman" w:cs="Times New Roman"/>
                <w:sz w:val="28"/>
                <w:szCs w:val="28"/>
              </w:rPr>
              <w:t>Гл. специалист по правовым вопросам и нотариальным действиям</w:t>
            </w:r>
          </w:p>
          <w:p w:rsidR="00D34541" w:rsidRPr="00482781" w:rsidRDefault="00D34541" w:rsidP="00482781">
            <w:pPr>
              <w:spacing w:after="0"/>
              <w:rPr>
                <w:rFonts w:ascii="Times New Roman" w:hAnsi="Times New Roman" w:cs="Times New Roman"/>
                <w:sz w:val="28"/>
                <w:szCs w:val="28"/>
              </w:rPr>
            </w:pPr>
          </w:p>
        </w:tc>
      </w:tr>
      <w:tr w:rsidR="00D34541" w:rsidRPr="00482781" w:rsidTr="00DF1A2C">
        <w:tc>
          <w:tcPr>
            <w:tcW w:w="2628" w:type="dxa"/>
            <w:shd w:val="clear" w:color="auto" w:fill="auto"/>
          </w:tcPr>
          <w:p w:rsidR="00D34541" w:rsidRPr="00482781" w:rsidRDefault="00D34541" w:rsidP="00482781">
            <w:pPr>
              <w:spacing w:after="0"/>
              <w:jc w:val="center"/>
              <w:rPr>
                <w:rFonts w:ascii="Times New Roman" w:hAnsi="Times New Roman" w:cs="Times New Roman"/>
                <w:sz w:val="28"/>
                <w:szCs w:val="28"/>
              </w:rPr>
            </w:pPr>
            <w:r w:rsidRPr="00482781">
              <w:rPr>
                <w:rFonts w:ascii="Times New Roman" w:hAnsi="Times New Roman" w:cs="Times New Roman"/>
                <w:sz w:val="28"/>
                <w:szCs w:val="28"/>
              </w:rPr>
              <w:t xml:space="preserve">С.С. </w:t>
            </w:r>
            <w:proofErr w:type="spellStart"/>
            <w:r w:rsidRPr="00482781">
              <w:rPr>
                <w:rFonts w:ascii="Times New Roman" w:hAnsi="Times New Roman" w:cs="Times New Roman"/>
                <w:sz w:val="28"/>
                <w:szCs w:val="28"/>
              </w:rPr>
              <w:t>Матова</w:t>
            </w:r>
            <w:proofErr w:type="spellEnd"/>
          </w:p>
        </w:tc>
        <w:tc>
          <w:tcPr>
            <w:tcW w:w="698" w:type="dxa"/>
            <w:shd w:val="clear" w:color="auto" w:fill="auto"/>
          </w:tcPr>
          <w:p w:rsidR="00D34541" w:rsidRPr="00482781" w:rsidRDefault="00D34541" w:rsidP="00482781">
            <w:pPr>
              <w:spacing w:after="0"/>
              <w:jc w:val="center"/>
              <w:rPr>
                <w:rFonts w:ascii="Times New Roman" w:hAnsi="Times New Roman" w:cs="Times New Roman"/>
                <w:sz w:val="28"/>
                <w:szCs w:val="28"/>
              </w:rPr>
            </w:pPr>
            <w:r w:rsidRPr="00482781">
              <w:rPr>
                <w:rFonts w:ascii="Times New Roman" w:hAnsi="Times New Roman" w:cs="Times New Roman"/>
                <w:sz w:val="28"/>
                <w:szCs w:val="28"/>
              </w:rPr>
              <w:t>-</w:t>
            </w:r>
          </w:p>
        </w:tc>
        <w:tc>
          <w:tcPr>
            <w:tcW w:w="6142" w:type="dxa"/>
            <w:shd w:val="clear" w:color="auto" w:fill="auto"/>
          </w:tcPr>
          <w:p w:rsidR="00D34541" w:rsidRPr="00482781" w:rsidRDefault="00D34541" w:rsidP="00482781">
            <w:pPr>
              <w:spacing w:after="0"/>
              <w:rPr>
                <w:rFonts w:ascii="Times New Roman" w:hAnsi="Times New Roman" w:cs="Times New Roman"/>
                <w:sz w:val="28"/>
                <w:szCs w:val="28"/>
              </w:rPr>
            </w:pPr>
            <w:r w:rsidRPr="00482781">
              <w:rPr>
                <w:rFonts w:ascii="Times New Roman" w:hAnsi="Times New Roman" w:cs="Times New Roman"/>
                <w:sz w:val="28"/>
                <w:szCs w:val="28"/>
              </w:rPr>
              <w:t>Гл. специалист по работе с населением и связям с общественностью</w:t>
            </w:r>
          </w:p>
          <w:p w:rsidR="00D34541" w:rsidRPr="00482781" w:rsidRDefault="00D34541" w:rsidP="00482781">
            <w:pPr>
              <w:spacing w:after="0"/>
              <w:rPr>
                <w:rFonts w:ascii="Times New Roman" w:hAnsi="Times New Roman" w:cs="Times New Roman"/>
                <w:sz w:val="28"/>
                <w:szCs w:val="28"/>
              </w:rPr>
            </w:pPr>
          </w:p>
        </w:tc>
      </w:tr>
      <w:tr w:rsidR="00D34541" w:rsidRPr="00482781" w:rsidTr="00DF1A2C">
        <w:tc>
          <w:tcPr>
            <w:tcW w:w="2628" w:type="dxa"/>
            <w:shd w:val="clear" w:color="auto" w:fill="auto"/>
          </w:tcPr>
          <w:p w:rsidR="00D34541" w:rsidRPr="00482781" w:rsidRDefault="00D34541" w:rsidP="00482781">
            <w:pPr>
              <w:spacing w:after="0"/>
              <w:jc w:val="center"/>
              <w:rPr>
                <w:rFonts w:ascii="Times New Roman" w:hAnsi="Times New Roman" w:cs="Times New Roman"/>
                <w:sz w:val="28"/>
                <w:szCs w:val="28"/>
              </w:rPr>
            </w:pPr>
            <w:r w:rsidRPr="00482781">
              <w:rPr>
                <w:rFonts w:ascii="Times New Roman" w:hAnsi="Times New Roman" w:cs="Times New Roman"/>
                <w:sz w:val="28"/>
                <w:szCs w:val="28"/>
              </w:rPr>
              <w:t xml:space="preserve">Н.М. </w:t>
            </w:r>
            <w:proofErr w:type="spellStart"/>
            <w:r w:rsidRPr="00482781">
              <w:rPr>
                <w:rFonts w:ascii="Times New Roman" w:hAnsi="Times New Roman" w:cs="Times New Roman"/>
                <w:sz w:val="28"/>
                <w:szCs w:val="28"/>
              </w:rPr>
              <w:t>Лапикова</w:t>
            </w:r>
            <w:proofErr w:type="spellEnd"/>
          </w:p>
        </w:tc>
        <w:tc>
          <w:tcPr>
            <w:tcW w:w="698" w:type="dxa"/>
            <w:shd w:val="clear" w:color="auto" w:fill="auto"/>
          </w:tcPr>
          <w:p w:rsidR="00D34541" w:rsidRPr="00482781" w:rsidRDefault="00D34541" w:rsidP="00482781">
            <w:pPr>
              <w:spacing w:after="0"/>
              <w:jc w:val="center"/>
              <w:rPr>
                <w:rFonts w:ascii="Times New Roman" w:hAnsi="Times New Roman" w:cs="Times New Roman"/>
                <w:sz w:val="28"/>
                <w:szCs w:val="28"/>
              </w:rPr>
            </w:pPr>
            <w:r w:rsidRPr="00482781">
              <w:rPr>
                <w:rFonts w:ascii="Times New Roman" w:hAnsi="Times New Roman" w:cs="Times New Roman"/>
                <w:sz w:val="28"/>
                <w:szCs w:val="28"/>
              </w:rPr>
              <w:t>-</w:t>
            </w:r>
          </w:p>
        </w:tc>
        <w:tc>
          <w:tcPr>
            <w:tcW w:w="6142" w:type="dxa"/>
            <w:shd w:val="clear" w:color="auto" w:fill="auto"/>
          </w:tcPr>
          <w:p w:rsidR="00D34541" w:rsidRPr="00482781" w:rsidRDefault="00D34541" w:rsidP="00482781">
            <w:pPr>
              <w:spacing w:after="0"/>
              <w:rPr>
                <w:rFonts w:ascii="Times New Roman" w:hAnsi="Times New Roman" w:cs="Times New Roman"/>
                <w:sz w:val="28"/>
                <w:szCs w:val="28"/>
              </w:rPr>
            </w:pPr>
            <w:r w:rsidRPr="00482781">
              <w:rPr>
                <w:rFonts w:ascii="Times New Roman" w:hAnsi="Times New Roman" w:cs="Times New Roman"/>
                <w:sz w:val="28"/>
                <w:szCs w:val="28"/>
              </w:rPr>
              <w:t>Депутат Совета депутатов сельского поселения Светлый</w:t>
            </w:r>
          </w:p>
          <w:p w:rsidR="00D34541" w:rsidRPr="00482781" w:rsidRDefault="00D34541" w:rsidP="00482781">
            <w:pPr>
              <w:spacing w:after="0"/>
              <w:rPr>
                <w:rFonts w:ascii="Times New Roman" w:hAnsi="Times New Roman" w:cs="Times New Roman"/>
                <w:sz w:val="28"/>
                <w:szCs w:val="28"/>
              </w:rPr>
            </w:pPr>
            <w:r w:rsidRPr="00482781">
              <w:rPr>
                <w:rFonts w:ascii="Times New Roman" w:hAnsi="Times New Roman" w:cs="Times New Roman"/>
                <w:sz w:val="28"/>
                <w:szCs w:val="28"/>
              </w:rPr>
              <w:t xml:space="preserve"> </w:t>
            </w:r>
          </w:p>
        </w:tc>
      </w:tr>
    </w:tbl>
    <w:p w:rsidR="00482781" w:rsidRDefault="00482781" w:rsidP="00482781">
      <w:pPr>
        <w:pStyle w:val="a3"/>
        <w:jc w:val="center"/>
        <w:rPr>
          <w:rFonts w:ascii="Times New Roman" w:hAnsi="Times New Roman" w:cs="Times New Roman"/>
          <w:sz w:val="28"/>
          <w:szCs w:val="28"/>
        </w:rPr>
      </w:pPr>
    </w:p>
    <w:p w:rsidR="00D34541" w:rsidRPr="00482781" w:rsidRDefault="00D34541" w:rsidP="00482781">
      <w:pPr>
        <w:pStyle w:val="a3"/>
        <w:jc w:val="center"/>
        <w:rPr>
          <w:rFonts w:ascii="Times New Roman" w:hAnsi="Times New Roman" w:cs="Times New Roman"/>
          <w:sz w:val="28"/>
          <w:szCs w:val="28"/>
        </w:rPr>
      </w:pPr>
      <w:r w:rsidRPr="00482781">
        <w:rPr>
          <w:rFonts w:ascii="Times New Roman" w:hAnsi="Times New Roman" w:cs="Times New Roman"/>
          <w:sz w:val="28"/>
          <w:szCs w:val="28"/>
        </w:rPr>
        <w:t xml:space="preserve">СОВЕТ  ДЕПУТАТОВ                                                                              </w:t>
      </w:r>
    </w:p>
    <w:p w:rsidR="00D34541" w:rsidRPr="00482781" w:rsidRDefault="00D34541" w:rsidP="00482781">
      <w:pPr>
        <w:pStyle w:val="a3"/>
        <w:jc w:val="center"/>
        <w:rPr>
          <w:rFonts w:ascii="Times New Roman" w:hAnsi="Times New Roman" w:cs="Times New Roman"/>
          <w:b/>
          <w:sz w:val="28"/>
          <w:szCs w:val="28"/>
        </w:rPr>
      </w:pPr>
      <w:r w:rsidRPr="00482781">
        <w:rPr>
          <w:rFonts w:ascii="Times New Roman" w:hAnsi="Times New Roman" w:cs="Times New Roman"/>
          <w:sz w:val="28"/>
          <w:szCs w:val="28"/>
        </w:rPr>
        <w:t xml:space="preserve">СЕЛЬСКОГО  ПОСЕЛЕНИЯ  </w:t>
      </w:r>
      <w:proofErr w:type="gramStart"/>
      <w:r w:rsidRPr="00482781">
        <w:rPr>
          <w:rFonts w:ascii="Times New Roman" w:hAnsi="Times New Roman" w:cs="Times New Roman"/>
          <w:sz w:val="28"/>
          <w:szCs w:val="28"/>
        </w:rPr>
        <w:t>СВЕТЛЫЙ</w:t>
      </w:r>
      <w:proofErr w:type="gramEnd"/>
    </w:p>
    <w:p w:rsidR="00D34541" w:rsidRPr="00482781" w:rsidRDefault="00D34541" w:rsidP="00482781">
      <w:pPr>
        <w:pStyle w:val="a3"/>
        <w:jc w:val="center"/>
        <w:rPr>
          <w:rFonts w:ascii="Times New Roman" w:hAnsi="Times New Roman" w:cs="Times New Roman"/>
          <w:sz w:val="28"/>
          <w:szCs w:val="28"/>
        </w:rPr>
      </w:pPr>
      <w:r w:rsidRPr="00482781">
        <w:rPr>
          <w:rFonts w:ascii="Times New Roman" w:hAnsi="Times New Roman" w:cs="Times New Roman"/>
          <w:sz w:val="28"/>
          <w:szCs w:val="28"/>
        </w:rPr>
        <w:t>Березовского района</w:t>
      </w:r>
    </w:p>
    <w:p w:rsidR="00D34541" w:rsidRPr="00482781" w:rsidRDefault="00D34541" w:rsidP="00482781">
      <w:pPr>
        <w:pStyle w:val="a3"/>
        <w:jc w:val="center"/>
        <w:rPr>
          <w:rFonts w:ascii="Times New Roman" w:hAnsi="Times New Roman" w:cs="Times New Roman"/>
          <w:sz w:val="28"/>
          <w:szCs w:val="28"/>
        </w:rPr>
      </w:pPr>
      <w:r w:rsidRPr="00482781">
        <w:rPr>
          <w:rFonts w:ascii="Times New Roman" w:hAnsi="Times New Roman" w:cs="Times New Roman"/>
          <w:sz w:val="28"/>
          <w:szCs w:val="28"/>
        </w:rPr>
        <w:t>Ханты-Мансийского автономного округа-Югры</w:t>
      </w:r>
    </w:p>
    <w:p w:rsidR="00D34541" w:rsidRPr="00482781" w:rsidRDefault="00D34541" w:rsidP="00482781">
      <w:pPr>
        <w:pStyle w:val="2"/>
        <w:spacing w:after="0"/>
        <w:jc w:val="center"/>
        <w:rPr>
          <w:rFonts w:ascii="Times New Roman" w:hAnsi="Times New Roman"/>
          <w:b w:val="0"/>
          <w:i w:val="0"/>
        </w:rPr>
      </w:pPr>
      <w:r w:rsidRPr="00482781">
        <w:rPr>
          <w:rFonts w:ascii="Times New Roman" w:hAnsi="Times New Roman"/>
          <w:b w:val="0"/>
          <w:i w:val="0"/>
        </w:rPr>
        <w:t>РЕШЕНИЕ</w:t>
      </w:r>
    </w:p>
    <w:p w:rsidR="00D34541" w:rsidRPr="00482781" w:rsidRDefault="00D34541" w:rsidP="00482781">
      <w:pPr>
        <w:pStyle w:val="a3"/>
        <w:rPr>
          <w:rFonts w:ascii="Times New Roman" w:hAnsi="Times New Roman" w:cs="Times New Roman"/>
          <w:sz w:val="28"/>
          <w:szCs w:val="28"/>
        </w:rPr>
      </w:pPr>
    </w:p>
    <w:p w:rsidR="00D34541" w:rsidRPr="00482781" w:rsidRDefault="00D34541" w:rsidP="00482781">
      <w:pPr>
        <w:pStyle w:val="a3"/>
        <w:rPr>
          <w:rFonts w:ascii="Times New Roman" w:hAnsi="Times New Roman" w:cs="Times New Roman"/>
          <w:sz w:val="28"/>
          <w:szCs w:val="28"/>
        </w:rPr>
      </w:pPr>
      <w:r w:rsidRPr="00482781">
        <w:rPr>
          <w:rFonts w:ascii="Times New Roman" w:hAnsi="Times New Roman" w:cs="Times New Roman"/>
          <w:sz w:val="28"/>
          <w:szCs w:val="28"/>
          <w:u w:val="single"/>
        </w:rPr>
        <w:t xml:space="preserve">от 27.09.2019 </w:t>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t xml:space="preserve">                                                               №  61</w:t>
      </w:r>
    </w:p>
    <w:p w:rsidR="00D34541" w:rsidRPr="00482781" w:rsidRDefault="00D34541" w:rsidP="00482781">
      <w:pPr>
        <w:pStyle w:val="a3"/>
        <w:rPr>
          <w:rFonts w:ascii="Times New Roman" w:hAnsi="Times New Roman" w:cs="Times New Roman"/>
          <w:sz w:val="28"/>
          <w:szCs w:val="28"/>
        </w:rPr>
      </w:pPr>
      <w:r w:rsidRPr="00482781">
        <w:rPr>
          <w:rFonts w:ascii="Times New Roman" w:hAnsi="Times New Roman" w:cs="Times New Roman"/>
          <w:sz w:val="28"/>
          <w:szCs w:val="28"/>
        </w:rPr>
        <w:t>п. Светлый</w:t>
      </w:r>
    </w:p>
    <w:p w:rsidR="00D34541" w:rsidRPr="00482781" w:rsidRDefault="00D34541" w:rsidP="00482781">
      <w:pPr>
        <w:autoSpaceDE w:val="0"/>
        <w:autoSpaceDN w:val="0"/>
        <w:adjustRightInd w:val="0"/>
        <w:spacing w:after="0" w:line="240" w:lineRule="auto"/>
        <w:jc w:val="both"/>
        <w:rPr>
          <w:rFonts w:ascii="Times New Roman" w:hAnsi="Times New Roman" w:cs="Times New Roman"/>
          <w:sz w:val="28"/>
          <w:szCs w:val="28"/>
        </w:rPr>
      </w:pPr>
    </w:p>
    <w:p w:rsidR="00D34541" w:rsidRPr="00482781" w:rsidRDefault="00D34541" w:rsidP="00482781">
      <w:pPr>
        <w:autoSpaceDE w:val="0"/>
        <w:autoSpaceDN w:val="0"/>
        <w:adjustRightInd w:val="0"/>
        <w:spacing w:after="0" w:line="240" w:lineRule="auto"/>
        <w:jc w:val="both"/>
        <w:rPr>
          <w:rFonts w:ascii="Times New Roman" w:hAnsi="Times New Roman" w:cs="Times New Roman"/>
          <w:b/>
          <w:sz w:val="28"/>
          <w:szCs w:val="28"/>
        </w:rPr>
      </w:pPr>
      <w:r w:rsidRPr="00482781">
        <w:rPr>
          <w:rFonts w:ascii="Times New Roman" w:hAnsi="Times New Roman" w:cs="Times New Roman"/>
          <w:b/>
          <w:sz w:val="28"/>
          <w:szCs w:val="28"/>
        </w:rPr>
        <w:t xml:space="preserve">Об обращении к Губернатору Ханты-Мансийского </w:t>
      </w:r>
    </w:p>
    <w:p w:rsidR="00D34541" w:rsidRPr="00482781" w:rsidRDefault="00D34541" w:rsidP="00482781">
      <w:pPr>
        <w:autoSpaceDE w:val="0"/>
        <w:autoSpaceDN w:val="0"/>
        <w:adjustRightInd w:val="0"/>
        <w:spacing w:after="0" w:line="240" w:lineRule="auto"/>
        <w:jc w:val="both"/>
        <w:rPr>
          <w:rFonts w:ascii="Times New Roman" w:hAnsi="Times New Roman" w:cs="Times New Roman"/>
          <w:b/>
          <w:sz w:val="28"/>
          <w:szCs w:val="28"/>
        </w:rPr>
      </w:pPr>
      <w:r w:rsidRPr="00482781">
        <w:rPr>
          <w:rFonts w:ascii="Times New Roman" w:hAnsi="Times New Roman" w:cs="Times New Roman"/>
          <w:b/>
          <w:sz w:val="28"/>
          <w:szCs w:val="28"/>
        </w:rPr>
        <w:t xml:space="preserve">автономного округа-Югры о рассмотрении вопроса </w:t>
      </w:r>
    </w:p>
    <w:p w:rsidR="00D34541" w:rsidRPr="00482781" w:rsidRDefault="00D34541" w:rsidP="00482781">
      <w:pPr>
        <w:autoSpaceDE w:val="0"/>
        <w:autoSpaceDN w:val="0"/>
        <w:adjustRightInd w:val="0"/>
        <w:spacing w:after="0" w:line="240" w:lineRule="auto"/>
        <w:jc w:val="both"/>
        <w:rPr>
          <w:rFonts w:ascii="Times New Roman" w:hAnsi="Times New Roman" w:cs="Times New Roman"/>
          <w:b/>
          <w:sz w:val="28"/>
          <w:szCs w:val="28"/>
        </w:rPr>
      </w:pPr>
      <w:r w:rsidRPr="00482781">
        <w:rPr>
          <w:rFonts w:ascii="Times New Roman" w:hAnsi="Times New Roman" w:cs="Times New Roman"/>
          <w:b/>
          <w:sz w:val="28"/>
          <w:szCs w:val="28"/>
        </w:rPr>
        <w:t xml:space="preserve">об установлении предельного индекса изменения </w:t>
      </w:r>
    </w:p>
    <w:p w:rsidR="00D34541" w:rsidRPr="00482781" w:rsidRDefault="00D34541" w:rsidP="00482781">
      <w:pPr>
        <w:autoSpaceDE w:val="0"/>
        <w:autoSpaceDN w:val="0"/>
        <w:adjustRightInd w:val="0"/>
        <w:spacing w:after="0" w:line="240" w:lineRule="auto"/>
        <w:jc w:val="both"/>
        <w:rPr>
          <w:rFonts w:ascii="Times New Roman" w:hAnsi="Times New Roman" w:cs="Times New Roman"/>
          <w:b/>
          <w:sz w:val="28"/>
          <w:szCs w:val="28"/>
        </w:rPr>
      </w:pPr>
      <w:r w:rsidRPr="00482781">
        <w:rPr>
          <w:rFonts w:ascii="Times New Roman" w:hAnsi="Times New Roman" w:cs="Times New Roman"/>
          <w:b/>
          <w:sz w:val="28"/>
          <w:szCs w:val="28"/>
        </w:rPr>
        <w:t xml:space="preserve">размера вносимой гражданами платы </w:t>
      </w:r>
      <w:proofErr w:type="gramStart"/>
      <w:r w:rsidRPr="00482781">
        <w:rPr>
          <w:rFonts w:ascii="Times New Roman" w:hAnsi="Times New Roman" w:cs="Times New Roman"/>
          <w:b/>
          <w:sz w:val="28"/>
          <w:szCs w:val="28"/>
        </w:rPr>
        <w:t>за</w:t>
      </w:r>
      <w:proofErr w:type="gramEnd"/>
      <w:r w:rsidRPr="00482781">
        <w:rPr>
          <w:rFonts w:ascii="Times New Roman" w:hAnsi="Times New Roman" w:cs="Times New Roman"/>
          <w:b/>
          <w:sz w:val="28"/>
          <w:szCs w:val="28"/>
        </w:rPr>
        <w:t xml:space="preserve"> коммунальные </w:t>
      </w:r>
    </w:p>
    <w:p w:rsidR="00D34541" w:rsidRPr="00482781" w:rsidRDefault="00D34541" w:rsidP="00482781">
      <w:pPr>
        <w:autoSpaceDE w:val="0"/>
        <w:autoSpaceDN w:val="0"/>
        <w:adjustRightInd w:val="0"/>
        <w:spacing w:after="0" w:line="240" w:lineRule="auto"/>
        <w:jc w:val="both"/>
        <w:rPr>
          <w:rFonts w:ascii="Times New Roman" w:hAnsi="Times New Roman" w:cs="Times New Roman"/>
          <w:b/>
          <w:sz w:val="28"/>
          <w:szCs w:val="28"/>
        </w:rPr>
      </w:pPr>
      <w:r w:rsidRPr="00482781">
        <w:rPr>
          <w:rFonts w:ascii="Times New Roman" w:hAnsi="Times New Roman" w:cs="Times New Roman"/>
          <w:b/>
          <w:sz w:val="28"/>
          <w:szCs w:val="28"/>
        </w:rPr>
        <w:t>услуги на 2020 год на территории сельского поселения Светлый</w:t>
      </w:r>
    </w:p>
    <w:p w:rsidR="00D34541" w:rsidRPr="00482781" w:rsidRDefault="00D34541" w:rsidP="00482781">
      <w:pPr>
        <w:autoSpaceDE w:val="0"/>
        <w:autoSpaceDN w:val="0"/>
        <w:adjustRightInd w:val="0"/>
        <w:spacing w:after="0" w:line="240" w:lineRule="auto"/>
        <w:jc w:val="both"/>
        <w:rPr>
          <w:rFonts w:ascii="Times New Roman" w:hAnsi="Times New Roman" w:cs="Times New Roman"/>
          <w:b/>
          <w:sz w:val="28"/>
          <w:szCs w:val="28"/>
        </w:rPr>
      </w:pPr>
    </w:p>
    <w:p w:rsidR="00D34541" w:rsidRPr="00482781" w:rsidRDefault="00D34541" w:rsidP="00482781">
      <w:pPr>
        <w:autoSpaceDE w:val="0"/>
        <w:autoSpaceDN w:val="0"/>
        <w:adjustRightInd w:val="0"/>
        <w:spacing w:after="0" w:line="240" w:lineRule="auto"/>
        <w:ind w:firstLine="540"/>
        <w:jc w:val="both"/>
        <w:rPr>
          <w:rFonts w:ascii="Times New Roman" w:hAnsi="Times New Roman" w:cs="Times New Roman"/>
          <w:sz w:val="28"/>
          <w:szCs w:val="28"/>
        </w:rPr>
      </w:pPr>
      <w:r w:rsidRPr="00482781">
        <w:rPr>
          <w:rFonts w:ascii="Times New Roman" w:hAnsi="Times New Roman" w:cs="Times New Roman"/>
          <w:bCs/>
          <w:sz w:val="28"/>
          <w:szCs w:val="28"/>
        </w:rPr>
        <w:t xml:space="preserve">Рассмотрев письмо начальника </w:t>
      </w:r>
      <w:proofErr w:type="spellStart"/>
      <w:r w:rsidRPr="00482781">
        <w:rPr>
          <w:rFonts w:ascii="Times New Roman" w:hAnsi="Times New Roman" w:cs="Times New Roman"/>
          <w:bCs/>
          <w:sz w:val="28"/>
          <w:szCs w:val="28"/>
        </w:rPr>
        <w:t>Пунгинского</w:t>
      </w:r>
      <w:proofErr w:type="spellEnd"/>
      <w:r w:rsidRPr="00482781">
        <w:rPr>
          <w:rFonts w:ascii="Times New Roman" w:hAnsi="Times New Roman" w:cs="Times New Roman"/>
          <w:bCs/>
          <w:sz w:val="28"/>
          <w:szCs w:val="28"/>
        </w:rPr>
        <w:t xml:space="preserve"> ЛПУ МГ </w:t>
      </w:r>
      <w:proofErr w:type="spellStart"/>
      <w:r w:rsidRPr="00482781">
        <w:rPr>
          <w:rFonts w:ascii="Times New Roman" w:hAnsi="Times New Roman" w:cs="Times New Roman"/>
          <w:bCs/>
          <w:sz w:val="28"/>
          <w:szCs w:val="28"/>
        </w:rPr>
        <w:t>Г.В.Калугина</w:t>
      </w:r>
      <w:proofErr w:type="spellEnd"/>
      <w:r w:rsidRPr="00482781">
        <w:rPr>
          <w:rFonts w:ascii="Times New Roman" w:hAnsi="Times New Roman" w:cs="Times New Roman"/>
          <w:bCs/>
          <w:sz w:val="28"/>
          <w:szCs w:val="28"/>
        </w:rPr>
        <w:t xml:space="preserve"> от 30.05.2019 № 24/01/12-1503</w:t>
      </w:r>
      <w:r w:rsidRPr="00482781">
        <w:rPr>
          <w:rFonts w:ascii="Times New Roman" w:hAnsi="Times New Roman" w:cs="Times New Roman"/>
          <w:sz w:val="28"/>
          <w:szCs w:val="28"/>
        </w:rPr>
        <w:t>, в соответствии с постановлением Правительства Российской Федерации №400 от 30.04.2014 «О формировании индексов изменения размера платы граждан за коммунальные услуги в Российской Федерации», Уставом сельского поселения Светлый</w:t>
      </w:r>
    </w:p>
    <w:p w:rsidR="00D34541" w:rsidRPr="00482781" w:rsidRDefault="00D34541" w:rsidP="00482781">
      <w:pPr>
        <w:autoSpaceDE w:val="0"/>
        <w:autoSpaceDN w:val="0"/>
        <w:adjustRightInd w:val="0"/>
        <w:spacing w:after="0" w:line="240" w:lineRule="auto"/>
        <w:ind w:firstLine="540"/>
        <w:jc w:val="center"/>
        <w:rPr>
          <w:rFonts w:ascii="Times New Roman" w:hAnsi="Times New Roman" w:cs="Times New Roman"/>
          <w:sz w:val="28"/>
          <w:szCs w:val="28"/>
        </w:rPr>
      </w:pPr>
      <w:r w:rsidRPr="00482781">
        <w:rPr>
          <w:rFonts w:ascii="Times New Roman" w:hAnsi="Times New Roman" w:cs="Times New Roman"/>
          <w:sz w:val="28"/>
          <w:szCs w:val="28"/>
        </w:rPr>
        <w:t>Совет поселения РЕШИЛ:</w:t>
      </w:r>
    </w:p>
    <w:p w:rsidR="00D34541" w:rsidRPr="00482781" w:rsidRDefault="00D34541" w:rsidP="0048278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2781">
        <w:rPr>
          <w:rFonts w:ascii="Times New Roman" w:eastAsia="Times New Roman" w:hAnsi="Times New Roman" w:cs="Times New Roman"/>
          <w:bCs/>
          <w:sz w:val="28"/>
          <w:szCs w:val="28"/>
          <w:lang w:eastAsia="ru-RU"/>
        </w:rPr>
        <w:t xml:space="preserve">1. Обращение к Губернатору Ханты-Мансийского автономного округа-Югры </w:t>
      </w:r>
      <w:r w:rsidRPr="00482781">
        <w:rPr>
          <w:rFonts w:ascii="Times New Roman" w:hAnsi="Times New Roman" w:cs="Times New Roman"/>
          <w:sz w:val="28"/>
          <w:szCs w:val="28"/>
        </w:rPr>
        <w:t>о рассмотрении вопроса об установлении предельного индекса изменения размера вносимой гражданами платы за коммунальные услуги на 2020 год на территории сельского поселения Светлый -</w:t>
      </w:r>
      <w:r w:rsidRPr="00482781">
        <w:rPr>
          <w:rFonts w:ascii="Times New Roman" w:eastAsia="Times New Roman" w:hAnsi="Times New Roman" w:cs="Times New Roman"/>
          <w:bCs/>
          <w:sz w:val="28"/>
          <w:szCs w:val="28"/>
          <w:lang w:eastAsia="ru-RU"/>
        </w:rPr>
        <w:t xml:space="preserve"> не направлять.</w:t>
      </w:r>
    </w:p>
    <w:p w:rsidR="00D34541" w:rsidRPr="00482781" w:rsidRDefault="00D34541" w:rsidP="00482781">
      <w:pPr>
        <w:autoSpaceDE w:val="0"/>
        <w:autoSpaceDN w:val="0"/>
        <w:adjustRightInd w:val="0"/>
        <w:spacing w:after="0" w:line="240" w:lineRule="auto"/>
        <w:ind w:firstLine="540"/>
        <w:jc w:val="both"/>
        <w:rPr>
          <w:rFonts w:ascii="Times New Roman" w:hAnsi="Times New Roman" w:cs="Times New Roman"/>
          <w:sz w:val="28"/>
          <w:szCs w:val="28"/>
        </w:rPr>
      </w:pPr>
      <w:r w:rsidRPr="00482781">
        <w:rPr>
          <w:rFonts w:ascii="Times New Roman" w:hAnsi="Times New Roman" w:cs="Times New Roman"/>
          <w:sz w:val="28"/>
          <w:szCs w:val="28"/>
        </w:rPr>
        <w:t>2. Настоящее решение вступает в силу после его подписания.</w:t>
      </w:r>
    </w:p>
    <w:p w:rsidR="00D34541" w:rsidRPr="00482781" w:rsidRDefault="00D34541" w:rsidP="00482781">
      <w:pPr>
        <w:spacing w:after="0"/>
        <w:jc w:val="both"/>
        <w:rPr>
          <w:rFonts w:ascii="Times New Roman" w:hAnsi="Times New Roman" w:cs="Times New Roman"/>
          <w:sz w:val="28"/>
          <w:szCs w:val="28"/>
        </w:rPr>
      </w:pP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p>
    <w:p w:rsidR="00D34541" w:rsidRPr="00482781" w:rsidRDefault="00D34541" w:rsidP="00482781">
      <w:pPr>
        <w:spacing w:after="0" w:line="240" w:lineRule="auto"/>
        <w:rPr>
          <w:rFonts w:ascii="Times New Roman" w:eastAsia="Times New Roman" w:hAnsi="Times New Roman" w:cs="Times New Roman"/>
          <w:sz w:val="28"/>
          <w:szCs w:val="28"/>
          <w:lang w:eastAsia="ru-RU"/>
        </w:rPr>
      </w:pPr>
      <w:proofErr w:type="spellStart"/>
      <w:r w:rsidRPr="00482781">
        <w:rPr>
          <w:rFonts w:ascii="Times New Roman" w:eastAsia="Times New Roman" w:hAnsi="Times New Roman" w:cs="Times New Roman"/>
          <w:sz w:val="28"/>
          <w:szCs w:val="28"/>
          <w:lang w:eastAsia="ru-RU"/>
        </w:rPr>
        <w:t>И.о</w:t>
      </w:r>
      <w:proofErr w:type="spellEnd"/>
      <w:r w:rsidRPr="00482781">
        <w:rPr>
          <w:rFonts w:ascii="Times New Roman" w:eastAsia="Times New Roman" w:hAnsi="Times New Roman" w:cs="Times New Roman"/>
          <w:sz w:val="28"/>
          <w:szCs w:val="28"/>
          <w:lang w:eastAsia="ru-RU"/>
        </w:rPr>
        <w:t xml:space="preserve">. главы сельского поселения                                                </w:t>
      </w:r>
      <w:proofErr w:type="spellStart"/>
      <w:r w:rsidRPr="00482781">
        <w:rPr>
          <w:rFonts w:ascii="Times New Roman" w:eastAsia="Times New Roman" w:hAnsi="Times New Roman" w:cs="Times New Roman"/>
          <w:sz w:val="28"/>
          <w:szCs w:val="28"/>
          <w:lang w:eastAsia="ru-RU"/>
        </w:rPr>
        <w:t>Е.Н.Тодорова</w:t>
      </w:r>
      <w:proofErr w:type="spellEnd"/>
    </w:p>
    <w:p w:rsidR="00D34541" w:rsidRDefault="00D34541" w:rsidP="00D34541">
      <w:pPr>
        <w:spacing w:after="0"/>
        <w:rPr>
          <w:rFonts w:ascii="Times New Roman" w:hAnsi="Times New Roman" w:cs="Times New Roman"/>
          <w:sz w:val="28"/>
          <w:szCs w:val="28"/>
        </w:rPr>
      </w:pPr>
    </w:p>
    <w:p w:rsidR="00D34541" w:rsidRPr="00482781" w:rsidRDefault="00D34541" w:rsidP="00482781">
      <w:pPr>
        <w:spacing w:after="0"/>
        <w:rPr>
          <w:rFonts w:ascii="Times New Roman" w:hAnsi="Times New Roman" w:cs="Times New Roman"/>
          <w:sz w:val="28"/>
          <w:szCs w:val="28"/>
        </w:rPr>
      </w:pPr>
    </w:p>
    <w:p w:rsidR="00D34541" w:rsidRPr="00482781" w:rsidRDefault="00D34541" w:rsidP="00482781">
      <w:pPr>
        <w:tabs>
          <w:tab w:val="left" w:pos="0"/>
        </w:tabs>
        <w:spacing w:after="0"/>
        <w:jc w:val="center"/>
        <w:rPr>
          <w:rFonts w:ascii="Times New Roman" w:hAnsi="Times New Roman" w:cs="Times New Roman"/>
          <w:sz w:val="28"/>
          <w:szCs w:val="28"/>
        </w:rPr>
      </w:pPr>
      <w:r w:rsidRPr="00482781">
        <w:rPr>
          <w:rFonts w:ascii="Times New Roman" w:hAnsi="Times New Roman" w:cs="Times New Roman"/>
          <w:sz w:val="28"/>
          <w:szCs w:val="28"/>
        </w:rPr>
        <w:t>АДМИНИСТРАЦИЯ</w:t>
      </w:r>
    </w:p>
    <w:p w:rsidR="00D34541" w:rsidRPr="00482781" w:rsidRDefault="00D34541" w:rsidP="00482781">
      <w:pPr>
        <w:spacing w:after="0"/>
        <w:jc w:val="center"/>
        <w:rPr>
          <w:rFonts w:ascii="Times New Roman" w:hAnsi="Times New Roman" w:cs="Times New Roman"/>
          <w:sz w:val="28"/>
          <w:szCs w:val="28"/>
        </w:rPr>
      </w:pPr>
      <w:r w:rsidRPr="00482781">
        <w:rPr>
          <w:rFonts w:ascii="Times New Roman" w:hAnsi="Times New Roman" w:cs="Times New Roman"/>
          <w:sz w:val="28"/>
          <w:szCs w:val="28"/>
        </w:rPr>
        <w:t xml:space="preserve">СЕЛЬСКОГО ПОСЕЛЕНИЯ </w:t>
      </w:r>
      <w:proofErr w:type="gramStart"/>
      <w:r w:rsidRPr="00482781">
        <w:rPr>
          <w:rFonts w:ascii="Times New Roman" w:hAnsi="Times New Roman" w:cs="Times New Roman"/>
          <w:sz w:val="28"/>
          <w:szCs w:val="28"/>
        </w:rPr>
        <w:t>СВЕТЛЫЙ</w:t>
      </w:r>
      <w:proofErr w:type="gramEnd"/>
    </w:p>
    <w:p w:rsidR="00D34541" w:rsidRPr="00482781" w:rsidRDefault="00D34541" w:rsidP="00482781">
      <w:pPr>
        <w:spacing w:after="0"/>
        <w:jc w:val="center"/>
        <w:rPr>
          <w:rFonts w:ascii="Times New Roman" w:hAnsi="Times New Roman" w:cs="Times New Roman"/>
          <w:sz w:val="28"/>
          <w:szCs w:val="28"/>
        </w:rPr>
      </w:pPr>
      <w:proofErr w:type="spellStart"/>
      <w:r w:rsidRPr="00482781">
        <w:rPr>
          <w:rFonts w:ascii="Times New Roman" w:hAnsi="Times New Roman" w:cs="Times New Roman"/>
          <w:sz w:val="28"/>
          <w:szCs w:val="28"/>
        </w:rPr>
        <w:t>Берёзовского</w:t>
      </w:r>
      <w:proofErr w:type="spellEnd"/>
      <w:r w:rsidRPr="00482781">
        <w:rPr>
          <w:rFonts w:ascii="Times New Roman" w:hAnsi="Times New Roman" w:cs="Times New Roman"/>
          <w:sz w:val="28"/>
          <w:szCs w:val="28"/>
        </w:rPr>
        <w:t xml:space="preserve"> района</w:t>
      </w:r>
    </w:p>
    <w:p w:rsidR="00D34541" w:rsidRPr="00482781" w:rsidRDefault="00D34541" w:rsidP="00482781">
      <w:pPr>
        <w:spacing w:after="0"/>
        <w:jc w:val="center"/>
        <w:rPr>
          <w:rFonts w:ascii="Times New Roman" w:hAnsi="Times New Roman" w:cs="Times New Roman"/>
          <w:sz w:val="28"/>
          <w:szCs w:val="28"/>
        </w:rPr>
      </w:pPr>
      <w:r w:rsidRPr="00482781">
        <w:rPr>
          <w:rFonts w:ascii="Times New Roman" w:hAnsi="Times New Roman" w:cs="Times New Roman"/>
          <w:sz w:val="28"/>
          <w:szCs w:val="28"/>
        </w:rPr>
        <w:t>Ханты-Мансийского автономного округа - Югры</w:t>
      </w:r>
    </w:p>
    <w:p w:rsidR="00D34541" w:rsidRPr="00482781" w:rsidRDefault="00D34541" w:rsidP="00482781">
      <w:pPr>
        <w:spacing w:after="0"/>
        <w:jc w:val="center"/>
        <w:rPr>
          <w:rFonts w:ascii="Times New Roman" w:hAnsi="Times New Roman" w:cs="Times New Roman"/>
          <w:sz w:val="28"/>
          <w:szCs w:val="28"/>
        </w:rPr>
      </w:pPr>
      <w:r w:rsidRPr="00482781">
        <w:rPr>
          <w:rFonts w:ascii="Times New Roman" w:hAnsi="Times New Roman" w:cs="Times New Roman"/>
          <w:sz w:val="28"/>
          <w:szCs w:val="28"/>
        </w:rPr>
        <w:t>ПОСТАНОВЛЕНИЕ</w:t>
      </w:r>
    </w:p>
    <w:p w:rsidR="00D34541" w:rsidRPr="00482781" w:rsidRDefault="00D34541" w:rsidP="00482781">
      <w:pPr>
        <w:spacing w:after="0"/>
        <w:jc w:val="center"/>
        <w:rPr>
          <w:rFonts w:ascii="Times New Roman" w:hAnsi="Times New Roman" w:cs="Times New Roman"/>
          <w:sz w:val="28"/>
          <w:szCs w:val="28"/>
        </w:rPr>
      </w:pPr>
    </w:p>
    <w:p w:rsidR="00D34541" w:rsidRPr="00482781" w:rsidRDefault="00D34541" w:rsidP="00482781">
      <w:pPr>
        <w:spacing w:after="0"/>
        <w:jc w:val="both"/>
        <w:rPr>
          <w:rFonts w:ascii="Times New Roman" w:hAnsi="Times New Roman" w:cs="Times New Roman"/>
          <w:sz w:val="28"/>
          <w:szCs w:val="28"/>
        </w:rPr>
      </w:pPr>
      <w:r w:rsidRPr="00482781">
        <w:rPr>
          <w:rFonts w:ascii="Times New Roman" w:hAnsi="Times New Roman" w:cs="Times New Roman"/>
          <w:sz w:val="28"/>
          <w:szCs w:val="28"/>
          <w:u w:val="single"/>
        </w:rPr>
        <w:t>от 01.10.2019</w:t>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t>№ 144</w:t>
      </w:r>
    </w:p>
    <w:p w:rsidR="00D34541" w:rsidRPr="00482781" w:rsidRDefault="00D34541" w:rsidP="00482781">
      <w:pPr>
        <w:spacing w:after="0"/>
        <w:jc w:val="both"/>
        <w:rPr>
          <w:rFonts w:ascii="Times New Roman" w:hAnsi="Times New Roman" w:cs="Times New Roman"/>
          <w:sz w:val="28"/>
          <w:szCs w:val="28"/>
        </w:rPr>
      </w:pPr>
      <w:r w:rsidRPr="00482781">
        <w:rPr>
          <w:rFonts w:ascii="Times New Roman" w:hAnsi="Times New Roman" w:cs="Times New Roman"/>
          <w:sz w:val="28"/>
          <w:szCs w:val="28"/>
        </w:rPr>
        <w:t>пос. Светлый</w:t>
      </w:r>
    </w:p>
    <w:tbl>
      <w:tblPr>
        <w:tblW w:w="9390" w:type="dxa"/>
        <w:tblInd w:w="108" w:type="dxa"/>
        <w:tblLook w:val="01E0" w:firstRow="1" w:lastRow="1" w:firstColumn="1" w:lastColumn="1" w:noHBand="0" w:noVBand="0"/>
      </w:tblPr>
      <w:tblGrid>
        <w:gridCol w:w="5070"/>
        <w:gridCol w:w="4320"/>
      </w:tblGrid>
      <w:tr w:rsidR="00D34541" w:rsidRPr="00482781" w:rsidTr="00DF1A2C">
        <w:tc>
          <w:tcPr>
            <w:tcW w:w="5070" w:type="dxa"/>
            <w:hideMark/>
          </w:tcPr>
          <w:p w:rsidR="00D34541" w:rsidRPr="00482781" w:rsidRDefault="00D34541" w:rsidP="00482781">
            <w:pPr>
              <w:spacing w:after="0"/>
              <w:jc w:val="both"/>
              <w:rPr>
                <w:rFonts w:ascii="Times New Roman" w:hAnsi="Times New Roman" w:cs="Times New Roman"/>
                <w:b/>
                <w:sz w:val="28"/>
                <w:szCs w:val="28"/>
              </w:rPr>
            </w:pPr>
            <w:r w:rsidRPr="00482781">
              <w:rPr>
                <w:rFonts w:ascii="Times New Roman" w:hAnsi="Times New Roman" w:cs="Times New Roman"/>
                <w:b/>
                <w:sz w:val="28"/>
                <w:szCs w:val="28"/>
              </w:rPr>
              <w:t xml:space="preserve">О внесении изменений в Приложение к постановлению администрации сельского поселения </w:t>
            </w:r>
            <w:proofErr w:type="gramStart"/>
            <w:r w:rsidRPr="00482781">
              <w:rPr>
                <w:rFonts w:ascii="Times New Roman" w:hAnsi="Times New Roman" w:cs="Times New Roman"/>
                <w:b/>
                <w:sz w:val="28"/>
                <w:szCs w:val="28"/>
              </w:rPr>
              <w:t>Светлый</w:t>
            </w:r>
            <w:proofErr w:type="gramEnd"/>
            <w:r w:rsidRPr="00482781">
              <w:rPr>
                <w:rFonts w:ascii="Times New Roman" w:hAnsi="Times New Roman" w:cs="Times New Roman"/>
                <w:b/>
                <w:sz w:val="28"/>
                <w:szCs w:val="28"/>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2017-2021 годах»»</w:t>
            </w:r>
          </w:p>
        </w:tc>
        <w:tc>
          <w:tcPr>
            <w:tcW w:w="4320" w:type="dxa"/>
          </w:tcPr>
          <w:p w:rsidR="00D34541" w:rsidRPr="00482781" w:rsidRDefault="00D34541" w:rsidP="00482781">
            <w:pPr>
              <w:spacing w:after="0"/>
              <w:jc w:val="both"/>
              <w:rPr>
                <w:rFonts w:ascii="Times New Roman" w:hAnsi="Times New Roman" w:cs="Times New Roman"/>
                <w:sz w:val="28"/>
                <w:szCs w:val="28"/>
              </w:rPr>
            </w:pPr>
          </w:p>
        </w:tc>
      </w:tr>
    </w:tbl>
    <w:p w:rsidR="00D34541" w:rsidRPr="00482781" w:rsidRDefault="00D34541" w:rsidP="00482781">
      <w:pPr>
        <w:spacing w:after="0"/>
        <w:jc w:val="center"/>
        <w:rPr>
          <w:rFonts w:ascii="Times New Roman" w:hAnsi="Times New Roman" w:cs="Times New Roman"/>
          <w:b/>
          <w:bCs/>
          <w:sz w:val="28"/>
          <w:szCs w:val="28"/>
        </w:rPr>
      </w:pPr>
    </w:p>
    <w:p w:rsidR="00D34541" w:rsidRPr="00482781" w:rsidRDefault="00D34541" w:rsidP="00482781">
      <w:pPr>
        <w:spacing w:after="0"/>
        <w:ind w:firstLine="708"/>
        <w:jc w:val="both"/>
        <w:outlineLvl w:val="0"/>
        <w:rPr>
          <w:rFonts w:ascii="Times New Roman" w:hAnsi="Times New Roman" w:cs="Times New Roman"/>
          <w:sz w:val="28"/>
          <w:szCs w:val="28"/>
        </w:rPr>
      </w:pPr>
      <w:r w:rsidRPr="00482781">
        <w:rPr>
          <w:rFonts w:ascii="Times New Roman" w:hAnsi="Times New Roman" w:cs="Times New Roman"/>
          <w:sz w:val="28"/>
          <w:szCs w:val="28"/>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 xml:space="preserve"> от 26.07.2019 №53 «</w:t>
      </w:r>
      <w:r w:rsidRPr="00482781">
        <w:rPr>
          <w:rFonts w:ascii="Times New Roman" w:hAnsi="Times New Roman" w:cs="Times New Roman"/>
          <w:bCs/>
          <w:sz w:val="28"/>
          <w:szCs w:val="28"/>
        </w:rPr>
        <w:t xml:space="preserve">О внесении изменений в решение Совета депутатов сельского поселения Светлый от 24.12.2018 №19», </w:t>
      </w:r>
    </w:p>
    <w:p w:rsidR="00D34541" w:rsidRPr="00482781" w:rsidRDefault="00D34541" w:rsidP="00482781">
      <w:pPr>
        <w:pStyle w:val="ConsPlusTitle"/>
        <w:jc w:val="center"/>
        <w:outlineLvl w:val="0"/>
        <w:rPr>
          <w:rFonts w:ascii="Times New Roman" w:hAnsi="Times New Roman" w:cs="Times New Roman"/>
          <w:b w:val="0"/>
          <w:sz w:val="28"/>
          <w:szCs w:val="28"/>
        </w:rPr>
      </w:pPr>
      <w:r w:rsidRPr="00482781">
        <w:rPr>
          <w:rFonts w:ascii="Times New Roman" w:hAnsi="Times New Roman" w:cs="Times New Roman"/>
          <w:b w:val="0"/>
          <w:sz w:val="28"/>
          <w:szCs w:val="28"/>
        </w:rPr>
        <w:t>ПОСТАНОВЛЯЮ:</w:t>
      </w:r>
    </w:p>
    <w:p w:rsidR="00D34541" w:rsidRPr="00482781" w:rsidRDefault="00D34541" w:rsidP="00482781">
      <w:pPr>
        <w:spacing w:after="0"/>
        <w:ind w:firstLine="708"/>
        <w:jc w:val="both"/>
        <w:rPr>
          <w:rFonts w:ascii="Times New Roman" w:hAnsi="Times New Roman" w:cs="Times New Roman"/>
          <w:sz w:val="28"/>
          <w:szCs w:val="28"/>
        </w:rPr>
      </w:pPr>
      <w:r w:rsidRPr="00482781">
        <w:rPr>
          <w:rFonts w:ascii="Times New Roman" w:hAnsi="Times New Roman" w:cs="Times New Roman"/>
          <w:sz w:val="28"/>
          <w:szCs w:val="28"/>
        </w:rPr>
        <w:t xml:space="preserve">1. Внести в Приложение к постановлению администрации сельского поселения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2017-2021 годах»» </w:t>
      </w:r>
      <w:r w:rsidRPr="00482781">
        <w:rPr>
          <w:rFonts w:ascii="Times New Roman" w:hAnsi="Times New Roman" w:cs="Times New Roman"/>
          <w:bCs/>
          <w:sz w:val="28"/>
          <w:szCs w:val="28"/>
        </w:rPr>
        <w:t>(далее по тексту Приложение)</w:t>
      </w:r>
      <w:r w:rsidRPr="00482781">
        <w:rPr>
          <w:rFonts w:ascii="Times New Roman" w:hAnsi="Times New Roman" w:cs="Times New Roman"/>
          <w:sz w:val="28"/>
          <w:szCs w:val="28"/>
        </w:rPr>
        <w:t xml:space="preserve"> следующие изменения:</w:t>
      </w:r>
    </w:p>
    <w:p w:rsidR="00D34541" w:rsidRPr="00482781" w:rsidRDefault="00D34541" w:rsidP="00482781">
      <w:pPr>
        <w:tabs>
          <w:tab w:val="left" w:pos="1134"/>
        </w:tabs>
        <w:spacing w:after="0"/>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1.1. </w:t>
      </w:r>
      <w:r w:rsidRPr="00482781">
        <w:rPr>
          <w:rFonts w:ascii="Times New Roman" w:eastAsia="Calibri" w:hAnsi="Times New Roman" w:cs="Times New Roman"/>
          <w:sz w:val="28"/>
          <w:szCs w:val="28"/>
        </w:rPr>
        <w:t>в п</w:t>
      </w:r>
      <w:r w:rsidRPr="00482781">
        <w:rPr>
          <w:rFonts w:ascii="Times New Roman" w:hAnsi="Times New Roman" w:cs="Times New Roman"/>
          <w:sz w:val="28"/>
          <w:szCs w:val="28"/>
        </w:rPr>
        <w:t>аспорте муниципальной программы Приложения строку «Финансовое обеспечение, в том числе с распределением средств по источникам финансирования и по годам реализации муниципальной программы, подпрограмм» изложить в новой редакции:</w:t>
      </w:r>
    </w:p>
    <w:p w:rsidR="00D34541" w:rsidRPr="00482781" w:rsidRDefault="00D34541" w:rsidP="00482781">
      <w:pPr>
        <w:autoSpaceDE w:val="0"/>
        <w:autoSpaceDN w:val="0"/>
        <w:adjustRightInd w:val="0"/>
        <w:spacing w:after="0"/>
        <w:ind w:firstLine="708"/>
        <w:jc w:val="both"/>
        <w:rPr>
          <w:rFonts w:ascii="Times New Roman" w:hAnsi="Times New Roman" w:cs="Times New Roman"/>
          <w:sz w:val="28"/>
          <w:szCs w:val="28"/>
        </w:rPr>
      </w:pPr>
      <w:r w:rsidRPr="00482781">
        <w:rPr>
          <w:rFonts w:ascii="Times New Roman" w:hAnsi="Times New Roman" w:cs="Times New Roman"/>
          <w:sz w:val="28"/>
          <w:szCs w:val="28"/>
        </w:rPr>
        <w:t xml:space="preserve">«Общий объем финансирования муниципальной программы в 2017-2021 годах составит </w:t>
      </w:r>
      <w:r w:rsidRPr="00482781">
        <w:rPr>
          <w:rFonts w:ascii="Times New Roman" w:hAnsi="Times New Roman" w:cs="Times New Roman"/>
          <w:b/>
          <w:sz w:val="28"/>
          <w:szCs w:val="28"/>
        </w:rPr>
        <w:t xml:space="preserve">8 615,3 </w:t>
      </w:r>
      <w:r w:rsidRPr="00482781">
        <w:rPr>
          <w:rFonts w:ascii="Times New Roman" w:hAnsi="Times New Roman" w:cs="Times New Roman"/>
          <w:sz w:val="28"/>
          <w:szCs w:val="28"/>
        </w:rPr>
        <w:t>тыс. рублей, в том числе за счет средств:</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бюджета Ханты-Мансийского автономного округа – </w:t>
      </w:r>
      <w:r w:rsidRPr="00482781">
        <w:rPr>
          <w:rFonts w:ascii="Times New Roman" w:hAnsi="Times New Roman" w:cs="Times New Roman"/>
          <w:b/>
          <w:sz w:val="28"/>
          <w:szCs w:val="28"/>
        </w:rPr>
        <w:t xml:space="preserve">0,0 </w:t>
      </w:r>
      <w:r w:rsidRPr="00482781">
        <w:rPr>
          <w:rFonts w:ascii="Times New Roman" w:hAnsi="Times New Roman" w:cs="Times New Roman"/>
          <w:sz w:val="28"/>
          <w:szCs w:val="28"/>
        </w:rPr>
        <w:t>тыс. рублей, из них:</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2017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2018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2019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2020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2021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бюджета Березовского района - </w:t>
      </w:r>
      <w:r w:rsidRPr="00482781">
        <w:rPr>
          <w:rFonts w:ascii="Times New Roman" w:hAnsi="Times New Roman" w:cs="Times New Roman"/>
          <w:b/>
          <w:sz w:val="28"/>
          <w:szCs w:val="28"/>
        </w:rPr>
        <w:t>0,0</w:t>
      </w:r>
      <w:r w:rsidRPr="00482781">
        <w:rPr>
          <w:rFonts w:ascii="Times New Roman" w:hAnsi="Times New Roman" w:cs="Times New Roman"/>
          <w:sz w:val="28"/>
          <w:szCs w:val="28"/>
        </w:rPr>
        <w:t xml:space="preserve"> тыс. рублей, из них:</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2017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2018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2019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2020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2021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бюджета сельского поселения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 xml:space="preserve"> – </w:t>
      </w:r>
      <w:r w:rsidRPr="00482781">
        <w:rPr>
          <w:rFonts w:ascii="Times New Roman" w:hAnsi="Times New Roman" w:cs="Times New Roman"/>
          <w:b/>
          <w:sz w:val="28"/>
          <w:szCs w:val="28"/>
        </w:rPr>
        <w:t>8 615,3</w:t>
      </w:r>
      <w:r w:rsidRPr="00482781">
        <w:rPr>
          <w:rFonts w:ascii="Times New Roman" w:hAnsi="Times New Roman" w:cs="Times New Roman"/>
          <w:sz w:val="28"/>
          <w:szCs w:val="28"/>
        </w:rPr>
        <w:t xml:space="preserve"> тыс. рублей, из них:</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2017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2018 год –       260,3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2019 год –    4 759,0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2020 год –    1 780,2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2021 год –    1 815,8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b/>
          <w:sz w:val="28"/>
          <w:szCs w:val="28"/>
        </w:rPr>
        <w:t>по подпрограмме 1</w:t>
      </w:r>
      <w:r w:rsidRPr="00482781">
        <w:rPr>
          <w:rFonts w:ascii="Times New Roman" w:hAnsi="Times New Roman" w:cs="Times New Roman"/>
          <w:sz w:val="28"/>
          <w:szCs w:val="28"/>
        </w:rPr>
        <w:t xml:space="preserve"> – </w:t>
      </w:r>
      <w:r w:rsidRPr="00482781">
        <w:rPr>
          <w:rFonts w:ascii="Times New Roman" w:hAnsi="Times New Roman" w:cs="Times New Roman"/>
          <w:b/>
          <w:sz w:val="28"/>
          <w:szCs w:val="28"/>
        </w:rPr>
        <w:t>8 615,3</w:t>
      </w:r>
      <w:r w:rsidRPr="00482781">
        <w:rPr>
          <w:rFonts w:ascii="Times New Roman" w:hAnsi="Times New Roman" w:cs="Times New Roman"/>
          <w:sz w:val="28"/>
          <w:szCs w:val="28"/>
        </w:rPr>
        <w:t xml:space="preserve"> тыс. рублей, в том числе за счет средств:</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бюджета Ханты-Мансийского автономного округа  - </w:t>
      </w:r>
      <w:r w:rsidRPr="00482781">
        <w:rPr>
          <w:rFonts w:ascii="Times New Roman" w:hAnsi="Times New Roman" w:cs="Times New Roman"/>
          <w:b/>
          <w:sz w:val="28"/>
          <w:szCs w:val="28"/>
        </w:rPr>
        <w:t>0,0</w:t>
      </w:r>
      <w:r w:rsidRPr="00482781">
        <w:rPr>
          <w:rFonts w:ascii="Times New Roman" w:hAnsi="Times New Roman" w:cs="Times New Roman"/>
          <w:sz w:val="28"/>
          <w:szCs w:val="28"/>
        </w:rPr>
        <w:t xml:space="preserve"> тыс. рублей, из них:</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2017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2018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2019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2020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2021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бюджета Березовского района - </w:t>
      </w:r>
      <w:r w:rsidRPr="00482781">
        <w:rPr>
          <w:rFonts w:ascii="Times New Roman" w:hAnsi="Times New Roman" w:cs="Times New Roman"/>
          <w:b/>
          <w:sz w:val="28"/>
          <w:szCs w:val="28"/>
        </w:rPr>
        <w:t>0,0</w:t>
      </w:r>
      <w:r w:rsidRPr="00482781">
        <w:rPr>
          <w:rFonts w:ascii="Times New Roman" w:hAnsi="Times New Roman" w:cs="Times New Roman"/>
          <w:sz w:val="28"/>
          <w:szCs w:val="28"/>
        </w:rPr>
        <w:t xml:space="preserve"> тыс. рублей, из них:</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2017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2018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2019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2020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2021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бюджета сельского поселения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 xml:space="preserve"> – </w:t>
      </w:r>
      <w:r w:rsidRPr="00482781">
        <w:rPr>
          <w:rFonts w:ascii="Times New Roman" w:hAnsi="Times New Roman" w:cs="Times New Roman"/>
          <w:b/>
          <w:sz w:val="28"/>
          <w:szCs w:val="28"/>
        </w:rPr>
        <w:t>8 615,3</w:t>
      </w:r>
      <w:r w:rsidRPr="00482781">
        <w:rPr>
          <w:rFonts w:ascii="Times New Roman" w:hAnsi="Times New Roman" w:cs="Times New Roman"/>
          <w:sz w:val="28"/>
          <w:szCs w:val="28"/>
        </w:rPr>
        <w:t xml:space="preserve"> тыс. рублей, из них:</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2017 год –       0,0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2018 год –    260,3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2019 год – 4 759,0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2020 год – 1 780,2 тысяч рублей;</w:t>
      </w:r>
    </w:p>
    <w:p w:rsidR="00D34541" w:rsidRPr="00482781" w:rsidRDefault="00D34541" w:rsidP="00482781">
      <w:pPr>
        <w:autoSpaceDE w:val="0"/>
        <w:autoSpaceDN w:val="0"/>
        <w:adjustRightInd w:val="0"/>
        <w:spacing w:after="0"/>
        <w:jc w:val="both"/>
        <w:rPr>
          <w:rFonts w:ascii="Times New Roman" w:hAnsi="Times New Roman" w:cs="Times New Roman"/>
          <w:sz w:val="28"/>
          <w:szCs w:val="28"/>
        </w:rPr>
      </w:pPr>
      <w:r w:rsidRPr="00482781">
        <w:rPr>
          <w:rFonts w:ascii="Times New Roman" w:hAnsi="Times New Roman" w:cs="Times New Roman"/>
          <w:sz w:val="28"/>
          <w:szCs w:val="28"/>
        </w:rPr>
        <w:t xml:space="preserve">  2021 год – 1 815,8 тысяч рублей.</w:t>
      </w:r>
    </w:p>
    <w:p w:rsidR="00D34541" w:rsidRPr="00482781" w:rsidRDefault="00D34541" w:rsidP="00482781">
      <w:pPr>
        <w:autoSpaceDE w:val="0"/>
        <w:autoSpaceDN w:val="0"/>
        <w:adjustRightInd w:val="0"/>
        <w:spacing w:after="0"/>
        <w:ind w:firstLine="708"/>
        <w:jc w:val="both"/>
        <w:rPr>
          <w:rFonts w:ascii="Times New Roman" w:hAnsi="Times New Roman" w:cs="Times New Roman"/>
          <w:sz w:val="28"/>
          <w:szCs w:val="28"/>
        </w:rPr>
      </w:pPr>
      <w:r w:rsidRPr="00482781">
        <w:rPr>
          <w:rFonts w:ascii="Times New Roman" w:hAnsi="Times New Roman" w:cs="Times New Roman"/>
          <w:sz w:val="28"/>
          <w:szCs w:val="28"/>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D34541" w:rsidRPr="00482781" w:rsidRDefault="00D34541" w:rsidP="00482781">
      <w:pPr>
        <w:tabs>
          <w:tab w:val="left" w:pos="1134"/>
        </w:tabs>
        <w:spacing w:after="0"/>
        <w:ind w:firstLine="709"/>
        <w:jc w:val="both"/>
        <w:rPr>
          <w:rFonts w:ascii="Times New Roman" w:hAnsi="Times New Roman" w:cs="Times New Roman"/>
          <w:sz w:val="28"/>
          <w:szCs w:val="28"/>
        </w:rPr>
      </w:pPr>
      <w:r w:rsidRPr="00482781">
        <w:rPr>
          <w:rFonts w:ascii="Times New Roman" w:hAnsi="Times New Roman" w:cs="Times New Roman"/>
          <w:sz w:val="28"/>
          <w:szCs w:val="28"/>
        </w:rPr>
        <w:t>В ходе реализации программы ежегодные объемы финансирования мероприятий при необходимости подлежат корректировке</w:t>
      </w:r>
      <w:proofErr w:type="gramStart"/>
      <w:r w:rsidRPr="00482781">
        <w:rPr>
          <w:rFonts w:ascii="Times New Roman" w:hAnsi="Times New Roman" w:cs="Times New Roman"/>
          <w:sz w:val="28"/>
          <w:szCs w:val="28"/>
        </w:rPr>
        <w:t>.»;</w:t>
      </w:r>
      <w:proofErr w:type="gramEnd"/>
    </w:p>
    <w:p w:rsidR="00D34541" w:rsidRPr="00482781" w:rsidRDefault="00D34541" w:rsidP="00482781">
      <w:pPr>
        <w:spacing w:after="0"/>
        <w:ind w:firstLine="708"/>
        <w:jc w:val="both"/>
        <w:rPr>
          <w:rFonts w:ascii="Times New Roman" w:hAnsi="Times New Roman" w:cs="Times New Roman"/>
          <w:sz w:val="28"/>
          <w:szCs w:val="28"/>
        </w:rPr>
      </w:pPr>
      <w:r w:rsidRPr="00482781">
        <w:rPr>
          <w:rFonts w:ascii="Times New Roman" w:hAnsi="Times New Roman" w:cs="Times New Roman"/>
          <w:bCs/>
          <w:sz w:val="28"/>
          <w:szCs w:val="28"/>
        </w:rPr>
        <w:t xml:space="preserve">1.2. </w:t>
      </w:r>
      <w:r w:rsidRPr="00482781">
        <w:rPr>
          <w:rFonts w:ascii="Times New Roman" w:hAnsi="Times New Roman" w:cs="Times New Roman"/>
          <w:sz w:val="28"/>
          <w:szCs w:val="28"/>
        </w:rPr>
        <w:t xml:space="preserve">Приложение 2 </w:t>
      </w:r>
      <w:r w:rsidRPr="00482781">
        <w:rPr>
          <w:rFonts w:ascii="Times New Roman" w:hAnsi="Times New Roman" w:cs="Times New Roman"/>
          <w:bCs/>
          <w:sz w:val="28"/>
          <w:szCs w:val="28"/>
        </w:rPr>
        <w:t>к муниципальной программе «</w:t>
      </w:r>
      <w:r w:rsidRPr="00482781">
        <w:rPr>
          <w:rFonts w:ascii="Times New Roman" w:hAnsi="Times New Roman" w:cs="Times New Roman"/>
          <w:sz w:val="28"/>
          <w:szCs w:val="28"/>
        </w:rPr>
        <w:t xml:space="preserve">Об утверждении муниципальной программы «Развитие и содержание дорожно-транспортной системы на территории сельского поселения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 xml:space="preserve"> на 2017-2021 годах»</w:t>
      </w:r>
      <w:r w:rsidRPr="00482781">
        <w:rPr>
          <w:rFonts w:ascii="Times New Roman" w:hAnsi="Times New Roman" w:cs="Times New Roman"/>
          <w:bCs/>
          <w:sz w:val="28"/>
          <w:szCs w:val="28"/>
        </w:rPr>
        <w:t xml:space="preserve">» </w:t>
      </w:r>
      <w:r w:rsidRPr="00482781">
        <w:rPr>
          <w:rFonts w:ascii="Times New Roman" w:hAnsi="Times New Roman" w:cs="Times New Roman"/>
          <w:sz w:val="28"/>
          <w:szCs w:val="28"/>
        </w:rPr>
        <w:t>изложить в новой редакции (приложение 1 к настоящему постановлению).</w:t>
      </w:r>
    </w:p>
    <w:p w:rsidR="00D34541" w:rsidRPr="00482781" w:rsidRDefault="00D34541" w:rsidP="00482781">
      <w:pPr>
        <w:pStyle w:val="a3"/>
        <w:ind w:firstLine="709"/>
        <w:jc w:val="both"/>
        <w:rPr>
          <w:rFonts w:ascii="Times New Roman" w:hAnsi="Times New Roman" w:cs="Times New Roman"/>
          <w:sz w:val="28"/>
          <w:szCs w:val="28"/>
        </w:rPr>
      </w:pPr>
      <w:r w:rsidRPr="00482781">
        <w:rPr>
          <w:rFonts w:ascii="Times New Roman" w:hAnsi="Times New Roman" w:cs="Times New Roman"/>
          <w:sz w:val="28"/>
          <w:szCs w:val="28"/>
        </w:rPr>
        <w:t xml:space="preserve">2. </w:t>
      </w:r>
      <w:proofErr w:type="gramStart"/>
      <w:r w:rsidRPr="00482781">
        <w:rPr>
          <w:rFonts w:ascii="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482781">
        <w:rPr>
          <w:rFonts w:ascii="Times New Roman" w:hAnsi="Times New Roman" w:cs="Times New Roman"/>
          <w:sz w:val="28"/>
          <w:szCs w:val="28"/>
        </w:rPr>
        <w:t>Светловский</w:t>
      </w:r>
      <w:proofErr w:type="spellEnd"/>
      <w:r w:rsidRPr="00482781">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D34541" w:rsidRPr="00482781" w:rsidRDefault="00D34541" w:rsidP="00482781">
      <w:pPr>
        <w:widowControl w:val="0"/>
        <w:suppressAutoHyphens/>
        <w:spacing w:after="0"/>
        <w:ind w:right="21" w:firstLine="708"/>
        <w:jc w:val="both"/>
        <w:rPr>
          <w:rFonts w:ascii="Times New Roman" w:eastAsia="Calibri" w:hAnsi="Times New Roman" w:cs="Times New Roman"/>
          <w:kern w:val="2"/>
          <w:sz w:val="28"/>
          <w:szCs w:val="28"/>
        </w:rPr>
      </w:pPr>
      <w:r w:rsidRPr="00482781">
        <w:rPr>
          <w:rFonts w:ascii="Times New Roman" w:eastAsia="Calibri" w:hAnsi="Times New Roman" w:cs="Times New Roman"/>
          <w:kern w:val="2"/>
          <w:sz w:val="28"/>
          <w:szCs w:val="28"/>
        </w:rPr>
        <w:t>3. Настоящее постановление вступает в силу после его официального опубликования.</w:t>
      </w:r>
    </w:p>
    <w:p w:rsidR="00D34541" w:rsidRPr="00482781" w:rsidRDefault="00D34541" w:rsidP="00482781">
      <w:pPr>
        <w:tabs>
          <w:tab w:val="left" w:pos="709"/>
        </w:tabs>
        <w:spacing w:after="0"/>
        <w:jc w:val="both"/>
        <w:rPr>
          <w:rFonts w:ascii="Times New Roman" w:hAnsi="Times New Roman" w:cs="Times New Roman"/>
          <w:sz w:val="28"/>
          <w:szCs w:val="28"/>
        </w:rPr>
      </w:pPr>
      <w:r w:rsidRPr="00482781">
        <w:rPr>
          <w:rFonts w:ascii="Times New Roman" w:hAnsi="Times New Roman" w:cs="Times New Roman"/>
          <w:sz w:val="28"/>
          <w:szCs w:val="28"/>
        </w:rPr>
        <w:tab/>
        <w:t xml:space="preserve">4. </w:t>
      </w:r>
      <w:proofErr w:type="gramStart"/>
      <w:r w:rsidRPr="00482781">
        <w:rPr>
          <w:rFonts w:ascii="Times New Roman" w:hAnsi="Times New Roman" w:cs="Times New Roman"/>
          <w:sz w:val="28"/>
          <w:szCs w:val="28"/>
        </w:rPr>
        <w:t>Контроль за</w:t>
      </w:r>
      <w:proofErr w:type="gramEnd"/>
      <w:r w:rsidRPr="00482781">
        <w:rPr>
          <w:rFonts w:ascii="Times New Roman" w:hAnsi="Times New Roman" w:cs="Times New Roman"/>
          <w:sz w:val="28"/>
          <w:szCs w:val="28"/>
        </w:rPr>
        <w:t xml:space="preserve"> выполнением постановления оставляю за собой.</w:t>
      </w:r>
    </w:p>
    <w:p w:rsidR="00C24E53" w:rsidRDefault="00D34541" w:rsidP="00C24E53">
      <w:pPr>
        <w:autoSpaceDE w:val="0"/>
        <w:autoSpaceDN w:val="0"/>
        <w:adjustRightInd w:val="0"/>
        <w:spacing w:after="0"/>
        <w:jc w:val="both"/>
        <w:outlineLvl w:val="0"/>
        <w:rPr>
          <w:rFonts w:ascii="Times New Roman" w:hAnsi="Times New Roman" w:cs="Times New Roman"/>
          <w:sz w:val="28"/>
          <w:szCs w:val="28"/>
        </w:rPr>
      </w:pPr>
      <w:r w:rsidRPr="00482781">
        <w:rPr>
          <w:rFonts w:ascii="Times New Roman" w:hAnsi="Times New Roman" w:cs="Times New Roman"/>
          <w:sz w:val="28"/>
          <w:szCs w:val="28"/>
        </w:rPr>
        <w:t xml:space="preserve"> </w:t>
      </w:r>
    </w:p>
    <w:p w:rsidR="00C24E53" w:rsidRDefault="00C24E53" w:rsidP="00C24E53">
      <w:pPr>
        <w:autoSpaceDE w:val="0"/>
        <w:autoSpaceDN w:val="0"/>
        <w:adjustRightInd w:val="0"/>
        <w:spacing w:after="0"/>
        <w:jc w:val="both"/>
        <w:outlineLvl w:val="0"/>
        <w:rPr>
          <w:rFonts w:ascii="Times New Roman" w:hAnsi="Times New Roman" w:cs="Times New Roman"/>
          <w:sz w:val="28"/>
          <w:szCs w:val="28"/>
        </w:rPr>
      </w:pPr>
    </w:p>
    <w:p w:rsidR="00D34541" w:rsidRPr="00482781" w:rsidRDefault="00D34541" w:rsidP="00C24E53">
      <w:pPr>
        <w:autoSpaceDE w:val="0"/>
        <w:autoSpaceDN w:val="0"/>
        <w:adjustRightInd w:val="0"/>
        <w:spacing w:after="0"/>
        <w:jc w:val="both"/>
        <w:outlineLvl w:val="0"/>
        <w:rPr>
          <w:rFonts w:ascii="Times New Roman" w:hAnsi="Times New Roman" w:cs="Times New Roman"/>
          <w:sz w:val="28"/>
          <w:szCs w:val="28"/>
        </w:rPr>
      </w:pPr>
      <w:r w:rsidRPr="00482781">
        <w:rPr>
          <w:rFonts w:ascii="Times New Roman" w:hAnsi="Times New Roman" w:cs="Times New Roman"/>
          <w:sz w:val="28"/>
          <w:szCs w:val="28"/>
        </w:rPr>
        <w:t xml:space="preserve">Глава сельского поселения </w:t>
      </w:r>
      <w:proofErr w:type="gramStart"/>
      <w:r w:rsidRPr="00482781">
        <w:rPr>
          <w:rFonts w:ascii="Times New Roman" w:hAnsi="Times New Roman" w:cs="Times New Roman"/>
          <w:sz w:val="28"/>
          <w:szCs w:val="28"/>
        </w:rPr>
        <w:t>Светлый</w:t>
      </w:r>
      <w:proofErr w:type="gramEnd"/>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r w:rsidRPr="00482781">
        <w:rPr>
          <w:rFonts w:ascii="Times New Roman" w:hAnsi="Times New Roman" w:cs="Times New Roman"/>
          <w:sz w:val="28"/>
          <w:szCs w:val="28"/>
        </w:rPr>
        <w:tab/>
      </w:r>
      <w:proofErr w:type="spellStart"/>
      <w:r w:rsidRPr="00482781">
        <w:rPr>
          <w:rFonts w:ascii="Times New Roman" w:hAnsi="Times New Roman" w:cs="Times New Roman"/>
          <w:sz w:val="28"/>
          <w:szCs w:val="28"/>
        </w:rPr>
        <w:t>Ф.К.Шагимухаметов</w:t>
      </w:r>
      <w:proofErr w:type="spellEnd"/>
    </w:p>
    <w:p w:rsidR="00D34541" w:rsidRDefault="00D34541" w:rsidP="00D34541">
      <w:pPr>
        <w:pStyle w:val="ConsPlusCell"/>
        <w:ind w:firstLine="540"/>
        <w:rPr>
          <w:rFonts w:ascii="Times New Roman" w:hAnsi="Times New Roman" w:cs="Times New Roman"/>
          <w:sz w:val="28"/>
          <w:szCs w:val="28"/>
        </w:rPr>
        <w:sectPr w:rsidR="00D34541" w:rsidSect="002F4DCF">
          <w:pgSz w:w="11906" w:h="16838"/>
          <w:pgMar w:top="720" w:right="720" w:bottom="720" w:left="1134" w:header="709" w:footer="709" w:gutter="0"/>
          <w:cols w:space="708"/>
          <w:docGrid w:linePitch="360"/>
        </w:sectPr>
      </w:pPr>
    </w:p>
    <w:p w:rsidR="00D34541" w:rsidRPr="00C24E53" w:rsidRDefault="00D34541" w:rsidP="00C24E53">
      <w:pPr>
        <w:spacing w:after="0"/>
        <w:jc w:val="right"/>
        <w:rPr>
          <w:rFonts w:ascii="Times New Roman" w:hAnsi="Times New Roman" w:cs="Times New Roman"/>
          <w:sz w:val="24"/>
          <w:szCs w:val="24"/>
        </w:rPr>
      </w:pPr>
      <w:r w:rsidRPr="00C24E53">
        <w:rPr>
          <w:rFonts w:ascii="Times New Roman" w:hAnsi="Times New Roman" w:cs="Times New Roman"/>
          <w:sz w:val="24"/>
          <w:szCs w:val="24"/>
        </w:rPr>
        <w:t>Приложение 1</w:t>
      </w:r>
    </w:p>
    <w:p w:rsidR="00D34541" w:rsidRPr="00C24E53" w:rsidRDefault="00D34541" w:rsidP="00C24E53">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к постановлению администрации </w:t>
      </w:r>
    </w:p>
    <w:p w:rsidR="00D34541" w:rsidRPr="00C24E53" w:rsidRDefault="00D34541" w:rsidP="00C24E53">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сельского поселения </w:t>
      </w:r>
      <w:proofErr w:type="gramStart"/>
      <w:r w:rsidRPr="00C24E53">
        <w:rPr>
          <w:rFonts w:ascii="Times New Roman" w:hAnsi="Times New Roman" w:cs="Times New Roman"/>
          <w:sz w:val="24"/>
          <w:szCs w:val="24"/>
        </w:rPr>
        <w:t>Светлый</w:t>
      </w:r>
      <w:proofErr w:type="gramEnd"/>
      <w:r w:rsidRPr="00C24E53">
        <w:rPr>
          <w:rFonts w:ascii="Times New Roman" w:hAnsi="Times New Roman" w:cs="Times New Roman"/>
          <w:sz w:val="24"/>
          <w:szCs w:val="24"/>
        </w:rPr>
        <w:t xml:space="preserve"> </w:t>
      </w:r>
    </w:p>
    <w:p w:rsidR="00D34541" w:rsidRPr="00C24E53" w:rsidRDefault="00D34541" w:rsidP="00C24E53">
      <w:pPr>
        <w:spacing w:after="0"/>
        <w:jc w:val="right"/>
        <w:rPr>
          <w:rFonts w:ascii="Times New Roman" w:hAnsi="Times New Roman" w:cs="Times New Roman"/>
          <w:sz w:val="24"/>
          <w:szCs w:val="24"/>
        </w:rPr>
      </w:pPr>
      <w:r w:rsidRPr="00C24E53">
        <w:rPr>
          <w:rFonts w:ascii="Times New Roman" w:hAnsi="Times New Roman" w:cs="Times New Roman"/>
          <w:sz w:val="24"/>
          <w:szCs w:val="24"/>
        </w:rPr>
        <w:t>от 01.10.2019 № 144</w:t>
      </w:r>
    </w:p>
    <w:tbl>
      <w:tblPr>
        <w:tblW w:w="20660" w:type="dxa"/>
        <w:tblInd w:w="-318" w:type="dxa"/>
        <w:tblLayout w:type="fixed"/>
        <w:tblLook w:val="04A0" w:firstRow="1" w:lastRow="0" w:firstColumn="1" w:lastColumn="0" w:noHBand="0" w:noVBand="1"/>
      </w:tblPr>
      <w:tblGrid>
        <w:gridCol w:w="728"/>
        <w:gridCol w:w="547"/>
        <w:gridCol w:w="3404"/>
        <w:gridCol w:w="1986"/>
        <w:gridCol w:w="2410"/>
        <w:gridCol w:w="1134"/>
        <w:gridCol w:w="378"/>
        <w:gridCol w:w="896"/>
        <w:gridCol w:w="161"/>
        <w:gridCol w:w="1115"/>
        <w:gridCol w:w="236"/>
        <w:gridCol w:w="536"/>
        <w:gridCol w:w="362"/>
        <w:gridCol w:w="236"/>
        <w:gridCol w:w="756"/>
        <w:gridCol w:w="142"/>
        <w:gridCol w:w="850"/>
        <w:gridCol w:w="105"/>
        <w:gridCol w:w="604"/>
        <w:gridCol w:w="4074"/>
      </w:tblGrid>
      <w:tr w:rsidR="00D34541" w:rsidRPr="00C24E53" w:rsidTr="00DF1A2C">
        <w:trPr>
          <w:gridAfter w:val="2"/>
          <w:wAfter w:w="4678" w:type="dxa"/>
          <w:trHeight w:val="1269"/>
        </w:trPr>
        <w:tc>
          <w:tcPr>
            <w:tcW w:w="1275" w:type="dxa"/>
            <w:gridSpan w:val="2"/>
            <w:tcBorders>
              <w:top w:val="nil"/>
              <w:left w:val="nil"/>
              <w:bottom w:val="nil"/>
              <w:right w:val="nil"/>
            </w:tcBorders>
          </w:tcPr>
          <w:p w:rsidR="00D34541" w:rsidRPr="00C24E53" w:rsidRDefault="00D34541" w:rsidP="00C24E53">
            <w:pPr>
              <w:spacing w:after="0"/>
              <w:jc w:val="right"/>
              <w:rPr>
                <w:rFonts w:ascii="Times New Roman" w:hAnsi="Times New Roman" w:cs="Times New Roman"/>
                <w:bCs/>
                <w:sz w:val="24"/>
                <w:szCs w:val="24"/>
              </w:rPr>
            </w:pPr>
          </w:p>
        </w:tc>
        <w:tc>
          <w:tcPr>
            <w:tcW w:w="14707" w:type="dxa"/>
            <w:gridSpan w:val="16"/>
            <w:tcBorders>
              <w:top w:val="nil"/>
              <w:left w:val="nil"/>
              <w:bottom w:val="nil"/>
              <w:right w:val="nil"/>
            </w:tcBorders>
            <w:vAlign w:val="bottom"/>
          </w:tcPr>
          <w:p w:rsidR="00D34541" w:rsidRPr="00C24E53" w:rsidRDefault="00D34541" w:rsidP="00C24E53">
            <w:pPr>
              <w:spacing w:after="0"/>
              <w:jc w:val="right"/>
              <w:rPr>
                <w:rFonts w:ascii="Times New Roman" w:hAnsi="Times New Roman" w:cs="Times New Roman"/>
                <w:bCs/>
                <w:sz w:val="24"/>
                <w:szCs w:val="24"/>
              </w:rPr>
            </w:pPr>
            <w:r w:rsidRPr="00C24E53">
              <w:rPr>
                <w:rFonts w:ascii="Times New Roman" w:hAnsi="Times New Roman" w:cs="Times New Roman"/>
                <w:sz w:val="24"/>
                <w:szCs w:val="24"/>
              </w:rPr>
              <w:t xml:space="preserve"> «</w:t>
            </w:r>
            <w:r w:rsidRPr="00C24E53">
              <w:rPr>
                <w:rFonts w:ascii="Times New Roman" w:hAnsi="Times New Roman" w:cs="Times New Roman"/>
                <w:bCs/>
                <w:sz w:val="24"/>
                <w:szCs w:val="24"/>
              </w:rPr>
              <w:t>Приложение 2</w:t>
            </w:r>
          </w:p>
          <w:p w:rsidR="00D34541" w:rsidRPr="00C24E53" w:rsidRDefault="00D34541" w:rsidP="00C24E53">
            <w:pPr>
              <w:spacing w:after="0"/>
              <w:jc w:val="right"/>
              <w:rPr>
                <w:rFonts w:ascii="Times New Roman" w:hAnsi="Times New Roman" w:cs="Times New Roman"/>
                <w:bCs/>
                <w:sz w:val="24"/>
                <w:szCs w:val="24"/>
              </w:rPr>
            </w:pPr>
            <w:r w:rsidRPr="00C24E53">
              <w:rPr>
                <w:rFonts w:ascii="Times New Roman" w:hAnsi="Times New Roman" w:cs="Times New Roman"/>
                <w:bCs/>
                <w:sz w:val="24"/>
                <w:szCs w:val="24"/>
              </w:rPr>
              <w:t xml:space="preserve">к муниципальной программе «Развитие и содержание дорожно-транспортной </w:t>
            </w:r>
          </w:p>
          <w:p w:rsidR="00D34541" w:rsidRPr="00C24E53" w:rsidRDefault="00D34541" w:rsidP="00C24E53">
            <w:pPr>
              <w:spacing w:after="0"/>
              <w:jc w:val="right"/>
              <w:rPr>
                <w:rFonts w:ascii="Times New Roman" w:hAnsi="Times New Roman" w:cs="Times New Roman"/>
                <w:bCs/>
                <w:sz w:val="24"/>
                <w:szCs w:val="24"/>
              </w:rPr>
            </w:pPr>
            <w:r w:rsidRPr="00C24E53">
              <w:rPr>
                <w:rFonts w:ascii="Times New Roman" w:hAnsi="Times New Roman" w:cs="Times New Roman"/>
                <w:bCs/>
                <w:sz w:val="24"/>
                <w:szCs w:val="24"/>
              </w:rPr>
              <w:t xml:space="preserve">системы на территории сельского поселения </w:t>
            </w:r>
            <w:proofErr w:type="gramStart"/>
            <w:r w:rsidRPr="00C24E53">
              <w:rPr>
                <w:rFonts w:ascii="Times New Roman" w:hAnsi="Times New Roman" w:cs="Times New Roman"/>
                <w:bCs/>
                <w:sz w:val="24"/>
                <w:szCs w:val="24"/>
              </w:rPr>
              <w:t>Светлый</w:t>
            </w:r>
            <w:proofErr w:type="gramEnd"/>
            <w:r w:rsidRPr="00C24E53">
              <w:rPr>
                <w:rFonts w:ascii="Times New Roman" w:hAnsi="Times New Roman" w:cs="Times New Roman"/>
                <w:bCs/>
                <w:sz w:val="24"/>
                <w:szCs w:val="24"/>
              </w:rPr>
              <w:t xml:space="preserve"> на 2017-2021 годы»</w:t>
            </w:r>
          </w:p>
          <w:p w:rsidR="00D34541" w:rsidRPr="00C24E53" w:rsidRDefault="00D34541" w:rsidP="00C24E53">
            <w:pPr>
              <w:spacing w:after="0"/>
              <w:jc w:val="right"/>
              <w:rPr>
                <w:rFonts w:ascii="Times New Roman" w:hAnsi="Times New Roman" w:cs="Times New Roman"/>
                <w:b/>
                <w:bCs/>
                <w:sz w:val="24"/>
                <w:szCs w:val="24"/>
              </w:rPr>
            </w:pPr>
          </w:p>
        </w:tc>
      </w:tr>
      <w:tr w:rsidR="00D34541" w:rsidRPr="00C24E53" w:rsidTr="00DF1A2C">
        <w:trPr>
          <w:gridAfter w:val="4"/>
          <w:wAfter w:w="5633" w:type="dxa"/>
          <w:trHeight w:val="449"/>
        </w:trPr>
        <w:tc>
          <w:tcPr>
            <w:tcW w:w="13531" w:type="dxa"/>
            <w:gridSpan w:val="12"/>
            <w:vAlign w:val="bottom"/>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Перечень основных мероприятий муниципальной программы «Развитие и содержание дорожно-транспортной системы на территории сельского поселения Светлый на 2017 – 2021 годы»</w:t>
            </w:r>
          </w:p>
        </w:tc>
        <w:tc>
          <w:tcPr>
            <w:tcW w:w="1496" w:type="dxa"/>
            <w:gridSpan w:val="4"/>
          </w:tcPr>
          <w:p w:rsidR="00D34541" w:rsidRPr="00C24E53" w:rsidRDefault="00D34541" w:rsidP="00C24E53">
            <w:pPr>
              <w:spacing w:after="0"/>
              <w:jc w:val="center"/>
              <w:rPr>
                <w:rFonts w:ascii="Times New Roman" w:hAnsi="Times New Roman" w:cs="Times New Roman"/>
                <w:b/>
                <w:bCs/>
                <w:sz w:val="24"/>
                <w:szCs w:val="24"/>
              </w:rPr>
            </w:pPr>
          </w:p>
        </w:tc>
      </w:tr>
      <w:tr w:rsidR="00D34541" w:rsidRPr="00C24E53" w:rsidTr="00DF1A2C">
        <w:trPr>
          <w:trHeight w:val="80"/>
        </w:trPr>
        <w:tc>
          <w:tcPr>
            <w:tcW w:w="728" w:type="dxa"/>
            <w:noWrap/>
            <w:vAlign w:val="bottom"/>
          </w:tcPr>
          <w:p w:rsidR="00D34541" w:rsidRPr="00C24E53" w:rsidRDefault="00D34541" w:rsidP="00C24E53">
            <w:pPr>
              <w:spacing w:after="0"/>
              <w:rPr>
                <w:rFonts w:ascii="Times New Roman" w:hAnsi="Times New Roman" w:cs="Times New Roman"/>
                <w:sz w:val="24"/>
                <w:szCs w:val="24"/>
              </w:rPr>
            </w:pPr>
          </w:p>
        </w:tc>
        <w:tc>
          <w:tcPr>
            <w:tcW w:w="3951" w:type="dxa"/>
            <w:gridSpan w:val="2"/>
            <w:noWrap/>
            <w:vAlign w:val="bottom"/>
          </w:tcPr>
          <w:p w:rsidR="00D34541" w:rsidRPr="00C24E53" w:rsidRDefault="00D34541" w:rsidP="00C24E53">
            <w:pPr>
              <w:spacing w:after="0"/>
              <w:rPr>
                <w:rFonts w:ascii="Times New Roman" w:hAnsi="Times New Roman" w:cs="Times New Roman"/>
                <w:sz w:val="24"/>
                <w:szCs w:val="24"/>
              </w:rPr>
            </w:pPr>
          </w:p>
        </w:tc>
        <w:tc>
          <w:tcPr>
            <w:tcW w:w="1986" w:type="dxa"/>
            <w:noWrap/>
            <w:vAlign w:val="bottom"/>
          </w:tcPr>
          <w:p w:rsidR="00D34541" w:rsidRPr="00C24E53" w:rsidRDefault="00D34541" w:rsidP="00C24E53">
            <w:pPr>
              <w:spacing w:after="0"/>
              <w:rPr>
                <w:rFonts w:ascii="Times New Roman" w:hAnsi="Times New Roman" w:cs="Times New Roman"/>
                <w:sz w:val="24"/>
                <w:szCs w:val="24"/>
              </w:rPr>
            </w:pPr>
          </w:p>
        </w:tc>
        <w:tc>
          <w:tcPr>
            <w:tcW w:w="2410" w:type="dxa"/>
            <w:noWrap/>
            <w:vAlign w:val="bottom"/>
          </w:tcPr>
          <w:p w:rsidR="00D34541" w:rsidRPr="00C24E53" w:rsidRDefault="00D34541" w:rsidP="00C24E53">
            <w:pPr>
              <w:spacing w:after="0"/>
              <w:rPr>
                <w:rFonts w:ascii="Times New Roman" w:hAnsi="Times New Roman" w:cs="Times New Roman"/>
                <w:sz w:val="24"/>
                <w:szCs w:val="24"/>
              </w:rPr>
            </w:pPr>
          </w:p>
        </w:tc>
        <w:tc>
          <w:tcPr>
            <w:tcW w:w="1512" w:type="dxa"/>
            <w:gridSpan w:val="2"/>
            <w:noWrap/>
            <w:vAlign w:val="bottom"/>
          </w:tcPr>
          <w:p w:rsidR="00D34541" w:rsidRPr="00C24E53" w:rsidRDefault="00D34541" w:rsidP="00C24E53">
            <w:pPr>
              <w:spacing w:after="0"/>
              <w:rPr>
                <w:rFonts w:ascii="Times New Roman" w:hAnsi="Times New Roman" w:cs="Times New Roman"/>
                <w:sz w:val="24"/>
                <w:szCs w:val="24"/>
              </w:rPr>
            </w:pPr>
          </w:p>
        </w:tc>
        <w:tc>
          <w:tcPr>
            <w:tcW w:w="1057" w:type="dxa"/>
            <w:gridSpan w:val="2"/>
            <w:noWrap/>
            <w:vAlign w:val="bottom"/>
          </w:tcPr>
          <w:p w:rsidR="00D34541" w:rsidRPr="00C24E53" w:rsidRDefault="00D34541" w:rsidP="00C24E53">
            <w:pPr>
              <w:spacing w:after="0"/>
              <w:rPr>
                <w:rFonts w:ascii="Times New Roman" w:hAnsi="Times New Roman" w:cs="Times New Roman"/>
                <w:sz w:val="24"/>
                <w:szCs w:val="24"/>
              </w:rPr>
            </w:pPr>
          </w:p>
        </w:tc>
        <w:tc>
          <w:tcPr>
            <w:tcW w:w="1115" w:type="dxa"/>
            <w:noWrap/>
            <w:vAlign w:val="bottom"/>
          </w:tcPr>
          <w:p w:rsidR="00D34541" w:rsidRPr="00C24E53" w:rsidRDefault="00D34541" w:rsidP="00C24E53">
            <w:pPr>
              <w:spacing w:after="0"/>
              <w:rPr>
                <w:rFonts w:ascii="Times New Roman" w:hAnsi="Times New Roman" w:cs="Times New Roman"/>
                <w:sz w:val="24"/>
                <w:szCs w:val="24"/>
              </w:rPr>
            </w:pPr>
          </w:p>
        </w:tc>
        <w:tc>
          <w:tcPr>
            <w:tcW w:w="236" w:type="dxa"/>
            <w:noWrap/>
            <w:vAlign w:val="bottom"/>
          </w:tcPr>
          <w:p w:rsidR="00D34541" w:rsidRPr="00C24E53" w:rsidRDefault="00D34541" w:rsidP="00C24E53">
            <w:pPr>
              <w:spacing w:after="0"/>
              <w:rPr>
                <w:rFonts w:ascii="Times New Roman" w:hAnsi="Times New Roman" w:cs="Times New Roman"/>
                <w:sz w:val="24"/>
                <w:szCs w:val="24"/>
              </w:rPr>
            </w:pPr>
          </w:p>
        </w:tc>
        <w:tc>
          <w:tcPr>
            <w:tcW w:w="1134" w:type="dxa"/>
            <w:gridSpan w:val="3"/>
          </w:tcPr>
          <w:p w:rsidR="00D34541" w:rsidRPr="00C24E53" w:rsidRDefault="00D34541" w:rsidP="00C24E53">
            <w:pPr>
              <w:spacing w:after="0"/>
              <w:rPr>
                <w:rFonts w:ascii="Times New Roman" w:hAnsi="Times New Roman" w:cs="Times New Roman"/>
                <w:sz w:val="24"/>
                <w:szCs w:val="24"/>
              </w:rPr>
            </w:pPr>
          </w:p>
        </w:tc>
        <w:tc>
          <w:tcPr>
            <w:tcW w:w="2457" w:type="dxa"/>
            <w:gridSpan w:val="5"/>
            <w:noWrap/>
            <w:vAlign w:val="bottom"/>
          </w:tcPr>
          <w:p w:rsidR="00D34541" w:rsidRPr="00C24E53" w:rsidRDefault="00D34541" w:rsidP="00C24E53">
            <w:pPr>
              <w:spacing w:after="0"/>
              <w:rPr>
                <w:rFonts w:ascii="Times New Roman" w:hAnsi="Times New Roman" w:cs="Times New Roman"/>
                <w:sz w:val="24"/>
                <w:szCs w:val="24"/>
              </w:rPr>
            </w:pPr>
          </w:p>
        </w:tc>
        <w:tc>
          <w:tcPr>
            <w:tcW w:w="4074" w:type="dxa"/>
            <w:noWrap/>
            <w:vAlign w:val="bottom"/>
          </w:tcPr>
          <w:p w:rsidR="00D34541" w:rsidRPr="00C24E53" w:rsidRDefault="00D34541" w:rsidP="00C24E53">
            <w:pPr>
              <w:spacing w:after="0"/>
              <w:rPr>
                <w:rFonts w:ascii="Times New Roman" w:hAnsi="Times New Roman" w:cs="Times New Roman"/>
                <w:sz w:val="24"/>
                <w:szCs w:val="24"/>
              </w:rPr>
            </w:pPr>
          </w:p>
        </w:tc>
      </w:tr>
      <w:tr w:rsidR="00D34541" w:rsidRPr="00C24E53" w:rsidTr="00DF1A2C">
        <w:trPr>
          <w:gridAfter w:val="3"/>
          <w:wAfter w:w="4783" w:type="dxa"/>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 xml:space="preserve">№     </w:t>
            </w:r>
            <w:proofErr w:type="gramStart"/>
            <w:r w:rsidRPr="00C24E53">
              <w:rPr>
                <w:rFonts w:ascii="Times New Roman" w:hAnsi="Times New Roman" w:cs="Times New Roman"/>
                <w:sz w:val="24"/>
                <w:szCs w:val="24"/>
              </w:rPr>
              <w:t>п</w:t>
            </w:r>
            <w:proofErr w:type="gramEnd"/>
            <w:r w:rsidRPr="00C24E53">
              <w:rPr>
                <w:rFonts w:ascii="Times New Roman" w:hAnsi="Times New Roman" w:cs="Times New Roman"/>
                <w:sz w:val="24"/>
                <w:szCs w:val="24"/>
              </w:rPr>
              <w:t>/п</w:t>
            </w:r>
          </w:p>
        </w:tc>
        <w:tc>
          <w:tcPr>
            <w:tcW w:w="395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Наименование мероприятия программы</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Ответственный исполнитель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Источники финансирования</w:t>
            </w:r>
          </w:p>
        </w:tc>
        <w:tc>
          <w:tcPr>
            <w:tcW w:w="6802" w:type="dxa"/>
            <w:gridSpan w:val="12"/>
            <w:tcBorders>
              <w:top w:val="single" w:sz="4" w:space="0" w:color="auto"/>
              <w:left w:val="nil"/>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Финансовые затраты на реализацию (тыс. рублей)</w:t>
            </w:r>
          </w:p>
        </w:tc>
      </w:tr>
      <w:tr w:rsidR="00D34541" w:rsidRPr="00C24E53" w:rsidTr="00DF1A2C">
        <w:trPr>
          <w:gridAfter w:val="3"/>
          <w:wAfter w:w="4783" w:type="dxa"/>
          <w:trHeight w:val="34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3951" w:type="dxa"/>
            <w:gridSpan w:val="2"/>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всего</w:t>
            </w:r>
          </w:p>
        </w:tc>
        <w:tc>
          <w:tcPr>
            <w:tcW w:w="5668" w:type="dxa"/>
            <w:gridSpan w:val="11"/>
            <w:tcBorders>
              <w:top w:val="single" w:sz="4" w:space="0" w:color="auto"/>
              <w:left w:val="nil"/>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в том числе</w:t>
            </w:r>
          </w:p>
        </w:tc>
      </w:tr>
      <w:tr w:rsidR="00D34541" w:rsidRPr="00C24E53" w:rsidTr="00DF1A2C">
        <w:trPr>
          <w:gridAfter w:val="3"/>
          <w:wAfter w:w="4783" w:type="dxa"/>
          <w:trHeight w:val="25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3951" w:type="dxa"/>
            <w:gridSpan w:val="2"/>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2017 г.</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2018 г.</w:t>
            </w:r>
          </w:p>
        </w:tc>
        <w:tc>
          <w:tcPr>
            <w:tcW w:w="1134" w:type="dxa"/>
            <w:gridSpan w:val="3"/>
            <w:tcBorders>
              <w:top w:val="single" w:sz="4" w:space="0" w:color="auto"/>
              <w:left w:val="nil"/>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2019 г.</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2020 г.</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2021 г.</w:t>
            </w:r>
          </w:p>
        </w:tc>
      </w:tr>
      <w:tr w:rsidR="00D34541" w:rsidRPr="00C24E53" w:rsidTr="00DF1A2C">
        <w:trPr>
          <w:gridAfter w:val="3"/>
          <w:wAfter w:w="4783" w:type="dxa"/>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w:t>
            </w:r>
          </w:p>
        </w:tc>
        <w:tc>
          <w:tcPr>
            <w:tcW w:w="395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w:t>
            </w:r>
          </w:p>
        </w:tc>
        <w:tc>
          <w:tcPr>
            <w:tcW w:w="1986" w:type="dxa"/>
            <w:tcBorders>
              <w:top w:val="single" w:sz="4" w:space="0" w:color="auto"/>
              <w:left w:val="nil"/>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3</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5</w:t>
            </w:r>
          </w:p>
        </w:tc>
        <w:tc>
          <w:tcPr>
            <w:tcW w:w="1274" w:type="dxa"/>
            <w:gridSpan w:val="2"/>
            <w:tcBorders>
              <w:top w:val="single" w:sz="4" w:space="0" w:color="auto"/>
              <w:left w:val="nil"/>
              <w:bottom w:val="single" w:sz="4" w:space="0" w:color="auto"/>
              <w:right w:val="single" w:sz="4" w:space="0" w:color="auto"/>
            </w:tcBorders>
            <w:shd w:val="clear" w:color="auto" w:fill="FFFFFF"/>
            <w:noWrap/>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6</w:t>
            </w:r>
          </w:p>
        </w:tc>
        <w:tc>
          <w:tcPr>
            <w:tcW w:w="127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7</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8</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9</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10</w:t>
            </w:r>
          </w:p>
        </w:tc>
      </w:tr>
      <w:tr w:rsidR="00D34541" w:rsidRPr="00C24E53" w:rsidTr="00DF1A2C">
        <w:trPr>
          <w:gridAfter w:val="3"/>
          <w:wAfter w:w="4783" w:type="dxa"/>
          <w:trHeight w:val="630"/>
        </w:trPr>
        <w:tc>
          <w:tcPr>
            <w:tcW w:w="15877" w:type="dxa"/>
            <w:gridSpan w:val="17"/>
            <w:tcBorders>
              <w:top w:val="single" w:sz="4" w:space="0" w:color="auto"/>
              <w:left w:val="single" w:sz="4" w:space="0" w:color="auto"/>
              <w:bottom w:val="single" w:sz="4" w:space="0" w:color="auto"/>
              <w:right w:val="single" w:sz="4" w:space="0" w:color="auto"/>
            </w:tcBorders>
            <w:shd w:val="clear" w:color="auto" w:fill="FFFFFF"/>
            <w:vAlign w:val="bottom"/>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 xml:space="preserve">Цель: </w:t>
            </w:r>
            <w:r w:rsidRPr="00C24E53">
              <w:rPr>
                <w:rFonts w:ascii="Times New Roman" w:hAnsi="Times New Roman" w:cs="Times New Roman"/>
                <w:b/>
                <w:sz w:val="24"/>
                <w:szCs w:val="24"/>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D34541" w:rsidRPr="00C24E53" w:rsidTr="00DF1A2C">
        <w:trPr>
          <w:gridAfter w:val="3"/>
          <w:wAfter w:w="4783" w:type="dxa"/>
          <w:trHeight w:val="465"/>
        </w:trPr>
        <w:tc>
          <w:tcPr>
            <w:tcW w:w="15877" w:type="dxa"/>
            <w:gridSpan w:val="17"/>
            <w:tcBorders>
              <w:top w:val="single" w:sz="4" w:space="0" w:color="auto"/>
              <w:left w:val="single" w:sz="4" w:space="0" w:color="auto"/>
              <w:bottom w:val="single" w:sz="4" w:space="0" w:color="auto"/>
              <w:right w:val="single" w:sz="4" w:space="0" w:color="auto"/>
            </w:tcBorders>
            <w:shd w:val="clear" w:color="auto" w:fill="FFFFFF"/>
            <w:noWrap/>
            <w:vAlign w:val="center"/>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Подпрограмма 1. «Дорожное хозяйство»</w:t>
            </w:r>
          </w:p>
        </w:tc>
      </w:tr>
      <w:tr w:rsidR="00D34541" w:rsidRPr="00C24E53" w:rsidTr="00DF1A2C">
        <w:trPr>
          <w:gridAfter w:val="3"/>
          <w:wAfter w:w="4783" w:type="dxa"/>
          <w:trHeight w:val="465"/>
        </w:trPr>
        <w:tc>
          <w:tcPr>
            <w:tcW w:w="15877" w:type="dxa"/>
            <w:gridSpan w:val="17"/>
            <w:tcBorders>
              <w:top w:val="single" w:sz="4" w:space="0" w:color="auto"/>
              <w:left w:val="single" w:sz="4" w:space="0" w:color="auto"/>
              <w:bottom w:val="single" w:sz="4" w:space="0" w:color="auto"/>
              <w:right w:val="single" w:sz="4" w:space="0" w:color="auto"/>
            </w:tcBorders>
            <w:shd w:val="clear" w:color="auto" w:fill="FFFFFF"/>
            <w:noWrap/>
            <w:vAlign w:val="center"/>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Задача 1. Ф</w:t>
            </w:r>
            <w:r w:rsidRPr="00C24E53">
              <w:rPr>
                <w:rFonts w:ascii="Times New Roman" w:hAnsi="Times New Roman" w:cs="Times New Roman"/>
                <w:b/>
                <w:sz w:val="24"/>
                <w:szCs w:val="24"/>
              </w:rPr>
              <w:t xml:space="preserve">ормирование единой дорожной сети круглогодичной доступности для населения сельского поселения </w:t>
            </w:r>
            <w:proofErr w:type="gramStart"/>
            <w:r w:rsidRPr="00C24E53">
              <w:rPr>
                <w:rFonts w:ascii="Times New Roman" w:hAnsi="Times New Roman" w:cs="Times New Roman"/>
                <w:b/>
                <w:sz w:val="24"/>
                <w:szCs w:val="24"/>
              </w:rPr>
              <w:t>Светлый</w:t>
            </w:r>
            <w:proofErr w:type="gramEnd"/>
            <w:r w:rsidRPr="00C24E53">
              <w:rPr>
                <w:rFonts w:ascii="Times New Roman" w:hAnsi="Times New Roman" w:cs="Times New Roman"/>
                <w:b/>
                <w:sz w:val="24"/>
                <w:szCs w:val="24"/>
              </w:rPr>
              <w:t>.</w:t>
            </w:r>
          </w:p>
        </w:tc>
      </w:tr>
      <w:tr w:rsidR="00D34541" w:rsidRPr="00C24E53" w:rsidTr="00DF1A2C">
        <w:trPr>
          <w:gridAfter w:val="3"/>
          <w:wAfter w:w="4783" w:type="dxa"/>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1.1</w:t>
            </w:r>
          </w:p>
        </w:tc>
        <w:tc>
          <w:tcPr>
            <w:tcW w:w="395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"Сохранность автомобильных дорог общего пользования местного значения"</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 xml:space="preserve">Администрация сельского поселения </w:t>
            </w:r>
            <w:proofErr w:type="gramStart"/>
            <w:r w:rsidRPr="00C24E53">
              <w:rPr>
                <w:rFonts w:ascii="Times New Roman" w:hAnsi="Times New Roman" w:cs="Times New Roman"/>
                <w:sz w:val="24"/>
                <w:szCs w:val="24"/>
              </w:rPr>
              <w:t>Светлый</w:t>
            </w:r>
            <w:proofErr w:type="gramEnd"/>
            <w:r w:rsidRPr="00C24E53">
              <w:rPr>
                <w:rFonts w:ascii="Times New Roman" w:hAnsi="Times New Roman" w:cs="Times New Roman"/>
                <w:sz w:val="24"/>
                <w:szCs w:val="24"/>
              </w:rPr>
              <w:t xml:space="preserve"> </w:t>
            </w:r>
          </w:p>
        </w:tc>
        <w:tc>
          <w:tcPr>
            <w:tcW w:w="2410" w:type="dxa"/>
            <w:tcBorders>
              <w:top w:val="single" w:sz="4" w:space="0" w:color="auto"/>
              <w:left w:val="nil"/>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Всего</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8 615,3</w:t>
            </w:r>
          </w:p>
        </w:tc>
        <w:tc>
          <w:tcPr>
            <w:tcW w:w="1274"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260,3</w:t>
            </w:r>
          </w:p>
        </w:tc>
        <w:tc>
          <w:tcPr>
            <w:tcW w:w="1134"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4 759,0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1 780,2</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1 815,8</w:t>
            </w:r>
          </w:p>
        </w:tc>
      </w:tr>
      <w:tr w:rsidR="00D34541" w:rsidRPr="00C24E53" w:rsidTr="00DF1A2C">
        <w:trPr>
          <w:gridAfter w:val="3"/>
          <w:wAfter w:w="4783" w:type="dxa"/>
          <w:trHeight w:val="435"/>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p>
        </w:tc>
        <w:tc>
          <w:tcPr>
            <w:tcW w:w="395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274"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DF1A2C">
        <w:trPr>
          <w:gridAfter w:val="3"/>
          <w:wAfter w:w="4783" w:type="dxa"/>
          <w:trHeight w:val="435"/>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p>
        </w:tc>
        <w:tc>
          <w:tcPr>
            <w:tcW w:w="395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274"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DF1A2C">
        <w:trPr>
          <w:gridAfter w:val="3"/>
          <w:wAfter w:w="4783" w:type="dxa"/>
          <w:trHeight w:val="567"/>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3951" w:type="dxa"/>
            <w:gridSpan w:val="2"/>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8 615,3</w:t>
            </w:r>
          </w:p>
        </w:tc>
        <w:tc>
          <w:tcPr>
            <w:tcW w:w="1274"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27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260,3</w:t>
            </w:r>
          </w:p>
        </w:tc>
        <w:tc>
          <w:tcPr>
            <w:tcW w:w="1134"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4 759,0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1 780,2</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1 815,8</w:t>
            </w:r>
          </w:p>
        </w:tc>
      </w:tr>
      <w:tr w:rsidR="00D34541" w:rsidRPr="00C24E53" w:rsidTr="00DF1A2C">
        <w:trPr>
          <w:gridAfter w:val="3"/>
          <w:wAfter w:w="4783" w:type="dxa"/>
          <w:trHeight w:val="479"/>
        </w:trPr>
        <w:tc>
          <w:tcPr>
            <w:tcW w:w="6665"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Итого по задаче 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8 615,3</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4 759,0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1 815,8</w:t>
            </w:r>
          </w:p>
        </w:tc>
      </w:tr>
      <w:tr w:rsidR="00D34541" w:rsidRPr="00C24E53" w:rsidTr="00DF1A2C">
        <w:trPr>
          <w:gridAfter w:val="3"/>
          <w:wAfter w:w="4783" w:type="dxa"/>
          <w:trHeight w:val="270"/>
        </w:trPr>
        <w:tc>
          <w:tcPr>
            <w:tcW w:w="6665" w:type="dxa"/>
            <w:gridSpan w:val="4"/>
            <w:vMerge w:val="restart"/>
            <w:tcBorders>
              <w:top w:val="single" w:sz="4" w:space="0" w:color="auto"/>
              <w:left w:val="single" w:sz="4" w:space="0" w:color="auto"/>
              <w:right w:val="single" w:sz="4" w:space="0" w:color="auto"/>
            </w:tcBorders>
            <w:shd w:val="clear" w:color="auto" w:fill="FFFFFF"/>
            <w:vAlign w:val="center"/>
          </w:tcPr>
          <w:p w:rsidR="00D34541" w:rsidRPr="00C24E53" w:rsidRDefault="00D34541" w:rsidP="00C24E53">
            <w:pPr>
              <w:spacing w:after="0"/>
              <w:rPr>
                <w:rFonts w:ascii="Times New Roman" w:hAnsi="Times New Roman" w:cs="Times New Roman"/>
                <w:b/>
                <w:sz w:val="24"/>
                <w:szCs w:val="24"/>
              </w:rPr>
            </w:pPr>
            <w:r w:rsidRPr="00C24E53">
              <w:rPr>
                <w:rFonts w:ascii="Times New Roman" w:hAnsi="Times New Roman" w:cs="Times New Roman"/>
                <w:b/>
                <w:sz w:val="24"/>
                <w:szCs w:val="24"/>
              </w:rPr>
              <w:t>Всего по Подпрограмме 1.</w:t>
            </w: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bCs/>
                <w:sz w:val="24"/>
                <w:szCs w:val="24"/>
              </w:rPr>
              <w:t>8 615,3</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4 759,0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1 815,8</w:t>
            </w:r>
          </w:p>
        </w:tc>
      </w:tr>
      <w:tr w:rsidR="00D34541" w:rsidRPr="00C24E53" w:rsidTr="00DF1A2C">
        <w:trPr>
          <w:gridAfter w:val="3"/>
          <w:wAfter w:w="4783" w:type="dxa"/>
          <w:trHeight w:val="270"/>
        </w:trPr>
        <w:tc>
          <w:tcPr>
            <w:tcW w:w="6665" w:type="dxa"/>
            <w:gridSpan w:val="4"/>
            <w:vMerge/>
            <w:tcBorders>
              <w:left w:val="single" w:sz="4" w:space="0" w:color="auto"/>
              <w:right w:val="single" w:sz="4" w:space="0" w:color="auto"/>
            </w:tcBorders>
            <w:shd w:val="clear" w:color="auto" w:fill="FFFFFF"/>
            <w:vAlign w:val="center"/>
          </w:tcPr>
          <w:p w:rsidR="00D34541" w:rsidRPr="00C24E53" w:rsidRDefault="00D34541" w:rsidP="00C24E53">
            <w:pPr>
              <w:spacing w:after="0"/>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DF1A2C">
        <w:trPr>
          <w:gridAfter w:val="3"/>
          <w:wAfter w:w="4783" w:type="dxa"/>
          <w:trHeight w:val="270"/>
        </w:trPr>
        <w:tc>
          <w:tcPr>
            <w:tcW w:w="6665" w:type="dxa"/>
            <w:gridSpan w:val="4"/>
            <w:vMerge/>
            <w:tcBorders>
              <w:left w:val="single" w:sz="4" w:space="0" w:color="auto"/>
              <w:right w:val="single" w:sz="4" w:space="0" w:color="auto"/>
            </w:tcBorders>
            <w:shd w:val="clear" w:color="auto" w:fill="FFFFFF"/>
            <w:vAlign w:val="center"/>
          </w:tcPr>
          <w:p w:rsidR="00D34541" w:rsidRPr="00C24E53" w:rsidRDefault="00D34541" w:rsidP="00C24E53">
            <w:pPr>
              <w:spacing w:after="0"/>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DF1A2C">
        <w:trPr>
          <w:gridAfter w:val="3"/>
          <w:wAfter w:w="4783" w:type="dxa"/>
          <w:trHeight w:val="270"/>
        </w:trPr>
        <w:tc>
          <w:tcPr>
            <w:tcW w:w="6665" w:type="dxa"/>
            <w:gridSpan w:val="4"/>
            <w:vMerge/>
            <w:tcBorders>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 xml:space="preserve">Бюджет </w:t>
            </w:r>
            <w:proofErr w:type="gramStart"/>
            <w:r w:rsidRPr="00C24E53">
              <w:rPr>
                <w:rFonts w:ascii="Times New Roman" w:hAnsi="Times New Roman" w:cs="Times New Roman"/>
                <w:sz w:val="24"/>
                <w:szCs w:val="24"/>
              </w:rPr>
              <w:t>сельского</w:t>
            </w:r>
            <w:proofErr w:type="gramEnd"/>
          </w:p>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 xml:space="preserve">поселения </w:t>
            </w:r>
            <w:proofErr w:type="gramStart"/>
            <w:r w:rsidRPr="00C24E53">
              <w:rPr>
                <w:rFonts w:ascii="Times New Roman" w:hAnsi="Times New Roman" w:cs="Times New Roman"/>
                <w:sz w:val="24"/>
                <w:szCs w:val="24"/>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bCs/>
                <w:sz w:val="24"/>
                <w:szCs w:val="24"/>
              </w:rPr>
              <w:t>8 615,3</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4 759,0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1 815,8</w:t>
            </w:r>
          </w:p>
        </w:tc>
      </w:tr>
      <w:tr w:rsidR="00D34541" w:rsidRPr="00C24E53" w:rsidTr="00DF1A2C">
        <w:trPr>
          <w:gridAfter w:val="3"/>
          <w:wAfter w:w="4783" w:type="dxa"/>
          <w:trHeight w:val="270"/>
        </w:trPr>
        <w:tc>
          <w:tcPr>
            <w:tcW w:w="6665"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b/>
                <w:sz w:val="24"/>
                <w:szCs w:val="24"/>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8 615,3</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4 759,0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1 815,8</w:t>
            </w:r>
          </w:p>
        </w:tc>
      </w:tr>
      <w:tr w:rsidR="00D34541" w:rsidRPr="00C24E53" w:rsidTr="00DF1A2C">
        <w:trPr>
          <w:gridAfter w:val="3"/>
          <w:wAfter w:w="4783" w:type="dxa"/>
          <w:trHeight w:val="270"/>
        </w:trPr>
        <w:tc>
          <w:tcPr>
            <w:tcW w:w="6665" w:type="dxa"/>
            <w:gridSpan w:val="4"/>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DF1A2C">
        <w:trPr>
          <w:gridAfter w:val="3"/>
          <w:wAfter w:w="4783" w:type="dxa"/>
          <w:trHeight w:val="510"/>
        </w:trPr>
        <w:tc>
          <w:tcPr>
            <w:tcW w:w="6665" w:type="dxa"/>
            <w:gridSpan w:val="4"/>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DF1A2C">
        <w:trPr>
          <w:gridAfter w:val="3"/>
          <w:wAfter w:w="4783" w:type="dxa"/>
          <w:trHeight w:val="765"/>
        </w:trPr>
        <w:tc>
          <w:tcPr>
            <w:tcW w:w="6665" w:type="dxa"/>
            <w:gridSpan w:val="4"/>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 xml:space="preserve">Бюджет </w:t>
            </w:r>
            <w:proofErr w:type="gramStart"/>
            <w:r w:rsidRPr="00C24E53">
              <w:rPr>
                <w:rFonts w:ascii="Times New Roman" w:hAnsi="Times New Roman" w:cs="Times New Roman"/>
                <w:sz w:val="24"/>
                <w:szCs w:val="24"/>
              </w:rPr>
              <w:t>сельского</w:t>
            </w:r>
            <w:proofErr w:type="gramEnd"/>
          </w:p>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 xml:space="preserve">поселения </w:t>
            </w:r>
            <w:proofErr w:type="gramStart"/>
            <w:r w:rsidRPr="00C24E53">
              <w:rPr>
                <w:rFonts w:ascii="Times New Roman" w:hAnsi="Times New Roman" w:cs="Times New Roman"/>
                <w:sz w:val="24"/>
                <w:szCs w:val="24"/>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
                <w:bCs/>
                <w:sz w:val="24"/>
                <w:szCs w:val="24"/>
              </w:rPr>
              <w:t>8 615,3</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b/>
                <w:bCs/>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b/>
                <w:bCs/>
                <w:sz w:val="24"/>
                <w:szCs w:val="24"/>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b/>
                <w:bCs/>
                <w:sz w:val="24"/>
                <w:szCs w:val="24"/>
              </w:rPr>
              <w:t>4 759,0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1 815,8</w:t>
            </w:r>
          </w:p>
        </w:tc>
      </w:tr>
    </w:tbl>
    <w:p w:rsidR="00D34541" w:rsidRPr="00C24E53" w:rsidRDefault="00D34541" w:rsidP="00C24E53">
      <w:pPr>
        <w:spacing w:after="0"/>
        <w:rPr>
          <w:rFonts w:ascii="Times New Roman" w:hAnsi="Times New Roman" w:cs="Times New Roman"/>
          <w:sz w:val="24"/>
          <w:szCs w:val="24"/>
        </w:rPr>
      </w:pPr>
    </w:p>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w:t>
      </w:r>
    </w:p>
    <w:p w:rsidR="00C24E53" w:rsidRDefault="00C24E53" w:rsidP="00D34541">
      <w:pPr>
        <w:jc w:val="center"/>
        <w:sectPr w:rsidR="00C24E53" w:rsidSect="00C24E53">
          <w:pgSz w:w="16838" w:h="11906" w:orient="landscape" w:code="9"/>
          <w:pgMar w:top="709" w:right="567" w:bottom="851" w:left="567" w:header="709" w:footer="709" w:gutter="0"/>
          <w:cols w:space="708"/>
          <w:titlePg/>
          <w:docGrid w:linePitch="360"/>
        </w:sectPr>
      </w:pPr>
    </w:p>
    <w:p w:rsidR="00D34541" w:rsidRPr="00C24E53" w:rsidRDefault="00D34541" w:rsidP="00C24E53">
      <w:pPr>
        <w:tabs>
          <w:tab w:val="left" w:pos="0"/>
        </w:tabs>
        <w:spacing w:after="0"/>
        <w:jc w:val="center"/>
        <w:rPr>
          <w:rFonts w:ascii="Times New Roman" w:hAnsi="Times New Roman" w:cs="Times New Roman"/>
          <w:sz w:val="28"/>
          <w:szCs w:val="28"/>
        </w:rPr>
      </w:pPr>
      <w:r w:rsidRPr="00C24E53">
        <w:rPr>
          <w:rFonts w:ascii="Times New Roman" w:hAnsi="Times New Roman" w:cs="Times New Roman"/>
          <w:sz w:val="28"/>
          <w:szCs w:val="28"/>
        </w:rPr>
        <w:t>АДМИНИСТРАЦИЯ</w:t>
      </w:r>
    </w:p>
    <w:p w:rsidR="00D34541" w:rsidRPr="00C24E53" w:rsidRDefault="00D34541" w:rsidP="00C24E53">
      <w:pPr>
        <w:spacing w:after="0"/>
        <w:jc w:val="center"/>
        <w:rPr>
          <w:rFonts w:ascii="Times New Roman" w:hAnsi="Times New Roman" w:cs="Times New Roman"/>
          <w:sz w:val="28"/>
          <w:szCs w:val="28"/>
        </w:rPr>
      </w:pPr>
      <w:r w:rsidRPr="00C24E53">
        <w:rPr>
          <w:rFonts w:ascii="Times New Roman" w:hAnsi="Times New Roman" w:cs="Times New Roman"/>
          <w:sz w:val="28"/>
          <w:szCs w:val="28"/>
        </w:rPr>
        <w:t xml:space="preserve">СЕЛЬСКОГО ПОСЕЛЕНИЯ </w:t>
      </w:r>
      <w:proofErr w:type="gramStart"/>
      <w:r w:rsidRPr="00C24E53">
        <w:rPr>
          <w:rFonts w:ascii="Times New Roman" w:hAnsi="Times New Roman" w:cs="Times New Roman"/>
          <w:sz w:val="28"/>
          <w:szCs w:val="28"/>
        </w:rPr>
        <w:t>СВЕТЛЫЙ</w:t>
      </w:r>
      <w:proofErr w:type="gramEnd"/>
    </w:p>
    <w:p w:rsidR="00D34541" w:rsidRPr="00C24E53" w:rsidRDefault="00D34541" w:rsidP="00C24E53">
      <w:pPr>
        <w:spacing w:after="0"/>
        <w:jc w:val="center"/>
        <w:rPr>
          <w:rFonts w:ascii="Times New Roman" w:hAnsi="Times New Roman" w:cs="Times New Roman"/>
          <w:sz w:val="28"/>
          <w:szCs w:val="28"/>
        </w:rPr>
      </w:pPr>
      <w:proofErr w:type="spellStart"/>
      <w:r w:rsidRPr="00C24E53">
        <w:rPr>
          <w:rFonts w:ascii="Times New Roman" w:hAnsi="Times New Roman" w:cs="Times New Roman"/>
          <w:sz w:val="28"/>
          <w:szCs w:val="28"/>
        </w:rPr>
        <w:t>Берёзовского</w:t>
      </w:r>
      <w:proofErr w:type="spellEnd"/>
      <w:r w:rsidRPr="00C24E53">
        <w:rPr>
          <w:rFonts w:ascii="Times New Roman" w:hAnsi="Times New Roman" w:cs="Times New Roman"/>
          <w:sz w:val="28"/>
          <w:szCs w:val="28"/>
        </w:rPr>
        <w:t xml:space="preserve"> района</w:t>
      </w:r>
    </w:p>
    <w:p w:rsidR="00D34541" w:rsidRPr="00C24E53" w:rsidRDefault="00D34541" w:rsidP="00C24E53">
      <w:pPr>
        <w:spacing w:after="0"/>
        <w:jc w:val="center"/>
        <w:rPr>
          <w:rFonts w:ascii="Times New Roman" w:hAnsi="Times New Roman" w:cs="Times New Roman"/>
          <w:sz w:val="28"/>
          <w:szCs w:val="28"/>
        </w:rPr>
      </w:pPr>
      <w:r w:rsidRPr="00C24E53">
        <w:rPr>
          <w:rFonts w:ascii="Times New Roman" w:hAnsi="Times New Roman" w:cs="Times New Roman"/>
          <w:sz w:val="28"/>
          <w:szCs w:val="28"/>
        </w:rPr>
        <w:t>Ханты-Мансийского автономного округа - Югры</w:t>
      </w:r>
    </w:p>
    <w:p w:rsidR="00D34541" w:rsidRPr="00C24E53" w:rsidRDefault="00D34541" w:rsidP="00C24E53">
      <w:pPr>
        <w:spacing w:after="0"/>
        <w:jc w:val="center"/>
        <w:rPr>
          <w:rFonts w:ascii="Times New Roman" w:hAnsi="Times New Roman" w:cs="Times New Roman"/>
          <w:sz w:val="28"/>
          <w:szCs w:val="28"/>
        </w:rPr>
      </w:pPr>
    </w:p>
    <w:p w:rsidR="00D34541" w:rsidRPr="00C24E53" w:rsidRDefault="00D34541" w:rsidP="00C24E53">
      <w:pPr>
        <w:spacing w:after="0"/>
        <w:jc w:val="center"/>
        <w:rPr>
          <w:rFonts w:ascii="Times New Roman" w:hAnsi="Times New Roman" w:cs="Times New Roman"/>
          <w:sz w:val="28"/>
          <w:szCs w:val="28"/>
        </w:rPr>
      </w:pPr>
      <w:r w:rsidRPr="00C24E53">
        <w:rPr>
          <w:rFonts w:ascii="Times New Roman" w:hAnsi="Times New Roman" w:cs="Times New Roman"/>
          <w:sz w:val="28"/>
          <w:szCs w:val="28"/>
        </w:rPr>
        <w:t>ПОСТАНОВЛЕНИЕ</w:t>
      </w:r>
    </w:p>
    <w:p w:rsidR="00D34541" w:rsidRPr="00C24E53" w:rsidRDefault="00D34541" w:rsidP="00C24E53">
      <w:pPr>
        <w:spacing w:after="0"/>
        <w:jc w:val="center"/>
        <w:rPr>
          <w:rFonts w:ascii="Times New Roman" w:hAnsi="Times New Roman" w:cs="Times New Roman"/>
          <w:sz w:val="28"/>
          <w:szCs w:val="28"/>
        </w:rPr>
      </w:pPr>
    </w:p>
    <w:p w:rsidR="00D34541" w:rsidRPr="00C24E53" w:rsidRDefault="00D34541" w:rsidP="00C24E53">
      <w:pPr>
        <w:spacing w:after="0"/>
        <w:jc w:val="both"/>
        <w:rPr>
          <w:rFonts w:ascii="Times New Roman" w:hAnsi="Times New Roman" w:cs="Times New Roman"/>
          <w:sz w:val="28"/>
          <w:szCs w:val="28"/>
        </w:rPr>
      </w:pPr>
      <w:r w:rsidRPr="00C24E53">
        <w:rPr>
          <w:rFonts w:ascii="Times New Roman" w:hAnsi="Times New Roman" w:cs="Times New Roman"/>
          <w:sz w:val="28"/>
          <w:szCs w:val="28"/>
          <w:u w:val="single"/>
        </w:rPr>
        <w:t>от 01.10.2019</w:t>
      </w:r>
      <w:r w:rsidRPr="00C24E53">
        <w:rPr>
          <w:rFonts w:ascii="Times New Roman" w:hAnsi="Times New Roman" w:cs="Times New Roman"/>
          <w:sz w:val="28"/>
          <w:szCs w:val="28"/>
        </w:rPr>
        <w:tab/>
      </w:r>
      <w:r w:rsidRPr="00C24E53">
        <w:rPr>
          <w:rFonts w:ascii="Times New Roman" w:hAnsi="Times New Roman" w:cs="Times New Roman"/>
          <w:sz w:val="28"/>
          <w:szCs w:val="28"/>
        </w:rPr>
        <w:tab/>
      </w:r>
      <w:r w:rsidRPr="00C24E53">
        <w:rPr>
          <w:rFonts w:ascii="Times New Roman" w:hAnsi="Times New Roman" w:cs="Times New Roman"/>
          <w:sz w:val="28"/>
          <w:szCs w:val="28"/>
        </w:rPr>
        <w:tab/>
      </w:r>
      <w:r w:rsidRPr="00C24E53">
        <w:rPr>
          <w:rFonts w:ascii="Times New Roman" w:hAnsi="Times New Roman" w:cs="Times New Roman"/>
          <w:sz w:val="28"/>
          <w:szCs w:val="28"/>
        </w:rPr>
        <w:tab/>
      </w:r>
      <w:r w:rsidRPr="00C24E53">
        <w:rPr>
          <w:rFonts w:ascii="Times New Roman" w:hAnsi="Times New Roman" w:cs="Times New Roman"/>
          <w:sz w:val="28"/>
          <w:szCs w:val="28"/>
        </w:rPr>
        <w:tab/>
      </w:r>
      <w:r w:rsidRPr="00C24E53">
        <w:rPr>
          <w:rFonts w:ascii="Times New Roman" w:hAnsi="Times New Roman" w:cs="Times New Roman"/>
          <w:sz w:val="28"/>
          <w:szCs w:val="28"/>
        </w:rPr>
        <w:tab/>
      </w:r>
      <w:r w:rsidRPr="00C24E53">
        <w:rPr>
          <w:rFonts w:ascii="Times New Roman" w:hAnsi="Times New Roman" w:cs="Times New Roman"/>
          <w:sz w:val="28"/>
          <w:szCs w:val="28"/>
        </w:rPr>
        <w:tab/>
      </w:r>
      <w:r w:rsidRPr="00C24E53">
        <w:rPr>
          <w:rFonts w:ascii="Times New Roman" w:hAnsi="Times New Roman" w:cs="Times New Roman"/>
          <w:sz w:val="28"/>
          <w:szCs w:val="28"/>
        </w:rPr>
        <w:tab/>
      </w:r>
      <w:r w:rsidRPr="00C24E53">
        <w:rPr>
          <w:rFonts w:ascii="Times New Roman" w:hAnsi="Times New Roman" w:cs="Times New Roman"/>
          <w:sz w:val="28"/>
          <w:szCs w:val="28"/>
        </w:rPr>
        <w:tab/>
      </w:r>
      <w:r w:rsidRPr="00C24E53">
        <w:rPr>
          <w:rFonts w:ascii="Times New Roman" w:hAnsi="Times New Roman" w:cs="Times New Roman"/>
          <w:sz w:val="28"/>
          <w:szCs w:val="28"/>
        </w:rPr>
        <w:tab/>
        <w:t>№ 145</w:t>
      </w:r>
    </w:p>
    <w:p w:rsidR="00D34541" w:rsidRPr="00C24E53" w:rsidRDefault="00D34541" w:rsidP="00C24E53">
      <w:pPr>
        <w:spacing w:after="0"/>
        <w:jc w:val="both"/>
        <w:rPr>
          <w:rFonts w:ascii="Times New Roman" w:hAnsi="Times New Roman" w:cs="Times New Roman"/>
          <w:sz w:val="28"/>
          <w:szCs w:val="28"/>
        </w:rPr>
      </w:pPr>
      <w:r w:rsidRPr="00C24E53">
        <w:rPr>
          <w:rFonts w:ascii="Times New Roman" w:hAnsi="Times New Roman" w:cs="Times New Roman"/>
          <w:sz w:val="28"/>
          <w:szCs w:val="28"/>
        </w:rPr>
        <w:t>пос. Светлый</w:t>
      </w:r>
    </w:p>
    <w:p w:rsidR="00D34541" w:rsidRPr="00C24E53" w:rsidRDefault="00D34541" w:rsidP="00C24E53">
      <w:pPr>
        <w:spacing w:after="0"/>
        <w:rPr>
          <w:rFonts w:ascii="Times New Roman" w:hAnsi="Times New Roman" w:cs="Times New Roman"/>
          <w:sz w:val="28"/>
          <w:szCs w:val="28"/>
        </w:rPr>
      </w:pPr>
    </w:p>
    <w:tbl>
      <w:tblPr>
        <w:tblW w:w="9390" w:type="dxa"/>
        <w:tblLook w:val="01E0" w:firstRow="1" w:lastRow="1" w:firstColumn="1" w:lastColumn="1" w:noHBand="0" w:noVBand="0"/>
      </w:tblPr>
      <w:tblGrid>
        <w:gridCol w:w="5070"/>
        <w:gridCol w:w="4320"/>
      </w:tblGrid>
      <w:tr w:rsidR="00D34541" w:rsidRPr="00C24E53" w:rsidTr="00DF1A2C">
        <w:tc>
          <w:tcPr>
            <w:tcW w:w="5070" w:type="dxa"/>
          </w:tcPr>
          <w:p w:rsidR="00D34541" w:rsidRPr="00C24E53" w:rsidRDefault="00D34541" w:rsidP="00C24E53">
            <w:pPr>
              <w:spacing w:after="0"/>
              <w:jc w:val="both"/>
              <w:rPr>
                <w:rFonts w:ascii="Times New Roman" w:hAnsi="Times New Roman" w:cs="Times New Roman"/>
                <w:b/>
                <w:sz w:val="28"/>
                <w:szCs w:val="28"/>
              </w:rPr>
            </w:pPr>
            <w:r w:rsidRPr="00C24E53">
              <w:rPr>
                <w:rFonts w:ascii="Times New Roman" w:hAnsi="Times New Roman" w:cs="Times New Roman"/>
                <w:b/>
                <w:sz w:val="28"/>
                <w:szCs w:val="28"/>
              </w:rPr>
              <w:t>О внесении изменений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2016-2021 годы»»</w:t>
            </w:r>
          </w:p>
        </w:tc>
        <w:tc>
          <w:tcPr>
            <w:tcW w:w="4320" w:type="dxa"/>
          </w:tcPr>
          <w:p w:rsidR="00D34541" w:rsidRPr="00C24E53" w:rsidRDefault="00D34541" w:rsidP="00C24E53">
            <w:pPr>
              <w:spacing w:after="0"/>
              <w:jc w:val="both"/>
              <w:rPr>
                <w:rFonts w:ascii="Times New Roman" w:hAnsi="Times New Roman" w:cs="Times New Roman"/>
                <w:sz w:val="28"/>
                <w:szCs w:val="28"/>
              </w:rPr>
            </w:pPr>
          </w:p>
        </w:tc>
      </w:tr>
    </w:tbl>
    <w:p w:rsidR="00D34541" w:rsidRPr="00C24E53" w:rsidRDefault="00D34541" w:rsidP="00C24E53">
      <w:pPr>
        <w:spacing w:after="0"/>
        <w:jc w:val="center"/>
        <w:rPr>
          <w:rFonts w:ascii="Times New Roman" w:hAnsi="Times New Roman" w:cs="Times New Roman"/>
          <w:b/>
          <w:bCs/>
          <w:sz w:val="28"/>
          <w:szCs w:val="28"/>
        </w:rPr>
      </w:pPr>
    </w:p>
    <w:p w:rsidR="00D34541" w:rsidRPr="00C24E53" w:rsidRDefault="00D34541" w:rsidP="00C24E53">
      <w:pPr>
        <w:spacing w:after="0"/>
        <w:ind w:firstLine="708"/>
        <w:jc w:val="both"/>
        <w:rPr>
          <w:rFonts w:ascii="Times New Roman" w:hAnsi="Times New Roman" w:cs="Times New Roman"/>
          <w:sz w:val="28"/>
          <w:szCs w:val="28"/>
        </w:rPr>
      </w:pPr>
      <w:r w:rsidRPr="00C24E53">
        <w:rPr>
          <w:rFonts w:ascii="Times New Roman" w:hAnsi="Times New Roman" w:cs="Times New Roman"/>
          <w:sz w:val="28"/>
          <w:szCs w:val="28"/>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C24E53">
        <w:rPr>
          <w:rFonts w:ascii="Times New Roman" w:hAnsi="Times New Roman" w:cs="Times New Roman"/>
          <w:sz w:val="28"/>
          <w:szCs w:val="28"/>
        </w:rPr>
        <w:t>Светлый</w:t>
      </w:r>
      <w:proofErr w:type="gramEnd"/>
      <w:r w:rsidRPr="00C24E53">
        <w:rPr>
          <w:rFonts w:ascii="Times New Roman" w:hAnsi="Times New Roman" w:cs="Times New Roman"/>
          <w:sz w:val="28"/>
          <w:szCs w:val="28"/>
        </w:rPr>
        <w:t xml:space="preserve"> от 26.07.2019 №53 «</w:t>
      </w:r>
      <w:r w:rsidRPr="00C24E53">
        <w:rPr>
          <w:rFonts w:ascii="Times New Roman" w:hAnsi="Times New Roman" w:cs="Times New Roman"/>
          <w:bCs/>
          <w:sz w:val="28"/>
          <w:szCs w:val="28"/>
        </w:rPr>
        <w:t>О внесении изменений в решение Совета депутатов сельского поселения Светлый от 24.12.2018 №19»,</w:t>
      </w:r>
    </w:p>
    <w:p w:rsidR="00D34541" w:rsidRPr="00C24E53" w:rsidRDefault="00D34541" w:rsidP="00C24E53">
      <w:pPr>
        <w:pStyle w:val="ConsPlusTitle"/>
        <w:jc w:val="center"/>
        <w:outlineLvl w:val="0"/>
        <w:rPr>
          <w:rFonts w:ascii="Times New Roman" w:hAnsi="Times New Roman" w:cs="Times New Roman"/>
          <w:b w:val="0"/>
          <w:sz w:val="28"/>
          <w:szCs w:val="28"/>
        </w:rPr>
      </w:pPr>
      <w:r w:rsidRPr="00C24E53">
        <w:rPr>
          <w:rFonts w:ascii="Times New Roman" w:hAnsi="Times New Roman" w:cs="Times New Roman"/>
          <w:b w:val="0"/>
          <w:sz w:val="28"/>
          <w:szCs w:val="28"/>
        </w:rPr>
        <w:t>ПОСТАНОВЛЯЮ:</w:t>
      </w:r>
    </w:p>
    <w:p w:rsidR="00D34541" w:rsidRPr="00C24E53" w:rsidRDefault="00D34541" w:rsidP="00C24E53">
      <w:pPr>
        <w:spacing w:after="0"/>
        <w:ind w:firstLine="708"/>
        <w:jc w:val="both"/>
        <w:rPr>
          <w:rFonts w:ascii="Times New Roman" w:hAnsi="Times New Roman" w:cs="Times New Roman"/>
          <w:sz w:val="28"/>
          <w:szCs w:val="28"/>
        </w:rPr>
      </w:pPr>
      <w:r w:rsidRPr="00C24E53">
        <w:rPr>
          <w:rFonts w:ascii="Times New Roman" w:hAnsi="Times New Roman" w:cs="Times New Roman"/>
          <w:sz w:val="28"/>
          <w:szCs w:val="28"/>
        </w:rPr>
        <w:t>1. Внести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2016-2021 годы» (далее по тексту – Приложение) следующие изменения:</w:t>
      </w:r>
    </w:p>
    <w:p w:rsidR="00D34541" w:rsidRPr="00C24E53" w:rsidRDefault="00D34541" w:rsidP="00C24E53">
      <w:pPr>
        <w:tabs>
          <w:tab w:val="left" w:pos="1134"/>
        </w:tabs>
        <w:spacing w:after="0"/>
        <w:ind w:firstLine="709"/>
        <w:jc w:val="both"/>
        <w:rPr>
          <w:rFonts w:ascii="Times New Roman" w:hAnsi="Times New Roman" w:cs="Times New Roman"/>
          <w:sz w:val="28"/>
          <w:szCs w:val="28"/>
        </w:rPr>
      </w:pPr>
      <w:r w:rsidRPr="00C24E53">
        <w:rPr>
          <w:rFonts w:ascii="Times New Roman" w:hAnsi="Times New Roman" w:cs="Times New Roman"/>
          <w:sz w:val="28"/>
          <w:szCs w:val="28"/>
        </w:rPr>
        <w:t>1.1. в паспорте муниципальной программы Приложения к постановлению строку «Финансовое обеспечение, в том числе с распределением средств по источникам финансирования, по годам реализации муниципальной программы» изложить в новой редакции:</w:t>
      </w:r>
    </w:p>
    <w:p w:rsidR="00D34541" w:rsidRPr="00C24E53" w:rsidRDefault="00D34541" w:rsidP="00C24E53">
      <w:pPr>
        <w:autoSpaceDE w:val="0"/>
        <w:autoSpaceDN w:val="0"/>
        <w:adjustRightInd w:val="0"/>
        <w:spacing w:after="0"/>
        <w:ind w:firstLine="708"/>
        <w:jc w:val="both"/>
        <w:outlineLvl w:val="1"/>
        <w:rPr>
          <w:rFonts w:ascii="Times New Roman" w:hAnsi="Times New Roman" w:cs="Times New Roman"/>
          <w:sz w:val="28"/>
          <w:szCs w:val="28"/>
        </w:rPr>
      </w:pPr>
      <w:r w:rsidRPr="00C24E53">
        <w:rPr>
          <w:rFonts w:ascii="Times New Roman" w:hAnsi="Times New Roman" w:cs="Times New Roman"/>
          <w:sz w:val="28"/>
          <w:szCs w:val="28"/>
        </w:rPr>
        <w:t xml:space="preserve">«Общий объем финансирования программы на период 2016-2021 годы – </w:t>
      </w:r>
      <w:r w:rsidRPr="00C24E53">
        <w:rPr>
          <w:rFonts w:ascii="Times New Roman" w:hAnsi="Times New Roman" w:cs="Times New Roman"/>
          <w:b/>
          <w:sz w:val="28"/>
          <w:szCs w:val="28"/>
        </w:rPr>
        <w:t>7 766,2</w:t>
      </w:r>
      <w:r w:rsidRPr="00C24E53">
        <w:rPr>
          <w:rFonts w:ascii="Times New Roman" w:hAnsi="Times New Roman" w:cs="Times New Roman"/>
          <w:sz w:val="28"/>
          <w:szCs w:val="28"/>
        </w:rPr>
        <w:t xml:space="preserve"> тыс. рублей в том числе:</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 xml:space="preserve">За счет средств бюджета автономного округа </w:t>
      </w:r>
      <w:r w:rsidRPr="00C24E53">
        <w:rPr>
          <w:rFonts w:ascii="Times New Roman" w:hAnsi="Times New Roman" w:cs="Times New Roman"/>
          <w:b/>
          <w:sz w:val="28"/>
          <w:szCs w:val="28"/>
        </w:rPr>
        <w:t>0,0</w:t>
      </w:r>
      <w:r w:rsidRPr="00C24E53">
        <w:rPr>
          <w:rFonts w:ascii="Times New Roman" w:hAnsi="Times New Roman" w:cs="Times New Roman"/>
          <w:sz w:val="28"/>
          <w:szCs w:val="28"/>
        </w:rPr>
        <w:t xml:space="preserve"> тыс. руб., в том числе: </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2016 г. –  0,0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2017 г. – 0,0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2018 г. -  0,0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2019 г. – 0,0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2020 г. – 0,0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2021 г. – 0,0 тыс. руб</w:t>
      </w:r>
      <w:proofErr w:type="gramStart"/>
      <w:r w:rsidRPr="00C24E53">
        <w:rPr>
          <w:rFonts w:ascii="Times New Roman" w:hAnsi="Times New Roman" w:cs="Times New Roman"/>
          <w:sz w:val="28"/>
          <w:szCs w:val="28"/>
        </w:rPr>
        <w:t>..</w:t>
      </w:r>
      <w:proofErr w:type="gramEnd"/>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 xml:space="preserve">За счет средств бюджета Березовского района </w:t>
      </w:r>
      <w:r w:rsidRPr="00C24E53">
        <w:rPr>
          <w:rFonts w:ascii="Times New Roman" w:hAnsi="Times New Roman" w:cs="Times New Roman"/>
          <w:b/>
          <w:sz w:val="28"/>
          <w:szCs w:val="28"/>
        </w:rPr>
        <w:t>0,0</w:t>
      </w:r>
      <w:r w:rsidRPr="00C24E53">
        <w:rPr>
          <w:rFonts w:ascii="Times New Roman" w:hAnsi="Times New Roman" w:cs="Times New Roman"/>
          <w:sz w:val="28"/>
          <w:szCs w:val="28"/>
        </w:rPr>
        <w:t xml:space="preserve"> тыс. руб., в том числе: </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2016 г –  0,0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2017 г. – 0,0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2018 г. -  0,0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2019 г. – 0,0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2020 г. – 0,0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2021 г. – 0,0 тыс. руб</w:t>
      </w:r>
      <w:proofErr w:type="gramStart"/>
      <w:r w:rsidRPr="00C24E53">
        <w:rPr>
          <w:rFonts w:ascii="Times New Roman" w:hAnsi="Times New Roman" w:cs="Times New Roman"/>
          <w:sz w:val="28"/>
          <w:szCs w:val="28"/>
        </w:rPr>
        <w:t>..</w:t>
      </w:r>
      <w:proofErr w:type="gramEnd"/>
    </w:p>
    <w:p w:rsidR="00D34541" w:rsidRPr="00C24E53" w:rsidRDefault="00D34541" w:rsidP="00C24E53">
      <w:pPr>
        <w:autoSpaceDE w:val="0"/>
        <w:autoSpaceDN w:val="0"/>
        <w:adjustRightInd w:val="0"/>
        <w:spacing w:after="0"/>
        <w:ind w:right="-108"/>
        <w:jc w:val="both"/>
        <w:outlineLvl w:val="1"/>
        <w:rPr>
          <w:rFonts w:ascii="Times New Roman" w:hAnsi="Times New Roman" w:cs="Times New Roman"/>
          <w:sz w:val="28"/>
          <w:szCs w:val="28"/>
        </w:rPr>
      </w:pPr>
      <w:r w:rsidRPr="00C24E53">
        <w:rPr>
          <w:rFonts w:ascii="Times New Roman" w:hAnsi="Times New Roman" w:cs="Times New Roman"/>
          <w:sz w:val="28"/>
          <w:szCs w:val="28"/>
        </w:rPr>
        <w:t xml:space="preserve">За счет средств бюджета сельского поселения Светлый – </w:t>
      </w:r>
      <w:r w:rsidRPr="00C24E53">
        <w:rPr>
          <w:rFonts w:ascii="Times New Roman" w:hAnsi="Times New Roman" w:cs="Times New Roman"/>
          <w:b/>
          <w:sz w:val="28"/>
          <w:szCs w:val="28"/>
        </w:rPr>
        <w:t>7 766,2</w:t>
      </w:r>
      <w:r w:rsidRPr="00C24E53">
        <w:rPr>
          <w:rFonts w:ascii="Times New Roman" w:hAnsi="Times New Roman" w:cs="Times New Roman"/>
          <w:sz w:val="28"/>
          <w:szCs w:val="28"/>
        </w:rPr>
        <w:t xml:space="preserve"> тыс. руб., в том числе:</w:t>
      </w:r>
    </w:p>
    <w:p w:rsidR="00D34541" w:rsidRPr="00C24E53" w:rsidRDefault="00D34541" w:rsidP="00C24E53">
      <w:pPr>
        <w:autoSpaceDE w:val="0"/>
        <w:autoSpaceDN w:val="0"/>
        <w:adjustRightInd w:val="0"/>
        <w:spacing w:after="0"/>
        <w:outlineLvl w:val="1"/>
        <w:rPr>
          <w:rFonts w:ascii="Times New Roman" w:hAnsi="Times New Roman" w:cs="Times New Roman"/>
          <w:sz w:val="28"/>
          <w:szCs w:val="28"/>
        </w:rPr>
      </w:pPr>
      <w:r w:rsidRPr="00C24E53">
        <w:rPr>
          <w:rFonts w:ascii="Times New Roman" w:hAnsi="Times New Roman" w:cs="Times New Roman"/>
          <w:sz w:val="28"/>
          <w:szCs w:val="28"/>
        </w:rPr>
        <w:t>2016 г. – 2 629,0  тыс. руб.;</w:t>
      </w:r>
    </w:p>
    <w:p w:rsidR="00D34541" w:rsidRPr="00C24E53" w:rsidRDefault="00D34541" w:rsidP="00C24E53">
      <w:pPr>
        <w:autoSpaceDE w:val="0"/>
        <w:autoSpaceDN w:val="0"/>
        <w:adjustRightInd w:val="0"/>
        <w:spacing w:after="0"/>
        <w:outlineLvl w:val="1"/>
        <w:rPr>
          <w:rFonts w:ascii="Times New Roman" w:hAnsi="Times New Roman" w:cs="Times New Roman"/>
          <w:sz w:val="28"/>
          <w:szCs w:val="28"/>
        </w:rPr>
      </w:pPr>
      <w:r w:rsidRPr="00C24E53">
        <w:rPr>
          <w:rFonts w:ascii="Times New Roman" w:hAnsi="Times New Roman" w:cs="Times New Roman"/>
          <w:sz w:val="28"/>
          <w:szCs w:val="28"/>
        </w:rPr>
        <w:t>2017 г.  – 1 848,0 тыс. руб.,</w:t>
      </w:r>
    </w:p>
    <w:p w:rsidR="00D34541" w:rsidRPr="00C24E53" w:rsidRDefault="00D34541" w:rsidP="00C24E53">
      <w:pPr>
        <w:pStyle w:val="ConsPlusNonformat"/>
        <w:jc w:val="both"/>
        <w:rPr>
          <w:rFonts w:ascii="Times New Roman" w:hAnsi="Times New Roman" w:cs="Times New Roman"/>
          <w:sz w:val="28"/>
          <w:szCs w:val="28"/>
        </w:rPr>
      </w:pPr>
      <w:r w:rsidRPr="00C24E53">
        <w:rPr>
          <w:rFonts w:ascii="Times New Roman" w:hAnsi="Times New Roman" w:cs="Times New Roman"/>
          <w:sz w:val="28"/>
          <w:szCs w:val="28"/>
        </w:rPr>
        <w:t>2018 г. –    913,5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2019 г. –    922,6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2020 г. –    688,0 тыс. руб.;</w:t>
      </w:r>
    </w:p>
    <w:p w:rsidR="00D34541" w:rsidRPr="00C24E53" w:rsidRDefault="00D34541" w:rsidP="00C24E53">
      <w:pPr>
        <w:autoSpaceDE w:val="0"/>
        <w:autoSpaceDN w:val="0"/>
        <w:adjustRightInd w:val="0"/>
        <w:spacing w:after="0"/>
        <w:jc w:val="both"/>
        <w:outlineLvl w:val="1"/>
        <w:rPr>
          <w:rFonts w:ascii="Times New Roman" w:hAnsi="Times New Roman" w:cs="Times New Roman"/>
          <w:sz w:val="28"/>
          <w:szCs w:val="28"/>
        </w:rPr>
      </w:pPr>
      <w:r w:rsidRPr="00C24E53">
        <w:rPr>
          <w:rFonts w:ascii="Times New Roman" w:hAnsi="Times New Roman" w:cs="Times New Roman"/>
          <w:sz w:val="28"/>
          <w:szCs w:val="28"/>
        </w:rPr>
        <w:t>2021 г. –    765,1 тыс. руб.»;</w:t>
      </w:r>
    </w:p>
    <w:p w:rsidR="00D34541" w:rsidRPr="00C24E53" w:rsidRDefault="00D34541" w:rsidP="00C24E53">
      <w:pPr>
        <w:pStyle w:val="ConsPlusNormal"/>
        <w:tabs>
          <w:tab w:val="left" w:pos="709"/>
        </w:tabs>
        <w:ind w:firstLine="0"/>
        <w:jc w:val="both"/>
        <w:rPr>
          <w:rFonts w:ascii="Times New Roman" w:hAnsi="Times New Roman" w:cs="Times New Roman"/>
          <w:sz w:val="28"/>
          <w:szCs w:val="28"/>
        </w:rPr>
      </w:pPr>
      <w:r w:rsidRPr="00C24E53">
        <w:rPr>
          <w:rFonts w:ascii="Times New Roman" w:hAnsi="Times New Roman" w:cs="Times New Roman"/>
          <w:sz w:val="28"/>
          <w:szCs w:val="28"/>
        </w:rPr>
        <w:tab/>
        <w:t>1.2.</w:t>
      </w:r>
      <w:r w:rsidRPr="00C24E53">
        <w:rPr>
          <w:rFonts w:ascii="Times New Roman" w:hAnsi="Times New Roman" w:cs="Times New Roman"/>
          <w:bCs/>
          <w:sz w:val="28"/>
          <w:szCs w:val="28"/>
        </w:rPr>
        <w:t xml:space="preserve"> п</w:t>
      </w:r>
      <w:r w:rsidRPr="00C24E53">
        <w:rPr>
          <w:rFonts w:ascii="Times New Roman" w:hAnsi="Times New Roman" w:cs="Times New Roman"/>
          <w:sz w:val="28"/>
          <w:szCs w:val="28"/>
        </w:rPr>
        <w:t xml:space="preserve">риложение 2 </w:t>
      </w:r>
      <w:r w:rsidRPr="00C24E53">
        <w:rPr>
          <w:rFonts w:ascii="Times New Roman" w:hAnsi="Times New Roman" w:cs="Times New Roman"/>
          <w:bCs/>
          <w:sz w:val="28"/>
          <w:szCs w:val="28"/>
        </w:rPr>
        <w:t xml:space="preserve">к муниципальной программе «Управление муниципальным имуществом в сельском поселении </w:t>
      </w:r>
      <w:proofErr w:type="gramStart"/>
      <w:r w:rsidRPr="00C24E53">
        <w:rPr>
          <w:rFonts w:ascii="Times New Roman" w:hAnsi="Times New Roman" w:cs="Times New Roman"/>
          <w:bCs/>
          <w:sz w:val="28"/>
          <w:szCs w:val="28"/>
        </w:rPr>
        <w:t>Светлый</w:t>
      </w:r>
      <w:proofErr w:type="gramEnd"/>
      <w:r w:rsidRPr="00C24E53">
        <w:rPr>
          <w:rFonts w:ascii="Times New Roman" w:hAnsi="Times New Roman" w:cs="Times New Roman"/>
          <w:bCs/>
          <w:sz w:val="28"/>
          <w:szCs w:val="28"/>
        </w:rPr>
        <w:t xml:space="preserve"> на 2016 – 2021 годы» </w:t>
      </w:r>
      <w:r w:rsidRPr="00C24E53">
        <w:rPr>
          <w:rFonts w:ascii="Times New Roman" w:hAnsi="Times New Roman" w:cs="Times New Roman"/>
          <w:sz w:val="28"/>
          <w:szCs w:val="28"/>
        </w:rPr>
        <w:t>изложить в новой редакции (приложение 1 к настоящему постановлению).</w:t>
      </w:r>
    </w:p>
    <w:p w:rsidR="00D34541" w:rsidRPr="00C24E53" w:rsidRDefault="00D34541" w:rsidP="00C24E53">
      <w:pPr>
        <w:pStyle w:val="a3"/>
        <w:ind w:firstLine="709"/>
        <w:jc w:val="both"/>
        <w:rPr>
          <w:rFonts w:ascii="Times New Roman" w:hAnsi="Times New Roman" w:cs="Times New Roman"/>
          <w:sz w:val="28"/>
          <w:szCs w:val="28"/>
        </w:rPr>
      </w:pPr>
      <w:r w:rsidRPr="00C24E53">
        <w:rPr>
          <w:rFonts w:ascii="Times New Roman" w:hAnsi="Times New Roman" w:cs="Times New Roman"/>
          <w:sz w:val="28"/>
          <w:szCs w:val="28"/>
        </w:rPr>
        <w:t xml:space="preserve">2. </w:t>
      </w:r>
      <w:proofErr w:type="gramStart"/>
      <w:r w:rsidRPr="00C24E53">
        <w:rPr>
          <w:rFonts w:ascii="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C24E53">
        <w:rPr>
          <w:rFonts w:ascii="Times New Roman" w:hAnsi="Times New Roman" w:cs="Times New Roman"/>
          <w:sz w:val="28"/>
          <w:szCs w:val="28"/>
        </w:rPr>
        <w:t>Светловский</w:t>
      </w:r>
      <w:proofErr w:type="spellEnd"/>
      <w:r w:rsidRPr="00C24E53">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D34541" w:rsidRPr="00C24E53" w:rsidRDefault="00D34541" w:rsidP="00C24E53">
      <w:pPr>
        <w:widowControl w:val="0"/>
        <w:suppressAutoHyphens/>
        <w:spacing w:after="0"/>
        <w:ind w:right="21" w:firstLine="708"/>
        <w:jc w:val="both"/>
        <w:rPr>
          <w:rFonts w:ascii="Times New Roman" w:eastAsia="Calibri" w:hAnsi="Times New Roman" w:cs="Times New Roman"/>
          <w:kern w:val="2"/>
          <w:sz w:val="28"/>
          <w:szCs w:val="28"/>
        </w:rPr>
      </w:pPr>
      <w:r w:rsidRPr="00C24E53">
        <w:rPr>
          <w:rFonts w:ascii="Times New Roman" w:eastAsia="Calibri" w:hAnsi="Times New Roman" w:cs="Times New Roman"/>
          <w:kern w:val="2"/>
          <w:sz w:val="28"/>
          <w:szCs w:val="28"/>
        </w:rPr>
        <w:t>3. Настоящее постановление вступает в силу после его официального опубликования.</w:t>
      </w:r>
    </w:p>
    <w:p w:rsidR="00D34541" w:rsidRPr="00C24E53" w:rsidRDefault="00D34541" w:rsidP="00C24E53">
      <w:pPr>
        <w:autoSpaceDE w:val="0"/>
        <w:autoSpaceDN w:val="0"/>
        <w:adjustRightInd w:val="0"/>
        <w:spacing w:after="0"/>
        <w:jc w:val="both"/>
        <w:outlineLvl w:val="0"/>
        <w:rPr>
          <w:rFonts w:ascii="Times New Roman" w:hAnsi="Times New Roman" w:cs="Times New Roman"/>
          <w:sz w:val="28"/>
          <w:szCs w:val="28"/>
        </w:rPr>
      </w:pPr>
      <w:r w:rsidRPr="00C24E53">
        <w:rPr>
          <w:rFonts w:ascii="Times New Roman" w:hAnsi="Times New Roman" w:cs="Times New Roman"/>
          <w:sz w:val="28"/>
          <w:szCs w:val="28"/>
        </w:rPr>
        <w:tab/>
        <w:t xml:space="preserve">4. </w:t>
      </w:r>
      <w:proofErr w:type="gramStart"/>
      <w:r w:rsidRPr="00C24E53">
        <w:rPr>
          <w:rFonts w:ascii="Times New Roman" w:hAnsi="Times New Roman" w:cs="Times New Roman"/>
          <w:sz w:val="28"/>
          <w:szCs w:val="28"/>
        </w:rPr>
        <w:t>Контроль за</w:t>
      </w:r>
      <w:proofErr w:type="gramEnd"/>
      <w:r w:rsidRPr="00C24E53">
        <w:rPr>
          <w:rFonts w:ascii="Times New Roman" w:hAnsi="Times New Roman" w:cs="Times New Roman"/>
          <w:sz w:val="28"/>
          <w:szCs w:val="28"/>
        </w:rPr>
        <w:t xml:space="preserve"> выполнением постановления оставляю за собой. </w:t>
      </w:r>
    </w:p>
    <w:p w:rsidR="00D34541" w:rsidRPr="00C24E53" w:rsidRDefault="00D34541" w:rsidP="00C24E53">
      <w:pPr>
        <w:autoSpaceDE w:val="0"/>
        <w:autoSpaceDN w:val="0"/>
        <w:adjustRightInd w:val="0"/>
        <w:spacing w:after="0"/>
        <w:outlineLvl w:val="0"/>
        <w:rPr>
          <w:rFonts w:ascii="Times New Roman" w:hAnsi="Times New Roman" w:cs="Times New Roman"/>
          <w:sz w:val="28"/>
          <w:szCs w:val="28"/>
        </w:rPr>
      </w:pPr>
    </w:p>
    <w:p w:rsidR="00D34541" w:rsidRPr="00C24E53" w:rsidRDefault="00D34541" w:rsidP="00C24E53">
      <w:pPr>
        <w:autoSpaceDE w:val="0"/>
        <w:autoSpaceDN w:val="0"/>
        <w:adjustRightInd w:val="0"/>
        <w:spacing w:after="0"/>
        <w:outlineLvl w:val="0"/>
        <w:rPr>
          <w:rFonts w:ascii="Times New Roman" w:hAnsi="Times New Roman" w:cs="Times New Roman"/>
          <w:sz w:val="28"/>
          <w:szCs w:val="28"/>
        </w:rPr>
      </w:pPr>
      <w:r w:rsidRPr="00C24E53">
        <w:rPr>
          <w:rFonts w:ascii="Times New Roman" w:hAnsi="Times New Roman" w:cs="Times New Roman"/>
          <w:sz w:val="28"/>
          <w:szCs w:val="28"/>
        </w:rPr>
        <w:t xml:space="preserve">Глава сельского поселения </w:t>
      </w:r>
      <w:proofErr w:type="gramStart"/>
      <w:r w:rsidRPr="00C24E53">
        <w:rPr>
          <w:rFonts w:ascii="Times New Roman" w:hAnsi="Times New Roman" w:cs="Times New Roman"/>
          <w:sz w:val="28"/>
          <w:szCs w:val="28"/>
        </w:rPr>
        <w:t>Светлый</w:t>
      </w:r>
      <w:proofErr w:type="gramEnd"/>
      <w:r w:rsidRPr="00C24E53">
        <w:rPr>
          <w:rFonts w:ascii="Times New Roman" w:hAnsi="Times New Roman" w:cs="Times New Roman"/>
          <w:sz w:val="28"/>
          <w:szCs w:val="28"/>
        </w:rPr>
        <w:tab/>
        <w:t xml:space="preserve">   </w:t>
      </w:r>
      <w:r w:rsidRPr="00C24E53">
        <w:rPr>
          <w:rFonts w:ascii="Times New Roman" w:hAnsi="Times New Roman" w:cs="Times New Roman"/>
          <w:sz w:val="28"/>
          <w:szCs w:val="28"/>
        </w:rPr>
        <w:tab/>
      </w:r>
      <w:r w:rsidRPr="00C24E53">
        <w:rPr>
          <w:rFonts w:ascii="Times New Roman" w:hAnsi="Times New Roman" w:cs="Times New Roman"/>
          <w:sz w:val="28"/>
          <w:szCs w:val="28"/>
        </w:rPr>
        <w:tab/>
      </w:r>
      <w:proofErr w:type="spellStart"/>
      <w:r w:rsidRPr="00C24E53">
        <w:rPr>
          <w:rFonts w:ascii="Times New Roman" w:hAnsi="Times New Roman" w:cs="Times New Roman"/>
          <w:sz w:val="28"/>
          <w:szCs w:val="28"/>
        </w:rPr>
        <w:t>Ф.К.Шагимухаметов</w:t>
      </w:r>
      <w:proofErr w:type="spellEnd"/>
    </w:p>
    <w:p w:rsidR="00D34541" w:rsidRPr="00C24E53" w:rsidRDefault="00D34541" w:rsidP="00C24E53">
      <w:pPr>
        <w:pStyle w:val="ConsPlusCell"/>
        <w:ind w:firstLine="540"/>
        <w:rPr>
          <w:rFonts w:ascii="Times New Roman" w:hAnsi="Times New Roman" w:cs="Times New Roman"/>
          <w:sz w:val="28"/>
          <w:szCs w:val="28"/>
        </w:rPr>
      </w:pPr>
    </w:p>
    <w:p w:rsidR="00D34541" w:rsidRDefault="00D34541" w:rsidP="00D34541">
      <w:pPr>
        <w:ind w:left="600"/>
        <w:jc w:val="right"/>
        <w:rPr>
          <w:rFonts w:eastAsia="Calibri"/>
          <w:color w:val="000000"/>
        </w:rPr>
      </w:pPr>
    </w:p>
    <w:p w:rsidR="00D34541" w:rsidRDefault="00D34541" w:rsidP="00D34541">
      <w:pPr>
        <w:jc w:val="right"/>
        <w:rPr>
          <w:sz w:val="24"/>
          <w:szCs w:val="24"/>
        </w:rPr>
      </w:pPr>
    </w:p>
    <w:p w:rsidR="00D34541" w:rsidRDefault="00D34541" w:rsidP="00D34541">
      <w:pPr>
        <w:jc w:val="right"/>
        <w:rPr>
          <w:sz w:val="24"/>
          <w:szCs w:val="24"/>
        </w:rPr>
      </w:pPr>
    </w:p>
    <w:p w:rsidR="00D34541" w:rsidRDefault="00D34541" w:rsidP="00D34541">
      <w:pPr>
        <w:jc w:val="right"/>
        <w:rPr>
          <w:sz w:val="24"/>
          <w:szCs w:val="24"/>
        </w:rPr>
      </w:pPr>
    </w:p>
    <w:p w:rsidR="00D34541" w:rsidRDefault="00D34541" w:rsidP="00D34541">
      <w:pPr>
        <w:jc w:val="right"/>
        <w:rPr>
          <w:sz w:val="24"/>
          <w:szCs w:val="24"/>
        </w:rPr>
      </w:pPr>
    </w:p>
    <w:p w:rsidR="00D34541" w:rsidRDefault="00D34541" w:rsidP="00D34541">
      <w:pPr>
        <w:jc w:val="right"/>
        <w:rPr>
          <w:sz w:val="24"/>
          <w:szCs w:val="24"/>
        </w:rPr>
      </w:pPr>
    </w:p>
    <w:p w:rsidR="00D34541" w:rsidRDefault="00D34541" w:rsidP="00D34541">
      <w:pPr>
        <w:jc w:val="right"/>
        <w:rPr>
          <w:sz w:val="24"/>
          <w:szCs w:val="24"/>
        </w:rPr>
      </w:pPr>
    </w:p>
    <w:p w:rsidR="00D34541" w:rsidRPr="00C05CB7" w:rsidRDefault="00D34541" w:rsidP="00D34541">
      <w:pPr>
        <w:autoSpaceDE w:val="0"/>
        <w:autoSpaceDN w:val="0"/>
        <w:adjustRightInd w:val="0"/>
        <w:jc w:val="both"/>
        <w:sectPr w:rsidR="00D34541" w:rsidRPr="00C05CB7" w:rsidSect="00006DA5">
          <w:pgSz w:w="11906" w:h="16838" w:code="9"/>
          <w:pgMar w:top="567" w:right="849" w:bottom="568" w:left="1701" w:header="709" w:footer="709" w:gutter="0"/>
          <w:cols w:space="708"/>
          <w:titlePg/>
          <w:docGrid w:linePitch="360"/>
        </w:sectPr>
      </w:pPr>
    </w:p>
    <w:p w:rsidR="00D34541" w:rsidRDefault="00D34541" w:rsidP="00D34541"/>
    <w:tbl>
      <w:tblPr>
        <w:tblW w:w="20148" w:type="dxa"/>
        <w:tblInd w:w="89" w:type="dxa"/>
        <w:tblLayout w:type="fixed"/>
        <w:tblLook w:val="04A0" w:firstRow="1" w:lastRow="0" w:firstColumn="1" w:lastColumn="0" w:noHBand="0" w:noVBand="1"/>
      </w:tblPr>
      <w:tblGrid>
        <w:gridCol w:w="728"/>
        <w:gridCol w:w="4111"/>
        <w:gridCol w:w="1701"/>
        <w:gridCol w:w="2268"/>
        <w:gridCol w:w="1134"/>
        <w:gridCol w:w="378"/>
        <w:gridCol w:w="755"/>
        <w:gridCol w:w="585"/>
        <w:gridCol w:w="407"/>
        <w:gridCol w:w="993"/>
        <w:gridCol w:w="236"/>
        <w:gridCol w:w="615"/>
        <w:gridCol w:w="112"/>
        <w:gridCol w:w="818"/>
        <w:gridCol w:w="15"/>
        <w:gridCol w:w="614"/>
        <w:gridCol w:w="142"/>
        <w:gridCol w:w="4536"/>
      </w:tblGrid>
      <w:tr w:rsidR="00D34541" w:rsidRPr="00C24E53" w:rsidTr="00C24E53">
        <w:trPr>
          <w:gridAfter w:val="2"/>
          <w:wAfter w:w="4678" w:type="dxa"/>
          <w:trHeight w:val="1269"/>
        </w:trPr>
        <w:tc>
          <w:tcPr>
            <w:tcW w:w="15470" w:type="dxa"/>
            <w:gridSpan w:val="16"/>
            <w:tcBorders>
              <w:top w:val="nil"/>
              <w:left w:val="nil"/>
              <w:bottom w:val="nil"/>
              <w:right w:val="nil"/>
            </w:tcBorders>
            <w:vAlign w:val="bottom"/>
          </w:tcPr>
          <w:p w:rsidR="00D34541" w:rsidRPr="00C24E53" w:rsidRDefault="00D34541" w:rsidP="00C24E53">
            <w:pPr>
              <w:spacing w:after="0"/>
              <w:jc w:val="right"/>
              <w:rPr>
                <w:rFonts w:ascii="Times New Roman" w:hAnsi="Times New Roman" w:cs="Times New Roman"/>
                <w:sz w:val="24"/>
                <w:szCs w:val="24"/>
              </w:rPr>
            </w:pPr>
            <w:r w:rsidRPr="00C24E53">
              <w:rPr>
                <w:rFonts w:ascii="Times New Roman" w:hAnsi="Times New Roman" w:cs="Times New Roman"/>
                <w:sz w:val="24"/>
                <w:szCs w:val="24"/>
              </w:rPr>
              <w:t>Приложение 1</w:t>
            </w:r>
          </w:p>
          <w:p w:rsidR="00D34541" w:rsidRPr="00C24E53" w:rsidRDefault="00D34541" w:rsidP="00C24E53">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к постановлению администрации </w:t>
            </w:r>
          </w:p>
          <w:p w:rsidR="00D34541" w:rsidRPr="00C24E53" w:rsidRDefault="00D34541" w:rsidP="00C24E53">
            <w:pPr>
              <w:spacing w:after="0"/>
              <w:jc w:val="right"/>
              <w:rPr>
                <w:rFonts w:ascii="Times New Roman" w:hAnsi="Times New Roman" w:cs="Times New Roman"/>
                <w:sz w:val="24"/>
                <w:szCs w:val="24"/>
              </w:rPr>
            </w:pPr>
            <w:r w:rsidRPr="00C24E53">
              <w:rPr>
                <w:rFonts w:ascii="Times New Roman" w:hAnsi="Times New Roman" w:cs="Times New Roman"/>
                <w:sz w:val="24"/>
                <w:szCs w:val="24"/>
              </w:rPr>
              <w:t xml:space="preserve">сельского поселения </w:t>
            </w:r>
            <w:proofErr w:type="gramStart"/>
            <w:r w:rsidRPr="00C24E53">
              <w:rPr>
                <w:rFonts w:ascii="Times New Roman" w:hAnsi="Times New Roman" w:cs="Times New Roman"/>
                <w:sz w:val="24"/>
                <w:szCs w:val="24"/>
              </w:rPr>
              <w:t>Светлый</w:t>
            </w:r>
            <w:proofErr w:type="gramEnd"/>
            <w:r w:rsidRPr="00C24E53">
              <w:rPr>
                <w:rFonts w:ascii="Times New Roman" w:hAnsi="Times New Roman" w:cs="Times New Roman"/>
                <w:sz w:val="24"/>
                <w:szCs w:val="24"/>
              </w:rPr>
              <w:t xml:space="preserve"> </w:t>
            </w:r>
          </w:p>
          <w:p w:rsidR="00D34541" w:rsidRPr="00C24E53" w:rsidRDefault="00D34541" w:rsidP="00C24E53">
            <w:pPr>
              <w:spacing w:after="0"/>
              <w:jc w:val="right"/>
              <w:rPr>
                <w:rFonts w:ascii="Times New Roman" w:hAnsi="Times New Roman" w:cs="Times New Roman"/>
                <w:bCs/>
                <w:sz w:val="24"/>
                <w:szCs w:val="24"/>
              </w:rPr>
            </w:pPr>
            <w:r w:rsidRPr="00C24E53">
              <w:rPr>
                <w:rFonts w:ascii="Times New Roman" w:hAnsi="Times New Roman" w:cs="Times New Roman"/>
                <w:sz w:val="24"/>
                <w:szCs w:val="24"/>
              </w:rPr>
              <w:t>от 01.10.2019 № 145</w:t>
            </w:r>
          </w:p>
          <w:p w:rsidR="00D34541" w:rsidRPr="00C24E53" w:rsidRDefault="00D34541" w:rsidP="00C24E53">
            <w:pPr>
              <w:spacing w:after="0"/>
              <w:jc w:val="right"/>
              <w:rPr>
                <w:rFonts w:ascii="Times New Roman" w:hAnsi="Times New Roman" w:cs="Times New Roman"/>
                <w:bCs/>
                <w:sz w:val="24"/>
                <w:szCs w:val="24"/>
              </w:rPr>
            </w:pPr>
          </w:p>
          <w:p w:rsidR="00D34541" w:rsidRPr="00C24E53" w:rsidRDefault="00D34541" w:rsidP="00C24E53">
            <w:pPr>
              <w:spacing w:after="0"/>
              <w:jc w:val="right"/>
              <w:rPr>
                <w:rFonts w:ascii="Times New Roman" w:hAnsi="Times New Roman" w:cs="Times New Roman"/>
                <w:bCs/>
                <w:sz w:val="24"/>
                <w:szCs w:val="24"/>
              </w:rPr>
            </w:pPr>
            <w:r w:rsidRPr="00C24E53">
              <w:rPr>
                <w:rFonts w:ascii="Times New Roman" w:hAnsi="Times New Roman" w:cs="Times New Roman"/>
                <w:bCs/>
                <w:sz w:val="24"/>
                <w:szCs w:val="24"/>
              </w:rPr>
              <w:t>«Приложение 2</w:t>
            </w:r>
          </w:p>
          <w:p w:rsidR="00D34541" w:rsidRPr="00C24E53" w:rsidRDefault="00D34541" w:rsidP="00C24E53">
            <w:pPr>
              <w:spacing w:after="0"/>
              <w:jc w:val="right"/>
              <w:rPr>
                <w:rFonts w:ascii="Times New Roman" w:hAnsi="Times New Roman" w:cs="Times New Roman"/>
                <w:bCs/>
                <w:sz w:val="24"/>
                <w:szCs w:val="24"/>
              </w:rPr>
            </w:pPr>
            <w:r w:rsidRPr="00C24E53">
              <w:rPr>
                <w:rFonts w:ascii="Times New Roman" w:hAnsi="Times New Roman" w:cs="Times New Roman"/>
                <w:bCs/>
                <w:sz w:val="24"/>
                <w:szCs w:val="24"/>
              </w:rPr>
              <w:t xml:space="preserve">к муниципальной программе </w:t>
            </w:r>
          </w:p>
          <w:p w:rsidR="00D34541" w:rsidRPr="00C24E53" w:rsidRDefault="00D34541" w:rsidP="00C24E53">
            <w:pPr>
              <w:spacing w:after="0"/>
              <w:jc w:val="right"/>
              <w:rPr>
                <w:rFonts w:ascii="Times New Roman" w:hAnsi="Times New Roman" w:cs="Times New Roman"/>
                <w:bCs/>
                <w:sz w:val="24"/>
                <w:szCs w:val="24"/>
              </w:rPr>
            </w:pPr>
            <w:r w:rsidRPr="00C24E53">
              <w:rPr>
                <w:rFonts w:ascii="Times New Roman" w:hAnsi="Times New Roman" w:cs="Times New Roman"/>
                <w:bCs/>
                <w:sz w:val="24"/>
                <w:szCs w:val="24"/>
              </w:rPr>
              <w:t xml:space="preserve">«Управление муниципальным имуществом </w:t>
            </w:r>
          </w:p>
          <w:p w:rsidR="00D34541" w:rsidRPr="00C24E53" w:rsidRDefault="00D34541" w:rsidP="00C24E53">
            <w:pPr>
              <w:spacing w:after="0"/>
              <w:jc w:val="right"/>
              <w:rPr>
                <w:rFonts w:ascii="Times New Roman" w:hAnsi="Times New Roman" w:cs="Times New Roman"/>
                <w:bCs/>
                <w:sz w:val="24"/>
                <w:szCs w:val="24"/>
              </w:rPr>
            </w:pPr>
            <w:r w:rsidRPr="00C24E53">
              <w:rPr>
                <w:rFonts w:ascii="Times New Roman" w:hAnsi="Times New Roman" w:cs="Times New Roman"/>
                <w:bCs/>
                <w:sz w:val="24"/>
                <w:szCs w:val="24"/>
              </w:rPr>
              <w:t xml:space="preserve">в сельском поселении </w:t>
            </w:r>
            <w:proofErr w:type="gramStart"/>
            <w:r w:rsidRPr="00C24E53">
              <w:rPr>
                <w:rFonts w:ascii="Times New Roman" w:hAnsi="Times New Roman" w:cs="Times New Roman"/>
                <w:bCs/>
                <w:sz w:val="24"/>
                <w:szCs w:val="24"/>
              </w:rPr>
              <w:t>Светлый</w:t>
            </w:r>
            <w:proofErr w:type="gramEnd"/>
            <w:r w:rsidRPr="00C24E53">
              <w:rPr>
                <w:rFonts w:ascii="Times New Roman" w:hAnsi="Times New Roman" w:cs="Times New Roman"/>
                <w:bCs/>
                <w:sz w:val="24"/>
                <w:szCs w:val="24"/>
              </w:rPr>
              <w:t xml:space="preserve"> на 2016 – 2021 годы»</w:t>
            </w:r>
          </w:p>
          <w:p w:rsidR="00D34541" w:rsidRPr="00C24E53" w:rsidRDefault="00D34541" w:rsidP="00C24E53">
            <w:pPr>
              <w:spacing w:after="0"/>
              <w:jc w:val="right"/>
              <w:rPr>
                <w:rFonts w:ascii="Times New Roman" w:hAnsi="Times New Roman" w:cs="Times New Roman"/>
                <w:b/>
                <w:bCs/>
                <w:sz w:val="24"/>
                <w:szCs w:val="24"/>
              </w:rPr>
            </w:pPr>
          </w:p>
        </w:tc>
      </w:tr>
      <w:tr w:rsidR="00D34541" w:rsidRPr="00C24E53" w:rsidTr="00C24E53">
        <w:trPr>
          <w:gridAfter w:val="5"/>
          <w:wAfter w:w="6125" w:type="dxa"/>
          <w:trHeight w:val="449"/>
        </w:trPr>
        <w:tc>
          <w:tcPr>
            <w:tcW w:w="14023" w:type="dxa"/>
            <w:gridSpan w:val="13"/>
            <w:vAlign w:val="bottom"/>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 xml:space="preserve">Перечень программных мероприятий муниципальной программы «Управление муниципальным имуществом </w:t>
            </w:r>
          </w:p>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 xml:space="preserve">в сельском поселении </w:t>
            </w:r>
            <w:proofErr w:type="gramStart"/>
            <w:r w:rsidRPr="00C24E53">
              <w:rPr>
                <w:rFonts w:ascii="Times New Roman" w:hAnsi="Times New Roman" w:cs="Times New Roman"/>
                <w:b/>
                <w:bCs/>
                <w:sz w:val="24"/>
                <w:szCs w:val="24"/>
              </w:rPr>
              <w:t>Светлый</w:t>
            </w:r>
            <w:proofErr w:type="gramEnd"/>
            <w:r w:rsidRPr="00C24E53">
              <w:rPr>
                <w:rFonts w:ascii="Times New Roman" w:hAnsi="Times New Roman" w:cs="Times New Roman"/>
                <w:b/>
                <w:bCs/>
                <w:sz w:val="24"/>
                <w:szCs w:val="24"/>
              </w:rPr>
              <w:t xml:space="preserve"> на 2016 – 2021 годы»</w:t>
            </w:r>
          </w:p>
        </w:tc>
      </w:tr>
      <w:tr w:rsidR="00D34541" w:rsidRPr="00C24E53" w:rsidTr="00C24E53">
        <w:trPr>
          <w:trHeight w:val="80"/>
        </w:trPr>
        <w:tc>
          <w:tcPr>
            <w:tcW w:w="728" w:type="dxa"/>
            <w:noWrap/>
            <w:vAlign w:val="bottom"/>
          </w:tcPr>
          <w:p w:rsidR="00D34541" w:rsidRPr="00C24E53" w:rsidRDefault="00D34541" w:rsidP="00C24E53">
            <w:pPr>
              <w:spacing w:after="0"/>
              <w:rPr>
                <w:rFonts w:ascii="Times New Roman" w:hAnsi="Times New Roman" w:cs="Times New Roman"/>
                <w:sz w:val="24"/>
                <w:szCs w:val="24"/>
              </w:rPr>
            </w:pPr>
          </w:p>
        </w:tc>
        <w:tc>
          <w:tcPr>
            <w:tcW w:w="4111" w:type="dxa"/>
            <w:noWrap/>
            <w:vAlign w:val="bottom"/>
          </w:tcPr>
          <w:p w:rsidR="00D34541" w:rsidRPr="00C24E53" w:rsidRDefault="00D34541" w:rsidP="00C24E53">
            <w:pPr>
              <w:spacing w:after="0"/>
              <w:rPr>
                <w:rFonts w:ascii="Times New Roman" w:hAnsi="Times New Roman" w:cs="Times New Roman"/>
                <w:sz w:val="24"/>
                <w:szCs w:val="24"/>
              </w:rPr>
            </w:pPr>
          </w:p>
        </w:tc>
        <w:tc>
          <w:tcPr>
            <w:tcW w:w="1701" w:type="dxa"/>
            <w:noWrap/>
            <w:vAlign w:val="bottom"/>
          </w:tcPr>
          <w:p w:rsidR="00D34541" w:rsidRPr="00C24E53" w:rsidRDefault="00D34541" w:rsidP="00C24E53">
            <w:pPr>
              <w:spacing w:after="0"/>
              <w:rPr>
                <w:rFonts w:ascii="Times New Roman" w:hAnsi="Times New Roman" w:cs="Times New Roman"/>
                <w:sz w:val="24"/>
                <w:szCs w:val="24"/>
              </w:rPr>
            </w:pPr>
          </w:p>
        </w:tc>
        <w:tc>
          <w:tcPr>
            <w:tcW w:w="2268" w:type="dxa"/>
            <w:noWrap/>
            <w:vAlign w:val="bottom"/>
          </w:tcPr>
          <w:p w:rsidR="00D34541" w:rsidRPr="00C24E53" w:rsidRDefault="00D34541" w:rsidP="00C24E53">
            <w:pPr>
              <w:spacing w:after="0"/>
              <w:rPr>
                <w:rFonts w:ascii="Times New Roman" w:hAnsi="Times New Roman" w:cs="Times New Roman"/>
                <w:sz w:val="24"/>
                <w:szCs w:val="24"/>
              </w:rPr>
            </w:pPr>
          </w:p>
        </w:tc>
        <w:tc>
          <w:tcPr>
            <w:tcW w:w="1512" w:type="dxa"/>
            <w:gridSpan w:val="2"/>
            <w:noWrap/>
            <w:vAlign w:val="bottom"/>
          </w:tcPr>
          <w:p w:rsidR="00D34541" w:rsidRPr="00C24E53" w:rsidRDefault="00D34541" w:rsidP="00C24E53">
            <w:pPr>
              <w:spacing w:after="0"/>
              <w:rPr>
                <w:rFonts w:ascii="Times New Roman" w:hAnsi="Times New Roman" w:cs="Times New Roman"/>
                <w:sz w:val="24"/>
                <w:szCs w:val="24"/>
              </w:rPr>
            </w:pPr>
          </w:p>
        </w:tc>
        <w:tc>
          <w:tcPr>
            <w:tcW w:w="1340" w:type="dxa"/>
            <w:gridSpan w:val="2"/>
            <w:noWrap/>
            <w:vAlign w:val="bottom"/>
          </w:tcPr>
          <w:p w:rsidR="00D34541" w:rsidRPr="00C24E53" w:rsidRDefault="00D34541" w:rsidP="00C24E53">
            <w:pPr>
              <w:spacing w:after="0"/>
              <w:rPr>
                <w:rFonts w:ascii="Times New Roman" w:hAnsi="Times New Roman" w:cs="Times New Roman"/>
                <w:sz w:val="24"/>
                <w:szCs w:val="24"/>
              </w:rPr>
            </w:pPr>
          </w:p>
        </w:tc>
        <w:tc>
          <w:tcPr>
            <w:tcW w:w="1400" w:type="dxa"/>
            <w:gridSpan w:val="2"/>
            <w:noWrap/>
            <w:vAlign w:val="bottom"/>
          </w:tcPr>
          <w:p w:rsidR="00D34541" w:rsidRPr="00C24E53" w:rsidRDefault="00D34541" w:rsidP="00C24E53">
            <w:pPr>
              <w:spacing w:after="0"/>
              <w:rPr>
                <w:rFonts w:ascii="Times New Roman" w:hAnsi="Times New Roman" w:cs="Times New Roman"/>
                <w:sz w:val="24"/>
                <w:szCs w:val="24"/>
              </w:rPr>
            </w:pPr>
          </w:p>
        </w:tc>
        <w:tc>
          <w:tcPr>
            <w:tcW w:w="236" w:type="dxa"/>
            <w:noWrap/>
            <w:vAlign w:val="bottom"/>
          </w:tcPr>
          <w:p w:rsidR="00D34541" w:rsidRPr="00C24E53" w:rsidRDefault="00D34541" w:rsidP="00C24E53">
            <w:pPr>
              <w:spacing w:after="0"/>
              <w:rPr>
                <w:rFonts w:ascii="Times New Roman" w:hAnsi="Times New Roman" w:cs="Times New Roman"/>
                <w:sz w:val="24"/>
                <w:szCs w:val="24"/>
              </w:rPr>
            </w:pPr>
          </w:p>
        </w:tc>
        <w:tc>
          <w:tcPr>
            <w:tcW w:w="6852" w:type="dxa"/>
            <w:gridSpan w:val="7"/>
            <w:noWrap/>
            <w:vAlign w:val="bottom"/>
          </w:tcPr>
          <w:p w:rsidR="00D34541" w:rsidRPr="00C24E53" w:rsidRDefault="00D34541" w:rsidP="00C24E53">
            <w:pPr>
              <w:spacing w:after="0"/>
              <w:rPr>
                <w:rFonts w:ascii="Times New Roman" w:hAnsi="Times New Roman" w:cs="Times New Roman"/>
                <w:sz w:val="24"/>
                <w:szCs w:val="24"/>
              </w:rPr>
            </w:pPr>
          </w:p>
        </w:tc>
      </w:tr>
      <w:tr w:rsidR="00D34541" w:rsidRPr="00C24E53" w:rsidTr="00C24E53">
        <w:trPr>
          <w:gridAfter w:val="1"/>
          <w:wAfter w:w="4536" w:type="dxa"/>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 xml:space="preserve">№     </w:t>
            </w:r>
            <w:proofErr w:type="gramStart"/>
            <w:r w:rsidRPr="00C24E53">
              <w:rPr>
                <w:rFonts w:ascii="Times New Roman" w:hAnsi="Times New Roman" w:cs="Times New Roman"/>
                <w:sz w:val="24"/>
                <w:szCs w:val="24"/>
              </w:rPr>
              <w:t>п</w:t>
            </w:r>
            <w:proofErr w:type="gramEnd"/>
            <w:r w:rsidRPr="00C24E53">
              <w:rPr>
                <w:rFonts w:ascii="Times New Roman" w:hAnsi="Times New Roman" w:cs="Times New Roman"/>
                <w:sz w:val="24"/>
                <w:szCs w:val="24"/>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Наименование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 xml:space="preserve">Ответственный               исполнитель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Источники финансирования</w:t>
            </w:r>
          </w:p>
        </w:tc>
        <w:tc>
          <w:tcPr>
            <w:tcW w:w="6804" w:type="dxa"/>
            <w:gridSpan w:val="13"/>
            <w:tcBorders>
              <w:top w:val="single" w:sz="4" w:space="0" w:color="auto"/>
              <w:left w:val="nil"/>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Финансовые затраты на реализацию (тыс. рублей)</w:t>
            </w:r>
          </w:p>
        </w:tc>
      </w:tr>
      <w:tr w:rsidR="00D34541" w:rsidRPr="00C24E53" w:rsidTr="00C24E53">
        <w:trPr>
          <w:gridAfter w:val="1"/>
          <w:wAfter w:w="4536" w:type="dxa"/>
          <w:trHeight w:val="34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всего</w:t>
            </w:r>
          </w:p>
        </w:tc>
        <w:tc>
          <w:tcPr>
            <w:tcW w:w="5670" w:type="dxa"/>
            <w:gridSpan w:val="12"/>
            <w:tcBorders>
              <w:top w:val="single" w:sz="4" w:space="0" w:color="auto"/>
              <w:left w:val="nil"/>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в том числе</w:t>
            </w:r>
          </w:p>
        </w:tc>
      </w:tr>
      <w:tr w:rsidR="00D34541" w:rsidRPr="00C24E53" w:rsidTr="00C24E53">
        <w:trPr>
          <w:gridAfter w:val="1"/>
          <w:wAfter w:w="4536" w:type="dxa"/>
          <w:trHeight w:val="25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133" w:type="dxa"/>
            <w:gridSpan w:val="2"/>
            <w:tcBorders>
              <w:top w:val="single" w:sz="4" w:space="0" w:color="auto"/>
              <w:left w:val="nil"/>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2016г.</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2017 г.</w:t>
            </w:r>
          </w:p>
        </w:tc>
        <w:tc>
          <w:tcPr>
            <w:tcW w:w="993" w:type="dxa"/>
            <w:tcBorders>
              <w:top w:val="single" w:sz="4" w:space="0" w:color="auto"/>
              <w:left w:val="nil"/>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2018г.</w:t>
            </w:r>
          </w:p>
        </w:tc>
        <w:tc>
          <w:tcPr>
            <w:tcW w:w="851" w:type="dxa"/>
            <w:gridSpan w:val="2"/>
            <w:tcBorders>
              <w:top w:val="single" w:sz="4" w:space="0" w:color="auto"/>
              <w:left w:val="nil"/>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2019г.</w:t>
            </w:r>
          </w:p>
        </w:tc>
        <w:tc>
          <w:tcPr>
            <w:tcW w:w="945" w:type="dxa"/>
            <w:gridSpan w:val="3"/>
            <w:tcBorders>
              <w:top w:val="single" w:sz="4" w:space="0" w:color="auto"/>
              <w:left w:val="nil"/>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2020г.</w:t>
            </w:r>
          </w:p>
        </w:tc>
        <w:tc>
          <w:tcPr>
            <w:tcW w:w="756" w:type="dxa"/>
            <w:gridSpan w:val="2"/>
            <w:tcBorders>
              <w:top w:val="single" w:sz="4" w:space="0" w:color="auto"/>
              <w:left w:val="nil"/>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2021г.</w:t>
            </w:r>
          </w:p>
        </w:tc>
      </w:tr>
      <w:tr w:rsidR="00D34541" w:rsidRPr="00C24E53" w:rsidTr="00C24E53">
        <w:trPr>
          <w:gridAfter w:val="1"/>
          <w:wAfter w:w="4536" w:type="dxa"/>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w:t>
            </w:r>
          </w:p>
        </w:tc>
        <w:tc>
          <w:tcPr>
            <w:tcW w:w="4111" w:type="dxa"/>
            <w:tcBorders>
              <w:top w:val="single" w:sz="4" w:space="0" w:color="auto"/>
              <w:left w:val="nil"/>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5</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6</w:t>
            </w:r>
          </w:p>
        </w:tc>
        <w:tc>
          <w:tcPr>
            <w:tcW w:w="99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7</w:t>
            </w:r>
          </w:p>
        </w:tc>
        <w:tc>
          <w:tcPr>
            <w:tcW w:w="993" w:type="dxa"/>
            <w:tcBorders>
              <w:top w:val="single" w:sz="4" w:space="0" w:color="auto"/>
              <w:left w:val="nil"/>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8</w:t>
            </w:r>
          </w:p>
        </w:tc>
        <w:tc>
          <w:tcPr>
            <w:tcW w:w="85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9</w:t>
            </w:r>
          </w:p>
        </w:tc>
        <w:tc>
          <w:tcPr>
            <w:tcW w:w="945" w:type="dxa"/>
            <w:gridSpan w:val="3"/>
            <w:tcBorders>
              <w:top w:val="single" w:sz="4" w:space="0" w:color="auto"/>
              <w:left w:val="nil"/>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10</w:t>
            </w:r>
          </w:p>
        </w:tc>
        <w:tc>
          <w:tcPr>
            <w:tcW w:w="756" w:type="dxa"/>
            <w:gridSpan w:val="2"/>
            <w:tcBorders>
              <w:top w:val="single" w:sz="4" w:space="0" w:color="auto"/>
              <w:left w:val="nil"/>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11</w:t>
            </w:r>
          </w:p>
        </w:tc>
      </w:tr>
      <w:tr w:rsidR="00D34541" w:rsidRPr="00C24E53" w:rsidTr="00C24E53">
        <w:trPr>
          <w:gridAfter w:val="1"/>
          <w:wAfter w:w="4536" w:type="dxa"/>
          <w:trHeight w:val="630"/>
        </w:trPr>
        <w:tc>
          <w:tcPr>
            <w:tcW w:w="15612" w:type="dxa"/>
            <w:gridSpan w:val="17"/>
            <w:tcBorders>
              <w:top w:val="single" w:sz="4" w:space="0" w:color="auto"/>
              <w:left w:val="single" w:sz="4" w:space="0" w:color="auto"/>
              <w:bottom w:val="single" w:sz="4" w:space="0" w:color="auto"/>
              <w:right w:val="single" w:sz="4" w:space="0" w:color="auto"/>
            </w:tcBorders>
            <w:shd w:val="clear" w:color="auto" w:fill="FFFFFF"/>
            <w:vAlign w:val="bottom"/>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 xml:space="preserve">Цель: </w:t>
            </w:r>
            <w:proofErr w:type="gramStart"/>
            <w:r w:rsidRPr="00C24E53">
              <w:rPr>
                <w:rFonts w:ascii="Times New Roman" w:hAnsi="Times New Roman" w:cs="Times New Roman"/>
                <w:b/>
                <w:bCs/>
                <w:sz w:val="24"/>
                <w:szCs w:val="24"/>
              </w:rPr>
              <w:t>Формирование эффективной системы управления муниципальным  имуществом в сельском поселении Светлый,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Светлый</w:t>
            </w:r>
            <w:proofErr w:type="gramEnd"/>
          </w:p>
        </w:tc>
      </w:tr>
      <w:tr w:rsidR="00D34541" w:rsidRPr="00C24E53" w:rsidTr="00C24E53">
        <w:trPr>
          <w:gridAfter w:val="1"/>
          <w:wAfter w:w="4536" w:type="dxa"/>
          <w:trHeight w:val="465"/>
        </w:trPr>
        <w:tc>
          <w:tcPr>
            <w:tcW w:w="15612" w:type="dxa"/>
            <w:gridSpan w:val="17"/>
            <w:tcBorders>
              <w:top w:val="single" w:sz="4" w:space="0" w:color="auto"/>
              <w:left w:val="single" w:sz="4" w:space="0" w:color="auto"/>
              <w:bottom w:val="single" w:sz="4" w:space="0" w:color="auto"/>
              <w:right w:val="single" w:sz="4" w:space="0" w:color="auto"/>
            </w:tcBorders>
            <w:shd w:val="clear" w:color="auto" w:fill="FFFFFF"/>
            <w:noWrap/>
            <w:vAlign w:val="bottom"/>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 xml:space="preserve">Задача 1. Совершенствование системы управления муниципальным имуществом сельского поселения </w:t>
            </w:r>
            <w:proofErr w:type="gramStart"/>
            <w:r w:rsidRPr="00C24E53">
              <w:rPr>
                <w:rFonts w:ascii="Times New Roman" w:hAnsi="Times New Roman" w:cs="Times New Roman"/>
                <w:b/>
                <w:bCs/>
                <w:sz w:val="24"/>
                <w:szCs w:val="24"/>
              </w:rPr>
              <w:t>Светлый</w:t>
            </w:r>
            <w:proofErr w:type="gramEnd"/>
          </w:p>
        </w:tc>
      </w:tr>
      <w:tr w:rsidR="00D34541" w:rsidRPr="00C24E53" w:rsidTr="00C24E53">
        <w:trPr>
          <w:gridAfter w:val="1"/>
          <w:wAfter w:w="4536" w:type="dxa"/>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 xml:space="preserve">Управление и распоряжение муниципальным имуществом и земельными ресурсами в сельском поселении </w:t>
            </w:r>
            <w:proofErr w:type="gramStart"/>
            <w:r w:rsidRPr="00C24E53">
              <w:rPr>
                <w:rFonts w:ascii="Times New Roman" w:hAnsi="Times New Roman" w:cs="Times New Roman"/>
                <w:sz w:val="24"/>
                <w:szCs w:val="24"/>
              </w:rPr>
              <w:t>Светлый</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 xml:space="preserve">Администрация сельского поселения </w:t>
            </w:r>
            <w:proofErr w:type="gramStart"/>
            <w:r w:rsidRPr="00C24E53">
              <w:rPr>
                <w:rFonts w:ascii="Times New Roman" w:hAnsi="Times New Roman" w:cs="Times New Roman"/>
                <w:sz w:val="24"/>
                <w:szCs w:val="24"/>
              </w:rPr>
              <w:t>Светлый</w:t>
            </w:r>
            <w:proofErr w:type="gramEnd"/>
            <w:r w:rsidRPr="00C24E53">
              <w:rPr>
                <w:rFonts w:ascii="Times New Roman" w:hAnsi="Times New Roman" w:cs="Times New Roman"/>
                <w:sz w:val="24"/>
                <w:szCs w:val="24"/>
              </w:rPr>
              <w:t xml:space="preserve"> </w:t>
            </w:r>
          </w:p>
        </w:tc>
        <w:tc>
          <w:tcPr>
            <w:tcW w:w="2268" w:type="dxa"/>
            <w:tcBorders>
              <w:top w:val="single" w:sz="4" w:space="0" w:color="auto"/>
              <w:left w:val="nil"/>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Всего</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5 908,2</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1 396,6</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1 243,0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892,9</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922,6</w:t>
            </w:r>
          </w:p>
        </w:tc>
        <w:tc>
          <w:tcPr>
            <w:tcW w:w="945"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688,0</w:t>
            </w:r>
          </w:p>
        </w:tc>
        <w:tc>
          <w:tcPr>
            <w:tcW w:w="75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765,1</w:t>
            </w:r>
          </w:p>
        </w:tc>
      </w:tr>
      <w:tr w:rsidR="00D34541" w:rsidRPr="00C24E53" w:rsidTr="00C24E53">
        <w:trPr>
          <w:gridAfter w:val="1"/>
          <w:wAfter w:w="4536" w:type="dxa"/>
          <w:trHeight w:val="435"/>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5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435"/>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4541" w:rsidRPr="00C24E53" w:rsidRDefault="00D34541" w:rsidP="00C24E53">
            <w:pPr>
              <w:spacing w:after="0"/>
              <w:jc w:val="center"/>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5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567"/>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5 908,2</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1 396,6</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1 243,0</w:t>
            </w:r>
          </w:p>
          <w:p w:rsidR="00D34541" w:rsidRPr="00C24E53" w:rsidRDefault="00D34541" w:rsidP="00C24E53">
            <w:pPr>
              <w:spacing w:after="0"/>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892,9</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922,6</w:t>
            </w:r>
          </w:p>
        </w:tc>
        <w:tc>
          <w:tcPr>
            <w:tcW w:w="945"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688,0</w:t>
            </w:r>
          </w:p>
        </w:tc>
        <w:tc>
          <w:tcPr>
            <w:tcW w:w="75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765,1</w:t>
            </w:r>
          </w:p>
        </w:tc>
      </w:tr>
      <w:tr w:rsidR="00D34541" w:rsidRPr="00C24E53" w:rsidTr="00C24E53">
        <w:trPr>
          <w:gridAfter w:val="1"/>
          <w:wAfter w:w="4536" w:type="dxa"/>
          <w:trHeight w:val="395"/>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1.2</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jc w:val="center"/>
              <w:rPr>
                <w:rFonts w:ascii="Times New Roman" w:eastAsia="Calibri" w:hAnsi="Times New Roman" w:cs="Times New Roman"/>
                <w:sz w:val="24"/>
                <w:szCs w:val="24"/>
              </w:rPr>
            </w:pPr>
          </w:p>
          <w:p w:rsidR="00D34541" w:rsidRPr="00C24E53" w:rsidRDefault="00D34541" w:rsidP="00C24E53">
            <w:pPr>
              <w:spacing w:after="0"/>
              <w:jc w:val="center"/>
              <w:rPr>
                <w:rFonts w:ascii="Times New Roman" w:eastAsia="Calibri" w:hAnsi="Times New Roman" w:cs="Times New Roman"/>
                <w:sz w:val="24"/>
                <w:szCs w:val="24"/>
              </w:rPr>
            </w:pPr>
            <w:r w:rsidRPr="00C24E53">
              <w:rPr>
                <w:rFonts w:ascii="Times New Roman" w:eastAsia="Calibri" w:hAnsi="Times New Roman" w:cs="Times New Roman"/>
                <w:sz w:val="24"/>
                <w:szCs w:val="24"/>
              </w:rPr>
              <w:t>Основное мероприятие «Страхование муниципального имущества от случайных и непредвиденных событий»</w:t>
            </w:r>
          </w:p>
          <w:p w:rsidR="00D34541" w:rsidRPr="00C24E53" w:rsidRDefault="00D34541" w:rsidP="00C24E53">
            <w:pPr>
              <w:spacing w:after="0"/>
              <w:jc w:val="cente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 xml:space="preserve">Администрация сельского поселения </w:t>
            </w:r>
            <w:proofErr w:type="gramStart"/>
            <w:r w:rsidRPr="00C24E53">
              <w:rPr>
                <w:rFonts w:ascii="Times New Roman" w:hAnsi="Times New Roman" w:cs="Times New Roman"/>
                <w:sz w:val="24"/>
                <w:szCs w:val="24"/>
              </w:rPr>
              <w:t>Светлый</w:t>
            </w:r>
            <w:proofErr w:type="gramEnd"/>
          </w:p>
        </w:tc>
        <w:tc>
          <w:tcPr>
            <w:tcW w:w="2268" w:type="dxa"/>
            <w:tcBorders>
              <w:top w:val="single" w:sz="4" w:space="0" w:color="auto"/>
              <w:left w:val="nil"/>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Всего</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75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r>
      <w:tr w:rsidR="00D34541" w:rsidRPr="00C24E53" w:rsidTr="00C24E53">
        <w:trPr>
          <w:gridAfter w:val="1"/>
          <w:wAfter w:w="4536" w:type="dxa"/>
          <w:trHeight w:val="395"/>
        </w:trPr>
        <w:tc>
          <w:tcPr>
            <w:tcW w:w="728" w:type="dxa"/>
            <w:vMerge/>
            <w:tcBorders>
              <w:top w:val="single" w:sz="4" w:space="0" w:color="auto"/>
              <w:left w:val="single" w:sz="4" w:space="0" w:color="auto"/>
              <w:bottom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5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395"/>
        </w:trPr>
        <w:tc>
          <w:tcPr>
            <w:tcW w:w="728" w:type="dxa"/>
            <w:vMerge/>
            <w:tcBorders>
              <w:top w:val="single" w:sz="4" w:space="0" w:color="auto"/>
              <w:left w:val="single" w:sz="4" w:space="0" w:color="auto"/>
              <w:bottom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5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330"/>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jc w:val="center"/>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5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330"/>
        </w:trPr>
        <w:tc>
          <w:tcPr>
            <w:tcW w:w="728" w:type="dxa"/>
            <w:vMerge w:val="restart"/>
            <w:tcBorders>
              <w:top w:val="single" w:sz="4" w:space="0" w:color="auto"/>
              <w:left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1.3.</w:t>
            </w:r>
          </w:p>
        </w:tc>
        <w:tc>
          <w:tcPr>
            <w:tcW w:w="4111" w:type="dxa"/>
            <w:vMerge w:val="restart"/>
            <w:tcBorders>
              <w:top w:val="single" w:sz="4" w:space="0" w:color="auto"/>
              <w:left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Обеспечение реализации части полномочий городских и сельских поселений по администрированию доходов,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vMerge w:val="restart"/>
            <w:tcBorders>
              <w:top w:val="single" w:sz="4" w:space="0" w:color="auto"/>
              <w:left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 xml:space="preserve">Администрация сельского поселения </w:t>
            </w:r>
            <w:proofErr w:type="gramStart"/>
            <w:r w:rsidRPr="00C24E53">
              <w:rPr>
                <w:rFonts w:ascii="Times New Roman" w:hAnsi="Times New Roman" w:cs="Times New Roman"/>
                <w:sz w:val="24"/>
                <w:szCs w:val="24"/>
              </w:rPr>
              <w:t>Светлый</w:t>
            </w:r>
            <w:proofErr w:type="gramEnd"/>
          </w:p>
        </w:tc>
        <w:tc>
          <w:tcPr>
            <w:tcW w:w="2268"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Всего</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5,3</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5,3</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75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r>
      <w:tr w:rsidR="00D34541" w:rsidRPr="00C24E53" w:rsidTr="00C24E53">
        <w:trPr>
          <w:gridAfter w:val="1"/>
          <w:wAfter w:w="4536" w:type="dxa"/>
          <w:trHeight w:val="330"/>
        </w:trPr>
        <w:tc>
          <w:tcPr>
            <w:tcW w:w="728" w:type="dxa"/>
            <w:vMerge/>
            <w:tcBorders>
              <w:left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p>
        </w:tc>
        <w:tc>
          <w:tcPr>
            <w:tcW w:w="4111" w:type="dxa"/>
            <w:vMerge/>
            <w:tcBorders>
              <w:left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D34541" w:rsidRPr="00C24E53" w:rsidRDefault="00D34541" w:rsidP="00C24E53">
            <w:pPr>
              <w:spacing w:after="0"/>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45"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56"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330"/>
        </w:trPr>
        <w:tc>
          <w:tcPr>
            <w:tcW w:w="728" w:type="dxa"/>
            <w:vMerge/>
            <w:tcBorders>
              <w:left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p>
        </w:tc>
        <w:tc>
          <w:tcPr>
            <w:tcW w:w="4111" w:type="dxa"/>
            <w:vMerge/>
            <w:tcBorders>
              <w:left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D34541" w:rsidRPr="00C24E53" w:rsidRDefault="00D34541" w:rsidP="00C24E53">
            <w:pPr>
              <w:spacing w:after="0"/>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30"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71"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976"/>
        </w:trPr>
        <w:tc>
          <w:tcPr>
            <w:tcW w:w="728" w:type="dxa"/>
            <w:vMerge/>
            <w:tcBorders>
              <w:left w:val="single" w:sz="4" w:space="0" w:color="auto"/>
              <w:bottom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vAlign w:val="center"/>
          </w:tcPr>
          <w:p w:rsidR="00D34541" w:rsidRPr="00C24E53" w:rsidRDefault="00D34541" w:rsidP="00C24E53">
            <w:pPr>
              <w:spacing w:after="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D34541" w:rsidRPr="00C24E53" w:rsidRDefault="00D34541" w:rsidP="00C24E53">
            <w:pPr>
              <w:spacing w:after="0"/>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5,3</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5,3</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30"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71"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270"/>
        </w:trPr>
        <w:tc>
          <w:tcPr>
            <w:tcW w:w="654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Итого по задаче 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5 913,4</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1 401,9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1 243,0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892,9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922,6</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688,0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765,1</w:t>
            </w:r>
          </w:p>
        </w:tc>
      </w:tr>
      <w:tr w:rsidR="00D34541" w:rsidRPr="00C24E53" w:rsidTr="00C24E53">
        <w:trPr>
          <w:gridAfter w:val="1"/>
          <w:wAfter w:w="4536" w:type="dxa"/>
          <w:trHeight w:val="270"/>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280"/>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390"/>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Бюджет сельского поселения Светлый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5 913,4</w:t>
            </w:r>
          </w:p>
          <w:p w:rsidR="00D34541" w:rsidRPr="00C24E53" w:rsidRDefault="00D34541" w:rsidP="00C24E53">
            <w:pPr>
              <w:spacing w:after="0"/>
              <w:jc w:val="center"/>
              <w:rPr>
                <w:rFonts w:ascii="Times New Roman"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1 401,9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1 243,0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892,9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922,6</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688,0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765,1</w:t>
            </w:r>
          </w:p>
        </w:tc>
      </w:tr>
      <w:tr w:rsidR="00D34541" w:rsidRPr="00C24E53" w:rsidTr="00C24E53">
        <w:trPr>
          <w:gridAfter w:val="1"/>
          <w:wAfter w:w="4536" w:type="dxa"/>
          <w:trHeight w:val="390"/>
        </w:trPr>
        <w:tc>
          <w:tcPr>
            <w:tcW w:w="15612" w:type="dxa"/>
            <w:gridSpan w:val="17"/>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 xml:space="preserve">Задача 2. Приумножение объектов муниципальной собственности,  повышение уровня технической обеспеченности  муниципального образования сельское поселение </w:t>
            </w:r>
            <w:proofErr w:type="gramStart"/>
            <w:r w:rsidRPr="00C24E53">
              <w:rPr>
                <w:rFonts w:ascii="Times New Roman" w:hAnsi="Times New Roman" w:cs="Times New Roman"/>
                <w:b/>
                <w:bCs/>
                <w:sz w:val="24"/>
                <w:szCs w:val="24"/>
              </w:rPr>
              <w:t>Светлый</w:t>
            </w:r>
            <w:proofErr w:type="gramEnd"/>
          </w:p>
        </w:tc>
      </w:tr>
      <w:tr w:rsidR="00D34541" w:rsidRPr="00C24E53" w:rsidTr="00C24E53">
        <w:trPr>
          <w:gridAfter w:val="1"/>
          <w:wAfter w:w="4536" w:type="dxa"/>
          <w:trHeight w:val="551"/>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 xml:space="preserve">Приобретение имущества в муниципальную собственность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 xml:space="preserve">Администрация сельского поселения </w:t>
            </w:r>
            <w:proofErr w:type="gramStart"/>
            <w:r w:rsidRPr="00C24E53">
              <w:rPr>
                <w:rFonts w:ascii="Times New Roman" w:hAnsi="Times New Roman" w:cs="Times New Roman"/>
                <w:sz w:val="24"/>
                <w:szCs w:val="24"/>
              </w:rPr>
              <w:t>Светлый</w:t>
            </w:r>
            <w:proofErr w:type="gramEnd"/>
          </w:p>
          <w:p w:rsidR="00D34541" w:rsidRPr="00C24E53" w:rsidRDefault="00D34541" w:rsidP="00C24E53">
            <w:pPr>
              <w:spacing w:after="0"/>
              <w:jc w:val="center"/>
              <w:rPr>
                <w:rFonts w:ascii="Times New Roman" w:hAnsi="Times New Roman" w:cs="Times New Roman"/>
                <w:sz w:val="24"/>
                <w:szCs w:val="24"/>
              </w:rPr>
            </w:pPr>
          </w:p>
          <w:p w:rsidR="00D34541" w:rsidRPr="00C24E53" w:rsidRDefault="00D34541" w:rsidP="00C24E53">
            <w:pPr>
              <w:spacing w:after="0"/>
              <w:jc w:val="center"/>
              <w:rPr>
                <w:rFonts w:ascii="Times New Roman" w:hAnsi="Times New Roman" w:cs="Times New Roman"/>
                <w:sz w:val="24"/>
                <w:szCs w:val="24"/>
              </w:rPr>
            </w:pPr>
          </w:p>
          <w:p w:rsidR="00D34541" w:rsidRPr="00C24E53" w:rsidRDefault="00D34541" w:rsidP="00C24E53">
            <w:pPr>
              <w:spacing w:after="0"/>
              <w:jc w:val="center"/>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Всего</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1 852,8</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1 227,1</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605,0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20,7</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0,0</w:t>
            </w:r>
          </w:p>
        </w:tc>
        <w:tc>
          <w:tcPr>
            <w:tcW w:w="930"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771"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r>
      <w:tr w:rsidR="00D34541" w:rsidRPr="00C24E53" w:rsidTr="00C24E53">
        <w:trPr>
          <w:gridAfter w:val="1"/>
          <w:wAfter w:w="4536" w:type="dxa"/>
          <w:trHeight w:val="551"/>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30"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71"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478"/>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30"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71"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554"/>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1 852,8</w:t>
            </w:r>
          </w:p>
        </w:tc>
        <w:tc>
          <w:tcPr>
            <w:tcW w:w="1133"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1 227,1</w:t>
            </w:r>
          </w:p>
        </w:tc>
        <w:tc>
          <w:tcPr>
            <w:tcW w:w="992"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605,0</w:t>
            </w:r>
          </w:p>
        </w:tc>
        <w:tc>
          <w:tcPr>
            <w:tcW w:w="993" w:type="dxa"/>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20,7</w:t>
            </w:r>
          </w:p>
        </w:tc>
        <w:tc>
          <w:tcPr>
            <w:tcW w:w="851"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30" w:type="dxa"/>
            <w:gridSpan w:val="2"/>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71" w:type="dxa"/>
            <w:gridSpan w:val="3"/>
            <w:tcBorders>
              <w:top w:val="single" w:sz="4" w:space="0" w:color="auto"/>
              <w:left w:val="nil"/>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345"/>
        </w:trPr>
        <w:tc>
          <w:tcPr>
            <w:tcW w:w="6540"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Итого по задаче 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1 852,8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1 227,1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605,0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20,7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0,0</w:t>
            </w:r>
          </w:p>
        </w:tc>
      </w:tr>
      <w:tr w:rsidR="00D34541" w:rsidRPr="00C24E53" w:rsidTr="00C24E53">
        <w:trPr>
          <w:gridAfter w:val="1"/>
          <w:wAfter w:w="4536" w:type="dxa"/>
          <w:trHeight w:val="345"/>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378"/>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510"/>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Бюджет сельского поселения Светлый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1 852,8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1 227,1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605,0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20,7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270"/>
        </w:trPr>
        <w:tc>
          <w:tcPr>
            <w:tcW w:w="654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b/>
                <w:sz w:val="24"/>
                <w:szCs w:val="24"/>
              </w:rPr>
              <w:t>ВСЕГО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7 766,2</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2 629,0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1 848,0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913,5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
                <w:bCs/>
                <w:sz w:val="24"/>
                <w:szCs w:val="24"/>
              </w:rPr>
            </w:pPr>
            <w:r w:rsidRPr="00C24E53">
              <w:rPr>
                <w:rFonts w:ascii="Times New Roman" w:hAnsi="Times New Roman" w:cs="Times New Roman"/>
                <w:b/>
                <w:bCs/>
                <w:sz w:val="24"/>
                <w:szCs w:val="24"/>
              </w:rPr>
              <w:t>922,6</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688,0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
                <w:sz w:val="24"/>
                <w:szCs w:val="24"/>
              </w:rPr>
            </w:pPr>
            <w:r w:rsidRPr="00C24E53">
              <w:rPr>
                <w:rFonts w:ascii="Times New Roman" w:hAnsi="Times New Roman" w:cs="Times New Roman"/>
                <w:b/>
                <w:sz w:val="24"/>
                <w:szCs w:val="24"/>
              </w:rPr>
              <w:t>765,1</w:t>
            </w:r>
          </w:p>
        </w:tc>
      </w:tr>
      <w:tr w:rsidR="00D34541" w:rsidRPr="00C24E53" w:rsidTr="00C24E53">
        <w:trPr>
          <w:gridAfter w:val="1"/>
          <w:wAfter w:w="4536" w:type="dxa"/>
          <w:trHeight w:val="270"/>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510"/>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34541" w:rsidRPr="00C24E53" w:rsidRDefault="00D34541" w:rsidP="00C24E53">
            <w:pPr>
              <w:spacing w:after="0"/>
              <w:rPr>
                <w:rFonts w:ascii="Times New Roman" w:hAnsi="Times New Roman" w:cs="Times New Roman"/>
                <w:b/>
                <w:bCs/>
                <w:sz w:val="24"/>
                <w:szCs w:val="24"/>
              </w:rPr>
            </w:pPr>
            <w:r w:rsidRPr="00C24E53">
              <w:rPr>
                <w:rFonts w:ascii="Times New Roman" w:hAnsi="Times New Roman" w:cs="Times New Roman"/>
                <w:sz w:val="24"/>
                <w:szCs w:val="24"/>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0,0</w:t>
            </w:r>
          </w:p>
        </w:tc>
      </w:tr>
      <w:tr w:rsidR="00D34541" w:rsidRPr="00C24E53" w:rsidTr="00C24E53">
        <w:trPr>
          <w:gridAfter w:val="1"/>
          <w:wAfter w:w="4536" w:type="dxa"/>
          <w:trHeight w:val="765"/>
        </w:trPr>
        <w:tc>
          <w:tcPr>
            <w:tcW w:w="6540" w:type="dxa"/>
            <w:gridSpan w:val="3"/>
            <w:vMerge/>
            <w:tcBorders>
              <w:top w:val="single" w:sz="4" w:space="0" w:color="auto"/>
              <w:left w:val="single" w:sz="4" w:space="0" w:color="auto"/>
              <w:bottom w:val="single" w:sz="4" w:space="0" w:color="auto"/>
              <w:right w:val="single" w:sz="4" w:space="0" w:color="auto"/>
            </w:tcBorders>
            <w:vAlign w:val="center"/>
            <w:hideMark/>
          </w:tcPr>
          <w:p w:rsidR="00D34541" w:rsidRPr="00C24E53" w:rsidRDefault="00D34541" w:rsidP="00C24E53">
            <w:pPr>
              <w:spacing w:after="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 xml:space="preserve">Бюджет </w:t>
            </w:r>
            <w:proofErr w:type="gramStart"/>
            <w:r w:rsidRPr="00C24E53">
              <w:rPr>
                <w:rFonts w:ascii="Times New Roman" w:hAnsi="Times New Roman" w:cs="Times New Roman"/>
                <w:sz w:val="24"/>
                <w:szCs w:val="24"/>
              </w:rPr>
              <w:t>сельского</w:t>
            </w:r>
            <w:proofErr w:type="gramEnd"/>
          </w:p>
          <w:p w:rsidR="00D34541" w:rsidRPr="00C24E53" w:rsidRDefault="00D34541" w:rsidP="00C24E53">
            <w:pPr>
              <w:spacing w:after="0"/>
              <w:rPr>
                <w:rFonts w:ascii="Times New Roman" w:hAnsi="Times New Roman" w:cs="Times New Roman"/>
                <w:sz w:val="24"/>
                <w:szCs w:val="24"/>
              </w:rPr>
            </w:pPr>
            <w:r w:rsidRPr="00C24E53">
              <w:rPr>
                <w:rFonts w:ascii="Times New Roman" w:hAnsi="Times New Roman" w:cs="Times New Roman"/>
                <w:sz w:val="24"/>
                <w:szCs w:val="24"/>
              </w:rPr>
              <w:t xml:space="preserve">сельского поселения </w:t>
            </w:r>
            <w:proofErr w:type="gramStart"/>
            <w:r w:rsidRPr="00C24E53">
              <w:rPr>
                <w:rFonts w:ascii="Times New Roman" w:hAnsi="Times New Roman" w:cs="Times New Roman"/>
                <w:sz w:val="24"/>
                <w:szCs w:val="24"/>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bCs/>
                <w:sz w:val="24"/>
                <w:szCs w:val="24"/>
              </w:rPr>
            </w:pPr>
            <w:r w:rsidRPr="00C24E53">
              <w:rPr>
                <w:rFonts w:ascii="Times New Roman" w:hAnsi="Times New Roman" w:cs="Times New Roman"/>
                <w:bCs/>
                <w:sz w:val="24"/>
                <w:szCs w:val="24"/>
              </w:rPr>
              <w:t>7 766,2</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bCs/>
                <w:sz w:val="24"/>
                <w:szCs w:val="24"/>
              </w:rPr>
              <w:t>2 629,0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1 848,0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913,5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922,6</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688,0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tcPr>
          <w:p w:rsidR="00D34541" w:rsidRPr="00C24E53" w:rsidRDefault="00D34541" w:rsidP="00C24E53">
            <w:pPr>
              <w:spacing w:after="0"/>
              <w:jc w:val="center"/>
              <w:rPr>
                <w:rFonts w:ascii="Times New Roman" w:hAnsi="Times New Roman" w:cs="Times New Roman"/>
                <w:sz w:val="24"/>
                <w:szCs w:val="24"/>
              </w:rPr>
            </w:pPr>
            <w:r w:rsidRPr="00C24E53">
              <w:rPr>
                <w:rFonts w:ascii="Times New Roman" w:hAnsi="Times New Roman" w:cs="Times New Roman"/>
                <w:sz w:val="24"/>
                <w:szCs w:val="24"/>
              </w:rPr>
              <w:t>765,1</w:t>
            </w:r>
          </w:p>
        </w:tc>
      </w:tr>
    </w:tbl>
    <w:p w:rsidR="00D34541" w:rsidRPr="00C24E53" w:rsidRDefault="00D34541" w:rsidP="00C24E53">
      <w:pPr>
        <w:spacing w:after="0"/>
        <w:jc w:val="center"/>
        <w:rPr>
          <w:rFonts w:ascii="Times New Roman" w:hAnsi="Times New Roman" w:cs="Times New Roman"/>
          <w:sz w:val="24"/>
          <w:szCs w:val="24"/>
        </w:rPr>
        <w:sectPr w:rsidR="00D34541" w:rsidRPr="00C24E53" w:rsidSect="00C24E53">
          <w:footerReference w:type="default" r:id="rId38"/>
          <w:pgSz w:w="16838" w:h="11906" w:orient="landscape"/>
          <w:pgMar w:top="426" w:right="1134" w:bottom="992" w:left="1134" w:header="709" w:footer="709" w:gutter="0"/>
          <w:cols w:space="708"/>
          <w:docGrid w:linePitch="360"/>
        </w:sectPr>
      </w:pPr>
      <w:r w:rsidRPr="00C24E53">
        <w:rPr>
          <w:rFonts w:ascii="Times New Roman" w:hAnsi="Times New Roman" w:cs="Times New Roman"/>
          <w:sz w:val="24"/>
          <w:szCs w:val="24"/>
        </w:rPr>
        <w:t>».</w:t>
      </w:r>
    </w:p>
    <w:tbl>
      <w:tblPr>
        <w:tblW w:w="14126" w:type="dxa"/>
        <w:tblInd w:w="93" w:type="dxa"/>
        <w:tblLook w:val="04A0" w:firstRow="1" w:lastRow="0" w:firstColumn="1" w:lastColumn="0" w:noHBand="0" w:noVBand="1"/>
      </w:tblPr>
      <w:tblGrid>
        <w:gridCol w:w="1536"/>
        <w:gridCol w:w="3740"/>
        <w:gridCol w:w="3920"/>
        <w:gridCol w:w="960"/>
        <w:gridCol w:w="960"/>
        <w:gridCol w:w="1427"/>
        <w:gridCol w:w="1583"/>
      </w:tblGrid>
      <w:tr w:rsidR="00D41101" w:rsidRPr="00D41101" w:rsidTr="0071182D">
        <w:trPr>
          <w:trHeight w:val="300"/>
        </w:trPr>
        <w:tc>
          <w:tcPr>
            <w:tcW w:w="1536" w:type="dxa"/>
            <w:tcBorders>
              <w:top w:val="nil"/>
              <w:left w:val="nil"/>
              <w:bottom w:val="nil"/>
              <w:right w:val="nil"/>
            </w:tcBorders>
            <w:shd w:val="clear" w:color="auto" w:fill="auto"/>
            <w:noWrap/>
            <w:vAlign w:val="bottom"/>
          </w:tcPr>
          <w:p w:rsidR="00004B4E" w:rsidRPr="00D41101" w:rsidRDefault="00004B4E" w:rsidP="00D41101">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tcPr>
          <w:p w:rsidR="00150B9C" w:rsidRPr="00D41101" w:rsidRDefault="00150B9C" w:rsidP="00D41101">
            <w:pPr>
              <w:spacing w:after="0" w:line="240" w:lineRule="auto"/>
              <w:rPr>
                <w:rFonts w:ascii="Calibri" w:eastAsia="Times New Roman" w:hAnsi="Calibri" w:cs="Times New Roman"/>
                <w:color w:val="000000"/>
                <w:lang w:eastAsia="ru-RU"/>
              </w:rPr>
            </w:pPr>
            <w:bookmarkStart w:id="0" w:name="_GoBack"/>
            <w:bookmarkEnd w:id="0"/>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42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58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r>
    </w:tbl>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56" w:rsidRDefault="002E0756" w:rsidP="00811DB6">
      <w:pPr>
        <w:spacing w:after="0" w:line="240" w:lineRule="auto"/>
      </w:pPr>
      <w:r>
        <w:separator/>
      </w:r>
    </w:p>
  </w:endnote>
  <w:endnote w:type="continuationSeparator" w:id="0">
    <w:p w:rsidR="002E0756" w:rsidRDefault="002E0756"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56" w:rsidRDefault="002E0756" w:rsidP="00002F6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56" w:rsidRDefault="002E0756" w:rsidP="00811DB6">
      <w:pPr>
        <w:spacing w:after="0" w:line="240" w:lineRule="auto"/>
      </w:pPr>
      <w:r>
        <w:separator/>
      </w:r>
    </w:p>
  </w:footnote>
  <w:footnote w:type="continuationSeparator" w:id="0">
    <w:p w:rsidR="002E0756" w:rsidRDefault="002E0756"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1"/>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79EB"/>
    <w:rsid w:val="00123D7D"/>
    <w:rsid w:val="00125482"/>
    <w:rsid w:val="0012597B"/>
    <w:rsid w:val="00132104"/>
    <w:rsid w:val="00150B9C"/>
    <w:rsid w:val="0017182F"/>
    <w:rsid w:val="001875B7"/>
    <w:rsid w:val="001E73FD"/>
    <w:rsid w:val="001F0651"/>
    <w:rsid w:val="00250823"/>
    <w:rsid w:val="00285839"/>
    <w:rsid w:val="002A380E"/>
    <w:rsid w:val="002C0846"/>
    <w:rsid w:val="002D6DD8"/>
    <w:rsid w:val="002E0756"/>
    <w:rsid w:val="002E6B8F"/>
    <w:rsid w:val="00305B1E"/>
    <w:rsid w:val="00336546"/>
    <w:rsid w:val="003A42E1"/>
    <w:rsid w:val="003C7E91"/>
    <w:rsid w:val="004169CC"/>
    <w:rsid w:val="004302D7"/>
    <w:rsid w:val="00434756"/>
    <w:rsid w:val="00456C7E"/>
    <w:rsid w:val="00482781"/>
    <w:rsid w:val="00484DB7"/>
    <w:rsid w:val="004D3CBB"/>
    <w:rsid w:val="004E4E80"/>
    <w:rsid w:val="004F3278"/>
    <w:rsid w:val="00501878"/>
    <w:rsid w:val="00544086"/>
    <w:rsid w:val="00550F47"/>
    <w:rsid w:val="00572250"/>
    <w:rsid w:val="00587378"/>
    <w:rsid w:val="005C33AF"/>
    <w:rsid w:val="005D5922"/>
    <w:rsid w:val="0071182D"/>
    <w:rsid w:val="0071217D"/>
    <w:rsid w:val="00734281"/>
    <w:rsid w:val="00752E64"/>
    <w:rsid w:val="00766107"/>
    <w:rsid w:val="00776FC5"/>
    <w:rsid w:val="00811DB6"/>
    <w:rsid w:val="00863096"/>
    <w:rsid w:val="008826D3"/>
    <w:rsid w:val="00897F1D"/>
    <w:rsid w:val="008D422E"/>
    <w:rsid w:val="009030BB"/>
    <w:rsid w:val="00905D68"/>
    <w:rsid w:val="009127EF"/>
    <w:rsid w:val="009357CA"/>
    <w:rsid w:val="00984385"/>
    <w:rsid w:val="00992691"/>
    <w:rsid w:val="00994D6B"/>
    <w:rsid w:val="009A2B85"/>
    <w:rsid w:val="009F6C08"/>
    <w:rsid w:val="00A6264B"/>
    <w:rsid w:val="00A7753B"/>
    <w:rsid w:val="00AA727B"/>
    <w:rsid w:val="00AD5FBC"/>
    <w:rsid w:val="00AF6833"/>
    <w:rsid w:val="00B23C8A"/>
    <w:rsid w:val="00B53D09"/>
    <w:rsid w:val="00B57DBD"/>
    <w:rsid w:val="00B87CFF"/>
    <w:rsid w:val="00BA54FA"/>
    <w:rsid w:val="00BA67DF"/>
    <w:rsid w:val="00BD31DF"/>
    <w:rsid w:val="00BF0CD9"/>
    <w:rsid w:val="00C24E53"/>
    <w:rsid w:val="00C53392"/>
    <w:rsid w:val="00C64A32"/>
    <w:rsid w:val="00C93E99"/>
    <w:rsid w:val="00D34541"/>
    <w:rsid w:val="00D41101"/>
    <w:rsid w:val="00DC3F0A"/>
    <w:rsid w:val="00E00908"/>
    <w:rsid w:val="00E426C6"/>
    <w:rsid w:val="00E52CF4"/>
    <w:rsid w:val="00E61AA2"/>
    <w:rsid w:val="00E65639"/>
    <w:rsid w:val="00E7516F"/>
    <w:rsid w:val="00EB23EA"/>
    <w:rsid w:val="00F03B4E"/>
    <w:rsid w:val="00F064B9"/>
    <w:rsid w:val="00F15B35"/>
    <w:rsid w:val="00F212D0"/>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135263&amp;prevdoc=901876063" TargetMode="External"/><Relationship Id="rId18" Type="http://schemas.openxmlformats.org/officeDocument/2006/relationships/hyperlink" Target="kodeks://link/d?nd=499018380&amp;prevdoc=560761983&amp;point=mark=000000000000000000000000000000000000000000000000007D20K3" TargetMode="External"/><Relationship Id="rId26" Type="http://schemas.openxmlformats.org/officeDocument/2006/relationships/hyperlink" Target="kodeks://link/d?nd=901876063&amp;prevdoc=901876063&amp;point=mark=00000000000000000000000000000000000000000000000000ABK0O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kodeks://link/d?nd=902383514&amp;prevdoc=901876063" TargetMode="External"/><Relationship Id="rId34" Type="http://schemas.openxmlformats.org/officeDocument/2006/relationships/hyperlink" Target="kodeks://link/d?nd=902135263&amp;prevdoc=901876063" TargetMode="External"/><Relationship Id="rId7" Type="http://schemas.openxmlformats.org/officeDocument/2006/relationships/footnotes" Target="footnotes.xml"/><Relationship Id="rId12" Type="http://schemas.openxmlformats.org/officeDocument/2006/relationships/hyperlink" Target="kodeks://link/d?nd=901876063&amp;prevdoc=901876063&amp;point=mark=00000000000000000000000000000000000000000000000000ABK0O2" TargetMode="External"/><Relationship Id="rId17" Type="http://schemas.openxmlformats.org/officeDocument/2006/relationships/hyperlink" Target="kodeks://link/d?nd=902383514&amp;prevdoc=560761983&amp;point=mark=000000000000000000000000000000000000000000000000007D20K3" TargetMode="External"/><Relationship Id="rId25" Type="http://schemas.openxmlformats.org/officeDocument/2006/relationships/hyperlink" Target="kodeks://link/d?nd=499018380&amp;prevdoc=560761983&amp;point=mark=000000000000000000000000000000000000000000000000007D20K3" TargetMode="External"/><Relationship Id="rId33" Type="http://schemas.openxmlformats.org/officeDocument/2006/relationships/hyperlink" Target="kodeks://link/d?nd=901876063&amp;prevdoc=901876063&amp;point=mark=00000000000000000000000000000000000000000000000000ABK0O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kodeks://link/d?nd=902135263&amp;prevdoc=560761983&amp;point=mark=000000000000000000000000000000000000000000000000007D20K3" TargetMode="External"/><Relationship Id="rId20" Type="http://schemas.openxmlformats.org/officeDocument/2006/relationships/hyperlink" Target="kodeks://link/d?nd=902135263&amp;prevdoc=901876063" TargetMode="External"/><Relationship Id="rId29" Type="http://schemas.openxmlformats.org/officeDocument/2006/relationships/hyperlink" Target="kodeks://link/d?nd=499018380&amp;prevdoc=901876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499018380&amp;prevdoc=560761983&amp;point=mark=000000000000000000000000000000000000000000000000007D20K3" TargetMode="External"/><Relationship Id="rId24" Type="http://schemas.openxmlformats.org/officeDocument/2006/relationships/hyperlink" Target="kodeks://link/d?nd=902383514&amp;prevdoc=560761983&amp;point=mark=000000000000000000000000000000000000000000000000007D20K3" TargetMode="External"/><Relationship Id="rId32" Type="http://schemas.openxmlformats.org/officeDocument/2006/relationships/hyperlink" Target="kodeks://link/d?nd=499018380&amp;prevdoc=560761983&amp;point=mark=000000000000000000000000000000000000000000000000007D20K3" TargetMode="External"/><Relationship Id="rId37" Type="http://schemas.openxmlformats.org/officeDocument/2006/relationships/hyperlink" Target="mailto:ad_punga@mail.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kodeks://link/d?nd=499018380&amp;prevdoc=901876063" TargetMode="External"/><Relationship Id="rId23" Type="http://schemas.openxmlformats.org/officeDocument/2006/relationships/hyperlink" Target="mailto:ad_punga@mail.ru" TargetMode="External"/><Relationship Id="rId28" Type="http://schemas.openxmlformats.org/officeDocument/2006/relationships/hyperlink" Target="kodeks://link/d?nd=902383514&amp;prevdoc=901876063" TargetMode="External"/><Relationship Id="rId36" Type="http://schemas.openxmlformats.org/officeDocument/2006/relationships/hyperlink" Target="kodeks://link/d?nd=499018380&amp;prevdoc=901876063" TargetMode="External"/><Relationship Id="rId10" Type="http://schemas.openxmlformats.org/officeDocument/2006/relationships/hyperlink" Target="kodeks://link/d?nd=902383514&amp;prevdoc=560761983&amp;point=mark=000000000000000000000000000000000000000000000000007D20K3" TargetMode="External"/><Relationship Id="rId19" Type="http://schemas.openxmlformats.org/officeDocument/2006/relationships/hyperlink" Target="kodeks://link/d?nd=901876063&amp;prevdoc=901876063&amp;point=mark=00000000000000000000000000000000000000000000000000ABK0O2" TargetMode="External"/><Relationship Id="rId31" Type="http://schemas.openxmlformats.org/officeDocument/2006/relationships/hyperlink" Target="kodeks://link/d?nd=902383514&amp;prevdoc=560761983&amp;point=mark=000000000000000000000000000000000000000000000000007D20K3"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kodeks://link/d?nd=902383514&amp;prevdoc=901876063" TargetMode="External"/><Relationship Id="rId22" Type="http://schemas.openxmlformats.org/officeDocument/2006/relationships/hyperlink" Target="kodeks://link/d?nd=499018380&amp;prevdoc=901876063" TargetMode="External"/><Relationship Id="rId27" Type="http://schemas.openxmlformats.org/officeDocument/2006/relationships/hyperlink" Target="kodeks://link/d?nd=902135263&amp;prevdoc=901876063" TargetMode="External"/><Relationship Id="rId30" Type="http://schemas.openxmlformats.org/officeDocument/2006/relationships/hyperlink" Target="kodeks://link/d?nd=902135263&amp;prevdoc=560761983&amp;point=mark=000000000000000000000000000000000000000000000000007D20K3" TargetMode="External"/><Relationship Id="rId35" Type="http://schemas.openxmlformats.org/officeDocument/2006/relationships/hyperlink" Target="kodeks://link/d?nd=902383514&amp;prevdoc=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6A73-D80A-4DAD-93ED-F5B943A9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28</Pages>
  <Words>7904</Words>
  <Characters>45059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cp:lastModifiedBy>
  <cp:revision>33</cp:revision>
  <cp:lastPrinted>2019-09-12T07:34:00Z</cp:lastPrinted>
  <dcterms:created xsi:type="dcterms:W3CDTF">2017-12-08T07:40:00Z</dcterms:created>
  <dcterms:modified xsi:type="dcterms:W3CDTF">2019-10-01T07:42:00Z</dcterms:modified>
</cp:coreProperties>
</file>