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81" w:rsidRPr="00587378" w:rsidRDefault="00F70581" w:rsidP="00484DB7">
      <w:pPr>
        <w:pBdr>
          <w:bottom w:val="single" w:sz="12" w:space="1" w:color="auto"/>
        </w:pBdr>
        <w:ind w:firstLine="851"/>
        <w:rPr>
          <w:rFonts w:ascii="Times New Roman" w:hAnsi="Times New Roman" w:cs="Times New Roman"/>
          <w:b/>
          <w:sz w:val="26"/>
          <w:szCs w:val="26"/>
        </w:rPr>
      </w:pPr>
    </w:p>
    <w:p w:rsidR="00F70581" w:rsidRPr="00587378" w:rsidRDefault="00F70581" w:rsidP="00484DB7">
      <w:pPr>
        <w:ind w:firstLine="851"/>
        <w:jc w:val="center"/>
        <w:rPr>
          <w:rFonts w:ascii="Times New Roman" w:hAnsi="Times New Roman" w:cs="Times New Roman"/>
          <w:b/>
          <w:sz w:val="26"/>
          <w:szCs w:val="26"/>
        </w:rPr>
      </w:pPr>
    </w:p>
    <w:p w:rsidR="00F70581" w:rsidRPr="00005887" w:rsidRDefault="00F70581" w:rsidP="00484DB7">
      <w:pPr>
        <w:ind w:firstLine="851"/>
        <w:jc w:val="center"/>
        <w:rPr>
          <w:rFonts w:ascii="Times New Roman" w:hAnsi="Times New Roman" w:cs="Times New Roman"/>
          <w:b/>
          <w:i/>
          <w:sz w:val="56"/>
          <w:szCs w:val="56"/>
        </w:rPr>
      </w:pPr>
      <w:r w:rsidRPr="00005887">
        <w:rPr>
          <w:rFonts w:ascii="Times New Roman" w:hAnsi="Times New Roman" w:cs="Times New Roman"/>
          <w:b/>
          <w:i/>
          <w:sz w:val="56"/>
          <w:szCs w:val="56"/>
        </w:rPr>
        <w:t>«Светловский Вестник»</w:t>
      </w:r>
    </w:p>
    <w:p w:rsidR="00F70581" w:rsidRPr="00587378" w:rsidRDefault="00F70581" w:rsidP="00484DB7">
      <w:pPr>
        <w:rPr>
          <w:rFonts w:ascii="Times New Roman" w:hAnsi="Times New Roman" w:cs="Times New Roman"/>
          <w:b/>
          <w:sz w:val="26"/>
          <w:szCs w:val="26"/>
        </w:rPr>
      </w:pPr>
      <w:r w:rsidRPr="00587378">
        <w:rPr>
          <w:rFonts w:ascii="Times New Roman" w:hAnsi="Times New Roman" w:cs="Times New Roman"/>
          <w:b/>
          <w:sz w:val="26"/>
          <w:szCs w:val="26"/>
        </w:rPr>
        <w:t>______________________________</w:t>
      </w:r>
      <w:r w:rsidR="00B53D09" w:rsidRPr="00587378">
        <w:rPr>
          <w:rFonts w:ascii="Times New Roman" w:hAnsi="Times New Roman" w:cs="Times New Roman"/>
          <w:b/>
          <w:sz w:val="26"/>
          <w:szCs w:val="26"/>
        </w:rPr>
        <w:t>__</w:t>
      </w:r>
      <w:r w:rsidR="00587378">
        <w:rPr>
          <w:rFonts w:ascii="Times New Roman" w:hAnsi="Times New Roman" w:cs="Times New Roman"/>
          <w:b/>
          <w:sz w:val="26"/>
          <w:szCs w:val="26"/>
        </w:rPr>
        <w:t>________________</w:t>
      </w:r>
      <w:r w:rsidR="00EB23EA">
        <w:rPr>
          <w:rFonts w:ascii="Times New Roman" w:hAnsi="Times New Roman" w:cs="Times New Roman"/>
          <w:b/>
          <w:sz w:val="26"/>
          <w:szCs w:val="26"/>
        </w:rPr>
        <w:t>_______________________</w:t>
      </w:r>
    </w:p>
    <w:p w:rsidR="00F70581" w:rsidRPr="00587378" w:rsidRDefault="00F70581" w:rsidP="00002F6D">
      <w:pPr>
        <w:pStyle w:val="a3"/>
        <w:jc w:val="center"/>
        <w:rPr>
          <w:rFonts w:ascii="Times New Roman" w:hAnsi="Times New Roman" w:cs="Times New Roman"/>
          <w:sz w:val="26"/>
          <w:szCs w:val="26"/>
        </w:rPr>
      </w:pPr>
      <w:r w:rsidRPr="00587378">
        <w:rPr>
          <w:rFonts w:ascii="Times New Roman" w:hAnsi="Times New Roman" w:cs="Times New Roman"/>
          <w:sz w:val="26"/>
          <w:szCs w:val="26"/>
        </w:rPr>
        <w:t>печатное издание органов местного самоуправления сельского</w:t>
      </w:r>
    </w:p>
    <w:p w:rsidR="00F70581" w:rsidRPr="00587378" w:rsidRDefault="00F70581" w:rsidP="00002F6D">
      <w:pPr>
        <w:pStyle w:val="a3"/>
        <w:jc w:val="center"/>
        <w:rPr>
          <w:rFonts w:ascii="Times New Roman" w:hAnsi="Times New Roman" w:cs="Times New Roman"/>
          <w:sz w:val="26"/>
          <w:szCs w:val="26"/>
        </w:rPr>
      </w:pPr>
      <w:r w:rsidRPr="00587378">
        <w:rPr>
          <w:rFonts w:ascii="Times New Roman" w:hAnsi="Times New Roman" w:cs="Times New Roman"/>
          <w:sz w:val="26"/>
          <w:szCs w:val="26"/>
        </w:rPr>
        <w:t xml:space="preserve">поселения </w:t>
      </w:r>
      <w:proofErr w:type="gramStart"/>
      <w:r w:rsidRPr="00587378">
        <w:rPr>
          <w:rFonts w:ascii="Times New Roman" w:hAnsi="Times New Roman" w:cs="Times New Roman"/>
          <w:sz w:val="26"/>
          <w:szCs w:val="26"/>
        </w:rPr>
        <w:t>Светлый</w:t>
      </w:r>
      <w:proofErr w:type="gramEnd"/>
    </w:p>
    <w:p w:rsidR="00F70581" w:rsidRPr="00587378" w:rsidRDefault="00F70581" w:rsidP="00484DB7">
      <w:pPr>
        <w:pStyle w:val="a3"/>
        <w:jc w:val="both"/>
        <w:rPr>
          <w:rFonts w:ascii="Times New Roman" w:hAnsi="Times New Roman" w:cs="Times New Roman"/>
          <w:b/>
          <w:i/>
          <w:sz w:val="26"/>
          <w:szCs w:val="26"/>
        </w:rPr>
      </w:pPr>
      <w:r w:rsidRPr="00587378">
        <w:rPr>
          <w:rFonts w:ascii="Times New Roman" w:hAnsi="Times New Roman" w:cs="Times New Roman"/>
          <w:b/>
          <w:i/>
          <w:sz w:val="26"/>
          <w:szCs w:val="26"/>
        </w:rPr>
        <w:t xml:space="preserve">Газета распространяется бесплатно          </w:t>
      </w:r>
      <w:r w:rsidR="00EB23EA">
        <w:rPr>
          <w:rFonts w:ascii="Times New Roman" w:hAnsi="Times New Roman" w:cs="Times New Roman"/>
          <w:b/>
          <w:i/>
          <w:sz w:val="26"/>
          <w:szCs w:val="26"/>
        </w:rPr>
        <w:t xml:space="preserve">                 </w:t>
      </w:r>
      <w:r w:rsidR="0012597B">
        <w:rPr>
          <w:rFonts w:ascii="Times New Roman" w:hAnsi="Times New Roman" w:cs="Times New Roman"/>
          <w:b/>
          <w:i/>
          <w:sz w:val="26"/>
          <w:szCs w:val="26"/>
        </w:rPr>
        <w:t>24</w:t>
      </w:r>
      <w:r w:rsidR="00150B9C">
        <w:rPr>
          <w:rFonts w:ascii="Times New Roman" w:hAnsi="Times New Roman" w:cs="Times New Roman"/>
          <w:b/>
          <w:i/>
          <w:sz w:val="26"/>
          <w:szCs w:val="26"/>
        </w:rPr>
        <w:t xml:space="preserve"> сентября</w:t>
      </w:r>
      <w:r w:rsidR="009A2B85" w:rsidRPr="00587378">
        <w:rPr>
          <w:rFonts w:ascii="Times New Roman" w:hAnsi="Times New Roman" w:cs="Times New Roman"/>
          <w:b/>
          <w:i/>
          <w:sz w:val="26"/>
          <w:szCs w:val="26"/>
        </w:rPr>
        <w:t xml:space="preserve"> </w:t>
      </w:r>
      <w:r w:rsidRPr="00587378">
        <w:rPr>
          <w:rFonts w:ascii="Times New Roman" w:hAnsi="Times New Roman" w:cs="Times New Roman"/>
          <w:b/>
          <w:i/>
          <w:sz w:val="26"/>
          <w:szCs w:val="26"/>
        </w:rPr>
        <w:t>201</w:t>
      </w:r>
      <w:r w:rsidR="00434756" w:rsidRPr="00587378">
        <w:rPr>
          <w:rFonts w:ascii="Times New Roman" w:hAnsi="Times New Roman" w:cs="Times New Roman"/>
          <w:b/>
          <w:i/>
          <w:sz w:val="26"/>
          <w:szCs w:val="26"/>
        </w:rPr>
        <w:t>9</w:t>
      </w:r>
      <w:r w:rsidR="001F0651" w:rsidRPr="00587378">
        <w:rPr>
          <w:rFonts w:ascii="Times New Roman" w:hAnsi="Times New Roman" w:cs="Times New Roman"/>
          <w:b/>
          <w:i/>
          <w:sz w:val="26"/>
          <w:szCs w:val="26"/>
        </w:rPr>
        <w:t xml:space="preserve"> </w:t>
      </w:r>
      <w:r w:rsidR="00150B9C">
        <w:rPr>
          <w:rFonts w:ascii="Times New Roman" w:hAnsi="Times New Roman" w:cs="Times New Roman"/>
          <w:b/>
          <w:i/>
          <w:sz w:val="26"/>
          <w:szCs w:val="26"/>
        </w:rPr>
        <w:t>года №1</w:t>
      </w:r>
      <w:r w:rsidR="0012597B">
        <w:rPr>
          <w:rFonts w:ascii="Times New Roman" w:hAnsi="Times New Roman" w:cs="Times New Roman"/>
          <w:b/>
          <w:i/>
          <w:sz w:val="26"/>
          <w:szCs w:val="26"/>
        </w:rPr>
        <w:t>7</w:t>
      </w:r>
      <w:r w:rsidRPr="00587378">
        <w:rPr>
          <w:rFonts w:ascii="Times New Roman" w:hAnsi="Times New Roman" w:cs="Times New Roman"/>
          <w:b/>
          <w:i/>
          <w:sz w:val="26"/>
          <w:szCs w:val="26"/>
        </w:rPr>
        <w:t xml:space="preserve">                      </w:t>
      </w:r>
    </w:p>
    <w:p w:rsidR="00F70581" w:rsidRPr="00587378" w:rsidRDefault="00F70581" w:rsidP="00484DB7">
      <w:pPr>
        <w:pStyle w:val="a3"/>
        <w:ind w:firstLine="851"/>
        <w:jc w:val="center"/>
        <w:rPr>
          <w:rFonts w:ascii="Times New Roman" w:hAnsi="Times New Roman" w:cs="Times New Roman"/>
          <w:i/>
          <w:sz w:val="26"/>
          <w:szCs w:val="26"/>
          <w:u w:val="single"/>
        </w:rPr>
      </w:pPr>
      <w:r w:rsidRPr="00587378">
        <w:rPr>
          <w:rFonts w:ascii="Times New Roman" w:hAnsi="Times New Roman" w:cs="Times New Roman"/>
          <w:i/>
          <w:sz w:val="26"/>
          <w:szCs w:val="26"/>
          <w:u w:val="single"/>
        </w:rPr>
        <w:t>В сегодняшнем номере публикуются следующие документы:</w:t>
      </w:r>
    </w:p>
    <w:p w:rsidR="00F70581" w:rsidRPr="00587378" w:rsidRDefault="00F70581" w:rsidP="00484DB7">
      <w:pPr>
        <w:pStyle w:val="a3"/>
        <w:ind w:firstLine="851"/>
        <w:jc w:val="center"/>
        <w:rPr>
          <w:rFonts w:ascii="Times New Roman" w:hAnsi="Times New Roman" w:cs="Times New Roman"/>
          <w:sz w:val="26"/>
          <w:szCs w:val="26"/>
        </w:rPr>
      </w:pPr>
    </w:p>
    <w:p w:rsidR="002E0756" w:rsidRPr="0012597B" w:rsidRDefault="00776FC5" w:rsidP="002E0756">
      <w:pPr>
        <w:pStyle w:val="a3"/>
        <w:numPr>
          <w:ilvl w:val="0"/>
          <w:numId w:val="7"/>
        </w:numPr>
        <w:ind w:left="0" w:firstLine="567"/>
        <w:jc w:val="both"/>
        <w:rPr>
          <w:rFonts w:ascii="Times New Roman" w:hAnsi="Times New Roman" w:cs="Times New Roman"/>
          <w:b/>
          <w:bCs/>
          <w:sz w:val="26"/>
          <w:szCs w:val="26"/>
          <w:shd w:val="clear" w:color="auto" w:fill="FEFFFE"/>
        </w:rPr>
      </w:pPr>
      <w:r w:rsidRPr="00587378">
        <w:rPr>
          <w:rFonts w:ascii="Times New Roman" w:hAnsi="Times New Roman" w:cs="Times New Roman"/>
          <w:bCs/>
          <w:sz w:val="26"/>
          <w:szCs w:val="26"/>
          <w:shd w:val="clear" w:color="auto" w:fill="FEFFFE"/>
        </w:rPr>
        <w:t xml:space="preserve"> </w:t>
      </w:r>
      <w:r w:rsidR="0012597B">
        <w:rPr>
          <w:rFonts w:ascii="Times New Roman" w:hAnsi="Times New Roman" w:cs="Times New Roman"/>
          <w:sz w:val="26"/>
          <w:szCs w:val="26"/>
        </w:rPr>
        <w:t>Постановление администрации №142</w:t>
      </w:r>
      <w:r w:rsidR="0012597B">
        <w:rPr>
          <w:rFonts w:ascii="Times New Roman" w:hAnsi="Times New Roman" w:cs="Times New Roman"/>
          <w:sz w:val="26"/>
          <w:szCs w:val="26"/>
        </w:rPr>
        <w:t xml:space="preserve"> от 1</w:t>
      </w:r>
      <w:r w:rsidR="0012597B">
        <w:rPr>
          <w:rFonts w:ascii="Times New Roman" w:hAnsi="Times New Roman" w:cs="Times New Roman"/>
          <w:sz w:val="26"/>
          <w:szCs w:val="26"/>
        </w:rPr>
        <w:t>7</w:t>
      </w:r>
      <w:r w:rsidR="0012597B">
        <w:rPr>
          <w:rFonts w:ascii="Times New Roman" w:hAnsi="Times New Roman" w:cs="Times New Roman"/>
          <w:sz w:val="26"/>
          <w:szCs w:val="26"/>
        </w:rPr>
        <w:t>.09.2019 «</w:t>
      </w:r>
      <w:r w:rsidR="0012597B">
        <w:rPr>
          <w:rFonts w:ascii="Times New Roman" w:hAnsi="Times New Roman" w:cs="Times New Roman"/>
          <w:sz w:val="26"/>
          <w:szCs w:val="26"/>
        </w:rPr>
        <w:t xml:space="preserve"> О внесении изменений в приложение к постановлению администрации сельского поселения </w:t>
      </w:r>
      <w:proofErr w:type="gramStart"/>
      <w:r w:rsidR="0012597B">
        <w:rPr>
          <w:rFonts w:ascii="Times New Roman" w:hAnsi="Times New Roman" w:cs="Times New Roman"/>
          <w:sz w:val="26"/>
          <w:szCs w:val="26"/>
        </w:rPr>
        <w:t>Светлый</w:t>
      </w:r>
      <w:proofErr w:type="gramEnd"/>
      <w:r w:rsidR="0012597B">
        <w:rPr>
          <w:rFonts w:ascii="Times New Roman" w:hAnsi="Times New Roman" w:cs="Times New Roman"/>
          <w:sz w:val="26"/>
          <w:szCs w:val="26"/>
        </w:rPr>
        <w:t xml:space="preserve"> от 15.10.2014 №123 « О межведомственной комиссии по вопросам признания помещения жилым помещением, жилого помещения непригодным для проживания и многоквартирного дома аварийным и подлежащим сносу или капитальному ремонту (реконструкции)»»;</w:t>
      </w:r>
    </w:p>
    <w:p w:rsidR="0012597B" w:rsidRPr="0012597B" w:rsidRDefault="0012597B" w:rsidP="002E0756">
      <w:pPr>
        <w:pStyle w:val="a3"/>
        <w:numPr>
          <w:ilvl w:val="0"/>
          <w:numId w:val="7"/>
        </w:numPr>
        <w:ind w:left="0" w:firstLine="567"/>
        <w:jc w:val="both"/>
        <w:rPr>
          <w:rFonts w:ascii="Times New Roman" w:hAnsi="Times New Roman" w:cs="Times New Roman"/>
          <w:b/>
          <w:bCs/>
          <w:sz w:val="26"/>
          <w:szCs w:val="26"/>
          <w:shd w:val="clear" w:color="auto" w:fill="FEFFFE"/>
        </w:rPr>
      </w:pPr>
      <w:r>
        <w:rPr>
          <w:rFonts w:ascii="Times New Roman" w:hAnsi="Times New Roman" w:cs="Times New Roman"/>
          <w:bCs/>
          <w:sz w:val="26"/>
          <w:szCs w:val="26"/>
          <w:shd w:val="clear" w:color="auto" w:fill="FEFFFE"/>
        </w:rPr>
        <w:t xml:space="preserve">Постановление администрации  №143 от 19.09.2019 « О внесении изменений в постановление администрации сельского поселения </w:t>
      </w:r>
      <w:proofErr w:type="gramStart"/>
      <w:r>
        <w:rPr>
          <w:rFonts w:ascii="Times New Roman" w:hAnsi="Times New Roman" w:cs="Times New Roman"/>
          <w:bCs/>
          <w:sz w:val="26"/>
          <w:szCs w:val="26"/>
          <w:shd w:val="clear" w:color="auto" w:fill="FEFFFE"/>
        </w:rPr>
        <w:t>Светлый</w:t>
      </w:r>
      <w:proofErr w:type="gramEnd"/>
      <w:r>
        <w:rPr>
          <w:rFonts w:ascii="Times New Roman" w:hAnsi="Times New Roman" w:cs="Times New Roman"/>
          <w:bCs/>
          <w:sz w:val="26"/>
          <w:szCs w:val="26"/>
          <w:shd w:val="clear" w:color="auto" w:fill="FEFFFE"/>
        </w:rPr>
        <w:t xml:space="preserve"> от 26.12.2011 №50».</w:t>
      </w:r>
    </w:p>
    <w:p w:rsidR="0012597B" w:rsidRDefault="0012597B" w:rsidP="0012597B">
      <w:pPr>
        <w:pStyle w:val="a3"/>
        <w:ind w:left="567"/>
        <w:jc w:val="both"/>
        <w:rPr>
          <w:rFonts w:ascii="Times New Roman" w:hAnsi="Times New Roman" w:cs="Times New Roman"/>
          <w:bCs/>
          <w:sz w:val="26"/>
          <w:szCs w:val="26"/>
          <w:shd w:val="clear" w:color="auto" w:fill="FEFFFE"/>
        </w:rPr>
      </w:pPr>
    </w:p>
    <w:p w:rsidR="0012597B" w:rsidRDefault="0012597B" w:rsidP="0012597B">
      <w:pPr>
        <w:pStyle w:val="a3"/>
        <w:ind w:left="567"/>
        <w:jc w:val="both"/>
        <w:rPr>
          <w:rFonts w:ascii="Times New Roman" w:hAnsi="Times New Roman" w:cs="Times New Roman"/>
          <w:bCs/>
          <w:sz w:val="26"/>
          <w:szCs w:val="26"/>
          <w:shd w:val="clear" w:color="auto" w:fill="FEFFFE"/>
        </w:rPr>
      </w:pPr>
    </w:p>
    <w:p w:rsidR="0012597B" w:rsidRDefault="0012597B" w:rsidP="0012597B">
      <w:pPr>
        <w:pStyle w:val="a3"/>
        <w:ind w:left="567"/>
        <w:jc w:val="both"/>
        <w:rPr>
          <w:rFonts w:ascii="Times New Roman" w:hAnsi="Times New Roman" w:cs="Times New Roman"/>
          <w:bCs/>
          <w:sz w:val="26"/>
          <w:szCs w:val="26"/>
          <w:shd w:val="clear" w:color="auto" w:fill="FEFFFE"/>
        </w:rPr>
      </w:pPr>
    </w:p>
    <w:p w:rsidR="0012597B" w:rsidRPr="0012597B" w:rsidRDefault="0012597B" w:rsidP="0012597B">
      <w:pPr>
        <w:pStyle w:val="a3"/>
        <w:ind w:left="567"/>
        <w:jc w:val="both"/>
        <w:rPr>
          <w:rFonts w:ascii="Times New Roman" w:hAnsi="Times New Roman" w:cs="Times New Roman"/>
          <w:b/>
          <w:bCs/>
          <w:sz w:val="26"/>
          <w:szCs w:val="26"/>
          <w:shd w:val="clear" w:color="auto" w:fill="FEFFFE"/>
        </w:rPr>
      </w:pPr>
    </w:p>
    <w:p w:rsidR="00550F47" w:rsidRDefault="00550F47" w:rsidP="00587378">
      <w:pPr>
        <w:shd w:val="clear" w:color="auto" w:fill="FFFFFF"/>
        <w:rPr>
          <w:rFonts w:ascii="Times New Roman" w:hAnsi="Times New Roman" w:cs="Times New Roman"/>
          <w:bCs/>
          <w:sz w:val="26"/>
          <w:szCs w:val="26"/>
        </w:rPr>
      </w:pPr>
    </w:p>
    <w:p w:rsidR="00004B4E" w:rsidRDefault="00004B4E" w:rsidP="00587378">
      <w:pPr>
        <w:shd w:val="clear" w:color="auto" w:fill="FFFFFF"/>
        <w:rPr>
          <w:rFonts w:ascii="Times New Roman" w:hAnsi="Times New Roman" w:cs="Times New Roman"/>
          <w:bCs/>
          <w:sz w:val="26"/>
          <w:szCs w:val="26"/>
        </w:rPr>
      </w:pPr>
    </w:p>
    <w:p w:rsidR="00004B4E" w:rsidRDefault="00004B4E" w:rsidP="00587378">
      <w:pPr>
        <w:shd w:val="clear" w:color="auto" w:fill="FFFFFF"/>
        <w:rPr>
          <w:rFonts w:ascii="Times New Roman" w:hAnsi="Times New Roman" w:cs="Times New Roman"/>
          <w:bCs/>
          <w:sz w:val="26"/>
          <w:szCs w:val="26"/>
        </w:rPr>
      </w:pPr>
    </w:p>
    <w:p w:rsidR="00004B4E" w:rsidRDefault="00004B4E" w:rsidP="00587378">
      <w:pPr>
        <w:shd w:val="clear" w:color="auto" w:fill="FFFFFF"/>
        <w:rPr>
          <w:rFonts w:ascii="Times New Roman" w:hAnsi="Times New Roman" w:cs="Times New Roman"/>
          <w:bCs/>
          <w:sz w:val="26"/>
          <w:szCs w:val="26"/>
        </w:rPr>
      </w:pPr>
    </w:p>
    <w:p w:rsidR="00004B4E" w:rsidRDefault="00004B4E" w:rsidP="00587378">
      <w:pPr>
        <w:shd w:val="clear" w:color="auto" w:fill="FFFFFF"/>
        <w:rPr>
          <w:rFonts w:ascii="Times New Roman" w:hAnsi="Times New Roman" w:cs="Times New Roman"/>
          <w:bCs/>
          <w:sz w:val="26"/>
          <w:szCs w:val="26"/>
        </w:rPr>
      </w:pPr>
    </w:p>
    <w:p w:rsidR="00004B4E" w:rsidRDefault="00004B4E" w:rsidP="00004B4E">
      <w:pPr>
        <w:spacing w:after="120" w:line="240" w:lineRule="auto"/>
        <w:ind w:firstLine="567"/>
        <w:rPr>
          <w:rFonts w:ascii="Times New Roman" w:eastAsia="Times New Roman" w:hAnsi="Times New Roman" w:cs="Times New Roman"/>
          <w:sz w:val="28"/>
          <w:szCs w:val="28"/>
          <w:lang w:eastAsia="ru-RU"/>
        </w:rPr>
      </w:pPr>
    </w:p>
    <w:p w:rsidR="00150B9C" w:rsidRDefault="00150B9C" w:rsidP="00004B4E">
      <w:pPr>
        <w:spacing w:after="120" w:line="240" w:lineRule="auto"/>
        <w:ind w:firstLine="567"/>
        <w:rPr>
          <w:rFonts w:ascii="Times New Roman" w:eastAsia="Times New Roman" w:hAnsi="Times New Roman" w:cs="Times New Roman"/>
          <w:sz w:val="28"/>
          <w:szCs w:val="28"/>
          <w:lang w:eastAsia="ru-RU"/>
        </w:rPr>
      </w:pPr>
    </w:p>
    <w:p w:rsidR="00150B9C" w:rsidRDefault="00150B9C" w:rsidP="00004B4E">
      <w:pPr>
        <w:spacing w:after="120" w:line="240" w:lineRule="auto"/>
        <w:ind w:firstLine="567"/>
        <w:rPr>
          <w:rFonts w:ascii="Times New Roman" w:eastAsia="Times New Roman" w:hAnsi="Times New Roman" w:cs="Times New Roman"/>
          <w:sz w:val="28"/>
          <w:szCs w:val="28"/>
          <w:lang w:eastAsia="ru-RU"/>
        </w:rPr>
      </w:pPr>
    </w:p>
    <w:p w:rsidR="00150B9C" w:rsidRDefault="00150B9C" w:rsidP="00004B4E">
      <w:pPr>
        <w:spacing w:after="120" w:line="240" w:lineRule="auto"/>
        <w:ind w:firstLine="567"/>
        <w:rPr>
          <w:rFonts w:ascii="Times New Roman" w:eastAsia="Times New Roman" w:hAnsi="Times New Roman" w:cs="Times New Roman"/>
          <w:sz w:val="28"/>
          <w:szCs w:val="28"/>
          <w:lang w:eastAsia="ru-RU"/>
        </w:rPr>
      </w:pPr>
    </w:p>
    <w:p w:rsidR="00150B9C" w:rsidRDefault="00150B9C" w:rsidP="00004B4E">
      <w:pPr>
        <w:spacing w:after="120" w:line="240" w:lineRule="auto"/>
        <w:ind w:firstLine="567"/>
        <w:rPr>
          <w:rFonts w:ascii="Times New Roman" w:eastAsia="Times New Roman" w:hAnsi="Times New Roman" w:cs="Times New Roman"/>
          <w:sz w:val="28"/>
          <w:szCs w:val="28"/>
          <w:lang w:eastAsia="ru-RU"/>
        </w:rPr>
      </w:pPr>
    </w:p>
    <w:p w:rsidR="00150B9C" w:rsidRDefault="00150B9C" w:rsidP="00004B4E">
      <w:pPr>
        <w:spacing w:after="120" w:line="240" w:lineRule="auto"/>
        <w:ind w:firstLine="567"/>
        <w:rPr>
          <w:rFonts w:ascii="Times New Roman" w:eastAsia="Times New Roman" w:hAnsi="Times New Roman" w:cs="Times New Roman"/>
          <w:sz w:val="28"/>
          <w:szCs w:val="28"/>
          <w:lang w:eastAsia="ru-RU"/>
        </w:rPr>
      </w:pPr>
    </w:p>
    <w:p w:rsidR="00150B9C" w:rsidRDefault="00150B9C" w:rsidP="00004B4E">
      <w:pPr>
        <w:spacing w:after="120" w:line="240" w:lineRule="auto"/>
        <w:ind w:firstLine="567"/>
        <w:rPr>
          <w:rFonts w:ascii="Times New Roman" w:eastAsia="Times New Roman" w:hAnsi="Times New Roman" w:cs="Times New Roman"/>
          <w:sz w:val="28"/>
          <w:szCs w:val="28"/>
          <w:lang w:eastAsia="ru-RU"/>
        </w:rPr>
      </w:pPr>
    </w:p>
    <w:p w:rsidR="00150B9C" w:rsidRDefault="00150B9C" w:rsidP="00004B4E">
      <w:pPr>
        <w:spacing w:after="120" w:line="240" w:lineRule="auto"/>
        <w:ind w:firstLine="567"/>
        <w:rPr>
          <w:rFonts w:ascii="Times New Roman" w:eastAsia="Times New Roman" w:hAnsi="Times New Roman" w:cs="Times New Roman"/>
          <w:sz w:val="28"/>
          <w:szCs w:val="28"/>
          <w:lang w:eastAsia="ru-RU"/>
        </w:rPr>
      </w:pPr>
    </w:p>
    <w:p w:rsidR="00045874" w:rsidRPr="00045874" w:rsidRDefault="00045874" w:rsidP="00045874">
      <w:pPr>
        <w:spacing w:after="0" w:line="240" w:lineRule="auto"/>
        <w:jc w:val="center"/>
        <w:rPr>
          <w:rFonts w:ascii="Times New Roman" w:eastAsia="Times New Roman" w:hAnsi="Times New Roman" w:cs="Times New Roman"/>
          <w:sz w:val="28"/>
          <w:szCs w:val="28"/>
          <w:lang w:eastAsia="ru-RU"/>
        </w:rPr>
      </w:pPr>
      <w:r w:rsidRPr="00045874">
        <w:rPr>
          <w:rFonts w:ascii="Times New Roman" w:eastAsia="Times New Roman" w:hAnsi="Times New Roman" w:cs="Times New Roman"/>
          <w:sz w:val="28"/>
          <w:szCs w:val="28"/>
          <w:lang w:eastAsia="ru-RU"/>
        </w:rPr>
        <w:lastRenderedPageBreak/>
        <w:t xml:space="preserve">АДМИНИСТРАЦИЯ </w:t>
      </w:r>
    </w:p>
    <w:p w:rsidR="00045874" w:rsidRPr="00045874" w:rsidRDefault="00045874" w:rsidP="00045874">
      <w:pPr>
        <w:spacing w:after="0" w:line="240" w:lineRule="auto"/>
        <w:jc w:val="center"/>
        <w:rPr>
          <w:rFonts w:ascii="Times New Roman" w:eastAsia="Times New Roman" w:hAnsi="Times New Roman" w:cs="Times New Roman"/>
          <w:sz w:val="28"/>
          <w:szCs w:val="28"/>
          <w:lang w:eastAsia="ru-RU"/>
        </w:rPr>
      </w:pPr>
      <w:r w:rsidRPr="00045874">
        <w:rPr>
          <w:rFonts w:ascii="Times New Roman" w:eastAsia="Times New Roman" w:hAnsi="Times New Roman" w:cs="Times New Roman"/>
          <w:sz w:val="28"/>
          <w:szCs w:val="28"/>
          <w:lang w:eastAsia="ru-RU"/>
        </w:rPr>
        <w:t xml:space="preserve">СЕЛЬСКОГО ПОСЕЛЕНИЯ </w:t>
      </w:r>
      <w:proofErr w:type="gramStart"/>
      <w:r w:rsidRPr="00045874">
        <w:rPr>
          <w:rFonts w:ascii="Times New Roman" w:eastAsia="Times New Roman" w:hAnsi="Times New Roman" w:cs="Times New Roman"/>
          <w:sz w:val="28"/>
          <w:szCs w:val="28"/>
          <w:lang w:eastAsia="ru-RU"/>
        </w:rPr>
        <w:t>СВЕТЛЫЙ</w:t>
      </w:r>
      <w:proofErr w:type="gramEnd"/>
    </w:p>
    <w:p w:rsidR="00045874" w:rsidRPr="00045874" w:rsidRDefault="00045874" w:rsidP="00045874">
      <w:pPr>
        <w:spacing w:after="0" w:line="240" w:lineRule="auto"/>
        <w:jc w:val="center"/>
        <w:rPr>
          <w:rFonts w:ascii="Times New Roman" w:eastAsia="Times New Roman" w:hAnsi="Times New Roman" w:cs="Times New Roman"/>
          <w:sz w:val="28"/>
          <w:szCs w:val="28"/>
          <w:lang w:eastAsia="ru-RU"/>
        </w:rPr>
      </w:pPr>
      <w:r w:rsidRPr="00045874">
        <w:rPr>
          <w:rFonts w:ascii="Times New Roman" w:eastAsia="Times New Roman" w:hAnsi="Times New Roman" w:cs="Times New Roman"/>
          <w:sz w:val="28"/>
          <w:szCs w:val="28"/>
          <w:lang w:eastAsia="ru-RU"/>
        </w:rPr>
        <w:t>Березовского района</w:t>
      </w:r>
    </w:p>
    <w:p w:rsidR="00045874" w:rsidRPr="00045874" w:rsidRDefault="00045874" w:rsidP="00045874">
      <w:pPr>
        <w:spacing w:after="0" w:line="240" w:lineRule="auto"/>
        <w:jc w:val="center"/>
        <w:rPr>
          <w:rFonts w:ascii="Times New Roman" w:eastAsia="Times New Roman" w:hAnsi="Times New Roman" w:cs="Times New Roman"/>
          <w:sz w:val="28"/>
          <w:szCs w:val="28"/>
          <w:lang w:eastAsia="ru-RU"/>
        </w:rPr>
      </w:pPr>
      <w:r w:rsidRPr="00045874">
        <w:rPr>
          <w:rFonts w:ascii="Times New Roman" w:eastAsia="Times New Roman" w:hAnsi="Times New Roman" w:cs="Times New Roman"/>
          <w:sz w:val="28"/>
          <w:szCs w:val="28"/>
          <w:lang w:eastAsia="ru-RU"/>
        </w:rPr>
        <w:t>Ханты-Мансийского автономного округа - Югры</w:t>
      </w:r>
    </w:p>
    <w:p w:rsidR="00045874" w:rsidRPr="00045874" w:rsidRDefault="00045874" w:rsidP="00045874">
      <w:pPr>
        <w:spacing w:after="0" w:line="240" w:lineRule="auto"/>
        <w:jc w:val="center"/>
        <w:rPr>
          <w:rFonts w:ascii="Times New Roman" w:eastAsia="Times New Roman" w:hAnsi="Times New Roman" w:cs="Times New Roman"/>
          <w:b/>
          <w:sz w:val="28"/>
          <w:szCs w:val="28"/>
          <w:lang w:eastAsia="ru-RU"/>
        </w:rPr>
      </w:pPr>
    </w:p>
    <w:p w:rsidR="00045874" w:rsidRPr="00045874" w:rsidRDefault="00045874" w:rsidP="00045874">
      <w:pPr>
        <w:spacing w:after="0" w:line="240" w:lineRule="auto"/>
        <w:jc w:val="center"/>
        <w:rPr>
          <w:rFonts w:ascii="Times New Roman" w:eastAsia="Times New Roman" w:hAnsi="Times New Roman" w:cs="Times New Roman"/>
          <w:sz w:val="28"/>
          <w:szCs w:val="28"/>
          <w:lang w:eastAsia="ru-RU"/>
        </w:rPr>
      </w:pPr>
      <w:r w:rsidRPr="00045874">
        <w:rPr>
          <w:rFonts w:ascii="Times New Roman" w:eastAsia="Times New Roman" w:hAnsi="Times New Roman" w:cs="Times New Roman"/>
          <w:sz w:val="28"/>
          <w:szCs w:val="28"/>
          <w:lang w:eastAsia="ru-RU"/>
        </w:rPr>
        <w:t>ПОСТАНОВЛЕНИЕ</w:t>
      </w:r>
    </w:p>
    <w:p w:rsidR="00045874" w:rsidRPr="00045874" w:rsidRDefault="00045874" w:rsidP="00045874">
      <w:pPr>
        <w:spacing w:after="0" w:line="240" w:lineRule="auto"/>
        <w:jc w:val="center"/>
        <w:rPr>
          <w:rFonts w:ascii="Times New Roman" w:eastAsia="Times New Roman" w:hAnsi="Times New Roman" w:cs="Times New Roman"/>
          <w:sz w:val="28"/>
          <w:szCs w:val="28"/>
          <w:lang w:eastAsia="ru-RU"/>
        </w:rPr>
      </w:pPr>
    </w:p>
    <w:p w:rsidR="00045874" w:rsidRPr="00045874" w:rsidRDefault="00045874" w:rsidP="00045874">
      <w:pPr>
        <w:spacing w:after="0" w:line="240" w:lineRule="auto"/>
        <w:jc w:val="center"/>
        <w:rPr>
          <w:rFonts w:ascii="Times New Roman" w:eastAsia="Times New Roman" w:hAnsi="Times New Roman" w:cs="Times New Roman"/>
          <w:b/>
          <w:sz w:val="28"/>
          <w:szCs w:val="28"/>
          <w:lang w:eastAsia="ru-RU"/>
        </w:rPr>
      </w:pPr>
    </w:p>
    <w:p w:rsidR="00045874" w:rsidRPr="00045874" w:rsidRDefault="00045874" w:rsidP="00045874">
      <w:pPr>
        <w:spacing w:after="0" w:line="240" w:lineRule="auto"/>
        <w:jc w:val="both"/>
        <w:rPr>
          <w:rFonts w:ascii="Times New Roman" w:eastAsia="Times New Roman" w:hAnsi="Times New Roman" w:cs="Times New Roman"/>
          <w:sz w:val="28"/>
          <w:szCs w:val="28"/>
          <w:lang w:eastAsia="ru-RU"/>
        </w:rPr>
      </w:pPr>
      <w:r w:rsidRPr="00045874">
        <w:rPr>
          <w:rFonts w:ascii="Times New Roman" w:eastAsia="Times New Roman" w:hAnsi="Times New Roman" w:cs="Times New Roman"/>
          <w:sz w:val="28"/>
          <w:szCs w:val="28"/>
          <w:u w:val="single"/>
          <w:lang w:eastAsia="ru-RU"/>
        </w:rPr>
        <w:t>от 17.09.2019</w:t>
      </w:r>
      <w:r w:rsidRPr="0004587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045874">
        <w:rPr>
          <w:rFonts w:ascii="Times New Roman" w:eastAsia="Times New Roman" w:hAnsi="Times New Roman" w:cs="Times New Roman"/>
          <w:sz w:val="28"/>
          <w:szCs w:val="28"/>
          <w:lang w:eastAsia="ru-RU"/>
        </w:rPr>
        <w:t xml:space="preserve"> № 142 </w:t>
      </w:r>
    </w:p>
    <w:p w:rsidR="00045874" w:rsidRPr="00045874" w:rsidRDefault="00045874" w:rsidP="00045874">
      <w:pPr>
        <w:spacing w:after="0" w:line="240" w:lineRule="auto"/>
        <w:jc w:val="both"/>
        <w:rPr>
          <w:rFonts w:ascii="Times New Roman" w:eastAsia="Times New Roman" w:hAnsi="Times New Roman" w:cs="Times New Roman"/>
          <w:sz w:val="28"/>
          <w:szCs w:val="28"/>
          <w:lang w:eastAsia="ru-RU"/>
        </w:rPr>
      </w:pPr>
      <w:r w:rsidRPr="00045874">
        <w:rPr>
          <w:rFonts w:ascii="Times New Roman" w:eastAsia="Times New Roman" w:hAnsi="Times New Roman" w:cs="Times New Roman"/>
          <w:sz w:val="28"/>
          <w:szCs w:val="28"/>
          <w:lang w:eastAsia="ru-RU"/>
        </w:rPr>
        <w:t>п. Светлый</w:t>
      </w:r>
    </w:p>
    <w:p w:rsidR="00045874" w:rsidRPr="00045874" w:rsidRDefault="00045874" w:rsidP="00045874">
      <w:pPr>
        <w:tabs>
          <w:tab w:val="left" w:pos="4962"/>
        </w:tabs>
        <w:autoSpaceDE w:val="0"/>
        <w:autoSpaceDN w:val="0"/>
        <w:adjustRightInd w:val="0"/>
        <w:spacing w:after="0" w:line="240" w:lineRule="auto"/>
        <w:ind w:right="4959"/>
        <w:jc w:val="both"/>
        <w:rPr>
          <w:rFonts w:ascii="Times New Roman" w:eastAsia="Times New Roman" w:hAnsi="Times New Roman" w:cs="Times New Roman"/>
          <w:bCs/>
          <w:sz w:val="28"/>
          <w:szCs w:val="28"/>
          <w:lang w:eastAsia="ru-RU"/>
        </w:rPr>
      </w:pPr>
    </w:p>
    <w:p w:rsidR="00045874" w:rsidRPr="00045874" w:rsidRDefault="00045874" w:rsidP="00045874">
      <w:pPr>
        <w:widowControl w:val="0"/>
        <w:tabs>
          <w:tab w:val="left" w:pos="4962"/>
        </w:tabs>
        <w:autoSpaceDE w:val="0"/>
        <w:autoSpaceDN w:val="0"/>
        <w:adjustRightInd w:val="0"/>
        <w:spacing w:after="0" w:line="240" w:lineRule="auto"/>
        <w:ind w:right="4959"/>
        <w:jc w:val="both"/>
        <w:rPr>
          <w:rFonts w:ascii="Times New Roman" w:eastAsia="Times New Roman" w:hAnsi="Times New Roman" w:cs="Times New Roman"/>
          <w:b/>
          <w:bCs/>
          <w:sz w:val="28"/>
          <w:szCs w:val="28"/>
          <w:lang w:eastAsia="ru-RU"/>
        </w:rPr>
      </w:pPr>
      <w:r w:rsidRPr="00045874">
        <w:rPr>
          <w:rFonts w:ascii="Times New Roman" w:eastAsia="Times New Roman" w:hAnsi="Times New Roman" w:cs="Times New Roman"/>
          <w:b/>
          <w:bCs/>
          <w:sz w:val="28"/>
          <w:szCs w:val="28"/>
          <w:lang w:eastAsia="ru-RU"/>
        </w:rPr>
        <w:t xml:space="preserve">О внесении изменений в приложение к постановлению администрации сельского поселения </w:t>
      </w:r>
      <w:proofErr w:type="gramStart"/>
      <w:r w:rsidRPr="00045874">
        <w:rPr>
          <w:rFonts w:ascii="Times New Roman" w:eastAsia="Times New Roman" w:hAnsi="Times New Roman" w:cs="Times New Roman"/>
          <w:b/>
          <w:bCs/>
          <w:sz w:val="28"/>
          <w:szCs w:val="28"/>
          <w:lang w:eastAsia="ru-RU"/>
        </w:rPr>
        <w:t>Светлый</w:t>
      </w:r>
      <w:proofErr w:type="gramEnd"/>
      <w:r w:rsidRPr="00045874">
        <w:rPr>
          <w:rFonts w:ascii="Times New Roman" w:eastAsia="Times New Roman" w:hAnsi="Times New Roman" w:cs="Times New Roman"/>
          <w:b/>
          <w:bCs/>
          <w:sz w:val="28"/>
          <w:szCs w:val="28"/>
          <w:lang w:eastAsia="ru-RU"/>
        </w:rPr>
        <w:t xml:space="preserve"> </w:t>
      </w:r>
    </w:p>
    <w:p w:rsidR="00045874" w:rsidRPr="00045874" w:rsidRDefault="00045874" w:rsidP="00045874">
      <w:pPr>
        <w:widowControl w:val="0"/>
        <w:tabs>
          <w:tab w:val="left" w:pos="4962"/>
        </w:tabs>
        <w:autoSpaceDE w:val="0"/>
        <w:autoSpaceDN w:val="0"/>
        <w:adjustRightInd w:val="0"/>
        <w:spacing w:after="0" w:line="240" w:lineRule="auto"/>
        <w:ind w:right="4959"/>
        <w:jc w:val="both"/>
        <w:rPr>
          <w:rFonts w:ascii="Times New Roman" w:eastAsia="Times New Roman" w:hAnsi="Times New Roman" w:cs="Times New Roman"/>
          <w:b/>
          <w:bCs/>
          <w:sz w:val="28"/>
          <w:szCs w:val="28"/>
          <w:lang w:eastAsia="ru-RU"/>
        </w:rPr>
      </w:pPr>
      <w:r w:rsidRPr="00045874">
        <w:rPr>
          <w:rFonts w:ascii="Times New Roman" w:eastAsia="Times New Roman" w:hAnsi="Times New Roman" w:cs="Times New Roman"/>
          <w:b/>
          <w:bCs/>
          <w:sz w:val="28"/>
          <w:szCs w:val="28"/>
          <w:lang w:eastAsia="ru-RU"/>
        </w:rPr>
        <w:t>от 15.10.2014 № 123 «О межведомственной комиссии по вопросам признания помещения жилым помещением, жилого помещения непригодным для проживания и многоквартирного дома аварийным и подлежащим сносу или капитальному ремонту (реконструкции)»</w:t>
      </w:r>
    </w:p>
    <w:p w:rsidR="00045874" w:rsidRPr="00045874" w:rsidRDefault="00045874" w:rsidP="00045874">
      <w:pPr>
        <w:spacing w:after="0" w:line="240" w:lineRule="auto"/>
        <w:rPr>
          <w:rFonts w:ascii="Calibri" w:eastAsia="Times New Roman" w:hAnsi="Calibri" w:cs="Times New Roman"/>
          <w:sz w:val="16"/>
          <w:szCs w:val="16"/>
          <w:lang w:eastAsia="ru-RU"/>
        </w:rPr>
      </w:pPr>
    </w:p>
    <w:p w:rsidR="00045874" w:rsidRPr="00045874" w:rsidRDefault="00045874" w:rsidP="00045874">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p>
    <w:p w:rsidR="00045874" w:rsidRPr="00045874" w:rsidRDefault="00045874" w:rsidP="0004587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5874">
        <w:rPr>
          <w:rFonts w:ascii="Times New Roman" w:eastAsia="Times New Roman" w:hAnsi="Times New Roman" w:cs="Times New Roman"/>
          <w:sz w:val="28"/>
          <w:szCs w:val="28"/>
          <w:lang w:eastAsia="ru-RU"/>
        </w:rPr>
        <w:t>В целях приведения в соответствие с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в связи с кадровыми изменениями,</w:t>
      </w:r>
    </w:p>
    <w:p w:rsidR="00045874" w:rsidRPr="00045874" w:rsidRDefault="00045874" w:rsidP="00045874">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45874">
        <w:rPr>
          <w:rFonts w:ascii="Times New Roman" w:eastAsia="Times New Roman" w:hAnsi="Times New Roman" w:cs="Times New Roman"/>
          <w:sz w:val="28"/>
          <w:szCs w:val="28"/>
          <w:lang w:eastAsia="ru-RU"/>
        </w:rPr>
        <w:t>ПОСТАНОВЛЯЮ:</w:t>
      </w:r>
    </w:p>
    <w:p w:rsidR="00045874" w:rsidRPr="00045874" w:rsidRDefault="00045874" w:rsidP="00045874">
      <w:pPr>
        <w:numPr>
          <w:ilvl w:val="0"/>
          <w:numId w:val="46"/>
        </w:numPr>
        <w:spacing w:after="0" w:line="240" w:lineRule="auto"/>
        <w:ind w:left="0" w:firstLine="709"/>
        <w:jc w:val="both"/>
        <w:rPr>
          <w:rFonts w:ascii="Times New Roman" w:eastAsia="Times New Roman" w:hAnsi="Times New Roman" w:cs="Times New Roman"/>
          <w:sz w:val="28"/>
          <w:szCs w:val="28"/>
          <w:lang w:eastAsia="ru-RU"/>
        </w:rPr>
      </w:pPr>
      <w:r w:rsidRPr="00045874">
        <w:rPr>
          <w:rFonts w:ascii="Times New Roman" w:eastAsia="Times New Roman" w:hAnsi="Times New Roman" w:cs="Times New Roman"/>
          <w:sz w:val="28"/>
          <w:szCs w:val="28"/>
          <w:lang w:eastAsia="ru-RU"/>
        </w:rPr>
        <w:t>В нести в Приложения к постановлению администрации сельского поселения Светлый от 15.10.2014 №123 ««О межведомственной комиссии по вопросам признания помещения жилым помещением, жилого помещения непригодным для проживания и многоквартирного дома аварийным и подлежащим сносу или капитальному ремонту (реконструкции)» (далее по тексту-Постановления</w:t>
      </w:r>
      <w:proofErr w:type="gramStart"/>
      <w:r w:rsidRPr="00045874">
        <w:rPr>
          <w:rFonts w:ascii="Times New Roman" w:eastAsia="Times New Roman" w:hAnsi="Times New Roman" w:cs="Times New Roman"/>
          <w:sz w:val="28"/>
          <w:szCs w:val="28"/>
          <w:lang w:eastAsia="ru-RU"/>
        </w:rPr>
        <w:t xml:space="preserve"> )</w:t>
      </w:r>
      <w:proofErr w:type="gramEnd"/>
      <w:r w:rsidRPr="00045874">
        <w:rPr>
          <w:rFonts w:ascii="Times New Roman" w:eastAsia="Times New Roman" w:hAnsi="Times New Roman" w:cs="Times New Roman"/>
          <w:sz w:val="28"/>
          <w:szCs w:val="28"/>
          <w:lang w:eastAsia="ru-RU"/>
        </w:rPr>
        <w:t xml:space="preserve"> следующие изменения:</w:t>
      </w:r>
    </w:p>
    <w:p w:rsidR="00045874" w:rsidRPr="00045874" w:rsidRDefault="00045874" w:rsidP="00045874">
      <w:pPr>
        <w:widowControl w:val="0"/>
        <w:numPr>
          <w:ilvl w:val="1"/>
          <w:numId w:val="4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45874">
        <w:rPr>
          <w:rFonts w:ascii="Times New Roman" w:eastAsia="Times New Roman" w:hAnsi="Times New Roman" w:cs="Times New Roman"/>
          <w:sz w:val="28"/>
          <w:szCs w:val="28"/>
          <w:lang w:eastAsia="ru-RU"/>
        </w:rPr>
        <w:t xml:space="preserve">Абзац 2 п. 2.1 Приложения 1 к Постановлению изложить в новой редакции: </w:t>
      </w:r>
    </w:p>
    <w:p w:rsidR="00045874" w:rsidRPr="00045874" w:rsidRDefault="00045874" w:rsidP="00045874">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proofErr w:type="gramStart"/>
      <w:r w:rsidRPr="00045874">
        <w:rPr>
          <w:rFonts w:ascii="Times New Roman" w:eastAsia="Times New Roman" w:hAnsi="Times New Roman" w:cs="Times New Roman"/>
          <w:sz w:val="28"/>
          <w:szCs w:val="28"/>
          <w:lang w:eastAsia="ru-RU"/>
        </w:rPr>
        <w:t xml:space="preserve">« Проведение оценки соответствия помещения установленным в настоящем Положении требованиям и принятие решения в порядке, предусмотренном пунктом 47 Положения о признании помещения жилым помещением, жилого помещения непригодным для проживания и многоквартирного дома аварийным и подлежащим сносу, утвержденным </w:t>
      </w:r>
      <w:r w:rsidRPr="00045874">
        <w:rPr>
          <w:rFonts w:ascii="Times New Roman" w:eastAsia="Times New Roman" w:hAnsi="Times New Roman" w:cs="Times New Roman"/>
          <w:sz w:val="28"/>
          <w:szCs w:val="28"/>
          <w:lang w:eastAsia="ru-RU"/>
        </w:rPr>
        <w:lastRenderedPageBreak/>
        <w:t>постановлением Правительства Российской Федерации от 28 января 2006 года № 47,  на основании заявления собственника помещения, федерального органа исполнительной власти, осуществляющего полномочия собственника в отношении</w:t>
      </w:r>
      <w:proofErr w:type="gramEnd"/>
      <w:r w:rsidRPr="00045874">
        <w:rPr>
          <w:rFonts w:ascii="Times New Roman" w:eastAsia="Times New Roman" w:hAnsi="Times New Roman" w:cs="Times New Roman"/>
          <w:sz w:val="28"/>
          <w:szCs w:val="28"/>
          <w:lang w:eastAsia="ru-RU"/>
        </w:rPr>
        <w:t xml:space="preserve"> </w:t>
      </w:r>
      <w:proofErr w:type="gramStart"/>
      <w:r w:rsidRPr="00045874">
        <w:rPr>
          <w:rFonts w:ascii="Times New Roman" w:eastAsia="Times New Roman" w:hAnsi="Times New Roman" w:cs="Times New Roman"/>
          <w:sz w:val="28"/>
          <w:szCs w:val="28"/>
          <w:lang w:eastAsia="ru-RU"/>
        </w:rPr>
        <w:t>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проведенной в соответствии с постановлением Правительства Российской Федерации от 21 августа 2019 г. N 1082 "Об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w:t>
      </w:r>
      <w:proofErr w:type="gramEnd"/>
      <w:r w:rsidRPr="00045874">
        <w:rPr>
          <w:rFonts w:ascii="Times New Roman" w:eastAsia="Times New Roman" w:hAnsi="Times New Roman" w:cs="Times New Roman"/>
          <w:sz w:val="28"/>
          <w:szCs w:val="28"/>
          <w:lang w:eastAsia="ru-RU"/>
        </w:rPr>
        <w:t xml:space="preserve">, </w:t>
      </w:r>
      <w:proofErr w:type="gramStart"/>
      <w:r w:rsidRPr="00045874">
        <w:rPr>
          <w:rFonts w:ascii="Times New Roman" w:eastAsia="Times New Roman" w:hAnsi="Times New Roman" w:cs="Times New Roman"/>
          <w:sz w:val="28"/>
          <w:szCs w:val="28"/>
          <w:lang w:eastAsia="ru-RU"/>
        </w:rPr>
        <w:t>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 и помощи, предоставляемой за счет средств бюджетов бюджетной системы Российской Федерации, и о внесении</w:t>
      </w:r>
      <w:proofErr w:type="gramEnd"/>
      <w:r w:rsidRPr="00045874">
        <w:rPr>
          <w:rFonts w:ascii="Times New Roman" w:eastAsia="Times New Roman" w:hAnsi="Times New Roman" w:cs="Times New Roman"/>
          <w:sz w:val="28"/>
          <w:szCs w:val="28"/>
          <w:lang w:eastAsia="ru-RU"/>
        </w:rPr>
        <w:t xml:space="preserve">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045874" w:rsidRPr="00045874" w:rsidRDefault="00045874" w:rsidP="00045874">
      <w:pPr>
        <w:widowControl w:val="0"/>
        <w:numPr>
          <w:ilvl w:val="1"/>
          <w:numId w:val="47"/>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045874">
        <w:rPr>
          <w:rFonts w:ascii="Times New Roman" w:eastAsia="Times New Roman" w:hAnsi="Times New Roman" w:cs="Times New Roman"/>
          <w:sz w:val="28"/>
          <w:szCs w:val="28"/>
          <w:lang w:eastAsia="ru-RU"/>
        </w:rPr>
        <w:t>Абзац 2 пункта 2.3 дополнить словами «, а также иных документов, предусмотренных пунктом 42 Положения о признании помещения жилым помещением, жилого помещения непригодным для проживания и многоквартирного дома аварийным и подлежащим сносу, утвержденным постановлением Правительства Российской Федерации от 28 января 2006 года № 47».</w:t>
      </w:r>
    </w:p>
    <w:p w:rsidR="00045874" w:rsidRPr="00045874" w:rsidRDefault="00045874" w:rsidP="00045874">
      <w:pPr>
        <w:widowControl w:val="0"/>
        <w:numPr>
          <w:ilvl w:val="1"/>
          <w:numId w:val="47"/>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045874">
        <w:rPr>
          <w:rFonts w:ascii="Times New Roman" w:eastAsia="Times New Roman" w:hAnsi="Times New Roman" w:cs="Times New Roman"/>
          <w:sz w:val="28"/>
          <w:szCs w:val="28"/>
          <w:lang w:eastAsia="ru-RU"/>
        </w:rPr>
        <w:t xml:space="preserve"> В абзаце 3 пункта 2.3 слова «государственной жилищной инспекции Белоярского отдела инспектирования» заменить словами «Березовского отдела инспектирования Службы жилищного и строительного надзора Ханты-Мансийского автономного округа – Югры».  </w:t>
      </w:r>
    </w:p>
    <w:p w:rsidR="00045874" w:rsidRPr="00045874" w:rsidRDefault="00045874" w:rsidP="00045874">
      <w:pPr>
        <w:spacing w:after="0"/>
        <w:ind w:firstLine="709"/>
        <w:jc w:val="both"/>
        <w:rPr>
          <w:rFonts w:ascii="Times New Roman" w:eastAsia="Times New Roman" w:hAnsi="Times New Roman" w:cs="Times New Roman"/>
          <w:sz w:val="28"/>
          <w:szCs w:val="28"/>
          <w:lang w:eastAsia="ru-RU"/>
        </w:rPr>
      </w:pPr>
      <w:r w:rsidRPr="00045874">
        <w:rPr>
          <w:rFonts w:ascii="Times New Roman" w:eastAsia="Times New Roman" w:hAnsi="Times New Roman" w:cs="Times New Roman"/>
          <w:sz w:val="28"/>
          <w:szCs w:val="28"/>
          <w:lang w:eastAsia="ru-RU"/>
        </w:rPr>
        <w:t>2. Приложение 2  к Постановлению изложить в новой редакции (прилагается).</w:t>
      </w:r>
    </w:p>
    <w:p w:rsidR="00045874" w:rsidRPr="00045874" w:rsidRDefault="00045874" w:rsidP="00045874">
      <w:pPr>
        <w:spacing w:after="0"/>
        <w:ind w:firstLine="709"/>
        <w:jc w:val="both"/>
        <w:rPr>
          <w:rFonts w:ascii="Times New Roman" w:eastAsia="Times New Roman" w:hAnsi="Times New Roman" w:cs="Times New Roman"/>
          <w:sz w:val="28"/>
          <w:szCs w:val="28"/>
          <w:lang w:eastAsia="ru-RU"/>
        </w:rPr>
      </w:pPr>
      <w:r w:rsidRPr="00045874">
        <w:rPr>
          <w:rFonts w:ascii="Times New Roman" w:eastAsia="Times New Roman" w:hAnsi="Times New Roman" w:cs="Times New Roman"/>
          <w:sz w:val="28"/>
          <w:szCs w:val="28"/>
          <w:lang w:eastAsia="ru-RU"/>
        </w:rPr>
        <w:t xml:space="preserve">3. Опубликовать настоящее постановление в печатном средстве массовой информации органов местного самоуправления сельского поселения Светлый «Светловский Вестник» и обеспечить его размещение на официальном сайте муниципального образования сельское поселение </w:t>
      </w:r>
      <w:r w:rsidRPr="00045874">
        <w:rPr>
          <w:rFonts w:ascii="Times New Roman" w:eastAsia="Times New Roman" w:hAnsi="Times New Roman" w:cs="Times New Roman"/>
          <w:sz w:val="28"/>
          <w:szCs w:val="28"/>
          <w:lang w:eastAsia="ru-RU"/>
        </w:rPr>
        <w:lastRenderedPageBreak/>
        <w:t xml:space="preserve">Светлый в информационно-телекоммуникационной сети «Интернет» по адресу: </w:t>
      </w:r>
      <w:hyperlink r:id="rId9" w:history="1">
        <w:r w:rsidRPr="00045874">
          <w:rPr>
            <w:rFonts w:ascii="Times New Roman" w:eastAsia="Times New Roman" w:hAnsi="Times New Roman" w:cs="Times New Roman"/>
            <w:color w:val="0000FF"/>
            <w:sz w:val="28"/>
            <w:szCs w:val="28"/>
            <w:u w:val="single"/>
            <w:lang w:eastAsia="ru-RU"/>
          </w:rPr>
          <w:t>www.</w:t>
        </w:r>
        <w:r w:rsidRPr="00045874">
          <w:rPr>
            <w:rFonts w:ascii="Times New Roman" w:eastAsia="Times New Roman" w:hAnsi="Times New Roman" w:cs="Times New Roman"/>
            <w:color w:val="0000FF"/>
            <w:sz w:val="28"/>
            <w:szCs w:val="28"/>
            <w:u w:val="single"/>
            <w:lang w:val="en-US" w:eastAsia="ru-RU"/>
          </w:rPr>
          <w:t>admsvetlyi</w:t>
        </w:r>
        <w:r w:rsidRPr="00045874">
          <w:rPr>
            <w:rFonts w:ascii="Times New Roman" w:eastAsia="Times New Roman" w:hAnsi="Times New Roman" w:cs="Times New Roman"/>
            <w:color w:val="0000FF"/>
            <w:sz w:val="28"/>
            <w:szCs w:val="28"/>
            <w:u w:val="single"/>
            <w:lang w:eastAsia="ru-RU"/>
          </w:rPr>
          <w:t>.</w:t>
        </w:r>
        <w:r w:rsidRPr="00045874">
          <w:rPr>
            <w:rFonts w:ascii="Times New Roman" w:eastAsia="Times New Roman" w:hAnsi="Times New Roman" w:cs="Times New Roman"/>
            <w:color w:val="0000FF"/>
            <w:sz w:val="28"/>
            <w:szCs w:val="28"/>
            <w:u w:val="single"/>
            <w:lang w:val="en-US" w:eastAsia="ru-RU"/>
          </w:rPr>
          <w:t>ru</w:t>
        </w:r>
      </w:hyperlink>
      <w:r w:rsidRPr="00045874">
        <w:rPr>
          <w:rFonts w:ascii="Times New Roman" w:eastAsia="Times New Roman" w:hAnsi="Times New Roman" w:cs="Times New Roman"/>
          <w:sz w:val="28"/>
          <w:szCs w:val="28"/>
          <w:lang w:eastAsia="ru-RU"/>
        </w:rPr>
        <w:t xml:space="preserve">. </w:t>
      </w:r>
    </w:p>
    <w:p w:rsidR="00045874" w:rsidRPr="00045874" w:rsidRDefault="00045874" w:rsidP="00045874">
      <w:pPr>
        <w:spacing w:after="0"/>
        <w:ind w:firstLine="709"/>
        <w:jc w:val="both"/>
        <w:rPr>
          <w:rFonts w:ascii="Times New Roman" w:eastAsia="Times New Roman" w:hAnsi="Times New Roman" w:cs="Times New Roman"/>
          <w:sz w:val="28"/>
          <w:szCs w:val="28"/>
          <w:lang w:eastAsia="ru-RU"/>
        </w:rPr>
      </w:pPr>
      <w:r w:rsidRPr="00045874">
        <w:rPr>
          <w:rFonts w:ascii="Times New Roman" w:eastAsia="Times New Roman" w:hAnsi="Times New Roman" w:cs="Times New Roman"/>
          <w:sz w:val="28"/>
          <w:szCs w:val="28"/>
          <w:lang w:eastAsia="ru-RU"/>
        </w:rPr>
        <w:t>4. Настоящее постановление вступает в силу после его официального опубликования.</w:t>
      </w:r>
    </w:p>
    <w:p w:rsidR="00045874" w:rsidRPr="00045874" w:rsidRDefault="00045874" w:rsidP="00045874">
      <w:pPr>
        <w:spacing w:after="0"/>
        <w:jc w:val="both"/>
        <w:rPr>
          <w:rFonts w:ascii="Times New Roman" w:eastAsia="Times New Roman" w:hAnsi="Times New Roman" w:cs="Times New Roman"/>
          <w:sz w:val="28"/>
          <w:szCs w:val="28"/>
          <w:lang w:eastAsia="ru-RU"/>
        </w:rPr>
      </w:pPr>
    </w:p>
    <w:p w:rsidR="00045874" w:rsidRPr="00045874" w:rsidRDefault="00045874" w:rsidP="00045874">
      <w:pPr>
        <w:spacing w:after="0" w:line="240" w:lineRule="auto"/>
        <w:jc w:val="center"/>
        <w:rPr>
          <w:rFonts w:ascii="Times New Roman" w:eastAsia="Times New Roman" w:hAnsi="Times New Roman" w:cs="Times New Roman"/>
          <w:sz w:val="28"/>
          <w:szCs w:val="28"/>
          <w:lang w:eastAsia="ru-RU"/>
        </w:rPr>
      </w:pPr>
      <w:r w:rsidRPr="00045874">
        <w:rPr>
          <w:rFonts w:ascii="Times New Roman" w:eastAsia="Times New Roman" w:hAnsi="Times New Roman" w:cs="Times New Roman"/>
          <w:sz w:val="28"/>
          <w:szCs w:val="28"/>
          <w:lang w:eastAsia="ru-RU"/>
        </w:rPr>
        <w:t xml:space="preserve">И.о. главы поселения                                                            </w:t>
      </w:r>
      <w:proofErr w:type="spellStart"/>
      <w:r w:rsidRPr="00045874">
        <w:rPr>
          <w:rFonts w:ascii="Times New Roman" w:eastAsia="Times New Roman" w:hAnsi="Times New Roman" w:cs="Times New Roman"/>
          <w:sz w:val="28"/>
          <w:szCs w:val="28"/>
          <w:lang w:eastAsia="ru-RU"/>
        </w:rPr>
        <w:t>Е.Н.Тодорова</w:t>
      </w:r>
      <w:proofErr w:type="spellEnd"/>
    </w:p>
    <w:p w:rsidR="00045874" w:rsidRPr="00045874" w:rsidRDefault="00045874" w:rsidP="00045874">
      <w:pPr>
        <w:spacing w:after="0" w:line="240" w:lineRule="auto"/>
        <w:jc w:val="right"/>
        <w:rPr>
          <w:rFonts w:ascii="Times New Roman" w:eastAsia="Times New Roman" w:hAnsi="Times New Roman" w:cs="Times New Roman"/>
          <w:sz w:val="24"/>
          <w:szCs w:val="24"/>
          <w:lang w:eastAsia="ru-RU"/>
        </w:rPr>
      </w:pPr>
      <w:r w:rsidRPr="00045874">
        <w:rPr>
          <w:rFonts w:ascii="Times New Roman" w:eastAsia="Times New Roman" w:hAnsi="Times New Roman" w:cs="Times New Roman"/>
          <w:sz w:val="24"/>
          <w:szCs w:val="24"/>
          <w:lang w:eastAsia="ru-RU"/>
        </w:rPr>
        <w:t>Приложение 2</w:t>
      </w:r>
    </w:p>
    <w:p w:rsidR="00045874" w:rsidRPr="00045874" w:rsidRDefault="00045874" w:rsidP="00045874">
      <w:pPr>
        <w:spacing w:after="0" w:line="240" w:lineRule="auto"/>
        <w:jc w:val="right"/>
        <w:rPr>
          <w:rFonts w:ascii="Times New Roman" w:eastAsia="Times New Roman" w:hAnsi="Times New Roman" w:cs="Times New Roman"/>
          <w:sz w:val="24"/>
          <w:szCs w:val="24"/>
          <w:lang w:eastAsia="ru-RU"/>
        </w:rPr>
      </w:pPr>
      <w:r w:rsidRPr="00045874">
        <w:rPr>
          <w:rFonts w:ascii="Times New Roman" w:eastAsia="Times New Roman" w:hAnsi="Times New Roman" w:cs="Times New Roman"/>
          <w:sz w:val="24"/>
          <w:szCs w:val="24"/>
          <w:lang w:eastAsia="ru-RU"/>
        </w:rPr>
        <w:t>к постановлению администрации</w:t>
      </w:r>
    </w:p>
    <w:p w:rsidR="00045874" w:rsidRPr="00045874" w:rsidRDefault="00045874" w:rsidP="00045874">
      <w:pPr>
        <w:spacing w:after="0" w:line="240" w:lineRule="auto"/>
        <w:jc w:val="right"/>
        <w:rPr>
          <w:rFonts w:ascii="Times New Roman" w:eastAsia="Times New Roman" w:hAnsi="Times New Roman" w:cs="Times New Roman"/>
          <w:sz w:val="24"/>
          <w:szCs w:val="24"/>
          <w:lang w:eastAsia="ru-RU"/>
        </w:rPr>
      </w:pPr>
      <w:r w:rsidRPr="00045874">
        <w:rPr>
          <w:rFonts w:ascii="Times New Roman" w:eastAsia="Times New Roman" w:hAnsi="Times New Roman" w:cs="Times New Roman"/>
          <w:sz w:val="24"/>
          <w:szCs w:val="24"/>
          <w:lang w:eastAsia="ru-RU"/>
        </w:rPr>
        <w:t xml:space="preserve">сельского поселения </w:t>
      </w:r>
      <w:proofErr w:type="gramStart"/>
      <w:r w:rsidRPr="00045874">
        <w:rPr>
          <w:rFonts w:ascii="Times New Roman" w:eastAsia="Times New Roman" w:hAnsi="Times New Roman" w:cs="Times New Roman"/>
          <w:sz w:val="24"/>
          <w:szCs w:val="24"/>
          <w:lang w:eastAsia="ru-RU"/>
        </w:rPr>
        <w:t>Светлый</w:t>
      </w:r>
      <w:proofErr w:type="gramEnd"/>
    </w:p>
    <w:p w:rsidR="00045874" w:rsidRPr="00045874" w:rsidRDefault="00045874" w:rsidP="00045874">
      <w:pPr>
        <w:spacing w:after="0" w:line="240" w:lineRule="auto"/>
        <w:jc w:val="right"/>
        <w:rPr>
          <w:rFonts w:ascii="Times New Roman" w:eastAsia="Times New Roman" w:hAnsi="Times New Roman" w:cs="Times New Roman"/>
          <w:sz w:val="24"/>
          <w:szCs w:val="24"/>
          <w:lang w:eastAsia="ru-RU"/>
        </w:rPr>
      </w:pPr>
      <w:r w:rsidRPr="00045874">
        <w:rPr>
          <w:rFonts w:ascii="Times New Roman" w:eastAsia="Times New Roman" w:hAnsi="Times New Roman" w:cs="Times New Roman"/>
          <w:sz w:val="24"/>
          <w:szCs w:val="24"/>
          <w:lang w:eastAsia="ru-RU"/>
        </w:rPr>
        <w:t>от 15.10.2014 № 123</w:t>
      </w:r>
    </w:p>
    <w:p w:rsidR="00045874" w:rsidRPr="00045874" w:rsidRDefault="00045874" w:rsidP="00045874">
      <w:pPr>
        <w:spacing w:after="0" w:line="240" w:lineRule="auto"/>
        <w:jc w:val="right"/>
        <w:rPr>
          <w:rFonts w:ascii="Times New Roman" w:eastAsia="Times New Roman" w:hAnsi="Times New Roman" w:cs="Times New Roman"/>
          <w:sz w:val="24"/>
          <w:szCs w:val="24"/>
          <w:lang w:eastAsia="ru-RU"/>
        </w:rPr>
      </w:pPr>
    </w:p>
    <w:p w:rsidR="00045874" w:rsidRPr="00045874" w:rsidRDefault="00045874" w:rsidP="00045874">
      <w:pPr>
        <w:spacing w:after="0" w:line="240" w:lineRule="auto"/>
        <w:jc w:val="right"/>
        <w:rPr>
          <w:rFonts w:ascii="Times New Roman" w:eastAsia="Times New Roman" w:hAnsi="Times New Roman" w:cs="Times New Roman"/>
          <w:sz w:val="24"/>
          <w:szCs w:val="24"/>
          <w:lang w:eastAsia="ru-RU"/>
        </w:rPr>
      </w:pPr>
      <w:r w:rsidRPr="00045874">
        <w:rPr>
          <w:rFonts w:ascii="Times New Roman" w:eastAsia="Times New Roman" w:hAnsi="Times New Roman" w:cs="Times New Roman"/>
          <w:sz w:val="24"/>
          <w:szCs w:val="24"/>
          <w:lang w:eastAsia="ru-RU"/>
        </w:rPr>
        <w:t>Приложение 2</w:t>
      </w:r>
    </w:p>
    <w:p w:rsidR="00045874" w:rsidRPr="00045874" w:rsidRDefault="00045874" w:rsidP="00045874">
      <w:pPr>
        <w:spacing w:after="0" w:line="240" w:lineRule="auto"/>
        <w:jc w:val="right"/>
        <w:rPr>
          <w:rFonts w:ascii="Times New Roman" w:eastAsia="Times New Roman" w:hAnsi="Times New Roman" w:cs="Times New Roman"/>
          <w:sz w:val="24"/>
          <w:szCs w:val="24"/>
          <w:lang w:eastAsia="ru-RU"/>
        </w:rPr>
      </w:pPr>
      <w:r w:rsidRPr="00045874">
        <w:rPr>
          <w:rFonts w:ascii="Times New Roman" w:eastAsia="Times New Roman" w:hAnsi="Times New Roman" w:cs="Times New Roman"/>
          <w:sz w:val="24"/>
          <w:szCs w:val="24"/>
          <w:lang w:eastAsia="ru-RU"/>
        </w:rPr>
        <w:t>к постановлению администрации</w:t>
      </w:r>
    </w:p>
    <w:p w:rsidR="00045874" w:rsidRPr="00045874" w:rsidRDefault="00045874" w:rsidP="00045874">
      <w:pPr>
        <w:spacing w:after="0" w:line="240" w:lineRule="auto"/>
        <w:jc w:val="right"/>
        <w:rPr>
          <w:rFonts w:ascii="Times New Roman" w:eastAsia="Times New Roman" w:hAnsi="Times New Roman" w:cs="Times New Roman"/>
          <w:sz w:val="24"/>
          <w:szCs w:val="24"/>
          <w:lang w:eastAsia="ru-RU"/>
        </w:rPr>
      </w:pPr>
      <w:r w:rsidRPr="00045874">
        <w:rPr>
          <w:rFonts w:ascii="Times New Roman" w:eastAsia="Times New Roman" w:hAnsi="Times New Roman" w:cs="Times New Roman"/>
          <w:sz w:val="24"/>
          <w:szCs w:val="24"/>
          <w:lang w:eastAsia="ru-RU"/>
        </w:rPr>
        <w:t xml:space="preserve">сельского поселения </w:t>
      </w:r>
      <w:proofErr w:type="gramStart"/>
      <w:r w:rsidRPr="00045874">
        <w:rPr>
          <w:rFonts w:ascii="Times New Roman" w:eastAsia="Times New Roman" w:hAnsi="Times New Roman" w:cs="Times New Roman"/>
          <w:sz w:val="24"/>
          <w:szCs w:val="24"/>
          <w:lang w:eastAsia="ru-RU"/>
        </w:rPr>
        <w:t>Светлый</w:t>
      </w:r>
      <w:proofErr w:type="gramEnd"/>
    </w:p>
    <w:p w:rsidR="00045874" w:rsidRPr="00045874" w:rsidRDefault="00045874" w:rsidP="00045874">
      <w:pPr>
        <w:spacing w:after="0" w:line="240" w:lineRule="auto"/>
        <w:jc w:val="right"/>
        <w:rPr>
          <w:rFonts w:ascii="Times New Roman" w:eastAsia="Times New Roman" w:hAnsi="Times New Roman" w:cs="Times New Roman"/>
          <w:sz w:val="24"/>
          <w:szCs w:val="24"/>
          <w:lang w:eastAsia="ru-RU"/>
        </w:rPr>
      </w:pPr>
      <w:r w:rsidRPr="00045874">
        <w:rPr>
          <w:rFonts w:ascii="Times New Roman" w:eastAsia="Times New Roman" w:hAnsi="Times New Roman" w:cs="Times New Roman"/>
          <w:sz w:val="24"/>
          <w:szCs w:val="24"/>
          <w:lang w:eastAsia="ru-RU"/>
        </w:rPr>
        <w:t>от 00.00.2019 № 00</w:t>
      </w:r>
    </w:p>
    <w:p w:rsidR="00045874" w:rsidRPr="00045874" w:rsidRDefault="00045874" w:rsidP="00045874">
      <w:pPr>
        <w:spacing w:after="0" w:line="240" w:lineRule="auto"/>
        <w:jc w:val="both"/>
        <w:rPr>
          <w:rFonts w:ascii="Times New Roman" w:eastAsia="Times New Roman" w:hAnsi="Times New Roman" w:cs="Times New Roman"/>
          <w:sz w:val="28"/>
          <w:szCs w:val="28"/>
          <w:lang w:eastAsia="ru-RU"/>
        </w:rPr>
      </w:pPr>
    </w:p>
    <w:p w:rsidR="00045874" w:rsidRPr="00045874" w:rsidRDefault="00045874" w:rsidP="00045874">
      <w:pPr>
        <w:spacing w:after="0" w:line="240" w:lineRule="auto"/>
        <w:jc w:val="center"/>
        <w:rPr>
          <w:rFonts w:ascii="Times New Roman" w:eastAsia="Times New Roman" w:hAnsi="Times New Roman" w:cs="Times New Roman"/>
          <w:b/>
          <w:sz w:val="28"/>
          <w:szCs w:val="28"/>
          <w:lang w:eastAsia="ru-RU"/>
        </w:rPr>
      </w:pPr>
      <w:r w:rsidRPr="00045874">
        <w:rPr>
          <w:rFonts w:ascii="Times New Roman" w:eastAsia="Times New Roman" w:hAnsi="Times New Roman" w:cs="Times New Roman"/>
          <w:b/>
          <w:sz w:val="28"/>
          <w:szCs w:val="28"/>
          <w:lang w:eastAsia="ru-RU"/>
        </w:rPr>
        <w:t>Состав</w:t>
      </w:r>
    </w:p>
    <w:p w:rsidR="00045874" w:rsidRPr="00045874" w:rsidRDefault="00045874" w:rsidP="00045874">
      <w:pPr>
        <w:spacing w:after="0" w:line="240" w:lineRule="auto"/>
        <w:jc w:val="center"/>
        <w:rPr>
          <w:rFonts w:ascii="Times New Roman" w:eastAsia="Times New Roman" w:hAnsi="Times New Roman" w:cs="Times New Roman"/>
          <w:b/>
          <w:sz w:val="28"/>
          <w:szCs w:val="28"/>
          <w:lang w:eastAsia="ru-RU"/>
        </w:rPr>
      </w:pPr>
      <w:r w:rsidRPr="00045874">
        <w:rPr>
          <w:rFonts w:ascii="Times New Roman" w:eastAsia="Times New Roman" w:hAnsi="Times New Roman" w:cs="Times New Roman"/>
          <w:b/>
          <w:sz w:val="28"/>
          <w:szCs w:val="28"/>
          <w:lang w:eastAsia="ru-RU"/>
        </w:rPr>
        <w:t>межведомственной комиссии по вопросам признания помещения жилым помещением, жилого помещения непригодным для проживания и многоквартирного дома аварийным и подлежащим сносу или капитальному ремонту (реконструкции)</w:t>
      </w:r>
    </w:p>
    <w:p w:rsidR="00045874" w:rsidRPr="00045874" w:rsidRDefault="00045874" w:rsidP="00045874">
      <w:pPr>
        <w:spacing w:after="0" w:line="240" w:lineRule="auto"/>
        <w:jc w:val="center"/>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2969"/>
        <w:gridCol w:w="6602"/>
      </w:tblGrid>
      <w:tr w:rsidR="00045874" w:rsidRPr="00045874" w:rsidTr="00045874">
        <w:tc>
          <w:tcPr>
            <w:tcW w:w="2969" w:type="dxa"/>
            <w:shd w:val="clear" w:color="auto" w:fill="auto"/>
          </w:tcPr>
          <w:p w:rsidR="00045874" w:rsidRPr="00045874" w:rsidRDefault="00045874" w:rsidP="00045874">
            <w:pPr>
              <w:spacing w:after="0" w:line="240" w:lineRule="auto"/>
              <w:rPr>
                <w:rFonts w:ascii="Times New Roman" w:eastAsia="Times New Roman" w:hAnsi="Times New Roman" w:cs="Times New Roman"/>
                <w:sz w:val="28"/>
                <w:szCs w:val="28"/>
                <w:lang w:eastAsia="ru-RU"/>
              </w:rPr>
            </w:pPr>
            <w:r w:rsidRPr="00045874">
              <w:rPr>
                <w:rFonts w:ascii="Times New Roman" w:eastAsia="Times New Roman" w:hAnsi="Times New Roman" w:cs="Times New Roman"/>
                <w:sz w:val="28"/>
                <w:szCs w:val="28"/>
                <w:lang w:eastAsia="ru-RU"/>
              </w:rPr>
              <w:t>Тодорова Е.Н.</w:t>
            </w:r>
          </w:p>
        </w:tc>
        <w:tc>
          <w:tcPr>
            <w:tcW w:w="6602" w:type="dxa"/>
            <w:shd w:val="clear" w:color="auto" w:fill="auto"/>
          </w:tcPr>
          <w:p w:rsidR="00045874" w:rsidRPr="00045874" w:rsidRDefault="00045874" w:rsidP="00045874">
            <w:pPr>
              <w:spacing w:after="0" w:line="240" w:lineRule="auto"/>
              <w:jc w:val="both"/>
              <w:rPr>
                <w:rFonts w:ascii="Times New Roman" w:eastAsia="Times New Roman" w:hAnsi="Times New Roman" w:cs="Times New Roman"/>
                <w:sz w:val="28"/>
                <w:szCs w:val="28"/>
                <w:lang w:eastAsia="ru-RU"/>
              </w:rPr>
            </w:pPr>
            <w:r w:rsidRPr="00045874">
              <w:rPr>
                <w:rFonts w:ascii="Times New Roman" w:eastAsia="Times New Roman" w:hAnsi="Times New Roman" w:cs="Times New Roman"/>
                <w:sz w:val="28"/>
                <w:szCs w:val="28"/>
                <w:lang w:eastAsia="ru-RU"/>
              </w:rPr>
              <w:t>- Заместитель главы сельского поселения Светлый, председатель комиссии</w:t>
            </w:r>
          </w:p>
          <w:p w:rsidR="00045874" w:rsidRPr="00045874" w:rsidRDefault="00045874" w:rsidP="00045874">
            <w:pPr>
              <w:spacing w:after="0" w:line="240" w:lineRule="auto"/>
              <w:rPr>
                <w:rFonts w:ascii="Times New Roman" w:eastAsia="Times New Roman" w:hAnsi="Times New Roman" w:cs="Times New Roman"/>
                <w:sz w:val="28"/>
                <w:szCs w:val="28"/>
                <w:lang w:eastAsia="ru-RU"/>
              </w:rPr>
            </w:pPr>
          </w:p>
        </w:tc>
      </w:tr>
      <w:tr w:rsidR="00045874" w:rsidRPr="00045874" w:rsidTr="00045874">
        <w:trPr>
          <w:trHeight w:val="797"/>
        </w:trPr>
        <w:tc>
          <w:tcPr>
            <w:tcW w:w="2969" w:type="dxa"/>
            <w:shd w:val="clear" w:color="auto" w:fill="auto"/>
          </w:tcPr>
          <w:p w:rsidR="00045874" w:rsidRPr="00045874" w:rsidRDefault="00045874" w:rsidP="00045874">
            <w:pPr>
              <w:spacing w:after="0" w:line="240" w:lineRule="auto"/>
              <w:rPr>
                <w:rFonts w:ascii="Times New Roman" w:eastAsia="Times New Roman" w:hAnsi="Times New Roman" w:cs="Times New Roman"/>
                <w:sz w:val="28"/>
                <w:szCs w:val="28"/>
                <w:lang w:eastAsia="ru-RU"/>
              </w:rPr>
            </w:pPr>
            <w:proofErr w:type="spellStart"/>
            <w:r w:rsidRPr="00045874">
              <w:rPr>
                <w:rFonts w:ascii="Times New Roman" w:eastAsia="Times New Roman" w:hAnsi="Times New Roman" w:cs="Times New Roman"/>
                <w:sz w:val="28"/>
                <w:szCs w:val="28"/>
                <w:lang w:eastAsia="ru-RU"/>
              </w:rPr>
              <w:t>Цуканова</w:t>
            </w:r>
            <w:proofErr w:type="spellEnd"/>
            <w:r w:rsidRPr="00045874">
              <w:rPr>
                <w:rFonts w:ascii="Times New Roman" w:eastAsia="Times New Roman" w:hAnsi="Times New Roman" w:cs="Times New Roman"/>
                <w:sz w:val="28"/>
                <w:szCs w:val="28"/>
                <w:lang w:eastAsia="ru-RU"/>
              </w:rPr>
              <w:t xml:space="preserve"> С.А.</w:t>
            </w:r>
          </w:p>
        </w:tc>
        <w:tc>
          <w:tcPr>
            <w:tcW w:w="6602" w:type="dxa"/>
            <w:shd w:val="clear" w:color="auto" w:fill="auto"/>
          </w:tcPr>
          <w:p w:rsidR="00045874" w:rsidRPr="00045874" w:rsidRDefault="00045874" w:rsidP="00045874">
            <w:pPr>
              <w:spacing w:after="0" w:line="240" w:lineRule="auto"/>
              <w:jc w:val="both"/>
              <w:rPr>
                <w:rFonts w:ascii="Times New Roman" w:eastAsia="Times New Roman" w:hAnsi="Times New Roman" w:cs="Times New Roman"/>
                <w:sz w:val="28"/>
                <w:szCs w:val="28"/>
                <w:lang w:eastAsia="ru-RU"/>
              </w:rPr>
            </w:pPr>
            <w:r w:rsidRPr="00045874">
              <w:rPr>
                <w:rFonts w:ascii="Times New Roman" w:eastAsia="Times New Roman" w:hAnsi="Times New Roman" w:cs="Times New Roman"/>
                <w:sz w:val="28"/>
                <w:szCs w:val="28"/>
                <w:lang w:eastAsia="ru-RU"/>
              </w:rPr>
              <w:t>- Директор ООО «СКЭУ», заместитель председателя комиссии</w:t>
            </w:r>
          </w:p>
          <w:p w:rsidR="00045874" w:rsidRPr="00045874" w:rsidRDefault="00045874" w:rsidP="00045874">
            <w:pPr>
              <w:spacing w:after="0" w:line="240" w:lineRule="auto"/>
              <w:rPr>
                <w:rFonts w:ascii="Times New Roman" w:eastAsia="Times New Roman" w:hAnsi="Times New Roman" w:cs="Times New Roman"/>
                <w:sz w:val="28"/>
                <w:szCs w:val="28"/>
                <w:lang w:eastAsia="ru-RU"/>
              </w:rPr>
            </w:pPr>
          </w:p>
        </w:tc>
      </w:tr>
      <w:tr w:rsidR="00045874" w:rsidRPr="00045874" w:rsidTr="00045874">
        <w:trPr>
          <w:trHeight w:val="797"/>
        </w:trPr>
        <w:tc>
          <w:tcPr>
            <w:tcW w:w="2969" w:type="dxa"/>
            <w:shd w:val="clear" w:color="auto" w:fill="auto"/>
          </w:tcPr>
          <w:p w:rsidR="00045874" w:rsidRPr="00045874" w:rsidRDefault="00045874" w:rsidP="00045874">
            <w:pPr>
              <w:spacing w:after="0" w:line="240" w:lineRule="auto"/>
              <w:rPr>
                <w:rFonts w:ascii="Times New Roman" w:eastAsia="Times New Roman" w:hAnsi="Times New Roman" w:cs="Times New Roman"/>
                <w:sz w:val="28"/>
                <w:szCs w:val="28"/>
                <w:lang w:eastAsia="ru-RU"/>
              </w:rPr>
            </w:pPr>
            <w:r w:rsidRPr="00045874">
              <w:rPr>
                <w:rFonts w:ascii="Times New Roman" w:eastAsia="Times New Roman" w:hAnsi="Times New Roman" w:cs="Times New Roman"/>
                <w:sz w:val="28"/>
                <w:szCs w:val="28"/>
                <w:lang w:eastAsia="ru-RU"/>
              </w:rPr>
              <w:t>Ростовщикова Л.А.</w:t>
            </w:r>
          </w:p>
        </w:tc>
        <w:tc>
          <w:tcPr>
            <w:tcW w:w="6602" w:type="dxa"/>
            <w:shd w:val="clear" w:color="auto" w:fill="auto"/>
          </w:tcPr>
          <w:p w:rsidR="00045874" w:rsidRPr="00045874" w:rsidRDefault="00045874" w:rsidP="00045874">
            <w:pPr>
              <w:spacing w:after="0" w:line="240" w:lineRule="auto"/>
              <w:jc w:val="both"/>
              <w:rPr>
                <w:rFonts w:ascii="Times New Roman" w:eastAsia="Times New Roman" w:hAnsi="Times New Roman" w:cs="Times New Roman"/>
                <w:sz w:val="28"/>
                <w:szCs w:val="28"/>
                <w:lang w:eastAsia="ru-RU"/>
              </w:rPr>
            </w:pPr>
            <w:r w:rsidRPr="00045874">
              <w:rPr>
                <w:rFonts w:ascii="Times New Roman" w:eastAsia="Times New Roman" w:hAnsi="Times New Roman" w:cs="Times New Roman"/>
                <w:sz w:val="28"/>
                <w:szCs w:val="28"/>
                <w:lang w:eastAsia="ru-RU"/>
              </w:rPr>
              <w:t>- Главный специалист администрации по вопросам социальных услуг, секретарь комиссии</w:t>
            </w:r>
          </w:p>
        </w:tc>
      </w:tr>
      <w:tr w:rsidR="00045874" w:rsidRPr="00045874" w:rsidTr="00045874">
        <w:tc>
          <w:tcPr>
            <w:tcW w:w="9571" w:type="dxa"/>
            <w:gridSpan w:val="2"/>
            <w:shd w:val="clear" w:color="auto" w:fill="auto"/>
          </w:tcPr>
          <w:p w:rsidR="00045874" w:rsidRPr="00045874" w:rsidRDefault="00045874" w:rsidP="00045874">
            <w:pPr>
              <w:spacing w:after="0" w:line="240" w:lineRule="auto"/>
              <w:jc w:val="center"/>
              <w:rPr>
                <w:rFonts w:ascii="Times New Roman" w:eastAsia="Times New Roman" w:hAnsi="Times New Roman" w:cs="Times New Roman"/>
                <w:sz w:val="28"/>
                <w:szCs w:val="28"/>
                <w:lang w:eastAsia="ru-RU"/>
              </w:rPr>
            </w:pPr>
            <w:r w:rsidRPr="00045874">
              <w:rPr>
                <w:rFonts w:ascii="Times New Roman" w:eastAsia="Times New Roman" w:hAnsi="Times New Roman" w:cs="Times New Roman"/>
                <w:sz w:val="28"/>
                <w:szCs w:val="28"/>
                <w:lang w:eastAsia="ru-RU"/>
              </w:rPr>
              <w:t>Члены комиссии:</w:t>
            </w:r>
          </w:p>
        </w:tc>
      </w:tr>
      <w:tr w:rsidR="00045874" w:rsidRPr="00045874" w:rsidTr="00045874">
        <w:tc>
          <w:tcPr>
            <w:tcW w:w="2969" w:type="dxa"/>
            <w:shd w:val="clear" w:color="auto" w:fill="auto"/>
          </w:tcPr>
          <w:p w:rsidR="00045874" w:rsidRPr="00045874" w:rsidRDefault="00045874" w:rsidP="00045874">
            <w:pPr>
              <w:spacing w:after="0" w:line="240" w:lineRule="auto"/>
              <w:jc w:val="center"/>
              <w:rPr>
                <w:rFonts w:ascii="Times New Roman" w:eastAsia="Times New Roman" w:hAnsi="Times New Roman" w:cs="Times New Roman"/>
                <w:sz w:val="28"/>
                <w:szCs w:val="28"/>
                <w:lang w:eastAsia="ru-RU"/>
              </w:rPr>
            </w:pPr>
          </w:p>
          <w:p w:rsidR="00045874" w:rsidRPr="00045874" w:rsidRDefault="00045874" w:rsidP="00045874">
            <w:pPr>
              <w:spacing w:after="0" w:line="240" w:lineRule="auto"/>
              <w:rPr>
                <w:rFonts w:ascii="Times New Roman" w:eastAsia="Times New Roman" w:hAnsi="Times New Roman" w:cs="Times New Roman"/>
                <w:sz w:val="28"/>
                <w:szCs w:val="28"/>
                <w:lang w:eastAsia="ru-RU"/>
              </w:rPr>
            </w:pPr>
            <w:r w:rsidRPr="00045874">
              <w:rPr>
                <w:rFonts w:ascii="Times New Roman" w:eastAsia="Times New Roman" w:hAnsi="Times New Roman" w:cs="Times New Roman"/>
                <w:sz w:val="28"/>
                <w:szCs w:val="28"/>
                <w:lang w:eastAsia="ru-RU"/>
              </w:rPr>
              <w:t>Хамидуллина Р.И.</w:t>
            </w:r>
          </w:p>
        </w:tc>
        <w:tc>
          <w:tcPr>
            <w:tcW w:w="6602" w:type="dxa"/>
            <w:shd w:val="clear" w:color="auto" w:fill="auto"/>
          </w:tcPr>
          <w:p w:rsidR="00045874" w:rsidRPr="00045874" w:rsidRDefault="00045874" w:rsidP="00045874">
            <w:pPr>
              <w:spacing w:after="0" w:line="240" w:lineRule="auto"/>
              <w:jc w:val="center"/>
              <w:rPr>
                <w:rFonts w:ascii="Times New Roman" w:eastAsia="Times New Roman" w:hAnsi="Times New Roman" w:cs="Times New Roman"/>
                <w:sz w:val="28"/>
                <w:szCs w:val="28"/>
                <w:lang w:eastAsia="ru-RU"/>
              </w:rPr>
            </w:pPr>
          </w:p>
          <w:p w:rsidR="00045874" w:rsidRPr="00045874" w:rsidRDefault="00045874" w:rsidP="00045874">
            <w:pPr>
              <w:spacing w:after="0" w:line="240" w:lineRule="auto"/>
              <w:jc w:val="both"/>
              <w:rPr>
                <w:rFonts w:ascii="Times New Roman" w:eastAsia="Times New Roman" w:hAnsi="Times New Roman" w:cs="Times New Roman"/>
                <w:sz w:val="28"/>
                <w:szCs w:val="28"/>
                <w:lang w:eastAsia="ru-RU"/>
              </w:rPr>
            </w:pPr>
            <w:r w:rsidRPr="00045874">
              <w:rPr>
                <w:rFonts w:ascii="Times New Roman" w:eastAsia="Times New Roman" w:hAnsi="Times New Roman" w:cs="Times New Roman"/>
                <w:sz w:val="28"/>
                <w:szCs w:val="28"/>
                <w:lang w:eastAsia="ru-RU"/>
              </w:rPr>
              <w:t>Главный специалист по муниципальному хозяйству и жилищным вопросам администрации сельского поселения Светлый</w:t>
            </w:r>
          </w:p>
          <w:p w:rsidR="00045874" w:rsidRPr="00045874" w:rsidRDefault="00045874" w:rsidP="00045874">
            <w:pPr>
              <w:spacing w:after="0" w:line="240" w:lineRule="auto"/>
              <w:rPr>
                <w:rFonts w:ascii="Times New Roman" w:eastAsia="Times New Roman" w:hAnsi="Times New Roman" w:cs="Times New Roman"/>
                <w:sz w:val="28"/>
                <w:szCs w:val="28"/>
                <w:lang w:eastAsia="ru-RU"/>
              </w:rPr>
            </w:pPr>
          </w:p>
        </w:tc>
      </w:tr>
      <w:tr w:rsidR="00045874" w:rsidRPr="00045874" w:rsidTr="00045874">
        <w:tc>
          <w:tcPr>
            <w:tcW w:w="2969" w:type="dxa"/>
            <w:shd w:val="clear" w:color="auto" w:fill="auto"/>
          </w:tcPr>
          <w:p w:rsidR="00045874" w:rsidRPr="00045874" w:rsidRDefault="00045874" w:rsidP="00045874">
            <w:pPr>
              <w:spacing w:after="0" w:line="240" w:lineRule="auto"/>
              <w:rPr>
                <w:rFonts w:ascii="Times New Roman" w:eastAsia="Times New Roman" w:hAnsi="Times New Roman" w:cs="Times New Roman"/>
                <w:sz w:val="28"/>
                <w:szCs w:val="28"/>
                <w:lang w:eastAsia="ru-RU"/>
              </w:rPr>
            </w:pPr>
            <w:r w:rsidRPr="00045874">
              <w:rPr>
                <w:rFonts w:ascii="Times New Roman" w:eastAsia="Times New Roman" w:hAnsi="Times New Roman" w:cs="Times New Roman"/>
                <w:sz w:val="28"/>
                <w:szCs w:val="28"/>
                <w:lang w:eastAsia="ru-RU"/>
              </w:rPr>
              <w:t>Витовская Е.Н.</w:t>
            </w:r>
          </w:p>
        </w:tc>
        <w:tc>
          <w:tcPr>
            <w:tcW w:w="6602" w:type="dxa"/>
            <w:shd w:val="clear" w:color="auto" w:fill="auto"/>
          </w:tcPr>
          <w:p w:rsidR="00045874" w:rsidRPr="00045874" w:rsidRDefault="00045874" w:rsidP="00045874">
            <w:pPr>
              <w:spacing w:after="0" w:line="240" w:lineRule="auto"/>
              <w:jc w:val="both"/>
              <w:rPr>
                <w:rFonts w:ascii="Times New Roman" w:eastAsia="Times New Roman" w:hAnsi="Times New Roman" w:cs="Times New Roman"/>
                <w:sz w:val="28"/>
                <w:szCs w:val="28"/>
                <w:lang w:eastAsia="ru-RU"/>
              </w:rPr>
            </w:pPr>
            <w:r w:rsidRPr="00045874">
              <w:rPr>
                <w:rFonts w:ascii="Times New Roman" w:eastAsia="Times New Roman" w:hAnsi="Times New Roman" w:cs="Times New Roman"/>
                <w:sz w:val="28"/>
                <w:szCs w:val="28"/>
                <w:lang w:eastAsia="ru-RU"/>
              </w:rPr>
              <w:t>Главный специалист по правовым вопросам и нотариальным действиям администрации сельского поселения Светлый</w:t>
            </w:r>
          </w:p>
          <w:p w:rsidR="00045874" w:rsidRPr="00045874" w:rsidRDefault="00045874" w:rsidP="00045874">
            <w:pPr>
              <w:spacing w:after="0" w:line="240" w:lineRule="auto"/>
              <w:jc w:val="both"/>
              <w:rPr>
                <w:rFonts w:ascii="Times New Roman" w:eastAsia="Times New Roman" w:hAnsi="Times New Roman" w:cs="Times New Roman"/>
                <w:sz w:val="28"/>
                <w:szCs w:val="28"/>
                <w:lang w:eastAsia="ru-RU"/>
              </w:rPr>
            </w:pPr>
          </w:p>
        </w:tc>
      </w:tr>
      <w:tr w:rsidR="00045874" w:rsidRPr="00045874" w:rsidTr="00045874">
        <w:tc>
          <w:tcPr>
            <w:tcW w:w="2969" w:type="dxa"/>
            <w:shd w:val="clear" w:color="auto" w:fill="auto"/>
          </w:tcPr>
          <w:p w:rsidR="00045874" w:rsidRPr="00045874" w:rsidRDefault="00045874" w:rsidP="00045874">
            <w:pPr>
              <w:spacing w:after="0" w:line="240" w:lineRule="auto"/>
              <w:rPr>
                <w:rFonts w:ascii="Times New Roman" w:eastAsia="Times New Roman" w:hAnsi="Times New Roman" w:cs="Times New Roman"/>
                <w:sz w:val="28"/>
                <w:szCs w:val="28"/>
                <w:lang w:eastAsia="ru-RU"/>
              </w:rPr>
            </w:pPr>
            <w:r w:rsidRPr="00045874">
              <w:rPr>
                <w:rFonts w:ascii="Times New Roman" w:eastAsia="Times New Roman" w:hAnsi="Times New Roman" w:cs="Times New Roman"/>
                <w:sz w:val="28"/>
                <w:szCs w:val="28"/>
                <w:lang w:eastAsia="ru-RU"/>
              </w:rPr>
              <w:t>Юферова О.С.</w:t>
            </w:r>
          </w:p>
        </w:tc>
        <w:tc>
          <w:tcPr>
            <w:tcW w:w="6602" w:type="dxa"/>
            <w:shd w:val="clear" w:color="auto" w:fill="auto"/>
          </w:tcPr>
          <w:p w:rsidR="00045874" w:rsidRPr="00045874" w:rsidRDefault="00045874" w:rsidP="00045874">
            <w:pPr>
              <w:spacing w:after="0" w:line="240" w:lineRule="auto"/>
              <w:jc w:val="both"/>
              <w:rPr>
                <w:rFonts w:ascii="Times New Roman" w:eastAsia="Times New Roman" w:hAnsi="Times New Roman" w:cs="Times New Roman"/>
                <w:sz w:val="28"/>
                <w:szCs w:val="28"/>
                <w:lang w:eastAsia="ru-RU"/>
              </w:rPr>
            </w:pPr>
            <w:r w:rsidRPr="00045874">
              <w:rPr>
                <w:rFonts w:ascii="Times New Roman" w:eastAsia="Times New Roman" w:hAnsi="Times New Roman" w:cs="Times New Roman"/>
                <w:sz w:val="28"/>
                <w:szCs w:val="28"/>
                <w:lang w:eastAsia="ru-RU"/>
              </w:rPr>
              <w:t>Начальник Отдела управления архитектуры и градостроительства администрации Березовского района (по согласованию)</w:t>
            </w:r>
          </w:p>
          <w:p w:rsidR="00045874" w:rsidRPr="00045874" w:rsidRDefault="00045874" w:rsidP="00045874">
            <w:pPr>
              <w:spacing w:after="0" w:line="240" w:lineRule="auto"/>
              <w:jc w:val="both"/>
              <w:rPr>
                <w:rFonts w:ascii="Times New Roman" w:eastAsia="Times New Roman" w:hAnsi="Times New Roman" w:cs="Times New Roman"/>
                <w:sz w:val="28"/>
                <w:szCs w:val="28"/>
                <w:lang w:eastAsia="ru-RU"/>
              </w:rPr>
            </w:pPr>
          </w:p>
        </w:tc>
      </w:tr>
      <w:tr w:rsidR="00045874" w:rsidRPr="00045874" w:rsidTr="00045874">
        <w:tc>
          <w:tcPr>
            <w:tcW w:w="2969" w:type="dxa"/>
            <w:shd w:val="clear" w:color="auto" w:fill="auto"/>
          </w:tcPr>
          <w:p w:rsidR="00045874" w:rsidRPr="00045874" w:rsidRDefault="00045874" w:rsidP="00045874">
            <w:pPr>
              <w:spacing w:after="0" w:line="240" w:lineRule="auto"/>
              <w:rPr>
                <w:rFonts w:ascii="Times New Roman" w:eastAsia="Times New Roman" w:hAnsi="Times New Roman" w:cs="Times New Roman"/>
                <w:sz w:val="28"/>
                <w:szCs w:val="28"/>
                <w:lang w:eastAsia="ru-RU"/>
              </w:rPr>
            </w:pPr>
            <w:proofErr w:type="spellStart"/>
            <w:r w:rsidRPr="00045874">
              <w:rPr>
                <w:rFonts w:ascii="Times New Roman" w:eastAsia="Times New Roman" w:hAnsi="Times New Roman" w:cs="Times New Roman"/>
                <w:sz w:val="28"/>
                <w:szCs w:val="28"/>
                <w:lang w:eastAsia="ru-RU"/>
              </w:rPr>
              <w:t>Миндибаев</w:t>
            </w:r>
            <w:proofErr w:type="spellEnd"/>
            <w:r w:rsidRPr="00045874">
              <w:rPr>
                <w:rFonts w:ascii="Times New Roman" w:eastAsia="Times New Roman" w:hAnsi="Times New Roman" w:cs="Times New Roman"/>
                <w:sz w:val="28"/>
                <w:szCs w:val="28"/>
                <w:lang w:eastAsia="ru-RU"/>
              </w:rPr>
              <w:t xml:space="preserve"> З.М. </w:t>
            </w:r>
          </w:p>
        </w:tc>
        <w:tc>
          <w:tcPr>
            <w:tcW w:w="6602" w:type="dxa"/>
            <w:shd w:val="clear" w:color="auto" w:fill="auto"/>
          </w:tcPr>
          <w:p w:rsidR="00045874" w:rsidRPr="00045874" w:rsidRDefault="00045874" w:rsidP="00045874">
            <w:pPr>
              <w:spacing w:after="0" w:line="240" w:lineRule="auto"/>
              <w:jc w:val="both"/>
              <w:rPr>
                <w:rFonts w:ascii="Times New Roman" w:eastAsia="Times New Roman" w:hAnsi="Times New Roman" w:cs="Times New Roman"/>
                <w:sz w:val="28"/>
                <w:szCs w:val="28"/>
                <w:lang w:eastAsia="ru-RU"/>
              </w:rPr>
            </w:pPr>
            <w:r w:rsidRPr="00045874">
              <w:rPr>
                <w:rFonts w:ascii="Times New Roman" w:eastAsia="Times New Roman" w:hAnsi="Times New Roman" w:cs="Times New Roman"/>
                <w:sz w:val="28"/>
                <w:szCs w:val="28"/>
                <w:lang w:eastAsia="ru-RU"/>
              </w:rPr>
              <w:t xml:space="preserve">Заместитель начальника ТОУ </w:t>
            </w:r>
            <w:proofErr w:type="spellStart"/>
            <w:r w:rsidRPr="00045874">
              <w:rPr>
                <w:rFonts w:ascii="Times New Roman" w:eastAsia="Times New Roman" w:hAnsi="Times New Roman" w:cs="Times New Roman"/>
                <w:sz w:val="28"/>
                <w:szCs w:val="28"/>
                <w:lang w:eastAsia="ru-RU"/>
              </w:rPr>
              <w:t>Роспотребнадзора</w:t>
            </w:r>
            <w:proofErr w:type="spellEnd"/>
            <w:r w:rsidRPr="00045874">
              <w:rPr>
                <w:rFonts w:ascii="Times New Roman" w:eastAsia="Times New Roman" w:hAnsi="Times New Roman" w:cs="Times New Roman"/>
                <w:sz w:val="28"/>
                <w:szCs w:val="28"/>
                <w:lang w:eastAsia="ru-RU"/>
              </w:rPr>
              <w:t xml:space="preserve"> по </w:t>
            </w:r>
            <w:r w:rsidRPr="00045874">
              <w:rPr>
                <w:rFonts w:ascii="Times New Roman" w:eastAsia="Times New Roman" w:hAnsi="Times New Roman" w:cs="Times New Roman"/>
                <w:sz w:val="28"/>
                <w:szCs w:val="28"/>
                <w:lang w:eastAsia="ru-RU"/>
              </w:rPr>
              <w:lastRenderedPageBreak/>
              <w:t xml:space="preserve">ХМАО-Югре в Белоярском и Березовском районе </w:t>
            </w:r>
          </w:p>
          <w:p w:rsidR="00045874" w:rsidRPr="00045874" w:rsidRDefault="00045874" w:rsidP="00045874">
            <w:pPr>
              <w:spacing w:after="0" w:line="240" w:lineRule="auto"/>
              <w:jc w:val="both"/>
              <w:rPr>
                <w:rFonts w:ascii="Times New Roman" w:eastAsia="Times New Roman" w:hAnsi="Times New Roman" w:cs="Times New Roman"/>
                <w:sz w:val="28"/>
                <w:szCs w:val="28"/>
                <w:lang w:eastAsia="ru-RU"/>
              </w:rPr>
            </w:pPr>
            <w:r w:rsidRPr="00045874">
              <w:rPr>
                <w:rFonts w:ascii="Times New Roman" w:eastAsia="Times New Roman" w:hAnsi="Times New Roman" w:cs="Times New Roman"/>
                <w:sz w:val="28"/>
                <w:szCs w:val="28"/>
                <w:lang w:eastAsia="ru-RU"/>
              </w:rPr>
              <w:t>(по согласованию)</w:t>
            </w:r>
          </w:p>
          <w:p w:rsidR="00045874" w:rsidRPr="00045874" w:rsidRDefault="00045874" w:rsidP="00045874">
            <w:pPr>
              <w:spacing w:after="0" w:line="240" w:lineRule="auto"/>
              <w:jc w:val="both"/>
              <w:rPr>
                <w:rFonts w:ascii="Times New Roman" w:eastAsia="Times New Roman" w:hAnsi="Times New Roman" w:cs="Times New Roman"/>
                <w:sz w:val="28"/>
                <w:szCs w:val="28"/>
                <w:lang w:eastAsia="ru-RU"/>
              </w:rPr>
            </w:pPr>
          </w:p>
        </w:tc>
      </w:tr>
      <w:tr w:rsidR="00045874" w:rsidRPr="00045874" w:rsidTr="00045874">
        <w:tc>
          <w:tcPr>
            <w:tcW w:w="2969" w:type="dxa"/>
            <w:shd w:val="clear" w:color="auto" w:fill="auto"/>
          </w:tcPr>
          <w:p w:rsidR="00045874" w:rsidRPr="00045874" w:rsidRDefault="00045874" w:rsidP="00045874">
            <w:pPr>
              <w:spacing w:after="0" w:line="240" w:lineRule="auto"/>
              <w:rPr>
                <w:rFonts w:ascii="Times New Roman" w:eastAsia="Times New Roman" w:hAnsi="Times New Roman" w:cs="Times New Roman"/>
                <w:sz w:val="28"/>
                <w:szCs w:val="28"/>
                <w:lang w:eastAsia="ru-RU"/>
              </w:rPr>
            </w:pPr>
            <w:proofErr w:type="spellStart"/>
            <w:r w:rsidRPr="00045874">
              <w:rPr>
                <w:rFonts w:ascii="Times New Roman" w:eastAsia="Times New Roman" w:hAnsi="Times New Roman" w:cs="Times New Roman"/>
                <w:sz w:val="28"/>
                <w:szCs w:val="28"/>
                <w:lang w:eastAsia="ru-RU"/>
              </w:rPr>
              <w:lastRenderedPageBreak/>
              <w:t>Дибиров</w:t>
            </w:r>
            <w:proofErr w:type="spellEnd"/>
            <w:r w:rsidRPr="00045874">
              <w:rPr>
                <w:rFonts w:ascii="Times New Roman" w:eastAsia="Times New Roman" w:hAnsi="Times New Roman" w:cs="Times New Roman"/>
                <w:sz w:val="28"/>
                <w:szCs w:val="28"/>
                <w:lang w:eastAsia="ru-RU"/>
              </w:rPr>
              <w:t xml:space="preserve"> Р.З.</w:t>
            </w:r>
          </w:p>
        </w:tc>
        <w:tc>
          <w:tcPr>
            <w:tcW w:w="6602" w:type="dxa"/>
            <w:shd w:val="clear" w:color="auto" w:fill="auto"/>
          </w:tcPr>
          <w:p w:rsidR="00045874" w:rsidRPr="00045874" w:rsidRDefault="00045874" w:rsidP="00045874">
            <w:pPr>
              <w:spacing w:after="0" w:line="240" w:lineRule="auto"/>
              <w:jc w:val="both"/>
              <w:rPr>
                <w:rFonts w:ascii="Times New Roman" w:eastAsia="Times New Roman" w:hAnsi="Times New Roman" w:cs="Times New Roman"/>
                <w:sz w:val="28"/>
                <w:szCs w:val="28"/>
                <w:lang w:eastAsia="ru-RU"/>
              </w:rPr>
            </w:pPr>
            <w:r w:rsidRPr="00045874">
              <w:rPr>
                <w:rFonts w:ascii="Times New Roman" w:eastAsia="Times New Roman" w:hAnsi="Times New Roman" w:cs="Times New Roman"/>
                <w:sz w:val="28"/>
                <w:szCs w:val="28"/>
                <w:lang w:eastAsia="ru-RU"/>
              </w:rPr>
              <w:t xml:space="preserve">Начальник ОНД по Березовскому району </w:t>
            </w:r>
          </w:p>
          <w:p w:rsidR="00045874" w:rsidRPr="00045874" w:rsidRDefault="00045874" w:rsidP="00045874">
            <w:pPr>
              <w:spacing w:after="0" w:line="240" w:lineRule="auto"/>
              <w:jc w:val="both"/>
              <w:rPr>
                <w:rFonts w:ascii="Times New Roman" w:eastAsia="Times New Roman" w:hAnsi="Times New Roman" w:cs="Times New Roman"/>
                <w:sz w:val="28"/>
                <w:szCs w:val="28"/>
                <w:lang w:eastAsia="ru-RU"/>
              </w:rPr>
            </w:pPr>
            <w:r w:rsidRPr="00045874">
              <w:rPr>
                <w:rFonts w:ascii="Times New Roman" w:eastAsia="Times New Roman" w:hAnsi="Times New Roman" w:cs="Times New Roman"/>
                <w:sz w:val="28"/>
                <w:szCs w:val="28"/>
                <w:lang w:eastAsia="ru-RU"/>
              </w:rPr>
              <w:t>(по согласованию)</w:t>
            </w:r>
          </w:p>
        </w:tc>
      </w:tr>
      <w:tr w:rsidR="00045874" w:rsidRPr="00045874" w:rsidTr="00045874">
        <w:tc>
          <w:tcPr>
            <w:tcW w:w="2969" w:type="dxa"/>
            <w:shd w:val="clear" w:color="auto" w:fill="auto"/>
          </w:tcPr>
          <w:p w:rsidR="00045874" w:rsidRPr="00045874" w:rsidRDefault="00045874" w:rsidP="00045874">
            <w:pPr>
              <w:spacing w:after="0" w:line="240" w:lineRule="auto"/>
              <w:jc w:val="center"/>
              <w:rPr>
                <w:rFonts w:ascii="Times New Roman" w:eastAsia="Times New Roman" w:hAnsi="Times New Roman" w:cs="Times New Roman"/>
                <w:sz w:val="28"/>
                <w:szCs w:val="28"/>
                <w:lang w:eastAsia="ru-RU"/>
              </w:rPr>
            </w:pPr>
          </w:p>
        </w:tc>
        <w:tc>
          <w:tcPr>
            <w:tcW w:w="6602" w:type="dxa"/>
            <w:shd w:val="clear" w:color="auto" w:fill="auto"/>
          </w:tcPr>
          <w:p w:rsidR="00045874" w:rsidRPr="00045874" w:rsidRDefault="00045874" w:rsidP="00045874">
            <w:pPr>
              <w:spacing w:after="0" w:line="240" w:lineRule="auto"/>
              <w:jc w:val="center"/>
              <w:rPr>
                <w:rFonts w:ascii="Times New Roman" w:eastAsia="Times New Roman" w:hAnsi="Times New Roman" w:cs="Times New Roman"/>
                <w:sz w:val="28"/>
                <w:szCs w:val="28"/>
                <w:lang w:eastAsia="ru-RU"/>
              </w:rPr>
            </w:pPr>
          </w:p>
        </w:tc>
      </w:tr>
      <w:tr w:rsidR="00045874" w:rsidRPr="00045874" w:rsidTr="00045874">
        <w:tc>
          <w:tcPr>
            <w:tcW w:w="2969" w:type="dxa"/>
            <w:shd w:val="clear" w:color="auto" w:fill="auto"/>
          </w:tcPr>
          <w:p w:rsidR="00045874" w:rsidRPr="00045874" w:rsidRDefault="00045874" w:rsidP="00045874">
            <w:pPr>
              <w:spacing w:after="0" w:line="240" w:lineRule="auto"/>
              <w:jc w:val="center"/>
              <w:rPr>
                <w:rFonts w:ascii="Times New Roman" w:eastAsia="Times New Roman" w:hAnsi="Times New Roman" w:cs="Times New Roman"/>
                <w:sz w:val="28"/>
                <w:szCs w:val="28"/>
                <w:lang w:eastAsia="ru-RU"/>
              </w:rPr>
            </w:pPr>
          </w:p>
        </w:tc>
        <w:tc>
          <w:tcPr>
            <w:tcW w:w="6602" w:type="dxa"/>
            <w:shd w:val="clear" w:color="auto" w:fill="auto"/>
          </w:tcPr>
          <w:p w:rsidR="00045874" w:rsidRPr="00045874" w:rsidRDefault="00045874" w:rsidP="00045874">
            <w:pPr>
              <w:spacing w:after="0" w:line="240" w:lineRule="auto"/>
              <w:jc w:val="center"/>
              <w:rPr>
                <w:rFonts w:ascii="Times New Roman" w:eastAsia="Times New Roman" w:hAnsi="Times New Roman" w:cs="Times New Roman"/>
                <w:sz w:val="28"/>
                <w:szCs w:val="28"/>
                <w:lang w:eastAsia="ru-RU"/>
              </w:rPr>
            </w:pPr>
          </w:p>
        </w:tc>
      </w:tr>
      <w:tr w:rsidR="00045874" w:rsidRPr="00045874" w:rsidTr="00045874">
        <w:tc>
          <w:tcPr>
            <w:tcW w:w="2969" w:type="dxa"/>
            <w:shd w:val="clear" w:color="auto" w:fill="auto"/>
          </w:tcPr>
          <w:p w:rsidR="00045874" w:rsidRPr="00045874" w:rsidRDefault="00045874" w:rsidP="00045874">
            <w:pPr>
              <w:spacing w:after="0" w:line="240" w:lineRule="auto"/>
              <w:jc w:val="center"/>
              <w:rPr>
                <w:rFonts w:ascii="Times New Roman" w:eastAsia="Times New Roman" w:hAnsi="Times New Roman" w:cs="Times New Roman"/>
                <w:sz w:val="28"/>
                <w:szCs w:val="28"/>
                <w:lang w:eastAsia="ru-RU"/>
              </w:rPr>
            </w:pPr>
          </w:p>
        </w:tc>
        <w:tc>
          <w:tcPr>
            <w:tcW w:w="6602" w:type="dxa"/>
            <w:shd w:val="clear" w:color="auto" w:fill="auto"/>
          </w:tcPr>
          <w:p w:rsidR="00045874" w:rsidRPr="00045874" w:rsidRDefault="00045874" w:rsidP="00045874">
            <w:pPr>
              <w:spacing w:after="0" w:line="240" w:lineRule="auto"/>
              <w:jc w:val="center"/>
              <w:rPr>
                <w:rFonts w:ascii="Times New Roman" w:eastAsia="Times New Roman" w:hAnsi="Times New Roman" w:cs="Times New Roman"/>
                <w:sz w:val="28"/>
                <w:szCs w:val="28"/>
                <w:lang w:eastAsia="ru-RU"/>
              </w:rPr>
            </w:pPr>
          </w:p>
        </w:tc>
      </w:tr>
    </w:tbl>
    <w:p w:rsidR="00045874" w:rsidRPr="00045874" w:rsidRDefault="00045874" w:rsidP="00045874">
      <w:pPr>
        <w:shd w:val="clear" w:color="auto" w:fill="FFFFFF"/>
        <w:spacing w:after="0" w:line="240" w:lineRule="auto"/>
        <w:jc w:val="center"/>
        <w:rPr>
          <w:rFonts w:ascii="Times New Roman" w:eastAsia="Times New Roman" w:hAnsi="Times New Roman" w:cs="Times New Roman"/>
          <w:bCs/>
          <w:sz w:val="28"/>
          <w:szCs w:val="28"/>
          <w:lang w:eastAsia="ru-RU"/>
        </w:rPr>
      </w:pPr>
    </w:p>
    <w:p w:rsidR="00045874" w:rsidRPr="00045874" w:rsidRDefault="00045874" w:rsidP="00045874">
      <w:pPr>
        <w:shd w:val="clear" w:color="auto" w:fill="FFFFFF"/>
        <w:spacing w:after="0" w:line="240" w:lineRule="auto"/>
        <w:jc w:val="center"/>
        <w:rPr>
          <w:rFonts w:ascii="Times New Roman" w:eastAsia="Times New Roman" w:hAnsi="Times New Roman" w:cs="Times New Roman"/>
          <w:bCs/>
          <w:sz w:val="28"/>
          <w:szCs w:val="28"/>
          <w:lang w:eastAsia="ru-RU"/>
        </w:rPr>
      </w:pPr>
      <w:r w:rsidRPr="00045874">
        <w:rPr>
          <w:rFonts w:ascii="Times New Roman" w:eastAsia="Times New Roman" w:hAnsi="Times New Roman" w:cs="Times New Roman"/>
          <w:bCs/>
          <w:sz w:val="28"/>
          <w:szCs w:val="28"/>
          <w:lang w:eastAsia="ru-RU"/>
        </w:rPr>
        <w:t>АДМИНИСТРАЦИЯ</w:t>
      </w:r>
    </w:p>
    <w:p w:rsidR="00045874" w:rsidRPr="00045874" w:rsidRDefault="00045874" w:rsidP="00045874">
      <w:pPr>
        <w:shd w:val="clear" w:color="auto" w:fill="FFFFFF"/>
        <w:spacing w:after="0" w:line="240" w:lineRule="auto"/>
        <w:jc w:val="center"/>
        <w:rPr>
          <w:rFonts w:ascii="Times New Roman" w:eastAsia="Times New Roman" w:hAnsi="Times New Roman" w:cs="Times New Roman"/>
          <w:bCs/>
          <w:sz w:val="28"/>
          <w:szCs w:val="28"/>
          <w:lang w:eastAsia="ru-RU"/>
        </w:rPr>
      </w:pPr>
      <w:r w:rsidRPr="00045874">
        <w:rPr>
          <w:rFonts w:ascii="Times New Roman" w:eastAsia="Times New Roman" w:hAnsi="Times New Roman" w:cs="Times New Roman"/>
          <w:bCs/>
          <w:sz w:val="28"/>
          <w:szCs w:val="28"/>
          <w:lang w:eastAsia="ru-RU"/>
        </w:rPr>
        <w:t xml:space="preserve">СЕЛЬСКОГО ПОСЕЛЕНИЯ </w:t>
      </w:r>
      <w:proofErr w:type="gramStart"/>
      <w:r w:rsidRPr="00045874">
        <w:rPr>
          <w:rFonts w:ascii="Times New Roman" w:eastAsia="Times New Roman" w:hAnsi="Times New Roman" w:cs="Times New Roman"/>
          <w:bCs/>
          <w:sz w:val="28"/>
          <w:szCs w:val="28"/>
          <w:lang w:eastAsia="ru-RU"/>
        </w:rPr>
        <w:t>СВЕТЛЫЙ</w:t>
      </w:r>
      <w:proofErr w:type="gramEnd"/>
    </w:p>
    <w:p w:rsidR="00045874" w:rsidRPr="00045874" w:rsidRDefault="00045874" w:rsidP="00045874">
      <w:pPr>
        <w:shd w:val="clear" w:color="auto" w:fill="FFFFFF"/>
        <w:spacing w:after="0" w:line="240" w:lineRule="auto"/>
        <w:jc w:val="center"/>
        <w:rPr>
          <w:rFonts w:ascii="Times New Roman" w:eastAsia="Times New Roman" w:hAnsi="Times New Roman" w:cs="Times New Roman"/>
          <w:bCs/>
          <w:sz w:val="28"/>
          <w:szCs w:val="28"/>
          <w:lang w:eastAsia="ru-RU"/>
        </w:rPr>
      </w:pPr>
      <w:r w:rsidRPr="00045874">
        <w:rPr>
          <w:rFonts w:ascii="Times New Roman" w:eastAsia="Times New Roman" w:hAnsi="Times New Roman" w:cs="Times New Roman"/>
          <w:bCs/>
          <w:sz w:val="28"/>
          <w:szCs w:val="28"/>
          <w:lang w:eastAsia="ru-RU"/>
        </w:rPr>
        <w:t>Берёзовского района</w:t>
      </w:r>
    </w:p>
    <w:p w:rsidR="00045874" w:rsidRPr="00045874" w:rsidRDefault="00045874" w:rsidP="00045874">
      <w:pPr>
        <w:shd w:val="clear" w:color="auto" w:fill="FFFFFF"/>
        <w:spacing w:after="0" w:line="240" w:lineRule="auto"/>
        <w:jc w:val="center"/>
        <w:rPr>
          <w:rFonts w:ascii="Times New Roman" w:eastAsia="Times New Roman" w:hAnsi="Times New Roman" w:cs="Times New Roman"/>
          <w:bCs/>
          <w:sz w:val="28"/>
          <w:szCs w:val="28"/>
          <w:lang w:eastAsia="ru-RU"/>
        </w:rPr>
      </w:pPr>
      <w:r w:rsidRPr="00045874">
        <w:rPr>
          <w:rFonts w:ascii="Times New Roman" w:eastAsia="Times New Roman" w:hAnsi="Times New Roman" w:cs="Times New Roman"/>
          <w:bCs/>
          <w:sz w:val="28"/>
          <w:szCs w:val="28"/>
          <w:lang w:eastAsia="ru-RU"/>
        </w:rPr>
        <w:t xml:space="preserve">Ханты-Мансийского автономного округа - Югры </w:t>
      </w:r>
    </w:p>
    <w:p w:rsidR="00045874" w:rsidRPr="00045874" w:rsidRDefault="00045874" w:rsidP="00045874">
      <w:pPr>
        <w:shd w:val="clear" w:color="auto" w:fill="FFFFFF"/>
        <w:spacing w:after="0" w:line="240" w:lineRule="auto"/>
        <w:jc w:val="center"/>
        <w:rPr>
          <w:rFonts w:ascii="Times New Roman" w:eastAsia="Times New Roman" w:hAnsi="Times New Roman" w:cs="Times New Roman"/>
          <w:bCs/>
          <w:sz w:val="28"/>
          <w:szCs w:val="28"/>
          <w:lang w:eastAsia="ru-RU"/>
        </w:rPr>
      </w:pPr>
    </w:p>
    <w:p w:rsidR="00045874" w:rsidRPr="00045874" w:rsidRDefault="00045874" w:rsidP="00045874">
      <w:pPr>
        <w:keepNext/>
        <w:spacing w:after="0" w:line="240" w:lineRule="auto"/>
        <w:jc w:val="center"/>
        <w:outlineLvl w:val="3"/>
        <w:rPr>
          <w:rFonts w:ascii="Times New Roman" w:eastAsia="Times New Roman" w:hAnsi="Times New Roman" w:cs="Times New Roman"/>
          <w:sz w:val="28"/>
          <w:szCs w:val="28"/>
          <w:lang w:eastAsia="ru-RU"/>
        </w:rPr>
      </w:pPr>
      <w:r w:rsidRPr="00045874">
        <w:rPr>
          <w:rFonts w:ascii="Times New Roman" w:eastAsia="Times New Roman" w:hAnsi="Times New Roman" w:cs="Times New Roman"/>
          <w:sz w:val="28"/>
          <w:szCs w:val="28"/>
          <w:lang w:eastAsia="ru-RU"/>
        </w:rPr>
        <w:t>ПОСТАНОВЛЕНИЕ</w:t>
      </w:r>
    </w:p>
    <w:p w:rsidR="00045874" w:rsidRPr="00045874" w:rsidRDefault="00045874" w:rsidP="00045874">
      <w:pPr>
        <w:spacing w:after="0" w:line="240" w:lineRule="auto"/>
        <w:rPr>
          <w:rFonts w:ascii="Times New Roman" w:eastAsia="Times New Roman" w:hAnsi="Times New Roman" w:cs="Times New Roman"/>
          <w:sz w:val="28"/>
          <w:szCs w:val="28"/>
          <w:lang w:eastAsia="ru-RU"/>
        </w:rPr>
      </w:pPr>
    </w:p>
    <w:p w:rsidR="00045874" w:rsidRPr="00045874" w:rsidRDefault="00045874" w:rsidP="00045874">
      <w:pPr>
        <w:spacing w:after="0" w:line="240" w:lineRule="auto"/>
        <w:jc w:val="both"/>
        <w:rPr>
          <w:rFonts w:ascii="Times New Roman" w:eastAsia="Times New Roman" w:hAnsi="Times New Roman" w:cs="Times New Roman"/>
          <w:sz w:val="28"/>
          <w:szCs w:val="28"/>
          <w:lang w:eastAsia="ru-RU"/>
        </w:rPr>
      </w:pPr>
      <w:r w:rsidRPr="00045874">
        <w:rPr>
          <w:rFonts w:ascii="Times New Roman" w:eastAsia="Times New Roman" w:hAnsi="Times New Roman" w:cs="Times New Roman"/>
          <w:sz w:val="28"/>
          <w:szCs w:val="28"/>
          <w:u w:val="single"/>
          <w:lang w:eastAsia="ru-RU"/>
        </w:rPr>
        <w:t xml:space="preserve">от 19 сентября 2019 </w:t>
      </w:r>
      <w:r w:rsidRPr="0004587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045874">
        <w:rPr>
          <w:rFonts w:ascii="Times New Roman" w:eastAsia="Times New Roman" w:hAnsi="Times New Roman" w:cs="Times New Roman"/>
          <w:sz w:val="28"/>
          <w:szCs w:val="28"/>
          <w:lang w:eastAsia="ru-RU"/>
        </w:rPr>
        <w:t xml:space="preserve"> № 143</w:t>
      </w:r>
    </w:p>
    <w:p w:rsidR="00045874" w:rsidRPr="00045874" w:rsidRDefault="00045874" w:rsidP="00045874">
      <w:pPr>
        <w:spacing w:after="0" w:line="240" w:lineRule="auto"/>
        <w:jc w:val="both"/>
        <w:rPr>
          <w:rFonts w:ascii="Times New Roman" w:eastAsia="Times New Roman" w:hAnsi="Times New Roman" w:cs="Times New Roman"/>
          <w:sz w:val="28"/>
          <w:szCs w:val="28"/>
          <w:lang w:eastAsia="ru-RU"/>
        </w:rPr>
      </w:pPr>
      <w:r w:rsidRPr="00045874">
        <w:rPr>
          <w:rFonts w:ascii="Times New Roman" w:eastAsia="Times New Roman" w:hAnsi="Times New Roman" w:cs="Times New Roman"/>
          <w:sz w:val="28"/>
          <w:szCs w:val="28"/>
          <w:lang w:eastAsia="ru-RU"/>
        </w:rPr>
        <w:t xml:space="preserve">  пос. Светлый</w:t>
      </w:r>
    </w:p>
    <w:p w:rsidR="00045874" w:rsidRPr="00045874" w:rsidRDefault="00045874" w:rsidP="0004587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4361"/>
      </w:tblGrid>
      <w:tr w:rsidR="00045874" w:rsidRPr="00045874" w:rsidTr="008C0B54">
        <w:tc>
          <w:tcPr>
            <w:tcW w:w="4361" w:type="dxa"/>
            <w:shd w:val="clear" w:color="auto" w:fill="auto"/>
          </w:tcPr>
          <w:p w:rsidR="00045874" w:rsidRPr="00045874" w:rsidRDefault="00045874" w:rsidP="0004587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45874" w:rsidRPr="00045874" w:rsidRDefault="00045874" w:rsidP="00045874">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045874">
              <w:rPr>
                <w:rFonts w:ascii="Times New Roman" w:eastAsia="Times New Roman" w:hAnsi="Times New Roman" w:cs="Times New Roman"/>
                <w:b/>
                <w:sz w:val="28"/>
                <w:szCs w:val="28"/>
                <w:lang w:eastAsia="ru-RU"/>
              </w:rPr>
              <w:t xml:space="preserve">О внесении изменений в постановление администрации сельского поселения </w:t>
            </w:r>
            <w:proofErr w:type="gramStart"/>
            <w:r w:rsidRPr="00045874">
              <w:rPr>
                <w:rFonts w:ascii="Times New Roman" w:eastAsia="Times New Roman" w:hAnsi="Times New Roman" w:cs="Times New Roman"/>
                <w:b/>
                <w:sz w:val="28"/>
                <w:szCs w:val="28"/>
                <w:lang w:eastAsia="ru-RU"/>
              </w:rPr>
              <w:t>Светлый</w:t>
            </w:r>
            <w:proofErr w:type="gramEnd"/>
            <w:r w:rsidRPr="00045874">
              <w:rPr>
                <w:rFonts w:ascii="Times New Roman" w:eastAsia="Times New Roman" w:hAnsi="Times New Roman" w:cs="Times New Roman"/>
                <w:b/>
                <w:sz w:val="28"/>
                <w:szCs w:val="28"/>
                <w:lang w:eastAsia="ru-RU"/>
              </w:rPr>
              <w:t xml:space="preserve"> от 26.12.2011 № 50</w:t>
            </w:r>
          </w:p>
          <w:p w:rsidR="00045874" w:rsidRPr="00045874" w:rsidRDefault="00045874" w:rsidP="00045874">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045874" w:rsidRPr="00045874" w:rsidRDefault="00045874" w:rsidP="0004587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45874" w:rsidRPr="00045874" w:rsidRDefault="00045874" w:rsidP="00045874">
      <w:pPr>
        <w:spacing w:after="0" w:line="240" w:lineRule="auto"/>
        <w:ind w:right="-5" w:firstLine="720"/>
        <w:jc w:val="both"/>
        <w:rPr>
          <w:rFonts w:ascii="Times New Roman" w:eastAsia="Times New Roman" w:hAnsi="Times New Roman" w:cs="Times New Roman"/>
          <w:sz w:val="28"/>
          <w:szCs w:val="28"/>
          <w:lang w:eastAsia="ru-RU"/>
        </w:rPr>
      </w:pPr>
      <w:r w:rsidRPr="00045874">
        <w:rPr>
          <w:rFonts w:ascii="Times New Roman" w:eastAsia="Times New Roman" w:hAnsi="Times New Roman" w:cs="Times New Roman"/>
          <w:sz w:val="28"/>
          <w:szCs w:val="28"/>
          <w:lang w:eastAsia="ru-RU"/>
        </w:rPr>
        <w:t xml:space="preserve">В соответствии с уставом сельского поселения </w:t>
      </w:r>
      <w:proofErr w:type="gramStart"/>
      <w:r w:rsidRPr="00045874">
        <w:rPr>
          <w:rFonts w:ascii="Times New Roman" w:eastAsia="Times New Roman" w:hAnsi="Times New Roman" w:cs="Times New Roman"/>
          <w:sz w:val="28"/>
          <w:szCs w:val="28"/>
          <w:lang w:eastAsia="ru-RU"/>
        </w:rPr>
        <w:t>Светлый</w:t>
      </w:r>
      <w:proofErr w:type="gramEnd"/>
      <w:r w:rsidRPr="00045874">
        <w:rPr>
          <w:rFonts w:ascii="Times New Roman" w:eastAsia="Times New Roman" w:hAnsi="Times New Roman" w:cs="Times New Roman"/>
          <w:sz w:val="28"/>
          <w:szCs w:val="28"/>
          <w:lang w:eastAsia="ru-RU"/>
        </w:rPr>
        <w:t>,</w:t>
      </w:r>
    </w:p>
    <w:p w:rsidR="00045874" w:rsidRPr="00045874" w:rsidRDefault="00045874" w:rsidP="00045874">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045874" w:rsidRPr="00045874" w:rsidRDefault="00045874" w:rsidP="00045874">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045874">
        <w:rPr>
          <w:rFonts w:ascii="Times New Roman" w:eastAsia="Times New Roman" w:hAnsi="Times New Roman" w:cs="Times New Roman"/>
          <w:sz w:val="28"/>
          <w:szCs w:val="28"/>
          <w:lang w:eastAsia="ru-RU"/>
        </w:rPr>
        <w:t>ПОСТАНОВЛЯЮ:</w:t>
      </w:r>
    </w:p>
    <w:p w:rsidR="00045874" w:rsidRPr="00045874" w:rsidRDefault="00045874" w:rsidP="0004587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45874">
        <w:rPr>
          <w:rFonts w:ascii="Times New Roman" w:eastAsia="Times New Roman" w:hAnsi="Times New Roman" w:cs="Times New Roman"/>
          <w:sz w:val="28"/>
          <w:szCs w:val="28"/>
          <w:lang w:eastAsia="ru-RU"/>
        </w:rPr>
        <w:t>1. Внести изменение в постановление администрации сельского поселения Светлый от 26.12.2011 № 50 « Об утверждении состава комиссии по проведению аукционов и конкурсов на право заключения договоров аренды, безвозмездного пользования, доверительного управления имуществом, иных договоров, предусматривающих переход права владения и (или) пользования в отношении муниципального имущества сельского поселения Светлый» следующие изменения:</w:t>
      </w:r>
    </w:p>
    <w:p w:rsidR="00045874" w:rsidRPr="00045874" w:rsidRDefault="00045874" w:rsidP="00045874">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045874">
        <w:rPr>
          <w:rFonts w:ascii="Times New Roman" w:eastAsia="Times New Roman" w:hAnsi="Times New Roman" w:cs="Times New Roman"/>
          <w:sz w:val="28"/>
          <w:szCs w:val="28"/>
          <w:lang w:eastAsia="ru-RU"/>
        </w:rPr>
        <w:t>1.1. Приложение 1 к постановлению администрации сельского поселения Светлый от 26.12.2011 г. № 50 изложить в новой редакции, согласно приложению.</w:t>
      </w:r>
    </w:p>
    <w:p w:rsidR="00045874" w:rsidRPr="00045874" w:rsidRDefault="00045874" w:rsidP="00045874">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045874">
        <w:rPr>
          <w:rFonts w:ascii="Times New Roman" w:eastAsia="Times New Roman" w:hAnsi="Times New Roman" w:cs="Times New Roman"/>
          <w:sz w:val="28"/>
          <w:szCs w:val="28"/>
          <w:lang w:eastAsia="ru-RU"/>
        </w:rPr>
        <w:t xml:space="preserve">2. Постановление администрации сельского поселения </w:t>
      </w:r>
      <w:proofErr w:type="gramStart"/>
      <w:r w:rsidRPr="00045874">
        <w:rPr>
          <w:rFonts w:ascii="Times New Roman" w:eastAsia="Times New Roman" w:hAnsi="Times New Roman" w:cs="Times New Roman"/>
          <w:sz w:val="28"/>
          <w:szCs w:val="28"/>
          <w:lang w:eastAsia="ru-RU"/>
        </w:rPr>
        <w:t>Светлый</w:t>
      </w:r>
      <w:proofErr w:type="gramEnd"/>
      <w:r w:rsidRPr="00045874">
        <w:rPr>
          <w:rFonts w:ascii="Times New Roman" w:eastAsia="Times New Roman" w:hAnsi="Times New Roman" w:cs="Times New Roman"/>
          <w:sz w:val="28"/>
          <w:szCs w:val="28"/>
          <w:lang w:eastAsia="ru-RU"/>
        </w:rPr>
        <w:t xml:space="preserve"> № 121 </w:t>
      </w:r>
      <w:r w:rsidRPr="00045874">
        <w:rPr>
          <w:rFonts w:ascii="Times New Roman" w:eastAsia="Times New Roman" w:hAnsi="Times New Roman" w:cs="Times New Roman"/>
          <w:sz w:val="28"/>
          <w:szCs w:val="28"/>
          <w:lang w:eastAsia="ru-RU"/>
        </w:rPr>
        <w:br/>
        <w:t>от 16.07.2019 года «О внесении изменений в постановление администрации сельского поселения Светлый от 26.12.2011 № 50» считать утратившим силу.</w:t>
      </w:r>
    </w:p>
    <w:p w:rsidR="00045874" w:rsidRPr="00045874" w:rsidRDefault="00045874" w:rsidP="00045874">
      <w:pPr>
        <w:spacing w:after="0"/>
        <w:ind w:firstLine="709"/>
        <w:jc w:val="both"/>
        <w:rPr>
          <w:rFonts w:ascii="Times New Roman" w:eastAsia="Calibri" w:hAnsi="Times New Roman" w:cs="Times New Roman"/>
          <w:sz w:val="28"/>
          <w:szCs w:val="28"/>
        </w:rPr>
      </w:pPr>
      <w:r w:rsidRPr="00045874">
        <w:rPr>
          <w:rFonts w:ascii="Times New Roman" w:eastAsia="Calibri" w:hAnsi="Times New Roman" w:cs="Times New Roman"/>
          <w:sz w:val="28"/>
          <w:szCs w:val="28"/>
        </w:rPr>
        <w:t xml:space="preserve">3. </w:t>
      </w:r>
      <w:proofErr w:type="gramStart"/>
      <w:r w:rsidRPr="00045874">
        <w:rPr>
          <w:rFonts w:ascii="Times New Roman" w:eastAsia="Calibri" w:hAnsi="Times New Roman" w:cs="Times New Roman"/>
          <w:sz w:val="28"/>
          <w:szCs w:val="28"/>
        </w:rPr>
        <w:t xml:space="preserve">Опубликовать настоящее постановление в печатном издании органов местного самоуправления сельского поселения Светлый «Светловский </w:t>
      </w:r>
      <w:r w:rsidRPr="00045874">
        <w:rPr>
          <w:rFonts w:ascii="Times New Roman" w:eastAsia="Calibri" w:hAnsi="Times New Roman" w:cs="Times New Roman"/>
          <w:sz w:val="28"/>
          <w:szCs w:val="28"/>
        </w:rPr>
        <w:lastRenderedPageBreak/>
        <w:t>Вестник» и разместить на официальном веб-сайте органов местного самоуправления сельского поселения Светлый.</w:t>
      </w:r>
      <w:proofErr w:type="gramEnd"/>
    </w:p>
    <w:p w:rsidR="00045874" w:rsidRPr="00045874" w:rsidRDefault="00045874" w:rsidP="00045874">
      <w:pPr>
        <w:spacing w:after="0" w:line="240" w:lineRule="auto"/>
        <w:ind w:firstLine="709"/>
        <w:jc w:val="both"/>
        <w:rPr>
          <w:rFonts w:ascii="Times New Roman" w:eastAsia="Times New Roman" w:hAnsi="Times New Roman" w:cs="Times New Roman"/>
          <w:sz w:val="28"/>
          <w:szCs w:val="28"/>
          <w:lang w:eastAsia="ru-RU"/>
        </w:rPr>
      </w:pPr>
      <w:r w:rsidRPr="00045874">
        <w:rPr>
          <w:rFonts w:ascii="Times New Roman" w:eastAsia="Times New Roman" w:hAnsi="Times New Roman" w:cs="Times New Roman"/>
          <w:sz w:val="28"/>
          <w:szCs w:val="28"/>
          <w:lang w:eastAsia="ru-RU"/>
        </w:rPr>
        <w:t>4.</w:t>
      </w:r>
      <w:r w:rsidRPr="00045874">
        <w:rPr>
          <w:rFonts w:ascii="Times New Roman" w:eastAsia="Times New Roman" w:hAnsi="Times New Roman" w:cs="Times New Roman"/>
          <w:sz w:val="28"/>
          <w:szCs w:val="28"/>
          <w:lang w:eastAsia="ru-RU"/>
        </w:rPr>
        <w:tab/>
        <w:t>Настоящее постановление  вступает в силу после его официального опубликования.</w:t>
      </w:r>
    </w:p>
    <w:p w:rsidR="00045874" w:rsidRPr="00045874" w:rsidRDefault="00045874" w:rsidP="00045874">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045874" w:rsidRPr="00045874" w:rsidRDefault="00045874" w:rsidP="0004587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45874" w:rsidRPr="00045874" w:rsidRDefault="00045874" w:rsidP="0004587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45874" w:rsidRPr="00045874" w:rsidRDefault="00045874" w:rsidP="0004587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045874">
        <w:rPr>
          <w:rFonts w:ascii="Times New Roman" w:eastAsia="Times New Roman" w:hAnsi="Times New Roman" w:cs="Times New Roman"/>
          <w:sz w:val="28"/>
          <w:szCs w:val="28"/>
          <w:lang w:eastAsia="ru-RU"/>
        </w:rPr>
        <w:t>И.о</w:t>
      </w:r>
      <w:proofErr w:type="gramStart"/>
      <w:r w:rsidRPr="00045874">
        <w:rPr>
          <w:rFonts w:ascii="Times New Roman" w:eastAsia="Times New Roman" w:hAnsi="Times New Roman" w:cs="Times New Roman"/>
          <w:sz w:val="28"/>
          <w:szCs w:val="28"/>
          <w:lang w:eastAsia="ru-RU"/>
        </w:rPr>
        <w:t>.г</w:t>
      </w:r>
      <w:proofErr w:type="gramEnd"/>
      <w:r w:rsidRPr="00045874">
        <w:rPr>
          <w:rFonts w:ascii="Times New Roman" w:eastAsia="Times New Roman" w:hAnsi="Times New Roman" w:cs="Times New Roman"/>
          <w:sz w:val="28"/>
          <w:szCs w:val="28"/>
          <w:lang w:eastAsia="ru-RU"/>
        </w:rPr>
        <w:t>лавы</w:t>
      </w:r>
      <w:proofErr w:type="spellEnd"/>
      <w:r w:rsidRPr="00045874">
        <w:rPr>
          <w:rFonts w:ascii="Times New Roman" w:eastAsia="Times New Roman" w:hAnsi="Times New Roman" w:cs="Times New Roman"/>
          <w:sz w:val="28"/>
          <w:szCs w:val="28"/>
          <w:lang w:eastAsia="ru-RU"/>
        </w:rPr>
        <w:t xml:space="preserve"> сельского поселения Светлый                         </w:t>
      </w:r>
      <w:proofErr w:type="spellStart"/>
      <w:r w:rsidRPr="00045874">
        <w:rPr>
          <w:rFonts w:ascii="Times New Roman" w:eastAsia="Times New Roman" w:hAnsi="Times New Roman" w:cs="Times New Roman"/>
          <w:sz w:val="28"/>
          <w:szCs w:val="28"/>
          <w:lang w:eastAsia="ru-RU"/>
        </w:rPr>
        <w:t>Е.Н.Тодорова</w:t>
      </w:r>
      <w:proofErr w:type="spellEnd"/>
    </w:p>
    <w:p w:rsidR="00045874" w:rsidRPr="00045874" w:rsidRDefault="00045874" w:rsidP="00045874">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045874" w:rsidRPr="00045874" w:rsidRDefault="00045874" w:rsidP="00045874">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045874" w:rsidRPr="00045874" w:rsidRDefault="00045874" w:rsidP="00045874">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045874" w:rsidRPr="00045874" w:rsidRDefault="00045874" w:rsidP="00045874">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045874">
        <w:rPr>
          <w:rFonts w:ascii="Times New Roman" w:eastAsia="Times New Roman" w:hAnsi="Times New Roman" w:cs="Times New Roman"/>
          <w:sz w:val="24"/>
          <w:szCs w:val="24"/>
          <w:lang w:eastAsia="ru-RU"/>
        </w:rPr>
        <w:t>Приложение</w:t>
      </w:r>
    </w:p>
    <w:p w:rsidR="00045874" w:rsidRPr="00045874" w:rsidRDefault="00045874" w:rsidP="0004587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45874">
        <w:rPr>
          <w:rFonts w:ascii="Times New Roman" w:eastAsia="Times New Roman" w:hAnsi="Times New Roman" w:cs="Times New Roman"/>
          <w:sz w:val="24"/>
          <w:szCs w:val="24"/>
          <w:lang w:eastAsia="ru-RU"/>
        </w:rPr>
        <w:t>к постановлению администрации</w:t>
      </w:r>
    </w:p>
    <w:p w:rsidR="00045874" w:rsidRPr="00045874" w:rsidRDefault="00045874" w:rsidP="0004587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45874">
        <w:rPr>
          <w:rFonts w:ascii="Times New Roman" w:eastAsia="Times New Roman" w:hAnsi="Times New Roman" w:cs="Times New Roman"/>
          <w:sz w:val="24"/>
          <w:szCs w:val="24"/>
          <w:lang w:eastAsia="ru-RU"/>
        </w:rPr>
        <w:t xml:space="preserve"> сельского поселения </w:t>
      </w:r>
      <w:proofErr w:type="gramStart"/>
      <w:r w:rsidRPr="00045874">
        <w:rPr>
          <w:rFonts w:ascii="Times New Roman" w:eastAsia="Times New Roman" w:hAnsi="Times New Roman" w:cs="Times New Roman"/>
          <w:sz w:val="24"/>
          <w:szCs w:val="24"/>
          <w:lang w:eastAsia="ru-RU"/>
        </w:rPr>
        <w:t>Светлый</w:t>
      </w:r>
      <w:proofErr w:type="gramEnd"/>
    </w:p>
    <w:p w:rsidR="00045874" w:rsidRPr="00045874" w:rsidRDefault="00045874" w:rsidP="00045874">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045874">
        <w:rPr>
          <w:rFonts w:ascii="Times New Roman" w:eastAsia="Times New Roman" w:hAnsi="Times New Roman" w:cs="Times New Roman"/>
          <w:sz w:val="24"/>
          <w:szCs w:val="24"/>
          <w:lang w:eastAsia="ru-RU"/>
        </w:rPr>
        <w:t>от 19.09.2019 № 143</w:t>
      </w:r>
    </w:p>
    <w:p w:rsidR="00045874" w:rsidRPr="00045874" w:rsidRDefault="00045874" w:rsidP="00045874">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045874" w:rsidRPr="00045874" w:rsidRDefault="00045874" w:rsidP="00045874">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045874">
        <w:rPr>
          <w:rFonts w:ascii="Times New Roman" w:eastAsia="Times New Roman" w:hAnsi="Times New Roman" w:cs="Times New Roman"/>
          <w:sz w:val="24"/>
          <w:szCs w:val="24"/>
          <w:lang w:eastAsia="ru-RU"/>
        </w:rPr>
        <w:t>«Приложение 1</w:t>
      </w:r>
    </w:p>
    <w:p w:rsidR="00045874" w:rsidRPr="00045874" w:rsidRDefault="00045874" w:rsidP="0004587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45874">
        <w:rPr>
          <w:rFonts w:ascii="Times New Roman" w:eastAsia="Times New Roman" w:hAnsi="Times New Roman" w:cs="Times New Roman"/>
          <w:sz w:val="24"/>
          <w:szCs w:val="24"/>
          <w:lang w:eastAsia="ru-RU"/>
        </w:rPr>
        <w:t>к постановлению администрации</w:t>
      </w:r>
    </w:p>
    <w:p w:rsidR="00045874" w:rsidRPr="00045874" w:rsidRDefault="00045874" w:rsidP="0004587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45874">
        <w:rPr>
          <w:rFonts w:ascii="Times New Roman" w:eastAsia="Times New Roman" w:hAnsi="Times New Roman" w:cs="Times New Roman"/>
          <w:sz w:val="24"/>
          <w:szCs w:val="24"/>
          <w:lang w:eastAsia="ru-RU"/>
        </w:rPr>
        <w:t xml:space="preserve"> сельского поселения </w:t>
      </w:r>
      <w:proofErr w:type="gramStart"/>
      <w:r w:rsidRPr="00045874">
        <w:rPr>
          <w:rFonts w:ascii="Times New Roman" w:eastAsia="Times New Roman" w:hAnsi="Times New Roman" w:cs="Times New Roman"/>
          <w:sz w:val="24"/>
          <w:szCs w:val="24"/>
          <w:lang w:eastAsia="ru-RU"/>
        </w:rPr>
        <w:t>Светлый</w:t>
      </w:r>
      <w:proofErr w:type="gramEnd"/>
    </w:p>
    <w:p w:rsidR="00045874" w:rsidRPr="00045874" w:rsidRDefault="00045874" w:rsidP="0004587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45874">
        <w:rPr>
          <w:rFonts w:ascii="Times New Roman" w:eastAsia="Times New Roman" w:hAnsi="Times New Roman" w:cs="Times New Roman"/>
          <w:sz w:val="24"/>
          <w:szCs w:val="24"/>
          <w:lang w:eastAsia="ru-RU"/>
        </w:rPr>
        <w:t>от 26.12.2011 г. № 50</w:t>
      </w:r>
    </w:p>
    <w:p w:rsidR="00045874" w:rsidRPr="00045874" w:rsidRDefault="00045874" w:rsidP="0004587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45874" w:rsidRPr="00045874" w:rsidRDefault="00045874" w:rsidP="00045874">
      <w:pPr>
        <w:spacing w:after="0" w:line="240" w:lineRule="auto"/>
        <w:jc w:val="center"/>
        <w:rPr>
          <w:rFonts w:ascii="Times New Roman" w:eastAsia="Times New Roman" w:hAnsi="Times New Roman" w:cs="Times New Roman"/>
          <w:sz w:val="28"/>
          <w:szCs w:val="28"/>
          <w:lang w:eastAsia="ru-RU"/>
        </w:rPr>
      </w:pPr>
      <w:r w:rsidRPr="00045874">
        <w:rPr>
          <w:rFonts w:ascii="Times New Roman" w:eastAsia="Times New Roman" w:hAnsi="Times New Roman" w:cs="Times New Roman"/>
          <w:sz w:val="28"/>
          <w:szCs w:val="28"/>
          <w:lang w:eastAsia="ru-RU"/>
        </w:rPr>
        <w:t>СОСТАВ КОМИССИИ</w:t>
      </w:r>
    </w:p>
    <w:p w:rsidR="00045874" w:rsidRPr="00045874" w:rsidRDefault="00045874" w:rsidP="00045874">
      <w:pPr>
        <w:spacing w:after="0" w:line="240" w:lineRule="auto"/>
        <w:jc w:val="center"/>
        <w:rPr>
          <w:rFonts w:ascii="Times New Roman" w:eastAsia="Times New Roman" w:hAnsi="Times New Roman" w:cs="Times New Roman"/>
          <w:sz w:val="28"/>
          <w:szCs w:val="28"/>
          <w:lang w:eastAsia="ru-RU"/>
        </w:rPr>
      </w:pPr>
      <w:r w:rsidRPr="00045874">
        <w:rPr>
          <w:rFonts w:ascii="Times New Roman" w:eastAsia="Times New Roman" w:hAnsi="Times New Roman" w:cs="Times New Roman"/>
          <w:sz w:val="28"/>
          <w:szCs w:val="28"/>
          <w:lang w:eastAsia="ru-RU"/>
        </w:rPr>
        <w:t>по проведению аукционов и конкурсов на право заключения договоров аренды,</w:t>
      </w:r>
    </w:p>
    <w:p w:rsidR="00045874" w:rsidRPr="00045874" w:rsidRDefault="00045874" w:rsidP="00045874">
      <w:pPr>
        <w:spacing w:after="0" w:line="240" w:lineRule="auto"/>
        <w:jc w:val="center"/>
        <w:rPr>
          <w:rFonts w:ascii="Times New Roman" w:eastAsia="Times New Roman" w:hAnsi="Times New Roman" w:cs="Times New Roman"/>
          <w:sz w:val="28"/>
          <w:szCs w:val="28"/>
          <w:lang w:eastAsia="ru-RU"/>
        </w:rPr>
      </w:pPr>
      <w:r w:rsidRPr="00045874">
        <w:rPr>
          <w:rFonts w:ascii="Times New Roman" w:eastAsia="Times New Roman" w:hAnsi="Times New Roman" w:cs="Times New Roman"/>
          <w:sz w:val="28"/>
          <w:szCs w:val="28"/>
          <w:lang w:eastAsia="ru-RU"/>
        </w:rPr>
        <w:t xml:space="preserve">безвозмездного пользования, доверительного управления имуществом, </w:t>
      </w:r>
    </w:p>
    <w:p w:rsidR="00045874" w:rsidRPr="00045874" w:rsidRDefault="00045874" w:rsidP="00045874">
      <w:pPr>
        <w:spacing w:after="0" w:line="240" w:lineRule="auto"/>
        <w:jc w:val="center"/>
        <w:rPr>
          <w:rFonts w:ascii="Times New Roman" w:eastAsia="Times New Roman" w:hAnsi="Times New Roman" w:cs="Times New Roman"/>
          <w:sz w:val="28"/>
          <w:szCs w:val="28"/>
          <w:lang w:eastAsia="ru-RU"/>
        </w:rPr>
      </w:pPr>
      <w:r w:rsidRPr="00045874">
        <w:rPr>
          <w:rFonts w:ascii="Times New Roman" w:eastAsia="Times New Roman" w:hAnsi="Times New Roman" w:cs="Times New Roman"/>
          <w:sz w:val="28"/>
          <w:szCs w:val="28"/>
          <w:lang w:eastAsia="ru-RU"/>
        </w:rPr>
        <w:t>иных договоров, предусматривающих переход права владения и (или) пользования в отношении муниципального имущества</w:t>
      </w:r>
    </w:p>
    <w:p w:rsidR="00045874" w:rsidRPr="00045874" w:rsidRDefault="00045874" w:rsidP="00045874">
      <w:pPr>
        <w:spacing w:after="0" w:line="240" w:lineRule="auto"/>
        <w:jc w:val="center"/>
        <w:rPr>
          <w:rFonts w:ascii="Times New Roman" w:eastAsia="Times New Roman" w:hAnsi="Times New Roman" w:cs="Times New Roman"/>
          <w:sz w:val="28"/>
          <w:szCs w:val="28"/>
          <w:lang w:eastAsia="ru-RU"/>
        </w:rPr>
      </w:pPr>
      <w:r w:rsidRPr="00045874">
        <w:rPr>
          <w:rFonts w:ascii="Times New Roman" w:eastAsia="Times New Roman" w:hAnsi="Times New Roman" w:cs="Times New Roman"/>
          <w:sz w:val="28"/>
          <w:szCs w:val="28"/>
          <w:lang w:eastAsia="ru-RU"/>
        </w:rPr>
        <w:t xml:space="preserve">сельского поселения </w:t>
      </w:r>
      <w:proofErr w:type="gramStart"/>
      <w:r w:rsidRPr="00045874">
        <w:rPr>
          <w:rFonts w:ascii="Times New Roman" w:eastAsia="Times New Roman" w:hAnsi="Times New Roman" w:cs="Times New Roman"/>
          <w:sz w:val="28"/>
          <w:szCs w:val="28"/>
          <w:lang w:eastAsia="ru-RU"/>
        </w:rPr>
        <w:t>Светлый</w:t>
      </w:r>
      <w:proofErr w:type="gramEnd"/>
    </w:p>
    <w:p w:rsidR="00045874" w:rsidRPr="00045874" w:rsidRDefault="00045874" w:rsidP="00045874">
      <w:pPr>
        <w:spacing w:after="0" w:line="240" w:lineRule="auto"/>
        <w:jc w:val="center"/>
        <w:rPr>
          <w:rFonts w:ascii="Times New Roman" w:eastAsia="Times New Roman" w:hAnsi="Times New Roman" w:cs="Times New Roman"/>
          <w:sz w:val="28"/>
          <w:szCs w:val="28"/>
          <w:lang w:eastAsia="ru-RU"/>
        </w:rPr>
      </w:pPr>
    </w:p>
    <w:p w:rsidR="00045874" w:rsidRPr="00045874" w:rsidRDefault="00045874" w:rsidP="00045874">
      <w:pPr>
        <w:spacing w:after="0" w:line="240" w:lineRule="auto"/>
        <w:jc w:val="center"/>
        <w:rPr>
          <w:rFonts w:ascii="Times New Roman" w:eastAsia="Times New Roman" w:hAnsi="Times New Roman" w:cs="Times New Roman"/>
          <w:sz w:val="28"/>
          <w:szCs w:val="28"/>
          <w:lang w:eastAsia="ru-RU"/>
        </w:rPr>
      </w:pPr>
    </w:p>
    <w:tbl>
      <w:tblPr>
        <w:tblW w:w="10562" w:type="dxa"/>
        <w:tblInd w:w="-432" w:type="dxa"/>
        <w:tblLook w:val="01E0" w:firstRow="1" w:lastRow="1" w:firstColumn="1" w:lastColumn="1" w:noHBand="0" w:noVBand="0"/>
      </w:tblPr>
      <w:tblGrid>
        <w:gridCol w:w="10712"/>
        <w:gridCol w:w="222"/>
      </w:tblGrid>
      <w:tr w:rsidR="00045874" w:rsidRPr="00045874" w:rsidTr="008C0B54">
        <w:tc>
          <w:tcPr>
            <w:tcW w:w="10326" w:type="dxa"/>
            <w:shd w:val="clear" w:color="auto" w:fill="auto"/>
          </w:tcPr>
          <w:p w:rsidR="00045874" w:rsidRPr="00045874" w:rsidRDefault="00045874" w:rsidP="00045874">
            <w:pPr>
              <w:spacing w:after="0" w:line="240" w:lineRule="auto"/>
              <w:jc w:val="center"/>
              <w:rPr>
                <w:rFonts w:ascii="Times New Roman" w:eastAsia="Times New Roman" w:hAnsi="Times New Roman" w:cs="Times New Roman"/>
                <w:sz w:val="28"/>
                <w:szCs w:val="28"/>
                <w:lang w:eastAsia="ru-RU"/>
              </w:rPr>
            </w:pPr>
          </w:p>
          <w:tbl>
            <w:tblPr>
              <w:tblW w:w="10496" w:type="dxa"/>
              <w:tblLook w:val="01E0" w:firstRow="1" w:lastRow="1" w:firstColumn="1" w:lastColumn="1" w:noHBand="0" w:noVBand="0"/>
            </w:tblPr>
            <w:tblGrid>
              <w:gridCol w:w="2628"/>
              <w:gridCol w:w="7868"/>
            </w:tblGrid>
            <w:tr w:rsidR="00045874" w:rsidRPr="00045874" w:rsidTr="008C0B54">
              <w:tc>
                <w:tcPr>
                  <w:tcW w:w="2628" w:type="dxa"/>
                  <w:shd w:val="clear" w:color="auto" w:fill="auto"/>
                </w:tcPr>
                <w:p w:rsidR="00045874" w:rsidRPr="00045874" w:rsidRDefault="00045874" w:rsidP="00045874">
                  <w:pPr>
                    <w:spacing w:after="0" w:line="240" w:lineRule="auto"/>
                    <w:rPr>
                      <w:rFonts w:ascii="Times New Roman" w:eastAsia="Times New Roman" w:hAnsi="Times New Roman" w:cs="Times New Roman"/>
                      <w:sz w:val="28"/>
                      <w:szCs w:val="28"/>
                      <w:lang w:eastAsia="ru-RU"/>
                    </w:rPr>
                  </w:pPr>
                  <w:r w:rsidRPr="00045874">
                    <w:rPr>
                      <w:rFonts w:ascii="Times New Roman" w:eastAsia="Times New Roman" w:hAnsi="Times New Roman" w:cs="Times New Roman"/>
                      <w:sz w:val="28"/>
                      <w:szCs w:val="28"/>
                      <w:lang w:eastAsia="ru-RU"/>
                    </w:rPr>
                    <w:t>Тодорова Е.Н.</w:t>
                  </w:r>
                </w:p>
                <w:p w:rsidR="00045874" w:rsidRPr="00045874" w:rsidRDefault="00045874" w:rsidP="00045874">
                  <w:pPr>
                    <w:spacing w:after="0" w:line="240" w:lineRule="auto"/>
                    <w:rPr>
                      <w:rFonts w:ascii="Times New Roman" w:eastAsia="Times New Roman" w:hAnsi="Times New Roman" w:cs="Times New Roman"/>
                      <w:sz w:val="28"/>
                      <w:szCs w:val="28"/>
                      <w:lang w:eastAsia="ru-RU"/>
                    </w:rPr>
                  </w:pPr>
                </w:p>
              </w:tc>
              <w:tc>
                <w:tcPr>
                  <w:tcW w:w="7868" w:type="dxa"/>
                  <w:shd w:val="clear" w:color="auto" w:fill="auto"/>
                </w:tcPr>
                <w:p w:rsidR="00045874" w:rsidRPr="00045874" w:rsidRDefault="00045874" w:rsidP="00045874">
                  <w:pPr>
                    <w:spacing w:after="0" w:line="240" w:lineRule="auto"/>
                    <w:jc w:val="both"/>
                    <w:rPr>
                      <w:rFonts w:ascii="Times New Roman" w:eastAsia="Times New Roman" w:hAnsi="Times New Roman" w:cs="Times New Roman"/>
                      <w:sz w:val="28"/>
                      <w:szCs w:val="28"/>
                      <w:lang w:eastAsia="ru-RU"/>
                    </w:rPr>
                  </w:pPr>
                  <w:r w:rsidRPr="00045874">
                    <w:rPr>
                      <w:rFonts w:ascii="Times New Roman" w:eastAsia="Times New Roman" w:hAnsi="Times New Roman" w:cs="Times New Roman"/>
                      <w:sz w:val="28"/>
                      <w:szCs w:val="28"/>
                      <w:lang w:eastAsia="ru-RU"/>
                    </w:rPr>
                    <w:t>- заместитель главы поселения, председатель комиссии;</w:t>
                  </w:r>
                </w:p>
              </w:tc>
            </w:tr>
            <w:tr w:rsidR="00045874" w:rsidRPr="00045874" w:rsidTr="008C0B54">
              <w:tc>
                <w:tcPr>
                  <w:tcW w:w="2628" w:type="dxa"/>
                  <w:shd w:val="clear" w:color="auto" w:fill="auto"/>
                </w:tcPr>
                <w:p w:rsidR="00045874" w:rsidRPr="00045874" w:rsidRDefault="00045874" w:rsidP="00045874">
                  <w:pPr>
                    <w:spacing w:after="0" w:line="240" w:lineRule="auto"/>
                    <w:rPr>
                      <w:rFonts w:ascii="Times New Roman" w:eastAsia="Times New Roman" w:hAnsi="Times New Roman" w:cs="Times New Roman"/>
                      <w:sz w:val="28"/>
                      <w:szCs w:val="28"/>
                      <w:lang w:eastAsia="ru-RU"/>
                    </w:rPr>
                  </w:pPr>
                </w:p>
              </w:tc>
              <w:tc>
                <w:tcPr>
                  <w:tcW w:w="7868" w:type="dxa"/>
                  <w:shd w:val="clear" w:color="auto" w:fill="auto"/>
                </w:tcPr>
                <w:p w:rsidR="00045874" w:rsidRPr="00045874" w:rsidRDefault="00045874" w:rsidP="00045874">
                  <w:pPr>
                    <w:spacing w:after="0" w:line="240" w:lineRule="auto"/>
                    <w:rPr>
                      <w:rFonts w:ascii="Times New Roman" w:eastAsia="Times New Roman" w:hAnsi="Times New Roman" w:cs="Times New Roman"/>
                      <w:sz w:val="28"/>
                      <w:szCs w:val="28"/>
                      <w:lang w:eastAsia="ru-RU"/>
                    </w:rPr>
                  </w:pPr>
                </w:p>
              </w:tc>
            </w:tr>
            <w:tr w:rsidR="00045874" w:rsidRPr="00045874" w:rsidTr="008C0B54">
              <w:tc>
                <w:tcPr>
                  <w:tcW w:w="2628" w:type="dxa"/>
                  <w:shd w:val="clear" w:color="auto" w:fill="auto"/>
                </w:tcPr>
                <w:p w:rsidR="00045874" w:rsidRPr="00045874" w:rsidRDefault="00045874" w:rsidP="00045874">
                  <w:pPr>
                    <w:spacing w:after="0" w:line="240" w:lineRule="auto"/>
                    <w:rPr>
                      <w:rFonts w:ascii="Times New Roman" w:eastAsia="Times New Roman" w:hAnsi="Times New Roman" w:cs="Times New Roman"/>
                      <w:sz w:val="28"/>
                      <w:szCs w:val="28"/>
                      <w:lang w:eastAsia="ru-RU"/>
                    </w:rPr>
                  </w:pPr>
                  <w:r w:rsidRPr="00045874">
                    <w:rPr>
                      <w:rFonts w:ascii="Times New Roman" w:eastAsia="Times New Roman" w:hAnsi="Times New Roman" w:cs="Times New Roman"/>
                      <w:sz w:val="28"/>
                      <w:szCs w:val="28"/>
                      <w:lang w:eastAsia="ru-RU"/>
                    </w:rPr>
                    <w:t>Дурницына Н.А.</w:t>
                  </w:r>
                </w:p>
              </w:tc>
              <w:tc>
                <w:tcPr>
                  <w:tcW w:w="7868" w:type="dxa"/>
                  <w:shd w:val="clear" w:color="auto" w:fill="auto"/>
                </w:tcPr>
                <w:p w:rsidR="00045874" w:rsidRPr="00045874" w:rsidRDefault="00045874" w:rsidP="00045874">
                  <w:pPr>
                    <w:spacing w:after="0" w:line="240" w:lineRule="auto"/>
                    <w:jc w:val="both"/>
                    <w:rPr>
                      <w:rFonts w:ascii="Times New Roman" w:eastAsia="Times New Roman" w:hAnsi="Times New Roman" w:cs="Times New Roman"/>
                      <w:sz w:val="28"/>
                      <w:szCs w:val="28"/>
                      <w:lang w:eastAsia="ru-RU"/>
                    </w:rPr>
                  </w:pPr>
                  <w:r w:rsidRPr="00045874">
                    <w:rPr>
                      <w:rFonts w:ascii="Times New Roman" w:eastAsia="Times New Roman" w:hAnsi="Times New Roman" w:cs="Times New Roman"/>
                      <w:sz w:val="28"/>
                      <w:szCs w:val="28"/>
                      <w:lang w:eastAsia="ru-RU"/>
                    </w:rPr>
                    <w:t>- главный специалист по земельным вопросам, секретарь комиссии.</w:t>
                  </w:r>
                </w:p>
                <w:p w:rsidR="00045874" w:rsidRPr="00045874" w:rsidRDefault="00045874" w:rsidP="00045874">
                  <w:pPr>
                    <w:spacing w:after="0" w:line="240" w:lineRule="auto"/>
                    <w:rPr>
                      <w:rFonts w:ascii="Times New Roman" w:eastAsia="Times New Roman" w:hAnsi="Times New Roman" w:cs="Times New Roman"/>
                      <w:sz w:val="28"/>
                      <w:szCs w:val="28"/>
                      <w:lang w:eastAsia="ru-RU"/>
                    </w:rPr>
                  </w:pPr>
                </w:p>
              </w:tc>
            </w:tr>
            <w:tr w:rsidR="00045874" w:rsidRPr="00045874" w:rsidTr="008C0B54">
              <w:tc>
                <w:tcPr>
                  <w:tcW w:w="2628" w:type="dxa"/>
                  <w:shd w:val="clear" w:color="auto" w:fill="auto"/>
                </w:tcPr>
                <w:p w:rsidR="00045874" w:rsidRPr="00045874" w:rsidRDefault="00045874" w:rsidP="00045874">
                  <w:pPr>
                    <w:spacing w:after="0" w:line="240" w:lineRule="auto"/>
                    <w:rPr>
                      <w:rFonts w:ascii="Times New Roman" w:eastAsia="Times New Roman" w:hAnsi="Times New Roman" w:cs="Times New Roman"/>
                      <w:sz w:val="28"/>
                      <w:szCs w:val="28"/>
                      <w:lang w:eastAsia="ru-RU"/>
                    </w:rPr>
                  </w:pPr>
                  <w:r w:rsidRPr="00045874">
                    <w:rPr>
                      <w:rFonts w:ascii="Times New Roman" w:eastAsia="Times New Roman" w:hAnsi="Times New Roman" w:cs="Times New Roman"/>
                      <w:sz w:val="28"/>
                      <w:szCs w:val="28"/>
                      <w:lang w:eastAsia="ru-RU"/>
                    </w:rPr>
                    <w:t>Члены комиссии:</w:t>
                  </w:r>
                </w:p>
                <w:p w:rsidR="00045874" w:rsidRPr="00045874" w:rsidRDefault="00045874" w:rsidP="00045874">
                  <w:pPr>
                    <w:spacing w:after="0" w:line="240" w:lineRule="auto"/>
                    <w:rPr>
                      <w:rFonts w:ascii="Times New Roman" w:eastAsia="Times New Roman" w:hAnsi="Times New Roman" w:cs="Times New Roman"/>
                      <w:sz w:val="28"/>
                      <w:szCs w:val="28"/>
                      <w:lang w:eastAsia="ru-RU"/>
                    </w:rPr>
                  </w:pPr>
                </w:p>
              </w:tc>
              <w:tc>
                <w:tcPr>
                  <w:tcW w:w="7868" w:type="dxa"/>
                  <w:shd w:val="clear" w:color="auto" w:fill="auto"/>
                </w:tcPr>
                <w:p w:rsidR="00045874" w:rsidRPr="00045874" w:rsidRDefault="00045874" w:rsidP="00045874">
                  <w:pPr>
                    <w:spacing w:after="0" w:line="240" w:lineRule="auto"/>
                    <w:rPr>
                      <w:rFonts w:ascii="Times New Roman" w:eastAsia="Times New Roman" w:hAnsi="Times New Roman" w:cs="Times New Roman"/>
                      <w:sz w:val="28"/>
                      <w:szCs w:val="28"/>
                      <w:lang w:eastAsia="ru-RU"/>
                    </w:rPr>
                  </w:pPr>
                </w:p>
              </w:tc>
            </w:tr>
            <w:tr w:rsidR="00045874" w:rsidRPr="00045874" w:rsidTr="008C0B54">
              <w:tc>
                <w:tcPr>
                  <w:tcW w:w="2628" w:type="dxa"/>
                  <w:shd w:val="clear" w:color="auto" w:fill="auto"/>
                </w:tcPr>
                <w:p w:rsidR="00045874" w:rsidRPr="00045874" w:rsidRDefault="00045874" w:rsidP="00045874">
                  <w:pPr>
                    <w:spacing w:after="0" w:line="240" w:lineRule="auto"/>
                    <w:rPr>
                      <w:rFonts w:ascii="Times New Roman" w:eastAsia="Times New Roman" w:hAnsi="Times New Roman" w:cs="Times New Roman"/>
                      <w:sz w:val="28"/>
                      <w:szCs w:val="28"/>
                      <w:lang w:eastAsia="ru-RU"/>
                    </w:rPr>
                  </w:pPr>
                  <w:r w:rsidRPr="00045874">
                    <w:rPr>
                      <w:rFonts w:ascii="Times New Roman" w:eastAsia="Times New Roman" w:hAnsi="Times New Roman" w:cs="Times New Roman"/>
                      <w:sz w:val="28"/>
                      <w:szCs w:val="28"/>
                      <w:lang w:eastAsia="ru-RU"/>
                    </w:rPr>
                    <w:t xml:space="preserve">Витовская Е.Н. </w:t>
                  </w:r>
                </w:p>
              </w:tc>
              <w:tc>
                <w:tcPr>
                  <w:tcW w:w="7868" w:type="dxa"/>
                  <w:shd w:val="clear" w:color="auto" w:fill="auto"/>
                </w:tcPr>
                <w:p w:rsidR="00045874" w:rsidRPr="00045874" w:rsidRDefault="00045874" w:rsidP="00045874">
                  <w:pPr>
                    <w:spacing w:after="0" w:line="240" w:lineRule="auto"/>
                    <w:jc w:val="both"/>
                    <w:rPr>
                      <w:rFonts w:ascii="Times New Roman" w:eastAsia="Times New Roman" w:hAnsi="Times New Roman" w:cs="Times New Roman"/>
                      <w:sz w:val="28"/>
                      <w:szCs w:val="28"/>
                      <w:lang w:eastAsia="ru-RU"/>
                    </w:rPr>
                  </w:pPr>
                  <w:r w:rsidRPr="00045874">
                    <w:rPr>
                      <w:rFonts w:ascii="Times New Roman" w:eastAsia="Times New Roman" w:hAnsi="Times New Roman" w:cs="Times New Roman"/>
                      <w:sz w:val="28"/>
                      <w:szCs w:val="28"/>
                      <w:lang w:eastAsia="ru-RU"/>
                    </w:rPr>
                    <w:t>- главный специалист по правовым вопросам и нотариальным действиям;</w:t>
                  </w:r>
                </w:p>
                <w:p w:rsidR="00045874" w:rsidRPr="00045874" w:rsidRDefault="00045874" w:rsidP="00045874">
                  <w:pPr>
                    <w:spacing w:after="0" w:line="240" w:lineRule="auto"/>
                    <w:rPr>
                      <w:rFonts w:ascii="Times New Roman" w:eastAsia="Times New Roman" w:hAnsi="Times New Roman" w:cs="Times New Roman"/>
                      <w:sz w:val="28"/>
                      <w:szCs w:val="28"/>
                      <w:lang w:eastAsia="ru-RU"/>
                    </w:rPr>
                  </w:pPr>
                </w:p>
              </w:tc>
            </w:tr>
            <w:tr w:rsidR="00045874" w:rsidRPr="00045874" w:rsidTr="008C0B54">
              <w:tc>
                <w:tcPr>
                  <w:tcW w:w="2628" w:type="dxa"/>
                  <w:shd w:val="clear" w:color="auto" w:fill="auto"/>
                </w:tcPr>
                <w:p w:rsidR="00045874" w:rsidRPr="00045874" w:rsidRDefault="00045874" w:rsidP="00045874">
                  <w:pPr>
                    <w:spacing w:after="0" w:line="240" w:lineRule="auto"/>
                    <w:rPr>
                      <w:rFonts w:ascii="Times New Roman" w:eastAsia="Times New Roman" w:hAnsi="Times New Roman" w:cs="Times New Roman"/>
                      <w:sz w:val="28"/>
                      <w:szCs w:val="28"/>
                      <w:lang w:eastAsia="ru-RU"/>
                    </w:rPr>
                  </w:pPr>
                  <w:proofErr w:type="spellStart"/>
                  <w:r w:rsidRPr="00045874">
                    <w:rPr>
                      <w:rFonts w:ascii="Times New Roman" w:eastAsia="Times New Roman" w:hAnsi="Times New Roman" w:cs="Times New Roman"/>
                      <w:sz w:val="28"/>
                      <w:szCs w:val="28"/>
                      <w:lang w:eastAsia="ru-RU"/>
                    </w:rPr>
                    <w:t>Матова</w:t>
                  </w:r>
                  <w:proofErr w:type="spellEnd"/>
                  <w:r w:rsidRPr="00045874">
                    <w:rPr>
                      <w:rFonts w:ascii="Times New Roman" w:eastAsia="Times New Roman" w:hAnsi="Times New Roman" w:cs="Times New Roman"/>
                      <w:sz w:val="28"/>
                      <w:szCs w:val="28"/>
                      <w:lang w:eastAsia="ru-RU"/>
                    </w:rPr>
                    <w:t xml:space="preserve"> С.С.</w:t>
                  </w:r>
                </w:p>
              </w:tc>
              <w:tc>
                <w:tcPr>
                  <w:tcW w:w="7868" w:type="dxa"/>
                  <w:shd w:val="clear" w:color="auto" w:fill="auto"/>
                </w:tcPr>
                <w:p w:rsidR="00045874" w:rsidRPr="00045874" w:rsidRDefault="00045874" w:rsidP="00045874">
                  <w:pPr>
                    <w:spacing w:after="0" w:line="240" w:lineRule="auto"/>
                    <w:jc w:val="both"/>
                    <w:rPr>
                      <w:rFonts w:ascii="Times New Roman" w:eastAsia="Times New Roman" w:hAnsi="Times New Roman" w:cs="Times New Roman"/>
                      <w:sz w:val="28"/>
                      <w:szCs w:val="28"/>
                      <w:lang w:eastAsia="ru-RU"/>
                    </w:rPr>
                  </w:pPr>
                  <w:r w:rsidRPr="00045874">
                    <w:rPr>
                      <w:rFonts w:ascii="Times New Roman" w:eastAsia="Times New Roman" w:hAnsi="Times New Roman" w:cs="Times New Roman"/>
                      <w:sz w:val="28"/>
                      <w:szCs w:val="28"/>
                      <w:lang w:eastAsia="ru-RU"/>
                    </w:rPr>
                    <w:t>- главный специалист по работе с населением и связям с общественностью;</w:t>
                  </w:r>
                </w:p>
                <w:p w:rsidR="00045874" w:rsidRPr="00045874" w:rsidRDefault="00045874" w:rsidP="00045874">
                  <w:pPr>
                    <w:spacing w:after="0" w:line="240" w:lineRule="auto"/>
                    <w:rPr>
                      <w:rFonts w:ascii="Times New Roman" w:eastAsia="Times New Roman" w:hAnsi="Times New Roman" w:cs="Times New Roman"/>
                      <w:sz w:val="28"/>
                      <w:szCs w:val="28"/>
                      <w:lang w:eastAsia="ru-RU"/>
                    </w:rPr>
                  </w:pPr>
                </w:p>
              </w:tc>
            </w:tr>
            <w:tr w:rsidR="00045874" w:rsidRPr="00045874" w:rsidTr="008C0B54">
              <w:tc>
                <w:tcPr>
                  <w:tcW w:w="2628" w:type="dxa"/>
                  <w:shd w:val="clear" w:color="auto" w:fill="auto"/>
                </w:tcPr>
                <w:p w:rsidR="00045874" w:rsidRPr="00045874" w:rsidRDefault="00045874" w:rsidP="00045874">
                  <w:pPr>
                    <w:spacing w:after="0" w:line="240" w:lineRule="auto"/>
                    <w:rPr>
                      <w:rFonts w:ascii="Times New Roman" w:eastAsia="Times New Roman" w:hAnsi="Times New Roman" w:cs="Times New Roman"/>
                      <w:sz w:val="28"/>
                      <w:szCs w:val="28"/>
                      <w:lang w:eastAsia="ru-RU"/>
                    </w:rPr>
                  </w:pPr>
                  <w:r w:rsidRPr="00045874">
                    <w:rPr>
                      <w:rFonts w:ascii="Times New Roman" w:eastAsia="Times New Roman" w:hAnsi="Times New Roman" w:cs="Times New Roman"/>
                      <w:sz w:val="28"/>
                      <w:szCs w:val="28"/>
                      <w:lang w:eastAsia="ru-RU"/>
                    </w:rPr>
                    <w:t>Бадмаев Ч.А.</w:t>
                  </w:r>
                </w:p>
              </w:tc>
              <w:tc>
                <w:tcPr>
                  <w:tcW w:w="7868" w:type="dxa"/>
                  <w:shd w:val="clear" w:color="auto" w:fill="auto"/>
                </w:tcPr>
                <w:p w:rsidR="00045874" w:rsidRPr="00045874" w:rsidRDefault="00045874" w:rsidP="00045874">
                  <w:pPr>
                    <w:spacing w:after="0" w:line="240" w:lineRule="auto"/>
                    <w:jc w:val="both"/>
                    <w:rPr>
                      <w:rFonts w:ascii="Times New Roman" w:eastAsia="Times New Roman" w:hAnsi="Times New Roman" w:cs="Times New Roman"/>
                      <w:sz w:val="28"/>
                      <w:szCs w:val="28"/>
                      <w:lang w:eastAsia="ru-RU"/>
                    </w:rPr>
                  </w:pPr>
                  <w:r w:rsidRPr="00045874">
                    <w:rPr>
                      <w:rFonts w:ascii="Times New Roman" w:eastAsia="Times New Roman" w:hAnsi="Times New Roman" w:cs="Times New Roman"/>
                      <w:sz w:val="28"/>
                      <w:szCs w:val="28"/>
                      <w:lang w:eastAsia="ru-RU"/>
                    </w:rPr>
                    <w:t>- главный специали</w:t>
                  </w:r>
                  <w:proofErr w:type="gramStart"/>
                  <w:r w:rsidRPr="00045874">
                    <w:rPr>
                      <w:rFonts w:ascii="Times New Roman" w:eastAsia="Times New Roman" w:hAnsi="Times New Roman" w:cs="Times New Roman"/>
                      <w:sz w:val="28"/>
                      <w:szCs w:val="28"/>
                      <w:lang w:eastAsia="ru-RU"/>
                    </w:rPr>
                    <w:t>ст в сф</w:t>
                  </w:r>
                  <w:proofErr w:type="gramEnd"/>
                  <w:r w:rsidRPr="00045874">
                    <w:rPr>
                      <w:rFonts w:ascii="Times New Roman" w:eastAsia="Times New Roman" w:hAnsi="Times New Roman" w:cs="Times New Roman"/>
                      <w:sz w:val="28"/>
                      <w:szCs w:val="28"/>
                      <w:lang w:eastAsia="ru-RU"/>
                    </w:rPr>
                    <w:t>ере закупок».</w:t>
                  </w:r>
                </w:p>
                <w:p w:rsidR="00045874" w:rsidRPr="00045874" w:rsidRDefault="00045874" w:rsidP="00045874">
                  <w:pPr>
                    <w:spacing w:after="0" w:line="240" w:lineRule="auto"/>
                    <w:rPr>
                      <w:rFonts w:ascii="Times New Roman" w:eastAsia="Times New Roman" w:hAnsi="Times New Roman" w:cs="Times New Roman"/>
                      <w:sz w:val="28"/>
                      <w:szCs w:val="28"/>
                      <w:lang w:eastAsia="ru-RU"/>
                    </w:rPr>
                  </w:pPr>
                </w:p>
                <w:p w:rsidR="00045874" w:rsidRPr="00045874" w:rsidRDefault="00045874" w:rsidP="00045874">
                  <w:pPr>
                    <w:spacing w:after="0" w:line="240" w:lineRule="auto"/>
                    <w:rPr>
                      <w:rFonts w:ascii="Times New Roman" w:eastAsia="Times New Roman" w:hAnsi="Times New Roman" w:cs="Times New Roman"/>
                      <w:sz w:val="28"/>
                      <w:szCs w:val="28"/>
                      <w:lang w:eastAsia="ru-RU"/>
                    </w:rPr>
                  </w:pPr>
                </w:p>
              </w:tc>
            </w:tr>
          </w:tbl>
          <w:p w:rsidR="00045874" w:rsidRPr="00045874" w:rsidRDefault="00045874" w:rsidP="00045874">
            <w:pPr>
              <w:spacing w:after="0" w:line="240" w:lineRule="auto"/>
              <w:rPr>
                <w:rFonts w:ascii="Times New Roman" w:eastAsia="Times New Roman" w:hAnsi="Times New Roman" w:cs="Times New Roman"/>
                <w:sz w:val="28"/>
                <w:szCs w:val="28"/>
                <w:lang w:eastAsia="ru-RU"/>
              </w:rPr>
            </w:pPr>
          </w:p>
        </w:tc>
        <w:tc>
          <w:tcPr>
            <w:tcW w:w="236" w:type="dxa"/>
            <w:shd w:val="clear" w:color="auto" w:fill="auto"/>
          </w:tcPr>
          <w:p w:rsidR="00045874" w:rsidRPr="00045874" w:rsidRDefault="00045874" w:rsidP="00045874">
            <w:pPr>
              <w:spacing w:after="0" w:line="240" w:lineRule="auto"/>
              <w:rPr>
                <w:rFonts w:ascii="Times New Roman" w:eastAsia="Times New Roman" w:hAnsi="Times New Roman" w:cs="Times New Roman"/>
                <w:sz w:val="28"/>
                <w:szCs w:val="28"/>
                <w:lang w:eastAsia="ru-RU"/>
              </w:rPr>
            </w:pPr>
          </w:p>
        </w:tc>
      </w:tr>
    </w:tbl>
    <w:p w:rsidR="00045874" w:rsidRPr="00045874" w:rsidRDefault="00045874" w:rsidP="00045874">
      <w:pPr>
        <w:shd w:val="clear" w:color="auto" w:fill="FFFFFF"/>
        <w:spacing w:after="0" w:line="240" w:lineRule="auto"/>
        <w:rPr>
          <w:rFonts w:ascii="Times New Roman" w:eastAsia="Times New Roman" w:hAnsi="Times New Roman" w:cs="Times New Roman"/>
          <w:bCs/>
          <w:sz w:val="28"/>
          <w:szCs w:val="28"/>
          <w:lang w:eastAsia="ru-RU"/>
        </w:rPr>
      </w:pPr>
    </w:p>
    <w:p w:rsidR="00045874" w:rsidRPr="00045874" w:rsidRDefault="00045874" w:rsidP="00045874">
      <w:pPr>
        <w:spacing w:after="0" w:line="240" w:lineRule="auto"/>
        <w:jc w:val="center"/>
        <w:rPr>
          <w:rFonts w:ascii="Times New Roman" w:eastAsia="Times New Roman" w:hAnsi="Times New Roman" w:cs="Times New Roman"/>
          <w:sz w:val="28"/>
          <w:szCs w:val="28"/>
          <w:lang w:eastAsia="ru-RU"/>
        </w:rPr>
      </w:pPr>
    </w:p>
    <w:p w:rsidR="00150B9C" w:rsidRPr="00150B9C" w:rsidRDefault="00150B9C" w:rsidP="00150B9C">
      <w:pPr>
        <w:spacing w:after="0" w:line="240" w:lineRule="auto"/>
        <w:ind w:left="5760"/>
        <w:jc w:val="right"/>
        <w:rPr>
          <w:rFonts w:ascii="Times New Roman" w:eastAsia="Times New Roman" w:hAnsi="Times New Roman" w:cs="Times New Roman"/>
          <w:sz w:val="24"/>
          <w:szCs w:val="24"/>
          <w:lang w:eastAsia="ru-RU"/>
        </w:rPr>
      </w:pPr>
      <w:bookmarkStart w:id="0" w:name="_GoBack"/>
      <w:bookmarkEnd w:id="0"/>
    </w:p>
    <w:p w:rsidR="00150B9C" w:rsidRPr="00150B9C" w:rsidRDefault="00150B9C" w:rsidP="00150B9C">
      <w:pPr>
        <w:spacing w:after="0" w:line="240" w:lineRule="auto"/>
        <w:rPr>
          <w:rFonts w:ascii="Times New Roman" w:eastAsia="Times New Roman" w:hAnsi="Times New Roman" w:cs="Times New Roman"/>
          <w:b/>
          <w:sz w:val="26"/>
          <w:szCs w:val="26"/>
          <w:lang w:eastAsia="ru-RU"/>
        </w:rPr>
      </w:pPr>
    </w:p>
    <w:tbl>
      <w:tblPr>
        <w:tblW w:w="14126" w:type="dxa"/>
        <w:tblInd w:w="93" w:type="dxa"/>
        <w:tblLook w:val="04A0" w:firstRow="1" w:lastRow="0" w:firstColumn="1" w:lastColumn="0" w:noHBand="0" w:noVBand="1"/>
      </w:tblPr>
      <w:tblGrid>
        <w:gridCol w:w="1536"/>
        <w:gridCol w:w="3740"/>
        <w:gridCol w:w="3920"/>
        <w:gridCol w:w="960"/>
        <w:gridCol w:w="960"/>
        <w:gridCol w:w="1427"/>
        <w:gridCol w:w="1583"/>
      </w:tblGrid>
      <w:tr w:rsidR="00D41101" w:rsidRPr="00D41101" w:rsidTr="0071182D">
        <w:trPr>
          <w:trHeight w:val="300"/>
        </w:trPr>
        <w:tc>
          <w:tcPr>
            <w:tcW w:w="1536" w:type="dxa"/>
            <w:tcBorders>
              <w:top w:val="nil"/>
              <w:left w:val="nil"/>
              <w:bottom w:val="nil"/>
              <w:right w:val="nil"/>
            </w:tcBorders>
            <w:shd w:val="clear" w:color="auto" w:fill="auto"/>
            <w:noWrap/>
            <w:vAlign w:val="bottom"/>
          </w:tcPr>
          <w:p w:rsidR="00004B4E" w:rsidRPr="00D41101" w:rsidRDefault="00004B4E" w:rsidP="00D41101">
            <w:pPr>
              <w:spacing w:after="0" w:line="240" w:lineRule="auto"/>
              <w:rPr>
                <w:rFonts w:ascii="Calibri" w:eastAsia="Times New Roman" w:hAnsi="Calibri" w:cs="Times New Roman"/>
                <w:color w:val="000000"/>
                <w:lang w:eastAsia="ru-RU"/>
              </w:rPr>
            </w:pPr>
          </w:p>
        </w:tc>
        <w:tc>
          <w:tcPr>
            <w:tcW w:w="3740" w:type="dxa"/>
            <w:tcBorders>
              <w:top w:val="nil"/>
              <w:left w:val="nil"/>
              <w:bottom w:val="nil"/>
              <w:right w:val="nil"/>
            </w:tcBorders>
            <w:shd w:val="clear" w:color="auto" w:fill="auto"/>
            <w:noWrap/>
            <w:vAlign w:val="bottom"/>
          </w:tcPr>
          <w:p w:rsidR="00D41101" w:rsidRPr="00D41101" w:rsidRDefault="00D41101" w:rsidP="00D41101">
            <w:pPr>
              <w:spacing w:after="0" w:line="240" w:lineRule="auto"/>
              <w:rPr>
                <w:rFonts w:ascii="Calibri" w:eastAsia="Times New Roman" w:hAnsi="Calibri" w:cs="Times New Roman"/>
                <w:color w:val="000000"/>
                <w:lang w:eastAsia="ru-RU"/>
              </w:rPr>
            </w:pPr>
          </w:p>
        </w:tc>
        <w:tc>
          <w:tcPr>
            <w:tcW w:w="3920" w:type="dxa"/>
            <w:tcBorders>
              <w:top w:val="nil"/>
              <w:left w:val="nil"/>
              <w:bottom w:val="nil"/>
              <w:right w:val="nil"/>
            </w:tcBorders>
            <w:shd w:val="clear" w:color="auto" w:fill="auto"/>
            <w:noWrap/>
            <w:vAlign w:val="bottom"/>
          </w:tcPr>
          <w:p w:rsidR="00004B4E" w:rsidRDefault="00004B4E" w:rsidP="00D41101">
            <w:pPr>
              <w:spacing w:after="0" w:line="240" w:lineRule="auto"/>
              <w:rPr>
                <w:rFonts w:ascii="Calibri" w:eastAsia="Times New Roman" w:hAnsi="Calibri" w:cs="Times New Roman"/>
                <w:color w:val="000000"/>
                <w:lang w:eastAsia="ru-RU"/>
              </w:rPr>
            </w:pPr>
          </w:p>
          <w:p w:rsidR="00150B9C" w:rsidRPr="00D41101" w:rsidRDefault="00150B9C" w:rsidP="00D41101">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rPr>
                <w:rFonts w:ascii="Calibri" w:eastAsia="Times New Roman" w:hAnsi="Calibri" w:cs="Times New Roman"/>
                <w:color w:val="000000"/>
                <w:lang w:eastAsia="ru-RU"/>
              </w:rPr>
            </w:pPr>
          </w:p>
        </w:tc>
        <w:tc>
          <w:tcPr>
            <w:tcW w:w="1427"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rPr>
                <w:rFonts w:ascii="Calibri" w:eastAsia="Times New Roman" w:hAnsi="Calibri" w:cs="Times New Roman"/>
                <w:color w:val="000000"/>
                <w:lang w:eastAsia="ru-RU"/>
              </w:rPr>
            </w:pPr>
          </w:p>
        </w:tc>
        <w:tc>
          <w:tcPr>
            <w:tcW w:w="1583"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rPr>
                <w:rFonts w:ascii="Calibri" w:eastAsia="Times New Roman" w:hAnsi="Calibri" w:cs="Times New Roman"/>
                <w:color w:val="000000"/>
                <w:lang w:eastAsia="ru-RU"/>
              </w:rPr>
            </w:pPr>
          </w:p>
        </w:tc>
      </w:tr>
    </w:tbl>
    <w:p w:rsidR="00994D6B" w:rsidRDefault="00994D6B" w:rsidP="00045874">
      <w:pPr>
        <w:spacing w:after="0" w:line="240" w:lineRule="auto"/>
        <w:rPr>
          <w:rFonts w:ascii="Times New Roman" w:hAnsi="Times New Roman" w:cs="Times New Roman"/>
          <w:sz w:val="26"/>
          <w:szCs w:val="26"/>
        </w:rPr>
      </w:pPr>
    </w:p>
    <w:p w:rsidR="00994D6B" w:rsidRDefault="00994D6B" w:rsidP="0071217D">
      <w:pPr>
        <w:spacing w:after="0" w:line="240" w:lineRule="auto"/>
        <w:rPr>
          <w:rFonts w:ascii="Times New Roman" w:hAnsi="Times New Roman" w:cs="Times New Roman"/>
          <w:sz w:val="26"/>
          <w:szCs w:val="26"/>
        </w:rPr>
      </w:pPr>
    </w:p>
    <w:p w:rsidR="00994D6B" w:rsidRDefault="00994D6B" w:rsidP="00994D6B">
      <w:pPr>
        <w:spacing w:after="0" w:line="240" w:lineRule="auto"/>
        <w:jc w:val="center"/>
        <w:rPr>
          <w:rFonts w:ascii="Times New Roman" w:hAnsi="Times New Roman" w:cs="Times New Roman"/>
          <w:sz w:val="26"/>
          <w:szCs w:val="26"/>
        </w:rPr>
      </w:pPr>
    </w:p>
    <w:p w:rsidR="00994D6B" w:rsidRDefault="00994D6B" w:rsidP="00994D6B">
      <w:pPr>
        <w:spacing w:after="0" w:line="240" w:lineRule="auto"/>
        <w:jc w:val="center"/>
        <w:rPr>
          <w:rFonts w:ascii="Times New Roman" w:hAnsi="Times New Roman" w:cs="Times New Roman"/>
          <w:sz w:val="26"/>
          <w:szCs w:val="26"/>
        </w:rPr>
      </w:pP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Печатное средство массовой информации</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органов местного самоуправления сельского поселения </w:t>
      </w:r>
      <w:proofErr w:type="gramStart"/>
      <w:r w:rsidRPr="00587378">
        <w:rPr>
          <w:rFonts w:ascii="Times New Roman" w:hAnsi="Times New Roman" w:cs="Times New Roman"/>
          <w:sz w:val="26"/>
          <w:szCs w:val="26"/>
        </w:rPr>
        <w:t>Светлый</w:t>
      </w:r>
      <w:proofErr w:type="gramEnd"/>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Учреждено Решением Совета депутатов сельского поселения </w:t>
      </w:r>
      <w:proofErr w:type="gramStart"/>
      <w:r w:rsidRPr="00587378">
        <w:rPr>
          <w:rFonts w:ascii="Times New Roman" w:hAnsi="Times New Roman" w:cs="Times New Roman"/>
          <w:sz w:val="26"/>
          <w:szCs w:val="26"/>
        </w:rPr>
        <w:t>Светлый</w:t>
      </w:r>
      <w:proofErr w:type="gramEnd"/>
      <w:r w:rsidRPr="00587378">
        <w:rPr>
          <w:rFonts w:ascii="Times New Roman" w:hAnsi="Times New Roman" w:cs="Times New Roman"/>
          <w:sz w:val="26"/>
          <w:szCs w:val="26"/>
        </w:rPr>
        <w:t xml:space="preserve"> от</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10.12.2015 № 121 «Об учреждении печатного </w:t>
      </w:r>
      <w:proofErr w:type="gramStart"/>
      <w:r w:rsidRPr="00587378">
        <w:rPr>
          <w:rFonts w:ascii="Times New Roman" w:hAnsi="Times New Roman" w:cs="Times New Roman"/>
          <w:sz w:val="26"/>
          <w:szCs w:val="26"/>
        </w:rPr>
        <w:t>средства массовой информации органов местного самоуправления сельского поселения</w:t>
      </w:r>
      <w:proofErr w:type="gramEnd"/>
      <w:r w:rsidRPr="00587378">
        <w:rPr>
          <w:rFonts w:ascii="Times New Roman" w:hAnsi="Times New Roman" w:cs="Times New Roman"/>
          <w:sz w:val="26"/>
          <w:szCs w:val="26"/>
        </w:rPr>
        <w:t xml:space="preserve"> Светлый</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«Светловский Вестник»</w:t>
      </w:r>
    </w:p>
    <w:p w:rsidR="009030BB" w:rsidRPr="00587378" w:rsidRDefault="009030BB" w:rsidP="00994D6B">
      <w:pPr>
        <w:spacing w:after="0" w:line="240" w:lineRule="auto"/>
        <w:jc w:val="center"/>
        <w:rPr>
          <w:rFonts w:ascii="Times New Roman" w:hAnsi="Times New Roman" w:cs="Times New Roman"/>
          <w:sz w:val="26"/>
          <w:szCs w:val="26"/>
        </w:rPr>
      </w:pP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Распространяется бесплатно согласно перечню рассылки, утвержденному</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Решением Совета депутатов сельского поселения </w:t>
      </w:r>
      <w:proofErr w:type="gramStart"/>
      <w:r w:rsidRPr="00587378">
        <w:rPr>
          <w:rFonts w:ascii="Times New Roman" w:hAnsi="Times New Roman" w:cs="Times New Roman"/>
          <w:sz w:val="26"/>
          <w:szCs w:val="26"/>
        </w:rPr>
        <w:t>Светлый</w:t>
      </w:r>
      <w:proofErr w:type="gramEnd"/>
      <w:r w:rsidRPr="00587378">
        <w:rPr>
          <w:rFonts w:ascii="Times New Roman" w:hAnsi="Times New Roman" w:cs="Times New Roman"/>
          <w:sz w:val="26"/>
          <w:szCs w:val="26"/>
        </w:rPr>
        <w:t xml:space="preserve"> от</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10.12.2015 № 121 «Об учреждении печатного </w:t>
      </w:r>
      <w:proofErr w:type="gramStart"/>
      <w:r w:rsidRPr="00587378">
        <w:rPr>
          <w:rFonts w:ascii="Times New Roman" w:hAnsi="Times New Roman" w:cs="Times New Roman"/>
          <w:sz w:val="26"/>
          <w:szCs w:val="26"/>
        </w:rPr>
        <w:t>средства массовой информации органов местного самоуправления сельского поселения</w:t>
      </w:r>
      <w:proofErr w:type="gramEnd"/>
      <w:r w:rsidRPr="00587378">
        <w:rPr>
          <w:rFonts w:ascii="Times New Roman" w:hAnsi="Times New Roman" w:cs="Times New Roman"/>
          <w:sz w:val="26"/>
          <w:szCs w:val="26"/>
        </w:rPr>
        <w:t xml:space="preserve"> Светлый</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«Светловский Вестник»</w:t>
      </w:r>
    </w:p>
    <w:p w:rsidR="009030BB" w:rsidRPr="00587378" w:rsidRDefault="009030BB" w:rsidP="00994D6B">
      <w:pPr>
        <w:spacing w:after="0" w:line="240" w:lineRule="auto"/>
        <w:jc w:val="center"/>
        <w:rPr>
          <w:rFonts w:ascii="Times New Roman" w:hAnsi="Times New Roman" w:cs="Times New Roman"/>
          <w:sz w:val="26"/>
          <w:szCs w:val="26"/>
        </w:rPr>
      </w:pP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Главный редактор </w:t>
      </w:r>
      <w:proofErr w:type="spellStart"/>
      <w:r w:rsidR="00250823">
        <w:rPr>
          <w:rFonts w:ascii="Times New Roman" w:hAnsi="Times New Roman" w:cs="Times New Roman"/>
          <w:sz w:val="26"/>
          <w:szCs w:val="26"/>
          <w:u w:val="single"/>
        </w:rPr>
        <w:t>Матова</w:t>
      </w:r>
      <w:proofErr w:type="spellEnd"/>
      <w:r w:rsidR="00250823">
        <w:rPr>
          <w:rFonts w:ascii="Times New Roman" w:hAnsi="Times New Roman" w:cs="Times New Roman"/>
          <w:sz w:val="26"/>
          <w:szCs w:val="26"/>
          <w:u w:val="single"/>
        </w:rPr>
        <w:t xml:space="preserve"> Светлана Сергеевна</w:t>
      </w:r>
    </w:p>
    <w:p w:rsidR="009030BB" w:rsidRPr="00587378" w:rsidRDefault="009030BB" w:rsidP="00994D6B">
      <w:pPr>
        <w:spacing w:after="0" w:line="240" w:lineRule="auto"/>
        <w:jc w:val="center"/>
        <w:rPr>
          <w:rFonts w:ascii="Times New Roman" w:hAnsi="Times New Roman" w:cs="Times New Roman"/>
          <w:sz w:val="26"/>
          <w:szCs w:val="26"/>
        </w:rPr>
      </w:pPr>
    </w:p>
    <w:p w:rsidR="009030BB" w:rsidRPr="00587378" w:rsidRDefault="009030BB" w:rsidP="00994D6B">
      <w:pPr>
        <w:spacing w:after="0" w:line="240" w:lineRule="auto"/>
        <w:jc w:val="center"/>
        <w:rPr>
          <w:rFonts w:ascii="Times New Roman" w:hAnsi="Times New Roman" w:cs="Times New Roman"/>
          <w:sz w:val="26"/>
          <w:szCs w:val="26"/>
          <w:u w:val="single"/>
        </w:rPr>
      </w:pPr>
      <w:r w:rsidRPr="00587378">
        <w:rPr>
          <w:rFonts w:ascii="Times New Roman" w:hAnsi="Times New Roman" w:cs="Times New Roman"/>
          <w:sz w:val="26"/>
          <w:szCs w:val="26"/>
        </w:rPr>
        <w:t xml:space="preserve">Ответственные за выпуск </w:t>
      </w:r>
      <w:proofErr w:type="spellStart"/>
      <w:r w:rsidR="00250823">
        <w:rPr>
          <w:rFonts w:ascii="Times New Roman" w:hAnsi="Times New Roman" w:cs="Times New Roman"/>
          <w:sz w:val="26"/>
          <w:szCs w:val="26"/>
          <w:u w:val="single"/>
        </w:rPr>
        <w:t>Матова</w:t>
      </w:r>
      <w:proofErr w:type="spellEnd"/>
      <w:r w:rsidR="00250823">
        <w:rPr>
          <w:rFonts w:ascii="Times New Roman" w:hAnsi="Times New Roman" w:cs="Times New Roman"/>
          <w:sz w:val="26"/>
          <w:szCs w:val="26"/>
          <w:u w:val="single"/>
        </w:rPr>
        <w:t xml:space="preserve"> Светлана Сергеевна</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u w:val="single"/>
        </w:rPr>
        <w:t>Телефон 8(34674)58-5-25</w:t>
      </w:r>
    </w:p>
    <w:p w:rsidR="009030BB" w:rsidRPr="00587378" w:rsidRDefault="009030BB" w:rsidP="00994D6B">
      <w:pPr>
        <w:spacing w:after="0" w:line="240" w:lineRule="auto"/>
        <w:jc w:val="center"/>
        <w:rPr>
          <w:rFonts w:ascii="Times New Roman" w:hAnsi="Times New Roman" w:cs="Times New Roman"/>
          <w:sz w:val="26"/>
          <w:szCs w:val="26"/>
        </w:rPr>
      </w:pP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Газета отпечатана: Администрацией сельского поселения </w:t>
      </w:r>
      <w:proofErr w:type="gramStart"/>
      <w:r w:rsidRPr="00587378">
        <w:rPr>
          <w:rFonts w:ascii="Times New Roman" w:hAnsi="Times New Roman" w:cs="Times New Roman"/>
          <w:sz w:val="26"/>
          <w:szCs w:val="26"/>
        </w:rPr>
        <w:t>Светлый</w:t>
      </w:r>
      <w:proofErr w:type="gramEnd"/>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628147, ХМАО-Югра, Березовский район, с. п. Светлый, ул. Набережная д.10</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Печать офсетная. Подпись в печать по графику: 16.00</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Фактическая:</w:t>
      </w:r>
    </w:p>
    <w:p w:rsidR="00AD5FBC" w:rsidRPr="00587378" w:rsidRDefault="009030BB" w:rsidP="00994D6B">
      <w:pPr>
        <w:spacing w:after="0" w:line="240" w:lineRule="auto"/>
        <w:jc w:val="center"/>
        <w:rPr>
          <w:rFonts w:ascii="Times New Roman" w:eastAsia="Times New Roman" w:hAnsi="Times New Roman" w:cs="Times New Roman"/>
          <w:b/>
          <w:sz w:val="26"/>
          <w:szCs w:val="26"/>
          <w:u w:val="single"/>
          <w:lang w:eastAsia="ru-RU"/>
        </w:rPr>
      </w:pPr>
      <w:r w:rsidRPr="00587378">
        <w:rPr>
          <w:rFonts w:ascii="Times New Roman" w:hAnsi="Times New Roman" w:cs="Times New Roman"/>
          <w:sz w:val="26"/>
          <w:szCs w:val="26"/>
        </w:rPr>
        <w:t xml:space="preserve">Тираж </w:t>
      </w:r>
      <w:r w:rsidRPr="00587378">
        <w:rPr>
          <w:rFonts w:ascii="Times New Roman" w:hAnsi="Times New Roman" w:cs="Times New Roman"/>
          <w:sz w:val="26"/>
          <w:szCs w:val="26"/>
          <w:u w:val="single"/>
        </w:rPr>
        <w:t>8</w:t>
      </w:r>
      <w:r w:rsidRPr="00587378">
        <w:rPr>
          <w:rFonts w:ascii="Times New Roman" w:hAnsi="Times New Roman" w:cs="Times New Roman"/>
          <w:sz w:val="26"/>
          <w:szCs w:val="26"/>
        </w:rPr>
        <w:t xml:space="preserve"> эк</w:t>
      </w:r>
      <w:r w:rsidR="00C53392">
        <w:rPr>
          <w:rFonts w:ascii="Times New Roman" w:hAnsi="Times New Roman" w:cs="Times New Roman"/>
          <w:sz w:val="26"/>
          <w:szCs w:val="26"/>
        </w:rPr>
        <w:t>з.</w:t>
      </w:r>
    </w:p>
    <w:sectPr w:rsidR="00AD5FBC" w:rsidRPr="00587378" w:rsidSect="0071182D">
      <w:footerReference w:type="default" r:id="rId10"/>
      <w:pgSz w:w="11906" w:h="16838"/>
      <w:pgMar w:top="1134" w:right="992"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756" w:rsidRDefault="002E0756" w:rsidP="00811DB6">
      <w:pPr>
        <w:spacing w:after="0" w:line="240" w:lineRule="auto"/>
      </w:pPr>
      <w:r>
        <w:separator/>
      </w:r>
    </w:p>
  </w:endnote>
  <w:endnote w:type="continuationSeparator" w:id="0">
    <w:p w:rsidR="002E0756" w:rsidRDefault="002E0756" w:rsidP="00811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sans-serif">
    <w:panose1 w:val="00000000000000000000"/>
    <w:charset w:val="CC"/>
    <w:family w:val="roman"/>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756" w:rsidRDefault="002E0756" w:rsidP="00002F6D">
    <w:pPr>
      <w:pStyle w:val="a9"/>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756" w:rsidRDefault="002E0756" w:rsidP="00811DB6">
      <w:pPr>
        <w:spacing w:after="0" w:line="240" w:lineRule="auto"/>
      </w:pPr>
      <w:r>
        <w:separator/>
      </w:r>
    </w:p>
  </w:footnote>
  <w:footnote w:type="continuationSeparator" w:id="0">
    <w:p w:rsidR="002E0756" w:rsidRDefault="002E0756" w:rsidP="00811D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F660322"/>
    <w:name w:val="WW8Num1"/>
    <w:lvl w:ilvl="0">
      <w:start w:val="1"/>
      <w:numFmt w:val="decimal"/>
      <w:lvlText w:val="%1."/>
      <w:lvlJc w:val="left"/>
      <w:pPr>
        <w:tabs>
          <w:tab w:val="num" w:pos="1070"/>
        </w:tabs>
        <w:ind w:left="1070" w:hanging="360"/>
      </w:pPr>
      <w:rPr>
        <w:sz w:val="28"/>
        <w:szCs w:val="28"/>
      </w:rPr>
    </w:lvl>
    <w:lvl w:ilvl="1">
      <w:start w:val="1"/>
      <w:numFmt w:val="decimal"/>
      <w:lvlText w:val="%1.%2."/>
      <w:lvlJc w:val="left"/>
      <w:pPr>
        <w:tabs>
          <w:tab w:val="num" w:pos="1145"/>
        </w:tabs>
        <w:ind w:left="1145"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1">
    <w:nsid w:val="00000003"/>
    <w:multiLevelType w:val="singleLevel"/>
    <w:tmpl w:val="00000003"/>
    <w:name w:val="WW8Num20"/>
    <w:lvl w:ilvl="0">
      <w:start w:val="1"/>
      <w:numFmt w:val="bullet"/>
      <w:lvlText w:val=""/>
      <w:lvlJc w:val="left"/>
      <w:pPr>
        <w:tabs>
          <w:tab w:val="num" w:pos="0"/>
        </w:tabs>
        <w:ind w:left="1429" w:hanging="360"/>
      </w:pPr>
      <w:rPr>
        <w:rFonts w:ascii="Symbol" w:hAnsi="Symbol"/>
      </w:rPr>
    </w:lvl>
  </w:abstractNum>
  <w:abstractNum w:abstractNumId="2">
    <w:nsid w:val="00000004"/>
    <w:multiLevelType w:val="singleLevel"/>
    <w:tmpl w:val="00000004"/>
    <w:name w:val="WW8Num23"/>
    <w:lvl w:ilvl="0">
      <w:start w:val="1"/>
      <w:numFmt w:val="bullet"/>
      <w:lvlText w:val=""/>
      <w:lvlJc w:val="left"/>
      <w:pPr>
        <w:tabs>
          <w:tab w:val="num" w:pos="0"/>
        </w:tabs>
        <w:ind w:left="1429" w:hanging="360"/>
      </w:pPr>
      <w:rPr>
        <w:rFonts w:ascii="Symbol" w:hAnsi="Symbol"/>
      </w:rPr>
    </w:lvl>
  </w:abstractNum>
  <w:abstractNum w:abstractNumId="3">
    <w:nsid w:val="00000006"/>
    <w:multiLevelType w:val="singleLevel"/>
    <w:tmpl w:val="00000006"/>
    <w:name w:val="WW8Num16"/>
    <w:lvl w:ilvl="0">
      <w:start w:val="1"/>
      <w:numFmt w:val="decimal"/>
      <w:lvlText w:val="%1)"/>
      <w:lvlJc w:val="left"/>
      <w:pPr>
        <w:tabs>
          <w:tab w:val="num" w:pos="0"/>
        </w:tabs>
        <w:ind w:left="0" w:firstLine="0"/>
      </w:pPr>
      <w:rPr>
        <w:rFonts w:ascii="Times New Roman" w:hAnsi="Times New Roman" w:cs="Times New Roman"/>
      </w:rPr>
    </w:lvl>
  </w:abstractNum>
  <w:abstractNum w:abstractNumId="4">
    <w:nsid w:val="00000007"/>
    <w:multiLevelType w:val="singleLevel"/>
    <w:tmpl w:val="00000007"/>
    <w:name w:val="WW8Num6"/>
    <w:lvl w:ilvl="0">
      <w:start w:val="5"/>
      <w:numFmt w:val="decimal"/>
      <w:lvlText w:val="%1)"/>
      <w:lvlJc w:val="left"/>
      <w:pPr>
        <w:tabs>
          <w:tab w:val="num" w:pos="0"/>
        </w:tabs>
        <w:ind w:left="0" w:firstLine="0"/>
      </w:pPr>
      <w:rPr>
        <w:rFonts w:ascii="Times New Roman" w:hAnsi="Times New Roman" w:cs="Times New Roman"/>
      </w:rPr>
    </w:lvl>
  </w:abstractNum>
  <w:abstractNum w:abstractNumId="5">
    <w:nsid w:val="00000008"/>
    <w:multiLevelType w:val="singleLevel"/>
    <w:tmpl w:val="00000008"/>
    <w:name w:val="WW8Num22"/>
    <w:lvl w:ilvl="0">
      <w:start w:val="1"/>
      <w:numFmt w:val="decimal"/>
      <w:lvlText w:val="%1)"/>
      <w:lvlJc w:val="left"/>
      <w:pPr>
        <w:tabs>
          <w:tab w:val="num" w:pos="0"/>
        </w:tabs>
        <w:ind w:left="0" w:firstLine="0"/>
      </w:pPr>
      <w:rPr>
        <w:rFonts w:ascii="Times New Roman" w:hAnsi="Times New Roman" w:cs="Times New Roman"/>
      </w:rPr>
    </w:lvl>
  </w:abstractNum>
  <w:abstractNum w:abstractNumId="6">
    <w:nsid w:val="0000000B"/>
    <w:multiLevelType w:val="singleLevel"/>
    <w:tmpl w:val="0000000B"/>
    <w:name w:val="WW8Num14"/>
    <w:lvl w:ilvl="0">
      <w:start w:val="1"/>
      <w:numFmt w:val="decimal"/>
      <w:lvlText w:val="%1)"/>
      <w:lvlJc w:val="left"/>
      <w:pPr>
        <w:tabs>
          <w:tab w:val="num" w:pos="0"/>
        </w:tabs>
        <w:ind w:left="0" w:firstLine="0"/>
      </w:pPr>
      <w:rPr>
        <w:rFonts w:ascii="Times New Roman" w:hAnsi="Times New Roman" w:cs="Times New Roman"/>
      </w:rPr>
    </w:lvl>
  </w:abstractNum>
  <w:abstractNum w:abstractNumId="7">
    <w:nsid w:val="0000000C"/>
    <w:multiLevelType w:val="singleLevel"/>
    <w:tmpl w:val="0000000C"/>
    <w:name w:val="WW8Num32"/>
    <w:lvl w:ilvl="0">
      <w:start w:val="3"/>
      <w:numFmt w:val="decimal"/>
      <w:lvlText w:val="%1)"/>
      <w:lvlJc w:val="left"/>
      <w:pPr>
        <w:tabs>
          <w:tab w:val="num" w:pos="0"/>
        </w:tabs>
        <w:ind w:left="0" w:firstLine="0"/>
      </w:pPr>
      <w:rPr>
        <w:rFonts w:ascii="Times New Roman" w:hAnsi="Times New Roman" w:cs="Times New Roman"/>
      </w:rPr>
    </w:lvl>
  </w:abstractNum>
  <w:abstractNum w:abstractNumId="8">
    <w:nsid w:val="0000000D"/>
    <w:multiLevelType w:val="singleLevel"/>
    <w:tmpl w:val="0000000D"/>
    <w:name w:val="WW8Num4"/>
    <w:lvl w:ilvl="0">
      <w:start w:val="6"/>
      <w:numFmt w:val="decimal"/>
      <w:lvlText w:val="%1)"/>
      <w:lvlJc w:val="left"/>
      <w:pPr>
        <w:tabs>
          <w:tab w:val="num" w:pos="0"/>
        </w:tabs>
        <w:ind w:left="0" w:firstLine="0"/>
      </w:pPr>
      <w:rPr>
        <w:rFonts w:ascii="Times New Roman" w:hAnsi="Times New Roman" w:cs="Times New Roman"/>
      </w:rPr>
    </w:lvl>
  </w:abstractNum>
  <w:abstractNum w:abstractNumId="9">
    <w:nsid w:val="0000000E"/>
    <w:multiLevelType w:val="singleLevel"/>
    <w:tmpl w:val="0000000E"/>
    <w:lvl w:ilvl="0">
      <w:numFmt w:val="bullet"/>
      <w:lvlText w:val="-"/>
      <w:lvlJc w:val="left"/>
      <w:pPr>
        <w:tabs>
          <w:tab w:val="num" w:pos="0"/>
        </w:tabs>
        <w:ind w:left="0" w:firstLine="0"/>
      </w:pPr>
      <w:rPr>
        <w:rFonts w:ascii="Times New Roman" w:hAnsi="Times New Roman" w:cs="Times New Roman"/>
      </w:rPr>
    </w:lvl>
  </w:abstractNum>
  <w:abstractNum w:abstractNumId="10">
    <w:nsid w:val="0000000F"/>
    <w:multiLevelType w:val="singleLevel"/>
    <w:tmpl w:val="0000000F"/>
    <w:name w:val="WW8Num17"/>
    <w:lvl w:ilvl="0">
      <w:start w:val="1"/>
      <w:numFmt w:val="decimal"/>
      <w:lvlText w:val="%1."/>
      <w:lvlJc w:val="left"/>
      <w:pPr>
        <w:tabs>
          <w:tab w:val="num" w:pos="0"/>
        </w:tabs>
        <w:ind w:left="0" w:firstLine="0"/>
      </w:pPr>
      <w:rPr>
        <w:rFonts w:ascii="Times New Roman" w:hAnsi="Times New Roman" w:cs="Times New Roman"/>
      </w:rPr>
    </w:lvl>
  </w:abstractNum>
  <w:abstractNum w:abstractNumId="11">
    <w:nsid w:val="00000011"/>
    <w:multiLevelType w:val="singleLevel"/>
    <w:tmpl w:val="00000011"/>
    <w:lvl w:ilvl="0">
      <w:numFmt w:val="bullet"/>
      <w:lvlText w:val="-"/>
      <w:lvlJc w:val="left"/>
      <w:pPr>
        <w:tabs>
          <w:tab w:val="num" w:pos="0"/>
        </w:tabs>
        <w:ind w:left="0" w:firstLine="0"/>
      </w:pPr>
      <w:rPr>
        <w:rFonts w:ascii="Times New Roman" w:hAnsi="Times New Roman" w:cs="Times New Roman"/>
      </w:rPr>
    </w:lvl>
  </w:abstractNum>
  <w:abstractNum w:abstractNumId="12">
    <w:nsid w:val="000436F7"/>
    <w:multiLevelType w:val="multilevel"/>
    <w:tmpl w:val="F45AE114"/>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3">
    <w:nsid w:val="0050191F"/>
    <w:multiLevelType w:val="hybridMultilevel"/>
    <w:tmpl w:val="0A687CAA"/>
    <w:lvl w:ilvl="0" w:tplc="01987864">
      <w:start w:val="1"/>
      <w:numFmt w:val="decimal"/>
      <w:lvlText w:val="%1."/>
      <w:lvlJc w:val="left"/>
      <w:pPr>
        <w:ind w:left="786" w:hanging="360"/>
      </w:pPr>
    </w:lvl>
    <w:lvl w:ilvl="1" w:tplc="04190019">
      <w:start w:val="1"/>
      <w:numFmt w:val="lowerLetter"/>
      <w:lvlText w:val="%2."/>
      <w:lvlJc w:val="left"/>
      <w:pPr>
        <w:ind w:left="178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04334F1A"/>
    <w:multiLevelType w:val="hybridMultilevel"/>
    <w:tmpl w:val="359021CE"/>
    <w:lvl w:ilvl="0" w:tplc="F2FC789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5">
    <w:nsid w:val="08D0541E"/>
    <w:multiLevelType w:val="hybridMultilevel"/>
    <w:tmpl w:val="10DC10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09936BBD"/>
    <w:multiLevelType w:val="multilevel"/>
    <w:tmpl w:val="EB56E026"/>
    <w:lvl w:ilvl="0">
      <w:start w:val="1"/>
      <w:numFmt w:val="decimal"/>
      <w:lvlText w:val="%1"/>
      <w:lvlJc w:val="left"/>
      <w:pPr>
        <w:ind w:left="360" w:hanging="360"/>
      </w:pPr>
    </w:lvl>
    <w:lvl w:ilvl="1">
      <w:start w:val="2"/>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17">
    <w:nsid w:val="0FFE420F"/>
    <w:multiLevelType w:val="hybridMultilevel"/>
    <w:tmpl w:val="AD029954"/>
    <w:lvl w:ilvl="0" w:tplc="B48A7EE0">
      <w:start w:val="1"/>
      <w:numFmt w:val="decimal"/>
      <w:lvlText w:val="%1."/>
      <w:lvlJc w:val="left"/>
      <w:pPr>
        <w:ind w:left="1211" w:hanging="360"/>
      </w:pPr>
      <w:rPr>
        <w:rFonts w:ascii="Times New Roman" w:eastAsia="Times New Roman" w:hAnsi="Times New Roman" w:cs="Times New Roman"/>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14775F07"/>
    <w:multiLevelType w:val="multilevel"/>
    <w:tmpl w:val="9A8C94F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9">
    <w:nsid w:val="18007987"/>
    <w:multiLevelType w:val="hybridMultilevel"/>
    <w:tmpl w:val="BF2A4360"/>
    <w:lvl w:ilvl="0" w:tplc="830A8674">
      <w:start w:val="1"/>
      <w:numFmt w:val="bullet"/>
      <w:lvlText w:val=""/>
      <w:lvlJc w:val="left"/>
      <w:pPr>
        <w:ind w:left="502"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197A25DF"/>
    <w:multiLevelType w:val="hybridMultilevel"/>
    <w:tmpl w:val="78DE6F20"/>
    <w:lvl w:ilvl="0" w:tplc="8488EAEC">
      <w:start w:val="1"/>
      <w:numFmt w:val="decimal"/>
      <w:lvlText w:val="%1."/>
      <w:lvlJc w:val="left"/>
      <w:pPr>
        <w:ind w:left="786" w:hanging="360"/>
      </w:pPr>
      <w:rPr>
        <w:rFonts w:ascii="Times New Roman" w:eastAsia="Times New Roman" w:hAnsi="Times New Roman" w:cs="Times New Roman"/>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1">
    <w:nsid w:val="1AAF6668"/>
    <w:multiLevelType w:val="hybridMultilevel"/>
    <w:tmpl w:val="EEE21982"/>
    <w:lvl w:ilvl="0" w:tplc="A9C4505C">
      <w:start w:val="1"/>
      <w:numFmt w:val="bullet"/>
      <w:lvlText w:val=""/>
      <w:lvlJc w:val="center"/>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2">
    <w:nsid w:val="20161ECE"/>
    <w:multiLevelType w:val="hybridMultilevel"/>
    <w:tmpl w:val="C8CCD22E"/>
    <w:lvl w:ilvl="0" w:tplc="C7046AE8">
      <w:start w:val="1"/>
      <w:numFmt w:val="decimal"/>
      <w:lvlText w:val="%1."/>
      <w:lvlJc w:val="left"/>
      <w:pPr>
        <w:tabs>
          <w:tab w:val="num" w:pos="1080"/>
        </w:tabs>
        <w:ind w:left="1080" w:hanging="360"/>
      </w:pPr>
      <w:rPr>
        <w:rFonts w:ascii="Times New Roman" w:eastAsiaTheme="minorHAns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2BBB64D0"/>
    <w:multiLevelType w:val="multilevel"/>
    <w:tmpl w:val="AEC43A26"/>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4">
    <w:nsid w:val="2D573182"/>
    <w:multiLevelType w:val="multilevel"/>
    <w:tmpl w:val="26864634"/>
    <w:lvl w:ilvl="0">
      <w:start w:val="2"/>
      <w:numFmt w:val="decimal"/>
      <w:lvlText w:val="%1."/>
      <w:lvlJc w:val="left"/>
      <w:pPr>
        <w:ind w:left="390" w:hanging="39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25">
    <w:nsid w:val="2DFC4D94"/>
    <w:multiLevelType w:val="hybridMultilevel"/>
    <w:tmpl w:val="A14A1AB8"/>
    <w:lvl w:ilvl="0" w:tplc="560442BC">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07B1D27"/>
    <w:multiLevelType w:val="hybridMultilevel"/>
    <w:tmpl w:val="23889E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317A590D"/>
    <w:multiLevelType w:val="multilevel"/>
    <w:tmpl w:val="D6F04EFC"/>
    <w:lvl w:ilvl="0">
      <w:start w:val="1"/>
      <w:numFmt w:val="upperRoman"/>
      <w:lvlText w:val="%1."/>
      <w:lvlJc w:val="right"/>
      <w:pPr>
        <w:ind w:left="720" w:hanging="360"/>
      </w:pPr>
    </w:lvl>
    <w:lvl w:ilvl="1">
      <w:start w:val="1"/>
      <w:numFmt w:val="decimal"/>
      <w:isLgl/>
      <w:lvlText w:val="%1.%2."/>
      <w:lvlJc w:val="left"/>
      <w:pPr>
        <w:ind w:left="1428" w:hanging="720"/>
      </w:pPr>
      <w:rPr>
        <w:rFonts w:ascii="Times New Roman" w:hAnsi="Times New Roman" w:cs="Times New Roman" w:hint="default"/>
        <w:b w:val="0"/>
      </w:rPr>
    </w:lvl>
    <w:lvl w:ilvl="2">
      <w:start w:val="1"/>
      <w:numFmt w:val="decimal"/>
      <w:isLgl/>
      <w:lvlText w:val="%1.%2.%3."/>
      <w:lvlJc w:val="left"/>
      <w:pPr>
        <w:ind w:left="1776" w:hanging="720"/>
      </w:pPr>
      <w:rPr>
        <w:rFonts w:hint="default"/>
        <w:b w:val="0"/>
      </w:rPr>
    </w:lvl>
    <w:lvl w:ilvl="3">
      <w:start w:val="1"/>
      <w:numFmt w:val="decimal"/>
      <w:isLgl/>
      <w:lvlText w:val="%1.%2.%3.%4."/>
      <w:lvlJc w:val="left"/>
      <w:pPr>
        <w:ind w:left="2484" w:hanging="1080"/>
      </w:pPr>
      <w:rPr>
        <w:rFonts w:hint="default"/>
        <w:b w:val="0"/>
      </w:rPr>
    </w:lvl>
    <w:lvl w:ilvl="4">
      <w:start w:val="1"/>
      <w:numFmt w:val="decimal"/>
      <w:isLgl/>
      <w:lvlText w:val="%1.%2.%3.%4.%5."/>
      <w:lvlJc w:val="left"/>
      <w:pPr>
        <w:ind w:left="2832" w:hanging="1080"/>
      </w:pPr>
      <w:rPr>
        <w:rFonts w:hint="default"/>
        <w:b w:val="0"/>
      </w:rPr>
    </w:lvl>
    <w:lvl w:ilvl="5">
      <w:start w:val="1"/>
      <w:numFmt w:val="decimal"/>
      <w:isLgl/>
      <w:lvlText w:val="%1.%2.%3.%4.%5.%6."/>
      <w:lvlJc w:val="left"/>
      <w:pPr>
        <w:ind w:left="3540" w:hanging="1440"/>
      </w:pPr>
      <w:rPr>
        <w:rFonts w:hint="default"/>
        <w:b w:val="0"/>
      </w:rPr>
    </w:lvl>
    <w:lvl w:ilvl="6">
      <w:start w:val="1"/>
      <w:numFmt w:val="decimal"/>
      <w:isLgl/>
      <w:lvlText w:val="%1.%2.%3.%4.%5.%6.%7."/>
      <w:lvlJc w:val="left"/>
      <w:pPr>
        <w:ind w:left="4248" w:hanging="1800"/>
      </w:pPr>
      <w:rPr>
        <w:rFonts w:hint="default"/>
        <w:b w:val="0"/>
      </w:rPr>
    </w:lvl>
    <w:lvl w:ilvl="7">
      <w:start w:val="1"/>
      <w:numFmt w:val="decimal"/>
      <w:isLgl/>
      <w:lvlText w:val="%1.%2.%3.%4.%5.%6.%7.%8."/>
      <w:lvlJc w:val="left"/>
      <w:pPr>
        <w:ind w:left="4596" w:hanging="1800"/>
      </w:pPr>
      <w:rPr>
        <w:rFonts w:hint="default"/>
        <w:b w:val="0"/>
      </w:rPr>
    </w:lvl>
    <w:lvl w:ilvl="8">
      <w:start w:val="1"/>
      <w:numFmt w:val="decimal"/>
      <w:isLgl/>
      <w:lvlText w:val="%1.%2.%3.%4.%5.%6.%7.%8.%9."/>
      <w:lvlJc w:val="left"/>
      <w:pPr>
        <w:ind w:left="5304" w:hanging="2160"/>
      </w:pPr>
      <w:rPr>
        <w:rFonts w:hint="default"/>
        <w:b w:val="0"/>
      </w:rPr>
    </w:lvl>
  </w:abstractNum>
  <w:abstractNum w:abstractNumId="28">
    <w:nsid w:val="32D9677C"/>
    <w:multiLevelType w:val="hybridMultilevel"/>
    <w:tmpl w:val="20863994"/>
    <w:lvl w:ilvl="0" w:tplc="B48A7EE0">
      <w:start w:val="1"/>
      <w:numFmt w:val="decimal"/>
      <w:lvlText w:val="%1."/>
      <w:lvlJc w:val="left"/>
      <w:pPr>
        <w:ind w:left="1920" w:hanging="360"/>
      </w:pPr>
      <w:rPr>
        <w:rFonts w:ascii="Times New Roman" w:eastAsia="Times New Roman" w:hAnsi="Times New Roman" w:cs="Times New Roman"/>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8345307"/>
    <w:multiLevelType w:val="multilevel"/>
    <w:tmpl w:val="B6F45F5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nsid w:val="38415B61"/>
    <w:multiLevelType w:val="hybridMultilevel"/>
    <w:tmpl w:val="B2003632"/>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3A1164D6"/>
    <w:multiLevelType w:val="hybridMultilevel"/>
    <w:tmpl w:val="148EE630"/>
    <w:lvl w:ilvl="0" w:tplc="7A0C9A0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84118EA"/>
    <w:multiLevelType w:val="hybridMultilevel"/>
    <w:tmpl w:val="B9128ACE"/>
    <w:lvl w:ilvl="0" w:tplc="A9C4505C">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1352441"/>
    <w:multiLevelType w:val="hybridMultilevel"/>
    <w:tmpl w:val="3BFECBCC"/>
    <w:lvl w:ilvl="0" w:tplc="A9C4505C">
      <w:start w:val="1"/>
      <w:numFmt w:val="bullet"/>
      <w:lvlText w:val=""/>
      <w:lvlJc w:val="center"/>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63D329E"/>
    <w:multiLevelType w:val="hybridMultilevel"/>
    <w:tmpl w:val="28B03384"/>
    <w:lvl w:ilvl="0" w:tplc="00000004">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6357444E"/>
    <w:multiLevelType w:val="hybridMultilevel"/>
    <w:tmpl w:val="16120A82"/>
    <w:lvl w:ilvl="0" w:tplc="5CDE3972">
      <w:start w:val="1"/>
      <w:numFmt w:val="decimal"/>
      <w:lvlText w:val="%1."/>
      <w:lvlJc w:val="left"/>
      <w:pPr>
        <w:ind w:left="1788" w:hanging="108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6">
    <w:nsid w:val="6E127E66"/>
    <w:multiLevelType w:val="hybridMultilevel"/>
    <w:tmpl w:val="43CA0206"/>
    <w:lvl w:ilvl="0" w:tplc="E794953A">
      <w:start w:val="3"/>
      <w:numFmt w:val="decimal"/>
      <w:lvlText w:val="%1."/>
      <w:lvlJc w:val="left"/>
      <w:pPr>
        <w:ind w:left="644" w:hanging="360"/>
      </w:pPr>
      <w:rPr>
        <w:sz w:val="24"/>
        <w:szCs w:val="24"/>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7">
    <w:nsid w:val="70570C4F"/>
    <w:multiLevelType w:val="hybridMultilevel"/>
    <w:tmpl w:val="8AEAC6A6"/>
    <w:lvl w:ilvl="0" w:tplc="0DE442A8">
      <w:start w:val="1"/>
      <w:numFmt w:val="decimal"/>
      <w:lvlText w:val="%1."/>
      <w:lvlJc w:val="left"/>
      <w:pPr>
        <w:ind w:left="1714" w:hanging="100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8">
    <w:nsid w:val="70B402ED"/>
    <w:multiLevelType w:val="hybridMultilevel"/>
    <w:tmpl w:val="8AEAC6A6"/>
    <w:lvl w:ilvl="0" w:tplc="0DE442A8">
      <w:start w:val="1"/>
      <w:numFmt w:val="decimal"/>
      <w:lvlText w:val="%1."/>
      <w:lvlJc w:val="left"/>
      <w:pPr>
        <w:ind w:left="1714" w:hanging="100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9">
    <w:nsid w:val="7787404D"/>
    <w:multiLevelType w:val="hybridMultilevel"/>
    <w:tmpl w:val="0082FCDA"/>
    <w:lvl w:ilvl="0" w:tplc="B48A7EE0">
      <w:start w:val="1"/>
      <w:numFmt w:val="decimal"/>
      <w:lvlText w:val="%1."/>
      <w:lvlJc w:val="left"/>
      <w:pPr>
        <w:ind w:left="72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463FAF"/>
    <w:multiLevelType w:val="hybridMultilevel"/>
    <w:tmpl w:val="07268F24"/>
    <w:lvl w:ilvl="0" w:tplc="0A42D3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95C02E6"/>
    <w:multiLevelType w:val="multilevel"/>
    <w:tmpl w:val="B1243FFA"/>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2">
    <w:nsid w:val="7E1827BD"/>
    <w:multiLevelType w:val="hybridMultilevel"/>
    <w:tmpl w:val="81B8CF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FF641E9"/>
    <w:multiLevelType w:val="hybridMultilevel"/>
    <w:tmpl w:val="E500D53A"/>
    <w:lvl w:ilvl="0" w:tplc="90E894F6">
      <w:start w:val="65535"/>
      <w:numFmt w:val="bullet"/>
      <w:pStyle w:val="S"/>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17"/>
  </w:num>
  <w:num w:numId="2">
    <w:abstractNumId w:val="29"/>
  </w:num>
  <w:num w:numId="3">
    <w:abstractNumId w:val="43"/>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28"/>
  </w:num>
  <w:num w:numId="7">
    <w:abstractNumId w:val="39"/>
  </w:num>
  <w:num w:numId="8">
    <w:abstractNumId w:val="14"/>
  </w:num>
  <w:num w:numId="9">
    <w:abstractNumId w:val="32"/>
  </w:num>
  <w:num w:numId="10">
    <w:abstractNumId w:val="33"/>
  </w:num>
  <w:num w:numId="11">
    <w:abstractNumId w:val="26"/>
  </w:num>
  <w:num w:numId="12">
    <w:abstractNumId w:val="21"/>
  </w:num>
  <w:num w:numId="13">
    <w:abstractNumId w:val="31"/>
  </w:num>
  <w:num w:numId="14">
    <w:abstractNumId w:val="40"/>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num>
  <w:num w:numId="17">
    <w:abstractNumId w:val="37"/>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2"/>
  </w:num>
  <w:num w:numId="27">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num>
  <w:num w:numId="30">
    <w:abstractNumId w:val="4"/>
    <w:lvlOverride w:ilvl="0">
      <w:startOverride w:val="5"/>
    </w:lvlOverride>
  </w:num>
  <w:num w:numId="31">
    <w:abstractNumId w:val="5"/>
    <w:lvlOverride w:ilvl="0">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num>
  <w:num w:numId="34">
    <w:abstractNumId w:val="7"/>
    <w:lvlOverride w:ilvl="0">
      <w:startOverride w:val="3"/>
    </w:lvlOverride>
  </w:num>
  <w:num w:numId="35">
    <w:abstractNumId w:val="8"/>
    <w:lvlOverride w:ilvl="0">
      <w:startOverride w:val="6"/>
    </w:lvlOverride>
  </w:num>
  <w:num w:numId="36">
    <w:abstractNumId w:val="9"/>
  </w:num>
  <w:num w:numId="37">
    <w:abstractNumId w:val="10"/>
    <w:lvlOverride w:ilvl="0">
      <w:startOverride w:val="1"/>
    </w:lvlOverride>
  </w:num>
  <w:num w:numId="38">
    <w:abstractNumId w:val="34"/>
  </w:num>
  <w:num w:numId="39">
    <w:abstractNumId w:val="11"/>
  </w:num>
  <w:num w:numId="40">
    <w:abstractNumId w:val="0"/>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25"/>
  </w:num>
  <w:num w:numId="44">
    <w:abstractNumId w:val="42"/>
  </w:num>
  <w:num w:numId="45">
    <w:abstractNumId w:val="30"/>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07"/>
    <w:rsid w:val="00002F6D"/>
    <w:rsid w:val="00004B4E"/>
    <w:rsid w:val="00005887"/>
    <w:rsid w:val="0002045B"/>
    <w:rsid w:val="000330BC"/>
    <w:rsid w:val="0004243A"/>
    <w:rsid w:val="00045874"/>
    <w:rsid w:val="0006013B"/>
    <w:rsid w:val="00096A10"/>
    <w:rsid w:val="000A23E9"/>
    <w:rsid w:val="000A60A5"/>
    <w:rsid w:val="000B7C85"/>
    <w:rsid w:val="000C597B"/>
    <w:rsid w:val="000D79EB"/>
    <w:rsid w:val="00123D7D"/>
    <w:rsid w:val="00125482"/>
    <w:rsid w:val="0012597B"/>
    <w:rsid w:val="00132104"/>
    <w:rsid w:val="00150B9C"/>
    <w:rsid w:val="0017182F"/>
    <w:rsid w:val="001875B7"/>
    <w:rsid w:val="001E73FD"/>
    <w:rsid w:val="001F0651"/>
    <w:rsid w:val="00250823"/>
    <w:rsid w:val="00285839"/>
    <w:rsid w:val="002A380E"/>
    <w:rsid w:val="002C0846"/>
    <w:rsid w:val="002D6DD8"/>
    <w:rsid w:val="002E0756"/>
    <w:rsid w:val="002E6B8F"/>
    <w:rsid w:val="00305B1E"/>
    <w:rsid w:val="00336546"/>
    <w:rsid w:val="003A42E1"/>
    <w:rsid w:val="003C7E91"/>
    <w:rsid w:val="004169CC"/>
    <w:rsid w:val="004302D7"/>
    <w:rsid w:val="00434756"/>
    <w:rsid w:val="00456C7E"/>
    <w:rsid w:val="00484DB7"/>
    <w:rsid w:val="004D3CBB"/>
    <w:rsid w:val="004E4E80"/>
    <w:rsid w:val="004F3278"/>
    <w:rsid w:val="00501878"/>
    <w:rsid w:val="00544086"/>
    <w:rsid w:val="00550F47"/>
    <w:rsid w:val="00572250"/>
    <w:rsid w:val="00587378"/>
    <w:rsid w:val="005C33AF"/>
    <w:rsid w:val="005D5922"/>
    <w:rsid w:val="0071182D"/>
    <w:rsid w:val="0071217D"/>
    <w:rsid w:val="00734281"/>
    <w:rsid w:val="00752E64"/>
    <w:rsid w:val="00766107"/>
    <w:rsid w:val="00776FC5"/>
    <w:rsid w:val="00811DB6"/>
    <w:rsid w:val="00863096"/>
    <w:rsid w:val="008826D3"/>
    <w:rsid w:val="00897F1D"/>
    <w:rsid w:val="008D422E"/>
    <w:rsid w:val="009030BB"/>
    <w:rsid w:val="00905D68"/>
    <w:rsid w:val="009127EF"/>
    <w:rsid w:val="009357CA"/>
    <w:rsid w:val="00984385"/>
    <w:rsid w:val="00992691"/>
    <w:rsid w:val="00994D6B"/>
    <w:rsid w:val="009A2B85"/>
    <w:rsid w:val="009F6C08"/>
    <w:rsid w:val="00A6264B"/>
    <w:rsid w:val="00A7753B"/>
    <w:rsid w:val="00AA727B"/>
    <w:rsid w:val="00AD5FBC"/>
    <w:rsid w:val="00AF6833"/>
    <w:rsid w:val="00B23C8A"/>
    <w:rsid w:val="00B53D09"/>
    <w:rsid w:val="00B57DBD"/>
    <w:rsid w:val="00B87CFF"/>
    <w:rsid w:val="00BA54FA"/>
    <w:rsid w:val="00BA67DF"/>
    <w:rsid w:val="00BD31DF"/>
    <w:rsid w:val="00BF0CD9"/>
    <w:rsid w:val="00C53392"/>
    <w:rsid w:val="00C64A32"/>
    <w:rsid w:val="00C93E99"/>
    <w:rsid w:val="00D41101"/>
    <w:rsid w:val="00DC3F0A"/>
    <w:rsid w:val="00E00908"/>
    <w:rsid w:val="00E426C6"/>
    <w:rsid w:val="00E52CF4"/>
    <w:rsid w:val="00E61AA2"/>
    <w:rsid w:val="00E65639"/>
    <w:rsid w:val="00E7516F"/>
    <w:rsid w:val="00EB23EA"/>
    <w:rsid w:val="00F03B4E"/>
    <w:rsid w:val="00F064B9"/>
    <w:rsid w:val="00F15B35"/>
    <w:rsid w:val="00F212D0"/>
    <w:rsid w:val="00F573FD"/>
    <w:rsid w:val="00F70581"/>
    <w:rsid w:val="00F775B7"/>
    <w:rsid w:val="00FA2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70581"/>
    <w:pPr>
      <w:spacing w:after="0" w:line="240" w:lineRule="auto"/>
    </w:pPr>
  </w:style>
  <w:style w:type="paragraph" w:styleId="a5">
    <w:name w:val="Body Text"/>
    <w:basedOn w:val="a"/>
    <w:link w:val="a6"/>
    <w:rsid w:val="00F70581"/>
    <w:pPr>
      <w:spacing w:after="120"/>
    </w:pPr>
    <w:rPr>
      <w:rFonts w:ascii="Calibri" w:eastAsia="Times New Roman" w:hAnsi="Calibri" w:cs="Times New Roman"/>
      <w:sz w:val="20"/>
      <w:szCs w:val="20"/>
      <w:lang w:val="x-none" w:eastAsia="x-none"/>
    </w:rPr>
  </w:style>
  <w:style w:type="character" w:customStyle="1" w:styleId="a6">
    <w:name w:val="Основной текст Знак"/>
    <w:basedOn w:val="a0"/>
    <w:link w:val="a5"/>
    <w:rsid w:val="00F70581"/>
    <w:rPr>
      <w:rFonts w:ascii="Calibri" w:eastAsia="Times New Roman" w:hAnsi="Calibri" w:cs="Times New Roman"/>
      <w:sz w:val="20"/>
      <w:szCs w:val="20"/>
      <w:lang w:val="x-none" w:eastAsia="x-none"/>
    </w:rPr>
  </w:style>
  <w:style w:type="paragraph" w:styleId="a7">
    <w:name w:val="header"/>
    <w:basedOn w:val="a"/>
    <w:link w:val="a8"/>
    <w:uiPriority w:val="99"/>
    <w:unhideWhenUsed/>
    <w:rsid w:val="00811D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1DB6"/>
  </w:style>
  <w:style w:type="paragraph" w:styleId="a9">
    <w:name w:val="footer"/>
    <w:basedOn w:val="a"/>
    <w:link w:val="aa"/>
    <w:uiPriority w:val="99"/>
    <w:unhideWhenUsed/>
    <w:rsid w:val="00811D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1DB6"/>
  </w:style>
  <w:style w:type="paragraph" w:styleId="ab">
    <w:name w:val="Balloon Text"/>
    <w:basedOn w:val="a"/>
    <w:link w:val="ac"/>
    <w:uiPriority w:val="99"/>
    <w:semiHidden/>
    <w:unhideWhenUsed/>
    <w:rsid w:val="0054408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d">
    <w:name w:val="Hyperlink"/>
    <w:basedOn w:val="a0"/>
    <w:uiPriority w:val="99"/>
    <w:unhideWhenUsed/>
    <w:rsid w:val="004302D7"/>
    <w:rPr>
      <w:color w:val="0000FF"/>
      <w:u w:val="single"/>
    </w:rPr>
  </w:style>
  <w:style w:type="character" w:styleId="ae">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f">
    <w:name w:val="Table Grid"/>
    <w:basedOn w:val="a1"/>
    <w:uiPriority w:val="59"/>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link w:val="af1"/>
    <w:uiPriority w:val="34"/>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2">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3">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4">
    <w:name w:val="Body Text Indent"/>
    <w:basedOn w:val="a"/>
    <w:link w:val="af5"/>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f"/>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Date"/>
    <w:basedOn w:val="a"/>
    <w:link w:val="af7"/>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7">
    <w:name w:val="Дата Знак"/>
    <w:basedOn w:val="a0"/>
    <w:link w:val="af6"/>
    <w:rsid w:val="0002045B"/>
    <w:rPr>
      <w:rFonts w:ascii="Times New Roman" w:eastAsia="Times New Roman" w:hAnsi="Times New Roman" w:cs="Times New Roman"/>
      <w:sz w:val="20"/>
      <w:szCs w:val="20"/>
      <w:lang w:eastAsia="ru-RU"/>
    </w:rPr>
  </w:style>
  <w:style w:type="paragraph" w:styleId="af8">
    <w:name w:val="Title"/>
    <w:basedOn w:val="a"/>
    <w:link w:val="af9"/>
    <w:qFormat/>
    <w:rsid w:val="0002045B"/>
    <w:pPr>
      <w:spacing w:after="0" w:line="288" w:lineRule="auto"/>
      <w:jc w:val="center"/>
    </w:pPr>
    <w:rPr>
      <w:rFonts w:ascii="Times New Roman" w:eastAsia="Times New Roman" w:hAnsi="Times New Roman" w:cs="Times New Roman"/>
      <w:sz w:val="28"/>
      <w:szCs w:val="28"/>
    </w:rPr>
  </w:style>
  <w:style w:type="character" w:customStyle="1" w:styleId="af9">
    <w:name w:val="Название Знак"/>
    <w:basedOn w:val="a0"/>
    <w:link w:val="af8"/>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a">
    <w:name w:val="Цветовое выделение"/>
    <w:uiPriority w:val="99"/>
    <w:rsid w:val="0002045B"/>
    <w:rPr>
      <w:b/>
      <w:bCs/>
      <w:color w:val="000080"/>
      <w:sz w:val="20"/>
      <w:szCs w:val="20"/>
    </w:rPr>
  </w:style>
  <w:style w:type="paragraph" w:customStyle="1" w:styleId="ConsPlusNonformat">
    <w:name w:val="ConsPlusNon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d">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e">
    <w:name w:val="Normal (Web)"/>
    <w:basedOn w:val="a"/>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f">
    <w:name w:val="Block Text"/>
    <w:basedOn w:val="a"/>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0">
    <w:name w:val="Subtitle"/>
    <w:basedOn w:val="a"/>
    <w:link w:val="aff1"/>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1">
    <w:name w:val="Подзаголовок Знак"/>
    <w:basedOn w:val="a0"/>
    <w:link w:val="aff0"/>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2">
    <w:name w:val="Emphasis"/>
    <w:qFormat/>
    <w:rsid w:val="0002045B"/>
    <w:rPr>
      <w:i/>
      <w:iCs/>
    </w:rPr>
  </w:style>
  <w:style w:type="paragraph" w:customStyle="1" w:styleId="S1">
    <w:name w:val="S_Заголовок 1"/>
    <w:basedOn w:val="a"/>
    <w:rsid w:val="0002045B"/>
    <w:pPr>
      <w:pageBreakBefore/>
      <w:numPr>
        <w:numId w:val="2"/>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2"/>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2"/>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2"/>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3"/>
    <w:link w:val="S10"/>
    <w:autoRedefine/>
    <w:rsid w:val="0002045B"/>
    <w:pPr>
      <w:numPr>
        <w:numId w:val="3"/>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3">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f"/>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34"/>
    <w:rsid w:val="0002045B"/>
  </w:style>
  <w:style w:type="character" w:styleId="aff4">
    <w:name w:val="annotation reference"/>
    <w:uiPriority w:val="99"/>
    <w:unhideWhenUsed/>
    <w:rsid w:val="0002045B"/>
    <w:rPr>
      <w:sz w:val="16"/>
      <w:szCs w:val="16"/>
    </w:rPr>
  </w:style>
  <w:style w:type="paragraph" w:styleId="aff5">
    <w:name w:val="annotation text"/>
    <w:basedOn w:val="a"/>
    <w:link w:val="aff6"/>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6">
    <w:name w:val="Текст примечания Знак"/>
    <w:basedOn w:val="a0"/>
    <w:link w:val="aff5"/>
    <w:uiPriority w:val="99"/>
    <w:rsid w:val="0002045B"/>
    <w:rPr>
      <w:rFonts w:ascii="Calibri" w:eastAsia="Times New Roman" w:hAnsi="Calibri" w:cs="Times New Roman"/>
      <w:sz w:val="20"/>
      <w:szCs w:val="20"/>
      <w:lang w:val="x-none" w:eastAsia="x-none"/>
    </w:rPr>
  </w:style>
  <w:style w:type="paragraph" w:customStyle="1" w:styleId="aff7">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02045B"/>
    <w:rPr>
      <w:b w:val="0"/>
      <w:bCs w:val="0"/>
      <w:color w:val="106BBE"/>
    </w:rPr>
  </w:style>
  <w:style w:type="paragraph" w:styleId="aff9">
    <w:name w:val="annotation subject"/>
    <w:basedOn w:val="aff5"/>
    <w:next w:val="aff5"/>
    <w:link w:val="affa"/>
    <w:uiPriority w:val="99"/>
    <w:unhideWhenUsed/>
    <w:rsid w:val="0002045B"/>
    <w:pPr>
      <w:spacing w:after="0" w:line="240" w:lineRule="auto"/>
    </w:pPr>
    <w:rPr>
      <w:rFonts w:ascii="Times" w:hAnsi="Times"/>
      <w:b/>
      <w:bCs/>
      <w:lang w:val="en-US" w:eastAsia="en-US"/>
    </w:rPr>
  </w:style>
  <w:style w:type="character" w:customStyle="1" w:styleId="affa">
    <w:name w:val="Тема примечания Знак"/>
    <w:basedOn w:val="aff6"/>
    <w:link w:val="aff9"/>
    <w:uiPriority w:val="99"/>
    <w:rsid w:val="0002045B"/>
    <w:rPr>
      <w:rFonts w:ascii="Times" w:eastAsia="Times New Roman" w:hAnsi="Times" w:cs="Times New Roman"/>
      <w:b/>
      <w:bCs/>
      <w:sz w:val="20"/>
      <w:szCs w:val="20"/>
      <w:lang w:val="en-US" w:eastAsia="x-none"/>
    </w:rPr>
  </w:style>
  <w:style w:type="paragraph" w:customStyle="1" w:styleId="affb">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0"/>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c">
    <w:name w:val="footnote text"/>
    <w:basedOn w:val="a"/>
    <w:link w:val="affd"/>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d">
    <w:name w:val="Текст сноски Знак"/>
    <w:basedOn w:val="a0"/>
    <w:link w:val="affc"/>
    <w:uiPriority w:val="99"/>
    <w:rsid w:val="0002045B"/>
    <w:rPr>
      <w:rFonts w:ascii="Times" w:eastAsia="Times New Roman" w:hAnsi="Times" w:cs="Times New Roman"/>
      <w:sz w:val="20"/>
      <w:szCs w:val="20"/>
      <w:lang w:val="en-US"/>
    </w:rPr>
  </w:style>
  <w:style w:type="paragraph" w:styleId="affe">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f"/>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0">
    <w:name w:val="Revision"/>
    <w:hidden/>
    <w:uiPriority w:val="99"/>
    <w:semiHidden/>
    <w:rsid w:val="00984385"/>
    <w:pPr>
      <w:spacing w:after="0" w:line="240" w:lineRule="auto"/>
    </w:pPr>
  </w:style>
  <w:style w:type="paragraph" w:customStyle="1" w:styleId="western">
    <w:name w:val="western"/>
    <w:basedOn w:val="a"/>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1">
    <w:name w:val="Знак Знак Знак Знак"/>
    <w:basedOn w:val="a"/>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2">
    <w:name w:val="Strong"/>
    <w:uiPriority w:val="22"/>
    <w:qFormat/>
    <w:rsid w:val="004169CC"/>
    <w:rPr>
      <w:rFonts w:ascii="Times New Roman" w:hAnsi="Times New Roman" w:cs="Times New Roman" w:hint="default"/>
      <w:b/>
      <w:bCs w:val="0"/>
    </w:rPr>
  </w:style>
  <w:style w:type="character" w:customStyle="1" w:styleId="a4">
    <w:name w:val="Без интервала Знак"/>
    <w:link w:val="a3"/>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2"/>
    <w:uiPriority w:val="99"/>
    <w:semiHidden/>
    <w:unhideWhenUsed/>
    <w:rsid w:val="00D41101"/>
  </w:style>
  <w:style w:type="numbering" w:customStyle="1" w:styleId="41">
    <w:name w:val="Нет списка4"/>
    <w:next w:val="a2"/>
    <w:uiPriority w:val="99"/>
    <w:semiHidden/>
    <w:unhideWhenUsed/>
    <w:rsid w:val="00D41101"/>
  </w:style>
  <w:style w:type="character" w:styleId="afff3">
    <w:name w:val="line number"/>
    <w:basedOn w:val="a0"/>
    <w:uiPriority w:val="99"/>
    <w:semiHidden/>
    <w:unhideWhenUsed/>
    <w:rsid w:val="009F6C08"/>
  </w:style>
  <w:style w:type="character" w:customStyle="1" w:styleId="FontStyle13">
    <w:name w:val="Font Style13"/>
    <w:basedOn w:val="a0"/>
    <w:rsid w:val="0071217D"/>
    <w:rPr>
      <w:rFonts w:ascii="Bookman Old Style" w:hAnsi="Bookman Old Style" w:cs="Bookman Old Style"/>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70581"/>
    <w:pPr>
      <w:spacing w:after="0" w:line="240" w:lineRule="auto"/>
    </w:pPr>
  </w:style>
  <w:style w:type="paragraph" w:styleId="a5">
    <w:name w:val="Body Text"/>
    <w:basedOn w:val="a"/>
    <w:link w:val="a6"/>
    <w:rsid w:val="00F70581"/>
    <w:pPr>
      <w:spacing w:after="120"/>
    </w:pPr>
    <w:rPr>
      <w:rFonts w:ascii="Calibri" w:eastAsia="Times New Roman" w:hAnsi="Calibri" w:cs="Times New Roman"/>
      <w:sz w:val="20"/>
      <w:szCs w:val="20"/>
      <w:lang w:val="x-none" w:eastAsia="x-none"/>
    </w:rPr>
  </w:style>
  <w:style w:type="character" w:customStyle="1" w:styleId="a6">
    <w:name w:val="Основной текст Знак"/>
    <w:basedOn w:val="a0"/>
    <w:link w:val="a5"/>
    <w:rsid w:val="00F70581"/>
    <w:rPr>
      <w:rFonts w:ascii="Calibri" w:eastAsia="Times New Roman" w:hAnsi="Calibri" w:cs="Times New Roman"/>
      <w:sz w:val="20"/>
      <w:szCs w:val="20"/>
      <w:lang w:val="x-none" w:eastAsia="x-none"/>
    </w:rPr>
  </w:style>
  <w:style w:type="paragraph" w:styleId="a7">
    <w:name w:val="header"/>
    <w:basedOn w:val="a"/>
    <w:link w:val="a8"/>
    <w:uiPriority w:val="99"/>
    <w:unhideWhenUsed/>
    <w:rsid w:val="00811D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1DB6"/>
  </w:style>
  <w:style w:type="paragraph" w:styleId="a9">
    <w:name w:val="footer"/>
    <w:basedOn w:val="a"/>
    <w:link w:val="aa"/>
    <w:uiPriority w:val="99"/>
    <w:unhideWhenUsed/>
    <w:rsid w:val="00811D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1DB6"/>
  </w:style>
  <w:style w:type="paragraph" w:styleId="ab">
    <w:name w:val="Balloon Text"/>
    <w:basedOn w:val="a"/>
    <w:link w:val="ac"/>
    <w:uiPriority w:val="99"/>
    <w:semiHidden/>
    <w:unhideWhenUsed/>
    <w:rsid w:val="0054408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d">
    <w:name w:val="Hyperlink"/>
    <w:basedOn w:val="a0"/>
    <w:uiPriority w:val="99"/>
    <w:unhideWhenUsed/>
    <w:rsid w:val="004302D7"/>
    <w:rPr>
      <w:color w:val="0000FF"/>
      <w:u w:val="single"/>
    </w:rPr>
  </w:style>
  <w:style w:type="character" w:styleId="ae">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f">
    <w:name w:val="Table Grid"/>
    <w:basedOn w:val="a1"/>
    <w:uiPriority w:val="59"/>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link w:val="af1"/>
    <w:uiPriority w:val="34"/>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2">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3">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4">
    <w:name w:val="Body Text Indent"/>
    <w:basedOn w:val="a"/>
    <w:link w:val="af5"/>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f"/>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Date"/>
    <w:basedOn w:val="a"/>
    <w:link w:val="af7"/>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7">
    <w:name w:val="Дата Знак"/>
    <w:basedOn w:val="a0"/>
    <w:link w:val="af6"/>
    <w:rsid w:val="0002045B"/>
    <w:rPr>
      <w:rFonts w:ascii="Times New Roman" w:eastAsia="Times New Roman" w:hAnsi="Times New Roman" w:cs="Times New Roman"/>
      <w:sz w:val="20"/>
      <w:szCs w:val="20"/>
      <w:lang w:eastAsia="ru-RU"/>
    </w:rPr>
  </w:style>
  <w:style w:type="paragraph" w:styleId="af8">
    <w:name w:val="Title"/>
    <w:basedOn w:val="a"/>
    <w:link w:val="af9"/>
    <w:qFormat/>
    <w:rsid w:val="0002045B"/>
    <w:pPr>
      <w:spacing w:after="0" w:line="288" w:lineRule="auto"/>
      <w:jc w:val="center"/>
    </w:pPr>
    <w:rPr>
      <w:rFonts w:ascii="Times New Roman" w:eastAsia="Times New Roman" w:hAnsi="Times New Roman" w:cs="Times New Roman"/>
      <w:sz w:val="28"/>
      <w:szCs w:val="28"/>
    </w:rPr>
  </w:style>
  <w:style w:type="character" w:customStyle="1" w:styleId="af9">
    <w:name w:val="Название Знак"/>
    <w:basedOn w:val="a0"/>
    <w:link w:val="af8"/>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a">
    <w:name w:val="Цветовое выделение"/>
    <w:uiPriority w:val="99"/>
    <w:rsid w:val="0002045B"/>
    <w:rPr>
      <w:b/>
      <w:bCs/>
      <w:color w:val="000080"/>
      <w:sz w:val="20"/>
      <w:szCs w:val="20"/>
    </w:rPr>
  </w:style>
  <w:style w:type="paragraph" w:customStyle="1" w:styleId="ConsPlusNonformat">
    <w:name w:val="ConsPlusNon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d">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e">
    <w:name w:val="Normal (Web)"/>
    <w:basedOn w:val="a"/>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f">
    <w:name w:val="Block Text"/>
    <w:basedOn w:val="a"/>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0">
    <w:name w:val="Subtitle"/>
    <w:basedOn w:val="a"/>
    <w:link w:val="aff1"/>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1">
    <w:name w:val="Подзаголовок Знак"/>
    <w:basedOn w:val="a0"/>
    <w:link w:val="aff0"/>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2">
    <w:name w:val="Emphasis"/>
    <w:qFormat/>
    <w:rsid w:val="0002045B"/>
    <w:rPr>
      <w:i/>
      <w:iCs/>
    </w:rPr>
  </w:style>
  <w:style w:type="paragraph" w:customStyle="1" w:styleId="S1">
    <w:name w:val="S_Заголовок 1"/>
    <w:basedOn w:val="a"/>
    <w:rsid w:val="0002045B"/>
    <w:pPr>
      <w:pageBreakBefore/>
      <w:numPr>
        <w:numId w:val="2"/>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2"/>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2"/>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2"/>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3"/>
    <w:link w:val="S10"/>
    <w:autoRedefine/>
    <w:rsid w:val="0002045B"/>
    <w:pPr>
      <w:numPr>
        <w:numId w:val="3"/>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3">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f"/>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34"/>
    <w:rsid w:val="0002045B"/>
  </w:style>
  <w:style w:type="character" w:styleId="aff4">
    <w:name w:val="annotation reference"/>
    <w:uiPriority w:val="99"/>
    <w:unhideWhenUsed/>
    <w:rsid w:val="0002045B"/>
    <w:rPr>
      <w:sz w:val="16"/>
      <w:szCs w:val="16"/>
    </w:rPr>
  </w:style>
  <w:style w:type="paragraph" w:styleId="aff5">
    <w:name w:val="annotation text"/>
    <w:basedOn w:val="a"/>
    <w:link w:val="aff6"/>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6">
    <w:name w:val="Текст примечания Знак"/>
    <w:basedOn w:val="a0"/>
    <w:link w:val="aff5"/>
    <w:uiPriority w:val="99"/>
    <w:rsid w:val="0002045B"/>
    <w:rPr>
      <w:rFonts w:ascii="Calibri" w:eastAsia="Times New Roman" w:hAnsi="Calibri" w:cs="Times New Roman"/>
      <w:sz w:val="20"/>
      <w:szCs w:val="20"/>
      <w:lang w:val="x-none" w:eastAsia="x-none"/>
    </w:rPr>
  </w:style>
  <w:style w:type="paragraph" w:customStyle="1" w:styleId="aff7">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02045B"/>
    <w:rPr>
      <w:b w:val="0"/>
      <w:bCs w:val="0"/>
      <w:color w:val="106BBE"/>
    </w:rPr>
  </w:style>
  <w:style w:type="paragraph" w:styleId="aff9">
    <w:name w:val="annotation subject"/>
    <w:basedOn w:val="aff5"/>
    <w:next w:val="aff5"/>
    <w:link w:val="affa"/>
    <w:uiPriority w:val="99"/>
    <w:unhideWhenUsed/>
    <w:rsid w:val="0002045B"/>
    <w:pPr>
      <w:spacing w:after="0" w:line="240" w:lineRule="auto"/>
    </w:pPr>
    <w:rPr>
      <w:rFonts w:ascii="Times" w:hAnsi="Times"/>
      <w:b/>
      <w:bCs/>
      <w:lang w:val="en-US" w:eastAsia="en-US"/>
    </w:rPr>
  </w:style>
  <w:style w:type="character" w:customStyle="1" w:styleId="affa">
    <w:name w:val="Тема примечания Знак"/>
    <w:basedOn w:val="aff6"/>
    <w:link w:val="aff9"/>
    <w:uiPriority w:val="99"/>
    <w:rsid w:val="0002045B"/>
    <w:rPr>
      <w:rFonts w:ascii="Times" w:eastAsia="Times New Roman" w:hAnsi="Times" w:cs="Times New Roman"/>
      <w:b/>
      <w:bCs/>
      <w:sz w:val="20"/>
      <w:szCs w:val="20"/>
      <w:lang w:val="en-US" w:eastAsia="x-none"/>
    </w:rPr>
  </w:style>
  <w:style w:type="paragraph" w:customStyle="1" w:styleId="affb">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0"/>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c">
    <w:name w:val="footnote text"/>
    <w:basedOn w:val="a"/>
    <w:link w:val="affd"/>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d">
    <w:name w:val="Текст сноски Знак"/>
    <w:basedOn w:val="a0"/>
    <w:link w:val="affc"/>
    <w:uiPriority w:val="99"/>
    <w:rsid w:val="0002045B"/>
    <w:rPr>
      <w:rFonts w:ascii="Times" w:eastAsia="Times New Roman" w:hAnsi="Times" w:cs="Times New Roman"/>
      <w:sz w:val="20"/>
      <w:szCs w:val="20"/>
      <w:lang w:val="en-US"/>
    </w:rPr>
  </w:style>
  <w:style w:type="paragraph" w:styleId="affe">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f"/>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0">
    <w:name w:val="Revision"/>
    <w:hidden/>
    <w:uiPriority w:val="99"/>
    <w:semiHidden/>
    <w:rsid w:val="00984385"/>
    <w:pPr>
      <w:spacing w:after="0" w:line="240" w:lineRule="auto"/>
    </w:pPr>
  </w:style>
  <w:style w:type="paragraph" w:customStyle="1" w:styleId="western">
    <w:name w:val="western"/>
    <w:basedOn w:val="a"/>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1">
    <w:name w:val="Знак Знак Знак Знак"/>
    <w:basedOn w:val="a"/>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2">
    <w:name w:val="Strong"/>
    <w:uiPriority w:val="22"/>
    <w:qFormat/>
    <w:rsid w:val="004169CC"/>
    <w:rPr>
      <w:rFonts w:ascii="Times New Roman" w:hAnsi="Times New Roman" w:cs="Times New Roman" w:hint="default"/>
      <w:b/>
      <w:bCs w:val="0"/>
    </w:rPr>
  </w:style>
  <w:style w:type="character" w:customStyle="1" w:styleId="a4">
    <w:name w:val="Без интервала Знак"/>
    <w:link w:val="a3"/>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2"/>
    <w:uiPriority w:val="99"/>
    <w:semiHidden/>
    <w:unhideWhenUsed/>
    <w:rsid w:val="00D41101"/>
  </w:style>
  <w:style w:type="numbering" w:customStyle="1" w:styleId="41">
    <w:name w:val="Нет списка4"/>
    <w:next w:val="a2"/>
    <w:uiPriority w:val="99"/>
    <w:semiHidden/>
    <w:unhideWhenUsed/>
    <w:rsid w:val="00D41101"/>
  </w:style>
  <w:style w:type="character" w:styleId="afff3">
    <w:name w:val="line number"/>
    <w:basedOn w:val="a0"/>
    <w:uiPriority w:val="99"/>
    <w:semiHidden/>
    <w:unhideWhenUsed/>
    <w:rsid w:val="009F6C08"/>
  </w:style>
  <w:style w:type="character" w:customStyle="1" w:styleId="FontStyle13">
    <w:name w:val="Font Style13"/>
    <w:basedOn w:val="a0"/>
    <w:rsid w:val="0071217D"/>
    <w:rPr>
      <w:rFonts w:ascii="Bookman Old Style" w:hAnsi="Bookman Old Style" w:cs="Bookman Old Style"/>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069">
      <w:bodyDiv w:val="1"/>
      <w:marLeft w:val="0"/>
      <w:marRight w:val="0"/>
      <w:marTop w:val="0"/>
      <w:marBottom w:val="0"/>
      <w:divBdr>
        <w:top w:val="none" w:sz="0" w:space="0" w:color="auto"/>
        <w:left w:val="none" w:sz="0" w:space="0" w:color="auto"/>
        <w:bottom w:val="none" w:sz="0" w:space="0" w:color="auto"/>
        <w:right w:val="none" w:sz="0" w:space="0" w:color="auto"/>
      </w:divBdr>
    </w:div>
    <w:div w:id="5714594">
      <w:bodyDiv w:val="1"/>
      <w:marLeft w:val="0"/>
      <w:marRight w:val="0"/>
      <w:marTop w:val="0"/>
      <w:marBottom w:val="0"/>
      <w:divBdr>
        <w:top w:val="none" w:sz="0" w:space="0" w:color="auto"/>
        <w:left w:val="none" w:sz="0" w:space="0" w:color="auto"/>
        <w:bottom w:val="none" w:sz="0" w:space="0" w:color="auto"/>
        <w:right w:val="none" w:sz="0" w:space="0" w:color="auto"/>
      </w:divBdr>
    </w:div>
    <w:div w:id="6834551">
      <w:bodyDiv w:val="1"/>
      <w:marLeft w:val="0"/>
      <w:marRight w:val="0"/>
      <w:marTop w:val="0"/>
      <w:marBottom w:val="0"/>
      <w:divBdr>
        <w:top w:val="none" w:sz="0" w:space="0" w:color="auto"/>
        <w:left w:val="none" w:sz="0" w:space="0" w:color="auto"/>
        <w:bottom w:val="none" w:sz="0" w:space="0" w:color="auto"/>
        <w:right w:val="none" w:sz="0" w:space="0" w:color="auto"/>
      </w:divBdr>
    </w:div>
    <w:div w:id="14423325">
      <w:bodyDiv w:val="1"/>
      <w:marLeft w:val="0"/>
      <w:marRight w:val="0"/>
      <w:marTop w:val="0"/>
      <w:marBottom w:val="0"/>
      <w:divBdr>
        <w:top w:val="none" w:sz="0" w:space="0" w:color="auto"/>
        <w:left w:val="none" w:sz="0" w:space="0" w:color="auto"/>
        <w:bottom w:val="none" w:sz="0" w:space="0" w:color="auto"/>
        <w:right w:val="none" w:sz="0" w:space="0" w:color="auto"/>
      </w:divBdr>
    </w:div>
    <w:div w:id="21438141">
      <w:bodyDiv w:val="1"/>
      <w:marLeft w:val="0"/>
      <w:marRight w:val="0"/>
      <w:marTop w:val="0"/>
      <w:marBottom w:val="0"/>
      <w:divBdr>
        <w:top w:val="none" w:sz="0" w:space="0" w:color="auto"/>
        <w:left w:val="none" w:sz="0" w:space="0" w:color="auto"/>
        <w:bottom w:val="none" w:sz="0" w:space="0" w:color="auto"/>
        <w:right w:val="none" w:sz="0" w:space="0" w:color="auto"/>
      </w:divBdr>
    </w:div>
    <w:div w:id="26176759">
      <w:bodyDiv w:val="1"/>
      <w:marLeft w:val="0"/>
      <w:marRight w:val="0"/>
      <w:marTop w:val="0"/>
      <w:marBottom w:val="0"/>
      <w:divBdr>
        <w:top w:val="none" w:sz="0" w:space="0" w:color="auto"/>
        <w:left w:val="none" w:sz="0" w:space="0" w:color="auto"/>
        <w:bottom w:val="none" w:sz="0" w:space="0" w:color="auto"/>
        <w:right w:val="none" w:sz="0" w:space="0" w:color="auto"/>
      </w:divBdr>
    </w:div>
    <w:div w:id="27923776">
      <w:bodyDiv w:val="1"/>
      <w:marLeft w:val="0"/>
      <w:marRight w:val="0"/>
      <w:marTop w:val="0"/>
      <w:marBottom w:val="0"/>
      <w:divBdr>
        <w:top w:val="none" w:sz="0" w:space="0" w:color="auto"/>
        <w:left w:val="none" w:sz="0" w:space="0" w:color="auto"/>
        <w:bottom w:val="none" w:sz="0" w:space="0" w:color="auto"/>
        <w:right w:val="none" w:sz="0" w:space="0" w:color="auto"/>
      </w:divBdr>
    </w:div>
    <w:div w:id="44763025">
      <w:bodyDiv w:val="1"/>
      <w:marLeft w:val="0"/>
      <w:marRight w:val="0"/>
      <w:marTop w:val="0"/>
      <w:marBottom w:val="0"/>
      <w:divBdr>
        <w:top w:val="none" w:sz="0" w:space="0" w:color="auto"/>
        <w:left w:val="none" w:sz="0" w:space="0" w:color="auto"/>
        <w:bottom w:val="none" w:sz="0" w:space="0" w:color="auto"/>
        <w:right w:val="none" w:sz="0" w:space="0" w:color="auto"/>
      </w:divBdr>
    </w:div>
    <w:div w:id="49574360">
      <w:bodyDiv w:val="1"/>
      <w:marLeft w:val="0"/>
      <w:marRight w:val="0"/>
      <w:marTop w:val="0"/>
      <w:marBottom w:val="0"/>
      <w:divBdr>
        <w:top w:val="none" w:sz="0" w:space="0" w:color="auto"/>
        <w:left w:val="none" w:sz="0" w:space="0" w:color="auto"/>
        <w:bottom w:val="none" w:sz="0" w:space="0" w:color="auto"/>
        <w:right w:val="none" w:sz="0" w:space="0" w:color="auto"/>
      </w:divBdr>
    </w:div>
    <w:div w:id="57870583">
      <w:bodyDiv w:val="1"/>
      <w:marLeft w:val="0"/>
      <w:marRight w:val="0"/>
      <w:marTop w:val="0"/>
      <w:marBottom w:val="0"/>
      <w:divBdr>
        <w:top w:val="none" w:sz="0" w:space="0" w:color="auto"/>
        <w:left w:val="none" w:sz="0" w:space="0" w:color="auto"/>
        <w:bottom w:val="none" w:sz="0" w:space="0" w:color="auto"/>
        <w:right w:val="none" w:sz="0" w:space="0" w:color="auto"/>
      </w:divBdr>
    </w:div>
    <w:div w:id="61606012">
      <w:bodyDiv w:val="1"/>
      <w:marLeft w:val="0"/>
      <w:marRight w:val="0"/>
      <w:marTop w:val="0"/>
      <w:marBottom w:val="0"/>
      <w:divBdr>
        <w:top w:val="none" w:sz="0" w:space="0" w:color="auto"/>
        <w:left w:val="none" w:sz="0" w:space="0" w:color="auto"/>
        <w:bottom w:val="none" w:sz="0" w:space="0" w:color="auto"/>
        <w:right w:val="none" w:sz="0" w:space="0" w:color="auto"/>
      </w:divBdr>
    </w:div>
    <w:div w:id="67122543">
      <w:bodyDiv w:val="1"/>
      <w:marLeft w:val="0"/>
      <w:marRight w:val="0"/>
      <w:marTop w:val="0"/>
      <w:marBottom w:val="0"/>
      <w:divBdr>
        <w:top w:val="none" w:sz="0" w:space="0" w:color="auto"/>
        <w:left w:val="none" w:sz="0" w:space="0" w:color="auto"/>
        <w:bottom w:val="none" w:sz="0" w:space="0" w:color="auto"/>
        <w:right w:val="none" w:sz="0" w:space="0" w:color="auto"/>
      </w:divBdr>
    </w:div>
    <w:div w:id="80491344">
      <w:bodyDiv w:val="1"/>
      <w:marLeft w:val="0"/>
      <w:marRight w:val="0"/>
      <w:marTop w:val="0"/>
      <w:marBottom w:val="0"/>
      <w:divBdr>
        <w:top w:val="none" w:sz="0" w:space="0" w:color="auto"/>
        <w:left w:val="none" w:sz="0" w:space="0" w:color="auto"/>
        <w:bottom w:val="none" w:sz="0" w:space="0" w:color="auto"/>
        <w:right w:val="none" w:sz="0" w:space="0" w:color="auto"/>
      </w:divBdr>
    </w:div>
    <w:div w:id="91777651">
      <w:bodyDiv w:val="1"/>
      <w:marLeft w:val="0"/>
      <w:marRight w:val="0"/>
      <w:marTop w:val="0"/>
      <w:marBottom w:val="0"/>
      <w:divBdr>
        <w:top w:val="none" w:sz="0" w:space="0" w:color="auto"/>
        <w:left w:val="none" w:sz="0" w:space="0" w:color="auto"/>
        <w:bottom w:val="none" w:sz="0" w:space="0" w:color="auto"/>
        <w:right w:val="none" w:sz="0" w:space="0" w:color="auto"/>
      </w:divBdr>
    </w:div>
    <w:div w:id="104082006">
      <w:bodyDiv w:val="1"/>
      <w:marLeft w:val="0"/>
      <w:marRight w:val="0"/>
      <w:marTop w:val="0"/>
      <w:marBottom w:val="0"/>
      <w:divBdr>
        <w:top w:val="none" w:sz="0" w:space="0" w:color="auto"/>
        <w:left w:val="none" w:sz="0" w:space="0" w:color="auto"/>
        <w:bottom w:val="none" w:sz="0" w:space="0" w:color="auto"/>
        <w:right w:val="none" w:sz="0" w:space="0" w:color="auto"/>
      </w:divBdr>
    </w:div>
    <w:div w:id="116413421">
      <w:bodyDiv w:val="1"/>
      <w:marLeft w:val="0"/>
      <w:marRight w:val="0"/>
      <w:marTop w:val="0"/>
      <w:marBottom w:val="0"/>
      <w:divBdr>
        <w:top w:val="none" w:sz="0" w:space="0" w:color="auto"/>
        <w:left w:val="none" w:sz="0" w:space="0" w:color="auto"/>
        <w:bottom w:val="none" w:sz="0" w:space="0" w:color="auto"/>
        <w:right w:val="none" w:sz="0" w:space="0" w:color="auto"/>
      </w:divBdr>
    </w:div>
    <w:div w:id="121463042">
      <w:bodyDiv w:val="1"/>
      <w:marLeft w:val="0"/>
      <w:marRight w:val="0"/>
      <w:marTop w:val="0"/>
      <w:marBottom w:val="0"/>
      <w:divBdr>
        <w:top w:val="none" w:sz="0" w:space="0" w:color="auto"/>
        <w:left w:val="none" w:sz="0" w:space="0" w:color="auto"/>
        <w:bottom w:val="none" w:sz="0" w:space="0" w:color="auto"/>
        <w:right w:val="none" w:sz="0" w:space="0" w:color="auto"/>
      </w:divBdr>
    </w:div>
    <w:div w:id="146019438">
      <w:bodyDiv w:val="1"/>
      <w:marLeft w:val="0"/>
      <w:marRight w:val="0"/>
      <w:marTop w:val="0"/>
      <w:marBottom w:val="0"/>
      <w:divBdr>
        <w:top w:val="none" w:sz="0" w:space="0" w:color="auto"/>
        <w:left w:val="none" w:sz="0" w:space="0" w:color="auto"/>
        <w:bottom w:val="none" w:sz="0" w:space="0" w:color="auto"/>
        <w:right w:val="none" w:sz="0" w:space="0" w:color="auto"/>
      </w:divBdr>
    </w:div>
    <w:div w:id="157235484">
      <w:bodyDiv w:val="1"/>
      <w:marLeft w:val="0"/>
      <w:marRight w:val="0"/>
      <w:marTop w:val="0"/>
      <w:marBottom w:val="0"/>
      <w:divBdr>
        <w:top w:val="none" w:sz="0" w:space="0" w:color="auto"/>
        <w:left w:val="none" w:sz="0" w:space="0" w:color="auto"/>
        <w:bottom w:val="none" w:sz="0" w:space="0" w:color="auto"/>
        <w:right w:val="none" w:sz="0" w:space="0" w:color="auto"/>
      </w:divBdr>
    </w:div>
    <w:div w:id="186066684">
      <w:bodyDiv w:val="1"/>
      <w:marLeft w:val="0"/>
      <w:marRight w:val="0"/>
      <w:marTop w:val="0"/>
      <w:marBottom w:val="0"/>
      <w:divBdr>
        <w:top w:val="none" w:sz="0" w:space="0" w:color="auto"/>
        <w:left w:val="none" w:sz="0" w:space="0" w:color="auto"/>
        <w:bottom w:val="none" w:sz="0" w:space="0" w:color="auto"/>
        <w:right w:val="none" w:sz="0" w:space="0" w:color="auto"/>
      </w:divBdr>
    </w:div>
    <w:div w:id="206383559">
      <w:bodyDiv w:val="1"/>
      <w:marLeft w:val="0"/>
      <w:marRight w:val="0"/>
      <w:marTop w:val="0"/>
      <w:marBottom w:val="0"/>
      <w:divBdr>
        <w:top w:val="none" w:sz="0" w:space="0" w:color="auto"/>
        <w:left w:val="none" w:sz="0" w:space="0" w:color="auto"/>
        <w:bottom w:val="none" w:sz="0" w:space="0" w:color="auto"/>
        <w:right w:val="none" w:sz="0" w:space="0" w:color="auto"/>
      </w:divBdr>
    </w:div>
    <w:div w:id="215509897">
      <w:bodyDiv w:val="1"/>
      <w:marLeft w:val="0"/>
      <w:marRight w:val="0"/>
      <w:marTop w:val="0"/>
      <w:marBottom w:val="0"/>
      <w:divBdr>
        <w:top w:val="none" w:sz="0" w:space="0" w:color="auto"/>
        <w:left w:val="none" w:sz="0" w:space="0" w:color="auto"/>
        <w:bottom w:val="none" w:sz="0" w:space="0" w:color="auto"/>
        <w:right w:val="none" w:sz="0" w:space="0" w:color="auto"/>
      </w:divBdr>
    </w:div>
    <w:div w:id="226964250">
      <w:bodyDiv w:val="1"/>
      <w:marLeft w:val="0"/>
      <w:marRight w:val="0"/>
      <w:marTop w:val="0"/>
      <w:marBottom w:val="0"/>
      <w:divBdr>
        <w:top w:val="none" w:sz="0" w:space="0" w:color="auto"/>
        <w:left w:val="none" w:sz="0" w:space="0" w:color="auto"/>
        <w:bottom w:val="none" w:sz="0" w:space="0" w:color="auto"/>
        <w:right w:val="none" w:sz="0" w:space="0" w:color="auto"/>
      </w:divBdr>
    </w:div>
    <w:div w:id="248123961">
      <w:bodyDiv w:val="1"/>
      <w:marLeft w:val="0"/>
      <w:marRight w:val="0"/>
      <w:marTop w:val="0"/>
      <w:marBottom w:val="0"/>
      <w:divBdr>
        <w:top w:val="none" w:sz="0" w:space="0" w:color="auto"/>
        <w:left w:val="none" w:sz="0" w:space="0" w:color="auto"/>
        <w:bottom w:val="none" w:sz="0" w:space="0" w:color="auto"/>
        <w:right w:val="none" w:sz="0" w:space="0" w:color="auto"/>
      </w:divBdr>
    </w:div>
    <w:div w:id="254824082">
      <w:bodyDiv w:val="1"/>
      <w:marLeft w:val="0"/>
      <w:marRight w:val="0"/>
      <w:marTop w:val="0"/>
      <w:marBottom w:val="0"/>
      <w:divBdr>
        <w:top w:val="none" w:sz="0" w:space="0" w:color="auto"/>
        <w:left w:val="none" w:sz="0" w:space="0" w:color="auto"/>
        <w:bottom w:val="none" w:sz="0" w:space="0" w:color="auto"/>
        <w:right w:val="none" w:sz="0" w:space="0" w:color="auto"/>
      </w:divBdr>
    </w:div>
    <w:div w:id="262232095">
      <w:bodyDiv w:val="1"/>
      <w:marLeft w:val="0"/>
      <w:marRight w:val="0"/>
      <w:marTop w:val="0"/>
      <w:marBottom w:val="0"/>
      <w:divBdr>
        <w:top w:val="none" w:sz="0" w:space="0" w:color="auto"/>
        <w:left w:val="none" w:sz="0" w:space="0" w:color="auto"/>
        <w:bottom w:val="none" w:sz="0" w:space="0" w:color="auto"/>
        <w:right w:val="none" w:sz="0" w:space="0" w:color="auto"/>
      </w:divBdr>
    </w:div>
    <w:div w:id="269899698">
      <w:bodyDiv w:val="1"/>
      <w:marLeft w:val="0"/>
      <w:marRight w:val="0"/>
      <w:marTop w:val="0"/>
      <w:marBottom w:val="0"/>
      <w:divBdr>
        <w:top w:val="none" w:sz="0" w:space="0" w:color="auto"/>
        <w:left w:val="none" w:sz="0" w:space="0" w:color="auto"/>
        <w:bottom w:val="none" w:sz="0" w:space="0" w:color="auto"/>
        <w:right w:val="none" w:sz="0" w:space="0" w:color="auto"/>
      </w:divBdr>
    </w:div>
    <w:div w:id="313686361">
      <w:bodyDiv w:val="1"/>
      <w:marLeft w:val="0"/>
      <w:marRight w:val="0"/>
      <w:marTop w:val="0"/>
      <w:marBottom w:val="0"/>
      <w:divBdr>
        <w:top w:val="none" w:sz="0" w:space="0" w:color="auto"/>
        <w:left w:val="none" w:sz="0" w:space="0" w:color="auto"/>
        <w:bottom w:val="none" w:sz="0" w:space="0" w:color="auto"/>
        <w:right w:val="none" w:sz="0" w:space="0" w:color="auto"/>
      </w:divBdr>
    </w:div>
    <w:div w:id="318385934">
      <w:bodyDiv w:val="1"/>
      <w:marLeft w:val="0"/>
      <w:marRight w:val="0"/>
      <w:marTop w:val="0"/>
      <w:marBottom w:val="0"/>
      <w:divBdr>
        <w:top w:val="none" w:sz="0" w:space="0" w:color="auto"/>
        <w:left w:val="none" w:sz="0" w:space="0" w:color="auto"/>
        <w:bottom w:val="none" w:sz="0" w:space="0" w:color="auto"/>
        <w:right w:val="none" w:sz="0" w:space="0" w:color="auto"/>
      </w:divBdr>
    </w:div>
    <w:div w:id="323827606">
      <w:bodyDiv w:val="1"/>
      <w:marLeft w:val="0"/>
      <w:marRight w:val="0"/>
      <w:marTop w:val="0"/>
      <w:marBottom w:val="0"/>
      <w:divBdr>
        <w:top w:val="none" w:sz="0" w:space="0" w:color="auto"/>
        <w:left w:val="none" w:sz="0" w:space="0" w:color="auto"/>
        <w:bottom w:val="none" w:sz="0" w:space="0" w:color="auto"/>
        <w:right w:val="none" w:sz="0" w:space="0" w:color="auto"/>
      </w:divBdr>
    </w:div>
    <w:div w:id="349332162">
      <w:bodyDiv w:val="1"/>
      <w:marLeft w:val="0"/>
      <w:marRight w:val="0"/>
      <w:marTop w:val="0"/>
      <w:marBottom w:val="0"/>
      <w:divBdr>
        <w:top w:val="none" w:sz="0" w:space="0" w:color="auto"/>
        <w:left w:val="none" w:sz="0" w:space="0" w:color="auto"/>
        <w:bottom w:val="none" w:sz="0" w:space="0" w:color="auto"/>
        <w:right w:val="none" w:sz="0" w:space="0" w:color="auto"/>
      </w:divBdr>
    </w:div>
    <w:div w:id="371347790">
      <w:bodyDiv w:val="1"/>
      <w:marLeft w:val="0"/>
      <w:marRight w:val="0"/>
      <w:marTop w:val="0"/>
      <w:marBottom w:val="0"/>
      <w:divBdr>
        <w:top w:val="none" w:sz="0" w:space="0" w:color="auto"/>
        <w:left w:val="none" w:sz="0" w:space="0" w:color="auto"/>
        <w:bottom w:val="none" w:sz="0" w:space="0" w:color="auto"/>
        <w:right w:val="none" w:sz="0" w:space="0" w:color="auto"/>
      </w:divBdr>
    </w:div>
    <w:div w:id="381103733">
      <w:bodyDiv w:val="1"/>
      <w:marLeft w:val="0"/>
      <w:marRight w:val="0"/>
      <w:marTop w:val="0"/>
      <w:marBottom w:val="0"/>
      <w:divBdr>
        <w:top w:val="none" w:sz="0" w:space="0" w:color="auto"/>
        <w:left w:val="none" w:sz="0" w:space="0" w:color="auto"/>
        <w:bottom w:val="none" w:sz="0" w:space="0" w:color="auto"/>
        <w:right w:val="none" w:sz="0" w:space="0" w:color="auto"/>
      </w:divBdr>
    </w:div>
    <w:div w:id="391004198">
      <w:bodyDiv w:val="1"/>
      <w:marLeft w:val="0"/>
      <w:marRight w:val="0"/>
      <w:marTop w:val="0"/>
      <w:marBottom w:val="0"/>
      <w:divBdr>
        <w:top w:val="none" w:sz="0" w:space="0" w:color="auto"/>
        <w:left w:val="none" w:sz="0" w:space="0" w:color="auto"/>
        <w:bottom w:val="none" w:sz="0" w:space="0" w:color="auto"/>
        <w:right w:val="none" w:sz="0" w:space="0" w:color="auto"/>
      </w:divBdr>
    </w:div>
    <w:div w:id="398751371">
      <w:bodyDiv w:val="1"/>
      <w:marLeft w:val="0"/>
      <w:marRight w:val="0"/>
      <w:marTop w:val="0"/>
      <w:marBottom w:val="0"/>
      <w:divBdr>
        <w:top w:val="none" w:sz="0" w:space="0" w:color="auto"/>
        <w:left w:val="none" w:sz="0" w:space="0" w:color="auto"/>
        <w:bottom w:val="none" w:sz="0" w:space="0" w:color="auto"/>
        <w:right w:val="none" w:sz="0" w:space="0" w:color="auto"/>
      </w:divBdr>
    </w:div>
    <w:div w:id="401683889">
      <w:bodyDiv w:val="1"/>
      <w:marLeft w:val="0"/>
      <w:marRight w:val="0"/>
      <w:marTop w:val="0"/>
      <w:marBottom w:val="0"/>
      <w:divBdr>
        <w:top w:val="none" w:sz="0" w:space="0" w:color="auto"/>
        <w:left w:val="none" w:sz="0" w:space="0" w:color="auto"/>
        <w:bottom w:val="none" w:sz="0" w:space="0" w:color="auto"/>
        <w:right w:val="none" w:sz="0" w:space="0" w:color="auto"/>
      </w:divBdr>
    </w:div>
    <w:div w:id="402721834">
      <w:bodyDiv w:val="1"/>
      <w:marLeft w:val="0"/>
      <w:marRight w:val="0"/>
      <w:marTop w:val="0"/>
      <w:marBottom w:val="0"/>
      <w:divBdr>
        <w:top w:val="none" w:sz="0" w:space="0" w:color="auto"/>
        <w:left w:val="none" w:sz="0" w:space="0" w:color="auto"/>
        <w:bottom w:val="none" w:sz="0" w:space="0" w:color="auto"/>
        <w:right w:val="none" w:sz="0" w:space="0" w:color="auto"/>
      </w:divBdr>
    </w:div>
    <w:div w:id="412969565">
      <w:bodyDiv w:val="1"/>
      <w:marLeft w:val="0"/>
      <w:marRight w:val="0"/>
      <w:marTop w:val="0"/>
      <w:marBottom w:val="0"/>
      <w:divBdr>
        <w:top w:val="none" w:sz="0" w:space="0" w:color="auto"/>
        <w:left w:val="none" w:sz="0" w:space="0" w:color="auto"/>
        <w:bottom w:val="none" w:sz="0" w:space="0" w:color="auto"/>
        <w:right w:val="none" w:sz="0" w:space="0" w:color="auto"/>
      </w:divBdr>
    </w:div>
    <w:div w:id="425073758">
      <w:bodyDiv w:val="1"/>
      <w:marLeft w:val="0"/>
      <w:marRight w:val="0"/>
      <w:marTop w:val="0"/>
      <w:marBottom w:val="0"/>
      <w:divBdr>
        <w:top w:val="none" w:sz="0" w:space="0" w:color="auto"/>
        <w:left w:val="none" w:sz="0" w:space="0" w:color="auto"/>
        <w:bottom w:val="none" w:sz="0" w:space="0" w:color="auto"/>
        <w:right w:val="none" w:sz="0" w:space="0" w:color="auto"/>
      </w:divBdr>
    </w:div>
    <w:div w:id="425225465">
      <w:bodyDiv w:val="1"/>
      <w:marLeft w:val="0"/>
      <w:marRight w:val="0"/>
      <w:marTop w:val="0"/>
      <w:marBottom w:val="0"/>
      <w:divBdr>
        <w:top w:val="none" w:sz="0" w:space="0" w:color="auto"/>
        <w:left w:val="none" w:sz="0" w:space="0" w:color="auto"/>
        <w:bottom w:val="none" w:sz="0" w:space="0" w:color="auto"/>
        <w:right w:val="none" w:sz="0" w:space="0" w:color="auto"/>
      </w:divBdr>
    </w:div>
    <w:div w:id="432171180">
      <w:bodyDiv w:val="1"/>
      <w:marLeft w:val="0"/>
      <w:marRight w:val="0"/>
      <w:marTop w:val="0"/>
      <w:marBottom w:val="0"/>
      <w:divBdr>
        <w:top w:val="none" w:sz="0" w:space="0" w:color="auto"/>
        <w:left w:val="none" w:sz="0" w:space="0" w:color="auto"/>
        <w:bottom w:val="none" w:sz="0" w:space="0" w:color="auto"/>
        <w:right w:val="none" w:sz="0" w:space="0" w:color="auto"/>
      </w:divBdr>
    </w:div>
    <w:div w:id="436801051">
      <w:bodyDiv w:val="1"/>
      <w:marLeft w:val="0"/>
      <w:marRight w:val="0"/>
      <w:marTop w:val="0"/>
      <w:marBottom w:val="0"/>
      <w:divBdr>
        <w:top w:val="none" w:sz="0" w:space="0" w:color="auto"/>
        <w:left w:val="none" w:sz="0" w:space="0" w:color="auto"/>
        <w:bottom w:val="none" w:sz="0" w:space="0" w:color="auto"/>
        <w:right w:val="none" w:sz="0" w:space="0" w:color="auto"/>
      </w:divBdr>
    </w:div>
    <w:div w:id="437021086">
      <w:bodyDiv w:val="1"/>
      <w:marLeft w:val="0"/>
      <w:marRight w:val="0"/>
      <w:marTop w:val="0"/>
      <w:marBottom w:val="0"/>
      <w:divBdr>
        <w:top w:val="none" w:sz="0" w:space="0" w:color="auto"/>
        <w:left w:val="none" w:sz="0" w:space="0" w:color="auto"/>
        <w:bottom w:val="none" w:sz="0" w:space="0" w:color="auto"/>
        <w:right w:val="none" w:sz="0" w:space="0" w:color="auto"/>
      </w:divBdr>
    </w:div>
    <w:div w:id="458573645">
      <w:bodyDiv w:val="1"/>
      <w:marLeft w:val="0"/>
      <w:marRight w:val="0"/>
      <w:marTop w:val="0"/>
      <w:marBottom w:val="0"/>
      <w:divBdr>
        <w:top w:val="none" w:sz="0" w:space="0" w:color="auto"/>
        <w:left w:val="none" w:sz="0" w:space="0" w:color="auto"/>
        <w:bottom w:val="none" w:sz="0" w:space="0" w:color="auto"/>
        <w:right w:val="none" w:sz="0" w:space="0" w:color="auto"/>
      </w:divBdr>
    </w:div>
    <w:div w:id="477502469">
      <w:bodyDiv w:val="1"/>
      <w:marLeft w:val="0"/>
      <w:marRight w:val="0"/>
      <w:marTop w:val="0"/>
      <w:marBottom w:val="0"/>
      <w:divBdr>
        <w:top w:val="none" w:sz="0" w:space="0" w:color="auto"/>
        <w:left w:val="none" w:sz="0" w:space="0" w:color="auto"/>
        <w:bottom w:val="none" w:sz="0" w:space="0" w:color="auto"/>
        <w:right w:val="none" w:sz="0" w:space="0" w:color="auto"/>
      </w:divBdr>
    </w:div>
    <w:div w:id="499462990">
      <w:bodyDiv w:val="1"/>
      <w:marLeft w:val="0"/>
      <w:marRight w:val="0"/>
      <w:marTop w:val="0"/>
      <w:marBottom w:val="0"/>
      <w:divBdr>
        <w:top w:val="none" w:sz="0" w:space="0" w:color="auto"/>
        <w:left w:val="none" w:sz="0" w:space="0" w:color="auto"/>
        <w:bottom w:val="none" w:sz="0" w:space="0" w:color="auto"/>
        <w:right w:val="none" w:sz="0" w:space="0" w:color="auto"/>
      </w:divBdr>
    </w:div>
    <w:div w:id="504635936">
      <w:bodyDiv w:val="1"/>
      <w:marLeft w:val="0"/>
      <w:marRight w:val="0"/>
      <w:marTop w:val="0"/>
      <w:marBottom w:val="0"/>
      <w:divBdr>
        <w:top w:val="none" w:sz="0" w:space="0" w:color="auto"/>
        <w:left w:val="none" w:sz="0" w:space="0" w:color="auto"/>
        <w:bottom w:val="none" w:sz="0" w:space="0" w:color="auto"/>
        <w:right w:val="none" w:sz="0" w:space="0" w:color="auto"/>
      </w:divBdr>
    </w:div>
    <w:div w:id="508108744">
      <w:bodyDiv w:val="1"/>
      <w:marLeft w:val="0"/>
      <w:marRight w:val="0"/>
      <w:marTop w:val="0"/>
      <w:marBottom w:val="0"/>
      <w:divBdr>
        <w:top w:val="none" w:sz="0" w:space="0" w:color="auto"/>
        <w:left w:val="none" w:sz="0" w:space="0" w:color="auto"/>
        <w:bottom w:val="none" w:sz="0" w:space="0" w:color="auto"/>
        <w:right w:val="none" w:sz="0" w:space="0" w:color="auto"/>
      </w:divBdr>
    </w:div>
    <w:div w:id="529103197">
      <w:bodyDiv w:val="1"/>
      <w:marLeft w:val="0"/>
      <w:marRight w:val="0"/>
      <w:marTop w:val="0"/>
      <w:marBottom w:val="0"/>
      <w:divBdr>
        <w:top w:val="none" w:sz="0" w:space="0" w:color="auto"/>
        <w:left w:val="none" w:sz="0" w:space="0" w:color="auto"/>
        <w:bottom w:val="none" w:sz="0" w:space="0" w:color="auto"/>
        <w:right w:val="none" w:sz="0" w:space="0" w:color="auto"/>
      </w:divBdr>
    </w:div>
    <w:div w:id="565455858">
      <w:bodyDiv w:val="1"/>
      <w:marLeft w:val="0"/>
      <w:marRight w:val="0"/>
      <w:marTop w:val="0"/>
      <w:marBottom w:val="0"/>
      <w:divBdr>
        <w:top w:val="none" w:sz="0" w:space="0" w:color="auto"/>
        <w:left w:val="none" w:sz="0" w:space="0" w:color="auto"/>
        <w:bottom w:val="none" w:sz="0" w:space="0" w:color="auto"/>
        <w:right w:val="none" w:sz="0" w:space="0" w:color="auto"/>
      </w:divBdr>
    </w:div>
    <w:div w:id="570046411">
      <w:bodyDiv w:val="1"/>
      <w:marLeft w:val="0"/>
      <w:marRight w:val="0"/>
      <w:marTop w:val="0"/>
      <w:marBottom w:val="0"/>
      <w:divBdr>
        <w:top w:val="none" w:sz="0" w:space="0" w:color="auto"/>
        <w:left w:val="none" w:sz="0" w:space="0" w:color="auto"/>
        <w:bottom w:val="none" w:sz="0" w:space="0" w:color="auto"/>
        <w:right w:val="none" w:sz="0" w:space="0" w:color="auto"/>
      </w:divBdr>
    </w:div>
    <w:div w:id="570432705">
      <w:bodyDiv w:val="1"/>
      <w:marLeft w:val="0"/>
      <w:marRight w:val="0"/>
      <w:marTop w:val="0"/>
      <w:marBottom w:val="0"/>
      <w:divBdr>
        <w:top w:val="none" w:sz="0" w:space="0" w:color="auto"/>
        <w:left w:val="none" w:sz="0" w:space="0" w:color="auto"/>
        <w:bottom w:val="none" w:sz="0" w:space="0" w:color="auto"/>
        <w:right w:val="none" w:sz="0" w:space="0" w:color="auto"/>
      </w:divBdr>
    </w:div>
    <w:div w:id="594553257">
      <w:bodyDiv w:val="1"/>
      <w:marLeft w:val="0"/>
      <w:marRight w:val="0"/>
      <w:marTop w:val="0"/>
      <w:marBottom w:val="0"/>
      <w:divBdr>
        <w:top w:val="none" w:sz="0" w:space="0" w:color="auto"/>
        <w:left w:val="none" w:sz="0" w:space="0" w:color="auto"/>
        <w:bottom w:val="none" w:sz="0" w:space="0" w:color="auto"/>
        <w:right w:val="none" w:sz="0" w:space="0" w:color="auto"/>
      </w:divBdr>
    </w:div>
    <w:div w:id="597905310">
      <w:bodyDiv w:val="1"/>
      <w:marLeft w:val="0"/>
      <w:marRight w:val="0"/>
      <w:marTop w:val="0"/>
      <w:marBottom w:val="0"/>
      <w:divBdr>
        <w:top w:val="none" w:sz="0" w:space="0" w:color="auto"/>
        <w:left w:val="none" w:sz="0" w:space="0" w:color="auto"/>
        <w:bottom w:val="none" w:sz="0" w:space="0" w:color="auto"/>
        <w:right w:val="none" w:sz="0" w:space="0" w:color="auto"/>
      </w:divBdr>
    </w:div>
    <w:div w:id="604463585">
      <w:bodyDiv w:val="1"/>
      <w:marLeft w:val="0"/>
      <w:marRight w:val="0"/>
      <w:marTop w:val="0"/>
      <w:marBottom w:val="0"/>
      <w:divBdr>
        <w:top w:val="none" w:sz="0" w:space="0" w:color="auto"/>
        <w:left w:val="none" w:sz="0" w:space="0" w:color="auto"/>
        <w:bottom w:val="none" w:sz="0" w:space="0" w:color="auto"/>
        <w:right w:val="none" w:sz="0" w:space="0" w:color="auto"/>
      </w:divBdr>
    </w:div>
    <w:div w:id="636109760">
      <w:bodyDiv w:val="1"/>
      <w:marLeft w:val="0"/>
      <w:marRight w:val="0"/>
      <w:marTop w:val="0"/>
      <w:marBottom w:val="0"/>
      <w:divBdr>
        <w:top w:val="none" w:sz="0" w:space="0" w:color="auto"/>
        <w:left w:val="none" w:sz="0" w:space="0" w:color="auto"/>
        <w:bottom w:val="none" w:sz="0" w:space="0" w:color="auto"/>
        <w:right w:val="none" w:sz="0" w:space="0" w:color="auto"/>
      </w:divBdr>
    </w:div>
    <w:div w:id="641547567">
      <w:bodyDiv w:val="1"/>
      <w:marLeft w:val="0"/>
      <w:marRight w:val="0"/>
      <w:marTop w:val="0"/>
      <w:marBottom w:val="0"/>
      <w:divBdr>
        <w:top w:val="none" w:sz="0" w:space="0" w:color="auto"/>
        <w:left w:val="none" w:sz="0" w:space="0" w:color="auto"/>
        <w:bottom w:val="none" w:sz="0" w:space="0" w:color="auto"/>
        <w:right w:val="none" w:sz="0" w:space="0" w:color="auto"/>
      </w:divBdr>
    </w:div>
    <w:div w:id="650251360">
      <w:bodyDiv w:val="1"/>
      <w:marLeft w:val="0"/>
      <w:marRight w:val="0"/>
      <w:marTop w:val="0"/>
      <w:marBottom w:val="0"/>
      <w:divBdr>
        <w:top w:val="none" w:sz="0" w:space="0" w:color="auto"/>
        <w:left w:val="none" w:sz="0" w:space="0" w:color="auto"/>
        <w:bottom w:val="none" w:sz="0" w:space="0" w:color="auto"/>
        <w:right w:val="none" w:sz="0" w:space="0" w:color="auto"/>
      </w:divBdr>
    </w:div>
    <w:div w:id="660893195">
      <w:bodyDiv w:val="1"/>
      <w:marLeft w:val="0"/>
      <w:marRight w:val="0"/>
      <w:marTop w:val="0"/>
      <w:marBottom w:val="0"/>
      <w:divBdr>
        <w:top w:val="none" w:sz="0" w:space="0" w:color="auto"/>
        <w:left w:val="none" w:sz="0" w:space="0" w:color="auto"/>
        <w:bottom w:val="none" w:sz="0" w:space="0" w:color="auto"/>
        <w:right w:val="none" w:sz="0" w:space="0" w:color="auto"/>
      </w:divBdr>
    </w:div>
    <w:div w:id="665547484">
      <w:bodyDiv w:val="1"/>
      <w:marLeft w:val="0"/>
      <w:marRight w:val="0"/>
      <w:marTop w:val="0"/>
      <w:marBottom w:val="0"/>
      <w:divBdr>
        <w:top w:val="none" w:sz="0" w:space="0" w:color="auto"/>
        <w:left w:val="none" w:sz="0" w:space="0" w:color="auto"/>
        <w:bottom w:val="none" w:sz="0" w:space="0" w:color="auto"/>
        <w:right w:val="none" w:sz="0" w:space="0" w:color="auto"/>
      </w:divBdr>
    </w:div>
    <w:div w:id="703335779">
      <w:bodyDiv w:val="1"/>
      <w:marLeft w:val="0"/>
      <w:marRight w:val="0"/>
      <w:marTop w:val="0"/>
      <w:marBottom w:val="0"/>
      <w:divBdr>
        <w:top w:val="none" w:sz="0" w:space="0" w:color="auto"/>
        <w:left w:val="none" w:sz="0" w:space="0" w:color="auto"/>
        <w:bottom w:val="none" w:sz="0" w:space="0" w:color="auto"/>
        <w:right w:val="none" w:sz="0" w:space="0" w:color="auto"/>
      </w:divBdr>
    </w:div>
    <w:div w:id="704714836">
      <w:bodyDiv w:val="1"/>
      <w:marLeft w:val="0"/>
      <w:marRight w:val="0"/>
      <w:marTop w:val="0"/>
      <w:marBottom w:val="0"/>
      <w:divBdr>
        <w:top w:val="none" w:sz="0" w:space="0" w:color="auto"/>
        <w:left w:val="none" w:sz="0" w:space="0" w:color="auto"/>
        <w:bottom w:val="none" w:sz="0" w:space="0" w:color="auto"/>
        <w:right w:val="none" w:sz="0" w:space="0" w:color="auto"/>
      </w:divBdr>
    </w:div>
    <w:div w:id="739670156">
      <w:bodyDiv w:val="1"/>
      <w:marLeft w:val="0"/>
      <w:marRight w:val="0"/>
      <w:marTop w:val="0"/>
      <w:marBottom w:val="0"/>
      <w:divBdr>
        <w:top w:val="none" w:sz="0" w:space="0" w:color="auto"/>
        <w:left w:val="none" w:sz="0" w:space="0" w:color="auto"/>
        <w:bottom w:val="none" w:sz="0" w:space="0" w:color="auto"/>
        <w:right w:val="none" w:sz="0" w:space="0" w:color="auto"/>
      </w:divBdr>
    </w:div>
    <w:div w:id="771126805">
      <w:bodyDiv w:val="1"/>
      <w:marLeft w:val="0"/>
      <w:marRight w:val="0"/>
      <w:marTop w:val="0"/>
      <w:marBottom w:val="0"/>
      <w:divBdr>
        <w:top w:val="none" w:sz="0" w:space="0" w:color="auto"/>
        <w:left w:val="none" w:sz="0" w:space="0" w:color="auto"/>
        <w:bottom w:val="none" w:sz="0" w:space="0" w:color="auto"/>
        <w:right w:val="none" w:sz="0" w:space="0" w:color="auto"/>
      </w:divBdr>
    </w:div>
    <w:div w:id="788818735">
      <w:bodyDiv w:val="1"/>
      <w:marLeft w:val="0"/>
      <w:marRight w:val="0"/>
      <w:marTop w:val="0"/>
      <w:marBottom w:val="0"/>
      <w:divBdr>
        <w:top w:val="none" w:sz="0" w:space="0" w:color="auto"/>
        <w:left w:val="none" w:sz="0" w:space="0" w:color="auto"/>
        <w:bottom w:val="none" w:sz="0" w:space="0" w:color="auto"/>
        <w:right w:val="none" w:sz="0" w:space="0" w:color="auto"/>
      </w:divBdr>
    </w:div>
    <w:div w:id="804471428">
      <w:bodyDiv w:val="1"/>
      <w:marLeft w:val="0"/>
      <w:marRight w:val="0"/>
      <w:marTop w:val="0"/>
      <w:marBottom w:val="0"/>
      <w:divBdr>
        <w:top w:val="none" w:sz="0" w:space="0" w:color="auto"/>
        <w:left w:val="none" w:sz="0" w:space="0" w:color="auto"/>
        <w:bottom w:val="none" w:sz="0" w:space="0" w:color="auto"/>
        <w:right w:val="none" w:sz="0" w:space="0" w:color="auto"/>
      </w:divBdr>
    </w:div>
    <w:div w:id="805052620">
      <w:bodyDiv w:val="1"/>
      <w:marLeft w:val="0"/>
      <w:marRight w:val="0"/>
      <w:marTop w:val="0"/>
      <w:marBottom w:val="0"/>
      <w:divBdr>
        <w:top w:val="none" w:sz="0" w:space="0" w:color="auto"/>
        <w:left w:val="none" w:sz="0" w:space="0" w:color="auto"/>
        <w:bottom w:val="none" w:sz="0" w:space="0" w:color="auto"/>
        <w:right w:val="none" w:sz="0" w:space="0" w:color="auto"/>
      </w:divBdr>
    </w:div>
    <w:div w:id="806977069">
      <w:bodyDiv w:val="1"/>
      <w:marLeft w:val="0"/>
      <w:marRight w:val="0"/>
      <w:marTop w:val="0"/>
      <w:marBottom w:val="0"/>
      <w:divBdr>
        <w:top w:val="none" w:sz="0" w:space="0" w:color="auto"/>
        <w:left w:val="none" w:sz="0" w:space="0" w:color="auto"/>
        <w:bottom w:val="none" w:sz="0" w:space="0" w:color="auto"/>
        <w:right w:val="none" w:sz="0" w:space="0" w:color="auto"/>
      </w:divBdr>
    </w:div>
    <w:div w:id="807436124">
      <w:bodyDiv w:val="1"/>
      <w:marLeft w:val="0"/>
      <w:marRight w:val="0"/>
      <w:marTop w:val="0"/>
      <w:marBottom w:val="0"/>
      <w:divBdr>
        <w:top w:val="none" w:sz="0" w:space="0" w:color="auto"/>
        <w:left w:val="none" w:sz="0" w:space="0" w:color="auto"/>
        <w:bottom w:val="none" w:sz="0" w:space="0" w:color="auto"/>
        <w:right w:val="none" w:sz="0" w:space="0" w:color="auto"/>
      </w:divBdr>
    </w:div>
    <w:div w:id="810176946">
      <w:bodyDiv w:val="1"/>
      <w:marLeft w:val="0"/>
      <w:marRight w:val="0"/>
      <w:marTop w:val="0"/>
      <w:marBottom w:val="0"/>
      <w:divBdr>
        <w:top w:val="none" w:sz="0" w:space="0" w:color="auto"/>
        <w:left w:val="none" w:sz="0" w:space="0" w:color="auto"/>
        <w:bottom w:val="none" w:sz="0" w:space="0" w:color="auto"/>
        <w:right w:val="none" w:sz="0" w:space="0" w:color="auto"/>
      </w:divBdr>
    </w:div>
    <w:div w:id="816384246">
      <w:bodyDiv w:val="1"/>
      <w:marLeft w:val="0"/>
      <w:marRight w:val="0"/>
      <w:marTop w:val="0"/>
      <w:marBottom w:val="0"/>
      <w:divBdr>
        <w:top w:val="none" w:sz="0" w:space="0" w:color="auto"/>
        <w:left w:val="none" w:sz="0" w:space="0" w:color="auto"/>
        <w:bottom w:val="none" w:sz="0" w:space="0" w:color="auto"/>
        <w:right w:val="none" w:sz="0" w:space="0" w:color="auto"/>
      </w:divBdr>
    </w:div>
    <w:div w:id="818304158">
      <w:bodyDiv w:val="1"/>
      <w:marLeft w:val="0"/>
      <w:marRight w:val="0"/>
      <w:marTop w:val="0"/>
      <w:marBottom w:val="0"/>
      <w:divBdr>
        <w:top w:val="none" w:sz="0" w:space="0" w:color="auto"/>
        <w:left w:val="none" w:sz="0" w:space="0" w:color="auto"/>
        <w:bottom w:val="none" w:sz="0" w:space="0" w:color="auto"/>
        <w:right w:val="none" w:sz="0" w:space="0" w:color="auto"/>
      </w:divBdr>
    </w:div>
    <w:div w:id="832991370">
      <w:bodyDiv w:val="1"/>
      <w:marLeft w:val="0"/>
      <w:marRight w:val="0"/>
      <w:marTop w:val="0"/>
      <w:marBottom w:val="0"/>
      <w:divBdr>
        <w:top w:val="none" w:sz="0" w:space="0" w:color="auto"/>
        <w:left w:val="none" w:sz="0" w:space="0" w:color="auto"/>
        <w:bottom w:val="none" w:sz="0" w:space="0" w:color="auto"/>
        <w:right w:val="none" w:sz="0" w:space="0" w:color="auto"/>
      </w:divBdr>
    </w:div>
    <w:div w:id="836772529">
      <w:bodyDiv w:val="1"/>
      <w:marLeft w:val="0"/>
      <w:marRight w:val="0"/>
      <w:marTop w:val="0"/>
      <w:marBottom w:val="0"/>
      <w:divBdr>
        <w:top w:val="none" w:sz="0" w:space="0" w:color="auto"/>
        <w:left w:val="none" w:sz="0" w:space="0" w:color="auto"/>
        <w:bottom w:val="none" w:sz="0" w:space="0" w:color="auto"/>
        <w:right w:val="none" w:sz="0" w:space="0" w:color="auto"/>
      </w:divBdr>
    </w:div>
    <w:div w:id="861672315">
      <w:bodyDiv w:val="1"/>
      <w:marLeft w:val="0"/>
      <w:marRight w:val="0"/>
      <w:marTop w:val="0"/>
      <w:marBottom w:val="0"/>
      <w:divBdr>
        <w:top w:val="none" w:sz="0" w:space="0" w:color="auto"/>
        <w:left w:val="none" w:sz="0" w:space="0" w:color="auto"/>
        <w:bottom w:val="none" w:sz="0" w:space="0" w:color="auto"/>
        <w:right w:val="none" w:sz="0" w:space="0" w:color="auto"/>
      </w:divBdr>
    </w:div>
    <w:div w:id="862286040">
      <w:bodyDiv w:val="1"/>
      <w:marLeft w:val="0"/>
      <w:marRight w:val="0"/>
      <w:marTop w:val="0"/>
      <w:marBottom w:val="0"/>
      <w:divBdr>
        <w:top w:val="none" w:sz="0" w:space="0" w:color="auto"/>
        <w:left w:val="none" w:sz="0" w:space="0" w:color="auto"/>
        <w:bottom w:val="none" w:sz="0" w:space="0" w:color="auto"/>
        <w:right w:val="none" w:sz="0" w:space="0" w:color="auto"/>
      </w:divBdr>
    </w:div>
    <w:div w:id="867255146">
      <w:bodyDiv w:val="1"/>
      <w:marLeft w:val="0"/>
      <w:marRight w:val="0"/>
      <w:marTop w:val="0"/>
      <w:marBottom w:val="0"/>
      <w:divBdr>
        <w:top w:val="none" w:sz="0" w:space="0" w:color="auto"/>
        <w:left w:val="none" w:sz="0" w:space="0" w:color="auto"/>
        <w:bottom w:val="none" w:sz="0" w:space="0" w:color="auto"/>
        <w:right w:val="none" w:sz="0" w:space="0" w:color="auto"/>
      </w:divBdr>
    </w:div>
    <w:div w:id="869336420">
      <w:bodyDiv w:val="1"/>
      <w:marLeft w:val="0"/>
      <w:marRight w:val="0"/>
      <w:marTop w:val="0"/>
      <w:marBottom w:val="0"/>
      <w:divBdr>
        <w:top w:val="none" w:sz="0" w:space="0" w:color="auto"/>
        <w:left w:val="none" w:sz="0" w:space="0" w:color="auto"/>
        <w:bottom w:val="none" w:sz="0" w:space="0" w:color="auto"/>
        <w:right w:val="none" w:sz="0" w:space="0" w:color="auto"/>
      </w:divBdr>
    </w:div>
    <w:div w:id="874733748">
      <w:bodyDiv w:val="1"/>
      <w:marLeft w:val="0"/>
      <w:marRight w:val="0"/>
      <w:marTop w:val="0"/>
      <w:marBottom w:val="0"/>
      <w:divBdr>
        <w:top w:val="none" w:sz="0" w:space="0" w:color="auto"/>
        <w:left w:val="none" w:sz="0" w:space="0" w:color="auto"/>
        <w:bottom w:val="none" w:sz="0" w:space="0" w:color="auto"/>
        <w:right w:val="none" w:sz="0" w:space="0" w:color="auto"/>
      </w:divBdr>
    </w:div>
    <w:div w:id="890776049">
      <w:bodyDiv w:val="1"/>
      <w:marLeft w:val="0"/>
      <w:marRight w:val="0"/>
      <w:marTop w:val="0"/>
      <w:marBottom w:val="0"/>
      <w:divBdr>
        <w:top w:val="none" w:sz="0" w:space="0" w:color="auto"/>
        <w:left w:val="none" w:sz="0" w:space="0" w:color="auto"/>
        <w:bottom w:val="none" w:sz="0" w:space="0" w:color="auto"/>
        <w:right w:val="none" w:sz="0" w:space="0" w:color="auto"/>
      </w:divBdr>
    </w:div>
    <w:div w:id="892622145">
      <w:bodyDiv w:val="1"/>
      <w:marLeft w:val="0"/>
      <w:marRight w:val="0"/>
      <w:marTop w:val="0"/>
      <w:marBottom w:val="0"/>
      <w:divBdr>
        <w:top w:val="none" w:sz="0" w:space="0" w:color="auto"/>
        <w:left w:val="none" w:sz="0" w:space="0" w:color="auto"/>
        <w:bottom w:val="none" w:sz="0" w:space="0" w:color="auto"/>
        <w:right w:val="none" w:sz="0" w:space="0" w:color="auto"/>
      </w:divBdr>
    </w:div>
    <w:div w:id="896358650">
      <w:bodyDiv w:val="1"/>
      <w:marLeft w:val="0"/>
      <w:marRight w:val="0"/>
      <w:marTop w:val="0"/>
      <w:marBottom w:val="0"/>
      <w:divBdr>
        <w:top w:val="none" w:sz="0" w:space="0" w:color="auto"/>
        <w:left w:val="none" w:sz="0" w:space="0" w:color="auto"/>
        <w:bottom w:val="none" w:sz="0" w:space="0" w:color="auto"/>
        <w:right w:val="none" w:sz="0" w:space="0" w:color="auto"/>
      </w:divBdr>
    </w:div>
    <w:div w:id="906111278">
      <w:bodyDiv w:val="1"/>
      <w:marLeft w:val="0"/>
      <w:marRight w:val="0"/>
      <w:marTop w:val="0"/>
      <w:marBottom w:val="0"/>
      <w:divBdr>
        <w:top w:val="none" w:sz="0" w:space="0" w:color="auto"/>
        <w:left w:val="none" w:sz="0" w:space="0" w:color="auto"/>
        <w:bottom w:val="none" w:sz="0" w:space="0" w:color="auto"/>
        <w:right w:val="none" w:sz="0" w:space="0" w:color="auto"/>
      </w:divBdr>
    </w:div>
    <w:div w:id="919023299">
      <w:bodyDiv w:val="1"/>
      <w:marLeft w:val="0"/>
      <w:marRight w:val="0"/>
      <w:marTop w:val="0"/>
      <w:marBottom w:val="0"/>
      <w:divBdr>
        <w:top w:val="none" w:sz="0" w:space="0" w:color="auto"/>
        <w:left w:val="none" w:sz="0" w:space="0" w:color="auto"/>
        <w:bottom w:val="none" w:sz="0" w:space="0" w:color="auto"/>
        <w:right w:val="none" w:sz="0" w:space="0" w:color="auto"/>
      </w:divBdr>
    </w:div>
    <w:div w:id="925192174">
      <w:bodyDiv w:val="1"/>
      <w:marLeft w:val="0"/>
      <w:marRight w:val="0"/>
      <w:marTop w:val="0"/>
      <w:marBottom w:val="0"/>
      <w:divBdr>
        <w:top w:val="none" w:sz="0" w:space="0" w:color="auto"/>
        <w:left w:val="none" w:sz="0" w:space="0" w:color="auto"/>
        <w:bottom w:val="none" w:sz="0" w:space="0" w:color="auto"/>
        <w:right w:val="none" w:sz="0" w:space="0" w:color="auto"/>
      </w:divBdr>
    </w:div>
    <w:div w:id="934706312">
      <w:bodyDiv w:val="1"/>
      <w:marLeft w:val="0"/>
      <w:marRight w:val="0"/>
      <w:marTop w:val="0"/>
      <w:marBottom w:val="0"/>
      <w:divBdr>
        <w:top w:val="none" w:sz="0" w:space="0" w:color="auto"/>
        <w:left w:val="none" w:sz="0" w:space="0" w:color="auto"/>
        <w:bottom w:val="none" w:sz="0" w:space="0" w:color="auto"/>
        <w:right w:val="none" w:sz="0" w:space="0" w:color="auto"/>
      </w:divBdr>
    </w:div>
    <w:div w:id="938831299">
      <w:bodyDiv w:val="1"/>
      <w:marLeft w:val="0"/>
      <w:marRight w:val="0"/>
      <w:marTop w:val="0"/>
      <w:marBottom w:val="0"/>
      <w:divBdr>
        <w:top w:val="none" w:sz="0" w:space="0" w:color="auto"/>
        <w:left w:val="none" w:sz="0" w:space="0" w:color="auto"/>
        <w:bottom w:val="none" w:sz="0" w:space="0" w:color="auto"/>
        <w:right w:val="none" w:sz="0" w:space="0" w:color="auto"/>
      </w:divBdr>
    </w:div>
    <w:div w:id="975719008">
      <w:bodyDiv w:val="1"/>
      <w:marLeft w:val="0"/>
      <w:marRight w:val="0"/>
      <w:marTop w:val="0"/>
      <w:marBottom w:val="0"/>
      <w:divBdr>
        <w:top w:val="none" w:sz="0" w:space="0" w:color="auto"/>
        <w:left w:val="none" w:sz="0" w:space="0" w:color="auto"/>
        <w:bottom w:val="none" w:sz="0" w:space="0" w:color="auto"/>
        <w:right w:val="none" w:sz="0" w:space="0" w:color="auto"/>
      </w:divBdr>
    </w:div>
    <w:div w:id="998193104">
      <w:bodyDiv w:val="1"/>
      <w:marLeft w:val="0"/>
      <w:marRight w:val="0"/>
      <w:marTop w:val="0"/>
      <w:marBottom w:val="0"/>
      <w:divBdr>
        <w:top w:val="none" w:sz="0" w:space="0" w:color="auto"/>
        <w:left w:val="none" w:sz="0" w:space="0" w:color="auto"/>
        <w:bottom w:val="none" w:sz="0" w:space="0" w:color="auto"/>
        <w:right w:val="none" w:sz="0" w:space="0" w:color="auto"/>
      </w:divBdr>
    </w:div>
    <w:div w:id="1001390805">
      <w:bodyDiv w:val="1"/>
      <w:marLeft w:val="0"/>
      <w:marRight w:val="0"/>
      <w:marTop w:val="0"/>
      <w:marBottom w:val="0"/>
      <w:divBdr>
        <w:top w:val="none" w:sz="0" w:space="0" w:color="auto"/>
        <w:left w:val="none" w:sz="0" w:space="0" w:color="auto"/>
        <w:bottom w:val="none" w:sz="0" w:space="0" w:color="auto"/>
        <w:right w:val="none" w:sz="0" w:space="0" w:color="auto"/>
      </w:divBdr>
    </w:div>
    <w:div w:id="1009478846">
      <w:bodyDiv w:val="1"/>
      <w:marLeft w:val="0"/>
      <w:marRight w:val="0"/>
      <w:marTop w:val="0"/>
      <w:marBottom w:val="0"/>
      <w:divBdr>
        <w:top w:val="none" w:sz="0" w:space="0" w:color="auto"/>
        <w:left w:val="none" w:sz="0" w:space="0" w:color="auto"/>
        <w:bottom w:val="none" w:sz="0" w:space="0" w:color="auto"/>
        <w:right w:val="none" w:sz="0" w:space="0" w:color="auto"/>
      </w:divBdr>
    </w:div>
    <w:div w:id="1018238779">
      <w:bodyDiv w:val="1"/>
      <w:marLeft w:val="0"/>
      <w:marRight w:val="0"/>
      <w:marTop w:val="0"/>
      <w:marBottom w:val="0"/>
      <w:divBdr>
        <w:top w:val="none" w:sz="0" w:space="0" w:color="auto"/>
        <w:left w:val="none" w:sz="0" w:space="0" w:color="auto"/>
        <w:bottom w:val="none" w:sz="0" w:space="0" w:color="auto"/>
        <w:right w:val="none" w:sz="0" w:space="0" w:color="auto"/>
      </w:divBdr>
    </w:div>
    <w:div w:id="1020086168">
      <w:bodyDiv w:val="1"/>
      <w:marLeft w:val="0"/>
      <w:marRight w:val="0"/>
      <w:marTop w:val="0"/>
      <w:marBottom w:val="0"/>
      <w:divBdr>
        <w:top w:val="none" w:sz="0" w:space="0" w:color="auto"/>
        <w:left w:val="none" w:sz="0" w:space="0" w:color="auto"/>
        <w:bottom w:val="none" w:sz="0" w:space="0" w:color="auto"/>
        <w:right w:val="none" w:sz="0" w:space="0" w:color="auto"/>
      </w:divBdr>
    </w:div>
    <w:div w:id="1020936308">
      <w:bodyDiv w:val="1"/>
      <w:marLeft w:val="0"/>
      <w:marRight w:val="0"/>
      <w:marTop w:val="0"/>
      <w:marBottom w:val="0"/>
      <w:divBdr>
        <w:top w:val="none" w:sz="0" w:space="0" w:color="auto"/>
        <w:left w:val="none" w:sz="0" w:space="0" w:color="auto"/>
        <w:bottom w:val="none" w:sz="0" w:space="0" w:color="auto"/>
        <w:right w:val="none" w:sz="0" w:space="0" w:color="auto"/>
      </w:divBdr>
    </w:div>
    <w:div w:id="1026754267">
      <w:bodyDiv w:val="1"/>
      <w:marLeft w:val="0"/>
      <w:marRight w:val="0"/>
      <w:marTop w:val="0"/>
      <w:marBottom w:val="0"/>
      <w:divBdr>
        <w:top w:val="none" w:sz="0" w:space="0" w:color="auto"/>
        <w:left w:val="none" w:sz="0" w:space="0" w:color="auto"/>
        <w:bottom w:val="none" w:sz="0" w:space="0" w:color="auto"/>
        <w:right w:val="none" w:sz="0" w:space="0" w:color="auto"/>
      </w:divBdr>
    </w:div>
    <w:div w:id="1057586815">
      <w:bodyDiv w:val="1"/>
      <w:marLeft w:val="0"/>
      <w:marRight w:val="0"/>
      <w:marTop w:val="0"/>
      <w:marBottom w:val="0"/>
      <w:divBdr>
        <w:top w:val="none" w:sz="0" w:space="0" w:color="auto"/>
        <w:left w:val="none" w:sz="0" w:space="0" w:color="auto"/>
        <w:bottom w:val="none" w:sz="0" w:space="0" w:color="auto"/>
        <w:right w:val="none" w:sz="0" w:space="0" w:color="auto"/>
      </w:divBdr>
    </w:div>
    <w:div w:id="1075279678">
      <w:bodyDiv w:val="1"/>
      <w:marLeft w:val="0"/>
      <w:marRight w:val="0"/>
      <w:marTop w:val="0"/>
      <w:marBottom w:val="0"/>
      <w:divBdr>
        <w:top w:val="none" w:sz="0" w:space="0" w:color="auto"/>
        <w:left w:val="none" w:sz="0" w:space="0" w:color="auto"/>
        <w:bottom w:val="none" w:sz="0" w:space="0" w:color="auto"/>
        <w:right w:val="none" w:sz="0" w:space="0" w:color="auto"/>
      </w:divBdr>
    </w:div>
    <w:div w:id="1082917071">
      <w:bodyDiv w:val="1"/>
      <w:marLeft w:val="0"/>
      <w:marRight w:val="0"/>
      <w:marTop w:val="0"/>
      <w:marBottom w:val="0"/>
      <w:divBdr>
        <w:top w:val="none" w:sz="0" w:space="0" w:color="auto"/>
        <w:left w:val="none" w:sz="0" w:space="0" w:color="auto"/>
        <w:bottom w:val="none" w:sz="0" w:space="0" w:color="auto"/>
        <w:right w:val="none" w:sz="0" w:space="0" w:color="auto"/>
      </w:divBdr>
    </w:div>
    <w:div w:id="1082919925">
      <w:bodyDiv w:val="1"/>
      <w:marLeft w:val="0"/>
      <w:marRight w:val="0"/>
      <w:marTop w:val="0"/>
      <w:marBottom w:val="0"/>
      <w:divBdr>
        <w:top w:val="none" w:sz="0" w:space="0" w:color="auto"/>
        <w:left w:val="none" w:sz="0" w:space="0" w:color="auto"/>
        <w:bottom w:val="none" w:sz="0" w:space="0" w:color="auto"/>
        <w:right w:val="none" w:sz="0" w:space="0" w:color="auto"/>
      </w:divBdr>
    </w:div>
    <w:div w:id="1089545989">
      <w:bodyDiv w:val="1"/>
      <w:marLeft w:val="0"/>
      <w:marRight w:val="0"/>
      <w:marTop w:val="0"/>
      <w:marBottom w:val="0"/>
      <w:divBdr>
        <w:top w:val="none" w:sz="0" w:space="0" w:color="auto"/>
        <w:left w:val="none" w:sz="0" w:space="0" w:color="auto"/>
        <w:bottom w:val="none" w:sz="0" w:space="0" w:color="auto"/>
        <w:right w:val="none" w:sz="0" w:space="0" w:color="auto"/>
      </w:divBdr>
    </w:div>
    <w:div w:id="1091969876">
      <w:bodyDiv w:val="1"/>
      <w:marLeft w:val="0"/>
      <w:marRight w:val="0"/>
      <w:marTop w:val="0"/>
      <w:marBottom w:val="0"/>
      <w:divBdr>
        <w:top w:val="none" w:sz="0" w:space="0" w:color="auto"/>
        <w:left w:val="none" w:sz="0" w:space="0" w:color="auto"/>
        <w:bottom w:val="none" w:sz="0" w:space="0" w:color="auto"/>
        <w:right w:val="none" w:sz="0" w:space="0" w:color="auto"/>
      </w:divBdr>
    </w:div>
    <w:div w:id="1108817115">
      <w:bodyDiv w:val="1"/>
      <w:marLeft w:val="0"/>
      <w:marRight w:val="0"/>
      <w:marTop w:val="0"/>
      <w:marBottom w:val="0"/>
      <w:divBdr>
        <w:top w:val="none" w:sz="0" w:space="0" w:color="auto"/>
        <w:left w:val="none" w:sz="0" w:space="0" w:color="auto"/>
        <w:bottom w:val="none" w:sz="0" w:space="0" w:color="auto"/>
        <w:right w:val="none" w:sz="0" w:space="0" w:color="auto"/>
      </w:divBdr>
    </w:div>
    <w:div w:id="1119179068">
      <w:bodyDiv w:val="1"/>
      <w:marLeft w:val="0"/>
      <w:marRight w:val="0"/>
      <w:marTop w:val="0"/>
      <w:marBottom w:val="0"/>
      <w:divBdr>
        <w:top w:val="none" w:sz="0" w:space="0" w:color="auto"/>
        <w:left w:val="none" w:sz="0" w:space="0" w:color="auto"/>
        <w:bottom w:val="none" w:sz="0" w:space="0" w:color="auto"/>
        <w:right w:val="none" w:sz="0" w:space="0" w:color="auto"/>
      </w:divBdr>
    </w:div>
    <w:div w:id="1124883964">
      <w:bodyDiv w:val="1"/>
      <w:marLeft w:val="0"/>
      <w:marRight w:val="0"/>
      <w:marTop w:val="0"/>
      <w:marBottom w:val="0"/>
      <w:divBdr>
        <w:top w:val="none" w:sz="0" w:space="0" w:color="auto"/>
        <w:left w:val="none" w:sz="0" w:space="0" w:color="auto"/>
        <w:bottom w:val="none" w:sz="0" w:space="0" w:color="auto"/>
        <w:right w:val="none" w:sz="0" w:space="0" w:color="auto"/>
      </w:divBdr>
    </w:div>
    <w:div w:id="1129514941">
      <w:bodyDiv w:val="1"/>
      <w:marLeft w:val="0"/>
      <w:marRight w:val="0"/>
      <w:marTop w:val="0"/>
      <w:marBottom w:val="0"/>
      <w:divBdr>
        <w:top w:val="none" w:sz="0" w:space="0" w:color="auto"/>
        <w:left w:val="none" w:sz="0" w:space="0" w:color="auto"/>
        <w:bottom w:val="none" w:sz="0" w:space="0" w:color="auto"/>
        <w:right w:val="none" w:sz="0" w:space="0" w:color="auto"/>
      </w:divBdr>
    </w:div>
    <w:div w:id="1132406387">
      <w:bodyDiv w:val="1"/>
      <w:marLeft w:val="0"/>
      <w:marRight w:val="0"/>
      <w:marTop w:val="0"/>
      <w:marBottom w:val="0"/>
      <w:divBdr>
        <w:top w:val="none" w:sz="0" w:space="0" w:color="auto"/>
        <w:left w:val="none" w:sz="0" w:space="0" w:color="auto"/>
        <w:bottom w:val="none" w:sz="0" w:space="0" w:color="auto"/>
        <w:right w:val="none" w:sz="0" w:space="0" w:color="auto"/>
      </w:divBdr>
    </w:div>
    <w:div w:id="1166675872">
      <w:bodyDiv w:val="1"/>
      <w:marLeft w:val="0"/>
      <w:marRight w:val="0"/>
      <w:marTop w:val="0"/>
      <w:marBottom w:val="0"/>
      <w:divBdr>
        <w:top w:val="none" w:sz="0" w:space="0" w:color="auto"/>
        <w:left w:val="none" w:sz="0" w:space="0" w:color="auto"/>
        <w:bottom w:val="none" w:sz="0" w:space="0" w:color="auto"/>
        <w:right w:val="none" w:sz="0" w:space="0" w:color="auto"/>
      </w:divBdr>
    </w:div>
    <w:div w:id="1203440192">
      <w:bodyDiv w:val="1"/>
      <w:marLeft w:val="0"/>
      <w:marRight w:val="0"/>
      <w:marTop w:val="0"/>
      <w:marBottom w:val="0"/>
      <w:divBdr>
        <w:top w:val="none" w:sz="0" w:space="0" w:color="auto"/>
        <w:left w:val="none" w:sz="0" w:space="0" w:color="auto"/>
        <w:bottom w:val="none" w:sz="0" w:space="0" w:color="auto"/>
        <w:right w:val="none" w:sz="0" w:space="0" w:color="auto"/>
      </w:divBdr>
    </w:div>
    <w:div w:id="1209221937">
      <w:bodyDiv w:val="1"/>
      <w:marLeft w:val="0"/>
      <w:marRight w:val="0"/>
      <w:marTop w:val="0"/>
      <w:marBottom w:val="0"/>
      <w:divBdr>
        <w:top w:val="none" w:sz="0" w:space="0" w:color="auto"/>
        <w:left w:val="none" w:sz="0" w:space="0" w:color="auto"/>
        <w:bottom w:val="none" w:sz="0" w:space="0" w:color="auto"/>
        <w:right w:val="none" w:sz="0" w:space="0" w:color="auto"/>
      </w:divBdr>
    </w:div>
    <w:div w:id="1210924088">
      <w:bodyDiv w:val="1"/>
      <w:marLeft w:val="0"/>
      <w:marRight w:val="0"/>
      <w:marTop w:val="0"/>
      <w:marBottom w:val="0"/>
      <w:divBdr>
        <w:top w:val="none" w:sz="0" w:space="0" w:color="auto"/>
        <w:left w:val="none" w:sz="0" w:space="0" w:color="auto"/>
        <w:bottom w:val="none" w:sz="0" w:space="0" w:color="auto"/>
        <w:right w:val="none" w:sz="0" w:space="0" w:color="auto"/>
      </w:divBdr>
    </w:div>
    <w:div w:id="1211065807">
      <w:bodyDiv w:val="1"/>
      <w:marLeft w:val="0"/>
      <w:marRight w:val="0"/>
      <w:marTop w:val="0"/>
      <w:marBottom w:val="0"/>
      <w:divBdr>
        <w:top w:val="none" w:sz="0" w:space="0" w:color="auto"/>
        <w:left w:val="none" w:sz="0" w:space="0" w:color="auto"/>
        <w:bottom w:val="none" w:sz="0" w:space="0" w:color="auto"/>
        <w:right w:val="none" w:sz="0" w:space="0" w:color="auto"/>
      </w:divBdr>
    </w:div>
    <w:div w:id="1217815044">
      <w:bodyDiv w:val="1"/>
      <w:marLeft w:val="0"/>
      <w:marRight w:val="0"/>
      <w:marTop w:val="0"/>
      <w:marBottom w:val="0"/>
      <w:divBdr>
        <w:top w:val="none" w:sz="0" w:space="0" w:color="auto"/>
        <w:left w:val="none" w:sz="0" w:space="0" w:color="auto"/>
        <w:bottom w:val="none" w:sz="0" w:space="0" w:color="auto"/>
        <w:right w:val="none" w:sz="0" w:space="0" w:color="auto"/>
      </w:divBdr>
    </w:div>
    <w:div w:id="1266233086">
      <w:bodyDiv w:val="1"/>
      <w:marLeft w:val="0"/>
      <w:marRight w:val="0"/>
      <w:marTop w:val="0"/>
      <w:marBottom w:val="0"/>
      <w:divBdr>
        <w:top w:val="none" w:sz="0" w:space="0" w:color="auto"/>
        <w:left w:val="none" w:sz="0" w:space="0" w:color="auto"/>
        <w:bottom w:val="none" w:sz="0" w:space="0" w:color="auto"/>
        <w:right w:val="none" w:sz="0" w:space="0" w:color="auto"/>
      </w:divBdr>
    </w:div>
    <w:div w:id="1278441046">
      <w:bodyDiv w:val="1"/>
      <w:marLeft w:val="0"/>
      <w:marRight w:val="0"/>
      <w:marTop w:val="0"/>
      <w:marBottom w:val="0"/>
      <w:divBdr>
        <w:top w:val="none" w:sz="0" w:space="0" w:color="auto"/>
        <w:left w:val="none" w:sz="0" w:space="0" w:color="auto"/>
        <w:bottom w:val="none" w:sz="0" w:space="0" w:color="auto"/>
        <w:right w:val="none" w:sz="0" w:space="0" w:color="auto"/>
      </w:divBdr>
    </w:div>
    <w:div w:id="1297954842">
      <w:bodyDiv w:val="1"/>
      <w:marLeft w:val="0"/>
      <w:marRight w:val="0"/>
      <w:marTop w:val="0"/>
      <w:marBottom w:val="0"/>
      <w:divBdr>
        <w:top w:val="none" w:sz="0" w:space="0" w:color="auto"/>
        <w:left w:val="none" w:sz="0" w:space="0" w:color="auto"/>
        <w:bottom w:val="none" w:sz="0" w:space="0" w:color="auto"/>
        <w:right w:val="none" w:sz="0" w:space="0" w:color="auto"/>
      </w:divBdr>
    </w:div>
    <w:div w:id="1315332436">
      <w:bodyDiv w:val="1"/>
      <w:marLeft w:val="0"/>
      <w:marRight w:val="0"/>
      <w:marTop w:val="0"/>
      <w:marBottom w:val="0"/>
      <w:divBdr>
        <w:top w:val="none" w:sz="0" w:space="0" w:color="auto"/>
        <w:left w:val="none" w:sz="0" w:space="0" w:color="auto"/>
        <w:bottom w:val="none" w:sz="0" w:space="0" w:color="auto"/>
        <w:right w:val="none" w:sz="0" w:space="0" w:color="auto"/>
      </w:divBdr>
    </w:div>
    <w:div w:id="1326325002">
      <w:bodyDiv w:val="1"/>
      <w:marLeft w:val="0"/>
      <w:marRight w:val="0"/>
      <w:marTop w:val="0"/>
      <w:marBottom w:val="0"/>
      <w:divBdr>
        <w:top w:val="none" w:sz="0" w:space="0" w:color="auto"/>
        <w:left w:val="none" w:sz="0" w:space="0" w:color="auto"/>
        <w:bottom w:val="none" w:sz="0" w:space="0" w:color="auto"/>
        <w:right w:val="none" w:sz="0" w:space="0" w:color="auto"/>
      </w:divBdr>
    </w:div>
    <w:div w:id="1331710480">
      <w:bodyDiv w:val="1"/>
      <w:marLeft w:val="0"/>
      <w:marRight w:val="0"/>
      <w:marTop w:val="0"/>
      <w:marBottom w:val="0"/>
      <w:divBdr>
        <w:top w:val="none" w:sz="0" w:space="0" w:color="auto"/>
        <w:left w:val="none" w:sz="0" w:space="0" w:color="auto"/>
        <w:bottom w:val="none" w:sz="0" w:space="0" w:color="auto"/>
        <w:right w:val="none" w:sz="0" w:space="0" w:color="auto"/>
      </w:divBdr>
    </w:div>
    <w:div w:id="1339188356">
      <w:bodyDiv w:val="1"/>
      <w:marLeft w:val="0"/>
      <w:marRight w:val="0"/>
      <w:marTop w:val="0"/>
      <w:marBottom w:val="0"/>
      <w:divBdr>
        <w:top w:val="none" w:sz="0" w:space="0" w:color="auto"/>
        <w:left w:val="none" w:sz="0" w:space="0" w:color="auto"/>
        <w:bottom w:val="none" w:sz="0" w:space="0" w:color="auto"/>
        <w:right w:val="none" w:sz="0" w:space="0" w:color="auto"/>
      </w:divBdr>
    </w:div>
    <w:div w:id="1342706521">
      <w:bodyDiv w:val="1"/>
      <w:marLeft w:val="0"/>
      <w:marRight w:val="0"/>
      <w:marTop w:val="0"/>
      <w:marBottom w:val="0"/>
      <w:divBdr>
        <w:top w:val="none" w:sz="0" w:space="0" w:color="auto"/>
        <w:left w:val="none" w:sz="0" w:space="0" w:color="auto"/>
        <w:bottom w:val="none" w:sz="0" w:space="0" w:color="auto"/>
        <w:right w:val="none" w:sz="0" w:space="0" w:color="auto"/>
      </w:divBdr>
    </w:div>
    <w:div w:id="1383559329">
      <w:bodyDiv w:val="1"/>
      <w:marLeft w:val="0"/>
      <w:marRight w:val="0"/>
      <w:marTop w:val="0"/>
      <w:marBottom w:val="0"/>
      <w:divBdr>
        <w:top w:val="none" w:sz="0" w:space="0" w:color="auto"/>
        <w:left w:val="none" w:sz="0" w:space="0" w:color="auto"/>
        <w:bottom w:val="none" w:sz="0" w:space="0" w:color="auto"/>
        <w:right w:val="none" w:sz="0" w:space="0" w:color="auto"/>
      </w:divBdr>
    </w:div>
    <w:div w:id="1386415385">
      <w:bodyDiv w:val="1"/>
      <w:marLeft w:val="0"/>
      <w:marRight w:val="0"/>
      <w:marTop w:val="0"/>
      <w:marBottom w:val="0"/>
      <w:divBdr>
        <w:top w:val="none" w:sz="0" w:space="0" w:color="auto"/>
        <w:left w:val="none" w:sz="0" w:space="0" w:color="auto"/>
        <w:bottom w:val="none" w:sz="0" w:space="0" w:color="auto"/>
        <w:right w:val="none" w:sz="0" w:space="0" w:color="auto"/>
      </w:divBdr>
    </w:div>
    <w:div w:id="1415398768">
      <w:bodyDiv w:val="1"/>
      <w:marLeft w:val="0"/>
      <w:marRight w:val="0"/>
      <w:marTop w:val="0"/>
      <w:marBottom w:val="0"/>
      <w:divBdr>
        <w:top w:val="none" w:sz="0" w:space="0" w:color="auto"/>
        <w:left w:val="none" w:sz="0" w:space="0" w:color="auto"/>
        <w:bottom w:val="none" w:sz="0" w:space="0" w:color="auto"/>
        <w:right w:val="none" w:sz="0" w:space="0" w:color="auto"/>
      </w:divBdr>
    </w:div>
    <w:div w:id="1419788132">
      <w:bodyDiv w:val="1"/>
      <w:marLeft w:val="0"/>
      <w:marRight w:val="0"/>
      <w:marTop w:val="0"/>
      <w:marBottom w:val="0"/>
      <w:divBdr>
        <w:top w:val="none" w:sz="0" w:space="0" w:color="auto"/>
        <w:left w:val="none" w:sz="0" w:space="0" w:color="auto"/>
        <w:bottom w:val="none" w:sz="0" w:space="0" w:color="auto"/>
        <w:right w:val="none" w:sz="0" w:space="0" w:color="auto"/>
      </w:divBdr>
    </w:div>
    <w:div w:id="1422607738">
      <w:bodyDiv w:val="1"/>
      <w:marLeft w:val="0"/>
      <w:marRight w:val="0"/>
      <w:marTop w:val="0"/>
      <w:marBottom w:val="0"/>
      <w:divBdr>
        <w:top w:val="none" w:sz="0" w:space="0" w:color="auto"/>
        <w:left w:val="none" w:sz="0" w:space="0" w:color="auto"/>
        <w:bottom w:val="none" w:sz="0" w:space="0" w:color="auto"/>
        <w:right w:val="none" w:sz="0" w:space="0" w:color="auto"/>
      </w:divBdr>
    </w:div>
    <w:div w:id="1425954482">
      <w:bodyDiv w:val="1"/>
      <w:marLeft w:val="0"/>
      <w:marRight w:val="0"/>
      <w:marTop w:val="0"/>
      <w:marBottom w:val="0"/>
      <w:divBdr>
        <w:top w:val="none" w:sz="0" w:space="0" w:color="auto"/>
        <w:left w:val="none" w:sz="0" w:space="0" w:color="auto"/>
        <w:bottom w:val="none" w:sz="0" w:space="0" w:color="auto"/>
        <w:right w:val="none" w:sz="0" w:space="0" w:color="auto"/>
      </w:divBdr>
    </w:div>
    <w:div w:id="1429933874">
      <w:bodyDiv w:val="1"/>
      <w:marLeft w:val="0"/>
      <w:marRight w:val="0"/>
      <w:marTop w:val="0"/>
      <w:marBottom w:val="0"/>
      <w:divBdr>
        <w:top w:val="none" w:sz="0" w:space="0" w:color="auto"/>
        <w:left w:val="none" w:sz="0" w:space="0" w:color="auto"/>
        <w:bottom w:val="none" w:sz="0" w:space="0" w:color="auto"/>
        <w:right w:val="none" w:sz="0" w:space="0" w:color="auto"/>
      </w:divBdr>
    </w:div>
    <w:div w:id="1431241414">
      <w:bodyDiv w:val="1"/>
      <w:marLeft w:val="0"/>
      <w:marRight w:val="0"/>
      <w:marTop w:val="0"/>
      <w:marBottom w:val="0"/>
      <w:divBdr>
        <w:top w:val="none" w:sz="0" w:space="0" w:color="auto"/>
        <w:left w:val="none" w:sz="0" w:space="0" w:color="auto"/>
        <w:bottom w:val="none" w:sz="0" w:space="0" w:color="auto"/>
        <w:right w:val="none" w:sz="0" w:space="0" w:color="auto"/>
      </w:divBdr>
    </w:div>
    <w:div w:id="1437403757">
      <w:bodyDiv w:val="1"/>
      <w:marLeft w:val="0"/>
      <w:marRight w:val="0"/>
      <w:marTop w:val="0"/>
      <w:marBottom w:val="0"/>
      <w:divBdr>
        <w:top w:val="none" w:sz="0" w:space="0" w:color="auto"/>
        <w:left w:val="none" w:sz="0" w:space="0" w:color="auto"/>
        <w:bottom w:val="none" w:sz="0" w:space="0" w:color="auto"/>
        <w:right w:val="none" w:sz="0" w:space="0" w:color="auto"/>
      </w:divBdr>
    </w:div>
    <w:div w:id="1445420741">
      <w:bodyDiv w:val="1"/>
      <w:marLeft w:val="0"/>
      <w:marRight w:val="0"/>
      <w:marTop w:val="0"/>
      <w:marBottom w:val="0"/>
      <w:divBdr>
        <w:top w:val="none" w:sz="0" w:space="0" w:color="auto"/>
        <w:left w:val="none" w:sz="0" w:space="0" w:color="auto"/>
        <w:bottom w:val="none" w:sz="0" w:space="0" w:color="auto"/>
        <w:right w:val="none" w:sz="0" w:space="0" w:color="auto"/>
      </w:divBdr>
    </w:div>
    <w:div w:id="1454789392">
      <w:bodyDiv w:val="1"/>
      <w:marLeft w:val="0"/>
      <w:marRight w:val="0"/>
      <w:marTop w:val="0"/>
      <w:marBottom w:val="0"/>
      <w:divBdr>
        <w:top w:val="none" w:sz="0" w:space="0" w:color="auto"/>
        <w:left w:val="none" w:sz="0" w:space="0" w:color="auto"/>
        <w:bottom w:val="none" w:sz="0" w:space="0" w:color="auto"/>
        <w:right w:val="none" w:sz="0" w:space="0" w:color="auto"/>
      </w:divBdr>
    </w:div>
    <w:div w:id="1472944439">
      <w:bodyDiv w:val="1"/>
      <w:marLeft w:val="0"/>
      <w:marRight w:val="0"/>
      <w:marTop w:val="0"/>
      <w:marBottom w:val="0"/>
      <w:divBdr>
        <w:top w:val="none" w:sz="0" w:space="0" w:color="auto"/>
        <w:left w:val="none" w:sz="0" w:space="0" w:color="auto"/>
        <w:bottom w:val="none" w:sz="0" w:space="0" w:color="auto"/>
        <w:right w:val="none" w:sz="0" w:space="0" w:color="auto"/>
      </w:divBdr>
    </w:div>
    <w:div w:id="1474254833">
      <w:bodyDiv w:val="1"/>
      <w:marLeft w:val="0"/>
      <w:marRight w:val="0"/>
      <w:marTop w:val="0"/>
      <w:marBottom w:val="0"/>
      <w:divBdr>
        <w:top w:val="none" w:sz="0" w:space="0" w:color="auto"/>
        <w:left w:val="none" w:sz="0" w:space="0" w:color="auto"/>
        <w:bottom w:val="none" w:sz="0" w:space="0" w:color="auto"/>
        <w:right w:val="none" w:sz="0" w:space="0" w:color="auto"/>
      </w:divBdr>
    </w:div>
    <w:div w:id="1475176591">
      <w:bodyDiv w:val="1"/>
      <w:marLeft w:val="0"/>
      <w:marRight w:val="0"/>
      <w:marTop w:val="0"/>
      <w:marBottom w:val="0"/>
      <w:divBdr>
        <w:top w:val="none" w:sz="0" w:space="0" w:color="auto"/>
        <w:left w:val="none" w:sz="0" w:space="0" w:color="auto"/>
        <w:bottom w:val="none" w:sz="0" w:space="0" w:color="auto"/>
        <w:right w:val="none" w:sz="0" w:space="0" w:color="auto"/>
      </w:divBdr>
    </w:div>
    <w:div w:id="1480538107">
      <w:bodyDiv w:val="1"/>
      <w:marLeft w:val="0"/>
      <w:marRight w:val="0"/>
      <w:marTop w:val="0"/>
      <w:marBottom w:val="0"/>
      <w:divBdr>
        <w:top w:val="none" w:sz="0" w:space="0" w:color="auto"/>
        <w:left w:val="none" w:sz="0" w:space="0" w:color="auto"/>
        <w:bottom w:val="none" w:sz="0" w:space="0" w:color="auto"/>
        <w:right w:val="none" w:sz="0" w:space="0" w:color="auto"/>
      </w:divBdr>
    </w:div>
    <w:div w:id="1480538667">
      <w:bodyDiv w:val="1"/>
      <w:marLeft w:val="0"/>
      <w:marRight w:val="0"/>
      <w:marTop w:val="0"/>
      <w:marBottom w:val="0"/>
      <w:divBdr>
        <w:top w:val="none" w:sz="0" w:space="0" w:color="auto"/>
        <w:left w:val="none" w:sz="0" w:space="0" w:color="auto"/>
        <w:bottom w:val="none" w:sz="0" w:space="0" w:color="auto"/>
        <w:right w:val="none" w:sz="0" w:space="0" w:color="auto"/>
      </w:divBdr>
    </w:div>
    <w:div w:id="1482622930">
      <w:bodyDiv w:val="1"/>
      <w:marLeft w:val="0"/>
      <w:marRight w:val="0"/>
      <w:marTop w:val="0"/>
      <w:marBottom w:val="0"/>
      <w:divBdr>
        <w:top w:val="none" w:sz="0" w:space="0" w:color="auto"/>
        <w:left w:val="none" w:sz="0" w:space="0" w:color="auto"/>
        <w:bottom w:val="none" w:sz="0" w:space="0" w:color="auto"/>
        <w:right w:val="none" w:sz="0" w:space="0" w:color="auto"/>
      </w:divBdr>
    </w:div>
    <w:div w:id="1483498067">
      <w:bodyDiv w:val="1"/>
      <w:marLeft w:val="0"/>
      <w:marRight w:val="0"/>
      <w:marTop w:val="0"/>
      <w:marBottom w:val="0"/>
      <w:divBdr>
        <w:top w:val="none" w:sz="0" w:space="0" w:color="auto"/>
        <w:left w:val="none" w:sz="0" w:space="0" w:color="auto"/>
        <w:bottom w:val="none" w:sz="0" w:space="0" w:color="auto"/>
        <w:right w:val="none" w:sz="0" w:space="0" w:color="auto"/>
      </w:divBdr>
    </w:div>
    <w:div w:id="1496723402">
      <w:bodyDiv w:val="1"/>
      <w:marLeft w:val="0"/>
      <w:marRight w:val="0"/>
      <w:marTop w:val="0"/>
      <w:marBottom w:val="0"/>
      <w:divBdr>
        <w:top w:val="none" w:sz="0" w:space="0" w:color="auto"/>
        <w:left w:val="none" w:sz="0" w:space="0" w:color="auto"/>
        <w:bottom w:val="none" w:sz="0" w:space="0" w:color="auto"/>
        <w:right w:val="none" w:sz="0" w:space="0" w:color="auto"/>
      </w:divBdr>
    </w:div>
    <w:div w:id="1503085689">
      <w:bodyDiv w:val="1"/>
      <w:marLeft w:val="0"/>
      <w:marRight w:val="0"/>
      <w:marTop w:val="0"/>
      <w:marBottom w:val="0"/>
      <w:divBdr>
        <w:top w:val="none" w:sz="0" w:space="0" w:color="auto"/>
        <w:left w:val="none" w:sz="0" w:space="0" w:color="auto"/>
        <w:bottom w:val="none" w:sz="0" w:space="0" w:color="auto"/>
        <w:right w:val="none" w:sz="0" w:space="0" w:color="auto"/>
      </w:divBdr>
    </w:div>
    <w:div w:id="1512598511">
      <w:bodyDiv w:val="1"/>
      <w:marLeft w:val="0"/>
      <w:marRight w:val="0"/>
      <w:marTop w:val="0"/>
      <w:marBottom w:val="0"/>
      <w:divBdr>
        <w:top w:val="none" w:sz="0" w:space="0" w:color="auto"/>
        <w:left w:val="none" w:sz="0" w:space="0" w:color="auto"/>
        <w:bottom w:val="none" w:sz="0" w:space="0" w:color="auto"/>
        <w:right w:val="none" w:sz="0" w:space="0" w:color="auto"/>
      </w:divBdr>
    </w:div>
    <w:div w:id="1516962541">
      <w:bodyDiv w:val="1"/>
      <w:marLeft w:val="0"/>
      <w:marRight w:val="0"/>
      <w:marTop w:val="0"/>
      <w:marBottom w:val="0"/>
      <w:divBdr>
        <w:top w:val="none" w:sz="0" w:space="0" w:color="auto"/>
        <w:left w:val="none" w:sz="0" w:space="0" w:color="auto"/>
        <w:bottom w:val="none" w:sz="0" w:space="0" w:color="auto"/>
        <w:right w:val="none" w:sz="0" w:space="0" w:color="auto"/>
      </w:divBdr>
    </w:div>
    <w:div w:id="1519002852">
      <w:bodyDiv w:val="1"/>
      <w:marLeft w:val="0"/>
      <w:marRight w:val="0"/>
      <w:marTop w:val="0"/>
      <w:marBottom w:val="0"/>
      <w:divBdr>
        <w:top w:val="none" w:sz="0" w:space="0" w:color="auto"/>
        <w:left w:val="none" w:sz="0" w:space="0" w:color="auto"/>
        <w:bottom w:val="none" w:sz="0" w:space="0" w:color="auto"/>
        <w:right w:val="none" w:sz="0" w:space="0" w:color="auto"/>
      </w:divBdr>
    </w:div>
    <w:div w:id="1537306091">
      <w:bodyDiv w:val="1"/>
      <w:marLeft w:val="0"/>
      <w:marRight w:val="0"/>
      <w:marTop w:val="0"/>
      <w:marBottom w:val="0"/>
      <w:divBdr>
        <w:top w:val="none" w:sz="0" w:space="0" w:color="auto"/>
        <w:left w:val="none" w:sz="0" w:space="0" w:color="auto"/>
        <w:bottom w:val="none" w:sz="0" w:space="0" w:color="auto"/>
        <w:right w:val="none" w:sz="0" w:space="0" w:color="auto"/>
      </w:divBdr>
    </w:div>
    <w:div w:id="1538468675">
      <w:bodyDiv w:val="1"/>
      <w:marLeft w:val="0"/>
      <w:marRight w:val="0"/>
      <w:marTop w:val="0"/>
      <w:marBottom w:val="0"/>
      <w:divBdr>
        <w:top w:val="none" w:sz="0" w:space="0" w:color="auto"/>
        <w:left w:val="none" w:sz="0" w:space="0" w:color="auto"/>
        <w:bottom w:val="none" w:sz="0" w:space="0" w:color="auto"/>
        <w:right w:val="none" w:sz="0" w:space="0" w:color="auto"/>
      </w:divBdr>
    </w:div>
    <w:div w:id="1550915902">
      <w:bodyDiv w:val="1"/>
      <w:marLeft w:val="0"/>
      <w:marRight w:val="0"/>
      <w:marTop w:val="0"/>
      <w:marBottom w:val="0"/>
      <w:divBdr>
        <w:top w:val="none" w:sz="0" w:space="0" w:color="auto"/>
        <w:left w:val="none" w:sz="0" w:space="0" w:color="auto"/>
        <w:bottom w:val="none" w:sz="0" w:space="0" w:color="auto"/>
        <w:right w:val="none" w:sz="0" w:space="0" w:color="auto"/>
      </w:divBdr>
    </w:div>
    <w:div w:id="1559049504">
      <w:bodyDiv w:val="1"/>
      <w:marLeft w:val="0"/>
      <w:marRight w:val="0"/>
      <w:marTop w:val="0"/>
      <w:marBottom w:val="0"/>
      <w:divBdr>
        <w:top w:val="none" w:sz="0" w:space="0" w:color="auto"/>
        <w:left w:val="none" w:sz="0" w:space="0" w:color="auto"/>
        <w:bottom w:val="none" w:sz="0" w:space="0" w:color="auto"/>
        <w:right w:val="none" w:sz="0" w:space="0" w:color="auto"/>
      </w:divBdr>
    </w:div>
    <w:div w:id="1569999416">
      <w:bodyDiv w:val="1"/>
      <w:marLeft w:val="0"/>
      <w:marRight w:val="0"/>
      <w:marTop w:val="0"/>
      <w:marBottom w:val="0"/>
      <w:divBdr>
        <w:top w:val="none" w:sz="0" w:space="0" w:color="auto"/>
        <w:left w:val="none" w:sz="0" w:space="0" w:color="auto"/>
        <w:bottom w:val="none" w:sz="0" w:space="0" w:color="auto"/>
        <w:right w:val="none" w:sz="0" w:space="0" w:color="auto"/>
      </w:divBdr>
    </w:div>
    <w:div w:id="1571188010">
      <w:bodyDiv w:val="1"/>
      <w:marLeft w:val="0"/>
      <w:marRight w:val="0"/>
      <w:marTop w:val="0"/>
      <w:marBottom w:val="0"/>
      <w:divBdr>
        <w:top w:val="none" w:sz="0" w:space="0" w:color="auto"/>
        <w:left w:val="none" w:sz="0" w:space="0" w:color="auto"/>
        <w:bottom w:val="none" w:sz="0" w:space="0" w:color="auto"/>
        <w:right w:val="none" w:sz="0" w:space="0" w:color="auto"/>
      </w:divBdr>
    </w:div>
    <w:div w:id="1572427267">
      <w:bodyDiv w:val="1"/>
      <w:marLeft w:val="0"/>
      <w:marRight w:val="0"/>
      <w:marTop w:val="0"/>
      <w:marBottom w:val="0"/>
      <w:divBdr>
        <w:top w:val="none" w:sz="0" w:space="0" w:color="auto"/>
        <w:left w:val="none" w:sz="0" w:space="0" w:color="auto"/>
        <w:bottom w:val="none" w:sz="0" w:space="0" w:color="auto"/>
        <w:right w:val="none" w:sz="0" w:space="0" w:color="auto"/>
      </w:divBdr>
    </w:div>
    <w:div w:id="1573344088">
      <w:bodyDiv w:val="1"/>
      <w:marLeft w:val="0"/>
      <w:marRight w:val="0"/>
      <w:marTop w:val="0"/>
      <w:marBottom w:val="0"/>
      <w:divBdr>
        <w:top w:val="none" w:sz="0" w:space="0" w:color="auto"/>
        <w:left w:val="none" w:sz="0" w:space="0" w:color="auto"/>
        <w:bottom w:val="none" w:sz="0" w:space="0" w:color="auto"/>
        <w:right w:val="none" w:sz="0" w:space="0" w:color="auto"/>
      </w:divBdr>
    </w:div>
    <w:div w:id="1586262641">
      <w:bodyDiv w:val="1"/>
      <w:marLeft w:val="0"/>
      <w:marRight w:val="0"/>
      <w:marTop w:val="0"/>
      <w:marBottom w:val="0"/>
      <w:divBdr>
        <w:top w:val="none" w:sz="0" w:space="0" w:color="auto"/>
        <w:left w:val="none" w:sz="0" w:space="0" w:color="auto"/>
        <w:bottom w:val="none" w:sz="0" w:space="0" w:color="auto"/>
        <w:right w:val="none" w:sz="0" w:space="0" w:color="auto"/>
      </w:divBdr>
    </w:div>
    <w:div w:id="1587880315">
      <w:bodyDiv w:val="1"/>
      <w:marLeft w:val="0"/>
      <w:marRight w:val="0"/>
      <w:marTop w:val="0"/>
      <w:marBottom w:val="0"/>
      <w:divBdr>
        <w:top w:val="none" w:sz="0" w:space="0" w:color="auto"/>
        <w:left w:val="none" w:sz="0" w:space="0" w:color="auto"/>
        <w:bottom w:val="none" w:sz="0" w:space="0" w:color="auto"/>
        <w:right w:val="none" w:sz="0" w:space="0" w:color="auto"/>
      </w:divBdr>
    </w:div>
    <w:div w:id="1631475974">
      <w:bodyDiv w:val="1"/>
      <w:marLeft w:val="0"/>
      <w:marRight w:val="0"/>
      <w:marTop w:val="0"/>
      <w:marBottom w:val="0"/>
      <w:divBdr>
        <w:top w:val="none" w:sz="0" w:space="0" w:color="auto"/>
        <w:left w:val="none" w:sz="0" w:space="0" w:color="auto"/>
        <w:bottom w:val="none" w:sz="0" w:space="0" w:color="auto"/>
        <w:right w:val="none" w:sz="0" w:space="0" w:color="auto"/>
      </w:divBdr>
    </w:div>
    <w:div w:id="1657146258">
      <w:bodyDiv w:val="1"/>
      <w:marLeft w:val="0"/>
      <w:marRight w:val="0"/>
      <w:marTop w:val="0"/>
      <w:marBottom w:val="0"/>
      <w:divBdr>
        <w:top w:val="none" w:sz="0" w:space="0" w:color="auto"/>
        <w:left w:val="none" w:sz="0" w:space="0" w:color="auto"/>
        <w:bottom w:val="none" w:sz="0" w:space="0" w:color="auto"/>
        <w:right w:val="none" w:sz="0" w:space="0" w:color="auto"/>
      </w:divBdr>
    </w:div>
    <w:div w:id="1672101084">
      <w:bodyDiv w:val="1"/>
      <w:marLeft w:val="0"/>
      <w:marRight w:val="0"/>
      <w:marTop w:val="0"/>
      <w:marBottom w:val="0"/>
      <w:divBdr>
        <w:top w:val="none" w:sz="0" w:space="0" w:color="auto"/>
        <w:left w:val="none" w:sz="0" w:space="0" w:color="auto"/>
        <w:bottom w:val="none" w:sz="0" w:space="0" w:color="auto"/>
        <w:right w:val="none" w:sz="0" w:space="0" w:color="auto"/>
      </w:divBdr>
    </w:div>
    <w:div w:id="1753577823">
      <w:bodyDiv w:val="1"/>
      <w:marLeft w:val="0"/>
      <w:marRight w:val="0"/>
      <w:marTop w:val="0"/>
      <w:marBottom w:val="0"/>
      <w:divBdr>
        <w:top w:val="none" w:sz="0" w:space="0" w:color="auto"/>
        <w:left w:val="none" w:sz="0" w:space="0" w:color="auto"/>
        <w:bottom w:val="none" w:sz="0" w:space="0" w:color="auto"/>
        <w:right w:val="none" w:sz="0" w:space="0" w:color="auto"/>
      </w:divBdr>
    </w:div>
    <w:div w:id="1769275936">
      <w:bodyDiv w:val="1"/>
      <w:marLeft w:val="0"/>
      <w:marRight w:val="0"/>
      <w:marTop w:val="0"/>
      <w:marBottom w:val="0"/>
      <w:divBdr>
        <w:top w:val="none" w:sz="0" w:space="0" w:color="auto"/>
        <w:left w:val="none" w:sz="0" w:space="0" w:color="auto"/>
        <w:bottom w:val="none" w:sz="0" w:space="0" w:color="auto"/>
        <w:right w:val="none" w:sz="0" w:space="0" w:color="auto"/>
      </w:divBdr>
    </w:div>
    <w:div w:id="1771851566">
      <w:bodyDiv w:val="1"/>
      <w:marLeft w:val="0"/>
      <w:marRight w:val="0"/>
      <w:marTop w:val="0"/>
      <w:marBottom w:val="0"/>
      <w:divBdr>
        <w:top w:val="none" w:sz="0" w:space="0" w:color="auto"/>
        <w:left w:val="none" w:sz="0" w:space="0" w:color="auto"/>
        <w:bottom w:val="none" w:sz="0" w:space="0" w:color="auto"/>
        <w:right w:val="none" w:sz="0" w:space="0" w:color="auto"/>
      </w:divBdr>
    </w:div>
    <w:div w:id="1780179489">
      <w:bodyDiv w:val="1"/>
      <w:marLeft w:val="0"/>
      <w:marRight w:val="0"/>
      <w:marTop w:val="0"/>
      <w:marBottom w:val="0"/>
      <w:divBdr>
        <w:top w:val="none" w:sz="0" w:space="0" w:color="auto"/>
        <w:left w:val="none" w:sz="0" w:space="0" w:color="auto"/>
        <w:bottom w:val="none" w:sz="0" w:space="0" w:color="auto"/>
        <w:right w:val="none" w:sz="0" w:space="0" w:color="auto"/>
      </w:divBdr>
    </w:div>
    <w:div w:id="1796677292">
      <w:bodyDiv w:val="1"/>
      <w:marLeft w:val="0"/>
      <w:marRight w:val="0"/>
      <w:marTop w:val="0"/>
      <w:marBottom w:val="0"/>
      <w:divBdr>
        <w:top w:val="none" w:sz="0" w:space="0" w:color="auto"/>
        <w:left w:val="none" w:sz="0" w:space="0" w:color="auto"/>
        <w:bottom w:val="none" w:sz="0" w:space="0" w:color="auto"/>
        <w:right w:val="none" w:sz="0" w:space="0" w:color="auto"/>
      </w:divBdr>
    </w:div>
    <w:div w:id="1801414980">
      <w:bodyDiv w:val="1"/>
      <w:marLeft w:val="0"/>
      <w:marRight w:val="0"/>
      <w:marTop w:val="0"/>
      <w:marBottom w:val="0"/>
      <w:divBdr>
        <w:top w:val="none" w:sz="0" w:space="0" w:color="auto"/>
        <w:left w:val="none" w:sz="0" w:space="0" w:color="auto"/>
        <w:bottom w:val="none" w:sz="0" w:space="0" w:color="auto"/>
        <w:right w:val="none" w:sz="0" w:space="0" w:color="auto"/>
      </w:divBdr>
    </w:div>
    <w:div w:id="1816491047">
      <w:bodyDiv w:val="1"/>
      <w:marLeft w:val="0"/>
      <w:marRight w:val="0"/>
      <w:marTop w:val="0"/>
      <w:marBottom w:val="0"/>
      <w:divBdr>
        <w:top w:val="none" w:sz="0" w:space="0" w:color="auto"/>
        <w:left w:val="none" w:sz="0" w:space="0" w:color="auto"/>
        <w:bottom w:val="none" w:sz="0" w:space="0" w:color="auto"/>
        <w:right w:val="none" w:sz="0" w:space="0" w:color="auto"/>
      </w:divBdr>
    </w:div>
    <w:div w:id="1821268793">
      <w:bodyDiv w:val="1"/>
      <w:marLeft w:val="0"/>
      <w:marRight w:val="0"/>
      <w:marTop w:val="0"/>
      <w:marBottom w:val="0"/>
      <w:divBdr>
        <w:top w:val="none" w:sz="0" w:space="0" w:color="auto"/>
        <w:left w:val="none" w:sz="0" w:space="0" w:color="auto"/>
        <w:bottom w:val="none" w:sz="0" w:space="0" w:color="auto"/>
        <w:right w:val="none" w:sz="0" w:space="0" w:color="auto"/>
      </w:divBdr>
    </w:div>
    <w:div w:id="1825469135">
      <w:bodyDiv w:val="1"/>
      <w:marLeft w:val="0"/>
      <w:marRight w:val="0"/>
      <w:marTop w:val="0"/>
      <w:marBottom w:val="0"/>
      <w:divBdr>
        <w:top w:val="none" w:sz="0" w:space="0" w:color="auto"/>
        <w:left w:val="none" w:sz="0" w:space="0" w:color="auto"/>
        <w:bottom w:val="none" w:sz="0" w:space="0" w:color="auto"/>
        <w:right w:val="none" w:sz="0" w:space="0" w:color="auto"/>
      </w:divBdr>
    </w:div>
    <w:div w:id="1827277182">
      <w:bodyDiv w:val="1"/>
      <w:marLeft w:val="0"/>
      <w:marRight w:val="0"/>
      <w:marTop w:val="0"/>
      <w:marBottom w:val="0"/>
      <w:divBdr>
        <w:top w:val="none" w:sz="0" w:space="0" w:color="auto"/>
        <w:left w:val="none" w:sz="0" w:space="0" w:color="auto"/>
        <w:bottom w:val="none" w:sz="0" w:space="0" w:color="auto"/>
        <w:right w:val="none" w:sz="0" w:space="0" w:color="auto"/>
      </w:divBdr>
    </w:div>
    <w:div w:id="1852527974">
      <w:bodyDiv w:val="1"/>
      <w:marLeft w:val="0"/>
      <w:marRight w:val="0"/>
      <w:marTop w:val="0"/>
      <w:marBottom w:val="0"/>
      <w:divBdr>
        <w:top w:val="none" w:sz="0" w:space="0" w:color="auto"/>
        <w:left w:val="none" w:sz="0" w:space="0" w:color="auto"/>
        <w:bottom w:val="none" w:sz="0" w:space="0" w:color="auto"/>
        <w:right w:val="none" w:sz="0" w:space="0" w:color="auto"/>
      </w:divBdr>
    </w:div>
    <w:div w:id="1853521304">
      <w:bodyDiv w:val="1"/>
      <w:marLeft w:val="0"/>
      <w:marRight w:val="0"/>
      <w:marTop w:val="0"/>
      <w:marBottom w:val="0"/>
      <w:divBdr>
        <w:top w:val="none" w:sz="0" w:space="0" w:color="auto"/>
        <w:left w:val="none" w:sz="0" w:space="0" w:color="auto"/>
        <w:bottom w:val="none" w:sz="0" w:space="0" w:color="auto"/>
        <w:right w:val="none" w:sz="0" w:space="0" w:color="auto"/>
      </w:divBdr>
    </w:div>
    <w:div w:id="1856773261">
      <w:bodyDiv w:val="1"/>
      <w:marLeft w:val="0"/>
      <w:marRight w:val="0"/>
      <w:marTop w:val="0"/>
      <w:marBottom w:val="0"/>
      <w:divBdr>
        <w:top w:val="none" w:sz="0" w:space="0" w:color="auto"/>
        <w:left w:val="none" w:sz="0" w:space="0" w:color="auto"/>
        <w:bottom w:val="none" w:sz="0" w:space="0" w:color="auto"/>
        <w:right w:val="none" w:sz="0" w:space="0" w:color="auto"/>
      </w:divBdr>
    </w:div>
    <w:div w:id="1870676647">
      <w:bodyDiv w:val="1"/>
      <w:marLeft w:val="0"/>
      <w:marRight w:val="0"/>
      <w:marTop w:val="0"/>
      <w:marBottom w:val="0"/>
      <w:divBdr>
        <w:top w:val="none" w:sz="0" w:space="0" w:color="auto"/>
        <w:left w:val="none" w:sz="0" w:space="0" w:color="auto"/>
        <w:bottom w:val="none" w:sz="0" w:space="0" w:color="auto"/>
        <w:right w:val="none" w:sz="0" w:space="0" w:color="auto"/>
      </w:divBdr>
    </w:div>
    <w:div w:id="1888492090">
      <w:bodyDiv w:val="1"/>
      <w:marLeft w:val="0"/>
      <w:marRight w:val="0"/>
      <w:marTop w:val="0"/>
      <w:marBottom w:val="0"/>
      <w:divBdr>
        <w:top w:val="none" w:sz="0" w:space="0" w:color="auto"/>
        <w:left w:val="none" w:sz="0" w:space="0" w:color="auto"/>
        <w:bottom w:val="none" w:sz="0" w:space="0" w:color="auto"/>
        <w:right w:val="none" w:sz="0" w:space="0" w:color="auto"/>
      </w:divBdr>
    </w:div>
    <w:div w:id="1901744331">
      <w:bodyDiv w:val="1"/>
      <w:marLeft w:val="0"/>
      <w:marRight w:val="0"/>
      <w:marTop w:val="0"/>
      <w:marBottom w:val="0"/>
      <w:divBdr>
        <w:top w:val="none" w:sz="0" w:space="0" w:color="auto"/>
        <w:left w:val="none" w:sz="0" w:space="0" w:color="auto"/>
        <w:bottom w:val="none" w:sz="0" w:space="0" w:color="auto"/>
        <w:right w:val="none" w:sz="0" w:space="0" w:color="auto"/>
      </w:divBdr>
    </w:div>
    <w:div w:id="1924096792">
      <w:bodyDiv w:val="1"/>
      <w:marLeft w:val="0"/>
      <w:marRight w:val="0"/>
      <w:marTop w:val="0"/>
      <w:marBottom w:val="0"/>
      <w:divBdr>
        <w:top w:val="none" w:sz="0" w:space="0" w:color="auto"/>
        <w:left w:val="none" w:sz="0" w:space="0" w:color="auto"/>
        <w:bottom w:val="none" w:sz="0" w:space="0" w:color="auto"/>
        <w:right w:val="none" w:sz="0" w:space="0" w:color="auto"/>
      </w:divBdr>
    </w:div>
    <w:div w:id="1945454576">
      <w:bodyDiv w:val="1"/>
      <w:marLeft w:val="0"/>
      <w:marRight w:val="0"/>
      <w:marTop w:val="0"/>
      <w:marBottom w:val="0"/>
      <w:divBdr>
        <w:top w:val="none" w:sz="0" w:space="0" w:color="auto"/>
        <w:left w:val="none" w:sz="0" w:space="0" w:color="auto"/>
        <w:bottom w:val="none" w:sz="0" w:space="0" w:color="auto"/>
        <w:right w:val="none" w:sz="0" w:space="0" w:color="auto"/>
      </w:divBdr>
    </w:div>
    <w:div w:id="1983344096">
      <w:bodyDiv w:val="1"/>
      <w:marLeft w:val="0"/>
      <w:marRight w:val="0"/>
      <w:marTop w:val="0"/>
      <w:marBottom w:val="0"/>
      <w:divBdr>
        <w:top w:val="none" w:sz="0" w:space="0" w:color="auto"/>
        <w:left w:val="none" w:sz="0" w:space="0" w:color="auto"/>
        <w:bottom w:val="none" w:sz="0" w:space="0" w:color="auto"/>
        <w:right w:val="none" w:sz="0" w:space="0" w:color="auto"/>
      </w:divBdr>
    </w:div>
    <w:div w:id="2015373491">
      <w:bodyDiv w:val="1"/>
      <w:marLeft w:val="0"/>
      <w:marRight w:val="0"/>
      <w:marTop w:val="0"/>
      <w:marBottom w:val="0"/>
      <w:divBdr>
        <w:top w:val="none" w:sz="0" w:space="0" w:color="auto"/>
        <w:left w:val="none" w:sz="0" w:space="0" w:color="auto"/>
        <w:bottom w:val="none" w:sz="0" w:space="0" w:color="auto"/>
        <w:right w:val="none" w:sz="0" w:space="0" w:color="auto"/>
      </w:divBdr>
    </w:div>
    <w:div w:id="2033872640">
      <w:bodyDiv w:val="1"/>
      <w:marLeft w:val="0"/>
      <w:marRight w:val="0"/>
      <w:marTop w:val="0"/>
      <w:marBottom w:val="0"/>
      <w:divBdr>
        <w:top w:val="none" w:sz="0" w:space="0" w:color="auto"/>
        <w:left w:val="none" w:sz="0" w:space="0" w:color="auto"/>
        <w:bottom w:val="none" w:sz="0" w:space="0" w:color="auto"/>
        <w:right w:val="none" w:sz="0" w:space="0" w:color="auto"/>
      </w:divBdr>
    </w:div>
    <w:div w:id="2053843499">
      <w:bodyDiv w:val="1"/>
      <w:marLeft w:val="0"/>
      <w:marRight w:val="0"/>
      <w:marTop w:val="0"/>
      <w:marBottom w:val="0"/>
      <w:divBdr>
        <w:top w:val="none" w:sz="0" w:space="0" w:color="auto"/>
        <w:left w:val="none" w:sz="0" w:space="0" w:color="auto"/>
        <w:bottom w:val="none" w:sz="0" w:space="0" w:color="auto"/>
        <w:right w:val="none" w:sz="0" w:space="0" w:color="auto"/>
      </w:divBdr>
    </w:div>
    <w:div w:id="2055274722">
      <w:bodyDiv w:val="1"/>
      <w:marLeft w:val="0"/>
      <w:marRight w:val="0"/>
      <w:marTop w:val="0"/>
      <w:marBottom w:val="0"/>
      <w:divBdr>
        <w:top w:val="none" w:sz="0" w:space="0" w:color="auto"/>
        <w:left w:val="none" w:sz="0" w:space="0" w:color="auto"/>
        <w:bottom w:val="none" w:sz="0" w:space="0" w:color="auto"/>
        <w:right w:val="none" w:sz="0" w:space="0" w:color="auto"/>
      </w:divBdr>
    </w:div>
    <w:div w:id="2067412191">
      <w:bodyDiv w:val="1"/>
      <w:marLeft w:val="0"/>
      <w:marRight w:val="0"/>
      <w:marTop w:val="0"/>
      <w:marBottom w:val="0"/>
      <w:divBdr>
        <w:top w:val="none" w:sz="0" w:space="0" w:color="auto"/>
        <w:left w:val="none" w:sz="0" w:space="0" w:color="auto"/>
        <w:bottom w:val="none" w:sz="0" w:space="0" w:color="auto"/>
        <w:right w:val="none" w:sz="0" w:space="0" w:color="auto"/>
      </w:divBdr>
    </w:div>
    <w:div w:id="2087800486">
      <w:bodyDiv w:val="1"/>
      <w:marLeft w:val="0"/>
      <w:marRight w:val="0"/>
      <w:marTop w:val="0"/>
      <w:marBottom w:val="0"/>
      <w:divBdr>
        <w:top w:val="none" w:sz="0" w:space="0" w:color="auto"/>
        <w:left w:val="none" w:sz="0" w:space="0" w:color="auto"/>
        <w:bottom w:val="none" w:sz="0" w:space="0" w:color="auto"/>
        <w:right w:val="none" w:sz="0" w:space="0" w:color="auto"/>
      </w:divBdr>
    </w:div>
    <w:div w:id="2093235091">
      <w:bodyDiv w:val="1"/>
      <w:marLeft w:val="0"/>
      <w:marRight w:val="0"/>
      <w:marTop w:val="0"/>
      <w:marBottom w:val="0"/>
      <w:divBdr>
        <w:top w:val="none" w:sz="0" w:space="0" w:color="auto"/>
        <w:left w:val="none" w:sz="0" w:space="0" w:color="auto"/>
        <w:bottom w:val="none" w:sz="0" w:space="0" w:color="auto"/>
        <w:right w:val="none" w:sz="0" w:space="0" w:color="auto"/>
      </w:divBdr>
    </w:div>
    <w:div w:id="2106530771">
      <w:bodyDiv w:val="1"/>
      <w:marLeft w:val="0"/>
      <w:marRight w:val="0"/>
      <w:marTop w:val="0"/>
      <w:marBottom w:val="0"/>
      <w:divBdr>
        <w:top w:val="none" w:sz="0" w:space="0" w:color="auto"/>
        <w:left w:val="none" w:sz="0" w:space="0" w:color="auto"/>
        <w:bottom w:val="none" w:sz="0" w:space="0" w:color="auto"/>
        <w:right w:val="none" w:sz="0" w:space="0" w:color="auto"/>
      </w:divBdr>
    </w:div>
    <w:div w:id="2111464646">
      <w:bodyDiv w:val="1"/>
      <w:marLeft w:val="0"/>
      <w:marRight w:val="0"/>
      <w:marTop w:val="0"/>
      <w:marBottom w:val="0"/>
      <w:divBdr>
        <w:top w:val="none" w:sz="0" w:space="0" w:color="auto"/>
        <w:left w:val="none" w:sz="0" w:space="0" w:color="auto"/>
        <w:bottom w:val="none" w:sz="0" w:space="0" w:color="auto"/>
        <w:right w:val="none" w:sz="0" w:space="0" w:color="auto"/>
      </w:divBdr>
    </w:div>
    <w:div w:id="2115443855">
      <w:bodyDiv w:val="1"/>
      <w:marLeft w:val="0"/>
      <w:marRight w:val="0"/>
      <w:marTop w:val="0"/>
      <w:marBottom w:val="0"/>
      <w:divBdr>
        <w:top w:val="none" w:sz="0" w:space="0" w:color="auto"/>
        <w:left w:val="none" w:sz="0" w:space="0" w:color="auto"/>
        <w:bottom w:val="none" w:sz="0" w:space="0" w:color="auto"/>
        <w:right w:val="none" w:sz="0" w:space="0" w:color="auto"/>
      </w:divBdr>
    </w:div>
    <w:div w:id="2128313844">
      <w:bodyDiv w:val="1"/>
      <w:marLeft w:val="0"/>
      <w:marRight w:val="0"/>
      <w:marTop w:val="0"/>
      <w:marBottom w:val="0"/>
      <w:divBdr>
        <w:top w:val="none" w:sz="0" w:space="0" w:color="auto"/>
        <w:left w:val="none" w:sz="0" w:space="0" w:color="auto"/>
        <w:bottom w:val="none" w:sz="0" w:space="0" w:color="auto"/>
        <w:right w:val="none" w:sz="0" w:space="0" w:color="auto"/>
      </w:divBdr>
    </w:div>
    <w:div w:id="213582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dmsvetly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31F99-A88B-4E64-A05C-74CBA488F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843</TotalTime>
  <Pages>7</Pages>
  <Words>1495</Words>
  <Characters>8524</Characters>
  <Application>Microsoft Office Word</Application>
  <DocSecurity>0</DocSecurity>
  <Lines>71</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10000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Бухгалтер</cp:lastModifiedBy>
  <cp:revision>32</cp:revision>
  <cp:lastPrinted>2019-09-12T07:34:00Z</cp:lastPrinted>
  <dcterms:created xsi:type="dcterms:W3CDTF">2017-12-08T07:40:00Z</dcterms:created>
  <dcterms:modified xsi:type="dcterms:W3CDTF">2019-09-24T11:30:00Z</dcterms:modified>
</cp:coreProperties>
</file>