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0A60A5" w:rsidRPr="00587378">
        <w:rPr>
          <w:rFonts w:ascii="Times New Roman" w:hAnsi="Times New Roman" w:cs="Times New Roman"/>
          <w:b/>
          <w:i/>
          <w:sz w:val="26"/>
          <w:szCs w:val="26"/>
        </w:rPr>
        <w:t xml:space="preserve"> </w:t>
      </w:r>
      <w:r w:rsidR="000A23E9">
        <w:rPr>
          <w:rFonts w:ascii="Times New Roman" w:hAnsi="Times New Roman" w:cs="Times New Roman"/>
          <w:b/>
          <w:i/>
          <w:sz w:val="26"/>
          <w:szCs w:val="26"/>
        </w:rPr>
        <w:t xml:space="preserve">09 </w:t>
      </w:r>
      <w:r w:rsidR="00BA67DF" w:rsidRPr="00587378">
        <w:rPr>
          <w:rFonts w:ascii="Times New Roman" w:hAnsi="Times New Roman" w:cs="Times New Roman"/>
          <w:b/>
          <w:i/>
          <w:sz w:val="26"/>
          <w:szCs w:val="26"/>
        </w:rPr>
        <w:t xml:space="preserve"> </w:t>
      </w:r>
      <w:r w:rsidR="008826D3">
        <w:rPr>
          <w:rFonts w:ascii="Times New Roman" w:hAnsi="Times New Roman" w:cs="Times New Roman"/>
          <w:b/>
          <w:i/>
          <w:sz w:val="26"/>
          <w:szCs w:val="26"/>
        </w:rPr>
        <w:t>августа</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 xml:space="preserve">года № </w:t>
      </w:r>
      <w:r w:rsidR="00A6264B" w:rsidRPr="00587378">
        <w:rPr>
          <w:rFonts w:ascii="Times New Roman" w:hAnsi="Times New Roman" w:cs="Times New Roman"/>
          <w:b/>
          <w:i/>
          <w:sz w:val="26"/>
          <w:szCs w:val="26"/>
        </w:rPr>
        <w:t>1</w:t>
      </w:r>
      <w:r w:rsidR="000A23E9">
        <w:rPr>
          <w:rFonts w:ascii="Times New Roman" w:hAnsi="Times New Roman" w:cs="Times New Roman"/>
          <w:b/>
          <w:i/>
          <w:sz w:val="26"/>
          <w:szCs w:val="26"/>
        </w:rPr>
        <w:t>3</w:t>
      </w:r>
      <w:r w:rsidRPr="00587378">
        <w:rPr>
          <w:rFonts w:ascii="Times New Roman" w:hAnsi="Times New Roman" w:cs="Times New Roman"/>
          <w:b/>
          <w:i/>
          <w:sz w:val="26"/>
          <w:szCs w:val="26"/>
        </w:rPr>
        <w:t xml:space="preserve">                      </w:t>
      </w:r>
    </w:p>
    <w:p w:rsidR="00F70581" w:rsidRPr="00587378"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587378" w:rsidRDefault="00F70581" w:rsidP="00484DB7">
      <w:pPr>
        <w:pStyle w:val="a3"/>
        <w:ind w:firstLine="851"/>
        <w:jc w:val="center"/>
        <w:rPr>
          <w:rFonts w:ascii="Times New Roman" w:hAnsi="Times New Roman" w:cs="Times New Roman"/>
          <w:sz w:val="26"/>
          <w:szCs w:val="26"/>
        </w:rPr>
      </w:pP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0A23E9" w:rsidRPr="00587378">
        <w:rPr>
          <w:rFonts w:ascii="Times New Roman" w:hAnsi="Times New Roman" w:cs="Times New Roman"/>
          <w:sz w:val="26"/>
          <w:szCs w:val="26"/>
        </w:rPr>
        <w:t xml:space="preserve">Постановление администрации сельского поселения </w:t>
      </w:r>
      <w:proofErr w:type="gramStart"/>
      <w:r w:rsidR="000A23E9" w:rsidRPr="00587378">
        <w:rPr>
          <w:rFonts w:ascii="Times New Roman" w:hAnsi="Times New Roman" w:cs="Times New Roman"/>
          <w:sz w:val="26"/>
          <w:szCs w:val="26"/>
        </w:rPr>
        <w:t>Светлый</w:t>
      </w:r>
      <w:proofErr w:type="gramEnd"/>
      <w:r w:rsidR="000A23E9" w:rsidRPr="00587378">
        <w:rPr>
          <w:rFonts w:ascii="Times New Roman" w:hAnsi="Times New Roman" w:cs="Times New Roman"/>
          <w:sz w:val="26"/>
          <w:szCs w:val="26"/>
        </w:rPr>
        <w:t xml:space="preserve"> № </w:t>
      </w:r>
      <w:r w:rsidR="000A23E9">
        <w:rPr>
          <w:rFonts w:ascii="Times New Roman" w:hAnsi="Times New Roman" w:cs="Times New Roman"/>
          <w:sz w:val="26"/>
          <w:szCs w:val="26"/>
        </w:rPr>
        <w:t>133</w:t>
      </w:r>
      <w:r w:rsidR="000A23E9" w:rsidRPr="00587378">
        <w:rPr>
          <w:rFonts w:ascii="Times New Roman" w:hAnsi="Times New Roman" w:cs="Times New Roman"/>
          <w:sz w:val="26"/>
          <w:szCs w:val="26"/>
        </w:rPr>
        <w:t xml:space="preserve"> от </w:t>
      </w:r>
      <w:r w:rsidR="000A23E9">
        <w:rPr>
          <w:rFonts w:ascii="Times New Roman" w:hAnsi="Times New Roman" w:cs="Times New Roman"/>
          <w:sz w:val="26"/>
          <w:szCs w:val="26"/>
        </w:rPr>
        <w:t>02.08</w:t>
      </w:r>
      <w:r w:rsidR="000A23E9" w:rsidRPr="00587378">
        <w:rPr>
          <w:rFonts w:ascii="Times New Roman" w:hAnsi="Times New Roman" w:cs="Times New Roman"/>
          <w:sz w:val="26"/>
          <w:szCs w:val="26"/>
        </w:rPr>
        <w:t>.2019 «</w:t>
      </w:r>
      <w:r w:rsidR="000A23E9">
        <w:rPr>
          <w:rFonts w:ascii="Times New Roman" w:hAnsi="Times New Roman" w:cs="Times New Roman"/>
          <w:sz w:val="26"/>
          <w:szCs w:val="26"/>
        </w:rPr>
        <w:t>О внесении изменений в постановление администрации сельского поселения Светлый от 07.06.2019 №88 «О добровольной пожарной охране на территории сельского поселения Светлый»;</w:t>
      </w:r>
    </w:p>
    <w:p w:rsidR="008826D3" w:rsidRPr="00587378" w:rsidRDefault="00776FC5" w:rsidP="008826D3">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0A23E9" w:rsidRPr="00587378">
        <w:rPr>
          <w:rFonts w:ascii="Times New Roman" w:hAnsi="Times New Roman" w:cs="Times New Roman"/>
          <w:sz w:val="26"/>
          <w:szCs w:val="26"/>
        </w:rPr>
        <w:t xml:space="preserve">Постановление администрации сельского поселения </w:t>
      </w:r>
      <w:proofErr w:type="gramStart"/>
      <w:r w:rsidR="000A23E9" w:rsidRPr="00587378">
        <w:rPr>
          <w:rFonts w:ascii="Times New Roman" w:hAnsi="Times New Roman" w:cs="Times New Roman"/>
          <w:sz w:val="26"/>
          <w:szCs w:val="26"/>
        </w:rPr>
        <w:t>Светлый</w:t>
      </w:r>
      <w:proofErr w:type="gramEnd"/>
      <w:r w:rsidR="000A23E9" w:rsidRPr="00587378">
        <w:rPr>
          <w:rFonts w:ascii="Times New Roman" w:hAnsi="Times New Roman" w:cs="Times New Roman"/>
          <w:sz w:val="26"/>
          <w:szCs w:val="26"/>
        </w:rPr>
        <w:t xml:space="preserve"> № </w:t>
      </w:r>
      <w:r w:rsidR="000A23E9">
        <w:rPr>
          <w:rFonts w:ascii="Times New Roman" w:hAnsi="Times New Roman" w:cs="Times New Roman"/>
          <w:sz w:val="26"/>
          <w:szCs w:val="26"/>
        </w:rPr>
        <w:t>134</w:t>
      </w:r>
      <w:r w:rsidR="000A23E9" w:rsidRPr="00587378">
        <w:rPr>
          <w:rFonts w:ascii="Times New Roman" w:hAnsi="Times New Roman" w:cs="Times New Roman"/>
          <w:sz w:val="26"/>
          <w:szCs w:val="26"/>
        </w:rPr>
        <w:t xml:space="preserve"> от </w:t>
      </w:r>
      <w:r w:rsidR="000A23E9">
        <w:rPr>
          <w:rFonts w:ascii="Times New Roman" w:hAnsi="Times New Roman" w:cs="Times New Roman"/>
          <w:sz w:val="26"/>
          <w:szCs w:val="26"/>
        </w:rPr>
        <w:t>02.08.2019 «О внесении изменений в постановление администрации сельского поселения Светлый от 17.07.2019 №123 «Об утверждении положения о порядке проведения противопожарной пропаганды на территории сельского поселения Светлый»;</w:t>
      </w:r>
    </w:p>
    <w:p w:rsidR="00776FC5" w:rsidRPr="00B23C8A" w:rsidRDefault="000A23E9"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Постановление администрации сельского поселения Светлый № </w:t>
      </w:r>
      <w:r>
        <w:rPr>
          <w:rFonts w:ascii="Times New Roman" w:hAnsi="Times New Roman" w:cs="Times New Roman"/>
          <w:sz w:val="26"/>
          <w:szCs w:val="26"/>
        </w:rPr>
        <w:t>135 от 02.08.2019 «О внесении изменений в постановление администрации сельского поселения Светлый от 17.07.2019 №124 «Об утверждении Порядка подачи и рассмотрении жалоб на решения и действи</w:t>
      </w:r>
      <w:proofErr w:type="gramStart"/>
      <w:r>
        <w:rPr>
          <w:rFonts w:ascii="Times New Roman" w:hAnsi="Times New Roman" w:cs="Times New Roman"/>
          <w:sz w:val="26"/>
          <w:szCs w:val="26"/>
        </w:rPr>
        <w:t>я(</w:t>
      </w:r>
      <w:proofErr w:type="gramEnd"/>
      <w:r>
        <w:rPr>
          <w:rFonts w:ascii="Times New Roman" w:hAnsi="Times New Roman" w:cs="Times New Roman"/>
          <w:sz w:val="26"/>
          <w:szCs w:val="26"/>
        </w:rPr>
        <w:t>бездействия) администрации сельского поселения Светлый, должностных лиц и муниципальных служащих при предоставлении муниципальных услуг»</w:t>
      </w:r>
      <w:r w:rsidR="00B23C8A">
        <w:rPr>
          <w:rFonts w:ascii="Times New Roman" w:hAnsi="Times New Roman" w:cs="Times New Roman"/>
          <w:bCs/>
          <w:sz w:val="26"/>
          <w:szCs w:val="26"/>
          <w:shd w:val="clear" w:color="auto" w:fill="FEFFFE"/>
        </w:rPr>
        <w:t>;</w:t>
      </w:r>
    </w:p>
    <w:p w:rsidR="00776FC5" w:rsidRPr="00B23C8A" w:rsidRDefault="00125482" w:rsidP="00B23C8A">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Постановление </w:t>
      </w:r>
      <w:r w:rsidRPr="00587378">
        <w:rPr>
          <w:rFonts w:ascii="Times New Roman" w:hAnsi="Times New Roman" w:cs="Times New Roman"/>
          <w:sz w:val="26"/>
          <w:szCs w:val="26"/>
          <w:shd w:val="clear" w:color="auto" w:fill="FEFFFE"/>
        </w:rPr>
        <w:t xml:space="preserve">администрации сельского поселения </w:t>
      </w:r>
      <w:proofErr w:type="gramStart"/>
      <w:r w:rsidRPr="00587378">
        <w:rPr>
          <w:rFonts w:ascii="Times New Roman" w:hAnsi="Times New Roman" w:cs="Times New Roman"/>
          <w:sz w:val="26"/>
          <w:szCs w:val="26"/>
          <w:shd w:val="clear" w:color="auto" w:fill="FEFFFE"/>
        </w:rPr>
        <w:t>Светлый</w:t>
      </w:r>
      <w:proofErr w:type="gramEnd"/>
      <w:r w:rsidRPr="00587378">
        <w:rPr>
          <w:rFonts w:ascii="Times New Roman" w:hAnsi="Times New Roman" w:cs="Times New Roman"/>
          <w:sz w:val="26"/>
          <w:szCs w:val="26"/>
          <w:shd w:val="clear" w:color="auto" w:fill="FEFFFE"/>
        </w:rPr>
        <w:t xml:space="preserve"> № </w:t>
      </w:r>
      <w:r w:rsidR="00776FC5" w:rsidRPr="00587378">
        <w:rPr>
          <w:rFonts w:ascii="Times New Roman" w:hAnsi="Times New Roman" w:cs="Times New Roman"/>
          <w:sz w:val="26"/>
          <w:szCs w:val="26"/>
          <w:shd w:val="clear" w:color="auto" w:fill="FEFFFE"/>
        </w:rPr>
        <w:t>1</w:t>
      </w:r>
      <w:r w:rsidR="00B23C8A">
        <w:rPr>
          <w:rFonts w:ascii="Times New Roman" w:hAnsi="Times New Roman" w:cs="Times New Roman"/>
          <w:sz w:val="26"/>
          <w:szCs w:val="26"/>
          <w:shd w:val="clear" w:color="auto" w:fill="FEFFFE"/>
        </w:rPr>
        <w:t>3</w:t>
      </w:r>
      <w:r w:rsidR="000A23E9">
        <w:rPr>
          <w:rFonts w:ascii="Times New Roman" w:hAnsi="Times New Roman" w:cs="Times New Roman"/>
          <w:sz w:val="26"/>
          <w:szCs w:val="26"/>
          <w:shd w:val="clear" w:color="auto" w:fill="FEFFFE"/>
        </w:rPr>
        <w:t>6 от 02.08.2019 «О проведении капитального ремонта общего имущества в многоквартирных домах, расположенных на территории сельского поселения Светлый»;</w:t>
      </w:r>
    </w:p>
    <w:p w:rsidR="00587378" w:rsidRPr="00550F47" w:rsidRDefault="00776FC5" w:rsidP="00550F47">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125482" w:rsidRPr="00587378">
        <w:rPr>
          <w:rFonts w:ascii="Times New Roman" w:hAnsi="Times New Roman" w:cs="Times New Roman"/>
          <w:bCs/>
          <w:sz w:val="26"/>
          <w:szCs w:val="26"/>
          <w:shd w:val="clear" w:color="auto" w:fill="FEFFFE"/>
        </w:rPr>
        <w:t xml:space="preserve">Постановление </w:t>
      </w:r>
      <w:r w:rsidR="00125482" w:rsidRPr="00587378">
        <w:rPr>
          <w:rFonts w:ascii="Times New Roman" w:hAnsi="Times New Roman" w:cs="Times New Roman"/>
          <w:sz w:val="26"/>
          <w:szCs w:val="26"/>
          <w:shd w:val="clear" w:color="auto" w:fill="FEFFFE"/>
        </w:rPr>
        <w:t xml:space="preserve">администрации сельского поселения </w:t>
      </w:r>
      <w:proofErr w:type="gramStart"/>
      <w:r w:rsidR="00125482" w:rsidRPr="00587378">
        <w:rPr>
          <w:rFonts w:ascii="Times New Roman" w:hAnsi="Times New Roman" w:cs="Times New Roman"/>
          <w:sz w:val="26"/>
          <w:szCs w:val="26"/>
          <w:shd w:val="clear" w:color="auto" w:fill="FEFFFE"/>
        </w:rPr>
        <w:t>Светлый</w:t>
      </w:r>
      <w:proofErr w:type="gramEnd"/>
      <w:r w:rsidR="00125482" w:rsidRPr="00587378">
        <w:rPr>
          <w:rFonts w:ascii="Times New Roman" w:hAnsi="Times New Roman" w:cs="Times New Roman"/>
          <w:sz w:val="26"/>
          <w:szCs w:val="26"/>
          <w:shd w:val="clear" w:color="auto" w:fill="FEFFFE"/>
        </w:rPr>
        <w:t xml:space="preserve"> № </w:t>
      </w:r>
      <w:r w:rsidRPr="00587378">
        <w:rPr>
          <w:rFonts w:ascii="Times New Roman" w:hAnsi="Times New Roman" w:cs="Times New Roman"/>
          <w:sz w:val="26"/>
          <w:szCs w:val="26"/>
          <w:shd w:val="clear" w:color="auto" w:fill="FEFFFE"/>
        </w:rPr>
        <w:t>1</w:t>
      </w:r>
      <w:r w:rsidR="00B23C8A">
        <w:rPr>
          <w:rFonts w:ascii="Times New Roman" w:hAnsi="Times New Roman" w:cs="Times New Roman"/>
          <w:sz w:val="26"/>
          <w:szCs w:val="26"/>
          <w:shd w:val="clear" w:color="auto" w:fill="FEFFFE"/>
        </w:rPr>
        <w:t>3</w:t>
      </w:r>
      <w:r w:rsidR="00550F47">
        <w:rPr>
          <w:rFonts w:ascii="Times New Roman" w:hAnsi="Times New Roman" w:cs="Times New Roman"/>
          <w:sz w:val="26"/>
          <w:szCs w:val="26"/>
          <w:shd w:val="clear" w:color="auto" w:fill="FEFFFE"/>
        </w:rPr>
        <w:t>7 от 08.08.2019 «Об утверждении положения по формированию архивных фондов сельского поселения Светлый».</w:t>
      </w:r>
    </w:p>
    <w:p w:rsidR="00550F47" w:rsidRDefault="00550F47" w:rsidP="00587378">
      <w:pPr>
        <w:shd w:val="clear" w:color="auto" w:fill="FFFFFF"/>
        <w:rPr>
          <w:rFonts w:ascii="Times New Roman" w:hAnsi="Times New Roman" w:cs="Times New Roman"/>
          <w:bCs/>
          <w:sz w:val="26"/>
          <w:szCs w:val="26"/>
        </w:rPr>
      </w:pPr>
    </w:p>
    <w:p w:rsidR="00550F47" w:rsidRPr="00587378" w:rsidRDefault="00550F47" w:rsidP="00587378">
      <w:pPr>
        <w:shd w:val="clear" w:color="auto" w:fill="FFFFFF"/>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B23C8A" w:rsidRDefault="00B23C8A" w:rsidP="00587378">
      <w:pPr>
        <w:shd w:val="clear" w:color="auto" w:fill="FFFFFF"/>
        <w:jc w:val="center"/>
        <w:rPr>
          <w:rFonts w:ascii="Times New Roman" w:hAnsi="Times New Roman" w:cs="Times New Roman"/>
          <w:bCs/>
          <w:sz w:val="26"/>
          <w:szCs w:val="26"/>
        </w:rPr>
      </w:pPr>
    </w:p>
    <w:p w:rsidR="00C64A32" w:rsidRPr="00C64A32" w:rsidRDefault="00C64A32" w:rsidP="00C64A32">
      <w:pPr>
        <w:spacing w:after="0" w:line="240" w:lineRule="auto"/>
        <w:jc w:val="center"/>
        <w:outlineLvl w:val="0"/>
        <w:rPr>
          <w:rFonts w:ascii="Times New Roman" w:eastAsia="Calibri" w:hAnsi="Times New Roman" w:cs="Times New Roman"/>
          <w:sz w:val="28"/>
          <w:szCs w:val="28"/>
        </w:rPr>
      </w:pPr>
    </w:p>
    <w:p w:rsidR="0071182D" w:rsidRDefault="0071182D" w:rsidP="0071182D">
      <w:pPr>
        <w:contextualSpacing/>
        <w:jc w:val="center"/>
        <w:rPr>
          <w:rFonts w:ascii="Times New Roman" w:eastAsia="Calibri" w:hAnsi="Times New Roman" w:cs="Times New Roman"/>
        </w:rPr>
      </w:pPr>
    </w:p>
    <w:p w:rsidR="00550F47" w:rsidRPr="00274FA7" w:rsidRDefault="00550F47" w:rsidP="00550F47">
      <w:pPr>
        <w:pStyle w:val="a3"/>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sidRPr="00D057E8">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BB44CD">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 xml:space="preserve">СЕЛЬСКОГО ПОСЕЛЕНИЯ </w:t>
      </w:r>
      <w:proofErr w:type="gramStart"/>
      <w:r w:rsidRPr="00550F47">
        <w:rPr>
          <w:rFonts w:ascii="Times New Roman" w:hAnsi="Times New Roman" w:cs="Times New Roman"/>
          <w:sz w:val="26"/>
          <w:szCs w:val="26"/>
        </w:rPr>
        <w:t>СВЕТЛЫЙ</w:t>
      </w:r>
      <w:proofErr w:type="gramEnd"/>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Берёзовского района</w:t>
      </w:r>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Ханты-Мансийского автономного округа - Югры</w:t>
      </w:r>
    </w:p>
    <w:p w:rsidR="00550F47" w:rsidRPr="00550F47" w:rsidRDefault="00550F47" w:rsidP="00550F47">
      <w:pPr>
        <w:pStyle w:val="a3"/>
        <w:jc w:val="center"/>
        <w:rPr>
          <w:rFonts w:ascii="Times New Roman" w:hAnsi="Times New Roman" w:cs="Times New Roman"/>
          <w:b/>
          <w:sz w:val="26"/>
          <w:szCs w:val="26"/>
        </w:rPr>
      </w:pPr>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ПОСТАНОВЛЕНИЕ</w:t>
      </w:r>
    </w:p>
    <w:p w:rsidR="00550F47" w:rsidRPr="00550F47" w:rsidRDefault="00550F47" w:rsidP="00550F47">
      <w:pPr>
        <w:pStyle w:val="a3"/>
        <w:jc w:val="center"/>
        <w:rPr>
          <w:rFonts w:ascii="Times New Roman" w:hAnsi="Times New Roman" w:cs="Times New Roman"/>
          <w:sz w:val="26"/>
          <w:szCs w:val="26"/>
        </w:rPr>
      </w:pPr>
    </w:p>
    <w:p w:rsidR="00550F47" w:rsidRPr="00550F47" w:rsidRDefault="00550F47" w:rsidP="00550F47">
      <w:pPr>
        <w:pStyle w:val="a3"/>
        <w:rPr>
          <w:rFonts w:ascii="Times New Roman" w:hAnsi="Times New Roman" w:cs="Times New Roman"/>
          <w:sz w:val="26"/>
          <w:szCs w:val="26"/>
        </w:rPr>
      </w:pPr>
      <w:r w:rsidRPr="00550F47">
        <w:rPr>
          <w:rFonts w:ascii="Times New Roman" w:hAnsi="Times New Roman" w:cs="Times New Roman"/>
          <w:sz w:val="26"/>
          <w:szCs w:val="26"/>
          <w:u w:val="single"/>
        </w:rPr>
        <w:t>от 02.08.2019</w:t>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t>№ 133</w:t>
      </w:r>
    </w:p>
    <w:p w:rsidR="00550F47" w:rsidRPr="00550F47" w:rsidRDefault="00550F47" w:rsidP="00550F47">
      <w:pPr>
        <w:pStyle w:val="a3"/>
        <w:jc w:val="both"/>
        <w:rPr>
          <w:rFonts w:ascii="Times New Roman" w:hAnsi="Times New Roman" w:cs="Times New Roman"/>
          <w:sz w:val="26"/>
          <w:szCs w:val="26"/>
        </w:rPr>
      </w:pPr>
      <w:r w:rsidRPr="00550F47">
        <w:rPr>
          <w:rFonts w:ascii="Times New Roman" w:hAnsi="Times New Roman" w:cs="Times New Roman"/>
          <w:sz w:val="26"/>
          <w:szCs w:val="26"/>
        </w:rPr>
        <w:t>пос. Светлый</w:t>
      </w:r>
    </w:p>
    <w:p w:rsidR="00550F47" w:rsidRPr="00550F47" w:rsidRDefault="00550F47" w:rsidP="00550F47">
      <w:pPr>
        <w:pStyle w:val="a3"/>
        <w:jc w:val="both"/>
        <w:rPr>
          <w:rFonts w:ascii="Times New Roman" w:hAnsi="Times New Roman" w:cs="Times New Roman"/>
          <w:sz w:val="26"/>
          <w:szCs w:val="26"/>
        </w:rPr>
      </w:pPr>
    </w:p>
    <w:p w:rsidR="00550F47" w:rsidRPr="00550F47" w:rsidRDefault="00550F47" w:rsidP="00550F47">
      <w:pPr>
        <w:pStyle w:val="a3"/>
        <w:tabs>
          <w:tab w:val="left" w:pos="9356"/>
        </w:tabs>
        <w:ind w:right="4819"/>
        <w:jc w:val="both"/>
        <w:rPr>
          <w:rFonts w:ascii="Times New Roman" w:hAnsi="Times New Roman" w:cs="Times New Roman"/>
          <w:b/>
          <w:sz w:val="26"/>
          <w:szCs w:val="26"/>
        </w:rPr>
      </w:pPr>
      <w:r w:rsidRPr="00550F47">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550F47">
        <w:rPr>
          <w:rFonts w:ascii="Times New Roman" w:hAnsi="Times New Roman" w:cs="Times New Roman"/>
          <w:b/>
          <w:sz w:val="26"/>
          <w:szCs w:val="26"/>
        </w:rPr>
        <w:t>Светлый</w:t>
      </w:r>
      <w:proofErr w:type="gramEnd"/>
      <w:r w:rsidRPr="00550F47">
        <w:rPr>
          <w:rFonts w:ascii="Times New Roman" w:hAnsi="Times New Roman" w:cs="Times New Roman"/>
          <w:b/>
          <w:sz w:val="26"/>
          <w:szCs w:val="26"/>
        </w:rPr>
        <w:t xml:space="preserve"> от 07.06.2019 № 88 «О добровольной пожарной охране на территории сельского поселения Светлый»</w:t>
      </w:r>
    </w:p>
    <w:p w:rsidR="00550F47" w:rsidRPr="00550F47" w:rsidRDefault="00550F47" w:rsidP="00550F47">
      <w:pPr>
        <w:autoSpaceDE w:val="0"/>
        <w:autoSpaceDN w:val="0"/>
        <w:adjustRightInd w:val="0"/>
        <w:spacing w:after="0" w:line="240" w:lineRule="auto"/>
        <w:jc w:val="center"/>
        <w:rPr>
          <w:rFonts w:ascii="Times New Roman" w:hAnsi="Times New Roman" w:cs="Times New Roman"/>
          <w:b/>
          <w:bCs/>
          <w:sz w:val="26"/>
          <w:szCs w:val="26"/>
        </w:rPr>
      </w:pPr>
    </w:p>
    <w:p w:rsidR="00550F47" w:rsidRPr="00550F47" w:rsidRDefault="00550F47" w:rsidP="00550F47">
      <w:pPr>
        <w:autoSpaceDE w:val="0"/>
        <w:autoSpaceDN w:val="0"/>
        <w:adjustRightInd w:val="0"/>
        <w:spacing w:after="0"/>
        <w:ind w:firstLine="540"/>
        <w:jc w:val="both"/>
        <w:rPr>
          <w:rFonts w:ascii="Times New Roman" w:hAnsi="Times New Roman" w:cs="Times New Roman"/>
          <w:sz w:val="26"/>
          <w:szCs w:val="26"/>
        </w:rPr>
      </w:pPr>
      <w:r w:rsidRPr="00550F47">
        <w:rPr>
          <w:rFonts w:ascii="Times New Roman" w:hAnsi="Times New Roman" w:cs="Times New Roman"/>
          <w:sz w:val="26"/>
          <w:szCs w:val="26"/>
        </w:rPr>
        <w:t xml:space="preserve">Рассмотрев экспертное заключение </w:t>
      </w:r>
      <w:proofErr w:type="gramStart"/>
      <w:r w:rsidRPr="00550F47">
        <w:rPr>
          <w:rFonts w:ascii="Times New Roman" w:hAnsi="Times New Roman" w:cs="Times New Roman"/>
          <w:sz w:val="26"/>
          <w:szCs w:val="26"/>
        </w:rPr>
        <w:t>Управления государственной регистрации нормативных правовых актов Аппарата Губернатора</w:t>
      </w:r>
      <w:proofErr w:type="gramEnd"/>
      <w:r w:rsidRPr="00550F47">
        <w:rPr>
          <w:rFonts w:ascii="Times New Roman" w:hAnsi="Times New Roman" w:cs="Times New Roman"/>
          <w:sz w:val="26"/>
          <w:szCs w:val="26"/>
        </w:rPr>
        <w:t xml:space="preserve"> Ханты-Мансийского автономного округа-Югры от 01.08.2019 исх. №01.03.-О-1104, в целях исправления юридико-технических ошибок, в соответствии с уставом сельского поселения </w:t>
      </w:r>
      <w:proofErr w:type="gramStart"/>
      <w:r w:rsidRPr="00550F47">
        <w:rPr>
          <w:rFonts w:ascii="Times New Roman" w:hAnsi="Times New Roman" w:cs="Times New Roman"/>
          <w:sz w:val="26"/>
          <w:szCs w:val="26"/>
        </w:rPr>
        <w:t>Светлый</w:t>
      </w:r>
      <w:proofErr w:type="gramEnd"/>
      <w:r w:rsidRPr="00550F47">
        <w:rPr>
          <w:rFonts w:ascii="Times New Roman" w:hAnsi="Times New Roman" w:cs="Times New Roman"/>
          <w:sz w:val="26"/>
          <w:szCs w:val="26"/>
        </w:rPr>
        <w:t>,</w:t>
      </w:r>
    </w:p>
    <w:p w:rsidR="00550F47" w:rsidRPr="00550F47" w:rsidRDefault="00550F47" w:rsidP="00550F47">
      <w:pPr>
        <w:autoSpaceDE w:val="0"/>
        <w:autoSpaceDN w:val="0"/>
        <w:adjustRightInd w:val="0"/>
        <w:spacing w:after="0"/>
        <w:ind w:firstLine="540"/>
        <w:jc w:val="center"/>
        <w:rPr>
          <w:rFonts w:ascii="Times New Roman" w:hAnsi="Times New Roman" w:cs="Times New Roman"/>
          <w:sz w:val="26"/>
          <w:szCs w:val="26"/>
        </w:rPr>
      </w:pPr>
      <w:r w:rsidRPr="00550F47">
        <w:rPr>
          <w:rFonts w:ascii="Times New Roman" w:hAnsi="Times New Roman" w:cs="Times New Roman"/>
          <w:sz w:val="26"/>
          <w:szCs w:val="26"/>
        </w:rPr>
        <w:t>ПОСТАНОВЛЯЮ:</w:t>
      </w:r>
    </w:p>
    <w:p w:rsidR="00550F47" w:rsidRPr="00550F47" w:rsidRDefault="00550F47" w:rsidP="00550F47">
      <w:pPr>
        <w:autoSpaceDE w:val="0"/>
        <w:autoSpaceDN w:val="0"/>
        <w:adjustRightInd w:val="0"/>
        <w:spacing w:after="0"/>
        <w:ind w:firstLine="540"/>
        <w:jc w:val="both"/>
        <w:rPr>
          <w:rFonts w:ascii="Times New Roman" w:hAnsi="Times New Roman" w:cs="Times New Roman"/>
          <w:sz w:val="26"/>
          <w:szCs w:val="26"/>
        </w:rPr>
      </w:pPr>
      <w:r w:rsidRPr="00550F47">
        <w:rPr>
          <w:rFonts w:ascii="Times New Roman" w:hAnsi="Times New Roman" w:cs="Times New Roman"/>
          <w:sz w:val="26"/>
          <w:szCs w:val="26"/>
        </w:rPr>
        <w:t>1.</w:t>
      </w:r>
      <w:r w:rsidRPr="00550F47">
        <w:rPr>
          <w:rFonts w:ascii="Times New Roman" w:hAnsi="Times New Roman" w:cs="Times New Roman"/>
          <w:sz w:val="26"/>
          <w:szCs w:val="26"/>
        </w:rPr>
        <w:tab/>
        <w:t xml:space="preserve">Внести в постановление администрации сельского поселения </w:t>
      </w:r>
      <w:proofErr w:type="gramStart"/>
      <w:r w:rsidRPr="00550F47">
        <w:rPr>
          <w:rFonts w:ascii="Times New Roman" w:hAnsi="Times New Roman" w:cs="Times New Roman"/>
          <w:sz w:val="26"/>
          <w:szCs w:val="26"/>
        </w:rPr>
        <w:t>Светлый</w:t>
      </w:r>
      <w:proofErr w:type="gramEnd"/>
      <w:r w:rsidRPr="00550F47">
        <w:rPr>
          <w:rFonts w:ascii="Times New Roman" w:hAnsi="Times New Roman" w:cs="Times New Roman"/>
          <w:sz w:val="26"/>
          <w:szCs w:val="26"/>
        </w:rPr>
        <w:t xml:space="preserve"> от 07.06.2019 №88 «О добровольной пожарной охране на территории сельского поселения Светлый» (далее по тексту – Постановление) следующие изменения:</w:t>
      </w:r>
    </w:p>
    <w:p w:rsidR="00550F47" w:rsidRPr="00550F47" w:rsidRDefault="00550F47" w:rsidP="00550F47">
      <w:pPr>
        <w:autoSpaceDE w:val="0"/>
        <w:autoSpaceDN w:val="0"/>
        <w:adjustRightInd w:val="0"/>
        <w:spacing w:after="0"/>
        <w:ind w:firstLine="540"/>
        <w:jc w:val="both"/>
        <w:rPr>
          <w:rFonts w:ascii="Times New Roman" w:hAnsi="Times New Roman" w:cs="Times New Roman"/>
          <w:sz w:val="26"/>
          <w:szCs w:val="26"/>
        </w:rPr>
      </w:pPr>
      <w:r w:rsidRPr="00550F47">
        <w:rPr>
          <w:rFonts w:ascii="Times New Roman" w:hAnsi="Times New Roman" w:cs="Times New Roman"/>
          <w:sz w:val="26"/>
          <w:szCs w:val="26"/>
        </w:rPr>
        <w:t>1. В преамбуле Постановления и в пункте 1.1. приложения 1 к Постановлению после слов «Федеральными законами», в пункте 1.2. приложения 1 к Постановлению после слов «Федеральным законом» слова «Российской Федерации» - исключить.</w:t>
      </w:r>
    </w:p>
    <w:p w:rsidR="00550F47" w:rsidRPr="00550F47" w:rsidRDefault="00550F47" w:rsidP="00550F47">
      <w:pPr>
        <w:autoSpaceDE w:val="0"/>
        <w:autoSpaceDN w:val="0"/>
        <w:adjustRightInd w:val="0"/>
        <w:spacing w:after="0"/>
        <w:ind w:firstLine="540"/>
        <w:jc w:val="both"/>
        <w:rPr>
          <w:rFonts w:ascii="Times New Roman" w:hAnsi="Times New Roman" w:cs="Times New Roman"/>
          <w:sz w:val="26"/>
          <w:szCs w:val="26"/>
        </w:rPr>
      </w:pPr>
      <w:r w:rsidRPr="00550F47">
        <w:rPr>
          <w:rFonts w:ascii="Times New Roman" w:hAnsi="Times New Roman" w:cs="Times New Roman"/>
          <w:sz w:val="26"/>
          <w:szCs w:val="26"/>
        </w:rPr>
        <w:t>2. В пунктах 3.3, 5.1 приложения 1 к Постановлению после слов «федеральным законодательством» слова «Российской Федерации» - исключить.</w:t>
      </w:r>
    </w:p>
    <w:p w:rsidR="00550F47" w:rsidRPr="00550F47" w:rsidRDefault="00550F47" w:rsidP="00550F47">
      <w:pPr>
        <w:pStyle w:val="a3"/>
        <w:spacing w:line="276" w:lineRule="auto"/>
        <w:ind w:firstLine="709"/>
        <w:jc w:val="both"/>
        <w:rPr>
          <w:rFonts w:ascii="Times New Roman" w:hAnsi="Times New Roman" w:cs="Times New Roman"/>
          <w:sz w:val="26"/>
          <w:szCs w:val="26"/>
        </w:rPr>
      </w:pPr>
      <w:r w:rsidRPr="00550F47">
        <w:rPr>
          <w:rFonts w:ascii="Times New Roman" w:hAnsi="Times New Roman" w:cs="Times New Roman"/>
          <w:sz w:val="26"/>
          <w:szCs w:val="26"/>
        </w:rPr>
        <w:t xml:space="preserve">3. </w:t>
      </w:r>
      <w:proofErr w:type="gramStart"/>
      <w:r w:rsidRPr="00550F47">
        <w:rPr>
          <w:rFonts w:ascii="Times New Roman" w:hAnsi="Times New Roman" w:cs="Times New Roman"/>
          <w:sz w:val="26"/>
          <w:szCs w:val="26"/>
        </w:rPr>
        <w:t xml:space="preserve">Опубликовать настоящее постановление в печатном издании органов местного самоуправления сельского поселения Светлый </w:t>
      </w:r>
      <w:r w:rsidRPr="00550F47">
        <w:rPr>
          <w:rFonts w:ascii="Times New Roman" w:hAnsi="Times New Roman"/>
          <w:sz w:val="26"/>
          <w:szCs w:val="26"/>
        </w:rPr>
        <w:t>«Светловский Вестник» и разместить на официальном веб-сайте органов местного самоуправления сельского поселения Светлый.</w:t>
      </w:r>
      <w:proofErr w:type="gramEnd"/>
    </w:p>
    <w:p w:rsidR="00550F47" w:rsidRPr="00550F47" w:rsidRDefault="00550F47" w:rsidP="00550F47">
      <w:pPr>
        <w:ind w:firstLine="709"/>
        <w:jc w:val="both"/>
        <w:rPr>
          <w:rFonts w:ascii="Times New Roman" w:hAnsi="Times New Roman"/>
          <w:sz w:val="26"/>
          <w:szCs w:val="26"/>
        </w:rPr>
      </w:pPr>
      <w:r w:rsidRPr="00550F47">
        <w:rPr>
          <w:rFonts w:ascii="Times New Roman" w:hAnsi="Times New Roman"/>
          <w:sz w:val="26"/>
          <w:szCs w:val="26"/>
        </w:rPr>
        <w:t>4.</w:t>
      </w:r>
      <w:r w:rsidRPr="00550F47">
        <w:rPr>
          <w:rFonts w:ascii="Times New Roman" w:hAnsi="Times New Roman"/>
          <w:sz w:val="26"/>
          <w:szCs w:val="26"/>
        </w:rPr>
        <w:tab/>
        <w:t xml:space="preserve"> Постановление  вступает в силу после его официального опубликования.</w:t>
      </w:r>
    </w:p>
    <w:p w:rsidR="00550F47" w:rsidRPr="00550F47" w:rsidRDefault="00550F47" w:rsidP="00550F47">
      <w:pPr>
        <w:ind w:firstLine="709"/>
        <w:jc w:val="both"/>
        <w:rPr>
          <w:rFonts w:ascii="Times New Roman" w:hAnsi="Times New Roman"/>
          <w:sz w:val="26"/>
          <w:szCs w:val="26"/>
        </w:rPr>
      </w:pPr>
      <w:r w:rsidRPr="00550F47">
        <w:rPr>
          <w:rFonts w:ascii="Times New Roman" w:hAnsi="Times New Roman"/>
          <w:sz w:val="26"/>
          <w:szCs w:val="26"/>
        </w:rPr>
        <w:t>Глава поселения                                               Ф.К. Шагимухаметов</w:t>
      </w:r>
    </w:p>
    <w:p w:rsidR="000A23E9" w:rsidRDefault="000A23E9" w:rsidP="0071182D">
      <w:pPr>
        <w:contextualSpacing/>
        <w:jc w:val="center"/>
        <w:rPr>
          <w:rFonts w:ascii="Times New Roman" w:eastAsia="Calibri" w:hAnsi="Times New Roman" w:cs="Times New Roman"/>
        </w:rPr>
      </w:pPr>
    </w:p>
    <w:p w:rsidR="00550F47" w:rsidRDefault="00550F47" w:rsidP="0071182D">
      <w:pPr>
        <w:contextualSpacing/>
        <w:jc w:val="center"/>
        <w:rPr>
          <w:rFonts w:ascii="Times New Roman" w:eastAsia="Calibri" w:hAnsi="Times New Roman" w:cs="Times New Roman"/>
        </w:rPr>
      </w:pPr>
    </w:p>
    <w:p w:rsidR="00550F47" w:rsidRDefault="00550F47" w:rsidP="0071182D">
      <w:pPr>
        <w:contextualSpacing/>
        <w:jc w:val="center"/>
        <w:rPr>
          <w:rFonts w:ascii="Times New Roman" w:eastAsia="Calibri" w:hAnsi="Times New Roman" w:cs="Times New Roman"/>
        </w:rPr>
      </w:pPr>
    </w:p>
    <w:p w:rsidR="00550F47" w:rsidRDefault="00550F47" w:rsidP="00550F4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50F47" w:rsidRPr="00550F47" w:rsidRDefault="00550F47" w:rsidP="00550F47">
      <w:pPr>
        <w:pStyle w:val="a3"/>
        <w:jc w:val="center"/>
        <w:rPr>
          <w:rFonts w:ascii="Times New Roman" w:hAnsi="Times New Roman" w:cs="Times New Roman"/>
          <w:b/>
          <w:sz w:val="26"/>
          <w:szCs w:val="26"/>
          <w:u w:val="single"/>
        </w:rPr>
      </w:pPr>
      <w:r w:rsidRPr="00550F47">
        <w:rPr>
          <w:rFonts w:ascii="Times New Roman" w:hAnsi="Times New Roman" w:cs="Times New Roman"/>
          <w:sz w:val="26"/>
          <w:szCs w:val="26"/>
        </w:rPr>
        <w:lastRenderedPageBreak/>
        <w:t>АДМИНИСТРАЦИЯ</w:t>
      </w:r>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 xml:space="preserve">СЕЛЬСКОГО ПОСЕЛЕНИЯ </w:t>
      </w:r>
      <w:proofErr w:type="gramStart"/>
      <w:r w:rsidRPr="00550F47">
        <w:rPr>
          <w:rFonts w:ascii="Times New Roman" w:hAnsi="Times New Roman" w:cs="Times New Roman"/>
          <w:sz w:val="26"/>
          <w:szCs w:val="26"/>
        </w:rPr>
        <w:t>СВЕТЛЫЙ</w:t>
      </w:r>
      <w:proofErr w:type="gramEnd"/>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Берёзовского района</w:t>
      </w:r>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Ханты-Мансийского автономного округа - Югры</w:t>
      </w:r>
    </w:p>
    <w:p w:rsidR="00550F47" w:rsidRPr="00550F47" w:rsidRDefault="00550F47" w:rsidP="00550F47">
      <w:pPr>
        <w:pStyle w:val="a3"/>
        <w:jc w:val="center"/>
        <w:rPr>
          <w:rFonts w:ascii="Times New Roman" w:hAnsi="Times New Roman" w:cs="Times New Roman"/>
          <w:b/>
          <w:sz w:val="26"/>
          <w:szCs w:val="26"/>
        </w:rPr>
      </w:pPr>
    </w:p>
    <w:p w:rsidR="00550F47" w:rsidRPr="00550F47" w:rsidRDefault="00550F47" w:rsidP="00550F47">
      <w:pPr>
        <w:pStyle w:val="a3"/>
        <w:jc w:val="center"/>
        <w:rPr>
          <w:rFonts w:ascii="Times New Roman" w:hAnsi="Times New Roman" w:cs="Times New Roman"/>
          <w:sz w:val="26"/>
          <w:szCs w:val="26"/>
        </w:rPr>
      </w:pPr>
      <w:r w:rsidRPr="00550F47">
        <w:rPr>
          <w:rFonts w:ascii="Times New Roman" w:hAnsi="Times New Roman" w:cs="Times New Roman"/>
          <w:sz w:val="26"/>
          <w:szCs w:val="26"/>
        </w:rPr>
        <w:t>ПОСТАНОВЛЕНИЕ</w:t>
      </w:r>
    </w:p>
    <w:p w:rsidR="00550F47" w:rsidRPr="00550F47" w:rsidRDefault="00550F47" w:rsidP="00550F47">
      <w:pPr>
        <w:pStyle w:val="a3"/>
        <w:jc w:val="center"/>
        <w:rPr>
          <w:rFonts w:ascii="Times New Roman" w:hAnsi="Times New Roman" w:cs="Times New Roman"/>
          <w:sz w:val="26"/>
          <w:szCs w:val="26"/>
        </w:rPr>
      </w:pPr>
    </w:p>
    <w:p w:rsidR="00550F47" w:rsidRPr="00550F47" w:rsidRDefault="00550F47" w:rsidP="00550F47">
      <w:pPr>
        <w:pStyle w:val="a3"/>
        <w:rPr>
          <w:rFonts w:ascii="Times New Roman" w:hAnsi="Times New Roman" w:cs="Times New Roman"/>
          <w:sz w:val="26"/>
          <w:szCs w:val="26"/>
        </w:rPr>
      </w:pPr>
      <w:r w:rsidRPr="00550F47">
        <w:rPr>
          <w:rFonts w:ascii="Times New Roman" w:hAnsi="Times New Roman" w:cs="Times New Roman"/>
          <w:sz w:val="26"/>
          <w:szCs w:val="26"/>
          <w:u w:val="single"/>
        </w:rPr>
        <w:t>от 02.08.2019</w:t>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r>
      <w:r w:rsidRPr="00550F47">
        <w:rPr>
          <w:rFonts w:ascii="Times New Roman" w:hAnsi="Times New Roman" w:cs="Times New Roman"/>
          <w:sz w:val="26"/>
          <w:szCs w:val="26"/>
        </w:rPr>
        <w:tab/>
        <w:t>№ 134</w:t>
      </w:r>
    </w:p>
    <w:p w:rsidR="00550F47" w:rsidRPr="00550F47" w:rsidRDefault="00550F47" w:rsidP="00550F47">
      <w:pPr>
        <w:pStyle w:val="a3"/>
        <w:jc w:val="both"/>
        <w:rPr>
          <w:rFonts w:ascii="Times New Roman" w:hAnsi="Times New Roman" w:cs="Times New Roman"/>
          <w:sz w:val="26"/>
          <w:szCs w:val="26"/>
        </w:rPr>
      </w:pPr>
      <w:r w:rsidRPr="00550F47">
        <w:rPr>
          <w:rFonts w:ascii="Times New Roman" w:hAnsi="Times New Roman" w:cs="Times New Roman"/>
          <w:sz w:val="26"/>
          <w:szCs w:val="26"/>
        </w:rPr>
        <w:t>пос. Светлый</w:t>
      </w:r>
    </w:p>
    <w:p w:rsidR="00550F47" w:rsidRPr="00550F47" w:rsidRDefault="00550F47" w:rsidP="00550F47">
      <w:pPr>
        <w:pStyle w:val="a3"/>
        <w:jc w:val="both"/>
        <w:rPr>
          <w:rFonts w:ascii="Times New Roman" w:hAnsi="Times New Roman" w:cs="Times New Roman"/>
          <w:sz w:val="26"/>
          <w:szCs w:val="26"/>
        </w:rPr>
      </w:pPr>
    </w:p>
    <w:p w:rsidR="00550F47" w:rsidRPr="00550F47" w:rsidRDefault="00550F47" w:rsidP="00550F47">
      <w:pPr>
        <w:pStyle w:val="a3"/>
        <w:ind w:right="3685"/>
        <w:jc w:val="both"/>
        <w:rPr>
          <w:rFonts w:ascii="Times New Roman" w:hAnsi="Times New Roman" w:cs="Times New Roman"/>
          <w:b/>
          <w:sz w:val="26"/>
          <w:szCs w:val="26"/>
        </w:rPr>
      </w:pPr>
      <w:r w:rsidRPr="00550F47">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550F47">
        <w:rPr>
          <w:rFonts w:ascii="Times New Roman" w:hAnsi="Times New Roman" w:cs="Times New Roman"/>
          <w:b/>
          <w:sz w:val="26"/>
          <w:szCs w:val="26"/>
        </w:rPr>
        <w:t>Светлый</w:t>
      </w:r>
      <w:proofErr w:type="gramEnd"/>
      <w:r w:rsidRPr="00550F47">
        <w:rPr>
          <w:rFonts w:ascii="Times New Roman" w:hAnsi="Times New Roman" w:cs="Times New Roman"/>
          <w:b/>
          <w:sz w:val="26"/>
          <w:szCs w:val="26"/>
        </w:rPr>
        <w:t xml:space="preserve"> от 17.07.2019 №123 «Об утверждении положения о порядке проведения противопожарной пропаганды на территории сельского поселения Светлый»</w:t>
      </w:r>
    </w:p>
    <w:p w:rsidR="00550F47" w:rsidRPr="00550F47" w:rsidRDefault="00550F47" w:rsidP="00550F47">
      <w:pPr>
        <w:autoSpaceDE w:val="0"/>
        <w:autoSpaceDN w:val="0"/>
        <w:adjustRightInd w:val="0"/>
        <w:spacing w:after="0" w:line="240" w:lineRule="auto"/>
        <w:jc w:val="center"/>
        <w:rPr>
          <w:rFonts w:ascii="Times New Roman" w:hAnsi="Times New Roman" w:cs="Times New Roman"/>
          <w:b/>
          <w:bCs/>
          <w:sz w:val="26"/>
          <w:szCs w:val="26"/>
        </w:rPr>
      </w:pPr>
    </w:p>
    <w:p w:rsidR="00550F47" w:rsidRPr="00550F47" w:rsidRDefault="00550F47" w:rsidP="00550F47">
      <w:pPr>
        <w:autoSpaceDE w:val="0"/>
        <w:autoSpaceDN w:val="0"/>
        <w:adjustRightInd w:val="0"/>
        <w:spacing w:after="0" w:line="240" w:lineRule="auto"/>
        <w:ind w:firstLine="540"/>
        <w:jc w:val="both"/>
        <w:rPr>
          <w:rFonts w:ascii="Times New Roman" w:hAnsi="Times New Roman" w:cs="Times New Roman"/>
          <w:sz w:val="26"/>
          <w:szCs w:val="26"/>
        </w:rPr>
      </w:pPr>
      <w:r w:rsidRPr="00550F47">
        <w:rPr>
          <w:rFonts w:ascii="Times New Roman" w:hAnsi="Times New Roman" w:cs="Times New Roman"/>
          <w:sz w:val="26"/>
          <w:szCs w:val="26"/>
        </w:rPr>
        <w:t xml:space="preserve">В соответствии со ст. 47 Федерального закона от 06.10.2003 №131-ФЗ « Об общих принципах организации местного самоуправления в Российской Федерации», Уставом сельского поселения </w:t>
      </w:r>
      <w:proofErr w:type="gramStart"/>
      <w:r w:rsidRPr="00550F47">
        <w:rPr>
          <w:rFonts w:ascii="Times New Roman" w:hAnsi="Times New Roman" w:cs="Times New Roman"/>
          <w:sz w:val="26"/>
          <w:szCs w:val="26"/>
        </w:rPr>
        <w:t>Светлый</w:t>
      </w:r>
      <w:proofErr w:type="gramEnd"/>
      <w:r w:rsidRPr="00550F47">
        <w:rPr>
          <w:rFonts w:ascii="Times New Roman" w:hAnsi="Times New Roman" w:cs="Times New Roman"/>
          <w:sz w:val="26"/>
          <w:szCs w:val="26"/>
        </w:rPr>
        <w:t xml:space="preserve">, </w:t>
      </w:r>
    </w:p>
    <w:p w:rsidR="00550F47" w:rsidRPr="00550F47" w:rsidRDefault="00550F47" w:rsidP="00550F47">
      <w:pPr>
        <w:autoSpaceDE w:val="0"/>
        <w:autoSpaceDN w:val="0"/>
        <w:adjustRightInd w:val="0"/>
        <w:spacing w:after="0" w:line="240" w:lineRule="auto"/>
        <w:ind w:firstLine="540"/>
        <w:jc w:val="center"/>
        <w:rPr>
          <w:rFonts w:ascii="Times New Roman" w:hAnsi="Times New Roman" w:cs="Times New Roman"/>
          <w:sz w:val="26"/>
          <w:szCs w:val="26"/>
        </w:rPr>
      </w:pPr>
    </w:p>
    <w:p w:rsidR="00550F47" w:rsidRPr="00550F47" w:rsidRDefault="00550F47" w:rsidP="00550F47">
      <w:pPr>
        <w:autoSpaceDE w:val="0"/>
        <w:autoSpaceDN w:val="0"/>
        <w:adjustRightInd w:val="0"/>
        <w:spacing w:after="0" w:line="240" w:lineRule="auto"/>
        <w:ind w:firstLine="540"/>
        <w:jc w:val="center"/>
        <w:rPr>
          <w:rFonts w:ascii="Times New Roman" w:hAnsi="Times New Roman" w:cs="Times New Roman"/>
          <w:sz w:val="26"/>
          <w:szCs w:val="26"/>
        </w:rPr>
      </w:pPr>
      <w:r w:rsidRPr="00550F47">
        <w:rPr>
          <w:rFonts w:ascii="Times New Roman" w:hAnsi="Times New Roman" w:cs="Times New Roman"/>
          <w:sz w:val="26"/>
          <w:szCs w:val="26"/>
        </w:rPr>
        <w:t>ПОСТАНОВЛЯЮ:</w:t>
      </w:r>
    </w:p>
    <w:p w:rsidR="00550F47" w:rsidRPr="00550F47" w:rsidRDefault="00550F47" w:rsidP="00550F47">
      <w:pPr>
        <w:autoSpaceDE w:val="0"/>
        <w:autoSpaceDN w:val="0"/>
        <w:adjustRightInd w:val="0"/>
        <w:spacing w:after="0" w:line="240" w:lineRule="auto"/>
        <w:ind w:firstLine="540"/>
        <w:jc w:val="center"/>
        <w:rPr>
          <w:rFonts w:ascii="Times New Roman" w:hAnsi="Times New Roman" w:cs="Times New Roman"/>
          <w:sz w:val="26"/>
          <w:szCs w:val="26"/>
        </w:rPr>
      </w:pPr>
    </w:p>
    <w:p w:rsidR="00550F47" w:rsidRPr="00550F47" w:rsidRDefault="00550F47" w:rsidP="00550F47">
      <w:pPr>
        <w:autoSpaceDE w:val="0"/>
        <w:autoSpaceDN w:val="0"/>
        <w:adjustRightInd w:val="0"/>
        <w:spacing w:after="0" w:line="240" w:lineRule="auto"/>
        <w:ind w:firstLine="540"/>
        <w:jc w:val="both"/>
        <w:rPr>
          <w:rFonts w:ascii="Times New Roman" w:hAnsi="Times New Roman" w:cs="Times New Roman"/>
          <w:sz w:val="26"/>
          <w:szCs w:val="26"/>
        </w:rPr>
      </w:pPr>
      <w:r w:rsidRPr="00550F47">
        <w:rPr>
          <w:rFonts w:ascii="Times New Roman" w:hAnsi="Times New Roman" w:cs="Times New Roman"/>
          <w:sz w:val="26"/>
          <w:szCs w:val="26"/>
        </w:rPr>
        <w:t>1.</w:t>
      </w:r>
      <w:r w:rsidRPr="00550F47">
        <w:rPr>
          <w:rFonts w:ascii="Times New Roman" w:hAnsi="Times New Roman" w:cs="Times New Roman"/>
          <w:sz w:val="26"/>
          <w:szCs w:val="26"/>
        </w:rPr>
        <w:tab/>
        <w:t xml:space="preserve">Внести в постановление администрации сельского поселения </w:t>
      </w:r>
      <w:proofErr w:type="gramStart"/>
      <w:r w:rsidRPr="00550F47">
        <w:rPr>
          <w:rFonts w:ascii="Times New Roman" w:hAnsi="Times New Roman" w:cs="Times New Roman"/>
          <w:sz w:val="26"/>
          <w:szCs w:val="26"/>
        </w:rPr>
        <w:t>Светлый</w:t>
      </w:r>
      <w:proofErr w:type="gramEnd"/>
      <w:r w:rsidRPr="00550F47">
        <w:rPr>
          <w:rFonts w:ascii="Times New Roman" w:hAnsi="Times New Roman" w:cs="Times New Roman"/>
          <w:sz w:val="26"/>
          <w:szCs w:val="26"/>
        </w:rPr>
        <w:t xml:space="preserve"> от 17.07.2019 № 123 «Об утверждении Положения о порядке проведения противопожарной пропаганды на территории сельского поселения Светлый» (далее по тексту-Постановление) следующие изменения:</w:t>
      </w:r>
    </w:p>
    <w:p w:rsidR="00550F47" w:rsidRPr="00550F47" w:rsidRDefault="00550F47" w:rsidP="00550F47">
      <w:pPr>
        <w:autoSpaceDE w:val="0"/>
        <w:autoSpaceDN w:val="0"/>
        <w:adjustRightInd w:val="0"/>
        <w:spacing w:after="0" w:line="240" w:lineRule="auto"/>
        <w:ind w:firstLine="540"/>
        <w:jc w:val="both"/>
        <w:rPr>
          <w:rFonts w:ascii="Times New Roman" w:hAnsi="Times New Roman" w:cs="Times New Roman"/>
          <w:sz w:val="26"/>
          <w:szCs w:val="26"/>
        </w:rPr>
      </w:pPr>
      <w:r w:rsidRPr="00550F47">
        <w:rPr>
          <w:rFonts w:ascii="Times New Roman" w:hAnsi="Times New Roman" w:cs="Times New Roman"/>
          <w:sz w:val="26"/>
          <w:szCs w:val="26"/>
        </w:rPr>
        <w:t>1.1. Пункты 5 и 6 Постановления изложить в новой редакции:</w:t>
      </w:r>
    </w:p>
    <w:p w:rsidR="00550F47" w:rsidRPr="00550F47" w:rsidRDefault="00550F47" w:rsidP="00550F47">
      <w:pPr>
        <w:pStyle w:val="a3"/>
        <w:spacing w:line="276" w:lineRule="auto"/>
        <w:ind w:firstLine="709"/>
        <w:jc w:val="both"/>
        <w:rPr>
          <w:rFonts w:ascii="Times New Roman" w:hAnsi="Times New Roman" w:cs="Times New Roman"/>
          <w:sz w:val="26"/>
          <w:szCs w:val="26"/>
        </w:rPr>
      </w:pPr>
      <w:r w:rsidRPr="00550F47">
        <w:rPr>
          <w:rFonts w:ascii="Times New Roman" w:hAnsi="Times New Roman" w:cs="Times New Roman"/>
          <w:sz w:val="26"/>
          <w:szCs w:val="26"/>
        </w:rPr>
        <w:t xml:space="preserve">«5. </w:t>
      </w:r>
      <w:proofErr w:type="gramStart"/>
      <w:r w:rsidRPr="00550F47">
        <w:rPr>
          <w:rFonts w:ascii="Times New Roman" w:hAnsi="Times New Roman" w:cs="Times New Roman"/>
          <w:sz w:val="26"/>
          <w:szCs w:val="26"/>
        </w:rPr>
        <w:t xml:space="preserve">Опубликовать настоящее постановление в печатном издании органов местного самоуправления сельского поселения Светлый </w:t>
      </w:r>
      <w:r w:rsidRPr="00550F47">
        <w:rPr>
          <w:rFonts w:ascii="Times New Roman" w:hAnsi="Times New Roman"/>
          <w:sz w:val="26"/>
          <w:szCs w:val="26"/>
        </w:rPr>
        <w:t>«Светловский Вестник» и разместить на официальном веб-сайте органов местного самоуправления сельского поселения Светлый.</w:t>
      </w:r>
      <w:proofErr w:type="gramEnd"/>
    </w:p>
    <w:p w:rsidR="00550F47" w:rsidRPr="00550F47" w:rsidRDefault="00550F47" w:rsidP="00550F47">
      <w:pPr>
        <w:ind w:firstLine="709"/>
        <w:jc w:val="both"/>
        <w:rPr>
          <w:rFonts w:ascii="Times New Roman" w:hAnsi="Times New Roman"/>
          <w:sz w:val="26"/>
          <w:szCs w:val="26"/>
        </w:rPr>
      </w:pPr>
      <w:r w:rsidRPr="00550F47">
        <w:rPr>
          <w:rFonts w:ascii="Times New Roman" w:hAnsi="Times New Roman"/>
          <w:sz w:val="26"/>
          <w:szCs w:val="26"/>
        </w:rPr>
        <w:t>6.</w:t>
      </w:r>
      <w:r w:rsidRPr="00550F47">
        <w:rPr>
          <w:rFonts w:ascii="Times New Roman" w:hAnsi="Times New Roman"/>
          <w:sz w:val="26"/>
          <w:szCs w:val="26"/>
        </w:rPr>
        <w:tab/>
        <w:t>Настоящее постановление  вступает в силу после его официального опубликования</w:t>
      </w:r>
      <w:proofErr w:type="gramStart"/>
      <w:r w:rsidRPr="00550F47">
        <w:rPr>
          <w:rFonts w:ascii="Times New Roman" w:hAnsi="Times New Roman"/>
          <w:sz w:val="26"/>
          <w:szCs w:val="26"/>
        </w:rPr>
        <w:t>.».</w:t>
      </w:r>
      <w:proofErr w:type="gramEnd"/>
    </w:p>
    <w:p w:rsidR="00550F47" w:rsidRPr="00550F47" w:rsidRDefault="00550F47" w:rsidP="00550F47">
      <w:pPr>
        <w:pStyle w:val="a3"/>
        <w:spacing w:line="276" w:lineRule="auto"/>
        <w:ind w:firstLine="709"/>
        <w:jc w:val="both"/>
        <w:rPr>
          <w:rFonts w:ascii="Times New Roman" w:hAnsi="Times New Roman" w:cs="Times New Roman"/>
          <w:sz w:val="26"/>
          <w:szCs w:val="26"/>
        </w:rPr>
      </w:pPr>
      <w:r w:rsidRPr="00550F47">
        <w:rPr>
          <w:rFonts w:ascii="Times New Roman" w:hAnsi="Times New Roman"/>
          <w:sz w:val="26"/>
          <w:szCs w:val="26"/>
        </w:rPr>
        <w:t>2.</w:t>
      </w:r>
      <w:r w:rsidRPr="00550F47">
        <w:rPr>
          <w:rFonts w:ascii="Times New Roman" w:hAnsi="Times New Roman" w:cs="Times New Roman"/>
          <w:sz w:val="26"/>
          <w:szCs w:val="26"/>
        </w:rPr>
        <w:t xml:space="preserve"> </w:t>
      </w:r>
      <w:proofErr w:type="gramStart"/>
      <w:r w:rsidRPr="00550F47">
        <w:rPr>
          <w:rFonts w:ascii="Times New Roman" w:hAnsi="Times New Roman" w:cs="Times New Roman"/>
          <w:sz w:val="26"/>
          <w:szCs w:val="26"/>
        </w:rPr>
        <w:t xml:space="preserve">Опубликовать настоящее постановление в печатном издании органов местного самоуправления сельского поселения Светлый </w:t>
      </w:r>
      <w:r w:rsidRPr="00550F47">
        <w:rPr>
          <w:rFonts w:ascii="Times New Roman" w:hAnsi="Times New Roman"/>
          <w:sz w:val="26"/>
          <w:szCs w:val="26"/>
        </w:rPr>
        <w:t>«Светловский Вестник» и разместить на официальном веб-сайте органов местного самоуправления сельского поселения Светлый.</w:t>
      </w:r>
      <w:proofErr w:type="gramEnd"/>
    </w:p>
    <w:p w:rsidR="00550F47" w:rsidRPr="00550F47" w:rsidRDefault="00550F47" w:rsidP="00550F47">
      <w:pPr>
        <w:ind w:firstLine="709"/>
        <w:jc w:val="both"/>
        <w:rPr>
          <w:rFonts w:ascii="Times New Roman" w:hAnsi="Times New Roman"/>
          <w:sz w:val="26"/>
          <w:szCs w:val="26"/>
        </w:rPr>
      </w:pPr>
      <w:r w:rsidRPr="00550F47">
        <w:rPr>
          <w:rFonts w:ascii="Times New Roman" w:hAnsi="Times New Roman"/>
          <w:sz w:val="26"/>
          <w:szCs w:val="26"/>
        </w:rPr>
        <w:t>3.</w:t>
      </w:r>
      <w:r w:rsidRPr="00550F47">
        <w:rPr>
          <w:rFonts w:ascii="Times New Roman" w:hAnsi="Times New Roman"/>
          <w:sz w:val="26"/>
          <w:szCs w:val="26"/>
        </w:rPr>
        <w:tab/>
        <w:t>Настоящее постановление  вступает в силу после его официального опубликования.</w:t>
      </w:r>
    </w:p>
    <w:p w:rsidR="00550F47" w:rsidRPr="00550F47" w:rsidRDefault="00550F47" w:rsidP="00550F47">
      <w:pPr>
        <w:autoSpaceDE w:val="0"/>
        <w:autoSpaceDN w:val="0"/>
        <w:adjustRightInd w:val="0"/>
        <w:spacing w:after="0" w:line="240" w:lineRule="auto"/>
        <w:jc w:val="both"/>
        <w:rPr>
          <w:rFonts w:ascii="Times New Roman" w:hAnsi="Times New Roman" w:cs="Times New Roman"/>
          <w:sz w:val="26"/>
          <w:szCs w:val="26"/>
        </w:rPr>
      </w:pPr>
    </w:p>
    <w:p w:rsidR="00550F47" w:rsidRPr="00550F47" w:rsidRDefault="00550F47" w:rsidP="00550F47">
      <w:pPr>
        <w:autoSpaceDE w:val="0"/>
        <w:autoSpaceDN w:val="0"/>
        <w:adjustRightInd w:val="0"/>
        <w:spacing w:after="0" w:line="240" w:lineRule="auto"/>
        <w:rPr>
          <w:rFonts w:ascii="Times New Roman" w:hAnsi="Times New Roman" w:cs="Times New Roman"/>
          <w:sz w:val="26"/>
          <w:szCs w:val="26"/>
        </w:rPr>
      </w:pPr>
      <w:r w:rsidRPr="00550F47">
        <w:rPr>
          <w:rFonts w:ascii="Times New Roman" w:hAnsi="Times New Roman" w:cs="Times New Roman"/>
          <w:sz w:val="26"/>
          <w:szCs w:val="26"/>
        </w:rPr>
        <w:t xml:space="preserve">Глава поселения                                                                     </w:t>
      </w:r>
      <w:proofErr w:type="spellStart"/>
      <w:r w:rsidRPr="00550F47">
        <w:rPr>
          <w:rFonts w:ascii="Times New Roman" w:hAnsi="Times New Roman" w:cs="Times New Roman"/>
          <w:sz w:val="26"/>
          <w:szCs w:val="26"/>
        </w:rPr>
        <w:t>Ф.К.Шагимухаметов</w:t>
      </w:r>
      <w:proofErr w:type="spellEnd"/>
    </w:p>
    <w:p w:rsidR="00550F47" w:rsidRDefault="00550F47" w:rsidP="0071182D">
      <w:pPr>
        <w:contextualSpacing/>
        <w:jc w:val="center"/>
        <w:rPr>
          <w:rFonts w:ascii="Times New Roman" w:eastAsia="Calibri" w:hAnsi="Times New Roman" w:cs="Times New Roman"/>
        </w:rPr>
      </w:pPr>
    </w:p>
    <w:p w:rsidR="00550F47" w:rsidRDefault="00550F47" w:rsidP="00550F47">
      <w:pPr>
        <w:spacing w:after="0" w:line="240" w:lineRule="auto"/>
        <w:jc w:val="center"/>
        <w:rPr>
          <w:rFonts w:ascii="Times New Roman" w:eastAsia="Times New Roman" w:hAnsi="Times New Roman" w:cs="Times New Roman"/>
          <w:sz w:val="28"/>
          <w:szCs w:val="28"/>
          <w:lang w:eastAsia="ru-RU"/>
        </w:rPr>
      </w:pPr>
    </w:p>
    <w:p w:rsidR="00550F47" w:rsidRDefault="00550F47" w:rsidP="00550F47">
      <w:pPr>
        <w:spacing w:after="0" w:line="240" w:lineRule="auto"/>
        <w:jc w:val="center"/>
        <w:rPr>
          <w:rFonts w:ascii="Times New Roman" w:eastAsia="Times New Roman" w:hAnsi="Times New Roman" w:cs="Times New Roman"/>
          <w:sz w:val="28"/>
          <w:szCs w:val="28"/>
          <w:lang w:eastAsia="ru-RU"/>
        </w:rPr>
      </w:pPr>
    </w:p>
    <w:p w:rsidR="00550F47" w:rsidRPr="00550F47" w:rsidRDefault="00550F47" w:rsidP="00550F47">
      <w:pPr>
        <w:spacing w:after="0" w:line="240" w:lineRule="auto"/>
        <w:jc w:val="center"/>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lang w:eastAsia="ru-RU"/>
        </w:rPr>
        <w:lastRenderedPageBreak/>
        <w:t>АДМИНИСТРАЦИЯ</w:t>
      </w:r>
    </w:p>
    <w:p w:rsidR="00550F47" w:rsidRPr="00550F47" w:rsidRDefault="00550F47" w:rsidP="00550F47">
      <w:pPr>
        <w:spacing w:after="0" w:line="240" w:lineRule="auto"/>
        <w:jc w:val="center"/>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lang w:eastAsia="ru-RU"/>
        </w:rPr>
        <w:t xml:space="preserve">СЕЛЬСКОГО ПОСЕЛЕНИЯ </w:t>
      </w:r>
      <w:proofErr w:type="gramStart"/>
      <w:r w:rsidRPr="00550F47">
        <w:rPr>
          <w:rFonts w:ascii="Times New Roman" w:eastAsia="Times New Roman" w:hAnsi="Times New Roman" w:cs="Times New Roman"/>
          <w:sz w:val="26"/>
          <w:szCs w:val="26"/>
          <w:lang w:eastAsia="ru-RU"/>
        </w:rPr>
        <w:t>СВЕТЛЫЙ</w:t>
      </w:r>
      <w:proofErr w:type="gramEnd"/>
    </w:p>
    <w:p w:rsidR="00550F47" w:rsidRPr="00550F47" w:rsidRDefault="00550F47" w:rsidP="00550F47">
      <w:pPr>
        <w:spacing w:after="0" w:line="240" w:lineRule="auto"/>
        <w:jc w:val="center"/>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lang w:eastAsia="ru-RU"/>
        </w:rPr>
        <w:t>Березовского района</w:t>
      </w:r>
    </w:p>
    <w:p w:rsidR="00550F47" w:rsidRPr="00550F47" w:rsidRDefault="00550F47" w:rsidP="00550F47">
      <w:pPr>
        <w:spacing w:after="0" w:line="240" w:lineRule="auto"/>
        <w:jc w:val="center"/>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lang w:eastAsia="ru-RU"/>
        </w:rPr>
        <w:t>Ханты-Мансийского автономного округа – Югры</w:t>
      </w:r>
    </w:p>
    <w:p w:rsidR="00550F47" w:rsidRPr="00550F47" w:rsidRDefault="00550F47" w:rsidP="00550F47">
      <w:pPr>
        <w:spacing w:after="0" w:line="240" w:lineRule="auto"/>
        <w:jc w:val="center"/>
        <w:rPr>
          <w:rFonts w:ascii="Times New Roman" w:eastAsia="Times New Roman" w:hAnsi="Times New Roman" w:cs="Times New Roman"/>
          <w:sz w:val="26"/>
          <w:szCs w:val="26"/>
          <w:lang w:eastAsia="ru-RU"/>
        </w:rPr>
      </w:pPr>
    </w:p>
    <w:p w:rsidR="00550F47" w:rsidRPr="00550F47" w:rsidRDefault="00550F47" w:rsidP="00550F47">
      <w:pPr>
        <w:spacing w:after="0" w:line="240" w:lineRule="auto"/>
        <w:jc w:val="center"/>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lang w:eastAsia="ru-RU"/>
        </w:rPr>
        <w:t>ПОСТАНОВЛЕНИЕ</w:t>
      </w:r>
    </w:p>
    <w:p w:rsidR="00550F47" w:rsidRPr="00550F47" w:rsidRDefault="00550F47" w:rsidP="00550F47">
      <w:pPr>
        <w:spacing w:after="0" w:line="240" w:lineRule="auto"/>
        <w:jc w:val="right"/>
        <w:rPr>
          <w:rFonts w:ascii="Times New Roman" w:eastAsia="Times New Roman" w:hAnsi="Times New Roman" w:cs="Times New Roman"/>
          <w:sz w:val="26"/>
          <w:szCs w:val="26"/>
          <w:u w:val="single"/>
          <w:lang w:eastAsia="ru-RU"/>
        </w:rPr>
      </w:pPr>
      <w:r w:rsidRPr="00550F47">
        <w:rPr>
          <w:rFonts w:ascii="Times New Roman" w:eastAsia="Times New Roman" w:hAnsi="Times New Roman" w:cs="Times New Roman"/>
          <w:sz w:val="26"/>
          <w:szCs w:val="26"/>
          <w:u w:val="single"/>
          <w:lang w:eastAsia="ru-RU"/>
        </w:rPr>
        <w:t xml:space="preserve">  </w:t>
      </w:r>
    </w:p>
    <w:p w:rsidR="00550F47" w:rsidRPr="00550F47" w:rsidRDefault="00550F47" w:rsidP="00550F47">
      <w:pPr>
        <w:spacing w:after="0" w:line="240" w:lineRule="auto"/>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u w:val="single"/>
          <w:lang w:eastAsia="ru-RU"/>
        </w:rPr>
        <w:t>от 02.08.2019</w:t>
      </w:r>
      <w:r w:rsidRPr="00550F47">
        <w:rPr>
          <w:rFonts w:ascii="Times New Roman" w:eastAsia="Times New Roman" w:hAnsi="Times New Roman" w:cs="Times New Roman"/>
          <w:sz w:val="26"/>
          <w:szCs w:val="26"/>
          <w:lang w:eastAsia="ru-RU"/>
        </w:rPr>
        <w:t xml:space="preserve">    </w:t>
      </w:r>
      <w:r w:rsidRPr="00550F47">
        <w:rPr>
          <w:rFonts w:ascii="Times New Roman" w:eastAsia="Times New Roman" w:hAnsi="Times New Roman" w:cs="Times New Roman"/>
          <w:sz w:val="26"/>
          <w:szCs w:val="26"/>
          <w:lang w:eastAsia="ru-RU"/>
        </w:rPr>
        <w:tab/>
        <w:t xml:space="preserve">                                             </w:t>
      </w:r>
      <w:r w:rsidRPr="00550F47">
        <w:rPr>
          <w:rFonts w:ascii="Times New Roman" w:eastAsia="Times New Roman" w:hAnsi="Times New Roman" w:cs="Times New Roman"/>
          <w:sz w:val="26"/>
          <w:szCs w:val="26"/>
          <w:lang w:eastAsia="ru-RU"/>
        </w:rPr>
        <w:tab/>
      </w:r>
      <w:r w:rsidRPr="00550F47">
        <w:rPr>
          <w:rFonts w:ascii="Times New Roman" w:eastAsia="Times New Roman" w:hAnsi="Times New Roman" w:cs="Times New Roman"/>
          <w:sz w:val="26"/>
          <w:szCs w:val="26"/>
          <w:lang w:eastAsia="ru-RU"/>
        </w:rPr>
        <w:tab/>
      </w:r>
      <w:r w:rsidRPr="00550F47">
        <w:rPr>
          <w:rFonts w:ascii="Times New Roman" w:eastAsia="Times New Roman" w:hAnsi="Times New Roman" w:cs="Times New Roman"/>
          <w:sz w:val="26"/>
          <w:szCs w:val="26"/>
          <w:lang w:eastAsia="ru-RU"/>
        </w:rPr>
        <w:tab/>
      </w:r>
      <w:r w:rsidRPr="00550F47">
        <w:rPr>
          <w:rFonts w:ascii="Times New Roman" w:eastAsia="Times New Roman" w:hAnsi="Times New Roman" w:cs="Times New Roman"/>
          <w:sz w:val="26"/>
          <w:szCs w:val="26"/>
          <w:lang w:eastAsia="ru-RU"/>
        </w:rPr>
        <w:tab/>
      </w:r>
      <w:r w:rsidRPr="00550F47">
        <w:rPr>
          <w:rFonts w:ascii="Times New Roman" w:eastAsia="Times New Roman" w:hAnsi="Times New Roman" w:cs="Times New Roman"/>
          <w:sz w:val="26"/>
          <w:szCs w:val="26"/>
          <w:lang w:eastAsia="ru-RU"/>
        </w:rPr>
        <w:tab/>
        <w:t>№ 135</w:t>
      </w:r>
    </w:p>
    <w:p w:rsidR="00550F47" w:rsidRPr="00550F47" w:rsidRDefault="00550F47" w:rsidP="00550F47">
      <w:pPr>
        <w:spacing w:after="0" w:line="240" w:lineRule="auto"/>
        <w:rPr>
          <w:rFonts w:ascii="Times New Roman" w:eastAsia="Times New Roman" w:hAnsi="Times New Roman" w:cs="Times New Roman"/>
          <w:sz w:val="26"/>
          <w:szCs w:val="26"/>
          <w:lang w:eastAsia="ru-RU"/>
        </w:rPr>
      </w:pPr>
      <w:proofErr w:type="spellStart"/>
      <w:r w:rsidRPr="00550F47">
        <w:rPr>
          <w:rFonts w:ascii="Times New Roman" w:eastAsia="Times New Roman" w:hAnsi="Times New Roman" w:cs="Times New Roman"/>
          <w:sz w:val="26"/>
          <w:szCs w:val="26"/>
          <w:lang w:eastAsia="ru-RU"/>
        </w:rPr>
        <w:t>пос</w:t>
      </w:r>
      <w:proofErr w:type="gramStart"/>
      <w:r w:rsidRPr="00550F47">
        <w:rPr>
          <w:rFonts w:ascii="Times New Roman" w:eastAsia="Times New Roman" w:hAnsi="Times New Roman" w:cs="Times New Roman"/>
          <w:sz w:val="26"/>
          <w:szCs w:val="26"/>
          <w:lang w:eastAsia="ru-RU"/>
        </w:rPr>
        <w:t>.С</w:t>
      </w:r>
      <w:proofErr w:type="gramEnd"/>
      <w:r w:rsidRPr="00550F47">
        <w:rPr>
          <w:rFonts w:ascii="Times New Roman" w:eastAsia="Times New Roman" w:hAnsi="Times New Roman" w:cs="Times New Roman"/>
          <w:sz w:val="26"/>
          <w:szCs w:val="26"/>
          <w:lang w:eastAsia="ru-RU"/>
        </w:rPr>
        <w:t>ветлый</w:t>
      </w:r>
      <w:proofErr w:type="spellEnd"/>
    </w:p>
    <w:p w:rsidR="00550F47" w:rsidRPr="00550F47" w:rsidRDefault="00550F47" w:rsidP="00550F47">
      <w:pPr>
        <w:shd w:val="clear" w:color="auto" w:fill="FFFFFF"/>
        <w:spacing w:after="0" w:line="240" w:lineRule="auto"/>
        <w:jc w:val="both"/>
        <w:rPr>
          <w:rFonts w:ascii="Times New Roman" w:eastAsia="Times New Roman" w:hAnsi="Times New Roman" w:cs="Times New Roman"/>
          <w:b/>
          <w:noProof/>
          <w:sz w:val="26"/>
          <w:szCs w:val="26"/>
          <w:lang w:eastAsia="ru-RU"/>
        </w:rPr>
      </w:pPr>
    </w:p>
    <w:tbl>
      <w:tblPr>
        <w:tblW w:w="0" w:type="auto"/>
        <w:tblLook w:val="04A0" w:firstRow="1" w:lastRow="0" w:firstColumn="1" w:lastColumn="0" w:noHBand="0" w:noVBand="1"/>
      </w:tblPr>
      <w:tblGrid>
        <w:gridCol w:w="6062"/>
      </w:tblGrid>
      <w:tr w:rsidR="00550F47" w:rsidRPr="00550F47" w:rsidTr="00550F47">
        <w:tc>
          <w:tcPr>
            <w:tcW w:w="6062" w:type="dxa"/>
            <w:hideMark/>
          </w:tcPr>
          <w:p w:rsidR="00550F47" w:rsidRPr="00550F47" w:rsidRDefault="00550F47" w:rsidP="00550F47">
            <w:pPr>
              <w:spacing w:after="0"/>
              <w:jc w:val="both"/>
              <w:rPr>
                <w:rFonts w:ascii="Times New Roman" w:eastAsia="Times New Roman" w:hAnsi="Times New Roman" w:cs="Times New Roman"/>
                <w:b/>
                <w:bCs/>
                <w:sz w:val="26"/>
                <w:szCs w:val="26"/>
              </w:rPr>
            </w:pPr>
            <w:r w:rsidRPr="00550F47">
              <w:rPr>
                <w:rFonts w:ascii="Times New Roman" w:eastAsia="Times New Roman" w:hAnsi="Times New Roman" w:cs="Times New Roman"/>
                <w:b/>
                <w:bCs/>
                <w:sz w:val="26"/>
                <w:szCs w:val="26"/>
              </w:rPr>
              <w:t xml:space="preserve">О внесении изменений в постановление администрации сельского поселения </w:t>
            </w:r>
            <w:proofErr w:type="gramStart"/>
            <w:r w:rsidRPr="00550F47">
              <w:rPr>
                <w:rFonts w:ascii="Times New Roman" w:eastAsia="Times New Roman" w:hAnsi="Times New Roman" w:cs="Times New Roman"/>
                <w:b/>
                <w:bCs/>
                <w:sz w:val="26"/>
                <w:szCs w:val="26"/>
              </w:rPr>
              <w:t>Светлый</w:t>
            </w:r>
            <w:proofErr w:type="gramEnd"/>
            <w:r w:rsidRPr="00550F47">
              <w:rPr>
                <w:rFonts w:ascii="Times New Roman" w:eastAsia="Times New Roman" w:hAnsi="Times New Roman" w:cs="Times New Roman"/>
                <w:b/>
                <w:bCs/>
                <w:sz w:val="26"/>
                <w:szCs w:val="26"/>
              </w:rPr>
              <w:t xml:space="preserve"> от 17.07.2019 № 124 «Об утверждении Порядка подачи и рассмотрения жалоб на решения и действия (бездействие) администрации сельского поселения Светлый, должностных лиц и муниципальных служащих при предоставлении муниципальных услуг»</w:t>
            </w:r>
          </w:p>
        </w:tc>
      </w:tr>
    </w:tbl>
    <w:p w:rsidR="00550F47" w:rsidRPr="00550F47" w:rsidRDefault="00550F47" w:rsidP="00550F47">
      <w:pPr>
        <w:shd w:val="clear" w:color="auto" w:fill="FFFFFF"/>
        <w:spacing w:after="0" w:line="240" w:lineRule="auto"/>
        <w:jc w:val="both"/>
        <w:rPr>
          <w:rFonts w:ascii="Times New Roman" w:eastAsia="Times New Roman" w:hAnsi="Times New Roman" w:cs="Times New Roman"/>
          <w:b/>
          <w:noProof/>
          <w:sz w:val="26"/>
          <w:szCs w:val="26"/>
          <w:lang w:eastAsia="ru-RU"/>
        </w:rPr>
      </w:pPr>
    </w:p>
    <w:p w:rsidR="00550F47" w:rsidRPr="00550F47" w:rsidRDefault="00550F47" w:rsidP="00550F47">
      <w:pPr>
        <w:spacing w:after="0" w:line="240" w:lineRule="auto"/>
        <w:ind w:firstLine="426"/>
        <w:jc w:val="both"/>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lang w:eastAsia="ru-RU"/>
        </w:rPr>
        <w:t xml:space="preserve">В соответствии с Федеральными законами от 27.07.2010 №210-ФЗ «Об организации предоставления государственных и муниципальных услуг», от 06.10.2003 N 131-ФЗ "Об общих принципах организации местного самоуправления в Российской Федерации",  уставом сельского поселения </w:t>
      </w:r>
      <w:proofErr w:type="gramStart"/>
      <w:r w:rsidRPr="00550F47">
        <w:rPr>
          <w:rFonts w:ascii="Times New Roman" w:eastAsia="Times New Roman" w:hAnsi="Times New Roman" w:cs="Times New Roman"/>
          <w:sz w:val="26"/>
          <w:szCs w:val="26"/>
          <w:lang w:eastAsia="ru-RU"/>
        </w:rPr>
        <w:t>Светлый</w:t>
      </w:r>
      <w:proofErr w:type="gramEnd"/>
      <w:r w:rsidRPr="00550F47">
        <w:rPr>
          <w:rFonts w:ascii="Times New Roman" w:eastAsia="Times New Roman" w:hAnsi="Times New Roman" w:cs="Times New Roman"/>
          <w:sz w:val="26"/>
          <w:szCs w:val="26"/>
          <w:lang w:eastAsia="ru-RU"/>
        </w:rPr>
        <w:t xml:space="preserve"> </w:t>
      </w:r>
    </w:p>
    <w:p w:rsidR="00550F47" w:rsidRPr="00550F47" w:rsidRDefault="00550F47" w:rsidP="00550F47">
      <w:pPr>
        <w:spacing w:after="0" w:line="240" w:lineRule="auto"/>
        <w:ind w:firstLine="426"/>
        <w:jc w:val="center"/>
        <w:rPr>
          <w:rFonts w:ascii="Times New Roman" w:eastAsia="Times New Roman" w:hAnsi="Times New Roman" w:cs="Times New Roman"/>
          <w:b/>
          <w:sz w:val="26"/>
          <w:szCs w:val="26"/>
          <w:lang w:eastAsia="ru-RU"/>
        </w:rPr>
      </w:pPr>
      <w:r w:rsidRPr="00550F47">
        <w:rPr>
          <w:rFonts w:ascii="Times New Roman" w:eastAsia="Times New Roman" w:hAnsi="Times New Roman" w:cs="Times New Roman"/>
          <w:sz w:val="26"/>
          <w:szCs w:val="26"/>
          <w:lang w:eastAsia="ru-RU"/>
        </w:rPr>
        <w:t>ПОСТАНОВЛЯЮ:</w:t>
      </w:r>
    </w:p>
    <w:p w:rsidR="00550F47" w:rsidRPr="00550F47" w:rsidRDefault="00550F47" w:rsidP="00550F47">
      <w:pPr>
        <w:spacing w:after="0"/>
        <w:ind w:firstLine="709"/>
        <w:jc w:val="both"/>
        <w:rPr>
          <w:rFonts w:ascii="Times New Roman" w:hAnsi="Times New Roman" w:cs="Times New Roman"/>
          <w:sz w:val="26"/>
          <w:szCs w:val="26"/>
        </w:rPr>
      </w:pPr>
      <w:r w:rsidRPr="00550F47">
        <w:rPr>
          <w:rFonts w:ascii="Times New Roman" w:hAnsi="Times New Roman" w:cs="Times New Roman"/>
          <w:sz w:val="26"/>
          <w:szCs w:val="26"/>
        </w:rPr>
        <w:t xml:space="preserve">1.  </w:t>
      </w:r>
      <w:proofErr w:type="gramStart"/>
      <w:r w:rsidRPr="00550F47">
        <w:rPr>
          <w:rFonts w:ascii="Times New Roman" w:hAnsi="Times New Roman" w:cs="Times New Roman"/>
          <w:sz w:val="26"/>
          <w:szCs w:val="26"/>
        </w:rPr>
        <w:t>Внести в постановление администрации сельского поселения Светлый от 17.07.2019 №124 « Об утверждении Порядка подачи и рассмотрения жалоб на решения и действия (бездействие) администрации сельского поселения Светлый, должностных лиц и муниципальных служащих при предоставлении муниципальных услуг» далее по тексту-Постановление) следующие изменения:</w:t>
      </w:r>
      <w:proofErr w:type="gramEnd"/>
    </w:p>
    <w:p w:rsidR="00550F47" w:rsidRPr="00550F47" w:rsidRDefault="00550F47" w:rsidP="00550F47">
      <w:pPr>
        <w:spacing w:after="0"/>
        <w:ind w:firstLine="709"/>
        <w:jc w:val="both"/>
        <w:rPr>
          <w:rFonts w:ascii="Times New Roman" w:hAnsi="Times New Roman" w:cs="Times New Roman"/>
          <w:sz w:val="26"/>
          <w:szCs w:val="26"/>
        </w:rPr>
      </w:pPr>
      <w:r w:rsidRPr="00550F47">
        <w:rPr>
          <w:rFonts w:ascii="Times New Roman" w:hAnsi="Times New Roman" w:cs="Times New Roman"/>
          <w:sz w:val="26"/>
          <w:szCs w:val="26"/>
        </w:rPr>
        <w:t>1.1. Пункты 2 и 3 Постановления изложить в новой редакции:</w:t>
      </w:r>
    </w:p>
    <w:p w:rsidR="00550F47" w:rsidRPr="00550F47" w:rsidRDefault="00550F47" w:rsidP="00550F47">
      <w:pPr>
        <w:spacing w:after="0"/>
        <w:ind w:firstLine="709"/>
        <w:jc w:val="both"/>
        <w:rPr>
          <w:rFonts w:ascii="Times New Roman" w:hAnsi="Times New Roman" w:cs="Times New Roman"/>
          <w:sz w:val="26"/>
          <w:szCs w:val="26"/>
        </w:rPr>
      </w:pPr>
      <w:r w:rsidRPr="00550F47">
        <w:rPr>
          <w:rFonts w:ascii="Times New Roman" w:hAnsi="Times New Roman" w:cs="Times New Roman"/>
          <w:sz w:val="26"/>
          <w:szCs w:val="26"/>
        </w:rPr>
        <w:t xml:space="preserve">«2. </w:t>
      </w:r>
      <w:proofErr w:type="gramStart"/>
      <w:r w:rsidRPr="00550F47">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50F47" w:rsidRPr="00550F47" w:rsidRDefault="00550F47" w:rsidP="00550F47">
      <w:pPr>
        <w:spacing w:after="0"/>
        <w:ind w:firstLine="709"/>
        <w:jc w:val="both"/>
        <w:rPr>
          <w:rFonts w:ascii="Times New Roman" w:hAnsi="Times New Roman" w:cs="Times New Roman"/>
          <w:sz w:val="26"/>
          <w:szCs w:val="26"/>
        </w:rPr>
      </w:pPr>
      <w:r w:rsidRPr="00550F47">
        <w:rPr>
          <w:rFonts w:ascii="Times New Roman" w:hAnsi="Times New Roman" w:cs="Times New Roman"/>
          <w:sz w:val="26"/>
          <w:szCs w:val="26"/>
        </w:rPr>
        <w:t>3.</w:t>
      </w:r>
      <w:r w:rsidRPr="00550F47">
        <w:rPr>
          <w:rFonts w:ascii="Times New Roman" w:hAnsi="Times New Roman" w:cs="Times New Roman"/>
          <w:sz w:val="26"/>
          <w:szCs w:val="26"/>
        </w:rPr>
        <w:tab/>
        <w:t>Настоящее постановление  вступает в силу после его официального опубликования</w:t>
      </w:r>
      <w:proofErr w:type="gramStart"/>
      <w:r w:rsidRPr="00550F47">
        <w:rPr>
          <w:rFonts w:ascii="Times New Roman" w:hAnsi="Times New Roman" w:cs="Times New Roman"/>
          <w:sz w:val="26"/>
          <w:szCs w:val="26"/>
        </w:rPr>
        <w:t>.».</w:t>
      </w:r>
      <w:proofErr w:type="gramEnd"/>
    </w:p>
    <w:p w:rsidR="00550F47" w:rsidRPr="00550F47" w:rsidRDefault="00550F47" w:rsidP="00550F47">
      <w:pPr>
        <w:spacing w:after="0"/>
        <w:ind w:firstLine="709"/>
        <w:jc w:val="both"/>
        <w:rPr>
          <w:rFonts w:ascii="Times New Roman" w:hAnsi="Times New Roman" w:cs="Times New Roman"/>
          <w:sz w:val="26"/>
          <w:szCs w:val="26"/>
        </w:rPr>
      </w:pPr>
      <w:r w:rsidRPr="00550F47">
        <w:rPr>
          <w:rFonts w:ascii="Times New Roman" w:hAnsi="Times New Roman" w:cs="Times New Roman"/>
          <w:sz w:val="26"/>
          <w:szCs w:val="26"/>
        </w:rPr>
        <w:t>1.2. В пунктах 6, 7, 11 приложения к Постановлению после слов «в письменной форме» добавить слова «на бумажном носителе».</w:t>
      </w:r>
    </w:p>
    <w:p w:rsidR="00550F47" w:rsidRPr="00550F47" w:rsidRDefault="00550F47" w:rsidP="00550F47">
      <w:pPr>
        <w:spacing w:after="0"/>
        <w:ind w:firstLine="709"/>
        <w:jc w:val="both"/>
        <w:rPr>
          <w:rFonts w:ascii="Times New Roman" w:hAnsi="Times New Roman" w:cs="Times New Roman"/>
          <w:sz w:val="26"/>
          <w:szCs w:val="26"/>
          <w:lang w:eastAsia="ar-SA"/>
        </w:rPr>
      </w:pPr>
      <w:r w:rsidRPr="00550F47">
        <w:rPr>
          <w:rFonts w:ascii="Times New Roman" w:hAnsi="Times New Roman" w:cs="Times New Roman"/>
          <w:sz w:val="26"/>
          <w:szCs w:val="26"/>
        </w:rPr>
        <w:t>1.3. В пункте 18 приложения к Постановлению слова «</w:t>
      </w:r>
      <w:r w:rsidRPr="00550F47">
        <w:rPr>
          <w:rFonts w:ascii="Times New Roman" w:hAnsi="Times New Roman" w:cs="Times New Roman"/>
          <w:sz w:val="26"/>
          <w:szCs w:val="26"/>
          <w:lang w:eastAsia="ar-SA"/>
        </w:rPr>
        <w:t xml:space="preserve">В случае если жалоба была направлена способом, указанным в </w:t>
      </w:r>
      <w:hyperlink r:id="rId9" w:anchor="/document/70216748/entry/1063" w:history="1">
        <w:r w:rsidRPr="00550F47">
          <w:rPr>
            <w:rFonts w:ascii="Times New Roman" w:hAnsi="Times New Roman" w:cs="Times New Roman"/>
            <w:sz w:val="26"/>
            <w:szCs w:val="26"/>
            <w:lang w:eastAsia="ar-SA"/>
          </w:rPr>
          <w:t>подпункте «в» пункта </w:t>
        </w:r>
      </w:hyperlink>
      <w:r w:rsidRPr="00550F47">
        <w:rPr>
          <w:rFonts w:ascii="Times New Roman" w:hAnsi="Times New Roman" w:cs="Times New Roman"/>
          <w:sz w:val="26"/>
          <w:szCs w:val="26"/>
          <w:lang w:eastAsia="ar-SA"/>
        </w:rPr>
        <w:t>8 настоящего Порядка, ответ заявителю направляется посредством системы досудебного обжалования</w:t>
      </w:r>
      <w:proofErr w:type="gramStart"/>
      <w:r w:rsidRPr="00550F47">
        <w:rPr>
          <w:rFonts w:ascii="Times New Roman" w:hAnsi="Times New Roman" w:cs="Times New Roman"/>
          <w:sz w:val="26"/>
          <w:szCs w:val="26"/>
          <w:lang w:eastAsia="ar-SA"/>
        </w:rPr>
        <w:t xml:space="preserve">.» - </w:t>
      </w:r>
      <w:proofErr w:type="gramEnd"/>
      <w:r w:rsidRPr="00550F47">
        <w:rPr>
          <w:rFonts w:ascii="Times New Roman" w:hAnsi="Times New Roman" w:cs="Times New Roman"/>
          <w:sz w:val="26"/>
          <w:szCs w:val="26"/>
          <w:lang w:eastAsia="ar-SA"/>
        </w:rPr>
        <w:t>исключить.</w:t>
      </w:r>
    </w:p>
    <w:p w:rsidR="00550F47" w:rsidRPr="00550F47" w:rsidRDefault="00550F47" w:rsidP="00550F47">
      <w:pPr>
        <w:spacing w:after="0"/>
        <w:ind w:firstLine="709"/>
        <w:jc w:val="both"/>
        <w:rPr>
          <w:rFonts w:ascii="Times New Roman" w:hAnsi="Times New Roman" w:cs="Times New Roman"/>
          <w:sz w:val="26"/>
          <w:szCs w:val="26"/>
          <w:lang w:eastAsia="ar-SA"/>
        </w:rPr>
      </w:pPr>
      <w:r w:rsidRPr="00550F47">
        <w:rPr>
          <w:rFonts w:ascii="Times New Roman" w:hAnsi="Times New Roman" w:cs="Times New Roman"/>
          <w:sz w:val="26"/>
          <w:szCs w:val="26"/>
          <w:lang w:eastAsia="ar-SA"/>
        </w:rPr>
        <w:t>1.4. Подпункт «е» пункта 19 приложения к Постановлению изложить в новой редакции:</w:t>
      </w:r>
    </w:p>
    <w:p w:rsidR="00550F47" w:rsidRPr="00550F47" w:rsidRDefault="00550F47" w:rsidP="00550F47">
      <w:pPr>
        <w:spacing w:after="0"/>
        <w:ind w:firstLine="709"/>
        <w:jc w:val="both"/>
        <w:rPr>
          <w:rFonts w:ascii="Times New Roman" w:hAnsi="Times New Roman" w:cs="Times New Roman"/>
          <w:sz w:val="26"/>
          <w:szCs w:val="26"/>
        </w:rPr>
      </w:pPr>
      <w:proofErr w:type="gramStart"/>
      <w:r w:rsidRPr="00550F47">
        <w:rPr>
          <w:rFonts w:ascii="Times New Roman" w:hAnsi="Times New Roman" w:cs="Times New Roman"/>
          <w:sz w:val="26"/>
          <w:szCs w:val="26"/>
          <w:lang w:eastAsia="ar-SA"/>
        </w:rPr>
        <w:lastRenderedPageBreak/>
        <w:t xml:space="preserve">«е) </w:t>
      </w:r>
      <w:r w:rsidRPr="00550F47">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hyperlink r:id="rId10" w:history="1">
        <w:r w:rsidRPr="00550F47">
          <w:rPr>
            <w:rFonts w:ascii="Times New Roman" w:hAnsi="Times New Roman" w:cs="Times New Roman"/>
            <w:color w:val="0000FF"/>
            <w:sz w:val="26"/>
            <w:szCs w:val="26"/>
            <w:u w:val="single"/>
          </w:rPr>
          <w:t>пункте</w:t>
        </w:r>
      </w:hyperlink>
      <w:r w:rsidRPr="00550F47">
        <w:rPr>
          <w:rFonts w:ascii="Times New Roman" w:hAnsi="Times New Roman" w:cs="Times New Roman"/>
          <w:sz w:val="26"/>
          <w:szCs w:val="26"/>
        </w:rPr>
        <w:t xml:space="preserve"> 18 настоящего Порядка,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550F47">
          <w:rPr>
            <w:rFonts w:ascii="Times New Roman" w:hAnsi="Times New Roman" w:cs="Times New Roman"/>
            <w:color w:val="0000FF"/>
            <w:sz w:val="26"/>
            <w:szCs w:val="26"/>
            <w:u w:val="single"/>
          </w:rPr>
          <w:t>частью 1_1 статьи 16 Федерального закона</w:t>
        </w:r>
      </w:hyperlink>
      <w:r w:rsidRPr="00550F47">
        <w:rPr>
          <w:rFonts w:ascii="Times New Roman" w:hAnsi="Times New Roman" w:cs="Times New Roman"/>
          <w:sz w:val="26"/>
          <w:szCs w:val="26"/>
        </w:rPr>
        <w:t xml:space="preserve"> от 27.07.2010 №210-ФЗ «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550F47">
        <w:rPr>
          <w:rFonts w:ascii="Times New Roman" w:hAnsi="Times New Roman" w:cs="Times New Roman"/>
          <w:sz w:val="26"/>
          <w:szCs w:val="26"/>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550F47">
        <w:rPr>
          <w:rFonts w:ascii="Times New Roman" w:hAnsi="Times New Roman" w:cs="Times New Roman"/>
          <w:sz w:val="26"/>
          <w:szCs w:val="26"/>
        </w:rPr>
        <w:t>;»</w:t>
      </w:r>
      <w:proofErr w:type="gramEnd"/>
      <w:r w:rsidRPr="00550F47">
        <w:rPr>
          <w:rFonts w:ascii="Times New Roman" w:hAnsi="Times New Roman" w:cs="Times New Roman"/>
          <w:sz w:val="26"/>
          <w:szCs w:val="26"/>
        </w:rPr>
        <w:t>.</w:t>
      </w:r>
    </w:p>
    <w:p w:rsidR="00550F47" w:rsidRPr="00550F47" w:rsidRDefault="00550F47" w:rsidP="00550F47">
      <w:pPr>
        <w:spacing w:after="0"/>
        <w:ind w:firstLine="709"/>
        <w:jc w:val="both"/>
        <w:rPr>
          <w:rFonts w:ascii="Times New Roman" w:hAnsi="Times New Roman" w:cs="Times New Roman"/>
          <w:sz w:val="26"/>
          <w:szCs w:val="26"/>
        </w:rPr>
      </w:pPr>
      <w:r w:rsidRPr="00550F47">
        <w:rPr>
          <w:rFonts w:ascii="Times New Roman" w:hAnsi="Times New Roman" w:cs="Times New Roman"/>
          <w:sz w:val="26"/>
          <w:szCs w:val="26"/>
        </w:rPr>
        <w:t xml:space="preserve">2. </w:t>
      </w:r>
      <w:proofErr w:type="gramStart"/>
      <w:r w:rsidRPr="00550F47">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50F47" w:rsidRPr="00550F47" w:rsidRDefault="00550F47" w:rsidP="00550F47">
      <w:pPr>
        <w:spacing w:after="0"/>
        <w:ind w:firstLine="709"/>
        <w:jc w:val="both"/>
        <w:rPr>
          <w:rFonts w:ascii="Times New Roman" w:hAnsi="Times New Roman" w:cs="Times New Roman"/>
          <w:sz w:val="26"/>
          <w:szCs w:val="26"/>
        </w:rPr>
      </w:pPr>
      <w:r w:rsidRPr="00550F47">
        <w:rPr>
          <w:rFonts w:ascii="Times New Roman" w:hAnsi="Times New Roman" w:cs="Times New Roman"/>
          <w:sz w:val="26"/>
          <w:szCs w:val="26"/>
        </w:rPr>
        <w:t>3.</w:t>
      </w:r>
      <w:r w:rsidRPr="00550F47">
        <w:rPr>
          <w:rFonts w:ascii="Times New Roman" w:hAnsi="Times New Roman" w:cs="Times New Roman"/>
          <w:sz w:val="26"/>
          <w:szCs w:val="26"/>
        </w:rPr>
        <w:tab/>
        <w:t>Настоящее постановление  вступает в силу после его официального опубликования.</w:t>
      </w:r>
    </w:p>
    <w:p w:rsidR="00550F47" w:rsidRPr="00550F47" w:rsidRDefault="00550F47" w:rsidP="00550F47">
      <w:pPr>
        <w:spacing w:after="0"/>
        <w:ind w:firstLine="709"/>
        <w:jc w:val="both"/>
        <w:rPr>
          <w:rFonts w:ascii="Times New Roman" w:hAnsi="Times New Roman" w:cs="Times New Roman"/>
          <w:sz w:val="26"/>
          <w:szCs w:val="26"/>
        </w:rPr>
      </w:pPr>
    </w:p>
    <w:p w:rsidR="00550F47" w:rsidRPr="00550F47" w:rsidRDefault="00550F47" w:rsidP="00550F47">
      <w:pPr>
        <w:tabs>
          <w:tab w:val="left" w:pos="0"/>
        </w:tabs>
        <w:spacing w:after="0" w:line="240" w:lineRule="auto"/>
        <w:jc w:val="both"/>
        <w:rPr>
          <w:rFonts w:ascii="Times New Roman" w:eastAsia="Times New Roman" w:hAnsi="Times New Roman" w:cs="Times New Roman"/>
          <w:sz w:val="26"/>
          <w:szCs w:val="26"/>
          <w:lang w:eastAsia="ru-RU"/>
        </w:rPr>
      </w:pPr>
    </w:p>
    <w:p w:rsidR="00550F47" w:rsidRPr="00550F47" w:rsidRDefault="00550F47" w:rsidP="00550F47">
      <w:pPr>
        <w:tabs>
          <w:tab w:val="left" w:pos="0"/>
        </w:tabs>
        <w:spacing w:after="0" w:line="240" w:lineRule="auto"/>
        <w:ind w:firstLine="426"/>
        <w:jc w:val="both"/>
        <w:rPr>
          <w:rFonts w:ascii="Times New Roman" w:eastAsia="Times New Roman" w:hAnsi="Times New Roman" w:cs="Times New Roman"/>
          <w:sz w:val="26"/>
          <w:szCs w:val="26"/>
          <w:lang w:eastAsia="ru-RU"/>
        </w:rPr>
      </w:pPr>
    </w:p>
    <w:p w:rsidR="00550F47" w:rsidRPr="00550F47" w:rsidRDefault="00550F47" w:rsidP="00550F47">
      <w:pPr>
        <w:tabs>
          <w:tab w:val="left" w:pos="0"/>
        </w:tabs>
        <w:spacing w:after="0" w:line="240" w:lineRule="auto"/>
        <w:rPr>
          <w:rFonts w:ascii="Times New Roman" w:eastAsia="Times New Roman" w:hAnsi="Times New Roman" w:cs="Times New Roman"/>
          <w:sz w:val="26"/>
          <w:szCs w:val="26"/>
          <w:lang w:eastAsia="ru-RU"/>
        </w:rPr>
      </w:pPr>
      <w:r w:rsidRPr="00550F47">
        <w:rPr>
          <w:rFonts w:ascii="Times New Roman" w:eastAsia="Times New Roman" w:hAnsi="Times New Roman" w:cs="Times New Roman"/>
          <w:sz w:val="26"/>
          <w:szCs w:val="26"/>
          <w:lang w:eastAsia="ru-RU"/>
        </w:rPr>
        <w:t xml:space="preserve">Глава поселения                                                              </w:t>
      </w:r>
      <w:r w:rsidRPr="00550F47">
        <w:rPr>
          <w:rFonts w:ascii="Times New Roman" w:eastAsia="Times New Roman" w:hAnsi="Times New Roman" w:cs="Times New Roman"/>
          <w:sz w:val="26"/>
          <w:szCs w:val="26"/>
          <w:lang w:eastAsia="ru-RU"/>
        </w:rPr>
        <w:tab/>
      </w:r>
      <w:proofErr w:type="spellStart"/>
      <w:r w:rsidRPr="00550F47">
        <w:rPr>
          <w:rFonts w:ascii="Times New Roman" w:eastAsia="Times New Roman" w:hAnsi="Times New Roman" w:cs="Times New Roman"/>
          <w:sz w:val="26"/>
          <w:szCs w:val="26"/>
          <w:lang w:eastAsia="ru-RU"/>
        </w:rPr>
        <w:t>Ф.К.Шагимухаметов</w:t>
      </w:r>
      <w:proofErr w:type="spellEnd"/>
    </w:p>
    <w:p w:rsidR="00550F47" w:rsidRPr="00550F47" w:rsidRDefault="00550F47" w:rsidP="00550F47">
      <w:pPr>
        <w:tabs>
          <w:tab w:val="left" w:pos="0"/>
        </w:tabs>
        <w:spacing w:after="0" w:line="240" w:lineRule="auto"/>
        <w:rPr>
          <w:rFonts w:ascii="Times New Roman" w:eastAsia="Times New Roman" w:hAnsi="Times New Roman" w:cs="Times New Roman"/>
          <w:sz w:val="26"/>
          <w:szCs w:val="26"/>
          <w:lang w:eastAsia="ru-RU"/>
        </w:rPr>
      </w:pPr>
    </w:p>
    <w:p w:rsidR="00550F47" w:rsidRPr="00550F47" w:rsidRDefault="00550F47" w:rsidP="00550F47">
      <w:pPr>
        <w:tabs>
          <w:tab w:val="left" w:pos="0"/>
        </w:tabs>
        <w:spacing w:after="0" w:line="240" w:lineRule="auto"/>
        <w:rPr>
          <w:rFonts w:ascii="Times New Roman" w:eastAsia="Times New Roman" w:hAnsi="Times New Roman" w:cs="Times New Roman"/>
          <w:sz w:val="28"/>
          <w:szCs w:val="28"/>
          <w:lang w:eastAsia="ru-RU"/>
        </w:rPr>
      </w:pPr>
    </w:p>
    <w:p w:rsidR="00550F47" w:rsidRPr="00DB0BFD" w:rsidRDefault="00550F47" w:rsidP="00550F47">
      <w:pPr>
        <w:spacing w:after="0" w:line="240" w:lineRule="auto"/>
        <w:ind w:firstLine="567"/>
        <w:jc w:val="center"/>
        <w:rPr>
          <w:rFonts w:ascii="Times New Roman" w:hAnsi="Times New Roman"/>
          <w:sz w:val="28"/>
          <w:szCs w:val="28"/>
        </w:rPr>
      </w:pPr>
      <w:r w:rsidRPr="00DB0BFD">
        <w:rPr>
          <w:rFonts w:ascii="Times New Roman" w:hAnsi="Times New Roman"/>
          <w:sz w:val="28"/>
          <w:szCs w:val="28"/>
        </w:rPr>
        <w:t>АДМИНИСТРАЦИЯ</w:t>
      </w:r>
    </w:p>
    <w:p w:rsidR="00550F47" w:rsidRPr="00DB0BFD" w:rsidRDefault="00550F47" w:rsidP="00550F47">
      <w:pPr>
        <w:spacing w:after="0" w:line="240" w:lineRule="auto"/>
        <w:ind w:firstLine="567"/>
        <w:jc w:val="center"/>
        <w:rPr>
          <w:rFonts w:ascii="Times New Roman" w:hAnsi="Times New Roman"/>
          <w:sz w:val="28"/>
          <w:szCs w:val="28"/>
        </w:rPr>
      </w:pPr>
      <w:r w:rsidRPr="00DB0BFD">
        <w:rPr>
          <w:rFonts w:ascii="Times New Roman" w:hAnsi="Times New Roman"/>
          <w:sz w:val="28"/>
          <w:szCs w:val="28"/>
        </w:rPr>
        <w:t xml:space="preserve">СЕЛЬСКОГО ПОСЕЛЕНИЯ </w:t>
      </w:r>
      <w:proofErr w:type="gramStart"/>
      <w:r w:rsidRPr="00DB0BFD">
        <w:rPr>
          <w:rFonts w:ascii="Times New Roman" w:hAnsi="Times New Roman"/>
          <w:sz w:val="28"/>
          <w:szCs w:val="28"/>
        </w:rPr>
        <w:t>СВЕТЛЫЙ</w:t>
      </w:r>
      <w:proofErr w:type="gramEnd"/>
    </w:p>
    <w:p w:rsidR="00550F47" w:rsidRDefault="00550F47" w:rsidP="00550F47">
      <w:pPr>
        <w:spacing w:after="0" w:line="240" w:lineRule="auto"/>
        <w:ind w:firstLine="567"/>
        <w:jc w:val="center"/>
        <w:rPr>
          <w:rFonts w:ascii="Times New Roman" w:hAnsi="Times New Roman"/>
          <w:sz w:val="28"/>
          <w:szCs w:val="28"/>
        </w:rPr>
      </w:pPr>
      <w:r>
        <w:rPr>
          <w:rFonts w:ascii="Times New Roman" w:hAnsi="Times New Roman"/>
          <w:sz w:val="28"/>
          <w:szCs w:val="28"/>
        </w:rPr>
        <w:t>Берёзовского района</w:t>
      </w:r>
    </w:p>
    <w:p w:rsidR="00550F47" w:rsidRPr="00DB0BFD" w:rsidRDefault="00550F47" w:rsidP="00550F47">
      <w:pPr>
        <w:spacing w:after="0" w:line="240" w:lineRule="auto"/>
        <w:ind w:firstLine="567"/>
        <w:jc w:val="center"/>
        <w:rPr>
          <w:rFonts w:ascii="Times New Roman" w:hAnsi="Times New Roman"/>
          <w:sz w:val="28"/>
          <w:szCs w:val="28"/>
        </w:rPr>
      </w:pPr>
      <w:r w:rsidRPr="00DB0BFD">
        <w:rPr>
          <w:rFonts w:ascii="Times New Roman" w:hAnsi="Times New Roman"/>
          <w:sz w:val="28"/>
          <w:szCs w:val="28"/>
        </w:rPr>
        <w:t>Ханты-Мансийского автономного округа - Югры</w:t>
      </w:r>
    </w:p>
    <w:p w:rsidR="00550F47" w:rsidRPr="00DB0BFD" w:rsidRDefault="00550F47" w:rsidP="00550F47">
      <w:pPr>
        <w:spacing w:after="120" w:line="240" w:lineRule="auto"/>
        <w:ind w:firstLine="567"/>
        <w:rPr>
          <w:rFonts w:ascii="Times New Roman" w:hAnsi="Times New Roman"/>
          <w:sz w:val="28"/>
          <w:szCs w:val="28"/>
        </w:rPr>
      </w:pPr>
    </w:p>
    <w:p w:rsidR="00550F47" w:rsidRPr="00DB0BFD" w:rsidRDefault="00550F47" w:rsidP="00550F47">
      <w:pPr>
        <w:spacing w:after="120" w:line="240" w:lineRule="auto"/>
        <w:ind w:firstLine="567"/>
        <w:rPr>
          <w:rFonts w:ascii="Times New Roman" w:hAnsi="Times New Roman"/>
          <w:sz w:val="28"/>
          <w:szCs w:val="28"/>
        </w:rPr>
      </w:pPr>
      <w:r>
        <w:rPr>
          <w:rFonts w:ascii="Times New Roman" w:hAnsi="Times New Roman"/>
          <w:sz w:val="28"/>
          <w:szCs w:val="28"/>
        </w:rPr>
        <w:t xml:space="preserve">                                           </w:t>
      </w:r>
      <w:r w:rsidRPr="00DB0BFD">
        <w:rPr>
          <w:rFonts w:ascii="Times New Roman" w:hAnsi="Times New Roman"/>
          <w:sz w:val="28"/>
          <w:szCs w:val="28"/>
        </w:rPr>
        <w:t>ПОСТАНОВЛЕНИЕ</w:t>
      </w:r>
    </w:p>
    <w:p w:rsidR="00550F47" w:rsidRPr="00DB0BFD" w:rsidRDefault="00550F47" w:rsidP="00550F47">
      <w:pPr>
        <w:spacing w:after="120" w:line="240" w:lineRule="auto"/>
        <w:ind w:firstLine="567"/>
        <w:rPr>
          <w:rFonts w:ascii="Times New Roman" w:hAnsi="Times New Roman"/>
          <w:sz w:val="28"/>
          <w:szCs w:val="28"/>
        </w:rPr>
      </w:pPr>
    </w:p>
    <w:p w:rsidR="00550F47" w:rsidRDefault="00550F47" w:rsidP="00550F47">
      <w:pPr>
        <w:spacing w:after="0" w:line="240" w:lineRule="auto"/>
        <w:rPr>
          <w:rFonts w:ascii="Times New Roman" w:hAnsi="Times New Roman"/>
          <w:sz w:val="28"/>
          <w:szCs w:val="28"/>
        </w:rPr>
      </w:pPr>
      <w:r w:rsidRPr="00FD55FE">
        <w:rPr>
          <w:rFonts w:ascii="Times New Roman" w:hAnsi="Times New Roman"/>
          <w:sz w:val="28"/>
          <w:szCs w:val="28"/>
          <w:u w:val="single"/>
        </w:rPr>
        <w:t xml:space="preserve">от </w:t>
      </w:r>
      <w:r>
        <w:rPr>
          <w:rFonts w:ascii="Times New Roman" w:hAnsi="Times New Roman"/>
          <w:sz w:val="28"/>
          <w:szCs w:val="28"/>
          <w:u w:val="single"/>
        </w:rPr>
        <w:t>02.08.2019</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sidRPr="00DB0BFD">
        <w:rPr>
          <w:rFonts w:ascii="Times New Roman" w:hAnsi="Times New Roman"/>
          <w:sz w:val="28"/>
          <w:szCs w:val="28"/>
        </w:rPr>
        <w:t xml:space="preserve">№ </w:t>
      </w:r>
      <w:r>
        <w:rPr>
          <w:rFonts w:ascii="Times New Roman" w:hAnsi="Times New Roman"/>
          <w:sz w:val="28"/>
          <w:szCs w:val="28"/>
        </w:rPr>
        <w:t>136</w:t>
      </w:r>
    </w:p>
    <w:p w:rsidR="00550F47" w:rsidRDefault="00550F47" w:rsidP="00550F47">
      <w:pPr>
        <w:spacing w:after="0" w:line="240" w:lineRule="auto"/>
        <w:rPr>
          <w:rFonts w:ascii="Times New Roman" w:hAnsi="Times New Roman"/>
          <w:sz w:val="28"/>
          <w:szCs w:val="28"/>
        </w:rPr>
      </w:pPr>
      <w:r w:rsidRPr="00AF5D90">
        <w:rPr>
          <w:rFonts w:ascii="Times New Roman" w:hAnsi="Times New Roman"/>
          <w:sz w:val="28"/>
          <w:szCs w:val="28"/>
        </w:rPr>
        <w:t>пос. Светлый</w:t>
      </w:r>
    </w:p>
    <w:p w:rsidR="00550F47" w:rsidRPr="00AF5D90" w:rsidRDefault="00550F47" w:rsidP="00550F47">
      <w:pPr>
        <w:spacing w:after="0" w:line="240" w:lineRule="auto"/>
        <w:rPr>
          <w:rFonts w:ascii="Times New Roman" w:hAnsi="Times New Roman"/>
          <w:sz w:val="28"/>
          <w:szCs w:val="28"/>
        </w:rPr>
      </w:pPr>
    </w:p>
    <w:p w:rsidR="00550F47" w:rsidRDefault="00550F47" w:rsidP="00550F47">
      <w:pPr>
        <w:autoSpaceDE w:val="0"/>
        <w:autoSpaceDN w:val="0"/>
        <w:adjustRightInd w:val="0"/>
        <w:spacing w:after="0" w:line="240" w:lineRule="auto"/>
        <w:jc w:val="both"/>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550F47" w:rsidTr="00550F47">
        <w:tc>
          <w:tcPr>
            <w:tcW w:w="4219" w:type="dxa"/>
          </w:tcPr>
          <w:p w:rsidR="00550F47" w:rsidRPr="006C0966" w:rsidRDefault="00550F47" w:rsidP="00550F47">
            <w:pPr>
              <w:autoSpaceDE w:val="0"/>
              <w:autoSpaceDN w:val="0"/>
              <w:adjustRightInd w:val="0"/>
              <w:jc w:val="both"/>
              <w:rPr>
                <w:rFonts w:ascii="Times New Roman" w:hAnsi="Times New Roman"/>
                <w:b/>
                <w:sz w:val="28"/>
                <w:szCs w:val="28"/>
              </w:rPr>
            </w:pPr>
            <w:r w:rsidRPr="006C0966">
              <w:rPr>
                <w:rFonts w:ascii="Times New Roman" w:hAnsi="Times New Roman"/>
                <w:b/>
                <w:sz w:val="28"/>
                <w:szCs w:val="28"/>
              </w:rPr>
              <w:t xml:space="preserve">О проведении капитального ремонта общего имущества </w:t>
            </w:r>
            <w:r>
              <w:rPr>
                <w:rFonts w:ascii="Times New Roman" w:hAnsi="Times New Roman"/>
                <w:b/>
                <w:sz w:val="28"/>
                <w:szCs w:val="28"/>
              </w:rPr>
              <w:br/>
            </w:r>
            <w:r w:rsidRPr="006C0966">
              <w:rPr>
                <w:rFonts w:ascii="Times New Roman" w:hAnsi="Times New Roman"/>
                <w:b/>
                <w:sz w:val="28"/>
                <w:szCs w:val="28"/>
              </w:rPr>
              <w:t>в многоквартирных</w:t>
            </w:r>
            <w:r>
              <w:rPr>
                <w:rFonts w:ascii="Times New Roman" w:hAnsi="Times New Roman"/>
                <w:b/>
                <w:sz w:val="28"/>
                <w:szCs w:val="28"/>
              </w:rPr>
              <w:t xml:space="preserve"> </w:t>
            </w:r>
            <w:r w:rsidRPr="006C0966">
              <w:rPr>
                <w:rFonts w:ascii="Times New Roman" w:hAnsi="Times New Roman"/>
                <w:b/>
                <w:sz w:val="28"/>
                <w:szCs w:val="28"/>
              </w:rPr>
              <w:t xml:space="preserve">домах, расположенных на территории сельского поселения </w:t>
            </w:r>
            <w:proofErr w:type="gramStart"/>
            <w:r w:rsidRPr="006C0966">
              <w:rPr>
                <w:rFonts w:ascii="Times New Roman" w:hAnsi="Times New Roman"/>
                <w:b/>
                <w:sz w:val="28"/>
                <w:szCs w:val="28"/>
              </w:rPr>
              <w:t>Светлый</w:t>
            </w:r>
            <w:proofErr w:type="gramEnd"/>
          </w:p>
          <w:p w:rsidR="00550F47" w:rsidRDefault="00550F47" w:rsidP="00550F47">
            <w:pPr>
              <w:autoSpaceDE w:val="0"/>
              <w:autoSpaceDN w:val="0"/>
              <w:adjustRightInd w:val="0"/>
              <w:jc w:val="both"/>
              <w:rPr>
                <w:rFonts w:ascii="Times New Roman" w:hAnsi="Times New Roman"/>
                <w:sz w:val="28"/>
                <w:szCs w:val="28"/>
              </w:rPr>
            </w:pPr>
          </w:p>
        </w:tc>
      </w:tr>
    </w:tbl>
    <w:p w:rsidR="00550F47" w:rsidRPr="00B9158C" w:rsidRDefault="00550F47" w:rsidP="00550F47">
      <w:pPr>
        <w:spacing w:after="0" w:line="240" w:lineRule="auto"/>
        <w:rPr>
          <w:rFonts w:ascii="Times New Roman" w:hAnsi="Times New Roman"/>
          <w:b/>
          <w:sz w:val="28"/>
          <w:szCs w:val="28"/>
        </w:rPr>
      </w:pPr>
    </w:p>
    <w:p w:rsidR="00550F47" w:rsidRDefault="00550F47" w:rsidP="00550F47">
      <w:pPr>
        <w:spacing w:after="120" w:line="240" w:lineRule="auto"/>
        <w:ind w:firstLine="567"/>
        <w:jc w:val="both"/>
        <w:rPr>
          <w:rFonts w:ascii="Times New Roman" w:hAnsi="Times New Roman"/>
          <w:sz w:val="28"/>
          <w:szCs w:val="28"/>
        </w:rPr>
      </w:pPr>
      <w:r>
        <w:rPr>
          <w:rFonts w:ascii="Times New Roman" w:hAnsi="Times New Roman"/>
          <w:sz w:val="28"/>
          <w:szCs w:val="28"/>
        </w:rPr>
        <w:t>На основании части 6 статьи 189 Жилищного Кодекса Российской Федерации,</w:t>
      </w:r>
      <w:r w:rsidRPr="00DB0BFD">
        <w:rPr>
          <w:rFonts w:ascii="Times New Roman" w:hAnsi="Times New Roman"/>
          <w:sz w:val="28"/>
          <w:szCs w:val="28"/>
        </w:rPr>
        <w:t xml:space="preserve"> </w:t>
      </w:r>
      <w:r>
        <w:rPr>
          <w:rFonts w:ascii="Times New Roman" w:hAnsi="Times New Roman"/>
          <w:sz w:val="28"/>
          <w:szCs w:val="28"/>
        </w:rPr>
        <w:t>в соответствии с</w:t>
      </w:r>
      <w:r w:rsidRPr="00DB0BFD">
        <w:rPr>
          <w:rFonts w:ascii="Times New Roman" w:hAnsi="Times New Roman"/>
          <w:sz w:val="28"/>
          <w:szCs w:val="28"/>
        </w:rPr>
        <w:t xml:space="preserve"> Федеральным законом от </w:t>
      </w:r>
      <w:r>
        <w:rPr>
          <w:rFonts w:ascii="Times New Roman" w:hAnsi="Times New Roman"/>
          <w:sz w:val="28"/>
          <w:szCs w:val="28"/>
        </w:rPr>
        <w:t>06</w:t>
      </w:r>
      <w:r w:rsidRPr="00DB0BFD">
        <w:rPr>
          <w:rFonts w:ascii="Times New Roman" w:hAnsi="Times New Roman"/>
          <w:sz w:val="28"/>
          <w:szCs w:val="28"/>
        </w:rPr>
        <w:t>.</w:t>
      </w:r>
      <w:r>
        <w:rPr>
          <w:rFonts w:ascii="Times New Roman" w:hAnsi="Times New Roman"/>
          <w:sz w:val="28"/>
          <w:szCs w:val="28"/>
        </w:rPr>
        <w:t>10.20</w:t>
      </w:r>
      <w:r w:rsidRPr="00DB0BFD">
        <w:rPr>
          <w:rFonts w:ascii="Times New Roman" w:hAnsi="Times New Roman"/>
          <w:sz w:val="28"/>
          <w:szCs w:val="28"/>
        </w:rPr>
        <w:t>0</w:t>
      </w:r>
      <w:r>
        <w:rPr>
          <w:rFonts w:ascii="Times New Roman" w:hAnsi="Times New Roman"/>
          <w:sz w:val="28"/>
          <w:szCs w:val="28"/>
        </w:rPr>
        <w:t>3</w:t>
      </w:r>
      <w:r w:rsidRPr="00DB0BFD">
        <w:rPr>
          <w:rFonts w:ascii="Times New Roman" w:hAnsi="Times New Roman"/>
          <w:sz w:val="28"/>
          <w:szCs w:val="28"/>
        </w:rPr>
        <w:t xml:space="preserve"> №1</w:t>
      </w:r>
      <w:r>
        <w:rPr>
          <w:rFonts w:ascii="Times New Roman" w:hAnsi="Times New Roman"/>
          <w:sz w:val="28"/>
          <w:szCs w:val="28"/>
        </w:rPr>
        <w:t>31</w:t>
      </w:r>
      <w:r w:rsidRPr="00DB0BFD">
        <w:rPr>
          <w:rFonts w:ascii="Times New Roman" w:hAnsi="Times New Roman"/>
          <w:sz w:val="28"/>
          <w:szCs w:val="28"/>
        </w:rPr>
        <w:t xml:space="preserve">-ФЗ </w:t>
      </w:r>
      <w:r w:rsidRPr="00DB0BFD">
        <w:rPr>
          <w:rFonts w:ascii="Times New Roman" w:hAnsi="Times New Roman"/>
          <w:sz w:val="28"/>
          <w:szCs w:val="28"/>
        </w:rPr>
        <w:lastRenderedPageBreak/>
        <w:t>«Об</w:t>
      </w:r>
      <w:r>
        <w:rPr>
          <w:rFonts w:ascii="Times New Roman" w:hAnsi="Times New Roman"/>
          <w:sz w:val="28"/>
          <w:szCs w:val="28"/>
        </w:rPr>
        <w:t xml:space="preserve"> общих принципах организации местного самоуправления в Российской Федерации»</w:t>
      </w:r>
      <w:r w:rsidRPr="00DB0BFD">
        <w:rPr>
          <w:rFonts w:ascii="Times New Roman" w:hAnsi="Times New Roman"/>
          <w:sz w:val="28"/>
          <w:szCs w:val="28"/>
        </w:rPr>
        <w:t xml:space="preserve">, </w:t>
      </w:r>
      <w:r>
        <w:rPr>
          <w:rFonts w:ascii="Times New Roman" w:hAnsi="Times New Roman"/>
          <w:sz w:val="28"/>
          <w:szCs w:val="28"/>
        </w:rPr>
        <w:t>У</w:t>
      </w:r>
      <w:r w:rsidRPr="00DB0BFD">
        <w:rPr>
          <w:rFonts w:ascii="Times New Roman" w:hAnsi="Times New Roman"/>
          <w:sz w:val="28"/>
          <w:szCs w:val="28"/>
        </w:rPr>
        <w:t xml:space="preserve">ставом сельского поселения </w:t>
      </w:r>
      <w:proofErr w:type="gramStart"/>
      <w:r w:rsidRPr="00DB0BFD">
        <w:rPr>
          <w:rFonts w:ascii="Times New Roman" w:hAnsi="Times New Roman"/>
          <w:sz w:val="28"/>
          <w:szCs w:val="28"/>
        </w:rPr>
        <w:t>Светлый</w:t>
      </w:r>
      <w:proofErr w:type="gramEnd"/>
      <w:r w:rsidRPr="00DB0BFD">
        <w:rPr>
          <w:rFonts w:ascii="Times New Roman" w:hAnsi="Times New Roman"/>
          <w:sz w:val="28"/>
          <w:szCs w:val="28"/>
        </w:rPr>
        <w:t>,</w:t>
      </w:r>
    </w:p>
    <w:p w:rsidR="00550F47" w:rsidRPr="00DB0BFD" w:rsidRDefault="00550F47" w:rsidP="00550F47">
      <w:pPr>
        <w:spacing w:after="120" w:line="240" w:lineRule="auto"/>
        <w:ind w:firstLine="567"/>
        <w:jc w:val="center"/>
        <w:rPr>
          <w:rFonts w:ascii="Times New Roman" w:hAnsi="Times New Roman"/>
          <w:sz w:val="28"/>
          <w:szCs w:val="28"/>
        </w:rPr>
      </w:pPr>
      <w:r w:rsidRPr="00DB0BFD">
        <w:rPr>
          <w:rFonts w:ascii="Times New Roman" w:hAnsi="Times New Roman"/>
          <w:sz w:val="28"/>
          <w:szCs w:val="28"/>
        </w:rPr>
        <w:t>ПОСТАНОВЛЯЮ:</w:t>
      </w:r>
    </w:p>
    <w:p w:rsidR="00550F47" w:rsidRPr="00D347D9" w:rsidRDefault="00550F47" w:rsidP="00550F47">
      <w:pPr>
        <w:spacing w:after="0" w:line="240" w:lineRule="auto"/>
        <w:ind w:firstLine="567"/>
        <w:jc w:val="both"/>
        <w:rPr>
          <w:rFonts w:ascii="Times New Roman" w:hAnsi="Times New Roman"/>
          <w:sz w:val="28"/>
          <w:szCs w:val="28"/>
        </w:rPr>
      </w:pPr>
      <w:r w:rsidRPr="008C50CF">
        <w:rPr>
          <w:rFonts w:ascii="Times New Roman" w:hAnsi="Times New Roman"/>
          <w:sz w:val="28"/>
          <w:szCs w:val="28"/>
        </w:rPr>
        <w:t xml:space="preserve">1. </w:t>
      </w:r>
      <w:proofErr w:type="gramStart"/>
      <w:r w:rsidRPr="008C50CF">
        <w:rPr>
          <w:rFonts w:ascii="Times New Roman" w:hAnsi="Times New Roman"/>
          <w:sz w:val="28"/>
          <w:szCs w:val="28"/>
        </w:rPr>
        <w:t xml:space="preserve">Провести капитальный ремонт общего имущества в многоквартирных домах, </w:t>
      </w:r>
      <w:r w:rsidRPr="008C50CF">
        <w:rPr>
          <w:rFonts w:ascii="Times New Roman" w:hAnsi="Times New Roman"/>
          <w:bCs/>
          <w:color w:val="000000"/>
          <w:sz w:val="28"/>
          <w:szCs w:val="28"/>
        </w:rPr>
        <w:t>в соответствии с краткосрочным планом реализации  программы капитального ремонта общего имущества в многоквартирных домах,</w:t>
      </w:r>
      <w:r>
        <w:rPr>
          <w:rFonts w:ascii="Times New Roman" w:hAnsi="Times New Roman"/>
          <w:bCs/>
          <w:color w:val="000000"/>
          <w:sz w:val="28"/>
          <w:szCs w:val="28"/>
        </w:rPr>
        <w:t xml:space="preserve"> </w:t>
      </w:r>
      <w:r w:rsidRPr="008C50CF">
        <w:rPr>
          <w:rFonts w:ascii="Times New Roman" w:hAnsi="Times New Roman"/>
          <w:bCs/>
          <w:color w:val="000000"/>
          <w:sz w:val="28"/>
          <w:szCs w:val="28"/>
        </w:rPr>
        <w:t>расположенных на территории сельского поселения Светлый</w:t>
      </w:r>
      <w:r w:rsidRPr="008C50CF">
        <w:rPr>
          <w:rFonts w:ascii="Times New Roman" w:hAnsi="Times New Roman"/>
          <w:sz w:val="28"/>
          <w:szCs w:val="28"/>
        </w:rPr>
        <w:t xml:space="preserve"> и предложениями  регионального оператора – Югорск</w:t>
      </w:r>
      <w:r>
        <w:rPr>
          <w:rFonts w:ascii="Times New Roman" w:hAnsi="Times New Roman"/>
          <w:sz w:val="28"/>
          <w:szCs w:val="28"/>
        </w:rPr>
        <w:t>ого</w:t>
      </w:r>
      <w:r w:rsidRPr="008C50CF">
        <w:rPr>
          <w:rFonts w:ascii="Times New Roman" w:hAnsi="Times New Roman"/>
          <w:sz w:val="28"/>
          <w:szCs w:val="28"/>
        </w:rPr>
        <w:t xml:space="preserve"> фонд</w:t>
      </w:r>
      <w:r>
        <w:rPr>
          <w:rFonts w:ascii="Times New Roman" w:hAnsi="Times New Roman"/>
          <w:sz w:val="28"/>
          <w:szCs w:val="28"/>
        </w:rPr>
        <w:t>а</w:t>
      </w:r>
      <w:r w:rsidRPr="008C50CF">
        <w:rPr>
          <w:rFonts w:ascii="Times New Roman" w:hAnsi="Times New Roman"/>
          <w:sz w:val="28"/>
          <w:szCs w:val="28"/>
        </w:rPr>
        <w:t xml:space="preserve"> капитального</w:t>
      </w:r>
      <w:r w:rsidRPr="00D347D9">
        <w:rPr>
          <w:rFonts w:ascii="Times New Roman" w:hAnsi="Times New Roman"/>
          <w:sz w:val="28"/>
          <w:szCs w:val="28"/>
        </w:rPr>
        <w:t xml:space="preserve"> ремонта многоквартирных домов</w:t>
      </w:r>
      <w:r>
        <w:rPr>
          <w:rFonts w:ascii="Times New Roman" w:hAnsi="Times New Roman"/>
          <w:sz w:val="28"/>
          <w:szCs w:val="28"/>
        </w:rPr>
        <w:t xml:space="preserve"> (Приложение)</w:t>
      </w:r>
      <w:r w:rsidRPr="00D347D9">
        <w:rPr>
          <w:rFonts w:ascii="Times New Roman" w:hAnsi="Times New Roman"/>
          <w:sz w:val="28"/>
          <w:szCs w:val="28"/>
        </w:rPr>
        <w:t>.</w:t>
      </w:r>
      <w:r w:rsidRPr="00D347D9">
        <w:rPr>
          <w:rFonts w:ascii="Times New Roman" w:hAnsi="Times New Roman"/>
          <w:sz w:val="28"/>
          <w:szCs w:val="28"/>
        </w:rPr>
        <w:tab/>
      </w:r>
      <w:proofErr w:type="gramEnd"/>
    </w:p>
    <w:p w:rsidR="00550F47" w:rsidRPr="00DB0BFD" w:rsidRDefault="00550F47" w:rsidP="00550F47">
      <w:pPr>
        <w:tabs>
          <w:tab w:val="left" w:pos="993"/>
        </w:tabs>
        <w:spacing w:after="0" w:line="240" w:lineRule="auto"/>
        <w:ind w:firstLine="567"/>
        <w:jc w:val="both"/>
        <w:rPr>
          <w:rFonts w:ascii="Times New Roman" w:hAnsi="Times New Roman"/>
          <w:sz w:val="28"/>
          <w:szCs w:val="28"/>
        </w:rPr>
      </w:pPr>
      <w:r w:rsidRPr="00D347D9">
        <w:rPr>
          <w:rFonts w:ascii="Times New Roman" w:hAnsi="Times New Roman"/>
          <w:sz w:val="28"/>
          <w:szCs w:val="28"/>
        </w:rPr>
        <w:t>2. Постановление обнародовать</w:t>
      </w:r>
      <w:r w:rsidRPr="00DB0BFD">
        <w:rPr>
          <w:rFonts w:ascii="Times New Roman" w:hAnsi="Times New Roman"/>
          <w:sz w:val="28"/>
          <w:szCs w:val="28"/>
        </w:rPr>
        <w:t xml:space="preserve"> путем размещения в сети Интернет на официальном сайте муниципального образования сельское поселение Светлый по адресу: www.admsvetlyi.ru.</w:t>
      </w:r>
    </w:p>
    <w:p w:rsidR="00550F47" w:rsidRPr="00DB0BFD" w:rsidRDefault="00550F47" w:rsidP="00550F47">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DB0BFD">
        <w:rPr>
          <w:rFonts w:ascii="Times New Roman" w:hAnsi="Times New Roman"/>
          <w:sz w:val="28"/>
          <w:szCs w:val="28"/>
        </w:rPr>
        <w:t>Настоящее постановление вступает в силу после его официального обнародования.</w:t>
      </w:r>
    </w:p>
    <w:p w:rsidR="00550F47" w:rsidRPr="00DB0BFD" w:rsidRDefault="00550F47" w:rsidP="00550F47">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sidRPr="00DB0BFD">
        <w:rPr>
          <w:rFonts w:ascii="Times New Roman" w:hAnsi="Times New Roman"/>
          <w:sz w:val="28"/>
          <w:szCs w:val="28"/>
        </w:rPr>
        <w:t>Контроль за</w:t>
      </w:r>
      <w:proofErr w:type="gramEnd"/>
      <w:r w:rsidRPr="00DB0BFD">
        <w:rPr>
          <w:rFonts w:ascii="Times New Roman" w:hAnsi="Times New Roman"/>
          <w:sz w:val="28"/>
          <w:szCs w:val="28"/>
        </w:rPr>
        <w:t xml:space="preserve"> исполнением</w:t>
      </w:r>
      <w:r>
        <w:rPr>
          <w:rFonts w:ascii="Times New Roman" w:hAnsi="Times New Roman"/>
          <w:sz w:val="28"/>
          <w:szCs w:val="28"/>
        </w:rPr>
        <w:t xml:space="preserve"> постановления возлагаю на заместителя главы сельского поселения Светлый</w:t>
      </w:r>
      <w:r w:rsidRPr="00DB0BFD">
        <w:rPr>
          <w:rFonts w:ascii="Times New Roman" w:hAnsi="Times New Roman"/>
          <w:sz w:val="28"/>
          <w:szCs w:val="28"/>
        </w:rPr>
        <w:t>.</w:t>
      </w:r>
    </w:p>
    <w:p w:rsidR="00550F47" w:rsidRPr="00DB0BFD" w:rsidRDefault="00550F47" w:rsidP="00550F47">
      <w:pPr>
        <w:spacing w:after="120" w:line="240" w:lineRule="auto"/>
        <w:ind w:firstLine="567"/>
        <w:rPr>
          <w:rFonts w:ascii="Times New Roman" w:hAnsi="Times New Roman"/>
          <w:sz w:val="28"/>
          <w:szCs w:val="28"/>
        </w:rPr>
      </w:pPr>
    </w:p>
    <w:p w:rsidR="00550F47" w:rsidRDefault="00550F47" w:rsidP="00550F47">
      <w:pPr>
        <w:spacing w:after="120" w:line="240" w:lineRule="auto"/>
        <w:ind w:firstLine="567"/>
        <w:rPr>
          <w:rFonts w:ascii="Times New Roman" w:hAnsi="Times New Roman"/>
          <w:sz w:val="28"/>
          <w:szCs w:val="28"/>
        </w:rPr>
      </w:pPr>
    </w:p>
    <w:p w:rsidR="00550F47" w:rsidRDefault="00550F47" w:rsidP="00550F47">
      <w:pPr>
        <w:spacing w:after="120" w:line="240" w:lineRule="auto"/>
        <w:ind w:firstLine="567"/>
        <w:rPr>
          <w:rFonts w:ascii="Times New Roman" w:hAnsi="Times New Roman"/>
          <w:sz w:val="28"/>
          <w:szCs w:val="28"/>
        </w:rPr>
      </w:pPr>
    </w:p>
    <w:p w:rsidR="00550F47" w:rsidRPr="00A769D7" w:rsidRDefault="00550F47" w:rsidP="00550F47">
      <w:pPr>
        <w:spacing w:after="120" w:line="240" w:lineRule="auto"/>
        <w:ind w:firstLine="567"/>
        <w:rPr>
          <w:rFonts w:ascii="Times New Roman" w:hAnsi="Times New Roman"/>
          <w:sz w:val="28"/>
          <w:szCs w:val="28"/>
        </w:rPr>
        <w:sectPr w:rsidR="00550F47" w:rsidRPr="00A769D7" w:rsidSect="009F6C08">
          <w:footerReference w:type="default" r:id="rId12"/>
          <w:pgSz w:w="11906" w:h="16838" w:code="9"/>
          <w:pgMar w:top="1134" w:right="850" w:bottom="1134" w:left="1701" w:header="708" w:footer="708" w:gutter="0"/>
          <w:pgNumType w:start="2"/>
          <w:cols w:space="708"/>
          <w:docGrid w:linePitch="360"/>
        </w:sectPr>
      </w:pPr>
      <w:r>
        <w:rPr>
          <w:rFonts w:ascii="Times New Roman" w:hAnsi="Times New Roman"/>
          <w:sz w:val="28"/>
          <w:szCs w:val="28"/>
        </w:rPr>
        <w:t>Г</w:t>
      </w:r>
      <w:r w:rsidRPr="00DB0BFD">
        <w:rPr>
          <w:rFonts w:ascii="Times New Roman" w:hAnsi="Times New Roman"/>
          <w:sz w:val="28"/>
          <w:szCs w:val="28"/>
        </w:rPr>
        <w:t>ла</w:t>
      </w:r>
      <w:r>
        <w:rPr>
          <w:rFonts w:ascii="Times New Roman" w:hAnsi="Times New Roman"/>
          <w:sz w:val="28"/>
          <w:szCs w:val="28"/>
        </w:rPr>
        <w:t xml:space="preserve">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Ф.К. Шагимухаметов</w:t>
      </w:r>
    </w:p>
    <w:p w:rsidR="00550F47" w:rsidRDefault="00550F47" w:rsidP="00550F47">
      <w:pPr>
        <w:autoSpaceDE w:val="0"/>
        <w:autoSpaceDN w:val="0"/>
        <w:adjustRightInd w:val="0"/>
        <w:spacing w:after="0" w:line="240" w:lineRule="auto"/>
        <w:jc w:val="right"/>
        <w:outlineLvl w:val="0"/>
        <w:rPr>
          <w:rFonts w:ascii="Times New Roman" w:hAnsi="Times New Roman"/>
          <w:sz w:val="24"/>
          <w:szCs w:val="24"/>
        </w:rPr>
      </w:pPr>
    </w:p>
    <w:p w:rsidR="00550F47" w:rsidRPr="009319E3" w:rsidRDefault="00550F47" w:rsidP="00550F47">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w:t>
      </w:r>
    </w:p>
    <w:p w:rsidR="00550F47" w:rsidRPr="009319E3" w:rsidRDefault="00550F47" w:rsidP="00550F47">
      <w:pPr>
        <w:autoSpaceDE w:val="0"/>
        <w:autoSpaceDN w:val="0"/>
        <w:adjustRightInd w:val="0"/>
        <w:spacing w:after="0" w:line="240" w:lineRule="auto"/>
        <w:jc w:val="right"/>
        <w:rPr>
          <w:rFonts w:ascii="Times New Roman" w:hAnsi="Times New Roman"/>
          <w:sz w:val="24"/>
          <w:szCs w:val="24"/>
        </w:rPr>
      </w:pPr>
      <w:r w:rsidRPr="009319E3">
        <w:rPr>
          <w:rFonts w:ascii="Times New Roman" w:hAnsi="Times New Roman"/>
          <w:sz w:val="24"/>
          <w:szCs w:val="24"/>
        </w:rPr>
        <w:t>к постановлению администрации</w:t>
      </w:r>
    </w:p>
    <w:p w:rsidR="00550F47" w:rsidRPr="009319E3" w:rsidRDefault="00550F47" w:rsidP="00550F47">
      <w:pPr>
        <w:autoSpaceDE w:val="0"/>
        <w:autoSpaceDN w:val="0"/>
        <w:adjustRightInd w:val="0"/>
        <w:spacing w:after="0" w:line="240" w:lineRule="auto"/>
        <w:jc w:val="right"/>
        <w:rPr>
          <w:rFonts w:ascii="Times New Roman" w:hAnsi="Times New Roman"/>
          <w:sz w:val="24"/>
          <w:szCs w:val="24"/>
        </w:rPr>
      </w:pPr>
      <w:r w:rsidRPr="009319E3">
        <w:rPr>
          <w:rFonts w:ascii="Times New Roman" w:hAnsi="Times New Roman"/>
          <w:sz w:val="24"/>
          <w:szCs w:val="24"/>
        </w:rPr>
        <w:t xml:space="preserve">сельского поселения </w:t>
      </w:r>
      <w:proofErr w:type="gramStart"/>
      <w:r w:rsidRPr="009319E3">
        <w:rPr>
          <w:rFonts w:ascii="Times New Roman" w:hAnsi="Times New Roman"/>
          <w:sz w:val="24"/>
          <w:szCs w:val="24"/>
        </w:rPr>
        <w:t>Светлый</w:t>
      </w:r>
      <w:proofErr w:type="gramEnd"/>
    </w:p>
    <w:p w:rsidR="00550F47" w:rsidRPr="009319E3" w:rsidRDefault="00550F47" w:rsidP="00550F47">
      <w:pPr>
        <w:autoSpaceDE w:val="0"/>
        <w:autoSpaceDN w:val="0"/>
        <w:adjustRightInd w:val="0"/>
        <w:spacing w:after="0" w:line="240" w:lineRule="auto"/>
        <w:jc w:val="right"/>
        <w:rPr>
          <w:rFonts w:ascii="Times New Roman" w:hAnsi="Times New Roman"/>
          <w:sz w:val="24"/>
          <w:szCs w:val="24"/>
        </w:rPr>
      </w:pPr>
      <w:r w:rsidRPr="009319E3">
        <w:rPr>
          <w:rFonts w:ascii="Times New Roman" w:hAnsi="Times New Roman"/>
          <w:sz w:val="24"/>
          <w:szCs w:val="24"/>
        </w:rPr>
        <w:t xml:space="preserve">от </w:t>
      </w:r>
      <w:r>
        <w:rPr>
          <w:rFonts w:ascii="Times New Roman" w:hAnsi="Times New Roman"/>
          <w:sz w:val="24"/>
          <w:szCs w:val="24"/>
        </w:rPr>
        <w:t>02.08.2019</w:t>
      </w:r>
      <w:r w:rsidRPr="009319E3">
        <w:rPr>
          <w:rFonts w:ascii="Times New Roman" w:hAnsi="Times New Roman"/>
          <w:sz w:val="24"/>
          <w:szCs w:val="24"/>
        </w:rPr>
        <w:t xml:space="preserve"> № </w:t>
      </w:r>
      <w:r>
        <w:rPr>
          <w:rFonts w:ascii="Times New Roman" w:hAnsi="Times New Roman"/>
          <w:sz w:val="24"/>
          <w:szCs w:val="24"/>
        </w:rPr>
        <w:t>136</w:t>
      </w:r>
    </w:p>
    <w:p w:rsidR="00550F47" w:rsidRDefault="00550F47" w:rsidP="00550F47">
      <w:pPr>
        <w:spacing w:after="0" w:line="240" w:lineRule="auto"/>
        <w:jc w:val="center"/>
        <w:rPr>
          <w:rFonts w:ascii="Times New Roman" w:hAnsi="Times New Roman"/>
          <w:b/>
          <w:bCs/>
          <w:color w:val="000000"/>
          <w:sz w:val="24"/>
          <w:szCs w:val="24"/>
        </w:rPr>
      </w:pPr>
    </w:p>
    <w:p w:rsidR="00550F47" w:rsidRPr="00726797" w:rsidRDefault="00550F47" w:rsidP="00550F4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Перечень</w:t>
      </w:r>
    </w:p>
    <w:p w:rsidR="00550F47" w:rsidRDefault="00550F47" w:rsidP="00550F47">
      <w:pPr>
        <w:spacing w:after="0" w:line="240" w:lineRule="auto"/>
        <w:jc w:val="center"/>
        <w:rPr>
          <w:rFonts w:ascii="Times New Roman" w:hAnsi="Times New Roman"/>
          <w:b/>
          <w:bCs/>
          <w:color w:val="000000"/>
          <w:sz w:val="24"/>
          <w:szCs w:val="24"/>
        </w:rPr>
      </w:pPr>
      <w:r w:rsidRPr="00726797">
        <w:rPr>
          <w:rFonts w:ascii="Times New Roman" w:hAnsi="Times New Roman"/>
          <w:b/>
          <w:bCs/>
          <w:color w:val="000000"/>
          <w:sz w:val="24"/>
          <w:szCs w:val="24"/>
        </w:rPr>
        <w:t xml:space="preserve"> </w:t>
      </w:r>
      <w:r>
        <w:rPr>
          <w:rFonts w:ascii="Times New Roman" w:hAnsi="Times New Roman"/>
          <w:b/>
          <w:bCs/>
          <w:color w:val="000000"/>
          <w:sz w:val="24"/>
          <w:szCs w:val="24"/>
        </w:rPr>
        <w:t xml:space="preserve">многоквартирных </w:t>
      </w:r>
      <w:r w:rsidRPr="00726797">
        <w:rPr>
          <w:rFonts w:ascii="Times New Roman" w:hAnsi="Times New Roman"/>
          <w:b/>
          <w:bCs/>
          <w:color w:val="000000"/>
          <w:sz w:val="24"/>
          <w:szCs w:val="24"/>
        </w:rPr>
        <w:t>дом</w:t>
      </w:r>
      <w:r>
        <w:rPr>
          <w:rFonts w:ascii="Times New Roman" w:hAnsi="Times New Roman"/>
          <w:b/>
          <w:bCs/>
          <w:color w:val="000000"/>
          <w:sz w:val="24"/>
          <w:szCs w:val="24"/>
        </w:rPr>
        <w:t>ов,</w:t>
      </w:r>
      <w:r w:rsidRPr="00726797">
        <w:rPr>
          <w:rFonts w:ascii="Times New Roman" w:hAnsi="Times New Roman"/>
          <w:b/>
          <w:bCs/>
          <w:color w:val="000000"/>
          <w:sz w:val="24"/>
          <w:szCs w:val="24"/>
        </w:rPr>
        <w:t xml:space="preserve"> </w:t>
      </w:r>
      <w:r w:rsidRPr="00FE7544">
        <w:rPr>
          <w:rFonts w:ascii="Times New Roman" w:hAnsi="Times New Roman"/>
          <w:b/>
          <w:bCs/>
          <w:color w:val="000000"/>
          <w:sz w:val="24"/>
          <w:szCs w:val="24"/>
        </w:rPr>
        <w:t>которые подлежат капитальному ремонту в соответствии с к</w:t>
      </w:r>
      <w:r>
        <w:rPr>
          <w:rFonts w:ascii="Times New Roman" w:hAnsi="Times New Roman"/>
          <w:b/>
          <w:bCs/>
          <w:color w:val="000000"/>
          <w:sz w:val="24"/>
          <w:szCs w:val="24"/>
        </w:rPr>
        <w:t xml:space="preserve">раткосрочным планом реализации </w:t>
      </w:r>
      <w:r w:rsidRPr="00FE7544">
        <w:rPr>
          <w:rFonts w:ascii="Times New Roman" w:hAnsi="Times New Roman"/>
          <w:b/>
          <w:bCs/>
          <w:color w:val="000000"/>
          <w:sz w:val="24"/>
          <w:szCs w:val="24"/>
        </w:rPr>
        <w:t xml:space="preserve">программы капитального ремонта общего имущества в многоквартирных домах, </w:t>
      </w:r>
    </w:p>
    <w:p w:rsidR="00550F47" w:rsidRDefault="00550F47" w:rsidP="00550F47">
      <w:pPr>
        <w:spacing w:after="0" w:line="240" w:lineRule="auto"/>
        <w:jc w:val="center"/>
        <w:rPr>
          <w:rFonts w:ascii="Times New Roman" w:hAnsi="Times New Roman"/>
          <w:b/>
          <w:bCs/>
          <w:color w:val="000000"/>
          <w:sz w:val="24"/>
          <w:szCs w:val="24"/>
        </w:rPr>
      </w:pPr>
      <w:proofErr w:type="gramStart"/>
      <w:r w:rsidRPr="00FE7544">
        <w:rPr>
          <w:rFonts w:ascii="Times New Roman" w:hAnsi="Times New Roman"/>
          <w:b/>
          <w:bCs/>
          <w:color w:val="000000"/>
          <w:sz w:val="24"/>
          <w:szCs w:val="24"/>
        </w:rPr>
        <w:t>расположенных</w:t>
      </w:r>
      <w:proofErr w:type="gramEnd"/>
      <w:r w:rsidRPr="00FE7544">
        <w:rPr>
          <w:rFonts w:ascii="Times New Roman" w:hAnsi="Times New Roman"/>
          <w:b/>
          <w:bCs/>
          <w:color w:val="000000"/>
          <w:sz w:val="24"/>
          <w:szCs w:val="24"/>
        </w:rPr>
        <w:t xml:space="preserve"> на территории сельского поселения Светлы</w:t>
      </w:r>
      <w:r>
        <w:rPr>
          <w:rFonts w:ascii="Times New Roman" w:hAnsi="Times New Roman"/>
          <w:b/>
          <w:bCs/>
          <w:color w:val="000000"/>
          <w:sz w:val="24"/>
          <w:szCs w:val="24"/>
        </w:rPr>
        <w:t>й в 2020 году</w:t>
      </w:r>
    </w:p>
    <w:p w:rsidR="00550F47" w:rsidRDefault="00550F47" w:rsidP="00550F47">
      <w:pPr>
        <w:spacing w:after="0" w:line="240" w:lineRule="auto"/>
        <w:jc w:val="center"/>
        <w:rPr>
          <w:rFonts w:ascii="Times New Roman" w:hAnsi="Times New Roman"/>
          <w:b/>
          <w:bCs/>
          <w:color w:val="000000"/>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3184"/>
        <w:gridCol w:w="1276"/>
        <w:gridCol w:w="1417"/>
        <w:gridCol w:w="1418"/>
        <w:gridCol w:w="1417"/>
        <w:gridCol w:w="1418"/>
        <w:gridCol w:w="1417"/>
        <w:gridCol w:w="1276"/>
        <w:gridCol w:w="1417"/>
        <w:gridCol w:w="1134"/>
      </w:tblGrid>
      <w:tr w:rsidR="00550F47" w:rsidRPr="00CE0FC0" w:rsidTr="00550F47">
        <w:trPr>
          <w:trHeight w:val="481"/>
        </w:trPr>
        <w:tc>
          <w:tcPr>
            <w:tcW w:w="502" w:type="dxa"/>
            <w:vMerge w:val="restart"/>
            <w:shd w:val="clear" w:color="auto" w:fill="auto"/>
            <w:vAlign w:val="center"/>
            <w:hideMark/>
          </w:tcPr>
          <w:p w:rsidR="00550F47" w:rsidRPr="00CE0FC0" w:rsidRDefault="00550F47" w:rsidP="00550F47">
            <w:pPr>
              <w:jc w:val="center"/>
              <w:rPr>
                <w:rFonts w:ascii="Times New Roman" w:hAnsi="Times New Roman"/>
                <w:color w:val="000000"/>
                <w:sz w:val="18"/>
                <w:szCs w:val="18"/>
              </w:rPr>
            </w:pPr>
            <w:r w:rsidRPr="00CE0FC0">
              <w:rPr>
                <w:rFonts w:ascii="Times New Roman" w:hAnsi="Times New Roman"/>
                <w:color w:val="000000"/>
                <w:sz w:val="18"/>
                <w:szCs w:val="18"/>
              </w:rPr>
              <w:t>№ п\</w:t>
            </w:r>
            <w:proofErr w:type="gramStart"/>
            <w:r w:rsidRPr="00CE0FC0">
              <w:rPr>
                <w:rFonts w:ascii="Times New Roman" w:hAnsi="Times New Roman"/>
                <w:color w:val="000000"/>
                <w:sz w:val="18"/>
                <w:szCs w:val="18"/>
              </w:rPr>
              <w:t>п</w:t>
            </w:r>
            <w:proofErr w:type="gramEnd"/>
          </w:p>
        </w:tc>
        <w:tc>
          <w:tcPr>
            <w:tcW w:w="3184" w:type="dxa"/>
            <w:vMerge w:val="restart"/>
            <w:shd w:val="clear" w:color="auto" w:fill="auto"/>
            <w:vAlign w:val="center"/>
            <w:hideMark/>
          </w:tcPr>
          <w:p w:rsidR="00550F47" w:rsidRPr="00CE0FC0" w:rsidRDefault="00550F47" w:rsidP="00550F47">
            <w:pPr>
              <w:jc w:val="center"/>
              <w:rPr>
                <w:rFonts w:ascii="Times New Roman" w:hAnsi="Times New Roman"/>
                <w:color w:val="000000"/>
                <w:sz w:val="18"/>
                <w:szCs w:val="18"/>
              </w:rPr>
            </w:pPr>
            <w:r w:rsidRPr="00CE0FC0">
              <w:rPr>
                <w:rFonts w:ascii="Times New Roman" w:hAnsi="Times New Roman"/>
                <w:color w:val="000000"/>
                <w:sz w:val="18"/>
                <w:szCs w:val="18"/>
              </w:rPr>
              <w:t>Адрес МКД</w:t>
            </w:r>
          </w:p>
        </w:tc>
        <w:tc>
          <w:tcPr>
            <w:tcW w:w="1276" w:type="dxa"/>
            <w:vMerge w:val="restart"/>
            <w:shd w:val="clear" w:color="auto" w:fill="auto"/>
            <w:vAlign w:val="center"/>
            <w:hideMark/>
          </w:tcPr>
          <w:p w:rsidR="00550F47" w:rsidRPr="00CE0FC0" w:rsidRDefault="00550F47" w:rsidP="00550F47">
            <w:pPr>
              <w:jc w:val="center"/>
              <w:rPr>
                <w:rFonts w:ascii="Times New Roman" w:hAnsi="Times New Roman"/>
                <w:color w:val="000000"/>
                <w:sz w:val="18"/>
                <w:szCs w:val="18"/>
              </w:rPr>
            </w:pPr>
            <w:r w:rsidRPr="00CE0FC0">
              <w:rPr>
                <w:rFonts w:ascii="Times New Roman" w:hAnsi="Times New Roman"/>
                <w:color w:val="000000"/>
                <w:sz w:val="18"/>
                <w:szCs w:val="18"/>
              </w:rPr>
              <w:t xml:space="preserve">Стоимость капитального ремонта </w:t>
            </w:r>
            <w:r w:rsidRPr="00CE0FC0">
              <w:rPr>
                <w:rFonts w:ascii="Times New Roman" w:hAnsi="Times New Roman"/>
                <w:color w:val="000000"/>
                <w:sz w:val="18"/>
                <w:szCs w:val="18"/>
              </w:rPr>
              <w:br/>
              <w:t>ВСЕГО, руб.</w:t>
            </w:r>
          </w:p>
        </w:tc>
        <w:tc>
          <w:tcPr>
            <w:tcW w:w="10914" w:type="dxa"/>
            <w:gridSpan w:val="8"/>
          </w:tcPr>
          <w:p w:rsidR="00550F47" w:rsidRPr="00CE0FC0" w:rsidRDefault="00550F47" w:rsidP="00550F47">
            <w:pPr>
              <w:spacing w:after="0"/>
              <w:jc w:val="center"/>
              <w:rPr>
                <w:rFonts w:ascii="Times New Roman" w:hAnsi="Times New Roman"/>
                <w:sz w:val="18"/>
                <w:szCs w:val="18"/>
              </w:rPr>
            </w:pPr>
            <w:r w:rsidRPr="00CE0FC0">
              <w:rPr>
                <w:rFonts w:ascii="Times New Roman" w:hAnsi="Times New Roman"/>
                <w:bCs/>
                <w:color w:val="000000"/>
                <w:sz w:val="18"/>
                <w:szCs w:val="18"/>
              </w:rPr>
              <w:t>Перечень работ  по капитальному ремонту общего имущества в многоквартирных домах, руб.</w:t>
            </w:r>
          </w:p>
        </w:tc>
      </w:tr>
      <w:tr w:rsidR="00550F47" w:rsidRPr="00CE0FC0" w:rsidTr="00550F47">
        <w:trPr>
          <w:trHeight w:val="560"/>
        </w:trPr>
        <w:tc>
          <w:tcPr>
            <w:tcW w:w="502" w:type="dxa"/>
            <w:vMerge/>
            <w:vAlign w:val="center"/>
            <w:hideMark/>
          </w:tcPr>
          <w:p w:rsidR="00550F47" w:rsidRPr="00CE0FC0" w:rsidRDefault="00550F47" w:rsidP="00550F47">
            <w:pPr>
              <w:rPr>
                <w:rFonts w:ascii="Times New Roman" w:hAnsi="Times New Roman"/>
                <w:color w:val="000000"/>
                <w:sz w:val="18"/>
                <w:szCs w:val="18"/>
              </w:rPr>
            </w:pPr>
          </w:p>
        </w:tc>
        <w:tc>
          <w:tcPr>
            <w:tcW w:w="3184" w:type="dxa"/>
            <w:vMerge/>
            <w:vAlign w:val="center"/>
            <w:hideMark/>
          </w:tcPr>
          <w:p w:rsidR="00550F47" w:rsidRPr="00CE0FC0" w:rsidRDefault="00550F47" w:rsidP="00550F47">
            <w:pPr>
              <w:rPr>
                <w:rFonts w:ascii="Times New Roman" w:hAnsi="Times New Roman"/>
                <w:color w:val="000000"/>
                <w:sz w:val="18"/>
                <w:szCs w:val="18"/>
              </w:rPr>
            </w:pPr>
          </w:p>
        </w:tc>
        <w:tc>
          <w:tcPr>
            <w:tcW w:w="1276" w:type="dxa"/>
            <w:vMerge/>
            <w:vAlign w:val="center"/>
            <w:hideMark/>
          </w:tcPr>
          <w:p w:rsidR="00550F47" w:rsidRPr="00CE0FC0" w:rsidRDefault="00550F47" w:rsidP="00550F47">
            <w:pPr>
              <w:rPr>
                <w:rFonts w:ascii="Times New Roman" w:hAnsi="Times New Roman"/>
                <w:color w:val="000000"/>
                <w:sz w:val="18"/>
                <w:szCs w:val="18"/>
              </w:rPr>
            </w:pPr>
          </w:p>
        </w:tc>
        <w:tc>
          <w:tcPr>
            <w:tcW w:w="1417" w:type="dxa"/>
          </w:tcPr>
          <w:p w:rsidR="00550F47" w:rsidRDefault="00550F47" w:rsidP="00550F47">
            <w:pPr>
              <w:jc w:val="center"/>
              <w:rPr>
                <w:rFonts w:ascii="Times New Roman" w:hAnsi="Times New Roman"/>
                <w:color w:val="000000"/>
                <w:sz w:val="18"/>
                <w:szCs w:val="18"/>
              </w:rPr>
            </w:pPr>
            <w:r>
              <w:rPr>
                <w:rFonts w:ascii="Times New Roman" w:hAnsi="Times New Roman"/>
                <w:color w:val="000000"/>
                <w:sz w:val="18"/>
                <w:szCs w:val="18"/>
              </w:rPr>
              <w:t>Строительный контроль</w:t>
            </w:r>
          </w:p>
        </w:tc>
        <w:tc>
          <w:tcPr>
            <w:tcW w:w="1418" w:type="dxa"/>
          </w:tcPr>
          <w:p w:rsidR="00550F47" w:rsidRPr="00CE0FC0" w:rsidRDefault="00550F47" w:rsidP="00550F47">
            <w:pPr>
              <w:jc w:val="center"/>
              <w:rPr>
                <w:rFonts w:ascii="Times New Roman" w:hAnsi="Times New Roman"/>
                <w:color w:val="000000"/>
                <w:sz w:val="18"/>
                <w:szCs w:val="18"/>
              </w:rPr>
            </w:pPr>
            <w:r>
              <w:rPr>
                <w:rFonts w:ascii="Times New Roman" w:hAnsi="Times New Roman"/>
                <w:color w:val="000000"/>
                <w:sz w:val="18"/>
                <w:szCs w:val="18"/>
              </w:rPr>
              <w:t>Разработка проектной документации</w:t>
            </w:r>
          </w:p>
        </w:tc>
        <w:tc>
          <w:tcPr>
            <w:tcW w:w="1417" w:type="dxa"/>
            <w:shd w:val="clear" w:color="auto" w:fill="auto"/>
            <w:vAlign w:val="center"/>
            <w:hideMark/>
          </w:tcPr>
          <w:p w:rsidR="00550F47" w:rsidRPr="00CE0FC0" w:rsidRDefault="00550F47" w:rsidP="00550F47">
            <w:pPr>
              <w:jc w:val="center"/>
              <w:rPr>
                <w:rFonts w:ascii="Times New Roman" w:hAnsi="Times New Roman"/>
                <w:color w:val="000000"/>
                <w:sz w:val="18"/>
                <w:szCs w:val="18"/>
              </w:rPr>
            </w:pPr>
            <w:proofErr w:type="gramStart"/>
            <w:r w:rsidRPr="00CE0FC0">
              <w:rPr>
                <w:rFonts w:ascii="Times New Roman" w:hAnsi="Times New Roman"/>
                <w:color w:val="000000"/>
                <w:sz w:val="18"/>
                <w:szCs w:val="18"/>
              </w:rPr>
              <w:t>Электро</w:t>
            </w:r>
            <w:r>
              <w:rPr>
                <w:rFonts w:ascii="Times New Roman" w:hAnsi="Times New Roman"/>
                <w:color w:val="000000"/>
                <w:sz w:val="18"/>
                <w:szCs w:val="18"/>
              </w:rPr>
              <w:t>-</w:t>
            </w:r>
            <w:r w:rsidRPr="00CE0FC0">
              <w:rPr>
                <w:rFonts w:ascii="Times New Roman" w:hAnsi="Times New Roman"/>
                <w:color w:val="000000"/>
                <w:sz w:val="18"/>
                <w:szCs w:val="18"/>
              </w:rPr>
              <w:t>снабжение</w:t>
            </w:r>
            <w:proofErr w:type="gramEnd"/>
          </w:p>
        </w:tc>
        <w:tc>
          <w:tcPr>
            <w:tcW w:w="1418" w:type="dxa"/>
            <w:shd w:val="clear" w:color="auto" w:fill="auto"/>
            <w:vAlign w:val="center"/>
            <w:hideMark/>
          </w:tcPr>
          <w:p w:rsidR="00550F47" w:rsidRPr="00CE0FC0" w:rsidRDefault="00550F47" w:rsidP="00550F47">
            <w:pPr>
              <w:jc w:val="center"/>
              <w:rPr>
                <w:rFonts w:ascii="Times New Roman" w:hAnsi="Times New Roman"/>
                <w:color w:val="000000"/>
                <w:sz w:val="18"/>
                <w:szCs w:val="18"/>
              </w:rPr>
            </w:pPr>
            <w:r>
              <w:rPr>
                <w:rFonts w:ascii="Times New Roman" w:hAnsi="Times New Roman"/>
                <w:color w:val="000000"/>
                <w:sz w:val="18"/>
                <w:szCs w:val="18"/>
              </w:rPr>
              <w:t>О</w:t>
            </w:r>
            <w:r w:rsidRPr="00CE0FC0">
              <w:rPr>
                <w:rFonts w:ascii="Times New Roman" w:hAnsi="Times New Roman"/>
                <w:color w:val="000000"/>
                <w:sz w:val="18"/>
                <w:szCs w:val="18"/>
              </w:rPr>
              <w:t>топление</w:t>
            </w:r>
          </w:p>
        </w:tc>
        <w:tc>
          <w:tcPr>
            <w:tcW w:w="1417" w:type="dxa"/>
            <w:shd w:val="clear" w:color="auto" w:fill="auto"/>
            <w:vAlign w:val="center"/>
            <w:hideMark/>
          </w:tcPr>
          <w:p w:rsidR="00550F47" w:rsidRPr="00CE0FC0" w:rsidRDefault="00550F47" w:rsidP="00550F47">
            <w:pPr>
              <w:jc w:val="center"/>
              <w:rPr>
                <w:rFonts w:ascii="Times New Roman" w:hAnsi="Times New Roman"/>
                <w:color w:val="000000"/>
                <w:sz w:val="18"/>
                <w:szCs w:val="18"/>
              </w:rPr>
            </w:pPr>
            <w:r>
              <w:rPr>
                <w:rFonts w:ascii="Times New Roman" w:hAnsi="Times New Roman"/>
                <w:color w:val="000000"/>
                <w:sz w:val="18"/>
                <w:szCs w:val="18"/>
              </w:rPr>
              <w:t>Г</w:t>
            </w:r>
            <w:r w:rsidRPr="00CE0FC0">
              <w:rPr>
                <w:rFonts w:ascii="Times New Roman" w:hAnsi="Times New Roman"/>
                <w:color w:val="000000"/>
                <w:sz w:val="18"/>
                <w:szCs w:val="18"/>
              </w:rPr>
              <w:t xml:space="preserve">орячее </w:t>
            </w:r>
            <w:proofErr w:type="gramStart"/>
            <w:r w:rsidRPr="00CE0FC0">
              <w:rPr>
                <w:rFonts w:ascii="Times New Roman" w:hAnsi="Times New Roman"/>
                <w:color w:val="000000"/>
                <w:sz w:val="18"/>
                <w:szCs w:val="18"/>
              </w:rPr>
              <w:t>водо</w:t>
            </w:r>
            <w:r>
              <w:rPr>
                <w:rFonts w:ascii="Times New Roman" w:hAnsi="Times New Roman"/>
                <w:color w:val="000000"/>
                <w:sz w:val="18"/>
                <w:szCs w:val="18"/>
              </w:rPr>
              <w:t>-</w:t>
            </w:r>
            <w:r w:rsidRPr="00CE0FC0">
              <w:rPr>
                <w:rFonts w:ascii="Times New Roman" w:hAnsi="Times New Roman"/>
                <w:color w:val="000000"/>
                <w:sz w:val="18"/>
                <w:szCs w:val="18"/>
              </w:rPr>
              <w:t>снабжение</w:t>
            </w:r>
            <w:proofErr w:type="gramEnd"/>
          </w:p>
        </w:tc>
        <w:tc>
          <w:tcPr>
            <w:tcW w:w="1276" w:type="dxa"/>
            <w:shd w:val="clear" w:color="auto" w:fill="auto"/>
            <w:vAlign w:val="center"/>
            <w:hideMark/>
          </w:tcPr>
          <w:p w:rsidR="00550F47" w:rsidRPr="00CE0FC0" w:rsidRDefault="00550F47" w:rsidP="00550F47">
            <w:pPr>
              <w:jc w:val="center"/>
              <w:rPr>
                <w:rFonts w:ascii="Times New Roman" w:hAnsi="Times New Roman"/>
                <w:color w:val="000000"/>
                <w:sz w:val="18"/>
                <w:szCs w:val="18"/>
              </w:rPr>
            </w:pPr>
            <w:r>
              <w:rPr>
                <w:rFonts w:ascii="Times New Roman" w:hAnsi="Times New Roman"/>
                <w:color w:val="000000"/>
                <w:sz w:val="18"/>
                <w:szCs w:val="18"/>
              </w:rPr>
              <w:t>Х</w:t>
            </w:r>
            <w:r w:rsidRPr="00CE0FC0">
              <w:rPr>
                <w:rFonts w:ascii="Times New Roman" w:hAnsi="Times New Roman"/>
                <w:color w:val="000000"/>
                <w:sz w:val="18"/>
                <w:szCs w:val="18"/>
              </w:rPr>
              <w:t xml:space="preserve">олодное </w:t>
            </w:r>
            <w:proofErr w:type="gramStart"/>
            <w:r w:rsidRPr="00CE0FC0">
              <w:rPr>
                <w:rFonts w:ascii="Times New Roman" w:hAnsi="Times New Roman"/>
                <w:color w:val="000000"/>
                <w:sz w:val="18"/>
                <w:szCs w:val="18"/>
              </w:rPr>
              <w:t>водо</w:t>
            </w:r>
            <w:r>
              <w:rPr>
                <w:rFonts w:ascii="Times New Roman" w:hAnsi="Times New Roman"/>
                <w:color w:val="000000"/>
                <w:sz w:val="18"/>
                <w:szCs w:val="18"/>
              </w:rPr>
              <w:t>-</w:t>
            </w:r>
            <w:r w:rsidRPr="00CE0FC0">
              <w:rPr>
                <w:rFonts w:ascii="Times New Roman" w:hAnsi="Times New Roman"/>
                <w:color w:val="000000"/>
                <w:sz w:val="18"/>
                <w:szCs w:val="18"/>
              </w:rPr>
              <w:t>снабжение</w:t>
            </w:r>
            <w:proofErr w:type="gramEnd"/>
          </w:p>
        </w:tc>
        <w:tc>
          <w:tcPr>
            <w:tcW w:w="1417" w:type="dxa"/>
            <w:shd w:val="clear" w:color="auto" w:fill="auto"/>
            <w:vAlign w:val="center"/>
            <w:hideMark/>
          </w:tcPr>
          <w:p w:rsidR="00550F47" w:rsidRPr="00CE0FC0" w:rsidRDefault="00550F47" w:rsidP="00550F47">
            <w:pPr>
              <w:jc w:val="center"/>
              <w:rPr>
                <w:rFonts w:ascii="Times New Roman" w:hAnsi="Times New Roman"/>
                <w:color w:val="000000"/>
                <w:sz w:val="18"/>
                <w:szCs w:val="18"/>
              </w:rPr>
            </w:pPr>
            <w:proofErr w:type="gramStart"/>
            <w:r w:rsidRPr="00CE0FC0">
              <w:rPr>
                <w:rFonts w:ascii="Times New Roman" w:hAnsi="Times New Roman"/>
                <w:color w:val="000000"/>
                <w:sz w:val="18"/>
                <w:szCs w:val="18"/>
              </w:rPr>
              <w:t>Водо</w:t>
            </w:r>
            <w:r>
              <w:rPr>
                <w:rFonts w:ascii="Times New Roman" w:hAnsi="Times New Roman"/>
                <w:color w:val="000000"/>
                <w:sz w:val="18"/>
                <w:szCs w:val="18"/>
              </w:rPr>
              <w:t>-</w:t>
            </w:r>
            <w:r w:rsidRPr="00CE0FC0">
              <w:rPr>
                <w:rFonts w:ascii="Times New Roman" w:hAnsi="Times New Roman"/>
                <w:color w:val="000000"/>
                <w:sz w:val="18"/>
                <w:szCs w:val="18"/>
              </w:rPr>
              <w:t>отведение</w:t>
            </w:r>
            <w:proofErr w:type="gramEnd"/>
          </w:p>
        </w:tc>
        <w:tc>
          <w:tcPr>
            <w:tcW w:w="1134" w:type="dxa"/>
            <w:shd w:val="clear" w:color="auto" w:fill="auto"/>
            <w:vAlign w:val="center"/>
            <w:hideMark/>
          </w:tcPr>
          <w:p w:rsidR="00550F47" w:rsidRPr="00CE0FC0" w:rsidRDefault="00550F47" w:rsidP="00550F47">
            <w:pPr>
              <w:jc w:val="center"/>
              <w:rPr>
                <w:rFonts w:ascii="Times New Roman" w:hAnsi="Times New Roman"/>
                <w:color w:val="000000"/>
                <w:sz w:val="18"/>
                <w:szCs w:val="18"/>
              </w:rPr>
            </w:pPr>
            <w:proofErr w:type="gramStart"/>
            <w:r w:rsidRPr="00CE0FC0">
              <w:rPr>
                <w:rFonts w:ascii="Times New Roman" w:hAnsi="Times New Roman"/>
                <w:color w:val="000000"/>
                <w:sz w:val="18"/>
                <w:szCs w:val="18"/>
              </w:rPr>
              <w:t>Газо</w:t>
            </w:r>
            <w:r>
              <w:rPr>
                <w:rFonts w:ascii="Times New Roman" w:hAnsi="Times New Roman"/>
                <w:color w:val="000000"/>
                <w:sz w:val="18"/>
                <w:szCs w:val="18"/>
              </w:rPr>
              <w:t>-</w:t>
            </w:r>
            <w:r w:rsidRPr="00CE0FC0">
              <w:rPr>
                <w:rFonts w:ascii="Times New Roman" w:hAnsi="Times New Roman"/>
                <w:color w:val="000000"/>
                <w:sz w:val="18"/>
                <w:szCs w:val="18"/>
              </w:rPr>
              <w:t>снабжение</w:t>
            </w:r>
            <w:proofErr w:type="gramEnd"/>
          </w:p>
        </w:tc>
      </w:tr>
      <w:tr w:rsidR="00550F47" w:rsidRPr="00571176" w:rsidTr="00550F47">
        <w:trPr>
          <w:trHeight w:val="300"/>
        </w:trPr>
        <w:tc>
          <w:tcPr>
            <w:tcW w:w="502" w:type="dxa"/>
            <w:shd w:val="clear" w:color="auto" w:fill="auto"/>
            <w:noWrap/>
            <w:vAlign w:val="center"/>
            <w:hideMark/>
          </w:tcPr>
          <w:p w:rsidR="00550F47" w:rsidRPr="00571176" w:rsidRDefault="00550F47" w:rsidP="00550F47">
            <w:pPr>
              <w:jc w:val="center"/>
              <w:rPr>
                <w:rFonts w:ascii="Times New Roman" w:hAnsi="Times New Roman"/>
                <w:sz w:val="18"/>
                <w:szCs w:val="18"/>
              </w:rPr>
            </w:pPr>
            <w:r w:rsidRPr="00571176">
              <w:rPr>
                <w:rFonts w:ascii="Times New Roman" w:hAnsi="Times New Roman"/>
                <w:sz w:val="18"/>
                <w:szCs w:val="18"/>
              </w:rPr>
              <w:t>1.</w:t>
            </w:r>
          </w:p>
        </w:tc>
        <w:tc>
          <w:tcPr>
            <w:tcW w:w="3184" w:type="dxa"/>
            <w:shd w:val="clear" w:color="auto" w:fill="auto"/>
            <w:vAlign w:val="bottom"/>
            <w:hideMark/>
          </w:tcPr>
          <w:p w:rsidR="00550F47" w:rsidRPr="00571176" w:rsidRDefault="00550F47" w:rsidP="00550F47">
            <w:pPr>
              <w:rPr>
                <w:rFonts w:ascii="Times New Roman" w:hAnsi="Times New Roman"/>
                <w:sz w:val="18"/>
                <w:szCs w:val="18"/>
              </w:rPr>
            </w:pPr>
            <w:r w:rsidRPr="00571176">
              <w:rPr>
                <w:rFonts w:ascii="Times New Roman" w:hAnsi="Times New Roman"/>
                <w:sz w:val="18"/>
                <w:szCs w:val="18"/>
              </w:rPr>
              <w:t xml:space="preserve">п. </w:t>
            </w:r>
            <w:proofErr w:type="gramStart"/>
            <w:r w:rsidRPr="00571176">
              <w:rPr>
                <w:rFonts w:ascii="Times New Roman" w:hAnsi="Times New Roman"/>
                <w:sz w:val="18"/>
                <w:szCs w:val="18"/>
              </w:rPr>
              <w:t>Светлый</w:t>
            </w:r>
            <w:proofErr w:type="gramEnd"/>
            <w:r w:rsidRPr="00571176">
              <w:rPr>
                <w:rFonts w:ascii="Times New Roman" w:hAnsi="Times New Roman"/>
                <w:sz w:val="18"/>
                <w:szCs w:val="18"/>
              </w:rPr>
              <w:t xml:space="preserve">, ул. </w:t>
            </w:r>
            <w:r>
              <w:rPr>
                <w:rFonts w:ascii="Times New Roman" w:hAnsi="Times New Roman"/>
                <w:sz w:val="18"/>
                <w:szCs w:val="18"/>
              </w:rPr>
              <w:t>Набережная, д. 68</w:t>
            </w:r>
          </w:p>
        </w:tc>
        <w:tc>
          <w:tcPr>
            <w:tcW w:w="1276" w:type="dxa"/>
            <w:shd w:val="clear" w:color="auto" w:fill="auto"/>
            <w:vAlign w:val="center"/>
            <w:hideMark/>
          </w:tcPr>
          <w:p w:rsidR="00550F47" w:rsidRPr="00571176" w:rsidRDefault="00550F47" w:rsidP="00550F47">
            <w:pPr>
              <w:jc w:val="center"/>
              <w:rPr>
                <w:rFonts w:ascii="Times New Roman" w:hAnsi="Times New Roman"/>
                <w:sz w:val="18"/>
                <w:szCs w:val="18"/>
              </w:rPr>
            </w:pPr>
            <w:r w:rsidRPr="0098685F">
              <w:rPr>
                <w:rFonts w:ascii="Times New Roman" w:hAnsi="Times New Roman"/>
                <w:sz w:val="18"/>
                <w:szCs w:val="18"/>
              </w:rPr>
              <w:t>168 045,49</w:t>
            </w:r>
          </w:p>
        </w:tc>
        <w:tc>
          <w:tcPr>
            <w:tcW w:w="1417" w:type="dxa"/>
            <w:vAlign w:val="center"/>
          </w:tcPr>
          <w:p w:rsidR="00550F47" w:rsidRPr="008E182D" w:rsidRDefault="00550F47" w:rsidP="00550F47">
            <w:pPr>
              <w:jc w:val="center"/>
              <w:rPr>
                <w:rFonts w:ascii="Times New Roman" w:hAnsi="Times New Roman"/>
                <w:sz w:val="18"/>
                <w:szCs w:val="18"/>
              </w:rPr>
            </w:pPr>
            <w:r>
              <w:rPr>
                <w:rFonts w:ascii="Times New Roman" w:hAnsi="Times New Roman"/>
                <w:sz w:val="18"/>
                <w:szCs w:val="18"/>
              </w:rPr>
              <w:t>0,00</w:t>
            </w:r>
          </w:p>
        </w:tc>
        <w:tc>
          <w:tcPr>
            <w:tcW w:w="1418" w:type="dxa"/>
            <w:vAlign w:val="center"/>
          </w:tcPr>
          <w:p w:rsidR="00550F47" w:rsidRPr="0098685F" w:rsidRDefault="00550F47" w:rsidP="00550F47">
            <w:pPr>
              <w:jc w:val="center"/>
              <w:rPr>
                <w:rFonts w:ascii="Times New Roman" w:hAnsi="Times New Roman"/>
                <w:sz w:val="18"/>
                <w:szCs w:val="18"/>
              </w:rPr>
            </w:pPr>
            <w:r w:rsidRPr="0098685F">
              <w:rPr>
                <w:rFonts w:ascii="Times New Roman" w:hAnsi="Times New Roman"/>
                <w:sz w:val="18"/>
                <w:szCs w:val="18"/>
              </w:rPr>
              <w:t>168 045,49</w:t>
            </w:r>
          </w:p>
        </w:tc>
        <w:tc>
          <w:tcPr>
            <w:tcW w:w="1417" w:type="dxa"/>
            <w:shd w:val="clear" w:color="auto" w:fill="auto"/>
            <w:noWrap/>
            <w:vAlign w:val="center"/>
            <w:hideMark/>
          </w:tcPr>
          <w:p w:rsidR="00550F47" w:rsidRPr="00571176" w:rsidRDefault="00550F47" w:rsidP="00550F47">
            <w:pPr>
              <w:jc w:val="center"/>
              <w:rPr>
                <w:rFonts w:ascii="Times New Roman" w:hAnsi="Times New Roman"/>
                <w:sz w:val="18"/>
                <w:szCs w:val="18"/>
              </w:rPr>
            </w:pPr>
            <w:r>
              <w:rPr>
                <w:rFonts w:ascii="Times New Roman" w:hAnsi="Times New Roman"/>
                <w:sz w:val="18"/>
                <w:szCs w:val="18"/>
              </w:rPr>
              <w:t>0,00</w:t>
            </w:r>
          </w:p>
        </w:tc>
        <w:tc>
          <w:tcPr>
            <w:tcW w:w="1418" w:type="dxa"/>
            <w:shd w:val="clear" w:color="auto" w:fill="auto"/>
            <w:vAlign w:val="center"/>
            <w:hideMark/>
          </w:tcPr>
          <w:p w:rsidR="00550F47" w:rsidRPr="00571176" w:rsidRDefault="00550F47" w:rsidP="00550F47">
            <w:pPr>
              <w:jc w:val="center"/>
              <w:rPr>
                <w:rFonts w:ascii="Times New Roman" w:hAnsi="Times New Roman"/>
                <w:sz w:val="18"/>
                <w:szCs w:val="18"/>
              </w:rPr>
            </w:pPr>
            <w:r>
              <w:rPr>
                <w:rFonts w:ascii="Times New Roman" w:hAnsi="Times New Roman"/>
                <w:sz w:val="18"/>
                <w:szCs w:val="18"/>
              </w:rPr>
              <w:t>0,00</w:t>
            </w:r>
          </w:p>
        </w:tc>
        <w:tc>
          <w:tcPr>
            <w:tcW w:w="1417" w:type="dxa"/>
            <w:shd w:val="clear" w:color="auto" w:fill="auto"/>
            <w:noWrap/>
            <w:vAlign w:val="center"/>
            <w:hideMark/>
          </w:tcPr>
          <w:p w:rsidR="00550F47" w:rsidRPr="00571176" w:rsidRDefault="00550F47" w:rsidP="00550F47">
            <w:pPr>
              <w:jc w:val="center"/>
              <w:rPr>
                <w:rFonts w:ascii="Times New Roman" w:hAnsi="Times New Roman"/>
                <w:sz w:val="18"/>
                <w:szCs w:val="18"/>
              </w:rPr>
            </w:pPr>
            <w:r>
              <w:rPr>
                <w:rFonts w:ascii="Times New Roman" w:hAnsi="Times New Roman"/>
                <w:sz w:val="18"/>
                <w:szCs w:val="18"/>
              </w:rPr>
              <w:t>0,00</w:t>
            </w:r>
          </w:p>
        </w:tc>
        <w:tc>
          <w:tcPr>
            <w:tcW w:w="1276" w:type="dxa"/>
            <w:shd w:val="clear" w:color="auto" w:fill="auto"/>
            <w:noWrap/>
            <w:vAlign w:val="center"/>
            <w:hideMark/>
          </w:tcPr>
          <w:p w:rsidR="00550F47" w:rsidRPr="00571176" w:rsidRDefault="00550F47" w:rsidP="00550F47">
            <w:pPr>
              <w:jc w:val="center"/>
              <w:rPr>
                <w:rFonts w:ascii="Times New Roman" w:hAnsi="Times New Roman"/>
                <w:sz w:val="18"/>
                <w:szCs w:val="18"/>
              </w:rPr>
            </w:pPr>
            <w:r>
              <w:rPr>
                <w:rFonts w:ascii="Times New Roman" w:hAnsi="Times New Roman"/>
                <w:sz w:val="18"/>
                <w:szCs w:val="18"/>
              </w:rPr>
              <w:t>0,00</w:t>
            </w:r>
          </w:p>
        </w:tc>
        <w:tc>
          <w:tcPr>
            <w:tcW w:w="1417" w:type="dxa"/>
            <w:shd w:val="clear" w:color="auto" w:fill="auto"/>
            <w:vAlign w:val="center"/>
            <w:hideMark/>
          </w:tcPr>
          <w:p w:rsidR="00550F47" w:rsidRPr="00571176" w:rsidRDefault="00550F47" w:rsidP="00550F47">
            <w:pPr>
              <w:jc w:val="center"/>
              <w:rPr>
                <w:rFonts w:ascii="Times New Roman" w:hAnsi="Times New Roman"/>
                <w:sz w:val="18"/>
                <w:szCs w:val="18"/>
              </w:rPr>
            </w:pPr>
            <w:r>
              <w:rPr>
                <w:rFonts w:ascii="Times New Roman" w:hAnsi="Times New Roman"/>
                <w:sz w:val="18"/>
                <w:szCs w:val="18"/>
              </w:rPr>
              <w:t>0,00</w:t>
            </w:r>
          </w:p>
        </w:tc>
        <w:tc>
          <w:tcPr>
            <w:tcW w:w="1134" w:type="dxa"/>
            <w:shd w:val="clear" w:color="auto" w:fill="auto"/>
            <w:vAlign w:val="center"/>
            <w:hideMark/>
          </w:tcPr>
          <w:p w:rsidR="00550F47" w:rsidRPr="00571176" w:rsidRDefault="00550F47" w:rsidP="00550F47">
            <w:pPr>
              <w:jc w:val="center"/>
              <w:rPr>
                <w:rFonts w:ascii="Times New Roman" w:hAnsi="Times New Roman"/>
                <w:sz w:val="18"/>
                <w:szCs w:val="18"/>
              </w:rPr>
            </w:pPr>
            <w:r>
              <w:rPr>
                <w:rFonts w:ascii="Times New Roman" w:hAnsi="Times New Roman"/>
                <w:sz w:val="18"/>
                <w:szCs w:val="18"/>
              </w:rPr>
              <w:t>0,00</w:t>
            </w:r>
          </w:p>
        </w:tc>
      </w:tr>
      <w:tr w:rsidR="00550F47" w:rsidRPr="00CE0FC0" w:rsidTr="00550F47">
        <w:trPr>
          <w:trHeight w:val="315"/>
        </w:trPr>
        <w:tc>
          <w:tcPr>
            <w:tcW w:w="3686" w:type="dxa"/>
            <w:gridSpan w:val="2"/>
            <w:shd w:val="clear" w:color="auto" w:fill="auto"/>
            <w:noWrap/>
            <w:vAlign w:val="center"/>
            <w:hideMark/>
          </w:tcPr>
          <w:p w:rsidR="00550F47" w:rsidRPr="00CE0FC0" w:rsidRDefault="00550F47" w:rsidP="00550F47">
            <w:pPr>
              <w:rPr>
                <w:rFonts w:ascii="Times New Roman" w:hAnsi="Times New Roman"/>
                <w:b/>
                <w:bCs/>
                <w:color w:val="000000"/>
                <w:sz w:val="18"/>
                <w:szCs w:val="18"/>
              </w:rPr>
            </w:pPr>
            <w:r w:rsidRPr="00CE0FC0">
              <w:rPr>
                <w:rFonts w:ascii="Times New Roman" w:hAnsi="Times New Roman"/>
                <w:b/>
                <w:bCs/>
                <w:color w:val="000000"/>
                <w:sz w:val="18"/>
                <w:szCs w:val="18"/>
              </w:rPr>
              <w:t xml:space="preserve">Итого по МО </w:t>
            </w:r>
          </w:p>
        </w:tc>
        <w:tc>
          <w:tcPr>
            <w:tcW w:w="1276" w:type="dxa"/>
            <w:shd w:val="clear" w:color="auto" w:fill="auto"/>
            <w:noWrap/>
            <w:vAlign w:val="center"/>
            <w:hideMark/>
          </w:tcPr>
          <w:p w:rsidR="00550F47" w:rsidRPr="0098685F" w:rsidRDefault="00550F47" w:rsidP="00550F47">
            <w:pPr>
              <w:jc w:val="center"/>
              <w:rPr>
                <w:rFonts w:ascii="Times New Roman" w:hAnsi="Times New Roman"/>
                <w:b/>
                <w:bCs/>
                <w:color w:val="000000"/>
                <w:sz w:val="18"/>
                <w:szCs w:val="18"/>
              </w:rPr>
            </w:pPr>
            <w:r w:rsidRPr="0098685F">
              <w:rPr>
                <w:rFonts w:ascii="Times New Roman" w:hAnsi="Times New Roman"/>
                <w:b/>
                <w:sz w:val="18"/>
                <w:szCs w:val="18"/>
              </w:rPr>
              <w:t>168 045,49</w:t>
            </w:r>
          </w:p>
        </w:tc>
        <w:tc>
          <w:tcPr>
            <w:tcW w:w="1417" w:type="dxa"/>
          </w:tcPr>
          <w:p w:rsidR="00550F47" w:rsidRDefault="00550F47" w:rsidP="00550F47">
            <w:pPr>
              <w:jc w:val="center"/>
              <w:rPr>
                <w:rFonts w:ascii="Times New Roman" w:hAnsi="Times New Roman"/>
                <w:b/>
                <w:bCs/>
                <w:color w:val="000000"/>
                <w:sz w:val="18"/>
                <w:szCs w:val="18"/>
              </w:rPr>
            </w:pPr>
            <w:r>
              <w:rPr>
                <w:rFonts w:ascii="Times New Roman" w:hAnsi="Times New Roman"/>
                <w:b/>
                <w:bCs/>
                <w:color w:val="000000"/>
                <w:sz w:val="18"/>
                <w:szCs w:val="18"/>
              </w:rPr>
              <w:t>0,00</w:t>
            </w:r>
          </w:p>
        </w:tc>
        <w:tc>
          <w:tcPr>
            <w:tcW w:w="1418" w:type="dxa"/>
          </w:tcPr>
          <w:p w:rsidR="00550F47" w:rsidRPr="0098685F" w:rsidRDefault="00550F47" w:rsidP="00550F47">
            <w:pPr>
              <w:jc w:val="center"/>
              <w:rPr>
                <w:rFonts w:ascii="Times New Roman" w:hAnsi="Times New Roman"/>
                <w:b/>
                <w:bCs/>
                <w:color w:val="000000"/>
                <w:sz w:val="18"/>
                <w:szCs w:val="18"/>
              </w:rPr>
            </w:pPr>
            <w:r w:rsidRPr="0098685F">
              <w:rPr>
                <w:rFonts w:ascii="Times New Roman" w:hAnsi="Times New Roman"/>
                <w:b/>
                <w:sz w:val="18"/>
                <w:szCs w:val="18"/>
              </w:rPr>
              <w:t>168 045,49</w:t>
            </w:r>
          </w:p>
        </w:tc>
        <w:tc>
          <w:tcPr>
            <w:tcW w:w="1417" w:type="dxa"/>
            <w:shd w:val="clear" w:color="auto" w:fill="auto"/>
            <w:noWrap/>
            <w:vAlign w:val="center"/>
            <w:hideMark/>
          </w:tcPr>
          <w:p w:rsidR="00550F47" w:rsidRPr="00CE0FC0" w:rsidRDefault="00550F47" w:rsidP="00550F47">
            <w:pPr>
              <w:jc w:val="center"/>
              <w:rPr>
                <w:rFonts w:ascii="Times New Roman" w:hAnsi="Times New Roman"/>
                <w:b/>
                <w:bCs/>
                <w:color w:val="000000"/>
                <w:sz w:val="18"/>
                <w:szCs w:val="18"/>
              </w:rPr>
            </w:pPr>
            <w:r>
              <w:rPr>
                <w:rFonts w:ascii="Times New Roman" w:hAnsi="Times New Roman"/>
                <w:b/>
                <w:bCs/>
                <w:color w:val="000000"/>
                <w:sz w:val="18"/>
                <w:szCs w:val="18"/>
              </w:rPr>
              <w:t>0,00</w:t>
            </w:r>
          </w:p>
        </w:tc>
        <w:tc>
          <w:tcPr>
            <w:tcW w:w="1418" w:type="dxa"/>
            <w:shd w:val="clear" w:color="auto" w:fill="auto"/>
            <w:noWrap/>
            <w:vAlign w:val="center"/>
            <w:hideMark/>
          </w:tcPr>
          <w:p w:rsidR="00550F47" w:rsidRPr="00CE0FC0" w:rsidRDefault="00550F47" w:rsidP="00550F47">
            <w:pPr>
              <w:jc w:val="center"/>
              <w:rPr>
                <w:rFonts w:ascii="Times New Roman" w:hAnsi="Times New Roman"/>
                <w:b/>
                <w:bCs/>
                <w:color w:val="000000"/>
                <w:sz w:val="18"/>
                <w:szCs w:val="18"/>
              </w:rPr>
            </w:pPr>
            <w:r>
              <w:rPr>
                <w:rFonts w:ascii="Times New Roman" w:hAnsi="Times New Roman"/>
                <w:b/>
                <w:bCs/>
                <w:color w:val="000000"/>
                <w:sz w:val="18"/>
                <w:szCs w:val="18"/>
              </w:rPr>
              <w:t>0,00</w:t>
            </w:r>
          </w:p>
        </w:tc>
        <w:tc>
          <w:tcPr>
            <w:tcW w:w="1417" w:type="dxa"/>
            <w:shd w:val="clear" w:color="auto" w:fill="auto"/>
            <w:noWrap/>
            <w:vAlign w:val="center"/>
            <w:hideMark/>
          </w:tcPr>
          <w:p w:rsidR="00550F47" w:rsidRPr="00CE0FC0" w:rsidRDefault="00550F47" w:rsidP="00550F47">
            <w:pPr>
              <w:jc w:val="center"/>
              <w:rPr>
                <w:rFonts w:ascii="Times New Roman" w:hAnsi="Times New Roman"/>
                <w:b/>
                <w:bCs/>
                <w:color w:val="000000"/>
                <w:sz w:val="18"/>
                <w:szCs w:val="18"/>
              </w:rPr>
            </w:pPr>
            <w:r>
              <w:rPr>
                <w:rFonts w:ascii="Times New Roman" w:hAnsi="Times New Roman"/>
                <w:b/>
                <w:bCs/>
                <w:color w:val="000000"/>
                <w:sz w:val="18"/>
                <w:szCs w:val="18"/>
              </w:rPr>
              <w:t>0,00</w:t>
            </w:r>
          </w:p>
        </w:tc>
        <w:tc>
          <w:tcPr>
            <w:tcW w:w="1276" w:type="dxa"/>
            <w:shd w:val="clear" w:color="auto" w:fill="auto"/>
            <w:noWrap/>
            <w:vAlign w:val="center"/>
            <w:hideMark/>
          </w:tcPr>
          <w:p w:rsidR="00550F47" w:rsidRPr="00CE0FC0" w:rsidRDefault="00550F47" w:rsidP="00550F47">
            <w:pPr>
              <w:jc w:val="center"/>
              <w:rPr>
                <w:rFonts w:ascii="Times New Roman" w:hAnsi="Times New Roman"/>
                <w:b/>
                <w:bCs/>
                <w:color w:val="000000"/>
                <w:sz w:val="18"/>
                <w:szCs w:val="18"/>
              </w:rPr>
            </w:pPr>
            <w:r>
              <w:rPr>
                <w:rFonts w:ascii="Times New Roman" w:hAnsi="Times New Roman"/>
                <w:b/>
                <w:bCs/>
                <w:color w:val="000000"/>
                <w:sz w:val="18"/>
                <w:szCs w:val="18"/>
              </w:rPr>
              <w:t>0,00</w:t>
            </w:r>
          </w:p>
        </w:tc>
        <w:tc>
          <w:tcPr>
            <w:tcW w:w="1417" w:type="dxa"/>
            <w:shd w:val="clear" w:color="auto" w:fill="auto"/>
            <w:noWrap/>
            <w:vAlign w:val="center"/>
            <w:hideMark/>
          </w:tcPr>
          <w:p w:rsidR="00550F47" w:rsidRPr="00CE0FC0" w:rsidRDefault="00550F47" w:rsidP="00550F47">
            <w:pPr>
              <w:jc w:val="center"/>
              <w:rPr>
                <w:rFonts w:ascii="Times New Roman" w:hAnsi="Times New Roman"/>
                <w:b/>
                <w:bCs/>
                <w:color w:val="000000"/>
                <w:sz w:val="18"/>
                <w:szCs w:val="18"/>
              </w:rPr>
            </w:pPr>
            <w:r>
              <w:rPr>
                <w:rFonts w:ascii="Times New Roman" w:hAnsi="Times New Roman"/>
                <w:b/>
                <w:bCs/>
                <w:color w:val="000000"/>
                <w:sz w:val="18"/>
                <w:szCs w:val="18"/>
              </w:rPr>
              <w:t>0,00</w:t>
            </w:r>
          </w:p>
        </w:tc>
        <w:tc>
          <w:tcPr>
            <w:tcW w:w="1134" w:type="dxa"/>
            <w:shd w:val="clear" w:color="auto" w:fill="auto"/>
            <w:noWrap/>
            <w:vAlign w:val="center"/>
            <w:hideMark/>
          </w:tcPr>
          <w:p w:rsidR="00550F47" w:rsidRPr="00CE0FC0" w:rsidRDefault="00550F47" w:rsidP="00550F47">
            <w:pPr>
              <w:jc w:val="center"/>
              <w:rPr>
                <w:rFonts w:ascii="Times New Roman" w:hAnsi="Times New Roman"/>
                <w:b/>
                <w:bCs/>
                <w:color w:val="000000"/>
                <w:sz w:val="18"/>
                <w:szCs w:val="18"/>
              </w:rPr>
            </w:pPr>
            <w:r>
              <w:rPr>
                <w:rFonts w:ascii="Times New Roman" w:hAnsi="Times New Roman"/>
                <w:b/>
                <w:bCs/>
                <w:color w:val="000000"/>
                <w:sz w:val="18"/>
                <w:szCs w:val="18"/>
              </w:rPr>
              <w:t>0,00</w:t>
            </w:r>
          </w:p>
        </w:tc>
      </w:tr>
    </w:tbl>
    <w:p w:rsidR="00550F47" w:rsidRPr="00A26D23" w:rsidRDefault="00550F47" w:rsidP="00550F47">
      <w:pPr>
        <w:spacing w:after="0" w:line="240" w:lineRule="auto"/>
        <w:ind w:firstLine="567"/>
        <w:jc w:val="both"/>
        <w:rPr>
          <w:rFonts w:ascii="Times New Roman" w:hAnsi="Times New Roman"/>
        </w:rPr>
      </w:pPr>
    </w:p>
    <w:p w:rsidR="00550F47" w:rsidRPr="00550F47" w:rsidRDefault="00550F47" w:rsidP="00550F47">
      <w:pPr>
        <w:tabs>
          <w:tab w:val="left" w:pos="0"/>
        </w:tabs>
        <w:spacing w:after="0" w:line="240" w:lineRule="auto"/>
        <w:rPr>
          <w:rFonts w:ascii="Times New Roman" w:eastAsia="Times New Roman" w:hAnsi="Times New Roman" w:cs="Times New Roman"/>
          <w:sz w:val="28"/>
          <w:szCs w:val="28"/>
          <w:lang w:eastAsia="ru-RU"/>
        </w:rPr>
      </w:pPr>
    </w:p>
    <w:p w:rsidR="00550F47" w:rsidRDefault="00550F47" w:rsidP="00550F47">
      <w:pPr>
        <w:tabs>
          <w:tab w:val="left" w:pos="0"/>
        </w:tabs>
        <w:spacing w:after="0" w:line="240" w:lineRule="auto"/>
        <w:rPr>
          <w:rFonts w:ascii="Times New Roman" w:eastAsia="Times New Roman" w:hAnsi="Times New Roman" w:cs="Times New Roman"/>
          <w:sz w:val="28"/>
          <w:szCs w:val="28"/>
          <w:lang w:eastAsia="ru-RU"/>
        </w:rPr>
        <w:sectPr w:rsidR="00550F47" w:rsidSect="00550F47">
          <w:footerReference w:type="default" r:id="rId13"/>
          <w:pgSz w:w="16838" w:h="11906" w:orient="landscape"/>
          <w:pgMar w:top="1559" w:right="1134" w:bottom="992" w:left="1134" w:header="709" w:footer="709" w:gutter="0"/>
          <w:cols w:space="708"/>
          <w:docGrid w:linePitch="360"/>
        </w:sectPr>
      </w:pPr>
    </w:p>
    <w:p w:rsidR="00550F47" w:rsidRPr="00550F47" w:rsidRDefault="00550F47" w:rsidP="00550F47">
      <w:pPr>
        <w:tabs>
          <w:tab w:val="left" w:pos="0"/>
        </w:tabs>
        <w:spacing w:after="0" w:line="240" w:lineRule="auto"/>
        <w:rPr>
          <w:rFonts w:ascii="Times New Roman" w:eastAsia="Times New Roman" w:hAnsi="Times New Roman" w:cs="Times New Roman"/>
          <w:sz w:val="28"/>
          <w:szCs w:val="28"/>
          <w:lang w:eastAsia="ru-RU"/>
        </w:rPr>
      </w:pPr>
    </w:p>
    <w:p w:rsidR="00550F47" w:rsidRPr="00550F47" w:rsidRDefault="00550F47" w:rsidP="00550F47">
      <w:pPr>
        <w:spacing w:after="0" w:line="240" w:lineRule="auto"/>
        <w:rPr>
          <w:rFonts w:ascii="Times New Roman" w:eastAsia="Times New Roman" w:hAnsi="Times New Roman" w:cs="Times New Roman"/>
          <w:sz w:val="24"/>
          <w:szCs w:val="24"/>
          <w:lang w:eastAsia="ru-RU"/>
        </w:rPr>
      </w:pPr>
    </w:p>
    <w:p w:rsidR="00550F47" w:rsidRPr="00550F47" w:rsidRDefault="00550F47" w:rsidP="00550F47">
      <w:pPr>
        <w:spacing w:after="0" w:line="240" w:lineRule="auto"/>
        <w:jc w:val="center"/>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АДМИНИСТРАЦИЯ </w:t>
      </w:r>
    </w:p>
    <w:p w:rsidR="00550F47" w:rsidRPr="00550F47" w:rsidRDefault="00550F47" w:rsidP="00550F47">
      <w:pPr>
        <w:spacing w:after="0" w:line="240" w:lineRule="auto"/>
        <w:jc w:val="center"/>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p>
    <w:p w:rsidR="00550F47" w:rsidRPr="00550F47" w:rsidRDefault="00550F47" w:rsidP="00550F47">
      <w:pPr>
        <w:spacing w:after="0" w:line="240" w:lineRule="auto"/>
        <w:jc w:val="center"/>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Березовского района</w:t>
      </w:r>
    </w:p>
    <w:p w:rsidR="00550F47" w:rsidRPr="00550F47" w:rsidRDefault="00550F47" w:rsidP="00550F47">
      <w:pPr>
        <w:spacing w:after="0" w:line="240" w:lineRule="auto"/>
        <w:jc w:val="center"/>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Ханты-Мансийского автономного округа-Югры</w:t>
      </w:r>
    </w:p>
    <w:p w:rsidR="00550F47" w:rsidRPr="00550F47" w:rsidRDefault="00550F47" w:rsidP="00550F47">
      <w:pPr>
        <w:spacing w:after="0" w:line="240" w:lineRule="auto"/>
        <w:jc w:val="center"/>
        <w:rPr>
          <w:rFonts w:ascii="Times New Roman" w:eastAsia="Times New Roman" w:hAnsi="Times New Roman" w:cs="Times New Roman"/>
          <w:b/>
          <w:bCs/>
          <w:sz w:val="28"/>
          <w:szCs w:val="28"/>
          <w:lang w:eastAsia="ru-RU"/>
        </w:rPr>
      </w:pPr>
    </w:p>
    <w:p w:rsidR="00550F47" w:rsidRPr="00550F47" w:rsidRDefault="00550F47" w:rsidP="00550F47">
      <w:pPr>
        <w:spacing w:after="0" w:line="240" w:lineRule="auto"/>
        <w:jc w:val="center"/>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ПОСТАНОВЛЕНИЕ </w:t>
      </w:r>
    </w:p>
    <w:p w:rsidR="00550F47" w:rsidRPr="00550F47" w:rsidRDefault="00550F47" w:rsidP="00550F47">
      <w:pPr>
        <w:spacing w:after="0" w:line="240" w:lineRule="auto"/>
        <w:jc w:val="center"/>
        <w:rPr>
          <w:rFonts w:ascii="Times New Roman" w:eastAsia="Times New Roman" w:hAnsi="Times New Roman" w:cs="Times New Roman"/>
          <w:sz w:val="28"/>
          <w:szCs w:val="28"/>
          <w:lang w:eastAsia="ru-RU"/>
        </w:rPr>
      </w:pPr>
    </w:p>
    <w:p w:rsidR="00550F47" w:rsidRPr="00550F47" w:rsidRDefault="00550F47" w:rsidP="00550F47">
      <w:pPr>
        <w:spacing w:after="0" w:line="240" w:lineRule="auto"/>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от 08.08.2019 года</w:t>
      </w:r>
    </w:p>
    <w:p w:rsidR="00550F47" w:rsidRPr="00550F47" w:rsidRDefault="00550F47" w:rsidP="00550F47">
      <w:pPr>
        <w:spacing w:after="0" w:line="240" w:lineRule="auto"/>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п. Светлый </w:t>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ab/>
        <w:t>№ 137</w:t>
      </w:r>
    </w:p>
    <w:p w:rsidR="00550F47" w:rsidRPr="00550F47" w:rsidRDefault="00550F47" w:rsidP="00550F47">
      <w:pPr>
        <w:spacing w:after="0" w:line="240" w:lineRule="auto"/>
        <w:rPr>
          <w:rFonts w:ascii="Times New Roman" w:eastAsia="Times New Roman" w:hAnsi="Times New Roman" w:cs="Times New Roman"/>
          <w:sz w:val="28"/>
          <w:szCs w:val="28"/>
          <w:lang w:eastAsia="ru-RU"/>
        </w:rPr>
      </w:pPr>
    </w:p>
    <w:p w:rsidR="00550F47" w:rsidRPr="00550F47" w:rsidRDefault="00550F47" w:rsidP="00550F47">
      <w:pPr>
        <w:spacing w:after="0" w:line="240" w:lineRule="auto"/>
        <w:rPr>
          <w:rFonts w:ascii="Times New Roman" w:eastAsia="Times New Roman" w:hAnsi="Times New Roman" w:cs="Times New Roman"/>
          <w:sz w:val="28"/>
          <w:szCs w:val="28"/>
          <w:lang w:eastAsia="ru-RU"/>
        </w:rPr>
      </w:pPr>
    </w:p>
    <w:p w:rsidR="00550F47" w:rsidRPr="00550F47" w:rsidRDefault="00550F47" w:rsidP="00550F4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50F47">
        <w:rPr>
          <w:rFonts w:ascii="Times New Roman" w:eastAsia="Times New Roman" w:hAnsi="Times New Roman" w:cs="Times New Roman"/>
          <w:b/>
          <w:bCs/>
          <w:color w:val="000000"/>
          <w:sz w:val="28"/>
          <w:szCs w:val="28"/>
          <w:lang w:eastAsia="ru-RU"/>
        </w:rPr>
        <w:t>Об утверждении положения</w:t>
      </w:r>
    </w:p>
    <w:p w:rsidR="00550F47" w:rsidRPr="00550F47" w:rsidRDefault="00550F47" w:rsidP="00550F4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50F47">
        <w:rPr>
          <w:rFonts w:ascii="Times New Roman" w:eastAsia="Times New Roman" w:hAnsi="Times New Roman" w:cs="Times New Roman"/>
          <w:b/>
          <w:bCs/>
          <w:color w:val="000000"/>
          <w:sz w:val="28"/>
          <w:szCs w:val="28"/>
          <w:lang w:eastAsia="ru-RU"/>
        </w:rPr>
        <w:t xml:space="preserve">по формированию </w:t>
      </w:r>
      <w:proofErr w:type="gramStart"/>
      <w:r w:rsidRPr="00550F47">
        <w:rPr>
          <w:rFonts w:ascii="Times New Roman" w:eastAsia="Times New Roman" w:hAnsi="Times New Roman" w:cs="Times New Roman"/>
          <w:b/>
          <w:bCs/>
          <w:color w:val="000000"/>
          <w:sz w:val="28"/>
          <w:szCs w:val="28"/>
          <w:lang w:eastAsia="ru-RU"/>
        </w:rPr>
        <w:t>архивных</w:t>
      </w:r>
      <w:proofErr w:type="gramEnd"/>
    </w:p>
    <w:p w:rsidR="00550F47" w:rsidRPr="00550F47" w:rsidRDefault="00550F47" w:rsidP="00550F4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50F47">
        <w:rPr>
          <w:rFonts w:ascii="Times New Roman" w:eastAsia="Times New Roman" w:hAnsi="Times New Roman" w:cs="Times New Roman"/>
          <w:b/>
          <w:bCs/>
          <w:color w:val="000000"/>
          <w:sz w:val="28"/>
          <w:szCs w:val="28"/>
          <w:lang w:eastAsia="ru-RU"/>
        </w:rPr>
        <w:t xml:space="preserve">фондов сельского поселения </w:t>
      </w:r>
      <w:proofErr w:type="gramStart"/>
      <w:r w:rsidRPr="00550F47">
        <w:rPr>
          <w:rFonts w:ascii="Times New Roman" w:eastAsia="Times New Roman" w:hAnsi="Times New Roman" w:cs="Times New Roman"/>
          <w:b/>
          <w:bCs/>
          <w:color w:val="000000"/>
          <w:sz w:val="28"/>
          <w:szCs w:val="28"/>
          <w:lang w:eastAsia="ru-RU"/>
        </w:rPr>
        <w:t>Светлый</w:t>
      </w:r>
      <w:proofErr w:type="gramEnd"/>
    </w:p>
    <w:p w:rsidR="00550F47" w:rsidRPr="00550F47" w:rsidRDefault="00550F47" w:rsidP="00550F47">
      <w:pPr>
        <w:keepNext/>
        <w:spacing w:after="0" w:line="240" w:lineRule="auto"/>
        <w:outlineLvl w:val="0"/>
        <w:rPr>
          <w:rFonts w:ascii="Times New Roman" w:eastAsia="Times New Roman" w:hAnsi="Times New Roman" w:cs="Times New Roman"/>
          <w:b/>
          <w:bCs/>
          <w:color w:val="000000"/>
          <w:sz w:val="28"/>
          <w:szCs w:val="28"/>
          <w:lang w:eastAsia="ru-RU"/>
        </w:rPr>
      </w:pP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На основании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22 октября 2004 года N 125-ФЗ "Об архивном деле в Российской Федерации"</w:t>
      </w:r>
      <w:proofErr w:type="gramStart"/>
      <w:r w:rsidRPr="00550F47">
        <w:rPr>
          <w:rFonts w:ascii="Times New Roman" w:eastAsia="Times New Roman" w:hAnsi="Times New Roman" w:cs="Times New Roman"/>
          <w:sz w:val="28"/>
          <w:szCs w:val="28"/>
          <w:lang w:eastAsia="ru-RU"/>
        </w:rPr>
        <w:t xml:space="preserve"> ,</w:t>
      </w:r>
      <w:proofErr w:type="gramEnd"/>
      <w:r w:rsidRPr="00550F47">
        <w:rPr>
          <w:rFonts w:ascii="Times New Roman" w:eastAsia="Times New Roman" w:hAnsi="Times New Roman" w:cs="Times New Roman"/>
          <w:sz w:val="28"/>
          <w:szCs w:val="28"/>
          <w:lang w:eastAsia="ru-RU"/>
        </w:rPr>
        <w:t xml:space="preserve"> пункта 2 Федерального закона от 02.03.2016 N 43-ФЗ "О внесении изменений в Федеральный закон "Об архивном деле в Российской Федерации" , руководствуясь Уставом сельского поселения Светлый, в целях формирования (комплектования), сохранения, учета и использования архивного фонда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p>
    <w:p w:rsidR="00550F47" w:rsidRPr="00550F47" w:rsidRDefault="00550F47" w:rsidP="00550F47">
      <w:pPr>
        <w:spacing w:after="0" w:line="240" w:lineRule="auto"/>
        <w:jc w:val="both"/>
        <w:rPr>
          <w:rFonts w:ascii="Times New Roman" w:eastAsia="Times New Roman" w:hAnsi="Times New Roman" w:cs="Times New Roman"/>
          <w:sz w:val="28"/>
          <w:szCs w:val="28"/>
          <w:lang w:eastAsia="ru-RU"/>
        </w:rPr>
      </w:pPr>
    </w:p>
    <w:p w:rsidR="00550F47" w:rsidRPr="00550F47" w:rsidRDefault="00550F47" w:rsidP="00550F47">
      <w:pPr>
        <w:spacing w:after="0" w:line="240" w:lineRule="auto"/>
        <w:jc w:val="center"/>
        <w:rPr>
          <w:rFonts w:ascii="Times New Roman" w:eastAsia="Times New Roman" w:hAnsi="Times New Roman" w:cs="Times New Roman"/>
          <w:b/>
          <w:sz w:val="28"/>
          <w:szCs w:val="28"/>
          <w:lang w:eastAsia="ru-RU"/>
        </w:rPr>
      </w:pPr>
      <w:r w:rsidRPr="00550F47">
        <w:rPr>
          <w:rFonts w:ascii="Times New Roman" w:eastAsia="Times New Roman" w:hAnsi="Times New Roman" w:cs="Times New Roman"/>
          <w:sz w:val="28"/>
          <w:szCs w:val="28"/>
          <w:lang w:eastAsia="ru-RU"/>
        </w:rPr>
        <w:t>ПОСТАНОВЛЯЮ:</w:t>
      </w:r>
    </w:p>
    <w:p w:rsidR="00550F47" w:rsidRPr="00550F47" w:rsidRDefault="00550F47" w:rsidP="00550F47">
      <w:pPr>
        <w:spacing w:after="0" w:line="240" w:lineRule="auto"/>
        <w:jc w:val="both"/>
        <w:rPr>
          <w:rFonts w:ascii="Times New Roman" w:eastAsia="Times New Roman" w:hAnsi="Times New Roman" w:cs="Times New Roman"/>
          <w:sz w:val="28"/>
          <w:szCs w:val="28"/>
          <w:lang w:eastAsia="ru-RU"/>
        </w:rPr>
      </w:pPr>
    </w:p>
    <w:p w:rsidR="00550F47" w:rsidRPr="00550F47" w:rsidRDefault="00550F47" w:rsidP="00550F47">
      <w:pPr>
        <w:numPr>
          <w:ilvl w:val="0"/>
          <w:numId w:val="43"/>
        </w:numPr>
        <w:spacing w:after="0" w:line="240" w:lineRule="auto"/>
        <w:ind w:left="0" w:firstLine="851"/>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Утвердить Положение по формированию архивных фондов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w:t>
      </w:r>
    </w:p>
    <w:p w:rsidR="00550F47" w:rsidRPr="00550F47" w:rsidRDefault="00550F47" w:rsidP="00550F47">
      <w:pPr>
        <w:numPr>
          <w:ilvl w:val="0"/>
          <w:numId w:val="43"/>
        </w:numPr>
        <w:shd w:val="clear" w:color="auto" w:fill="FFFFFF"/>
        <w:tabs>
          <w:tab w:val="num" w:pos="284"/>
        </w:tabs>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550F47">
        <w:rPr>
          <w:rFonts w:ascii="Times New Roman" w:eastAsia="Times New Roman" w:hAnsi="Times New Roman" w:cs="Times New Roman"/>
          <w:color w:val="000000"/>
          <w:sz w:val="28"/>
          <w:szCs w:val="28"/>
          <w:lang w:eastAsia="ru-RU"/>
        </w:rPr>
        <w:t xml:space="preserve">Возложить ответственность за формирование архивных фондов на Муниципальное казенное учреждение «Хозяйственную эксплуатационную службу» администрации сельского поселения </w:t>
      </w:r>
      <w:proofErr w:type="gramStart"/>
      <w:r w:rsidRPr="00550F47">
        <w:rPr>
          <w:rFonts w:ascii="Times New Roman" w:eastAsia="Times New Roman" w:hAnsi="Times New Roman" w:cs="Times New Roman"/>
          <w:color w:val="000000"/>
          <w:sz w:val="28"/>
          <w:szCs w:val="28"/>
          <w:lang w:eastAsia="ru-RU"/>
        </w:rPr>
        <w:t>Светлый</w:t>
      </w:r>
      <w:proofErr w:type="gramEnd"/>
      <w:r w:rsidRPr="00550F47">
        <w:rPr>
          <w:rFonts w:ascii="Times New Roman" w:eastAsia="Times New Roman" w:hAnsi="Times New Roman" w:cs="Times New Roman"/>
          <w:color w:val="000000"/>
          <w:sz w:val="28"/>
          <w:szCs w:val="28"/>
          <w:lang w:eastAsia="ru-RU"/>
        </w:rPr>
        <w:t>.</w:t>
      </w:r>
    </w:p>
    <w:p w:rsidR="00550F47" w:rsidRPr="00550F47" w:rsidRDefault="00550F47" w:rsidP="00550F47">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50F47">
        <w:rPr>
          <w:rFonts w:ascii="Times New Roman" w:eastAsia="Times New Roman" w:hAnsi="Times New Roman" w:cs="Times New Roman"/>
          <w:color w:val="000000"/>
          <w:sz w:val="28"/>
          <w:szCs w:val="28"/>
          <w:lang w:eastAsia="ru-RU"/>
        </w:rPr>
        <w:t xml:space="preserve">4. </w:t>
      </w:r>
      <w:proofErr w:type="gramStart"/>
      <w:r w:rsidRPr="00550F47">
        <w:rPr>
          <w:rFonts w:ascii="Times New Roman" w:eastAsia="Times New Roman" w:hAnsi="Times New Roman" w:cs="Times New Roman"/>
          <w:color w:val="000000"/>
          <w:sz w:val="28"/>
          <w:szCs w:val="28"/>
          <w:lang w:eastAsia="ru-RU"/>
        </w:rPr>
        <w:t>Настоящее решение опубликовать в печатном средстве массовой информации «Светловский Вестник» и разместить на официальном веб-сайте органов местного самоуправления сельского поселения Светлый.</w:t>
      </w:r>
      <w:proofErr w:type="gramEnd"/>
    </w:p>
    <w:p w:rsidR="00550F47" w:rsidRPr="00550F47" w:rsidRDefault="00550F47" w:rsidP="00550F47">
      <w:pPr>
        <w:spacing w:after="0" w:line="240" w:lineRule="auto"/>
        <w:ind w:firstLine="851"/>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color w:val="000000"/>
          <w:sz w:val="28"/>
          <w:szCs w:val="28"/>
          <w:lang w:eastAsia="ru-RU"/>
        </w:rPr>
        <w:t xml:space="preserve">5. </w:t>
      </w:r>
      <w:r w:rsidRPr="00550F47">
        <w:rPr>
          <w:rFonts w:ascii="Times New Roman" w:eastAsia="Times New Roman" w:hAnsi="Times New Roman" w:cs="Times New Roman"/>
          <w:sz w:val="28"/>
          <w:szCs w:val="28"/>
          <w:lang w:eastAsia="ru-RU"/>
        </w:rPr>
        <w:t>Настоящее положение вступает в силу со дня его официального опубликования.</w:t>
      </w:r>
    </w:p>
    <w:p w:rsidR="00550F47" w:rsidRPr="00550F47" w:rsidRDefault="00550F47" w:rsidP="00550F47">
      <w:pPr>
        <w:spacing w:after="0" w:line="240" w:lineRule="auto"/>
        <w:ind w:firstLine="851"/>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6. </w:t>
      </w:r>
      <w:proofErr w:type="gramStart"/>
      <w:r w:rsidRPr="00550F47">
        <w:rPr>
          <w:rFonts w:ascii="Times New Roman" w:eastAsia="Times New Roman" w:hAnsi="Times New Roman" w:cs="Times New Roman"/>
          <w:sz w:val="28"/>
          <w:szCs w:val="28"/>
          <w:lang w:eastAsia="ru-RU"/>
        </w:rPr>
        <w:t>Контроль за</w:t>
      </w:r>
      <w:proofErr w:type="gramEnd"/>
      <w:r w:rsidRPr="00550F47">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550F47" w:rsidRPr="00550F47" w:rsidRDefault="00550F47" w:rsidP="00550F47">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550F47" w:rsidRPr="00550F47" w:rsidRDefault="00550F47" w:rsidP="00550F47">
      <w:pPr>
        <w:spacing w:after="0" w:line="240" w:lineRule="auto"/>
        <w:rPr>
          <w:rFonts w:ascii="Times New Roman" w:eastAsia="Times New Roman" w:hAnsi="Times New Roman" w:cs="Times New Roman"/>
          <w:sz w:val="28"/>
          <w:szCs w:val="28"/>
          <w:lang w:eastAsia="ru-RU"/>
        </w:rPr>
      </w:pPr>
    </w:p>
    <w:p w:rsidR="00550F47" w:rsidRPr="00550F47" w:rsidRDefault="00550F47" w:rsidP="00550F47">
      <w:pPr>
        <w:spacing w:after="0" w:line="240" w:lineRule="auto"/>
        <w:rPr>
          <w:rFonts w:ascii="Times New Roman" w:eastAsia="Times New Roman" w:hAnsi="Times New Roman" w:cs="Times New Roman"/>
          <w:sz w:val="28"/>
          <w:szCs w:val="28"/>
          <w:lang w:eastAsia="ru-RU"/>
        </w:rPr>
      </w:pPr>
    </w:p>
    <w:p w:rsidR="00550F47" w:rsidRPr="00550F47" w:rsidRDefault="00550F47" w:rsidP="00550F47">
      <w:pPr>
        <w:spacing w:after="0" w:line="240" w:lineRule="auto"/>
        <w:rPr>
          <w:rFonts w:ascii="Times New Roman" w:eastAsia="Times New Roman" w:hAnsi="Times New Roman" w:cs="Times New Roman"/>
          <w:sz w:val="28"/>
          <w:szCs w:val="28"/>
          <w:lang w:eastAsia="ru-RU"/>
        </w:rPr>
      </w:pPr>
    </w:p>
    <w:p w:rsidR="00550F47" w:rsidRPr="00550F47" w:rsidRDefault="00550F47" w:rsidP="00550F47">
      <w:pPr>
        <w:spacing w:after="0" w:line="240" w:lineRule="auto"/>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лава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50F47">
        <w:rPr>
          <w:rFonts w:ascii="Times New Roman" w:eastAsia="Times New Roman" w:hAnsi="Times New Roman" w:cs="Times New Roman"/>
          <w:sz w:val="28"/>
          <w:szCs w:val="28"/>
          <w:lang w:eastAsia="ru-RU"/>
        </w:rPr>
        <w:t>Ф.К. Шагимухаметов</w:t>
      </w:r>
    </w:p>
    <w:p w:rsidR="00550F47" w:rsidRPr="00550F47" w:rsidRDefault="00550F47" w:rsidP="00550F47">
      <w:pPr>
        <w:spacing w:after="0" w:line="240" w:lineRule="auto"/>
        <w:ind w:left="5940"/>
        <w:jc w:val="right"/>
        <w:rPr>
          <w:rFonts w:ascii="Times New Roman" w:eastAsia="Times New Roman" w:hAnsi="Times New Roman" w:cs="Times New Roman"/>
          <w:sz w:val="24"/>
          <w:szCs w:val="24"/>
          <w:lang w:eastAsia="ru-RU"/>
        </w:rPr>
      </w:pPr>
      <w:r w:rsidRPr="00550F47">
        <w:rPr>
          <w:rFonts w:ascii="Times New Roman" w:eastAsia="Times New Roman" w:hAnsi="Times New Roman" w:cs="Times New Roman"/>
          <w:sz w:val="24"/>
          <w:szCs w:val="24"/>
          <w:lang w:eastAsia="ru-RU"/>
        </w:rPr>
        <w:lastRenderedPageBreak/>
        <w:t>Приложение</w:t>
      </w:r>
    </w:p>
    <w:p w:rsidR="00550F47" w:rsidRPr="00550F47" w:rsidRDefault="00550F47" w:rsidP="00550F47">
      <w:pPr>
        <w:spacing w:after="0" w:line="240" w:lineRule="auto"/>
        <w:ind w:left="5940"/>
        <w:jc w:val="right"/>
        <w:rPr>
          <w:rFonts w:ascii="Times New Roman" w:eastAsia="Times New Roman" w:hAnsi="Times New Roman" w:cs="Times New Roman"/>
          <w:sz w:val="24"/>
          <w:szCs w:val="24"/>
          <w:lang w:eastAsia="ru-RU"/>
        </w:rPr>
      </w:pPr>
      <w:r w:rsidRPr="00550F47">
        <w:rPr>
          <w:rFonts w:ascii="Times New Roman" w:eastAsia="Times New Roman" w:hAnsi="Times New Roman" w:cs="Times New Roman"/>
          <w:sz w:val="24"/>
          <w:szCs w:val="24"/>
          <w:lang w:eastAsia="ru-RU"/>
        </w:rPr>
        <w:t>к Постановлению администрации</w:t>
      </w:r>
    </w:p>
    <w:p w:rsidR="00550F47" w:rsidRPr="00550F47" w:rsidRDefault="00550F47" w:rsidP="00550F47">
      <w:pPr>
        <w:spacing w:after="0" w:line="240" w:lineRule="auto"/>
        <w:ind w:left="5940"/>
        <w:jc w:val="right"/>
        <w:rPr>
          <w:rFonts w:ascii="Times New Roman" w:eastAsia="Times New Roman" w:hAnsi="Times New Roman" w:cs="Times New Roman"/>
          <w:sz w:val="24"/>
          <w:szCs w:val="24"/>
          <w:lang w:eastAsia="ru-RU"/>
        </w:rPr>
      </w:pPr>
      <w:r w:rsidRPr="00550F47">
        <w:rPr>
          <w:rFonts w:ascii="Times New Roman" w:eastAsia="Times New Roman" w:hAnsi="Times New Roman" w:cs="Times New Roman"/>
          <w:sz w:val="24"/>
          <w:szCs w:val="24"/>
          <w:lang w:eastAsia="ru-RU"/>
        </w:rPr>
        <w:t xml:space="preserve">сельского поселения </w:t>
      </w:r>
      <w:proofErr w:type="gramStart"/>
      <w:r w:rsidRPr="00550F47">
        <w:rPr>
          <w:rFonts w:ascii="Times New Roman" w:eastAsia="Times New Roman" w:hAnsi="Times New Roman" w:cs="Times New Roman"/>
          <w:sz w:val="24"/>
          <w:szCs w:val="24"/>
          <w:lang w:eastAsia="ru-RU"/>
        </w:rPr>
        <w:t>Светлый</w:t>
      </w:r>
      <w:proofErr w:type="gramEnd"/>
    </w:p>
    <w:p w:rsidR="00550F47" w:rsidRPr="00550F47" w:rsidRDefault="00550F47" w:rsidP="00550F47">
      <w:pPr>
        <w:spacing w:after="0" w:line="240" w:lineRule="auto"/>
        <w:ind w:left="5940"/>
        <w:jc w:val="right"/>
        <w:rPr>
          <w:rFonts w:ascii="Times New Roman" w:eastAsia="Times New Roman" w:hAnsi="Times New Roman" w:cs="Times New Roman"/>
          <w:sz w:val="24"/>
          <w:szCs w:val="24"/>
          <w:lang w:eastAsia="ru-RU"/>
        </w:rPr>
      </w:pPr>
      <w:r w:rsidRPr="00550F47">
        <w:rPr>
          <w:rFonts w:ascii="Times New Roman" w:eastAsia="Times New Roman" w:hAnsi="Times New Roman" w:cs="Times New Roman"/>
          <w:sz w:val="24"/>
          <w:szCs w:val="24"/>
          <w:lang w:eastAsia="ru-RU"/>
        </w:rPr>
        <w:t>от 08.08.2019 № 137</w:t>
      </w:r>
    </w:p>
    <w:p w:rsidR="00550F47" w:rsidRPr="00550F47" w:rsidRDefault="00550F47" w:rsidP="00550F47">
      <w:pPr>
        <w:spacing w:after="0" w:line="240" w:lineRule="auto"/>
        <w:ind w:left="5940"/>
        <w:jc w:val="right"/>
        <w:rPr>
          <w:rFonts w:ascii="Times New Roman" w:eastAsia="Times New Roman" w:hAnsi="Times New Roman" w:cs="Times New Roman"/>
          <w:b/>
          <w:bCs/>
          <w:sz w:val="28"/>
          <w:szCs w:val="28"/>
          <w:lang w:eastAsia="ru-RU"/>
        </w:rPr>
      </w:pPr>
    </w:p>
    <w:p w:rsidR="00550F47" w:rsidRPr="00550F47" w:rsidRDefault="00550F47" w:rsidP="00550F47">
      <w:pPr>
        <w:keepNext/>
        <w:spacing w:after="0" w:line="240" w:lineRule="auto"/>
        <w:jc w:val="center"/>
        <w:outlineLvl w:val="1"/>
        <w:rPr>
          <w:rFonts w:ascii="Times New Roman" w:eastAsia="Times New Roman" w:hAnsi="Times New Roman" w:cs="Times New Roman"/>
          <w:b/>
          <w:bCs/>
          <w:sz w:val="28"/>
          <w:szCs w:val="28"/>
          <w:lang w:eastAsia="ru-RU"/>
        </w:rPr>
      </w:pPr>
      <w:r w:rsidRPr="00550F47">
        <w:rPr>
          <w:rFonts w:ascii="Times New Roman" w:eastAsia="Times New Roman" w:hAnsi="Times New Roman" w:cs="Times New Roman"/>
          <w:b/>
          <w:bCs/>
          <w:sz w:val="28"/>
          <w:szCs w:val="28"/>
          <w:lang w:eastAsia="ru-RU"/>
        </w:rPr>
        <w:t>ПОЛОЖЕНИЕ</w:t>
      </w:r>
    </w:p>
    <w:p w:rsidR="00550F47" w:rsidRPr="00550F47" w:rsidRDefault="00550F47" w:rsidP="00550F47">
      <w:pPr>
        <w:spacing w:after="0" w:line="240" w:lineRule="auto"/>
        <w:jc w:val="center"/>
        <w:rPr>
          <w:rFonts w:ascii="Times New Roman" w:eastAsia="Times New Roman" w:hAnsi="Times New Roman" w:cs="Times New Roman"/>
          <w:b/>
          <w:bCs/>
          <w:sz w:val="28"/>
          <w:szCs w:val="28"/>
          <w:lang w:eastAsia="ru-RU"/>
        </w:rPr>
      </w:pPr>
      <w:r w:rsidRPr="00550F47">
        <w:rPr>
          <w:rFonts w:ascii="Times New Roman" w:eastAsia="Times New Roman" w:hAnsi="Times New Roman" w:cs="Times New Roman"/>
          <w:b/>
          <w:bCs/>
          <w:sz w:val="28"/>
          <w:szCs w:val="28"/>
          <w:lang w:eastAsia="ru-RU"/>
        </w:rPr>
        <w:t xml:space="preserve">по формированию архивных фондов </w:t>
      </w:r>
    </w:p>
    <w:p w:rsidR="00550F47" w:rsidRPr="00550F47" w:rsidRDefault="00550F47" w:rsidP="00550F47">
      <w:pPr>
        <w:spacing w:after="0" w:line="240" w:lineRule="auto"/>
        <w:jc w:val="center"/>
        <w:rPr>
          <w:rFonts w:ascii="Times New Roman" w:eastAsia="Times New Roman" w:hAnsi="Times New Roman" w:cs="Times New Roman"/>
          <w:b/>
          <w:bCs/>
          <w:sz w:val="28"/>
          <w:szCs w:val="28"/>
          <w:lang w:eastAsia="ru-RU"/>
        </w:rPr>
      </w:pPr>
      <w:r w:rsidRPr="00550F47">
        <w:rPr>
          <w:rFonts w:ascii="Times New Roman" w:eastAsia="Times New Roman" w:hAnsi="Times New Roman" w:cs="Times New Roman"/>
          <w:b/>
          <w:bCs/>
          <w:sz w:val="28"/>
          <w:szCs w:val="28"/>
          <w:lang w:eastAsia="ru-RU"/>
        </w:rPr>
        <w:t xml:space="preserve">сельского поселения </w:t>
      </w:r>
      <w:proofErr w:type="gramStart"/>
      <w:r w:rsidRPr="00550F47">
        <w:rPr>
          <w:rFonts w:ascii="Times New Roman" w:eastAsia="Times New Roman" w:hAnsi="Times New Roman" w:cs="Times New Roman"/>
          <w:b/>
          <w:bCs/>
          <w:sz w:val="28"/>
          <w:szCs w:val="28"/>
          <w:lang w:eastAsia="ru-RU"/>
        </w:rPr>
        <w:t>Светлый</w:t>
      </w:r>
      <w:proofErr w:type="gramEnd"/>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proofErr w:type="gramStart"/>
      <w:r w:rsidRPr="00550F47">
        <w:rPr>
          <w:rFonts w:ascii="Times New Roman" w:eastAsia="Times New Roman" w:hAnsi="Times New Roman" w:cs="Times New Roman"/>
          <w:sz w:val="28"/>
          <w:szCs w:val="28"/>
          <w:lang w:eastAsia="ru-RU"/>
        </w:rPr>
        <w:t>Настоящее положение в соответствии со статьей 14 пункт 17 Федерального закона от 16.10.2003г. № 131-ФЗ «Об общих принципах организации местного самоуправления в Российской Федерации», Федерального закона от 22.10.2004г. № 125-ФЗ «Об архивном деле в Российской Федерации», Законом Ханты-Мансийского автономного округа-Югры № 116-ОЗ от 05.10.2007г. «О порядке решения вопросов местного значения органами местного самоуправления муниципальных образований Ханты-Мансийского автономного округа-Югры., уставом сельского</w:t>
      </w:r>
      <w:proofErr w:type="gramEnd"/>
      <w:r w:rsidRPr="00550F47">
        <w:rPr>
          <w:rFonts w:ascii="Times New Roman" w:eastAsia="Times New Roman" w:hAnsi="Times New Roman" w:cs="Times New Roman"/>
          <w:sz w:val="28"/>
          <w:szCs w:val="28"/>
          <w:lang w:eastAsia="ru-RU"/>
        </w:rPr>
        <w:t xml:space="preserve">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 xml:space="preserve"> регулирует вопросы реализации полномочий по формированию архивных фондов сельского поселения Светлый. </w:t>
      </w:r>
    </w:p>
    <w:p w:rsidR="00550F47" w:rsidRPr="00550F47" w:rsidRDefault="00550F47" w:rsidP="00550F47">
      <w:pPr>
        <w:spacing w:after="0" w:line="240" w:lineRule="auto"/>
        <w:ind w:firstLine="1080"/>
        <w:jc w:val="both"/>
        <w:rPr>
          <w:rFonts w:ascii="Times New Roman" w:eastAsia="Times New Roman" w:hAnsi="Times New Roman" w:cs="Times New Roman"/>
          <w:b/>
          <w:bCs/>
          <w:sz w:val="28"/>
          <w:szCs w:val="28"/>
          <w:lang w:eastAsia="ru-RU"/>
        </w:rPr>
      </w:pPr>
    </w:p>
    <w:p w:rsidR="00550F47" w:rsidRPr="00550F47" w:rsidRDefault="00550F47" w:rsidP="00550F47">
      <w:pPr>
        <w:spacing w:after="0" w:line="240" w:lineRule="auto"/>
        <w:jc w:val="center"/>
        <w:rPr>
          <w:rFonts w:ascii="Times New Roman" w:eastAsia="Times New Roman" w:hAnsi="Times New Roman" w:cs="Times New Roman"/>
          <w:b/>
          <w:bCs/>
          <w:sz w:val="28"/>
          <w:szCs w:val="28"/>
          <w:lang w:eastAsia="ru-RU"/>
        </w:rPr>
      </w:pPr>
      <w:r w:rsidRPr="00550F47">
        <w:rPr>
          <w:rFonts w:ascii="Times New Roman" w:eastAsia="Times New Roman" w:hAnsi="Times New Roman" w:cs="Times New Roman"/>
          <w:b/>
          <w:bCs/>
          <w:sz w:val="28"/>
          <w:szCs w:val="28"/>
          <w:lang w:eastAsia="ru-RU"/>
        </w:rPr>
        <w:t>1. Общие положения</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1.1. Документы сельского поселения Светлый, имеющие историческое, социальное, экономическое и политическое значение, составляют государственную часть архивного фонда муниципального образования Березовский район Ханты-Мансийского автономного округа-Югры. </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В сельском поселении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 xml:space="preserve"> к документам постоянного срока хранения относятся:</w:t>
      </w: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а) нормативно-правовые, организационно-распорядительные документы: </w:t>
      </w:r>
    </w:p>
    <w:p w:rsidR="00550F47" w:rsidRPr="00550F47" w:rsidRDefault="00550F47" w:rsidP="00550F47">
      <w:pPr>
        <w:spacing w:after="0" w:line="240" w:lineRule="auto"/>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устав сельского поселения Светлый, регламент работы, протоколы заседаний, решения Советов депутатов, постановления, распоряжения главы сельского поселения Светлый, протоколы;</w:t>
      </w: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б) аналитические и планово-отчетные документы:</w:t>
      </w:r>
    </w:p>
    <w:p w:rsidR="00550F47" w:rsidRPr="00550F47" w:rsidRDefault="00550F47" w:rsidP="00550F47">
      <w:pPr>
        <w:spacing w:after="0" w:line="240" w:lineRule="auto"/>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 планы и отчеты о работе Совета, администрации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 статистические отчёты по всем направлениям деятельности, годовые бухгалтерские отчеты;</w:t>
      </w: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в) основная землеустроительная документация:</w:t>
      </w:r>
    </w:p>
    <w:p w:rsidR="00550F47" w:rsidRPr="00550F47" w:rsidRDefault="00550F47" w:rsidP="00550F47">
      <w:pPr>
        <w:spacing w:after="0" w:line="240" w:lineRule="auto"/>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генеральный план посёлка Светлый;</w:t>
      </w: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г) нотариат: книга регистрации нотариальных действий;</w:t>
      </w: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д</w:t>
      </w:r>
      <w:proofErr w:type="gramStart"/>
      <w:r w:rsidRPr="00550F47">
        <w:rPr>
          <w:rFonts w:ascii="Times New Roman" w:eastAsia="Times New Roman" w:hAnsi="Times New Roman" w:cs="Times New Roman"/>
          <w:sz w:val="28"/>
          <w:szCs w:val="28"/>
          <w:lang w:eastAsia="ru-RU"/>
        </w:rPr>
        <w:t>)д</w:t>
      </w:r>
      <w:proofErr w:type="gramEnd"/>
      <w:r w:rsidRPr="00550F47">
        <w:rPr>
          <w:rFonts w:ascii="Times New Roman" w:eastAsia="Times New Roman" w:hAnsi="Times New Roman" w:cs="Times New Roman"/>
          <w:sz w:val="28"/>
          <w:szCs w:val="28"/>
          <w:lang w:eastAsia="ru-RU"/>
        </w:rPr>
        <w:t>окументы муниципальной избирательной комиссии: протокола заседаний, протокола об итогах голосования, реестр учета жалоб на нарушение избирательного законодательства;</w:t>
      </w: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е</w:t>
      </w:r>
      <w:proofErr w:type="gramStart"/>
      <w:r w:rsidRPr="00550F47">
        <w:rPr>
          <w:rFonts w:ascii="Times New Roman" w:eastAsia="Times New Roman" w:hAnsi="Times New Roman" w:cs="Times New Roman"/>
          <w:sz w:val="28"/>
          <w:szCs w:val="28"/>
          <w:lang w:eastAsia="ru-RU"/>
        </w:rPr>
        <w:t>)д</w:t>
      </w:r>
      <w:proofErr w:type="gramEnd"/>
      <w:r w:rsidRPr="00550F47">
        <w:rPr>
          <w:rFonts w:ascii="Times New Roman" w:eastAsia="Times New Roman" w:hAnsi="Times New Roman" w:cs="Times New Roman"/>
          <w:sz w:val="28"/>
          <w:szCs w:val="28"/>
          <w:lang w:eastAsia="ru-RU"/>
        </w:rPr>
        <w:t>окументы, фиксирующие наличие и движение муниципальной собственности сельского поселения Светлый и некоторые другие виды документов.</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lastRenderedPageBreak/>
        <w:t xml:space="preserve">К документам долговременного срока хранения  относятся приказы по личному составу, ведомости по начислению заработной платы, личные дела, карточки сотрудников, </w:t>
      </w:r>
      <w:proofErr w:type="spellStart"/>
      <w:r w:rsidRPr="00550F47">
        <w:rPr>
          <w:rFonts w:ascii="Times New Roman" w:eastAsia="Times New Roman" w:hAnsi="Times New Roman" w:cs="Times New Roman"/>
          <w:sz w:val="28"/>
          <w:szCs w:val="28"/>
          <w:lang w:eastAsia="ru-RU"/>
        </w:rPr>
        <w:t>похозяйственные</w:t>
      </w:r>
      <w:proofErr w:type="spellEnd"/>
      <w:r w:rsidRPr="00550F47">
        <w:rPr>
          <w:rFonts w:ascii="Times New Roman" w:eastAsia="Times New Roman" w:hAnsi="Times New Roman" w:cs="Times New Roman"/>
          <w:sz w:val="28"/>
          <w:szCs w:val="28"/>
          <w:lang w:eastAsia="ru-RU"/>
        </w:rPr>
        <w:t xml:space="preserve"> книги.</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До передачи на постоянное хранение эти документы временно, в пределах, установленных Государственной архивной службой РФ, хранятся в администрации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 xml:space="preserve">. </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1.2. Администрация сельского поселения Светлый обеспечивает сохранность, учёт, отбор, упорядочение и использование документов архивных фондов,  образующихся в её деятельности. В соответствии с правилами, устанавливаемыми Государственной архивной службой, производит своевременную передачу этих  документов на постоянное хранение.</w:t>
      </w:r>
    </w:p>
    <w:p w:rsidR="00550F47" w:rsidRPr="00550F47" w:rsidRDefault="00550F47" w:rsidP="00550F47">
      <w:pPr>
        <w:spacing w:after="0" w:line="240" w:lineRule="auto"/>
        <w:ind w:firstLine="54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Все работы, связанные с подготовкой, транспортировкой и передачей архивных документов, производятся силами и за счёт администрации сельского поселения Светлый. </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За утрату и порчу архивных фондов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 xml:space="preserve"> должностные лица администрации несут ответственность в соответствии с действующим законодательством.</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1.3. В сельском поселении Светлый для хранения документов и законченных делопроизводством документов практического назначения, их отбора, учета, использования и подготовки к передаче на государственное хранение создается архив.</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1.4. В своей работе по формированию архивных фондов поселения администрация сельского поселения Светлый руководствуется законодательством Российской Федерации, законодательными актами по архивному делу, приказами, указаниями Управления по делам архивов Ханты-Мансийского автономного округа-Югры, архивного отдела муниципального образования Березовский район, и настоящим положение.</w:t>
      </w:r>
    </w:p>
    <w:p w:rsidR="00550F47" w:rsidRPr="00550F47" w:rsidRDefault="00550F47" w:rsidP="00550F47">
      <w:pPr>
        <w:spacing w:after="0" w:line="240" w:lineRule="auto"/>
        <w:ind w:firstLine="708"/>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1.5. Организационно-методическое руководство деятельностью архива сельского поселения Светлый осуществляет архивный отдел муниципального образования Березовский район.</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p>
    <w:p w:rsidR="00550F47" w:rsidRPr="00550F47" w:rsidRDefault="00550F47" w:rsidP="00550F47">
      <w:pPr>
        <w:spacing w:after="0" w:line="240" w:lineRule="auto"/>
        <w:jc w:val="center"/>
        <w:rPr>
          <w:rFonts w:ascii="Times New Roman" w:eastAsia="Times New Roman" w:hAnsi="Times New Roman" w:cs="Times New Roman"/>
          <w:b/>
          <w:bCs/>
          <w:sz w:val="28"/>
          <w:szCs w:val="28"/>
          <w:lang w:eastAsia="ru-RU"/>
        </w:rPr>
      </w:pPr>
      <w:r w:rsidRPr="00550F47">
        <w:rPr>
          <w:rFonts w:ascii="Times New Roman" w:eastAsia="Times New Roman" w:hAnsi="Times New Roman" w:cs="Times New Roman"/>
          <w:b/>
          <w:bCs/>
          <w:sz w:val="28"/>
          <w:szCs w:val="28"/>
          <w:lang w:eastAsia="ru-RU"/>
        </w:rPr>
        <w:t>2. Состав документов при формировании архивных фондов сельского поселения Светлый.</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В архив поступают:</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proofErr w:type="gramStart"/>
      <w:r w:rsidRPr="00550F47">
        <w:rPr>
          <w:rFonts w:ascii="Times New Roman" w:eastAsia="Times New Roman" w:hAnsi="Times New Roman" w:cs="Times New Roman"/>
          <w:sz w:val="28"/>
          <w:szCs w:val="28"/>
          <w:lang w:eastAsia="ru-RU"/>
        </w:rPr>
        <w:t>2.1. законченные делопроизводством администрации сельского поселения Светлый документы постоянного хранения, образовавшиеся в деятельности структурных подразделений, документы временного (свыше 10 лет) срока хранения, необходимые в практической деятельности, документы по личному составу;</w:t>
      </w:r>
      <w:proofErr w:type="gramEnd"/>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2.2. документы постоянного хранения и по личному составу учреждений-предшественников;</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lastRenderedPageBreak/>
        <w:t>2.3. документы постоянного хранения и по личному составу ликвидированных учреждений, непосредственно подчиненных данной администрации;</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2.4. служебные и ведомственные издания.</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p>
    <w:p w:rsidR="00550F47" w:rsidRPr="00550F47" w:rsidRDefault="00550F47" w:rsidP="00550F47">
      <w:pPr>
        <w:spacing w:after="0" w:line="240" w:lineRule="auto"/>
        <w:jc w:val="center"/>
        <w:rPr>
          <w:rFonts w:ascii="Times New Roman" w:eastAsia="Times New Roman" w:hAnsi="Times New Roman" w:cs="Times New Roman"/>
          <w:b/>
          <w:bCs/>
          <w:sz w:val="28"/>
          <w:szCs w:val="28"/>
          <w:lang w:eastAsia="ru-RU"/>
        </w:rPr>
      </w:pPr>
      <w:r w:rsidRPr="00550F47">
        <w:rPr>
          <w:rFonts w:ascii="Times New Roman" w:eastAsia="Times New Roman" w:hAnsi="Times New Roman" w:cs="Times New Roman"/>
          <w:b/>
          <w:bCs/>
          <w:sz w:val="28"/>
          <w:szCs w:val="28"/>
          <w:lang w:eastAsia="ru-RU"/>
        </w:rPr>
        <w:t xml:space="preserve">3. Задачи и функции при формировании архивных фондов сельского поселения </w:t>
      </w:r>
      <w:proofErr w:type="gramStart"/>
      <w:r w:rsidRPr="00550F47">
        <w:rPr>
          <w:rFonts w:ascii="Times New Roman" w:eastAsia="Times New Roman" w:hAnsi="Times New Roman" w:cs="Times New Roman"/>
          <w:b/>
          <w:bCs/>
          <w:sz w:val="28"/>
          <w:szCs w:val="28"/>
          <w:lang w:eastAsia="ru-RU"/>
        </w:rPr>
        <w:t>Светлый</w:t>
      </w:r>
      <w:proofErr w:type="gramEnd"/>
      <w:r w:rsidRPr="00550F47">
        <w:rPr>
          <w:rFonts w:ascii="Times New Roman" w:eastAsia="Times New Roman" w:hAnsi="Times New Roman" w:cs="Times New Roman"/>
          <w:b/>
          <w:bCs/>
          <w:sz w:val="28"/>
          <w:szCs w:val="28"/>
          <w:lang w:eastAsia="ru-RU"/>
        </w:rPr>
        <w:t>.</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3.1.Основными задачами при формировании архивных фондов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 xml:space="preserve"> являются:</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3.1.1. комплектование документами, состав которых предусмотрен разделом 2 настоящего Положения;</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3.1.2. учёт, обеспечение сохранности, создание научно-справочного материала, использование документов, хранящихся в архиве;</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3.1.3. подготовка и своевременная передача документов архивного фонда на постоянное хранение в архив  муниципального образования Березовский район с соблюдением требований, устанавливаемых Государственной архивной службой РФ.</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Документы постоянно срока хранения через 5 лет передаются в районный  муниципальный архив. Срок передачи через 5 лет – установлен пунктом 3 статьи 22 Федерального закона «Об архивном деле в Российской Федерации». Хранение документов сельских и городских поселений в районном муниципальном архиве определено Федеральным законом от 03.10.2003г.№ 131-ФЗ пунктом 16 статьи 15.</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3.1.4. Осуществление контроля за формированием и оформлением дел в делопроизводстве  администрации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3.2. В соответствии с возложенными на него задачами архив администрации сельского поселения Светлый осуществляет следующие функции:</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3.2.1. принимает не позднее, чем через 3 года после завершения делопроизводством, учитывает и хранит документы структурных подразделений администрации сельского поселения </w:t>
      </w:r>
      <w:proofErr w:type="gramStart"/>
      <w:r w:rsidRPr="00550F47">
        <w:rPr>
          <w:rFonts w:ascii="Times New Roman" w:eastAsia="Times New Roman" w:hAnsi="Times New Roman" w:cs="Times New Roman"/>
          <w:sz w:val="28"/>
          <w:szCs w:val="28"/>
          <w:lang w:eastAsia="ru-RU"/>
        </w:rPr>
        <w:t>Светлый</w:t>
      </w:r>
      <w:proofErr w:type="gramEnd"/>
      <w:r w:rsidRPr="00550F47">
        <w:rPr>
          <w:rFonts w:ascii="Times New Roman" w:eastAsia="Times New Roman" w:hAnsi="Times New Roman" w:cs="Times New Roman"/>
          <w:sz w:val="28"/>
          <w:szCs w:val="28"/>
          <w:lang w:eastAsia="ru-RU"/>
        </w:rPr>
        <w:t>, обработанные в соответствии с требованиями, установленными Государственной архивной службы РФ;</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3.2.2. разрабатывает и согласовывает с архивным отделом муниципального образования Березовский район графики представления описей на рассмотрение экспертно-проверочной комиссии при Управлении по делам архивов Ханты-Мансийского автономного округа-Югры для передачи дел постоянного срока хранения на государственное хранение;</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3.2.3.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экспертно-проверочной комиссии при Управлении по делам архивов Ханты-Мансийского автономного округа-Югры;</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lastRenderedPageBreak/>
        <w:t>3.2.4. при формировании архивных фондов осуществляется учёт и обеспечивается полная сохранность принятых дел;</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3.2.5. При формировании архивных фондов поселения организуется использование документов: </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муниципальный служащий, ответственный за работу архива  информирует руководство и работников сельского поселения Светлый о составе и содержании документов архива;</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выдает в установленном порядке дела, документы или копии документов в целях служебного и научного использования, для работы в помещении архива;</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3.2.6. оказывает методическую помощь муниципальным служащим в делопроизводстве в составлении номенклатуры дел, контролирует правильность формирования и оформления дел в делопроизводстве, а также подготовку дел в передаче в архив администрации сельского поселения Светлый;</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 xml:space="preserve">3.2.8. до сдачи в муниципальный архив документов постоянного срока хранения выполняет научно-техническую обработку архивных дел, включающую в себя формирование дела, подшивку, нумерацию листов, составление </w:t>
      </w:r>
      <w:proofErr w:type="spellStart"/>
      <w:r w:rsidRPr="00550F47">
        <w:rPr>
          <w:rFonts w:ascii="Times New Roman" w:eastAsia="Times New Roman" w:hAnsi="Times New Roman" w:cs="Times New Roman"/>
          <w:sz w:val="28"/>
          <w:szCs w:val="28"/>
          <w:lang w:eastAsia="ru-RU"/>
        </w:rPr>
        <w:t>заверительных</w:t>
      </w:r>
      <w:proofErr w:type="spellEnd"/>
      <w:r w:rsidRPr="00550F47">
        <w:rPr>
          <w:rFonts w:ascii="Times New Roman" w:eastAsia="Times New Roman" w:hAnsi="Times New Roman" w:cs="Times New Roman"/>
          <w:sz w:val="28"/>
          <w:szCs w:val="28"/>
          <w:lang w:eastAsia="ru-RU"/>
        </w:rPr>
        <w:t xml:space="preserve"> записей;</w:t>
      </w:r>
    </w:p>
    <w:p w:rsidR="00550F47" w:rsidRPr="00550F47" w:rsidRDefault="00550F47" w:rsidP="00550F47">
      <w:pPr>
        <w:spacing w:after="0" w:line="240" w:lineRule="auto"/>
        <w:ind w:firstLine="1080"/>
        <w:jc w:val="both"/>
        <w:rPr>
          <w:rFonts w:ascii="Times New Roman" w:eastAsia="Times New Roman" w:hAnsi="Times New Roman" w:cs="Times New Roman"/>
          <w:sz w:val="28"/>
          <w:szCs w:val="28"/>
          <w:lang w:eastAsia="ru-RU"/>
        </w:rPr>
      </w:pPr>
      <w:r w:rsidRPr="00550F47">
        <w:rPr>
          <w:rFonts w:ascii="Times New Roman" w:eastAsia="Times New Roman" w:hAnsi="Times New Roman" w:cs="Times New Roman"/>
          <w:sz w:val="28"/>
          <w:szCs w:val="28"/>
          <w:lang w:eastAsia="ru-RU"/>
        </w:rPr>
        <w:t>3.2.9. подготавливает и в установленном порядке передает на хранение в архивный отдел муниципального образования Березовский район документы архивного фонда на постоянное хранение.</w:t>
      </w:r>
    </w:p>
    <w:p w:rsidR="00550F47" w:rsidRPr="00550F47" w:rsidRDefault="00550F47" w:rsidP="00550F47">
      <w:pPr>
        <w:spacing w:after="0" w:line="240" w:lineRule="auto"/>
        <w:ind w:left="5940"/>
        <w:jc w:val="right"/>
        <w:rPr>
          <w:rFonts w:ascii="Times New Roman" w:eastAsia="Times New Roman" w:hAnsi="Times New Roman" w:cs="Times New Roman"/>
          <w:sz w:val="28"/>
          <w:szCs w:val="28"/>
          <w:lang w:eastAsia="ru-RU"/>
        </w:rPr>
      </w:pPr>
    </w:p>
    <w:p w:rsidR="00550F47" w:rsidRDefault="00550F47" w:rsidP="0071182D">
      <w:pPr>
        <w:contextualSpacing/>
        <w:jc w:val="center"/>
        <w:rPr>
          <w:rFonts w:ascii="Times New Roman" w:eastAsia="Calibri" w:hAnsi="Times New Roman" w:cs="Times New Roman"/>
        </w:rPr>
        <w:sectPr w:rsidR="00550F47" w:rsidSect="0071182D">
          <w:pgSz w:w="11906" w:h="16838"/>
          <w:pgMar w:top="1134" w:right="992" w:bottom="1134" w:left="1559" w:header="709" w:footer="709" w:gutter="0"/>
          <w:cols w:space="708"/>
          <w:docGrid w:linePitch="360"/>
        </w:sectPr>
      </w:pP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71182D" w:rsidRPr="00D41101" w:rsidRDefault="0071182D"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71182D">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bookmarkStart w:id="0" w:name="_GoBack"/>
      <w:bookmarkEnd w:id="0"/>
    </w:p>
    <w:sectPr w:rsidR="00AD5FBC" w:rsidRPr="00587378" w:rsidSect="0071182D">
      <w:footerReference w:type="default" r:id="rId14"/>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47" w:rsidRDefault="00550F47" w:rsidP="00811DB6">
      <w:pPr>
        <w:spacing w:after="0" w:line="240" w:lineRule="auto"/>
      </w:pPr>
      <w:r>
        <w:separator/>
      </w:r>
    </w:p>
  </w:endnote>
  <w:endnote w:type="continuationSeparator" w:id="0">
    <w:p w:rsidR="00550F47" w:rsidRDefault="00550F47"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08" w:rsidRDefault="009F6C08">
    <w:pPr>
      <w:pStyle w:val="a9"/>
      <w:jc w:val="right"/>
    </w:pPr>
  </w:p>
  <w:p w:rsidR="009F6C08" w:rsidRDefault="009F6C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47" w:rsidRDefault="00550F47" w:rsidP="004169CC">
    <w:pPr>
      <w:pStyle w:val="a9"/>
      <w:jc w:val="right"/>
    </w:pPr>
  </w:p>
  <w:p w:rsidR="00550F47" w:rsidRDefault="00550F47" w:rsidP="004169CC">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47" w:rsidRDefault="00550F47"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47" w:rsidRDefault="00550F47" w:rsidP="00811DB6">
      <w:pPr>
        <w:spacing w:after="0" w:line="240" w:lineRule="auto"/>
      </w:pPr>
      <w:r>
        <w:separator/>
      </w:r>
    </w:p>
  </w:footnote>
  <w:footnote w:type="continuationSeparator" w:id="0">
    <w:p w:rsidR="00550F47" w:rsidRDefault="00550F47"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2">
    <w:nsid w:val="04334F1A"/>
    <w:multiLevelType w:val="hybridMultilevel"/>
    <w:tmpl w:val="359021CE"/>
    <w:lvl w:ilvl="0" w:tplc="F2FC78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936BBD"/>
    <w:multiLevelType w:val="multilevel"/>
    <w:tmpl w:val="EB56E026"/>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0FFE420F"/>
    <w:multiLevelType w:val="hybridMultilevel"/>
    <w:tmpl w:val="AD029954"/>
    <w:lvl w:ilvl="0" w:tplc="B48A7EE0">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4775F07"/>
    <w:multiLevelType w:val="multilevel"/>
    <w:tmpl w:val="9A8C94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BB64D0"/>
    <w:multiLevelType w:val="multilevel"/>
    <w:tmpl w:val="AEC43A2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D573182"/>
    <w:multiLevelType w:val="multilevel"/>
    <w:tmpl w:val="26864634"/>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nsid w:val="2DFC4D94"/>
    <w:multiLevelType w:val="hybridMultilevel"/>
    <w:tmpl w:val="A14A1AB8"/>
    <w:lvl w:ilvl="0" w:tplc="560442B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26">
    <w:nsid w:val="32D9677C"/>
    <w:multiLevelType w:val="hybridMultilevel"/>
    <w:tmpl w:val="20863994"/>
    <w:lvl w:ilvl="0" w:tplc="B48A7EE0">
      <w:start w:val="1"/>
      <w:numFmt w:val="decimal"/>
      <w:lvlText w:val="%1."/>
      <w:lvlJc w:val="left"/>
      <w:pPr>
        <w:ind w:left="1920" w:hanging="360"/>
      </w:pPr>
      <w:rPr>
        <w:rFonts w:ascii="Times New Roman" w:eastAsia="Times New Roman"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8415B61"/>
    <w:multiLevelType w:val="hybridMultilevel"/>
    <w:tmpl w:val="B20036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A1164D6"/>
    <w:multiLevelType w:val="hybridMultilevel"/>
    <w:tmpl w:val="148EE630"/>
    <w:lvl w:ilvl="0" w:tplc="7A0C9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3D329E"/>
    <w:multiLevelType w:val="hybridMultilevel"/>
    <w:tmpl w:val="28B03384"/>
    <w:lvl w:ilvl="0" w:tplc="00000004">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357444E"/>
    <w:multiLevelType w:val="hybridMultilevel"/>
    <w:tmpl w:val="16120A82"/>
    <w:lvl w:ilvl="0" w:tplc="5CDE3972">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70570C4F"/>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787404D"/>
    <w:multiLevelType w:val="hybridMultilevel"/>
    <w:tmpl w:val="0082FCDA"/>
    <w:lvl w:ilvl="0" w:tplc="B48A7EE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7"/>
  </w:num>
  <w:num w:numId="3">
    <w:abstractNumId w:val="4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37"/>
  </w:num>
  <w:num w:numId="8">
    <w:abstractNumId w:val="12"/>
  </w:num>
  <w:num w:numId="9">
    <w:abstractNumId w:val="30"/>
  </w:num>
  <w:num w:numId="10">
    <w:abstractNumId w:val="31"/>
  </w:num>
  <w:num w:numId="11">
    <w:abstractNumId w:val="24"/>
  </w:num>
  <w:num w:numId="12">
    <w:abstractNumId w:val="19"/>
  </w:num>
  <w:num w:numId="13">
    <w:abstractNumId w:val="29"/>
  </w:num>
  <w:num w:numId="14">
    <w:abstractNumId w:val="3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5"/>
    </w:lvlOverride>
  </w:num>
  <w:num w:numId="31">
    <w:abstractNumId w:val="5"/>
    <w:lvlOverride w:ilvl="0">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7"/>
    <w:lvlOverride w:ilvl="0">
      <w:startOverride w:val="3"/>
    </w:lvlOverride>
  </w:num>
  <w:num w:numId="35">
    <w:abstractNumId w:val="8"/>
    <w:lvlOverride w:ilvl="0">
      <w:startOverride w:val="6"/>
    </w:lvlOverride>
  </w:num>
  <w:num w:numId="36">
    <w:abstractNumId w:val="9"/>
  </w:num>
  <w:num w:numId="37">
    <w:abstractNumId w:val="10"/>
    <w:lvlOverride w:ilvl="0">
      <w:startOverride w:val="1"/>
    </w:lvlOverride>
  </w:num>
  <w:num w:numId="38">
    <w:abstractNumId w:val="32"/>
  </w:num>
  <w:num w:numId="39">
    <w:abstractNumId w:val="11"/>
  </w:num>
  <w:num w:numId="40">
    <w:abstractNumId w:val="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5887"/>
    <w:rsid w:val="0002045B"/>
    <w:rsid w:val="000330BC"/>
    <w:rsid w:val="0004243A"/>
    <w:rsid w:val="0006013B"/>
    <w:rsid w:val="00096A10"/>
    <w:rsid w:val="000A23E9"/>
    <w:rsid w:val="000A60A5"/>
    <w:rsid w:val="000B7C85"/>
    <w:rsid w:val="000C597B"/>
    <w:rsid w:val="000D79EB"/>
    <w:rsid w:val="00123D7D"/>
    <w:rsid w:val="00125482"/>
    <w:rsid w:val="00132104"/>
    <w:rsid w:val="0017182F"/>
    <w:rsid w:val="001875B7"/>
    <w:rsid w:val="001E73FD"/>
    <w:rsid w:val="001F0651"/>
    <w:rsid w:val="00250823"/>
    <w:rsid w:val="00285839"/>
    <w:rsid w:val="002A380E"/>
    <w:rsid w:val="002C0846"/>
    <w:rsid w:val="002D6DD8"/>
    <w:rsid w:val="002E6B8F"/>
    <w:rsid w:val="00305B1E"/>
    <w:rsid w:val="00336546"/>
    <w:rsid w:val="003A42E1"/>
    <w:rsid w:val="003C7E91"/>
    <w:rsid w:val="004169CC"/>
    <w:rsid w:val="004302D7"/>
    <w:rsid w:val="00434756"/>
    <w:rsid w:val="00456C7E"/>
    <w:rsid w:val="00484DB7"/>
    <w:rsid w:val="004D3CBB"/>
    <w:rsid w:val="004E4E80"/>
    <w:rsid w:val="004F3278"/>
    <w:rsid w:val="00501878"/>
    <w:rsid w:val="00544086"/>
    <w:rsid w:val="00550F47"/>
    <w:rsid w:val="00572250"/>
    <w:rsid w:val="00587378"/>
    <w:rsid w:val="005C33AF"/>
    <w:rsid w:val="005D5922"/>
    <w:rsid w:val="0071182D"/>
    <w:rsid w:val="00752E64"/>
    <w:rsid w:val="00766107"/>
    <w:rsid w:val="00776FC5"/>
    <w:rsid w:val="00811DB6"/>
    <w:rsid w:val="00863096"/>
    <w:rsid w:val="008826D3"/>
    <w:rsid w:val="00897F1D"/>
    <w:rsid w:val="008D422E"/>
    <w:rsid w:val="009030BB"/>
    <w:rsid w:val="00905D68"/>
    <w:rsid w:val="009127EF"/>
    <w:rsid w:val="009357CA"/>
    <w:rsid w:val="00984385"/>
    <w:rsid w:val="00992691"/>
    <w:rsid w:val="009A2B85"/>
    <w:rsid w:val="009F6C08"/>
    <w:rsid w:val="00A6264B"/>
    <w:rsid w:val="00A7753B"/>
    <w:rsid w:val="00AA727B"/>
    <w:rsid w:val="00AD5FBC"/>
    <w:rsid w:val="00AF6833"/>
    <w:rsid w:val="00B23C8A"/>
    <w:rsid w:val="00B53D09"/>
    <w:rsid w:val="00B57DBD"/>
    <w:rsid w:val="00B87CFF"/>
    <w:rsid w:val="00BA54FA"/>
    <w:rsid w:val="00BA67DF"/>
    <w:rsid w:val="00BD31DF"/>
    <w:rsid w:val="00BF0CD9"/>
    <w:rsid w:val="00C53392"/>
    <w:rsid w:val="00C64A32"/>
    <w:rsid w:val="00C93E99"/>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Q20M0"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A73C-89E7-472C-8460-157AB242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13</Pages>
  <Words>3128</Words>
  <Characters>17831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25</cp:revision>
  <cp:lastPrinted>2019-08-09T07:19:00Z</cp:lastPrinted>
  <dcterms:created xsi:type="dcterms:W3CDTF">2017-12-08T07:40:00Z</dcterms:created>
  <dcterms:modified xsi:type="dcterms:W3CDTF">2019-08-09T07:22:00Z</dcterms:modified>
</cp:coreProperties>
</file>