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82" w:rsidRPr="00444634" w:rsidRDefault="007D2082" w:rsidP="00444634">
      <w:pPr>
        <w:pStyle w:val="140"/>
        <w:spacing w:line="240" w:lineRule="auto"/>
        <w:jc w:val="center"/>
      </w:pPr>
      <w:bookmarkStart w:id="0" w:name="_Toc6145702"/>
      <w:bookmarkStart w:id="1" w:name="_Toc221294344"/>
      <w:bookmarkStart w:id="2" w:name="_Toc221294463"/>
      <w:bookmarkStart w:id="3" w:name="_Toc221295012"/>
      <w:bookmarkStart w:id="4" w:name="_Toc222055272"/>
      <w:bookmarkStart w:id="5" w:name="_Toc222057534"/>
      <w:bookmarkStart w:id="6" w:name="_Toc222057814"/>
      <w:bookmarkStart w:id="7" w:name="_Toc222057954"/>
      <w:bookmarkStart w:id="8" w:name="_Toc222060710"/>
      <w:bookmarkStart w:id="9" w:name="_Toc222119549"/>
      <w:bookmarkStart w:id="10" w:name="_Toc222143724"/>
      <w:bookmarkStart w:id="11" w:name="_Toc222143895"/>
      <w:bookmarkStart w:id="12" w:name="_Toc240099466"/>
      <w:bookmarkStart w:id="13" w:name="_Toc240099650"/>
      <w:r w:rsidRPr="00444634">
        <w:t>АДМИНИСТРАЦИЯ</w:t>
      </w:r>
    </w:p>
    <w:p w:rsidR="007D2082" w:rsidRPr="00444634" w:rsidRDefault="00B301EA" w:rsidP="00444634">
      <w:pPr>
        <w:pStyle w:val="140"/>
        <w:spacing w:line="240" w:lineRule="auto"/>
        <w:jc w:val="center"/>
      </w:pPr>
      <w:r w:rsidRPr="00444634">
        <w:t>СЕЛЬС</w:t>
      </w:r>
      <w:r w:rsidR="007D2082" w:rsidRPr="00444634">
        <w:t xml:space="preserve">КОГО ПОСЕЛЕНИЯ </w:t>
      </w:r>
      <w:proofErr w:type="gramStart"/>
      <w:r w:rsidRPr="00444634">
        <w:t>СВЕТЛЫЙ</w:t>
      </w:r>
      <w:proofErr w:type="gramEnd"/>
    </w:p>
    <w:p w:rsidR="007D2082" w:rsidRPr="00444634" w:rsidRDefault="00B301EA" w:rsidP="00444634">
      <w:pPr>
        <w:pStyle w:val="140"/>
        <w:spacing w:line="240" w:lineRule="auto"/>
        <w:jc w:val="center"/>
      </w:pPr>
      <w:r w:rsidRPr="00444634">
        <w:t>Березовского района</w:t>
      </w:r>
    </w:p>
    <w:p w:rsidR="007D2082" w:rsidRPr="00444634" w:rsidRDefault="007D2082" w:rsidP="00444634">
      <w:pPr>
        <w:pStyle w:val="140"/>
        <w:spacing w:line="240" w:lineRule="auto"/>
        <w:jc w:val="center"/>
      </w:pPr>
      <w:r w:rsidRPr="00444634">
        <w:t xml:space="preserve">Ханты-Мансийского </w:t>
      </w:r>
      <w:r w:rsidR="00B301EA" w:rsidRPr="00444634">
        <w:t>Автономного Округа</w:t>
      </w:r>
      <w:r w:rsidRPr="00444634">
        <w:t>-Югры</w:t>
      </w:r>
    </w:p>
    <w:p w:rsidR="007D2082" w:rsidRPr="00444634" w:rsidRDefault="007D2082" w:rsidP="00444634">
      <w:pPr>
        <w:pStyle w:val="140"/>
        <w:spacing w:line="240" w:lineRule="auto"/>
        <w:jc w:val="center"/>
        <w:rPr>
          <w:b/>
        </w:rPr>
      </w:pPr>
    </w:p>
    <w:p w:rsidR="007D2082" w:rsidRPr="00444634" w:rsidRDefault="007D2082" w:rsidP="00444634">
      <w:pPr>
        <w:pStyle w:val="140"/>
        <w:spacing w:line="240" w:lineRule="auto"/>
        <w:jc w:val="center"/>
      </w:pPr>
      <w:r w:rsidRPr="00444634">
        <w:t>ПОСТАНОВЛЕНИЕ</w:t>
      </w:r>
    </w:p>
    <w:p w:rsidR="007D2082" w:rsidRPr="00444634" w:rsidRDefault="007D2082" w:rsidP="00444634">
      <w:pPr>
        <w:pStyle w:val="140"/>
        <w:spacing w:line="240" w:lineRule="auto"/>
        <w:rPr>
          <w:b/>
        </w:rPr>
      </w:pPr>
    </w:p>
    <w:p w:rsidR="007D2082" w:rsidRPr="00444634" w:rsidRDefault="00B301EA" w:rsidP="00444634">
      <w:pPr>
        <w:pStyle w:val="140"/>
        <w:spacing w:line="240" w:lineRule="auto"/>
        <w:ind w:firstLine="0"/>
        <w:rPr>
          <w:noProof/>
        </w:rPr>
      </w:pPr>
      <w:r w:rsidRPr="00444634">
        <w:rPr>
          <w:noProof/>
          <w:u w:val="single"/>
        </w:rPr>
        <w:t xml:space="preserve">от </w:t>
      </w:r>
      <w:r w:rsidR="00B070EC">
        <w:rPr>
          <w:noProof/>
          <w:u w:val="single"/>
        </w:rPr>
        <w:t>01</w:t>
      </w:r>
      <w:r w:rsidRPr="00444634">
        <w:rPr>
          <w:noProof/>
          <w:u w:val="single"/>
        </w:rPr>
        <w:t>.</w:t>
      </w:r>
      <w:r w:rsidR="00A94A56">
        <w:rPr>
          <w:noProof/>
          <w:u w:val="single"/>
        </w:rPr>
        <w:t>09.2020</w:t>
      </w:r>
      <w:r w:rsidR="007D2082" w:rsidRPr="00444634">
        <w:rPr>
          <w:noProof/>
        </w:rPr>
        <w:tab/>
      </w:r>
      <w:r w:rsidR="007D2082" w:rsidRPr="00444634">
        <w:rPr>
          <w:noProof/>
        </w:rPr>
        <w:tab/>
      </w:r>
      <w:r w:rsidR="007D2082" w:rsidRPr="00444634">
        <w:rPr>
          <w:noProof/>
        </w:rPr>
        <w:tab/>
      </w:r>
      <w:r w:rsidR="007D2082" w:rsidRPr="00444634">
        <w:rPr>
          <w:noProof/>
        </w:rPr>
        <w:tab/>
      </w:r>
      <w:r w:rsidR="007D2082" w:rsidRPr="00444634">
        <w:rPr>
          <w:noProof/>
        </w:rPr>
        <w:tab/>
      </w:r>
      <w:r w:rsidR="00255830" w:rsidRPr="00444634">
        <w:rPr>
          <w:noProof/>
        </w:rPr>
        <w:tab/>
      </w:r>
      <w:r w:rsidR="00255830" w:rsidRPr="00444634">
        <w:rPr>
          <w:noProof/>
        </w:rPr>
        <w:tab/>
      </w:r>
      <w:r w:rsidR="00444634">
        <w:rPr>
          <w:noProof/>
        </w:rPr>
        <w:tab/>
      </w:r>
      <w:r w:rsidR="00444634">
        <w:rPr>
          <w:noProof/>
        </w:rPr>
        <w:tab/>
      </w:r>
      <w:r w:rsidR="00444634">
        <w:rPr>
          <w:noProof/>
        </w:rPr>
        <w:tab/>
      </w:r>
      <w:r w:rsidR="00A94A56">
        <w:rPr>
          <w:noProof/>
        </w:rPr>
        <w:t xml:space="preserve">        № 81</w:t>
      </w:r>
    </w:p>
    <w:p w:rsidR="00B301EA" w:rsidRPr="00444634" w:rsidRDefault="00B301EA" w:rsidP="00444634">
      <w:pPr>
        <w:pStyle w:val="140"/>
        <w:spacing w:line="240" w:lineRule="auto"/>
        <w:ind w:firstLine="0"/>
        <w:rPr>
          <w:noProof/>
        </w:rPr>
      </w:pPr>
      <w:r w:rsidRPr="00444634">
        <w:rPr>
          <w:noProof/>
        </w:rPr>
        <w:t xml:space="preserve"> п. Светлый</w:t>
      </w:r>
    </w:p>
    <w:p w:rsidR="007D2082" w:rsidRPr="00444634" w:rsidRDefault="007D2082" w:rsidP="00444634">
      <w:pPr>
        <w:pStyle w:val="140"/>
        <w:spacing w:line="240" w:lineRule="auto"/>
        <w:ind w:firstLine="0"/>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72455B" w:rsidTr="00A94A56">
        <w:tc>
          <w:tcPr>
            <w:tcW w:w="5211" w:type="dxa"/>
          </w:tcPr>
          <w:p w:rsidR="0072455B" w:rsidRDefault="0072455B" w:rsidP="0072455B">
            <w:pPr>
              <w:pStyle w:val="140"/>
              <w:spacing w:line="240" w:lineRule="auto"/>
              <w:ind w:left="0" w:firstLine="0"/>
              <w:rPr>
                <w:b/>
              </w:rPr>
            </w:pPr>
            <w:r>
              <w:rPr>
                <w:b/>
              </w:rPr>
              <w:t>О внесении изменений</w:t>
            </w:r>
            <w:r w:rsidR="00DE2E27">
              <w:rPr>
                <w:b/>
              </w:rPr>
              <w:t xml:space="preserve"> и дополнений</w:t>
            </w:r>
            <w:r>
              <w:rPr>
                <w:b/>
              </w:rPr>
              <w:t xml:space="preserve"> в постановление администрации сельского поселения </w:t>
            </w:r>
            <w:proofErr w:type="gramStart"/>
            <w:r>
              <w:rPr>
                <w:b/>
              </w:rPr>
              <w:t>Светлый</w:t>
            </w:r>
            <w:proofErr w:type="gramEnd"/>
            <w:r>
              <w:rPr>
                <w:b/>
              </w:rPr>
              <w:t xml:space="preserve"> </w:t>
            </w:r>
            <w:r w:rsidR="00A94A56">
              <w:rPr>
                <w:b/>
              </w:rPr>
              <w:br/>
            </w:r>
            <w:r>
              <w:rPr>
                <w:b/>
              </w:rPr>
              <w:t>от 10.12.2013 №</w:t>
            </w:r>
            <w:r w:rsidR="00A94A56">
              <w:rPr>
                <w:b/>
              </w:rPr>
              <w:t xml:space="preserve"> </w:t>
            </w:r>
            <w:r>
              <w:rPr>
                <w:b/>
              </w:rPr>
              <w:t>115 «</w:t>
            </w:r>
            <w:r w:rsidRPr="00444634">
              <w:rPr>
                <w:b/>
              </w:rPr>
              <w:t>Об утверждении</w:t>
            </w:r>
            <w:r>
              <w:rPr>
                <w:b/>
              </w:rPr>
              <w:t xml:space="preserve"> </w:t>
            </w:r>
            <w:r w:rsidRPr="00444634">
              <w:rPr>
                <w:b/>
              </w:rPr>
              <w:t>схемы теплоснабжения</w:t>
            </w:r>
            <w:r>
              <w:rPr>
                <w:b/>
              </w:rPr>
              <w:t xml:space="preserve"> </w:t>
            </w:r>
            <w:r w:rsidRPr="00444634">
              <w:rPr>
                <w:b/>
              </w:rPr>
              <w:t>сельского поселения Светлый</w:t>
            </w:r>
            <w:r>
              <w:rPr>
                <w:b/>
              </w:rPr>
              <w:t xml:space="preserve">» </w:t>
            </w:r>
          </w:p>
          <w:p w:rsidR="0072455B" w:rsidRDefault="00A94A56" w:rsidP="0072455B">
            <w:pPr>
              <w:pStyle w:val="140"/>
              <w:spacing w:line="240" w:lineRule="auto"/>
              <w:ind w:left="0" w:firstLine="0"/>
              <w:rPr>
                <w:b/>
              </w:rPr>
            </w:pPr>
            <w:r>
              <w:rPr>
                <w:b/>
              </w:rPr>
              <w:t>(актуализация на 2021</w:t>
            </w:r>
            <w:r w:rsidR="0072455B">
              <w:rPr>
                <w:b/>
              </w:rPr>
              <w:t xml:space="preserve"> год)</w:t>
            </w:r>
          </w:p>
        </w:tc>
      </w:tr>
    </w:tbl>
    <w:p w:rsidR="0072455B" w:rsidRDefault="0072455B" w:rsidP="00444634">
      <w:pPr>
        <w:pStyle w:val="140"/>
        <w:spacing w:line="240" w:lineRule="auto"/>
        <w:ind w:firstLine="0"/>
        <w:rPr>
          <w:b/>
        </w:rPr>
      </w:pPr>
    </w:p>
    <w:p w:rsidR="00D254EE" w:rsidRPr="00D254EE" w:rsidRDefault="00DE2E27" w:rsidP="00B618E9">
      <w:pPr>
        <w:pStyle w:val="140"/>
        <w:tabs>
          <w:tab w:val="clear" w:pos="1276"/>
          <w:tab w:val="left" w:pos="709"/>
        </w:tabs>
        <w:spacing w:line="276" w:lineRule="auto"/>
        <w:ind w:firstLine="0"/>
      </w:pPr>
      <w:r>
        <w:rPr>
          <w:b/>
        </w:rPr>
        <w:tab/>
      </w:r>
      <w:r w:rsidR="007D2082" w:rsidRPr="00D254EE">
        <w:t>В соответствии с пунктом 6 части 1 статьи 6 Федерального закона</w:t>
      </w:r>
      <w:r w:rsidR="007D2082" w:rsidRPr="00D254EE">
        <w:br/>
        <w:t>от 27.07.2010 №190-ФЗ «О теплоснабжении», статьями 1</w:t>
      </w:r>
      <w:r w:rsidR="00255830" w:rsidRPr="00D254EE">
        <w:t>4</w:t>
      </w:r>
      <w:r w:rsidR="007D2082" w:rsidRPr="00D254EE">
        <w:t xml:space="preserve">, 43 Федерального закона от 06.10.2003 №131-ФЗ «Об общих принципах организации местного самоуправления в Российской Федерации», </w:t>
      </w:r>
      <w:r w:rsidR="00D254EE" w:rsidRPr="00D254EE">
        <w:t>в соответствии с уставом сельского поселения Светлый,</w:t>
      </w:r>
      <w:r w:rsidR="0072455B">
        <w:t xml:space="preserve"> в целях актуализации схемы теплоснабжения п.</w:t>
      </w:r>
      <w:r w:rsidR="00A94A56">
        <w:t xml:space="preserve"> </w:t>
      </w:r>
      <w:r w:rsidR="0072455B">
        <w:t xml:space="preserve">Светлый </w:t>
      </w:r>
      <w:r w:rsidR="00A94A56">
        <w:br/>
      </w:r>
      <w:r w:rsidR="0072455B">
        <w:t>на 20</w:t>
      </w:r>
      <w:r w:rsidR="00A94A56">
        <w:t>2</w:t>
      </w:r>
      <w:r w:rsidR="0072455B">
        <w:t>1 год,</w:t>
      </w:r>
    </w:p>
    <w:p w:rsidR="002C148E" w:rsidRDefault="002C148E" w:rsidP="00B618E9">
      <w:pPr>
        <w:pStyle w:val="140"/>
        <w:spacing w:after="240" w:line="240" w:lineRule="auto"/>
        <w:jc w:val="center"/>
      </w:pPr>
      <w:r w:rsidRPr="00444634">
        <w:t>ПОСТАНОВЛЯЮ:</w:t>
      </w:r>
    </w:p>
    <w:p w:rsidR="0072455B" w:rsidRPr="00DE2E27" w:rsidRDefault="0072455B" w:rsidP="00A94A56">
      <w:pPr>
        <w:pStyle w:val="ConsPlusNormal"/>
        <w:spacing w:line="276" w:lineRule="auto"/>
        <w:ind w:firstLine="709"/>
        <w:jc w:val="both"/>
        <w:rPr>
          <w:rFonts w:ascii="Times New Roman" w:hAnsi="Times New Roman" w:cs="Times New Roman"/>
          <w:sz w:val="28"/>
          <w:szCs w:val="28"/>
        </w:rPr>
      </w:pPr>
      <w:r w:rsidRPr="00DE2E27">
        <w:rPr>
          <w:rFonts w:ascii="Times New Roman" w:hAnsi="Times New Roman" w:cs="Times New Roman"/>
          <w:sz w:val="28"/>
          <w:szCs w:val="28"/>
        </w:rPr>
        <w:t>1. Внести в постановлени</w:t>
      </w:r>
      <w:r w:rsidR="00F711CD" w:rsidRPr="00DE2E27">
        <w:rPr>
          <w:rFonts w:ascii="Times New Roman" w:hAnsi="Times New Roman" w:cs="Times New Roman"/>
          <w:sz w:val="28"/>
          <w:szCs w:val="28"/>
        </w:rPr>
        <w:t>е</w:t>
      </w:r>
      <w:r w:rsidRPr="00DE2E27">
        <w:rPr>
          <w:rFonts w:ascii="Times New Roman" w:hAnsi="Times New Roman" w:cs="Times New Roman"/>
          <w:sz w:val="28"/>
          <w:szCs w:val="28"/>
        </w:rPr>
        <w:t xml:space="preserve"> администрации сельского поселения </w:t>
      </w:r>
      <w:proofErr w:type="gramStart"/>
      <w:r w:rsidRPr="00DE2E27">
        <w:rPr>
          <w:rFonts w:ascii="Times New Roman" w:hAnsi="Times New Roman" w:cs="Times New Roman"/>
          <w:sz w:val="28"/>
          <w:szCs w:val="28"/>
        </w:rPr>
        <w:t>Светлый</w:t>
      </w:r>
      <w:proofErr w:type="gramEnd"/>
      <w:r w:rsidRPr="00DE2E27">
        <w:rPr>
          <w:rFonts w:ascii="Times New Roman" w:hAnsi="Times New Roman" w:cs="Times New Roman"/>
          <w:sz w:val="28"/>
          <w:szCs w:val="28"/>
        </w:rPr>
        <w:t xml:space="preserve"> </w:t>
      </w:r>
      <w:r w:rsidR="00A94A56">
        <w:rPr>
          <w:rFonts w:ascii="Times New Roman" w:hAnsi="Times New Roman" w:cs="Times New Roman"/>
          <w:sz w:val="28"/>
          <w:szCs w:val="28"/>
        </w:rPr>
        <w:br/>
      </w:r>
      <w:r w:rsidRPr="00DE2E27">
        <w:rPr>
          <w:rFonts w:ascii="Times New Roman" w:hAnsi="Times New Roman" w:cs="Times New Roman"/>
          <w:sz w:val="28"/>
          <w:szCs w:val="28"/>
        </w:rPr>
        <w:t>от 10.1</w:t>
      </w:r>
      <w:r w:rsidR="00F711CD" w:rsidRPr="00DE2E27">
        <w:rPr>
          <w:rFonts w:ascii="Times New Roman" w:hAnsi="Times New Roman" w:cs="Times New Roman"/>
          <w:sz w:val="28"/>
          <w:szCs w:val="28"/>
        </w:rPr>
        <w:t>2</w:t>
      </w:r>
      <w:r w:rsidRPr="00DE2E27">
        <w:rPr>
          <w:rFonts w:ascii="Times New Roman" w:hAnsi="Times New Roman" w:cs="Times New Roman"/>
          <w:sz w:val="28"/>
          <w:szCs w:val="28"/>
        </w:rPr>
        <w:t>.201</w:t>
      </w:r>
      <w:r w:rsidR="00DE2E27" w:rsidRPr="00DE2E27">
        <w:rPr>
          <w:rFonts w:ascii="Times New Roman" w:hAnsi="Times New Roman" w:cs="Times New Roman"/>
          <w:sz w:val="28"/>
          <w:szCs w:val="28"/>
        </w:rPr>
        <w:t>3</w:t>
      </w:r>
      <w:r w:rsidRPr="00DE2E27">
        <w:rPr>
          <w:rFonts w:ascii="Times New Roman" w:hAnsi="Times New Roman" w:cs="Times New Roman"/>
          <w:sz w:val="28"/>
          <w:szCs w:val="28"/>
        </w:rPr>
        <w:t xml:space="preserve"> № 1</w:t>
      </w:r>
      <w:r w:rsidR="00DE2E27" w:rsidRPr="00DE2E27">
        <w:rPr>
          <w:rFonts w:ascii="Times New Roman" w:hAnsi="Times New Roman" w:cs="Times New Roman"/>
          <w:sz w:val="28"/>
          <w:szCs w:val="28"/>
        </w:rPr>
        <w:t>15</w:t>
      </w:r>
      <w:r w:rsidRPr="00DE2E27">
        <w:rPr>
          <w:rFonts w:ascii="Times New Roman" w:hAnsi="Times New Roman" w:cs="Times New Roman"/>
          <w:sz w:val="28"/>
          <w:szCs w:val="28"/>
        </w:rPr>
        <w:t xml:space="preserve"> «</w:t>
      </w:r>
      <w:r w:rsidR="00DE2E27" w:rsidRPr="00DE2E27">
        <w:rPr>
          <w:rFonts w:ascii="Times New Roman" w:hAnsi="Times New Roman" w:cs="Times New Roman"/>
          <w:sz w:val="28"/>
          <w:szCs w:val="28"/>
        </w:rPr>
        <w:t>Об утверждении схемы теплоснабжения сельского поселения Светлый</w:t>
      </w:r>
      <w:r w:rsidRPr="00DE2E27">
        <w:rPr>
          <w:rFonts w:ascii="Times New Roman" w:hAnsi="Times New Roman" w:cs="Times New Roman"/>
          <w:bCs/>
          <w:sz w:val="28"/>
          <w:szCs w:val="28"/>
        </w:rPr>
        <w:t xml:space="preserve">» (далее по тексту Постановление) </w:t>
      </w:r>
      <w:r w:rsidRPr="00DE2E27">
        <w:rPr>
          <w:rFonts w:ascii="Times New Roman" w:hAnsi="Times New Roman" w:cs="Times New Roman"/>
          <w:sz w:val="28"/>
          <w:szCs w:val="28"/>
        </w:rPr>
        <w:t>следующие изменения:</w:t>
      </w:r>
    </w:p>
    <w:p w:rsidR="0072455B" w:rsidRDefault="0072455B" w:rsidP="00A94A56">
      <w:pPr>
        <w:pStyle w:val="ConsPlusNormal"/>
        <w:spacing w:line="276" w:lineRule="auto"/>
        <w:ind w:firstLine="709"/>
        <w:jc w:val="both"/>
        <w:outlineLvl w:val="1"/>
        <w:rPr>
          <w:rFonts w:ascii="Times New Roman" w:hAnsi="Times New Roman" w:cs="Times New Roman"/>
          <w:sz w:val="28"/>
          <w:szCs w:val="28"/>
        </w:rPr>
      </w:pPr>
      <w:r w:rsidRPr="002A516E">
        <w:rPr>
          <w:rFonts w:ascii="Times New Roman" w:hAnsi="Times New Roman" w:cs="Times New Roman"/>
          <w:sz w:val="28"/>
          <w:szCs w:val="28"/>
        </w:rPr>
        <w:t xml:space="preserve">1.1. </w:t>
      </w:r>
      <w:r w:rsidR="00B618E9">
        <w:rPr>
          <w:rFonts w:ascii="Times New Roman" w:hAnsi="Times New Roman" w:cs="Times New Roman"/>
          <w:sz w:val="28"/>
          <w:szCs w:val="28"/>
        </w:rPr>
        <w:t>Приложения</w:t>
      </w:r>
      <w:r w:rsidR="00DE2E27">
        <w:rPr>
          <w:rFonts w:ascii="Times New Roman" w:hAnsi="Times New Roman" w:cs="Times New Roman"/>
          <w:sz w:val="28"/>
          <w:szCs w:val="28"/>
        </w:rPr>
        <w:t xml:space="preserve"> к </w:t>
      </w:r>
      <w:r w:rsidRPr="002A516E">
        <w:rPr>
          <w:rFonts w:ascii="Times New Roman" w:hAnsi="Times New Roman" w:cs="Times New Roman"/>
          <w:sz w:val="28"/>
          <w:szCs w:val="28"/>
        </w:rPr>
        <w:t>Постановлени</w:t>
      </w:r>
      <w:r w:rsidR="00DE2E27">
        <w:rPr>
          <w:rFonts w:ascii="Times New Roman" w:hAnsi="Times New Roman" w:cs="Times New Roman"/>
          <w:sz w:val="28"/>
          <w:szCs w:val="28"/>
        </w:rPr>
        <w:t>ю</w:t>
      </w:r>
      <w:r w:rsidRPr="002A516E">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r w:rsidR="00B618E9">
        <w:rPr>
          <w:rFonts w:ascii="Times New Roman" w:hAnsi="Times New Roman" w:cs="Times New Roman"/>
          <w:sz w:val="28"/>
          <w:szCs w:val="28"/>
        </w:rPr>
        <w:t>, согласно приложениям</w:t>
      </w:r>
      <w:r w:rsidR="00DE2E27">
        <w:rPr>
          <w:rFonts w:ascii="Times New Roman" w:hAnsi="Times New Roman" w:cs="Times New Roman"/>
          <w:sz w:val="28"/>
          <w:szCs w:val="28"/>
        </w:rPr>
        <w:t xml:space="preserve"> 1</w:t>
      </w:r>
      <w:r w:rsidR="00B618E9">
        <w:rPr>
          <w:rFonts w:ascii="Times New Roman" w:hAnsi="Times New Roman" w:cs="Times New Roman"/>
          <w:sz w:val="28"/>
          <w:szCs w:val="28"/>
        </w:rPr>
        <w:t>, 2</w:t>
      </w:r>
      <w:r w:rsidR="00DE2E27">
        <w:rPr>
          <w:rFonts w:ascii="Times New Roman" w:hAnsi="Times New Roman" w:cs="Times New Roman"/>
          <w:sz w:val="28"/>
          <w:szCs w:val="28"/>
        </w:rPr>
        <w:t>.</w:t>
      </w:r>
    </w:p>
    <w:p w:rsidR="0072455B" w:rsidRPr="0072455B" w:rsidRDefault="0072455B" w:rsidP="00A94A56">
      <w:pPr>
        <w:tabs>
          <w:tab w:val="left" w:pos="1134"/>
        </w:tabs>
        <w:autoSpaceDE w:val="0"/>
        <w:autoSpaceDN w:val="0"/>
        <w:spacing w:before="0" w:after="0" w:line="276" w:lineRule="auto"/>
        <w:ind w:firstLine="709"/>
        <w:outlineLvl w:val="0"/>
        <w:rPr>
          <w:rFonts w:ascii="Times New Roman" w:hAnsi="Times New Roman"/>
          <w:sz w:val="28"/>
          <w:szCs w:val="28"/>
        </w:rPr>
      </w:pPr>
      <w:r w:rsidRPr="0072455B">
        <w:rPr>
          <w:rFonts w:ascii="Times New Roman" w:hAnsi="Times New Roman"/>
          <w:sz w:val="28"/>
          <w:szCs w:val="28"/>
        </w:rPr>
        <w:t xml:space="preserve">2. Обнародовать настоящее постановление и </w:t>
      </w:r>
      <w:r w:rsidRPr="0072455B">
        <w:rPr>
          <w:rFonts w:ascii="Times New Roman" w:eastAsia="Calibri" w:hAnsi="Times New Roman"/>
          <w:sz w:val="28"/>
          <w:szCs w:val="28"/>
        </w:rPr>
        <w:t xml:space="preserve">обеспечить его размещение </w:t>
      </w:r>
      <w:r w:rsidR="00A94A56">
        <w:rPr>
          <w:rFonts w:ascii="Times New Roman" w:eastAsia="Calibri" w:hAnsi="Times New Roman"/>
          <w:sz w:val="28"/>
          <w:szCs w:val="28"/>
        </w:rPr>
        <w:br/>
      </w:r>
      <w:r w:rsidRPr="0072455B">
        <w:rPr>
          <w:rFonts w:ascii="Times New Roman" w:eastAsia="Calibri" w:hAnsi="Times New Roman"/>
          <w:sz w:val="28"/>
          <w:szCs w:val="28"/>
        </w:rPr>
        <w:t xml:space="preserve">на официальном сайте администрации </w:t>
      </w:r>
      <w:r w:rsidR="00A94A56">
        <w:rPr>
          <w:rFonts w:ascii="Times New Roman" w:hAnsi="Times New Roman"/>
          <w:sz w:val="28"/>
          <w:szCs w:val="28"/>
        </w:rPr>
        <w:t xml:space="preserve">сельского поселения Светлый </w:t>
      </w:r>
      <w:r w:rsidR="00A94A56">
        <w:rPr>
          <w:rFonts w:ascii="Times New Roman" w:hAnsi="Times New Roman"/>
          <w:sz w:val="28"/>
          <w:szCs w:val="28"/>
        </w:rPr>
        <w:br/>
      </w:r>
      <w:r w:rsidRPr="0072455B">
        <w:rPr>
          <w:rFonts w:ascii="Times New Roman" w:eastAsia="Calibri" w:hAnsi="Times New Roman"/>
          <w:sz w:val="28"/>
          <w:szCs w:val="28"/>
        </w:rPr>
        <w:t xml:space="preserve">в информационно-телекоммуникационной сети «Интернет» </w:t>
      </w:r>
      <w:r w:rsidRPr="0072455B">
        <w:rPr>
          <w:rFonts w:ascii="Times New Roman" w:hAnsi="Times New Roman"/>
          <w:sz w:val="28"/>
          <w:szCs w:val="28"/>
        </w:rPr>
        <w:t xml:space="preserve">по адресу: </w:t>
      </w:r>
      <w:proofErr w:type="spellStart"/>
      <w:r w:rsidRPr="0072455B">
        <w:rPr>
          <w:rFonts w:ascii="Times New Roman" w:hAnsi="Times New Roman"/>
          <w:sz w:val="28"/>
          <w:szCs w:val="28"/>
        </w:rPr>
        <w:t>www</w:t>
      </w:r>
      <w:proofErr w:type="spellEnd"/>
      <w:r w:rsidRPr="0072455B">
        <w:rPr>
          <w:rFonts w:ascii="Times New Roman" w:hAnsi="Times New Roman"/>
          <w:sz w:val="28"/>
          <w:szCs w:val="28"/>
        </w:rPr>
        <w:t>.</w:t>
      </w:r>
      <w:proofErr w:type="spellStart"/>
      <w:r w:rsidRPr="0072455B">
        <w:rPr>
          <w:rFonts w:ascii="Times New Roman" w:hAnsi="Times New Roman"/>
          <w:sz w:val="28"/>
          <w:szCs w:val="28"/>
          <w:lang w:val="en-US"/>
        </w:rPr>
        <w:t>admsvetlyi</w:t>
      </w:r>
      <w:proofErr w:type="spellEnd"/>
      <w:r w:rsidRPr="0072455B">
        <w:rPr>
          <w:rFonts w:ascii="Times New Roman" w:hAnsi="Times New Roman"/>
          <w:sz w:val="28"/>
          <w:szCs w:val="28"/>
        </w:rPr>
        <w:t>.</w:t>
      </w:r>
      <w:proofErr w:type="spellStart"/>
      <w:r w:rsidRPr="0072455B">
        <w:rPr>
          <w:rFonts w:ascii="Times New Roman" w:hAnsi="Times New Roman"/>
          <w:sz w:val="28"/>
          <w:szCs w:val="28"/>
          <w:lang w:val="en-US"/>
        </w:rPr>
        <w:t>ru</w:t>
      </w:r>
      <w:proofErr w:type="spellEnd"/>
      <w:r w:rsidR="00A94A56">
        <w:rPr>
          <w:rFonts w:ascii="Times New Roman" w:hAnsi="Times New Roman"/>
          <w:sz w:val="28"/>
          <w:szCs w:val="28"/>
        </w:rPr>
        <w:t>.</w:t>
      </w:r>
    </w:p>
    <w:p w:rsidR="0072455B" w:rsidRPr="0072455B" w:rsidRDefault="0072455B" w:rsidP="00A94A56">
      <w:pPr>
        <w:tabs>
          <w:tab w:val="left" w:pos="1134"/>
        </w:tabs>
        <w:spacing w:before="0" w:after="0" w:line="276" w:lineRule="auto"/>
        <w:ind w:firstLine="709"/>
        <w:rPr>
          <w:rFonts w:ascii="Times New Roman" w:hAnsi="Times New Roman"/>
          <w:sz w:val="28"/>
          <w:szCs w:val="28"/>
        </w:rPr>
      </w:pPr>
      <w:r w:rsidRPr="0072455B">
        <w:rPr>
          <w:rFonts w:ascii="Times New Roman" w:hAnsi="Times New Roman"/>
          <w:sz w:val="28"/>
          <w:szCs w:val="28"/>
        </w:rPr>
        <w:t>3. Настоящее постановление вступает в силу после его официального обнародования.</w:t>
      </w:r>
      <w:bookmarkStart w:id="14" w:name="_GoBack"/>
      <w:bookmarkEnd w:id="14"/>
    </w:p>
    <w:p w:rsidR="0072455B" w:rsidRPr="0072455B" w:rsidRDefault="0072455B" w:rsidP="00A94A56">
      <w:pPr>
        <w:tabs>
          <w:tab w:val="left" w:pos="1134"/>
        </w:tabs>
        <w:spacing w:before="0" w:after="0" w:line="276" w:lineRule="auto"/>
        <w:ind w:firstLine="709"/>
        <w:rPr>
          <w:rFonts w:ascii="Times New Roman" w:hAnsi="Times New Roman"/>
          <w:sz w:val="28"/>
          <w:szCs w:val="28"/>
        </w:rPr>
      </w:pPr>
      <w:r w:rsidRPr="0072455B">
        <w:rPr>
          <w:rFonts w:ascii="Times New Roman" w:hAnsi="Times New Roman"/>
          <w:sz w:val="28"/>
          <w:szCs w:val="28"/>
        </w:rPr>
        <w:t xml:space="preserve">4. </w:t>
      </w:r>
      <w:proofErr w:type="gramStart"/>
      <w:r w:rsidRPr="0072455B">
        <w:rPr>
          <w:rFonts w:ascii="Times New Roman" w:hAnsi="Times New Roman"/>
          <w:sz w:val="28"/>
          <w:szCs w:val="28"/>
        </w:rPr>
        <w:t>Контроль за</w:t>
      </w:r>
      <w:proofErr w:type="gramEnd"/>
      <w:r w:rsidRPr="0072455B">
        <w:rPr>
          <w:rFonts w:ascii="Times New Roman" w:hAnsi="Times New Roman"/>
          <w:sz w:val="28"/>
          <w:szCs w:val="28"/>
        </w:rPr>
        <w:t xml:space="preserve"> исполнением постановления оставляю за собой.</w:t>
      </w:r>
    </w:p>
    <w:p w:rsidR="0072455B" w:rsidRPr="0072455B" w:rsidRDefault="0072455B" w:rsidP="0072455B">
      <w:pPr>
        <w:tabs>
          <w:tab w:val="left" w:pos="1134"/>
        </w:tabs>
        <w:ind w:firstLine="709"/>
        <w:rPr>
          <w:rFonts w:ascii="Times New Roman" w:hAnsi="Times New Roman"/>
          <w:sz w:val="28"/>
          <w:szCs w:val="28"/>
        </w:rPr>
      </w:pPr>
    </w:p>
    <w:p w:rsidR="007D2082" w:rsidRPr="002C148E" w:rsidRDefault="00A94A56" w:rsidP="00B618E9">
      <w:pPr>
        <w:ind w:firstLine="709"/>
        <w:jc w:val="left"/>
        <w:rPr>
          <w:rFonts w:ascii="Times New Roman" w:eastAsia="Times New Roman" w:hAnsi="Times New Roman"/>
          <w:b/>
          <w:caps/>
          <w:spacing w:val="0"/>
          <w:sz w:val="24"/>
          <w:szCs w:val="24"/>
          <w:shd w:val="clear" w:color="auto" w:fill="FEFFFE"/>
          <w:lang w:eastAsia="ru-RU"/>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72455B" w:rsidRPr="0072455B">
        <w:rPr>
          <w:rFonts w:ascii="Times New Roman" w:hAnsi="Times New Roman"/>
          <w:sz w:val="28"/>
          <w:szCs w:val="28"/>
        </w:rPr>
        <w:t xml:space="preserve"> сельского поселения </w:t>
      </w:r>
      <w:proofErr w:type="gramStart"/>
      <w:r w:rsidR="0072455B" w:rsidRPr="0072455B">
        <w:rPr>
          <w:rFonts w:ascii="Times New Roman" w:hAnsi="Times New Roman"/>
          <w:sz w:val="28"/>
          <w:szCs w:val="28"/>
        </w:rPr>
        <w:t>Светлый</w:t>
      </w:r>
      <w:proofErr w:type="gramEnd"/>
      <w:r w:rsidR="0072455B" w:rsidRPr="0072455B">
        <w:rPr>
          <w:rFonts w:ascii="Times New Roman" w:hAnsi="Times New Roman"/>
          <w:sz w:val="28"/>
          <w:szCs w:val="28"/>
        </w:rPr>
        <w:tab/>
      </w:r>
      <w:r w:rsidR="0072455B" w:rsidRPr="0072455B">
        <w:rPr>
          <w:rFonts w:ascii="Times New Roman" w:hAnsi="Times New Roman"/>
          <w:sz w:val="28"/>
          <w:szCs w:val="28"/>
        </w:rPr>
        <w:tab/>
      </w:r>
      <w:r w:rsidR="0072455B" w:rsidRPr="0072455B">
        <w:rPr>
          <w:rFonts w:ascii="Times New Roman" w:hAnsi="Times New Roman"/>
          <w:sz w:val="28"/>
          <w:szCs w:val="28"/>
        </w:rPr>
        <w:tab/>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sz w:val="28"/>
          <w:szCs w:val="28"/>
        </w:rPr>
        <w:t>Е.Н. Тодорова</w:t>
      </w:r>
    </w:p>
    <w:sectPr w:rsidR="007D2082" w:rsidRPr="002C148E" w:rsidSect="00DE2E27">
      <w:headerReference w:type="default" r:id="rId9"/>
      <w:footerReference w:type="even" r:id="rId10"/>
      <w:pgSz w:w="11906" w:h="16838"/>
      <w:pgMar w:top="709" w:right="796" w:bottom="1276" w:left="993"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56" w:rsidRPr="00085F0E" w:rsidRDefault="00403056" w:rsidP="00D23C46">
      <w:r w:rsidRPr="00085F0E">
        <w:separator/>
      </w:r>
    </w:p>
  </w:endnote>
  <w:endnote w:type="continuationSeparator" w:id="0">
    <w:p w:rsidR="00403056" w:rsidRPr="00085F0E" w:rsidRDefault="00403056"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font>
  <w:font w:name="Microsoft YaHei">
    <w:altName w:val="Arial Unicode MS"/>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5B" w:rsidRDefault="0072455B" w:rsidP="008A74D9">
    <w:pPr>
      <w:framePr w:wrap="around" w:vAnchor="text" w:hAnchor="margin" w:xAlign="right" w:y="1"/>
    </w:pPr>
    <w:r>
      <w:fldChar w:fldCharType="begin"/>
    </w:r>
    <w:r>
      <w:instrText xml:space="preserve">PAGE  </w:instrText>
    </w:r>
    <w:r>
      <w:fldChar w:fldCharType="end"/>
    </w:r>
  </w:p>
  <w:p w:rsidR="0072455B" w:rsidRDefault="0072455B" w:rsidP="008A74D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56" w:rsidRPr="00085F0E" w:rsidRDefault="00403056" w:rsidP="00D23C46">
      <w:r w:rsidRPr="00085F0E">
        <w:separator/>
      </w:r>
    </w:p>
  </w:footnote>
  <w:footnote w:type="continuationSeparator" w:id="0">
    <w:p w:rsidR="00403056" w:rsidRPr="00085F0E" w:rsidRDefault="00403056" w:rsidP="00D23C46">
      <w:r w:rsidRPr="00085F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5B" w:rsidRPr="003F3CA4" w:rsidRDefault="0072455B" w:rsidP="003F3CA4">
    <w:pPr>
      <w:pStyle w:val="af6"/>
      <w:numPr>
        <w:ilvl w:val="0"/>
        <w:numId w:val="0"/>
      </w:numPr>
      <w:ind w:left="720"/>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8pt;height:9.8pt" o:bullet="t">
        <v:imagedata r:id="rId1" o:title="BD21298_"/>
      </v:shape>
    </w:pict>
  </w:numPicBullet>
  <w:abstractNum w:abstractNumId="0">
    <w:nsid w:val="FFFFFF88"/>
    <w:multiLevelType w:val="multilevel"/>
    <w:tmpl w:val="00B8D4CA"/>
    <w:lvl w:ilvl="0">
      <w:start w:val="1"/>
      <w:numFmt w:val="decimal"/>
      <w:pStyle w:val="a"/>
      <w:lvlText w:val="%1."/>
      <w:lvlJc w:val="left"/>
      <w:pPr>
        <w:tabs>
          <w:tab w:val="num" w:pos="360"/>
        </w:tabs>
        <w:ind w:left="360" w:hanging="360"/>
      </w:pPr>
    </w:lvl>
    <w:lvl w:ilvl="1">
      <w:start w:val="3"/>
      <w:numFmt w:val="decimal"/>
      <w:isLgl/>
      <w:lvlText w:val="%1.%2."/>
      <w:lvlJc w:val="left"/>
      <w:pPr>
        <w:ind w:left="1159"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
    <w:nsid w:val="FFFFFFFE"/>
    <w:multiLevelType w:val="singleLevel"/>
    <w:tmpl w:val="89FC3266"/>
    <w:styleLink w:val="25113"/>
    <w:lvl w:ilvl="0">
      <w:numFmt w:val="bullet"/>
      <w:lvlText w:val="*"/>
      <w:lvlJc w:val="left"/>
    </w:lvl>
  </w:abstractNum>
  <w:abstractNum w:abstractNumId="2">
    <w:nsid w:val="00000003"/>
    <w:multiLevelType w:val="multilevel"/>
    <w:tmpl w:val="00000003"/>
    <w:name w:val="WW8Num3"/>
    <w:styleLink w:val="1ai1514"/>
    <w:lvl w:ilvl="0">
      <w:start w:val="1"/>
      <w:numFmt w:val="decimal"/>
      <w:lvlText w:val="%1."/>
      <w:lvlJc w:val="left"/>
      <w:pPr>
        <w:tabs>
          <w:tab w:val="num" w:pos="1080"/>
        </w:tabs>
        <w:ind w:left="1080" w:hanging="360"/>
      </w:p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szCs w:val="24"/>
      </w:rPr>
    </w:lvl>
  </w:abstractNum>
  <w:abstractNum w:abstractNumId="4">
    <w:nsid w:val="00000006"/>
    <w:multiLevelType w:val="multilevel"/>
    <w:tmpl w:val="894EE878"/>
    <w:styleLink w:val="1ai244"/>
    <w:lvl w:ilvl="0">
      <w:start w:val="1"/>
      <w:numFmt w:val="bullet"/>
      <w:lvlText w:val="-"/>
      <w:lvlJc w:val="left"/>
      <w:pPr>
        <w:tabs>
          <w:tab w:val="num" w:pos="140"/>
        </w:tabs>
        <w:ind w:left="140" w:firstLine="14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5">
    <w:nsid w:val="00000007"/>
    <w:multiLevelType w:val="multilevel"/>
    <w:tmpl w:val="00000007"/>
    <w:name w:val="WW8Num7"/>
    <w:styleLink w:val="1ai2514"/>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6">
    <w:nsid w:val="02C15F25"/>
    <w:multiLevelType w:val="multilevel"/>
    <w:tmpl w:val="F8906B5A"/>
    <w:lvl w:ilvl="0">
      <w:start w:val="2"/>
      <w:numFmt w:val="decimal"/>
      <w:lvlText w:val="%1."/>
      <w:lvlJc w:val="left"/>
      <w:pPr>
        <w:ind w:left="480" w:hanging="480"/>
      </w:pPr>
      <w:rPr>
        <w:rFonts w:hint="default"/>
      </w:rPr>
    </w:lvl>
    <w:lvl w:ilvl="1">
      <w:start w:val="6"/>
      <w:numFmt w:val="decimal"/>
      <w:pStyle w:val="2"/>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7">
    <w:nsid w:val="03573F5E"/>
    <w:multiLevelType w:val="hybridMultilevel"/>
    <w:tmpl w:val="58FAC766"/>
    <w:styleLink w:val="1ai71"/>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4AD1199"/>
    <w:multiLevelType w:val="multilevel"/>
    <w:tmpl w:val="37308C0A"/>
    <w:name w:val="WW8Num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AD1D53"/>
    <w:multiLevelType w:val="hybridMultilevel"/>
    <w:tmpl w:val="A3FC6862"/>
    <w:styleLink w:val="1511"/>
    <w:lvl w:ilvl="0" w:tplc="8688AE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D232F7"/>
    <w:multiLevelType w:val="hybridMultilevel"/>
    <w:tmpl w:val="C7B4D086"/>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F3559"/>
    <w:multiLevelType w:val="hybridMultilevel"/>
    <w:tmpl w:val="1F36E64C"/>
    <w:lvl w:ilvl="0" w:tplc="04190009">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
    <w:nsid w:val="0CC34BE6"/>
    <w:multiLevelType w:val="hybridMultilevel"/>
    <w:tmpl w:val="F67EC5FA"/>
    <w:styleLink w:val="251"/>
    <w:lvl w:ilvl="0" w:tplc="C3D2F3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0E627289"/>
    <w:multiLevelType w:val="hybridMultilevel"/>
    <w:tmpl w:val="88BC0E12"/>
    <w:styleLink w:val="1ai15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F42D2B"/>
    <w:multiLevelType w:val="hybridMultilevel"/>
    <w:tmpl w:val="1F74F77C"/>
    <w:styleLink w:val="1111111511"/>
    <w:lvl w:ilvl="0" w:tplc="E9921760">
      <w:start w:val="1"/>
      <w:numFmt w:val="bullet"/>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16">
    <w:nsid w:val="1661353B"/>
    <w:multiLevelType w:val="hybridMultilevel"/>
    <w:tmpl w:val="0EB22C2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9E5825"/>
    <w:multiLevelType w:val="hybridMultilevel"/>
    <w:tmpl w:val="2358701C"/>
    <w:lvl w:ilvl="0" w:tplc="77BE3F5A">
      <w:start w:val="1"/>
      <w:numFmt w:val="decimal"/>
      <w:pStyle w:val="1"/>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98076CB"/>
    <w:multiLevelType w:val="hybridMultilevel"/>
    <w:tmpl w:val="5978B4AC"/>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BF11DD"/>
    <w:multiLevelType w:val="hybridMultilevel"/>
    <w:tmpl w:val="E206941C"/>
    <w:styleLink w:val="1111117113"/>
    <w:lvl w:ilvl="0" w:tplc="ACB08696">
      <w:start w:val="1"/>
      <w:numFmt w:val="bullet"/>
      <w:lvlText w:val="–"/>
      <w:lvlJc w:val="left"/>
      <w:pPr>
        <w:ind w:left="1350" w:hanging="360"/>
      </w:pPr>
      <w:rPr>
        <w:rFonts w:ascii="Arial" w:hAnsi="Aria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F3C65C5"/>
    <w:multiLevelType w:val="hybridMultilevel"/>
    <w:tmpl w:val="03E81412"/>
    <w:styleLink w:val="1ai5"/>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42255D1"/>
    <w:multiLevelType w:val="hybridMultilevel"/>
    <w:tmpl w:val="CE18E7D6"/>
    <w:styleLink w:val="2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3">
    <w:nsid w:val="245D376A"/>
    <w:multiLevelType w:val="hybridMultilevel"/>
    <w:tmpl w:val="17B4968E"/>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52713B2"/>
    <w:multiLevelType w:val="multilevel"/>
    <w:tmpl w:val="A86E014C"/>
    <w:styleLink w:val="13"/>
    <w:lvl w:ilvl="0">
      <w:start w:val="6"/>
      <w:numFmt w:val="decimal"/>
      <w:lvlText w:val="%1"/>
      <w:lvlJc w:val="left"/>
      <w:pPr>
        <w:ind w:left="375" w:hanging="375"/>
      </w:pPr>
    </w:lvl>
    <w:lvl w:ilvl="1">
      <w:start w:val="5"/>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267E6D84"/>
    <w:multiLevelType w:val="hybridMultilevel"/>
    <w:tmpl w:val="7FB0E8B2"/>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FB7264"/>
    <w:multiLevelType w:val="hybridMultilevel"/>
    <w:tmpl w:val="4EFA48D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071255"/>
    <w:multiLevelType w:val="hybridMultilevel"/>
    <w:tmpl w:val="489C0D28"/>
    <w:styleLink w:val="1ai251"/>
    <w:lvl w:ilvl="0" w:tplc="C19AD8E4">
      <w:start w:val="1"/>
      <w:numFmt w:val="decimal"/>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28">
    <w:nsid w:val="33E2330C"/>
    <w:multiLevelType w:val="hybridMultilevel"/>
    <w:tmpl w:val="189C9D64"/>
    <w:styleLink w:val="1ai7113"/>
    <w:lvl w:ilvl="0" w:tplc="8A74E804">
      <w:start w:val="1"/>
      <w:numFmt w:val="decimal"/>
      <w:pStyle w:val="61"/>
      <w:lvlText w:val="6.%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345D1796"/>
    <w:multiLevelType w:val="hybridMultilevel"/>
    <w:tmpl w:val="2666A130"/>
    <w:lvl w:ilvl="0" w:tplc="9FD2E2E6">
      <w:start w:val="1"/>
      <w:numFmt w:val="bullet"/>
      <w:pStyle w:val="21"/>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8955AF9"/>
    <w:multiLevelType w:val="hybridMultilevel"/>
    <w:tmpl w:val="BCB047E0"/>
    <w:styleLink w:val="1ai24"/>
    <w:lvl w:ilvl="0" w:tplc="0419000F">
      <w:start w:val="1"/>
      <w:numFmt w:val="decimal"/>
      <w:pStyle w:val="10"/>
      <w:lvlText w:val="Рисунок %1"/>
      <w:lvlJc w:val="right"/>
      <w:pPr>
        <w:tabs>
          <w:tab w:val="num" w:pos="3544"/>
        </w:tabs>
        <w:ind w:left="3374" w:hanging="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8AF5634"/>
    <w:multiLevelType w:val="hybridMultilevel"/>
    <w:tmpl w:val="A2589334"/>
    <w:styleLink w:val="1ai1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8E30E53"/>
    <w:multiLevelType w:val="hybridMultilevel"/>
    <w:tmpl w:val="EB6A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992D83"/>
    <w:multiLevelType w:val="hybridMultilevel"/>
    <w:tmpl w:val="5BA08BB4"/>
    <w:lvl w:ilvl="0" w:tplc="D61209A0">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4">
    <w:nsid w:val="3BF14122"/>
    <w:multiLevelType w:val="hybridMultilevel"/>
    <w:tmpl w:val="EA289EC2"/>
    <w:styleLink w:val="11111123"/>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3D1C2EA7"/>
    <w:multiLevelType w:val="hybridMultilevel"/>
    <w:tmpl w:val="E3549766"/>
    <w:styleLink w:val="11111124"/>
    <w:lvl w:ilvl="0" w:tplc="612AE8E6">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6">
    <w:nsid w:val="3E9A49B6"/>
    <w:multiLevelType w:val="hybridMultilevel"/>
    <w:tmpl w:val="0C50B340"/>
    <w:styleLink w:val="111111151"/>
    <w:lvl w:ilvl="0" w:tplc="A540F63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3ECD01B8"/>
    <w:multiLevelType w:val="hybridMultilevel"/>
    <w:tmpl w:val="3500B400"/>
    <w:styleLink w:val="111111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FD57F7F"/>
    <w:multiLevelType w:val="hybridMultilevel"/>
    <w:tmpl w:val="67D84CB2"/>
    <w:styleLink w:val="1ai2511"/>
    <w:lvl w:ilvl="0" w:tplc="E5C0B51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39">
    <w:nsid w:val="41E35E05"/>
    <w:multiLevelType w:val="hybridMultilevel"/>
    <w:tmpl w:val="EB6A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E9532F"/>
    <w:multiLevelType w:val="hybridMultilevel"/>
    <w:tmpl w:val="111A67F2"/>
    <w:styleLink w:val="1ai11"/>
    <w:lvl w:ilvl="0" w:tplc="FFFFFFFF">
      <w:start w:val="1"/>
      <w:numFmt w:val="bullet"/>
      <w:lvlText w:val=""/>
      <w:lvlJc w:val="left"/>
      <w:pPr>
        <w:tabs>
          <w:tab w:val="num" w:pos="1490"/>
        </w:tabs>
        <w:ind w:left="1490" w:hanging="360"/>
      </w:pPr>
      <w:rPr>
        <w:rFonts w:ascii="Symbol" w:hAnsi="Symbol" w:hint="default"/>
      </w:rPr>
    </w:lvl>
    <w:lvl w:ilvl="1" w:tplc="FFFFFFFF">
      <w:start w:val="1"/>
      <w:numFmt w:val="bullet"/>
      <w:lvlText w:val="o"/>
      <w:lvlJc w:val="left"/>
      <w:pPr>
        <w:tabs>
          <w:tab w:val="num" w:pos="2210"/>
        </w:tabs>
        <w:ind w:left="2210" w:hanging="360"/>
      </w:pPr>
      <w:rPr>
        <w:rFonts w:ascii="Courier New" w:hAnsi="Courier New" w:cs="Courier New" w:hint="default"/>
      </w:rPr>
    </w:lvl>
    <w:lvl w:ilvl="2" w:tplc="FFFFFFFF">
      <w:start w:val="1"/>
      <w:numFmt w:val="bullet"/>
      <w:lvlText w:val=""/>
      <w:lvlJc w:val="left"/>
      <w:pPr>
        <w:tabs>
          <w:tab w:val="num" w:pos="2930"/>
        </w:tabs>
        <w:ind w:left="2930" w:hanging="360"/>
      </w:pPr>
      <w:rPr>
        <w:rFonts w:ascii="Wingdings" w:hAnsi="Wingdings" w:hint="default"/>
      </w:rPr>
    </w:lvl>
    <w:lvl w:ilvl="3" w:tplc="FFFFFFFF">
      <w:start w:val="1"/>
      <w:numFmt w:val="bullet"/>
      <w:lvlText w:val=""/>
      <w:lvlJc w:val="left"/>
      <w:pPr>
        <w:tabs>
          <w:tab w:val="num" w:pos="3650"/>
        </w:tabs>
        <w:ind w:left="3650" w:hanging="360"/>
      </w:pPr>
      <w:rPr>
        <w:rFonts w:ascii="Symbol" w:hAnsi="Symbol" w:hint="default"/>
      </w:rPr>
    </w:lvl>
    <w:lvl w:ilvl="4" w:tplc="FFFFFFFF">
      <w:start w:val="1"/>
      <w:numFmt w:val="bullet"/>
      <w:lvlText w:val="o"/>
      <w:lvlJc w:val="left"/>
      <w:pPr>
        <w:tabs>
          <w:tab w:val="num" w:pos="4370"/>
        </w:tabs>
        <w:ind w:left="4370" w:hanging="360"/>
      </w:pPr>
      <w:rPr>
        <w:rFonts w:ascii="Courier New" w:hAnsi="Courier New" w:cs="Courier New" w:hint="default"/>
      </w:rPr>
    </w:lvl>
    <w:lvl w:ilvl="5" w:tplc="FFFFFFFF">
      <w:start w:val="1"/>
      <w:numFmt w:val="bullet"/>
      <w:lvlText w:val=""/>
      <w:lvlJc w:val="left"/>
      <w:pPr>
        <w:tabs>
          <w:tab w:val="num" w:pos="5090"/>
        </w:tabs>
        <w:ind w:left="5090" w:hanging="360"/>
      </w:pPr>
      <w:rPr>
        <w:rFonts w:ascii="Wingdings" w:hAnsi="Wingdings" w:hint="default"/>
      </w:rPr>
    </w:lvl>
    <w:lvl w:ilvl="6" w:tplc="FFFFFFFF">
      <w:start w:val="1"/>
      <w:numFmt w:val="bullet"/>
      <w:lvlText w:val=""/>
      <w:lvlJc w:val="left"/>
      <w:pPr>
        <w:tabs>
          <w:tab w:val="num" w:pos="5810"/>
        </w:tabs>
        <w:ind w:left="5810" w:hanging="360"/>
      </w:pPr>
      <w:rPr>
        <w:rFonts w:ascii="Symbol" w:hAnsi="Symbol" w:hint="default"/>
      </w:rPr>
    </w:lvl>
    <w:lvl w:ilvl="7" w:tplc="FFFFFFFF">
      <w:start w:val="1"/>
      <w:numFmt w:val="bullet"/>
      <w:lvlText w:val="o"/>
      <w:lvlJc w:val="left"/>
      <w:pPr>
        <w:tabs>
          <w:tab w:val="num" w:pos="6530"/>
        </w:tabs>
        <w:ind w:left="6530" w:hanging="360"/>
      </w:pPr>
      <w:rPr>
        <w:rFonts w:ascii="Courier New" w:hAnsi="Courier New" w:cs="Courier New" w:hint="default"/>
      </w:rPr>
    </w:lvl>
    <w:lvl w:ilvl="8" w:tplc="FFFFFFFF">
      <w:start w:val="1"/>
      <w:numFmt w:val="bullet"/>
      <w:lvlText w:val=""/>
      <w:lvlJc w:val="left"/>
      <w:pPr>
        <w:tabs>
          <w:tab w:val="num" w:pos="7250"/>
        </w:tabs>
        <w:ind w:left="7250" w:hanging="360"/>
      </w:pPr>
      <w:rPr>
        <w:rFonts w:ascii="Wingdings" w:hAnsi="Wingdings" w:hint="default"/>
      </w:rPr>
    </w:lvl>
  </w:abstractNum>
  <w:abstractNum w:abstractNumId="41">
    <w:nsid w:val="449B2A89"/>
    <w:multiLevelType w:val="multilevel"/>
    <w:tmpl w:val="EB221F14"/>
    <w:styleLink w:val="1ai714"/>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9643F15"/>
    <w:multiLevelType w:val="hybridMultilevel"/>
    <w:tmpl w:val="51220E92"/>
    <w:styleLink w:val="1ai14"/>
    <w:lvl w:ilvl="0" w:tplc="FFFFFFFF">
      <w:start w:val="1"/>
      <w:numFmt w:val="decimal"/>
      <w:lvlText w:val="%1."/>
      <w:lvlJc w:val="left"/>
      <w:pPr>
        <w:tabs>
          <w:tab w:val="num" w:pos="2448"/>
        </w:tabs>
        <w:ind w:left="2448" w:hanging="1368"/>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44">
    <w:nsid w:val="4A2645F0"/>
    <w:multiLevelType w:val="hybridMultilevel"/>
    <w:tmpl w:val="34089A32"/>
    <w:styleLink w:val="1ai11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6B3354"/>
    <w:multiLevelType w:val="hybridMultilevel"/>
    <w:tmpl w:val="1DC201C2"/>
    <w:styleLink w:val="111111711"/>
    <w:lvl w:ilvl="0" w:tplc="1186833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B170563"/>
    <w:multiLevelType w:val="singleLevel"/>
    <w:tmpl w:val="8A0C6168"/>
    <w:styleLink w:val="11111164"/>
    <w:lvl w:ilvl="0">
      <w:start w:val="1"/>
      <w:numFmt w:val="bullet"/>
      <w:pStyle w:val="a0"/>
      <w:lvlText w:val=""/>
      <w:lvlJc w:val="left"/>
      <w:pPr>
        <w:tabs>
          <w:tab w:val="num" w:pos="786"/>
        </w:tabs>
        <w:ind w:left="786" w:hanging="360"/>
      </w:pPr>
      <w:rPr>
        <w:rFonts w:ascii="Wingdings" w:hAnsi="Wingdings" w:hint="default"/>
        <w:sz w:val="16"/>
      </w:rPr>
    </w:lvl>
  </w:abstractNum>
  <w:abstractNum w:abstractNumId="47">
    <w:nsid w:val="4BA254BE"/>
    <w:multiLevelType w:val="hybridMultilevel"/>
    <w:tmpl w:val="ECC6EF58"/>
    <w:styleLink w:val="14"/>
    <w:lvl w:ilvl="0" w:tplc="E9921760">
      <w:start w:val="3"/>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E8767D5"/>
    <w:multiLevelType w:val="hybridMultilevel"/>
    <w:tmpl w:val="28F492FC"/>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2A4BDF"/>
    <w:multiLevelType w:val="hybridMultilevel"/>
    <w:tmpl w:val="F836D9D0"/>
    <w:styleLink w:val="111111244"/>
    <w:lvl w:ilvl="0" w:tplc="B2588842">
      <w:start w:val="1"/>
      <w:numFmt w:val="bullet"/>
      <w:lvlText w:val=""/>
      <w:lvlJc w:val="left"/>
      <w:pPr>
        <w:tabs>
          <w:tab w:val="num" w:pos="1287"/>
        </w:tabs>
        <w:ind w:left="1287" w:hanging="360"/>
      </w:pPr>
      <w:rPr>
        <w:rFonts w:ascii="Symbol" w:hAnsi="Symbol" w:hint="default"/>
      </w:rPr>
    </w:lvl>
    <w:lvl w:ilvl="1" w:tplc="D0480E32" w:tentative="1">
      <w:start w:val="1"/>
      <w:numFmt w:val="bullet"/>
      <w:lvlText w:val="o"/>
      <w:lvlJc w:val="left"/>
      <w:pPr>
        <w:tabs>
          <w:tab w:val="num" w:pos="2007"/>
        </w:tabs>
        <w:ind w:left="2007" w:hanging="360"/>
      </w:pPr>
      <w:rPr>
        <w:rFonts w:ascii="Courier New" w:hAnsi="Courier New" w:cs="Courier New" w:hint="default"/>
      </w:rPr>
    </w:lvl>
    <w:lvl w:ilvl="2" w:tplc="FF529F88" w:tentative="1">
      <w:start w:val="1"/>
      <w:numFmt w:val="bullet"/>
      <w:lvlText w:val=""/>
      <w:lvlJc w:val="left"/>
      <w:pPr>
        <w:tabs>
          <w:tab w:val="num" w:pos="2727"/>
        </w:tabs>
        <w:ind w:left="2727" w:hanging="360"/>
      </w:pPr>
      <w:rPr>
        <w:rFonts w:ascii="Wingdings" w:hAnsi="Wingdings" w:hint="default"/>
      </w:rPr>
    </w:lvl>
    <w:lvl w:ilvl="3" w:tplc="C9B84750" w:tentative="1">
      <w:start w:val="1"/>
      <w:numFmt w:val="bullet"/>
      <w:lvlText w:val=""/>
      <w:lvlJc w:val="left"/>
      <w:pPr>
        <w:tabs>
          <w:tab w:val="num" w:pos="3447"/>
        </w:tabs>
        <w:ind w:left="3447" w:hanging="360"/>
      </w:pPr>
      <w:rPr>
        <w:rFonts w:ascii="Symbol" w:hAnsi="Symbol" w:hint="default"/>
      </w:rPr>
    </w:lvl>
    <w:lvl w:ilvl="4" w:tplc="3E8C0004" w:tentative="1">
      <w:start w:val="1"/>
      <w:numFmt w:val="bullet"/>
      <w:lvlText w:val="o"/>
      <w:lvlJc w:val="left"/>
      <w:pPr>
        <w:tabs>
          <w:tab w:val="num" w:pos="4167"/>
        </w:tabs>
        <w:ind w:left="4167" w:hanging="360"/>
      </w:pPr>
      <w:rPr>
        <w:rFonts w:ascii="Courier New" w:hAnsi="Courier New" w:cs="Courier New" w:hint="default"/>
      </w:rPr>
    </w:lvl>
    <w:lvl w:ilvl="5" w:tplc="E5F453EE" w:tentative="1">
      <w:start w:val="1"/>
      <w:numFmt w:val="bullet"/>
      <w:lvlText w:val=""/>
      <w:lvlJc w:val="left"/>
      <w:pPr>
        <w:tabs>
          <w:tab w:val="num" w:pos="4887"/>
        </w:tabs>
        <w:ind w:left="4887" w:hanging="360"/>
      </w:pPr>
      <w:rPr>
        <w:rFonts w:ascii="Wingdings" w:hAnsi="Wingdings" w:hint="default"/>
      </w:rPr>
    </w:lvl>
    <w:lvl w:ilvl="6" w:tplc="5CC09846" w:tentative="1">
      <w:start w:val="1"/>
      <w:numFmt w:val="bullet"/>
      <w:lvlText w:val=""/>
      <w:lvlJc w:val="left"/>
      <w:pPr>
        <w:tabs>
          <w:tab w:val="num" w:pos="5607"/>
        </w:tabs>
        <w:ind w:left="5607" w:hanging="360"/>
      </w:pPr>
      <w:rPr>
        <w:rFonts w:ascii="Symbol" w:hAnsi="Symbol" w:hint="default"/>
      </w:rPr>
    </w:lvl>
    <w:lvl w:ilvl="7" w:tplc="26A61942" w:tentative="1">
      <w:start w:val="1"/>
      <w:numFmt w:val="bullet"/>
      <w:lvlText w:val="o"/>
      <w:lvlJc w:val="left"/>
      <w:pPr>
        <w:tabs>
          <w:tab w:val="num" w:pos="6327"/>
        </w:tabs>
        <w:ind w:left="6327" w:hanging="360"/>
      </w:pPr>
      <w:rPr>
        <w:rFonts w:ascii="Courier New" w:hAnsi="Courier New" w:cs="Courier New" w:hint="default"/>
      </w:rPr>
    </w:lvl>
    <w:lvl w:ilvl="8" w:tplc="80F4A986" w:tentative="1">
      <w:start w:val="1"/>
      <w:numFmt w:val="bullet"/>
      <w:lvlText w:val=""/>
      <w:lvlJc w:val="left"/>
      <w:pPr>
        <w:tabs>
          <w:tab w:val="num" w:pos="7047"/>
        </w:tabs>
        <w:ind w:left="7047" w:hanging="360"/>
      </w:pPr>
      <w:rPr>
        <w:rFonts w:ascii="Wingdings" w:hAnsi="Wingdings" w:hint="default"/>
      </w:rPr>
    </w:lvl>
  </w:abstractNum>
  <w:abstractNum w:abstractNumId="51">
    <w:nsid w:val="52596BA3"/>
    <w:multiLevelType w:val="hybridMultilevel"/>
    <w:tmpl w:val="1C461138"/>
    <w:styleLink w:val="1ai15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35A5ADB"/>
    <w:multiLevelType w:val="hybridMultilevel"/>
    <w:tmpl w:val="2BD888CE"/>
    <w:styleLink w:val="1ai711"/>
    <w:lvl w:ilvl="0" w:tplc="54B870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4">
    <w:nsid w:val="5E0646C7"/>
    <w:multiLevelType w:val="hybridMultilevel"/>
    <w:tmpl w:val="0658BEDA"/>
    <w:styleLink w:val="111111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F940C64"/>
    <w:multiLevelType w:val="hybridMultilevel"/>
    <w:tmpl w:val="F59A95DE"/>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FF57D2B"/>
    <w:multiLevelType w:val="hybridMultilevel"/>
    <w:tmpl w:val="AF281712"/>
    <w:styleLink w:val="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1490690"/>
    <w:multiLevelType w:val="hybridMultilevel"/>
    <w:tmpl w:val="05DE7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622B5925"/>
    <w:multiLevelType w:val="multilevel"/>
    <w:tmpl w:val="0CC0942E"/>
    <w:styleLink w:val="1ai15113"/>
    <w:lvl w:ilvl="0">
      <w:start w:val="1"/>
      <w:numFmt w:val="decimal"/>
      <w:lvlText w:val="%1."/>
      <w:lvlJc w:val="left"/>
      <w:pPr>
        <w:tabs>
          <w:tab w:val="num" w:pos="786"/>
        </w:tabs>
        <w:ind w:left="426" w:firstLine="0"/>
      </w:pPr>
      <w:rPr>
        <w:color w:val="FFFFFF" w:themeColor="background1"/>
        <w:lang w:val="ru-RU"/>
      </w:rPr>
    </w:lvl>
    <w:lvl w:ilvl="1">
      <w:start w:val="2"/>
      <w:numFmt w:val="decimal"/>
      <w:lvlText w:val="%1.%2"/>
      <w:lvlJc w:val="left"/>
      <w:pPr>
        <w:tabs>
          <w:tab w:val="num" w:pos="1713"/>
        </w:tabs>
        <w:ind w:left="993" w:firstLine="0"/>
      </w:pPr>
    </w:lvl>
    <w:lvl w:ilvl="2">
      <w:start w:val="9"/>
      <w:numFmt w:val="decimal"/>
      <w:lvlText w:val="%1.%2.%3"/>
      <w:lvlJc w:val="left"/>
      <w:pPr>
        <w:tabs>
          <w:tab w:val="num" w:pos="1430"/>
        </w:tabs>
        <w:ind w:left="710" w:firstLine="0"/>
      </w:pPr>
      <w:rPr>
        <w:b/>
        <w:i/>
        <w:sz w:val="24"/>
        <w:szCs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9">
    <w:nsid w:val="62E94B1F"/>
    <w:multiLevelType w:val="hybridMultilevel"/>
    <w:tmpl w:val="8D266CC0"/>
    <w:lvl w:ilvl="0" w:tplc="20D4DB1E">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7A1DFA"/>
    <w:multiLevelType w:val="multilevel"/>
    <w:tmpl w:val="9C20ED56"/>
    <w:styleLink w:val="1310"/>
    <w:lvl w:ilvl="0">
      <w:start w:val="1"/>
      <w:numFmt w:val="upperRoman"/>
      <w:lvlText w:val="%1."/>
      <w:lvlJc w:val="left"/>
      <w:pPr>
        <w:ind w:left="1288" w:hanging="720"/>
      </w:pPr>
      <w:rPr>
        <w:rFonts w:hint="default"/>
      </w:rPr>
    </w:lvl>
    <w:lvl w:ilvl="1">
      <w:start w:val="1"/>
      <w:numFmt w:val="decimal"/>
      <w:isLgl/>
      <w:lvlText w:val="%1.%2."/>
      <w:lvlJc w:val="left"/>
      <w:pPr>
        <w:ind w:left="1708" w:hanging="1140"/>
      </w:pPr>
      <w:rPr>
        <w:rFonts w:ascii="Times New Roman" w:hAnsi="Times New Roman" w:cs="Times New Roman"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1">
    <w:nsid w:val="668420FE"/>
    <w:multiLevelType w:val="hybridMultilevel"/>
    <w:tmpl w:val="D8E08DC4"/>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99B3254"/>
    <w:multiLevelType w:val="multilevel"/>
    <w:tmpl w:val="F9D87936"/>
    <w:styleLink w:val="2420"/>
    <w:lvl w:ilvl="0">
      <w:start w:val="1"/>
      <w:numFmt w:val="decimal"/>
      <w:pStyle w:val="12"/>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pStyle w:val="4"/>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63">
    <w:nsid w:val="6A4F326E"/>
    <w:multiLevelType w:val="hybridMultilevel"/>
    <w:tmpl w:val="AD7ACF6E"/>
    <w:lvl w:ilvl="0" w:tplc="A540F634">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667945"/>
    <w:multiLevelType w:val="hybridMultilevel"/>
    <w:tmpl w:val="1DE641A4"/>
    <w:lvl w:ilvl="0" w:tplc="E9921760">
      <w:start w:val="1"/>
      <w:numFmt w:val="bullet"/>
      <w:pStyle w:val="-S"/>
      <w:lvlText w:val="-"/>
      <w:lvlJc w:val="left"/>
      <w:pPr>
        <w:ind w:left="1571" w:hanging="360"/>
      </w:pPr>
      <w:rPr>
        <w:rFonts w:ascii="Vrinda" w:hAnsi="Vrinda"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6BC95396"/>
    <w:multiLevelType w:val="hybridMultilevel"/>
    <w:tmpl w:val="E3C219FA"/>
    <w:lvl w:ilvl="0" w:tplc="BDDE9522">
      <w:start w:val="1"/>
      <w:numFmt w:val="bullet"/>
      <w:pStyle w:val="a1"/>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66">
    <w:nsid w:val="6BFF6719"/>
    <w:multiLevelType w:val="hybridMultilevel"/>
    <w:tmpl w:val="ED08E218"/>
    <w:lvl w:ilvl="0" w:tplc="A540F63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6DFD586D"/>
    <w:multiLevelType w:val="hybridMultilevel"/>
    <w:tmpl w:val="0A001A82"/>
    <w:styleLink w:val="1111116"/>
    <w:lvl w:ilvl="0" w:tplc="E59AF45A">
      <w:start w:val="1"/>
      <w:numFmt w:val="decimal"/>
      <w:lvlText w:val="Рисунок %1"/>
      <w:lvlJc w:val="left"/>
      <w:pPr>
        <w:tabs>
          <w:tab w:val="num" w:pos="2835"/>
        </w:tabs>
        <w:ind w:left="1429" w:firstLine="66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8">
    <w:nsid w:val="6E4E6C02"/>
    <w:multiLevelType w:val="hybridMultilevel"/>
    <w:tmpl w:val="ABBCF4C0"/>
    <w:styleLink w:val="11111115113"/>
    <w:lvl w:ilvl="0" w:tplc="13FE49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9">
    <w:nsid w:val="702800F2"/>
    <w:multiLevelType w:val="hybridMultilevel"/>
    <w:tmpl w:val="A8CE987C"/>
    <w:styleLink w:val="1ai65"/>
    <w:lvl w:ilvl="0" w:tplc="3B8CF2BE">
      <w:start w:val="1"/>
      <w:numFmt w:val="decimal"/>
      <w:lvlText w:val="%1."/>
      <w:lvlJc w:val="left"/>
      <w:pPr>
        <w:tabs>
          <w:tab w:val="num" w:pos="644"/>
        </w:tabs>
        <w:ind w:left="644"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723810E5"/>
    <w:multiLevelType w:val="hybridMultilevel"/>
    <w:tmpl w:val="C2945EE0"/>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621260"/>
    <w:multiLevelType w:val="hybridMultilevel"/>
    <w:tmpl w:val="39945E36"/>
    <w:styleLink w:val="2514"/>
    <w:lvl w:ilvl="0" w:tplc="D31098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8872B46"/>
    <w:multiLevelType w:val="multilevel"/>
    <w:tmpl w:val="160644AE"/>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3">
    <w:nsid w:val="7B2D4676"/>
    <w:multiLevelType w:val="hybridMultilevel"/>
    <w:tmpl w:val="8146CEA2"/>
    <w:styleLink w:val="111111234"/>
    <w:lvl w:ilvl="0" w:tplc="96F6F53C">
      <w:start w:val="1"/>
      <w:numFmt w:val="decimal"/>
      <w:lvlText w:val="%1."/>
      <w:lvlJc w:val="left"/>
      <w:pPr>
        <w:ind w:left="2161" w:hanging="645"/>
      </w:pPr>
      <w:rPr>
        <w:rFonts w:hint="default"/>
      </w:rPr>
    </w:lvl>
    <w:lvl w:ilvl="1" w:tplc="04190019" w:tentative="1">
      <w:start w:val="1"/>
      <w:numFmt w:val="lowerLetter"/>
      <w:lvlText w:val="%2."/>
      <w:lvlJc w:val="left"/>
      <w:pPr>
        <w:ind w:left="2596" w:hanging="360"/>
      </w:pPr>
    </w:lvl>
    <w:lvl w:ilvl="2" w:tplc="0419001B" w:tentative="1">
      <w:start w:val="1"/>
      <w:numFmt w:val="lowerRoman"/>
      <w:lvlText w:val="%3."/>
      <w:lvlJc w:val="right"/>
      <w:pPr>
        <w:ind w:left="3316" w:hanging="180"/>
      </w:pPr>
    </w:lvl>
    <w:lvl w:ilvl="3" w:tplc="0419000F" w:tentative="1">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tentative="1">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abstractNum w:abstractNumId="74">
    <w:nsid w:val="7C732E38"/>
    <w:multiLevelType w:val="hybridMultilevel"/>
    <w:tmpl w:val="B6A43058"/>
    <w:lvl w:ilvl="0" w:tplc="04190001">
      <w:start w:val="1"/>
      <w:numFmt w:val="bullet"/>
      <w:pStyle w:val="3"/>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EE145D"/>
    <w:multiLevelType w:val="hybridMultilevel"/>
    <w:tmpl w:val="BD8EAA06"/>
    <w:lvl w:ilvl="0" w:tplc="A540F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DF453F7"/>
    <w:multiLevelType w:val="hybridMultilevel"/>
    <w:tmpl w:val="A1ACE130"/>
    <w:styleLink w:val="11111113"/>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2"/>
  </w:num>
  <w:num w:numId="2">
    <w:abstractNumId w:val="42"/>
  </w:num>
  <w:num w:numId="3">
    <w:abstractNumId w:val="0"/>
  </w:num>
  <w:num w:numId="4">
    <w:abstractNumId w:val="74"/>
  </w:num>
  <w:num w:numId="5">
    <w:abstractNumId w:val="46"/>
  </w:num>
  <w:num w:numId="6">
    <w:abstractNumId w:val="29"/>
  </w:num>
  <w:num w:numId="7">
    <w:abstractNumId w:val="53"/>
  </w:num>
  <w:num w:numId="8">
    <w:abstractNumId w:val="4"/>
  </w:num>
  <w:num w:numId="9">
    <w:abstractNumId w:val="6"/>
  </w:num>
  <w:num w:numId="10">
    <w:abstractNumId w:val="50"/>
  </w:num>
  <w:num w:numId="11">
    <w:abstractNumId w:val="2"/>
  </w:num>
  <w:num w:numId="12">
    <w:abstractNumId w:val="5"/>
  </w:num>
  <w:num w:numId="13">
    <w:abstractNumId w:val="73"/>
  </w:num>
  <w:num w:numId="14">
    <w:abstractNumId w:val="54"/>
  </w:num>
  <w:num w:numId="15">
    <w:abstractNumId w:val="60"/>
  </w:num>
  <w:num w:numId="16">
    <w:abstractNumId w:val="41"/>
  </w:num>
  <w:num w:numId="17">
    <w:abstractNumId w:val="44"/>
  </w:num>
  <w:num w:numId="18">
    <w:abstractNumId w:val="71"/>
  </w:num>
  <w:num w:numId="19">
    <w:abstractNumId w:val="19"/>
  </w:num>
  <w:num w:numId="20">
    <w:abstractNumId w:val="17"/>
  </w:num>
  <w:num w:numId="21">
    <w:abstractNumId w:val="28"/>
  </w:num>
  <w:num w:numId="22">
    <w:abstractNumId w:val="64"/>
  </w:num>
  <w:num w:numId="23">
    <w:abstractNumId w:val="30"/>
  </w:num>
  <w:num w:numId="24">
    <w:abstractNumId w:val="7"/>
  </w:num>
  <w:num w:numId="25">
    <w:abstractNumId w:val="9"/>
  </w:num>
  <w:num w:numId="26">
    <w:abstractNumId w:val="10"/>
  </w:num>
  <w:num w:numId="27">
    <w:abstractNumId w:val="13"/>
  </w:num>
  <w:num w:numId="28">
    <w:abstractNumId w:val="14"/>
  </w:num>
  <w:num w:numId="29">
    <w:abstractNumId w:val="15"/>
  </w:num>
  <w:num w:numId="30">
    <w:abstractNumId w:val="20"/>
  </w:num>
  <w:num w:numId="31">
    <w:abstractNumId w:val="21"/>
  </w:num>
  <w:num w:numId="32">
    <w:abstractNumId w:val="22"/>
  </w:num>
  <w:num w:numId="33">
    <w:abstractNumId w:val="24"/>
  </w:num>
  <w:num w:numId="34">
    <w:abstractNumId w:val="27"/>
  </w:num>
  <w:num w:numId="35">
    <w:abstractNumId w:val="31"/>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3"/>
  </w:num>
  <w:num w:numId="43">
    <w:abstractNumId w:val="45"/>
  </w:num>
  <w:num w:numId="44">
    <w:abstractNumId w:val="47"/>
  </w:num>
  <w:num w:numId="45">
    <w:abstractNumId w:val="48"/>
  </w:num>
  <w:num w:numId="46">
    <w:abstractNumId w:val="51"/>
  </w:num>
  <w:num w:numId="47">
    <w:abstractNumId w:val="52"/>
  </w:num>
  <w:num w:numId="48">
    <w:abstractNumId w:val="56"/>
  </w:num>
  <w:num w:numId="49">
    <w:abstractNumId w:val="67"/>
  </w:num>
  <w:num w:numId="50">
    <w:abstractNumId w:val="68"/>
  </w:num>
  <w:num w:numId="51">
    <w:abstractNumId w:val="76"/>
  </w:num>
  <w:num w:numId="52">
    <w:abstractNumId w:val="1"/>
  </w:num>
  <w:num w:numId="53">
    <w:abstractNumId w:val="58"/>
  </w:num>
  <w:num w:numId="54">
    <w:abstractNumId w:val="69"/>
  </w:num>
  <w:num w:numId="55">
    <w:abstractNumId w:val="63"/>
  </w:num>
  <w:num w:numId="56">
    <w:abstractNumId w:val="55"/>
  </w:num>
  <w:num w:numId="57">
    <w:abstractNumId w:val="18"/>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65"/>
  </w:num>
  <w:num w:numId="61">
    <w:abstractNumId w:val="32"/>
  </w:num>
  <w:num w:numId="62">
    <w:abstractNumId w:val="39"/>
  </w:num>
  <w:num w:numId="63">
    <w:abstractNumId w:val="12"/>
  </w:num>
  <w:num w:numId="64">
    <w:abstractNumId w:val="75"/>
  </w:num>
  <w:num w:numId="65">
    <w:abstractNumId w:val="66"/>
  </w:num>
  <w:num w:numId="66">
    <w:abstractNumId w:val="25"/>
  </w:num>
  <w:num w:numId="67">
    <w:abstractNumId w:val="26"/>
  </w:num>
  <w:num w:numId="68">
    <w:abstractNumId w:val="16"/>
  </w:num>
  <w:num w:numId="69">
    <w:abstractNumId w:val="49"/>
  </w:num>
  <w:num w:numId="70">
    <w:abstractNumId w:val="61"/>
  </w:num>
  <w:num w:numId="71">
    <w:abstractNumId w:val="23"/>
  </w:num>
  <w:num w:numId="72">
    <w:abstractNumId w:val="11"/>
  </w:num>
  <w:num w:numId="73">
    <w:abstractNumId w:val="57"/>
  </w:num>
  <w:num w:numId="74">
    <w:abstractNumId w:val="70"/>
  </w:num>
  <w:num w:numId="75">
    <w:abstractNumId w:val="59"/>
  </w:num>
  <w:num w:numId="76">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31E"/>
    <w:rsid w:val="000005E8"/>
    <w:rsid w:val="000017AC"/>
    <w:rsid w:val="00002D62"/>
    <w:rsid w:val="00003051"/>
    <w:rsid w:val="000036E1"/>
    <w:rsid w:val="00003BD3"/>
    <w:rsid w:val="0000467E"/>
    <w:rsid w:val="00006082"/>
    <w:rsid w:val="000061FA"/>
    <w:rsid w:val="00006B87"/>
    <w:rsid w:val="0000793A"/>
    <w:rsid w:val="00007A27"/>
    <w:rsid w:val="0001003D"/>
    <w:rsid w:val="00011339"/>
    <w:rsid w:val="00011517"/>
    <w:rsid w:val="000123D1"/>
    <w:rsid w:val="00012B88"/>
    <w:rsid w:val="00013E3A"/>
    <w:rsid w:val="000148AF"/>
    <w:rsid w:val="00014D21"/>
    <w:rsid w:val="00014FD3"/>
    <w:rsid w:val="000153D7"/>
    <w:rsid w:val="0001619C"/>
    <w:rsid w:val="0001645F"/>
    <w:rsid w:val="000167A0"/>
    <w:rsid w:val="000171F1"/>
    <w:rsid w:val="00020098"/>
    <w:rsid w:val="00020BA8"/>
    <w:rsid w:val="00021056"/>
    <w:rsid w:val="000212BF"/>
    <w:rsid w:val="000214EF"/>
    <w:rsid w:val="00021B75"/>
    <w:rsid w:val="000233C4"/>
    <w:rsid w:val="00024023"/>
    <w:rsid w:val="0002469A"/>
    <w:rsid w:val="000254D2"/>
    <w:rsid w:val="00025574"/>
    <w:rsid w:val="00025C7A"/>
    <w:rsid w:val="00025EBB"/>
    <w:rsid w:val="00026932"/>
    <w:rsid w:val="00026B3D"/>
    <w:rsid w:val="00027115"/>
    <w:rsid w:val="00031978"/>
    <w:rsid w:val="000319F8"/>
    <w:rsid w:val="00032282"/>
    <w:rsid w:val="00032A29"/>
    <w:rsid w:val="00033D87"/>
    <w:rsid w:val="00034369"/>
    <w:rsid w:val="00034D2A"/>
    <w:rsid w:val="0003669A"/>
    <w:rsid w:val="0003672E"/>
    <w:rsid w:val="00036F4C"/>
    <w:rsid w:val="00037325"/>
    <w:rsid w:val="00040862"/>
    <w:rsid w:val="0004100C"/>
    <w:rsid w:val="00041552"/>
    <w:rsid w:val="00041816"/>
    <w:rsid w:val="0004185B"/>
    <w:rsid w:val="00041C65"/>
    <w:rsid w:val="00042FE4"/>
    <w:rsid w:val="00043B24"/>
    <w:rsid w:val="00044405"/>
    <w:rsid w:val="00044513"/>
    <w:rsid w:val="00044E89"/>
    <w:rsid w:val="00044F5C"/>
    <w:rsid w:val="00046003"/>
    <w:rsid w:val="00046244"/>
    <w:rsid w:val="0004707F"/>
    <w:rsid w:val="00051206"/>
    <w:rsid w:val="00051B22"/>
    <w:rsid w:val="00051CA6"/>
    <w:rsid w:val="00051EB7"/>
    <w:rsid w:val="00054D11"/>
    <w:rsid w:val="0005508A"/>
    <w:rsid w:val="0005524D"/>
    <w:rsid w:val="00056B9A"/>
    <w:rsid w:val="000571B0"/>
    <w:rsid w:val="00057EF1"/>
    <w:rsid w:val="000609DF"/>
    <w:rsid w:val="00062DEC"/>
    <w:rsid w:val="00063277"/>
    <w:rsid w:val="00063570"/>
    <w:rsid w:val="000654AE"/>
    <w:rsid w:val="0006636C"/>
    <w:rsid w:val="0006648E"/>
    <w:rsid w:val="000668BC"/>
    <w:rsid w:val="00066B81"/>
    <w:rsid w:val="0007020E"/>
    <w:rsid w:val="00071053"/>
    <w:rsid w:val="0007129F"/>
    <w:rsid w:val="0007136E"/>
    <w:rsid w:val="000728B2"/>
    <w:rsid w:val="00072939"/>
    <w:rsid w:val="00072ABC"/>
    <w:rsid w:val="00073331"/>
    <w:rsid w:val="000733A3"/>
    <w:rsid w:val="00073659"/>
    <w:rsid w:val="00074F4A"/>
    <w:rsid w:val="00076290"/>
    <w:rsid w:val="00076996"/>
    <w:rsid w:val="00076CDD"/>
    <w:rsid w:val="00077564"/>
    <w:rsid w:val="000819AC"/>
    <w:rsid w:val="0008208E"/>
    <w:rsid w:val="00082430"/>
    <w:rsid w:val="000835E1"/>
    <w:rsid w:val="00084446"/>
    <w:rsid w:val="00084A18"/>
    <w:rsid w:val="0008501D"/>
    <w:rsid w:val="00085740"/>
    <w:rsid w:val="00085F0E"/>
    <w:rsid w:val="00086892"/>
    <w:rsid w:val="000869E9"/>
    <w:rsid w:val="00086CC3"/>
    <w:rsid w:val="00087472"/>
    <w:rsid w:val="00087A25"/>
    <w:rsid w:val="00092966"/>
    <w:rsid w:val="000932A6"/>
    <w:rsid w:val="00093380"/>
    <w:rsid w:val="00096205"/>
    <w:rsid w:val="00096D2E"/>
    <w:rsid w:val="00096F14"/>
    <w:rsid w:val="000974D8"/>
    <w:rsid w:val="00097A72"/>
    <w:rsid w:val="000A0429"/>
    <w:rsid w:val="000A067C"/>
    <w:rsid w:val="000A143D"/>
    <w:rsid w:val="000A15D7"/>
    <w:rsid w:val="000A2267"/>
    <w:rsid w:val="000A2BFD"/>
    <w:rsid w:val="000A3AFF"/>
    <w:rsid w:val="000A4102"/>
    <w:rsid w:val="000A47A2"/>
    <w:rsid w:val="000A4F3C"/>
    <w:rsid w:val="000A545A"/>
    <w:rsid w:val="000A5A19"/>
    <w:rsid w:val="000A6266"/>
    <w:rsid w:val="000A6AE6"/>
    <w:rsid w:val="000A729F"/>
    <w:rsid w:val="000A7948"/>
    <w:rsid w:val="000A7BE5"/>
    <w:rsid w:val="000A7E50"/>
    <w:rsid w:val="000B070F"/>
    <w:rsid w:val="000B07A7"/>
    <w:rsid w:val="000B1EDF"/>
    <w:rsid w:val="000B2A67"/>
    <w:rsid w:val="000B2EE3"/>
    <w:rsid w:val="000B407F"/>
    <w:rsid w:val="000B5102"/>
    <w:rsid w:val="000B5BBB"/>
    <w:rsid w:val="000B5E73"/>
    <w:rsid w:val="000B64CE"/>
    <w:rsid w:val="000B6567"/>
    <w:rsid w:val="000B65A4"/>
    <w:rsid w:val="000B65CA"/>
    <w:rsid w:val="000B65DA"/>
    <w:rsid w:val="000B6DFB"/>
    <w:rsid w:val="000B701B"/>
    <w:rsid w:val="000B70F8"/>
    <w:rsid w:val="000B71F2"/>
    <w:rsid w:val="000B77CF"/>
    <w:rsid w:val="000C0494"/>
    <w:rsid w:val="000C0C55"/>
    <w:rsid w:val="000C0F2B"/>
    <w:rsid w:val="000C1E51"/>
    <w:rsid w:val="000C2A7E"/>
    <w:rsid w:val="000C2ADD"/>
    <w:rsid w:val="000C2B50"/>
    <w:rsid w:val="000C3114"/>
    <w:rsid w:val="000C3FFA"/>
    <w:rsid w:val="000C42A2"/>
    <w:rsid w:val="000C4676"/>
    <w:rsid w:val="000C55FB"/>
    <w:rsid w:val="000C59F9"/>
    <w:rsid w:val="000C62F4"/>
    <w:rsid w:val="000C70D8"/>
    <w:rsid w:val="000C7115"/>
    <w:rsid w:val="000C7159"/>
    <w:rsid w:val="000C730B"/>
    <w:rsid w:val="000C777E"/>
    <w:rsid w:val="000D0902"/>
    <w:rsid w:val="000D1DB4"/>
    <w:rsid w:val="000D2A2E"/>
    <w:rsid w:val="000D2C2F"/>
    <w:rsid w:val="000D34A2"/>
    <w:rsid w:val="000D3F7E"/>
    <w:rsid w:val="000D486D"/>
    <w:rsid w:val="000D51AA"/>
    <w:rsid w:val="000D6788"/>
    <w:rsid w:val="000D7171"/>
    <w:rsid w:val="000D7425"/>
    <w:rsid w:val="000D7770"/>
    <w:rsid w:val="000E0358"/>
    <w:rsid w:val="000E071F"/>
    <w:rsid w:val="000E087D"/>
    <w:rsid w:val="000E1443"/>
    <w:rsid w:val="000E15D1"/>
    <w:rsid w:val="000E19AB"/>
    <w:rsid w:val="000E2294"/>
    <w:rsid w:val="000E2634"/>
    <w:rsid w:val="000E2753"/>
    <w:rsid w:val="000E2841"/>
    <w:rsid w:val="000E2F7A"/>
    <w:rsid w:val="000E4B71"/>
    <w:rsid w:val="000E4C19"/>
    <w:rsid w:val="000E51E4"/>
    <w:rsid w:val="000E583A"/>
    <w:rsid w:val="000E59A7"/>
    <w:rsid w:val="000E5F97"/>
    <w:rsid w:val="000E798F"/>
    <w:rsid w:val="000E7B98"/>
    <w:rsid w:val="000E7BB6"/>
    <w:rsid w:val="000F07A0"/>
    <w:rsid w:val="000F13D4"/>
    <w:rsid w:val="000F1591"/>
    <w:rsid w:val="000F176D"/>
    <w:rsid w:val="000F2067"/>
    <w:rsid w:val="000F3502"/>
    <w:rsid w:val="000F355D"/>
    <w:rsid w:val="000F3CFA"/>
    <w:rsid w:val="000F4351"/>
    <w:rsid w:val="000F44D4"/>
    <w:rsid w:val="000F4CE5"/>
    <w:rsid w:val="000F5739"/>
    <w:rsid w:val="000F5A5E"/>
    <w:rsid w:val="000F65E3"/>
    <w:rsid w:val="000F6A24"/>
    <w:rsid w:val="000F70DC"/>
    <w:rsid w:val="000F7D30"/>
    <w:rsid w:val="00100A10"/>
    <w:rsid w:val="00100A1A"/>
    <w:rsid w:val="00100A98"/>
    <w:rsid w:val="00100B2D"/>
    <w:rsid w:val="0010150C"/>
    <w:rsid w:val="00101A19"/>
    <w:rsid w:val="00102ADA"/>
    <w:rsid w:val="001031FB"/>
    <w:rsid w:val="001036AC"/>
    <w:rsid w:val="0010456B"/>
    <w:rsid w:val="0010488B"/>
    <w:rsid w:val="00104C8A"/>
    <w:rsid w:val="001058AC"/>
    <w:rsid w:val="00105ADD"/>
    <w:rsid w:val="001077A6"/>
    <w:rsid w:val="00107C38"/>
    <w:rsid w:val="00107E52"/>
    <w:rsid w:val="001100C1"/>
    <w:rsid w:val="001118C3"/>
    <w:rsid w:val="0011194C"/>
    <w:rsid w:val="00111EB2"/>
    <w:rsid w:val="001123B6"/>
    <w:rsid w:val="0011254C"/>
    <w:rsid w:val="00112764"/>
    <w:rsid w:val="0011328A"/>
    <w:rsid w:val="00116035"/>
    <w:rsid w:val="001218D6"/>
    <w:rsid w:val="001225B1"/>
    <w:rsid w:val="0012390E"/>
    <w:rsid w:val="00123EE8"/>
    <w:rsid w:val="00124079"/>
    <w:rsid w:val="0012479F"/>
    <w:rsid w:val="00124990"/>
    <w:rsid w:val="00124DE3"/>
    <w:rsid w:val="001262F0"/>
    <w:rsid w:val="00127B45"/>
    <w:rsid w:val="00130BE8"/>
    <w:rsid w:val="001316CE"/>
    <w:rsid w:val="00131880"/>
    <w:rsid w:val="00131F06"/>
    <w:rsid w:val="00132934"/>
    <w:rsid w:val="001331F0"/>
    <w:rsid w:val="001340B3"/>
    <w:rsid w:val="00134CB8"/>
    <w:rsid w:val="00136E51"/>
    <w:rsid w:val="0013745E"/>
    <w:rsid w:val="00142ABA"/>
    <w:rsid w:val="00143AAD"/>
    <w:rsid w:val="001441AD"/>
    <w:rsid w:val="001442FB"/>
    <w:rsid w:val="00145402"/>
    <w:rsid w:val="00146760"/>
    <w:rsid w:val="001467A5"/>
    <w:rsid w:val="001470E0"/>
    <w:rsid w:val="00147350"/>
    <w:rsid w:val="00147DD1"/>
    <w:rsid w:val="00150F15"/>
    <w:rsid w:val="00150F4A"/>
    <w:rsid w:val="001514F7"/>
    <w:rsid w:val="0015173B"/>
    <w:rsid w:val="00151E34"/>
    <w:rsid w:val="00151E39"/>
    <w:rsid w:val="00152133"/>
    <w:rsid w:val="0015216E"/>
    <w:rsid w:val="001524A2"/>
    <w:rsid w:val="00152532"/>
    <w:rsid w:val="0015447C"/>
    <w:rsid w:val="001544ED"/>
    <w:rsid w:val="0015469D"/>
    <w:rsid w:val="0015487D"/>
    <w:rsid w:val="00154B6C"/>
    <w:rsid w:val="001550E8"/>
    <w:rsid w:val="001555BF"/>
    <w:rsid w:val="001559E6"/>
    <w:rsid w:val="00155A15"/>
    <w:rsid w:val="00155D2B"/>
    <w:rsid w:val="00156D74"/>
    <w:rsid w:val="00157855"/>
    <w:rsid w:val="001578C7"/>
    <w:rsid w:val="001579F4"/>
    <w:rsid w:val="00157F4A"/>
    <w:rsid w:val="00157FA1"/>
    <w:rsid w:val="00160D3C"/>
    <w:rsid w:val="001614D9"/>
    <w:rsid w:val="00161BFE"/>
    <w:rsid w:val="001629F5"/>
    <w:rsid w:val="00164046"/>
    <w:rsid w:val="001644D7"/>
    <w:rsid w:val="00164955"/>
    <w:rsid w:val="00166673"/>
    <w:rsid w:val="001674A1"/>
    <w:rsid w:val="00167B48"/>
    <w:rsid w:val="001704EC"/>
    <w:rsid w:val="001706E9"/>
    <w:rsid w:val="00170A6B"/>
    <w:rsid w:val="00170CBF"/>
    <w:rsid w:val="001739A7"/>
    <w:rsid w:val="00173F4C"/>
    <w:rsid w:val="00174052"/>
    <w:rsid w:val="00174623"/>
    <w:rsid w:val="001748AE"/>
    <w:rsid w:val="001748CF"/>
    <w:rsid w:val="00174B9A"/>
    <w:rsid w:val="00175031"/>
    <w:rsid w:val="00176317"/>
    <w:rsid w:val="00176443"/>
    <w:rsid w:val="00176D47"/>
    <w:rsid w:val="0017751B"/>
    <w:rsid w:val="00177658"/>
    <w:rsid w:val="00177A91"/>
    <w:rsid w:val="00180600"/>
    <w:rsid w:val="001807F7"/>
    <w:rsid w:val="001808BD"/>
    <w:rsid w:val="00180FF0"/>
    <w:rsid w:val="001810B3"/>
    <w:rsid w:val="001811B3"/>
    <w:rsid w:val="001818E9"/>
    <w:rsid w:val="0018243F"/>
    <w:rsid w:val="0018245A"/>
    <w:rsid w:val="001825AC"/>
    <w:rsid w:val="00185570"/>
    <w:rsid w:val="001860C3"/>
    <w:rsid w:val="001875AE"/>
    <w:rsid w:val="0019144C"/>
    <w:rsid w:val="00193350"/>
    <w:rsid w:val="00193FA5"/>
    <w:rsid w:val="00194175"/>
    <w:rsid w:val="0019429B"/>
    <w:rsid w:val="00194E05"/>
    <w:rsid w:val="00195D35"/>
    <w:rsid w:val="00196682"/>
    <w:rsid w:val="0019668F"/>
    <w:rsid w:val="00196DBE"/>
    <w:rsid w:val="001978AD"/>
    <w:rsid w:val="001A0654"/>
    <w:rsid w:val="001A43EA"/>
    <w:rsid w:val="001A4649"/>
    <w:rsid w:val="001A46E0"/>
    <w:rsid w:val="001A4A04"/>
    <w:rsid w:val="001A56D0"/>
    <w:rsid w:val="001A5B0D"/>
    <w:rsid w:val="001A5BC7"/>
    <w:rsid w:val="001A5F52"/>
    <w:rsid w:val="001A6E24"/>
    <w:rsid w:val="001A6F21"/>
    <w:rsid w:val="001B14E3"/>
    <w:rsid w:val="001B262B"/>
    <w:rsid w:val="001B2739"/>
    <w:rsid w:val="001B304C"/>
    <w:rsid w:val="001B4A68"/>
    <w:rsid w:val="001B56C5"/>
    <w:rsid w:val="001B5D05"/>
    <w:rsid w:val="001B7841"/>
    <w:rsid w:val="001C0353"/>
    <w:rsid w:val="001C1413"/>
    <w:rsid w:val="001C1F75"/>
    <w:rsid w:val="001C27BB"/>
    <w:rsid w:val="001C285D"/>
    <w:rsid w:val="001C2D20"/>
    <w:rsid w:val="001C5305"/>
    <w:rsid w:val="001C5B34"/>
    <w:rsid w:val="001C5DAF"/>
    <w:rsid w:val="001C6937"/>
    <w:rsid w:val="001C6A87"/>
    <w:rsid w:val="001C75E1"/>
    <w:rsid w:val="001C7A53"/>
    <w:rsid w:val="001D0195"/>
    <w:rsid w:val="001D095F"/>
    <w:rsid w:val="001D133E"/>
    <w:rsid w:val="001D2191"/>
    <w:rsid w:val="001D2BF0"/>
    <w:rsid w:val="001D2FCC"/>
    <w:rsid w:val="001D3BB8"/>
    <w:rsid w:val="001D3ED2"/>
    <w:rsid w:val="001D43A5"/>
    <w:rsid w:val="001D532A"/>
    <w:rsid w:val="001D58B5"/>
    <w:rsid w:val="001D5E5E"/>
    <w:rsid w:val="001D6DD1"/>
    <w:rsid w:val="001D6EA9"/>
    <w:rsid w:val="001D6EFF"/>
    <w:rsid w:val="001D7C86"/>
    <w:rsid w:val="001E04CE"/>
    <w:rsid w:val="001E0B55"/>
    <w:rsid w:val="001E23F6"/>
    <w:rsid w:val="001E36D0"/>
    <w:rsid w:val="001E4F06"/>
    <w:rsid w:val="001E5ACA"/>
    <w:rsid w:val="001E6883"/>
    <w:rsid w:val="001E6C7A"/>
    <w:rsid w:val="001E72C0"/>
    <w:rsid w:val="001F05AF"/>
    <w:rsid w:val="001F1D0F"/>
    <w:rsid w:val="001F2C69"/>
    <w:rsid w:val="001F2C8C"/>
    <w:rsid w:val="001F4D58"/>
    <w:rsid w:val="001F707E"/>
    <w:rsid w:val="002001C2"/>
    <w:rsid w:val="0020111B"/>
    <w:rsid w:val="00201A79"/>
    <w:rsid w:val="00201B4B"/>
    <w:rsid w:val="002029C9"/>
    <w:rsid w:val="00202C30"/>
    <w:rsid w:val="002039CB"/>
    <w:rsid w:val="002039ED"/>
    <w:rsid w:val="0020640F"/>
    <w:rsid w:val="002075FB"/>
    <w:rsid w:val="00207D80"/>
    <w:rsid w:val="00210529"/>
    <w:rsid w:val="00212465"/>
    <w:rsid w:val="00212FC1"/>
    <w:rsid w:val="002130BF"/>
    <w:rsid w:val="002133DA"/>
    <w:rsid w:val="00214026"/>
    <w:rsid w:val="00215137"/>
    <w:rsid w:val="0021577C"/>
    <w:rsid w:val="0021582E"/>
    <w:rsid w:val="00215E39"/>
    <w:rsid w:val="00217E1A"/>
    <w:rsid w:val="002204E7"/>
    <w:rsid w:val="002212C4"/>
    <w:rsid w:val="00221670"/>
    <w:rsid w:val="00221830"/>
    <w:rsid w:val="00222077"/>
    <w:rsid w:val="00222D50"/>
    <w:rsid w:val="0022300B"/>
    <w:rsid w:val="00223534"/>
    <w:rsid w:val="0022621D"/>
    <w:rsid w:val="00226917"/>
    <w:rsid w:val="0022710B"/>
    <w:rsid w:val="002274C9"/>
    <w:rsid w:val="00227E6A"/>
    <w:rsid w:val="0023019C"/>
    <w:rsid w:val="00230CDA"/>
    <w:rsid w:val="002313A4"/>
    <w:rsid w:val="002314F3"/>
    <w:rsid w:val="0023158C"/>
    <w:rsid w:val="002319B7"/>
    <w:rsid w:val="00232A4D"/>
    <w:rsid w:val="00232B78"/>
    <w:rsid w:val="00233218"/>
    <w:rsid w:val="00233304"/>
    <w:rsid w:val="0023354F"/>
    <w:rsid w:val="00233BD2"/>
    <w:rsid w:val="00234049"/>
    <w:rsid w:val="00234722"/>
    <w:rsid w:val="002347DC"/>
    <w:rsid w:val="002352FB"/>
    <w:rsid w:val="00235594"/>
    <w:rsid w:val="00237B63"/>
    <w:rsid w:val="002401B1"/>
    <w:rsid w:val="002405F2"/>
    <w:rsid w:val="002407D8"/>
    <w:rsid w:val="002412CD"/>
    <w:rsid w:val="0024154C"/>
    <w:rsid w:val="002417AC"/>
    <w:rsid w:val="00242E92"/>
    <w:rsid w:val="00243624"/>
    <w:rsid w:val="002448E1"/>
    <w:rsid w:val="00244943"/>
    <w:rsid w:val="00244E1D"/>
    <w:rsid w:val="00245190"/>
    <w:rsid w:val="00246405"/>
    <w:rsid w:val="00246E0C"/>
    <w:rsid w:val="00246F93"/>
    <w:rsid w:val="00247067"/>
    <w:rsid w:val="00247EC9"/>
    <w:rsid w:val="002508BA"/>
    <w:rsid w:val="00250971"/>
    <w:rsid w:val="00250AD4"/>
    <w:rsid w:val="002511AA"/>
    <w:rsid w:val="002516E3"/>
    <w:rsid w:val="002525A7"/>
    <w:rsid w:val="00252920"/>
    <w:rsid w:val="002531BC"/>
    <w:rsid w:val="00253ED4"/>
    <w:rsid w:val="0025408D"/>
    <w:rsid w:val="002553A0"/>
    <w:rsid w:val="00255830"/>
    <w:rsid w:val="00256BB1"/>
    <w:rsid w:val="002576E4"/>
    <w:rsid w:val="002611E9"/>
    <w:rsid w:val="00261823"/>
    <w:rsid w:val="0026210E"/>
    <w:rsid w:val="00262801"/>
    <w:rsid w:val="00263427"/>
    <w:rsid w:val="0026353F"/>
    <w:rsid w:val="00264357"/>
    <w:rsid w:val="002657CE"/>
    <w:rsid w:val="002667C7"/>
    <w:rsid w:val="00266966"/>
    <w:rsid w:val="00266DB5"/>
    <w:rsid w:val="00267059"/>
    <w:rsid w:val="00267F8E"/>
    <w:rsid w:val="00272EA3"/>
    <w:rsid w:val="002735EF"/>
    <w:rsid w:val="002735F4"/>
    <w:rsid w:val="00273A93"/>
    <w:rsid w:val="00273BD1"/>
    <w:rsid w:val="0027457C"/>
    <w:rsid w:val="0027798A"/>
    <w:rsid w:val="00277B26"/>
    <w:rsid w:val="00277E60"/>
    <w:rsid w:val="0028048D"/>
    <w:rsid w:val="0028096E"/>
    <w:rsid w:val="002809E6"/>
    <w:rsid w:val="00281BFD"/>
    <w:rsid w:val="00282AB4"/>
    <w:rsid w:val="00282D25"/>
    <w:rsid w:val="00284133"/>
    <w:rsid w:val="00284CA2"/>
    <w:rsid w:val="00286FAD"/>
    <w:rsid w:val="00287EA1"/>
    <w:rsid w:val="00287F17"/>
    <w:rsid w:val="00290158"/>
    <w:rsid w:val="002903AF"/>
    <w:rsid w:val="00290605"/>
    <w:rsid w:val="00290842"/>
    <w:rsid w:val="00291F6F"/>
    <w:rsid w:val="00292CC8"/>
    <w:rsid w:val="00293019"/>
    <w:rsid w:val="00293F5A"/>
    <w:rsid w:val="00294437"/>
    <w:rsid w:val="00294BFC"/>
    <w:rsid w:val="00295595"/>
    <w:rsid w:val="00295DA4"/>
    <w:rsid w:val="002972A0"/>
    <w:rsid w:val="002975F4"/>
    <w:rsid w:val="00297A9F"/>
    <w:rsid w:val="002A0E1C"/>
    <w:rsid w:val="002A1DC5"/>
    <w:rsid w:val="002A2B17"/>
    <w:rsid w:val="002A37CF"/>
    <w:rsid w:val="002A385B"/>
    <w:rsid w:val="002A6C51"/>
    <w:rsid w:val="002A6EB5"/>
    <w:rsid w:val="002A7753"/>
    <w:rsid w:val="002A7AF8"/>
    <w:rsid w:val="002A7CF2"/>
    <w:rsid w:val="002B0E98"/>
    <w:rsid w:val="002B1442"/>
    <w:rsid w:val="002B2844"/>
    <w:rsid w:val="002B55B2"/>
    <w:rsid w:val="002B6858"/>
    <w:rsid w:val="002C04EF"/>
    <w:rsid w:val="002C1377"/>
    <w:rsid w:val="002C148E"/>
    <w:rsid w:val="002C166E"/>
    <w:rsid w:val="002C1751"/>
    <w:rsid w:val="002C1AC0"/>
    <w:rsid w:val="002C1AC5"/>
    <w:rsid w:val="002C2390"/>
    <w:rsid w:val="002C2755"/>
    <w:rsid w:val="002C4312"/>
    <w:rsid w:val="002C43D2"/>
    <w:rsid w:val="002C6918"/>
    <w:rsid w:val="002D02C9"/>
    <w:rsid w:val="002D0F60"/>
    <w:rsid w:val="002D2E50"/>
    <w:rsid w:val="002D354E"/>
    <w:rsid w:val="002D4F43"/>
    <w:rsid w:val="002D52A7"/>
    <w:rsid w:val="002D5D62"/>
    <w:rsid w:val="002D648C"/>
    <w:rsid w:val="002D6501"/>
    <w:rsid w:val="002D6B26"/>
    <w:rsid w:val="002D76BE"/>
    <w:rsid w:val="002D776B"/>
    <w:rsid w:val="002E01C4"/>
    <w:rsid w:val="002E0A20"/>
    <w:rsid w:val="002E17EC"/>
    <w:rsid w:val="002E1FF6"/>
    <w:rsid w:val="002E2903"/>
    <w:rsid w:val="002E504E"/>
    <w:rsid w:val="002E51EF"/>
    <w:rsid w:val="002E531F"/>
    <w:rsid w:val="002E633A"/>
    <w:rsid w:val="002E6435"/>
    <w:rsid w:val="002E70B7"/>
    <w:rsid w:val="002E7734"/>
    <w:rsid w:val="002E7BCA"/>
    <w:rsid w:val="002F0E70"/>
    <w:rsid w:val="002F42A0"/>
    <w:rsid w:val="002F5172"/>
    <w:rsid w:val="002F5996"/>
    <w:rsid w:val="002F61D2"/>
    <w:rsid w:val="002F68A2"/>
    <w:rsid w:val="002F6FEC"/>
    <w:rsid w:val="002F7350"/>
    <w:rsid w:val="0030159F"/>
    <w:rsid w:val="0030173E"/>
    <w:rsid w:val="00301905"/>
    <w:rsid w:val="00301923"/>
    <w:rsid w:val="003024E8"/>
    <w:rsid w:val="00302E1D"/>
    <w:rsid w:val="003053CD"/>
    <w:rsid w:val="0030575C"/>
    <w:rsid w:val="00306D60"/>
    <w:rsid w:val="00306EFF"/>
    <w:rsid w:val="003072B4"/>
    <w:rsid w:val="00310773"/>
    <w:rsid w:val="00310E44"/>
    <w:rsid w:val="00310E9B"/>
    <w:rsid w:val="003110E3"/>
    <w:rsid w:val="003116D8"/>
    <w:rsid w:val="0031242A"/>
    <w:rsid w:val="00312650"/>
    <w:rsid w:val="00313225"/>
    <w:rsid w:val="00314658"/>
    <w:rsid w:val="0031659F"/>
    <w:rsid w:val="003169A7"/>
    <w:rsid w:val="0031741F"/>
    <w:rsid w:val="0031786F"/>
    <w:rsid w:val="0032037F"/>
    <w:rsid w:val="00320401"/>
    <w:rsid w:val="0032066A"/>
    <w:rsid w:val="00320B9E"/>
    <w:rsid w:val="00320F38"/>
    <w:rsid w:val="00321C68"/>
    <w:rsid w:val="00322453"/>
    <w:rsid w:val="00322A16"/>
    <w:rsid w:val="00323CFB"/>
    <w:rsid w:val="003255A3"/>
    <w:rsid w:val="00325E05"/>
    <w:rsid w:val="003300E3"/>
    <w:rsid w:val="003308B8"/>
    <w:rsid w:val="0033103C"/>
    <w:rsid w:val="0033119C"/>
    <w:rsid w:val="003312DC"/>
    <w:rsid w:val="00331C58"/>
    <w:rsid w:val="00331D56"/>
    <w:rsid w:val="003322BC"/>
    <w:rsid w:val="003332FF"/>
    <w:rsid w:val="003337F1"/>
    <w:rsid w:val="00335DF3"/>
    <w:rsid w:val="00337BF4"/>
    <w:rsid w:val="003400D8"/>
    <w:rsid w:val="00340B58"/>
    <w:rsid w:val="00341313"/>
    <w:rsid w:val="003413DC"/>
    <w:rsid w:val="0034150A"/>
    <w:rsid w:val="003415E7"/>
    <w:rsid w:val="0034303A"/>
    <w:rsid w:val="003432CA"/>
    <w:rsid w:val="003435C6"/>
    <w:rsid w:val="00343C36"/>
    <w:rsid w:val="00343F37"/>
    <w:rsid w:val="003457BD"/>
    <w:rsid w:val="003463E4"/>
    <w:rsid w:val="003469F0"/>
    <w:rsid w:val="00347C69"/>
    <w:rsid w:val="00350046"/>
    <w:rsid w:val="00350386"/>
    <w:rsid w:val="00350B0A"/>
    <w:rsid w:val="00350E72"/>
    <w:rsid w:val="00351050"/>
    <w:rsid w:val="00351679"/>
    <w:rsid w:val="003518ED"/>
    <w:rsid w:val="00352E16"/>
    <w:rsid w:val="0035373C"/>
    <w:rsid w:val="00353916"/>
    <w:rsid w:val="00353A27"/>
    <w:rsid w:val="00353D71"/>
    <w:rsid w:val="00354179"/>
    <w:rsid w:val="003542A4"/>
    <w:rsid w:val="0035566C"/>
    <w:rsid w:val="003557C8"/>
    <w:rsid w:val="0035583E"/>
    <w:rsid w:val="00356055"/>
    <w:rsid w:val="0035614F"/>
    <w:rsid w:val="0035632B"/>
    <w:rsid w:val="003567D1"/>
    <w:rsid w:val="003567D3"/>
    <w:rsid w:val="00356A26"/>
    <w:rsid w:val="00360C6F"/>
    <w:rsid w:val="003628F4"/>
    <w:rsid w:val="00362DF9"/>
    <w:rsid w:val="00363205"/>
    <w:rsid w:val="003636B6"/>
    <w:rsid w:val="00363989"/>
    <w:rsid w:val="0036526D"/>
    <w:rsid w:val="00365470"/>
    <w:rsid w:val="00371225"/>
    <w:rsid w:val="003717AE"/>
    <w:rsid w:val="00371CFE"/>
    <w:rsid w:val="00372445"/>
    <w:rsid w:val="003728A6"/>
    <w:rsid w:val="00372D3A"/>
    <w:rsid w:val="00372E3C"/>
    <w:rsid w:val="00373278"/>
    <w:rsid w:val="0037381A"/>
    <w:rsid w:val="00373DF0"/>
    <w:rsid w:val="00374997"/>
    <w:rsid w:val="00374ACF"/>
    <w:rsid w:val="003750CD"/>
    <w:rsid w:val="00375832"/>
    <w:rsid w:val="0037605B"/>
    <w:rsid w:val="003760C5"/>
    <w:rsid w:val="00376A72"/>
    <w:rsid w:val="00377ABE"/>
    <w:rsid w:val="003805B1"/>
    <w:rsid w:val="00381EDC"/>
    <w:rsid w:val="00382292"/>
    <w:rsid w:val="003836A3"/>
    <w:rsid w:val="00383D89"/>
    <w:rsid w:val="003844AA"/>
    <w:rsid w:val="00384C3C"/>
    <w:rsid w:val="003850E4"/>
    <w:rsid w:val="003854EA"/>
    <w:rsid w:val="00386B29"/>
    <w:rsid w:val="00390666"/>
    <w:rsid w:val="003907E3"/>
    <w:rsid w:val="003911F1"/>
    <w:rsid w:val="00391B34"/>
    <w:rsid w:val="00392839"/>
    <w:rsid w:val="003929E0"/>
    <w:rsid w:val="0039472E"/>
    <w:rsid w:val="00395288"/>
    <w:rsid w:val="00395F68"/>
    <w:rsid w:val="00395F95"/>
    <w:rsid w:val="003969B7"/>
    <w:rsid w:val="00396E90"/>
    <w:rsid w:val="003A0509"/>
    <w:rsid w:val="003A12F4"/>
    <w:rsid w:val="003A229F"/>
    <w:rsid w:val="003A3CA1"/>
    <w:rsid w:val="003A3F80"/>
    <w:rsid w:val="003A4314"/>
    <w:rsid w:val="003A5628"/>
    <w:rsid w:val="003A5E1A"/>
    <w:rsid w:val="003A6B5A"/>
    <w:rsid w:val="003A70D7"/>
    <w:rsid w:val="003A7147"/>
    <w:rsid w:val="003A79F7"/>
    <w:rsid w:val="003A7B56"/>
    <w:rsid w:val="003A7FF2"/>
    <w:rsid w:val="003B049C"/>
    <w:rsid w:val="003B0B26"/>
    <w:rsid w:val="003B1913"/>
    <w:rsid w:val="003B2D0B"/>
    <w:rsid w:val="003B310C"/>
    <w:rsid w:val="003B3555"/>
    <w:rsid w:val="003B4AE5"/>
    <w:rsid w:val="003B61B5"/>
    <w:rsid w:val="003B6F89"/>
    <w:rsid w:val="003B7B61"/>
    <w:rsid w:val="003C03CD"/>
    <w:rsid w:val="003C0F00"/>
    <w:rsid w:val="003C1B36"/>
    <w:rsid w:val="003C1DB3"/>
    <w:rsid w:val="003C2690"/>
    <w:rsid w:val="003C381B"/>
    <w:rsid w:val="003C38EE"/>
    <w:rsid w:val="003C3CDD"/>
    <w:rsid w:val="003C4EB3"/>
    <w:rsid w:val="003C5FEC"/>
    <w:rsid w:val="003C6B8A"/>
    <w:rsid w:val="003C757C"/>
    <w:rsid w:val="003D02C5"/>
    <w:rsid w:val="003D0B05"/>
    <w:rsid w:val="003D107D"/>
    <w:rsid w:val="003D17B5"/>
    <w:rsid w:val="003D1B3B"/>
    <w:rsid w:val="003D25A7"/>
    <w:rsid w:val="003D2CDE"/>
    <w:rsid w:val="003D46AD"/>
    <w:rsid w:val="003D529A"/>
    <w:rsid w:val="003D5A3E"/>
    <w:rsid w:val="003D6CE1"/>
    <w:rsid w:val="003E14C9"/>
    <w:rsid w:val="003E1588"/>
    <w:rsid w:val="003E1677"/>
    <w:rsid w:val="003E1A32"/>
    <w:rsid w:val="003E1D26"/>
    <w:rsid w:val="003E1E42"/>
    <w:rsid w:val="003E293D"/>
    <w:rsid w:val="003E2B72"/>
    <w:rsid w:val="003E2C40"/>
    <w:rsid w:val="003E2D0C"/>
    <w:rsid w:val="003E2D26"/>
    <w:rsid w:val="003E351F"/>
    <w:rsid w:val="003E374F"/>
    <w:rsid w:val="003E4A06"/>
    <w:rsid w:val="003E4A7F"/>
    <w:rsid w:val="003E55D2"/>
    <w:rsid w:val="003E5800"/>
    <w:rsid w:val="003E5F59"/>
    <w:rsid w:val="003E6058"/>
    <w:rsid w:val="003E674D"/>
    <w:rsid w:val="003F0E7C"/>
    <w:rsid w:val="003F10E4"/>
    <w:rsid w:val="003F1D52"/>
    <w:rsid w:val="003F2114"/>
    <w:rsid w:val="003F225E"/>
    <w:rsid w:val="003F2719"/>
    <w:rsid w:val="003F2B78"/>
    <w:rsid w:val="003F2DFD"/>
    <w:rsid w:val="003F3173"/>
    <w:rsid w:val="003F365C"/>
    <w:rsid w:val="003F39B7"/>
    <w:rsid w:val="003F3CA4"/>
    <w:rsid w:val="003F3F43"/>
    <w:rsid w:val="003F4231"/>
    <w:rsid w:val="003F71D5"/>
    <w:rsid w:val="003F748C"/>
    <w:rsid w:val="003F76F9"/>
    <w:rsid w:val="003F7ECD"/>
    <w:rsid w:val="0040052E"/>
    <w:rsid w:val="00401D47"/>
    <w:rsid w:val="004025FB"/>
    <w:rsid w:val="00402920"/>
    <w:rsid w:val="00403056"/>
    <w:rsid w:val="004033A3"/>
    <w:rsid w:val="00403636"/>
    <w:rsid w:val="00403F67"/>
    <w:rsid w:val="00404250"/>
    <w:rsid w:val="00405353"/>
    <w:rsid w:val="004063EC"/>
    <w:rsid w:val="00406C2D"/>
    <w:rsid w:val="00406D5A"/>
    <w:rsid w:val="004074F0"/>
    <w:rsid w:val="0041099E"/>
    <w:rsid w:val="00411F77"/>
    <w:rsid w:val="004125D3"/>
    <w:rsid w:val="004139BD"/>
    <w:rsid w:val="00414198"/>
    <w:rsid w:val="0041440A"/>
    <w:rsid w:val="004158C9"/>
    <w:rsid w:val="00417B32"/>
    <w:rsid w:val="00421457"/>
    <w:rsid w:val="00421B4A"/>
    <w:rsid w:val="004224CA"/>
    <w:rsid w:val="00423082"/>
    <w:rsid w:val="0042375A"/>
    <w:rsid w:val="0042410B"/>
    <w:rsid w:val="0042468D"/>
    <w:rsid w:val="004254B8"/>
    <w:rsid w:val="00427496"/>
    <w:rsid w:val="0042796D"/>
    <w:rsid w:val="0043038B"/>
    <w:rsid w:val="004317D4"/>
    <w:rsid w:val="004329DF"/>
    <w:rsid w:val="00432A11"/>
    <w:rsid w:val="00432BA7"/>
    <w:rsid w:val="00432C21"/>
    <w:rsid w:val="00432C4C"/>
    <w:rsid w:val="00433610"/>
    <w:rsid w:val="00433A31"/>
    <w:rsid w:val="0043458C"/>
    <w:rsid w:val="00434608"/>
    <w:rsid w:val="00434BA9"/>
    <w:rsid w:val="0043537B"/>
    <w:rsid w:val="00435870"/>
    <w:rsid w:val="00435C2B"/>
    <w:rsid w:val="0043768B"/>
    <w:rsid w:val="00437DEE"/>
    <w:rsid w:val="004401E3"/>
    <w:rsid w:val="0044049C"/>
    <w:rsid w:val="004412A0"/>
    <w:rsid w:val="00441D8C"/>
    <w:rsid w:val="00441FD3"/>
    <w:rsid w:val="00442417"/>
    <w:rsid w:val="00443368"/>
    <w:rsid w:val="004435FC"/>
    <w:rsid w:val="004437CE"/>
    <w:rsid w:val="004438AC"/>
    <w:rsid w:val="004443B8"/>
    <w:rsid w:val="00444634"/>
    <w:rsid w:val="004447D6"/>
    <w:rsid w:val="00444A92"/>
    <w:rsid w:val="00444BDF"/>
    <w:rsid w:val="00444BE8"/>
    <w:rsid w:val="004459EC"/>
    <w:rsid w:val="00445A55"/>
    <w:rsid w:val="00445A83"/>
    <w:rsid w:val="00445CE9"/>
    <w:rsid w:val="00445FC8"/>
    <w:rsid w:val="004466C2"/>
    <w:rsid w:val="00446843"/>
    <w:rsid w:val="00447482"/>
    <w:rsid w:val="00447BB3"/>
    <w:rsid w:val="00450851"/>
    <w:rsid w:val="0045120B"/>
    <w:rsid w:val="0045172C"/>
    <w:rsid w:val="004536E4"/>
    <w:rsid w:val="00453F54"/>
    <w:rsid w:val="004541CC"/>
    <w:rsid w:val="00454A9F"/>
    <w:rsid w:val="0045563E"/>
    <w:rsid w:val="004557FD"/>
    <w:rsid w:val="00455822"/>
    <w:rsid w:val="004559F3"/>
    <w:rsid w:val="004562FE"/>
    <w:rsid w:val="0045714D"/>
    <w:rsid w:val="004572AD"/>
    <w:rsid w:val="004573EE"/>
    <w:rsid w:val="00457956"/>
    <w:rsid w:val="00461674"/>
    <w:rsid w:val="0046277B"/>
    <w:rsid w:val="00462D89"/>
    <w:rsid w:val="00462E49"/>
    <w:rsid w:val="004630F2"/>
    <w:rsid w:val="004658F4"/>
    <w:rsid w:val="00466B92"/>
    <w:rsid w:val="004670F7"/>
    <w:rsid w:val="00467CD7"/>
    <w:rsid w:val="0047007F"/>
    <w:rsid w:val="00470116"/>
    <w:rsid w:val="004706A0"/>
    <w:rsid w:val="0047086D"/>
    <w:rsid w:val="004708FF"/>
    <w:rsid w:val="00471A1A"/>
    <w:rsid w:val="004757DB"/>
    <w:rsid w:val="00475941"/>
    <w:rsid w:val="00475B8F"/>
    <w:rsid w:val="004765BA"/>
    <w:rsid w:val="004766FA"/>
    <w:rsid w:val="004774D4"/>
    <w:rsid w:val="0047797B"/>
    <w:rsid w:val="00480502"/>
    <w:rsid w:val="0048092C"/>
    <w:rsid w:val="00481476"/>
    <w:rsid w:val="004816E1"/>
    <w:rsid w:val="00481849"/>
    <w:rsid w:val="00481997"/>
    <w:rsid w:val="00481C2C"/>
    <w:rsid w:val="00481C63"/>
    <w:rsid w:val="00481CEF"/>
    <w:rsid w:val="00482387"/>
    <w:rsid w:val="00482871"/>
    <w:rsid w:val="00483C67"/>
    <w:rsid w:val="00483DF2"/>
    <w:rsid w:val="004842C7"/>
    <w:rsid w:val="00484BE4"/>
    <w:rsid w:val="004856B6"/>
    <w:rsid w:val="00486559"/>
    <w:rsid w:val="00486CA5"/>
    <w:rsid w:val="00490481"/>
    <w:rsid w:val="004906B6"/>
    <w:rsid w:val="00490C4C"/>
    <w:rsid w:val="00490F1D"/>
    <w:rsid w:val="00491024"/>
    <w:rsid w:val="00491C32"/>
    <w:rsid w:val="00492464"/>
    <w:rsid w:val="00493756"/>
    <w:rsid w:val="004950B5"/>
    <w:rsid w:val="00495A5D"/>
    <w:rsid w:val="00495C27"/>
    <w:rsid w:val="00496AFF"/>
    <w:rsid w:val="004977AA"/>
    <w:rsid w:val="004A02CD"/>
    <w:rsid w:val="004A09C1"/>
    <w:rsid w:val="004A1F26"/>
    <w:rsid w:val="004A24AE"/>
    <w:rsid w:val="004A2B24"/>
    <w:rsid w:val="004A2E84"/>
    <w:rsid w:val="004A37E0"/>
    <w:rsid w:val="004A3B1D"/>
    <w:rsid w:val="004A4709"/>
    <w:rsid w:val="004A48AC"/>
    <w:rsid w:val="004A4983"/>
    <w:rsid w:val="004A5597"/>
    <w:rsid w:val="004A673E"/>
    <w:rsid w:val="004A6F26"/>
    <w:rsid w:val="004A73A2"/>
    <w:rsid w:val="004A77ED"/>
    <w:rsid w:val="004A78C2"/>
    <w:rsid w:val="004A7EE0"/>
    <w:rsid w:val="004B203F"/>
    <w:rsid w:val="004B2189"/>
    <w:rsid w:val="004B3A05"/>
    <w:rsid w:val="004B569D"/>
    <w:rsid w:val="004B61CB"/>
    <w:rsid w:val="004B65D0"/>
    <w:rsid w:val="004B7C5F"/>
    <w:rsid w:val="004B7C97"/>
    <w:rsid w:val="004C063A"/>
    <w:rsid w:val="004C12DB"/>
    <w:rsid w:val="004C2C08"/>
    <w:rsid w:val="004C3116"/>
    <w:rsid w:val="004C35C9"/>
    <w:rsid w:val="004C404F"/>
    <w:rsid w:val="004C4789"/>
    <w:rsid w:val="004C48D3"/>
    <w:rsid w:val="004C4B37"/>
    <w:rsid w:val="004C5085"/>
    <w:rsid w:val="004C586F"/>
    <w:rsid w:val="004C5971"/>
    <w:rsid w:val="004C6449"/>
    <w:rsid w:val="004C672B"/>
    <w:rsid w:val="004C6AC5"/>
    <w:rsid w:val="004C70F4"/>
    <w:rsid w:val="004C7B33"/>
    <w:rsid w:val="004D0194"/>
    <w:rsid w:val="004D10AB"/>
    <w:rsid w:val="004D1841"/>
    <w:rsid w:val="004D2410"/>
    <w:rsid w:val="004D275B"/>
    <w:rsid w:val="004D2CC7"/>
    <w:rsid w:val="004D31FD"/>
    <w:rsid w:val="004D3D1A"/>
    <w:rsid w:val="004D3FF2"/>
    <w:rsid w:val="004D4330"/>
    <w:rsid w:val="004D4844"/>
    <w:rsid w:val="004D4F1E"/>
    <w:rsid w:val="004D5420"/>
    <w:rsid w:val="004D56DE"/>
    <w:rsid w:val="004D5722"/>
    <w:rsid w:val="004D64B1"/>
    <w:rsid w:val="004D6A57"/>
    <w:rsid w:val="004D73BC"/>
    <w:rsid w:val="004D7F31"/>
    <w:rsid w:val="004E0E45"/>
    <w:rsid w:val="004E1DEC"/>
    <w:rsid w:val="004E22D6"/>
    <w:rsid w:val="004E281F"/>
    <w:rsid w:val="004E2B34"/>
    <w:rsid w:val="004E31BF"/>
    <w:rsid w:val="004E36C7"/>
    <w:rsid w:val="004E3816"/>
    <w:rsid w:val="004E3863"/>
    <w:rsid w:val="004E3EE7"/>
    <w:rsid w:val="004E497C"/>
    <w:rsid w:val="004E4C1B"/>
    <w:rsid w:val="004E5AF0"/>
    <w:rsid w:val="004E5BBB"/>
    <w:rsid w:val="004E6671"/>
    <w:rsid w:val="004E7164"/>
    <w:rsid w:val="004E72D6"/>
    <w:rsid w:val="004E7768"/>
    <w:rsid w:val="004F0454"/>
    <w:rsid w:val="004F0615"/>
    <w:rsid w:val="004F0C5F"/>
    <w:rsid w:val="004F0F64"/>
    <w:rsid w:val="004F1C8C"/>
    <w:rsid w:val="004F23D1"/>
    <w:rsid w:val="004F2648"/>
    <w:rsid w:val="004F2B2C"/>
    <w:rsid w:val="004F2BCC"/>
    <w:rsid w:val="004F412A"/>
    <w:rsid w:val="004F46B4"/>
    <w:rsid w:val="004F51CE"/>
    <w:rsid w:val="004F5268"/>
    <w:rsid w:val="004F5498"/>
    <w:rsid w:val="004F6360"/>
    <w:rsid w:val="004F640E"/>
    <w:rsid w:val="004F67C8"/>
    <w:rsid w:val="004F6844"/>
    <w:rsid w:val="004F6D17"/>
    <w:rsid w:val="004F6EBD"/>
    <w:rsid w:val="004F76A8"/>
    <w:rsid w:val="004F7DBF"/>
    <w:rsid w:val="005006F8"/>
    <w:rsid w:val="0050118A"/>
    <w:rsid w:val="005014CB"/>
    <w:rsid w:val="00502BC3"/>
    <w:rsid w:val="00502F9A"/>
    <w:rsid w:val="0050321D"/>
    <w:rsid w:val="00503793"/>
    <w:rsid w:val="005068A9"/>
    <w:rsid w:val="00506D00"/>
    <w:rsid w:val="00507E70"/>
    <w:rsid w:val="00507F0E"/>
    <w:rsid w:val="00511FDF"/>
    <w:rsid w:val="00512E77"/>
    <w:rsid w:val="0051427E"/>
    <w:rsid w:val="00514D4C"/>
    <w:rsid w:val="00515BCC"/>
    <w:rsid w:val="005162C8"/>
    <w:rsid w:val="00516325"/>
    <w:rsid w:val="005172E4"/>
    <w:rsid w:val="00517B51"/>
    <w:rsid w:val="00517CE1"/>
    <w:rsid w:val="005203F5"/>
    <w:rsid w:val="005204A6"/>
    <w:rsid w:val="00521680"/>
    <w:rsid w:val="005217A6"/>
    <w:rsid w:val="00522A4E"/>
    <w:rsid w:val="005238A9"/>
    <w:rsid w:val="00523B7C"/>
    <w:rsid w:val="00524353"/>
    <w:rsid w:val="00524D38"/>
    <w:rsid w:val="00524DAD"/>
    <w:rsid w:val="0052548F"/>
    <w:rsid w:val="00525D23"/>
    <w:rsid w:val="00525EBE"/>
    <w:rsid w:val="00526254"/>
    <w:rsid w:val="005278FB"/>
    <w:rsid w:val="00527F31"/>
    <w:rsid w:val="0053088B"/>
    <w:rsid w:val="00531994"/>
    <w:rsid w:val="00531A95"/>
    <w:rsid w:val="005321FD"/>
    <w:rsid w:val="005336A8"/>
    <w:rsid w:val="00534F78"/>
    <w:rsid w:val="0053571D"/>
    <w:rsid w:val="00536BF3"/>
    <w:rsid w:val="0053705E"/>
    <w:rsid w:val="005374D4"/>
    <w:rsid w:val="00537975"/>
    <w:rsid w:val="00537E6E"/>
    <w:rsid w:val="00540969"/>
    <w:rsid w:val="00540A06"/>
    <w:rsid w:val="00540D6F"/>
    <w:rsid w:val="00541195"/>
    <w:rsid w:val="005411B7"/>
    <w:rsid w:val="005412A7"/>
    <w:rsid w:val="005414B5"/>
    <w:rsid w:val="00541BFE"/>
    <w:rsid w:val="00542006"/>
    <w:rsid w:val="005438B7"/>
    <w:rsid w:val="00544117"/>
    <w:rsid w:val="005441F1"/>
    <w:rsid w:val="005444D1"/>
    <w:rsid w:val="00544776"/>
    <w:rsid w:val="00546DB7"/>
    <w:rsid w:val="00547D12"/>
    <w:rsid w:val="005512AE"/>
    <w:rsid w:val="0055185E"/>
    <w:rsid w:val="00551869"/>
    <w:rsid w:val="00552191"/>
    <w:rsid w:val="0055324B"/>
    <w:rsid w:val="00553364"/>
    <w:rsid w:val="00553DBD"/>
    <w:rsid w:val="00554037"/>
    <w:rsid w:val="00554918"/>
    <w:rsid w:val="00555602"/>
    <w:rsid w:val="00556DC6"/>
    <w:rsid w:val="005571A0"/>
    <w:rsid w:val="00560E9B"/>
    <w:rsid w:val="00560FCE"/>
    <w:rsid w:val="00561045"/>
    <w:rsid w:val="00562441"/>
    <w:rsid w:val="005626A3"/>
    <w:rsid w:val="00562B54"/>
    <w:rsid w:val="00562B9D"/>
    <w:rsid w:val="00563533"/>
    <w:rsid w:val="00563A20"/>
    <w:rsid w:val="00564058"/>
    <w:rsid w:val="00564512"/>
    <w:rsid w:val="0056454E"/>
    <w:rsid w:val="00564FBF"/>
    <w:rsid w:val="005656F9"/>
    <w:rsid w:val="00565F94"/>
    <w:rsid w:val="0057035A"/>
    <w:rsid w:val="00570E85"/>
    <w:rsid w:val="00571FF3"/>
    <w:rsid w:val="00572243"/>
    <w:rsid w:val="0057359E"/>
    <w:rsid w:val="00573A65"/>
    <w:rsid w:val="00573AFD"/>
    <w:rsid w:val="00573FE3"/>
    <w:rsid w:val="005744E4"/>
    <w:rsid w:val="00574592"/>
    <w:rsid w:val="00574D0A"/>
    <w:rsid w:val="005758A4"/>
    <w:rsid w:val="005769C4"/>
    <w:rsid w:val="00576A9D"/>
    <w:rsid w:val="005770E2"/>
    <w:rsid w:val="005770E6"/>
    <w:rsid w:val="0057779B"/>
    <w:rsid w:val="00577871"/>
    <w:rsid w:val="00577A5A"/>
    <w:rsid w:val="005818B4"/>
    <w:rsid w:val="00581C22"/>
    <w:rsid w:val="0058221D"/>
    <w:rsid w:val="005827F9"/>
    <w:rsid w:val="00582886"/>
    <w:rsid w:val="00584745"/>
    <w:rsid w:val="00584A6E"/>
    <w:rsid w:val="00586800"/>
    <w:rsid w:val="00586A26"/>
    <w:rsid w:val="00586EC8"/>
    <w:rsid w:val="005870DD"/>
    <w:rsid w:val="00587CB4"/>
    <w:rsid w:val="00590168"/>
    <w:rsid w:val="005901E2"/>
    <w:rsid w:val="00590F63"/>
    <w:rsid w:val="00591CB9"/>
    <w:rsid w:val="00593B78"/>
    <w:rsid w:val="0059559F"/>
    <w:rsid w:val="005959DA"/>
    <w:rsid w:val="0059638B"/>
    <w:rsid w:val="00596AA4"/>
    <w:rsid w:val="00597CEA"/>
    <w:rsid w:val="005A082D"/>
    <w:rsid w:val="005A0C15"/>
    <w:rsid w:val="005A0D02"/>
    <w:rsid w:val="005A16C3"/>
    <w:rsid w:val="005A3335"/>
    <w:rsid w:val="005A3D42"/>
    <w:rsid w:val="005A3E7D"/>
    <w:rsid w:val="005A4A01"/>
    <w:rsid w:val="005A4E72"/>
    <w:rsid w:val="005A5067"/>
    <w:rsid w:val="005A52E7"/>
    <w:rsid w:val="005A5A72"/>
    <w:rsid w:val="005A6F62"/>
    <w:rsid w:val="005A75C2"/>
    <w:rsid w:val="005A7B31"/>
    <w:rsid w:val="005B036A"/>
    <w:rsid w:val="005B07A9"/>
    <w:rsid w:val="005B19F3"/>
    <w:rsid w:val="005B1E32"/>
    <w:rsid w:val="005B2066"/>
    <w:rsid w:val="005B2C12"/>
    <w:rsid w:val="005B3EA6"/>
    <w:rsid w:val="005B434C"/>
    <w:rsid w:val="005B5991"/>
    <w:rsid w:val="005B5B66"/>
    <w:rsid w:val="005B604D"/>
    <w:rsid w:val="005B6140"/>
    <w:rsid w:val="005B6A9B"/>
    <w:rsid w:val="005B7EBC"/>
    <w:rsid w:val="005C1D2C"/>
    <w:rsid w:val="005C1D92"/>
    <w:rsid w:val="005C23B0"/>
    <w:rsid w:val="005C27DA"/>
    <w:rsid w:val="005C33A9"/>
    <w:rsid w:val="005C49F7"/>
    <w:rsid w:val="005C5121"/>
    <w:rsid w:val="005C646F"/>
    <w:rsid w:val="005C676F"/>
    <w:rsid w:val="005C6B9D"/>
    <w:rsid w:val="005C7438"/>
    <w:rsid w:val="005D01AC"/>
    <w:rsid w:val="005D05C8"/>
    <w:rsid w:val="005D05E9"/>
    <w:rsid w:val="005D0FBF"/>
    <w:rsid w:val="005D100B"/>
    <w:rsid w:val="005D18EC"/>
    <w:rsid w:val="005D1A3D"/>
    <w:rsid w:val="005D2F95"/>
    <w:rsid w:val="005D4F81"/>
    <w:rsid w:val="005D5F4A"/>
    <w:rsid w:val="005D6895"/>
    <w:rsid w:val="005D77D4"/>
    <w:rsid w:val="005E11F1"/>
    <w:rsid w:val="005E2E84"/>
    <w:rsid w:val="005E3726"/>
    <w:rsid w:val="005E3868"/>
    <w:rsid w:val="005E3EDF"/>
    <w:rsid w:val="005E400E"/>
    <w:rsid w:val="005E4BB2"/>
    <w:rsid w:val="005E4EB2"/>
    <w:rsid w:val="005E4F4B"/>
    <w:rsid w:val="005E722E"/>
    <w:rsid w:val="005E7377"/>
    <w:rsid w:val="005F023F"/>
    <w:rsid w:val="005F06A4"/>
    <w:rsid w:val="005F0934"/>
    <w:rsid w:val="005F0BB6"/>
    <w:rsid w:val="005F1048"/>
    <w:rsid w:val="005F1C8B"/>
    <w:rsid w:val="005F20EC"/>
    <w:rsid w:val="005F32FE"/>
    <w:rsid w:val="005F34A3"/>
    <w:rsid w:val="005F4993"/>
    <w:rsid w:val="005F5515"/>
    <w:rsid w:val="005F5945"/>
    <w:rsid w:val="005F6453"/>
    <w:rsid w:val="005F6F72"/>
    <w:rsid w:val="005F7A4D"/>
    <w:rsid w:val="00601F76"/>
    <w:rsid w:val="00602018"/>
    <w:rsid w:val="006020B9"/>
    <w:rsid w:val="00603124"/>
    <w:rsid w:val="00605936"/>
    <w:rsid w:val="00606204"/>
    <w:rsid w:val="00606338"/>
    <w:rsid w:val="0060697A"/>
    <w:rsid w:val="00606F8D"/>
    <w:rsid w:val="00607E3E"/>
    <w:rsid w:val="006102EE"/>
    <w:rsid w:val="006104D4"/>
    <w:rsid w:val="00610DC3"/>
    <w:rsid w:val="006115DA"/>
    <w:rsid w:val="00611757"/>
    <w:rsid w:val="00611897"/>
    <w:rsid w:val="00611C2A"/>
    <w:rsid w:val="00613CD9"/>
    <w:rsid w:val="00613DDE"/>
    <w:rsid w:val="0061445F"/>
    <w:rsid w:val="006153F6"/>
    <w:rsid w:val="00617727"/>
    <w:rsid w:val="00617A4C"/>
    <w:rsid w:val="006205D5"/>
    <w:rsid w:val="00620E55"/>
    <w:rsid w:val="006210F3"/>
    <w:rsid w:val="00621450"/>
    <w:rsid w:val="00621783"/>
    <w:rsid w:val="006232BF"/>
    <w:rsid w:val="006241C4"/>
    <w:rsid w:val="00624563"/>
    <w:rsid w:val="006247FF"/>
    <w:rsid w:val="00626568"/>
    <w:rsid w:val="006274EE"/>
    <w:rsid w:val="00627D23"/>
    <w:rsid w:val="0063093A"/>
    <w:rsid w:val="00630D75"/>
    <w:rsid w:val="00631A62"/>
    <w:rsid w:val="00632534"/>
    <w:rsid w:val="006328CE"/>
    <w:rsid w:val="00633DD0"/>
    <w:rsid w:val="0063464F"/>
    <w:rsid w:val="0063483B"/>
    <w:rsid w:val="00634F14"/>
    <w:rsid w:val="00634F9F"/>
    <w:rsid w:val="006350CE"/>
    <w:rsid w:val="00635A08"/>
    <w:rsid w:val="00635BF5"/>
    <w:rsid w:val="00635EC0"/>
    <w:rsid w:val="006363F7"/>
    <w:rsid w:val="00637E88"/>
    <w:rsid w:val="0064009F"/>
    <w:rsid w:val="00640466"/>
    <w:rsid w:val="00640EDB"/>
    <w:rsid w:val="00642849"/>
    <w:rsid w:val="00642D1B"/>
    <w:rsid w:val="00642F1F"/>
    <w:rsid w:val="006433FF"/>
    <w:rsid w:val="00643A87"/>
    <w:rsid w:val="00643AB7"/>
    <w:rsid w:val="006441EB"/>
    <w:rsid w:val="0064422D"/>
    <w:rsid w:val="006447CF"/>
    <w:rsid w:val="006448EF"/>
    <w:rsid w:val="00644990"/>
    <w:rsid w:val="00644B69"/>
    <w:rsid w:val="00644FEF"/>
    <w:rsid w:val="00645B07"/>
    <w:rsid w:val="00645F16"/>
    <w:rsid w:val="00645F28"/>
    <w:rsid w:val="006462A0"/>
    <w:rsid w:val="00646B13"/>
    <w:rsid w:val="00647D7A"/>
    <w:rsid w:val="006504BD"/>
    <w:rsid w:val="006504D4"/>
    <w:rsid w:val="00650FCD"/>
    <w:rsid w:val="0065113C"/>
    <w:rsid w:val="006512D3"/>
    <w:rsid w:val="00651573"/>
    <w:rsid w:val="00652A9F"/>
    <w:rsid w:val="00653140"/>
    <w:rsid w:val="0065347A"/>
    <w:rsid w:val="00653B40"/>
    <w:rsid w:val="00653F88"/>
    <w:rsid w:val="00654BEA"/>
    <w:rsid w:val="00654FAE"/>
    <w:rsid w:val="00655B66"/>
    <w:rsid w:val="00656220"/>
    <w:rsid w:val="006570D7"/>
    <w:rsid w:val="00657590"/>
    <w:rsid w:val="0065783D"/>
    <w:rsid w:val="00657BC9"/>
    <w:rsid w:val="006601E8"/>
    <w:rsid w:val="0066253C"/>
    <w:rsid w:val="00662666"/>
    <w:rsid w:val="006628BB"/>
    <w:rsid w:val="0066344F"/>
    <w:rsid w:val="006642B5"/>
    <w:rsid w:val="006642D2"/>
    <w:rsid w:val="0066456D"/>
    <w:rsid w:val="00664A18"/>
    <w:rsid w:val="00664F9B"/>
    <w:rsid w:val="0066541B"/>
    <w:rsid w:val="00666258"/>
    <w:rsid w:val="00666F01"/>
    <w:rsid w:val="006671D4"/>
    <w:rsid w:val="006674B3"/>
    <w:rsid w:val="00667BE3"/>
    <w:rsid w:val="00670D2F"/>
    <w:rsid w:val="006712F1"/>
    <w:rsid w:val="00671B65"/>
    <w:rsid w:val="00672DD1"/>
    <w:rsid w:val="00672F03"/>
    <w:rsid w:val="00673B13"/>
    <w:rsid w:val="006752E2"/>
    <w:rsid w:val="00675369"/>
    <w:rsid w:val="00675ACB"/>
    <w:rsid w:val="006762F7"/>
    <w:rsid w:val="00677651"/>
    <w:rsid w:val="00681087"/>
    <w:rsid w:val="006813F0"/>
    <w:rsid w:val="006821B2"/>
    <w:rsid w:val="0068283C"/>
    <w:rsid w:val="0068290C"/>
    <w:rsid w:val="00682AE8"/>
    <w:rsid w:val="00682B98"/>
    <w:rsid w:val="00682FCB"/>
    <w:rsid w:val="006837BD"/>
    <w:rsid w:val="006848B7"/>
    <w:rsid w:val="006864E6"/>
    <w:rsid w:val="00686928"/>
    <w:rsid w:val="006875F4"/>
    <w:rsid w:val="00687662"/>
    <w:rsid w:val="00690381"/>
    <w:rsid w:val="00690BBB"/>
    <w:rsid w:val="0069344E"/>
    <w:rsid w:val="00693CA1"/>
    <w:rsid w:val="00693F33"/>
    <w:rsid w:val="006940D8"/>
    <w:rsid w:val="006944EC"/>
    <w:rsid w:val="00695168"/>
    <w:rsid w:val="00695859"/>
    <w:rsid w:val="00695AEB"/>
    <w:rsid w:val="00696684"/>
    <w:rsid w:val="0069729B"/>
    <w:rsid w:val="006974D5"/>
    <w:rsid w:val="00697B24"/>
    <w:rsid w:val="006A0DB2"/>
    <w:rsid w:val="006A1B8F"/>
    <w:rsid w:val="006A1D8B"/>
    <w:rsid w:val="006A2501"/>
    <w:rsid w:val="006A3903"/>
    <w:rsid w:val="006A39B5"/>
    <w:rsid w:val="006A44C9"/>
    <w:rsid w:val="006A62D4"/>
    <w:rsid w:val="006A64DA"/>
    <w:rsid w:val="006A7DBD"/>
    <w:rsid w:val="006A7FE3"/>
    <w:rsid w:val="006B0811"/>
    <w:rsid w:val="006B1643"/>
    <w:rsid w:val="006B1807"/>
    <w:rsid w:val="006B21F9"/>
    <w:rsid w:val="006B2E05"/>
    <w:rsid w:val="006B36A2"/>
    <w:rsid w:val="006B36DD"/>
    <w:rsid w:val="006B3900"/>
    <w:rsid w:val="006B456F"/>
    <w:rsid w:val="006B4873"/>
    <w:rsid w:val="006B6834"/>
    <w:rsid w:val="006B69AE"/>
    <w:rsid w:val="006B717D"/>
    <w:rsid w:val="006C0494"/>
    <w:rsid w:val="006C1635"/>
    <w:rsid w:val="006C21EC"/>
    <w:rsid w:val="006C253F"/>
    <w:rsid w:val="006C26FB"/>
    <w:rsid w:val="006C2ED7"/>
    <w:rsid w:val="006C3100"/>
    <w:rsid w:val="006C4349"/>
    <w:rsid w:val="006C4CA7"/>
    <w:rsid w:val="006C534C"/>
    <w:rsid w:val="006C582D"/>
    <w:rsid w:val="006C5B09"/>
    <w:rsid w:val="006C6467"/>
    <w:rsid w:val="006C71BF"/>
    <w:rsid w:val="006C758A"/>
    <w:rsid w:val="006C7A91"/>
    <w:rsid w:val="006C7E06"/>
    <w:rsid w:val="006D000E"/>
    <w:rsid w:val="006D0C18"/>
    <w:rsid w:val="006D0F13"/>
    <w:rsid w:val="006D1897"/>
    <w:rsid w:val="006D1FFC"/>
    <w:rsid w:val="006D3798"/>
    <w:rsid w:val="006D3BF5"/>
    <w:rsid w:val="006D4384"/>
    <w:rsid w:val="006D45D8"/>
    <w:rsid w:val="006D4BC1"/>
    <w:rsid w:val="006D4FD7"/>
    <w:rsid w:val="006D51CA"/>
    <w:rsid w:val="006D546D"/>
    <w:rsid w:val="006D6607"/>
    <w:rsid w:val="006D69D7"/>
    <w:rsid w:val="006E2038"/>
    <w:rsid w:val="006E20D7"/>
    <w:rsid w:val="006E24CA"/>
    <w:rsid w:val="006E2BAA"/>
    <w:rsid w:val="006E2CC3"/>
    <w:rsid w:val="006E46BA"/>
    <w:rsid w:val="006E58C9"/>
    <w:rsid w:val="006E6D66"/>
    <w:rsid w:val="006E729F"/>
    <w:rsid w:val="006F004C"/>
    <w:rsid w:val="006F1E96"/>
    <w:rsid w:val="006F2092"/>
    <w:rsid w:val="006F21DC"/>
    <w:rsid w:val="006F2328"/>
    <w:rsid w:val="006F253C"/>
    <w:rsid w:val="006F3BBC"/>
    <w:rsid w:val="006F3C62"/>
    <w:rsid w:val="006F3E0E"/>
    <w:rsid w:val="006F53B5"/>
    <w:rsid w:val="006F6617"/>
    <w:rsid w:val="0070121F"/>
    <w:rsid w:val="00701794"/>
    <w:rsid w:val="007020F8"/>
    <w:rsid w:val="00705431"/>
    <w:rsid w:val="0070603E"/>
    <w:rsid w:val="00706079"/>
    <w:rsid w:val="00706E82"/>
    <w:rsid w:val="007071D1"/>
    <w:rsid w:val="00710035"/>
    <w:rsid w:val="007105A3"/>
    <w:rsid w:val="007108CC"/>
    <w:rsid w:val="00711DE3"/>
    <w:rsid w:val="00712802"/>
    <w:rsid w:val="00712916"/>
    <w:rsid w:val="0071359E"/>
    <w:rsid w:val="00714955"/>
    <w:rsid w:val="00714ADC"/>
    <w:rsid w:val="00714B71"/>
    <w:rsid w:val="0071556B"/>
    <w:rsid w:val="00715EDE"/>
    <w:rsid w:val="00716897"/>
    <w:rsid w:val="00717CCC"/>
    <w:rsid w:val="00717E9E"/>
    <w:rsid w:val="00720D21"/>
    <w:rsid w:val="00721BAE"/>
    <w:rsid w:val="00721D50"/>
    <w:rsid w:val="007229A6"/>
    <w:rsid w:val="00723673"/>
    <w:rsid w:val="0072455B"/>
    <w:rsid w:val="00724C83"/>
    <w:rsid w:val="0073230C"/>
    <w:rsid w:val="0073352A"/>
    <w:rsid w:val="00733ECA"/>
    <w:rsid w:val="00735B7F"/>
    <w:rsid w:val="007368B6"/>
    <w:rsid w:val="00740514"/>
    <w:rsid w:val="00741FA3"/>
    <w:rsid w:val="007426F7"/>
    <w:rsid w:val="00742E41"/>
    <w:rsid w:val="00743617"/>
    <w:rsid w:val="00743741"/>
    <w:rsid w:val="007437CC"/>
    <w:rsid w:val="00743B92"/>
    <w:rsid w:val="007448B9"/>
    <w:rsid w:val="00745156"/>
    <w:rsid w:val="00745875"/>
    <w:rsid w:val="007462D3"/>
    <w:rsid w:val="00746A0F"/>
    <w:rsid w:val="00747114"/>
    <w:rsid w:val="00747293"/>
    <w:rsid w:val="00747C54"/>
    <w:rsid w:val="007502FD"/>
    <w:rsid w:val="00750508"/>
    <w:rsid w:val="00750C24"/>
    <w:rsid w:val="00752D46"/>
    <w:rsid w:val="00752F6B"/>
    <w:rsid w:val="00754A67"/>
    <w:rsid w:val="0075504D"/>
    <w:rsid w:val="00755755"/>
    <w:rsid w:val="00755B41"/>
    <w:rsid w:val="00755B5E"/>
    <w:rsid w:val="00755B7B"/>
    <w:rsid w:val="00756081"/>
    <w:rsid w:val="00756A22"/>
    <w:rsid w:val="00756D22"/>
    <w:rsid w:val="00756DDC"/>
    <w:rsid w:val="007622A9"/>
    <w:rsid w:val="007628B2"/>
    <w:rsid w:val="00762E27"/>
    <w:rsid w:val="00763B15"/>
    <w:rsid w:val="00764249"/>
    <w:rsid w:val="007649F7"/>
    <w:rsid w:val="00765DF6"/>
    <w:rsid w:val="00766225"/>
    <w:rsid w:val="007662B1"/>
    <w:rsid w:val="00766D4C"/>
    <w:rsid w:val="00767BBA"/>
    <w:rsid w:val="00767E49"/>
    <w:rsid w:val="00770311"/>
    <w:rsid w:val="0077063C"/>
    <w:rsid w:val="00770D18"/>
    <w:rsid w:val="00771F5D"/>
    <w:rsid w:val="00772632"/>
    <w:rsid w:val="007732DE"/>
    <w:rsid w:val="0077356B"/>
    <w:rsid w:val="00773C6B"/>
    <w:rsid w:val="00773D4F"/>
    <w:rsid w:val="00773ED7"/>
    <w:rsid w:val="007743E2"/>
    <w:rsid w:val="00774EB4"/>
    <w:rsid w:val="00776C90"/>
    <w:rsid w:val="00776E36"/>
    <w:rsid w:val="00777BD8"/>
    <w:rsid w:val="0078021A"/>
    <w:rsid w:val="00780643"/>
    <w:rsid w:val="00781B32"/>
    <w:rsid w:val="00783DD6"/>
    <w:rsid w:val="00784963"/>
    <w:rsid w:val="00785389"/>
    <w:rsid w:val="00785840"/>
    <w:rsid w:val="00785A7C"/>
    <w:rsid w:val="00787045"/>
    <w:rsid w:val="00787235"/>
    <w:rsid w:val="0078726A"/>
    <w:rsid w:val="007873BA"/>
    <w:rsid w:val="007908E7"/>
    <w:rsid w:val="007916EC"/>
    <w:rsid w:val="007929C8"/>
    <w:rsid w:val="00792AD6"/>
    <w:rsid w:val="00793085"/>
    <w:rsid w:val="00793631"/>
    <w:rsid w:val="00794317"/>
    <w:rsid w:val="0079465E"/>
    <w:rsid w:val="00795CBC"/>
    <w:rsid w:val="007965D0"/>
    <w:rsid w:val="007974E4"/>
    <w:rsid w:val="00797F61"/>
    <w:rsid w:val="007A0B87"/>
    <w:rsid w:val="007A0BBB"/>
    <w:rsid w:val="007A0D72"/>
    <w:rsid w:val="007A0E7D"/>
    <w:rsid w:val="007A2347"/>
    <w:rsid w:val="007A3945"/>
    <w:rsid w:val="007A4077"/>
    <w:rsid w:val="007A4772"/>
    <w:rsid w:val="007A48D3"/>
    <w:rsid w:val="007A498A"/>
    <w:rsid w:val="007A4A6F"/>
    <w:rsid w:val="007A55CE"/>
    <w:rsid w:val="007A5D11"/>
    <w:rsid w:val="007A5F2E"/>
    <w:rsid w:val="007A7DB8"/>
    <w:rsid w:val="007B0252"/>
    <w:rsid w:val="007B02C4"/>
    <w:rsid w:val="007B04FB"/>
    <w:rsid w:val="007B0586"/>
    <w:rsid w:val="007B0C64"/>
    <w:rsid w:val="007B16A5"/>
    <w:rsid w:val="007B1808"/>
    <w:rsid w:val="007B1F20"/>
    <w:rsid w:val="007B1FF6"/>
    <w:rsid w:val="007B3218"/>
    <w:rsid w:val="007B5D60"/>
    <w:rsid w:val="007B5D97"/>
    <w:rsid w:val="007B705D"/>
    <w:rsid w:val="007B731C"/>
    <w:rsid w:val="007B7432"/>
    <w:rsid w:val="007C1006"/>
    <w:rsid w:val="007C1068"/>
    <w:rsid w:val="007C1E48"/>
    <w:rsid w:val="007C23B7"/>
    <w:rsid w:val="007C24DF"/>
    <w:rsid w:val="007C259C"/>
    <w:rsid w:val="007C2CF2"/>
    <w:rsid w:val="007C3D4A"/>
    <w:rsid w:val="007C448D"/>
    <w:rsid w:val="007C474E"/>
    <w:rsid w:val="007C4997"/>
    <w:rsid w:val="007C4EF1"/>
    <w:rsid w:val="007C70A6"/>
    <w:rsid w:val="007C7324"/>
    <w:rsid w:val="007D0A44"/>
    <w:rsid w:val="007D0D46"/>
    <w:rsid w:val="007D0EC9"/>
    <w:rsid w:val="007D1D21"/>
    <w:rsid w:val="007D2082"/>
    <w:rsid w:val="007D3016"/>
    <w:rsid w:val="007D4391"/>
    <w:rsid w:val="007D4646"/>
    <w:rsid w:val="007D4A3B"/>
    <w:rsid w:val="007D4C5D"/>
    <w:rsid w:val="007D5316"/>
    <w:rsid w:val="007D53A7"/>
    <w:rsid w:val="007D5ADC"/>
    <w:rsid w:val="007D5B7D"/>
    <w:rsid w:val="007D6A8C"/>
    <w:rsid w:val="007D6C40"/>
    <w:rsid w:val="007D7160"/>
    <w:rsid w:val="007D7A64"/>
    <w:rsid w:val="007D7BDD"/>
    <w:rsid w:val="007E0D6E"/>
    <w:rsid w:val="007E1069"/>
    <w:rsid w:val="007E2A6E"/>
    <w:rsid w:val="007E2AA3"/>
    <w:rsid w:val="007E31F9"/>
    <w:rsid w:val="007E48EF"/>
    <w:rsid w:val="007E4DF9"/>
    <w:rsid w:val="007E5AF0"/>
    <w:rsid w:val="007E6DD9"/>
    <w:rsid w:val="007E7AFD"/>
    <w:rsid w:val="007E7B17"/>
    <w:rsid w:val="007E7D8B"/>
    <w:rsid w:val="007F0507"/>
    <w:rsid w:val="007F09AA"/>
    <w:rsid w:val="007F1734"/>
    <w:rsid w:val="007F1D77"/>
    <w:rsid w:val="007F2779"/>
    <w:rsid w:val="007F2D80"/>
    <w:rsid w:val="007F39C5"/>
    <w:rsid w:val="007F564C"/>
    <w:rsid w:val="007F5E03"/>
    <w:rsid w:val="007F697B"/>
    <w:rsid w:val="007F72F6"/>
    <w:rsid w:val="007F7B16"/>
    <w:rsid w:val="007F7FD5"/>
    <w:rsid w:val="008012BB"/>
    <w:rsid w:val="008015D8"/>
    <w:rsid w:val="008019D6"/>
    <w:rsid w:val="00801FE1"/>
    <w:rsid w:val="008020EE"/>
    <w:rsid w:val="00802BA7"/>
    <w:rsid w:val="00802FD1"/>
    <w:rsid w:val="00804F1F"/>
    <w:rsid w:val="008055D1"/>
    <w:rsid w:val="0080577D"/>
    <w:rsid w:val="00805B67"/>
    <w:rsid w:val="00805D08"/>
    <w:rsid w:val="00805D93"/>
    <w:rsid w:val="00805F2E"/>
    <w:rsid w:val="008060D9"/>
    <w:rsid w:val="00806688"/>
    <w:rsid w:val="008068C8"/>
    <w:rsid w:val="0081028F"/>
    <w:rsid w:val="008104DF"/>
    <w:rsid w:val="00810558"/>
    <w:rsid w:val="008106B0"/>
    <w:rsid w:val="00811177"/>
    <w:rsid w:val="008112E9"/>
    <w:rsid w:val="00812BCA"/>
    <w:rsid w:val="00813ED6"/>
    <w:rsid w:val="0081475F"/>
    <w:rsid w:val="00815C0A"/>
    <w:rsid w:val="00816D9E"/>
    <w:rsid w:val="00816FB3"/>
    <w:rsid w:val="00817B57"/>
    <w:rsid w:val="00820636"/>
    <w:rsid w:val="00821BA0"/>
    <w:rsid w:val="008241C9"/>
    <w:rsid w:val="008244C9"/>
    <w:rsid w:val="00824DE0"/>
    <w:rsid w:val="00825CB1"/>
    <w:rsid w:val="00825F91"/>
    <w:rsid w:val="00826E47"/>
    <w:rsid w:val="00827A82"/>
    <w:rsid w:val="00830027"/>
    <w:rsid w:val="00830AAF"/>
    <w:rsid w:val="00830C20"/>
    <w:rsid w:val="00832627"/>
    <w:rsid w:val="00833AB7"/>
    <w:rsid w:val="00833EBE"/>
    <w:rsid w:val="0083406C"/>
    <w:rsid w:val="00834605"/>
    <w:rsid w:val="00836391"/>
    <w:rsid w:val="008376E6"/>
    <w:rsid w:val="00841688"/>
    <w:rsid w:val="00841BA9"/>
    <w:rsid w:val="008421A4"/>
    <w:rsid w:val="0084245F"/>
    <w:rsid w:val="00843426"/>
    <w:rsid w:val="00843C6D"/>
    <w:rsid w:val="008445C0"/>
    <w:rsid w:val="00844DCE"/>
    <w:rsid w:val="008452ED"/>
    <w:rsid w:val="008461D8"/>
    <w:rsid w:val="00846213"/>
    <w:rsid w:val="008462DB"/>
    <w:rsid w:val="0084659B"/>
    <w:rsid w:val="0084709E"/>
    <w:rsid w:val="008475AF"/>
    <w:rsid w:val="00847738"/>
    <w:rsid w:val="0084781D"/>
    <w:rsid w:val="00847E13"/>
    <w:rsid w:val="008504DD"/>
    <w:rsid w:val="00851064"/>
    <w:rsid w:val="00851861"/>
    <w:rsid w:val="008529E3"/>
    <w:rsid w:val="0085317F"/>
    <w:rsid w:val="00855502"/>
    <w:rsid w:val="00856639"/>
    <w:rsid w:val="00857091"/>
    <w:rsid w:val="0085743A"/>
    <w:rsid w:val="00860CBE"/>
    <w:rsid w:val="00860D40"/>
    <w:rsid w:val="00861539"/>
    <w:rsid w:val="0086186F"/>
    <w:rsid w:val="00867325"/>
    <w:rsid w:val="0087058F"/>
    <w:rsid w:val="00870598"/>
    <w:rsid w:val="008714B6"/>
    <w:rsid w:val="00871DA0"/>
    <w:rsid w:val="00872DC5"/>
    <w:rsid w:val="00872EF4"/>
    <w:rsid w:val="00873B6D"/>
    <w:rsid w:val="00873FB2"/>
    <w:rsid w:val="008747D6"/>
    <w:rsid w:val="00874F81"/>
    <w:rsid w:val="008750FA"/>
    <w:rsid w:val="00875262"/>
    <w:rsid w:val="008754EB"/>
    <w:rsid w:val="008770DE"/>
    <w:rsid w:val="008771EE"/>
    <w:rsid w:val="008778AC"/>
    <w:rsid w:val="008817B7"/>
    <w:rsid w:val="00881F4C"/>
    <w:rsid w:val="0088292D"/>
    <w:rsid w:val="00882B4E"/>
    <w:rsid w:val="0088348D"/>
    <w:rsid w:val="0088395D"/>
    <w:rsid w:val="00883FB8"/>
    <w:rsid w:val="00884002"/>
    <w:rsid w:val="008844D5"/>
    <w:rsid w:val="0088562C"/>
    <w:rsid w:val="0088590A"/>
    <w:rsid w:val="00885ED1"/>
    <w:rsid w:val="00886183"/>
    <w:rsid w:val="00886611"/>
    <w:rsid w:val="00886C12"/>
    <w:rsid w:val="008876F7"/>
    <w:rsid w:val="00887DD2"/>
    <w:rsid w:val="00887F12"/>
    <w:rsid w:val="00890C89"/>
    <w:rsid w:val="0089294D"/>
    <w:rsid w:val="00892EFD"/>
    <w:rsid w:val="00893AF1"/>
    <w:rsid w:val="00893BED"/>
    <w:rsid w:val="008947DB"/>
    <w:rsid w:val="00896065"/>
    <w:rsid w:val="008970CF"/>
    <w:rsid w:val="008A0031"/>
    <w:rsid w:val="008A04F2"/>
    <w:rsid w:val="008A06D8"/>
    <w:rsid w:val="008A12F1"/>
    <w:rsid w:val="008A18D2"/>
    <w:rsid w:val="008A2668"/>
    <w:rsid w:val="008A2C5C"/>
    <w:rsid w:val="008A2F2F"/>
    <w:rsid w:val="008A3428"/>
    <w:rsid w:val="008A35CD"/>
    <w:rsid w:val="008A366F"/>
    <w:rsid w:val="008A3BF3"/>
    <w:rsid w:val="008A5794"/>
    <w:rsid w:val="008A60F8"/>
    <w:rsid w:val="008A67E0"/>
    <w:rsid w:val="008A6E63"/>
    <w:rsid w:val="008A749B"/>
    <w:rsid w:val="008A74D9"/>
    <w:rsid w:val="008B001E"/>
    <w:rsid w:val="008B0D1C"/>
    <w:rsid w:val="008B0FEC"/>
    <w:rsid w:val="008B171A"/>
    <w:rsid w:val="008B1DCC"/>
    <w:rsid w:val="008B2682"/>
    <w:rsid w:val="008B269E"/>
    <w:rsid w:val="008B2A20"/>
    <w:rsid w:val="008B2C1F"/>
    <w:rsid w:val="008B4505"/>
    <w:rsid w:val="008B45F7"/>
    <w:rsid w:val="008B4CCF"/>
    <w:rsid w:val="008B4E0D"/>
    <w:rsid w:val="008B660A"/>
    <w:rsid w:val="008B67FD"/>
    <w:rsid w:val="008B6EFD"/>
    <w:rsid w:val="008B7088"/>
    <w:rsid w:val="008B7973"/>
    <w:rsid w:val="008B79C2"/>
    <w:rsid w:val="008C0CC3"/>
    <w:rsid w:val="008C0DDF"/>
    <w:rsid w:val="008C1672"/>
    <w:rsid w:val="008C19A0"/>
    <w:rsid w:val="008C1FAC"/>
    <w:rsid w:val="008C22E0"/>
    <w:rsid w:val="008C2A64"/>
    <w:rsid w:val="008C323F"/>
    <w:rsid w:val="008C3A1E"/>
    <w:rsid w:val="008C453C"/>
    <w:rsid w:val="008C58DF"/>
    <w:rsid w:val="008C7D3E"/>
    <w:rsid w:val="008C7EE5"/>
    <w:rsid w:val="008D0535"/>
    <w:rsid w:val="008D1B8B"/>
    <w:rsid w:val="008D1E79"/>
    <w:rsid w:val="008D3421"/>
    <w:rsid w:val="008D35E9"/>
    <w:rsid w:val="008D38CB"/>
    <w:rsid w:val="008D434A"/>
    <w:rsid w:val="008D6107"/>
    <w:rsid w:val="008D69BE"/>
    <w:rsid w:val="008D72F7"/>
    <w:rsid w:val="008D74CF"/>
    <w:rsid w:val="008E18E8"/>
    <w:rsid w:val="008E1A6E"/>
    <w:rsid w:val="008E243C"/>
    <w:rsid w:val="008E2753"/>
    <w:rsid w:val="008E2AB3"/>
    <w:rsid w:val="008E34DA"/>
    <w:rsid w:val="008E3547"/>
    <w:rsid w:val="008E3D0E"/>
    <w:rsid w:val="008E4525"/>
    <w:rsid w:val="008E4796"/>
    <w:rsid w:val="008E5073"/>
    <w:rsid w:val="008E7EB4"/>
    <w:rsid w:val="008F00CA"/>
    <w:rsid w:val="008F04EF"/>
    <w:rsid w:val="008F0EAC"/>
    <w:rsid w:val="008F2459"/>
    <w:rsid w:val="008F278F"/>
    <w:rsid w:val="008F2A20"/>
    <w:rsid w:val="008F2C97"/>
    <w:rsid w:val="008F3019"/>
    <w:rsid w:val="008F38B0"/>
    <w:rsid w:val="008F4147"/>
    <w:rsid w:val="008F45E3"/>
    <w:rsid w:val="008F4762"/>
    <w:rsid w:val="008F48FB"/>
    <w:rsid w:val="008F4C89"/>
    <w:rsid w:val="008F567F"/>
    <w:rsid w:val="008F56FA"/>
    <w:rsid w:val="008F5A2B"/>
    <w:rsid w:val="008F5CF7"/>
    <w:rsid w:val="008F7E90"/>
    <w:rsid w:val="009003D8"/>
    <w:rsid w:val="009004CF"/>
    <w:rsid w:val="0090059F"/>
    <w:rsid w:val="009019D1"/>
    <w:rsid w:val="009019FD"/>
    <w:rsid w:val="00902240"/>
    <w:rsid w:val="00903352"/>
    <w:rsid w:val="009036E6"/>
    <w:rsid w:val="0090698B"/>
    <w:rsid w:val="00906E16"/>
    <w:rsid w:val="00907C6F"/>
    <w:rsid w:val="009119DB"/>
    <w:rsid w:val="009128E4"/>
    <w:rsid w:val="009133A0"/>
    <w:rsid w:val="0091359D"/>
    <w:rsid w:val="00914241"/>
    <w:rsid w:val="00914405"/>
    <w:rsid w:val="00914454"/>
    <w:rsid w:val="009164C3"/>
    <w:rsid w:val="009207D3"/>
    <w:rsid w:val="00920C44"/>
    <w:rsid w:val="00920DC5"/>
    <w:rsid w:val="0092193C"/>
    <w:rsid w:val="00922212"/>
    <w:rsid w:val="0092268E"/>
    <w:rsid w:val="00923240"/>
    <w:rsid w:val="009238BD"/>
    <w:rsid w:val="009243B2"/>
    <w:rsid w:val="0092490E"/>
    <w:rsid w:val="00925393"/>
    <w:rsid w:val="00925A89"/>
    <w:rsid w:val="00925DA0"/>
    <w:rsid w:val="00926289"/>
    <w:rsid w:val="00926393"/>
    <w:rsid w:val="0092659F"/>
    <w:rsid w:val="00926DBD"/>
    <w:rsid w:val="00927066"/>
    <w:rsid w:val="009306F7"/>
    <w:rsid w:val="0093127D"/>
    <w:rsid w:val="009312F5"/>
    <w:rsid w:val="00931FAF"/>
    <w:rsid w:val="0093223C"/>
    <w:rsid w:val="00932459"/>
    <w:rsid w:val="009350E6"/>
    <w:rsid w:val="0093535F"/>
    <w:rsid w:val="00935895"/>
    <w:rsid w:val="00935DBC"/>
    <w:rsid w:val="00935DCE"/>
    <w:rsid w:val="00937096"/>
    <w:rsid w:val="00937182"/>
    <w:rsid w:val="009401BC"/>
    <w:rsid w:val="00940B27"/>
    <w:rsid w:val="00941708"/>
    <w:rsid w:val="00941851"/>
    <w:rsid w:val="00941F96"/>
    <w:rsid w:val="009428EE"/>
    <w:rsid w:val="00942ED6"/>
    <w:rsid w:val="00944E9B"/>
    <w:rsid w:val="00946521"/>
    <w:rsid w:val="009466C3"/>
    <w:rsid w:val="00950011"/>
    <w:rsid w:val="00950D69"/>
    <w:rsid w:val="00951E3F"/>
    <w:rsid w:val="009536B2"/>
    <w:rsid w:val="009539BF"/>
    <w:rsid w:val="00953C02"/>
    <w:rsid w:val="00955831"/>
    <w:rsid w:val="009567E9"/>
    <w:rsid w:val="00956C1D"/>
    <w:rsid w:val="00957217"/>
    <w:rsid w:val="00957A33"/>
    <w:rsid w:val="00957C41"/>
    <w:rsid w:val="00960986"/>
    <w:rsid w:val="00960C52"/>
    <w:rsid w:val="0096125B"/>
    <w:rsid w:val="00961739"/>
    <w:rsid w:val="009619A2"/>
    <w:rsid w:val="00964EB1"/>
    <w:rsid w:val="00965F7A"/>
    <w:rsid w:val="00965FD0"/>
    <w:rsid w:val="0096673A"/>
    <w:rsid w:val="009667CF"/>
    <w:rsid w:val="009672A1"/>
    <w:rsid w:val="00970065"/>
    <w:rsid w:val="009747B8"/>
    <w:rsid w:val="0097520C"/>
    <w:rsid w:val="0097580D"/>
    <w:rsid w:val="00975DCB"/>
    <w:rsid w:val="0097691E"/>
    <w:rsid w:val="00976B4B"/>
    <w:rsid w:val="00976C19"/>
    <w:rsid w:val="009779C6"/>
    <w:rsid w:val="00977D24"/>
    <w:rsid w:val="00980740"/>
    <w:rsid w:val="00980FEB"/>
    <w:rsid w:val="009823D3"/>
    <w:rsid w:val="00982D94"/>
    <w:rsid w:val="009830A8"/>
    <w:rsid w:val="0098359B"/>
    <w:rsid w:val="009841AE"/>
    <w:rsid w:val="009842AE"/>
    <w:rsid w:val="00985053"/>
    <w:rsid w:val="00985273"/>
    <w:rsid w:val="009854D0"/>
    <w:rsid w:val="009879D3"/>
    <w:rsid w:val="00987CB1"/>
    <w:rsid w:val="00990F08"/>
    <w:rsid w:val="0099116F"/>
    <w:rsid w:val="0099207F"/>
    <w:rsid w:val="00992D03"/>
    <w:rsid w:val="00992E48"/>
    <w:rsid w:val="00993468"/>
    <w:rsid w:val="009937F6"/>
    <w:rsid w:val="00995011"/>
    <w:rsid w:val="009954E2"/>
    <w:rsid w:val="00996B47"/>
    <w:rsid w:val="00996D21"/>
    <w:rsid w:val="009A0561"/>
    <w:rsid w:val="009A0702"/>
    <w:rsid w:val="009A1E07"/>
    <w:rsid w:val="009A210A"/>
    <w:rsid w:val="009A3D8E"/>
    <w:rsid w:val="009A4B6D"/>
    <w:rsid w:val="009A571E"/>
    <w:rsid w:val="009A6504"/>
    <w:rsid w:val="009B0B4B"/>
    <w:rsid w:val="009B1749"/>
    <w:rsid w:val="009B2680"/>
    <w:rsid w:val="009B28F6"/>
    <w:rsid w:val="009B2DFF"/>
    <w:rsid w:val="009B3453"/>
    <w:rsid w:val="009B4061"/>
    <w:rsid w:val="009B442B"/>
    <w:rsid w:val="009B4FB1"/>
    <w:rsid w:val="009B56A4"/>
    <w:rsid w:val="009B688A"/>
    <w:rsid w:val="009B789C"/>
    <w:rsid w:val="009C0702"/>
    <w:rsid w:val="009C0B3A"/>
    <w:rsid w:val="009C1FE6"/>
    <w:rsid w:val="009C20FD"/>
    <w:rsid w:val="009C28CB"/>
    <w:rsid w:val="009C7058"/>
    <w:rsid w:val="009C7CAD"/>
    <w:rsid w:val="009D03CC"/>
    <w:rsid w:val="009D0C2F"/>
    <w:rsid w:val="009D101F"/>
    <w:rsid w:val="009D18DD"/>
    <w:rsid w:val="009D27F3"/>
    <w:rsid w:val="009D4C25"/>
    <w:rsid w:val="009D5C56"/>
    <w:rsid w:val="009D6CB4"/>
    <w:rsid w:val="009D7298"/>
    <w:rsid w:val="009D7A20"/>
    <w:rsid w:val="009E0436"/>
    <w:rsid w:val="009E1495"/>
    <w:rsid w:val="009E1FA5"/>
    <w:rsid w:val="009E2A40"/>
    <w:rsid w:val="009E33DE"/>
    <w:rsid w:val="009E34DF"/>
    <w:rsid w:val="009E42FC"/>
    <w:rsid w:val="009E4FB5"/>
    <w:rsid w:val="009E5315"/>
    <w:rsid w:val="009E552F"/>
    <w:rsid w:val="009E56F8"/>
    <w:rsid w:val="009E5C4B"/>
    <w:rsid w:val="009E6668"/>
    <w:rsid w:val="009E7FDC"/>
    <w:rsid w:val="009F011C"/>
    <w:rsid w:val="009F0629"/>
    <w:rsid w:val="009F2FFF"/>
    <w:rsid w:val="009F3071"/>
    <w:rsid w:val="009F3B77"/>
    <w:rsid w:val="009F644D"/>
    <w:rsid w:val="009F6455"/>
    <w:rsid w:val="009F66CE"/>
    <w:rsid w:val="009F684F"/>
    <w:rsid w:val="009F68B2"/>
    <w:rsid w:val="009F68DB"/>
    <w:rsid w:val="009F6CBB"/>
    <w:rsid w:val="009F7BBD"/>
    <w:rsid w:val="009F7E2A"/>
    <w:rsid w:val="00A007F3"/>
    <w:rsid w:val="00A01183"/>
    <w:rsid w:val="00A01986"/>
    <w:rsid w:val="00A01D8D"/>
    <w:rsid w:val="00A0224A"/>
    <w:rsid w:val="00A025C6"/>
    <w:rsid w:val="00A02F25"/>
    <w:rsid w:val="00A032E8"/>
    <w:rsid w:val="00A04077"/>
    <w:rsid w:val="00A04BE5"/>
    <w:rsid w:val="00A05675"/>
    <w:rsid w:val="00A068C2"/>
    <w:rsid w:val="00A070DE"/>
    <w:rsid w:val="00A072A5"/>
    <w:rsid w:val="00A11053"/>
    <w:rsid w:val="00A11DF6"/>
    <w:rsid w:val="00A12FA6"/>
    <w:rsid w:val="00A142D2"/>
    <w:rsid w:val="00A15ABA"/>
    <w:rsid w:val="00A16E52"/>
    <w:rsid w:val="00A2037B"/>
    <w:rsid w:val="00A20744"/>
    <w:rsid w:val="00A213ED"/>
    <w:rsid w:val="00A217D2"/>
    <w:rsid w:val="00A21F00"/>
    <w:rsid w:val="00A22319"/>
    <w:rsid w:val="00A2243E"/>
    <w:rsid w:val="00A22CD7"/>
    <w:rsid w:val="00A22F11"/>
    <w:rsid w:val="00A23177"/>
    <w:rsid w:val="00A24319"/>
    <w:rsid w:val="00A24695"/>
    <w:rsid w:val="00A247B4"/>
    <w:rsid w:val="00A25B24"/>
    <w:rsid w:val="00A269F2"/>
    <w:rsid w:val="00A27FAD"/>
    <w:rsid w:val="00A318C9"/>
    <w:rsid w:val="00A31926"/>
    <w:rsid w:val="00A33457"/>
    <w:rsid w:val="00A3378A"/>
    <w:rsid w:val="00A34424"/>
    <w:rsid w:val="00A34D85"/>
    <w:rsid w:val="00A3539D"/>
    <w:rsid w:val="00A35D05"/>
    <w:rsid w:val="00A374BA"/>
    <w:rsid w:val="00A40D3F"/>
    <w:rsid w:val="00A41BED"/>
    <w:rsid w:val="00A42278"/>
    <w:rsid w:val="00A426F2"/>
    <w:rsid w:val="00A4278D"/>
    <w:rsid w:val="00A42C85"/>
    <w:rsid w:val="00A43401"/>
    <w:rsid w:val="00A438A1"/>
    <w:rsid w:val="00A45013"/>
    <w:rsid w:val="00A45053"/>
    <w:rsid w:val="00A451BB"/>
    <w:rsid w:val="00A45697"/>
    <w:rsid w:val="00A45864"/>
    <w:rsid w:val="00A4671C"/>
    <w:rsid w:val="00A46971"/>
    <w:rsid w:val="00A4719D"/>
    <w:rsid w:val="00A4785B"/>
    <w:rsid w:val="00A47D64"/>
    <w:rsid w:val="00A50007"/>
    <w:rsid w:val="00A5052A"/>
    <w:rsid w:val="00A50761"/>
    <w:rsid w:val="00A515E6"/>
    <w:rsid w:val="00A51B9E"/>
    <w:rsid w:val="00A52B91"/>
    <w:rsid w:val="00A53C9B"/>
    <w:rsid w:val="00A54CC7"/>
    <w:rsid w:val="00A5580B"/>
    <w:rsid w:val="00A55908"/>
    <w:rsid w:val="00A55ACC"/>
    <w:rsid w:val="00A579BE"/>
    <w:rsid w:val="00A60315"/>
    <w:rsid w:val="00A609C4"/>
    <w:rsid w:val="00A612B3"/>
    <w:rsid w:val="00A61605"/>
    <w:rsid w:val="00A61BBE"/>
    <w:rsid w:val="00A6242D"/>
    <w:rsid w:val="00A629AE"/>
    <w:rsid w:val="00A62CDA"/>
    <w:rsid w:val="00A62E8A"/>
    <w:rsid w:val="00A645C0"/>
    <w:rsid w:val="00A64BE0"/>
    <w:rsid w:val="00A65332"/>
    <w:rsid w:val="00A66274"/>
    <w:rsid w:val="00A664C5"/>
    <w:rsid w:val="00A66924"/>
    <w:rsid w:val="00A66956"/>
    <w:rsid w:val="00A669B5"/>
    <w:rsid w:val="00A6774A"/>
    <w:rsid w:val="00A679DD"/>
    <w:rsid w:val="00A7005E"/>
    <w:rsid w:val="00A7049C"/>
    <w:rsid w:val="00A70590"/>
    <w:rsid w:val="00A710F1"/>
    <w:rsid w:val="00A71D2F"/>
    <w:rsid w:val="00A71F73"/>
    <w:rsid w:val="00A731BA"/>
    <w:rsid w:val="00A7374D"/>
    <w:rsid w:val="00A74314"/>
    <w:rsid w:val="00A743FE"/>
    <w:rsid w:val="00A7492D"/>
    <w:rsid w:val="00A74A0F"/>
    <w:rsid w:val="00A74B47"/>
    <w:rsid w:val="00A7642F"/>
    <w:rsid w:val="00A76562"/>
    <w:rsid w:val="00A76574"/>
    <w:rsid w:val="00A8065B"/>
    <w:rsid w:val="00A808C3"/>
    <w:rsid w:val="00A80D1A"/>
    <w:rsid w:val="00A81AE7"/>
    <w:rsid w:val="00A81C8F"/>
    <w:rsid w:val="00A820CB"/>
    <w:rsid w:val="00A83AAE"/>
    <w:rsid w:val="00A8456B"/>
    <w:rsid w:val="00A84D5B"/>
    <w:rsid w:val="00A86AAF"/>
    <w:rsid w:val="00A87E51"/>
    <w:rsid w:val="00A87F5E"/>
    <w:rsid w:val="00A90169"/>
    <w:rsid w:val="00A9098D"/>
    <w:rsid w:val="00A919D9"/>
    <w:rsid w:val="00A92554"/>
    <w:rsid w:val="00A9268F"/>
    <w:rsid w:val="00A92DB7"/>
    <w:rsid w:val="00A93065"/>
    <w:rsid w:val="00A94400"/>
    <w:rsid w:val="00A94A56"/>
    <w:rsid w:val="00A9524D"/>
    <w:rsid w:val="00A95356"/>
    <w:rsid w:val="00A95795"/>
    <w:rsid w:val="00A957B6"/>
    <w:rsid w:val="00A96063"/>
    <w:rsid w:val="00A97DB5"/>
    <w:rsid w:val="00AA066D"/>
    <w:rsid w:val="00AA098C"/>
    <w:rsid w:val="00AA11D6"/>
    <w:rsid w:val="00AA1BD3"/>
    <w:rsid w:val="00AA491F"/>
    <w:rsid w:val="00AA4949"/>
    <w:rsid w:val="00AA5E2C"/>
    <w:rsid w:val="00AA69E9"/>
    <w:rsid w:val="00AA7223"/>
    <w:rsid w:val="00AB0BF2"/>
    <w:rsid w:val="00AB0FCA"/>
    <w:rsid w:val="00AB3326"/>
    <w:rsid w:val="00AB3C43"/>
    <w:rsid w:val="00AB46F7"/>
    <w:rsid w:val="00AB5252"/>
    <w:rsid w:val="00AB6B15"/>
    <w:rsid w:val="00AC0EDB"/>
    <w:rsid w:val="00AC1ACD"/>
    <w:rsid w:val="00AC1F92"/>
    <w:rsid w:val="00AC2514"/>
    <w:rsid w:val="00AC2637"/>
    <w:rsid w:val="00AC286D"/>
    <w:rsid w:val="00AC354B"/>
    <w:rsid w:val="00AC37D3"/>
    <w:rsid w:val="00AC3DFF"/>
    <w:rsid w:val="00AC3F0C"/>
    <w:rsid w:val="00AC4C3A"/>
    <w:rsid w:val="00AC6F41"/>
    <w:rsid w:val="00AC727C"/>
    <w:rsid w:val="00AC734A"/>
    <w:rsid w:val="00AC77DF"/>
    <w:rsid w:val="00AD0112"/>
    <w:rsid w:val="00AD041C"/>
    <w:rsid w:val="00AD0786"/>
    <w:rsid w:val="00AD13DD"/>
    <w:rsid w:val="00AD13FE"/>
    <w:rsid w:val="00AD1492"/>
    <w:rsid w:val="00AD1B70"/>
    <w:rsid w:val="00AD1F46"/>
    <w:rsid w:val="00AD20F8"/>
    <w:rsid w:val="00AD2492"/>
    <w:rsid w:val="00AD29A3"/>
    <w:rsid w:val="00AD3BBD"/>
    <w:rsid w:val="00AD4ABD"/>
    <w:rsid w:val="00AD68A4"/>
    <w:rsid w:val="00AD6B25"/>
    <w:rsid w:val="00AD73AC"/>
    <w:rsid w:val="00AD73E1"/>
    <w:rsid w:val="00AD7868"/>
    <w:rsid w:val="00AD7A60"/>
    <w:rsid w:val="00AE01AC"/>
    <w:rsid w:val="00AE1335"/>
    <w:rsid w:val="00AE17A4"/>
    <w:rsid w:val="00AE1E2B"/>
    <w:rsid w:val="00AE4375"/>
    <w:rsid w:val="00AE4B09"/>
    <w:rsid w:val="00AE51A7"/>
    <w:rsid w:val="00AE7EB3"/>
    <w:rsid w:val="00AF01DF"/>
    <w:rsid w:val="00AF0320"/>
    <w:rsid w:val="00AF037D"/>
    <w:rsid w:val="00AF03C6"/>
    <w:rsid w:val="00AF0811"/>
    <w:rsid w:val="00AF0E1E"/>
    <w:rsid w:val="00AF12D7"/>
    <w:rsid w:val="00AF1F68"/>
    <w:rsid w:val="00AF3331"/>
    <w:rsid w:val="00AF3463"/>
    <w:rsid w:val="00AF3EFD"/>
    <w:rsid w:val="00AF40CD"/>
    <w:rsid w:val="00AF4BDC"/>
    <w:rsid w:val="00AF4DCF"/>
    <w:rsid w:val="00AF65B4"/>
    <w:rsid w:val="00AF67DF"/>
    <w:rsid w:val="00AF73B9"/>
    <w:rsid w:val="00AF7B2E"/>
    <w:rsid w:val="00B0014F"/>
    <w:rsid w:val="00B00363"/>
    <w:rsid w:val="00B00A5D"/>
    <w:rsid w:val="00B03FC5"/>
    <w:rsid w:val="00B04AA1"/>
    <w:rsid w:val="00B04DB1"/>
    <w:rsid w:val="00B051B8"/>
    <w:rsid w:val="00B05ADF"/>
    <w:rsid w:val="00B05EC8"/>
    <w:rsid w:val="00B0628C"/>
    <w:rsid w:val="00B066F9"/>
    <w:rsid w:val="00B070EC"/>
    <w:rsid w:val="00B0756F"/>
    <w:rsid w:val="00B076AF"/>
    <w:rsid w:val="00B0779F"/>
    <w:rsid w:val="00B07DE9"/>
    <w:rsid w:val="00B108F9"/>
    <w:rsid w:val="00B11DB9"/>
    <w:rsid w:val="00B12A19"/>
    <w:rsid w:val="00B12D3E"/>
    <w:rsid w:val="00B147E5"/>
    <w:rsid w:val="00B14B32"/>
    <w:rsid w:val="00B15987"/>
    <w:rsid w:val="00B15D9D"/>
    <w:rsid w:val="00B165D4"/>
    <w:rsid w:val="00B214EE"/>
    <w:rsid w:val="00B21DF4"/>
    <w:rsid w:val="00B2285A"/>
    <w:rsid w:val="00B22EF1"/>
    <w:rsid w:val="00B2335A"/>
    <w:rsid w:val="00B23E59"/>
    <w:rsid w:val="00B2444D"/>
    <w:rsid w:val="00B24B7A"/>
    <w:rsid w:val="00B24D2C"/>
    <w:rsid w:val="00B24E3D"/>
    <w:rsid w:val="00B25824"/>
    <w:rsid w:val="00B25D16"/>
    <w:rsid w:val="00B301EA"/>
    <w:rsid w:val="00B3076F"/>
    <w:rsid w:val="00B30F31"/>
    <w:rsid w:val="00B3158A"/>
    <w:rsid w:val="00B318FA"/>
    <w:rsid w:val="00B31E06"/>
    <w:rsid w:val="00B31EF5"/>
    <w:rsid w:val="00B32102"/>
    <w:rsid w:val="00B32129"/>
    <w:rsid w:val="00B324B7"/>
    <w:rsid w:val="00B3333D"/>
    <w:rsid w:val="00B346CA"/>
    <w:rsid w:val="00B3506D"/>
    <w:rsid w:val="00B3526E"/>
    <w:rsid w:val="00B363B0"/>
    <w:rsid w:val="00B36675"/>
    <w:rsid w:val="00B368BD"/>
    <w:rsid w:val="00B37AEA"/>
    <w:rsid w:val="00B42592"/>
    <w:rsid w:val="00B44517"/>
    <w:rsid w:val="00B45543"/>
    <w:rsid w:val="00B45792"/>
    <w:rsid w:val="00B464DF"/>
    <w:rsid w:val="00B46D0E"/>
    <w:rsid w:val="00B50D38"/>
    <w:rsid w:val="00B51A9E"/>
    <w:rsid w:val="00B522E2"/>
    <w:rsid w:val="00B53214"/>
    <w:rsid w:val="00B53765"/>
    <w:rsid w:val="00B54D7B"/>
    <w:rsid w:val="00B54E06"/>
    <w:rsid w:val="00B56E6C"/>
    <w:rsid w:val="00B56EAE"/>
    <w:rsid w:val="00B57257"/>
    <w:rsid w:val="00B618E9"/>
    <w:rsid w:val="00B62B5F"/>
    <w:rsid w:val="00B634C7"/>
    <w:rsid w:val="00B63EE6"/>
    <w:rsid w:val="00B647D2"/>
    <w:rsid w:val="00B649B7"/>
    <w:rsid w:val="00B64B8B"/>
    <w:rsid w:val="00B651D5"/>
    <w:rsid w:val="00B6556E"/>
    <w:rsid w:val="00B66171"/>
    <w:rsid w:val="00B66965"/>
    <w:rsid w:val="00B66BF2"/>
    <w:rsid w:val="00B67288"/>
    <w:rsid w:val="00B705CA"/>
    <w:rsid w:val="00B70FD5"/>
    <w:rsid w:val="00B729A3"/>
    <w:rsid w:val="00B72AF7"/>
    <w:rsid w:val="00B7338A"/>
    <w:rsid w:val="00B73BEA"/>
    <w:rsid w:val="00B73DED"/>
    <w:rsid w:val="00B74953"/>
    <w:rsid w:val="00B75331"/>
    <w:rsid w:val="00B75DDC"/>
    <w:rsid w:val="00B76201"/>
    <w:rsid w:val="00B76EF3"/>
    <w:rsid w:val="00B76F8C"/>
    <w:rsid w:val="00B77147"/>
    <w:rsid w:val="00B77862"/>
    <w:rsid w:val="00B77E56"/>
    <w:rsid w:val="00B803F8"/>
    <w:rsid w:val="00B805B3"/>
    <w:rsid w:val="00B80A3D"/>
    <w:rsid w:val="00B80C4D"/>
    <w:rsid w:val="00B80CA4"/>
    <w:rsid w:val="00B817F4"/>
    <w:rsid w:val="00B832A1"/>
    <w:rsid w:val="00B844FC"/>
    <w:rsid w:val="00B84ED2"/>
    <w:rsid w:val="00B8537C"/>
    <w:rsid w:val="00B85538"/>
    <w:rsid w:val="00B856BD"/>
    <w:rsid w:val="00B85D6E"/>
    <w:rsid w:val="00B86503"/>
    <w:rsid w:val="00B86A7E"/>
    <w:rsid w:val="00B86BCF"/>
    <w:rsid w:val="00B86E1C"/>
    <w:rsid w:val="00B87AA3"/>
    <w:rsid w:val="00B87FF8"/>
    <w:rsid w:val="00B90C11"/>
    <w:rsid w:val="00B91186"/>
    <w:rsid w:val="00B92564"/>
    <w:rsid w:val="00B92D91"/>
    <w:rsid w:val="00B93451"/>
    <w:rsid w:val="00B936F8"/>
    <w:rsid w:val="00B9390B"/>
    <w:rsid w:val="00B944B1"/>
    <w:rsid w:val="00B945C5"/>
    <w:rsid w:val="00B94D59"/>
    <w:rsid w:val="00B959A3"/>
    <w:rsid w:val="00B96589"/>
    <w:rsid w:val="00B97CF5"/>
    <w:rsid w:val="00BA13BB"/>
    <w:rsid w:val="00BA13E2"/>
    <w:rsid w:val="00BA1666"/>
    <w:rsid w:val="00BA40BC"/>
    <w:rsid w:val="00BA489D"/>
    <w:rsid w:val="00BA4A54"/>
    <w:rsid w:val="00BA5E4A"/>
    <w:rsid w:val="00BA601B"/>
    <w:rsid w:val="00BA71EB"/>
    <w:rsid w:val="00BB0C15"/>
    <w:rsid w:val="00BB1F59"/>
    <w:rsid w:val="00BB3C33"/>
    <w:rsid w:val="00BB3EDF"/>
    <w:rsid w:val="00BB56AD"/>
    <w:rsid w:val="00BB6047"/>
    <w:rsid w:val="00BB6307"/>
    <w:rsid w:val="00BB7387"/>
    <w:rsid w:val="00BC0516"/>
    <w:rsid w:val="00BC05A2"/>
    <w:rsid w:val="00BC1711"/>
    <w:rsid w:val="00BC1D0A"/>
    <w:rsid w:val="00BC1DAC"/>
    <w:rsid w:val="00BC1F9C"/>
    <w:rsid w:val="00BC2477"/>
    <w:rsid w:val="00BC2822"/>
    <w:rsid w:val="00BC3352"/>
    <w:rsid w:val="00BC34C0"/>
    <w:rsid w:val="00BC444A"/>
    <w:rsid w:val="00BC4852"/>
    <w:rsid w:val="00BC4901"/>
    <w:rsid w:val="00BC5BD7"/>
    <w:rsid w:val="00BC6169"/>
    <w:rsid w:val="00BC6FC6"/>
    <w:rsid w:val="00BC78BA"/>
    <w:rsid w:val="00BC7F9C"/>
    <w:rsid w:val="00BD0004"/>
    <w:rsid w:val="00BD0AD2"/>
    <w:rsid w:val="00BD1C83"/>
    <w:rsid w:val="00BD2262"/>
    <w:rsid w:val="00BD250A"/>
    <w:rsid w:val="00BD306A"/>
    <w:rsid w:val="00BD4236"/>
    <w:rsid w:val="00BD48D5"/>
    <w:rsid w:val="00BD4C51"/>
    <w:rsid w:val="00BD4E1A"/>
    <w:rsid w:val="00BD5B43"/>
    <w:rsid w:val="00BD6B11"/>
    <w:rsid w:val="00BD7624"/>
    <w:rsid w:val="00BE083E"/>
    <w:rsid w:val="00BE15D0"/>
    <w:rsid w:val="00BE259D"/>
    <w:rsid w:val="00BE26D1"/>
    <w:rsid w:val="00BE2900"/>
    <w:rsid w:val="00BE3040"/>
    <w:rsid w:val="00BE3F10"/>
    <w:rsid w:val="00BE4EF7"/>
    <w:rsid w:val="00BE5BE0"/>
    <w:rsid w:val="00BE5E5A"/>
    <w:rsid w:val="00BE6653"/>
    <w:rsid w:val="00BE69B2"/>
    <w:rsid w:val="00BE7087"/>
    <w:rsid w:val="00BF02B3"/>
    <w:rsid w:val="00BF08E6"/>
    <w:rsid w:val="00BF0908"/>
    <w:rsid w:val="00BF17AE"/>
    <w:rsid w:val="00BF1C15"/>
    <w:rsid w:val="00BF1C73"/>
    <w:rsid w:val="00BF1FE1"/>
    <w:rsid w:val="00BF2623"/>
    <w:rsid w:val="00BF272E"/>
    <w:rsid w:val="00BF2FD2"/>
    <w:rsid w:val="00BF5448"/>
    <w:rsid w:val="00BF59CE"/>
    <w:rsid w:val="00BF5C28"/>
    <w:rsid w:val="00BF6940"/>
    <w:rsid w:val="00BF7324"/>
    <w:rsid w:val="00BF771B"/>
    <w:rsid w:val="00BF78A0"/>
    <w:rsid w:val="00BF7EF6"/>
    <w:rsid w:val="00C0067C"/>
    <w:rsid w:val="00C0222A"/>
    <w:rsid w:val="00C0422C"/>
    <w:rsid w:val="00C044E4"/>
    <w:rsid w:val="00C057A3"/>
    <w:rsid w:val="00C0593B"/>
    <w:rsid w:val="00C05F37"/>
    <w:rsid w:val="00C06520"/>
    <w:rsid w:val="00C067A1"/>
    <w:rsid w:val="00C06868"/>
    <w:rsid w:val="00C06EE3"/>
    <w:rsid w:val="00C07DAA"/>
    <w:rsid w:val="00C10498"/>
    <w:rsid w:val="00C111A8"/>
    <w:rsid w:val="00C11B0E"/>
    <w:rsid w:val="00C11BD4"/>
    <w:rsid w:val="00C133FE"/>
    <w:rsid w:val="00C13CCE"/>
    <w:rsid w:val="00C1424F"/>
    <w:rsid w:val="00C15D68"/>
    <w:rsid w:val="00C17EF8"/>
    <w:rsid w:val="00C20F0E"/>
    <w:rsid w:val="00C21B6F"/>
    <w:rsid w:val="00C226E9"/>
    <w:rsid w:val="00C24472"/>
    <w:rsid w:val="00C2449B"/>
    <w:rsid w:val="00C24C5E"/>
    <w:rsid w:val="00C24EE3"/>
    <w:rsid w:val="00C250D7"/>
    <w:rsid w:val="00C2526F"/>
    <w:rsid w:val="00C3099E"/>
    <w:rsid w:val="00C30C1A"/>
    <w:rsid w:val="00C32F4C"/>
    <w:rsid w:val="00C33411"/>
    <w:rsid w:val="00C336FB"/>
    <w:rsid w:val="00C345EC"/>
    <w:rsid w:val="00C34D8E"/>
    <w:rsid w:val="00C3501C"/>
    <w:rsid w:val="00C3672A"/>
    <w:rsid w:val="00C37AEF"/>
    <w:rsid w:val="00C40458"/>
    <w:rsid w:val="00C40DDA"/>
    <w:rsid w:val="00C413C4"/>
    <w:rsid w:val="00C4154F"/>
    <w:rsid w:val="00C42EA3"/>
    <w:rsid w:val="00C43A63"/>
    <w:rsid w:val="00C43C25"/>
    <w:rsid w:val="00C451D6"/>
    <w:rsid w:val="00C452CE"/>
    <w:rsid w:val="00C461F5"/>
    <w:rsid w:val="00C46385"/>
    <w:rsid w:val="00C50159"/>
    <w:rsid w:val="00C5038E"/>
    <w:rsid w:val="00C50B59"/>
    <w:rsid w:val="00C5121B"/>
    <w:rsid w:val="00C517BF"/>
    <w:rsid w:val="00C51AD1"/>
    <w:rsid w:val="00C51BA9"/>
    <w:rsid w:val="00C51F2B"/>
    <w:rsid w:val="00C51F41"/>
    <w:rsid w:val="00C5226B"/>
    <w:rsid w:val="00C5396A"/>
    <w:rsid w:val="00C54169"/>
    <w:rsid w:val="00C54C6B"/>
    <w:rsid w:val="00C54E98"/>
    <w:rsid w:val="00C559F8"/>
    <w:rsid w:val="00C57140"/>
    <w:rsid w:val="00C57677"/>
    <w:rsid w:val="00C6094D"/>
    <w:rsid w:val="00C637A3"/>
    <w:rsid w:val="00C63903"/>
    <w:rsid w:val="00C63A28"/>
    <w:rsid w:val="00C644EC"/>
    <w:rsid w:val="00C649FC"/>
    <w:rsid w:val="00C652DE"/>
    <w:rsid w:val="00C653CD"/>
    <w:rsid w:val="00C6626A"/>
    <w:rsid w:val="00C66678"/>
    <w:rsid w:val="00C66D78"/>
    <w:rsid w:val="00C673A9"/>
    <w:rsid w:val="00C67715"/>
    <w:rsid w:val="00C67B87"/>
    <w:rsid w:val="00C67C1F"/>
    <w:rsid w:val="00C70686"/>
    <w:rsid w:val="00C731A6"/>
    <w:rsid w:val="00C737FA"/>
    <w:rsid w:val="00C74206"/>
    <w:rsid w:val="00C759EF"/>
    <w:rsid w:val="00C75BC1"/>
    <w:rsid w:val="00C75EBF"/>
    <w:rsid w:val="00C76162"/>
    <w:rsid w:val="00C76307"/>
    <w:rsid w:val="00C77154"/>
    <w:rsid w:val="00C8147E"/>
    <w:rsid w:val="00C815FD"/>
    <w:rsid w:val="00C81A19"/>
    <w:rsid w:val="00C81FE0"/>
    <w:rsid w:val="00C824B6"/>
    <w:rsid w:val="00C824CF"/>
    <w:rsid w:val="00C8340F"/>
    <w:rsid w:val="00C83BBC"/>
    <w:rsid w:val="00C841A2"/>
    <w:rsid w:val="00C84EFC"/>
    <w:rsid w:val="00C85D95"/>
    <w:rsid w:val="00C85E5B"/>
    <w:rsid w:val="00C861AE"/>
    <w:rsid w:val="00C86369"/>
    <w:rsid w:val="00C8642A"/>
    <w:rsid w:val="00C8686C"/>
    <w:rsid w:val="00C9053A"/>
    <w:rsid w:val="00C920B7"/>
    <w:rsid w:val="00C92898"/>
    <w:rsid w:val="00C93DE6"/>
    <w:rsid w:val="00C94931"/>
    <w:rsid w:val="00C9547C"/>
    <w:rsid w:val="00C95A30"/>
    <w:rsid w:val="00C967F0"/>
    <w:rsid w:val="00C96AEE"/>
    <w:rsid w:val="00C96BE3"/>
    <w:rsid w:val="00C96CFF"/>
    <w:rsid w:val="00C971D7"/>
    <w:rsid w:val="00C9729E"/>
    <w:rsid w:val="00CA0E8E"/>
    <w:rsid w:val="00CA1902"/>
    <w:rsid w:val="00CA266B"/>
    <w:rsid w:val="00CA281E"/>
    <w:rsid w:val="00CA311D"/>
    <w:rsid w:val="00CA3189"/>
    <w:rsid w:val="00CA32EC"/>
    <w:rsid w:val="00CA4883"/>
    <w:rsid w:val="00CA5498"/>
    <w:rsid w:val="00CA55E0"/>
    <w:rsid w:val="00CA5F6D"/>
    <w:rsid w:val="00CA5FF3"/>
    <w:rsid w:val="00CA6128"/>
    <w:rsid w:val="00CB0472"/>
    <w:rsid w:val="00CB074D"/>
    <w:rsid w:val="00CB198F"/>
    <w:rsid w:val="00CB1EEF"/>
    <w:rsid w:val="00CB2111"/>
    <w:rsid w:val="00CB288C"/>
    <w:rsid w:val="00CB2DA1"/>
    <w:rsid w:val="00CB5128"/>
    <w:rsid w:val="00CB5EBE"/>
    <w:rsid w:val="00CB67A2"/>
    <w:rsid w:val="00CB67A4"/>
    <w:rsid w:val="00CB6AF1"/>
    <w:rsid w:val="00CC0C3A"/>
    <w:rsid w:val="00CC13FA"/>
    <w:rsid w:val="00CC2B7D"/>
    <w:rsid w:val="00CC2CBF"/>
    <w:rsid w:val="00CC2CED"/>
    <w:rsid w:val="00CC36BD"/>
    <w:rsid w:val="00CC4066"/>
    <w:rsid w:val="00CC4F79"/>
    <w:rsid w:val="00CC5BA3"/>
    <w:rsid w:val="00CC6474"/>
    <w:rsid w:val="00CC6BBA"/>
    <w:rsid w:val="00CC7036"/>
    <w:rsid w:val="00CC77C3"/>
    <w:rsid w:val="00CC7A00"/>
    <w:rsid w:val="00CC7D4B"/>
    <w:rsid w:val="00CC7E8A"/>
    <w:rsid w:val="00CD10E6"/>
    <w:rsid w:val="00CD16FA"/>
    <w:rsid w:val="00CD1BA9"/>
    <w:rsid w:val="00CD259C"/>
    <w:rsid w:val="00CD4162"/>
    <w:rsid w:val="00CD590C"/>
    <w:rsid w:val="00CD7567"/>
    <w:rsid w:val="00CE240D"/>
    <w:rsid w:val="00CE3605"/>
    <w:rsid w:val="00CE3859"/>
    <w:rsid w:val="00CE5A33"/>
    <w:rsid w:val="00CE6ABF"/>
    <w:rsid w:val="00CE7987"/>
    <w:rsid w:val="00CF0422"/>
    <w:rsid w:val="00CF0D84"/>
    <w:rsid w:val="00CF1CDD"/>
    <w:rsid w:val="00CF1D60"/>
    <w:rsid w:val="00CF2652"/>
    <w:rsid w:val="00CF32D8"/>
    <w:rsid w:val="00CF39FC"/>
    <w:rsid w:val="00CF3C56"/>
    <w:rsid w:val="00CF470E"/>
    <w:rsid w:val="00CF7F16"/>
    <w:rsid w:val="00D003E9"/>
    <w:rsid w:val="00D01D0B"/>
    <w:rsid w:val="00D02089"/>
    <w:rsid w:val="00D02382"/>
    <w:rsid w:val="00D02B39"/>
    <w:rsid w:val="00D045F1"/>
    <w:rsid w:val="00D050B3"/>
    <w:rsid w:val="00D0599E"/>
    <w:rsid w:val="00D06020"/>
    <w:rsid w:val="00D06CDA"/>
    <w:rsid w:val="00D070A2"/>
    <w:rsid w:val="00D0722D"/>
    <w:rsid w:val="00D07F37"/>
    <w:rsid w:val="00D1059B"/>
    <w:rsid w:val="00D12196"/>
    <w:rsid w:val="00D12900"/>
    <w:rsid w:val="00D129FA"/>
    <w:rsid w:val="00D12AC6"/>
    <w:rsid w:val="00D130B5"/>
    <w:rsid w:val="00D13E64"/>
    <w:rsid w:val="00D14F72"/>
    <w:rsid w:val="00D15321"/>
    <w:rsid w:val="00D15FD9"/>
    <w:rsid w:val="00D16191"/>
    <w:rsid w:val="00D1666D"/>
    <w:rsid w:val="00D170BE"/>
    <w:rsid w:val="00D20CE8"/>
    <w:rsid w:val="00D2133D"/>
    <w:rsid w:val="00D21592"/>
    <w:rsid w:val="00D216A0"/>
    <w:rsid w:val="00D233B5"/>
    <w:rsid w:val="00D235EE"/>
    <w:rsid w:val="00D23C46"/>
    <w:rsid w:val="00D24501"/>
    <w:rsid w:val="00D254EE"/>
    <w:rsid w:val="00D264EC"/>
    <w:rsid w:val="00D26E65"/>
    <w:rsid w:val="00D27436"/>
    <w:rsid w:val="00D27453"/>
    <w:rsid w:val="00D304C8"/>
    <w:rsid w:val="00D31497"/>
    <w:rsid w:val="00D31765"/>
    <w:rsid w:val="00D3214B"/>
    <w:rsid w:val="00D32773"/>
    <w:rsid w:val="00D327DF"/>
    <w:rsid w:val="00D33105"/>
    <w:rsid w:val="00D34493"/>
    <w:rsid w:val="00D35331"/>
    <w:rsid w:val="00D36B64"/>
    <w:rsid w:val="00D36E3F"/>
    <w:rsid w:val="00D37E83"/>
    <w:rsid w:val="00D4056F"/>
    <w:rsid w:val="00D406D2"/>
    <w:rsid w:val="00D41351"/>
    <w:rsid w:val="00D4352D"/>
    <w:rsid w:val="00D439C6"/>
    <w:rsid w:val="00D44D50"/>
    <w:rsid w:val="00D451A6"/>
    <w:rsid w:val="00D461EF"/>
    <w:rsid w:val="00D46883"/>
    <w:rsid w:val="00D46B13"/>
    <w:rsid w:val="00D473FF"/>
    <w:rsid w:val="00D5001E"/>
    <w:rsid w:val="00D50DD2"/>
    <w:rsid w:val="00D50FBA"/>
    <w:rsid w:val="00D52DA7"/>
    <w:rsid w:val="00D539BA"/>
    <w:rsid w:val="00D54359"/>
    <w:rsid w:val="00D54730"/>
    <w:rsid w:val="00D54A20"/>
    <w:rsid w:val="00D55AAD"/>
    <w:rsid w:val="00D55D77"/>
    <w:rsid w:val="00D56B20"/>
    <w:rsid w:val="00D56CF6"/>
    <w:rsid w:val="00D57449"/>
    <w:rsid w:val="00D61C4B"/>
    <w:rsid w:val="00D61F37"/>
    <w:rsid w:val="00D61F70"/>
    <w:rsid w:val="00D63619"/>
    <w:rsid w:val="00D656A0"/>
    <w:rsid w:val="00D65E23"/>
    <w:rsid w:val="00D66356"/>
    <w:rsid w:val="00D670D0"/>
    <w:rsid w:val="00D67332"/>
    <w:rsid w:val="00D70051"/>
    <w:rsid w:val="00D709B6"/>
    <w:rsid w:val="00D70ECA"/>
    <w:rsid w:val="00D7252E"/>
    <w:rsid w:val="00D7419A"/>
    <w:rsid w:val="00D74F30"/>
    <w:rsid w:val="00D75E93"/>
    <w:rsid w:val="00D7649E"/>
    <w:rsid w:val="00D77F9E"/>
    <w:rsid w:val="00D803A9"/>
    <w:rsid w:val="00D8059A"/>
    <w:rsid w:val="00D82B4C"/>
    <w:rsid w:val="00D83892"/>
    <w:rsid w:val="00D842A2"/>
    <w:rsid w:val="00D84750"/>
    <w:rsid w:val="00D84D00"/>
    <w:rsid w:val="00D85C26"/>
    <w:rsid w:val="00D85C97"/>
    <w:rsid w:val="00D85FCF"/>
    <w:rsid w:val="00D861FB"/>
    <w:rsid w:val="00D869D0"/>
    <w:rsid w:val="00D872DE"/>
    <w:rsid w:val="00D90682"/>
    <w:rsid w:val="00D909EA"/>
    <w:rsid w:val="00D90A56"/>
    <w:rsid w:val="00D91F0E"/>
    <w:rsid w:val="00D923DD"/>
    <w:rsid w:val="00D92608"/>
    <w:rsid w:val="00D92A10"/>
    <w:rsid w:val="00D92E36"/>
    <w:rsid w:val="00D93DD2"/>
    <w:rsid w:val="00D9483C"/>
    <w:rsid w:val="00D9542D"/>
    <w:rsid w:val="00D9570E"/>
    <w:rsid w:val="00D96CB1"/>
    <w:rsid w:val="00D972E9"/>
    <w:rsid w:val="00D976DE"/>
    <w:rsid w:val="00D97F21"/>
    <w:rsid w:val="00DA0218"/>
    <w:rsid w:val="00DA09C8"/>
    <w:rsid w:val="00DA0A70"/>
    <w:rsid w:val="00DA0B80"/>
    <w:rsid w:val="00DA10AA"/>
    <w:rsid w:val="00DA16E7"/>
    <w:rsid w:val="00DA1D35"/>
    <w:rsid w:val="00DA1D8F"/>
    <w:rsid w:val="00DA2372"/>
    <w:rsid w:val="00DA25E8"/>
    <w:rsid w:val="00DA4186"/>
    <w:rsid w:val="00DA4B99"/>
    <w:rsid w:val="00DA5C3C"/>
    <w:rsid w:val="00DA6E56"/>
    <w:rsid w:val="00DB0DA9"/>
    <w:rsid w:val="00DB1083"/>
    <w:rsid w:val="00DB13FD"/>
    <w:rsid w:val="00DB1D03"/>
    <w:rsid w:val="00DB28F4"/>
    <w:rsid w:val="00DB4A85"/>
    <w:rsid w:val="00DB4BB4"/>
    <w:rsid w:val="00DB545E"/>
    <w:rsid w:val="00DB67B7"/>
    <w:rsid w:val="00DB682B"/>
    <w:rsid w:val="00DB7493"/>
    <w:rsid w:val="00DB7692"/>
    <w:rsid w:val="00DB7F4C"/>
    <w:rsid w:val="00DC04EE"/>
    <w:rsid w:val="00DC0B03"/>
    <w:rsid w:val="00DC0C4D"/>
    <w:rsid w:val="00DC0FBD"/>
    <w:rsid w:val="00DC105B"/>
    <w:rsid w:val="00DC1170"/>
    <w:rsid w:val="00DC16CA"/>
    <w:rsid w:val="00DC19FE"/>
    <w:rsid w:val="00DC2978"/>
    <w:rsid w:val="00DC357D"/>
    <w:rsid w:val="00DC3A03"/>
    <w:rsid w:val="00DC4897"/>
    <w:rsid w:val="00DC4E30"/>
    <w:rsid w:val="00DC4E32"/>
    <w:rsid w:val="00DC5045"/>
    <w:rsid w:val="00DC5087"/>
    <w:rsid w:val="00DC7571"/>
    <w:rsid w:val="00DC783E"/>
    <w:rsid w:val="00DD07B1"/>
    <w:rsid w:val="00DD1912"/>
    <w:rsid w:val="00DD2D7A"/>
    <w:rsid w:val="00DD3409"/>
    <w:rsid w:val="00DD452C"/>
    <w:rsid w:val="00DD499C"/>
    <w:rsid w:val="00DD4D95"/>
    <w:rsid w:val="00DD6F08"/>
    <w:rsid w:val="00DD7AA5"/>
    <w:rsid w:val="00DE03B5"/>
    <w:rsid w:val="00DE19B3"/>
    <w:rsid w:val="00DE273F"/>
    <w:rsid w:val="00DE2C83"/>
    <w:rsid w:val="00DE2E27"/>
    <w:rsid w:val="00DE337B"/>
    <w:rsid w:val="00DE36C2"/>
    <w:rsid w:val="00DE386A"/>
    <w:rsid w:val="00DE41DE"/>
    <w:rsid w:val="00DE55A2"/>
    <w:rsid w:val="00DE56E5"/>
    <w:rsid w:val="00DE7793"/>
    <w:rsid w:val="00DE7D01"/>
    <w:rsid w:val="00DF02B6"/>
    <w:rsid w:val="00DF1637"/>
    <w:rsid w:val="00DF2071"/>
    <w:rsid w:val="00DF5EA1"/>
    <w:rsid w:val="00DF658B"/>
    <w:rsid w:val="00DF6AE5"/>
    <w:rsid w:val="00DF7A4C"/>
    <w:rsid w:val="00E0040B"/>
    <w:rsid w:val="00E00CC3"/>
    <w:rsid w:val="00E01210"/>
    <w:rsid w:val="00E018BE"/>
    <w:rsid w:val="00E019EB"/>
    <w:rsid w:val="00E02395"/>
    <w:rsid w:val="00E02AF4"/>
    <w:rsid w:val="00E02F33"/>
    <w:rsid w:val="00E05435"/>
    <w:rsid w:val="00E05A3B"/>
    <w:rsid w:val="00E068F5"/>
    <w:rsid w:val="00E07829"/>
    <w:rsid w:val="00E10359"/>
    <w:rsid w:val="00E1183E"/>
    <w:rsid w:val="00E11B93"/>
    <w:rsid w:val="00E1250B"/>
    <w:rsid w:val="00E12C32"/>
    <w:rsid w:val="00E12D3E"/>
    <w:rsid w:val="00E12E69"/>
    <w:rsid w:val="00E134E3"/>
    <w:rsid w:val="00E138D3"/>
    <w:rsid w:val="00E145C9"/>
    <w:rsid w:val="00E1478F"/>
    <w:rsid w:val="00E14849"/>
    <w:rsid w:val="00E149C6"/>
    <w:rsid w:val="00E15EA1"/>
    <w:rsid w:val="00E162F7"/>
    <w:rsid w:val="00E16814"/>
    <w:rsid w:val="00E16DDC"/>
    <w:rsid w:val="00E1722C"/>
    <w:rsid w:val="00E17524"/>
    <w:rsid w:val="00E1785F"/>
    <w:rsid w:val="00E20E1F"/>
    <w:rsid w:val="00E23610"/>
    <w:rsid w:val="00E23F21"/>
    <w:rsid w:val="00E2402F"/>
    <w:rsid w:val="00E24691"/>
    <w:rsid w:val="00E247E1"/>
    <w:rsid w:val="00E2513C"/>
    <w:rsid w:val="00E251B3"/>
    <w:rsid w:val="00E256FF"/>
    <w:rsid w:val="00E25C8E"/>
    <w:rsid w:val="00E26169"/>
    <w:rsid w:val="00E27B26"/>
    <w:rsid w:val="00E27CB1"/>
    <w:rsid w:val="00E30384"/>
    <w:rsid w:val="00E30A1B"/>
    <w:rsid w:val="00E31611"/>
    <w:rsid w:val="00E318CC"/>
    <w:rsid w:val="00E34CD3"/>
    <w:rsid w:val="00E35FC9"/>
    <w:rsid w:val="00E36AB7"/>
    <w:rsid w:val="00E3733B"/>
    <w:rsid w:val="00E377C4"/>
    <w:rsid w:val="00E37CA0"/>
    <w:rsid w:val="00E40FF8"/>
    <w:rsid w:val="00E41B37"/>
    <w:rsid w:val="00E42471"/>
    <w:rsid w:val="00E426D1"/>
    <w:rsid w:val="00E43346"/>
    <w:rsid w:val="00E433C1"/>
    <w:rsid w:val="00E45C3E"/>
    <w:rsid w:val="00E475CA"/>
    <w:rsid w:val="00E4769B"/>
    <w:rsid w:val="00E47E1F"/>
    <w:rsid w:val="00E47EB4"/>
    <w:rsid w:val="00E505E0"/>
    <w:rsid w:val="00E50D54"/>
    <w:rsid w:val="00E51507"/>
    <w:rsid w:val="00E518D9"/>
    <w:rsid w:val="00E53D1E"/>
    <w:rsid w:val="00E541C6"/>
    <w:rsid w:val="00E5530A"/>
    <w:rsid w:val="00E55A80"/>
    <w:rsid w:val="00E562B3"/>
    <w:rsid w:val="00E5687E"/>
    <w:rsid w:val="00E56E8E"/>
    <w:rsid w:val="00E57904"/>
    <w:rsid w:val="00E57C84"/>
    <w:rsid w:val="00E6020E"/>
    <w:rsid w:val="00E607B2"/>
    <w:rsid w:val="00E60A47"/>
    <w:rsid w:val="00E6142D"/>
    <w:rsid w:val="00E6142E"/>
    <w:rsid w:val="00E6159C"/>
    <w:rsid w:val="00E618B7"/>
    <w:rsid w:val="00E629CC"/>
    <w:rsid w:val="00E629D7"/>
    <w:rsid w:val="00E62B2F"/>
    <w:rsid w:val="00E6300E"/>
    <w:rsid w:val="00E635A4"/>
    <w:rsid w:val="00E637D3"/>
    <w:rsid w:val="00E6403B"/>
    <w:rsid w:val="00E64109"/>
    <w:rsid w:val="00E64DA2"/>
    <w:rsid w:val="00E65005"/>
    <w:rsid w:val="00E65433"/>
    <w:rsid w:val="00E661FC"/>
    <w:rsid w:val="00E665D4"/>
    <w:rsid w:val="00E666E1"/>
    <w:rsid w:val="00E667D4"/>
    <w:rsid w:val="00E66CBB"/>
    <w:rsid w:val="00E67408"/>
    <w:rsid w:val="00E7058B"/>
    <w:rsid w:val="00E71BFB"/>
    <w:rsid w:val="00E71E07"/>
    <w:rsid w:val="00E721F5"/>
    <w:rsid w:val="00E73236"/>
    <w:rsid w:val="00E743EB"/>
    <w:rsid w:val="00E747E3"/>
    <w:rsid w:val="00E74996"/>
    <w:rsid w:val="00E750AF"/>
    <w:rsid w:val="00E753A6"/>
    <w:rsid w:val="00E75BEF"/>
    <w:rsid w:val="00E75C30"/>
    <w:rsid w:val="00E7608B"/>
    <w:rsid w:val="00E76A78"/>
    <w:rsid w:val="00E76DF1"/>
    <w:rsid w:val="00E77165"/>
    <w:rsid w:val="00E77C7F"/>
    <w:rsid w:val="00E77E93"/>
    <w:rsid w:val="00E803B9"/>
    <w:rsid w:val="00E81721"/>
    <w:rsid w:val="00E81F04"/>
    <w:rsid w:val="00E823A7"/>
    <w:rsid w:val="00E82A3A"/>
    <w:rsid w:val="00E82AF8"/>
    <w:rsid w:val="00E8322C"/>
    <w:rsid w:val="00E835AC"/>
    <w:rsid w:val="00E84311"/>
    <w:rsid w:val="00E8487A"/>
    <w:rsid w:val="00E8503A"/>
    <w:rsid w:val="00E85830"/>
    <w:rsid w:val="00E85AF4"/>
    <w:rsid w:val="00E85F1D"/>
    <w:rsid w:val="00E8601F"/>
    <w:rsid w:val="00E876F5"/>
    <w:rsid w:val="00E87CCB"/>
    <w:rsid w:val="00E87EDD"/>
    <w:rsid w:val="00E91E35"/>
    <w:rsid w:val="00E9217B"/>
    <w:rsid w:val="00E92348"/>
    <w:rsid w:val="00E9246A"/>
    <w:rsid w:val="00E92CFD"/>
    <w:rsid w:val="00E92E5C"/>
    <w:rsid w:val="00E935FC"/>
    <w:rsid w:val="00E93CAC"/>
    <w:rsid w:val="00E94E15"/>
    <w:rsid w:val="00E957E5"/>
    <w:rsid w:val="00E961C4"/>
    <w:rsid w:val="00E96A35"/>
    <w:rsid w:val="00E97456"/>
    <w:rsid w:val="00E977CB"/>
    <w:rsid w:val="00EA05E2"/>
    <w:rsid w:val="00EA06E1"/>
    <w:rsid w:val="00EA0932"/>
    <w:rsid w:val="00EA0B2F"/>
    <w:rsid w:val="00EA0E5B"/>
    <w:rsid w:val="00EA1B07"/>
    <w:rsid w:val="00EA2339"/>
    <w:rsid w:val="00EA2643"/>
    <w:rsid w:val="00EA2F09"/>
    <w:rsid w:val="00EA3395"/>
    <w:rsid w:val="00EA37FF"/>
    <w:rsid w:val="00EA3E97"/>
    <w:rsid w:val="00EA414E"/>
    <w:rsid w:val="00EA46D8"/>
    <w:rsid w:val="00EA6084"/>
    <w:rsid w:val="00EA6355"/>
    <w:rsid w:val="00EA6925"/>
    <w:rsid w:val="00EA7513"/>
    <w:rsid w:val="00EA7B47"/>
    <w:rsid w:val="00EB00C6"/>
    <w:rsid w:val="00EB0523"/>
    <w:rsid w:val="00EB0538"/>
    <w:rsid w:val="00EB09BF"/>
    <w:rsid w:val="00EB1944"/>
    <w:rsid w:val="00EB235E"/>
    <w:rsid w:val="00EB46EB"/>
    <w:rsid w:val="00EB4969"/>
    <w:rsid w:val="00EB4B48"/>
    <w:rsid w:val="00EB4C5F"/>
    <w:rsid w:val="00EB5437"/>
    <w:rsid w:val="00EB61AD"/>
    <w:rsid w:val="00EB7FB6"/>
    <w:rsid w:val="00EC0AAA"/>
    <w:rsid w:val="00EC0CC5"/>
    <w:rsid w:val="00EC1039"/>
    <w:rsid w:val="00EC1538"/>
    <w:rsid w:val="00EC15E0"/>
    <w:rsid w:val="00EC164F"/>
    <w:rsid w:val="00EC226B"/>
    <w:rsid w:val="00EC2337"/>
    <w:rsid w:val="00EC2D24"/>
    <w:rsid w:val="00EC3200"/>
    <w:rsid w:val="00EC3D62"/>
    <w:rsid w:val="00EC42E4"/>
    <w:rsid w:val="00EC6183"/>
    <w:rsid w:val="00EC62FF"/>
    <w:rsid w:val="00EC650A"/>
    <w:rsid w:val="00EC6A83"/>
    <w:rsid w:val="00EC6C92"/>
    <w:rsid w:val="00EC767B"/>
    <w:rsid w:val="00ED06F5"/>
    <w:rsid w:val="00ED0B60"/>
    <w:rsid w:val="00ED22F3"/>
    <w:rsid w:val="00ED317B"/>
    <w:rsid w:val="00ED34FA"/>
    <w:rsid w:val="00ED3B09"/>
    <w:rsid w:val="00ED4DD6"/>
    <w:rsid w:val="00ED5265"/>
    <w:rsid w:val="00ED5CE1"/>
    <w:rsid w:val="00ED600C"/>
    <w:rsid w:val="00ED6575"/>
    <w:rsid w:val="00ED7BEF"/>
    <w:rsid w:val="00ED7FC9"/>
    <w:rsid w:val="00EE1110"/>
    <w:rsid w:val="00EE1A7C"/>
    <w:rsid w:val="00EE240B"/>
    <w:rsid w:val="00EE3012"/>
    <w:rsid w:val="00EE3F42"/>
    <w:rsid w:val="00EE4718"/>
    <w:rsid w:val="00EE5F82"/>
    <w:rsid w:val="00EE61D2"/>
    <w:rsid w:val="00EE7283"/>
    <w:rsid w:val="00EF0173"/>
    <w:rsid w:val="00EF03A2"/>
    <w:rsid w:val="00EF0558"/>
    <w:rsid w:val="00EF1076"/>
    <w:rsid w:val="00EF1FBC"/>
    <w:rsid w:val="00EF2795"/>
    <w:rsid w:val="00EF2812"/>
    <w:rsid w:val="00EF2D7C"/>
    <w:rsid w:val="00EF3C48"/>
    <w:rsid w:val="00EF450D"/>
    <w:rsid w:val="00F00886"/>
    <w:rsid w:val="00F009D9"/>
    <w:rsid w:val="00F01C2D"/>
    <w:rsid w:val="00F01D4B"/>
    <w:rsid w:val="00F01F2D"/>
    <w:rsid w:val="00F03B55"/>
    <w:rsid w:val="00F050EA"/>
    <w:rsid w:val="00F0527E"/>
    <w:rsid w:val="00F05AC2"/>
    <w:rsid w:val="00F067F9"/>
    <w:rsid w:val="00F06D66"/>
    <w:rsid w:val="00F0707D"/>
    <w:rsid w:val="00F07185"/>
    <w:rsid w:val="00F07548"/>
    <w:rsid w:val="00F1042E"/>
    <w:rsid w:val="00F118B5"/>
    <w:rsid w:val="00F11A7A"/>
    <w:rsid w:val="00F11B73"/>
    <w:rsid w:val="00F11D3F"/>
    <w:rsid w:val="00F144D0"/>
    <w:rsid w:val="00F14B09"/>
    <w:rsid w:val="00F14D21"/>
    <w:rsid w:val="00F14F8D"/>
    <w:rsid w:val="00F151DA"/>
    <w:rsid w:val="00F157B2"/>
    <w:rsid w:val="00F15CE6"/>
    <w:rsid w:val="00F165DC"/>
    <w:rsid w:val="00F1729A"/>
    <w:rsid w:val="00F17309"/>
    <w:rsid w:val="00F17BBC"/>
    <w:rsid w:val="00F17EC3"/>
    <w:rsid w:val="00F2216E"/>
    <w:rsid w:val="00F227FA"/>
    <w:rsid w:val="00F22EF5"/>
    <w:rsid w:val="00F236E9"/>
    <w:rsid w:val="00F23C71"/>
    <w:rsid w:val="00F23E97"/>
    <w:rsid w:val="00F24774"/>
    <w:rsid w:val="00F24A94"/>
    <w:rsid w:val="00F24E6C"/>
    <w:rsid w:val="00F25818"/>
    <w:rsid w:val="00F25DA0"/>
    <w:rsid w:val="00F26050"/>
    <w:rsid w:val="00F261D9"/>
    <w:rsid w:val="00F26510"/>
    <w:rsid w:val="00F26F3D"/>
    <w:rsid w:val="00F27199"/>
    <w:rsid w:val="00F27585"/>
    <w:rsid w:val="00F27C27"/>
    <w:rsid w:val="00F27C60"/>
    <w:rsid w:val="00F27E52"/>
    <w:rsid w:val="00F304FF"/>
    <w:rsid w:val="00F30B36"/>
    <w:rsid w:val="00F30E33"/>
    <w:rsid w:val="00F31295"/>
    <w:rsid w:val="00F316A6"/>
    <w:rsid w:val="00F31E45"/>
    <w:rsid w:val="00F324C7"/>
    <w:rsid w:val="00F34D9E"/>
    <w:rsid w:val="00F359E7"/>
    <w:rsid w:val="00F35DB3"/>
    <w:rsid w:val="00F36060"/>
    <w:rsid w:val="00F36281"/>
    <w:rsid w:val="00F36845"/>
    <w:rsid w:val="00F3697C"/>
    <w:rsid w:val="00F37156"/>
    <w:rsid w:val="00F37D7E"/>
    <w:rsid w:val="00F40273"/>
    <w:rsid w:val="00F404C9"/>
    <w:rsid w:val="00F40516"/>
    <w:rsid w:val="00F40EFE"/>
    <w:rsid w:val="00F41608"/>
    <w:rsid w:val="00F41EB0"/>
    <w:rsid w:val="00F424D6"/>
    <w:rsid w:val="00F4280C"/>
    <w:rsid w:val="00F43090"/>
    <w:rsid w:val="00F43285"/>
    <w:rsid w:val="00F432FE"/>
    <w:rsid w:val="00F44140"/>
    <w:rsid w:val="00F457C4"/>
    <w:rsid w:val="00F460A3"/>
    <w:rsid w:val="00F464A2"/>
    <w:rsid w:val="00F4744F"/>
    <w:rsid w:val="00F47493"/>
    <w:rsid w:val="00F50656"/>
    <w:rsid w:val="00F50672"/>
    <w:rsid w:val="00F506AD"/>
    <w:rsid w:val="00F517FE"/>
    <w:rsid w:val="00F51DB8"/>
    <w:rsid w:val="00F5284A"/>
    <w:rsid w:val="00F52870"/>
    <w:rsid w:val="00F52CD8"/>
    <w:rsid w:val="00F5390E"/>
    <w:rsid w:val="00F55DC9"/>
    <w:rsid w:val="00F56140"/>
    <w:rsid w:val="00F5765B"/>
    <w:rsid w:val="00F6002B"/>
    <w:rsid w:val="00F60A07"/>
    <w:rsid w:val="00F61B29"/>
    <w:rsid w:val="00F6361D"/>
    <w:rsid w:val="00F63F48"/>
    <w:rsid w:val="00F6409C"/>
    <w:rsid w:val="00F652F4"/>
    <w:rsid w:val="00F65F97"/>
    <w:rsid w:val="00F66952"/>
    <w:rsid w:val="00F67739"/>
    <w:rsid w:val="00F67E7A"/>
    <w:rsid w:val="00F702C4"/>
    <w:rsid w:val="00F70437"/>
    <w:rsid w:val="00F70B10"/>
    <w:rsid w:val="00F70F80"/>
    <w:rsid w:val="00F711CD"/>
    <w:rsid w:val="00F72473"/>
    <w:rsid w:val="00F72987"/>
    <w:rsid w:val="00F72FCB"/>
    <w:rsid w:val="00F73DA2"/>
    <w:rsid w:val="00F747EC"/>
    <w:rsid w:val="00F74FCC"/>
    <w:rsid w:val="00F75414"/>
    <w:rsid w:val="00F75B7A"/>
    <w:rsid w:val="00F75D18"/>
    <w:rsid w:val="00F7634A"/>
    <w:rsid w:val="00F76595"/>
    <w:rsid w:val="00F76F16"/>
    <w:rsid w:val="00F776E8"/>
    <w:rsid w:val="00F77745"/>
    <w:rsid w:val="00F77C41"/>
    <w:rsid w:val="00F806A6"/>
    <w:rsid w:val="00F8114F"/>
    <w:rsid w:val="00F8235E"/>
    <w:rsid w:val="00F825D9"/>
    <w:rsid w:val="00F83B14"/>
    <w:rsid w:val="00F83B30"/>
    <w:rsid w:val="00F83F3E"/>
    <w:rsid w:val="00F85584"/>
    <w:rsid w:val="00F8692F"/>
    <w:rsid w:val="00F8778D"/>
    <w:rsid w:val="00F90F15"/>
    <w:rsid w:val="00F91B81"/>
    <w:rsid w:val="00F920D4"/>
    <w:rsid w:val="00F923D7"/>
    <w:rsid w:val="00F9257F"/>
    <w:rsid w:val="00F93398"/>
    <w:rsid w:val="00F93A1F"/>
    <w:rsid w:val="00F94776"/>
    <w:rsid w:val="00F94AC1"/>
    <w:rsid w:val="00F94EB3"/>
    <w:rsid w:val="00F9547B"/>
    <w:rsid w:val="00F9606B"/>
    <w:rsid w:val="00F96ADD"/>
    <w:rsid w:val="00F97A31"/>
    <w:rsid w:val="00F97F23"/>
    <w:rsid w:val="00FA0E98"/>
    <w:rsid w:val="00FA240D"/>
    <w:rsid w:val="00FA332D"/>
    <w:rsid w:val="00FA3C67"/>
    <w:rsid w:val="00FA3DD6"/>
    <w:rsid w:val="00FA483F"/>
    <w:rsid w:val="00FA486D"/>
    <w:rsid w:val="00FA6650"/>
    <w:rsid w:val="00FA69A5"/>
    <w:rsid w:val="00FA6D77"/>
    <w:rsid w:val="00FA6DF0"/>
    <w:rsid w:val="00FA788B"/>
    <w:rsid w:val="00FB24BD"/>
    <w:rsid w:val="00FB2CFF"/>
    <w:rsid w:val="00FB2E49"/>
    <w:rsid w:val="00FB35F1"/>
    <w:rsid w:val="00FB3D90"/>
    <w:rsid w:val="00FB4419"/>
    <w:rsid w:val="00FB4777"/>
    <w:rsid w:val="00FB4BC5"/>
    <w:rsid w:val="00FB4E6B"/>
    <w:rsid w:val="00FB5BAD"/>
    <w:rsid w:val="00FB7372"/>
    <w:rsid w:val="00FB7586"/>
    <w:rsid w:val="00FB7842"/>
    <w:rsid w:val="00FB78B2"/>
    <w:rsid w:val="00FC14B8"/>
    <w:rsid w:val="00FC1519"/>
    <w:rsid w:val="00FC2CDE"/>
    <w:rsid w:val="00FC3A74"/>
    <w:rsid w:val="00FC47A0"/>
    <w:rsid w:val="00FC4DB6"/>
    <w:rsid w:val="00FC512D"/>
    <w:rsid w:val="00FC5D42"/>
    <w:rsid w:val="00FC6C09"/>
    <w:rsid w:val="00FC6EC6"/>
    <w:rsid w:val="00FC743B"/>
    <w:rsid w:val="00FC75D9"/>
    <w:rsid w:val="00FC774E"/>
    <w:rsid w:val="00FC7E92"/>
    <w:rsid w:val="00FD051D"/>
    <w:rsid w:val="00FD26AC"/>
    <w:rsid w:val="00FD27DD"/>
    <w:rsid w:val="00FD2B72"/>
    <w:rsid w:val="00FD2C9C"/>
    <w:rsid w:val="00FD3F15"/>
    <w:rsid w:val="00FD4C91"/>
    <w:rsid w:val="00FD51DB"/>
    <w:rsid w:val="00FD56A3"/>
    <w:rsid w:val="00FD6EE5"/>
    <w:rsid w:val="00FE0EB3"/>
    <w:rsid w:val="00FE1B96"/>
    <w:rsid w:val="00FE1F20"/>
    <w:rsid w:val="00FE2696"/>
    <w:rsid w:val="00FE5174"/>
    <w:rsid w:val="00FE549C"/>
    <w:rsid w:val="00FE5918"/>
    <w:rsid w:val="00FE64CD"/>
    <w:rsid w:val="00FE6F8D"/>
    <w:rsid w:val="00FE7F73"/>
    <w:rsid w:val="00FF21AD"/>
    <w:rsid w:val="00FF256F"/>
    <w:rsid w:val="00FF3058"/>
    <w:rsid w:val="00FF395B"/>
    <w:rsid w:val="00FF39B0"/>
    <w:rsid w:val="00FF429D"/>
    <w:rsid w:val="00FF4FB8"/>
    <w:rsid w:val="00FF5C3F"/>
    <w:rsid w:val="00FF63CE"/>
    <w:rsid w:val="00FF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footer" w:uiPriority="99"/>
    <w:lsdException w:name="caption" w:uiPriority="35" w:qFormat="1"/>
    <w:lsdException w:name="table of figures" w:uiPriority="99"/>
    <w:lsdException w:name="List Bullet" w:uiPriority="99"/>
    <w:lsdException w:name="Title" w:uiPriority="10" w:qFormat="1"/>
    <w:lsdException w:name="Body Text" w:uiPriority="99" w:qFormat="1"/>
    <w:lsdException w:name="Subtitle" w:uiPriority="11" w:qFormat="1"/>
    <w:lsdException w:name="Body Text 2" w:uiPriority="99"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69B5"/>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Знак Знак,Заголовок 1 Знак Знак Знак,Заголовок 1 уровень"/>
    <w:basedOn w:val="a2"/>
    <w:next w:val="a2"/>
    <w:link w:val="15"/>
    <w:qFormat/>
    <w:rsid w:val="004329DF"/>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rFonts w:ascii="Arial Black" w:hAnsi="Arial Black"/>
      <w:caps/>
      <w:spacing w:val="-8"/>
      <w:kern w:val="20"/>
      <w:szCs w:val="24"/>
    </w:rPr>
  </w:style>
  <w:style w:type="paragraph" w:styleId="22">
    <w:name w:val="heading 2"/>
    <w:aliases w:val="Знак2,Знак2 Знак"/>
    <w:basedOn w:val="a2"/>
    <w:next w:val="a2"/>
    <w:link w:val="23"/>
    <w:autoRedefine/>
    <w:uiPriority w:val="9"/>
    <w:qFormat/>
    <w:rsid w:val="00D36B64"/>
    <w:pPr>
      <w:keepNext/>
      <w:widowControl/>
      <w:adjustRightInd/>
      <w:spacing w:before="240" w:after="60" w:line="276" w:lineRule="auto"/>
      <w:textAlignment w:val="auto"/>
      <w:outlineLvl w:val="1"/>
    </w:pPr>
    <w:rPr>
      <w:rFonts w:ascii="Times New Roman" w:hAnsi="Times New Roman"/>
      <w:b/>
      <w:spacing w:val="-10"/>
      <w:kern w:val="28"/>
      <w:sz w:val="24"/>
      <w:szCs w:val="24"/>
    </w:rPr>
  </w:style>
  <w:style w:type="paragraph" w:styleId="30">
    <w:name w:val="heading 3"/>
    <w:aliases w:val="Знак3"/>
    <w:basedOn w:val="a2"/>
    <w:next w:val="a2"/>
    <w:link w:val="31"/>
    <w:autoRedefine/>
    <w:qFormat/>
    <w:rsid w:val="00AC2514"/>
    <w:pPr>
      <w:tabs>
        <w:tab w:val="left" w:pos="284"/>
      </w:tabs>
      <w:ind w:left="567" w:firstLine="0"/>
      <w:outlineLvl w:val="2"/>
    </w:pPr>
    <w:rPr>
      <w:rFonts w:ascii="Times New Roman" w:hAnsi="Times New Roman"/>
      <w:b/>
      <w:spacing w:val="-10"/>
      <w:kern w:val="28"/>
      <w:sz w:val="24"/>
    </w:rPr>
  </w:style>
  <w:style w:type="paragraph" w:styleId="4">
    <w:name w:val="heading 4"/>
    <w:basedOn w:val="a2"/>
    <w:next w:val="a2"/>
    <w:link w:val="40"/>
    <w:uiPriority w:val="9"/>
    <w:qFormat/>
    <w:rsid w:val="0034150A"/>
    <w:pPr>
      <w:keepNext/>
      <w:keepLines/>
      <w:numPr>
        <w:ilvl w:val="3"/>
        <w:numId w:val="1"/>
      </w:numPr>
      <w:spacing w:before="240" w:line="240" w:lineRule="atLeast"/>
      <w:ind w:left="709" w:firstLine="0"/>
      <w:outlineLvl w:val="3"/>
    </w:pPr>
    <w:rPr>
      <w:b/>
      <w:i/>
      <w:spacing w:val="-4"/>
      <w:kern w:val="28"/>
    </w:rPr>
  </w:style>
  <w:style w:type="paragraph" w:styleId="5">
    <w:name w:val="heading 5"/>
    <w:basedOn w:val="a2"/>
    <w:next w:val="a2"/>
    <w:link w:val="50"/>
    <w:uiPriority w:val="9"/>
    <w:qFormat/>
    <w:rsid w:val="00AD6B25"/>
    <w:pPr>
      <w:outlineLvl w:val="4"/>
    </w:p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754A67"/>
    <w:pPr>
      <w:keepNext/>
      <w:keepLines/>
      <w:spacing w:before="140" w:line="220" w:lineRule="atLeast"/>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3"/>
    <w:link w:val="12"/>
    <w:rsid w:val="004329DF"/>
    <w:rPr>
      <w:rFonts w:ascii="Arial Black" w:eastAsia="Microsoft YaHei" w:hAnsi="Arial Black"/>
      <w:caps/>
      <w:spacing w:val="-8"/>
      <w:kern w:val="20"/>
      <w:sz w:val="22"/>
      <w:szCs w:val="24"/>
      <w:lang w:eastAsia="en-US"/>
    </w:rPr>
  </w:style>
  <w:style w:type="character" w:customStyle="1" w:styleId="23">
    <w:name w:val="Заголовок 2 Знак"/>
    <w:aliases w:val="Знак2 Знак1,Знак2 Знак Знак"/>
    <w:basedOn w:val="a3"/>
    <w:link w:val="22"/>
    <w:uiPriority w:val="9"/>
    <w:rsid w:val="00D36B64"/>
    <w:rPr>
      <w:rFonts w:eastAsia="Microsoft YaHei"/>
      <w:b/>
      <w:spacing w:val="-10"/>
      <w:kern w:val="28"/>
      <w:sz w:val="24"/>
      <w:szCs w:val="24"/>
      <w:lang w:eastAsia="en-US"/>
    </w:rPr>
  </w:style>
  <w:style w:type="character" w:customStyle="1" w:styleId="31">
    <w:name w:val="Заголовок 3 Знак"/>
    <w:aliases w:val="Знак3 Знак"/>
    <w:basedOn w:val="a3"/>
    <w:link w:val="30"/>
    <w:rsid w:val="00AC2514"/>
    <w:rPr>
      <w:rFonts w:eastAsia="Microsoft YaHei"/>
      <w:b/>
      <w:spacing w:val="-10"/>
      <w:kern w:val="28"/>
      <w:sz w:val="24"/>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AD6B25"/>
    <w:rPr>
      <w:spacing w:val="-5"/>
      <w:sz w:val="28"/>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754A67"/>
    <w:rPr>
      <w:rFonts w:ascii="Arial" w:eastAsia="Microsoft YaHei" w:hAnsi="Arial"/>
      <w:b/>
      <w:spacing w:val="-4"/>
      <w:kern w:val="28"/>
      <w:sz w:val="24"/>
      <w:szCs w:val="28"/>
      <w:lang w:eastAsia="en-US"/>
    </w:rPr>
  </w:style>
  <w:style w:type="paragraph" w:styleId="a6">
    <w:name w:val="Balloon Text"/>
    <w:basedOn w:val="a2"/>
    <w:link w:val="a7"/>
    <w:uiPriority w:val="99"/>
    <w:rsid w:val="006504D4"/>
    <w:rPr>
      <w:rFonts w:ascii="Tahoma" w:hAnsi="Tahoma" w:cs="Tahoma"/>
      <w:sz w:val="16"/>
      <w:szCs w:val="16"/>
    </w:rPr>
  </w:style>
  <w:style w:type="character" w:customStyle="1" w:styleId="a7">
    <w:name w:val="Текст выноски Знак"/>
    <w:basedOn w:val="a3"/>
    <w:link w:val="a6"/>
    <w:uiPriority w:val="99"/>
    <w:rsid w:val="00867325"/>
    <w:rPr>
      <w:rFonts w:ascii="Tahoma" w:hAnsi="Tahoma" w:cs="Tahoma"/>
      <w:spacing w:val="-5"/>
      <w:sz w:val="16"/>
      <w:szCs w:val="16"/>
      <w:lang w:val="en-US" w:eastAsia="en-US" w:bidi="ar-SA"/>
    </w:rPr>
  </w:style>
  <w:style w:type="paragraph" w:customStyle="1" w:styleId="16">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5">
    <w:name w:val="List 2"/>
    <w:basedOn w:val="a2"/>
    <w:link w:val="26"/>
    <w:rsid w:val="004A5597"/>
    <w:pPr>
      <w:ind w:left="566" w:hanging="283"/>
      <w:contextualSpacing/>
    </w:pPr>
  </w:style>
  <w:style w:type="character" w:customStyle="1" w:styleId="26">
    <w:name w:val="Список 2 Знак"/>
    <w:basedOn w:val="a8"/>
    <w:link w:val="25"/>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2"/>
    <w:link w:val="ad"/>
    <w:semiHidden/>
    <w:rsid w:val="00B74953"/>
  </w:style>
  <w:style w:type="character" w:customStyle="1" w:styleId="ad">
    <w:name w:val="Текст примечания Знак"/>
    <w:basedOn w:val="a3"/>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basedOn w:val="a2"/>
    <w:link w:val="af2"/>
    <w:uiPriority w:val="99"/>
    <w:rsid w:val="003A7147"/>
    <w:pPr>
      <w:tabs>
        <w:tab w:val="center" w:pos="4677"/>
        <w:tab w:val="right" w:pos="9355"/>
      </w:tabs>
      <w:spacing w:before="0" w:after="0"/>
    </w:pPr>
  </w:style>
  <w:style w:type="character" w:customStyle="1" w:styleId="af2">
    <w:name w:val="Нижний колонтитул Знак"/>
    <w:basedOn w:val="a3"/>
    <w:link w:val="af1"/>
    <w:uiPriority w:val="99"/>
    <w:rsid w:val="003A7147"/>
    <w:rPr>
      <w:rFonts w:ascii="Arial" w:eastAsia="Microsoft YaHei" w:hAnsi="Arial"/>
      <w:spacing w:val="-5"/>
      <w:sz w:val="22"/>
      <w:szCs w:val="22"/>
      <w:lang w:eastAsia="en-US"/>
    </w:rPr>
  </w:style>
  <w:style w:type="character" w:styleId="af3">
    <w:name w:val="footnote reference"/>
    <w:semiHidden/>
    <w:rsid w:val="006504D4"/>
    <w:rPr>
      <w:vertAlign w:val="superscript"/>
    </w:rPr>
  </w:style>
  <w:style w:type="paragraph" w:styleId="af4">
    <w:name w:val="footnote text"/>
    <w:aliases w:val="Знак6"/>
    <w:basedOn w:val="a2"/>
    <w:link w:val="af5"/>
    <w:semiHidden/>
    <w:qFormat/>
    <w:rsid w:val="00B74953"/>
  </w:style>
  <w:style w:type="character" w:customStyle="1" w:styleId="af5">
    <w:name w:val="Текст сноски Знак"/>
    <w:aliases w:val="Знак6 Знак"/>
    <w:basedOn w:val="a3"/>
    <w:link w:val="af4"/>
    <w:semiHidden/>
    <w:rsid w:val="00867325"/>
    <w:rPr>
      <w:rFonts w:ascii="Arial" w:hAnsi="Arial"/>
      <w:spacing w:val="-5"/>
      <w:sz w:val="16"/>
      <w:lang w:val="en-US" w:eastAsia="en-US" w:bidi="ar-SA"/>
    </w:rPr>
  </w:style>
  <w:style w:type="paragraph" w:styleId="af6">
    <w:name w:val="header"/>
    <w:basedOn w:val="11"/>
    <w:link w:val="af7"/>
    <w:rsid w:val="00640466"/>
  </w:style>
  <w:style w:type="paragraph" w:styleId="17">
    <w:name w:val="index 1"/>
    <w:basedOn w:val="a2"/>
    <w:autoRedefine/>
    <w:semiHidden/>
    <w:rsid w:val="00B74953"/>
  </w:style>
  <w:style w:type="paragraph" w:styleId="27">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7"/>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rsid w:val="00B74953"/>
    <w:pPr>
      <w:spacing w:before="0" w:after="0"/>
      <w:ind w:left="660"/>
      <w:jc w:val="left"/>
    </w:pPr>
    <w:rPr>
      <w:rFonts w:ascii="Calibri" w:hAnsi="Calibri" w:cs="Calibri"/>
      <w:sz w:val="20"/>
      <w:szCs w:val="20"/>
    </w:rPr>
  </w:style>
  <w:style w:type="paragraph" w:styleId="52">
    <w:name w:val="toc 5"/>
    <w:basedOn w:val="a2"/>
    <w:autoRedefine/>
    <w:rsid w:val="00B74953"/>
    <w:pPr>
      <w:spacing w:before="0" w:after="0"/>
      <w:ind w:left="880"/>
      <w:jc w:val="left"/>
    </w:pPr>
    <w:rPr>
      <w:rFonts w:ascii="Calibri" w:hAnsi="Calibri" w:cs="Calibri"/>
      <w:sz w:val="20"/>
      <w:szCs w:val="20"/>
    </w:rPr>
  </w:style>
  <w:style w:type="paragraph" w:styleId="62">
    <w:name w:val="toc 6"/>
    <w:basedOn w:val="a2"/>
    <w:next w:val="a2"/>
    <w:autoRedefine/>
    <w:rsid w:val="00F8692F"/>
    <w:pPr>
      <w:spacing w:before="0" w:after="0"/>
      <w:ind w:left="1100"/>
      <w:jc w:val="left"/>
    </w:pPr>
    <w:rPr>
      <w:rFonts w:ascii="Calibri" w:hAnsi="Calibri" w:cs="Calibri"/>
      <w:sz w:val="20"/>
      <w:szCs w:val="20"/>
    </w:rPr>
  </w:style>
  <w:style w:type="paragraph" w:styleId="71">
    <w:name w:val="toc 7"/>
    <w:basedOn w:val="a2"/>
    <w:next w:val="a2"/>
    <w:autoRedefine/>
    <w:rsid w:val="00F8692F"/>
    <w:pPr>
      <w:spacing w:before="0" w:after="0"/>
      <w:ind w:left="1320"/>
      <w:jc w:val="left"/>
    </w:pPr>
    <w:rPr>
      <w:rFonts w:ascii="Calibri" w:hAnsi="Calibri" w:cs="Calibri"/>
      <w:sz w:val="20"/>
      <w:szCs w:val="20"/>
    </w:rPr>
  </w:style>
  <w:style w:type="paragraph" w:styleId="81">
    <w:name w:val="toc 8"/>
    <w:basedOn w:val="a2"/>
    <w:next w:val="a2"/>
    <w:autoRedefine/>
    <w:rsid w:val="00F8692F"/>
    <w:pPr>
      <w:spacing w:before="0" w:after="0"/>
      <w:ind w:left="1540"/>
      <w:jc w:val="left"/>
    </w:pPr>
    <w:rPr>
      <w:rFonts w:ascii="Calibri" w:hAnsi="Calibri" w:cs="Calibri"/>
      <w:sz w:val="20"/>
      <w:szCs w:val="20"/>
    </w:rPr>
  </w:style>
  <w:style w:type="paragraph" w:styleId="91">
    <w:name w:val="toc 9"/>
    <w:basedOn w:val="a2"/>
    <w:next w:val="a2"/>
    <w:autoRedefine/>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basedOn w:val="a4"/>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qFormat/>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qFormat/>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qFormat/>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2"/>
    <w:next w:val="a2"/>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jc w:val="left"/>
      <w:textAlignment w:val="auto"/>
      <w:outlineLvl w:val="9"/>
    </w:pPr>
    <w:rPr>
      <w:rFonts w:ascii="Cambria" w:hAnsi="Cambria"/>
      <w:b/>
      <w:bCs/>
      <w:caps w:val="0"/>
      <w:color w:val="365F91"/>
      <w:spacing w:val="0"/>
      <w:kern w:val="0"/>
      <w:sz w:val="28"/>
      <w:szCs w:val="28"/>
    </w:rPr>
  </w:style>
  <w:style w:type="paragraph" w:styleId="a">
    <w:name w:val="List Number"/>
    <w:aliases w:val="КАТ_Нумерованный список"/>
    <w:basedOn w:val="a2"/>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2,Caption Char Знак,Caption Char1 Char1 Char Char Знак,Caption Char Char2 Char1 Char Char Знак,Caption Char Char Char Char Char1 Char1 Char Char1 Char Знак"/>
    <w:basedOn w:val="a3"/>
    <w:link w:val="aff8"/>
    <w:uiPriority w:val="35"/>
    <w:rsid w:val="002C148E"/>
    <w:rPr>
      <w:rFonts w:eastAsia="Microsoft YaHei"/>
      <w:b/>
      <w:bCs/>
      <w:color w:val="000000" w:themeColor="text1"/>
      <w:spacing w:val="-5"/>
      <w:sz w:val="22"/>
      <w:szCs w:val="22"/>
      <w:lang w:eastAsia="en-US"/>
    </w:rPr>
  </w:style>
  <w:style w:type="character" w:styleId="aff9">
    <w:name w:val="Emphasis"/>
    <w:uiPriority w:val="20"/>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8">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qFormat/>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7"/>
    <w:autoRedefine/>
    <w:uiPriority w:val="35"/>
    <w:qFormat/>
    <w:rsid w:val="002C148E"/>
    <w:pPr>
      <w:keepNext/>
      <w:spacing w:after="200"/>
      <w:ind w:firstLine="0"/>
    </w:pPr>
    <w:rPr>
      <w:rFonts w:ascii="Times New Roman" w:hAnsi="Times New Roman"/>
      <w:b/>
      <w:bCs/>
      <w:color w:val="000000" w:themeColor="text1"/>
    </w:rPr>
  </w:style>
  <w:style w:type="table" w:styleId="29">
    <w:name w:val="Table Columns 2"/>
    <w:basedOn w:val="a4"/>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4"/>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a"/>
    <w:link w:val="affd"/>
    <w:uiPriority w:val="99"/>
    <w:rsid w:val="00262801"/>
    <w:pPr>
      <w:numPr>
        <w:numId w:val="5"/>
      </w:numPr>
      <w:tabs>
        <w:tab w:val="num" w:pos="993"/>
      </w:tabs>
      <w:ind w:left="567" w:firstLine="0"/>
    </w:pPr>
    <w:rPr>
      <w:rFonts w:eastAsia="Times New Roman"/>
      <w:sz w:val="22"/>
    </w:rPr>
  </w:style>
  <w:style w:type="paragraph" w:styleId="21">
    <w:name w:val="List Bullet 2"/>
    <w:basedOn w:val="a0"/>
    <w:autoRedefine/>
    <w:rsid w:val="00825F91"/>
    <w:pPr>
      <w:numPr>
        <w:numId w:val="6"/>
      </w:numPr>
    </w:pPr>
  </w:style>
  <w:style w:type="paragraph" w:styleId="affe">
    <w:name w:val="table of figures"/>
    <w:basedOn w:val="a2"/>
    <w:uiPriority w:val="99"/>
    <w:rsid w:val="00496AFF"/>
    <w:pPr>
      <w:spacing w:before="0" w:after="0"/>
      <w:ind w:firstLine="0"/>
    </w:pPr>
    <w:rPr>
      <w:rFonts w:ascii="Times New Roman" w:eastAsia="Times New Roman" w:hAnsi="Times New Roman"/>
      <w:i/>
      <w:iCs/>
      <w:sz w:val="20"/>
      <w:szCs w:val="20"/>
      <w:lang w:val="en-US"/>
    </w:rPr>
  </w:style>
  <w:style w:type="character" w:customStyle="1" w:styleId="af7">
    <w:name w:val="Верхний колонтитул Знак"/>
    <w:basedOn w:val="a3"/>
    <w:link w:val="af6"/>
    <w:rsid w:val="00640466"/>
    <w:rPr>
      <w:sz w:val="24"/>
      <w:szCs w:val="24"/>
    </w:rPr>
  </w:style>
  <w:style w:type="table" w:styleId="18">
    <w:name w:val="Table Classic 1"/>
    <w:basedOn w:val="a4"/>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4"/>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4"/>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basedOn w:val="a2"/>
    <w:uiPriority w:val="34"/>
    <w:qFormat/>
    <w:rsid w:val="00DA2372"/>
    <w:pPr>
      <w:ind w:left="720"/>
      <w:contextualSpacing/>
    </w:pPr>
  </w:style>
  <w:style w:type="paragraph" w:styleId="1b">
    <w:name w:val="toc 1"/>
    <w:basedOn w:val="a2"/>
    <w:next w:val="a2"/>
    <w:autoRedefine/>
    <w:uiPriority w:val="39"/>
    <w:qFormat/>
    <w:rsid w:val="008E1A6E"/>
    <w:pPr>
      <w:tabs>
        <w:tab w:val="left" w:pos="1100"/>
        <w:tab w:val="right" w:leader="dot" w:pos="9639"/>
      </w:tabs>
      <w:spacing w:after="0"/>
      <w:jc w:val="left"/>
    </w:pPr>
    <w:rPr>
      <w:rFonts w:ascii="Calibri" w:hAnsi="Calibri" w:cs="Calibri"/>
      <w:b/>
      <w:bCs/>
      <w:iCs/>
      <w:noProof/>
      <w:sz w:val="24"/>
      <w:szCs w:val="24"/>
    </w:rPr>
  </w:style>
  <w:style w:type="paragraph" w:styleId="2c">
    <w:name w:val="toc 2"/>
    <w:basedOn w:val="a2"/>
    <w:next w:val="a2"/>
    <w:autoRedefine/>
    <w:uiPriority w:val="39"/>
    <w:qFormat/>
    <w:rsid w:val="001B5D05"/>
    <w:pPr>
      <w:spacing w:after="0"/>
      <w:ind w:left="220"/>
      <w:jc w:val="left"/>
    </w:pPr>
    <w:rPr>
      <w:rFonts w:ascii="Calibri" w:hAnsi="Calibri" w:cs="Calibri"/>
      <w:b/>
      <w:bCs/>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1">
    <w:name w:val="Hyperlink"/>
    <w:basedOn w:val="a3"/>
    <w:uiPriority w:val="99"/>
    <w:unhideWhenUsed/>
    <w:rsid w:val="001B5D05"/>
    <w:rPr>
      <w:color w:val="0000FF"/>
      <w:u w:val="single"/>
    </w:rPr>
  </w:style>
  <w:style w:type="character" w:styleId="afff2">
    <w:name w:val="FollowedHyperlink"/>
    <w:basedOn w:val="a3"/>
    <w:uiPriority w:val="99"/>
    <w:unhideWhenUsed/>
    <w:rsid w:val="007D7A64"/>
    <w:rPr>
      <w:color w:val="800080"/>
      <w:u w:val="single"/>
    </w:rPr>
  </w:style>
  <w:style w:type="table" w:styleId="2d">
    <w:name w:val="Table Classic 2"/>
    <w:basedOn w:val="a4"/>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c">
    <w:name w:val="Сетка таблицы1"/>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2"/>
    <w:semiHidden/>
    <w:qFormat/>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аркированный список Знак"/>
    <w:basedOn w:val="a3"/>
    <w:link w:val="a0"/>
    <w:uiPriority w:val="99"/>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3">
    <w:name w:val="Normal (Web)"/>
    <w:aliases w:val="Обычный (Web)1,Обычный (веб)1,Обычный (веб)11"/>
    <w:basedOn w:val="a2"/>
    <w:uiPriority w:val="99"/>
    <w:qFormat/>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4">
    <w:name w:val="Body Text Indent"/>
    <w:basedOn w:val="a2"/>
    <w:link w:val="afff5"/>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5">
    <w:name w:val="Основной текст с отступом Знак"/>
    <w:basedOn w:val="a3"/>
    <w:link w:val="afff4"/>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6">
    <w:name w:val="Подрисуночный текст"/>
    <w:basedOn w:val="a2"/>
    <w:next w:val="a2"/>
    <w:link w:val="afff7"/>
    <w:qFormat/>
    <w:rsid w:val="005E4F4B"/>
    <w:pPr>
      <w:keepNext/>
      <w:widowControl/>
      <w:adjustRightInd/>
      <w:spacing w:line="360" w:lineRule="auto"/>
      <w:jc w:val="center"/>
      <w:textAlignment w:val="auto"/>
    </w:pPr>
    <w:rPr>
      <w:spacing w:val="0"/>
      <w:lang w:eastAsia="ru-RU"/>
    </w:rPr>
  </w:style>
  <w:style w:type="character" w:customStyle="1" w:styleId="afff7">
    <w:name w:val="Подрисуночный текст Знак"/>
    <w:basedOn w:val="a3"/>
    <w:link w:val="afff6"/>
    <w:rsid w:val="005E4F4B"/>
    <w:rPr>
      <w:rFonts w:ascii="Arial" w:eastAsia="Microsoft YaHei" w:hAnsi="Arial"/>
      <w:sz w:val="22"/>
      <w:szCs w:val="22"/>
    </w:rPr>
  </w:style>
  <w:style w:type="paragraph" w:styleId="afff8">
    <w:name w:val="List Continue"/>
    <w:basedOn w:val="afa"/>
    <w:rsid w:val="005E4F4B"/>
  </w:style>
  <w:style w:type="paragraph" w:styleId="2f">
    <w:name w:val="List Continue 2"/>
    <w:basedOn w:val="afff8"/>
    <w:rsid w:val="005E4F4B"/>
    <w:pPr>
      <w:ind w:left="2160"/>
    </w:pPr>
  </w:style>
  <w:style w:type="paragraph" w:styleId="37">
    <w:name w:val="List Continue 3"/>
    <w:basedOn w:val="afff8"/>
    <w:rsid w:val="005E4F4B"/>
    <w:pPr>
      <w:ind w:left="2520"/>
    </w:pPr>
  </w:style>
  <w:style w:type="paragraph" w:styleId="47">
    <w:name w:val="List Continue 4"/>
    <w:basedOn w:val="afff8"/>
    <w:rsid w:val="005E4F4B"/>
    <w:pPr>
      <w:ind w:left="2880"/>
    </w:pPr>
  </w:style>
  <w:style w:type="paragraph" w:styleId="58">
    <w:name w:val="List Continue 5"/>
    <w:basedOn w:val="afff8"/>
    <w:rsid w:val="005E4F4B"/>
    <w:pPr>
      <w:ind w:left="3240"/>
    </w:pPr>
  </w:style>
  <w:style w:type="paragraph" w:styleId="2f0">
    <w:name w:val="Body Text Indent 2"/>
    <w:basedOn w:val="a2"/>
    <w:link w:val="2f1"/>
    <w:uiPriority w:val="99"/>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3"/>
    <w:link w:val="2f0"/>
    <w:uiPriority w:val="99"/>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2">
    <w:name w:val="Table Grid 2"/>
    <w:basedOn w:val="a4"/>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4"/>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9">
    <w:name w:val="Подпись рисунков/таблиц"/>
    <w:basedOn w:val="aff8"/>
    <w:uiPriority w:val="99"/>
    <w:qFormat/>
    <w:rsid w:val="00D50FBA"/>
    <w:pPr>
      <w:widowControl/>
      <w:adjustRightInd/>
      <w:spacing w:after="0" w:line="360" w:lineRule="auto"/>
      <w:ind w:firstLine="426"/>
      <w:textAlignment w:val="auto"/>
    </w:pPr>
    <w:rPr>
      <w:rFonts w:eastAsia="Times New Roman"/>
      <w:b w:val="0"/>
      <w:color w:val="auto"/>
      <w:spacing w:val="0"/>
      <w:sz w:val="20"/>
      <w:lang w:eastAsia="ru-RU"/>
    </w:rPr>
  </w:style>
  <w:style w:type="paragraph" w:customStyle="1" w:styleId="11">
    <w:name w:val="Маркированный_1"/>
    <w:basedOn w:val="a2"/>
    <w:link w:val="1e"/>
    <w:qFormat/>
    <w:rsid w:val="00640466"/>
    <w:pPr>
      <w:widowControl/>
      <w:numPr>
        <w:ilvl w:val="1"/>
        <w:numId w:val="7"/>
      </w:numPr>
      <w:tabs>
        <w:tab w:val="clear" w:pos="2149"/>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e">
    <w:name w:val="Маркированный_1 Знак"/>
    <w:basedOn w:val="a3"/>
    <w:link w:val="11"/>
    <w:rsid w:val="00640466"/>
    <w:rPr>
      <w:sz w:val="24"/>
      <w:szCs w:val="24"/>
    </w:rPr>
  </w:style>
  <w:style w:type="paragraph" w:styleId="afffa">
    <w:name w:val="annotation subject"/>
    <w:basedOn w:val="ac"/>
    <w:next w:val="ac"/>
    <w:link w:val="afffb"/>
    <w:rsid w:val="00F70B10"/>
    <w:rPr>
      <w:b/>
      <w:bCs/>
      <w:sz w:val="20"/>
      <w:szCs w:val="20"/>
    </w:rPr>
  </w:style>
  <w:style w:type="character" w:customStyle="1" w:styleId="afffb">
    <w:name w:val="Тема примечания Знак"/>
    <w:basedOn w:val="ad"/>
    <w:link w:val="afffa"/>
    <w:rsid w:val="00F70B10"/>
    <w:rPr>
      <w:rFonts w:ascii="Arial" w:eastAsia="Microsoft YaHei" w:hAnsi="Arial"/>
      <w:b/>
      <w:bCs/>
      <w:spacing w:val="-5"/>
      <w:sz w:val="16"/>
      <w:lang w:val="en-US" w:eastAsia="en-US"/>
    </w:rPr>
  </w:style>
  <w:style w:type="paragraph" w:customStyle="1" w:styleId="Afffc">
    <w:name w:val="Текстовый блок A"/>
    <w:qFormat/>
    <w:rsid w:val="003F3CA4"/>
    <w:pPr>
      <w:spacing w:before="120" w:after="100"/>
      <w:ind w:firstLine="567"/>
      <w:jc w:val="both"/>
    </w:pPr>
    <w:rPr>
      <w:rFonts w:ascii="Helvetica" w:eastAsia="ヒラギノ角ゴ Pro W3" w:hAnsi="Helvetica"/>
      <w:color w:val="000000"/>
      <w:sz w:val="24"/>
    </w:rPr>
  </w:style>
  <w:style w:type="paragraph" w:customStyle="1" w:styleId="2f3">
    <w:name w:val="Обычный2"/>
    <w:qFormat/>
    <w:rsid w:val="003F3CA4"/>
    <w:pPr>
      <w:widowControl w:val="0"/>
      <w:spacing w:before="120" w:after="100"/>
      <w:ind w:firstLine="567"/>
      <w:jc w:val="both"/>
    </w:pPr>
    <w:rPr>
      <w:rFonts w:eastAsia="ヒラギノ角ゴ Pro W3"/>
      <w:color w:val="000000"/>
    </w:rPr>
  </w:style>
  <w:style w:type="paragraph" w:customStyle="1" w:styleId="AA0">
    <w:name w:val="Свободная форма A A"/>
    <w:autoRedefine/>
    <w:qFormat/>
    <w:rsid w:val="003F3CA4"/>
    <w:pPr>
      <w:spacing w:before="120" w:after="100"/>
      <w:ind w:left="6" w:firstLine="567"/>
      <w:jc w:val="center"/>
    </w:pPr>
    <w:rPr>
      <w:rFonts w:eastAsia="ヒラギノ角ゴ Pro W3"/>
      <w:color w:val="000000"/>
      <w:sz w:val="24"/>
    </w:rPr>
  </w:style>
  <w:style w:type="paragraph" w:customStyle="1" w:styleId="3c">
    <w:name w:val="Обычный3"/>
    <w:qFormat/>
    <w:rsid w:val="003F3CA4"/>
    <w:pPr>
      <w:spacing w:before="120" w:after="100"/>
      <w:ind w:firstLine="567"/>
      <w:jc w:val="both"/>
    </w:pPr>
    <w:rPr>
      <w:rFonts w:eastAsia="ヒラギノ角ゴ Pro W3"/>
      <w:color w:val="000000"/>
      <w:sz w:val="24"/>
      <w:lang w:val="en-US"/>
    </w:rPr>
  </w:style>
  <w:style w:type="paragraph" w:customStyle="1" w:styleId="afffd">
    <w:name w:val="Свободная форма"/>
    <w:autoRedefine/>
    <w:qFormat/>
    <w:rsid w:val="003F3CA4"/>
    <w:pPr>
      <w:widowControl w:val="0"/>
      <w:adjustRightInd w:val="0"/>
      <w:spacing w:before="120" w:after="120"/>
      <w:textAlignment w:val="baseline"/>
    </w:pPr>
    <w:rPr>
      <w:rFonts w:eastAsia="ヒラギノ角ゴ Pro W3"/>
      <w:color w:val="000000"/>
    </w:rPr>
  </w:style>
  <w:style w:type="paragraph" w:styleId="afffe">
    <w:name w:val="Subtitle"/>
    <w:basedOn w:val="a2"/>
    <w:next w:val="a2"/>
    <w:link w:val="affff"/>
    <w:uiPriority w:val="11"/>
    <w:qFormat/>
    <w:rsid w:val="003F3CA4"/>
    <w:pPr>
      <w:widowControl/>
      <w:adjustRightInd/>
      <w:spacing w:before="0" w:after="60"/>
      <w:ind w:firstLine="7938"/>
      <w:jc w:val="center"/>
      <w:textAlignment w:val="auto"/>
      <w:outlineLvl w:val="1"/>
    </w:pPr>
    <w:rPr>
      <w:rFonts w:ascii="Cambria" w:eastAsia="Times New Roman" w:hAnsi="Cambria"/>
      <w:b/>
      <w:color w:val="548DD4"/>
      <w:spacing w:val="0"/>
      <w:sz w:val="24"/>
      <w:szCs w:val="24"/>
    </w:rPr>
  </w:style>
  <w:style w:type="character" w:customStyle="1" w:styleId="affff">
    <w:name w:val="Подзаголовок Знак"/>
    <w:basedOn w:val="a3"/>
    <w:link w:val="afffe"/>
    <w:uiPriority w:val="11"/>
    <w:rsid w:val="003F3CA4"/>
    <w:rPr>
      <w:rFonts w:ascii="Cambria" w:hAnsi="Cambria"/>
      <w:b/>
      <w:color w:val="548DD4"/>
      <w:sz w:val="24"/>
      <w:szCs w:val="24"/>
      <w:lang w:eastAsia="en-US"/>
    </w:rPr>
  </w:style>
  <w:style w:type="paragraph" w:customStyle="1" w:styleId="Affff0">
    <w:name w:val="Свободная форма A"/>
    <w:qFormat/>
    <w:rsid w:val="003F3CA4"/>
    <w:rPr>
      <w:rFonts w:eastAsia="ヒラギノ角ゴ Pro W3"/>
      <w:color w:val="000000"/>
    </w:rPr>
  </w:style>
  <w:style w:type="paragraph" w:customStyle="1" w:styleId="2">
    <w:name w:val="Стиль2"/>
    <w:basedOn w:val="a2"/>
    <w:link w:val="2f4"/>
    <w:qFormat/>
    <w:rsid w:val="003F3CA4"/>
    <w:pPr>
      <w:widowControl/>
      <w:numPr>
        <w:ilvl w:val="1"/>
        <w:numId w:val="9"/>
      </w:numPr>
      <w:adjustRightInd/>
      <w:spacing w:before="0" w:after="60"/>
      <w:jc w:val="left"/>
      <w:textAlignment w:val="auto"/>
      <w:outlineLvl w:val="1"/>
    </w:pPr>
    <w:rPr>
      <w:rFonts w:ascii="Arial Black" w:eastAsia="ヒラギノ角ゴ Pro W3" w:hAnsi="Arial Black"/>
      <w:color w:val="000000"/>
      <w:spacing w:val="0"/>
      <w:sz w:val="24"/>
      <w:szCs w:val="20"/>
      <w:lang w:eastAsia="ru-RU"/>
    </w:rPr>
  </w:style>
  <w:style w:type="character" w:customStyle="1" w:styleId="2f4">
    <w:name w:val="Стиль2 Знак"/>
    <w:basedOn w:val="a3"/>
    <w:link w:val="2"/>
    <w:rsid w:val="003F3CA4"/>
    <w:rPr>
      <w:rFonts w:ascii="Arial Black" w:eastAsia="ヒラギノ角ゴ Pro W3" w:hAnsi="Arial Black"/>
      <w:color w:val="000000"/>
      <w:sz w:val="24"/>
    </w:rPr>
  </w:style>
  <w:style w:type="character" w:customStyle="1" w:styleId="apple-converted-space">
    <w:name w:val="apple-converted-space"/>
    <w:basedOn w:val="a3"/>
    <w:rsid w:val="00E56E8E"/>
  </w:style>
  <w:style w:type="paragraph" w:customStyle="1" w:styleId="affff1">
    <w:name w:val="КАТ_обычный"/>
    <w:basedOn w:val="a2"/>
    <w:qFormat/>
    <w:rsid w:val="00FD2B72"/>
    <w:pPr>
      <w:widowControl/>
      <w:adjustRightInd/>
      <w:spacing w:before="0" w:after="0" w:line="360" w:lineRule="auto"/>
      <w:ind w:firstLine="709"/>
      <w:textAlignment w:val="auto"/>
    </w:pPr>
    <w:rPr>
      <w:rFonts w:ascii="Times New Roman" w:eastAsia="Times New Roman" w:hAnsi="Times New Roman"/>
      <w:spacing w:val="0"/>
      <w:sz w:val="24"/>
      <w:lang w:eastAsia="ru-RU"/>
    </w:rPr>
  </w:style>
  <w:style w:type="character" w:customStyle="1" w:styleId="S">
    <w:name w:val="S_Обычный Знак"/>
    <w:link w:val="S0"/>
    <w:locked/>
    <w:rsid w:val="004950B5"/>
    <w:rPr>
      <w:rFonts w:eastAsia="Microsoft YaHei"/>
      <w:sz w:val="24"/>
      <w:szCs w:val="24"/>
    </w:rPr>
  </w:style>
  <w:style w:type="paragraph" w:customStyle="1" w:styleId="S0">
    <w:name w:val="S_Обычный"/>
    <w:basedOn w:val="a2"/>
    <w:link w:val="S"/>
    <w:autoRedefine/>
    <w:qFormat/>
    <w:rsid w:val="004950B5"/>
    <w:pPr>
      <w:widowControl/>
      <w:tabs>
        <w:tab w:val="left" w:pos="1276"/>
      </w:tabs>
      <w:adjustRightInd/>
      <w:spacing w:before="0" w:after="0" w:line="360" w:lineRule="auto"/>
      <w:ind w:firstLine="709"/>
      <w:textAlignment w:val="auto"/>
    </w:pPr>
    <w:rPr>
      <w:rFonts w:ascii="Times New Roman" w:hAnsi="Times New Roman"/>
      <w:spacing w:val="0"/>
      <w:sz w:val="24"/>
      <w:szCs w:val="24"/>
      <w:lang w:eastAsia="ru-RU"/>
    </w:rPr>
  </w:style>
  <w:style w:type="paragraph" w:styleId="2f5">
    <w:name w:val="Body Text 2"/>
    <w:basedOn w:val="a2"/>
    <w:link w:val="2f6"/>
    <w:uiPriority w:val="99"/>
    <w:unhideWhenUsed/>
    <w:qFormat/>
    <w:rsid w:val="009879D3"/>
    <w:pPr>
      <w:widowControl/>
      <w:adjustRightInd/>
      <w:spacing w:before="0" w:line="480" w:lineRule="auto"/>
      <w:ind w:firstLine="0"/>
      <w:textAlignment w:val="auto"/>
    </w:pPr>
    <w:rPr>
      <w:rFonts w:ascii="Times New Roman" w:eastAsia="Times New Roman" w:hAnsi="Times New Roman"/>
      <w:spacing w:val="10"/>
      <w:sz w:val="24"/>
      <w:szCs w:val="24"/>
      <w:lang w:eastAsia="ru-RU"/>
    </w:rPr>
  </w:style>
  <w:style w:type="character" w:customStyle="1" w:styleId="2f6">
    <w:name w:val="Основной текст 2 Знак"/>
    <w:basedOn w:val="a3"/>
    <w:link w:val="2f5"/>
    <w:uiPriority w:val="99"/>
    <w:rsid w:val="009879D3"/>
    <w:rPr>
      <w:spacing w:val="10"/>
      <w:sz w:val="24"/>
      <w:szCs w:val="24"/>
    </w:rPr>
  </w:style>
  <w:style w:type="paragraph" w:customStyle="1" w:styleId="affff2">
    <w:name w:val="Чертежный"/>
    <w:uiPriority w:val="99"/>
    <w:qFormat/>
    <w:rsid w:val="000E2F7A"/>
    <w:pPr>
      <w:jc w:val="both"/>
    </w:pPr>
    <w:rPr>
      <w:rFonts w:ascii="ISOCPEUR" w:hAnsi="ISOCPEUR"/>
      <w:i/>
      <w:sz w:val="28"/>
      <w:lang w:val="uk-UA"/>
    </w:rPr>
  </w:style>
  <w:style w:type="character" w:customStyle="1" w:styleId="affff3">
    <w:name w:val="Текст макроса Знак"/>
    <w:basedOn w:val="a3"/>
    <w:link w:val="affff4"/>
    <w:rsid w:val="000E2F7A"/>
    <w:rPr>
      <w:rFonts w:ascii="Courier New" w:hAnsi="Courier New"/>
    </w:rPr>
  </w:style>
  <w:style w:type="paragraph" w:styleId="affff4">
    <w:name w:val="macro"/>
    <w:link w:val="affff3"/>
    <w:rsid w:val="000E2F7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1f">
    <w:name w:val="Текст макроса Знак1"/>
    <w:basedOn w:val="a3"/>
    <w:uiPriority w:val="99"/>
    <w:rsid w:val="000E2F7A"/>
    <w:rPr>
      <w:rFonts w:ascii="Consolas" w:eastAsia="Microsoft YaHei" w:hAnsi="Consolas" w:cs="Consolas"/>
      <w:spacing w:val="-5"/>
      <w:lang w:eastAsia="en-US"/>
    </w:rPr>
  </w:style>
  <w:style w:type="paragraph" w:customStyle="1" w:styleId="MainTXT">
    <w:name w:val="MainTXT"/>
    <w:basedOn w:val="a2"/>
    <w:qFormat/>
    <w:rsid w:val="000E2F7A"/>
    <w:pPr>
      <w:widowControl/>
      <w:adjustRightInd/>
      <w:spacing w:before="0" w:after="0" w:line="360" w:lineRule="auto"/>
      <w:ind w:left="142" w:firstLine="709"/>
      <w:textAlignment w:val="auto"/>
    </w:pPr>
    <w:rPr>
      <w:rFonts w:eastAsia="Times New Roman"/>
      <w:spacing w:val="0"/>
      <w:sz w:val="24"/>
      <w:szCs w:val="20"/>
      <w:lang w:eastAsia="ru-RU"/>
    </w:rPr>
  </w:style>
  <w:style w:type="paragraph" w:customStyle="1" w:styleId="List1">
    <w:name w:val="List1"/>
    <w:basedOn w:val="a2"/>
    <w:qFormat/>
    <w:rsid w:val="000E2F7A"/>
    <w:pPr>
      <w:widowControl/>
      <w:tabs>
        <w:tab w:val="num" w:pos="786"/>
      </w:tabs>
      <w:adjustRightInd/>
      <w:spacing w:before="0" w:after="0" w:line="360" w:lineRule="auto"/>
      <w:ind w:left="737" w:hanging="311"/>
      <w:textAlignment w:val="auto"/>
    </w:pPr>
    <w:rPr>
      <w:rFonts w:eastAsia="Times New Roman"/>
      <w:spacing w:val="0"/>
      <w:sz w:val="24"/>
      <w:szCs w:val="20"/>
      <w:lang w:eastAsia="ru-RU"/>
    </w:rPr>
  </w:style>
  <w:style w:type="paragraph" w:customStyle="1" w:styleId="List2">
    <w:name w:val="List2"/>
    <w:basedOn w:val="a2"/>
    <w:qFormat/>
    <w:rsid w:val="000E2F7A"/>
    <w:pPr>
      <w:widowControl/>
      <w:tabs>
        <w:tab w:val="num" w:pos="1267"/>
        <w:tab w:val="left" w:pos="1701"/>
      </w:tabs>
      <w:adjustRightInd/>
      <w:spacing w:before="0" w:after="0" w:line="360" w:lineRule="auto"/>
      <w:ind w:left="1191" w:hanging="284"/>
      <w:textAlignment w:val="auto"/>
    </w:pPr>
    <w:rPr>
      <w:rFonts w:eastAsia="Times New Roman"/>
      <w:spacing w:val="0"/>
      <w:sz w:val="24"/>
      <w:szCs w:val="20"/>
      <w:lang w:eastAsia="ru-RU"/>
    </w:rPr>
  </w:style>
  <w:style w:type="paragraph" w:customStyle="1" w:styleId="PamkaSmall">
    <w:name w:val="PamkaSmall"/>
    <w:basedOn w:val="a2"/>
    <w:qFormat/>
    <w:rsid w:val="000E2F7A"/>
    <w:pPr>
      <w:widowControl/>
      <w:adjustRightInd/>
      <w:spacing w:before="0" w:after="0"/>
      <w:ind w:firstLine="0"/>
      <w:jc w:val="left"/>
      <w:textAlignment w:val="auto"/>
    </w:pPr>
    <w:rPr>
      <w:rFonts w:eastAsia="Times New Roman"/>
      <w:i/>
      <w:spacing w:val="0"/>
      <w:sz w:val="16"/>
      <w:szCs w:val="20"/>
      <w:lang w:eastAsia="ru-RU"/>
    </w:rPr>
  </w:style>
  <w:style w:type="paragraph" w:customStyle="1" w:styleId="TitleProject">
    <w:name w:val="TitleProject"/>
    <w:basedOn w:val="a2"/>
    <w:qFormat/>
    <w:rsid w:val="000E2F7A"/>
    <w:pPr>
      <w:widowControl/>
      <w:adjustRightInd/>
      <w:spacing w:before="0" w:after="0"/>
      <w:ind w:left="142" w:firstLine="0"/>
      <w:jc w:val="center"/>
      <w:textAlignment w:val="auto"/>
    </w:pPr>
    <w:rPr>
      <w:rFonts w:eastAsia="Times New Roman"/>
      <w:b/>
      <w:spacing w:val="0"/>
      <w:sz w:val="32"/>
      <w:szCs w:val="20"/>
      <w:lang w:eastAsia="ru-RU"/>
    </w:rPr>
  </w:style>
  <w:style w:type="paragraph" w:customStyle="1" w:styleId="PamkaNum">
    <w:name w:val="PamkaNum"/>
    <w:basedOn w:val="a2"/>
    <w:qFormat/>
    <w:rsid w:val="000E2F7A"/>
    <w:pPr>
      <w:widowControl/>
      <w:adjustRightInd/>
      <w:spacing w:before="0" w:after="0"/>
      <w:ind w:firstLine="0"/>
      <w:jc w:val="center"/>
      <w:textAlignment w:val="auto"/>
    </w:pPr>
    <w:rPr>
      <w:rFonts w:eastAsia="Times New Roman"/>
      <w:i/>
      <w:spacing w:val="0"/>
      <w:sz w:val="20"/>
      <w:szCs w:val="20"/>
      <w:lang w:eastAsia="ru-RU"/>
    </w:rPr>
  </w:style>
  <w:style w:type="paragraph" w:customStyle="1" w:styleId="PamkaStad">
    <w:name w:val="PamkaStad"/>
    <w:basedOn w:val="a2"/>
    <w:qFormat/>
    <w:rsid w:val="000E2F7A"/>
    <w:pPr>
      <w:widowControl/>
      <w:adjustRightInd/>
      <w:spacing w:before="0" w:after="0"/>
      <w:ind w:firstLine="0"/>
      <w:jc w:val="center"/>
      <w:textAlignment w:val="auto"/>
    </w:pPr>
    <w:rPr>
      <w:rFonts w:eastAsia="Times New Roman"/>
      <w:spacing w:val="0"/>
      <w:sz w:val="24"/>
      <w:szCs w:val="20"/>
      <w:lang w:eastAsia="ru-RU"/>
    </w:rPr>
  </w:style>
  <w:style w:type="paragraph" w:customStyle="1" w:styleId="PamkaGraf">
    <w:name w:val="PamkaGraf"/>
    <w:basedOn w:val="a2"/>
    <w:qFormat/>
    <w:rsid w:val="000E2F7A"/>
    <w:pPr>
      <w:widowControl/>
      <w:adjustRightInd/>
      <w:spacing w:before="0" w:after="0"/>
      <w:ind w:firstLine="0"/>
      <w:jc w:val="left"/>
      <w:textAlignment w:val="auto"/>
    </w:pPr>
    <w:rPr>
      <w:rFonts w:eastAsia="Times New Roman"/>
      <w:i/>
      <w:spacing w:val="0"/>
      <w:sz w:val="8"/>
      <w:szCs w:val="20"/>
      <w:lang w:eastAsia="ru-RU"/>
    </w:rPr>
  </w:style>
  <w:style w:type="paragraph" w:customStyle="1" w:styleId="Stadia">
    <w:name w:val="Stadia"/>
    <w:basedOn w:val="a2"/>
    <w:qFormat/>
    <w:rsid w:val="000E2F7A"/>
    <w:pPr>
      <w:widowControl/>
      <w:pBdr>
        <w:top w:val="single" w:sz="24" w:space="9" w:color="auto"/>
      </w:pBdr>
      <w:adjustRightInd/>
      <w:spacing w:before="0" w:after="0"/>
      <w:ind w:left="142" w:firstLine="0"/>
      <w:jc w:val="center"/>
      <w:textAlignment w:val="auto"/>
    </w:pPr>
    <w:rPr>
      <w:rFonts w:eastAsia="Times New Roman"/>
      <w:b/>
      <w:spacing w:val="0"/>
      <w:sz w:val="44"/>
      <w:szCs w:val="20"/>
      <w:lang w:eastAsia="ru-RU"/>
    </w:rPr>
  </w:style>
  <w:style w:type="paragraph" w:customStyle="1" w:styleId="PamkaNaim">
    <w:name w:val="PamkaNaim"/>
    <w:basedOn w:val="a2"/>
    <w:qFormat/>
    <w:rsid w:val="000E2F7A"/>
    <w:pPr>
      <w:widowControl/>
      <w:adjustRightInd/>
      <w:spacing w:before="0" w:after="0"/>
      <w:ind w:firstLine="0"/>
      <w:jc w:val="center"/>
      <w:textAlignment w:val="auto"/>
    </w:pPr>
    <w:rPr>
      <w:rFonts w:eastAsia="Times New Roman"/>
      <w:i/>
      <w:spacing w:val="0"/>
      <w:sz w:val="24"/>
      <w:szCs w:val="20"/>
      <w:lang w:eastAsia="ru-RU"/>
    </w:rPr>
  </w:style>
  <w:style w:type="paragraph" w:customStyle="1" w:styleId="TitleDoc">
    <w:name w:val="TitleDoc"/>
    <w:basedOn w:val="a2"/>
    <w:qFormat/>
    <w:rsid w:val="000E2F7A"/>
    <w:pPr>
      <w:widowControl/>
      <w:adjustRightInd/>
      <w:spacing w:before="0" w:after="0" w:line="360" w:lineRule="auto"/>
      <w:ind w:left="142" w:firstLine="0"/>
      <w:jc w:val="center"/>
      <w:textAlignment w:val="auto"/>
    </w:pPr>
    <w:rPr>
      <w:rFonts w:eastAsia="Times New Roman"/>
      <w:spacing w:val="0"/>
      <w:sz w:val="28"/>
      <w:szCs w:val="20"/>
      <w:lang w:val="en-US" w:eastAsia="ru-RU"/>
    </w:rPr>
  </w:style>
  <w:style w:type="character" w:customStyle="1" w:styleId="CODE">
    <w:name w:val="CODE"/>
    <w:basedOn w:val="a3"/>
    <w:rsid w:val="000E2F7A"/>
    <w:rPr>
      <w:rFonts w:ascii="Courier New" w:hAnsi="Courier New"/>
      <w:dstrike w:val="0"/>
      <w:color w:val="auto"/>
      <w:u w:val="none"/>
      <w:vertAlign w:val="baseline"/>
    </w:rPr>
  </w:style>
  <w:style w:type="paragraph" w:customStyle="1" w:styleId="FMainTXT">
    <w:name w:val="FMainTXT"/>
    <w:basedOn w:val="MainTXT"/>
    <w:qFormat/>
    <w:rsid w:val="000E2F7A"/>
    <w:pPr>
      <w:spacing w:before="120"/>
    </w:pPr>
  </w:style>
  <w:style w:type="paragraph" w:customStyle="1" w:styleId="IfMainTXT">
    <w:name w:val="IfMainTXT"/>
    <w:basedOn w:val="MainTXT"/>
    <w:qFormat/>
    <w:rsid w:val="000E2F7A"/>
    <w:pPr>
      <w:spacing w:before="120"/>
    </w:pPr>
    <w:rPr>
      <w:i/>
      <w:u w:val="single"/>
    </w:rPr>
  </w:style>
  <w:style w:type="paragraph" w:customStyle="1" w:styleId="indMainTXT">
    <w:name w:val="indMainTXT"/>
    <w:basedOn w:val="a2"/>
    <w:qFormat/>
    <w:rsid w:val="000E2F7A"/>
    <w:pPr>
      <w:widowControl/>
      <w:adjustRightInd/>
      <w:spacing w:before="0" w:after="0" w:line="360" w:lineRule="auto"/>
      <w:ind w:left="1134" w:firstLine="0"/>
      <w:textAlignment w:val="auto"/>
    </w:pPr>
    <w:rPr>
      <w:rFonts w:eastAsia="Times New Roman"/>
      <w:spacing w:val="0"/>
      <w:sz w:val="24"/>
      <w:szCs w:val="20"/>
      <w:lang w:eastAsia="ru-RU"/>
    </w:rPr>
  </w:style>
  <w:style w:type="paragraph" w:customStyle="1" w:styleId="NormalIndent">
    <w:name w:val="NormalIndent"/>
    <w:basedOn w:val="a2"/>
    <w:qFormat/>
    <w:rsid w:val="000E2F7A"/>
    <w:pPr>
      <w:widowControl/>
      <w:adjustRightInd/>
      <w:spacing w:before="0" w:after="0" w:line="360" w:lineRule="auto"/>
      <w:ind w:left="1134" w:firstLine="720"/>
      <w:textAlignment w:val="auto"/>
    </w:pPr>
    <w:rPr>
      <w:rFonts w:eastAsia="Times New Roman"/>
      <w:spacing w:val="0"/>
      <w:sz w:val="24"/>
      <w:szCs w:val="20"/>
      <w:lang w:eastAsia="ru-RU"/>
    </w:rPr>
  </w:style>
  <w:style w:type="paragraph" w:customStyle="1" w:styleId="TableTXT">
    <w:name w:val="TableTXT"/>
    <w:basedOn w:val="a2"/>
    <w:qFormat/>
    <w:rsid w:val="000E2F7A"/>
    <w:pPr>
      <w:widowControl/>
      <w:adjustRightInd/>
      <w:spacing w:before="0" w:after="0"/>
      <w:ind w:firstLine="0"/>
      <w:jc w:val="center"/>
      <w:textAlignment w:val="auto"/>
    </w:pPr>
    <w:rPr>
      <w:rFonts w:eastAsia="Times New Roman"/>
      <w:snapToGrid w:val="0"/>
      <w:spacing w:val="0"/>
      <w:sz w:val="24"/>
      <w:szCs w:val="20"/>
    </w:rPr>
  </w:style>
  <w:style w:type="paragraph" w:customStyle="1" w:styleId="RamkaTXT12">
    <w:name w:val="RamkaTXT(12)"/>
    <w:basedOn w:val="a2"/>
    <w:qFormat/>
    <w:rsid w:val="000E2F7A"/>
    <w:pPr>
      <w:widowControl/>
      <w:adjustRightInd/>
      <w:spacing w:before="0" w:after="0" w:line="360" w:lineRule="auto"/>
      <w:ind w:firstLine="0"/>
      <w:textAlignment w:val="auto"/>
    </w:pPr>
    <w:rPr>
      <w:rFonts w:eastAsia="Times New Roman"/>
      <w:spacing w:val="0"/>
      <w:sz w:val="24"/>
      <w:szCs w:val="20"/>
      <w:lang w:eastAsia="ru-RU"/>
    </w:rPr>
  </w:style>
  <w:style w:type="paragraph" w:customStyle="1" w:styleId="RamkaTXT10">
    <w:name w:val="RamkaTXT(10)"/>
    <w:basedOn w:val="a2"/>
    <w:qFormat/>
    <w:rsid w:val="000E2F7A"/>
    <w:pPr>
      <w:widowControl/>
      <w:adjustRightInd/>
      <w:spacing w:before="0" w:after="0" w:line="360" w:lineRule="auto"/>
      <w:ind w:firstLine="0"/>
      <w:textAlignment w:val="auto"/>
    </w:pPr>
    <w:rPr>
      <w:rFonts w:eastAsia="Times New Roman"/>
      <w:spacing w:val="0"/>
      <w:sz w:val="20"/>
      <w:szCs w:val="20"/>
      <w:lang w:eastAsia="ru-RU"/>
    </w:rPr>
  </w:style>
  <w:style w:type="paragraph" w:customStyle="1" w:styleId="Style4">
    <w:name w:val="Style4"/>
    <w:basedOn w:val="a2"/>
    <w:qFormat/>
    <w:rsid w:val="000E2F7A"/>
    <w:pPr>
      <w:autoSpaceDE w:val="0"/>
      <w:autoSpaceDN w:val="0"/>
      <w:spacing w:before="0" w:after="0" w:line="320" w:lineRule="exact"/>
      <w:ind w:firstLine="0"/>
      <w:jc w:val="center"/>
      <w:textAlignment w:val="auto"/>
    </w:pPr>
    <w:rPr>
      <w:rFonts w:ascii="Times New Roman" w:eastAsia="Times New Roman" w:hAnsi="Times New Roman"/>
      <w:spacing w:val="0"/>
      <w:sz w:val="24"/>
      <w:szCs w:val="24"/>
      <w:lang w:eastAsia="ru-RU"/>
    </w:rPr>
  </w:style>
  <w:style w:type="character" w:customStyle="1" w:styleId="FontStyle11">
    <w:name w:val="Font Style11"/>
    <w:uiPriority w:val="99"/>
    <w:rsid w:val="000E2F7A"/>
    <w:rPr>
      <w:rFonts w:ascii="Times New Roman" w:hAnsi="Times New Roman" w:cs="Times New Roman"/>
      <w:b/>
      <w:bCs/>
      <w:sz w:val="30"/>
      <w:szCs w:val="30"/>
    </w:rPr>
  </w:style>
  <w:style w:type="character" w:customStyle="1" w:styleId="FontStyle15">
    <w:name w:val="Font Style15"/>
    <w:rsid w:val="000E2F7A"/>
    <w:rPr>
      <w:rFonts w:ascii="Times New Roman" w:hAnsi="Times New Roman" w:cs="Times New Roman"/>
      <w:b/>
      <w:bCs/>
      <w:sz w:val="26"/>
      <w:szCs w:val="26"/>
    </w:rPr>
  </w:style>
  <w:style w:type="paragraph" w:customStyle="1" w:styleId="Style5">
    <w:name w:val="Style5"/>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Style6">
    <w:name w:val="Style6"/>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3">
    <w:name w:val="Font Style13"/>
    <w:rsid w:val="000E2F7A"/>
    <w:rPr>
      <w:rFonts w:ascii="Times New Roman" w:hAnsi="Times New Roman" w:cs="Times New Roman"/>
      <w:sz w:val="26"/>
      <w:szCs w:val="26"/>
    </w:rPr>
  </w:style>
  <w:style w:type="character" w:customStyle="1" w:styleId="FontStyle14">
    <w:name w:val="Font Style14"/>
    <w:rsid w:val="000E2F7A"/>
    <w:rPr>
      <w:rFonts w:ascii="Times New Roman" w:hAnsi="Times New Roman" w:cs="Times New Roman"/>
      <w:sz w:val="22"/>
      <w:szCs w:val="22"/>
    </w:rPr>
  </w:style>
  <w:style w:type="paragraph" w:customStyle="1" w:styleId="Style7">
    <w:name w:val="Style7"/>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6">
    <w:name w:val="Font Style16"/>
    <w:rsid w:val="000E2F7A"/>
    <w:rPr>
      <w:rFonts w:ascii="Times New Roman" w:hAnsi="Times New Roman" w:cs="Times New Roman"/>
      <w:b/>
      <w:bCs/>
      <w:i/>
      <w:iCs/>
      <w:sz w:val="26"/>
      <w:szCs w:val="26"/>
    </w:rPr>
  </w:style>
  <w:style w:type="paragraph" w:customStyle="1" w:styleId="affff5">
    <w:name w:val="Кат_маркированный"/>
    <w:basedOn w:val="a0"/>
    <w:next w:val="affff1"/>
    <w:uiPriority w:val="39"/>
    <w:qFormat/>
    <w:rsid w:val="000E2F7A"/>
    <w:pPr>
      <w:widowControl/>
      <w:numPr>
        <w:numId w:val="0"/>
      </w:numPr>
      <w:tabs>
        <w:tab w:val="clear" w:pos="993"/>
      </w:tabs>
      <w:adjustRightInd/>
      <w:spacing w:before="0" w:after="0" w:line="360" w:lineRule="auto"/>
      <w:ind w:left="709"/>
      <w:contextualSpacing/>
      <w:jc w:val="left"/>
      <w:textAlignment w:val="auto"/>
    </w:pPr>
    <w:rPr>
      <w:rFonts w:ascii="Times New Roman" w:hAnsi="Times New Roman"/>
      <w:spacing w:val="0"/>
      <w:sz w:val="24"/>
      <w:szCs w:val="20"/>
      <w:lang w:eastAsia="ru-RU"/>
    </w:rPr>
  </w:style>
  <w:style w:type="character" w:styleId="affff6">
    <w:name w:val="Strong"/>
    <w:basedOn w:val="a3"/>
    <w:uiPriority w:val="22"/>
    <w:qFormat/>
    <w:rsid w:val="000E2F7A"/>
    <w:rPr>
      <w:b/>
      <w:bCs/>
    </w:rPr>
  </w:style>
  <w:style w:type="paragraph" w:customStyle="1" w:styleId="font5">
    <w:name w:val="font5"/>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lang w:eastAsia="ru-RU"/>
    </w:rPr>
  </w:style>
  <w:style w:type="paragraph" w:customStyle="1" w:styleId="font6">
    <w:name w:val="font6"/>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14"/>
      <w:szCs w:val="14"/>
      <w:lang w:eastAsia="ru-RU"/>
    </w:rPr>
  </w:style>
  <w:style w:type="paragraph" w:customStyle="1" w:styleId="xl2288">
    <w:name w:val="xl228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89">
    <w:name w:val="xl228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0">
    <w:name w:val="xl229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291">
    <w:name w:val="xl229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92">
    <w:name w:val="xl2292"/>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293">
    <w:name w:val="xl2293"/>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94">
    <w:name w:val="xl2294"/>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5">
    <w:name w:val="xl2295"/>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6">
    <w:name w:val="xl2296"/>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7">
    <w:name w:val="xl229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8">
    <w:name w:val="xl2298"/>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9">
    <w:name w:val="xl2299"/>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0">
    <w:name w:val="xl2300"/>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1">
    <w:name w:val="xl2301"/>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02">
    <w:name w:val="xl2302"/>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3">
    <w:name w:val="xl2303"/>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4">
    <w:name w:val="xl2304"/>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5">
    <w:name w:val="xl2305"/>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6">
    <w:name w:val="xl230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7">
    <w:name w:val="xl230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8">
    <w:name w:val="xl2308"/>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9">
    <w:name w:val="xl2309"/>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0">
    <w:name w:val="xl2310"/>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1">
    <w:name w:val="xl2311"/>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2">
    <w:name w:val="xl2312"/>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3">
    <w:name w:val="xl231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4">
    <w:name w:val="xl2314"/>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5">
    <w:name w:val="xl2315"/>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6">
    <w:name w:val="xl231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7">
    <w:name w:val="xl2317"/>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8">
    <w:name w:val="xl2318"/>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19">
    <w:name w:val="xl2319"/>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20">
    <w:name w:val="xl2320"/>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1">
    <w:name w:val="xl2321"/>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2">
    <w:name w:val="xl2322"/>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3">
    <w:name w:val="xl2323"/>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4">
    <w:name w:val="xl2324"/>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5">
    <w:name w:val="xl2325"/>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6">
    <w:name w:val="xl2326"/>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7">
    <w:name w:val="xl2327"/>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8">
    <w:name w:val="xl2328"/>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9">
    <w:name w:val="xl2329"/>
    <w:basedOn w:val="a2"/>
    <w:uiPriority w:val="99"/>
    <w:qFormat/>
    <w:rsid w:val="000E2F7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330">
    <w:name w:val="xl2330"/>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1">
    <w:name w:val="xl23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2">
    <w:name w:val="xl2332"/>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3">
    <w:name w:val="xl233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334">
    <w:name w:val="xl2334"/>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5">
    <w:name w:val="xl233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6">
    <w:name w:val="xl233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styleId="affff7">
    <w:name w:val="Body Text"/>
    <w:aliases w:val="Знак1 Знак"/>
    <w:basedOn w:val="a2"/>
    <w:link w:val="affff8"/>
    <w:uiPriority w:val="99"/>
    <w:qFormat/>
    <w:rsid w:val="000E2F7A"/>
    <w:pPr>
      <w:widowControl/>
      <w:adjustRightInd/>
      <w:spacing w:before="0"/>
      <w:ind w:firstLine="0"/>
      <w:jc w:val="left"/>
      <w:textAlignment w:val="auto"/>
    </w:pPr>
    <w:rPr>
      <w:rFonts w:ascii="Times New Roman" w:eastAsia="Times New Roman" w:hAnsi="Times New Roman"/>
      <w:spacing w:val="0"/>
      <w:sz w:val="24"/>
      <w:szCs w:val="24"/>
      <w:lang w:eastAsia="ar-SA"/>
    </w:rPr>
  </w:style>
  <w:style w:type="character" w:customStyle="1" w:styleId="affff8">
    <w:name w:val="Основной текст Знак"/>
    <w:aliases w:val="Знак1 Знак Знак"/>
    <w:basedOn w:val="a3"/>
    <w:link w:val="affff7"/>
    <w:uiPriority w:val="99"/>
    <w:rsid w:val="000E2F7A"/>
    <w:rPr>
      <w:sz w:val="24"/>
      <w:szCs w:val="24"/>
      <w:lang w:eastAsia="ar-SA"/>
    </w:rPr>
  </w:style>
  <w:style w:type="paragraph" w:customStyle="1" w:styleId="Default">
    <w:name w:val="Default"/>
    <w:uiPriority w:val="99"/>
    <w:qFormat/>
    <w:rsid w:val="000E2F7A"/>
    <w:pPr>
      <w:autoSpaceDE w:val="0"/>
      <w:autoSpaceDN w:val="0"/>
      <w:adjustRightInd w:val="0"/>
    </w:pPr>
    <w:rPr>
      <w:rFonts w:ascii="Arial" w:eastAsiaTheme="minorHAnsi" w:hAnsi="Arial" w:cs="Arial"/>
      <w:color w:val="000000"/>
      <w:sz w:val="24"/>
      <w:szCs w:val="24"/>
      <w:lang w:eastAsia="en-US"/>
    </w:rPr>
  </w:style>
  <w:style w:type="paragraph" w:styleId="affff9">
    <w:name w:val="Plain Text"/>
    <w:basedOn w:val="a2"/>
    <w:link w:val="affffa"/>
    <w:rsid w:val="000E2F7A"/>
    <w:pPr>
      <w:widowControl/>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affffa">
    <w:name w:val="Текст Знак"/>
    <w:basedOn w:val="a3"/>
    <w:link w:val="affff9"/>
    <w:rsid w:val="000E2F7A"/>
    <w:rPr>
      <w:rFonts w:ascii="Courier New" w:hAnsi="Courier New" w:cs="Courier New"/>
    </w:rPr>
  </w:style>
  <w:style w:type="paragraph" w:styleId="affffb">
    <w:name w:val="Normal Indent"/>
    <w:basedOn w:val="a2"/>
    <w:rsid w:val="000E2F7A"/>
    <w:pPr>
      <w:widowControl/>
      <w:adjustRightInd/>
      <w:spacing w:before="0" w:after="0"/>
      <w:ind w:left="708" w:firstLine="0"/>
      <w:jc w:val="left"/>
      <w:textAlignment w:val="auto"/>
    </w:pPr>
    <w:rPr>
      <w:rFonts w:ascii="Times New Roman" w:eastAsia="Times New Roman" w:hAnsi="Times New Roman"/>
      <w:spacing w:val="0"/>
      <w:sz w:val="24"/>
      <w:szCs w:val="20"/>
      <w:lang w:eastAsia="ru-RU"/>
    </w:rPr>
  </w:style>
  <w:style w:type="numbering" w:customStyle="1" w:styleId="1f0">
    <w:name w:val="Нет списка1"/>
    <w:next w:val="a5"/>
    <w:uiPriority w:val="99"/>
    <w:semiHidden/>
    <w:unhideWhenUsed/>
    <w:rsid w:val="000E2F7A"/>
  </w:style>
  <w:style w:type="character" w:styleId="affffc">
    <w:name w:val="Placeholder Text"/>
    <w:basedOn w:val="a3"/>
    <w:uiPriority w:val="99"/>
    <w:semiHidden/>
    <w:rsid w:val="000E2F7A"/>
    <w:rPr>
      <w:color w:val="808080"/>
    </w:rPr>
  </w:style>
  <w:style w:type="paragraph" w:customStyle="1" w:styleId="Style36">
    <w:name w:val="Style36"/>
    <w:basedOn w:val="a2"/>
    <w:uiPriority w:val="99"/>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223">
    <w:name w:val="xl222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224">
    <w:name w:val="xl2224"/>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25">
    <w:name w:val="xl222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6">
    <w:name w:val="xl222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7">
    <w:name w:val="xl22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228">
    <w:name w:val="xl2228"/>
    <w:basedOn w:val="a2"/>
    <w:uiPriority w:val="9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9">
    <w:name w:val="xl2229"/>
    <w:basedOn w:val="a2"/>
    <w:uiPriority w:val="9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0">
    <w:name w:val="xl2230"/>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1">
    <w:name w:val="xl22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32">
    <w:name w:val="xl2232"/>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affffd">
    <w:name w:val="КАТ_нумерованный"/>
    <w:basedOn w:val="a"/>
    <w:next w:val="affff1"/>
    <w:uiPriority w:val="99"/>
    <w:qFormat/>
    <w:rsid w:val="000E2F7A"/>
    <w:pPr>
      <w:widowControl/>
      <w:numPr>
        <w:numId w:val="0"/>
      </w:numPr>
      <w:tabs>
        <w:tab w:val="left" w:pos="993"/>
      </w:tabs>
      <w:adjustRightInd/>
      <w:spacing w:before="0" w:after="0" w:line="360" w:lineRule="auto"/>
      <w:ind w:firstLine="709"/>
      <w:textAlignment w:val="auto"/>
    </w:pPr>
    <w:rPr>
      <w:rFonts w:ascii="Times New Roman" w:eastAsiaTheme="minorHAnsi" w:hAnsi="Times New Roman"/>
      <w:spacing w:val="0"/>
      <w:sz w:val="24"/>
      <w:szCs w:val="24"/>
    </w:rPr>
  </w:style>
  <w:style w:type="paragraph" w:customStyle="1" w:styleId="xl59">
    <w:name w:val="xl59"/>
    <w:basedOn w:val="a2"/>
    <w:uiPriority w:val="99"/>
    <w:qFormat/>
    <w:rsid w:val="000E2F7A"/>
    <w:pPr>
      <w:widowControl/>
      <w:pBdr>
        <w:top w:val="single" w:sz="4" w:space="0" w:color="auto"/>
        <w:left w:val="single" w:sz="4" w:space="0" w:color="auto"/>
        <w:right w:val="single" w:sz="4" w:space="0" w:color="auto"/>
      </w:pBdr>
      <w:shd w:val="clear" w:color="auto" w:fill="FF00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numbering" w:customStyle="1" w:styleId="2f7">
    <w:name w:val="Нет списка2"/>
    <w:next w:val="a5"/>
    <w:uiPriority w:val="99"/>
    <w:semiHidden/>
    <w:unhideWhenUsed/>
    <w:rsid w:val="000E2F7A"/>
  </w:style>
  <w:style w:type="character" w:customStyle="1" w:styleId="111">
    <w:name w:val="Заголовок 1 Знак1"/>
    <w:aliases w:val="Заголовок 1 Знак Знак Знак2,Заголовок 1 уровень Знак1"/>
    <w:rsid w:val="000E2F7A"/>
    <w:rPr>
      <w:b/>
      <w:bCs/>
      <w:sz w:val="24"/>
      <w:szCs w:val="28"/>
      <w:lang w:val="ru-RU" w:eastAsia="ru-RU" w:bidi="ar-SA"/>
    </w:rPr>
  </w:style>
  <w:style w:type="character" w:customStyle="1" w:styleId="WW8Num2z0">
    <w:name w:val="WW8Num2z0"/>
    <w:rsid w:val="000E2F7A"/>
    <w:rPr>
      <w:color w:val="auto"/>
    </w:rPr>
  </w:style>
  <w:style w:type="numbering" w:customStyle="1" w:styleId="112">
    <w:name w:val="Нет списка11"/>
    <w:next w:val="a5"/>
    <w:uiPriority w:val="99"/>
    <w:semiHidden/>
    <w:unhideWhenUsed/>
    <w:rsid w:val="000E2F7A"/>
  </w:style>
  <w:style w:type="character" w:customStyle="1" w:styleId="WW8Num4z0">
    <w:name w:val="WW8Num4z0"/>
    <w:rsid w:val="000E2F7A"/>
    <w:rPr>
      <w:rFonts w:ascii="Times New Roman" w:hAnsi="Times New Roman" w:cs="Times New Roman"/>
    </w:rPr>
  </w:style>
  <w:style w:type="character" w:customStyle="1" w:styleId="WW8Num5z0">
    <w:name w:val="WW8Num5z0"/>
    <w:rsid w:val="000E2F7A"/>
    <w:rPr>
      <w:rFonts w:ascii="Times New Roman" w:hAnsi="Times New Roman" w:cs="Times New Roman"/>
    </w:rPr>
  </w:style>
  <w:style w:type="character" w:customStyle="1" w:styleId="WW8Num7z0">
    <w:name w:val="WW8Num7z0"/>
    <w:rsid w:val="000E2F7A"/>
    <w:rPr>
      <w:rFonts w:ascii="Symbol" w:hAnsi="Symbol"/>
    </w:rPr>
  </w:style>
  <w:style w:type="character" w:customStyle="1" w:styleId="WW8Num11z0">
    <w:name w:val="WW8Num11z0"/>
    <w:rsid w:val="000E2F7A"/>
    <w:rPr>
      <w:rFonts w:ascii="Symbol" w:hAnsi="Symbol"/>
    </w:rPr>
  </w:style>
  <w:style w:type="character" w:customStyle="1" w:styleId="WW8Num12z0">
    <w:name w:val="WW8Num12z0"/>
    <w:rsid w:val="000E2F7A"/>
    <w:rPr>
      <w:rFonts w:ascii="Symbol" w:hAnsi="Symbol"/>
    </w:rPr>
  </w:style>
  <w:style w:type="character" w:customStyle="1" w:styleId="WW8Num13z0">
    <w:name w:val="WW8Num13z0"/>
    <w:rsid w:val="000E2F7A"/>
    <w:rPr>
      <w:rFonts w:ascii="Symbol" w:hAnsi="Symbol"/>
    </w:rPr>
  </w:style>
  <w:style w:type="character" w:customStyle="1" w:styleId="WW8Num14z0">
    <w:name w:val="WW8Num14z0"/>
    <w:rsid w:val="000E2F7A"/>
    <w:rPr>
      <w:rFonts w:ascii="Symbol" w:hAnsi="Symbol"/>
    </w:rPr>
  </w:style>
  <w:style w:type="character" w:customStyle="1" w:styleId="WW8Num15z0">
    <w:name w:val="WW8Num15z0"/>
    <w:rsid w:val="000E2F7A"/>
    <w:rPr>
      <w:rFonts w:ascii="Symbol" w:hAnsi="Symbol"/>
    </w:rPr>
  </w:style>
  <w:style w:type="character" w:customStyle="1" w:styleId="WW8Num16z0">
    <w:name w:val="WW8Num16z0"/>
    <w:rsid w:val="000E2F7A"/>
    <w:rPr>
      <w:rFonts w:ascii="Symbol" w:hAnsi="Symbol"/>
    </w:rPr>
  </w:style>
  <w:style w:type="character" w:customStyle="1" w:styleId="WW8Num17z0">
    <w:name w:val="WW8Num17z0"/>
    <w:rsid w:val="000E2F7A"/>
    <w:rPr>
      <w:rFonts w:ascii="Symbol" w:hAnsi="Symbol"/>
    </w:rPr>
  </w:style>
  <w:style w:type="character" w:customStyle="1" w:styleId="WW8Num18z0">
    <w:name w:val="WW8Num18z0"/>
    <w:rsid w:val="000E2F7A"/>
    <w:rPr>
      <w:b/>
    </w:rPr>
  </w:style>
  <w:style w:type="character" w:customStyle="1" w:styleId="WW8Num18z1">
    <w:name w:val="WW8Num18z1"/>
    <w:rsid w:val="000E2F7A"/>
    <w:rPr>
      <w:rFonts w:ascii="Times New Roman" w:hAnsi="Times New Roman" w:cs="Times New Roman"/>
      <w:b w:val="0"/>
      <w:i w:val="0"/>
      <w:sz w:val="24"/>
      <w:szCs w:val="24"/>
    </w:rPr>
  </w:style>
  <w:style w:type="character" w:customStyle="1" w:styleId="WW8Num19z0">
    <w:name w:val="WW8Num19z0"/>
    <w:rsid w:val="000E2F7A"/>
    <w:rPr>
      <w:rFonts w:ascii="Symbol" w:hAnsi="Symbol"/>
    </w:rPr>
  </w:style>
  <w:style w:type="character" w:customStyle="1" w:styleId="WW8Num22z0">
    <w:name w:val="WW8Num22z0"/>
    <w:rsid w:val="000E2F7A"/>
    <w:rPr>
      <w:rFonts w:ascii="Symbol" w:hAnsi="Symbol"/>
    </w:rPr>
  </w:style>
  <w:style w:type="character" w:customStyle="1" w:styleId="WW8Num25z0">
    <w:name w:val="WW8Num25z0"/>
    <w:rsid w:val="000E2F7A"/>
    <w:rPr>
      <w:rFonts w:ascii="Symbol" w:hAnsi="Symbol"/>
    </w:rPr>
  </w:style>
  <w:style w:type="character" w:customStyle="1" w:styleId="WW8Num27z0">
    <w:name w:val="WW8Num27z0"/>
    <w:rsid w:val="000E2F7A"/>
    <w:rPr>
      <w:rFonts w:ascii="Symbol" w:hAnsi="Symbol"/>
    </w:rPr>
  </w:style>
  <w:style w:type="character" w:customStyle="1" w:styleId="WW8Num28z0">
    <w:name w:val="WW8Num28z0"/>
    <w:rsid w:val="000E2F7A"/>
    <w:rPr>
      <w:rFonts w:ascii="Symbol" w:hAnsi="Symbol"/>
      <w:color w:val="auto"/>
    </w:rPr>
  </w:style>
  <w:style w:type="character" w:customStyle="1" w:styleId="WW8Num28z2">
    <w:name w:val="WW8Num28z2"/>
    <w:rsid w:val="000E2F7A"/>
    <w:rPr>
      <w:rFonts w:ascii="Wingdings" w:hAnsi="Wingdings"/>
    </w:rPr>
  </w:style>
  <w:style w:type="character" w:customStyle="1" w:styleId="WW8Num28z3">
    <w:name w:val="WW8Num28z3"/>
    <w:rsid w:val="000E2F7A"/>
    <w:rPr>
      <w:rFonts w:ascii="Symbol" w:hAnsi="Symbol"/>
    </w:rPr>
  </w:style>
  <w:style w:type="character" w:customStyle="1" w:styleId="WW8Num28z4">
    <w:name w:val="WW8Num28z4"/>
    <w:rsid w:val="000E2F7A"/>
    <w:rPr>
      <w:rFonts w:ascii="Courier New" w:hAnsi="Courier New" w:cs="Courier New"/>
    </w:rPr>
  </w:style>
  <w:style w:type="character" w:customStyle="1" w:styleId="WW8Num29z0">
    <w:name w:val="WW8Num29z0"/>
    <w:rsid w:val="000E2F7A"/>
    <w:rPr>
      <w:rFonts w:ascii="Symbol" w:hAnsi="Symbol"/>
    </w:rPr>
  </w:style>
  <w:style w:type="character" w:customStyle="1" w:styleId="WW8Num33z0">
    <w:name w:val="WW8Num33z0"/>
    <w:rsid w:val="000E2F7A"/>
    <w:rPr>
      <w:rFonts w:ascii="Symbol" w:hAnsi="Symbol"/>
      <w:color w:val="auto"/>
    </w:rPr>
  </w:style>
  <w:style w:type="character" w:customStyle="1" w:styleId="WW8Num34z0">
    <w:name w:val="WW8Num34z0"/>
    <w:rsid w:val="000E2F7A"/>
    <w:rPr>
      <w:rFonts w:ascii="Symbol" w:hAnsi="Symbol"/>
    </w:rPr>
  </w:style>
  <w:style w:type="character" w:customStyle="1" w:styleId="WW8Num35z0">
    <w:name w:val="WW8Num35z0"/>
    <w:rsid w:val="000E2F7A"/>
    <w:rPr>
      <w:rFonts w:ascii="Symbol" w:hAnsi="Symbol"/>
    </w:rPr>
  </w:style>
  <w:style w:type="character" w:customStyle="1" w:styleId="WW8Num38z0">
    <w:name w:val="WW8Num38z0"/>
    <w:rsid w:val="000E2F7A"/>
    <w:rPr>
      <w:rFonts w:ascii="Symbol" w:hAnsi="Symbol"/>
    </w:rPr>
  </w:style>
  <w:style w:type="character" w:customStyle="1" w:styleId="WW8Num39z1">
    <w:name w:val="WW8Num39z1"/>
    <w:rsid w:val="000E2F7A"/>
    <w:rPr>
      <w:rFonts w:ascii="Consolas" w:hAnsi="Consolas"/>
    </w:rPr>
  </w:style>
  <w:style w:type="character" w:customStyle="1" w:styleId="WW8Num40z0">
    <w:name w:val="WW8Num40z0"/>
    <w:rsid w:val="000E2F7A"/>
    <w:rPr>
      <w:rFonts w:ascii="Wingdings" w:hAnsi="Wingdings"/>
    </w:rPr>
  </w:style>
  <w:style w:type="character" w:customStyle="1" w:styleId="WW8Num41z0">
    <w:name w:val="WW8Num41z0"/>
    <w:rsid w:val="000E2F7A"/>
    <w:rPr>
      <w:rFonts w:ascii="Times New Roman" w:hAnsi="Times New Roman" w:cs="Times New Roman"/>
    </w:rPr>
  </w:style>
  <w:style w:type="character" w:customStyle="1" w:styleId="WW8Num45z0">
    <w:name w:val="WW8Num45z0"/>
    <w:rsid w:val="000E2F7A"/>
    <w:rPr>
      <w:rFonts w:ascii="Symbol" w:hAnsi="Symbol"/>
    </w:rPr>
  </w:style>
  <w:style w:type="character" w:customStyle="1" w:styleId="2f8">
    <w:name w:val="Основной шрифт абзаца2"/>
    <w:rsid w:val="000E2F7A"/>
  </w:style>
  <w:style w:type="character" w:customStyle="1" w:styleId="WW8Num3z0">
    <w:name w:val="WW8Num3z0"/>
    <w:rsid w:val="000E2F7A"/>
    <w:rPr>
      <w:color w:val="auto"/>
    </w:rPr>
  </w:style>
  <w:style w:type="character" w:customStyle="1" w:styleId="WW8Num3z1">
    <w:name w:val="WW8Num3z1"/>
    <w:rsid w:val="000E2F7A"/>
    <w:rPr>
      <w:rFonts w:ascii="Symbol" w:hAnsi="Symbol"/>
    </w:rPr>
  </w:style>
  <w:style w:type="character" w:customStyle="1" w:styleId="WW8Num5z1">
    <w:name w:val="WW8Num5z1"/>
    <w:rsid w:val="000E2F7A"/>
    <w:rPr>
      <w:rFonts w:ascii="Courier New" w:hAnsi="Courier New" w:cs="Courier New"/>
    </w:rPr>
  </w:style>
  <w:style w:type="character" w:customStyle="1" w:styleId="WW8Num5z2">
    <w:name w:val="WW8Num5z2"/>
    <w:rsid w:val="000E2F7A"/>
    <w:rPr>
      <w:rFonts w:ascii="Wingdings" w:hAnsi="Wingdings"/>
    </w:rPr>
  </w:style>
  <w:style w:type="character" w:customStyle="1" w:styleId="WW8Num5z3">
    <w:name w:val="WW8Num5z3"/>
    <w:rsid w:val="000E2F7A"/>
    <w:rPr>
      <w:rFonts w:ascii="Symbol" w:hAnsi="Symbol"/>
    </w:rPr>
  </w:style>
  <w:style w:type="character" w:customStyle="1" w:styleId="WW8Num6z0">
    <w:name w:val="WW8Num6z0"/>
    <w:rsid w:val="000E2F7A"/>
    <w:rPr>
      <w:rFonts w:ascii="Symbol" w:hAnsi="Symbol"/>
    </w:rPr>
  </w:style>
  <w:style w:type="character" w:customStyle="1" w:styleId="WW8Num6z1">
    <w:name w:val="WW8Num6z1"/>
    <w:rsid w:val="000E2F7A"/>
    <w:rPr>
      <w:rFonts w:ascii="Courier New" w:hAnsi="Courier New" w:cs="Courier New"/>
    </w:rPr>
  </w:style>
  <w:style w:type="character" w:customStyle="1" w:styleId="WW8Num6z2">
    <w:name w:val="WW8Num6z2"/>
    <w:rsid w:val="000E2F7A"/>
    <w:rPr>
      <w:rFonts w:ascii="Wingdings" w:hAnsi="Wingdings"/>
    </w:rPr>
  </w:style>
  <w:style w:type="character" w:customStyle="1" w:styleId="WW8Num7z1">
    <w:name w:val="WW8Num7z1"/>
    <w:rsid w:val="000E2F7A"/>
    <w:rPr>
      <w:rFonts w:ascii="Courier New" w:hAnsi="Courier New" w:cs="Courier New"/>
    </w:rPr>
  </w:style>
  <w:style w:type="character" w:customStyle="1" w:styleId="WW8Num7z2">
    <w:name w:val="WW8Num7z2"/>
    <w:rsid w:val="000E2F7A"/>
    <w:rPr>
      <w:rFonts w:ascii="Wingdings" w:hAnsi="Wingdings"/>
    </w:rPr>
  </w:style>
  <w:style w:type="character" w:customStyle="1" w:styleId="WW8Num9z0">
    <w:name w:val="WW8Num9z0"/>
    <w:rsid w:val="000E2F7A"/>
    <w:rPr>
      <w:rFonts w:ascii="Symbol" w:hAnsi="Symbol"/>
    </w:rPr>
  </w:style>
  <w:style w:type="character" w:customStyle="1" w:styleId="WW8Num9z1">
    <w:name w:val="WW8Num9z1"/>
    <w:rsid w:val="000E2F7A"/>
    <w:rPr>
      <w:rFonts w:ascii="Courier New" w:hAnsi="Courier New" w:cs="Courier New"/>
    </w:rPr>
  </w:style>
  <w:style w:type="character" w:customStyle="1" w:styleId="WW8Num9z2">
    <w:name w:val="WW8Num9z2"/>
    <w:rsid w:val="000E2F7A"/>
    <w:rPr>
      <w:rFonts w:ascii="Wingdings" w:hAnsi="Wingdings"/>
    </w:rPr>
  </w:style>
  <w:style w:type="character" w:customStyle="1" w:styleId="WW8Num14z1">
    <w:name w:val="WW8Num14z1"/>
    <w:rsid w:val="000E2F7A"/>
    <w:rPr>
      <w:rFonts w:ascii="Courier New" w:hAnsi="Courier New" w:cs="Courier New"/>
    </w:rPr>
  </w:style>
  <w:style w:type="character" w:customStyle="1" w:styleId="WW8Num14z2">
    <w:name w:val="WW8Num14z2"/>
    <w:rsid w:val="000E2F7A"/>
    <w:rPr>
      <w:rFonts w:ascii="Wingdings" w:hAnsi="Wingdings"/>
    </w:rPr>
  </w:style>
  <w:style w:type="character" w:customStyle="1" w:styleId="WW8Num15z1">
    <w:name w:val="WW8Num15z1"/>
    <w:rsid w:val="000E2F7A"/>
    <w:rPr>
      <w:rFonts w:ascii="Courier New" w:hAnsi="Courier New" w:cs="Courier New"/>
    </w:rPr>
  </w:style>
  <w:style w:type="character" w:customStyle="1" w:styleId="WW8Num15z2">
    <w:name w:val="WW8Num15z2"/>
    <w:rsid w:val="000E2F7A"/>
    <w:rPr>
      <w:rFonts w:ascii="Wingdings" w:hAnsi="Wingdings"/>
    </w:rPr>
  </w:style>
  <w:style w:type="character" w:customStyle="1" w:styleId="WW8Num16z1">
    <w:name w:val="WW8Num16z1"/>
    <w:rsid w:val="000E2F7A"/>
    <w:rPr>
      <w:rFonts w:ascii="Courier New" w:hAnsi="Courier New" w:cs="Courier New"/>
    </w:rPr>
  </w:style>
  <w:style w:type="character" w:customStyle="1" w:styleId="WW8Num16z2">
    <w:name w:val="WW8Num16z2"/>
    <w:rsid w:val="000E2F7A"/>
    <w:rPr>
      <w:rFonts w:ascii="Wingdings" w:hAnsi="Wingdings"/>
    </w:rPr>
  </w:style>
  <w:style w:type="character" w:customStyle="1" w:styleId="WW8Num17z1">
    <w:name w:val="WW8Num17z1"/>
    <w:rsid w:val="000E2F7A"/>
    <w:rPr>
      <w:rFonts w:ascii="Courier New" w:hAnsi="Courier New" w:cs="Courier New"/>
    </w:rPr>
  </w:style>
  <w:style w:type="character" w:customStyle="1" w:styleId="WW8Num17z2">
    <w:name w:val="WW8Num17z2"/>
    <w:rsid w:val="000E2F7A"/>
    <w:rPr>
      <w:rFonts w:ascii="Wingdings" w:hAnsi="Wingdings"/>
    </w:rPr>
  </w:style>
  <w:style w:type="character" w:customStyle="1" w:styleId="WW8Num19z1">
    <w:name w:val="WW8Num19z1"/>
    <w:rsid w:val="000E2F7A"/>
    <w:rPr>
      <w:rFonts w:ascii="Courier New" w:hAnsi="Courier New" w:cs="Courier New"/>
    </w:rPr>
  </w:style>
  <w:style w:type="character" w:customStyle="1" w:styleId="WW8Num19z2">
    <w:name w:val="WW8Num19z2"/>
    <w:rsid w:val="000E2F7A"/>
    <w:rPr>
      <w:rFonts w:ascii="Wingdings" w:hAnsi="Wingdings"/>
    </w:rPr>
  </w:style>
  <w:style w:type="character" w:customStyle="1" w:styleId="WW8Num20z0">
    <w:name w:val="WW8Num20z0"/>
    <w:rsid w:val="000E2F7A"/>
    <w:rPr>
      <w:rFonts w:ascii="Symbol" w:hAnsi="Symbol"/>
      <w:color w:val="auto"/>
    </w:rPr>
  </w:style>
  <w:style w:type="character" w:customStyle="1" w:styleId="WW8Num20z1">
    <w:name w:val="WW8Num20z1"/>
    <w:rsid w:val="000E2F7A"/>
    <w:rPr>
      <w:rFonts w:ascii="Courier New" w:hAnsi="Courier New" w:cs="Courier New"/>
    </w:rPr>
  </w:style>
  <w:style w:type="character" w:customStyle="1" w:styleId="WW8Num20z2">
    <w:name w:val="WW8Num20z2"/>
    <w:rsid w:val="000E2F7A"/>
    <w:rPr>
      <w:rFonts w:ascii="Wingdings" w:hAnsi="Wingdings"/>
    </w:rPr>
  </w:style>
  <w:style w:type="character" w:customStyle="1" w:styleId="WW8Num20z3">
    <w:name w:val="WW8Num20z3"/>
    <w:rsid w:val="000E2F7A"/>
    <w:rPr>
      <w:rFonts w:ascii="Symbol" w:hAnsi="Symbol"/>
    </w:rPr>
  </w:style>
  <w:style w:type="character" w:customStyle="1" w:styleId="WW8Num21z0">
    <w:name w:val="WW8Num21z0"/>
    <w:rsid w:val="000E2F7A"/>
    <w:rPr>
      <w:b/>
    </w:rPr>
  </w:style>
  <w:style w:type="character" w:customStyle="1" w:styleId="WW8Num21z1">
    <w:name w:val="WW8Num21z1"/>
    <w:rsid w:val="000E2F7A"/>
    <w:rPr>
      <w:rFonts w:ascii="Times New Roman" w:hAnsi="Times New Roman" w:cs="Times New Roman"/>
      <w:b w:val="0"/>
      <w:i w:val="0"/>
      <w:sz w:val="24"/>
      <w:szCs w:val="24"/>
    </w:rPr>
  </w:style>
  <w:style w:type="character" w:customStyle="1" w:styleId="WW8Num22z1">
    <w:name w:val="WW8Num22z1"/>
    <w:rsid w:val="000E2F7A"/>
    <w:rPr>
      <w:rFonts w:ascii="Courier New" w:hAnsi="Courier New" w:cs="Courier New"/>
    </w:rPr>
  </w:style>
  <w:style w:type="character" w:customStyle="1" w:styleId="WW8Num22z2">
    <w:name w:val="WW8Num22z2"/>
    <w:rsid w:val="000E2F7A"/>
    <w:rPr>
      <w:rFonts w:ascii="Wingdings" w:hAnsi="Wingdings"/>
    </w:rPr>
  </w:style>
  <w:style w:type="character" w:customStyle="1" w:styleId="WW8Num24z0">
    <w:name w:val="WW8Num24z0"/>
    <w:rsid w:val="000E2F7A"/>
    <w:rPr>
      <w:rFonts w:ascii="Symbol" w:hAnsi="Symbol"/>
    </w:rPr>
  </w:style>
  <w:style w:type="character" w:customStyle="1" w:styleId="WW8Num24z1">
    <w:name w:val="WW8Num24z1"/>
    <w:rsid w:val="000E2F7A"/>
    <w:rPr>
      <w:rFonts w:ascii="Courier New" w:hAnsi="Courier New" w:cs="Courier New"/>
    </w:rPr>
  </w:style>
  <w:style w:type="character" w:customStyle="1" w:styleId="WW8Num24z2">
    <w:name w:val="WW8Num24z2"/>
    <w:rsid w:val="000E2F7A"/>
    <w:rPr>
      <w:rFonts w:ascii="Wingdings" w:hAnsi="Wingdings"/>
    </w:rPr>
  </w:style>
  <w:style w:type="character" w:customStyle="1" w:styleId="WW8Num26z1">
    <w:name w:val="WW8Num26z1"/>
    <w:rsid w:val="000E2F7A"/>
    <w:rPr>
      <w:rFonts w:ascii="Courier New" w:hAnsi="Courier New" w:cs="Courier New"/>
    </w:rPr>
  </w:style>
  <w:style w:type="character" w:customStyle="1" w:styleId="WW8Num26z2">
    <w:name w:val="WW8Num26z2"/>
    <w:rsid w:val="000E2F7A"/>
    <w:rPr>
      <w:rFonts w:ascii="Wingdings" w:hAnsi="Wingdings"/>
    </w:rPr>
  </w:style>
  <w:style w:type="character" w:customStyle="1" w:styleId="WW8Num26z3">
    <w:name w:val="WW8Num26z3"/>
    <w:rsid w:val="000E2F7A"/>
    <w:rPr>
      <w:rFonts w:ascii="Symbol" w:hAnsi="Symbol"/>
    </w:rPr>
  </w:style>
  <w:style w:type="character" w:customStyle="1" w:styleId="WW8Num29z1">
    <w:name w:val="WW8Num29z1"/>
    <w:rsid w:val="000E2F7A"/>
    <w:rPr>
      <w:rFonts w:ascii="Courier New" w:hAnsi="Courier New" w:cs="Courier New"/>
    </w:rPr>
  </w:style>
  <w:style w:type="character" w:customStyle="1" w:styleId="WW8Num29z2">
    <w:name w:val="WW8Num29z2"/>
    <w:rsid w:val="000E2F7A"/>
    <w:rPr>
      <w:rFonts w:ascii="Wingdings" w:hAnsi="Wingdings"/>
    </w:rPr>
  </w:style>
  <w:style w:type="character" w:customStyle="1" w:styleId="WW8Num31z0">
    <w:name w:val="WW8Num31z0"/>
    <w:rsid w:val="000E2F7A"/>
    <w:rPr>
      <w:rFonts w:ascii="Symbol" w:hAnsi="Symbol"/>
    </w:rPr>
  </w:style>
  <w:style w:type="character" w:customStyle="1" w:styleId="WW8Num31z1">
    <w:name w:val="WW8Num31z1"/>
    <w:rsid w:val="000E2F7A"/>
    <w:rPr>
      <w:rFonts w:ascii="Courier New" w:hAnsi="Courier New" w:cs="Courier New"/>
    </w:rPr>
  </w:style>
  <w:style w:type="character" w:customStyle="1" w:styleId="WW8Num31z2">
    <w:name w:val="WW8Num31z2"/>
    <w:rsid w:val="000E2F7A"/>
    <w:rPr>
      <w:rFonts w:ascii="Wingdings" w:hAnsi="Wingdings"/>
    </w:rPr>
  </w:style>
  <w:style w:type="character" w:customStyle="1" w:styleId="WW8Num32z0">
    <w:name w:val="WW8Num32z0"/>
    <w:rsid w:val="000E2F7A"/>
    <w:rPr>
      <w:rFonts w:ascii="Symbol" w:hAnsi="Symbol"/>
    </w:rPr>
  </w:style>
  <w:style w:type="character" w:customStyle="1" w:styleId="WW8Num32z1">
    <w:name w:val="WW8Num32z1"/>
    <w:rsid w:val="000E2F7A"/>
    <w:rPr>
      <w:rFonts w:ascii="Courier New" w:hAnsi="Courier New" w:cs="Courier New"/>
    </w:rPr>
  </w:style>
  <w:style w:type="character" w:customStyle="1" w:styleId="WW8Num32z2">
    <w:name w:val="WW8Num32z2"/>
    <w:rsid w:val="000E2F7A"/>
    <w:rPr>
      <w:rFonts w:ascii="Wingdings" w:hAnsi="Wingdings"/>
    </w:rPr>
  </w:style>
  <w:style w:type="character" w:customStyle="1" w:styleId="WW8Num33z2">
    <w:name w:val="WW8Num33z2"/>
    <w:rsid w:val="000E2F7A"/>
    <w:rPr>
      <w:rFonts w:ascii="Wingdings" w:hAnsi="Wingdings"/>
    </w:rPr>
  </w:style>
  <w:style w:type="character" w:customStyle="1" w:styleId="WW8Num33z3">
    <w:name w:val="WW8Num33z3"/>
    <w:rsid w:val="000E2F7A"/>
    <w:rPr>
      <w:rFonts w:ascii="Symbol" w:hAnsi="Symbol"/>
    </w:rPr>
  </w:style>
  <w:style w:type="character" w:customStyle="1" w:styleId="WW8Num33z4">
    <w:name w:val="WW8Num33z4"/>
    <w:rsid w:val="000E2F7A"/>
    <w:rPr>
      <w:rFonts w:ascii="Courier New" w:hAnsi="Courier New" w:cs="Courier New"/>
    </w:rPr>
  </w:style>
  <w:style w:type="character" w:customStyle="1" w:styleId="WW8Num34z1">
    <w:name w:val="WW8Num34z1"/>
    <w:rsid w:val="000E2F7A"/>
    <w:rPr>
      <w:rFonts w:ascii="Courier New" w:hAnsi="Courier New" w:cs="Courier New"/>
    </w:rPr>
  </w:style>
  <w:style w:type="character" w:customStyle="1" w:styleId="WW8Num34z2">
    <w:name w:val="WW8Num34z2"/>
    <w:rsid w:val="000E2F7A"/>
    <w:rPr>
      <w:rFonts w:ascii="Wingdings" w:hAnsi="Wingdings"/>
    </w:rPr>
  </w:style>
  <w:style w:type="character" w:customStyle="1" w:styleId="WW8Num35z1">
    <w:name w:val="WW8Num35z1"/>
    <w:rsid w:val="000E2F7A"/>
    <w:rPr>
      <w:rFonts w:ascii="Courier New" w:hAnsi="Courier New" w:cs="Courier New"/>
    </w:rPr>
  </w:style>
  <w:style w:type="character" w:customStyle="1" w:styleId="WW8Num35z2">
    <w:name w:val="WW8Num35z2"/>
    <w:rsid w:val="000E2F7A"/>
    <w:rPr>
      <w:rFonts w:ascii="Wingdings" w:hAnsi="Wingdings"/>
    </w:rPr>
  </w:style>
  <w:style w:type="character" w:customStyle="1" w:styleId="WW8Num39z0">
    <w:name w:val="WW8Num39z0"/>
    <w:rsid w:val="000E2F7A"/>
    <w:rPr>
      <w:rFonts w:ascii="Consolas" w:hAnsi="Consolas" w:cs="Courier New"/>
    </w:rPr>
  </w:style>
  <w:style w:type="character" w:customStyle="1" w:styleId="WW8Num39z2">
    <w:name w:val="WW8Num39z2"/>
    <w:rsid w:val="000E2F7A"/>
    <w:rPr>
      <w:rFonts w:ascii="Marlett" w:hAnsi="Marlett"/>
    </w:rPr>
  </w:style>
  <w:style w:type="character" w:customStyle="1" w:styleId="WW8Num39z3">
    <w:name w:val="WW8Num39z3"/>
    <w:rsid w:val="000E2F7A"/>
    <w:rPr>
      <w:rFonts w:ascii="Symbol" w:hAnsi="Symbol"/>
    </w:rPr>
  </w:style>
  <w:style w:type="character" w:customStyle="1" w:styleId="WW8Num40z1">
    <w:name w:val="WW8Num40z1"/>
    <w:rsid w:val="000E2F7A"/>
    <w:rPr>
      <w:rFonts w:ascii="Courier New" w:hAnsi="Courier New" w:cs="Courier New"/>
    </w:rPr>
  </w:style>
  <w:style w:type="character" w:customStyle="1" w:styleId="WW8Num40z3">
    <w:name w:val="WW8Num40z3"/>
    <w:rsid w:val="000E2F7A"/>
    <w:rPr>
      <w:rFonts w:ascii="Symbol" w:hAnsi="Symbol"/>
    </w:rPr>
  </w:style>
  <w:style w:type="character" w:customStyle="1" w:styleId="WW8Num41z1">
    <w:name w:val="WW8Num41z1"/>
    <w:rsid w:val="000E2F7A"/>
    <w:rPr>
      <w:rFonts w:ascii="Courier New" w:hAnsi="Courier New" w:cs="Courier New"/>
    </w:rPr>
  </w:style>
  <w:style w:type="character" w:customStyle="1" w:styleId="WW8Num41z2">
    <w:name w:val="WW8Num41z2"/>
    <w:rsid w:val="000E2F7A"/>
    <w:rPr>
      <w:rFonts w:ascii="Wingdings" w:hAnsi="Wingdings"/>
    </w:rPr>
  </w:style>
  <w:style w:type="character" w:customStyle="1" w:styleId="WW8Num41z3">
    <w:name w:val="WW8Num41z3"/>
    <w:rsid w:val="000E2F7A"/>
    <w:rPr>
      <w:rFonts w:ascii="Symbol" w:hAnsi="Symbol"/>
    </w:rPr>
  </w:style>
  <w:style w:type="character" w:customStyle="1" w:styleId="WW8Num44z0">
    <w:name w:val="WW8Num44z0"/>
    <w:rsid w:val="000E2F7A"/>
    <w:rPr>
      <w:rFonts w:ascii="Symbol" w:hAnsi="Symbol"/>
    </w:rPr>
  </w:style>
  <w:style w:type="character" w:customStyle="1" w:styleId="WW8Num44z1">
    <w:name w:val="WW8Num44z1"/>
    <w:rsid w:val="000E2F7A"/>
    <w:rPr>
      <w:rFonts w:ascii="Courier New" w:hAnsi="Courier New" w:cs="Courier New"/>
    </w:rPr>
  </w:style>
  <w:style w:type="character" w:customStyle="1" w:styleId="WW8Num44z2">
    <w:name w:val="WW8Num44z2"/>
    <w:rsid w:val="000E2F7A"/>
    <w:rPr>
      <w:rFonts w:ascii="Wingdings" w:hAnsi="Wingdings"/>
    </w:rPr>
  </w:style>
  <w:style w:type="character" w:customStyle="1" w:styleId="WW8Num45z1">
    <w:name w:val="WW8Num45z1"/>
    <w:rsid w:val="000E2F7A"/>
    <w:rPr>
      <w:sz w:val="24"/>
      <w:lang w:val="ru-RU" w:eastAsia="ar-SA" w:bidi="ar-SA"/>
    </w:rPr>
  </w:style>
  <w:style w:type="character" w:customStyle="1" w:styleId="WW8Num46z0">
    <w:name w:val="WW8Num46z0"/>
    <w:rsid w:val="000E2F7A"/>
    <w:rPr>
      <w:rFonts w:ascii="Symbol" w:hAnsi="Symbol"/>
    </w:rPr>
  </w:style>
  <w:style w:type="character" w:customStyle="1" w:styleId="WW8Num46z1">
    <w:name w:val="WW8Num46z1"/>
    <w:rsid w:val="000E2F7A"/>
    <w:rPr>
      <w:rFonts w:ascii="Courier New" w:hAnsi="Courier New" w:cs="Courier New"/>
    </w:rPr>
  </w:style>
  <w:style w:type="character" w:customStyle="1" w:styleId="WW8Num46z2">
    <w:name w:val="WW8Num46z2"/>
    <w:rsid w:val="000E2F7A"/>
    <w:rPr>
      <w:rFonts w:ascii="Wingdings" w:hAnsi="Wingdings"/>
    </w:rPr>
  </w:style>
  <w:style w:type="character" w:customStyle="1" w:styleId="WW8Num47z0">
    <w:name w:val="WW8Num47z0"/>
    <w:rsid w:val="000E2F7A"/>
    <w:rPr>
      <w:u w:val="none"/>
    </w:rPr>
  </w:style>
  <w:style w:type="character" w:customStyle="1" w:styleId="WW8Num48z0">
    <w:name w:val="WW8Num48z0"/>
    <w:rsid w:val="000E2F7A"/>
    <w:rPr>
      <w:rFonts w:ascii="Symbol" w:hAnsi="Symbol"/>
    </w:rPr>
  </w:style>
  <w:style w:type="character" w:customStyle="1" w:styleId="WW8Num48z1">
    <w:name w:val="WW8Num48z1"/>
    <w:rsid w:val="000E2F7A"/>
    <w:rPr>
      <w:rFonts w:ascii="Courier New" w:hAnsi="Courier New" w:cs="Courier New"/>
    </w:rPr>
  </w:style>
  <w:style w:type="character" w:customStyle="1" w:styleId="WW8Num48z2">
    <w:name w:val="WW8Num48z2"/>
    <w:rsid w:val="000E2F7A"/>
    <w:rPr>
      <w:rFonts w:ascii="Wingdings" w:hAnsi="Wingdings"/>
    </w:rPr>
  </w:style>
  <w:style w:type="character" w:customStyle="1" w:styleId="1f1">
    <w:name w:val="Основной шрифт абзаца1"/>
    <w:rsid w:val="000E2F7A"/>
  </w:style>
  <w:style w:type="character" w:customStyle="1" w:styleId="1f2">
    <w:name w:val="Знак примечания1"/>
    <w:basedOn w:val="1f1"/>
    <w:rsid w:val="000E2F7A"/>
    <w:rPr>
      <w:sz w:val="16"/>
      <w:szCs w:val="16"/>
    </w:rPr>
  </w:style>
  <w:style w:type="character" w:customStyle="1" w:styleId="affffe">
    <w:name w:val="Вступление"/>
    <w:rsid w:val="000E2F7A"/>
    <w:rPr>
      <w:rFonts w:ascii="Arial Black" w:hAnsi="Arial Black" w:cs="Arial Black"/>
      <w:spacing w:val="-4"/>
      <w:sz w:val="18"/>
      <w:szCs w:val="18"/>
    </w:rPr>
  </w:style>
  <w:style w:type="character" w:customStyle="1" w:styleId="afffff">
    <w:name w:val="Девиз"/>
    <w:basedOn w:val="1f1"/>
    <w:rsid w:val="000E2F7A"/>
    <w:rPr>
      <w:i/>
      <w:iCs/>
      <w:spacing w:val="-6"/>
      <w:sz w:val="24"/>
      <w:szCs w:val="24"/>
      <w:lang w:val="ru-RU"/>
    </w:rPr>
  </w:style>
  <w:style w:type="character" w:customStyle="1" w:styleId="afffff0">
    <w:name w:val="Надстрочный"/>
    <w:rsid w:val="000E2F7A"/>
    <w:rPr>
      <w:b/>
      <w:bCs/>
      <w:vertAlign w:val="superscript"/>
    </w:rPr>
  </w:style>
  <w:style w:type="character" w:styleId="HTML1">
    <w:name w:val="HTML Acronym"/>
    <w:basedOn w:val="1f1"/>
    <w:rsid w:val="000E2F7A"/>
    <w:rPr>
      <w:lang w:val="ru-RU"/>
    </w:rPr>
  </w:style>
  <w:style w:type="character" w:styleId="HTML2">
    <w:name w:val="HTML Keyboard"/>
    <w:basedOn w:val="1f1"/>
    <w:rsid w:val="000E2F7A"/>
    <w:rPr>
      <w:rFonts w:ascii="Courier New" w:hAnsi="Courier New" w:cs="Courier New"/>
      <w:sz w:val="20"/>
      <w:szCs w:val="20"/>
      <w:lang w:val="ru-RU"/>
    </w:rPr>
  </w:style>
  <w:style w:type="character" w:styleId="HTML3">
    <w:name w:val="HTML Code"/>
    <w:basedOn w:val="1f1"/>
    <w:rsid w:val="000E2F7A"/>
    <w:rPr>
      <w:rFonts w:ascii="Courier New" w:hAnsi="Courier New" w:cs="Courier New"/>
      <w:sz w:val="20"/>
      <w:szCs w:val="20"/>
      <w:lang w:val="ru-RU"/>
    </w:rPr>
  </w:style>
  <w:style w:type="character" w:styleId="HTML4">
    <w:name w:val="HTML Sample"/>
    <w:basedOn w:val="1f1"/>
    <w:rsid w:val="000E2F7A"/>
    <w:rPr>
      <w:rFonts w:ascii="Courier New" w:hAnsi="Courier New" w:cs="Courier New"/>
      <w:lang w:val="ru-RU"/>
    </w:rPr>
  </w:style>
  <w:style w:type="character" w:styleId="HTML5">
    <w:name w:val="HTML Definition"/>
    <w:basedOn w:val="1f1"/>
    <w:rsid w:val="000E2F7A"/>
    <w:rPr>
      <w:i/>
      <w:iCs/>
      <w:lang w:val="ru-RU"/>
    </w:rPr>
  </w:style>
  <w:style w:type="character" w:styleId="HTML6">
    <w:name w:val="HTML Variable"/>
    <w:basedOn w:val="1f1"/>
    <w:rsid w:val="000E2F7A"/>
    <w:rPr>
      <w:i/>
      <w:iCs/>
      <w:lang w:val="ru-RU"/>
    </w:rPr>
  </w:style>
  <w:style w:type="character" w:styleId="HTML7">
    <w:name w:val="HTML Typewriter"/>
    <w:basedOn w:val="1f1"/>
    <w:rsid w:val="000E2F7A"/>
    <w:rPr>
      <w:rFonts w:ascii="Courier New" w:hAnsi="Courier New" w:cs="Courier New"/>
      <w:sz w:val="20"/>
      <w:szCs w:val="20"/>
      <w:lang w:val="ru-RU"/>
    </w:rPr>
  </w:style>
  <w:style w:type="character" w:styleId="HTML8">
    <w:name w:val="HTML Cite"/>
    <w:basedOn w:val="1f1"/>
    <w:rsid w:val="000E2F7A"/>
    <w:rPr>
      <w:i/>
      <w:iCs/>
      <w:lang w:val="ru-RU"/>
    </w:rPr>
  </w:style>
  <w:style w:type="character" w:customStyle="1" w:styleId="1f3">
    <w:name w:val="Заголовок 1 Знак Знак Знак Знак"/>
    <w:basedOn w:val="1f1"/>
    <w:rsid w:val="000E2F7A"/>
    <w:rPr>
      <w:bCs/>
      <w:sz w:val="28"/>
      <w:szCs w:val="28"/>
      <w:lang w:val="ru-RU" w:eastAsia="ar-SA" w:bidi="ar-SA"/>
    </w:rPr>
  </w:style>
  <w:style w:type="character" w:customStyle="1" w:styleId="1f4">
    <w:name w:val="Заголовок_1 Знак Знак"/>
    <w:basedOn w:val="1f1"/>
    <w:rsid w:val="000E2F7A"/>
    <w:rPr>
      <w:b/>
      <w:caps/>
      <w:sz w:val="24"/>
      <w:szCs w:val="24"/>
      <w:lang w:val="ru-RU" w:eastAsia="ar-SA" w:bidi="ar-SA"/>
    </w:rPr>
  </w:style>
  <w:style w:type="character" w:customStyle="1" w:styleId="afffff1">
    <w:name w:val="Подчеркнутый Знак"/>
    <w:basedOn w:val="1f1"/>
    <w:rsid w:val="000E2F7A"/>
    <w:rPr>
      <w:sz w:val="24"/>
      <w:szCs w:val="24"/>
      <w:u w:val="single"/>
      <w:lang w:val="ru-RU" w:eastAsia="ar-SA" w:bidi="ar-SA"/>
    </w:rPr>
  </w:style>
  <w:style w:type="character" w:customStyle="1" w:styleId="1f5">
    <w:name w:val="Маркированный_1 Знак Знак"/>
    <w:basedOn w:val="1f1"/>
    <w:rsid w:val="000E2F7A"/>
    <w:rPr>
      <w:sz w:val="24"/>
      <w:szCs w:val="24"/>
      <w:lang w:val="ru-RU" w:eastAsia="ar-SA" w:bidi="ar-SA"/>
    </w:rPr>
  </w:style>
  <w:style w:type="character" w:customStyle="1" w:styleId="afffff2">
    <w:name w:val="Подчеркнутый Знак Знак"/>
    <w:basedOn w:val="1f1"/>
    <w:rsid w:val="000E2F7A"/>
    <w:rPr>
      <w:sz w:val="24"/>
      <w:szCs w:val="24"/>
      <w:u w:val="single"/>
      <w:lang w:val="ru-RU" w:eastAsia="ar-SA" w:bidi="ar-SA"/>
    </w:rPr>
  </w:style>
  <w:style w:type="character" w:customStyle="1" w:styleId="1f6">
    <w:name w:val="Знак1"/>
    <w:basedOn w:val="1f1"/>
    <w:rsid w:val="000E2F7A"/>
    <w:rPr>
      <w:sz w:val="24"/>
      <w:szCs w:val="24"/>
      <w:lang w:val="ru-RU" w:eastAsia="ar-SA" w:bidi="ar-SA"/>
    </w:rPr>
  </w:style>
  <w:style w:type="character" w:customStyle="1" w:styleId="1f7">
    <w:name w:val="Знак Знак Знак1"/>
    <w:basedOn w:val="1f1"/>
    <w:rsid w:val="000E2F7A"/>
    <w:rPr>
      <w:sz w:val="24"/>
      <w:szCs w:val="24"/>
      <w:lang w:val="ru-RU" w:eastAsia="ar-SA" w:bidi="ar-SA"/>
    </w:rPr>
  </w:style>
  <w:style w:type="character" w:customStyle="1" w:styleId="1f8">
    <w:name w:val="Маркированный_1 Знак Знак Знак"/>
    <w:basedOn w:val="1f1"/>
    <w:rsid w:val="000E2F7A"/>
    <w:rPr>
      <w:sz w:val="24"/>
      <w:szCs w:val="24"/>
      <w:lang w:val="ru-RU" w:eastAsia="ar-SA" w:bidi="ar-SA"/>
    </w:rPr>
  </w:style>
  <w:style w:type="character" w:customStyle="1" w:styleId="afffff3">
    <w:name w:val="Знак Знак Знак Знак"/>
    <w:basedOn w:val="1f1"/>
    <w:rsid w:val="000E2F7A"/>
    <w:rPr>
      <w:sz w:val="24"/>
      <w:szCs w:val="24"/>
      <w:lang w:val="ru-RU" w:eastAsia="ar-SA" w:bidi="ar-SA"/>
    </w:rPr>
  </w:style>
  <w:style w:type="character" w:customStyle="1" w:styleId="afffff4">
    <w:name w:val="Знак Знак"/>
    <w:basedOn w:val="1f1"/>
    <w:rsid w:val="000E2F7A"/>
    <w:rPr>
      <w:sz w:val="24"/>
      <w:szCs w:val="24"/>
      <w:lang w:val="ru-RU" w:eastAsia="ar-SA" w:bidi="ar-SA"/>
    </w:rPr>
  </w:style>
  <w:style w:type="character" w:customStyle="1" w:styleId="210">
    <w:name w:val="21"/>
    <w:basedOn w:val="1f1"/>
    <w:rsid w:val="000E2F7A"/>
    <w:rPr>
      <w:rFonts w:ascii="Tahoma" w:hAnsi="Tahoma" w:cs="Tahoma"/>
      <w:b w:val="0"/>
      <w:bCs w:val="0"/>
      <w:i w:val="0"/>
      <w:iCs w:val="0"/>
      <w:caps w:val="0"/>
      <w:smallCaps w:val="0"/>
      <w:sz w:val="31"/>
      <w:szCs w:val="31"/>
    </w:rPr>
  </w:style>
  <w:style w:type="character" w:customStyle="1" w:styleId="afffff5">
    <w:name w:val="Знак Знак Знак"/>
    <w:basedOn w:val="1f1"/>
    <w:rsid w:val="000E2F7A"/>
    <w:rPr>
      <w:b/>
      <w:sz w:val="24"/>
      <w:szCs w:val="24"/>
      <w:u w:val="single"/>
      <w:lang w:val="ru-RU" w:eastAsia="ar-SA" w:bidi="ar-SA"/>
    </w:rPr>
  </w:style>
  <w:style w:type="character" w:customStyle="1" w:styleId="afffff6">
    <w:name w:val="Обычный в таблице Знак Знак"/>
    <w:basedOn w:val="1f1"/>
    <w:rsid w:val="000E2F7A"/>
    <w:rPr>
      <w:sz w:val="24"/>
      <w:szCs w:val="24"/>
      <w:lang w:val="ru-RU" w:eastAsia="ar-SA" w:bidi="ar-SA"/>
    </w:rPr>
  </w:style>
  <w:style w:type="character" w:customStyle="1" w:styleId="S1">
    <w:name w:val="S_Маркированный Знак Знак"/>
    <w:basedOn w:val="1f1"/>
    <w:rsid w:val="000E2F7A"/>
    <w:rPr>
      <w:color w:val="000000"/>
      <w:sz w:val="24"/>
      <w:szCs w:val="24"/>
      <w:lang w:val="x-none" w:eastAsia="ar-SA" w:bidi="ar-SA"/>
    </w:rPr>
  </w:style>
  <w:style w:type="character" w:customStyle="1" w:styleId="113">
    <w:name w:val="Маркированный_1 Знак1"/>
    <w:basedOn w:val="1f1"/>
    <w:rsid w:val="000E2F7A"/>
    <w:rPr>
      <w:sz w:val="24"/>
      <w:szCs w:val="24"/>
      <w:lang w:val="ru-RU" w:eastAsia="ar-SA" w:bidi="ar-SA"/>
    </w:rPr>
  </w:style>
  <w:style w:type="character" w:customStyle="1" w:styleId="S2">
    <w:name w:val="S_Заголовок таблицы Знак"/>
    <w:basedOn w:val="S"/>
    <w:rsid w:val="000E2F7A"/>
    <w:rPr>
      <w:rFonts w:ascii="Times New Roman" w:eastAsia="Times New Roman" w:hAnsi="Times New Roman" w:cs="Times New Roman"/>
      <w:sz w:val="24"/>
      <w:szCs w:val="24"/>
      <w:u w:val="single"/>
      <w:lang w:val="ru-RU" w:eastAsia="ar-SA" w:bidi="ar-SA"/>
    </w:rPr>
  </w:style>
  <w:style w:type="character" w:customStyle="1" w:styleId="S3">
    <w:name w:val="S_Таблица Знак Знак"/>
    <w:basedOn w:val="1f1"/>
    <w:rsid w:val="000E2F7A"/>
    <w:rPr>
      <w:sz w:val="24"/>
      <w:szCs w:val="24"/>
      <w:lang w:val="ru-RU" w:eastAsia="ar-SA" w:bidi="ar-SA"/>
    </w:rPr>
  </w:style>
  <w:style w:type="character" w:customStyle="1" w:styleId="S4">
    <w:name w:val="S_Маркированный Знак"/>
    <w:basedOn w:val="1f1"/>
    <w:rsid w:val="000E2F7A"/>
    <w:rPr>
      <w:sz w:val="24"/>
      <w:szCs w:val="24"/>
      <w:lang w:val="ru-RU" w:eastAsia="ar-SA" w:bidi="ar-SA"/>
    </w:rPr>
  </w:style>
  <w:style w:type="character" w:customStyle="1" w:styleId="S30">
    <w:name w:val="S_Заголовок 3 Знак"/>
    <w:basedOn w:val="1f1"/>
    <w:rsid w:val="000E2F7A"/>
    <w:rPr>
      <w:sz w:val="24"/>
      <w:szCs w:val="24"/>
      <w:u w:val="single"/>
      <w:lang w:val="ru-RU" w:eastAsia="ar-SA" w:bidi="ar-SA"/>
    </w:rPr>
  </w:style>
  <w:style w:type="character" w:customStyle="1" w:styleId="S5">
    <w:name w:val="S_Обычный в таблице Знак"/>
    <w:basedOn w:val="1f1"/>
    <w:rsid w:val="000E2F7A"/>
    <w:rPr>
      <w:sz w:val="24"/>
      <w:szCs w:val="24"/>
      <w:lang w:val="ru-RU" w:eastAsia="ar-SA" w:bidi="ar-SA"/>
    </w:rPr>
  </w:style>
  <w:style w:type="character" w:customStyle="1" w:styleId="afffff7">
    <w:name w:val="Заголовок таблицы + Обычный Знак"/>
    <w:basedOn w:val="1f1"/>
    <w:rsid w:val="000E2F7A"/>
    <w:rPr>
      <w:spacing w:val="2"/>
      <w:sz w:val="24"/>
      <w:szCs w:val="24"/>
      <w:shd w:val="clear" w:color="auto" w:fill="FFFFFF"/>
    </w:rPr>
  </w:style>
  <w:style w:type="character" w:customStyle="1" w:styleId="S6">
    <w:name w:val="S_Обычный Знак Знак Знак"/>
    <w:basedOn w:val="1f1"/>
    <w:rsid w:val="000E2F7A"/>
    <w:rPr>
      <w:sz w:val="24"/>
      <w:szCs w:val="24"/>
    </w:rPr>
  </w:style>
  <w:style w:type="character" w:customStyle="1" w:styleId="S20">
    <w:name w:val="S_Заголовок 2 Знак"/>
    <w:basedOn w:val="1f1"/>
    <w:rsid w:val="000E2F7A"/>
    <w:rPr>
      <w:b/>
      <w:sz w:val="24"/>
      <w:szCs w:val="24"/>
      <w:lang w:val="ru-RU" w:eastAsia="ar-SA" w:bidi="ar-SA"/>
    </w:rPr>
  </w:style>
  <w:style w:type="character" w:customStyle="1" w:styleId="S40">
    <w:name w:val="S_Заголовок 4 Знак"/>
    <w:basedOn w:val="1f1"/>
    <w:rsid w:val="000E2F7A"/>
    <w:rPr>
      <w:i/>
      <w:sz w:val="24"/>
      <w:szCs w:val="24"/>
      <w:lang w:val="ru-RU" w:eastAsia="ar-SA" w:bidi="ar-SA"/>
    </w:rPr>
  </w:style>
  <w:style w:type="character" w:customStyle="1" w:styleId="rvts23">
    <w:name w:val="rvts23"/>
    <w:basedOn w:val="2f8"/>
    <w:rsid w:val="000E2F7A"/>
  </w:style>
  <w:style w:type="paragraph" w:customStyle="1" w:styleId="afffff8">
    <w:name w:val="Заголовок"/>
    <w:basedOn w:val="a2"/>
    <w:next w:val="affff7"/>
    <w:uiPriority w:val="99"/>
    <w:qFormat/>
    <w:rsid w:val="000E2F7A"/>
    <w:pPr>
      <w:keepNext/>
      <w:widowControl/>
      <w:adjustRightInd/>
      <w:spacing w:before="240" w:line="360" w:lineRule="auto"/>
      <w:ind w:firstLine="680"/>
      <w:textAlignment w:val="auto"/>
    </w:pPr>
    <w:rPr>
      <w:rFonts w:eastAsia="Lucida Sans Unicode" w:cs="Tahoma"/>
      <w:spacing w:val="0"/>
      <w:sz w:val="28"/>
      <w:szCs w:val="28"/>
      <w:lang w:eastAsia="ar-SA"/>
    </w:rPr>
  </w:style>
  <w:style w:type="character" w:customStyle="1" w:styleId="1f9">
    <w:name w:val="Основной текст Знак1"/>
    <w:aliases w:val="Знак1 Знак Знак1"/>
    <w:basedOn w:val="a3"/>
    <w:uiPriority w:val="99"/>
    <w:semiHidden/>
    <w:rsid w:val="000E2F7A"/>
    <w:rPr>
      <w:rFonts w:ascii="Times New Roman" w:eastAsia="Times New Roman" w:hAnsi="Times New Roman" w:cs="Times New Roman"/>
      <w:sz w:val="24"/>
      <w:szCs w:val="24"/>
      <w:lang w:eastAsia="ar-SA"/>
    </w:rPr>
  </w:style>
  <w:style w:type="paragraph" w:customStyle="1" w:styleId="2f9">
    <w:name w:val="Название2"/>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2fa">
    <w:name w:val="Указатель2"/>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220">
    <w:name w:val="Основной текст 22"/>
    <w:basedOn w:val="a2"/>
    <w:uiPriority w:val="99"/>
    <w:qFormat/>
    <w:rsid w:val="000E2F7A"/>
    <w:pPr>
      <w:widowControl/>
      <w:adjustRightInd/>
      <w:spacing w:before="0" w:after="0" w:line="360" w:lineRule="auto"/>
      <w:ind w:firstLine="680"/>
      <w:jc w:val="center"/>
      <w:textAlignment w:val="auto"/>
    </w:pPr>
    <w:rPr>
      <w:rFonts w:ascii="Times New Roman" w:eastAsia="Times New Roman" w:hAnsi="Times New Roman"/>
      <w:b/>
      <w:bCs/>
      <w:caps/>
      <w:spacing w:val="0"/>
      <w:sz w:val="24"/>
      <w:szCs w:val="24"/>
      <w:lang w:eastAsia="ar-SA"/>
    </w:rPr>
  </w:style>
  <w:style w:type="paragraph" w:customStyle="1" w:styleId="afffff9">
    <w:name w:val="База заголовка"/>
    <w:basedOn w:val="a2"/>
    <w:next w:val="affff7"/>
    <w:uiPriority w:val="99"/>
    <w:qFormat/>
    <w:rsid w:val="000E2F7A"/>
    <w:pPr>
      <w:keepNext/>
      <w:keepLines/>
      <w:widowControl/>
      <w:adjustRightInd/>
      <w:spacing w:before="140" w:after="0" w:line="220" w:lineRule="atLeast"/>
      <w:ind w:left="1080" w:firstLine="709"/>
      <w:textAlignment w:val="auto"/>
    </w:pPr>
    <w:rPr>
      <w:rFonts w:eastAsia="Times New Roman" w:cs="Arial"/>
      <w:spacing w:val="-4"/>
      <w:kern w:val="1"/>
      <w:lang w:eastAsia="ar-SA"/>
    </w:rPr>
  </w:style>
  <w:style w:type="paragraph" w:customStyle="1" w:styleId="1fa">
    <w:name w:val="Название1"/>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1fb">
    <w:name w:val="Указатель1"/>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xl22">
    <w:name w:val="xl22"/>
    <w:basedOn w:val="a2"/>
    <w:uiPriority w:val="99"/>
    <w:qFormat/>
    <w:rsid w:val="000E2F7A"/>
    <w:pPr>
      <w:widowControl/>
      <w:adjustRightInd/>
      <w:spacing w:before="280" w:after="280" w:line="360" w:lineRule="auto"/>
      <w:ind w:firstLine="680"/>
      <w:jc w:val="center"/>
      <w:textAlignment w:val="auto"/>
    </w:pPr>
    <w:rPr>
      <w:rFonts w:ascii="Times New Roman CYR" w:eastAsia="Times New Roman" w:hAnsi="Times New Roman CYR" w:cs="Times New Roman CYR"/>
      <w:spacing w:val="0"/>
      <w:sz w:val="24"/>
      <w:szCs w:val="24"/>
      <w:lang w:eastAsia="ar-SA"/>
    </w:rPr>
  </w:style>
  <w:style w:type="paragraph" w:customStyle="1" w:styleId="211">
    <w:name w:val="Основной текст с отступом 21"/>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1fc">
    <w:name w:val="Название объекта1"/>
    <w:basedOn w:val="a2"/>
    <w:next w:val="a2"/>
    <w:uiPriority w:val="99"/>
    <w:qFormat/>
    <w:rsid w:val="0003672E"/>
    <w:pPr>
      <w:widowControl/>
      <w:adjustRightInd/>
      <w:spacing w:before="0" w:after="0"/>
      <w:ind w:firstLine="0"/>
      <w:jc w:val="left"/>
      <w:textAlignment w:val="auto"/>
    </w:pPr>
    <w:rPr>
      <w:rFonts w:ascii="Times New Roman" w:eastAsia="Times New Roman" w:hAnsi="Times New Roman"/>
      <w:b/>
      <w:bCs/>
      <w:spacing w:val="0"/>
      <w:szCs w:val="20"/>
      <w:lang w:eastAsia="ar-SA"/>
    </w:rPr>
  </w:style>
  <w:style w:type="paragraph" w:customStyle="1" w:styleId="1fd">
    <w:name w:val="Текст примечания1"/>
    <w:basedOn w:val="a2"/>
    <w:uiPriority w:val="99"/>
    <w:qFormat/>
    <w:rsid w:val="000E2F7A"/>
    <w:pPr>
      <w:widowControl/>
      <w:adjustRightInd/>
      <w:spacing w:before="0" w:after="0" w:line="360" w:lineRule="auto"/>
      <w:ind w:firstLine="680"/>
      <w:textAlignment w:val="auto"/>
    </w:pPr>
    <w:rPr>
      <w:rFonts w:ascii="Times New Roman" w:eastAsia="Times New Roman" w:hAnsi="Times New Roman"/>
      <w:spacing w:val="0"/>
      <w:sz w:val="20"/>
      <w:szCs w:val="20"/>
      <w:lang w:eastAsia="ar-SA"/>
    </w:rPr>
  </w:style>
  <w:style w:type="paragraph" w:customStyle="1" w:styleId="ConsNormal">
    <w:name w:val="ConsNormal"/>
    <w:qFormat/>
    <w:rsid w:val="000E2F7A"/>
    <w:pPr>
      <w:widowControl w:val="0"/>
      <w:suppressAutoHyphens/>
      <w:autoSpaceDE w:val="0"/>
      <w:ind w:firstLine="720"/>
    </w:pPr>
    <w:rPr>
      <w:rFonts w:ascii="Arial" w:eastAsia="Arial" w:hAnsi="Arial" w:cs="Arial"/>
      <w:lang w:eastAsia="ar-SA"/>
    </w:rPr>
  </w:style>
  <w:style w:type="paragraph" w:customStyle="1" w:styleId="1">
    <w:name w:val="Заголовок1"/>
    <w:basedOn w:val="a2"/>
    <w:autoRedefine/>
    <w:uiPriority w:val="99"/>
    <w:qFormat/>
    <w:rsid w:val="000E2F7A"/>
    <w:pPr>
      <w:widowControl/>
      <w:numPr>
        <w:numId w:val="20"/>
      </w:numPr>
      <w:tabs>
        <w:tab w:val="left" w:pos="0"/>
      </w:tabs>
      <w:adjustRightInd/>
      <w:spacing w:before="0" w:after="0"/>
      <w:ind w:left="851" w:hanging="851"/>
      <w:jc w:val="center"/>
      <w:textAlignment w:val="auto"/>
    </w:pPr>
    <w:rPr>
      <w:rFonts w:ascii="Times New Roman" w:eastAsia="Times New Roman" w:hAnsi="Times New Roman"/>
      <w:b/>
      <w:caps/>
      <w:spacing w:val="0"/>
      <w:sz w:val="24"/>
      <w:szCs w:val="24"/>
      <w:lang w:eastAsia="ar-SA"/>
    </w:rPr>
  </w:style>
  <w:style w:type="paragraph" w:customStyle="1" w:styleId="afffffa">
    <w:name w:val="Îáû÷íûé"/>
    <w:uiPriority w:val="99"/>
    <w:qFormat/>
    <w:rsid w:val="000E2F7A"/>
    <w:pPr>
      <w:suppressAutoHyphens/>
    </w:pPr>
    <w:rPr>
      <w:rFonts w:eastAsia="Arial"/>
      <w:lang w:val="en-US" w:eastAsia="ar-SA"/>
    </w:rPr>
  </w:style>
  <w:style w:type="paragraph" w:customStyle="1" w:styleId="310">
    <w:name w:val="Основной текст 31"/>
    <w:basedOn w:val="a2"/>
    <w:uiPriority w:val="99"/>
    <w:qFormat/>
    <w:rsid w:val="000E2F7A"/>
    <w:pPr>
      <w:widowControl/>
      <w:adjustRightInd/>
      <w:spacing w:before="0" w:line="360" w:lineRule="auto"/>
      <w:ind w:firstLine="680"/>
      <w:textAlignment w:val="auto"/>
    </w:pPr>
    <w:rPr>
      <w:rFonts w:ascii="Times New Roman" w:eastAsia="Times New Roman" w:hAnsi="Times New Roman"/>
      <w:spacing w:val="0"/>
      <w:sz w:val="16"/>
      <w:szCs w:val="16"/>
      <w:lang w:eastAsia="ar-SA"/>
    </w:rPr>
  </w:style>
  <w:style w:type="paragraph" w:customStyle="1" w:styleId="311">
    <w:name w:val="Основной текст с отступом 31"/>
    <w:basedOn w:val="a2"/>
    <w:uiPriority w:val="99"/>
    <w:qFormat/>
    <w:rsid w:val="000E2F7A"/>
    <w:pPr>
      <w:widowControl/>
      <w:adjustRightInd/>
      <w:spacing w:before="0" w:after="0" w:line="360" w:lineRule="auto"/>
      <w:ind w:left="708" w:firstLine="709"/>
      <w:textAlignment w:val="auto"/>
    </w:pPr>
    <w:rPr>
      <w:rFonts w:ascii="Times New Roman" w:eastAsia="Times New Roman" w:hAnsi="Times New Roman"/>
      <w:spacing w:val="0"/>
      <w:sz w:val="28"/>
      <w:szCs w:val="28"/>
      <w:lang w:eastAsia="ar-SA"/>
    </w:rPr>
  </w:style>
  <w:style w:type="paragraph" w:customStyle="1" w:styleId="1fe">
    <w:name w:val="Цитата1"/>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8"/>
      <w:lang w:eastAsia="ar-SA"/>
    </w:rPr>
  </w:style>
  <w:style w:type="paragraph" w:customStyle="1" w:styleId="1ff">
    <w:name w:val="Схема документа1"/>
    <w:basedOn w:val="a2"/>
    <w:uiPriority w:val="99"/>
    <w:qFormat/>
    <w:rsid w:val="000E2F7A"/>
    <w:pPr>
      <w:widowControl/>
      <w:shd w:val="clear" w:color="auto" w:fill="000080"/>
      <w:adjustRightInd/>
      <w:spacing w:before="0" w:after="0" w:line="360" w:lineRule="auto"/>
      <w:ind w:firstLine="709"/>
      <w:textAlignment w:val="auto"/>
    </w:pPr>
    <w:rPr>
      <w:rFonts w:ascii="Tahoma" w:eastAsia="Times New Roman" w:hAnsi="Tahoma" w:cs="Tahoma"/>
      <w:spacing w:val="0"/>
      <w:sz w:val="28"/>
      <w:szCs w:val="28"/>
      <w:lang w:eastAsia="ar-SA"/>
    </w:rPr>
  </w:style>
  <w:style w:type="paragraph" w:customStyle="1" w:styleId="ConsNonformat">
    <w:name w:val="ConsNonformat"/>
    <w:link w:val="ConsNonformat0"/>
    <w:qFormat/>
    <w:rsid w:val="000E2F7A"/>
    <w:pPr>
      <w:widowControl w:val="0"/>
      <w:suppressAutoHyphens/>
      <w:autoSpaceDE w:val="0"/>
    </w:pPr>
    <w:rPr>
      <w:rFonts w:ascii="Courier New" w:eastAsia="Arial" w:hAnsi="Courier New" w:cs="Courier New"/>
      <w:lang w:eastAsia="ar-SA"/>
    </w:rPr>
  </w:style>
  <w:style w:type="paragraph" w:customStyle="1" w:styleId="afffffb">
    <w:name w:val="Цитаты"/>
    <w:basedOn w:val="a2"/>
    <w:uiPriority w:val="99"/>
    <w:qFormat/>
    <w:rsid w:val="000E2F7A"/>
    <w:pPr>
      <w:widowControl/>
      <w:pBdr>
        <w:top w:val="single" w:sz="8" w:space="12" w:color="FFFFFF"/>
        <w:left w:val="single" w:sz="4" w:space="12" w:color="FFFFFF"/>
        <w:bottom w:val="single" w:sz="4" w:space="12" w:color="FFFFFF"/>
        <w:right w:val="single" w:sz="4" w:space="12" w:color="FFFFFF"/>
      </w:pBdr>
      <w:shd w:val="clear" w:color="auto" w:fill="F2F2F2"/>
      <w:adjustRightInd/>
      <w:spacing w:before="0" w:after="240" w:line="220" w:lineRule="atLeast"/>
      <w:ind w:left="1368" w:right="240" w:firstLine="709"/>
      <w:textAlignment w:val="auto"/>
    </w:pPr>
    <w:rPr>
      <w:rFonts w:ascii="Arial Narrow" w:eastAsia="Times New Roman" w:hAnsi="Arial Narrow" w:cs="Arial Narrow"/>
      <w:sz w:val="20"/>
      <w:szCs w:val="20"/>
      <w:lang w:eastAsia="ar-SA"/>
    </w:rPr>
  </w:style>
  <w:style w:type="paragraph" w:customStyle="1" w:styleId="afffffc">
    <w:name w:val="Неразрывный основной текст"/>
    <w:basedOn w:val="affff7"/>
    <w:uiPriority w:val="99"/>
    <w:qFormat/>
    <w:rsid w:val="000E2F7A"/>
    <w:pPr>
      <w:keepNext/>
      <w:spacing w:after="240" w:line="240" w:lineRule="atLeast"/>
      <w:ind w:left="1080" w:firstLine="709"/>
      <w:jc w:val="both"/>
    </w:pPr>
    <w:rPr>
      <w:rFonts w:ascii="Arial" w:hAnsi="Arial" w:cs="Arial"/>
      <w:spacing w:val="-5"/>
      <w:sz w:val="20"/>
      <w:szCs w:val="20"/>
    </w:rPr>
  </w:style>
  <w:style w:type="paragraph" w:customStyle="1" w:styleId="afffffd">
    <w:name w:val="Рисунок"/>
    <w:basedOn w:val="a2"/>
    <w:next w:val="1fc"/>
    <w:uiPriority w:val="99"/>
    <w:qFormat/>
    <w:rsid w:val="000E2F7A"/>
    <w:pPr>
      <w:keepNext/>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e">
    <w:name w:val="Название части"/>
    <w:basedOn w:val="a2"/>
    <w:uiPriority w:val="99"/>
    <w:qFormat/>
    <w:rsid w:val="000E2F7A"/>
    <w:pPr>
      <w:widowControl/>
      <w:shd w:val="clear" w:color="auto" w:fill="000000"/>
      <w:adjustRightInd/>
      <w:spacing w:before="0" w:after="0" w:line="360" w:lineRule="exact"/>
      <w:ind w:firstLine="709"/>
      <w:jc w:val="center"/>
      <w:textAlignment w:val="auto"/>
    </w:pPr>
    <w:rPr>
      <w:rFonts w:eastAsia="Times New Roman" w:cs="Arial"/>
      <w:color w:val="FFFFFF"/>
      <w:spacing w:val="-16"/>
      <w:sz w:val="26"/>
      <w:szCs w:val="26"/>
      <w:lang w:eastAsia="ar-SA"/>
    </w:rPr>
  </w:style>
  <w:style w:type="paragraph" w:customStyle="1" w:styleId="affffff">
    <w:name w:val="Заголовок части"/>
    <w:basedOn w:val="a2"/>
    <w:uiPriority w:val="99"/>
    <w:qFormat/>
    <w:rsid w:val="000E2F7A"/>
    <w:pPr>
      <w:widowControl/>
      <w:shd w:val="clear" w:color="auto" w:fill="000000"/>
      <w:adjustRightInd/>
      <w:spacing w:before="0"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0">
    <w:name w:val="Подзаголовок главы"/>
    <w:basedOn w:val="afffe"/>
    <w:uiPriority w:val="99"/>
    <w:qFormat/>
    <w:rsid w:val="000E2F7A"/>
    <w:pPr>
      <w:keepNext/>
      <w:keepLines/>
      <w:spacing w:before="60" w:after="120" w:line="340" w:lineRule="atLeast"/>
      <w:ind w:firstLine="709"/>
      <w:jc w:val="left"/>
      <w:outlineLvl w:val="9"/>
    </w:pPr>
    <w:rPr>
      <w:rFonts w:ascii="Arial" w:hAnsi="Arial" w:cs="Arial"/>
      <w:b w:val="0"/>
      <w:color w:val="auto"/>
      <w:spacing w:val="-16"/>
      <w:kern w:val="1"/>
      <w:sz w:val="32"/>
      <w:szCs w:val="32"/>
      <w:lang w:eastAsia="ar-SA"/>
    </w:rPr>
  </w:style>
  <w:style w:type="paragraph" w:customStyle="1" w:styleId="affffff1">
    <w:name w:val="Название предприятия"/>
    <w:basedOn w:val="a2"/>
    <w:uiPriority w:val="99"/>
    <w:qFormat/>
    <w:rsid w:val="000E2F7A"/>
    <w:pPr>
      <w:keepNext/>
      <w:keepLines/>
      <w:widowControl/>
      <w:adjustRightInd/>
      <w:spacing w:before="0" w:after="0" w:line="220" w:lineRule="atLeast"/>
      <w:ind w:firstLine="709"/>
      <w:textAlignment w:val="auto"/>
    </w:pPr>
    <w:rPr>
      <w:rFonts w:ascii="Arial Black" w:eastAsia="Times New Roman" w:hAnsi="Arial Black" w:cs="Arial Black"/>
      <w:spacing w:val="-25"/>
      <w:kern w:val="1"/>
      <w:sz w:val="32"/>
      <w:szCs w:val="32"/>
      <w:lang w:eastAsia="ar-SA"/>
    </w:rPr>
  </w:style>
  <w:style w:type="paragraph" w:customStyle="1" w:styleId="affffff2">
    <w:name w:val="Заголовок главы"/>
    <w:basedOn w:val="a2"/>
    <w:uiPriority w:val="99"/>
    <w:qFormat/>
    <w:rsid w:val="000E2F7A"/>
    <w:pPr>
      <w:widowControl/>
      <w:adjustRightInd/>
      <w:spacing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3">
    <w:name w:val="База сноски"/>
    <w:basedOn w:val="a2"/>
    <w:uiPriority w:val="99"/>
    <w:qFormat/>
    <w:rsid w:val="000E2F7A"/>
    <w:pPr>
      <w:keepLines/>
      <w:widowControl/>
      <w:adjustRightInd/>
      <w:spacing w:before="0" w:after="0" w:line="200" w:lineRule="atLeast"/>
      <w:ind w:left="1080" w:firstLine="709"/>
      <w:textAlignment w:val="auto"/>
    </w:pPr>
    <w:rPr>
      <w:rFonts w:eastAsia="Times New Roman" w:cs="Arial"/>
      <w:sz w:val="16"/>
      <w:szCs w:val="16"/>
      <w:lang w:eastAsia="ar-SA"/>
    </w:rPr>
  </w:style>
  <w:style w:type="paragraph" w:customStyle="1" w:styleId="affffff4">
    <w:name w:val="Текст таблицы"/>
    <w:basedOn w:val="a2"/>
    <w:uiPriority w:val="99"/>
    <w:qFormat/>
    <w:rsid w:val="000E2F7A"/>
    <w:pPr>
      <w:widowControl/>
      <w:adjustRightInd/>
      <w:spacing w:before="60" w:after="0" w:line="360" w:lineRule="auto"/>
      <w:ind w:firstLine="709"/>
      <w:textAlignment w:val="auto"/>
    </w:pPr>
    <w:rPr>
      <w:rFonts w:eastAsia="Times New Roman" w:cs="Arial"/>
      <w:sz w:val="16"/>
      <w:szCs w:val="16"/>
      <w:lang w:eastAsia="ar-SA"/>
    </w:rPr>
  </w:style>
  <w:style w:type="paragraph" w:customStyle="1" w:styleId="affffff5">
    <w:name w:val="Заголовок титульного листа"/>
    <w:basedOn w:val="afffff9"/>
    <w:next w:val="a2"/>
    <w:uiPriority w:val="99"/>
    <w:qFormat/>
    <w:rsid w:val="000E2F7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6">
    <w:name w:val="Название документа"/>
    <w:basedOn w:val="affffff5"/>
    <w:uiPriority w:val="99"/>
    <w:qFormat/>
    <w:rsid w:val="000E2F7A"/>
  </w:style>
  <w:style w:type="paragraph" w:customStyle="1" w:styleId="affffff7">
    <w:name w:val="База верхнего колонтитула"/>
    <w:basedOn w:val="a2"/>
    <w:uiPriority w:val="99"/>
    <w:qFormat/>
    <w:rsid w:val="000E2F7A"/>
    <w:pPr>
      <w:keepLines/>
      <w:widowControl/>
      <w:tabs>
        <w:tab w:val="center" w:pos="6480"/>
        <w:tab w:val="right" w:pos="10800"/>
      </w:tabs>
      <w:adjustRightInd/>
      <w:spacing w:before="0" w:after="0" w:line="190" w:lineRule="atLeast"/>
      <w:ind w:left="1080" w:firstLine="709"/>
      <w:textAlignment w:val="auto"/>
    </w:pPr>
    <w:rPr>
      <w:rFonts w:eastAsia="Times New Roman" w:cs="Arial"/>
      <w:caps/>
      <w:sz w:val="15"/>
      <w:szCs w:val="15"/>
      <w:lang w:eastAsia="ar-SA"/>
    </w:rPr>
  </w:style>
  <w:style w:type="paragraph" w:customStyle="1" w:styleId="affffff8">
    <w:name w:val="Нижний колонтитул (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9">
    <w:name w:val="Нижний колонтитул (перв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a">
    <w:name w:val="Нижний колонтитул (не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b">
    <w:name w:val="Верхний колонтитул (четный)"/>
    <w:basedOn w:val="af6"/>
    <w:uiPriority w:val="99"/>
    <w:qFormat/>
    <w:rsid w:val="000E2F7A"/>
    <w:pPr>
      <w:keepLines/>
      <w:numPr>
        <w:ilvl w:val="0"/>
        <w:numId w:val="0"/>
      </w:numPr>
      <w:pBdr>
        <w:bottom w:val="single" w:sz="4" w:space="1" w:color="000000"/>
      </w:pBdr>
      <w:tabs>
        <w:tab w:val="clear" w:pos="900"/>
        <w:tab w:val="num" w:pos="1440"/>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c">
    <w:name w:val="Верхний колонтитул (первый)"/>
    <w:basedOn w:val="af6"/>
    <w:uiPriority w:val="99"/>
    <w:qFormat/>
    <w:rsid w:val="000E2F7A"/>
    <w:pPr>
      <w:keepLines/>
      <w:numPr>
        <w:ilvl w:val="0"/>
        <w:numId w:val="0"/>
      </w:numPr>
      <w:pBdr>
        <w:top w:val="single" w:sz="4" w:space="2" w:color="000000"/>
      </w:pBdr>
      <w:tabs>
        <w:tab w:val="clear" w:pos="900"/>
        <w:tab w:val="center" w:pos="4677"/>
        <w:tab w:val="center" w:pos="5757"/>
        <w:tab w:val="center" w:pos="6480"/>
        <w:tab w:val="right" w:pos="9355"/>
        <w:tab w:val="right" w:pos="10435"/>
        <w:tab w:val="right" w:pos="10800"/>
      </w:tabs>
      <w:spacing w:line="190" w:lineRule="atLeast"/>
      <w:ind w:left="1080" w:firstLine="709"/>
      <w:jc w:val="right"/>
    </w:pPr>
    <w:rPr>
      <w:rFonts w:ascii="Arial" w:hAnsi="Arial" w:cs="Arial"/>
      <w:caps/>
      <w:spacing w:val="-5"/>
      <w:sz w:val="15"/>
      <w:szCs w:val="15"/>
      <w:lang w:eastAsia="ar-SA"/>
    </w:rPr>
  </w:style>
  <w:style w:type="paragraph" w:customStyle="1" w:styleId="affffffd">
    <w:name w:val="Верхний колонтитул (нечетный)"/>
    <w:basedOn w:val="af6"/>
    <w:uiPriority w:val="99"/>
    <w:qFormat/>
    <w:rsid w:val="000E2F7A"/>
    <w:pPr>
      <w:keepLines/>
      <w:numPr>
        <w:ilvl w:val="0"/>
        <w:numId w:val="0"/>
      </w:numPr>
      <w:pBdr>
        <w:bottom w:val="single" w:sz="4" w:space="1" w:color="000000"/>
      </w:pBdr>
      <w:tabs>
        <w:tab w:val="clear" w:pos="900"/>
        <w:tab w:val="num" w:pos="1069"/>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e">
    <w:name w:val="База указателя"/>
    <w:basedOn w:val="a2"/>
    <w:uiPriority w:val="99"/>
    <w:qFormat/>
    <w:rsid w:val="000E2F7A"/>
    <w:pPr>
      <w:widowControl/>
      <w:adjustRightInd/>
      <w:spacing w:before="0" w:after="0" w:line="240" w:lineRule="atLeast"/>
      <w:ind w:left="360" w:hanging="360"/>
      <w:textAlignment w:val="auto"/>
    </w:pPr>
    <w:rPr>
      <w:rFonts w:eastAsia="Times New Roman" w:cs="Arial"/>
      <w:sz w:val="18"/>
      <w:szCs w:val="18"/>
      <w:lang w:eastAsia="ar-SA"/>
    </w:rPr>
  </w:style>
  <w:style w:type="paragraph" w:customStyle="1" w:styleId="212">
    <w:name w:val="Список 21"/>
    <w:basedOn w:val="afa"/>
    <w:uiPriority w:val="99"/>
    <w:qFormat/>
    <w:rsid w:val="000E2F7A"/>
    <w:pPr>
      <w:widowControl/>
      <w:adjustRightInd/>
      <w:spacing w:before="0" w:after="240" w:line="240" w:lineRule="atLeast"/>
      <w:ind w:left="1800" w:hanging="360"/>
      <w:textAlignment w:val="auto"/>
    </w:pPr>
    <w:rPr>
      <w:rFonts w:eastAsia="Times New Roman" w:cs="Arial"/>
      <w:szCs w:val="20"/>
      <w:lang w:eastAsia="ar-SA"/>
    </w:rPr>
  </w:style>
  <w:style w:type="paragraph" w:customStyle="1" w:styleId="312">
    <w:name w:val="Список 31"/>
    <w:basedOn w:val="afa"/>
    <w:uiPriority w:val="99"/>
    <w:qFormat/>
    <w:rsid w:val="000E2F7A"/>
    <w:pPr>
      <w:widowControl/>
      <w:adjustRightInd/>
      <w:spacing w:before="0" w:after="240" w:line="240" w:lineRule="atLeast"/>
      <w:ind w:left="2160" w:hanging="360"/>
      <w:textAlignment w:val="auto"/>
    </w:pPr>
    <w:rPr>
      <w:rFonts w:eastAsia="Times New Roman" w:cs="Arial"/>
      <w:szCs w:val="20"/>
      <w:lang w:eastAsia="ar-SA"/>
    </w:rPr>
  </w:style>
  <w:style w:type="paragraph" w:customStyle="1" w:styleId="410">
    <w:name w:val="Список 41"/>
    <w:basedOn w:val="afa"/>
    <w:uiPriority w:val="99"/>
    <w:qFormat/>
    <w:rsid w:val="000E2F7A"/>
    <w:pPr>
      <w:widowControl/>
      <w:adjustRightInd/>
      <w:spacing w:before="0" w:after="240" w:line="240" w:lineRule="atLeast"/>
      <w:ind w:left="2520" w:hanging="360"/>
      <w:textAlignment w:val="auto"/>
    </w:pPr>
    <w:rPr>
      <w:rFonts w:eastAsia="Times New Roman" w:cs="Arial"/>
      <w:szCs w:val="20"/>
      <w:lang w:eastAsia="ar-SA"/>
    </w:rPr>
  </w:style>
  <w:style w:type="paragraph" w:customStyle="1" w:styleId="510">
    <w:name w:val="Список 51"/>
    <w:basedOn w:val="afa"/>
    <w:uiPriority w:val="99"/>
    <w:qFormat/>
    <w:rsid w:val="000E2F7A"/>
    <w:pPr>
      <w:widowControl/>
      <w:adjustRightInd/>
      <w:spacing w:before="0" w:after="240" w:line="240" w:lineRule="atLeast"/>
      <w:ind w:left="2880" w:hanging="360"/>
      <w:textAlignment w:val="auto"/>
    </w:pPr>
    <w:rPr>
      <w:rFonts w:eastAsia="Times New Roman" w:cs="Arial"/>
      <w:szCs w:val="20"/>
      <w:lang w:eastAsia="ar-SA"/>
    </w:rPr>
  </w:style>
  <w:style w:type="paragraph" w:customStyle="1" w:styleId="1ff0">
    <w:name w:val="Маркированный список1"/>
    <w:basedOn w:val="11"/>
    <w:uiPriority w:val="99"/>
    <w:qFormat/>
    <w:rsid w:val="000E2F7A"/>
    <w:pPr>
      <w:numPr>
        <w:ilvl w:val="0"/>
        <w:numId w:val="0"/>
      </w:numPr>
      <w:tabs>
        <w:tab w:val="clear" w:pos="900"/>
        <w:tab w:val="num" w:pos="720"/>
      </w:tabs>
      <w:ind w:left="720" w:hanging="360"/>
    </w:pPr>
    <w:rPr>
      <w:lang w:eastAsia="ar-SA"/>
    </w:rPr>
  </w:style>
  <w:style w:type="paragraph" w:customStyle="1" w:styleId="213">
    <w:name w:val="Маркированный список 21"/>
    <w:basedOn w:val="1ff0"/>
    <w:uiPriority w:val="99"/>
    <w:qFormat/>
    <w:rsid w:val="000E2F7A"/>
    <w:pPr>
      <w:tabs>
        <w:tab w:val="clear" w:pos="720"/>
        <w:tab w:val="left" w:pos="3960"/>
      </w:tabs>
      <w:spacing w:after="240" w:line="240" w:lineRule="atLeast"/>
      <w:ind w:left="1800"/>
    </w:pPr>
    <w:rPr>
      <w:rFonts w:ascii="Arial" w:hAnsi="Arial" w:cs="Arial"/>
      <w:spacing w:val="-5"/>
      <w:sz w:val="20"/>
      <w:szCs w:val="20"/>
    </w:rPr>
  </w:style>
  <w:style w:type="paragraph" w:customStyle="1" w:styleId="313">
    <w:name w:val="Маркированный список 31"/>
    <w:basedOn w:val="1ff0"/>
    <w:uiPriority w:val="99"/>
    <w:qFormat/>
    <w:rsid w:val="000E2F7A"/>
    <w:pPr>
      <w:tabs>
        <w:tab w:val="clear" w:pos="720"/>
        <w:tab w:val="left" w:pos="4680"/>
      </w:tabs>
      <w:spacing w:after="240" w:line="240" w:lineRule="atLeast"/>
      <w:ind w:left="2160"/>
    </w:pPr>
    <w:rPr>
      <w:rFonts w:ascii="Arial" w:hAnsi="Arial" w:cs="Arial"/>
      <w:spacing w:val="-5"/>
      <w:sz w:val="20"/>
      <w:szCs w:val="20"/>
    </w:rPr>
  </w:style>
  <w:style w:type="paragraph" w:customStyle="1" w:styleId="411">
    <w:name w:val="Маркированный список 41"/>
    <w:basedOn w:val="1ff0"/>
    <w:uiPriority w:val="99"/>
    <w:qFormat/>
    <w:rsid w:val="000E2F7A"/>
    <w:pPr>
      <w:tabs>
        <w:tab w:val="clear" w:pos="720"/>
        <w:tab w:val="left" w:pos="5400"/>
      </w:tabs>
      <w:spacing w:after="240" w:line="240" w:lineRule="atLeast"/>
      <w:ind w:left="2520"/>
    </w:pPr>
    <w:rPr>
      <w:rFonts w:ascii="Arial" w:hAnsi="Arial" w:cs="Arial"/>
      <w:spacing w:val="-5"/>
      <w:sz w:val="20"/>
      <w:szCs w:val="20"/>
    </w:rPr>
  </w:style>
  <w:style w:type="paragraph" w:customStyle="1" w:styleId="511">
    <w:name w:val="Маркированный список 51"/>
    <w:basedOn w:val="1ff0"/>
    <w:uiPriority w:val="99"/>
    <w:qFormat/>
    <w:rsid w:val="000E2F7A"/>
    <w:pPr>
      <w:tabs>
        <w:tab w:val="clear" w:pos="720"/>
        <w:tab w:val="left" w:pos="6120"/>
      </w:tabs>
      <w:spacing w:after="240" w:line="240" w:lineRule="atLeast"/>
      <w:ind w:left="2880"/>
    </w:pPr>
    <w:rPr>
      <w:rFonts w:ascii="Arial" w:hAnsi="Arial" w:cs="Arial"/>
      <w:spacing w:val="-5"/>
      <w:sz w:val="20"/>
      <w:szCs w:val="20"/>
    </w:rPr>
  </w:style>
  <w:style w:type="paragraph" w:customStyle="1" w:styleId="1ff1">
    <w:name w:val="Продолжение списка1"/>
    <w:basedOn w:val="afa"/>
    <w:uiPriority w:val="99"/>
    <w:qFormat/>
    <w:rsid w:val="000E2F7A"/>
    <w:pPr>
      <w:widowControl/>
      <w:tabs>
        <w:tab w:val="num" w:pos="0"/>
      </w:tabs>
      <w:adjustRightInd/>
      <w:spacing w:before="0" w:after="240" w:line="240" w:lineRule="atLeast"/>
      <w:ind w:left="1440" w:hanging="360"/>
      <w:textAlignment w:val="auto"/>
    </w:pPr>
    <w:rPr>
      <w:rFonts w:eastAsia="Times New Roman" w:cs="Arial"/>
      <w:szCs w:val="20"/>
      <w:lang w:eastAsia="ar-SA"/>
    </w:rPr>
  </w:style>
  <w:style w:type="paragraph" w:customStyle="1" w:styleId="214">
    <w:name w:val="Продолжение списка 21"/>
    <w:basedOn w:val="1ff1"/>
    <w:uiPriority w:val="99"/>
    <w:qFormat/>
    <w:rsid w:val="000E2F7A"/>
    <w:pPr>
      <w:ind w:left="2160"/>
    </w:pPr>
  </w:style>
  <w:style w:type="paragraph" w:customStyle="1" w:styleId="314">
    <w:name w:val="Продолжение списка 31"/>
    <w:basedOn w:val="1ff1"/>
    <w:uiPriority w:val="99"/>
    <w:qFormat/>
    <w:rsid w:val="000E2F7A"/>
    <w:pPr>
      <w:ind w:left="2520"/>
    </w:pPr>
  </w:style>
  <w:style w:type="paragraph" w:customStyle="1" w:styleId="412">
    <w:name w:val="Продолжение списка 41"/>
    <w:basedOn w:val="1ff1"/>
    <w:uiPriority w:val="99"/>
    <w:qFormat/>
    <w:rsid w:val="000E2F7A"/>
    <w:pPr>
      <w:ind w:left="2880"/>
    </w:pPr>
  </w:style>
  <w:style w:type="paragraph" w:customStyle="1" w:styleId="512">
    <w:name w:val="Продолжение списка 51"/>
    <w:basedOn w:val="1ff1"/>
    <w:uiPriority w:val="99"/>
    <w:qFormat/>
    <w:rsid w:val="000E2F7A"/>
    <w:pPr>
      <w:ind w:left="3240"/>
    </w:pPr>
  </w:style>
  <w:style w:type="paragraph" w:customStyle="1" w:styleId="1ff2">
    <w:name w:val="Нумерованный список1"/>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8"/>
      <w:lang w:eastAsia="ar-SA"/>
    </w:rPr>
  </w:style>
  <w:style w:type="paragraph" w:customStyle="1" w:styleId="215">
    <w:name w:val="Нумерованный список 21"/>
    <w:basedOn w:val="1ff2"/>
    <w:uiPriority w:val="99"/>
    <w:qFormat/>
    <w:rsid w:val="000E2F7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2"/>
    <w:uiPriority w:val="99"/>
    <w:qFormat/>
    <w:rsid w:val="000E2F7A"/>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2"/>
    <w:uiPriority w:val="99"/>
    <w:qFormat/>
    <w:rsid w:val="000E2F7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2"/>
    <w:uiPriority w:val="99"/>
    <w:qFormat/>
    <w:rsid w:val="000E2F7A"/>
    <w:pPr>
      <w:spacing w:before="0" w:after="240" w:line="240" w:lineRule="atLeast"/>
      <w:ind w:left="2880" w:hanging="360"/>
    </w:pPr>
    <w:rPr>
      <w:rFonts w:ascii="Arial" w:hAnsi="Arial" w:cs="Arial"/>
      <w:spacing w:val="-5"/>
      <w:sz w:val="20"/>
      <w:szCs w:val="20"/>
    </w:rPr>
  </w:style>
  <w:style w:type="paragraph" w:customStyle="1" w:styleId="afffffff">
    <w:name w:val="Содержимое таблицы"/>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spacing w:val="0"/>
      <w:sz w:val="24"/>
      <w:szCs w:val="24"/>
      <w:lang w:eastAsia="ar-SA"/>
    </w:rPr>
  </w:style>
  <w:style w:type="paragraph" w:customStyle="1" w:styleId="1ff3">
    <w:name w:val="Шапка1"/>
    <w:basedOn w:val="affff7"/>
    <w:uiPriority w:val="99"/>
    <w:qFormat/>
    <w:rsid w:val="000E2F7A"/>
    <w:pPr>
      <w:keepLines/>
      <w:tabs>
        <w:tab w:val="left" w:pos="5760"/>
        <w:tab w:val="left" w:pos="6840"/>
      </w:tabs>
      <w:spacing w:line="280" w:lineRule="exact"/>
      <w:ind w:left="1080" w:right="2160" w:hanging="1080"/>
      <w:jc w:val="both"/>
    </w:pPr>
    <w:rPr>
      <w:rFonts w:ascii="Arial" w:hAnsi="Arial" w:cs="Arial"/>
      <w:sz w:val="22"/>
      <w:szCs w:val="22"/>
    </w:rPr>
  </w:style>
  <w:style w:type="paragraph" w:customStyle="1" w:styleId="1ff4">
    <w:name w:val="Обычный отступ1"/>
    <w:basedOn w:val="a2"/>
    <w:uiPriority w:val="99"/>
    <w:qFormat/>
    <w:rsid w:val="000E2F7A"/>
    <w:pPr>
      <w:widowControl/>
      <w:adjustRightInd/>
      <w:spacing w:before="0" w:after="0" w:line="360" w:lineRule="auto"/>
      <w:ind w:left="1440" w:firstLine="709"/>
      <w:textAlignment w:val="auto"/>
    </w:pPr>
    <w:rPr>
      <w:rFonts w:eastAsia="Times New Roman" w:cs="Arial"/>
      <w:sz w:val="20"/>
      <w:szCs w:val="20"/>
      <w:lang w:eastAsia="ar-SA"/>
    </w:rPr>
  </w:style>
  <w:style w:type="paragraph" w:customStyle="1" w:styleId="afffffff0">
    <w:name w:val="Подзаголовок части"/>
    <w:basedOn w:val="a2"/>
    <w:next w:val="affff7"/>
    <w:uiPriority w:val="99"/>
    <w:qFormat/>
    <w:rsid w:val="000E2F7A"/>
    <w:pPr>
      <w:keepNext/>
      <w:widowControl/>
      <w:adjustRightInd/>
      <w:spacing w:before="360" w:line="360" w:lineRule="auto"/>
      <w:ind w:left="1080" w:firstLine="709"/>
      <w:textAlignment w:val="auto"/>
    </w:pPr>
    <w:rPr>
      <w:rFonts w:eastAsia="Times New Roman" w:cs="Arial"/>
      <w:i/>
      <w:iCs/>
      <w:kern w:val="1"/>
      <w:sz w:val="26"/>
      <w:szCs w:val="26"/>
      <w:lang w:eastAsia="ar-SA"/>
    </w:rPr>
  </w:style>
  <w:style w:type="paragraph" w:customStyle="1" w:styleId="afffffff1">
    <w:name w:val="Обратный адрес"/>
    <w:basedOn w:val="a2"/>
    <w:uiPriority w:val="99"/>
    <w:qFormat/>
    <w:rsid w:val="000E2F7A"/>
    <w:pPr>
      <w:keepLines/>
      <w:widowControl/>
      <w:tabs>
        <w:tab w:val="left" w:pos="2160"/>
      </w:tabs>
      <w:adjustRightInd/>
      <w:spacing w:before="0" w:after="0" w:line="160" w:lineRule="atLeast"/>
      <w:ind w:firstLine="709"/>
      <w:textAlignment w:val="auto"/>
    </w:pPr>
    <w:rPr>
      <w:rFonts w:eastAsia="Times New Roman" w:cs="Arial"/>
      <w:spacing w:val="0"/>
      <w:sz w:val="14"/>
      <w:szCs w:val="14"/>
      <w:lang w:eastAsia="ar-SA"/>
    </w:rPr>
  </w:style>
  <w:style w:type="paragraph" w:customStyle="1" w:styleId="afffffff2">
    <w:name w:val="Заглавие раздела"/>
    <w:basedOn w:val="22"/>
    <w:uiPriority w:val="99"/>
    <w:qFormat/>
    <w:rsid w:val="000E2F7A"/>
    <w:pPr>
      <w:tabs>
        <w:tab w:val="num" w:pos="2858"/>
        <w:tab w:val="left" w:pos="5367"/>
      </w:tabs>
      <w:spacing w:before="0" w:after="240"/>
      <w:ind w:left="1789" w:hanging="360"/>
      <w:jc w:val="center"/>
    </w:pPr>
    <w:rPr>
      <w:rFonts w:eastAsia="Times New Roman"/>
      <w:b w:val="0"/>
      <w:bCs/>
      <w:i/>
      <w:iCs/>
      <w:spacing w:val="0"/>
      <w:kern w:val="0"/>
      <w:lang w:eastAsia="ar-SA"/>
    </w:rPr>
  </w:style>
  <w:style w:type="paragraph" w:customStyle="1" w:styleId="afffffff3">
    <w:name w:val="Название раздела"/>
    <w:basedOn w:val="afffff9"/>
    <w:next w:val="affff7"/>
    <w:uiPriority w:val="99"/>
    <w:qFormat/>
    <w:rsid w:val="000E2F7A"/>
    <w:pPr>
      <w:pBdr>
        <w:bottom w:val="single" w:sz="4" w:space="2" w:color="000000"/>
      </w:pBdr>
      <w:spacing w:before="360" w:after="960"/>
      <w:ind w:left="0"/>
    </w:pPr>
    <w:rPr>
      <w:rFonts w:ascii="Arial Black" w:hAnsi="Arial Black" w:cs="Arial Black"/>
      <w:spacing w:val="-35"/>
      <w:sz w:val="54"/>
      <w:szCs w:val="54"/>
    </w:rPr>
  </w:style>
  <w:style w:type="paragraph" w:customStyle="1" w:styleId="afffffff4">
    <w:name w:val="Подзаголовок титульного листа"/>
    <w:basedOn w:val="affffff5"/>
    <w:next w:val="affff7"/>
    <w:uiPriority w:val="99"/>
    <w:qFormat/>
    <w:rsid w:val="000E2F7A"/>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5">
    <w:name w:val="База оглавления"/>
    <w:basedOn w:val="a2"/>
    <w:uiPriority w:val="99"/>
    <w:qFormat/>
    <w:rsid w:val="000E2F7A"/>
    <w:pPr>
      <w:widowControl/>
      <w:tabs>
        <w:tab w:val="right" w:leader="dot" w:pos="6480"/>
      </w:tabs>
      <w:adjustRightInd/>
      <w:spacing w:before="0" w:after="240" w:line="240" w:lineRule="atLeast"/>
      <w:ind w:firstLine="709"/>
      <w:textAlignment w:val="auto"/>
    </w:pPr>
    <w:rPr>
      <w:rFonts w:eastAsia="Times New Roman" w:cs="Arial"/>
      <w:sz w:val="20"/>
      <w:szCs w:val="20"/>
      <w:lang w:eastAsia="ar-SA"/>
    </w:rPr>
  </w:style>
  <w:style w:type="paragraph" w:styleId="HTML9">
    <w:name w:val="HTML Address"/>
    <w:basedOn w:val="a2"/>
    <w:link w:val="HTMLa"/>
    <w:rsid w:val="000E2F7A"/>
    <w:pPr>
      <w:widowControl/>
      <w:adjustRightInd/>
      <w:spacing w:before="0" w:after="0" w:line="360" w:lineRule="auto"/>
      <w:ind w:left="1080" w:firstLine="709"/>
      <w:textAlignment w:val="auto"/>
    </w:pPr>
    <w:rPr>
      <w:rFonts w:eastAsia="Times New Roman" w:cs="Arial"/>
      <w:i/>
      <w:iCs/>
      <w:sz w:val="20"/>
      <w:szCs w:val="20"/>
      <w:lang w:eastAsia="ar-SA"/>
    </w:rPr>
  </w:style>
  <w:style w:type="character" w:customStyle="1" w:styleId="HTMLa">
    <w:name w:val="Адрес HTML Знак"/>
    <w:basedOn w:val="a3"/>
    <w:link w:val="HTML9"/>
    <w:rsid w:val="000E2F7A"/>
    <w:rPr>
      <w:rFonts w:ascii="Arial" w:hAnsi="Arial" w:cs="Arial"/>
      <w:i/>
      <w:iCs/>
      <w:spacing w:val="-5"/>
      <w:lang w:eastAsia="ar-SA"/>
    </w:rPr>
  </w:style>
  <w:style w:type="paragraph" w:styleId="afffffff6">
    <w:name w:val="envelope address"/>
    <w:basedOn w:val="a2"/>
    <w:rsid w:val="000E2F7A"/>
    <w:pPr>
      <w:widowControl/>
      <w:adjustRightInd/>
      <w:spacing w:before="0" w:after="0" w:line="360" w:lineRule="auto"/>
      <w:ind w:left="2880" w:firstLine="709"/>
      <w:textAlignment w:val="auto"/>
    </w:pPr>
    <w:rPr>
      <w:rFonts w:eastAsia="Times New Roman" w:cs="Arial"/>
      <w:sz w:val="28"/>
      <w:szCs w:val="28"/>
      <w:lang w:eastAsia="ar-SA"/>
    </w:rPr>
  </w:style>
  <w:style w:type="paragraph" w:customStyle="1" w:styleId="1ff5">
    <w:name w:val="Дата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6">
    <w:name w:val="Заголовок записки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7">
    <w:name w:val="Красная строка1"/>
    <w:basedOn w:val="affff7"/>
    <w:uiPriority w:val="99"/>
    <w:qFormat/>
    <w:rsid w:val="000E2F7A"/>
    <w:pPr>
      <w:spacing w:line="360" w:lineRule="auto"/>
      <w:ind w:left="1080" w:firstLine="210"/>
      <w:jc w:val="both"/>
    </w:pPr>
    <w:rPr>
      <w:rFonts w:ascii="Arial" w:hAnsi="Arial" w:cs="Arial"/>
      <w:spacing w:val="-5"/>
      <w:sz w:val="20"/>
      <w:szCs w:val="20"/>
    </w:rPr>
  </w:style>
  <w:style w:type="paragraph" w:customStyle="1" w:styleId="216">
    <w:name w:val="Красная строка 21"/>
    <w:basedOn w:val="afff4"/>
    <w:uiPriority w:val="99"/>
    <w:qFormat/>
    <w:rsid w:val="000E2F7A"/>
    <w:pPr>
      <w:spacing w:line="360" w:lineRule="auto"/>
      <w:ind w:firstLine="210"/>
    </w:pPr>
    <w:rPr>
      <w:rFonts w:ascii="Arial" w:eastAsia="Times New Roman" w:hAnsi="Arial" w:cs="Arial"/>
      <w:spacing w:val="-5"/>
      <w:sz w:val="20"/>
      <w:szCs w:val="20"/>
      <w:lang w:eastAsia="ar-SA"/>
    </w:rPr>
  </w:style>
  <w:style w:type="paragraph" w:styleId="2fb">
    <w:name w:val="envelope return"/>
    <w:basedOn w:val="a2"/>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styleId="afffffff7">
    <w:name w:val="Signature"/>
    <w:basedOn w:val="a2"/>
    <w:link w:val="afffffff8"/>
    <w:rsid w:val="000E2F7A"/>
    <w:pPr>
      <w:widowControl/>
      <w:adjustRightInd/>
      <w:spacing w:before="0" w:after="0" w:line="360" w:lineRule="auto"/>
      <w:ind w:left="4252" w:firstLine="709"/>
      <w:textAlignment w:val="auto"/>
    </w:pPr>
    <w:rPr>
      <w:rFonts w:eastAsia="Times New Roman" w:cs="Arial"/>
      <w:sz w:val="20"/>
      <w:szCs w:val="20"/>
      <w:lang w:eastAsia="ar-SA"/>
    </w:rPr>
  </w:style>
  <w:style w:type="character" w:customStyle="1" w:styleId="afffffff8">
    <w:name w:val="Подпись Знак"/>
    <w:basedOn w:val="a3"/>
    <w:link w:val="afffffff7"/>
    <w:rsid w:val="000E2F7A"/>
    <w:rPr>
      <w:rFonts w:ascii="Arial" w:hAnsi="Arial" w:cs="Arial"/>
      <w:spacing w:val="-5"/>
      <w:lang w:eastAsia="ar-SA"/>
    </w:rPr>
  </w:style>
  <w:style w:type="paragraph" w:customStyle="1" w:styleId="1ff8">
    <w:name w:val="Приветствие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9">
    <w:name w:val="Прощание1"/>
    <w:basedOn w:val="a2"/>
    <w:uiPriority w:val="99"/>
    <w:qFormat/>
    <w:rsid w:val="000E2F7A"/>
    <w:pPr>
      <w:widowControl/>
      <w:adjustRightInd/>
      <w:spacing w:before="0" w:after="0" w:line="360" w:lineRule="auto"/>
      <w:ind w:left="4252" w:firstLine="709"/>
      <w:textAlignment w:val="auto"/>
    </w:pPr>
    <w:rPr>
      <w:rFonts w:eastAsia="Times New Roman" w:cs="Arial"/>
      <w:sz w:val="20"/>
      <w:szCs w:val="20"/>
      <w:lang w:eastAsia="ar-SA"/>
    </w:rPr>
  </w:style>
  <w:style w:type="paragraph" w:customStyle="1" w:styleId="1ffa">
    <w:name w:val="Текст1"/>
    <w:basedOn w:val="a2"/>
    <w:uiPriority w:val="99"/>
    <w:qFormat/>
    <w:rsid w:val="000E2F7A"/>
    <w:pPr>
      <w:widowControl/>
      <w:adjustRightInd/>
      <w:spacing w:before="0" w:after="0" w:line="360" w:lineRule="auto"/>
      <w:ind w:left="1080" w:firstLine="709"/>
      <w:textAlignment w:val="auto"/>
    </w:pPr>
    <w:rPr>
      <w:rFonts w:ascii="Courier New" w:eastAsia="Times New Roman" w:hAnsi="Courier New" w:cs="Courier New"/>
      <w:sz w:val="20"/>
      <w:szCs w:val="20"/>
      <w:lang w:eastAsia="ar-SA"/>
    </w:rPr>
  </w:style>
  <w:style w:type="paragraph" w:styleId="afffffff9">
    <w:name w:val="E-mail Signature"/>
    <w:basedOn w:val="a2"/>
    <w:link w:val="afffffffa"/>
    <w:rsid w:val="000E2F7A"/>
    <w:pPr>
      <w:widowControl/>
      <w:adjustRightInd/>
      <w:spacing w:before="0" w:after="0" w:line="360" w:lineRule="auto"/>
      <w:ind w:left="1080" w:firstLine="709"/>
      <w:textAlignment w:val="auto"/>
    </w:pPr>
    <w:rPr>
      <w:rFonts w:eastAsia="Times New Roman" w:cs="Arial"/>
      <w:sz w:val="20"/>
      <w:szCs w:val="20"/>
      <w:lang w:eastAsia="ar-SA"/>
    </w:rPr>
  </w:style>
  <w:style w:type="character" w:customStyle="1" w:styleId="afffffffa">
    <w:name w:val="Электронная подпись Знак"/>
    <w:basedOn w:val="a3"/>
    <w:link w:val="afffffff9"/>
    <w:rsid w:val="000E2F7A"/>
    <w:rPr>
      <w:rFonts w:ascii="Arial" w:hAnsi="Arial" w:cs="Arial"/>
      <w:spacing w:val="-5"/>
      <w:lang w:eastAsia="ar-SA"/>
    </w:rPr>
  </w:style>
  <w:style w:type="paragraph" w:customStyle="1" w:styleId="2fc">
    <w:name w:val="Название объекта2"/>
    <w:basedOn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ffb">
    <w:name w:val="Обычный в таблице Знак"/>
    <w:basedOn w:val="a2"/>
    <w:uiPriority w:val="99"/>
    <w:qFormat/>
    <w:rsid w:val="000E2F7A"/>
    <w:pPr>
      <w:widowControl/>
      <w:adjustRightInd/>
      <w:spacing w:before="0" w:after="0" w:line="360" w:lineRule="auto"/>
      <w:ind w:hanging="6"/>
      <w:jc w:val="center"/>
      <w:textAlignment w:val="auto"/>
    </w:pPr>
    <w:rPr>
      <w:rFonts w:ascii="Times New Roman" w:eastAsia="Times New Roman" w:hAnsi="Times New Roman"/>
      <w:spacing w:val="0"/>
      <w:sz w:val="24"/>
      <w:szCs w:val="24"/>
      <w:lang w:eastAsia="ar-SA"/>
    </w:rPr>
  </w:style>
  <w:style w:type="paragraph" w:customStyle="1" w:styleId="217">
    <w:name w:val="Основной текст 21"/>
    <w:basedOn w:val="a2"/>
    <w:uiPriority w:val="99"/>
    <w:qFormat/>
    <w:rsid w:val="000E2F7A"/>
    <w:pPr>
      <w:widowControl/>
      <w:adjustRightInd/>
      <w:spacing w:before="0" w:after="0" w:line="360" w:lineRule="auto"/>
      <w:ind w:left="426" w:hanging="426"/>
      <w:textAlignment w:val="auto"/>
    </w:pPr>
    <w:rPr>
      <w:rFonts w:ascii="Times New Roman" w:eastAsia="Times New Roman" w:hAnsi="Times New Roman"/>
      <w:b/>
      <w:spacing w:val="0"/>
      <w:sz w:val="28"/>
      <w:szCs w:val="20"/>
      <w:lang w:eastAsia="ar-SA"/>
    </w:rPr>
  </w:style>
  <w:style w:type="paragraph" w:customStyle="1" w:styleId="2fd">
    <w:name w:val="Цитата2"/>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0"/>
      <w:lang w:eastAsia="ar-SA"/>
    </w:rPr>
  </w:style>
  <w:style w:type="paragraph" w:customStyle="1" w:styleId="2fe">
    <w:name w:val="Марки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2ff">
    <w:name w:val="Нуме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afffffffc">
    <w:name w:val="Таблица"/>
    <w:basedOn w:val="a2"/>
    <w:link w:val="afffffffd"/>
    <w:qFormat/>
    <w:rsid w:val="000E2F7A"/>
    <w:pPr>
      <w:widowControl/>
      <w:adjustRightInd/>
      <w:spacing w:before="0" w:after="0"/>
      <w:ind w:firstLine="0"/>
      <w:textAlignment w:val="auto"/>
    </w:pPr>
    <w:rPr>
      <w:rFonts w:ascii="Times New Roman" w:eastAsia="Times New Roman" w:hAnsi="Times New Roman"/>
      <w:spacing w:val="0"/>
      <w:sz w:val="24"/>
      <w:szCs w:val="24"/>
      <w:lang w:eastAsia="ar-SA"/>
    </w:rPr>
  </w:style>
  <w:style w:type="paragraph" w:customStyle="1" w:styleId="1ffb">
    <w:name w:val="Заголовок_1 Знак"/>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afffffffe">
    <w:name w:val="Подчеркнутый"/>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u w:val="single"/>
      <w:lang w:eastAsia="ar-SA"/>
    </w:rPr>
  </w:style>
  <w:style w:type="paragraph" w:customStyle="1" w:styleId="xl47">
    <w:name w:val="xl4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ConsTitle">
    <w:name w:val="ConsTitle"/>
    <w:uiPriority w:val="99"/>
    <w:qFormat/>
    <w:rsid w:val="000E2F7A"/>
    <w:pPr>
      <w:widowControl w:val="0"/>
      <w:suppressAutoHyphens/>
      <w:autoSpaceDE w:val="0"/>
      <w:ind w:right="19772"/>
    </w:pPr>
    <w:rPr>
      <w:rFonts w:ascii="Arial" w:eastAsia="Arial" w:hAnsi="Arial" w:cs="Arial"/>
      <w:b/>
      <w:bCs/>
      <w:sz w:val="16"/>
      <w:szCs w:val="16"/>
      <w:lang w:eastAsia="ar-SA"/>
    </w:rPr>
  </w:style>
  <w:style w:type="paragraph" w:customStyle="1" w:styleId="1ffc">
    <w:name w:val="Заголовок_1"/>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ConsPlusTitle">
    <w:name w:val="ConsPlusTitle"/>
    <w:uiPriority w:val="99"/>
    <w:qFormat/>
    <w:rsid w:val="000E2F7A"/>
    <w:pPr>
      <w:widowControl w:val="0"/>
      <w:suppressAutoHyphens/>
      <w:autoSpaceDE w:val="0"/>
    </w:pPr>
    <w:rPr>
      <w:rFonts w:ascii="Arial" w:eastAsia="Arial" w:hAnsi="Arial" w:cs="Arial"/>
      <w:b/>
      <w:bCs/>
      <w:lang w:eastAsia="ar-SA"/>
    </w:rPr>
  </w:style>
  <w:style w:type="paragraph" w:customStyle="1" w:styleId="ConsPlusNormal">
    <w:name w:val="ConsPlusNormal"/>
    <w:link w:val="ConsPlusNormal0"/>
    <w:qFormat/>
    <w:rsid w:val="000E2F7A"/>
    <w:pPr>
      <w:suppressAutoHyphens/>
      <w:autoSpaceDE w:val="0"/>
      <w:ind w:firstLine="720"/>
    </w:pPr>
    <w:rPr>
      <w:rFonts w:ascii="Arial" w:eastAsia="Arial" w:hAnsi="Arial" w:cs="Arial"/>
      <w:lang w:eastAsia="ar-SA"/>
    </w:rPr>
  </w:style>
  <w:style w:type="paragraph" w:customStyle="1" w:styleId="xl24">
    <w:name w:val="xl2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5">
    <w:name w:val="xl2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6">
    <w:name w:val="xl2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7">
    <w:name w:val="xl2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8">
    <w:name w:val="xl2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9">
    <w:name w:val="xl2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0">
    <w:name w:val="xl3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1">
    <w:name w:val="xl3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2">
    <w:name w:val="xl3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3">
    <w:name w:val="xl3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4">
    <w:name w:val="xl3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5">
    <w:name w:val="xl3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6">
    <w:name w:val="xl3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7">
    <w:name w:val="xl3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8">
    <w:name w:val="xl3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9">
    <w:name w:val="xl3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40">
    <w:name w:val="xl4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1">
    <w:name w:val="xl4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42">
    <w:name w:val="xl4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3">
    <w:name w:val="xl4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4">
    <w:name w:val="xl4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5">
    <w:name w:val="xl4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6">
    <w:name w:val="xl4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8">
    <w:name w:val="xl4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9">
    <w:name w:val="xl4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0">
    <w:name w:val="xl5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51">
    <w:name w:val="xl51"/>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2">
    <w:name w:val="xl52"/>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53">
    <w:name w:val="xl53"/>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4">
    <w:name w:val="xl54"/>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5">
    <w:name w:val="xl55"/>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S7">
    <w:name w:val="S_Маркированный"/>
    <w:basedOn w:val="1ff0"/>
    <w:link w:val="S10"/>
    <w:qFormat/>
    <w:rsid w:val="000E2F7A"/>
    <w:pPr>
      <w:tabs>
        <w:tab w:val="clear" w:pos="720"/>
        <w:tab w:val="num" w:pos="0"/>
      </w:tabs>
      <w:spacing w:line="240" w:lineRule="auto"/>
      <w:ind w:left="1068"/>
    </w:pPr>
    <w:rPr>
      <w:color w:val="000000"/>
      <w:lang w:val="x-none"/>
    </w:rPr>
  </w:style>
  <w:style w:type="paragraph" w:customStyle="1" w:styleId="S11">
    <w:name w:val="S_Заголовок 1"/>
    <w:basedOn w:val="a2"/>
    <w:uiPriority w:val="99"/>
    <w:qFormat/>
    <w:rsid w:val="000E2F7A"/>
    <w:pPr>
      <w:widowControl/>
      <w:tabs>
        <w:tab w:val="num" w:pos="834"/>
      </w:tabs>
      <w:adjustRightInd/>
      <w:spacing w:before="0" w:after="0" w:line="360" w:lineRule="auto"/>
      <w:ind w:left="834" w:hanging="114"/>
      <w:jc w:val="center"/>
      <w:textAlignment w:val="auto"/>
    </w:pPr>
    <w:rPr>
      <w:rFonts w:ascii="Times New Roman" w:eastAsia="Times New Roman" w:hAnsi="Times New Roman"/>
      <w:b/>
      <w:caps/>
      <w:spacing w:val="0"/>
      <w:sz w:val="24"/>
      <w:szCs w:val="24"/>
      <w:lang w:eastAsia="ar-SA"/>
    </w:rPr>
  </w:style>
  <w:style w:type="paragraph" w:customStyle="1" w:styleId="S21">
    <w:name w:val="S_Заголовок 2"/>
    <w:basedOn w:val="22"/>
    <w:uiPriority w:val="99"/>
    <w:qFormat/>
    <w:rsid w:val="000E2F7A"/>
    <w:pPr>
      <w:tabs>
        <w:tab w:val="num" w:pos="834"/>
      </w:tabs>
      <w:spacing w:before="0" w:after="0"/>
      <w:ind w:left="834" w:hanging="114"/>
    </w:pPr>
    <w:rPr>
      <w:rFonts w:eastAsia="Times New Roman"/>
      <w:b w:val="0"/>
      <w:spacing w:val="0"/>
      <w:kern w:val="0"/>
      <w:lang w:eastAsia="ar-SA"/>
    </w:rPr>
  </w:style>
  <w:style w:type="paragraph" w:customStyle="1" w:styleId="S31">
    <w:name w:val="S_Заголовок 3"/>
    <w:basedOn w:val="30"/>
    <w:link w:val="S32"/>
    <w:qFormat/>
    <w:rsid w:val="000E2F7A"/>
    <w:pPr>
      <w:widowControl/>
      <w:tabs>
        <w:tab w:val="num" w:pos="834"/>
        <w:tab w:val="num" w:pos="1430"/>
      </w:tabs>
      <w:adjustRightInd/>
      <w:spacing w:before="0" w:after="0" w:line="360" w:lineRule="auto"/>
      <w:ind w:left="834" w:hanging="114"/>
      <w:jc w:val="left"/>
      <w:textAlignment w:val="auto"/>
    </w:pPr>
    <w:rPr>
      <w:rFonts w:eastAsia="Times New Roman"/>
      <w:b w:val="0"/>
      <w:spacing w:val="0"/>
      <w:kern w:val="0"/>
      <w:szCs w:val="24"/>
      <w:lang w:eastAsia="ar-SA"/>
    </w:rPr>
  </w:style>
  <w:style w:type="paragraph" w:customStyle="1" w:styleId="S41">
    <w:name w:val="S_Заголовок 4"/>
    <w:basedOn w:val="4"/>
    <w:uiPriority w:val="99"/>
    <w:qFormat/>
    <w:rsid w:val="000E2F7A"/>
    <w:pPr>
      <w:keepNext w:val="0"/>
      <w:keepLines w:val="0"/>
      <w:widowControl/>
      <w:numPr>
        <w:numId w:val="0"/>
      </w:numPr>
      <w:tabs>
        <w:tab w:val="num" w:pos="834"/>
      </w:tabs>
      <w:adjustRightInd/>
      <w:spacing w:before="0" w:after="0" w:line="240" w:lineRule="auto"/>
      <w:ind w:left="834" w:hanging="114"/>
      <w:jc w:val="left"/>
      <w:textAlignment w:val="auto"/>
    </w:pPr>
    <w:rPr>
      <w:rFonts w:ascii="Times New Roman" w:eastAsia="Times New Roman" w:hAnsi="Times New Roman"/>
      <w:b w:val="0"/>
      <w:spacing w:val="0"/>
      <w:kern w:val="0"/>
      <w:sz w:val="24"/>
      <w:szCs w:val="24"/>
      <w:lang w:eastAsia="ar-SA"/>
    </w:rPr>
  </w:style>
  <w:style w:type="paragraph" w:customStyle="1" w:styleId="S8">
    <w:name w:val="S_Заголовок таблицы"/>
    <w:basedOn w:val="S0"/>
    <w:uiPriority w:val="39"/>
    <w:qFormat/>
    <w:rsid w:val="000E2F7A"/>
    <w:pPr>
      <w:jc w:val="center"/>
    </w:pPr>
    <w:rPr>
      <w:rFonts w:eastAsia="Times New Roman"/>
      <w:szCs w:val="28"/>
      <w:u w:val="single"/>
      <w:lang w:eastAsia="ar-SA"/>
    </w:rPr>
  </w:style>
  <w:style w:type="paragraph" w:customStyle="1" w:styleId="S9">
    <w:name w:val="S_Таблица"/>
    <w:basedOn w:val="a2"/>
    <w:link w:val="Sa"/>
    <w:qFormat/>
    <w:rsid w:val="000E2F7A"/>
    <w:pPr>
      <w:widowControl/>
      <w:adjustRightInd/>
      <w:spacing w:before="0" w:after="0" w:line="360" w:lineRule="auto"/>
      <w:ind w:left="8295" w:right="227" w:hanging="357"/>
      <w:jc w:val="right"/>
      <w:textAlignment w:val="auto"/>
    </w:pPr>
    <w:rPr>
      <w:rFonts w:ascii="Times New Roman" w:eastAsia="Times New Roman" w:hAnsi="Times New Roman"/>
      <w:spacing w:val="0"/>
      <w:sz w:val="24"/>
      <w:szCs w:val="24"/>
      <w:lang w:eastAsia="ar-SA"/>
    </w:rPr>
  </w:style>
  <w:style w:type="paragraph" w:customStyle="1" w:styleId="Sb">
    <w:name w:val="S_рисунок"/>
    <w:basedOn w:val="a2"/>
    <w:uiPriority w:val="99"/>
    <w:qFormat/>
    <w:rsid w:val="000E2F7A"/>
    <w:pPr>
      <w:widowControl/>
      <w:tabs>
        <w:tab w:val="num" w:pos="0"/>
      </w:tabs>
      <w:adjustRightInd/>
      <w:spacing w:before="0" w:after="0" w:line="360" w:lineRule="auto"/>
      <w:ind w:left="927" w:hanging="360"/>
      <w:jc w:val="right"/>
      <w:textAlignment w:val="auto"/>
    </w:pPr>
    <w:rPr>
      <w:rFonts w:ascii="Times New Roman" w:eastAsia="Times New Roman" w:hAnsi="Times New Roman"/>
      <w:spacing w:val="0"/>
      <w:sz w:val="24"/>
      <w:szCs w:val="24"/>
      <w:lang w:eastAsia="ar-SA"/>
    </w:rPr>
  </w:style>
  <w:style w:type="paragraph" w:customStyle="1" w:styleId="S222">
    <w:name w:val="Стиль S_Маркированный + полужирный Первая строка:  222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4"/>
      <w:lang w:eastAsia="ar-SA"/>
    </w:rPr>
  </w:style>
  <w:style w:type="paragraph" w:customStyle="1" w:styleId="Sc">
    <w:name w:val="S_Титульный"/>
    <w:basedOn w:val="affffff5"/>
    <w:uiPriority w:val="99"/>
    <w:qFormat/>
    <w:rsid w:val="000E2F7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
    <w:name w:val="Обычный в таблице"/>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8"/>
      <w:szCs w:val="28"/>
      <w:lang w:eastAsia="ar-SA"/>
    </w:rPr>
  </w:style>
  <w:style w:type="paragraph" w:customStyle="1" w:styleId="Sd">
    <w:name w:val="S_Обычный в таблице"/>
    <w:basedOn w:val="a2"/>
    <w:uiPriority w:val="99"/>
    <w:qFormat/>
    <w:rsid w:val="000E2F7A"/>
    <w:pPr>
      <w:widowControl/>
      <w:adjustRightInd/>
      <w:spacing w:before="0" w:after="0" w:line="360" w:lineRule="auto"/>
      <w:ind w:firstLine="0"/>
      <w:jc w:val="center"/>
      <w:textAlignment w:val="auto"/>
    </w:pPr>
    <w:rPr>
      <w:rFonts w:ascii="Times New Roman" w:eastAsia="Times New Roman" w:hAnsi="Times New Roman"/>
      <w:spacing w:val="0"/>
      <w:sz w:val="24"/>
      <w:szCs w:val="24"/>
      <w:lang w:eastAsia="ar-SA"/>
    </w:rPr>
  </w:style>
  <w:style w:type="paragraph" w:customStyle="1" w:styleId="xl56">
    <w:name w:val="xl5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57">
    <w:name w:val="xl5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58">
    <w:name w:val="xl5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0">
    <w:name w:val="xl60"/>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color w:val="FF0000"/>
      <w:spacing w:val="0"/>
      <w:sz w:val="24"/>
      <w:szCs w:val="24"/>
      <w:lang w:eastAsia="ar-SA"/>
    </w:rPr>
  </w:style>
  <w:style w:type="paragraph" w:customStyle="1" w:styleId="xl61">
    <w:name w:val="xl6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2">
    <w:name w:val="xl6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3">
    <w:name w:val="xl6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4">
    <w:name w:val="xl6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5">
    <w:name w:val="xl6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6">
    <w:name w:val="xl6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7">
    <w:name w:val="xl67"/>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8">
    <w:name w:val="xl68"/>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9">
    <w:name w:val="xl6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70">
    <w:name w:val="xl7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u w:val="single"/>
      <w:lang w:eastAsia="ar-SA"/>
    </w:rPr>
  </w:style>
  <w:style w:type="paragraph" w:customStyle="1" w:styleId="xl71">
    <w:name w:val="xl71"/>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2">
    <w:name w:val="xl72"/>
    <w:basedOn w:val="a2"/>
    <w:uiPriority w:val="99"/>
    <w:qFormat/>
    <w:rsid w:val="000E2F7A"/>
    <w:pPr>
      <w:widowControl/>
      <w:pBdr>
        <w:top w:val="single" w:sz="4" w:space="0" w:color="000000"/>
        <w:left w:val="single" w:sz="4" w:space="0" w:color="000000"/>
        <w:bottom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3">
    <w:name w:val="xl73"/>
    <w:basedOn w:val="a2"/>
    <w:uiPriority w:val="99"/>
    <w:qFormat/>
    <w:rsid w:val="000E2F7A"/>
    <w:pPr>
      <w:widowControl/>
      <w:pBdr>
        <w:top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4">
    <w:name w:val="xl7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75">
    <w:name w:val="xl7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xl76">
    <w:name w:val="xl7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spacing w:val="0"/>
      <w:sz w:val="24"/>
      <w:szCs w:val="24"/>
      <w:lang w:eastAsia="ar-SA"/>
    </w:rPr>
  </w:style>
  <w:style w:type="paragraph" w:customStyle="1" w:styleId="xl77">
    <w:name w:val="xl7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textAlignment w:val="center"/>
    </w:pPr>
    <w:rPr>
      <w:rFonts w:ascii="Times New Roman" w:eastAsia="Times New Roman" w:hAnsi="Times New Roman"/>
      <w:b/>
      <w:bCs/>
      <w:spacing w:val="0"/>
      <w:sz w:val="24"/>
      <w:szCs w:val="24"/>
      <w:lang w:eastAsia="ar-SA"/>
    </w:rPr>
  </w:style>
  <w:style w:type="paragraph" w:customStyle="1" w:styleId="xl78">
    <w:name w:val="xl7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79">
    <w:name w:val="xl7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i/>
      <w:iCs/>
      <w:spacing w:val="0"/>
      <w:sz w:val="24"/>
      <w:szCs w:val="24"/>
      <w:lang w:eastAsia="ar-SA"/>
    </w:rPr>
  </w:style>
  <w:style w:type="paragraph" w:customStyle="1" w:styleId="xl80">
    <w:name w:val="xl80"/>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1">
    <w:name w:val="xl81"/>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2">
    <w:name w:val="xl82"/>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3">
    <w:name w:val="xl83"/>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4">
    <w:name w:val="xl8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85">
    <w:name w:val="xl85"/>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86">
    <w:name w:val="xl8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7">
    <w:name w:val="xl8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8">
    <w:name w:val="xl8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9">
    <w:name w:val="xl89"/>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0">
    <w:name w:val="xl90"/>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1">
    <w:name w:val="xl91"/>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2">
    <w:name w:val="xl92"/>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3">
    <w:name w:val="xl9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4">
    <w:name w:val="xl9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5">
    <w:name w:val="xl95"/>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96">
    <w:name w:val="xl9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7">
    <w:name w:val="xl9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8">
    <w:name w:val="xl9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9">
    <w:name w:val="xl99"/>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0">
    <w:name w:val="xl100"/>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1">
    <w:name w:val="xl10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2">
    <w:name w:val="xl10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3">
    <w:name w:val="xl10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104">
    <w:name w:val="xl10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CC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105">
    <w:name w:val="xl105"/>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affffffff0">
    <w:name w:val="Заголовок таблицы + Обычный"/>
    <w:basedOn w:val="a2"/>
    <w:uiPriority w:val="99"/>
    <w:qFormat/>
    <w:rsid w:val="000E2F7A"/>
    <w:pPr>
      <w:widowControl/>
      <w:shd w:val="clear" w:color="auto" w:fill="FFFFFF"/>
      <w:adjustRightInd/>
      <w:spacing w:before="0" w:after="0"/>
      <w:ind w:left="57" w:right="57" w:firstLine="0"/>
      <w:jc w:val="right"/>
      <w:textAlignment w:val="auto"/>
    </w:pPr>
    <w:rPr>
      <w:rFonts w:ascii="Times New Roman" w:eastAsia="Times New Roman" w:hAnsi="Times New Roman"/>
      <w:spacing w:val="2"/>
      <w:sz w:val="24"/>
      <w:szCs w:val="24"/>
      <w:lang w:eastAsia="ar-SA"/>
    </w:rPr>
  </w:style>
  <w:style w:type="paragraph" w:customStyle="1" w:styleId="1ffd">
    <w:name w:val="Рисунок 1"/>
    <w:basedOn w:val="a2"/>
    <w:uiPriority w:val="99"/>
    <w:qFormat/>
    <w:rsid w:val="000E2F7A"/>
    <w:pPr>
      <w:widowControl/>
      <w:tabs>
        <w:tab w:val="num" w:pos="1004"/>
      </w:tabs>
      <w:adjustRightInd/>
      <w:spacing w:before="0" w:after="0" w:line="360" w:lineRule="auto"/>
      <w:ind w:firstLine="709"/>
      <w:jc w:val="right"/>
      <w:textAlignment w:val="auto"/>
    </w:pPr>
    <w:rPr>
      <w:rFonts w:ascii="Times New Roman" w:eastAsia="Times New Roman" w:hAnsi="Times New Roman"/>
      <w:spacing w:val="0"/>
      <w:sz w:val="24"/>
      <w:szCs w:val="24"/>
      <w:lang w:eastAsia="ar-SA"/>
    </w:rPr>
  </w:style>
  <w:style w:type="paragraph" w:customStyle="1" w:styleId="affffffff1">
    <w:name w:val="Т"/>
    <w:basedOn w:val="a2"/>
    <w:uiPriority w:val="99"/>
    <w:qFormat/>
    <w:rsid w:val="000E2F7A"/>
    <w:pPr>
      <w:widowControl/>
      <w:adjustRightInd/>
      <w:spacing w:before="0" w:after="0" w:line="360" w:lineRule="auto"/>
      <w:ind w:right="-158" w:firstLine="680"/>
      <w:jc w:val="right"/>
      <w:textAlignment w:val="auto"/>
    </w:pPr>
    <w:rPr>
      <w:rFonts w:ascii="Times New Roman" w:eastAsia="Times New Roman" w:hAnsi="Times New Roman"/>
      <w:spacing w:val="0"/>
      <w:sz w:val="24"/>
      <w:szCs w:val="24"/>
      <w:lang w:eastAsia="ar-SA"/>
    </w:rPr>
  </w:style>
  <w:style w:type="paragraph" w:customStyle="1" w:styleId="1ffe">
    <w:name w:val="Стиль1"/>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customStyle="1" w:styleId="48">
    <w:name w:val="Стиль4"/>
    <w:basedOn w:val="a2"/>
    <w:uiPriority w:val="99"/>
    <w:qFormat/>
    <w:rsid w:val="000E2F7A"/>
    <w:pPr>
      <w:widowControl/>
      <w:tabs>
        <w:tab w:val="num" w:pos="360"/>
      </w:tabs>
      <w:adjustRightInd/>
      <w:spacing w:before="0" w:after="0" w:line="360" w:lineRule="auto"/>
      <w:ind w:left="360" w:hanging="360"/>
      <w:textAlignment w:val="auto"/>
    </w:pPr>
    <w:rPr>
      <w:rFonts w:ascii="Times New Roman" w:eastAsia="Times New Roman" w:hAnsi="Times New Roman"/>
      <w:spacing w:val="0"/>
      <w:sz w:val="24"/>
      <w:szCs w:val="24"/>
      <w:lang w:eastAsia="ar-SA"/>
    </w:rPr>
  </w:style>
  <w:style w:type="paragraph" w:customStyle="1" w:styleId="2TimesNewRoman12">
    <w:name w:val="Стиль Заголовок 2 + Times New Roman 12 пт не полужирный не курси..."/>
    <w:basedOn w:val="22"/>
    <w:uiPriority w:val="99"/>
    <w:qFormat/>
    <w:rsid w:val="000E2F7A"/>
    <w:pPr>
      <w:tabs>
        <w:tab w:val="num" w:pos="360"/>
      </w:tabs>
      <w:ind w:left="360" w:hanging="360"/>
    </w:pPr>
    <w:rPr>
      <w:rFonts w:eastAsia="Times New Roman"/>
      <w:spacing w:val="0"/>
      <w:kern w:val="0"/>
      <w:szCs w:val="20"/>
      <w:lang w:eastAsia="ar-SA"/>
    </w:rPr>
  </w:style>
  <w:style w:type="paragraph" w:customStyle="1" w:styleId="S2254">
    <w:name w:val="Стиль S_Заголовок 2 + Слева:  254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0"/>
      <w:lang w:eastAsia="ar-SA"/>
    </w:rPr>
  </w:style>
  <w:style w:type="paragraph" w:customStyle="1" w:styleId="59">
    <w:name w:val="Стиль5"/>
    <w:basedOn w:val="S2254"/>
    <w:uiPriority w:val="99"/>
    <w:qFormat/>
    <w:rsid w:val="000E2F7A"/>
  </w:style>
  <w:style w:type="paragraph" w:customStyle="1" w:styleId="63">
    <w:name w:val="Стиль6"/>
    <w:basedOn w:val="a2"/>
    <w:uiPriority w:val="99"/>
    <w:qFormat/>
    <w:rsid w:val="000E2F7A"/>
    <w:pPr>
      <w:widowControl/>
      <w:tabs>
        <w:tab w:val="num" w:pos="0"/>
      </w:tabs>
      <w:adjustRightInd/>
      <w:spacing w:before="0" w:after="0" w:line="360" w:lineRule="auto"/>
      <w:ind w:left="1428" w:hanging="360"/>
      <w:textAlignment w:val="auto"/>
    </w:pPr>
    <w:rPr>
      <w:rFonts w:ascii="Times New Roman" w:eastAsia="Times New Roman" w:hAnsi="Times New Roman"/>
      <w:spacing w:val="0"/>
      <w:sz w:val="24"/>
      <w:szCs w:val="24"/>
      <w:lang w:eastAsia="ar-SA"/>
    </w:rPr>
  </w:style>
  <w:style w:type="paragraph" w:customStyle="1" w:styleId="72">
    <w:name w:val="Стиль7"/>
    <w:basedOn w:val="a2"/>
    <w:uiPriority w:val="99"/>
    <w:qFormat/>
    <w:rsid w:val="000E2F7A"/>
    <w:pPr>
      <w:keepNext/>
      <w:widowControl/>
      <w:tabs>
        <w:tab w:val="num" w:pos="10000"/>
      </w:tabs>
      <w:adjustRightInd/>
      <w:spacing w:before="240" w:after="60" w:line="360" w:lineRule="auto"/>
      <w:ind w:left="10000" w:hanging="360"/>
      <w:textAlignment w:val="auto"/>
    </w:pPr>
    <w:rPr>
      <w:rFonts w:ascii="Times New Roman" w:eastAsia="Times New Roman" w:hAnsi="Times New Roman"/>
      <w:bCs/>
      <w:iCs/>
      <w:spacing w:val="0"/>
      <w:sz w:val="24"/>
      <w:szCs w:val="24"/>
      <w:lang w:eastAsia="ar-SA"/>
    </w:rPr>
  </w:style>
  <w:style w:type="paragraph" w:customStyle="1" w:styleId="Se">
    <w:name w:val="S_Обычный Знак Знак"/>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styleId="affffffff2">
    <w:name w:val="No Spacing"/>
    <w:link w:val="affffffff3"/>
    <w:uiPriority w:val="1"/>
    <w:qFormat/>
    <w:rsid w:val="000E2F7A"/>
    <w:pPr>
      <w:suppressAutoHyphens/>
      <w:ind w:firstLine="680"/>
      <w:jc w:val="both"/>
    </w:pPr>
    <w:rPr>
      <w:rFonts w:eastAsia="Arial"/>
      <w:sz w:val="24"/>
      <w:szCs w:val="24"/>
      <w:lang w:eastAsia="ar-SA"/>
    </w:rPr>
  </w:style>
  <w:style w:type="paragraph" w:customStyle="1" w:styleId="2110">
    <w:name w:val="Основной текст 211"/>
    <w:basedOn w:val="a2"/>
    <w:uiPriority w:val="99"/>
    <w:qFormat/>
    <w:rsid w:val="000E2F7A"/>
    <w:pPr>
      <w:widowControl/>
      <w:adjustRightInd/>
      <w:spacing w:after="0"/>
      <w:ind w:firstLine="709"/>
      <w:textAlignment w:val="auto"/>
    </w:pPr>
    <w:rPr>
      <w:rFonts w:ascii="Times New Roman" w:eastAsia="Times New Roman" w:hAnsi="Times New Roman"/>
      <w:b/>
      <w:spacing w:val="0"/>
      <w:sz w:val="24"/>
      <w:szCs w:val="20"/>
      <w:lang w:eastAsia="ar-SA"/>
    </w:rPr>
  </w:style>
  <w:style w:type="paragraph" w:customStyle="1" w:styleId="100">
    <w:name w:val="Оглавление 10"/>
    <w:basedOn w:val="1fb"/>
    <w:uiPriority w:val="99"/>
    <w:qFormat/>
    <w:rsid w:val="000E2F7A"/>
    <w:pPr>
      <w:tabs>
        <w:tab w:val="right" w:leader="dot" w:pos="12184"/>
      </w:tabs>
      <w:ind w:left="2547" w:firstLine="0"/>
    </w:pPr>
  </w:style>
  <w:style w:type="paragraph" w:customStyle="1" w:styleId="affffffff4">
    <w:name w:val="Содержимое врезки"/>
    <w:basedOn w:val="affff7"/>
    <w:uiPriority w:val="99"/>
    <w:qFormat/>
    <w:rsid w:val="000E2F7A"/>
    <w:pPr>
      <w:spacing w:line="360" w:lineRule="auto"/>
      <w:ind w:firstLine="684"/>
      <w:jc w:val="both"/>
    </w:pPr>
  </w:style>
  <w:style w:type="paragraph" w:customStyle="1" w:styleId="221">
    <w:name w:val="Основной текст с отступом 22"/>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rvps59">
    <w:name w:val="rvps59"/>
    <w:basedOn w:val="a2"/>
    <w:uiPriority w:val="99"/>
    <w:qFormat/>
    <w:rsid w:val="000E2F7A"/>
    <w:pPr>
      <w:widowControl/>
      <w:adjustRightInd/>
      <w:spacing w:before="280" w:after="280"/>
      <w:ind w:firstLine="0"/>
      <w:jc w:val="left"/>
      <w:textAlignment w:val="auto"/>
    </w:pPr>
    <w:rPr>
      <w:rFonts w:ascii="Times New Roman" w:eastAsia="Times New Roman" w:hAnsi="Times New Roman"/>
      <w:spacing w:val="0"/>
      <w:sz w:val="24"/>
      <w:szCs w:val="24"/>
      <w:lang w:eastAsia="ar-SA"/>
    </w:rPr>
  </w:style>
  <w:style w:type="table" w:customStyle="1" w:styleId="114">
    <w:name w:val="Сетка таблицы11"/>
    <w:basedOn w:val="a4"/>
    <w:next w:val="aff0"/>
    <w:uiPriority w:val="59"/>
    <w:rsid w:val="000E2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
    <w:next w:val="a5"/>
    <w:uiPriority w:val="99"/>
    <w:semiHidden/>
    <w:unhideWhenUsed/>
    <w:rsid w:val="000E2F7A"/>
  </w:style>
  <w:style w:type="character" w:customStyle="1" w:styleId="affffffff3">
    <w:name w:val="Без интервала Знак"/>
    <w:basedOn w:val="a3"/>
    <w:link w:val="affffffff2"/>
    <w:uiPriority w:val="1"/>
    <w:rsid w:val="000E2F7A"/>
    <w:rPr>
      <w:rFonts w:eastAsia="Arial"/>
      <w:sz w:val="24"/>
      <w:szCs w:val="24"/>
      <w:lang w:eastAsia="ar-SA"/>
    </w:rPr>
  </w:style>
  <w:style w:type="table" w:customStyle="1" w:styleId="1110">
    <w:name w:val="Сетка таблицы111"/>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Нормальный (таблица)"/>
    <w:basedOn w:val="a2"/>
    <w:next w:val="a2"/>
    <w:uiPriority w:val="99"/>
    <w:qFormat/>
    <w:rsid w:val="000E2F7A"/>
    <w:pPr>
      <w:autoSpaceDE w:val="0"/>
      <w:autoSpaceDN w:val="0"/>
      <w:spacing w:before="0" w:after="0"/>
      <w:ind w:firstLine="0"/>
      <w:textAlignment w:val="auto"/>
    </w:pPr>
    <w:rPr>
      <w:rFonts w:eastAsia="Times New Roman" w:cs="Arial"/>
      <w:spacing w:val="0"/>
      <w:sz w:val="24"/>
      <w:szCs w:val="24"/>
      <w:lang w:eastAsia="ru-RU"/>
    </w:rPr>
  </w:style>
  <w:style w:type="character" w:customStyle="1" w:styleId="219">
    <w:name w:val="Основной текст с отступом 2 Знак1"/>
    <w:basedOn w:val="a3"/>
    <w:uiPriority w:val="99"/>
    <w:semiHidden/>
    <w:rsid w:val="000E2F7A"/>
    <w:rPr>
      <w:rFonts w:ascii="Times New Roman" w:eastAsia="Times New Roman" w:hAnsi="Times New Roman" w:cs="Times New Roman"/>
    </w:rPr>
  </w:style>
  <w:style w:type="paragraph" w:customStyle="1" w:styleId="font7">
    <w:name w:val="font7"/>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8">
    <w:name w:val="font8"/>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table" w:customStyle="1" w:styleId="3d">
    <w:name w:val="Сетка таблицы3"/>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0E2F7A"/>
  </w:style>
  <w:style w:type="table" w:customStyle="1" w:styleId="73">
    <w:name w:val="Сетка таблицы7"/>
    <w:basedOn w:val="a4"/>
    <w:next w:val="aff0"/>
    <w:uiPriority w:val="59"/>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0E2F7A"/>
  </w:style>
  <w:style w:type="paragraph" w:customStyle="1" w:styleId="xl106">
    <w:name w:val="xl106"/>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07">
    <w:name w:val="xl107"/>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08">
    <w:name w:val="xl108"/>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09">
    <w:name w:val="xl109"/>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0">
    <w:name w:val="xl110"/>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1">
    <w:name w:val="xl111"/>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2">
    <w:name w:val="xl112"/>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13">
    <w:name w:val="xl113"/>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4">
    <w:name w:val="xl114"/>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5">
    <w:name w:val="xl115"/>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16">
    <w:name w:val="xl116"/>
    <w:basedOn w:val="a2"/>
    <w:uiPriority w:val="99"/>
    <w:qFormat/>
    <w:rsid w:val="000E2F7A"/>
    <w:pPr>
      <w:widowControl/>
      <w:pBdr>
        <w:left w:val="single" w:sz="4" w:space="0" w:color="auto"/>
        <w:right w:val="single" w:sz="4" w:space="0" w:color="auto"/>
      </w:pBdr>
      <w:shd w:val="clear" w:color="000000" w:fill="00FFFF"/>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7">
    <w:name w:val="xl117"/>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8">
    <w:name w:val="xl11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9">
    <w:name w:val="xl11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0">
    <w:name w:val="xl120"/>
    <w:basedOn w:val="a2"/>
    <w:uiPriority w:val="99"/>
    <w:qFormat/>
    <w:rsid w:val="000E2F7A"/>
    <w:pPr>
      <w:widowControl/>
      <w:pBdr>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1">
    <w:name w:val="xl121"/>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22">
    <w:name w:val="xl122"/>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3">
    <w:name w:val="xl123"/>
    <w:basedOn w:val="a2"/>
    <w:uiPriority w:val="99"/>
    <w:qFormat/>
    <w:rsid w:val="000E2F7A"/>
    <w:pPr>
      <w:widowControl/>
      <w:pBdr>
        <w:top w:val="single" w:sz="8"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4">
    <w:name w:val="xl124"/>
    <w:basedOn w:val="a2"/>
    <w:uiPriority w:val="99"/>
    <w:qFormat/>
    <w:rsid w:val="000E2F7A"/>
    <w:pPr>
      <w:widowControl/>
      <w:pBdr>
        <w:top w:val="single" w:sz="8" w:space="0" w:color="auto"/>
        <w:left w:val="single" w:sz="8" w:space="0" w:color="auto"/>
        <w:bottom w:val="single" w:sz="8"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5">
    <w:name w:val="xl12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26">
    <w:name w:val="xl126"/>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7">
    <w:name w:val="xl1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8">
    <w:name w:val="xl128"/>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9">
    <w:name w:val="xl12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30">
    <w:name w:val="xl130"/>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1">
    <w:name w:val="xl131"/>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32">
    <w:name w:val="xl132"/>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3">
    <w:name w:val="xl133"/>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4">
    <w:name w:val="xl134"/>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35">
    <w:name w:val="xl13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6">
    <w:name w:val="xl136"/>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7">
    <w:name w:val="xl137"/>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8">
    <w:name w:val="xl138"/>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39">
    <w:name w:val="xl139"/>
    <w:basedOn w:val="a2"/>
    <w:uiPriority w:val="99"/>
    <w:qFormat/>
    <w:rsid w:val="000E2F7A"/>
    <w:pPr>
      <w:widowControl/>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0">
    <w:name w:val="xl14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41">
    <w:name w:val="xl14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42">
    <w:name w:val="xl142"/>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3">
    <w:name w:val="xl143"/>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4">
    <w:name w:val="xl144"/>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5">
    <w:name w:val="xl145"/>
    <w:basedOn w:val="a2"/>
    <w:uiPriority w:val="99"/>
    <w:qFormat/>
    <w:rsid w:val="000E2F7A"/>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6">
    <w:name w:val="xl146"/>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7">
    <w:name w:val="xl147"/>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48">
    <w:name w:val="xl148"/>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9">
    <w:name w:val="xl149"/>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50">
    <w:name w:val="xl150"/>
    <w:basedOn w:val="a2"/>
    <w:uiPriority w:val="99"/>
    <w:qFormat/>
    <w:rsid w:val="000E2F7A"/>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51">
    <w:name w:val="xl15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2">
    <w:name w:val="xl152"/>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3">
    <w:name w:val="xl153"/>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4">
    <w:name w:val="xl15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5">
    <w:name w:val="xl15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6">
    <w:name w:val="xl156"/>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7">
    <w:name w:val="xl157"/>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8">
    <w:name w:val="xl158"/>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59">
    <w:name w:val="xl159"/>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0">
    <w:name w:val="xl160"/>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1">
    <w:name w:val="xl16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16"/>
      <w:szCs w:val="16"/>
      <w:lang w:eastAsia="ru-RU"/>
    </w:rPr>
  </w:style>
  <w:style w:type="paragraph" w:customStyle="1" w:styleId="xl162">
    <w:name w:val="xl162"/>
    <w:basedOn w:val="a2"/>
    <w:uiPriority w:val="99"/>
    <w:qFormat/>
    <w:rsid w:val="000E2F7A"/>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3">
    <w:name w:val="xl163"/>
    <w:basedOn w:val="a2"/>
    <w:uiPriority w:val="99"/>
    <w:qFormat/>
    <w:rsid w:val="000E2F7A"/>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4">
    <w:name w:val="xl16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xl165">
    <w:name w:val="xl16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1fff">
    <w:name w:val="Обычный1"/>
    <w:uiPriority w:val="99"/>
    <w:qFormat/>
    <w:rsid w:val="000E2F7A"/>
    <w:pPr>
      <w:snapToGrid w:val="0"/>
      <w:ind w:firstLine="851"/>
      <w:jc w:val="both"/>
    </w:pPr>
    <w:rPr>
      <w:sz w:val="24"/>
    </w:rPr>
  </w:style>
  <w:style w:type="paragraph" w:customStyle="1" w:styleId="140">
    <w:name w:val="14"/>
    <w:basedOn w:val="S0"/>
    <w:link w:val="141"/>
    <w:qFormat/>
    <w:rsid w:val="000E2F7A"/>
    <w:rPr>
      <w:sz w:val="28"/>
      <w:szCs w:val="28"/>
    </w:rPr>
  </w:style>
  <w:style w:type="character" w:customStyle="1" w:styleId="141">
    <w:name w:val="14 Знак"/>
    <w:basedOn w:val="S"/>
    <w:link w:val="140"/>
    <w:rsid w:val="000E2F7A"/>
    <w:rPr>
      <w:rFonts w:ascii="Arial" w:eastAsia="Microsoft YaHei" w:hAnsi="Arial" w:cs="Arial"/>
      <w:sz w:val="28"/>
      <w:szCs w:val="28"/>
    </w:rPr>
  </w:style>
  <w:style w:type="paragraph" w:customStyle="1" w:styleId="xl747">
    <w:name w:val="xl747"/>
    <w:basedOn w:val="a2"/>
    <w:uiPriority w:val="39"/>
    <w:qFormat/>
    <w:rsid w:val="000E2F7A"/>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748">
    <w:name w:val="xl74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49">
    <w:name w:val="xl749"/>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0">
    <w:name w:val="xl75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1">
    <w:name w:val="xl75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52">
    <w:name w:val="xl75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3">
    <w:name w:val="xl75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4">
    <w:name w:val="xl75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8"/>
      <w:szCs w:val="28"/>
      <w:lang w:eastAsia="ru-RU"/>
    </w:rPr>
  </w:style>
  <w:style w:type="paragraph" w:customStyle="1" w:styleId="xl755">
    <w:name w:val="xl75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56">
    <w:name w:val="xl756"/>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7">
    <w:name w:val="xl757"/>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8">
    <w:name w:val="xl758"/>
    <w:basedOn w:val="a2"/>
    <w:uiPriority w:val="39"/>
    <w:qFormat/>
    <w:rsid w:val="000E2F7A"/>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59">
    <w:name w:val="xl759"/>
    <w:basedOn w:val="a2"/>
    <w:uiPriority w:val="39"/>
    <w:qFormat/>
    <w:rsid w:val="000E2F7A"/>
    <w:pPr>
      <w:widowControl/>
      <w:pBdr>
        <w:top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0">
    <w:name w:val="xl760"/>
    <w:basedOn w:val="a2"/>
    <w:uiPriority w:val="39"/>
    <w:qFormat/>
    <w:rsid w:val="000E2F7A"/>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1">
    <w:name w:val="xl761"/>
    <w:basedOn w:val="a2"/>
    <w:uiPriority w:val="3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2">
    <w:name w:val="xl76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3">
    <w:name w:val="xl76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4">
    <w:name w:val="xl76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5">
    <w:name w:val="xl76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6">
    <w:name w:val="xl766"/>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7">
    <w:name w:val="xl767"/>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8">
    <w:name w:val="xl76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9">
    <w:name w:val="xl769"/>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70">
    <w:name w:val="xl77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71">
    <w:name w:val="xl77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772">
    <w:name w:val="xl77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3">
    <w:name w:val="xl773"/>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4">
    <w:name w:val="xl774"/>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5">
    <w:name w:val="xl775"/>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6">
    <w:name w:val="xl776"/>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7">
    <w:name w:val="xl777"/>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8">
    <w:name w:val="xl778"/>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9">
    <w:name w:val="xl779"/>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0">
    <w:name w:val="xl780"/>
    <w:basedOn w:val="a2"/>
    <w:uiPriority w:val="3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1">
    <w:name w:val="xl781"/>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166">
    <w:name w:val="xl166"/>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B7DEE8"/>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67">
    <w:name w:val="xl167"/>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168">
    <w:name w:val="xl168"/>
    <w:basedOn w:val="a2"/>
    <w:uiPriority w:val="39"/>
    <w:qFormat/>
    <w:rsid w:val="000E2F7A"/>
    <w:pPr>
      <w:widowControl/>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69">
    <w:name w:val="xl169"/>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70">
    <w:name w:val="xl170"/>
    <w:basedOn w:val="a2"/>
    <w:uiPriority w:val="39"/>
    <w:qFormat/>
    <w:rsid w:val="000E2F7A"/>
    <w:pPr>
      <w:widowControl/>
      <w:pBdr>
        <w:top w:val="single" w:sz="4" w:space="0" w:color="auto"/>
        <w:left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71">
    <w:name w:val="xl171"/>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2">
    <w:name w:val="xl172"/>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73">
    <w:name w:val="xl173"/>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4">
    <w:name w:val="xl174"/>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5">
    <w:name w:val="xl175"/>
    <w:basedOn w:val="a2"/>
    <w:uiPriority w:val="39"/>
    <w:qFormat/>
    <w:rsid w:val="000E2F7A"/>
    <w:pPr>
      <w:widowControl/>
      <w:pBdr>
        <w:top w:val="single" w:sz="4" w:space="0" w:color="auto"/>
        <w:left w:val="single" w:sz="4"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6">
    <w:name w:val="xl176"/>
    <w:basedOn w:val="a2"/>
    <w:uiPriority w:val="39"/>
    <w:qFormat/>
    <w:rsid w:val="000E2F7A"/>
    <w:pPr>
      <w:widowControl/>
      <w:pBdr>
        <w:top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7">
    <w:name w:val="xl177"/>
    <w:basedOn w:val="a2"/>
    <w:uiPriority w:val="39"/>
    <w:qFormat/>
    <w:rsid w:val="000E2F7A"/>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8">
    <w:name w:val="xl178"/>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9">
    <w:name w:val="xl179"/>
    <w:basedOn w:val="a2"/>
    <w:uiPriority w:val="39"/>
    <w:qFormat/>
    <w:rsid w:val="000E2F7A"/>
    <w:pPr>
      <w:widowControl/>
      <w:pBdr>
        <w:top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0">
    <w:name w:val="xl180"/>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1">
    <w:name w:val="xl181"/>
    <w:basedOn w:val="a2"/>
    <w:uiPriority w:val="39"/>
    <w:qFormat/>
    <w:rsid w:val="000E2F7A"/>
    <w:pPr>
      <w:widowControl/>
      <w:pBdr>
        <w:top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82">
    <w:name w:val="xl182"/>
    <w:basedOn w:val="a2"/>
    <w:uiPriority w:val="39"/>
    <w:qFormat/>
    <w:rsid w:val="000E2F7A"/>
    <w:pPr>
      <w:widowControl/>
      <w:pBdr>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
    <w:name w:val="xl183"/>
    <w:basedOn w:val="a2"/>
    <w:uiPriority w:val="39"/>
    <w:qFormat/>
    <w:rsid w:val="000E2F7A"/>
    <w:pPr>
      <w:widowControl/>
      <w:pBdr>
        <w:left w:val="single" w:sz="8" w:space="0" w:color="auto"/>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4">
    <w:name w:val="xl184"/>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85">
    <w:name w:val="xl185"/>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6">
    <w:name w:val="xl186"/>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87">
    <w:name w:val="xl187"/>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8">
    <w:name w:val="xl188"/>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9">
    <w:name w:val="xl189"/>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0">
    <w:name w:val="xl190"/>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1">
    <w:name w:val="xl191"/>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2">
    <w:name w:val="xl192"/>
    <w:basedOn w:val="a2"/>
    <w:uiPriority w:val="39"/>
    <w:qFormat/>
    <w:rsid w:val="000E2F7A"/>
    <w:pPr>
      <w:widowControl/>
      <w:pBdr>
        <w:top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3">
    <w:name w:val="xl193"/>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94">
    <w:name w:val="xl194"/>
    <w:basedOn w:val="a2"/>
    <w:uiPriority w:val="39"/>
    <w:qFormat/>
    <w:rsid w:val="000E2F7A"/>
    <w:pPr>
      <w:widowControl/>
      <w:pBdr>
        <w:top w:val="single" w:sz="8" w:space="0" w:color="auto"/>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5">
    <w:name w:val="xl195"/>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6">
    <w:name w:val="xl196"/>
    <w:basedOn w:val="a2"/>
    <w:uiPriority w:val="39"/>
    <w:qFormat/>
    <w:rsid w:val="000E2F7A"/>
    <w:pPr>
      <w:widowControl/>
      <w:pBdr>
        <w:left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97">
    <w:name w:val="xl197"/>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8">
    <w:name w:val="xl198"/>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99">
    <w:name w:val="xl199"/>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0">
    <w:name w:val="xl200"/>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01">
    <w:name w:val="xl201"/>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02">
    <w:name w:val="xl202"/>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3">
    <w:name w:val="xl203"/>
    <w:basedOn w:val="a2"/>
    <w:uiPriority w:val="39"/>
    <w:qFormat/>
    <w:rsid w:val="000E2F7A"/>
    <w:pPr>
      <w:widowControl/>
      <w:pBdr>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4">
    <w:name w:val="xl204"/>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5">
    <w:name w:val="xl205"/>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06">
    <w:name w:val="xl206"/>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7">
    <w:name w:val="xl207"/>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8">
    <w:name w:val="xl208"/>
    <w:basedOn w:val="a2"/>
    <w:uiPriority w:val="39"/>
    <w:qFormat/>
    <w:rsid w:val="000E2F7A"/>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9">
    <w:name w:val="xl209"/>
    <w:basedOn w:val="a2"/>
    <w:uiPriority w:val="39"/>
    <w:qFormat/>
    <w:rsid w:val="000E2F7A"/>
    <w:pPr>
      <w:widowControl/>
      <w:pBdr>
        <w:top w:val="single" w:sz="4" w:space="0" w:color="000000"/>
        <w:left w:val="single" w:sz="4" w:space="0" w:color="000000"/>
        <w:bottom w:val="single" w:sz="4" w:space="0" w:color="00000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0">
    <w:name w:val="xl210"/>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11">
    <w:name w:val="xl211"/>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12">
    <w:name w:val="xl212"/>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3">
    <w:name w:val="xl213"/>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i/>
      <w:iCs/>
      <w:color w:val="000000"/>
      <w:spacing w:val="0"/>
      <w:sz w:val="24"/>
      <w:szCs w:val="24"/>
      <w:lang w:eastAsia="ru-RU"/>
    </w:rPr>
  </w:style>
  <w:style w:type="paragraph" w:customStyle="1" w:styleId="xl214">
    <w:name w:val="xl214"/>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5">
    <w:name w:val="xl215"/>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6">
    <w:name w:val="xl216"/>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7">
    <w:name w:val="xl217"/>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18">
    <w:name w:val="xl218"/>
    <w:basedOn w:val="a2"/>
    <w:uiPriority w:val="39"/>
    <w:qFormat/>
    <w:rsid w:val="000E2F7A"/>
    <w:pPr>
      <w:widowControl/>
      <w:pBdr>
        <w:top w:val="single" w:sz="4" w:space="0" w:color="C0C0C0"/>
        <w:left w:val="single" w:sz="4" w:space="0" w:color="C0C0C0"/>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9">
    <w:name w:val="xl219"/>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C5D9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0">
    <w:name w:val="xl220"/>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1">
    <w:name w:val="xl221"/>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
    <w:name w:val="xl222"/>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3">
    <w:name w:val="xl223"/>
    <w:basedOn w:val="a2"/>
    <w:uiPriority w:val="39"/>
    <w:qFormat/>
    <w:rsid w:val="000E2F7A"/>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4">
    <w:name w:val="xl224"/>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5">
    <w:name w:val="xl225"/>
    <w:basedOn w:val="a2"/>
    <w:uiPriority w:val="39"/>
    <w:qFormat/>
    <w:rsid w:val="000E2F7A"/>
    <w:pPr>
      <w:widowControl/>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6">
    <w:name w:val="xl226"/>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7">
    <w:name w:val="xl227"/>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8">
    <w:name w:val="xl228"/>
    <w:basedOn w:val="a2"/>
    <w:uiPriority w:val="3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29">
    <w:name w:val="xl229"/>
    <w:basedOn w:val="a2"/>
    <w:uiPriority w:val="3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0">
    <w:name w:val="xl230"/>
    <w:basedOn w:val="a2"/>
    <w:uiPriority w:val="3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1">
    <w:name w:val="xl231"/>
    <w:basedOn w:val="a2"/>
    <w:uiPriority w:val="39"/>
    <w:qFormat/>
    <w:rsid w:val="000E2F7A"/>
    <w:pPr>
      <w:widowControl/>
      <w:pBdr>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2">
    <w:name w:val="xl232"/>
    <w:basedOn w:val="a2"/>
    <w:uiPriority w:val="39"/>
    <w:qFormat/>
    <w:rsid w:val="000E2F7A"/>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3">
    <w:name w:val="xl233"/>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4">
    <w:name w:val="xl234"/>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5">
    <w:name w:val="xl235"/>
    <w:basedOn w:val="a2"/>
    <w:uiPriority w:val="39"/>
    <w:qFormat/>
    <w:rsid w:val="000E2F7A"/>
    <w:pPr>
      <w:widowControl/>
      <w:pBdr>
        <w:top w:val="single" w:sz="8"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6">
    <w:name w:val="xl236"/>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7">
    <w:name w:val="xl237"/>
    <w:basedOn w:val="a2"/>
    <w:uiPriority w:val="39"/>
    <w:qFormat/>
    <w:rsid w:val="000E2F7A"/>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8">
    <w:name w:val="xl238"/>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numbering" w:customStyle="1" w:styleId="4a">
    <w:name w:val="Нет списка4"/>
    <w:next w:val="a5"/>
    <w:uiPriority w:val="99"/>
    <w:semiHidden/>
    <w:unhideWhenUsed/>
    <w:rsid w:val="009F644D"/>
  </w:style>
  <w:style w:type="character" w:customStyle="1" w:styleId="21a">
    <w:name w:val="Заголовок 2 Знак1"/>
    <w:aliases w:val="Знак2 Знак2,Знак2 Знак Знак1"/>
    <w:basedOn w:val="a3"/>
    <w:uiPriority w:val="9"/>
    <w:semiHidden/>
    <w:rsid w:val="009F644D"/>
    <w:rPr>
      <w:rFonts w:ascii="Cambria" w:eastAsia="Times New Roman" w:hAnsi="Cambria" w:cs="Times New Roman" w:hint="default"/>
      <w:b/>
      <w:bCs/>
      <w:color w:val="4F81BD"/>
      <w:sz w:val="26"/>
      <w:szCs w:val="26"/>
      <w:lang w:eastAsia="ru-RU"/>
    </w:rPr>
  </w:style>
  <w:style w:type="character" w:customStyle="1" w:styleId="1fff0">
    <w:name w:val="Текст сноски Знак1"/>
    <w:aliases w:val="Знак6 Знак1"/>
    <w:basedOn w:val="a3"/>
    <w:semiHidden/>
    <w:rsid w:val="009F644D"/>
  </w:style>
  <w:style w:type="character" w:customStyle="1" w:styleId="affffffff6">
    <w:name w:val="Прощание Знак"/>
    <w:basedOn w:val="a3"/>
    <w:link w:val="affffffff7"/>
    <w:locked/>
    <w:rsid w:val="009F644D"/>
    <w:rPr>
      <w:rFonts w:ascii="Arial" w:hAnsi="Arial" w:cs="Arial"/>
      <w:spacing w:val="-5"/>
    </w:rPr>
  </w:style>
  <w:style w:type="character" w:customStyle="1" w:styleId="affffffff8">
    <w:name w:val="Шапка Знак"/>
    <w:basedOn w:val="a3"/>
    <w:link w:val="affffffff9"/>
    <w:semiHidden/>
    <w:locked/>
    <w:rsid w:val="009F644D"/>
    <w:rPr>
      <w:rFonts w:ascii="Arial" w:hAnsi="Arial" w:cs="Arial"/>
      <w:shd w:val="pct20" w:color="auto" w:fill="auto"/>
    </w:rPr>
  </w:style>
  <w:style w:type="character" w:customStyle="1" w:styleId="affffffffa">
    <w:name w:val="Приветствие Знак"/>
    <w:basedOn w:val="a3"/>
    <w:link w:val="affffffffb"/>
    <w:locked/>
    <w:rsid w:val="009F644D"/>
    <w:rPr>
      <w:rFonts w:ascii="Arial" w:hAnsi="Arial" w:cs="Arial"/>
      <w:spacing w:val="-5"/>
    </w:rPr>
  </w:style>
  <w:style w:type="character" w:customStyle="1" w:styleId="affffffffc">
    <w:name w:val="Дата Знак"/>
    <w:basedOn w:val="a3"/>
    <w:link w:val="affffffffd"/>
    <w:locked/>
    <w:rsid w:val="009F644D"/>
    <w:rPr>
      <w:rFonts w:ascii="Arial" w:hAnsi="Arial" w:cs="Arial"/>
      <w:spacing w:val="-5"/>
    </w:rPr>
  </w:style>
  <w:style w:type="character" w:customStyle="1" w:styleId="affffffffe">
    <w:name w:val="Красная строка Знак"/>
    <w:basedOn w:val="affff8"/>
    <w:link w:val="afffffffff"/>
    <w:locked/>
    <w:rsid w:val="009F644D"/>
    <w:rPr>
      <w:sz w:val="24"/>
      <w:szCs w:val="24"/>
      <w:lang w:eastAsia="ar-SA"/>
    </w:rPr>
  </w:style>
  <w:style w:type="character" w:customStyle="1" w:styleId="1fff1">
    <w:name w:val="Основной текст с отступом Знак1"/>
    <w:basedOn w:val="a3"/>
    <w:uiPriority w:val="99"/>
    <w:semiHidden/>
    <w:rsid w:val="009F644D"/>
    <w:rPr>
      <w:sz w:val="24"/>
      <w:szCs w:val="24"/>
    </w:rPr>
  </w:style>
  <w:style w:type="character" w:customStyle="1" w:styleId="2ff0">
    <w:name w:val="Красная строка 2 Знак"/>
    <w:basedOn w:val="afff5"/>
    <w:link w:val="2ff1"/>
    <w:locked/>
    <w:rsid w:val="009F644D"/>
    <w:rPr>
      <w:rFonts w:ascii="Arial" w:eastAsia="Calibri" w:hAnsi="Arial" w:cs="Arial"/>
      <w:spacing w:val="-5"/>
      <w:sz w:val="24"/>
      <w:szCs w:val="24"/>
      <w:lang w:eastAsia="en-US"/>
    </w:rPr>
  </w:style>
  <w:style w:type="character" w:customStyle="1" w:styleId="afffffffff0">
    <w:name w:val="Заголовок записки Знак"/>
    <w:basedOn w:val="a3"/>
    <w:link w:val="afffffffff1"/>
    <w:locked/>
    <w:rsid w:val="009F644D"/>
    <w:rPr>
      <w:rFonts w:ascii="Arial" w:hAnsi="Arial" w:cs="Arial"/>
      <w:spacing w:val="-5"/>
    </w:rPr>
  </w:style>
  <w:style w:type="character" w:customStyle="1" w:styleId="21b">
    <w:name w:val="Основной текст 2 Знак1"/>
    <w:aliases w:val="Знак Знак1"/>
    <w:basedOn w:val="a3"/>
    <w:uiPriority w:val="99"/>
    <w:semiHidden/>
    <w:rsid w:val="009F644D"/>
    <w:rPr>
      <w:sz w:val="24"/>
      <w:szCs w:val="24"/>
    </w:rPr>
  </w:style>
  <w:style w:type="character" w:customStyle="1" w:styleId="ConsNonformat0">
    <w:name w:val="ConsNonformat Знак"/>
    <w:basedOn w:val="a3"/>
    <w:link w:val="ConsNonformat"/>
    <w:locked/>
    <w:rsid w:val="009F644D"/>
    <w:rPr>
      <w:rFonts w:ascii="Courier New" w:eastAsia="Arial" w:hAnsi="Courier New" w:cs="Courier New"/>
      <w:lang w:eastAsia="ar-SA"/>
    </w:rPr>
  </w:style>
  <w:style w:type="character" w:customStyle="1" w:styleId="1fff2">
    <w:name w:val="Подзаголовок Знак1"/>
    <w:basedOn w:val="a3"/>
    <w:uiPriority w:val="11"/>
    <w:rsid w:val="009F644D"/>
    <w:rPr>
      <w:rFonts w:ascii="Cambria" w:eastAsia="Times New Roman" w:hAnsi="Cambria" w:cs="Times New Roman"/>
      <w:i/>
      <w:iCs/>
      <w:color w:val="4F81BD"/>
      <w:spacing w:val="15"/>
      <w:sz w:val="24"/>
      <w:szCs w:val="24"/>
    </w:rPr>
  </w:style>
  <w:style w:type="character" w:customStyle="1" w:styleId="1fff3">
    <w:name w:val="Нижний колонтитул Знак1"/>
    <w:basedOn w:val="a3"/>
    <w:uiPriority w:val="99"/>
    <w:semiHidden/>
    <w:rsid w:val="009F644D"/>
    <w:rPr>
      <w:sz w:val="24"/>
      <w:szCs w:val="24"/>
    </w:rPr>
  </w:style>
  <w:style w:type="character" w:customStyle="1" w:styleId="1fff4">
    <w:name w:val="Верхний колонтитул Знак1"/>
    <w:basedOn w:val="a3"/>
    <w:uiPriority w:val="99"/>
    <w:semiHidden/>
    <w:rsid w:val="009F644D"/>
    <w:rPr>
      <w:sz w:val="24"/>
      <w:szCs w:val="24"/>
    </w:rPr>
  </w:style>
  <w:style w:type="character" w:customStyle="1" w:styleId="afffffffd">
    <w:name w:val="Таблица Знак"/>
    <w:basedOn w:val="a3"/>
    <w:link w:val="afffffffc"/>
    <w:locked/>
    <w:rsid w:val="009F644D"/>
    <w:rPr>
      <w:sz w:val="24"/>
      <w:szCs w:val="24"/>
      <w:lang w:eastAsia="ar-SA"/>
    </w:rPr>
  </w:style>
  <w:style w:type="character" w:customStyle="1" w:styleId="Sa">
    <w:name w:val="S_Таблица Знак"/>
    <w:basedOn w:val="a3"/>
    <w:link w:val="S9"/>
    <w:locked/>
    <w:rsid w:val="009F644D"/>
    <w:rPr>
      <w:sz w:val="24"/>
      <w:szCs w:val="24"/>
      <w:lang w:eastAsia="ar-SA"/>
    </w:rPr>
  </w:style>
  <w:style w:type="paragraph" w:customStyle="1" w:styleId="61">
    <w:name w:val="Заголовок 6.1"/>
    <w:basedOn w:val="22"/>
    <w:uiPriority w:val="99"/>
    <w:qFormat/>
    <w:rsid w:val="009F644D"/>
    <w:pPr>
      <w:numPr>
        <w:numId w:val="21"/>
      </w:numPr>
    </w:pPr>
    <w:rPr>
      <w:rFonts w:eastAsia="Times New Roman"/>
      <w:b w:val="0"/>
      <w:bCs/>
      <w:iCs/>
      <w:spacing w:val="0"/>
      <w:kern w:val="0"/>
      <w:sz w:val="28"/>
      <w:szCs w:val="28"/>
      <w:lang w:eastAsia="ru-RU"/>
    </w:rPr>
  </w:style>
  <w:style w:type="paragraph" w:customStyle="1" w:styleId="2ff2">
    <w:name w:val="Абзац списка2"/>
    <w:basedOn w:val="a2"/>
    <w:uiPriority w:val="99"/>
    <w:qFormat/>
    <w:rsid w:val="009F644D"/>
    <w:pPr>
      <w:widowControl/>
      <w:adjustRightInd/>
      <w:spacing w:before="0" w:after="200" w:line="276" w:lineRule="auto"/>
      <w:ind w:left="720" w:firstLine="0"/>
      <w:contextualSpacing/>
      <w:jc w:val="left"/>
      <w:textAlignment w:val="auto"/>
    </w:pPr>
    <w:rPr>
      <w:rFonts w:ascii="Calibri" w:eastAsia="Times New Roman" w:hAnsi="Calibri"/>
      <w:spacing w:val="0"/>
      <w:lang w:eastAsia="ru-RU"/>
    </w:rPr>
  </w:style>
  <w:style w:type="paragraph" w:customStyle="1" w:styleId="afffffffff2">
    <w:name w:val="Содержание моё"/>
    <w:basedOn w:val="42"/>
    <w:uiPriority w:val="99"/>
    <w:qFormat/>
    <w:rsid w:val="009F644D"/>
    <w:pPr>
      <w:widowControl/>
      <w:adjustRightInd/>
      <w:spacing w:after="100" w:line="276" w:lineRule="auto"/>
      <w:ind w:left="840" w:firstLine="0"/>
      <w:textAlignment w:val="auto"/>
    </w:pPr>
    <w:rPr>
      <w:rFonts w:ascii="Times New Roman" w:eastAsia="Times New Roman" w:hAnsi="Times New Roman" w:cs="Times New Roman"/>
      <w:bCs/>
      <w:spacing w:val="0"/>
      <w:sz w:val="24"/>
      <w:szCs w:val="28"/>
      <w:lang w:eastAsia="ru-RU"/>
    </w:rPr>
  </w:style>
  <w:style w:type="paragraph" w:customStyle="1" w:styleId="Style1">
    <w:name w:val="Style1"/>
    <w:basedOn w:val="a2"/>
    <w:uiPriority w:val="99"/>
    <w:qFormat/>
    <w:rsid w:val="009F644D"/>
    <w:pPr>
      <w:autoSpaceDE w:val="0"/>
      <w:autoSpaceDN w:val="0"/>
      <w:spacing w:before="0" w:after="0"/>
      <w:ind w:firstLine="0"/>
      <w:jc w:val="left"/>
      <w:textAlignment w:val="auto"/>
    </w:pPr>
    <w:rPr>
      <w:rFonts w:ascii="MS Reference Sans Serif" w:eastAsia="Times New Roman" w:hAnsi="MS Reference Sans Serif"/>
      <w:spacing w:val="0"/>
      <w:sz w:val="24"/>
      <w:szCs w:val="24"/>
      <w:lang w:eastAsia="ru-RU"/>
    </w:rPr>
  </w:style>
  <w:style w:type="paragraph" w:customStyle="1" w:styleId="Style3">
    <w:name w:val="Style3"/>
    <w:basedOn w:val="a2"/>
    <w:uiPriority w:val="99"/>
    <w:qFormat/>
    <w:rsid w:val="009F644D"/>
    <w:pPr>
      <w:autoSpaceDE w:val="0"/>
      <w:autoSpaceDN w:val="0"/>
      <w:spacing w:before="0" w:after="0" w:line="197" w:lineRule="exact"/>
      <w:ind w:firstLine="0"/>
      <w:jc w:val="left"/>
      <w:textAlignment w:val="auto"/>
    </w:pPr>
    <w:rPr>
      <w:rFonts w:ascii="MS Reference Sans Serif" w:eastAsia="Times New Roman" w:hAnsi="MS Reference Sans Serif"/>
      <w:spacing w:val="0"/>
      <w:sz w:val="24"/>
      <w:szCs w:val="24"/>
      <w:lang w:eastAsia="ru-RU"/>
    </w:rPr>
  </w:style>
  <w:style w:type="paragraph" w:customStyle="1" w:styleId="1270">
    <w:name w:val="Стиль Слева:  1.27 см Первая строка:  0 см"/>
    <w:basedOn w:val="a2"/>
    <w:autoRedefine/>
    <w:uiPriority w:val="99"/>
    <w:qFormat/>
    <w:rsid w:val="009F644D"/>
    <w:pPr>
      <w:widowControl/>
      <w:tabs>
        <w:tab w:val="left" w:pos="510"/>
      </w:tabs>
      <w:adjustRightInd/>
      <w:spacing w:before="0" w:after="0"/>
      <w:ind w:firstLine="0"/>
      <w:textAlignment w:val="auto"/>
    </w:pPr>
    <w:rPr>
      <w:rFonts w:ascii="Times New Roman" w:eastAsia="Times New Roman" w:hAnsi="Times New Roman"/>
      <w:bCs/>
      <w:spacing w:val="0"/>
      <w:sz w:val="28"/>
      <w:szCs w:val="20"/>
      <w:lang w:eastAsia="ru-RU"/>
    </w:rPr>
  </w:style>
  <w:style w:type="paragraph" w:customStyle="1" w:styleId="Style2">
    <w:name w:val="Style2"/>
    <w:basedOn w:val="a2"/>
    <w:uiPriority w:val="99"/>
    <w:qFormat/>
    <w:rsid w:val="009F644D"/>
    <w:pPr>
      <w:autoSpaceDE w:val="0"/>
      <w:autoSpaceDN w:val="0"/>
      <w:spacing w:before="0" w:after="0"/>
      <w:ind w:firstLine="0"/>
      <w:jc w:val="left"/>
      <w:textAlignment w:val="auto"/>
    </w:pPr>
    <w:rPr>
      <w:rFonts w:ascii="Tahoma" w:eastAsia="Times New Roman" w:hAnsi="Tahoma" w:cs="Tahoma"/>
      <w:spacing w:val="0"/>
      <w:sz w:val="24"/>
      <w:szCs w:val="24"/>
      <w:lang w:eastAsia="ru-RU"/>
    </w:rPr>
  </w:style>
  <w:style w:type="paragraph" w:customStyle="1" w:styleId="-S">
    <w:name w:val="- S_Маркированный"/>
    <w:basedOn w:val="a2"/>
    <w:autoRedefine/>
    <w:uiPriority w:val="39"/>
    <w:qFormat/>
    <w:rsid w:val="009F644D"/>
    <w:pPr>
      <w:widowControl/>
      <w:numPr>
        <w:numId w:val="22"/>
      </w:numPr>
      <w:tabs>
        <w:tab w:val="left" w:pos="993"/>
      </w:tabs>
      <w:adjustRightInd/>
      <w:spacing w:before="0" w:after="0"/>
      <w:ind w:left="0" w:firstLine="709"/>
      <w:textAlignment w:val="auto"/>
    </w:pPr>
    <w:rPr>
      <w:rFonts w:ascii="Times New Roman" w:eastAsia="Times New Roman" w:hAnsi="Times New Roman"/>
      <w:spacing w:val="0"/>
      <w:sz w:val="24"/>
      <w:szCs w:val="24"/>
      <w:lang w:eastAsia="ru-RU"/>
    </w:rPr>
  </w:style>
  <w:style w:type="character" w:customStyle="1" w:styleId="afffffffff3">
    <w:name w:val="Статья Знак"/>
    <w:basedOn w:val="a3"/>
    <w:link w:val="afffffffff4"/>
    <w:semiHidden/>
    <w:locked/>
    <w:rsid w:val="009F644D"/>
    <w:rPr>
      <w:sz w:val="24"/>
      <w:szCs w:val="24"/>
    </w:rPr>
  </w:style>
  <w:style w:type="paragraph" w:customStyle="1" w:styleId="afffffffff4">
    <w:name w:val="Статья"/>
    <w:basedOn w:val="a2"/>
    <w:link w:val="afffffffff3"/>
    <w:semiHidden/>
    <w:qFormat/>
    <w:rsid w:val="009F644D"/>
    <w:pPr>
      <w:widowControl/>
      <w:adjustRightInd/>
      <w:spacing w:before="0" w:after="0"/>
      <w:ind w:firstLine="0"/>
      <w:textAlignment w:val="auto"/>
    </w:pPr>
    <w:rPr>
      <w:rFonts w:ascii="Times New Roman" w:eastAsia="Times New Roman" w:hAnsi="Times New Roman"/>
      <w:spacing w:val="0"/>
      <w:sz w:val="24"/>
      <w:szCs w:val="24"/>
      <w:lang w:eastAsia="ru-RU"/>
    </w:rPr>
  </w:style>
  <w:style w:type="paragraph" w:customStyle="1" w:styleId="1fff5">
    <w:name w:val="текст 1"/>
    <w:basedOn w:val="a2"/>
    <w:next w:val="a2"/>
    <w:uiPriority w:val="99"/>
    <w:semiHidden/>
    <w:qFormat/>
    <w:rsid w:val="009F644D"/>
    <w:pPr>
      <w:widowControl/>
      <w:adjustRightInd/>
      <w:spacing w:before="0" w:after="0"/>
      <w:ind w:firstLine="540"/>
      <w:textAlignment w:val="auto"/>
    </w:pPr>
    <w:rPr>
      <w:rFonts w:ascii="Times New Roman" w:eastAsia="Times New Roman" w:hAnsi="Times New Roman"/>
      <w:spacing w:val="0"/>
      <w:sz w:val="20"/>
      <w:szCs w:val="24"/>
      <w:lang w:eastAsia="ru-RU"/>
    </w:rPr>
  </w:style>
  <w:style w:type="paragraph" w:customStyle="1" w:styleId="afffffffff5">
    <w:name w:val="Заголовок таблици"/>
    <w:basedOn w:val="1fff5"/>
    <w:uiPriority w:val="99"/>
    <w:semiHidden/>
    <w:qFormat/>
    <w:rsid w:val="009F644D"/>
    <w:rPr>
      <w:sz w:val="22"/>
    </w:rPr>
  </w:style>
  <w:style w:type="paragraph" w:customStyle="1" w:styleId="afffffffff6">
    <w:name w:val="Номер таблици"/>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b/>
      <w:spacing w:val="0"/>
      <w:sz w:val="20"/>
      <w:szCs w:val="24"/>
      <w:lang w:eastAsia="ru-RU"/>
    </w:rPr>
  </w:style>
  <w:style w:type="paragraph" w:customStyle="1" w:styleId="afffffffff7">
    <w:name w:val="Приложение"/>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spacing w:val="0"/>
      <w:sz w:val="20"/>
      <w:szCs w:val="24"/>
      <w:lang w:eastAsia="ru-RU"/>
    </w:rPr>
  </w:style>
  <w:style w:type="paragraph" w:customStyle="1" w:styleId="afffffffff8">
    <w:name w:val="Обычный по таблице"/>
    <w:basedOn w:val="a2"/>
    <w:uiPriority w:val="99"/>
    <w:semiHidden/>
    <w:qFormat/>
    <w:rsid w:val="009F644D"/>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3">
    <w:name w:val="xl23"/>
    <w:basedOn w:val="a2"/>
    <w:uiPriority w:val="99"/>
    <w:semiHidden/>
    <w:qFormat/>
    <w:rsid w:val="009F644D"/>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1fff6">
    <w:name w:val="Таблица 1 + Обычный"/>
    <w:basedOn w:val="a2"/>
    <w:autoRedefine/>
    <w:uiPriority w:val="99"/>
    <w:qFormat/>
    <w:rsid w:val="009F644D"/>
    <w:pPr>
      <w:widowControl/>
      <w:shd w:val="clear" w:color="auto" w:fill="FFFFFF"/>
      <w:adjustRightInd/>
      <w:spacing w:before="0" w:after="0"/>
      <w:ind w:left="540" w:right="76" w:firstLine="0"/>
      <w:jc w:val="center"/>
      <w:textAlignment w:val="auto"/>
    </w:pPr>
    <w:rPr>
      <w:rFonts w:ascii="Times New Roman" w:eastAsia="Times New Roman" w:hAnsi="Times New Roman"/>
      <w:spacing w:val="2"/>
      <w:sz w:val="24"/>
      <w:szCs w:val="24"/>
      <w:lang w:eastAsia="ru-RU"/>
    </w:rPr>
  </w:style>
  <w:style w:type="paragraph" w:customStyle="1" w:styleId="ConsPlusNonformat">
    <w:name w:val="ConsPlusNonformat"/>
    <w:qFormat/>
    <w:rsid w:val="009F644D"/>
    <w:pPr>
      <w:widowControl w:val="0"/>
      <w:autoSpaceDE w:val="0"/>
      <w:autoSpaceDN w:val="0"/>
      <w:adjustRightInd w:val="0"/>
    </w:pPr>
    <w:rPr>
      <w:rFonts w:ascii="Courier New" w:hAnsi="Courier New" w:cs="Courier New"/>
    </w:rPr>
  </w:style>
  <w:style w:type="paragraph" w:customStyle="1" w:styleId="10">
    <w:name w:val="Рисунок 1 + Обычный"/>
    <w:basedOn w:val="a2"/>
    <w:autoRedefine/>
    <w:uiPriority w:val="99"/>
    <w:qFormat/>
    <w:rsid w:val="009F644D"/>
    <w:pPr>
      <w:widowControl/>
      <w:numPr>
        <w:numId w:val="23"/>
      </w:numPr>
      <w:adjustRightInd/>
      <w:spacing w:before="0" w:after="0"/>
      <w:jc w:val="right"/>
      <w:textAlignment w:val="auto"/>
    </w:pPr>
    <w:rPr>
      <w:rFonts w:ascii="Times New Roman" w:eastAsia="Times New Roman" w:hAnsi="Times New Roman"/>
      <w:spacing w:val="0"/>
      <w:sz w:val="24"/>
      <w:szCs w:val="24"/>
      <w:u w:val="single"/>
      <w:lang w:eastAsia="ru-RU"/>
    </w:rPr>
  </w:style>
  <w:style w:type="paragraph" w:customStyle="1" w:styleId="-21">
    <w:name w:val="УГТП-Заголовок 2"/>
    <w:basedOn w:val="a2"/>
    <w:uiPriority w:val="99"/>
    <w:semiHidden/>
    <w:qFormat/>
    <w:rsid w:val="009F644D"/>
    <w:pPr>
      <w:widowControl/>
      <w:adjustRightInd/>
      <w:spacing w:before="240" w:after="0"/>
      <w:ind w:left="284" w:right="284" w:firstLine="851"/>
      <w:textAlignment w:val="auto"/>
    </w:pPr>
    <w:rPr>
      <w:rFonts w:eastAsia="Times New Roman" w:cs="Arial"/>
      <w:b/>
      <w:spacing w:val="0"/>
      <w:sz w:val="28"/>
      <w:szCs w:val="28"/>
      <w:lang w:eastAsia="ru-RU"/>
    </w:rPr>
  </w:style>
  <w:style w:type="character" w:customStyle="1" w:styleId="Sf">
    <w:name w:val="S_Обычный с подчеркиванием Знак"/>
    <w:basedOn w:val="a3"/>
    <w:link w:val="Sf0"/>
    <w:locked/>
    <w:rsid w:val="009F644D"/>
    <w:rPr>
      <w:sz w:val="24"/>
      <w:szCs w:val="24"/>
      <w:u w:val="single"/>
    </w:rPr>
  </w:style>
  <w:style w:type="paragraph" w:customStyle="1" w:styleId="Sf0">
    <w:name w:val="S_Обычный с подчеркиванием"/>
    <w:basedOn w:val="a2"/>
    <w:link w:val="Sf"/>
    <w:qFormat/>
    <w:rsid w:val="009F644D"/>
    <w:pPr>
      <w:widowControl/>
      <w:adjustRightInd/>
      <w:spacing w:before="0" w:after="0"/>
      <w:ind w:firstLine="709"/>
      <w:textAlignment w:val="auto"/>
    </w:pPr>
    <w:rPr>
      <w:rFonts w:ascii="Times New Roman" w:eastAsia="Times New Roman" w:hAnsi="Times New Roman"/>
      <w:spacing w:val="0"/>
      <w:sz w:val="24"/>
      <w:szCs w:val="24"/>
      <w:u w:val="single"/>
      <w:lang w:eastAsia="ru-RU"/>
    </w:rPr>
  </w:style>
  <w:style w:type="paragraph" w:customStyle="1" w:styleId="S00">
    <w:name w:val="Стиль S_Маркированный+Обычеый + Первая строка:  0 см"/>
    <w:basedOn w:val="a2"/>
    <w:autoRedefine/>
    <w:uiPriority w:val="99"/>
    <w:qFormat/>
    <w:rsid w:val="009F644D"/>
    <w:pPr>
      <w:widowControl/>
      <w:tabs>
        <w:tab w:val="left" w:pos="1080"/>
      </w:tabs>
      <w:adjustRightInd/>
      <w:spacing w:before="0" w:after="0"/>
      <w:ind w:firstLine="720"/>
      <w:textAlignment w:val="auto"/>
    </w:pPr>
    <w:rPr>
      <w:rFonts w:ascii="Times New Roman" w:eastAsia="Times New Roman" w:hAnsi="Times New Roman"/>
      <w:spacing w:val="0"/>
      <w:sz w:val="24"/>
      <w:szCs w:val="20"/>
      <w:lang w:eastAsia="ru-RU"/>
    </w:rPr>
  </w:style>
  <w:style w:type="paragraph" w:customStyle="1" w:styleId="115">
    <w:name w:val="Заголовок 1.1"/>
    <w:basedOn w:val="a2"/>
    <w:uiPriority w:val="99"/>
    <w:qFormat/>
    <w:rsid w:val="009F644D"/>
    <w:pPr>
      <w:keepNext/>
      <w:keepLines/>
      <w:widowControl/>
      <w:adjustRightInd/>
      <w:spacing w:before="40" w:after="40"/>
      <w:ind w:firstLine="0"/>
      <w:jc w:val="center"/>
      <w:textAlignment w:val="auto"/>
    </w:pPr>
    <w:rPr>
      <w:rFonts w:ascii="Times New Roman" w:eastAsia="Times New Roman" w:hAnsi="Times New Roman"/>
      <w:b/>
      <w:bCs/>
      <w:spacing w:val="0"/>
      <w:sz w:val="26"/>
      <w:szCs w:val="24"/>
      <w:lang w:eastAsia="ru-RU"/>
    </w:rPr>
  </w:style>
  <w:style w:type="paragraph" w:customStyle="1" w:styleId="afffffffff9">
    <w:name w:val="Маркированный текст"/>
    <w:basedOn w:val="a2"/>
    <w:uiPriority w:val="99"/>
    <w:qFormat/>
    <w:rsid w:val="009F644D"/>
    <w:pPr>
      <w:widowControl/>
      <w:tabs>
        <w:tab w:val="num" w:pos="240"/>
        <w:tab w:val="num" w:pos="1429"/>
      </w:tabs>
      <w:adjustRightInd/>
      <w:spacing w:before="0" w:after="0"/>
      <w:ind w:firstLine="0"/>
      <w:textAlignment w:val="auto"/>
    </w:pPr>
    <w:rPr>
      <w:rFonts w:eastAsia="Times New Roman" w:cs="Arial"/>
      <w:spacing w:val="0"/>
      <w:szCs w:val="20"/>
      <w:lang w:eastAsia="ru-RU"/>
    </w:rPr>
  </w:style>
  <w:style w:type="paragraph" w:customStyle="1" w:styleId="afffffffffa">
    <w:name w:val="В таблице"/>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4"/>
      <w:szCs w:val="24"/>
      <w:lang w:eastAsia="ru-RU"/>
    </w:rPr>
  </w:style>
  <w:style w:type="paragraph" w:customStyle="1" w:styleId="S12">
    <w:name w:val="S_Таблица 1"/>
    <w:basedOn w:val="S0"/>
    <w:autoRedefine/>
    <w:uiPriority w:val="99"/>
    <w:qFormat/>
    <w:rsid w:val="009F644D"/>
    <w:pPr>
      <w:ind w:left="2325" w:hanging="1605"/>
      <w:jc w:val="right"/>
    </w:pPr>
    <w:rPr>
      <w:rFonts w:eastAsia="Times New Roman"/>
    </w:rPr>
  </w:style>
  <w:style w:type="paragraph" w:customStyle="1" w:styleId="afffffffffb">
    <w:name w:val="Отступ"/>
    <w:basedOn w:val="a2"/>
    <w:uiPriority w:val="99"/>
    <w:qFormat/>
    <w:rsid w:val="009F644D"/>
    <w:pPr>
      <w:widowControl/>
      <w:tabs>
        <w:tab w:val="num" w:pos="1429"/>
      </w:tabs>
      <w:adjustRightInd/>
      <w:spacing w:before="0" w:after="0"/>
      <w:ind w:left="1134" w:firstLine="0"/>
      <w:textAlignment w:val="auto"/>
    </w:pPr>
    <w:rPr>
      <w:rFonts w:eastAsia="Times New Roman" w:cs="Arial"/>
      <w:spacing w:val="0"/>
      <w:sz w:val="24"/>
      <w:szCs w:val="24"/>
      <w:lang w:eastAsia="ru-RU"/>
    </w:rPr>
  </w:style>
  <w:style w:type="paragraph" w:customStyle="1" w:styleId="text1">
    <w:name w:val="text1"/>
    <w:basedOn w:val="a2"/>
    <w:uiPriority w:val="99"/>
    <w:qFormat/>
    <w:rsid w:val="009F644D"/>
    <w:pPr>
      <w:widowControl/>
      <w:adjustRightInd/>
      <w:spacing w:before="100" w:beforeAutospacing="1" w:after="127" w:line="288" w:lineRule="auto"/>
      <w:ind w:firstLine="153"/>
      <w:jc w:val="left"/>
      <w:textAlignment w:val="auto"/>
    </w:pPr>
    <w:rPr>
      <w:rFonts w:ascii="Times New Roman" w:eastAsia="Times New Roman" w:hAnsi="Times New Roman"/>
      <w:spacing w:val="0"/>
      <w:sz w:val="24"/>
      <w:szCs w:val="24"/>
      <w:lang w:eastAsia="ru-RU"/>
    </w:rPr>
  </w:style>
  <w:style w:type="paragraph" w:customStyle="1" w:styleId="OTCHET00">
    <w:name w:val="OTCHET_00"/>
    <w:basedOn w:val="28"/>
    <w:uiPriority w:val="99"/>
    <w:qFormat/>
    <w:rsid w:val="009F644D"/>
    <w:pPr>
      <w:widowControl/>
      <w:tabs>
        <w:tab w:val="left" w:pos="709"/>
        <w:tab w:val="left" w:pos="3402"/>
      </w:tabs>
      <w:adjustRightInd/>
      <w:spacing w:before="0" w:after="0" w:line="360" w:lineRule="auto"/>
      <w:textAlignment w:val="auto"/>
    </w:pPr>
    <w:rPr>
      <w:rFonts w:ascii="NTTimes/Cyrillic" w:eastAsia="Times New Roman" w:hAnsi="NTTimes/Cyrillic"/>
      <w:spacing w:val="0"/>
      <w:sz w:val="24"/>
      <w:szCs w:val="20"/>
      <w:lang w:eastAsia="ru-RU"/>
    </w:rPr>
  </w:style>
  <w:style w:type="paragraph" w:customStyle="1" w:styleId="Style25">
    <w:name w:val="Style25"/>
    <w:basedOn w:val="a2"/>
    <w:uiPriority w:val="99"/>
    <w:qFormat/>
    <w:rsid w:val="009F644D"/>
    <w:pPr>
      <w:widowControl/>
      <w:adjustRightInd/>
      <w:spacing w:before="0" w:after="0" w:line="230" w:lineRule="exact"/>
      <w:ind w:firstLine="0"/>
      <w:jc w:val="center"/>
      <w:textAlignment w:val="auto"/>
    </w:pPr>
    <w:rPr>
      <w:rFonts w:eastAsia="Arial" w:cs="Arial"/>
      <w:spacing w:val="0"/>
      <w:sz w:val="20"/>
      <w:szCs w:val="20"/>
      <w:lang w:eastAsia="ru-RU"/>
    </w:rPr>
  </w:style>
  <w:style w:type="paragraph" w:customStyle="1" w:styleId="Style21">
    <w:name w:val="Style21"/>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41">
    <w:name w:val="Style241"/>
    <w:basedOn w:val="a2"/>
    <w:uiPriority w:val="99"/>
    <w:qFormat/>
    <w:rsid w:val="009F644D"/>
    <w:pPr>
      <w:widowControl/>
      <w:adjustRightInd/>
      <w:spacing w:before="0" w:after="0" w:line="278" w:lineRule="exact"/>
      <w:ind w:hanging="1642"/>
      <w:jc w:val="left"/>
      <w:textAlignment w:val="auto"/>
    </w:pPr>
    <w:rPr>
      <w:rFonts w:eastAsia="Arial" w:cs="Arial"/>
      <w:spacing w:val="0"/>
      <w:sz w:val="20"/>
      <w:szCs w:val="20"/>
      <w:lang w:eastAsia="ru-RU"/>
    </w:rPr>
  </w:style>
  <w:style w:type="paragraph" w:customStyle="1" w:styleId="Style238">
    <w:name w:val="Style238"/>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64">
    <w:name w:val="Style264"/>
    <w:basedOn w:val="a2"/>
    <w:uiPriority w:val="99"/>
    <w:qFormat/>
    <w:rsid w:val="009F644D"/>
    <w:pPr>
      <w:widowControl/>
      <w:adjustRightInd/>
      <w:spacing w:before="0" w:after="0" w:line="226" w:lineRule="exact"/>
      <w:ind w:firstLine="0"/>
      <w:jc w:val="left"/>
      <w:textAlignment w:val="auto"/>
    </w:pPr>
    <w:rPr>
      <w:rFonts w:eastAsia="Arial" w:cs="Arial"/>
      <w:spacing w:val="0"/>
      <w:sz w:val="20"/>
      <w:szCs w:val="20"/>
      <w:lang w:eastAsia="ru-RU"/>
    </w:rPr>
  </w:style>
  <w:style w:type="character" w:customStyle="1" w:styleId="afffffffffc">
    <w:name w:val="Введение и оглавление Знак"/>
    <w:link w:val="afffffffffd"/>
    <w:locked/>
    <w:rsid w:val="009F644D"/>
    <w:rPr>
      <w:b/>
      <w:bCs/>
      <w:kern w:val="32"/>
      <w:sz w:val="28"/>
      <w:szCs w:val="28"/>
    </w:rPr>
  </w:style>
  <w:style w:type="paragraph" w:customStyle="1" w:styleId="afffffffffd">
    <w:name w:val="Введение и оглавление"/>
    <w:basedOn w:val="12"/>
    <w:link w:val="afffffffffc"/>
    <w:autoRedefine/>
    <w:qFormat/>
    <w:rsid w:val="009F644D"/>
    <w:pPr>
      <w:keepLines w:val="0"/>
      <w:pageBreakBefore w:val="0"/>
      <w:numPr>
        <w:numId w:val="0"/>
      </w:numPr>
      <w:pBdr>
        <w:top w:val="none" w:sz="0" w:space="0" w:color="auto"/>
        <w:left w:val="none" w:sz="0" w:space="0" w:color="auto"/>
        <w:bottom w:val="none" w:sz="0" w:space="0" w:color="auto"/>
      </w:pBdr>
      <w:adjustRightInd/>
      <w:spacing w:before="240" w:after="60" w:line="240" w:lineRule="auto"/>
      <w:textAlignment w:val="auto"/>
    </w:pPr>
    <w:rPr>
      <w:rFonts w:ascii="Times New Roman" w:eastAsia="Times New Roman" w:hAnsi="Times New Roman"/>
      <w:b/>
      <w:bCs/>
      <w:caps w:val="0"/>
      <w:spacing w:val="0"/>
      <w:kern w:val="32"/>
      <w:sz w:val="28"/>
      <w:szCs w:val="28"/>
      <w:lang w:eastAsia="ru-RU"/>
    </w:rPr>
  </w:style>
  <w:style w:type="paragraph" w:customStyle="1" w:styleId="65">
    <w:name w:val="=6"/>
    <w:uiPriority w:val="99"/>
    <w:qFormat/>
    <w:rsid w:val="009F644D"/>
    <w:pPr>
      <w:widowControl w:val="0"/>
      <w:autoSpaceDE w:val="0"/>
      <w:autoSpaceDN w:val="0"/>
      <w:adjustRightInd w:val="0"/>
    </w:pPr>
    <w:rPr>
      <w:sz w:val="24"/>
      <w:szCs w:val="24"/>
    </w:rPr>
  </w:style>
  <w:style w:type="paragraph" w:customStyle="1" w:styleId="5b">
    <w:name w:val="=5"/>
    <w:uiPriority w:val="99"/>
    <w:qFormat/>
    <w:rsid w:val="009F644D"/>
    <w:pPr>
      <w:widowControl w:val="0"/>
      <w:autoSpaceDE w:val="0"/>
      <w:autoSpaceDN w:val="0"/>
      <w:adjustRightInd w:val="0"/>
    </w:pPr>
    <w:rPr>
      <w:sz w:val="24"/>
      <w:szCs w:val="24"/>
    </w:rPr>
  </w:style>
  <w:style w:type="paragraph" w:customStyle="1" w:styleId="3f">
    <w:name w:val="=3"/>
    <w:uiPriority w:val="99"/>
    <w:qFormat/>
    <w:rsid w:val="009F644D"/>
    <w:pPr>
      <w:widowControl w:val="0"/>
      <w:autoSpaceDE w:val="0"/>
      <w:autoSpaceDN w:val="0"/>
      <w:adjustRightInd w:val="0"/>
    </w:pPr>
    <w:rPr>
      <w:sz w:val="24"/>
      <w:szCs w:val="24"/>
    </w:rPr>
  </w:style>
  <w:style w:type="paragraph" w:customStyle="1" w:styleId="1fff7">
    <w:name w:val="Вертикальный отступ 1"/>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8"/>
      <w:szCs w:val="20"/>
      <w:lang w:val="en-US" w:eastAsia="ru-RU"/>
    </w:rPr>
  </w:style>
  <w:style w:type="paragraph" w:customStyle="1" w:styleId="afffffffffe">
    <w:name w:val="Номер"/>
    <w:basedOn w:val="a2"/>
    <w:uiPriority w:val="99"/>
    <w:qFormat/>
    <w:rsid w:val="009F644D"/>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character" w:customStyle="1" w:styleId="affffffffff">
    <w:name w:val="Основной текст_"/>
    <w:link w:val="1fff8"/>
    <w:locked/>
    <w:rsid w:val="009F644D"/>
    <w:rPr>
      <w:sz w:val="28"/>
      <w:shd w:val="clear" w:color="auto" w:fill="FFFFFF"/>
    </w:rPr>
  </w:style>
  <w:style w:type="paragraph" w:customStyle="1" w:styleId="1fff8">
    <w:name w:val="Основной текст1"/>
    <w:basedOn w:val="a2"/>
    <w:link w:val="affffffffff"/>
    <w:qFormat/>
    <w:rsid w:val="009F644D"/>
    <w:pPr>
      <w:widowControl/>
      <w:shd w:val="clear" w:color="auto" w:fill="FFFFFF"/>
      <w:adjustRightInd/>
      <w:spacing w:before="0" w:after="0" w:line="240" w:lineRule="atLeast"/>
      <w:ind w:firstLine="0"/>
      <w:jc w:val="left"/>
      <w:textAlignment w:val="auto"/>
    </w:pPr>
    <w:rPr>
      <w:rFonts w:ascii="Times New Roman" w:eastAsia="Times New Roman" w:hAnsi="Times New Roman"/>
      <w:spacing w:val="0"/>
      <w:sz w:val="28"/>
      <w:szCs w:val="20"/>
      <w:lang w:eastAsia="ru-RU"/>
    </w:rPr>
  </w:style>
  <w:style w:type="character" w:customStyle="1" w:styleId="affffffffff0">
    <w:name w:val="Стиль таблицы Знак"/>
    <w:basedOn w:val="a3"/>
    <w:link w:val="affffffffff1"/>
    <w:locked/>
    <w:rsid w:val="009F644D"/>
    <w:rPr>
      <w:bCs/>
      <w:color w:val="000000"/>
      <w:sz w:val="24"/>
    </w:rPr>
  </w:style>
  <w:style w:type="paragraph" w:customStyle="1" w:styleId="affffffffff1">
    <w:name w:val="Стиль таблицы"/>
    <w:basedOn w:val="a2"/>
    <w:link w:val="affffffffff0"/>
    <w:autoRedefine/>
    <w:qFormat/>
    <w:rsid w:val="009F644D"/>
    <w:pPr>
      <w:widowControl/>
      <w:adjustRightInd/>
      <w:spacing w:before="0" w:after="0"/>
      <w:ind w:firstLine="0"/>
      <w:contextualSpacing/>
      <w:jc w:val="center"/>
      <w:textAlignment w:val="auto"/>
    </w:pPr>
    <w:rPr>
      <w:rFonts w:ascii="Times New Roman" w:eastAsia="Times New Roman" w:hAnsi="Times New Roman"/>
      <w:bCs/>
      <w:color w:val="000000"/>
      <w:spacing w:val="0"/>
      <w:sz w:val="24"/>
      <w:szCs w:val="20"/>
      <w:lang w:eastAsia="ru-RU"/>
    </w:rPr>
  </w:style>
  <w:style w:type="paragraph" w:customStyle="1" w:styleId="affffffffff2">
    <w:name w:val="Прижатый влево"/>
    <w:basedOn w:val="a2"/>
    <w:next w:val="a2"/>
    <w:uiPriority w:val="99"/>
    <w:qFormat/>
    <w:rsid w:val="009F644D"/>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FR1">
    <w:name w:val="FR1"/>
    <w:uiPriority w:val="99"/>
    <w:qFormat/>
    <w:rsid w:val="009F644D"/>
    <w:pPr>
      <w:widowControl w:val="0"/>
      <w:overflowPunct w:val="0"/>
      <w:autoSpaceDE w:val="0"/>
      <w:autoSpaceDN w:val="0"/>
      <w:adjustRightInd w:val="0"/>
      <w:spacing w:before="500"/>
      <w:jc w:val="center"/>
    </w:pPr>
    <w:rPr>
      <w:b/>
      <w:noProof/>
      <w:sz w:val="48"/>
    </w:rPr>
  </w:style>
  <w:style w:type="character" w:customStyle="1" w:styleId="Tablecaption">
    <w:name w:val="Table caption_"/>
    <w:basedOn w:val="a3"/>
    <w:link w:val="Tablecaption0"/>
    <w:locked/>
    <w:rsid w:val="009F644D"/>
    <w:rPr>
      <w:rFonts w:ascii="Arial" w:eastAsia="Arial" w:hAnsi="Arial" w:cs="Arial"/>
      <w:sz w:val="18"/>
      <w:szCs w:val="18"/>
      <w:shd w:val="clear" w:color="auto" w:fill="FFFFFF"/>
    </w:rPr>
  </w:style>
  <w:style w:type="paragraph" w:customStyle="1" w:styleId="Tablecaption0">
    <w:name w:val="Table caption"/>
    <w:basedOn w:val="a2"/>
    <w:link w:val="Tablecaption"/>
    <w:qFormat/>
    <w:rsid w:val="009F644D"/>
    <w:pPr>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character" w:customStyle="1" w:styleId="affffffffff3">
    <w:name w:val="Основной Знак"/>
    <w:basedOn w:val="a3"/>
    <w:link w:val="affffffffff4"/>
    <w:locked/>
    <w:rsid w:val="009F644D"/>
    <w:rPr>
      <w:sz w:val="24"/>
      <w:szCs w:val="24"/>
      <w:shd w:val="clear" w:color="auto" w:fill="FFFFFF"/>
    </w:rPr>
  </w:style>
  <w:style w:type="paragraph" w:customStyle="1" w:styleId="affffffffff4">
    <w:name w:val="Основной"/>
    <w:basedOn w:val="a2"/>
    <w:link w:val="affffffffff3"/>
    <w:qFormat/>
    <w:rsid w:val="009F644D"/>
    <w:pPr>
      <w:shd w:val="clear" w:color="auto" w:fill="FFFFFF"/>
      <w:autoSpaceDE w:val="0"/>
      <w:autoSpaceDN w:val="0"/>
      <w:spacing w:after="0" w:line="240" w:lineRule="atLeast"/>
      <w:ind w:firstLine="709"/>
      <w:textAlignment w:val="auto"/>
    </w:pPr>
    <w:rPr>
      <w:rFonts w:ascii="Times New Roman" w:eastAsia="Times New Roman" w:hAnsi="Times New Roman"/>
      <w:spacing w:val="0"/>
      <w:sz w:val="24"/>
      <w:szCs w:val="24"/>
      <w:lang w:eastAsia="ru-RU"/>
    </w:rPr>
  </w:style>
  <w:style w:type="paragraph" w:customStyle="1" w:styleId="affffffffff5">
    <w:name w:val="Обычный кат"/>
    <w:basedOn w:val="a2"/>
    <w:uiPriority w:val="99"/>
    <w:qFormat/>
    <w:rsid w:val="009F644D"/>
    <w:pPr>
      <w:widowControl/>
      <w:adjustRightInd/>
      <w:spacing w:before="0" w:line="360" w:lineRule="auto"/>
      <w:ind w:firstLine="709"/>
      <w:textAlignment w:val="auto"/>
    </w:pPr>
    <w:rPr>
      <w:rFonts w:ascii="Times New Roman" w:eastAsia="Calibri" w:hAnsi="Times New Roman"/>
      <w:spacing w:val="0"/>
      <w:sz w:val="28"/>
    </w:rPr>
  </w:style>
  <w:style w:type="paragraph" w:customStyle="1" w:styleId="D801C6740D3442D0974ED4C393ECA78C">
    <w:name w:val="D801C6740D3442D0974ED4C393ECA78C"/>
    <w:uiPriority w:val="99"/>
    <w:qFormat/>
    <w:rsid w:val="009F644D"/>
    <w:pPr>
      <w:spacing w:after="200" w:line="276" w:lineRule="auto"/>
    </w:pPr>
    <w:rPr>
      <w:rFonts w:ascii="Calibri" w:hAnsi="Calibri"/>
      <w:sz w:val="22"/>
      <w:szCs w:val="22"/>
    </w:rPr>
  </w:style>
  <w:style w:type="paragraph" w:customStyle="1" w:styleId="affffffffff6">
    <w:name w:val="Таблицы (моноширинный)"/>
    <w:basedOn w:val="a2"/>
    <w:next w:val="a2"/>
    <w:uiPriority w:val="99"/>
    <w:qFormat/>
    <w:rsid w:val="009F644D"/>
    <w:pPr>
      <w:autoSpaceDE w:val="0"/>
      <w:autoSpaceDN w:val="0"/>
      <w:spacing w:before="0" w:after="0"/>
      <w:ind w:firstLine="0"/>
      <w:textAlignment w:val="auto"/>
    </w:pPr>
    <w:rPr>
      <w:rFonts w:ascii="Courier New" w:eastAsia="Times New Roman" w:hAnsi="Courier New" w:cs="Courier New"/>
      <w:spacing w:val="0"/>
      <w:lang w:eastAsia="ru-RU"/>
    </w:rPr>
  </w:style>
  <w:style w:type="character" w:customStyle="1" w:styleId="710">
    <w:name w:val="Заголовок 7 Знак1"/>
    <w:basedOn w:val="a3"/>
    <w:semiHidden/>
    <w:rsid w:val="009F644D"/>
    <w:rPr>
      <w:rFonts w:ascii="Cambria" w:eastAsia="Times New Roman" w:hAnsi="Cambria" w:cs="Times New Roman" w:hint="default"/>
      <w:i/>
      <w:iCs/>
      <w:color w:val="404040"/>
      <w:lang w:eastAsia="ru-RU"/>
    </w:rPr>
  </w:style>
  <w:style w:type="character" w:customStyle="1" w:styleId="810">
    <w:name w:val="Заголовок 8 Знак1"/>
    <w:basedOn w:val="a3"/>
    <w:semiHidden/>
    <w:rsid w:val="009F644D"/>
    <w:rPr>
      <w:rFonts w:ascii="Cambria" w:eastAsia="Times New Roman" w:hAnsi="Cambria" w:cs="Times New Roman" w:hint="default"/>
      <w:color w:val="404040"/>
      <w:sz w:val="20"/>
      <w:szCs w:val="20"/>
      <w:lang w:eastAsia="ru-RU"/>
    </w:rPr>
  </w:style>
  <w:style w:type="character" w:customStyle="1" w:styleId="910">
    <w:name w:val="Заголовок 9 Знак1"/>
    <w:basedOn w:val="a3"/>
    <w:semiHidden/>
    <w:rsid w:val="009F644D"/>
    <w:rPr>
      <w:rFonts w:ascii="Cambria" w:eastAsia="Times New Roman" w:hAnsi="Cambria" w:cs="Times New Roman" w:hint="default"/>
      <w:i/>
      <w:iCs/>
      <w:color w:val="404040"/>
      <w:sz w:val="20"/>
      <w:szCs w:val="20"/>
      <w:lang w:eastAsia="ru-RU"/>
    </w:rPr>
  </w:style>
  <w:style w:type="character" w:customStyle="1" w:styleId="316">
    <w:name w:val="Основной текст с отступом 3 Знак1"/>
    <w:basedOn w:val="a3"/>
    <w:semiHidden/>
    <w:rsid w:val="009F644D"/>
    <w:rPr>
      <w:sz w:val="16"/>
      <w:szCs w:val="16"/>
    </w:rPr>
  </w:style>
  <w:style w:type="character" w:customStyle="1" w:styleId="1fff9">
    <w:name w:val="Текст выноски Знак1"/>
    <w:basedOn w:val="a3"/>
    <w:uiPriority w:val="99"/>
    <w:semiHidden/>
    <w:rsid w:val="009F644D"/>
    <w:rPr>
      <w:rFonts w:ascii="Tahoma" w:hAnsi="Tahoma" w:cs="Tahoma"/>
      <w:sz w:val="16"/>
      <w:szCs w:val="16"/>
    </w:rPr>
  </w:style>
  <w:style w:type="character" w:customStyle="1" w:styleId="1fffa">
    <w:name w:val="Схема документа Знак1"/>
    <w:basedOn w:val="a3"/>
    <w:uiPriority w:val="99"/>
    <w:semiHidden/>
    <w:rsid w:val="009F644D"/>
    <w:rPr>
      <w:rFonts w:ascii="Tahoma" w:hAnsi="Tahoma" w:cs="Tahoma"/>
      <w:sz w:val="16"/>
      <w:szCs w:val="16"/>
    </w:rPr>
  </w:style>
  <w:style w:type="character" w:customStyle="1" w:styleId="1fffb">
    <w:name w:val="Текст Знак1"/>
    <w:basedOn w:val="a3"/>
    <w:semiHidden/>
    <w:rsid w:val="009F644D"/>
    <w:rPr>
      <w:rFonts w:ascii="Consolas" w:hAnsi="Consolas" w:cs="Consolas"/>
      <w:sz w:val="21"/>
      <w:szCs w:val="21"/>
    </w:rPr>
  </w:style>
  <w:style w:type="character" w:customStyle="1" w:styleId="1fffc">
    <w:name w:val="Название Знак1"/>
    <w:basedOn w:val="a3"/>
    <w:uiPriority w:val="10"/>
    <w:rsid w:val="009F644D"/>
    <w:rPr>
      <w:rFonts w:ascii="Cambria" w:eastAsia="Times New Roman" w:hAnsi="Cambria" w:cs="Times New Roman"/>
      <w:color w:val="17365D"/>
      <w:spacing w:val="5"/>
      <w:kern w:val="28"/>
      <w:sz w:val="52"/>
      <w:szCs w:val="52"/>
    </w:rPr>
  </w:style>
  <w:style w:type="character" w:customStyle="1" w:styleId="1fffd">
    <w:name w:val="Текст примечания Знак1"/>
    <w:basedOn w:val="a3"/>
    <w:uiPriority w:val="99"/>
    <w:semiHidden/>
    <w:rsid w:val="009F644D"/>
  </w:style>
  <w:style w:type="character" w:customStyle="1" w:styleId="1fffe">
    <w:name w:val="Подпись Знак1"/>
    <w:basedOn w:val="a3"/>
    <w:semiHidden/>
    <w:rsid w:val="009F644D"/>
    <w:rPr>
      <w:sz w:val="24"/>
      <w:szCs w:val="24"/>
    </w:rPr>
  </w:style>
  <w:style w:type="character" w:customStyle="1" w:styleId="1ffff">
    <w:name w:val="Электронная подпись Знак1"/>
    <w:basedOn w:val="a3"/>
    <w:semiHidden/>
    <w:rsid w:val="009F644D"/>
    <w:rPr>
      <w:sz w:val="24"/>
      <w:szCs w:val="24"/>
    </w:rPr>
  </w:style>
  <w:style w:type="character" w:customStyle="1" w:styleId="222">
    <w:name w:val="Основной текст с отступом 2 Знак2"/>
    <w:basedOn w:val="a3"/>
    <w:uiPriority w:val="99"/>
    <w:semiHidden/>
    <w:rsid w:val="009F644D"/>
    <w:rPr>
      <w:sz w:val="24"/>
      <w:szCs w:val="24"/>
    </w:rPr>
  </w:style>
  <w:style w:type="paragraph" w:styleId="afffffffff">
    <w:name w:val="Body Text First Indent"/>
    <w:basedOn w:val="affff7"/>
    <w:link w:val="affffffffe"/>
    <w:unhideWhenUsed/>
    <w:rsid w:val="009F644D"/>
    <w:pPr>
      <w:spacing w:after="0"/>
      <w:ind w:firstLine="360"/>
    </w:pPr>
  </w:style>
  <w:style w:type="character" w:customStyle="1" w:styleId="1ffff0">
    <w:name w:val="Красная строка Знак1"/>
    <w:basedOn w:val="affff8"/>
    <w:rsid w:val="009F644D"/>
    <w:rPr>
      <w:rFonts w:ascii="Arial" w:eastAsia="Microsoft YaHei" w:hAnsi="Arial"/>
      <w:spacing w:val="-5"/>
      <w:sz w:val="22"/>
      <w:szCs w:val="22"/>
      <w:lang w:eastAsia="en-US"/>
    </w:rPr>
  </w:style>
  <w:style w:type="character" w:customStyle="1" w:styleId="FontStyle12">
    <w:name w:val="Font Style12"/>
    <w:basedOn w:val="a3"/>
    <w:uiPriority w:val="99"/>
    <w:rsid w:val="009F644D"/>
    <w:rPr>
      <w:rFonts w:ascii="Tahoma" w:hAnsi="Tahoma" w:cs="Tahoma" w:hint="default"/>
      <w:sz w:val="18"/>
      <w:szCs w:val="18"/>
    </w:rPr>
  </w:style>
  <w:style w:type="character" w:customStyle="1" w:styleId="317">
    <w:name w:val="Основной текст 3 Знак1"/>
    <w:basedOn w:val="a3"/>
    <w:semiHidden/>
    <w:rsid w:val="009F644D"/>
    <w:rPr>
      <w:sz w:val="16"/>
      <w:szCs w:val="16"/>
    </w:rPr>
  </w:style>
  <w:style w:type="paragraph" w:styleId="affffffffb">
    <w:name w:val="Salutation"/>
    <w:basedOn w:val="a2"/>
    <w:next w:val="a2"/>
    <w:link w:val="affffffffa"/>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1">
    <w:name w:val="Приветствие Знак1"/>
    <w:basedOn w:val="a3"/>
    <w:rsid w:val="009F644D"/>
    <w:rPr>
      <w:rFonts w:ascii="Arial" w:eastAsia="Microsoft YaHei" w:hAnsi="Arial"/>
      <w:spacing w:val="-5"/>
      <w:sz w:val="22"/>
      <w:szCs w:val="22"/>
      <w:lang w:eastAsia="en-US"/>
    </w:rPr>
  </w:style>
  <w:style w:type="paragraph" w:styleId="affffffff7">
    <w:name w:val="Closing"/>
    <w:basedOn w:val="a2"/>
    <w:link w:val="affffffff6"/>
    <w:unhideWhenUsed/>
    <w:rsid w:val="009F644D"/>
    <w:pPr>
      <w:widowControl/>
      <w:adjustRightInd/>
      <w:spacing w:before="0" w:after="0"/>
      <w:ind w:left="4252" w:firstLine="0"/>
      <w:jc w:val="left"/>
      <w:textAlignment w:val="auto"/>
    </w:pPr>
    <w:rPr>
      <w:rFonts w:eastAsia="Times New Roman" w:cs="Arial"/>
      <w:sz w:val="20"/>
      <w:szCs w:val="20"/>
      <w:lang w:eastAsia="ru-RU"/>
    </w:rPr>
  </w:style>
  <w:style w:type="character" w:customStyle="1" w:styleId="1ffff2">
    <w:name w:val="Прощание Знак1"/>
    <w:basedOn w:val="a3"/>
    <w:rsid w:val="009F644D"/>
    <w:rPr>
      <w:rFonts w:ascii="Arial" w:eastAsia="Microsoft YaHei" w:hAnsi="Arial"/>
      <w:spacing w:val="-5"/>
      <w:sz w:val="22"/>
      <w:szCs w:val="22"/>
      <w:lang w:eastAsia="en-US"/>
    </w:rPr>
  </w:style>
  <w:style w:type="character" w:customStyle="1" w:styleId="1ffff3">
    <w:name w:val="Заголовок_1 Знак Знак Знак"/>
    <w:basedOn w:val="a3"/>
    <w:semiHidden/>
    <w:rsid w:val="009F644D"/>
    <w:rPr>
      <w:b/>
      <w:bCs w:val="0"/>
      <w:caps/>
      <w:sz w:val="24"/>
      <w:szCs w:val="24"/>
      <w:lang w:val="ru-RU" w:eastAsia="ru-RU" w:bidi="ar-SA"/>
    </w:rPr>
  </w:style>
  <w:style w:type="paragraph" w:customStyle="1" w:styleId="2ff3">
    <w:name w:val="Шапка2"/>
    <w:basedOn w:val="a2"/>
    <w:next w:val="affffffff9"/>
    <w:uiPriority w:val="39"/>
    <w:semiHidden/>
    <w:unhideWhenUsed/>
    <w:qFormat/>
    <w:rsid w:val="009F644D"/>
    <w:pPr>
      <w:widowControl/>
      <w:pBdr>
        <w:top w:val="single" w:sz="6" w:space="1" w:color="auto"/>
        <w:left w:val="single" w:sz="6" w:space="1" w:color="auto"/>
        <w:bottom w:val="single" w:sz="6" w:space="1" w:color="auto"/>
        <w:right w:val="single" w:sz="6" w:space="1" w:color="auto"/>
      </w:pBdr>
      <w:shd w:val="pct20" w:color="auto" w:fill="auto"/>
      <w:adjustRightInd/>
      <w:spacing w:before="0" w:after="0"/>
      <w:ind w:left="1134" w:hanging="1134"/>
      <w:jc w:val="left"/>
      <w:textAlignment w:val="auto"/>
    </w:pPr>
    <w:rPr>
      <w:rFonts w:eastAsia="Times New Roman" w:cs="Arial"/>
      <w:spacing w:val="0"/>
      <w:sz w:val="20"/>
      <w:szCs w:val="20"/>
      <w:lang w:eastAsia="ru-RU"/>
    </w:rPr>
  </w:style>
  <w:style w:type="character" w:customStyle="1" w:styleId="1ffff4">
    <w:name w:val="Шапка Знак1"/>
    <w:basedOn w:val="a3"/>
    <w:semiHidden/>
    <w:rsid w:val="009F644D"/>
    <w:rPr>
      <w:rFonts w:ascii="Cambria" w:eastAsia="Times New Roman" w:hAnsi="Cambria" w:cs="Times New Roman"/>
      <w:sz w:val="24"/>
      <w:szCs w:val="24"/>
      <w:shd w:val="pct20" w:color="auto" w:fill="auto"/>
    </w:rPr>
  </w:style>
  <w:style w:type="paragraph" w:styleId="affffffffd">
    <w:name w:val="Date"/>
    <w:basedOn w:val="a2"/>
    <w:next w:val="a2"/>
    <w:link w:val="affffffffc"/>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5">
    <w:name w:val="Дата Знак1"/>
    <w:basedOn w:val="a3"/>
    <w:rsid w:val="009F644D"/>
    <w:rPr>
      <w:rFonts w:ascii="Arial" w:eastAsia="Microsoft YaHei" w:hAnsi="Arial"/>
      <w:spacing w:val="-5"/>
      <w:sz w:val="22"/>
      <w:szCs w:val="22"/>
      <w:lang w:eastAsia="en-US"/>
    </w:rPr>
  </w:style>
  <w:style w:type="paragraph" w:styleId="afffffffff1">
    <w:name w:val="Note Heading"/>
    <w:basedOn w:val="a2"/>
    <w:next w:val="a2"/>
    <w:link w:val="afffffffff0"/>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6">
    <w:name w:val="Заголовок записки Знак1"/>
    <w:basedOn w:val="a3"/>
    <w:rsid w:val="009F644D"/>
    <w:rPr>
      <w:rFonts w:ascii="Arial" w:eastAsia="Microsoft YaHei" w:hAnsi="Arial"/>
      <w:spacing w:val="-5"/>
      <w:sz w:val="22"/>
      <w:szCs w:val="22"/>
      <w:lang w:eastAsia="en-US"/>
    </w:rPr>
  </w:style>
  <w:style w:type="paragraph" w:styleId="2ff1">
    <w:name w:val="Body Text First Indent 2"/>
    <w:basedOn w:val="afff4"/>
    <w:link w:val="2ff0"/>
    <w:unhideWhenUsed/>
    <w:rsid w:val="009F644D"/>
    <w:pPr>
      <w:spacing w:after="0" w:line="240" w:lineRule="auto"/>
      <w:ind w:left="360" w:firstLine="360"/>
    </w:pPr>
    <w:rPr>
      <w:rFonts w:ascii="Arial" w:eastAsia="Times New Roman" w:hAnsi="Arial" w:cs="Arial"/>
      <w:spacing w:val="-5"/>
      <w:sz w:val="24"/>
      <w:szCs w:val="24"/>
      <w:lang w:eastAsia="ru-RU"/>
    </w:rPr>
  </w:style>
  <w:style w:type="character" w:customStyle="1" w:styleId="21c">
    <w:name w:val="Красная строка 2 Знак1"/>
    <w:basedOn w:val="afff5"/>
    <w:rsid w:val="009F644D"/>
    <w:rPr>
      <w:rFonts w:ascii="Arial" w:eastAsia="Microsoft YaHei" w:hAnsi="Arial"/>
      <w:spacing w:val="-5"/>
      <w:sz w:val="22"/>
      <w:szCs w:val="22"/>
      <w:lang w:eastAsia="en-US"/>
    </w:rPr>
  </w:style>
  <w:style w:type="character" w:customStyle="1" w:styleId="affffffffff7">
    <w:name w:val="Подчеркнутый Знак Знак Знак"/>
    <w:basedOn w:val="a3"/>
    <w:semiHidden/>
    <w:rsid w:val="009F644D"/>
    <w:rPr>
      <w:sz w:val="24"/>
      <w:szCs w:val="24"/>
      <w:u w:val="single"/>
      <w:lang w:val="ru-RU" w:eastAsia="ru-RU" w:bidi="ar-SA"/>
    </w:rPr>
  </w:style>
  <w:style w:type="character" w:customStyle="1" w:styleId="1ffff7">
    <w:name w:val="Маркированный_1 Знак Знак Знак Знак"/>
    <w:basedOn w:val="a3"/>
    <w:semiHidden/>
    <w:rsid w:val="009F644D"/>
    <w:rPr>
      <w:sz w:val="24"/>
      <w:szCs w:val="24"/>
      <w:lang w:val="ru-RU" w:eastAsia="ru-RU" w:bidi="ar-SA"/>
    </w:rPr>
  </w:style>
  <w:style w:type="character" w:customStyle="1" w:styleId="1ffff8">
    <w:name w:val="Подчеркнутый Знак Знак1"/>
    <w:basedOn w:val="a3"/>
    <w:semiHidden/>
    <w:rsid w:val="009F644D"/>
    <w:rPr>
      <w:sz w:val="24"/>
      <w:szCs w:val="24"/>
      <w:u w:val="single"/>
      <w:lang w:val="ru-RU" w:eastAsia="ru-RU" w:bidi="ar-SA"/>
    </w:rPr>
  </w:style>
  <w:style w:type="character" w:customStyle="1" w:styleId="21d">
    <w:name w:val="Знак21"/>
    <w:basedOn w:val="a3"/>
    <w:semiHidden/>
    <w:rsid w:val="009F644D"/>
    <w:rPr>
      <w:b/>
      <w:bCs/>
      <w:sz w:val="24"/>
      <w:szCs w:val="24"/>
      <w:lang w:val="ru-RU" w:eastAsia="ru-RU" w:bidi="ar-SA"/>
    </w:rPr>
  </w:style>
  <w:style w:type="character" w:customStyle="1" w:styleId="S32">
    <w:name w:val="S_Заголовок 3 Знак Знак"/>
    <w:basedOn w:val="a3"/>
    <w:link w:val="S31"/>
    <w:locked/>
    <w:rsid w:val="009F644D"/>
    <w:rPr>
      <w:sz w:val="24"/>
      <w:szCs w:val="24"/>
      <w:u w:val="single"/>
      <w:lang w:eastAsia="ar-SA"/>
    </w:rPr>
  </w:style>
  <w:style w:type="character" w:customStyle="1" w:styleId="1ffff9">
    <w:name w:val="Заголовок_1 Знак Знак Знак Знак"/>
    <w:basedOn w:val="a3"/>
    <w:rsid w:val="009F644D"/>
    <w:rPr>
      <w:b/>
      <w:bCs w:val="0"/>
      <w:caps/>
      <w:sz w:val="24"/>
      <w:szCs w:val="24"/>
      <w:lang w:val="ru-RU" w:eastAsia="ru-RU" w:bidi="ar-SA"/>
    </w:rPr>
  </w:style>
  <w:style w:type="character" w:customStyle="1" w:styleId="S13">
    <w:name w:val="S_Маркированный Знак Знак1"/>
    <w:basedOn w:val="a3"/>
    <w:rsid w:val="009F644D"/>
    <w:rPr>
      <w:sz w:val="24"/>
      <w:szCs w:val="24"/>
      <w:lang w:val="ru-RU" w:eastAsia="ru-RU" w:bidi="ar-SA"/>
    </w:rPr>
  </w:style>
  <w:style w:type="character" w:customStyle="1" w:styleId="121">
    <w:name w:val="Заголовок_12"/>
    <w:semiHidden/>
    <w:rsid w:val="009F644D"/>
    <w:rPr>
      <w:b/>
      <w:bCs w:val="0"/>
    </w:rPr>
  </w:style>
  <w:style w:type="character" w:customStyle="1" w:styleId="116">
    <w:name w:val="Знак1 Знак Знак Знак1"/>
    <w:basedOn w:val="a3"/>
    <w:rsid w:val="009F644D"/>
    <w:rPr>
      <w:sz w:val="28"/>
      <w:szCs w:val="24"/>
      <w:lang w:val="ru-RU" w:eastAsia="ru-RU" w:bidi="ar-SA"/>
    </w:rPr>
  </w:style>
  <w:style w:type="character" w:customStyle="1" w:styleId="3f0">
    <w:name w:val="Знак3 Знак Знак Знак"/>
    <w:basedOn w:val="a3"/>
    <w:semiHidden/>
    <w:rsid w:val="009F644D"/>
    <w:rPr>
      <w:b/>
      <w:bCs w:val="0"/>
      <w:sz w:val="24"/>
      <w:szCs w:val="24"/>
      <w:u w:val="single"/>
      <w:lang w:val="ru-RU" w:eastAsia="ru-RU" w:bidi="ar-SA"/>
    </w:rPr>
  </w:style>
  <w:style w:type="character" w:customStyle="1" w:styleId="1ffffa">
    <w:name w:val="Обычный в таблице Знак Знак1"/>
    <w:basedOn w:val="a3"/>
    <w:semiHidden/>
    <w:rsid w:val="009F644D"/>
    <w:rPr>
      <w:sz w:val="24"/>
      <w:szCs w:val="24"/>
      <w:lang w:val="ru-RU" w:eastAsia="ru-RU" w:bidi="ar-SA"/>
    </w:rPr>
  </w:style>
  <w:style w:type="character" w:customStyle="1" w:styleId="affffffffff8">
    <w:name w:val="Подчеркнутый Знак Знак Знак Знак"/>
    <w:basedOn w:val="a3"/>
    <w:semiHidden/>
    <w:rsid w:val="009F644D"/>
    <w:rPr>
      <w:sz w:val="24"/>
      <w:szCs w:val="24"/>
      <w:u w:val="single"/>
      <w:lang w:val="ru-RU" w:eastAsia="ru-RU" w:bidi="ar-SA"/>
    </w:rPr>
  </w:style>
  <w:style w:type="character" w:customStyle="1" w:styleId="1ffffb">
    <w:name w:val="Маркированный_1 Знак Знак Знак Знак Знак"/>
    <w:basedOn w:val="a3"/>
    <w:semiHidden/>
    <w:rsid w:val="009F644D"/>
    <w:rPr>
      <w:sz w:val="24"/>
      <w:szCs w:val="24"/>
      <w:lang w:val="ru-RU" w:eastAsia="ru-RU" w:bidi="ar-SA"/>
    </w:rPr>
  </w:style>
  <w:style w:type="character" w:customStyle="1" w:styleId="2ff4">
    <w:name w:val="Знак2 Знак Знак Знак"/>
    <w:basedOn w:val="a3"/>
    <w:semiHidden/>
    <w:rsid w:val="009F644D"/>
    <w:rPr>
      <w:b/>
      <w:bCs/>
      <w:sz w:val="24"/>
      <w:szCs w:val="24"/>
      <w:lang w:val="ru-RU" w:eastAsia="ru-RU" w:bidi="ar-SA"/>
    </w:rPr>
  </w:style>
  <w:style w:type="character" w:customStyle="1" w:styleId="1ffffc">
    <w:name w:val="Знак1 Знак Знак Знак"/>
    <w:basedOn w:val="a3"/>
    <w:semiHidden/>
    <w:rsid w:val="009F644D"/>
    <w:rPr>
      <w:sz w:val="24"/>
      <w:szCs w:val="24"/>
      <w:lang w:val="ru-RU" w:eastAsia="ru-RU" w:bidi="ar-SA"/>
    </w:rPr>
  </w:style>
  <w:style w:type="character" w:customStyle="1" w:styleId="1ffffd">
    <w:name w:val="Заголовок_1 Знак Знак Знак Знак Знак"/>
    <w:basedOn w:val="a3"/>
    <w:semiHidden/>
    <w:rsid w:val="009F644D"/>
    <w:rPr>
      <w:b/>
      <w:bCs w:val="0"/>
      <w:caps/>
      <w:sz w:val="24"/>
      <w:szCs w:val="24"/>
      <w:lang w:val="ru-RU" w:eastAsia="ru-RU" w:bidi="ar-SA"/>
    </w:rPr>
  </w:style>
  <w:style w:type="character" w:customStyle="1" w:styleId="1ffffe">
    <w:name w:val="Тема примечания Знак1"/>
    <w:basedOn w:val="1fffd"/>
    <w:uiPriority w:val="99"/>
    <w:semiHidden/>
    <w:rsid w:val="009F644D"/>
    <w:rPr>
      <w:rFonts w:ascii="Times New Roman" w:eastAsia="Times New Roman" w:hAnsi="Times New Roman" w:cs="Times New Roman" w:hint="default"/>
      <w:b/>
      <w:bCs/>
      <w:sz w:val="20"/>
      <w:szCs w:val="20"/>
      <w:lang w:eastAsia="ru-RU"/>
    </w:rPr>
  </w:style>
  <w:style w:type="character" w:customStyle="1" w:styleId="4b">
    <w:name w:val="Знак4"/>
    <w:basedOn w:val="a3"/>
    <w:semiHidden/>
    <w:rsid w:val="009F644D"/>
    <w:rPr>
      <w:sz w:val="24"/>
      <w:szCs w:val="24"/>
      <w:lang w:val="ru-RU" w:eastAsia="ru-RU" w:bidi="ar-SA"/>
    </w:rPr>
  </w:style>
  <w:style w:type="character" w:customStyle="1" w:styleId="CharStyle73">
    <w:name w:val="CharStyle73"/>
    <w:basedOn w:val="a3"/>
    <w:rsid w:val="009F644D"/>
    <w:rPr>
      <w:rFonts w:ascii="Arial" w:eastAsia="Arial" w:hAnsi="Arial" w:cs="Arial" w:hint="default"/>
      <w:b w:val="0"/>
      <w:bCs w:val="0"/>
      <w:i w:val="0"/>
      <w:iCs w:val="0"/>
      <w:smallCaps w:val="0"/>
      <w:sz w:val="18"/>
      <w:szCs w:val="18"/>
    </w:rPr>
  </w:style>
  <w:style w:type="character" w:customStyle="1" w:styleId="CharStyle91">
    <w:name w:val="CharStyle91"/>
    <w:basedOn w:val="a3"/>
    <w:rsid w:val="009F644D"/>
    <w:rPr>
      <w:rFonts w:ascii="Arial" w:eastAsia="Arial" w:hAnsi="Arial" w:cs="Arial" w:hint="default"/>
      <w:b/>
      <w:bCs/>
      <w:i w:val="0"/>
      <w:iCs w:val="0"/>
      <w:smallCaps w:val="0"/>
      <w:sz w:val="22"/>
      <w:szCs w:val="22"/>
    </w:rPr>
  </w:style>
  <w:style w:type="character" w:customStyle="1" w:styleId="CharStyle129">
    <w:name w:val="CharStyle129"/>
    <w:basedOn w:val="a3"/>
    <w:rsid w:val="009F644D"/>
    <w:rPr>
      <w:rFonts w:ascii="Arial" w:eastAsia="Arial" w:hAnsi="Arial" w:cs="Arial" w:hint="default"/>
      <w:b/>
      <w:bCs/>
      <w:i w:val="0"/>
      <w:iCs w:val="0"/>
      <w:smallCaps w:val="0"/>
      <w:sz w:val="18"/>
      <w:szCs w:val="18"/>
    </w:rPr>
  </w:style>
  <w:style w:type="character" w:customStyle="1" w:styleId="200">
    <w:name w:val="=20"/>
    <w:uiPriority w:val="99"/>
    <w:rsid w:val="009F644D"/>
  </w:style>
  <w:style w:type="character" w:customStyle="1" w:styleId="2ff5">
    <w:name w:val="=2"/>
    <w:uiPriority w:val="99"/>
    <w:rsid w:val="009F644D"/>
  </w:style>
  <w:style w:type="character" w:customStyle="1" w:styleId="63pt2">
    <w:name w:val="Заголовок №6 + Интервал 3 pt2"/>
    <w:rsid w:val="009F644D"/>
    <w:rPr>
      <w:rFonts w:ascii="Times New Roman" w:hAnsi="Times New Roman" w:cs="Times New Roman" w:hint="default"/>
      <w:spacing w:val="60"/>
      <w:sz w:val="28"/>
    </w:rPr>
  </w:style>
  <w:style w:type="character" w:customStyle="1" w:styleId="affffffffff9">
    <w:name w:val="Цветовое выделение"/>
    <w:uiPriority w:val="99"/>
    <w:rsid w:val="009F644D"/>
    <w:rPr>
      <w:b/>
      <w:bCs/>
      <w:color w:val="26282F"/>
      <w:sz w:val="26"/>
      <w:szCs w:val="26"/>
    </w:rPr>
  </w:style>
  <w:style w:type="character" w:customStyle="1" w:styleId="affffffffffa">
    <w:name w:val="Гипертекстовая ссылка"/>
    <w:basedOn w:val="affffffffff9"/>
    <w:uiPriority w:val="99"/>
    <w:rsid w:val="009F644D"/>
    <w:rPr>
      <w:b w:val="0"/>
      <w:bCs w:val="0"/>
      <w:color w:val="106BBE"/>
      <w:sz w:val="26"/>
      <w:szCs w:val="26"/>
    </w:rPr>
  </w:style>
  <w:style w:type="character" w:customStyle="1" w:styleId="spelle">
    <w:name w:val="spelle"/>
    <w:basedOn w:val="a3"/>
    <w:rsid w:val="009F644D"/>
  </w:style>
  <w:style w:type="character" w:customStyle="1" w:styleId="1fffff">
    <w:name w:val="Текст концевой сноски Знак1"/>
    <w:basedOn w:val="a3"/>
    <w:uiPriority w:val="99"/>
    <w:semiHidden/>
    <w:rsid w:val="009F644D"/>
  </w:style>
  <w:style w:type="character" w:customStyle="1" w:styleId="Bodytext">
    <w:name w:val="Body text_"/>
    <w:basedOn w:val="a3"/>
    <w:locked/>
    <w:rsid w:val="009F644D"/>
    <w:rPr>
      <w:rFonts w:ascii="Arial" w:eastAsia="Arial" w:hAnsi="Arial" w:cs="Arial" w:hint="default"/>
      <w:sz w:val="18"/>
      <w:szCs w:val="18"/>
      <w:shd w:val="clear" w:color="auto" w:fill="FFFFFF"/>
    </w:rPr>
  </w:style>
  <w:style w:type="character" w:customStyle="1" w:styleId="BodytextSpacing-1pt">
    <w:name w:val="Body text + Spacing -1 pt"/>
    <w:basedOn w:val="Bodytext"/>
    <w:rsid w:val="009F644D"/>
    <w:rPr>
      <w:rFonts w:ascii="Arial" w:eastAsia="Arial" w:hAnsi="Arial" w:cs="Arial" w:hint="default"/>
      <w:color w:val="000000"/>
      <w:spacing w:val="-20"/>
      <w:w w:val="100"/>
      <w:position w:val="0"/>
      <w:sz w:val="18"/>
      <w:szCs w:val="18"/>
      <w:shd w:val="clear" w:color="auto" w:fill="FFFFFF"/>
      <w:lang w:val="ru-RU"/>
    </w:rPr>
  </w:style>
  <w:style w:type="character" w:customStyle="1" w:styleId="Bodytext75pt">
    <w:name w:val="Body text + 7.5 pt"/>
    <w:basedOn w:val="Bodytext"/>
    <w:rsid w:val="009F644D"/>
    <w:rPr>
      <w:rFonts w:ascii="Arial" w:eastAsia="Arial" w:hAnsi="Arial" w:cs="Arial" w:hint="default"/>
      <w:color w:val="000000"/>
      <w:spacing w:val="0"/>
      <w:w w:val="100"/>
      <w:position w:val="0"/>
      <w:sz w:val="15"/>
      <w:szCs w:val="15"/>
      <w:shd w:val="clear" w:color="auto" w:fill="FFFFFF"/>
      <w:lang w:val="ru-RU"/>
    </w:rPr>
  </w:style>
  <w:style w:type="character" w:customStyle="1" w:styleId="Bodytext10pt">
    <w:name w:val="Body text + 10 pt"/>
    <w:basedOn w:val="Bodytext"/>
    <w:rsid w:val="009F644D"/>
    <w:rPr>
      <w:rFonts w:ascii="Arial" w:eastAsia="Arial" w:hAnsi="Arial" w:cs="Arial" w:hint="default"/>
      <w:color w:val="000000"/>
      <w:spacing w:val="0"/>
      <w:w w:val="100"/>
      <w:position w:val="0"/>
      <w:sz w:val="20"/>
      <w:szCs w:val="20"/>
      <w:shd w:val="clear" w:color="auto" w:fill="FFFFFF"/>
      <w:lang w:val="ru-RU"/>
    </w:rPr>
  </w:style>
  <w:style w:type="table" w:customStyle="1" w:styleId="117">
    <w:name w:val="Простая таблица 11"/>
    <w:basedOn w:val="a4"/>
    <w:next w:val="19"/>
    <w:semiHidden/>
    <w:unhideWhenUsed/>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4"/>
    <w:next w:val="2a"/>
    <w:semiHidden/>
    <w:unhideWhenUsed/>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4"/>
    <w:next w:val="18"/>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d"/>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unhideWhenUsed/>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4"/>
    <w:unhideWhenUsed/>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0">
    <w:name w:val="Table Colorful 1"/>
    <w:basedOn w:val="a4"/>
    <w:unhideWhenUsed/>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4"/>
    <w:unhideWhenUsed/>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unhideWhenUsed/>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1">
    <w:name w:val="Table Columns 1"/>
    <w:basedOn w:val="a4"/>
    <w:unhideWhenUsed/>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4"/>
    <w:next w:val="29"/>
    <w:semiHidden/>
    <w:unhideWhenUsed/>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4"/>
    <w:next w:val="35"/>
    <w:semiHidden/>
    <w:unhideWhenUsed/>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6"/>
    <w:semiHidden/>
    <w:unhideWhenUsed/>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4"/>
    <w:next w:val="57"/>
    <w:semiHidden/>
    <w:unhideWhenUsed/>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Сетка таблицы 11"/>
    <w:basedOn w:val="a4"/>
    <w:next w:val="1d"/>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2"/>
    <w:semiHidden/>
    <w:unhideWhenUsed/>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nhideWhenUsed/>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4"/>
    <w:unhideWhenUsed/>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4"/>
    <w:next w:val="53"/>
    <w:semiHidden/>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nhideWhenUsed/>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unhideWhenUsed/>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
    <w:semiHidden/>
    <w:unhideWhenUsed/>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nhideWhenUsed/>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nhideWhenUsed/>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2">
    <w:name w:val="Table 3D effects 1"/>
    <w:basedOn w:val="a4"/>
    <w:unhideWhenUsed/>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4"/>
    <w:unhideWhenUsed/>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nhideWhenUsed/>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3">
    <w:name w:val="Современная таблица1"/>
    <w:basedOn w:val="a4"/>
    <w:next w:val="affb"/>
    <w:semiHidden/>
    <w:unhideWhenUsed/>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4">
    <w:name w:val="Изысканная таблица1"/>
    <w:basedOn w:val="a4"/>
    <w:next w:val="afff"/>
    <w:semiHidden/>
    <w:unhideWhenUsed/>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5">
    <w:name w:val="Стандартная таблица1"/>
    <w:basedOn w:val="a4"/>
    <w:next w:val="affc"/>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a"/>
    <w:semiHidden/>
    <w:unhideWhenUsed/>
    <w:rsid w:val="009F644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Изящная таблица 21"/>
    <w:basedOn w:val="a4"/>
    <w:next w:val="2b"/>
    <w:semiHidden/>
    <w:unhideWhenUsed/>
    <w:rsid w:val="009F644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4"/>
    <w:next w:val="-20"/>
    <w:semiHidden/>
    <w:unhideWhenUsed/>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3">
    <w:name w:val="Сетка таблицы8"/>
    <w:basedOn w:val="a4"/>
    <w:next w:val="aff0"/>
    <w:uiPriority w:val="59"/>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b">
    <w:name w:val="Table Theme"/>
    <w:basedOn w:val="a4"/>
    <w:unhideWhenUsed/>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6">
    <w:name w:val="Светлая заливка1"/>
    <w:basedOn w:val="a4"/>
    <w:next w:val="affffffffffc"/>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етка таблицы1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4"/>
    <w:uiPriority w:val="59"/>
    <w:rsid w:val="009F64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
    <w:name w:val="=dfb3"/>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420">
    <w:name w:val="Сетка таблицы4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заливка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8">
    <w:name w:val="Светлая заливка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етка таблицы12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Классическая таблица 31"/>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Простая таблица 3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d">
    <w:name w:val="Сетка таблицы 31"/>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d">
    <w:name w:val="Столбцы таблицы 11"/>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7">
    <w:name w:val="Тема таблицы1"/>
    <w:basedOn w:val="a4"/>
    <w:semiHidden/>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Цветная таблица 11"/>
    <w:basedOn w:val="a4"/>
    <w:semiHidden/>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1">
    <w:name w:val="Сетка таблицы1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1">
    <w:name w:val="=dfb31"/>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123">
    <w:name w:val="Светлая заливка1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Простая таблица 12"/>
    <w:basedOn w:val="a4"/>
    <w:semiHidden/>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4"/>
    <w:semiHidden/>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5">
    <w:name w:val="Цветная таблица 22"/>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4"/>
    <w:semiHidden/>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4"/>
    <w:semiHidden/>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semiHidden/>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semiHidden/>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4"/>
    <w:semiHidden/>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4"/>
    <w:semiHidden/>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semiHidden/>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8">
    <w:name w:val="Объемная таблица 12"/>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4"/>
    <w:semiHidden/>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Изысканная таблица2"/>
    <w:basedOn w:val="a4"/>
    <w:semiHidden/>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b">
    <w:name w:val="Стандартная таблица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4"/>
    <w:semiHidden/>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semiHidden/>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semiHidden/>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6">
    <w:name w:val="Сетка таблицы5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ветлая заливка3"/>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fb32">
    <w:name w:val="=dfb32"/>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21110">
    <w:name w:val="Сетка таблицы2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0">
    <w:name w:val="Сетка таблицы8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Сетка таблицы9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0">
    <w:name w:val="Сетка таблицы7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4">
    <w:name w:val="Сетка таблицы8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Статья / Раздел2420"/>
    <w:rsid w:val="009F644D"/>
    <w:pPr>
      <w:numPr>
        <w:numId w:val="1"/>
      </w:numPr>
    </w:pPr>
  </w:style>
  <w:style w:type="numbering" w:customStyle="1" w:styleId="11111164">
    <w:name w:val="1 / 1.1 / 1.1.164"/>
    <w:rsid w:val="009F644D"/>
    <w:pPr>
      <w:numPr>
        <w:numId w:val="5"/>
      </w:numPr>
    </w:pPr>
  </w:style>
  <w:style w:type="numbering" w:customStyle="1" w:styleId="1ai7113">
    <w:name w:val="1 / a / i7113"/>
    <w:rsid w:val="009F644D"/>
    <w:pPr>
      <w:numPr>
        <w:numId w:val="21"/>
      </w:numPr>
    </w:pPr>
  </w:style>
  <w:style w:type="numbering" w:customStyle="1" w:styleId="1ai24">
    <w:name w:val="1 / a / i24"/>
    <w:rsid w:val="009F644D"/>
    <w:pPr>
      <w:numPr>
        <w:numId w:val="23"/>
      </w:numPr>
    </w:pPr>
  </w:style>
  <w:style w:type="numbering" w:customStyle="1" w:styleId="25113">
    <w:name w:val="Статья / Раздел25113"/>
    <w:rsid w:val="009F644D"/>
    <w:pPr>
      <w:numPr>
        <w:numId w:val="52"/>
      </w:numPr>
    </w:pPr>
  </w:style>
  <w:style w:type="numbering" w:customStyle="1" w:styleId="1ai71">
    <w:name w:val="1 / a / i71"/>
    <w:rsid w:val="009F644D"/>
    <w:pPr>
      <w:numPr>
        <w:numId w:val="24"/>
      </w:numPr>
    </w:pPr>
  </w:style>
  <w:style w:type="numbering" w:customStyle="1" w:styleId="1ai2">
    <w:name w:val="1 / a / i2"/>
    <w:rsid w:val="009F644D"/>
    <w:pPr>
      <w:numPr>
        <w:numId w:val="25"/>
      </w:numPr>
    </w:pPr>
  </w:style>
  <w:style w:type="numbering" w:customStyle="1" w:styleId="1511">
    <w:name w:val="Статья / Раздел1511"/>
    <w:rsid w:val="009F644D"/>
    <w:pPr>
      <w:numPr>
        <w:numId w:val="26"/>
      </w:numPr>
    </w:pPr>
  </w:style>
  <w:style w:type="numbering" w:customStyle="1" w:styleId="251">
    <w:name w:val="Статья / Раздел251"/>
    <w:rsid w:val="009F644D"/>
    <w:pPr>
      <w:numPr>
        <w:numId w:val="27"/>
      </w:numPr>
    </w:pPr>
  </w:style>
  <w:style w:type="numbering" w:customStyle="1" w:styleId="1ai151">
    <w:name w:val="1 / a / i151"/>
    <w:rsid w:val="009F644D"/>
    <w:pPr>
      <w:numPr>
        <w:numId w:val="28"/>
      </w:numPr>
    </w:pPr>
  </w:style>
  <w:style w:type="numbering" w:customStyle="1" w:styleId="1111111511">
    <w:name w:val="1 / 1.1 / 1.1.11511"/>
    <w:rsid w:val="009F644D"/>
    <w:pPr>
      <w:numPr>
        <w:numId w:val="29"/>
      </w:numPr>
    </w:pPr>
  </w:style>
  <w:style w:type="numbering" w:customStyle="1" w:styleId="1ai244">
    <w:name w:val="1 / a / i244"/>
    <w:rsid w:val="009F644D"/>
    <w:pPr>
      <w:numPr>
        <w:numId w:val="8"/>
      </w:numPr>
    </w:pPr>
  </w:style>
  <w:style w:type="numbering" w:customStyle="1" w:styleId="20">
    <w:name w:val="Статья / Раздел2"/>
    <w:rsid w:val="009F644D"/>
    <w:pPr>
      <w:numPr>
        <w:numId w:val="30"/>
      </w:numPr>
    </w:pPr>
  </w:style>
  <w:style w:type="numbering" w:customStyle="1" w:styleId="111111244">
    <w:name w:val="1 / 1.1 / 1.1.1244"/>
    <w:rsid w:val="009F644D"/>
    <w:pPr>
      <w:numPr>
        <w:numId w:val="10"/>
      </w:numPr>
    </w:pPr>
  </w:style>
  <w:style w:type="numbering" w:customStyle="1" w:styleId="1ai5">
    <w:name w:val="1 / a / i5"/>
    <w:rsid w:val="009F644D"/>
    <w:pPr>
      <w:numPr>
        <w:numId w:val="31"/>
      </w:numPr>
    </w:pPr>
  </w:style>
  <w:style w:type="numbering" w:customStyle="1" w:styleId="1ai1514">
    <w:name w:val="1 / a / i1514"/>
    <w:rsid w:val="009F644D"/>
    <w:pPr>
      <w:numPr>
        <w:numId w:val="11"/>
      </w:numPr>
    </w:pPr>
  </w:style>
  <w:style w:type="numbering" w:customStyle="1" w:styleId="1ai2514">
    <w:name w:val="1 / a / i2514"/>
    <w:rsid w:val="009F644D"/>
    <w:pPr>
      <w:numPr>
        <w:numId w:val="12"/>
      </w:numPr>
    </w:pPr>
  </w:style>
  <w:style w:type="numbering" w:customStyle="1" w:styleId="24">
    <w:name w:val="Статья / Раздел24"/>
    <w:rsid w:val="009F644D"/>
    <w:pPr>
      <w:numPr>
        <w:numId w:val="32"/>
      </w:numPr>
    </w:pPr>
  </w:style>
  <w:style w:type="numbering" w:customStyle="1" w:styleId="13">
    <w:name w:val="Статья / Раздел13"/>
    <w:rsid w:val="009F644D"/>
    <w:pPr>
      <w:numPr>
        <w:numId w:val="33"/>
      </w:numPr>
    </w:pPr>
  </w:style>
  <w:style w:type="numbering" w:customStyle="1" w:styleId="111111234">
    <w:name w:val="1 / 1.1 / 1.1.1234"/>
    <w:rsid w:val="009F644D"/>
    <w:pPr>
      <w:numPr>
        <w:numId w:val="13"/>
      </w:numPr>
    </w:pPr>
  </w:style>
  <w:style w:type="numbering" w:customStyle="1" w:styleId="111111144">
    <w:name w:val="1 / 1.1 / 1.1.1144"/>
    <w:rsid w:val="009F644D"/>
    <w:pPr>
      <w:numPr>
        <w:numId w:val="14"/>
      </w:numPr>
    </w:pPr>
  </w:style>
  <w:style w:type="numbering" w:customStyle="1" w:styleId="1ai251">
    <w:name w:val="1 / a / i251"/>
    <w:rsid w:val="009F644D"/>
    <w:pPr>
      <w:numPr>
        <w:numId w:val="34"/>
      </w:numPr>
    </w:pPr>
  </w:style>
  <w:style w:type="numbering" w:customStyle="1" w:styleId="1ai13">
    <w:name w:val="1 / a / i13"/>
    <w:rsid w:val="009F644D"/>
    <w:pPr>
      <w:numPr>
        <w:numId w:val="35"/>
      </w:numPr>
    </w:pPr>
  </w:style>
  <w:style w:type="numbering" w:customStyle="1" w:styleId="11111123">
    <w:name w:val="1 / 1.1 / 1.1.123"/>
    <w:rsid w:val="009F644D"/>
    <w:pPr>
      <w:numPr>
        <w:numId w:val="36"/>
      </w:numPr>
    </w:pPr>
  </w:style>
  <w:style w:type="numbering" w:customStyle="1" w:styleId="11111124">
    <w:name w:val="1 / 1.1 / 1.1.124"/>
    <w:rsid w:val="009F644D"/>
    <w:pPr>
      <w:numPr>
        <w:numId w:val="37"/>
      </w:numPr>
    </w:pPr>
  </w:style>
  <w:style w:type="numbering" w:customStyle="1" w:styleId="111111151">
    <w:name w:val="1 / 1.1 / 1.1.1151"/>
    <w:rsid w:val="009F644D"/>
    <w:pPr>
      <w:numPr>
        <w:numId w:val="38"/>
      </w:numPr>
    </w:pPr>
  </w:style>
  <w:style w:type="numbering" w:customStyle="1" w:styleId="1111112511">
    <w:name w:val="1 / 1.1 / 1.1.12511"/>
    <w:rsid w:val="009F644D"/>
    <w:pPr>
      <w:numPr>
        <w:numId w:val="39"/>
      </w:numPr>
    </w:pPr>
  </w:style>
  <w:style w:type="numbering" w:customStyle="1" w:styleId="1ai2511">
    <w:name w:val="1 / a / i2511"/>
    <w:rsid w:val="009F644D"/>
    <w:pPr>
      <w:numPr>
        <w:numId w:val="40"/>
      </w:numPr>
    </w:pPr>
  </w:style>
  <w:style w:type="numbering" w:customStyle="1" w:styleId="1ai11">
    <w:name w:val="1 / a / i11"/>
    <w:rsid w:val="009F644D"/>
    <w:pPr>
      <w:numPr>
        <w:numId w:val="41"/>
      </w:numPr>
    </w:pPr>
  </w:style>
  <w:style w:type="numbering" w:customStyle="1" w:styleId="1ai65">
    <w:name w:val="1 / a / i65"/>
    <w:rsid w:val="009F644D"/>
    <w:pPr>
      <w:numPr>
        <w:numId w:val="54"/>
      </w:numPr>
    </w:pPr>
  </w:style>
  <w:style w:type="numbering" w:customStyle="1" w:styleId="1ai14">
    <w:name w:val="1 / a / i14"/>
    <w:rsid w:val="009F644D"/>
    <w:pPr>
      <w:numPr>
        <w:numId w:val="42"/>
      </w:numPr>
    </w:pPr>
  </w:style>
  <w:style w:type="numbering" w:customStyle="1" w:styleId="2100">
    <w:name w:val="Статья / Раздел210"/>
    <w:rsid w:val="009F644D"/>
  </w:style>
  <w:style w:type="numbering" w:customStyle="1" w:styleId="111111711">
    <w:name w:val="1 / 1.1 / 1.1.1711"/>
    <w:rsid w:val="009F644D"/>
    <w:pPr>
      <w:numPr>
        <w:numId w:val="43"/>
      </w:numPr>
    </w:pPr>
  </w:style>
  <w:style w:type="numbering" w:customStyle="1" w:styleId="14">
    <w:name w:val="Статья / Раздел14"/>
    <w:rsid w:val="009F644D"/>
    <w:pPr>
      <w:numPr>
        <w:numId w:val="44"/>
      </w:numPr>
    </w:pPr>
  </w:style>
  <w:style w:type="numbering" w:customStyle="1" w:styleId="1111112">
    <w:name w:val="1 / 1.1 / 1.1.12"/>
    <w:rsid w:val="009F644D"/>
    <w:pPr>
      <w:numPr>
        <w:numId w:val="45"/>
      </w:numPr>
    </w:pPr>
  </w:style>
  <w:style w:type="numbering" w:customStyle="1" w:styleId="1ai1511">
    <w:name w:val="1 / a / i1511"/>
    <w:rsid w:val="009F644D"/>
    <w:pPr>
      <w:numPr>
        <w:numId w:val="46"/>
      </w:numPr>
    </w:pPr>
  </w:style>
  <w:style w:type="numbering" w:customStyle="1" w:styleId="1ai711">
    <w:name w:val="1 / a / i711"/>
    <w:rsid w:val="009F644D"/>
    <w:pPr>
      <w:numPr>
        <w:numId w:val="47"/>
      </w:numPr>
    </w:pPr>
  </w:style>
  <w:style w:type="numbering" w:customStyle="1" w:styleId="2511">
    <w:name w:val="Статья / Раздел2511"/>
    <w:rsid w:val="009F644D"/>
    <w:pPr>
      <w:numPr>
        <w:numId w:val="48"/>
      </w:numPr>
    </w:pPr>
  </w:style>
  <w:style w:type="numbering" w:customStyle="1" w:styleId="1310">
    <w:name w:val="Статья / Раздел1310"/>
    <w:rsid w:val="009F644D"/>
    <w:pPr>
      <w:numPr>
        <w:numId w:val="15"/>
      </w:numPr>
    </w:pPr>
  </w:style>
  <w:style w:type="numbering" w:customStyle="1" w:styleId="1ai714">
    <w:name w:val="1 / a / i714"/>
    <w:rsid w:val="009F644D"/>
    <w:pPr>
      <w:numPr>
        <w:numId w:val="16"/>
      </w:numPr>
    </w:pPr>
  </w:style>
  <w:style w:type="numbering" w:customStyle="1" w:styleId="1111116">
    <w:name w:val="1 / 1.1 / 1.1.16"/>
    <w:rsid w:val="009F644D"/>
    <w:pPr>
      <w:numPr>
        <w:numId w:val="49"/>
      </w:numPr>
    </w:pPr>
  </w:style>
  <w:style w:type="numbering" w:customStyle="1" w:styleId="11111115113">
    <w:name w:val="1 / 1.1 / 1.1.115113"/>
    <w:rsid w:val="009F644D"/>
    <w:pPr>
      <w:numPr>
        <w:numId w:val="50"/>
      </w:numPr>
    </w:pPr>
  </w:style>
  <w:style w:type="numbering" w:customStyle="1" w:styleId="1ai15113">
    <w:name w:val="1 / a / i15113"/>
    <w:rsid w:val="009F644D"/>
    <w:pPr>
      <w:numPr>
        <w:numId w:val="53"/>
      </w:numPr>
    </w:pPr>
  </w:style>
  <w:style w:type="numbering" w:customStyle="1" w:styleId="1ai114">
    <w:name w:val="1 / a / i114"/>
    <w:rsid w:val="009F644D"/>
    <w:pPr>
      <w:numPr>
        <w:numId w:val="17"/>
      </w:numPr>
    </w:pPr>
  </w:style>
  <w:style w:type="numbering" w:customStyle="1" w:styleId="2514">
    <w:name w:val="Статья / Раздел2514"/>
    <w:rsid w:val="009F644D"/>
    <w:pPr>
      <w:numPr>
        <w:numId w:val="18"/>
      </w:numPr>
    </w:pPr>
  </w:style>
  <w:style w:type="numbering" w:customStyle="1" w:styleId="11111113">
    <w:name w:val="1 / 1.1 / 1.1.113"/>
    <w:rsid w:val="009F644D"/>
    <w:pPr>
      <w:numPr>
        <w:numId w:val="51"/>
      </w:numPr>
    </w:pPr>
  </w:style>
  <w:style w:type="numbering" w:customStyle="1" w:styleId="1111117113">
    <w:name w:val="1 / 1.1 / 1.1.17113"/>
    <w:rsid w:val="009F644D"/>
    <w:pPr>
      <w:numPr>
        <w:numId w:val="19"/>
      </w:numPr>
    </w:pPr>
  </w:style>
  <w:style w:type="paragraph" w:styleId="affffffff9">
    <w:name w:val="Message Header"/>
    <w:basedOn w:val="a2"/>
    <w:link w:val="affffffff8"/>
    <w:rsid w:val="009F644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imes New Roman" w:cs="Arial"/>
      <w:spacing w:val="0"/>
      <w:sz w:val="20"/>
      <w:szCs w:val="20"/>
      <w:lang w:eastAsia="ru-RU"/>
    </w:rPr>
  </w:style>
  <w:style w:type="character" w:customStyle="1" w:styleId="2ffc">
    <w:name w:val="Шапка Знак2"/>
    <w:basedOn w:val="a3"/>
    <w:rsid w:val="009F644D"/>
    <w:rPr>
      <w:rFonts w:asciiTheme="majorHAnsi" w:eastAsiaTheme="majorEastAsia" w:hAnsiTheme="majorHAnsi" w:cstheme="majorBidi"/>
      <w:spacing w:val="-5"/>
      <w:sz w:val="24"/>
      <w:szCs w:val="24"/>
      <w:shd w:val="pct20" w:color="auto" w:fill="auto"/>
      <w:lang w:eastAsia="en-US"/>
    </w:rPr>
  </w:style>
  <w:style w:type="table" w:styleId="affffffffffc">
    <w:name w:val="Light Shading"/>
    <w:basedOn w:val="a4"/>
    <w:uiPriority w:val="60"/>
    <w:rsid w:val="009F64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10">
    <w:name w:val="S_Маркированный Знак1"/>
    <w:basedOn w:val="a3"/>
    <w:link w:val="S7"/>
    <w:locked/>
    <w:rsid w:val="00CE3859"/>
    <w:rPr>
      <w:color w:val="000000"/>
      <w:sz w:val="24"/>
      <w:szCs w:val="24"/>
      <w:lang w:val="x-none" w:eastAsia="ar-SA"/>
    </w:rPr>
  </w:style>
  <w:style w:type="character" w:customStyle="1" w:styleId="3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semiHidden/>
    <w:locked/>
    <w:rsid w:val="005B07A9"/>
    <w:rPr>
      <w:rFonts w:ascii="Arial" w:hAnsi="Arial" w:cs="Arial"/>
      <w:b/>
      <w:sz w:val="24"/>
    </w:rPr>
  </w:style>
  <w:style w:type="character" w:customStyle="1" w:styleId="31f">
    <w:name w:val="Заголовок 3 Знак1"/>
    <w:aliases w:val="Знак3 Знак1"/>
    <w:basedOn w:val="a3"/>
    <w:semiHidden/>
    <w:rsid w:val="00693F33"/>
    <w:rPr>
      <w:rFonts w:asciiTheme="majorHAnsi" w:eastAsiaTheme="majorEastAsia" w:hAnsiTheme="majorHAnsi" w:cstheme="majorBidi"/>
      <w:b/>
      <w:bCs/>
      <w:color w:val="4F81BD" w:themeColor="accent1"/>
      <w:spacing w:val="-5"/>
      <w:sz w:val="22"/>
      <w:szCs w:val="22"/>
      <w:lang w:eastAsia="en-US"/>
    </w:rPr>
  </w:style>
  <w:style w:type="paragraph" w:customStyle="1" w:styleId="affffffffffd">
    <w:name w:val="Руслан"/>
    <w:basedOn w:val="a2"/>
    <w:autoRedefine/>
    <w:qFormat/>
    <w:rsid w:val="00BE15D0"/>
    <w:pPr>
      <w:widowControl/>
      <w:adjustRightInd/>
      <w:spacing w:line="360" w:lineRule="auto"/>
      <w:textAlignment w:val="auto"/>
    </w:pPr>
    <w:rPr>
      <w:rFonts w:ascii="Times New Roman" w:eastAsia="Times New Roman" w:hAnsi="Times New Roman"/>
      <w:spacing w:val="0"/>
      <w:sz w:val="24"/>
      <w:szCs w:val="24"/>
      <w:lang w:eastAsia="ru-RU"/>
    </w:rPr>
  </w:style>
  <w:style w:type="paragraph" w:customStyle="1" w:styleId="a1">
    <w:name w:val="КАТ_маркированный"/>
    <w:basedOn w:val="a0"/>
    <w:next w:val="a2"/>
    <w:qFormat/>
    <w:rsid w:val="002C148E"/>
    <w:pPr>
      <w:numPr>
        <w:numId w:val="60"/>
      </w:numPr>
      <w:tabs>
        <w:tab w:val="clear" w:pos="993"/>
      </w:tabs>
      <w:spacing w:before="0" w:after="60" w:line="276" w:lineRule="auto"/>
    </w:pPr>
    <w:rPr>
      <w:rFonts w:ascii="Times New Roman" w:hAnsi="Times New Roman"/>
      <w:sz w:val="24"/>
    </w:rPr>
  </w:style>
  <w:style w:type="paragraph" w:customStyle="1" w:styleId="affffffffffe">
    <w:name w:val="КАТ_для табл"/>
    <w:basedOn w:val="a2"/>
    <w:qFormat/>
    <w:rsid w:val="002C148E"/>
    <w:pPr>
      <w:spacing w:before="0" w:after="0"/>
      <w:ind w:firstLine="0"/>
      <w:contextualSpacing/>
      <w:jc w:val="center"/>
    </w:pPr>
    <w:rPr>
      <w:rFonts w:ascii="Times New Roman" w:hAnsi="Times New Roman"/>
      <w:sz w:val="20"/>
    </w:rPr>
  </w:style>
  <w:style w:type="paragraph" w:customStyle="1" w:styleId="afffffffffff">
    <w:name w:val="Табличный_заголовки"/>
    <w:basedOn w:val="a2"/>
    <w:rsid w:val="002C148E"/>
    <w:pPr>
      <w:keepNext/>
      <w:keepLines/>
      <w:widowControl/>
      <w:adjustRightInd/>
      <w:spacing w:before="0" w:after="0"/>
      <w:ind w:firstLine="0"/>
      <w:jc w:val="center"/>
      <w:textAlignment w:val="auto"/>
    </w:pPr>
    <w:rPr>
      <w:rFonts w:ascii="Times New Roman" w:eastAsia="Times New Roman" w:hAnsi="Times New Roman"/>
      <w:b/>
      <w:spacing w:val="0"/>
      <w:lang w:eastAsia="ru-RU"/>
    </w:rPr>
  </w:style>
  <w:style w:type="paragraph" w:customStyle="1" w:styleId="afffffffffff0">
    <w:name w:val="Табличный_центр"/>
    <w:basedOn w:val="a2"/>
    <w:rsid w:val="002C148E"/>
    <w:pPr>
      <w:widowControl/>
      <w:adjustRightInd/>
      <w:spacing w:before="0" w:after="0"/>
      <w:ind w:firstLine="0"/>
      <w:jc w:val="center"/>
      <w:textAlignment w:val="auto"/>
    </w:pPr>
    <w:rPr>
      <w:rFonts w:ascii="Times New Roman" w:eastAsia="Times New Roman" w:hAnsi="Times New Roman"/>
      <w:spacing w:val="0"/>
      <w:lang w:eastAsia="ru-RU"/>
    </w:rPr>
  </w:style>
  <w:style w:type="paragraph" w:customStyle="1" w:styleId="afffffffffff1">
    <w:name w:val="Абзац"/>
    <w:basedOn w:val="a2"/>
    <w:link w:val="afffffffffff2"/>
    <w:rsid w:val="002C148E"/>
    <w:pPr>
      <w:widowControl/>
      <w:adjustRightInd/>
      <w:spacing w:after="60"/>
      <w:textAlignment w:val="auto"/>
    </w:pPr>
    <w:rPr>
      <w:rFonts w:ascii="Times New Roman" w:eastAsia="Times New Roman" w:hAnsi="Times New Roman"/>
      <w:spacing w:val="0"/>
      <w:sz w:val="24"/>
      <w:szCs w:val="24"/>
      <w:lang w:eastAsia="ru-RU"/>
    </w:rPr>
  </w:style>
  <w:style w:type="character" w:customStyle="1" w:styleId="afffffffffff2">
    <w:name w:val="Абзац Знак"/>
    <w:link w:val="afffffffffff1"/>
    <w:rsid w:val="002C148E"/>
    <w:rPr>
      <w:sz w:val="24"/>
      <w:szCs w:val="24"/>
    </w:rPr>
  </w:style>
  <w:style w:type="paragraph" w:styleId="2ffd">
    <w:name w:val="Quote"/>
    <w:basedOn w:val="a2"/>
    <w:next w:val="a2"/>
    <w:link w:val="2ffe"/>
    <w:uiPriority w:val="29"/>
    <w:qFormat/>
    <w:rsid w:val="002C148E"/>
    <w:pPr>
      <w:widowControl/>
      <w:adjustRightInd/>
      <w:spacing w:before="0" w:after="200" w:line="276" w:lineRule="auto"/>
      <w:ind w:firstLine="0"/>
      <w:jc w:val="left"/>
      <w:textAlignment w:val="auto"/>
    </w:pPr>
    <w:rPr>
      <w:rFonts w:asciiTheme="majorHAnsi" w:eastAsiaTheme="majorEastAsia" w:hAnsiTheme="majorHAnsi" w:cstheme="majorBidi"/>
      <w:i/>
      <w:iCs/>
      <w:spacing w:val="0"/>
    </w:rPr>
  </w:style>
  <w:style w:type="character" w:customStyle="1" w:styleId="2ffe">
    <w:name w:val="Цитата 2 Знак"/>
    <w:basedOn w:val="a3"/>
    <w:link w:val="2ffd"/>
    <w:uiPriority w:val="29"/>
    <w:rsid w:val="002C148E"/>
    <w:rPr>
      <w:rFonts w:asciiTheme="majorHAnsi" w:eastAsiaTheme="majorEastAsia" w:hAnsiTheme="majorHAnsi" w:cstheme="majorBidi"/>
      <w:i/>
      <w:iCs/>
      <w:sz w:val="22"/>
      <w:szCs w:val="22"/>
      <w:lang w:eastAsia="en-US"/>
    </w:rPr>
  </w:style>
  <w:style w:type="paragraph" w:styleId="afffffffffff3">
    <w:name w:val="Intense Quote"/>
    <w:basedOn w:val="a2"/>
    <w:next w:val="a2"/>
    <w:link w:val="afffffffffff4"/>
    <w:uiPriority w:val="30"/>
    <w:qFormat/>
    <w:rsid w:val="002C148E"/>
    <w:pPr>
      <w:widowControl/>
      <w:pBdr>
        <w:top w:val="single" w:sz="4" w:space="10" w:color="auto"/>
        <w:bottom w:val="single" w:sz="4" w:space="10" w:color="auto"/>
      </w:pBdr>
      <w:adjustRightInd/>
      <w:spacing w:before="240" w:after="240" w:line="300" w:lineRule="auto"/>
      <w:ind w:left="1152" w:right="1152" w:firstLine="0"/>
      <w:textAlignment w:val="auto"/>
    </w:pPr>
    <w:rPr>
      <w:rFonts w:asciiTheme="majorHAnsi" w:eastAsiaTheme="majorEastAsia" w:hAnsiTheme="majorHAnsi" w:cstheme="majorBidi"/>
      <w:i/>
      <w:iCs/>
      <w:spacing w:val="0"/>
    </w:rPr>
  </w:style>
  <w:style w:type="character" w:customStyle="1" w:styleId="afffffffffff4">
    <w:name w:val="Выделенная цитата Знак"/>
    <w:basedOn w:val="a3"/>
    <w:link w:val="afffffffffff3"/>
    <w:uiPriority w:val="30"/>
    <w:rsid w:val="002C148E"/>
    <w:rPr>
      <w:rFonts w:asciiTheme="majorHAnsi" w:eastAsiaTheme="majorEastAsia" w:hAnsiTheme="majorHAnsi" w:cstheme="majorBidi"/>
      <w:i/>
      <w:iCs/>
      <w:sz w:val="22"/>
      <w:szCs w:val="22"/>
      <w:lang w:eastAsia="en-US"/>
    </w:rPr>
  </w:style>
  <w:style w:type="character" w:styleId="afffffffffff5">
    <w:name w:val="Subtle Emphasis"/>
    <w:uiPriority w:val="19"/>
    <w:qFormat/>
    <w:rsid w:val="002C148E"/>
    <w:rPr>
      <w:i/>
      <w:iCs/>
    </w:rPr>
  </w:style>
  <w:style w:type="character" w:styleId="afffffffffff6">
    <w:name w:val="Intense Emphasis"/>
    <w:uiPriority w:val="21"/>
    <w:qFormat/>
    <w:rsid w:val="002C148E"/>
    <w:rPr>
      <w:b/>
      <w:bCs/>
      <w:i/>
      <w:iCs/>
    </w:rPr>
  </w:style>
  <w:style w:type="character" w:styleId="afffffffffff7">
    <w:name w:val="Subtle Reference"/>
    <w:basedOn w:val="a3"/>
    <w:uiPriority w:val="31"/>
    <w:qFormat/>
    <w:rsid w:val="002C148E"/>
    <w:rPr>
      <w:smallCaps/>
    </w:rPr>
  </w:style>
  <w:style w:type="character" w:styleId="afffffffffff8">
    <w:name w:val="Intense Reference"/>
    <w:uiPriority w:val="32"/>
    <w:qFormat/>
    <w:rsid w:val="002C148E"/>
    <w:rPr>
      <w:b/>
      <w:bCs/>
      <w:smallCaps/>
    </w:rPr>
  </w:style>
  <w:style w:type="character" w:styleId="afffffffffff9">
    <w:name w:val="Book Title"/>
    <w:basedOn w:val="a3"/>
    <w:uiPriority w:val="33"/>
    <w:qFormat/>
    <w:rsid w:val="002C148E"/>
    <w:rPr>
      <w:i/>
      <w:iCs/>
      <w:smallCaps/>
      <w:spacing w:val="5"/>
    </w:rPr>
  </w:style>
  <w:style w:type="character" w:customStyle="1" w:styleId="ConsPlusNormal0">
    <w:name w:val="ConsPlusNormal Знак"/>
    <w:link w:val="ConsPlusNormal"/>
    <w:locked/>
    <w:rsid w:val="0072455B"/>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footer" w:uiPriority="99"/>
    <w:lsdException w:name="caption" w:uiPriority="35" w:qFormat="1"/>
    <w:lsdException w:name="table of figures" w:uiPriority="99"/>
    <w:lsdException w:name="List Bullet" w:uiPriority="99"/>
    <w:lsdException w:name="Title" w:uiPriority="10" w:qFormat="1"/>
    <w:lsdException w:name="Body Text" w:uiPriority="99" w:qFormat="1"/>
    <w:lsdException w:name="Subtitle" w:uiPriority="11" w:qFormat="1"/>
    <w:lsdException w:name="Body Text 2" w:uiPriority="99"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69B5"/>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Знак Знак,Заголовок 1 Знак Знак Знак,Заголовок 1 уровень"/>
    <w:basedOn w:val="a2"/>
    <w:next w:val="a2"/>
    <w:link w:val="15"/>
    <w:qFormat/>
    <w:rsid w:val="004329DF"/>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rFonts w:ascii="Arial Black" w:hAnsi="Arial Black"/>
      <w:caps/>
      <w:spacing w:val="-8"/>
      <w:kern w:val="20"/>
      <w:szCs w:val="24"/>
    </w:rPr>
  </w:style>
  <w:style w:type="paragraph" w:styleId="22">
    <w:name w:val="heading 2"/>
    <w:aliases w:val="Знак2,Знак2 Знак"/>
    <w:basedOn w:val="a2"/>
    <w:next w:val="a2"/>
    <w:link w:val="23"/>
    <w:autoRedefine/>
    <w:uiPriority w:val="9"/>
    <w:qFormat/>
    <w:rsid w:val="00D36B64"/>
    <w:pPr>
      <w:keepNext/>
      <w:widowControl/>
      <w:adjustRightInd/>
      <w:spacing w:before="240" w:after="60" w:line="276" w:lineRule="auto"/>
      <w:textAlignment w:val="auto"/>
      <w:outlineLvl w:val="1"/>
    </w:pPr>
    <w:rPr>
      <w:rFonts w:ascii="Times New Roman" w:hAnsi="Times New Roman"/>
      <w:b/>
      <w:spacing w:val="-10"/>
      <w:kern w:val="28"/>
      <w:sz w:val="24"/>
      <w:szCs w:val="24"/>
    </w:rPr>
  </w:style>
  <w:style w:type="paragraph" w:styleId="30">
    <w:name w:val="heading 3"/>
    <w:aliases w:val="Знак3"/>
    <w:basedOn w:val="a2"/>
    <w:next w:val="a2"/>
    <w:link w:val="31"/>
    <w:autoRedefine/>
    <w:qFormat/>
    <w:rsid w:val="00AC2514"/>
    <w:pPr>
      <w:tabs>
        <w:tab w:val="left" w:pos="284"/>
      </w:tabs>
      <w:ind w:left="567" w:firstLine="0"/>
      <w:outlineLvl w:val="2"/>
    </w:pPr>
    <w:rPr>
      <w:rFonts w:ascii="Times New Roman" w:hAnsi="Times New Roman"/>
      <w:b/>
      <w:spacing w:val="-10"/>
      <w:kern w:val="28"/>
      <w:sz w:val="24"/>
    </w:rPr>
  </w:style>
  <w:style w:type="paragraph" w:styleId="4">
    <w:name w:val="heading 4"/>
    <w:basedOn w:val="a2"/>
    <w:next w:val="a2"/>
    <w:link w:val="40"/>
    <w:uiPriority w:val="9"/>
    <w:qFormat/>
    <w:rsid w:val="0034150A"/>
    <w:pPr>
      <w:keepNext/>
      <w:keepLines/>
      <w:numPr>
        <w:ilvl w:val="3"/>
        <w:numId w:val="1"/>
      </w:numPr>
      <w:spacing w:before="240" w:line="240" w:lineRule="atLeast"/>
      <w:ind w:left="709" w:firstLine="0"/>
      <w:outlineLvl w:val="3"/>
    </w:pPr>
    <w:rPr>
      <w:b/>
      <w:i/>
      <w:spacing w:val="-4"/>
      <w:kern w:val="28"/>
    </w:rPr>
  </w:style>
  <w:style w:type="paragraph" w:styleId="5">
    <w:name w:val="heading 5"/>
    <w:basedOn w:val="a2"/>
    <w:next w:val="a2"/>
    <w:link w:val="50"/>
    <w:uiPriority w:val="9"/>
    <w:qFormat/>
    <w:rsid w:val="00AD6B25"/>
    <w:pPr>
      <w:outlineLvl w:val="4"/>
    </w:p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754A67"/>
    <w:pPr>
      <w:keepNext/>
      <w:keepLines/>
      <w:spacing w:before="140" w:line="220" w:lineRule="atLeast"/>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3"/>
    <w:link w:val="12"/>
    <w:rsid w:val="004329DF"/>
    <w:rPr>
      <w:rFonts w:ascii="Arial Black" w:eastAsia="Microsoft YaHei" w:hAnsi="Arial Black"/>
      <w:caps/>
      <w:spacing w:val="-8"/>
      <w:kern w:val="20"/>
      <w:sz w:val="22"/>
      <w:szCs w:val="24"/>
      <w:lang w:eastAsia="en-US"/>
    </w:rPr>
  </w:style>
  <w:style w:type="character" w:customStyle="1" w:styleId="23">
    <w:name w:val="Заголовок 2 Знак"/>
    <w:aliases w:val="Знак2 Знак1,Знак2 Знак Знак"/>
    <w:basedOn w:val="a3"/>
    <w:link w:val="22"/>
    <w:uiPriority w:val="9"/>
    <w:rsid w:val="00D36B64"/>
    <w:rPr>
      <w:rFonts w:eastAsia="Microsoft YaHei"/>
      <w:b/>
      <w:spacing w:val="-10"/>
      <w:kern w:val="28"/>
      <w:sz w:val="24"/>
      <w:szCs w:val="24"/>
      <w:lang w:eastAsia="en-US"/>
    </w:rPr>
  </w:style>
  <w:style w:type="character" w:customStyle="1" w:styleId="31">
    <w:name w:val="Заголовок 3 Знак"/>
    <w:aliases w:val="Знак3 Знак"/>
    <w:basedOn w:val="a3"/>
    <w:link w:val="30"/>
    <w:rsid w:val="00AC2514"/>
    <w:rPr>
      <w:rFonts w:eastAsia="Microsoft YaHei"/>
      <w:b/>
      <w:spacing w:val="-10"/>
      <w:kern w:val="28"/>
      <w:sz w:val="24"/>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AD6B25"/>
    <w:rPr>
      <w:spacing w:val="-5"/>
      <w:sz w:val="28"/>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754A67"/>
    <w:rPr>
      <w:rFonts w:ascii="Arial" w:eastAsia="Microsoft YaHei" w:hAnsi="Arial"/>
      <w:b/>
      <w:spacing w:val="-4"/>
      <w:kern w:val="28"/>
      <w:sz w:val="24"/>
      <w:szCs w:val="28"/>
      <w:lang w:eastAsia="en-US"/>
    </w:rPr>
  </w:style>
  <w:style w:type="paragraph" w:styleId="a6">
    <w:name w:val="Balloon Text"/>
    <w:basedOn w:val="a2"/>
    <w:link w:val="a7"/>
    <w:uiPriority w:val="99"/>
    <w:rsid w:val="006504D4"/>
    <w:rPr>
      <w:rFonts w:ascii="Tahoma" w:hAnsi="Tahoma" w:cs="Tahoma"/>
      <w:sz w:val="16"/>
      <w:szCs w:val="16"/>
    </w:rPr>
  </w:style>
  <w:style w:type="character" w:customStyle="1" w:styleId="a7">
    <w:name w:val="Текст выноски Знак"/>
    <w:basedOn w:val="a3"/>
    <w:link w:val="a6"/>
    <w:uiPriority w:val="99"/>
    <w:rsid w:val="00867325"/>
    <w:rPr>
      <w:rFonts w:ascii="Tahoma" w:hAnsi="Tahoma" w:cs="Tahoma"/>
      <w:spacing w:val="-5"/>
      <w:sz w:val="16"/>
      <w:szCs w:val="16"/>
      <w:lang w:val="en-US" w:eastAsia="en-US" w:bidi="ar-SA"/>
    </w:rPr>
  </w:style>
  <w:style w:type="paragraph" w:customStyle="1" w:styleId="16">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5">
    <w:name w:val="List 2"/>
    <w:basedOn w:val="a2"/>
    <w:link w:val="26"/>
    <w:rsid w:val="004A5597"/>
    <w:pPr>
      <w:ind w:left="566" w:hanging="283"/>
      <w:contextualSpacing/>
    </w:pPr>
  </w:style>
  <w:style w:type="character" w:customStyle="1" w:styleId="26">
    <w:name w:val="Список 2 Знак"/>
    <w:basedOn w:val="a8"/>
    <w:link w:val="25"/>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2"/>
    <w:link w:val="ad"/>
    <w:semiHidden/>
    <w:rsid w:val="00B74953"/>
  </w:style>
  <w:style w:type="character" w:customStyle="1" w:styleId="ad">
    <w:name w:val="Текст примечания Знак"/>
    <w:basedOn w:val="a3"/>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basedOn w:val="a2"/>
    <w:link w:val="af2"/>
    <w:uiPriority w:val="99"/>
    <w:rsid w:val="003A7147"/>
    <w:pPr>
      <w:tabs>
        <w:tab w:val="center" w:pos="4677"/>
        <w:tab w:val="right" w:pos="9355"/>
      </w:tabs>
      <w:spacing w:before="0" w:after="0"/>
    </w:pPr>
  </w:style>
  <w:style w:type="character" w:customStyle="1" w:styleId="af2">
    <w:name w:val="Нижний колонтитул Знак"/>
    <w:basedOn w:val="a3"/>
    <w:link w:val="af1"/>
    <w:uiPriority w:val="99"/>
    <w:rsid w:val="003A7147"/>
    <w:rPr>
      <w:rFonts w:ascii="Arial" w:eastAsia="Microsoft YaHei" w:hAnsi="Arial"/>
      <w:spacing w:val="-5"/>
      <w:sz w:val="22"/>
      <w:szCs w:val="22"/>
      <w:lang w:eastAsia="en-US"/>
    </w:rPr>
  </w:style>
  <w:style w:type="character" w:styleId="af3">
    <w:name w:val="footnote reference"/>
    <w:semiHidden/>
    <w:rsid w:val="006504D4"/>
    <w:rPr>
      <w:vertAlign w:val="superscript"/>
    </w:rPr>
  </w:style>
  <w:style w:type="paragraph" w:styleId="af4">
    <w:name w:val="footnote text"/>
    <w:aliases w:val="Знак6"/>
    <w:basedOn w:val="a2"/>
    <w:link w:val="af5"/>
    <w:semiHidden/>
    <w:qFormat/>
    <w:rsid w:val="00B74953"/>
  </w:style>
  <w:style w:type="character" w:customStyle="1" w:styleId="af5">
    <w:name w:val="Текст сноски Знак"/>
    <w:aliases w:val="Знак6 Знак"/>
    <w:basedOn w:val="a3"/>
    <w:link w:val="af4"/>
    <w:semiHidden/>
    <w:rsid w:val="00867325"/>
    <w:rPr>
      <w:rFonts w:ascii="Arial" w:hAnsi="Arial"/>
      <w:spacing w:val="-5"/>
      <w:sz w:val="16"/>
      <w:lang w:val="en-US" w:eastAsia="en-US" w:bidi="ar-SA"/>
    </w:rPr>
  </w:style>
  <w:style w:type="paragraph" w:styleId="af6">
    <w:name w:val="header"/>
    <w:basedOn w:val="11"/>
    <w:link w:val="af7"/>
    <w:rsid w:val="00640466"/>
  </w:style>
  <w:style w:type="paragraph" w:styleId="17">
    <w:name w:val="index 1"/>
    <w:basedOn w:val="a2"/>
    <w:autoRedefine/>
    <w:semiHidden/>
    <w:rsid w:val="00B74953"/>
  </w:style>
  <w:style w:type="paragraph" w:styleId="27">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7"/>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rsid w:val="00B74953"/>
    <w:pPr>
      <w:spacing w:before="0" w:after="0"/>
      <w:ind w:left="660"/>
      <w:jc w:val="left"/>
    </w:pPr>
    <w:rPr>
      <w:rFonts w:ascii="Calibri" w:hAnsi="Calibri" w:cs="Calibri"/>
      <w:sz w:val="20"/>
      <w:szCs w:val="20"/>
    </w:rPr>
  </w:style>
  <w:style w:type="paragraph" w:styleId="52">
    <w:name w:val="toc 5"/>
    <w:basedOn w:val="a2"/>
    <w:autoRedefine/>
    <w:rsid w:val="00B74953"/>
    <w:pPr>
      <w:spacing w:before="0" w:after="0"/>
      <w:ind w:left="880"/>
      <w:jc w:val="left"/>
    </w:pPr>
    <w:rPr>
      <w:rFonts w:ascii="Calibri" w:hAnsi="Calibri" w:cs="Calibri"/>
      <w:sz w:val="20"/>
      <w:szCs w:val="20"/>
    </w:rPr>
  </w:style>
  <w:style w:type="paragraph" w:styleId="62">
    <w:name w:val="toc 6"/>
    <w:basedOn w:val="a2"/>
    <w:next w:val="a2"/>
    <w:autoRedefine/>
    <w:rsid w:val="00F8692F"/>
    <w:pPr>
      <w:spacing w:before="0" w:after="0"/>
      <w:ind w:left="1100"/>
      <w:jc w:val="left"/>
    </w:pPr>
    <w:rPr>
      <w:rFonts w:ascii="Calibri" w:hAnsi="Calibri" w:cs="Calibri"/>
      <w:sz w:val="20"/>
      <w:szCs w:val="20"/>
    </w:rPr>
  </w:style>
  <w:style w:type="paragraph" w:styleId="71">
    <w:name w:val="toc 7"/>
    <w:basedOn w:val="a2"/>
    <w:next w:val="a2"/>
    <w:autoRedefine/>
    <w:rsid w:val="00F8692F"/>
    <w:pPr>
      <w:spacing w:before="0" w:after="0"/>
      <w:ind w:left="1320"/>
      <w:jc w:val="left"/>
    </w:pPr>
    <w:rPr>
      <w:rFonts w:ascii="Calibri" w:hAnsi="Calibri" w:cs="Calibri"/>
      <w:sz w:val="20"/>
      <w:szCs w:val="20"/>
    </w:rPr>
  </w:style>
  <w:style w:type="paragraph" w:styleId="81">
    <w:name w:val="toc 8"/>
    <w:basedOn w:val="a2"/>
    <w:next w:val="a2"/>
    <w:autoRedefine/>
    <w:rsid w:val="00F8692F"/>
    <w:pPr>
      <w:spacing w:before="0" w:after="0"/>
      <w:ind w:left="1540"/>
      <w:jc w:val="left"/>
    </w:pPr>
    <w:rPr>
      <w:rFonts w:ascii="Calibri" w:hAnsi="Calibri" w:cs="Calibri"/>
      <w:sz w:val="20"/>
      <w:szCs w:val="20"/>
    </w:rPr>
  </w:style>
  <w:style w:type="paragraph" w:styleId="91">
    <w:name w:val="toc 9"/>
    <w:basedOn w:val="a2"/>
    <w:next w:val="a2"/>
    <w:autoRedefine/>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basedOn w:val="a4"/>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qFormat/>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qFormat/>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qFormat/>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2"/>
    <w:next w:val="a2"/>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jc w:val="left"/>
      <w:textAlignment w:val="auto"/>
      <w:outlineLvl w:val="9"/>
    </w:pPr>
    <w:rPr>
      <w:rFonts w:ascii="Cambria" w:hAnsi="Cambria"/>
      <w:b/>
      <w:bCs/>
      <w:caps w:val="0"/>
      <w:color w:val="365F91"/>
      <w:spacing w:val="0"/>
      <w:kern w:val="0"/>
      <w:sz w:val="28"/>
      <w:szCs w:val="28"/>
    </w:rPr>
  </w:style>
  <w:style w:type="paragraph" w:styleId="a">
    <w:name w:val="List Number"/>
    <w:aliases w:val="КАТ_Нумерованный список"/>
    <w:basedOn w:val="a2"/>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2,Caption Char Знак,Caption Char1 Char1 Char Char Знак,Caption Char Char2 Char1 Char Char Знак,Caption Char Char Char Char Char1 Char1 Char Char1 Char Знак"/>
    <w:basedOn w:val="a3"/>
    <w:link w:val="aff8"/>
    <w:uiPriority w:val="35"/>
    <w:rsid w:val="002C148E"/>
    <w:rPr>
      <w:rFonts w:eastAsia="Microsoft YaHei"/>
      <w:b/>
      <w:bCs/>
      <w:color w:val="000000" w:themeColor="text1"/>
      <w:spacing w:val="-5"/>
      <w:sz w:val="22"/>
      <w:szCs w:val="22"/>
      <w:lang w:eastAsia="en-US"/>
    </w:rPr>
  </w:style>
  <w:style w:type="character" w:styleId="aff9">
    <w:name w:val="Emphasis"/>
    <w:uiPriority w:val="20"/>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8">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qFormat/>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7"/>
    <w:autoRedefine/>
    <w:uiPriority w:val="35"/>
    <w:qFormat/>
    <w:rsid w:val="002C148E"/>
    <w:pPr>
      <w:keepNext/>
      <w:spacing w:after="200"/>
      <w:ind w:firstLine="0"/>
    </w:pPr>
    <w:rPr>
      <w:rFonts w:ascii="Times New Roman" w:hAnsi="Times New Roman"/>
      <w:b/>
      <w:bCs/>
      <w:color w:val="000000" w:themeColor="text1"/>
    </w:rPr>
  </w:style>
  <w:style w:type="table" w:styleId="29">
    <w:name w:val="Table Columns 2"/>
    <w:basedOn w:val="a4"/>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4"/>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a"/>
    <w:link w:val="affd"/>
    <w:uiPriority w:val="99"/>
    <w:rsid w:val="00262801"/>
    <w:pPr>
      <w:numPr>
        <w:numId w:val="5"/>
      </w:numPr>
      <w:tabs>
        <w:tab w:val="num" w:pos="993"/>
      </w:tabs>
      <w:ind w:left="567" w:firstLine="0"/>
    </w:pPr>
    <w:rPr>
      <w:rFonts w:eastAsia="Times New Roman"/>
      <w:sz w:val="22"/>
    </w:rPr>
  </w:style>
  <w:style w:type="paragraph" w:styleId="21">
    <w:name w:val="List Bullet 2"/>
    <w:basedOn w:val="a0"/>
    <w:autoRedefine/>
    <w:rsid w:val="00825F91"/>
    <w:pPr>
      <w:numPr>
        <w:numId w:val="6"/>
      </w:numPr>
    </w:pPr>
  </w:style>
  <w:style w:type="paragraph" w:styleId="affe">
    <w:name w:val="table of figures"/>
    <w:basedOn w:val="a2"/>
    <w:uiPriority w:val="99"/>
    <w:rsid w:val="00496AFF"/>
    <w:pPr>
      <w:spacing w:before="0" w:after="0"/>
      <w:ind w:firstLine="0"/>
    </w:pPr>
    <w:rPr>
      <w:rFonts w:ascii="Times New Roman" w:eastAsia="Times New Roman" w:hAnsi="Times New Roman"/>
      <w:i/>
      <w:iCs/>
      <w:sz w:val="20"/>
      <w:szCs w:val="20"/>
      <w:lang w:val="en-US"/>
    </w:rPr>
  </w:style>
  <w:style w:type="character" w:customStyle="1" w:styleId="af7">
    <w:name w:val="Верхний колонтитул Знак"/>
    <w:basedOn w:val="a3"/>
    <w:link w:val="af6"/>
    <w:rsid w:val="00640466"/>
    <w:rPr>
      <w:sz w:val="24"/>
      <w:szCs w:val="24"/>
    </w:rPr>
  </w:style>
  <w:style w:type="table" w:styleId="18">
    <w:name w:val="Table Classic 1"/>
    <w:basedOn w:val="a4"/>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4"/>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4"/>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basedOn w:val="a2"/>
    <w:uiPriority w:val="34"/>
    <w:qFormat/>
    <w:rsid w:val="00DA2372"/>
    <w:pPr>
      <w:ind w:left="720"/>
      <w:contextualSpacing/>
    </w:pPr>
  </w:style>
  <w:style w:type="paragraph" w:styleId="1b">
    <w:name w:val="toc 1"/>
    <w:basedOn w:val="a2"/>
    <w:next w:val="a2"/>
    <w:autoRedefine/>
    <w:uiPriority w:val="39"/>
    <w:qFormat/>
    <w:rsid w:val="008E1A6E"/>
    <w:pPr>
      <w:tabs>
        <w:tab w:val="left" w:pos="1100"/>
        <w:tab w:val="right" w:leader="dot" w:pos="9639"/>
      </w:tabs>
      <w:spacing w:after="0"/>
      <w:jc w:val="left"/>
    </w:pPr>
    <w:rPr>
      <w:rFonts w:ascii="Calibri" w:hAnsi="Calibri" w:cs="Calibri"/>
      <w:b/>
      <w:bCs/>
      <w:iCs/>
      <w:noProof/>
      <w:sz w:val="24"/>
      <w:szCs w:val="24"/>
    </w:rPr>
  </w:style>
  <w:style w:type="paragraph" w:styleId="2c">
    <w:name w:val="toc 2"/>
    <w:basedOn w:val="a2"/>
    <w:next w:val="a2"/>
    <w:autoRedefine/>
    <w:uiPriority w:val="39"/>
    <w:qFormat/>
    <w:rsid w:val="001B5D05"/>
    <w:pPr>
      <w:spacing w:after="0"/>
      <w:ind w:left="220"/>
      <w:jc w:val="left"/>
    </w:pPr>
    <w:rPr>
      <w:rFonts w:ascii="Calibri" w:hAnsi="Calibri" w:cs="Calibri"/>
      <w:b/>
      <w:bCs/>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1">
    <w:name w:val="Hyperlink"/>
    <w:basedOn w:val="a3"/>
    <w:uiPriority w:val="99"/>
    <w:unhideWhenUsed/>
    <w:rsid w:val="001B5D05"/>
    <w:rPr>
      <w:color w:val="0000FF"/>
      <w:u w:val="single"/>
    </w:rPr>
  </w:style>
  <w:style w:type="character" w:styleId="afff2">
    <w:name w:val="FollowedHyperlink"/>
    <w:basedOn w:val="a3"/>
    <w:uiPriority w:val="99"/>
    <w:unhideWhenUsed/>
    <w:rsid w:val="007D7A64"/>
    <w:rPr>
      <w:color w:val="800080"/>
      <w:u w:val="single"/>
    </w:rPr>
  </w:style>
  <w:style w:type="table" w:styleId="2d">
    <w:name w:val="Table Classic 2"/>
    <w:basedOn w:val="a4"/>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c">
    <w:name w:val="Сетка таблицы1"/>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2"/>
    <w:semiHidden/>
    <w:qFormat/>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аркированный список Знак"/>
    <w:basedOn w:val="a3"/>
    <w:link w:val="a0"/>
    <w:uiPriority w:val="99"/>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3">
    <w:name w:val="Normal (Web)"/>
    <w:aliases w:val="Обычный (Web)1,Обычный (веб)1,Обычный (веб)11"/>
    <w:basedOn w:val="a2"/>
    <w:uiPriority w:val="99"/>
    <w:qFormat/>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4">
    <w:name w:val="Body Text Indent"/>
    <w:basedOn w:val="a2"/>
    <w:link w:val="afff5"/>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5">
    <w:name w:val="Основной текст с отступом Знак"/>
    <w:basedOn w:val="a3"/>
    <w:link w:val="afff4"/>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6">
    <w:name w:val="Подрисуночный текст"/>
    <w:basedOn w:val="a2"/>
    <w:next w:val="a2"/>
    <w:link w:val="afff7"/>
    <w:qFormat/>
    <w:rsid w:val="005E4F4B"/>
    <w:pPr>
      <w:keepNext/>
      <w:widowControl/>
      <w:adjustRightInd/>
      <w:spacing w:line="360" w:lineRule="auto"/>
      <w:jc w:val="center"/>
      <w:textAlignment w:val="auto"/>
    </w:pPr>
    <w:rPr>
      <w:spacing w:val="0"/>
      <w:lang w:eastAsia="ru-RU"/>
    </w:rPr>
  </w:style>
  <w:style w:type="character" w:customStyle="1" w:styleId="afff7">
    <w:name w:val="Подрисуночный текст Знак"/>
    <w:basedOn w:val="a3"/>
    <w:link w:val="afff6"/>
    <w:rsid w:val="005E4F4B"/>
    <w:rPr>
      <w:rFonts w:ascii="Arial" w:eastAsia="Microsoft YaHei" w:hAnsi="Arial"/>
      <w:sz w:val="22"/>
      <w:szCs w:val="22"/>
    </w:rPr>
  </w:style>
  <w:style w:type="paragraph" w:styleId="afff8">
    <w:name w:val="List Continue"/>
    <w:basedOn w:val="afa"/>
    <w:rsid w:val="005E4F4B"/>
  </w:style>
  <w:style w:type="paragraph" w:styleId="2f">
    <w:name w:val="List Continue 2"/>
    <w:basedOn w:val="afff8"/>
    <w:rsid w:val="005E4F4B"/>
    <w:pPr>
      <w:ind w:left="2160"/>
    </w:pPr>
  </w:style>
  <w:style w:type="paragraph" w:styleId="37">
    <w:name w:val="List Continue 3"/>
    <w:basedOn w:val="afff8"/>
    <w:rsid w:val="005E4F4B"/>
    <w:pPr>
      <w:ind w:left="2520"/>
    </w:pPr>
  </w:style>
  <w:style w:type="paragraph" w:styleId="47">
    <w:name w:val="List Continue 4"/>
    <w:basedOn w:val="afff8"/>
    <w:rsid w:val="005E4F4B"/>
    <w:pPr>
      <w:ind w:left="2880"/>
    </w:pPr>
  </w:style>
  <w:style w:type="paragraph" w:styleId="58">
    <w:name w:val="List Continue 5"/>
    <w:basedOn w:val="afff8"/>
    <w:rsid w:val="005E4F4B"/>
    <w:pPr>
      <w:ind w:left="3240"/>
    </w:pPr>
  </w:style>
  <w:style w:type="paragraph" w:styleId="2f0">
    <w:name w:val="Body Text Indent 2"/>
    <w:basedOn w:val="a2"/>
    <w:link w:val="2f1"/>
    <w:uiPriority w:val="99"/>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3"/>
    <w:link w:val="2f0"/>
    <w:uiPriority w:val="99"/>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2">
    <w:name w:val="Table Grid 2"/>
    <w:basedOn w:val="a4"/>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4"/>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9">
    <w:name w:val="Подпись рисунков/таблиц"/>
    <w:basedOn w:val="aff8"/>
    <w:uiPriority w:val="99"/>
    <w:qFormat/>
    <w:rsid w:val="00D50FBA"/>
    <w:pPr>
      <w:widowControl/>
      <w:adjustRightInd/>
      <w:spacing w:after="0" w:line="360" w:lineRule="auto"/>
      <w:ind w:firstLine="426"/>
      <w:textAlignment w:val="auto"/>
    </w:pPr>
    <w:rPr>
      <w:rFonts w:eastAsia="Times New Roman"/>
      <w:b w:val="0"/>
      <w:color w:val="auto"/>
      <w:spacing w:val="0"/>
      <w:sz w:val="20"/>
      <w:lang w:eastAsia="ru-RU"/>
    </w:rPr>
  </w:style>
  <w:style w:type="paragraph" w:customStyle="1" w:styleId="11">
    <w:name w:val="Маркированный_1"/>
    <w:basedOn w:val="a2"/>
    <w:link w:val="1e"/>
    <w:qFormat/>
    <w:rsid w:val="00640466"/>
    <w:pPr>
      <w:widowControl/>
      <w:numPr>
        <w:ilvl w:val="1"/>
        <w:numId w:val="7"/>
      </w:numPr>
      <w:tabs>
        <w:tab w:val="clear" w:pos="2149"/>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e">
    <w:name w:val="Маркированный_1 Знак"/>
    <w:basedOn w:val="a3"/>
    <w:link w:val="11"/>
    <w:rsid w:val="00640466"/>
    <w:rPr>
      <w:sz w:val="24"/>
      <w:szCs w:val="24"/>
    </w:rPr>
  </w:style>
  <w:style w:type="paragraph" w:styleId="afffa">
    <w:name w:val="annotation subject"/>
    <w:basedOn w:val="ac"/>
    <w:next w:val="ac"/>
    <w:link w:val="afffb"/>
    <w:rsid w:val="00F70B10"/>
    <w:rPr>
      <w:b/>
      <w:bCs/>
      <w:sz w:val="20"/>
      <w:szCs w:val="20"/>
    </w:rPr>
  </w:style>
  <w:style w:type="character" w:customStyle="1" w:styleId="afffb">
    <w:name w:val="Тема примечания Знак"/>
    <w:basedOn w:val="ad"/>
    <w:link w:val="afffa"/>
    <w:rsid w:val="00F70B10"/>
    <w:rPr>
      <w:rFonts w:ascii="Arial" w:eastAsia="Microsoft YaHei" w:hAnsi="Arial"/>
      <w:b/>
      <w:bCs/>
      <w:spacing w:val="-5"/>
      <w:sz w:val="16"/>
      <w:lang w:val="en-US" w:eastAsia="en-US"/>
    </w:rPr>
  </w:style>
  <w:style w:type="paragraph" w:customStyle="1" w:styleId="Afffc">
    <w:name w:val="Текстовый блок A"/>
    <w:qFormat/>
    <w:rsid w:val="003F3CA4"/>
    <w:pPr>
      <w:spacing w:before="120" w:after="100"/>
      <w:ind w:firstLine="567"/>
      <w:jc w:val="both"/>
    </w:pPr>
    <w:rPr>
      <w:rFonts w:ascii="Helvetica" w:eastAsia="ヒラギノ角ゴ Pro W3" w:hAnsi="Helvetica"/>
      <w:color w:val="000000"/>
      <w:sz w:val="24"/>
    </w:rPr>
  </w:style>
  <w:style w:type="paragraph" w:customStyle="1" w:styleId="2f3">
    <w:name w:val="Обычный2"/>
    <w:qFormat/>
    <w:rsid w:val="003F3CA4"/>
    <w:pPr>
      <w:widowControl w:val="0"/>
      <w:spacing w:before="120" w:after="100"/>
      <w:ind w:firstLine="567"/>
      <w:jc w:val="both"/>
    </w:pPr>
    <w:rPr>
      <w:rFonts w:eastAsia="ヒラギノ角ゴ Pro W3"/>
      <w:color w:val="000000"/>
    </w:rPr>
  </w:style>
  <w:style w:type="paragraph" w:customStyle="1" w:styleId="AA0">
    <w:name w:val="Свободная форма A A"/>
    <w:autoRedefine/>
    <w:qFormat/>
    <w:rsid w:val="003F3CA4"/>
    <w:pPr>
      <w:spacing w:before="120" w:after="100"/>
      <w:ind w:left="6" w:firstLine="567"/>
      <w:jc w:val="center"/>
    </w:pPr>
    <w:rPr>
      <w:rFonts w:eastAsia="ヒラギノ角ゴ Pro W3"/>
      <w:color w:val="000000"/>
      <w:sz w:val="24"/>
    </w:rPr>
  </w:style>
  <w:style w:type="paragraph" w:customStyle="1" w:styleId="3c">
    <w:name w:val="Обычный3"/>
    <w:qFormat/>
    <w:rsid w:val="003F3CA4"/>
    <w:pPr>
      <w:spacing w:before="120" w:after="100"/>
      <w:ind w:firstLine="567"/>
      <w:jc w:val="both"/>
    </w:pPr>
    <w:rPr>
      <w:rFonts w:eastAsia="ヒラギノ角ゴ Pro W3"/>
      <w:color w:val="000000"/>
      <w:sz w:val="24"/>
      <w:lang w:val="en-US"/>
    </w:rPr>
  </w:style>
  <w:style w:type="paragraph" w:customStyle="1" w:styleId="afffd">
    <w:name w:val="Свободная форма"/>
    <w:autoRedefine/>
    <w:qFormat/>
    <w:rsid w:val="003F3CA4"/>
    <w:pPr>
      <w:widowControl w:val="0"/>
      <w:adjustRightInd w:val="0"/>
      <w:spacing w:before="120" w:after="120"/>
      <w:textAlignment w:val="baseline"/>
    </w:pPr>
    <w:rPr>
      <w:rFonts w:eastAsia="ヒラギノ角ゴ Pro W3"/>
      <w:color w:val="000000"/>
    </w:rPr>
  </w:style>
  <w:style w:type="paragraph" w:styleId="afffe">
    <w:name w:val="Subtitle"/>
    <w:basedOn w:val="a2"/>
    <w:next w:val="a2"/>
    <w:link w:val="affff"/>
    <w:uiPriority w:val="11"/>
    <w:qFormat/>
    <w:rsid w:val="003F3CA4"/>
    <w:pPr>
      <w:widowControl/>
      <w:adjustRightInd/>
      <w:spacing w:before="0" w:after="60"/>
      <w:ind w:firstLine="7938"/>
      <w:jc w:val="center"/>
      <w:textAlignment w:val="auto"/>
      <w:outlineLvl w:val="1"/>
    </w:pPr>
    <w:rPr>
      <w:rFonts w:ascii="Cambria" w:eastAsia="Times New Roman" w:hAnsi="Cambria"/>
      <w:b/>
      <w:color w:val="548DD4"/>
      <w:spacing w:val="0"/>
      <w:sz w:val="24"/>
      <w:szCs w:val="24"/>
    </w:rPr>
  </w:style>
  <w:style w:type="character" w:customStyle="1" w:styleId="affff">
    <w:name w:val="Подзаголовок Знак"/>
    <w:basedOn w:val="a3"/>
    <w:link w:val="afffe"/>
    <w:uiPriority w:val="11"/>
    <w:rsid w:val="003F3CA4"/>
    <w:rPr>
      <w:rFonts w:ascii="Cambria" w:hAnsi="Cambria"/>
      <w:b/>
      <w:color w:val="548DD4"/>
      <w:sz w:val="24"/>
      <w:szCs w:val="24"/>
      <w:lang w:eastAsia="en-US"/>
    </w:rPr>
  </w:style>
  <w:style w:type="paragraph" w:customStyle="1" w:styleId="Affff0">
    <w:name w:val="Свободная форма A"/>
    <w:qFormat/>
    <w:rsid w:val="003F3CA4"/>
    <w:rPr>
      <w:rFonts w:eastAsia="ヒラギノ角ゴ Pro W3"/>
      <w:color w:val="000000"/>
    </w:rPr>
  </w:style>
  <w:style w:type="paragraph" w:customStyle="1" w:styleId="2">
    <w:name w:val="Стиль2"/>
    <w:basedOn w:val="a2"/>
    <w:link w:val="2f4"/>
    <w:qFormat/>
    <w:rsid w:val="003F3CA4"/>
    <w:pPr>
      <w:widowControl/>
      <w:numPr>
        <w:ilvl w:val="1"/>
        <w:numId w:val="9"/>
      </w:numPr>
      <w:adjustRightInd/>
      <w:spacing w:before="0" w:after="60"/>
      <w:jc w:val="left"/>
      <w:textAlignment w:val="auto"/>
      <w:outlineLvl w:val="1"/>
    </w:pPr>
    <w:rPr>
      <w:rFonts w:ascii="Arial Black" w:eastAsia="ヒラギノ角ゴ Pro W3" w:hAnsi="Arial Black"/>
      <w:color w:val="000000"/>
      <w:spacing w:val="0"/>
      <w:sz w:val="24"/>
      <w:szCs w:val="20"/>
      <w:lang w:eastAsia="ru-RU"/>
    </w:rPr>
  </w:style>
  <w:style w:type="character" w:customStyle="1" w:styleId="2f4">
    <w:name w:val="Стиль2 Знак"/>
    <w:basedOn w:val="a3"/>
    <w:link w:val="2"/>
    <w:rsid w:val="003F3CA4"/>
    <w:rPr>
      <w:rFonts w:ascii="Arial Black" w:eastAsia="ヒラギノ角ゴ Pro W3" w:hAnsi="Arial Black"/>
      <w:color w:val="000000"/>
      <w:sz w:val="24"/>
    </w:rPr>
  </w:style>
  <w:style w:type="character" w:customStyle="1" w:styleId="apple-converted-space">
    <w:name w:val="apple-converted-space"/>
    <w:basedOn w:val="a3"/>
    <w:rsid w:val="00E56E8E"/>
  </w:style>
  <w:style w:type="paragraph" w:customStyle="1" w:styleId="affff1">
    <w:name w:val="КАТ_обычный"/>
    <w:basedOn w:val="a2"/>
    <w:qFormat/>
    <w:rsid w:val="00FD2B72"/>
    <w:pPr>
      <w:widowControl/>
      <w:adjustRightInd/>
      <w:spacing w:before="0" w:after="0" w:line="360" w:lineRule="auto"/>
      <w:ind w:firstLine="709"/>
      <w:textAlignment w:val="auto"/>
    </w:pPr>
    <w:rPr>
      <w:rFonts w:ascii="Times New Roman" w:eastAsia="Times New Roman" w:hAnsi="Times New Roman"/>
      <w:spacing w:val="0"/>
      <w:sz w:val="24"/>
      <w:lang w:eastAsia="ru-RU"/>
    </w:rPr>
  </w:style>
  <w:style w:type="character" w:customStyle="1" w:styleId="S">
    <w:name w:val="S_Обычный Знак"/>
    <w:link w:val="S0"/>
    <w:locked/>
    <w:rsid w:val="004950B5"/>
    <w:rPr>
      <w:rFonts w:eastAsia="Microsoft YaHei"/>
      <w:sz w:val="24"/>
      <w:szCs w:val="24"/>
    </w:rPr>
  </w:style>
  <w:style w:type="paragraph" w:customStyle="1" w:styleId="S0">
    <w:name w:val="S_Обычный"/>
    <w:basedOn w:val="a2"/>
    <w:link w:val="S"/>
    <w:autoRedefine/>
    <w:qFormat/>
    <w:rsid w:val="004950B5"/>
    <w:pPr>
      <w:widowControl/>
      <w:tabs>
        <w:tab w:val="left" w:pos="1276"/>
      </w:tabs>
      <w:adjustRightInd/>
      <w:spacing w:before="0" w:after="0" w:line="360" w:lineRule="auto"/>
      <w:ind w:firstLine="709"/>
      <w:textAlignment w:val="auto"/>
    </w:pPr>
    <w:rPr>
      <w:rFonts w:ascii="Times New Roman" w:hAnsi="Times New Roman"/>
      <w:spacing w:val="0"/>
      <w:sz w:val="24"/>
      <w:szCs w:val="24"/>
      <w:lang w:eastAsia="ru-RU"/>
    </w:rPr>
  </w:style>
  <w:style w:type="paragraph" w:styleId="2f5">
    <w:name w:val="Body Text 2"/>
    <w:basedOn w:val="a2"/>
    <w:link w:val="2f6"/>
    <w:uiPriority w:val="99"/>
    <w:unhideWhenUsed/>
    <w:qFormat/>
    <w:rsid w:val="009879D3"/>
    <w:pPr>
      <w:widowControl/>
      <w:adjustRightInd/>
      <w:spacing w:before="0" w:line="480" w:lineRule="auto"/>
      <w:ind w:firstLine="0"/>
      <w:textAlignment w:val="auto"/>
    </w:pPr>
    <w:rPr>
      <w:rFonts w:ascii="Times New Roman" w:eastAsia="Times New Roman" w:hAnsi="Times New Roman"/>
      <w:spacing w:val="10"/>
      <w:sz w:val="24"/>
      <w:szCs w:val="24"/>
      <w:lang w:eastAsia="ru-RU"/>
    </w:rPr>
  </w:style>
  <w:style w:type="character" w:customStyle="1" w:styleId="2f6">
    <w:name w:val="Основной текст 2 Знак"/>
    <w:basedOn w:val="a3"/>
    <w:link w:val="2f5"/>
    <w:uiPriority w:val="99"/>
    <w:rsid w:val="009879D3"/>
    <w:rPr>
      <w:spacing w:val="10"/>
      <w:sz w:val="24"/>
      <w:szCs w:val="24"/>
    </w:rPr>
  </w:style>
  <w:style w:type="paragraph" w:customStyle="1" w:styleId="affff2">
    <w:name w:val="Чертежный"/>
    <w:uiPriority w:val="99"/>
    <w:qFormat/>
    <w:rsid w:val="000E2F7A"/>
    <w:pPr>
      <w:jc w:val="both"/>
    </w:pPr>
    <w:rPr>
      <w:rFonts w:ascii="ISOCPEUR" w:hAnsi="ISOCPEUR"/>
      <w:i/>
      <w:sz w:val="28"/>
      <w:lang w:val="uk-UA"/>
    </w:rPr>
  </w:style>
  <w:style w:type="character" w:customStyle="1" w:styleId="affff3">
    <w:name w:val="Текст макроса Знак"/>
    <w:basedOn w:val="a3"/>
    <w:link w:val="affff4"/>
    <w:rsid w:val="000E2F7A"/>
    <w:rPr>
      <w:rFonts w:ascii="Courier New" w:hAnsi="Courier New"/>
    </w:rPr>
  </w:style>
  <w:style w:type="paragraph" w:styleId="affff4">
    <w:name w:val="macro"/>
    <w:link w:val="affff3"/>
    <w:rsid w:val="000E2F7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1f">
    <w:name w:val="Текст макроса Знак1"/>
    <w:basedOn w:val="a3"/>
    <w:uiPriority w:val="99"/>
    <w:rsid w:val="000E2F7A"/>
    <w:rPr>
      <w:rFonts w:ascii="Consolas" w:eastAsia="Microsoft YaHei" w:hAnsi="Consolas" w:cs="Consolas"/>
      <w:spacing w:val="-5"/>
      <w:lang w:eastAsia="en-US"/>
    </w:rPr>
  </w:style>
  <w:style w:type="paragraph" w:customStyle="1" w:styleId="MainTXT">
    <w:name w:val="MainTXT"/>
    <w:basedOn w:val="a2"/>
    <w:qFormat/>
    <w:rsid w:val="000E2F7A"/>
    <w:pPr>
      <w:widowControl/>
      <w:adjustRightInd/>
      <w:spacing w:before="0" w:after="0" w:line="360" w:lineRule="auto"/>
      <w:ind w:left="142" w:firstLine="709"/>
      <w:textAlignment w:val="auto"/>
    </w:pPr>
    <w:rPr>
      <w:rFonts w:eastAsia="Times New Roman"/>
      <w:spacing w:val="0"/>
      <w:sz w:val="24"/>
      <w:szCs w:val="20"/>
      <w:lang w:eastAsia="ru-RU"/>
    </w:rPr>
  </w:style>
  <w:style w:type="paragraph" w:customStyle="1" w:styleId="List1">
    <w:name w:val="List1"/>
    <w:basedOn w:val="a2"/>
    <w:qFormat/>
    <w:rsid w:val="000E2F7A"/>
    <w:pPr>
      <w:widowControl/>
      <w:tabs>
        <w:tab w:val="num" w:pos="786"/>
      </w:tabs>
      <w:adjustRightInd/>
      <w:spacing w:before="0" w:after="0" w:line="360" w:lineRule="auto"/>
      <w:ind w:left="737" w:hanging="311"/>
      <w:textAlignment w:val="auto"/>
    </w:pPr>
    <w:rPr>
      <w:rFonts w:eastAsia="Times New Roman"/>
      <w:spacing w:val="0"/>
      <w:sz w:val="24"/>
      <w:szCs w:val="20"/>
      <w:lang w:eastAsia="ru-RU"/>
    </w:rPr>
  </w:style>
  <w:style w:type="paragraph" w:customStyle="1" w:styleId="List2">
    <w:name w:val="List2"/>
    <w:basedOn w:val="a2"/>
    <w:qFormat/>
    <w:rsid w:val="000E2F7A"/>
    <w:pPr>
      <w:widowControl/>
      <w:tabs>
        <w:tab w:val="num" w:pos="1267"/>
        <w:tab w:val="left" w:pos="1701"/>
      </w:tabs>
      <w:adjustRightInd/>
      <w:spacing w:before="0" w:after="0" w:line="360" w:lineRule="auto"/>
      <w:ind w:left="1191" w:hanging="284"/>
      <w:textAlignment w:val="auto"/>
    </w:pPr>
    <w:rPr>
      <w:rFonts w:eastAsia="Times New Roman"/>
      <w:spacing w:val="0"/>
      <w:sz w:val="24"/>
      <w:szCs w:val="20"/>
      <w:lang w:eastAsia="ru-RU"/>
    </w:rPr>
  </w:style>
  <w:style w:type="paragraph" w:customStyle="1" w:styleId="PamkaSmall">
    <w:name w:val="PamkaSmall"/>
    <w:basedOn w:val="a2"/>
    <w:qFormat/>
    <w:rsid w:val="000E2F7A"/>
    <w:pPr>
      <w:widowControl/>
      <w:adjustRightInd/>
      <w:spacing w:before="0" w:after="0"/>
      <w:ind w:firstLine="0"/>
      <w:jc w:val="left"/>
      <w:textAlignment w:val="auto"/>
    </w:pPr>
    <w:rPr>
      <w:rFonts w:eastAsia="Times New Roman"/>
      <w:i/>
      <w:spacing w:val="0"/>
      <w:sz w:val="16"/>
      <w:szCs w:val="20"/>
      <w:lang w:eastAsia="ru-RU"/>
    </w:rPr>
  </w:style>
  <w:style w:type="paragraph" w:customStyle="1" w:styleId="TitleProject">
    <w:name w:val="TitleProject"/>
    <w:basedOn w:val="a2"/>
    <w:qFormat/>
    <w:rsid w:val="000E2F7A"/>
    <w:pPr>
      <w:widowControl/>
      <w:adjustRightInd/>
      <w:spacing w:before="0" w:after="0"/>
      <w:ind w:left="142" w:firstLine="0"/>
      <w:jc w:val="center"/>
      <w:textAlignment w:val="auto"/>
    </w:pPr>
    <w:rPr>
      <w:rFonts w:eastAsia="Times New Roman"/>
      <w:b/>
      <w:spacing w:val="0"/>
      <w:sz w:val="32"/>
      <w:szCs w:val="20"/>
      <w:lang w:eastAsia="ru-RU"/>
    </w:rPr>
  </w:style>
  <w:style w:type="paragraph" w:customStyle="1" w:styleId="PamkaNum">
    <w:name w:val="PamkaNum"/>
    <w:basedOn w:val="a2"/>
    <w:qFormat/>
    <w:rsid w:val="000E2F7A"/>
    <w:pPr>
      <w:widowControl/>
      <w:adjustRightInd/>
      <w:spacing w:before="0" w:after="0"/>
      <w:ind w:firstLine="0"/>
      <w:jc w:val="center"/>
      <w:textAlignment w:val="auto"/>
    </w:pPr>
    <w:rPr>
      <w:rFonts w:eastAsia="Times New Roman"/>
      <w:i/>
      <w:spacing w:val="0"/>
      <w:sz w:val="20"/>
      <w:szCs w:val="20"/>
      <w:lang w:eastAsia="ru-RU"/>
    </w:rPr>
  </w:style>
  <w:style w:type="paragraph" w:customStyle="1" w:styleId="PamkaStad">
    <w:name w:val="PamkaStad"/>
    <w:basedOn w:val="a2"/>
    <w:qFormat/>
    <w:rsid w:val="000E2F7A"/>
    <w:pPr>
      <w:widowControl/>
      <w:adjustRightInd/>
      <w:spacing w:before="0" w:after="0"/>
      <w:ind w:firstLine="0"/>
      <w:jc w:val="center"/>
      <w:textAlignment w:val="auto"/>
    </w:pPr>
    <w:rPr>
      <w:rFonts w:eastAsia="Times New Roman"/>
      <w:spacing w:val="0"/>
      <w:sz w:val="24"/>
      <w:szCs w:val="20"/>
      <w:lang w:eastAsia="ru-RU"/>
    </w:rPr>
  </w:style>
  <w:style w:type="paragraph" w:customStyle="1" w:styleId="PamkaGraf">
    <w:name w:val="PamkaGraf"/>
    <w:basedOn w:val="a2"/>
    <w:qFormat/>
    <w:rsid w:val="000E2F7A"/>
    <w:pPr>
      <w:widowControl/>
      <w:adjustRightInd/>
      <w:spacing w:before="0" w:after="0"/>
      <w:ind w:firstLine="0"/>
      <w:jc w:val="left"/>
      <w:textAlignment w:val="auto"/>
    </w:pPr>
    <w:rPr>
      <w:rFonts w:eastAsia="Times New Roman"/>
      <w:i/>
      <w:spacing w:val="0"/>
      <w:sz w:val="8"/>
      <w:szCs w:val="20"/>
      <w:lang w:eastAsia="ru-RU"/>
    </w:rPr>
  </w:style>
  <w:style w:type="paragraph" w:customStyle="1" w:styleId="Stadia">
    <w:name w:val="Stadia"/>
    <w:basedOn w:val="a2"/>
    <w:qFormat/>
    <w:rsid w:val="000E2F7A"/>
    <w:pPr>
      <w:widowControl/>
      <w:pBdr>
        <w:top w:val="single" w:sz="24" w:space="9" w:color="auto"/>
      </w:pBdr>
      <w:adjustRightInd/>
      <w:spacing w:before="0" w:after="0"/>
      <w:ind w:left="142" w:firstLine="0"/>
      <w:jc w:val="center"/>
      <w:textAlignment w:val="auto"/>
    </w:pPr>
    <w:rPr>
      <w:rFonts w:eastAsia="Times New Roman"/>
      <w:b/>
      <w:spacing w:val="0"/>
      <w:sz w:val="44"/>
      <w:szCs w:val="20"/>
      <w:lang w:eastAsia="ru-RU"/>
    </w:rPr>
  </w:style>
  <w:style w:type="paragraph" w:customStyle="1" w:styleId="PamkaNaim">
    <w:name w:val="PamkaNaim"/>
    <w:basedOn w:val="a2"/>
    <w:qFormat/>
    <w:rsid w:val="000E2F7A"/>
    <w:pPr>
      <w:widowControl/>
      <w:adjustRightInd/>
      <w:spacing w:before="0" w:after="0"/>
      <w:ind w:firstLine="0"/>
      <w:jc w:val="center"/>
      <w:textAlignment w:val="auto"/>
    </w:pPr>
    <w:rPr>
      <w:rFonts w:eastAsia="Times New Roman"/>
      <w:i/>
      <w:spacing w:val="0"/>
      <w:sz w:val="24"/>
      <w:szCs w:val="20"/>
      <w:lang w:eastAsia="ru-RU"/>
    </w:rPr>
  </w:style>
  <w:style w:type="paragraph" w:customStyle="1" w:styleId="TitleDoc">
    <w:name w:val="TitleDoc"/>
    <w:basedOn w:val="a2"/>
    <w:qFormat/>
    <w:rsid w:val="000E2F7A"/>
    <w:pPr>
      <w:widowControl/>
      <w:adjustRightInd/>
      <w:spacing w:before="0" w:after="0" w:line="360" w:lineRule="auto"/>
      <w:ind w:left="142" w:firstLine="0"/>
      <w:jc w:val="center"/>
      <w:textAlignment w:val="auto"/>
    </w:pPr>
    <w:rPr>
      <w:rFonts w:eastAsia="Times New Roman"/>
      <w:spacing w:val="0"/>
      <w:sz w:val="28"/>
      <w:szCs w:val="20"/>
      <w:lang w:val="en-US" w:eastAsia="ru-RU"/>
    </w:rPr>
  </w:style>
  <w:style w:type="character" w:customStyle="1" w:styleId="CODE">
    <w:name w:val="CODE"/>
    <w:basedOn w:val="a3"/>
    <w:rsid w:val="000E2F7A"/>
    <w:rPr>
      <w:rFonts w:ascii="Courier New" w:hAnsi="Courier New"/>
      <w:dstrike w:val="0"/>
      <w:color w:val="auto"/>
      <w:u w:val="none"/>
      <w:vertAlign w:val="baseline"/>
    </w:rPr>
  </w:style>
  <w:style w:type="paragraph" w:customStyle="1" w:styleId="FMainTXT">
    <w:name w:val="FMainTXT"/>
    <w:basedOn w:val="MainTXT"/>
    <w:qFormat/>
    <w:rsid w:val="000E2F7A"/>
    <w:pPr>
      <w:spacing w:before="120"/>
    </w:pPr>
  </w:style>
  <w:style w:type="paragraph" w:customStyle="1" w:styleId="IfMainTXT">
    <w:name w:val="IfMainTXT"/>
    <w:basedOn w:val="MainTXT"/>
    <w:qFormat/>
    <w:rsid w:val="000E2F7A"/>
    <w:pPr>
      <w:spacing w:before="120"/>
    </w:pPr>
    <w:rPr>
      <w:i/>
      <w:u w:val="single"/>
    </w:rPr>
  </w:style>
  <w:style w:type="paragraph" w:customStyle="1" w:styleId="indMainTXT">
    <w:name w:val="indMainTXT"/>
    <w:basedOn w:val="a2"/>
    <w:qFormat/>
    <w:rsid w:val="000E2F7A"/>
    <w:pPr>
      <w:widowControl/>
      <w:adjustRightInd/>
      <w:spacing w:before="0" w:after="0" w:line="360" w:lineRule="auto"/>
      <w:ind w:left="1134" w:firstLine="0"/>
      <w:textAlignment w:val="auto"/>
    </w:pPr>
    <w:rPr>
      <w:rFonts w:eastAsia="Times New Roman"/>
      <w:spacing w:val="0"/>
      <w:sz w:val="24"/>
      <w:szCs w:val="20"/>
      <w:lang w:eastAsia="ru-RU"/>
    </w:rPr>
  </w:style>
  <w:style w:type="paragraph" w:customStyle="1" w:styleId="NormalIndent">
    <w:name w:val="NormalIndent"/>
    <w:basedOn w:val="a2"/>
    <w:qFormat/>
    <w:rsid w:val="000E2F7A"/>
    <w:pPr>
      <w:widowControl/>
      <w:adjustRightInd/>
      <w:spacing w:before="0" w:after="0" w:line="360" w:lineRule="auto"/>
      <w:ind w:left="1134" w:firstLine="720"/>
      <w:textAlignment w:val="auto"/>
    </w:pPr>
    <w:rPr>
      <w:rFonts w:eastAsia="Times New Roman"/>
      <w:spacing w:val="0"/>
      <w:sz w:val="24"/>
      <w:szCs w:val="20"/>
      <w:lang w:eastAsia="ru-RU"/>
    </w:rPr>
  </w:style>
  <w:style w:type="paragraph" w:customStyle="1" w:styleId="TableTXT">
    <w:name w:val="TableTXT"/>
    <w:basedOn w:val="a2"/>
    <w:qFormat/>
    <w:rsid w:val="000E2F7A"/>
    <w:pPr>
      <w:widowControl/>
      <w:adjustRightInd/>
      <w:spacing w:before="0" w:after="0"/>
      <w:ind w:firstLine="0"/>
      <w:jc w:val="center"/>
      <w:textAlignment w:val="auto"/>
    </w:pPr>
    <w:rPr>
      <w:rFonts w:eastAsia="Times New Roman"/>
      <w:snapToGrid w:val="0"/>
      <w:spacing w:val="0"/>
      <w:sz w:val="24"/>
      <w:szCs w:val="20"/>
    </w:rPr>
  </w:style>
  <w:style w:type="paragraph" w:customStyle="1" w:styleId="RamkaTXT12">
    <w:name w:val="RamkaTXT(12)"/>
    <w:basedOn w:val="a2"/>
    <w:qFormat/>
    <w:rsid w:val="000E2F7A"/>
    <w:pPr>
      <w:widowControl/>
      <w:adjustRightInd/>
      <w:spacing w:before="0" w:after="0" w:line="360" w:lineRule="auto"/>
      <w:ind w:firstLine="0"/>
      <w:textAlignment w:val="auto"/>
    </w:pPr>
    <w:rPr>
      <w:rFonts w:eastAsia="Times New Roman"/>
      <w:spacing w:val="0"/>
      <w:sz w:val="24"/>
      <w:szCs w:val="20"/>
      <w:lang w:eastAsia="ru-RU"/>
    </w:rPr>
  </w:style>
  <w:style w:type="paragraph" w:customStyle="1" w:styleId="RamkaTXT10">
    <w:name w:val="RamkaTXT(10)"/>
    <w:basedOn w:val="a2"/>
    <w:qFormat/>
    <w:rsid w:val="000E2F7A"/>
    <w:pPr>
      <w:widowControl/>
      <w:adjustRightInd/>
      <w:spacing w:before="0" w:after="0" w:line="360" w:lineRule="auto"/>
      <w:ind w:firstLine="0"/>
      <w:textAlignment w:val="auto"/>
    </w:pPr>
    <w:rPr>
      <w:rFonts w:eastAsia="Times New Roman"/>
      <w:spacing w:val="0"/>
      <w:sz w:val="20"/>
      <w:szCs w:val="20"/>
      <w:lang w:eastAsia="ru-RU"/>
    </w:rPr>
  </w:style>
  <w:style w:type="paragraph" w:customStyle="1" w:styleId="Style4">
    <w:name w:val="Style4"/>
    <w:basedOn w:val="a2"/>
    <w:qFormat/>
    <w:rsid w:val="000E2F7A"/>
    <w:pPr>
      <w:autoSpaceDE w:val="0"/>
      <w:autoSpaceDN w:val="0"/>
      <w:spacing w:before="0" w:after="0" w:line="320" w:lineRule="exact"/>
      <w:ind w:firstLine="0"/>
      <w:jc w:val="center"/>
      <w:textAlignment w:val="auto"/>
    </w:pPr>
    <w:rPr>
      <w:rFonts w:ascii="Times New Roman" w:eastAsia="Times New Roman" w:hAnsi="Times New Roman"/>
      <w:spacing w:val="0"/>
      <w:sz w:val="24"/>
      <w:szCs w:val="24"/>
      <w:lang w:eastAsia="ru-RU"/>
    </w:rPr>
  </w:style>
  <w:style w:type="character" w:customStyle="1" w:styleId="FontStyle11">
    <w:name w:val="Font Style11"/>
    <w:uiPriority w:val="99"/>
    <w:rsid w:val="000E2F7A"/>
    <w:rPr>
      <w:rFonts w:ascii="Times New Roman" w:hAnsi="Times New Roman" w:cs="Times New Roman"/>
      <w:b/>
      <w:bCs/>
      <w:sz w:val="30"/>
      <w:szCs w:val="30"/>
    </w:rPr>
  </w:style>
  <w:style w:type="character" w:customStyle="1" w:styleId="FontStyle15">
    <w:name w:val="Font Style15"/>
    <w:rsid w:val="000E2F7A"/>
    <w:rPr>
      <w:rFonts w:ascii="Times New Roman" w:hAnsi="Times New Roman" w:cs="Times New Roman"/>
      <w:b/>
      <w:bCs/>
      <w:sz w:val="26"/>
      <w:szCs w:val="26"/>
    </w:rPr>
  </w:style>
  <w:style w:type="paragraph" w:customStyle="1" w:styleId="Style5">
    <w:name w:val="Style5"/>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Style6">
    <w:name w:val="Style6"/>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3">
    <w:name w:val="Font Style13"/>
    <w:rsid w:val="000E2F7A"/>
    <w:rPr>
      <w:rFonts w:ascii="Times New Roman" w:hAnsi="Times New Roman" w:cs="Times New Roman"/>
      <w:sz w:val="26"/>
      <w:szCs w:val="26"/>
    </w:rPr>
  </w:style>
  <w:style w:type="character" w:customStyle="1" w:styleId="FontStyle14">
    <w:name w:val="Font Style14"/>
    <w:rsid w:val="000E2F7A"/>
    <w:rPr>
      <w:rFonts w:ascii="Times New Roman" w:hAnsi="Times New Roman" w:cs="Times New Roman"/>
      <w:sz w:val="22"/>
      <w:szCs w:val="22"/>
    </w:rPr>
  </w:style>
  <w:style w:type="paragraph" w:customStyle="1" w:styleId="Style7">
    <w:name w:val="Style7"/>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6">
    <w:name w:val="Font Style16"/>
    <w:rsid w:val="000E2F7A"/>
    <w:rPr>
      <w:rFonts w:ascii="Times New Roman" w:hAnsi="Times New Roman" w:cs="Times New Roman"/>
      <w:b/>
      <w:bCs/>
      <w:i/>
      <w:iCs/>
      <w:sz w:val="26"/>
      <w:szCs w:val="26"/>
    </w:rPr>
  </w:style>
  <w:style w:type="paragraph" w:customStyle="1" w:styleId="affff5">
    <w:name w:val="Кат_маркированный"/>
    <w:basedOn w:val="a0"/>
    <w:next w:val="affff1"/>
    <w:uiPriority w:val="39"/>
    <w:qFormat/>
    <w:rsid w:val="000E2F7A"/>
    <w:pPr>
      <w:widowControl/>
      <w:numPr>
        <w:numId w:val="0"/>
      </w:numPr>
      <w:tabs>
        <w:tab w:val="clear" w:pos="993"/>
      </w:tabs>
      <w:adjustRightInd/>
      <w:spacing w:before="0" w:after="0" w:line="360" w:lineRule="auto"/>
      <w:ind w:left="709"/>
      <w:contextualSpacing/>
      <w:jc w:val="left"/>
      <w:textAlignment w:val="auto"/>
    </w:pPr>
    <w:rPr>
      <w:rFonts w:ascii="Times New Roman" w:hAnsi="Times New Roman"/>
      <w:spacing w:val="0"/>
      <w:sz w:val="24"/>
      <w:szCs w:val="20"/>
      <w:lang w:eastAsia="ru-RU"/>
    </w:rPr>
  </w:style>
  <w:style w:type="character" w:styleId="affff6">
    <w:name w:val="Strong"/>
    <w:basedOn w:val="a3"/>
    <w:uiPriority w:val="22"/>
    <w:qFormat/>
    <w:rsid w:val="000E2F7A"/>
    <w:rPr>
      <w:b/>
      <w:bCs/>
    </w:rPr>
  </w:style>
  <w:style w:type="paragraph" w:customStyle="1" w:styleId="font5">
    <w:name w:val="font5"/>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lang w:eastAsia="ru-RU"/>
    </w:rPr>
  </w:style>
  <w:style w:type="paragraph" w:customStyle="1" w:styleId="font6">
    <w:name w:val="font6"/>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14"/>
      <w:szCs w:val="14"/>
      <w:lang w:eastAsia="ru-RU"/>
    </w:rPr>
  </w:style>
  <w:style w:type="paragraph" w:customStyle="1" w:styleId="xl2288">
    <w:name w:val="xl228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89">
    <w:name w:val="xl228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0">
    <w:name w:val="xl229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291">
    <w:name w:val="xl229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92">
    <w:name w:val="xl2292"/>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293">
    <w:name w:val="xl2293"/>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94">
    <w:name w:val="xl2294"/>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5">
    <w:name w:val="xl2295"/>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6">
    <w:name w:val="xl2296"/>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7">
    <w:name w:val="xl229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8">
    <w:name w:val="xl2298"/>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9">
    <w:name w:val="xl2299"/>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0">
    <w:name w:val="xl2300"/>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1">
    <w:name w:val="xl2301"/>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02">
    <w:name w:val="xl2302"/>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3">
    <w:name w:val="xl2303"/>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4">
    <w:name w:val="xl2304"/>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5">
    <w:name w:val="xl2305"/>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6">
    <w:name w:val="xl230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7">
    <w:name w:val="xl230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8">
    <w:name w:val="xl2308"/>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9">
    <w:name w:val="xl2309"/>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0">
    <w:name w:val="xl2310"/>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1">
    <w:name w:val="xl2311"/>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2">
    <w:name w:val="xl2312"/>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3">
    <w:name w:val="xl231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4">
    <w:name w:val="xl2314"/>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5">
    <w:name w:val="xl2315"/>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6">
    <w:name w:val="xl231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7">
    <w:name w:val="xl2317"/>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8">
    <w:name w:val="xl2318"/>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19">
    <w:name w:val="xl2319"/>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20">
    <w:name w:val="xl2320"/>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1">
    <w:name w:val="xl2321"/>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2">
    <w:name w:val="xl2322"/>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3">
    <w:name w:val="xl2323"/>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4">
    <w:name w:val="xl2324"/>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5">
    <w:name w:val="xl2325"/>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6">
    <w:name w:val="xl2326"/>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7">
    <w:name w:val="xl2327"/>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8">
    <w:name w:val="xl2328"/>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9">
    <w:name w:val="xl2329"/>
    <w:basedOn w:val="a2"/>
    <w:uiPriority w:val="99"/>
    <w:qFormat/>
    <w:rsid w:val="000E2F7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330">
    <w:name w:val="xl2330"/>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1">
    <w:name w:val="xl23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2">
    <w:name w:val="xl2332"/>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3">
    <w:name w:val="xl233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334">
    <w:name w:val="xl2334"/>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5">
    <w:name w:val="xl233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6">
    <w:name w:val="xl233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styleId="affff7">
    <w:name w:val="Body Text"/>
    <w:aliases w:val="Знак1 Знак"/>
    <w:basedOn w:val="a2"/>
    <w:link w:val="affff8"/>
    <w:uiPriority w:val="99"/>
    <w:qFormat/>
    <w:rsid w:val="000E2F7A"/>
    <w:pPr>
      <w:widowControl/>
      <w:adjustRightInd/>
      <w:spacing w:before="0"/>
      <w:ind w:firstLine="0"/>
      <w:jc w:val="left"/>
      <w:textAlignment w:val="auto"/>
    </w:pPr>
    <w:rPr>
      <w:rFonts w:ascii="Times New Roman" w:eastAsia="Times New Roman" w:hAnsi="Times New Roman"/>
      <w:spacing w:val="0"/>
      <w:sz w:val="24"/>
      <w:szCs w:val="24"/>
      <w:lang w:eastAsia="ar-SA"/>
    </w:rPr>
  </w:style>
  <w:style w:type="character" w:customStyle="1" w:styleId="affff8">
    <w:name w:val="Основной текст Знак"/>
    <w:aliases w:val="Знак1 Знак Знак"/>
    <w:basedOn w:val="a3"/>
    <w:link w:val="affff7"/>
    <w:uiPriority w:val="99"/>
    <w:rsid w:val="000E2F7A"/>
    <w:rPr>
      <w:sz w:val="24"/>
      <w:szCs w:val="24"/>
      <w:lang w:eastAsia="ar-SA"/>
    </w:rPr>
  </w:style>
  <w:style w:type="paragraph" w:customStyle="1" w:styleId="Default">
    <w:name w:val="Default"/>
    <w:uiPriority w:val="99"/>
    <w:qFormat/>
    <w:rsid w:val="000E2F7A"/>
    <w:pPr>
      <w:autoSpaceDE w:val="0"/>
      <w:autoSpaceDN w:val="0"/>
      <w:adjustRightInd w:val="0"/>
    </w:pPr>
    <w:rPr>
      <w:rFonts w:ascii="Arial" w:eastAsiaTheme="minorHAnsi" w:hAnsi="Arial" w:cs="Arial"/>
      <w:color w:val="000000"/>
      <w:sz w:val="24"/>
      <w:szCs w:val="24"/>
      <w:lang w:eastAsia="en-US"/>
    </w:rPr>
  </w:style>
  <w:style w:type="paragraph" w:styleId="affff9">
    <w:name w:val="Plain Text"/>
    <w:basedOn w:val="a2"/>
    <w:link w:val="affffa"/>
    <w:rsid w:val="000E2F7A"/>
    <w:pPr>
      <w:widowControl/>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affffa">
    <w:name w:val="Текст Знак"/>
    <w:basedOn w:val="a3"/>
    <w:link w:val="affff9"/>
    <w:rsid w:val="000E2F7A"/>
    <w:rPr>
      <w:rFonts w:ascii="Courier New" w:hAnsi="Courier New" w:cs="Courier New"/>
    </w:rPr>
  </w:style>
  <w:style w:type="paragraph" w:styleId="affffb">
    <w:name w:val="Normal Indent"/>
    <w:basedOn w:val="a2"/>
    <w:rsid w:val="000E2F7A"/>
    <w:pPr>
      <w:widowControl/>
      <w:adjustRightInd/>
      <w:spacing w:before="0" w:after="0"/>
      <w:ind w:left="708" w:firstLine="0"/>
      <w:jc w:val="left"/>
      <w:textAlignment w:val="auto"/>
    </w:pPr>
    <w:rPr>
      <w:rFonts w:ascii="Times New Roman" w:eastAsia="Times New Roman" w:hAnsi="Times New Roman"/>
      <w:spacing w:val="0"/>
      <w:sz w:val="24"/>
      <w:szCs w:val="20"/>
      <w:lang w:eastAsia="ru-RU"/>
    </w:rPr>
  </w:style>
  <w:style w:type="numbering" w:customStyle="1" w:styleId="1f0">
    <w:name w:val="Нет списка1"/>
    <w:next w:val="a5"/>
    <w:uiPriority w:val="99"/>
    <w:semiHidden/>
    <w:unhideWhenUsed/>
    <w:rsid w:val="000E2F7A"/>
  </w:style>
  <w:style w:type="character" w:styleId="affffc">
    <w:name w:val="Placeholder Text"/>
    <w:basedOn w:val="a3"/>
    <w:uiPriority w:val="99"/>
    <w:semiHidden/>
    <w:rsid w:val="000E2F7A"/>
    <w:rPr>
      <w:color w:val="808080"/>
    </w:rPr>
  </w:style>
  <w:style w:type="paragraph" w:customStyle="1" w:styleId="Style36">
    <w:name w:val="Style36"/>
    <w:basedOn w:val="a2"/>
    <w:uiPriority w:val="99"/>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223">
    <w:name w:val="xl222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224">
    <w:name w:val="xl2224"/>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25">
    <w:name w:val="xl222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6">
    <w:name w:val="xl222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7">
    <w:name w:val="xl22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228">
    <w:name w:val="xl2228"/>
    <w:basedOn w:val="a2"/>
    <w:uiPriority w:val="9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9">
    <w:name w:val="xl2229"/>
    <w:basedOn w:val="a2"/>
    <w:uiPriority w:val="9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0">
    <w:name w:val="xl2230"/>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1">
    <w:name w:val="xl22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32">
    <w:name w:val="xl2232"/>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affffd">
    <w:name w:val="КАТ_нумерованный"/>
    <w:basedOn w:val="a"/>
    <w:next w:val="affff1"/>
    <w:uiPriority w:val="99"/>
    <w:qFormat/>
    <w:rsid w:val="000E2F7A"/>
    <w:pPr>
      <w:widowControl/>
      <w:numPr>
        <w:numId w:val="0"/>
      </w:numPr>
      <w:tabs>
        <w:tab w:val="left" w:pos="993"/>
      </w:tabs>
      <w:adjustRightInd/>
      <w:spacing w:before="0" w:after="0" w:line="360" w:lineRule="auto"/>
      <w:ind w:firstLine="709"/>
      <w:textAlignment w:val="auto"/>
    </w:pPr>
    <w:rPr>
      <w:rFonts w:ascii="Times New Roman" w:eastAsiaTheme="minorHAnsi" w:hAnsi="Times New Roman"/>
      <w:spacing w:val="0"/>
      <w:sz w:val="24"/>
      <w:szCs w:val="24"/>
    </w:rPr>
  </w:style>
  <w:style w:type="paragraph" w:customStyle="1" w:styleId="xl59">
    <w:name w:val="xl59"/>
    <w:basedOn w:val="a2"/>
    <w:uiPriority w:val="99"/>
    <w:qFormat/>
    <w:rsid w:val="000E2F7A"/>
    <w:pPr>
      <w:widowControl/>
      <w:pBdr>
        <w:top w:val="single" w:sz="4" w:space="0" w:color="auto"/>
        <w:left w:val="single" w:sz="4" w:space="0" w:color="auto"/>
        <w:right w:val="single" w:sz="4" w:space="0" w:color="auto"/>
      </w:pBdr>
      <w:shd w:val="clear" w:color="auto" w:fill="FF00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numbering" w:customStyle="1" w:styleId="2f7">
    <w:name w:val="Нет списка2"/>
    <w:next w:val="a5"/>
    <w:uiPriority w:val="99"/>
    <w:semiHidden/>
    <w:unhideWhenUsed/>
    <w:rsid w:val="000E2F7A"/>
  </w:style>
  <w:style w:type="character" w:customStyle="1" w:styleId="111">
    <w:name w:val="Заголовок 1 Знак1"/>
    <w:aliases w:val="Заголовок 1 Знак Знак Знак2,Заголовок 1 уровень Знак1"/>
    <w:rsid w:val="000E2F7A"/>
    <w:rPr>
      <w:b/>
      <w:bCs/>
      <w:sz w:val="24"/>
      <w:szCs w:val="28"/>
      <w:lang w:val="ru-RU" w:eastAsia="ru-RU" w:bidi="ar-SA"/>
    </w:rPr>
  </w:style>
  <w:style w:type="character" w:customStyle="1" w:styleId="WW8Num2z0">
    <w:name w:val="WW8Num2z0"/>
    <w:rsid w:val="000E2F7A"/>
    <w:rPr>
      <w:color w:val="auto"/>
    </w:rPr>
  </w:style>
  <w:style w:type="numbering" w:customStyle="1" w:styleId="112">
    <w:name w:val="Нет списка11"/>
    <w:next w:val="a5"/>
    <w:uiPriority w:val="99"/>
    <w:semiHidden/>
    <w:unhideWhenUsed/>
    <w:rsid w:val="000E2F7A"/>
  </w:style>
  <w:style w:type="character" w:customStyle="1" w:styleId="WW8Num4z0">
    <w:name w:val="WW8Num4z0"/>
    <w:rsid w:val="000E2F7A"/>
    <w:rPr>
      <w:rFonts w:ascii="Times New Roman" w:hAnsi="Times New Roman" w:cs="Times New Roman"/>
    </w:rPr>
  </w:style>
  <w:style w:type="character" w:customStyle="1" w:styleId="WW8Num5z0">
    <w:name w:val="WW8Num5z0"/>
    <w:rsid w:val="000E2F7A"/>
    <w:rPr>
      <w:rFonts w:ascii="Times New Roman" w:hAnsi="Times New Roman" w:cs="Times New Roman"/>
    </w:rPr>
  </w:style>
  <w:style w:type="character" w:customStyle="1" w:styleId="WW8Num7z0">
    <w:name w:val="WW8Num7z0"/>
    <w:rsid w:val="000E2F7A"/>
    <w:rPr>
      <w:rFonts w:ascii="Symbol" w:hAnsi="Symbol"/>
    </w:rPr>
  </w:style>
  <w:style w:type="character" w:customStyle="1" w:styleId="WW8Num11z0">
    <w:name w:val="WW8Num11z0"/>
    <w:rsid w:val="000E2F7A"/>
    <w:rPr>
      <w:rFonts w:ascii="Symbol" w:hAnsi="Symbol"/>
    </w:rPr>
  </w:style>
  <w:style w:type="character" w:customStyle="1" w:styleId="WW8Num12z0">
    <w:name w:val="WW8Num12z0"/>
    <w:rsid w:val="000E2F7A"/>
    <w:rPr>
      <w:rFonts w:ascii="Symbol" w:hAnsi="Symbol"/>
    </w:rPr>
  </w:style>
  <w:style w:type="character" w:customStyle="1" w:styleId="WW8Num13z0">
    <w:name w:val="WW8Num13z0"/>
    <w:rsid w:val="000E2F7A"/>
    <w:rPr>
      <w:rFonts w:ascii="Symbol" w:hAnsi="Symbol"/>
    </w:rPr>
  </w:style>
  <w:style w:type="character" w:customStyle="1" w:styleId="WW8Num14z0">
    <w:name w:val="WW8Num14z0"/>
    <w:rsid w:val="000E2F7A"/>
    <w:rPr>
      <w:rFonts w:ascii="Symbol" w:hAnsi="Symbol"/>
    </w:rPr>
  </w:style>
  <w:style w:type="character" w:customStyle="1" w:styleId="WW8Num15z0">
    <w:name w:val="WW8Num15z0"/>
    <w:rsid w:val="000E2F7A"/>
    <w:rPr>
      <w:rFonts w:ascii="Symbol" w:hAnsi="Symbol"/>
    </w:rPr>
  </w:style>
  <w:style w:type="character" w:customStyle="1" w:styleId="WW8Num16z0">
    <w:name w:val="WW8Num16z0"/>
    <w:rsid w:val="000E2F7A"/>
    <w:rPr>
      <w:rFonts w:ascii="Symbol" w:hAnsi="Symbol"/>
    </w:rPr>
  </w:style>
  <w:style w:type="character" w:customStyle="1" w:styleId="WW8Num17z0">
    <w:name w:val="WW8Num17z0"/>
    <w:rsid w:val="000E2F7A"/>
    <w:rPr>
      <w:rFonts w:ascii="Symbol" w:hAnsi="Symbol"/>
    </w:rPr>
  </w:style>
  <w:style w:type="character" w:customStyle="1" w:styleId="WW8Num18z0">
    <w:name w:val="WW8Num18z0"/>
    <w:rsid w:val="000E2F7A"/>
    <w:rPr>
      <w:b/>
    </w:rPr>
  </w:style>
  <w:style w:type="character" w:customStyle="1" w:styleId="WW8Num18z1">
    <w:name w:val="WW8Num18z1"/>
    <w:rsid w:val="000E2F7A"/>
    <w:rPr>
      <w:rFonts w:ascii="Times New Roman" w:hAnsi="Times New Roman" w:cs="Times New Roman"/>
      <w:b w:val="0"/>
      <w:i w:val="0"/>
      <w:sz w:val="24"/>
      <w:szCs w:val="24"/>
    </w:rPr>
  </w:style>
  <w:style w:type="character" w:customStyle="1" w:styleId="WW8Num19z0">
    <w:name w:val="WW8Num19z0"/>
    <w:rsid w:val="000E2F7A"/>
    <w:rPr>
      <w:rFonts w:ascii="Symbol" w:hAnsi="Symbol"/>
    </w:rPr>
  </w:style>
  <w:style w:type="character" w:customStyle="1" w:styleId="WW8Num22z0">
    <w:name w:val="WW8Num22z0"/>
    <w:rsid w:val="000E2F7A"/>
    <w:rPr>
      <w:rFonts w:ascii="Symbol" w:hAnsi="Symbol"/>
    </w:rPr>
  </w:style>
  <w:style w:type="character" w:customStyle="1" w:styleId="WW8Num25z0">
    <w:name w:val="WW8Num25z0"/>
    <w:rsid w:val="000E2F7A"/>
    <w:rPr>
      <w:rFonts w:ascii="Symbol" w:hAnsi="Symbol"/>
    </w:rPr>
  </w:style>
  <w:style w:type="character" w:customStyle="1" w:styleId="WW8Num27z0">
    <w:name w:val="WW8Num27z0"/>
    <w:rsid w:val="000E2F7A"/>
    <w:rPr>
      <w:rFonts w:ascii="Symbol" w:hAnsi="Symbol"/>
    </w:rPr>
  </w:style>
  <w:style w:type="character" w:customStyle="1" w:styleId="WW8Num28z0">
    <w:name w:val="WW8Num28z0"/>
    <w:rsid w:val="000E2F7A"/>
    <w:rPr>
      <w:rFonts w:ascii="Symbol" w:hAnsi="Symbol"/>
      <w:color w:val="auto"/>
    </w:rPr>
  </w:style>
  <w:style w:type="character" w:customStyle="1" w:styleId="WW8Num28z2">
    <w:name w:val="WW8Num28z2"/>
    <w:rsid w:val="000E2F7A"/>
    <w:rPr>
      <w:rFonts w:ascii="Wingdings" w:hAnsi="Wingdings"/>
    </w:rPr>
  </w:style>
  <w:style w:type="character" w:customStyle="1" w:styleId="WW8Num28z3">
    <w:name w:val="WW8Num28z3"/>
    <w:rsid w:val="000E2F7A"/>
    <w:rPr>
      <w:rFonts w:ascii="Symbol" w:hAnsi="Symbol"/>
    </w:rPr>
  </w:style>
  <w:style w:type="character" w:customStyle="1" w:styleId="WW8Num28z4">
    <w:name w:val="WW8Num28z4"/>
    <w:rsid w:val="000E2F7A"/>
    <w:rPr>
      <w:rFonts w:ascii="Courier New" w:hAnsi="Courier New" w:cs="Courier New"/>
    </w:rPr>
  </w:style>
  <w:style w:type="character" w:customStyle="1" w:styleId="WW8Num29z0">
    <w:name w:val="WW8Num29z0"/>
    <w:rsid w:val="000E2F7A"/>
    <w:rPr>
      <w:rFonts w:ascii="Symbol" w:hAnsi="Symbol"/>
    </w:rPr>
  </w:style>
  <w:style w:type="character" w:customStyle="1" w:styleId="WW8Num33z0">
    <w:name w:val="WW8Num33z0"/>
    <w:rsid w:val="000E2F7A"/>
    <w:rPr>
      <w:rFonts w:ascii="Symbol" w:hAnsi="Symbol"/>
      <w:color w:val="auto"/>
    </w:rPr>
  </w:style>
  <w:style w:type="character" w:customStyle="1" w:styleId="WW8Num34z0">
    <w:name w:val="WW8Num34z0"/>
    <w:rsid w:val="000E2F7A"/>
    <w:rPr>
      <w:rFonts w:ascii="Symbol" w:hAnsi="Symbol"/>
    </w:rPr>
  </w:style>
  <w:style w:type="character" w:customStyle="1" w:styleId="WW8Num35z0">
    <w:name w:val="WW8Num35z0"/>
    <w:rsid w:val="000E2F7A"/>
    <w:rPr>
      <w:rFonts w:ascii="Symbol" w:hAnsi="Symbol"/>
    </w:rPr>
  </w:style>
  <w:style w:type="character" w:customStyle="1" w:styleId="WW8Num38z0">
    <w:name w:val="WW8Num38z0"/>
    <w:rsid w:val="000E2F7A"/>
    <w:rPr>
      <w:rFonts w:ascii="Symbol" w:hAnsi="Symbol"/>
    </w:rPr>
  </w:style>
  <w:style w:type="character" w:customStyle="1" w:styleId="WW8Num39z1">
    <w:name w:val="WW8Num39z1"/>
    <w:rsid w:val="000E2F7A"/>
    <w:rPr>
      <w:rFonts w:ascii="Consolas" w:hAnsi="Consolas"/>
    </w:rPr>
  </w:style>
  <w:style w:type="character" w:customStyle="1" w:styleId="WW8Num40z0">
    <w:name w:val="WW8Num40z0"/>
    <w:rsid w:val="000E2F7A"/>
    <w:rPr>
      <w:rFonts w:ascii="Wingdings" w:hAnsi="Wingdings"/>
    </w:rPr>
  </w:style>
  <w:style w:type="character" w:customStyle="1" w:styleId="WW8Num41z0">
    <w:name w:val="WW8Num41z0"/>
    <w:rsid w:val="000E2F7A"/>
    <w:rPr>
      <w:rFonts w:ascii="Times New Roman" w:hAnsi="Times New Roman" w:cs="Times New Roman"/>
    </w:rPr>
  </w:style>
  <w:style w:type="character" w:customStyle="1" w:styleId="WW8Num45z0">
    <w:name w:val="WW8Num45z0"/>
    <w:rsid w:val="000E2F7A"/>
    <w:rPr>
      <w:rFonts w:ascii="Symbol" w:hAnsi="Symbol"/>
    </w:rPr>
  </w:style>
  <w:style w:type="character" w:customStyle="1" w:styleId="2f8">
    <w:name w:val="Основной шрифт абзаца2"/>
    <w:rsid w:val="000E2F7A"/>
  </w:style>
  <w:style w:type="character" w:customStyle="1" w:styleId="WW8Num3z0">
    <w:name w:val="WW8Num3z0"/>
    <w:rsid w:val="000E2F7A"/>
    <w:rPr>
      <w:color w:val="auto"/>
    </w:rPr>
  </w:style>
  <w:style w:type="character" w:customStyle="1" w:styleId="WW8Num3z1">
    <w:name w:val="WW8Num3z1"/>
    <w:rsid w:val="000E2F7A"/>
    <w:rPr>
      <w:rFonts w:ascii="Symbol" w:hAnsi="Symbol"/>
    </w:rPr>
  </w:style>
  <w:style w:type="character" w:customStyle="1" w:styleId="WW8Num5z1">
    <w:name w:val="WW8Num5z1"/>
    <w:rsid w:val="000E2F7A"/>
    <w:rPr>
      <w:rFonts w:ascii="Courier New" w:hAnsi="Courier New" w:cs="Courier New"/>
    </w:rPr>
  </w:style>
  <w:style w:type="character" w:customStyle="1" w:styleId="WW8Num5z2">
    <w:name w:val="WW8Num5z2"/>
    <w:rsid w:val="000E2F7A"/>
    <w:rPr>
      <w:rFonts w:ascii="Wingdings" w:hAnsi="Wingdings"/>
    </w:rPr>
  </w:style>
  <w:style w:type="character" w:customStyle="1" w:styleId="WW8Num5z3">
    <w:name w:val="WW8Num5z3"/>
    <w:rsid w:val="000E2F7A"/>
    <w:rPr>
      <w:rFonts w:ascii="Symbol" w:hAnsi="Symbol"/>
    </w:rPr>
  </w:style>
  <w:style w:type="character" w:customStyle="1" w:styleId="WW8Num6z0">
    <w:name w:val="WW8Num6z0"/>
    <w:rsid w:val="000E2F7A"/>
    <w:rPr>
      <w:rFonts w:ascii="Symbol" w:hAnsi="Symbol"/>
    </w:rPr>
  </w:style>
  <w:style w:type="character" w:customStyle="1" w:styleId="WW8Num6z1">
    <w:name w:val="WW8Num6z1"/>
    <w:rsid w:val="000E2F7A"/>
    <w:rPr>
      <w:rFonts w:ascii="Courier New" w:hAnsi="Courier New" w:cs="Courier New"/>
    </w:rPr>
  </w:style>
  <w:style w:type="character" w:customStyle="1" w:styleId="WW8Num6z2">
    <w:name w:val="WW8Num6z2"/>
    <w:rsid w:val="000E2F7A"/>
    <w:rPr>
      <w:rFonts w:ascii="Wingdings" w:hAnsi="Wingdings"/>
    </w:rPr>
  </w:style>
  <w:style w:type="character" w:customStyle="1" w:styleId="WW8Num7z1">
    <w:name w:val="WW8Num7z1"/>
    <w:rsid w:val="000E2F7A"/>
    <w:rPr>
      <w:rFonts w:ascii="Courier New" w:hAnsi="Courier New" w:cs="Courier New"/>
    </w:rPr>
  </w:style>
  <w:style w:type="character" w:customStyle="1" w:styleId="WW8Num7z2">
    <w:name w:val="WW8Num7z2"/>
    <w:rsid w:val="000E2F7A"/>
    <w:rPr>
      <w:rFonts w:ascii="Wingdings" w:hAnsi="Wingdings"/>
    </w:rPr>
  </w:style>
  <w:style w:type="character" w:customStyle="1" w:styleId="WW8Num9z0">
    <w:name w:val="WW8Num9z0"/>
    <w:rsid w:val="000E2F7A"/>
    <w:rPr>
      <w:rFonts w:ascii="Symbol" w:hAnsi="Symbol"/>
    </w:rPr>
  </w:style>
  <w:style w:type="character" w:customStyle="1" w:styleId="WW8Num9z1">
    <w:name w:val="WW8Num9z1"/>
    <w:rsid w:val="000E2F7A"/>
    <w:rPr>
      <w:rFonts w:ascii="Courier New" w:hAnsi="Courier New" w:cs="Courier New"/>
    </w:rPr>
  </w:style>
  <w:style w:type="character" w:customStyle="1" w:styleId="WW8Num9z2">
    <w:name w:val="WW8Num9z2"/>
    <w:rsid w:val="000E2F7A"/>
    <w:rPr>
      <w:rFonts w:ascii="Wingdings" w:hAnsi="Wingdings"/>
    </w:rPr>
  </w:style>
  <w:style w:type="character" w:customStyle="1" w:styleId="WW8Num14z1">
    <w:name w:val="WW8Num14z1"/>
    <w:rsid w:val="000E2F7A"/>
    <w:rPr>
      <w:rFonts w:ascii="Courier New" w:hAnsi="Courier New" w:cs="Courier New"/>
    </w:rPr>
  </w:style>
  <w:style w:type="character" w:customStyle="1" w:styleId="WW8Num14z2">
    <w:name w:val="WW8Num14z2"/>
    <w:rsid w:val="000E2F7A"/>
    <w:rPr>
      <w:rFonts w:ascii="Wingdings" w:hAnsi="Wingdings"/>
    </w:rPr>
  </w:style>
  <w:style w:type="character" w:customStyle="1" w:styleId="WW8Num15z1">
    <w:name w:val="WW8Num15z1"/>
    <w:rsid w:val="000E2F7A"/>
    <w:rPr>
      <w:rFonts w:ascii="Courier New" w:hAnsi="Courier New" w:cs="Courier New"/>
    </w:rPr>
  </w:style>
  <w:style w:type="character" w:customStyle="1" w:styleId="WW8Num15z2">
    <w:name w:val="WW8Num15z2"/>
    <w:rsid w:val="000E2F7A"/>
    <w:rPr>
      <w:rFonts w:ascii="Wingdings" w:hAnsi="Wingdings"/>
    </w:rPr>
  </w:style>
  <w:style w:type="character" w:customStyle="1" w:styleId="WW8Num16z1">
    <w:name w:val="WW8Num16z1"/>
    <w:rsid w:val="000E2F7A"/>
    <w:rPr>
      <w:rFonts w:ascii="Courier New" w:hAnsi="Courier New" w:cs="Courier New"/>
    </w:rPr>
  </w:style>
  <w:style w:type="character" w:customStyle="1" w:styleId="WW8Num16z2">
    <w:name w:val="WW8Num16z2"/>
    <w:rsid w:val="000E2F7A"/>
    <w:rPr>
      <w:rFonts w:ascii="Wingdings" w:hAnsi="Wingdings"/>
    </w:rPr>
  </w:style>
  <w:style w:type="character" w:customStyle="1" w:styleId="WW8Num17z1">
    <w:name w:val="WW8Num17z1"/>
    <w:rsid w:val="000E2F7A"/>
    <w:rPr>
      <w:rFonts w:ascii="Courier New" w:hAnsi="Courier New" w:cs="Courier New"/>
    </w:rPr>
  </w:style>
  <w:style w:type="character" w:customStyle="1" w:styleId="WW8Num17z2">
    <w:name w:val="WW8Num17z2"/>
    <w:rsid w:val="000E2F7A"/>
    <w:rPr>
      <w:rFonts w:ascii="Wingdings" w:hAnsi="Wingdings"/>
    </w:rPr>
  </w:style>
  <w:style w:type="character" w:customStyle="1" w:styleId="WW8Num19z1">
    <w:name w:val="WW8Num19z1"/>
    <w:rsid w:val="000E2F7A"/>
    <w:rPr>
      <w:rFonts w:ascii="Courier New" w:hAnsi="Courier New" w:cs="Courier New"/>
    </w:rPr>
  </w:style>
  <w:style w:type="character" w:customStyle="1" w:styleId="WW8Num19z2">
    <w:name w:val="WW8Num19z2"/>
    <w:rsid w:val="000E2F7A"/>
    <w:rPr>
      <w:rFonts w:ascii="Wingdings" w:hAnsi="Wingdings"/>
    </w:rPr>
  </w:style>
  <w:style w:type="character" w:customStyle="1" w:styleId="WW8Num20z0">
    <w:name w:val="WW8Num20z0"/>
    <w:rsid w:val="000E2F7A"/>
    <w:rPr>
      <w:rFonts w:ascii="Symbol" w:hAnsi="Symbol"/>
      <w:color w:val="auto"/>
    </w:rPr>
  </w:style>
  <w:style w:type="character" w:customStyle="1" w:styleId="WW8Num20z1">
    <w:name w:val="WW8Num20z1"/>
    <w:rsid w:val="000E2F7A"/>
    <w:rPr>
      <w:rFonts w:ascii="Courier New" w:hAnsi="Courier New" w:cs="Courier New"/>
    </w:rPr>
  </w:style>
  <w:style w:type="character" w:customStyle="1" w:styleId="WW8Num20z2">
    <w:name w:val="WW8Num20z2"/>
    <w:rsid w:val="000E2F7A"/>
    <w:rPr>
      <w:rFonts w:ascii="Wingdings" w:hAnsi="Wingdings"/>
    </w:rPr>
  </w:style>
  <w:style w:type="character" w:customStyle="1" w:styleId="WW8Num20z3">
    <w:name w:val="WW8Num20z3"/>
    <w:rsid w:val="000E2F7A"/>
    <w:rPr>
      <w:rFonts w:ascii="Symbol" w:hAnsi="Symbol"/>
    </w:rPr>
  </w:style>
  <w:style w:type="character" w:customStyle="1" w:styleId="WW8Num21z0">
    <w:name w:val="WW8Num21z0"/>
    <w:rsid w:val="000E2F7A"/>
    <w:rPr>
      <w:b/>
    </w:rPr>
  </w:style>
  <w:style w:type="character" w:customStyle="1" w:styleId="WW8Num21z1">
    <w:name w:val="WW8Num21z1"/>
    <w:rsid w:val="000E2F7A"/>
    <w:rPr>
      <w:rFonts w:ascii="Times New Roman" w:hAnsi="Times New Roman" w:cs="Times New Roman"/>
      <w:b w:val="0"/>
      <w:i w:val="0"/>
      <w:sz w:val="24"/>
      <w:szCs w:val="24"/>
    </w:rPr>
  </w:style>
  <w:style w:type="character" w:customStyle="1" w:styleId="WW8Num22z1">
    <w:name w:val="WW8Num22z1"/>
    <w:rsid w:val="000E2F7A"/>
    <w:rPr>
      <w:rFonts w:ascii="Courier New" w:hAnsi="Courier New" w:cs="Courier New"/>
    </w:rPr>
  </w:style>
  <w:style w:type="character" w:customStyle="1" w:styleId="WW8Num22z2">
    <w:name w:val="WW8Num22z2"/>
    <w:rsid w:val="000E2F7A"/>
    <w:rPr>
      <w:rFonts w:ascii="Wingdings" w:hAnsi="Wingdings"/>
    </w:rPr>
  </w:style>
  <w:style w:type="character" w:customStyle="1" w:styleId="WW8Num24z0">
    <w:name w:val="WW8Num24z0"/>
    <w:rsid w:val="000E2F7A"/>
    <w:rPr>
      <w:rFonts w:ascii="Symbol" w:hAnsi="Symbol"/>
    </w:rPr>
  </w:style>
  <w:style w:type="character" w:customStyle="1" w:styleId="WW8Num24z1">
    <w:name w:val="WW8Num24z1"/>
    <w:rsid w:val="000E2F7A"/>
    <w:rPr>
      <w:rFonts w:ascii="Courier New" w:hAnsi="Courier New" w:cs="Courier New"/>
    </w:rPr>
  </w:style>
  <w:style w:type="character" w:customStyle="1" w:styleId="WW8Num24z2">
    <w:name w:val="WW8Num24z2"/>
    <w:rsid w:val="000E2F7A"/>
    <w:rPr>
      <w:rFonts w:ascii="Wingdings" w:hAnsi="Wingdings"/>
    </w:rPr>
  </w:style>
  <w:style w:type="character" w:customStyle="1" w:styleId="WW8Num26z1">
    <w:name w:val="WW8Num26z1"/>
    <w:rsid w:val="000E2F7A"/>
    <w:rPr>
      <w:rFonts w:ascii="Courier New" w:hAnsi="Courier New" w:cs="Courier New"/>
    </w:rPr>
  </w:style>
  <w:style w:type="character" w:customStyle="1" w:styleId="WW8Num26z2">
    <w:name w:val="WW8Num26z2"/>
    <w:rsid w:val="000E2F7A"/>
    <w:rPr>
      <w:rFonts w:ascii="Wingdings" w:hAnsi="Wingdings"/>
    </w:rPr>
  </w:style>
  <w:style w:type="character" w:customStyle="1" w:styleId="WW8Num26z3">
    <w:name w:val="WW8Num26z3"/>
    <w:rsid w:val="000E2F7A"/>
    <w:rPr>
      <w:rFonts w:ascii="Symbol" w:hAnsi="Symbol"/>
    </w:rPr>
  </w:style>
  <w:style w:type="character" w:customStyle="1" w:styleId="WW8Num29z1">
    <w:name w:val="WW8Num29z1"/>
    <w:rsid w:val="000E2F7A"/>
    <w:rPr>
      <w:rFonts w:ascii="Courier New" w:hAnsi="Courier New" w:cs="Courier New"/>
    </w:rPr>
  </w:style>
  <w:style w:type="character" w:customStyle="1" w:styleId="WW8Num29z2">
    <w:name w:val="WW8Num29z2"/>
    <w:rsid w:val="000E2F7A"/>
    <w:rPr>
      <w:rFonts w:ascii="Wingdings" w:hAnsi="Wingdings"/>
    </w:rPr>
  </w:style>
  <w:style w:type="character" w:customStyle="1" w:styleId="WW8Num31z0">
    <w:name w:val="WW8Num31z0"/>
    <w:rsid w:val="000E2F7A"/>
    <w:rPr>
      <w:rFonts w:ascii="Symbol" w:hAnsi="Symbol"/>
    </w:rPr>
  </w:style>
  <w:style w:type="character" w:customStyle="1" w:styleId="WW8Num31z1">
    <w:name w:val="WW8Num31z1"/>
    <w:rsid w:val="000E2F7A"/>
    <w:rPr>
      <w:rFonts w:ascii="Courier New" w:hAnsi="Courier New" w:cs="Courier New"/>
    </w:rPr>
  </w:style>
  <w:style w:type="character" w:customStyle="1" w:styleId="WW8Num31z2">
    <w:name w:val="WW8Num31z2"/>
    <w:rsid w:val="000E2F7A"/>
    <w:rPr>
      <w:rFonts w:ascii="Wingdings" w:hAnsi="Wingdings"/>
    </w:rPr>
  </w:style>
  <w:style w:type="character" w:customStyle="1" w:styleId="WW8Num32z0">
    <w:name w:val="WW8Num32z0"/>
    <w:rsid w:val="000E2F7A"/>
    <w:rPr>
      <w:rFonts w:ascii="Symbol" w:hAnsi="Symbol"/>
    </w:rPr>
  </w:style>
  <w:style w:type="character" w:customStyle="1" w:styleId="WW8Num32z1">
    <w:name w:val="WW8Num32z1"/>
    <w:rsid w:val="000E2F7A"/>
    <w:rPr>
      <w:rFonts w:ascii="Courier New" w:hAnsi="Courier New" w:cs="Courier New"/>
    </w:rPr>
  </w:style>
  <w:style w:type="character" w:customStyle="1" w:styleId="WW8Num32z2">
    <w:name w:val="WW8Num32z2"/>
    <w:rsid w:val="000E2F7A"/>
    <w:rPr>
      <w:rFonts w:ascii="Wingdings" w:hAnsi="Wingdings"/>
    </w:rPr>
  </w:style>
  <w:style w:type="character" w:customStyle="1" w:styleId="WW8Num33z2">
    <w:name w:val="WW8Num33z2"/>
    <w:rsid w:val="000E2F7A"/>
    <w:rPr>
      <w:rFonts w:ascii="Wingdings" w:hAnsi="Wingdings"/>
    </w:rPr>
  </w:style>
  <w:style w:type="character" w:customStyle="1" w:styleId="WW8Num33z3">
    <w:name w:val="WW8Num33z3"/>
    <w:rsid w:val="000E2F7A"/>
    <w:rPr>
      <w:rFonts w:ascii="Symbol" w:hAnsi="Symbol"/>
    </w:rPr>
  </w:style>
  <w:style w:type="character" w:customStyle="1" w:styleId="WW8Num33z4">
    <w:name w:val="WW8Num33z4"/>
    <w:rsid w:val="000E2F7A"/>
    <w:rPr>
      <w:rFonts w:ascii="Courier New" w:hAnsi="Courier New" w:cs="Courier New"/>
    </w:rPr>
  </w:style>
  <w:style w:type="character" w:customStyle="1" w:styleId="WW8Num34z1">
    <w:name w:val="WW8Num34z1"/>
    <w:rsid w:val="000E2F7A"/>
    <w:rPr>
      <w:rFonts w:ascii="Courier New" w:hAnsi="Courier New" w:cs="Courier New"/>
    </w:rPr>
  </w:style>
  <w:style w:type="character" w:customStyle="1" w:styleId="WW8Num34z2">
    <w:name w:val="WW8Num34z2"/>
    <w:rsid w:val="000E2F7A"/>
    <w:rPr>
      <w:rFonts w:ascii="Wingdings" w:hAnsi="Wingdings"/>
    </w:rPr>
  </w:style>
  <w:style w:type="character" w:customStyle="1" w:styleId="WW8Num35z1">
    <w:name w:val="WW8Num35z1"/>
    <w:rsid w:val="000E2F7A"/>
    <w:rPr>
      <w:rFonts w:ascii="Courier New" w:hAnsi="Courier New" w:cs="Courier New"/>
    </w:rPr>
  </w:style>
  <w:style w:type="character" w:customStyle="1" w:styleId="WW8Num35z2">
    <w:name w:val="WW8Num35z2"/>
    <w:rsid w:val="000E2F7A"/>
    <w:rPr>
      <w:rFonts w:ascii="Wingdings" w:hAnsi="Wingdings"/>
    </w:rPr>
  </w:style>
  <w:style w:type="character" w:customStyle="1" w:styleId="WW8Num39z0">
    <w:name w:val="WW8Num39z0"/>
    <w:rsid w:val="000E2F7A"/>
    <w:rPr>
      <w:rFonts w:ascii="Consolas" w:hAnsi="Consolas" w:cs="Courier New"/>
    </w:rPr>
  </w:style>
  <w:style w:type="character" w:customStyle="1" w:styleId="WW8Num39z2">
    <w:name w:val="WW8Num39z2"/>
    <w:rsid w:val="000E2F7A"/>
    <w:rPr>
      <w:rFonts w:ascii="Marlett" w:hAnsi="Marlett"/>
    </w:rPr>
  </w:style>
  <w:style w:type="character" w:customStyle="1" w:styleId="WW8Num39z3">
    <w:name w:val="WW8Num39z3"/>
    <w:rsid w:val="000E2F7A"/>
    <w:rPr>
      <w:rFonts w:ascii="Symbol" w:hAnsi="Symbol"/>
    </w:rPr>
  </w:style>
  <w:style w:type="character" w:customStyle="1" w:styleId="WW8Num40z1">
    <w:name w:val="WW8Num40z1"/>
    <w:rsid w:val="000E2F7A"/>
    <w:rPr>
      <w:rFonts w:ascii="Courier New" w:hAnsi="Courier New" w:cs="Courier New"/>
    </w:rPr>
  </w:style>
  <w:style w:type="character" w:customStyle="1" w:styleId="WW8Num40z3">
    <w:name w:val="WW8Num40z3"/>
    <w:rsid w:val="000E2F7A"/>
    <w:rPr>
      <w:rFonts w:ascii="Symbol" w:hAnsi="Symbol"/>
    </w:rPr>
  </w:style>
  <w:style w:type="character" w:customStyle="1" w:styleId="WW8Num41z1">
    <w:name w:val="WW8Num41z1"/>
    <w:rsid w:val="000E2F7A"/>
    <w:rPr>
      <w:rFonts w:ascii="Courier New" w:hAnsi="Courier New" w:cs="Courier New"/>
    </w:rPr>
  </w:style>
  <w:style w:type="character" w:customStyle="1" w:styleId="WW8Num41z2">
    <w:name w:val="WW8Num41z2"/>
    <w:rsid w:val="000E2F7A"/>
    <w:rPr>
      <w:rFonts w:ascii="Wingdings" w:hAnsi="Wingdings"/>
    </w:rPr>
  </w:style>
  <w:style w:type="character" w:customStyle="1" w:styleId="WW8Num41z3">
    <w:name w:val="WW8Num41z3"/>
    <w:rsid w:val="000E2F7A"/>
    <w:rPr>
      <w:rFonts w:ascii="Symbol" w:hAnsi="Symbol"/>
    </w:rPr>
  </w:style>
  <w:style w:type="character" w:customStyle="1" w:styleId="WW8Num44z0">
    <w:name w:val="WW8Num44z0"/>
    <w:rsid w:val="000E2F7A"/>
    <w:rPr>
      <w:rFonts w:ascii="Symbol" w:hAnsi="Symbol"/>
    </w:rPr>
  </w:style>
  <w:style w:type="character" w:customStyle="1" w:styleId="WW8Num44z1">
    <w:name w:val="WW8Num44z1"/>
    <w:rsid w:val="000E2F7A"/>
    <w:rPr>
      <w:rFonts w:ascii="Courier New" w:hAnsi="Courier New" w:cs="Courier New"/>
    </w:rPr>
  </w:style>
  <w:style w:type="character" w:customStyle="1" w:styleId="WW8Num44z2">
    <w:name w:val="WW8Num44z2"/>
    <w:rsid w:val="000E2F7A"/>
    <w:rPr>
      <w:rFonts w:ascii="Wingdings" w:hAnsi="Wingdings"/>
    </w:rPr>
  </w:style>
  <w:style w:type="character" w:customStyle="1" w:styleId="WW8Num45z1">
    <w:name w:val="WW8Num45z1"/>
    <w:rsid w:val="000E2F7A"/>
    <w:rPr>
      <w:sz w:val="24"/>
      <w:lang w:val="ru-RU" w:eastAsia="ar-SA" w:bidi="ar-SA"/>
    </w:rPr>
  </w:style>
  <w:style w:type="character" w:customStyle="1" w:styleId="WW8Num46z0">
    <w:name w:val="WW8Num46z0"/>
    <w:rsid w:val="000E2F7A"/>
    <w:rPr>
      <w:rFonts w:ascii="Symbol" w:hAnsi="Symbol"/>
    </w:rPr>
  </w:style>
  <w:style w:type="character" w:customStyle="1" w:styleId="WW8Num46z1">
    <w:name w:val="WW8Num46z1"/>
    <w:rsid w:val="000E2F7A"/>
    <w:rPr>
      <w:rFonts w:ascii="Courier New" w:hAnsi="Courier New" w:cs="Courier New"/>
    </w:rPr>
  </w:style>
  <w:style w:type="character" w:customStyle="1" w:styleId="WW8Num46z2">
    <w:name w:val="WW8Num46z2"/>
    <w:rsid w:val="000E2F7A"/>
    <w:rPr>
      <w:rFonts w:ascii="Wingdings" w:hAnsi="Wingdings"/>
    </w:rPr>
  </w:style>
  <w:style w:type="character" w:customStyle="1" w:styleId="WW8Num47z0">
    <w:name w:val="WW8Num47z0"/>
    <w:rsid w:val="000E2F7A"/>
    <w:rPr>
      <w:u w:val="none"/>
    </w:rPr>
  </w:style>
  <w:style w:type="character" w:customStyle="1" w:styleId="WW8Num48z0">
    <w:name w:val="WW8Num48z0"/>
    <w:rsid w:val="000E2F7A"/>
    <w:rPr>
      <w:rFonts w:ascii="Symbol" w:hAnsi="Symbol"/>
    </w:rPr>
  </w:style>
  <w:style w:type="character" w:customStyle="1" w:styleId="WW8Num48z1">
    <w:name w:val="WW8Num48z1"/>
    <w:rsid w:val="000E2F7A"/>
    <w:rPr>
      <w:rFonts w:ascii="Courier New" w:hAnsi="Courier New" w:cs="Courier New"/>
    </w:rPr>
  </w:style>
  <w:style w:type="character" w:customStyle="1" w:styleId="WW8Num48z2">
    <w:name w:val="WW8Num48z2"/>
    <w:rsid w:val="000E2F7A"/>
    <w:rPr>
      <w:rFonts w:ascii="Wingdings" w:hAnsi="Wingdings"/>
    </w:rPr>
  </w:style>
  <w:style w:type="character" w:customStyle="1" w:styleId="1f1">
    <w:name w:val="Основной шрифт абзаца1"/>
    <w:rsid w:val="000E2F7A"/>
  </w:style>
  <w:style w:type="character" w:customStyle="1" w:styleId="1f2">
    <w:name w:val="Знак примечания1"/>
    <w:basedOn w:val="1f1"/>
    <w:rsid w:val="000E2F7A"/>
    <w:rPr>
      <w:sz w:val="16"/>
      <w:szCs w:val="16"/>
    </w:rPr>
  </w:style>
  <w:style w:type="character" w:customStyle="1" w:styleId="affffe">
    <w:name w:val="Вступление"/>
    <w:rsid w:val="000E2F7A"/>
    <w:rPr>
      <w:rFonts w:ascii="Arial Black" w:hAnsi="Arial Black" w:cs="Arial Black"/>
      <w:spacing w:val="-4"/>
      <w:sz w:val="18"/>
      <w:szCs w:val="18"/>
    </w:rPr>
  </w:style>
  <w:style w:type="character" w:customStyle="1" w:styleId="afffff">
    <w:name w:val="Девиз"/>
    <w:basedOn w:val="1f1"/>
    <w:rsid w:val="000E2F7A"/>
    <w:rPr>
      <w:i/>
      <w:iCs/>
      <w:spacing w:val="-6"/>
      <w:sz w:val="24"/>
      <w:szCs w:val="24"/>
      <w:lang w:val="ru-RU"/>
    </w:rPr>
  </w:style>
  <w:style w:type="character" w:customStyle="1" w:styleId="afffff0">
    <w:name w:val="Надстрочный"/>
    <w:rsid w:val="000E2F7A"/>
    <w:rPr>
      <w:b/>
      <w:bCs/>
      <w:vertAlign w:val="superscript"/>
    </w:rPr>
  </w:style>
  <w:style w:type="character" w:styleId="HTML1">
    <w:name w:val="HTML Acronym"/>
    <w:basedOn w:val="1f1"/>
    <w:rsid w:val="000E2F7A"/>
    <w:rPr>
      <w:lang w:val="ru-RU"/>
    </w:rPr>
  </w:style>
  <w:style w:type="character" w:styleId="HTML2">
    <w:name w:val="HTML Keyboard"/>
    <w:basedOn w:val="1f1"/>
    <w:rsid w:val="000E2F7A"/>
    <w:rPr>
      <w:rFonts w:ascii="Courier New" w:hAnsi="Courier New" w:cs="Courier New"/>
      <w:sz w:val="20"/>
      <w:szCs w:val="20"/>
      <w:lang w:val="ru-RU"/>
    </w:rPr>
  </w:style>
  <w:style w:type="character" w:styleId="HTML3">
    <w:name w:val="HTML Code"/>
    <w:basedOn w:val="1f1"/>
    <w:rsid w:val="000E2F7A"/>
    <w:rPr>
      <w:rFonts w:ascii="Courier New" w:hAnsi="Courier New" w:cs="Courier New"/>
      <w:sz w:val="20"/>
      <w:szCs w:val="20"/>
      <w:lang w:val="ru-RU"/>
    </w:rPr>
  </w:style>
  <w:style w:type="character" w:styleId="HTML4">
    <w:name w:val="HTML Sample"/>
    <w:basedOn w:val="1f1"/>
    <w:rsid w:val="000E2F7A"/>
    <w:rPr>
      <w:rFonts w:ascii="Courier New" w:hAnsi="Courier New" w:cs="Courier New"/>
      <w:lang w:val="ru-RU"/>
    </w:rPr>
  </w:style>
  <w:style w:type="character" w:styleId="HTML5">
    <w:name w:val="HTML Definition"/>
    <w:basedOn w:val="1f1"/>
    <w:rsid w:val="000E2F7A"/>
    <w:rPr>
      <w:i/>
      <w:iCs/>
      <w:lang w:val="ru-RU"/>
    </w:rPr>
  </w:style>
  <w:style w:type="character" w:styleId="HTML6">
    <w:name w:val="HTML Variable"/>
    <w:basedOn w:val="1f1"/>
    <w:rsid w:val="000E2F7A"/>
    <w:rPr>
      <w:i/>
      <w:iCs/>
      <w:lang w:val="ru-RU"/>
    </w:rPr>
  </w:style>
  <w:style w:type="character" w:styleId="HTML7">
    <w:name w:val="HTML Typewriter"/>
    <w:basedOn w:val="1f1"/>
    <w:rsid w:val="000E2F7A"/>
    <w:rPr>
      <w:rFonts w:ascii="Courier New" w:hAnsi="Courier New" w:cs="Courier New"/>
      <w:sz w:val="20"/>
      <w:szCs w:val="20"/>
      <w:lang w:val="ru-RU"/>
    </w:rPr>
  </w:style>
  <w:style w:type="character" w:styleId="HTML8">
    <w:name w:val="HTML Cite"/>
    <w:basedOn w:val="1f1"/>
    <w:rsid w:val="000E2F7A"/>
    <w:rPr>
      <w:i/>
      <w:iCs/>
      <w:lang w:val="ru-RU"/>
    </w:rPr>
  </w:style>
  <w:style w:type="character" w:customStyle="1" w:styleId="1f3">
    <w:name w:val="Заголовок 1 Знак Знак Знак Знак"/>
    <w:basedOn w:val="1f1"/>
    <w:rsid w:val="000E2F7A"/>
    <w:rPr>
      <w:bCs/>
      <w:sz w:val="28"/>
      <w:szCs w:val="28"/>
      <w:lang w:val="ru-RU" w:eastAsia="ar-SA" w:bidi="ar-SA"/>
    </w:rPr>
  </w:style>
  <w:style w:type="character" w:customStyle="1" w:styleId="1f4">
    <w:name w:val="Заголовок_1 Знак Знак"/>
    <w:basedOn w:val="1f1"/>
    <w:rsid w:val="000E2F7A"/>
    <w:rPr>
      <w:b/>
      <w:caps/>
      <w:sz w:val="24"/>
      <w:szCs w:val="24"/>
      <w:lang w:val="ru-RU" w:eastAsia="ar-SA" w:bidi="ar-SA"/>
    </w:rPr>
  </w:style>
  <w:style w:type="character" w:customStyle="1" w:styleId="afffff1">
    <w:name w:val="Подчеркнутый Знак"/>
    <w:basedOn w:val="1f1"/>
    <w:rsid w:val="000E2F7A"/>
    <w:rPr>
      <w:sz w:val="24"/>
      <w:szCs w:val="24"/>
      <w:u w:val="single"/>
      <w:lang w:val="ru-RU" w:eastAsia="ar-SA" w:bidi="ar-SA"/>
    </w:rPr>
  </w:style>
  <w:style w:type="character" w:customStyle="1" w:styleId="1f5">
    <w:name w:val="Маркированный_1 Знак Знак"/>
    <w:basedOn w:val="1f1"/>
    <w:rsid w:val="000E2F7A"/>
    <w:rPr>
      <w:sz w:val="24"/>
      <w:szCs w:val="24"/>
      <w:lang w:val="ru-RU" w:eastAsia="ar-SA" w:bidi="ar-SA"/>
    </w:rPr>
  </w:style>
  <w:style w:type="character" w:customStyle="1" w:styleId="afffff2">
    <w:name w:val="Подчеркнутый Знак Знак"/>
    <w:basedOn w:val="1f1"/>
    <w:rsid w:val="000E2F7A"/>
    <w:rPr>
      <w:sz w:val="24"/>
      <w:szCs w:val="24"/>
      <w:u w:val="single"/>
      <w:lang w:val="ru-RU" w:eastAsia="ar-SA" w:bidi="ar-SA"/>
    </w:rPr>
  </w:style>
  <w:style w:type="character" w:customStyle="1" w:styleId="1f6">
    <w:name w:val="Знак1"/>
    <w:basedOn w:val="1f1"/>
    <w:rsid w:val="000E2F7A"/>
    <w:rPr>
      <w:sz w:val="24"/>
      <w:szCs w:val="24"/>
      <w:lang w:val="ru-RU" w:eastAsia="ar-SA" w:bidi="ar-SA"/>
    </w:rPr>
  </w:style>
  <w:style w:type="character" w:customStyle="1" w:styleId="1f7">
    <w:name w:val="Знак Знак Знак1"/>
    <w:basedOn w:val="1f1"/>
    <w:rsid w:val="000E2F7A"/>
    <w:rPr>
      <w:sz w:val="24"/>
      <w:szCs w:val="24"/>
      <w:lang w:val="ru-RU" w:eastAsia="ar-SA" w:bidi="ar-SA"/>
    </w:rPr>
  </w:style>
  <w:style w:type="character" w:customStyle="1" w:styleId="1f8">
    <w:name w:val="Маркированный_1 Знак Знак Знак"/>
    <w:basedOn w:val="1f1"/>
    <w:rsid w:val="000E2F7A"/>
    <w:rPr>
      <w:sz w:val="24"/>
      <w:szCs w:val="24"/>
      <w:lang w:val="ru-RU" w:eastAsia="ar-SA" w:bidi="ar-SA"/>
    </w:rPr>
  </w:style>
  <w:style w:type="character" w:customStyle="1" w:styleId="afffff3">
    <w:name w:val="Знак Знак Знак Знак"/>
    <w:basedOn w:val="1f1"/>
    <w:rsid w:val="000E2F7A"/>
    <w:rPr>
      <w:sz w:val="24"/>
      <w:szCs w:val="24"/>
      <w:lang w:val="ru-RU" w:eastAsia="ar-SA" w:bidi="ar-SA"/>
    </w:rPr>
  </w:style>
  <w:style w:type="character" w:customStyle="1" w:styleId="afffff4">
    <w:name w:val="Знак Знак"/>
    <w:basedOn w:val="1f1"/>
    <w:rsid w:val="000E2F7A"/>
    <w:rPr>
      <w:sz w:val="24"/>
      <w:szCs w:val="24"/>
      <w:lang w:val="ru-RU" w:eastAsia="ar-SA" w:bidi="ar-SA"/>
    </w:rPr>
  </w:style>
  <w:style w:type="character" w:customStyle="1" w:styleId="210">
    <w:name w:val="21"/>
    <w:basedOn w:val="1f1"/>
    <w:rsid w:val="000E2F7A"/>
    <w:rPr>
      <w:rFonts w:ascii="Tahoma" w:hAnsi="Tahoma" w:cs="Tahoma"/>
      <w:b w:val="0"/>
      <w:bCs w:val="0"/>
      <w:i w:val="0"/>
      <w:iCs w:val="0"/>
      <w:caps w:val="0"/>
      <w:smallCaps w:val="0"/>
      <w:sz w:val="31"/>
      <w:szCs w:val="31"/>
    </w:rPr>
  </w:style>
  <w:style w:type="character" w:customStyle="1" w:styleId="afffff5">
    <w:name w:val="Знак Знак Знак"/>
    <w:basedOn w:val="1f1"/>
    <w:rsid w:val="000E2F7A"/>
    <w:rPr>
      <w:b/>
      <w:sz w:val="24"/>
      <w:szCs w:val="24"/>
      <w:u w:val="single"/>
      <w:lang w:val="ru-RU" w:eastAsia="ar-SA" w:bidi="ar-SA"/>
    </w:rPr>
  </w:style>
  <w:style w:type="character" w:customStyle="1" w:styleId="afffff6">
    <w:name w:val="Обычный в таблице Знак Знак"/>
    <w:basedOn w:val="1f1"/>
    <w:rsid w:val="000E2F7A"/>
    <w:rPr>
      <w:sz w:val="24"/>
      <w:szCs w:val="24"/>
      <w:lang w:val="ru-RU" w:eastAsia="ar-SA" w:bidi="ar-SA"/>
    </w:rPr>
  </w:style>
  <w:style w:type="character" w:customStyle="1" w:styleId="S1">
    <w:name w:val="S_Маркированный Знак Знак"/>
    <w:basedOn w:val="1f1"/>
    <w:rsid w:val="000E2F7A"/>
    <w:rPr>
      <w:color w:val="000000"/>
      <w:sz w:val="24"/>
      <w:szCs w:val="24"/>
      <w:lang w:val="x-none" w:eastAsia="ar-SA" w:bidi="ar-SA"/>
    </w:rPr>
  </w:style>
  <w:style w:type="character" w:customStyle="1" w:styleId="113">
    <w:name w:val="Маркированный_1 Знак1"/>
    <w:basedOn w:val="1f1"/>
    <w:rsid w:val="000E2F7A"/>
    <w:rPr>
      <w:sz w:val="24"/>
      <w:szCs w:val="24"/>
      <w:lang w:val="ru-RU" w:eastAsia="ar-SA" w:bidi="ar-SA"/>
    </w:rPr>
  </w:style>
  <w:style w:type="character" w:customStyle="1" w:styleId="S2">
    <w:name w:val="S_Заголовок таблицы Знак"/>
    <w:basedOn w:val="S"/>
    <w:rsid w:val="000E2F7A"/>
    <w:rPr>
      <w:rFonts w:ascii="Times New Roman" w:eastAsia="Times New Roman" w:hAnsi="Times New Roman" w:cs="Times New Roman"/>
      <w:sz w:val="24"/>
      <w:szCs w:val="24"/>
      <w:u w:val="single"/>
      <w:lang w:val="ru-RU" w:eastAsia="ar-SA" w:bidi="ar-SA"/>
    </w:rPr>
  </w:style>
  <w:style w:type="character" w:customStyle="1" w:styleId="S3">
    <w:name w:val="S_Таблица Знак Знак"/>
    <w:basedOn w:val="1f1"/>
    <w:rsid w:val="000E2F7A"/>
    <w:rPr>
      <w:sz w:val="24"/>
      <w:szCs w:val="24"/>
      <w:lang w:val="ru-RU" w:eastAsia="ar-SA" w:bidi="ar-SA"/>
    </w:rPr>
  </w:style>
  <w:style w:type="character" w:customStyle="1" w:styleId="S4">
    <w:name w:val="S_Маркированный Знак"/>
    <w:basedOn w:val="1f1"/>
    <w:rsid w:val="000E2F7A"/>
    <w:rPr>
      <w:sz w:val="24"/>
      <w:szCs w:val="24"/>
      <w:lang w:val="ru-RU" w:eastAsia="ar-SA" w:bidi="ar-SA"/>
    </w:rPr>
  </w:style>
  <w:style w:type="character" w:customStyle="1" w:styleId="S30">
    <w:name w:val="S_Заголовок 3 Знак"/>
    <w:basedOn w:val="1f1"/>
    <w:rsid w:val="000E2F7A"/>
    <w:rPr>
      <w:sz w:val="24"/>
      <w:szCs w:val="24"/>
      <w:u w:val="single"/>
      <w:lang w:val="ru-RU" w:eastAsia="ar-SA" w:bidi="ar-SA"/>
    </w:rPr>
  </w:style>
  <w:style w:type="character" w:customStyle="1" w:styleId="S5">
    <w:name w:val="S_Обычный в таблице Знак"/>
    <w:basedOn w:val="1f1"/>
    <w:rsid w:val="000E2F7A"/>
    <w:rPr>
      <w:sz w:val="24"/>
      <w:szCs w:val="24"/>
      <w:lang w:val="ru-RU" w:eastAsia="ar-SA" w:bidi="ar-SA"/>
    </w:rPr>
  </w:style>
  <w:style w:type="character" w:customStyle="1" w:styleId="afffff7">
    <w:name w:val="Заголовок таблицы + Обычный Знак"/>
    <w:basedOn w:val="1f1"/>
    <w:rsid w:val="000E2F7A"/>
    <w:rPr>
      <w:spacing w:val="2"/>
      <w:sz w:val="24"/>
      <w:szCs w:val="24"/>
      <w:shd w:val="clear" w:color="auto" w:fill="FFFFFF"/>
    </w:rPr>
  </w:style>
  <w:style w:type="character" w:customStyle="1" w:styleId="S6">
    <w:name w:val="S_Обычный Знак Знак Знак"/>
    <w:basedOn w:val="1f1"/>
    <w:rsid w:val="000E2F7A"/>
    <w:rPr>
      <w:sz w:val="24"/>
      <w:szCs w:val="24"/>
    </w:rPr>
  </w:style>
  <w:style w:type="character" w:customStyle="1" w:styleId="S20">
    <w:name w:val="S_Заголовок 2 Знак"/>
    <w:basedOn w:val="1f1"/>
    <w:rsid w:val="000E2F7A"/>
    <w:rPr>
      <w:b/>
      <w:sz w:val="24"/>
      <w:szCs w:val="24"/>
      <w:lang w:val="ru-RU" w:eastAsia="ar-SA" w:bidi="ar-SA"/>
    </w:rPr>
  </w:style>
  <w:style w:type="character" w:customStyle="1" w:styleId="S40">
    <w:name w:val="S_Заголовок 4 Знак"/>
    <w:basedOn w:val="1f1"/>
    <w:rsid w:val="000E2F7A"/>
    <w:rPr>
      <w:i/>
      <w:sz w:val="24"/>
      <w:szCs w:val="24"/>
      <w:lang w:val="ru-RU" w:eastAsia="ar-SA" w:bidi="ar-SA"/>
    </w:rPr>
  </w:style>
  <w:style w:type="character" w:customStyle="1" w:styleId="rvts23">
    <w:name w:val="rvts23"/>
    <w:basedOn w:val="2f8"/>
    <w:rsid w:val="000E2F7A"/>
  </w:style>
  <w:style w:type="paragraph" w:customStyle="1" w:styleId="afffff8">
    <w:name w:val="Заголовок"/>
    <w:basedOn w:val="a2"/>
    <w:next w:val="affff7"/>
    <w:uiPriority w:val="99"/>
    <w:qFormat/>
    <w:rsid w:val="000E2F7A"/>
    <w:pPr>
      <w:keepNext/>
      <w:widowControl/>
      <w:adjustRightInd/>
      <w:spacing w:before="240" w:line="360" w:lineRule="auto"/>
      <w:ind w:firstLine="680"/>
      <w:textAlignment w:val="auto"/>
    </w:pPr>
    <w:rPr>
      <w:rFonts w:eastAsia="Lucida Sans Unicode" w:cs="Tahoma"/>
      <w:spacing w:val="0"/>
      <w:sz w:val="28"/>
      <w:szCs w:val="28"/>
      <w:lang w:eastAsia="ar-SA"/>
    </w:rPr>
  </w:style>
  <w:style w:type="character" w:customStyle="1" w:styleId="1f9">
    <w:name w:val="Основной текст Знак1"/>
    <w:aliases w:val="Знак1 Знак Знак1"/>
    <w:basedOn w:val="a3"/>
    <w:uiPriority w:val="99"/>
    <w:semiHidden/>
    <w:rsid w:val="000E2F7A"/>
    <w:rPr>
      <w:rFonts w:ascii="Times New Roman" w:eastAsia="Times New Roman" w:hAnsi="Times New Roman" w:cs="Times New Roman"/>
      <w:sz w:val="24"/>
      <w:szCs w:val="24"/>
      <w:lang w:eastAsia="ar-SA"/>
    </w:rPr>
  </w:style>
  <w:style w:type="paragraph" w:customStyle="1" w:styleId="2f9">
    <w:name w:val="Название2"/>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2fa">
    <w:name w:val="Указатель2"/>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220">
    <w:name w:val="Основной текст 22"/>
    <w:basedOn w:val="a2"/>
    <w:uiPriority w:val="99"/>
    <w:qFormat/>
    <w:rsid w:val="000E2F7A"/>
    <w:pPr>
      <w:widowControl/>
      <w:adjustRightInd/>
      <w:spacing w:before="0" w:after="0" w:line="360" w:lineRule="auto"/>
      <w:ind w:firstLine="680"/>
      <w:jc w:val="center"/>
      <w:textAlignment w:val="auto"/>
    </w:pPr>
    <w:rPr>
      <w:rFonts w:ascii="Times New Roman" w:eastAsia="Times New Roman" w:hAnsi="Times New Roman"/>
      <w:b/>
      <w:bCs/>
      <w:caps/>
      <w:spacing w:val="0"/>
      <w:sz w:val="24"/>
      <w:szCs w:val="24"/>
      <w:lang w:eastAsia="ar-SA"/>
    </w:rPr>
  </w:style>
  <w:style w:type="paragraph" w:customStyle="1" w:styleId="afffff9">
    <w:name w:val="База заголовка"/>
    <w:basedOn w:val="a2"/>
    <w:next w:val="affff7"/>
    <w:uiPriority w:val="99"/>
    <w:qFormat/>
    <w:rsid w:val="000E2F7A"/>
    <w:pPr>
      <w:keepNext/>
      <w:keepLines/>
      <w:widowControl/>
      <w:adjustRightInd/>
      <w:spacing w:before="140" w:after="0" w:line="220" w:lineRule="atLeast"/>
      <w:ind w:left="1080" w:firstLine="709"/>
      <w:textAlignment w:val="auto"/>
    </w:pPr>
    <w:rPr>
      <w:rFonts w:eastAsia="Times New Roman" w:cs="Arial"/>
      <w:spacing w:val="-4"/>
      <w:kern w:val="1"/>
      <w:lang w:eastAsia="ar-SA"/>
    </w:rPr>
  </w:style>
  <w:style w:type="paragraph" w:customStyle="1" w:styleId="1fa">
    <w:name w:val="Название1"/>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1fb">
    <w:name w:val="Указатель1"/>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xl22">
    <w:name w:val="xl22"/>
    <w:basedOn w:val="a2"/>
    <w:uiPriority w:val="99"/>
    <w:qFormat/>
    <w:rsid w:val="000E2F7A"/>
    <w:pPr>
      <w:widowControl/>
      <w:adjustRightInd/>
      <w:spacing w:before="280" w:after="280" w:line="360" w:lineRule="auto"/>
      <w:ind w:firstLine="680"/>
      <w:jc w:val="center"/>
      <w:textAlignment w:val="auto"/>
    </w:pPr>
    <w:rPr>
      <w:rFonts w:ascii="Times New Roman CYR" w:eastAsia="Times New Roman" w:hAnsi="Times New Roman CYR" w:cs="Times New Roman CYR"/>
      <w:spacing w:val="0"/>
      <w:sz w:val="24"/>
      <w:szCs w:val="24"/>
      <w:lang w:eastAsia="ar-SA"/>
    </w:rPr>
  </w:style>
  <w:style w:type="paragraph" w:customStyle="1" w:styleId="211">
    <w:name w:val="Основной текст с отступом 21"/>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1fc">
    <w:name w:val="Название объекта1"/>
    <w:basedOn w:val="a2"/>
    <w:next w:val="a2"/>
    <w:uiPriority w:val="99"/>
    <w:qFormat/>
    <w:rsid w:val="0003672E"/>
    <w:pPr>
      <w:widowControl/>
      <w:adjustRightInd/>
      <w:spacing w:before="0" w:after="0"/>
      <w:ind w:firstLine="0"/>
      <w:jc w:val="left"/>
      <w:textAlignment w:val="auto"/>
    </w:pPr>
    <w:rPr>
      <w:rFonts w:ascii="Times New Roman" w:eastAsia="Times New Roman" w:hAnsi="Times New Roman"/>
      <w:b/>
      <w:bCs/>
      <w:spacing w:val="0"/>
      <w:szCs w:val="20"/>
      <w:lang w:eastAsia="ar-SA"/>
    </w:rPr>
  </w:style>
  <w:style w:type="paragraph" w:customStyle="1" w:styleId="1fd">
    <w:name w:val="Текст примечания1"/>
    <w:basedOn w:val="a2"/>
    <w:uiPriority w:val="99"/>
    <w:qFormat/>
    <w:rsid w:val="000E2F7A"/>
    <w:pPr>
      <w:widowControl/>
      <w:adjustRightInd/>
      <w:spacing w:before="0" w:after="0" w:line="360" w:lineRule="auto"/>
      <w:ind w:firstLine="680"/>
      <w:textAlignment w:val="auto"/>
    </w:pPr>
    <w:rPr>
      <w:rFonts w:ascii="Times New Roman" w:eastAsia="Times New Roman" w:hAnsi="Times New Roman"/>
      <w:spacing w:val="0"/>
      <w:sz w:val="20"/>
      <w:szCs w:val="20"/>
      <w:lang w:eastAsia="ar-SA"/>
    </w:rPr>
  </w:style>
  <w:style w:type="paragraph" w:customStyle="1" w:styleId="ConsNormal">
    <w:name w:val="ConsNormal"/>
    <w:qFormat/>
    <w:rsid w:val="000E2F7A"/>
    <w:pPr>
      <w:widowControl w:val="0"/>
      <w:suppressAutoHyphens/>
      <w:autoSpaceDE w:val="0"/>
      <w:ind w:firstLine="720"/>
    </w:pPr>
    <w:rPr>
      <w:rFonts w:ascii="Arial" w:eastAsia="Arial" w:hAnsi="Arial" w:cs="Arial"/>
      <w:lang w:eastAsia="ar-SA"/>
    </w:rPr>
  </w:style>
  <w:style w:type="paragraph" w:customStyle="1" w:styleId="1">
    <w:name w:val="Заголовок1"/>
    <w:basedOn w:val="a2"/>
    <w:autoRedefine/>
    <w:uiPriority w:val="99"/>
    <w:qFormat/>
    <w:rsid w:val="000E2F7A"/>
    <w:pPr>
      <w:widowControl/>
      <w:numPr>
        <w:numId w:val="20"/>
      </w:numPr>
      <w:tabs>
        <w:tab w:val="left" w:pos="0"/>
      </w:tabs>
      <w:adjustRightInd/>
      <w:spacing w:before="0" w:after="0"/>
      <w:ind w:left="851" w:hanging="851"/>
      <w:jc w:val="center"/>
      <w:textAlignment w:val="auto"/>
    </w:pPr>
    <w:rPr>
      <w:rFonts w:ascii="Times New Roman" w:eastAsia="Times New Roman" w:hAnsi="Times New Roman"/>
      <w:b/>
      <w:caps/>
      <w:spacing w:val="0"/>
      <w:sz w:val="24"/>
      <w:szCs w:val="24"/>
      <w:lang w:eastAsia="ar-SA"/>
    </w:rPr>
  </w:style>
  <w:style w:type="paragraph" w:customStyle="1" w:styleId="afffffa">
    <w:name w:val="Îáû÷íûé"/>
    <w:uiPriority w:val="99"/>
    <w:qFormat/>
    <w:rsid w:val="000E2F7A"/>
    <w:pPr>
      <w:suppressAutoHyphens/>
    </w:pPr>
    <w:rPr>
      <w:rFonts w:eastAsia="Arial"/>
      <w:lang w:val="en-US" w:eastAsia="ar-SA"/>
    </w:rPr>
  </w:style>
  <w:style w:type="paragraph" w:customStyle="1" w:styleId="310">
    <w:name w:val="Основной текст 31"/>
    <w:basedOn w:val="a2"/>
    <w:uiPriority w:val="99"/>
    <w:qFormat/>
    <w:rsid w:val="000E2F7A"/>
    <w:pPr>
      <w:widowControl/>
      <w:adjustRightInd/>
      <w:spacing w:before="0" w:line="360" w:lineRule="auto"/>
      <w:ind w:firstLine="680"/>
      <w:textAlignment w:val="auto"/>
    </w:pPr>
    <w:rPr>
      <w:rFonts w:ascii="Times New Roman" w:eastAsia="Times New Roman" w:hAnsi="Times New Roman"/>
      <w:spacing w:val="0"/>
      <w:sz w:val="16"/>
      <w:szCs w:val="16"/>
      <w:lang w:eastAsia="ar-SA"/>
    </w:rPr>
  </w:style>
  <w:style w:type="paragraph" w:customStyle="1" w:styleId="311">
    <w:name w:val="Основной текст с отступом 31"/>
    <w:basedOn w:val="a2"/>
    <w:uiPriority w:val="99"/>
    <w:qFormat/>
    <w:rsid w:val="000E2F7A"/>
    <w:pPr>
      <w:widowControl/>
      <w:adjustRightInd/>
      <w:spacing w:before="0" w:after="0" w:line="360" w:lineRule="auto"/>
      <w:ind w:left="708" w:firstLine="709"/>
      <w:textAlignment w:val="auto"/>
    </w:pPr>
    <w:rPr>
      <w:rFonts w:ascii="Times New Roman" w:eastAsia="Times New Roman" w:hAnsi="Times New Roman"/>
      <w:spacing w:val="0"/>
      <w:sz w:val="28"/>
      <w:szCs w:val="28"/>
      <w:lang w:eastAsia="ar-SA"/>
    </w:rPr>
  </w:style>
  <w:style w:type="paragraph" w:customStyle="1" w:styleId="1fe">
    <w:name w:val="Цитата1"/>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8"/>
      <w:lang w:eastAsia="ar-SA"/>
    </w:rPr>
  </w:style>
  <w:style w:type="paragraph" w:customStyle="1" w:styleId="1ff">
    <w:name w:val="Схема документа1"/>
    <w:basedOn w:val="a2"/>
    <w:uiPriority w:val="99"/>
    <w:qFormat/>
    <w:rsid w:val="000E2F7A"/>
    <w:pPr>
      <w:widowControl/>
      <w:shd w:val="clear" w:color="auto" w:fill="000080"/>
      <w:adjustRightInd/>
      <w:spacing w:before="0" w:after="0" w:line="360" w:lineRule="auto"/>
      <w:ind w:firstLine="709"/>
      <w:textAlignment w:val="auto"/>
    </w:pPr>
    <w:rPr>
      <w:rFonts w:ascii="Tahoma" w:eastAsia="Times New Roman" w:hAnsi="Tahoma" w:cs="Tahoma"/>
      <w:spacing w:val="0"/>
      <w:sz w:val="28"/>
      <w:szCs w:val="28"/>
      <w:lang w:eastAsia="ar-SA"/>
    </w:rPr>
  </w:style>
  <w:style w:type="paragraph" w:customStyle="1" w:styleId="ConsNonformat">
    <w:name w:val="ConsNonformat"/>
    <w:link w:val="ConsNonformat0"/>
    <w:qFormat/>
    <w:rsid w:val="000E2F7A"/>
    <w:pPr>
      <w:widowControl w:val="0"/>
      <w:suppressAutoHyphens/>
      <w:autoSpaceDE w:val="0"/>
    </w:pPr>
    <w:rPr>
      <w:rFonts w:ascii="Courier New" w:eastAsia="Arial" w:hAnsi="Courier New" w:cs="Courier New"/>
      <w:lang w:eastAsia="ar-SA"/>
    </w:rPr>
  </w:style>
  <w:style w:type="paragraph" w:customStyle="1" w:styleId="afffffb">
    <w:name w:val="Цитаты"/>
    <w:basedOn w:val="a2"/>
    <w:uiPriority w:val="99"/>
    <w:qFormat/>
    <w:rsid w:val="000E2F7A"/>
    <w:pPr>
      <w:widowControl/>
      <w:pBdr>
        <w:top w:val="single" w:sz="8" w:space="12" w:color="FFFFFF"/>
        <w:left w:val="single" w:sz="4" w:space="12" w:color="FFFFFF"/>
        <w:bottom w:val="single" w:sz="4" w:space="12" w:color="FFFFFF"/>
        <w:right w:val="single" w:sz="4" w:space="12" w:color="FFFFFF"/>
      </w:pBdr>
      <w:shd w:val="clear" w:color="auto" w:fill="F2F2F2"/>
      <w:adjustRightInd/>
      <w:spacing w:before="0" w:after="240" w:line="220" w:lineRule="atLeast"/>
      <w:ind w:left="1368" w:right="240" w:firstLine="709"/>
      <w:textAlignment w:val="auto"/>
    </w:pPr>
    <w:rPr>
      <w:rFonts w:ascii="Arial Narrow" w:eastAsia="Times New Roman" w:hAnsi="Arial Narrow" w:cs="Arial Narrow"/>
      <w:sz w:val="20"/>
      <w:szCs w:val="20"/>
      <w:lang w:eastAsia="ar-SA"/>
    </w:rPr>
  </w:style>
  <w:style w:type="paragraph" w:customStyle="1" w:styleId="afffffc">
    <w:name w:val="Неразрывный основной текст"/>
    <w:basedOn w:val="affff7"/>
    <w:uiPriority w:val="99"/>
    <w:qFormat/>
    <w:rsid w:val="000E2F7A"/>
    <w:pPr>
      <w:keepNext/>
      <w:spacing w:after="240" w:line="240" w:lineRule="atLeast"/>
      <w:ind w:left="1080" w:firstLine="709"/>
      <w:jc w:val="both"/>
    </w:pPr>
    <w:rPr>
      <w:rFonts w:ascii="Arial" w:hAnsi="Arial" w:cs="Arial"/>
      <w:spacing w:val="-5"/>
      <w:sz w:val="20"/>
      <w:szCs w:val="20"/>
    </w:rPr>
  </w:style>
  <w:style w:type="paragraph" w:customStyle="1" w:styleId="afffffd">
    <w:name w:val="Рисунок"/>
    <w:basedOn w:val="a2"/>
    <w:next w:val="1fc"/>
    <w:uiPriority w:val="99"/>
    <w:qFormat/>
    <w:rsid w:val="000E2F7A"/>
    <w:pPr>
      <w:keepNext/>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e">
    <w:name w:val="Название части"/>
    <w:basedOn w:val="a2"/>
    <w:uiPriority w:val="99"/>
    <w:qFormat/>
    <w:rsid w:val="000E2F7A"/>
    <w:pPr>
      <w:widowControl/>
      <w:shd w:val="clear" w:color="auto" w:fill="000000"/>
      <w:adjustRightInd/>
      <w:spacing w:before="0" w:after="0" w:line="360" w:lineRule="exact"/>
      <w:ind w:firstLine="709"/>
      <w:jc w:val="center"/>
      <w:textAlignment w:val="auto"/>
    </w:pPr>
    <w:rPr>
      <w:rFonts w:eastAsia="Times New Roman" w:cs="Arial"/>
      <w:color w:val="FFFFFF"/>
      <w:spacing w:val="-16"/>
      <w:sz w:val="26"/>
      <w:szCs w:val="26"/>
      <w:lang w:eastAsia="ar-SA"/>
    </w:rPr>
  </w:style>
  <w:style w:type="paragraph" w:customStyle="1" w:styleId="affffff">
    <w:name w:val="Заголовок части"/>
    <w:basedOn w:val="a2"/>
    <w:uiPriority w:val="99"/>
    <w:qFormat/>
    <w:rsid w:val="000E2F7A"/>
    <w:pPr>
      <w:widowControl/>
      <w:shd w:val="clear" w:color="auto" w:fill="000000"/>
      <w:adjustRightInd/>
      <w:spacing w:before="0"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0">
    <w:name w:val="Подзаголовок главы"/>
    <w:basedOn w:val="afffe"/>
    <w:uiPriority w:val="99"/>
    <w:qFormat/>
    <w:rsid w:val="000E2F7A"/>
    <w:pPr>
      <w:keepNext/>
      <w:keepLines/>
      <w:spacing w:before="60" w:after="120" w:line="340" w:lineRule="atLeast"/>
      <w:ind w:firstLine="709"/>
      <w:jc w:val="left"/>
      <w:outlineLvl w:val="9"/>
    </w:pPr>
    <w:rPr>
      <w:rFonts w:ascii="Arial" w:hAnsi="Arial" w:cs="Arial"/>
      <w:b w:val="0"/>
      <w:color w:val="auto"/>
      <w:spacing w:val="-16"/>
      <w:kern w:val="1"/>
      <w:sz w:val="32"/>
      <w:szCs w:val="32"/>
      <w:lang w:eastAsia="ar-SA"/>
    </w:rPr>
  </w:style>
  <w:style w:type="paragraph" w:customStyle="1" w:styleId="affffff1">
    <w:name w:val="Название предприятия"/>
    <w:basedOn w:val="a2"/>
    <w:uiPriority w:val="99"/>
    <w:qFormat/>
    <w:rsid w:val="000E2F7A"/>
    <w:pPr>
      <w:keepNext/>
      <w:keepLines/>
      <w:widowControl/>
      <w:adjustRightInd/>
      <w:spacing w:before="0" w:after="0" w:line="220" w:lineRule="atLeast"/>
      <w:ind w:firstLine="709"/>
      <w:textAlignment w:val="auto"/>
    </w:pPr>
    <w:rPr>
      <w:rFonts w:ascii="Arial Black" w:eastAsia="Times New Roman" w:hAnsi="Arial Black" w:cs="Arial Black"/>
      <w:spacing w:val="-25"/>
      <w:kern w:val="1"/>
      <w:sz w:val="32"/>
      <w:szCs w:val="32"/>
      <w:lang w:eastAsia="ar-SA"/>
    </w:rPr>
  </w:style>
  <w:style w:type="paragraph" w:customStyle="1" w:styleId="affffff2">
    <w:name w:val="Заголовок главы"/>
    <w:basedOn w:val="a2"/>
    <w:uiPriority w:val="99"/>
    <w:qFormat/>
    <w:rsid w:val="000E2F7A"/>
    <w:pPr>
      <w:widowControl/>
      <w:adjustRightInd/>
      <w:spacing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3">
    <w:name w:val="База сноски"/>
    <w:basedOn w:val="a2"/>
    <w:uiPriority w:val="99"/>
    <w:qFormat/>
    <w:rsid w:val="000E2F7A"/>
    <w:pPr>
      <w:keepLines/>
      <w:widowControl/>
      <w:adjustRightInd/>
      <w:spacing w:before="0" w:after="0" w:line="200" w:lineRule="atLeast"/>
      <w:ind w:left="1080" w:firstLine="709"/>
      <w:textAlignment w:val="auto"/>
    </w:pPr>
    <w:rPr>
      <w:rFonts w:eastAsia="Times New Roman" w:cs="Arial"/>
      <w:sz w:val="16"/>
      <w:szCs w:val="16"/>
      <w:lang w:eastAsia="ar-SA"/>
    </w:rPr>
  </w:style>
  <w:style w:type="paragraph" w:customStyle="1" w:styleId="affffff4">
    <w:name w:val="Текст таблицы"/>
    <w:basedOn w:val="a2"/>
    <w:uiPriority w:val="99"/>
    <w:qFormat/>
    <w:rsid w:val="000E2F7A"/>
    <w:pPr>
      <w:widowControl/>
      <w:adjustRightInd/>
      <w:spacing w:before="60" w:after="0" w:line="360" w:lineRule="auto"/>
      <w:ind w:firstLine="709"/>
      <w:textAlignment w:val="auto"/>
    </w:pPr>
    <w:rPr>
      <w:rFonts w:eastAsia="Times New Roman" w:cs="Arial"/>
      <w:sz w:val="16"/>
      <w:szCs w:val="16"/>
      <w:lang w:eastAsia="ar-SA"/>
    </w:rPr>
  </w:style>
  <w:style w:type="paragraph" w:customStyle="1" w:styleId="affffff5">
    <w:name w:val="Заголовок титульного листа"/>
    <w:basedOn w:val="afffff9"/>
    <w:next w:val="a2"/>
    <w:uiPriority w:val="99"/>
    <w:qFormat/>
    <w:rsid w:val="000E2F7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6">
    <w:name w:val="Название документа"/>
    <w:basedOn w:val="affffff5"/>
    <w:uiPriority w:val="99"/>
    <w:qFormat/>
    <w:rsid w:val="000E2F7A"/>
  </w:style>
  <w:style w:type="paragraph" w:customStyle="1" w:styleId="affffff7">
    <w:name w:val="База верхнего колонтитула"/>
    <w:basedOn w:val="a2"/>
    <w:uiPriority w:val="99"/>
    <w:qFormat/>
    <w:rsid w:val="000E2F7A"/>
    <w:pPr>
      <w:keepLines/>
      <w:widowControl/>
      <w:tabs>
        <w:tab w:val="center" w:pos="6480"/>
        <w:tab w:val="right" w:pos="10800"/>
      </w:tabs>
      <w:adjustRightInd/>
      <w:spacing w:before="0" w:after="0" w:line="190" w:lineRule="atLeast"/>
      <w:ind w:left="1080" w:firstLine="709"/>
      <w:textAlignment w:val="auto"/>
    </w:pPr>
    <w:rPr>
      <w:rFonts w:eastAsia="Times New Roman" w:cs="Arial"/>
      <w:caps/>
      <w:sz w:val="15"/>
      <w:szCs w:val="15"/>
      <w:lang w:eastAsia="ar-SA"/>
    </w:rPr>
  </w:style>
  <w:style w:type="paragraph" w:customStyle="1" w:styleId="affffff8">
    <w:name w:val="Нижний колонтитул (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9">
    <w:name w:val="Нижний колонтитул (перв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a">
    <w:name w:val="Нижний колонтитул (не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b">
    <w:name w:val="Верхний колонтитул (четный)"/>
    <w:basedOn w:val="af6"/>
    <w:uiPriority w:val="99"/>
    <w:qFormat/>
    <w:rsid w:val="000E2F7A"/>
    <w:pPr>
      <w:keepLines/>
      <w:numPr>
        <w:ilvl w:val="0"/>
        <w:numId w:val="0"/>
      </w:numPr>
      <w:pBdr>
        <w:bottom w:val="single" w:sz="4" w:space="1" w:color="000000"/>
      </w:pBdr>
      <w:tabs>
        <w:tab w:val="clear" w:pos="900"/>
        <w:tab w:val="num" w:pos="1440"/>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c">
    <w:name w:val="Верхний колонтитул (первый)"/>
    <w:basedOn w:val="af6"/>
    <w:uiPriority w:val="99"/>
    <w:qFormat/>
    <w:rsid w:val="000E2F7A"/>
    <w:pPr>
      <w:keepLines/>
      <w:numPr>
        <w:ilvl w:val="0"/>
        <w:numId w:val="0"/>
      </w:numPr>
      <w:pBdr>
        <w:top w:val="single" w:sz="4" w:space="2" w:color="000000"/>
      </w:pBdr>
      <w:tabs>
        <w:tab w:val="clear" w:pos="900"/>
        <w:tab w:val="center" w:pos="4677"/>
        <w:tab w:val="center" w:pos="5757"/>
        <w:tab w:val="center" w:pos="6480"/>
        <w:tab w:val="right" w:pos="9355"/>
        <w:tab w:val="right" w:pos="10435"/>
        <w:tab w:val="right" w:pos="10800"/>
      </w:tabs>
      <w:spacing w:line="190" w:lineRule="atLeast"/>
      <w:ind w:left="1080" w:firstLine="709"/>
      <w:jc w:val="right"/>
    </w:pPr>
    <w:rPr>
      <w:rFonts w:ascii="Arial" w:hAnsi="Arial" w:cs="Arial"/>
      <w:caps/>
      <w:spacing w:val="-5"/>
      <w:sz w:val="15"/>
      <w:szCs w:val="15"/>
      <w:lang w:eastAsia="ar-SA"/>
    </w:rPr>
  </w:style>
  <w:style w:type="paragraph" w:customStyle="1" w:styleId="affffffd">
    <w:name w:val="Верхний колонтитул (нечетный)"/>
    <w:basedOn w:val="af6"/>
    <w:uiPriority w:val="99"/>
    <w:qFormat/>
    <w:rsid w:val="000E2F7A"/>
    <w:pPr>
      <w:keepLines/>
      <w:numPr>
        <w:ilvl w:val="0"/>
        <w:numId w:val="0"/>
      </w:numPr>
      <w:pBdr>
        <w:bottom w:val="single" w:sz="4" w:space="1" w:color="000000"/>
      </w:pBdr>
      <w:tabs>
        <w:tab w:val="clear" w:pos="900"/>
        <w:tab w:val="num" w:pos="1069"/>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e">
    <w:name w:val="База указателя"/>
    <w:basedOn w:val="a2"/>
    <w:uiPriority w:val="99"/>
    <w:qFormat/>
    <w:rsid w:val="000E2F7A"/>
    <w:pPr>
      <w:widowControl/>
      <w:adjustRightInd/>
      <w:spacing w:before="0" w:after="0" w:line="240" w:lineRule="atLeast"/>
      <w:ind w:left="360" w:hanging="360"/>
      <w:textAlignment w:val="auto"/>
    </w:pPr>
    <w:rPr>
      <w:rFonts w:eastAsia="Times New Roman" w:cs="Arial"/>
      <w:sz w:val="18"/>
      <w:szCs w:val="18"/>
      <w:lang w:eastAsia="ar-SA"/>
    </w:rPr>
  </w:style>
  <w:style w:type="paragraph" w:customStyle="1" w:styleId="212">
    <w:name w:val="Список 21"/>
    <w:basedOn w:val="afa"/>
    <w:uiPriority w:val="99"/>
    <w:qFormat/>
    <w:rsid w:val="000E2F7A"/>
    <w:pPr>
      <w:widowControl/>
      <w:adjustRightInd/>
      <w:spacing w:before="0" w:after="240" w:line="240" w:lineRule="atLeast"/>
      <w:ind w:left="1800" w:hanging="360"/>
      <w:textAlignment w:val="auto"/>
    </w:pPr>
    <w:rPr>
      <w:rFonts w:eastAsia="Times New Roman" w:cs="Arial"/>
      <w:szCs w:val="20"/>
      <w:lang w:eastAsia="ar-SA"/>
    </w:rPr>
  </w:style>
  <w:style w:type="paragraph" w:customStyle="1" w:styleId="312">
    <w:name w:val="Список 31"/>
    <w:basedOn w:val="afa"/>
    <w:uiPriority w:val="99"/>
    <w:qFormat/>
    <w:rsid w:val="000E2F7A"/>
    <w:pPr>
      <w:widowControl/>
      <w:adjustRightInd/>
      <w:spacing w:before="0" w:after="240" w:line="240" w:lineRule="atLeast"/>
      <w:ind w:left="2160" w:hanging="360"/>
      <w:textAlignment w:val="auto"/>
    </w:pPr>
    <w:rPr>
      <w:rFonts w:eastAsia="Times New Roman" w:cs="Arial"/>
      <w:szCs w:val="20"/>
      <w:lang w:eastAsia="ar-SA"/>
    </w:rPr>
  </w:style>
  <w:style w:type="paragraph" w:customStyle="1" w:styleId="410">
    <w:name w:val="Список 41"/>
    <w:basedOn w:val="afa"/>
    <w:uiPriority w:val="99"/>
    <w:qFormat/>
    <w:rsid w:val="000E2F7A"/>
    <w:pPr>
      <w:widowControl/>
      <w:adjustRightInd/>
      <w:spacing w:before="0" w:after="240" w:line="240" w:lineRule="atLeast"/>
      <w:ind w:left="2520" w:hanging="360"/>
      <w:textAlignment w:val="auto"/>
    </w:pPr>
    <w:rPr>
      <w:rFonts w:eastAsia="Times New Roman" w:cs="Arial"/>
      <w:szCs w:val="20"/>
      <w:lang w:eastAsia="ar-SA"/>
    </w:rPr>
  </w:style>
  <w:style w:type="paragraph" w:customStyle="1" w:styleId="510">
    <w:name w:val="Список 51"/>
    <w:basedOn w:val="afa"/>
    <w:uiPriority w:val="99"/>
    <w:qFormat/>
    <w:rsid w:val="000E2F7A"/>
    <w:pPr>
      <w:widowControl/>
      <w:adjustRightInd/>
      <w:spacing w:before="0" w:after="240" w:line="240" w:lineRule="atLeast"/>
      <w:ind w:left="2880" w:hanging="360"/>
      <w:textAlignment w:val="auto"/>
    </w:pPr>
    <w:rPr>
      <w:rFonts w:eastAsia="Times New Roman" w:cs="Arial"/>
      <w:szCs w:val="20"/>
      <w:lang w:eastAsia="ar-SA"/>
    </w:rPr>
  </w:style>
  <w:style w:type="paragraph" w:customStyle="1" w:styleId="1ff0">
    <w:name w:val="Маркированный список1"/>
    <w:basedOn w:val="11"/>
    <w:uiPriority w:val="99"/>
    <w:qFormat/>
    <w:rsid w:val="000E2F7A"/>
    <w:pPr>
      <w:numPr>
        <w:ilvl w:val="0"/>
        <w:numId w:val="0"/>
      </w:numPr>
      <w:tabs>
        <w:tab w:val="clear" w:pos="900"/>
        <w:tab w:val="num" w:pos="720"/>
      </w:tabs>
      <w:ind w:left="720" w:hanging="360"/>
    </w:pPr>
    <w:rPr>
      <w:lang w:eastAsia="ar-SA"/>
    </w:rPr>
  </w:style>
  <w:style w:type="paragraph" w:customStyle="1" w:styleId="213">
    <w:name w:val="Маркированный список 21"/>
    <w:basedOn w:val="1ff0"/>
    <w:uiPriority w:val="99"/>
    <w:qFormat/>
    <w:rsid w:val="000E2F7A"/>
    <w:pPr>
      <w:tabs>
        <w:tab w:val="clear" w:pos="720"/>
        <w:tab w:val="left" w:pos="3960"/>
      </w:tabs>
      <w:spacing w:after="240" w:line="240" w:lineRule="atLeast"/>
      <w:ind w:left="1800"/>
    </w:pPr>
    <w:rPr>
      <w:rFonts w:ascii="Arial" w:hAnsi="Arial" w:cs="Arial"/>
      <w:spacing w:val="-5"/>
      <w:sz w:val="20"/>
      <w:szCs w:val="20"/>
    </w:rPr>
  </w:style>
  <w:style w:type="paragraph" w:customStyle="1" w:styleId="313">
    <w:name w:val="Маркированный список 31"/>
    <w:basedOn w:val="1ff0"/>
    <w:uiPriority w:val="99"/>
    <w:qFormat/>
    <w:rsid w:val="000E2F7A"/>
    <w:pPr>
      <w:tabs>
        <w:tab w:val="clear" w:pos="720"/>
        <w:tab w:val="left" w:pos="4680"/>
      </w:tabs>
      <w:spacing w:after="240" w:line="240" w:lineRule="atLeast"/>
      <w:ind w:left="2160"/>
    </w:pPr>
    <w:rPr>
      <w:rFonts w:ascii="Arial" w:hAnsi="Arial" w:cs="Arial"/>
      <w:spacing w:val="-5"/>
      <w:sz w:val="20"/>
      <w:szCs w:val="20"/>
    </w:rPr>
  </w:style>
  <w:style w:type="paragraph" w:customStyle="1" w:styleId="411">
    <w:name w:val="Маркированный список 41"/>
    <w:basedOn w:val="1ff0"/>
    <w:uiPriority w:val="99"/>
    <w:qFormat/>
    <w:rsid w:val="000E2F7A"/>
    <w:pPr>
      <w:tabs>
        <w:tab w:val="clear" w:pos="720"/>
        <w:tab w:val="left" w:pos="5400"/>
      </w:tabs>
      <w:spacing w:after="240" w:line="240" w:lineRule="atLeast"/>
      <w:ind w:left="2520"/>
    </w:pPr>
    <w:rPr>
      <w:rFonts w:ascii="Arial" w:hAnsi="Arial" w:cs="Arial"/>
      <w:spacing w:val="-5"/>
      <w:sz w:val="20"/>
      <w:szCs w:val="20"/>
    </w:rPr>
  </w:style>
  <w:style w:type="paragraph" w:customStyle="1" w:styleId="511">
    <w:name w:val="Маркированный список 51"/>
    <w:basedOn w:val="1ff0"/>
    <w:uiPriority w:val="99"/>
    <w:qFormat/>
    <w:rsid w:val="000E2F7A"/>
    <w:pPr>
      <w:tabs>
        <w:tab w:val="clear" w:pos="720"/>
        <w:tab w:val="left" w:pos="6120"/>
      </w:tabs>
      <w:spacing w:after="240" w:line="240" w:lineRule="atLeast"/>
      <w:ind w:left="2880"/>
    </w:pPr>
    <w:rPr>
      <w:rFonts w:ascii="Arial" w:hAnsi="Arial" w:cs="Arial"/>
      <w:spacing w:val="-5"/>
      <w:sz w:val="20"/>
      <w:szCs w:val="20"/>
    </w:rPr>
  </w:style>
  <w:style w:type="paragraph" w:customStyle="1" w:styleId="1ff1">
    <w:name w:val="Продолжение списка1"/>
    <w:basedOn w:val="afa"/>
    <w:uiPriority w:val="99"/>
    <w:qFormat/>
    <w:rsid w:val="000E2F7A"/>
    <w:pPr>
      <w:widowControl/>
      <w:tabs>
        <w:tab w:val="num" w:pos="0"/>
      </w:tabs>
      <w:adjustRightInd/>
      <w:spacing w:before="0" w:after="240" w:line="240" w:lineRule="atLeast"/>
      <w:ind w:left="1440" w:hanging="360"/>
      <w:textAlignment w:val="auto"/>
    </w:pPr>
    <w:rPr>
      <w:rFonts w:eastAsia="Times New Roman" w:cs="Arial"/>
      <w:szCs w:val="20"/>
      <w:lang w:eastAsia="ar-SA"/>
    </w:rPr>
  </w:style>
  <w:style w:type="paragraph" w:customStyle="1" w:styleId="214">
    <w:name w:val="Продолжение списка 21"/>
    <w:basedOn w:val="1ff1"/>
    <w:uiPriority w:val="99"/>
    <w:qFormat/>
    <w:rsid w:val="000E2F7A"/>
    <w:pPr>
      <w:ind w:left="2160"/>
    </w:pPr>
  </w:style>
  <w:style w:type="paragraph" w:customStyle="1" w:styleId="314">
    <w:name w:val="Продолжение списка 31"/>
    <w:basedOn w:val="1ff1"/>
    <w:uiPriority w:val="99"/>
    <w:qFormat/>
    <w:rsid w:val="000E2F7A"/>
    <w:pPr>
      <w:ind w:left="2520"/>
    </w:pPr>
  </w:style>
  <w:style w:type="paragraph" w:customStyle="1" w:styleId="412">
    <w:name w:val="Продолжение списка 41"/>
    <w:basedOn w:val="1ff1"/>
    <w:uiPriority w:val="99"/>
    <w:qFormat/>
    <w:rsid w:val="000E2F7A"/>
    <w:pPr>
      <w:ind w:left="2880"/>
    </w:pPr>
  </w:style>
  <w:style w:type="paragraph" w:customStyle="1" w:styleId="512">
    <w:name w:val="Продолжение списка 51"/>
    <w:basedOn w:val="1ff1"/>
    <w:uiPriority w:val="99"/>
    <w:qFormat/>
    <w:rsid w:val="000E2F7A"/>
    <w:pPr>
      <w:ind w:left="3240"/>
    </w:pPr>
  </w:style>
  <w:style w:type="paragraph" w:customStyle="1" w:styleId="1ff2">
    <w:name w:val="Нумерованный список1"/>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8"/>
      <w:lang w:eastAsia="ar-SA"/>
    </w:rPr>
  </w:style>
  <w:style w:type="paragraph" w:customStyle="1" w:styleId="215">
    <w:name w:val="Нумерованный список 21"/>
    <w:basedOn w:val="1ff2"/>
    <w:uiPriority w:val="99"/>
    <w:qFormat/>
    <w:rsid w:val="000E2F7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2"/>
    <w:uiPriority w:val="99"/>
    <w:qFormat/>
    <w:rsid w:val="000E2F7A"/>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2"/>
    <w:uiPriority w:val="99"/>
    <w:qFormat/>
    <w:rsid w:val="000E2F7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2"/>
    <w:uiPriority w:val="99"/>
    <w:qFormat/>
    <w:rsid w:val="000E2F7A"/>
    <w:pPr>
      <w:spacing w:before="0" w:after="240" w:line="240" w:lineRule="atLeast"/>
      <w:ind w:left="2880" w:hanging="360"/>
    </w:pPr>
    <w:rPr>
      <w:rFonts w:ascii="Arial" w:hAnsi="Arial" w:cs="Arial"/>
      <w:spacing w:val="-5"/>
      <w:sz w:val="20"/>
      <w:szCs w:val="20"/>
    </w:rPr>
  </w:style>
  <w:style w:type="paragraph" w:customStyle="1" w:styleId="afffffff">
    <w:name w:val="Содержимое таблицы"/>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spacing w:val="0"/>
      <w:sz w:val="24"/>
      <w:szCs w:val="24"/>
      <w:lang w:eastAsia="ar-SA"/>
    </w:rPr>
  </w:style>
  <w:style w:type="paragraph" w:customStyle="1" w:styleId="1ff3">
    <w:name w:val="Шапка1"/>
    <w:basedOn w:val="affff7"/>
    <w:uiPriority w:val="99"/>
    <w:qFormat/>
    <w:rsid w:val="000E2F7A"/>
    <w:pPr>
      <w:keepLines/>
      <w:tabs>
        <w:tab w:val="left" w:pos="5760"/>
        <w:tab w:val="left" w:pos="6840"/>
      </w:tabs>
      <w:spacing w:line="280" w:lineRule="exact"/>
      <w:ind w:left="1080" w:right="2160" w:hanging="1080"/>
      <w:jc w:val="both"/>
    </w:pPr>
    <w:rPr>
      <w:rFonts w:ascii="Arial" w:hAnsi="Arial" w:cs="Arial"/>
      <w:sz w:val="22"/>
      <w:szCs w:val="22"/>
    </w:rPr>
  </w:style>
  <w:style w:type="paragraph" w:customStyle="1" w:styleId="1ff4">
    <w:name w:val="Обычный отступ1"/>
    <w:basedOn w:val="a2"/>
    <w:uiPriority w:val="99"/>
    <w:qFormat/>
    <w:rsid w:val="000E2F7A"/>
    <w:pPr>
      <w:widowControl/>
      <w:adjustRightInd/>
      <w:spacing w:before="0" w:after="0" w:line="360" w:lineRule="auto"/>
      <w:ind w:left="1440" w:firstLine="709"/>
      <w:textAlignment w:val="auto"/>
    </w:pPr>
    <w:rPr>
      <w:rFonts w:eastAsia="Times New Roman" w:cs="Arial"/>
      <w:sz w:val="20"/>
      <w:szCs w:val="20"/>
      <w:lang w:eastAsia="ar-SA"/>
    </w:rPr>
  </w:style>
  <w:style w:type="paragraph" w:customStyle="1" w:styleId="afffffff0">
    <w:name w:val="Подзаголовок части"/>
    <w:basedOn w:val="a2"/>
    <w:next w:val="affff7"/>
    <w:uiPriority w:val="99"/>
    <w:qFormat/>
    <w:rsid w:val="000E2F7A"/>
    <w:pPr>
      <w:keepNext/>
      <w:widowControl/>
      <w:adjustRightInd/>
      <w:spacing w:before="360" w:line="360" w:lineRule="auto"/>
      <w:ind w:left="1080" w:firstLine="709"/>
      <w:textAlignment w:val="auto"/>
    </w:pPr>
    <w:rPr>
      <w:rFonts w:eastAsia="Times New Roman" w:cs="Arial"/>
      <w:i/>
      <w:iCs/>
      <w:kern w:val="1"/>
      <w:sz w:val="26"/>
      <w:szCs w:val="26"/>
      <w:lang w:eastAsia="ar-SA"/>
    </w:rPr>
  </w:style>
  <w:style w:type="paragraph" w:customStyle="1" w:styleId="afffffff1">
    <w:name w:val="Обратный адрес"/>
    <w:basedOn w:val="a2"/>
    <w:uiPriority w:val="99"/>
    <w:qFormat/>
    <w:rsid w:val="000E2F7A"/>
    <w:pPr>
      <w:keepLines/>
      <w:widowControl/>
      <w:tabs>
        <w:tab w:val="left" w:pos="2160"/>
      </w:tabs>
      <w:adjustRightInd/>
      <w:spacing w:before="0" w:after="0" w:line="160" w:lineRule="atLeast"/>
      <w:ind w:firstLine="709"/>
      <w:textAlignment w:val="auto"/>
    </w:pPr>
    <w:rPr>
      <w:rFonts w:eastAsia="Times New Roman" w:cs="Arial"/>
      <w:spacing w:val="0"/>
      <w:sz w:val="14"/>
      <w:szCs w:val="14"/>
      <w:lang w:eastAsia="ar-SA"/>
    </w:rPr>
  </w:style>
  <w:style w:type="paragraph" w:customStyle="1" w:styleId="afffffff2">
    <w:name w:val="Заглавие раздела"/>
    <w:basedOn w:val="22"/>
    <w:uiPriority w:val="99"/>
    <w:qFormat/>
    <w:rsid w:val="000E2F7A"/>
    <w:pPr>
      <w:tabs>
        <w:tab w:val="num" w:pos="2858"/>
        <w:tab w:val="left" w:pos="5367"/>
      </w:tabs>
      <w:spacing w:before="0" w:after="240"/>
      <w:ind w:left="1789" w:hanging="360"/>
      <w:jc w:val="center"/>
    </w:pPr>
    <w:rPr>
      <w:rFonts w:eastAsia="Times New Roman"/>
      <w:b w:val="0"/>
      <w:bCs/>
      <w:i/>
      <w:iCs/>
      <w:spacing w:val="0"/>
      <w:kern w:val="0"/>
      <w:lang w:eastAsia="ar-SA"/>
    </w:rPr>
  </w:style>
  <w:style w:type="paragraph" w:customStyle="1" w:styleId="afffffff3">
    <w:name w:val="Название раздела"/>
    <w:basedOn w:val="afffff9"/>
    <w:next w:val="affff7"/>
    <w:uiPriority w:val="99"/>
    <w:qFormat/>
    <w:rsid w:val="000E2F7A"/>
    <w:pPr>
      <w:pBdr>
        <w:bottom w:val="single" w:sz="4" w:space="2" w:color="000000"/>
      </w:pBdr>
      <w:spacing w:before="360" w:after="960"/>
      <w:ind w:left="0"/>
    </w:pPr>
    <w:rPr>
      <w:rFonts w:ascii="Arial Black" w:hAnsi="Arial Black" w:cs="Arial Black"/>
      <w:spacing w:val="-35"/>
      <w:sz w:val="54"/>
      <w:szCs w:val="54"/>
    </w:rPr>
  </w:style>
  <w:style w:type="paragraph" w:customStyle="1" w:styleId="afffffff4">
    <w:name w:val="Подзаголовок титульного листа"/>
    <w:basedOn w:val="affffff5"/>
    <w:next w:val="affff7"/>
    <w:uiPriority w:val="99"/>
    <w:qFormat/>
    <w:rsid w:val="000E2F7A"/>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5">
    <w:name w:val="База оглавления"/>
    <w:basedOn w:val="a2"/>
    <w:uiPriority w:val="99"/>
    <w:qFormat/>
    <w:rsid w:val="000E2F7A"/>
    <w:pPr>
      <w:widowControl/>
      <w:tabs>
        <w:tab w:val="right" w:leader="dot" w:pos="6480"/>
      </w:tabs>
      <w:adjustRightInd/>
      <w:spacing w:before="0" w:after="240" w:line="240" w:lineRule="atLeast"/>
      <w:ind w:firstLine="709"/>
      <w:textAlignment w:val="auto"/>
    </w:pPr>
    <w:rPr>
      <w:rFonts w:eastAsia="Times New Roman" w:cs="Arial"/>
      <w:sz w:val="20"/>
      <w:szCs w:val="20"/>
      <w:lang w:eastAsia="ar-SA"/>
    </w:rPr>
  </w:style>
  <w:style w:type="paragraph" w:styleId="HTML9">
    <w:name w:val="HTML Address"/>
    <w:basedOn w:val="a2"/>
    <w:link w:val="HTMLa"/>
    <w:rsid w:val="000E2F7A"/>
    <w:pPr>
      <w:widowControl/>
      <w:adjustRightInd/>
      <w:spacing w:before="0" w:after="0" w:line="360" w:lineRule="auto"/>
      <w:ind w:left="1080" w:firstLine="709"/>
      <w:textAlignment w:val="auto"/>
    </w:pPr>
    <w:rPr>
      <w:rFonts w:eastAsia="Times New Roman" w:cs="Arial"/>
      <w:i/>
      <w:iCs/>
      <w:sz w:val="20"/>
      <w:szCs w:val="20"/>
      <w:lang w:eastAsia="ar-SA"/>
    </w:rPr>
  </w:style>
  <w:style w:type="character" w:customStyle="1" w:styleId="HTMLa">
    <w:name w:val="Адрес HTML Знак"/>
    <w:basedOn w:val="a3"/>
    <w:link w:val="HTML9"/>
    <w:rsid w:val="000E2F7A"/>
    <w:rPr>
      <w:rFonts w:ascii="Arial" w:hAnsi="Arial" w:cs="Arial"/>
      <w:i/>
      <w:iCs/>
      <w:spacing w:val="-5"/>
      <w:lang w:eastAsia="ar-SA"/>
    </w:rPr>
  </w:style>
  <w:style w:type="paragraph" w:styleId="afffffff6">
    <w:name w:val="envelope address"/>
    <w:basedOn w:val="a2"/>
    <w:rsid w:val="000E2F7A"/>
    <w:pPr>
      <w:widowControl/>
      <w:adjustRightInd/>
      <w:spacing w:before="0" w:after="0" w:line="360" w:lineRule="auto"/>
      <w:ind w:left="2880" w:firstLine="709"/>
      <w:textAlignment w:val="auto"/>
    </w:pPr>
    <w:rPr>
      <w:rFonts w:eastAsia="Times New Roman" w:cs="Arial"/>
      <w:sz w:val="28"/>
      <w:szCs w:val="28"/>
      <w:lang w:eastAsia="ar-SA"/>
    </w:rPr>
  </w:style>
  <w:style w:type="paragraph" w:customStyle="1" w:styleId="1ff5">
    <w:name w:val="Дата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6">
    <w:name w:val="Заголовок записки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7">
    <w:name w:val="Красная строка1"/>
    <w:basedOn w:val="affff7"/>
    <w:uiPriority w:val="99"/>
    <w:qFormat/>
    <w:rsid w:val="000E2F7A"/>
    <w:pPr>
      <w:spacing w:line="360" w:lineRule="auto"/>
      <w:ind w:left="1080" w:firstLine="210"/>
      <w:jc w:val="both"/>
    </w:pPr>
    <w:rPr>
      <w:rFonts w:ascii="Arial" w:hAnsi="Arial" w:cs="Arial"/>
      <w:spacing w:val="-5"/>
      <w:sz w:val="20"/>
      <w:szCs w:val="20"/>
    </w:rPr>
  </w:style>
  <w:style w:type="paragraph" w:customStyle="1" w:styleId="216">
    <w:name w:val="Красная строка 21"/>
    <w:basedOn w:val="afff4"/>
    <w:uiPriority w:val="99"/>
    <w:qFormat/>
    <w:rsid w:val="000E2F7A"/>
    <w:pPr>
      <w:spacing w:line="360" w:lineRule="auto"/>
      <w:ind w:firstLine="210"/>
    </w:pPr>
    <w:rPr>
      <w:rFonts w:ascii="Arial" w:eastAsia="Times New Roman" w:hAnsi="Arial" w:cs="Arial"/>
      <w:spacing w:val="-5"/>
      <w:sz w:val="20"/>
      <w:szCs w:val="20"/>
      <w:lang w:eastAsia="ar-SA"/>
    </w:rPr>
  </w:style>
  <w:style w:type="paragraph" w:styleId="2fb">
    <w:name w:val="envelope return"/>
    <w:basedOn w:val="a2"/>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styleId="afffffff7">
    <w:name w:val="Signature"/>
    <w:basedOn w:val="a2"/>
    <w:link w:val="afffffff8"/>
    <w:rsid w:val="000E2F7A"/>
    <w:pPr>
      <w:widowControl/>
      <w:adjustRightInd/>
      <w:spacing w:before="0" w:after="0" w:line="360" w:lineRule="auto"/>
      <w:ind w:left="4252" w:firstLine="709"/>
      <w:textAlignment w:val="auto"/>
    </w:pPr>
    <w:rPr>
      <w:rFonts w:eastAsia="Times New Roman" w:cs="Arial"/>
      <w:sz w:val="20"/>
      <w:szCs w:val="20"/>
      <w:lang w:eastAsia="ar-SA"/>
    </w:rPr>
  </w:style>
  <w:style w:type="character" w:customStyle="1" w:styleId="afffffff8">
    <w:name w:val="Подпись Знак"/>
    <w:basedOn w:val="a3"/>
    <w:link w:val="afffffff7"/>
    <w:rsid w:val="000E2F7A"/>
    <w:rPr>
      <w:rFonts w:ascii="Arial" w:hAnsi="Arial" w:cs="Arial"/>
      <w:spacing w:val="-5"/>
      <w:lang w:eastAsia="ar-SA"/>
    </w:rPr>
  </w:style>
  <w:style w:type="paragraph" w:customStyle="1" w:styleId="1ff8">
    <w:name w:val="Приветствие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9">
    <w:name w:val="Прощание1"/>
    <w:basedOn w:val="a2"/>
    <w:uiPriority w:val="99"/>
    <w:qFormat/>
    <w:rsid w:val="000E2F7A"/>
    <w:pPr>
      <w:widowControl/>
      <w:adjustRightInd/>
      <w:spacing w:before="0" w:after="0" w:line="360" w:lineRule="auto"/>
      <w:ind w:left="4252" w:firstLine="709"/>
      <w:textAlignment w:val="auto"/>
    </w:pPr>
    <w:rPr>
      <w:rFonts w:eastAsia="Times New Roman" w:cs="Arial"/>
      <w:sz w:val="20"/>
      <w:szCs w:val="20"/>
      <w:lang w:eastAsia="ar-SA"/>
    </w:rPr>
  </w:style>
  <w:style w:type="paragraph" w:customStyle="1" w:styleId="1ffa">
    <w:name w:val="Текст1"/>
    <w:basedOn w:val="a2"/>
    <w:uiPriority w:val="99"/>
    <w:qFormat/>
    <w:rsid w:val="000E2F7A"/>
    <w:pPr>
      <w:widowControl/>
      <w:adjustRightInd/>
      <w:spacing w:before="0" w:after="0" w:line="360" w:lineRule="auto"/>
      <w:ind w:left="1080" w:firstLine="709"/>
      <w:textAlignment w:val="auto"/>
    </w:pPr>
    <w:rPr>
      <w:rFonts w:ascii="Courier New" w:eastAsia="Times New Roman" w:hAnsi="Courier New" w:cs="Courier New"/>
      <w:sz w:val="20"/>
      <w:szCs w:val="20"/>
      <w:lang w:eastAsia="ar-SA"/>
    </w:rPr>
  </w:style>
  <w:style w:type="paragraph" w:styleId="afffffff9">
    <w:name w:val="E-mail Signature"/>
    <w:basedOn w:val="a2"/>
    <w:link w:val="afffffffa"/>
    <w:rsid w:val="000E2F7A"/>
    <w:pPr>
      <w:widowControl/>
      <w:adjustRightInd/>
      <w:spacing w:before="0" w:after="0" w:line="360" w:lineRule="auto"/>
      <w:ind w:left="1080" w:firstLine="709"/>
      <w:textAlignment w:val="auto"/>
    </w:pPr>
    <w:rPr>
      <w:rFonts w:eastAsia="Times New Roman" w:cs="Arial"/>
      <w:sz w:val="20"/>
      <w:szCs w:val="20"/>
      <w:lang w:eastAsia="ar-SA"/>
    </w:rPr>
  </w:style>
  <w:style w:type="character" w:customStyle="1" w:styleId="afffffffa">
    <w:name w:val="Электронная подпись Знак"/>
    <w:basedOn w:val="a3"/>
    <w:link w:val="afffffff9"/>
    <w:rsid w:val="000E2F7A"/>
    <w:rPr>
      <w:rFonts w:ascii="Arial" w:hAnsi="Arial" w:cs="Arial"/>
      <w:spacing w:val="-5"/>
      <w:lang w:eastAsia="ar-SA"/>
    </w:rPr>
  </w:style>
  <w:style w:type="paragraph" w:customStyle="1" w:styleId="2fc">
    <w:name w:val="Название объекта2"/>
    <w:basedOn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ffb">
    <w:name w:val="Обычный в таблице Знак"/>
    <w:basedOn w:val="a2"/>
    <w:uiPriority w:val="99"/>
    <w:qFormat/>
    <w:rsid w:val="000E2F7A"/>
    <w:pPr>
      <w:widowControl/>
      <w:adjustRightInd/>
      <w:spacing w:before="0" w:after="0" w:line="360" w:lineRule="auto"/>
      <w:ind w:hanging="6"/>
      <w:jc w:val="center"/>
      <w:textAlignment w:val="auto"/>
    </w:pPr>
    <w:rPr>
      <w:rFonts w:ascii="Times New Roman" w:eastAsia="Times New Roman" w:hAnsi="Times New Roman"/>
      <w:spacing w:val="0"/>
      <w:sz w:val="24"/>
      <w:szCs w:val="24"/>
      <w:lang w:eastAsia="ar-SA"/>
    </w:rPr>
  </w:style>
  <w:style w:type="paragraph" w:customStyle="1" w:styleId="217">
    <w:name w:val="Основной текст 21"/>
    <w:basedOn w:val="a2"/>
    <w:uiPriority w:val="99"/>
    <w:qFormat/>
    <w:rsid w:val="000E2F7A"/>
    <w:pPr>
      <w:widowControl/>
      <w:adjustRightInd/>
      <w:spacing w:before="0" w:after="0" w:line="360" w:lineRule="auto"/>
      <w:ind w:left="426" w:hanging="426"/>
      <w:textAlignment w:val="auto"/>
    </w:pPr>
    <w:rPr>
      <w:rFonts w:ascii="Times New Roman" w:eastAsia="Times New Roman" w:hAnsi="Times New Roman"/>
      <w:b/>
      <w:spacing w:val="0"/>
      <w:sz w:val="28"/>
      <w:szCs w:val="20"/>
      <w:lang w:eastAsia="ar-SA"/>
    </w:rPr>
  </w:style>
  <w:style w:type="paragraph" w:customStyle="1" w:styleId="2fd">
    <w:name w:val="Цитата2"/>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0"/>
      <w:lang w:eastAsia="ar-SA"/>
    </w:rPr>
  </w:style>
  <w:style w:type="paragraph" w:customStyle="1" w:styleId="2fe">
    <w:name w:val="Марки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2ff">
    <w:name w:val="Нуме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afffffffc">
    <w:name w:val="Таблица"/>
    <w:basedOn w:val="a2"/>
    <w:link w:val="afffffffd"/>
    <w:qFormat/>
    <w:rsid w:val="000E2F7A"/>
    <w:pPr>
      <w:widowControl/>
      <w:adjustRightInd/>
      <w:spacing w:before="0" w:after="0"/>
      <w:ind w:firstLine="0"/>
      <w:textAlignment w:val="auto"/>
    </w:pPr>
    <w:rPr>
      <w:rFonts w:ascii="Times New Roman" w:eastAsia="Times New Roman" w:hAnsi="Times New Roman"/>
      <w:spacing w:val="0"/>
      <w:sz w:val="24"/>
      <w:szCs w:val="24"/>
      <w:lang w:eastAsia="ar-SA"/>
    </w:rPr>
  </w:style>
  <w:style w:type="paragraph" w:customStyle="1" w:styleId="1ffb">
    <w:name w:val="Заголовок_1 Знак"/>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afffffffe">
    <w:name w:val="Подчеркнутый"/>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u w:val="single"/>
      <w:lang w:eastAsia="ar-SA"/>
    </w:rPr>
  </w:style>
  <w:style w:type="paragraph" w:customStyle="1" w:styleId="xl47">
    <w:name w:val="xl4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ConsTitle">
    <w:name w:val="ConsTitle"/>
    <w:uiPriority w:val="99"/>
    <w:qFormat/>
    <w:rsid w:val="000E2F7A"/>
    <w:pPr>
      <w:widowControl w:val="0"/>
      <w:suppressAutoHyphens/>
      <w:autoSpaceDE w:val="0"/>
      <w:ind w:right="19772"/>
    </w:pPr>
    <w:rPr>
      <w:rFonts w:ascii="Arial" w:eastAsia="Arial" w:hAnsi="Arial" w:cs="Arial"/>
      <w:b/>
      <w:bCs/>
      <w:sz w:val="16"/>
      <w:szCs w:val="16"/>
      <w:lang w:eastAsia="ar-SA"/>
    </w:rPr>
  </w:style>
  <w:style w:type="paragraph" w:customStyle="1" w:styleId="1ffc">
    <w:name w:val="Заголовок_1"/>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ConsPlusTitle">
    <w:name w:val="ConsPlusTitle"/>
    <w:uiPriority w:val="99"/>
    <w:qFormat/>
    <w:rsid w:val="000E2F7A"/>
    <w:pPr>
      <w:widowControl w:val="0"/>
      <w:suppressAutoHyphens/>
      <w:autoSpaceDE w:val="0"/>
    </w:pPr>
    <w:rPr>
      <w:rFonts w:ascii="Arial" w:eastAsia="Arial" w:hAnsi="Arial" w:cs="Arial"/>
      <w:b/>
      <w:bCs/>
      <w:lang w:eastAsia="ar-SA"/>
    </w:rPr>
  </w:style>
  <w:style w:type="paragraph" w:customStyle="1" w:styleId="ConsPlusNormal">
    <w:name w:val="ConsPlusNormal"/>
    <w:link w:val="ConsPlusNormal0"/>
    <w:qFormat/>
    <w:rsid w:val="000E2F7A"/>
    <w:pPr>
      <w:suppressAutoHyphens/>
      <w:autoSpaceDE w:val="0"/>
      <w:ind w:firstLine="720"/>
    </w:pPr>
    <w:rPr>
      <w:rFonts w:ascii="Arial" w:eastAsia="Arial" w:hAnsi="Arial" w:cs="Arial"/>
      <w:lang w:eastAsia="ar-SA"/>
    </w:rPr>
  </w:style>
  <w:style w:type="paragraph" w:customStyle="1" w:styleId="xl24">
    <w:name w:val="xl2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5">
    <w:name w:val="xl2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6">
    <w:name w:val="xl2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7">
    <w:name w:val="xl2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8">
    <w:name w:val="xl2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9">
    <w:name w:val="xl2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0">
    <w:name w:val="xl3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1">
    <w:name w:val="xl3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2">
    <w:name w:val="xl3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3">
    <w:name w:val="xl3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4">
    <w:name w:val="xl3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5">
    <w:name w:val="xl3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6">
    <w:name w:val="xl3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7">
    <w:name w:val="xl3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8">
    <w:name w:val="xl3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9">
    <w:name w:val="xl3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40">
    <w:name w:val="xl4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1">
    <w:name w:val="xl4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42">
    <w:name w:val="xl4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3">
    <w:name w:val="xl4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4">
    <w:name w:val="xl4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5">
    <w:name w:val="xl4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6">
    <w:name w:val="xl4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8">
    <w:name w:val="xl4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9">
    <w:name w:val="xl4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0">
    <w:name w:val="xl5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51">
    <w:name w:val="xl51"/>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2">
    <w:name w:val="xl52"/>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53">
    <w:name w:val="xl53"/>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4">
    <w:name w:val="xl54"/>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5">
    <w:name w:val="xl55"/>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S7">
    <w:name w:val="S_Маркированный"/>
    <w:basedOn w:val="1ff0"/>
    <w:link w:val="S10"/>
    <w:qFormat/>
    <w:rsid w:val="000E2F7A"/>
    <w:pPr>
      <w:tabs>
        <w:tab w:val="clear" w:pos="720"/>
        <w:tab w:val="num" w:pos="0"/>
      </w:tabs>
      <w:spacing w:line="240" w:lineRule="auto"/>
      <w:ind w:left="1068"/>
    </w:pPr>
    <w:rPr>
      <w:color w:val="000000"/>
      <w:lang w:val="x-none"/>
    </w:rPr>
  </w:style>
  <w:style w:type="paragraph" w:customStyle="1" w:styleId="S11">
    <w:name w:val="S_Заголовок 1"/>
    <w:basedOn w:val="a2"/>
    <w:uiPriority w:val="99"/>
    <w:qFormat/>
    <w:rsid w:val="000E2F7A"/>
    <w:pPr>
      <w:widowControl/>
      <w:tabs>
        <w:tab w:val="num" w:pos="834"/>
      </w:tabs>
      <w:adjustRightInd/>
      <w:spacing w:before="0" w:after="0" w:line="360" w:lineRule="auto"/>
      <w:ind w:left="834" w:hanging="114"/>
      <w:jc w:val="center"/>
      <w:textAlignment w:val="auto"/>
    </w:pPr>
    <w:rPr>
      <w:rFonts w:ascii="Times New Roman" w:eastAsia="Times New Roman" w:hAnsi="Times New Roman"/>
      <w:b/>
      <w:caps/>
      <w:spacing w:val="0"/>
      <w:sz w:val="24"/>
      <w:szCs w:val="24"/>
      <w:lang w:eastAsia="ar-SA"/>
    </w:rPr>
  </w:style>
  <w:style w:type="paragraph" w:customStyle="1" w:styleId="S21">
    <w:name w:val="S_Заголовок 2"/>
    <w:basedOn w:val="22"/>
    <w:uiPriority w:val="99"/>
    <w:qFormat/>
    <w:rsid w:val="000E2F7A"/>
    <w:pPr>
      <w:tabs>
        <w:tab w:val="num" w:pos="834"/>
      </w:tabs>
      <w:spacing w:before="0" w:after="0"/>
      <w:ind w:left="834" w:hanging="114"/>
    </w:pPr>
    <w:rPr>
      <w:rFonts w:eastAsia="Times New Roman"/>
      <w:b w:val="0"/>
      <w:spacing w:val="0"/>
      <w:kern w:val="0"/>
      <w:lang w:eastAsia="ar-SA"/>
    </w:rPr>
  </w:style>
  <w:style w:type="paragraph" w:customStyle="1" w:styleId="S31">
    <w:name w:val="S_Заголовок 3"/>
    <w:basedOn w:val="30"/>
    <w:link w:val="S32"/>
    <w:qFormat/>
    <w:rsid w:val="000E2F7A"/>
    <w:pPr>
      <w:widowControl/>
      <w:tabs>
        <w:tab w:val="num" w:pos="834"/>
        <w:tab w:val="num" w:pos="1430"/>
      </w:tabs>
      <w:adjustRightInd/>
      <w:spacing w:before="0" w:after="0" w:line="360" w:lineRule="auto"/>
      <w:ind w:left="834" w:hanging="114"/>
      <w:jc w:val="left"/>
      <w:textAlignment w:val="auto"/>
    </w:pPr>
    <w:rPr>
      <w:rFonts w:eastAsia="Times New Roman"/>
      <w:b w:val="0"/>
      <w:spacing w:val="0"/>
      <w:kern w:val="0"/>
      <w:szCs w:val="24"/>
      <w:lang w:eastAsia="ar-SA"/>
    </w:rPr>
  </w:style>
  <w:style w:type="paragraph" w:customStyle="1" w:styleId="S41">
    <w:name w:val="S_Заголовок 4"/>
    <w:basedOn w:val="4"/>
    <w:uiPriority w:val="99"/>
    <w:qFormat/>
    <w:rsid w:val="000E2F7A"/>
    <w:pPr>
      <w:keepNext w:val="0"/>
      <w:keepLines w:val="0"/>
      <w:widowControl/>
      <w:numPr>
        <w:numId w:val="0"/>
      </w:numPr>
      <w:tabs>
        <w:tab w:val="num" w:pos="834"/>
      </w:tabs>
      <w:adjustRightInd/>
      <w:spacing w:before="0" w:after="0" w:line="240" w:lineRule="auto"/>
      <w:ind w:left="834" w:hanging="114"/>
      <w:jc w:val="left"/>
      <w:textAlignment w:val="auto"/>
    </w:pPr>
    <w:rPr>
      <w:rFonts w:ascii="Times New Roman" w:eastAsia="Times New Roman" w:hAnsi="Times New Roman"/>
      <w:b w:val="0"/>
      <w:spacing w:val="0"/>
      <w:kern w:val="0"/>
      <w:sz w:val="24"/>
      <w:szCs w:val="24"/>
      <w:lang w:eastAsia="ar-SA"/>
    </w:rPr>
  </w:style>
  <w:style w:type="paragraph" w:customStyle="1" w:styleId="S8">
    <w:name w:val="S_Заголовок таблицы"/>
    <w:basedOn w:val="S0"/>
    <w:uiPriority w:val="39"/>
    <w:qFormat/>
    <w:rsid w:val="000E2F7A"/>
    <w:pPr>
      <w:jc w:val="center"/>
    </w:pPr>
    <w:rPr>
      <w:rFonts w:eastAsia="Times New Roman"/>
      <w:szCs w:val="28"/>
      <w:u w:val="single"/>
      <w:lang w:eastAsia="ar-SA"/>
    </w:rPr>
  </w:style>
  <w:style w:type="paragraph" w:customStyle="1" w:styleId="S9">
    <w:name w:val="S_Таблица"/>
    <w:basedOn w:val="a2"/>
    <w:link w:val="Sa"/>
    <w:qFormat/>
    <w:rsid w:val="000E2F7A"/>
    <w:pPr>
      <w:widowControl/>
      <w:adjustRightInd/>
      <w:spacing w:before="0" w:after="0" w:line="360" w:lineRule="auto"/>
      <w:ind w:left="8295" w:right="227" w:hanging="357"/>
      <w:jc w:val="right"/>
      <w:textAlignment w:val="auto"/>
    </w:pPr>
    <w:rPr>
      <w:rFonts w:ascii="Times New Roman" w:eastAsia="Times New Roman" w:hAnsi="Times New Roman"/>
      <w:spacing w:val="0"/>
      <w:sz w:val="24"/>
      <w:szCs w:val="24"/>
      <w:lang w:eastAsia="ar-SA"/>
    </w:rPr>
  </w:style>
  <w:style w:type="paragraph" w:customStyle="1" w:styleId="Sb">
    <w:name w:val="S_рисунок"/>
    <w:basedOn w:val="a2"/>
    <w:uiPriority w:val="99"/>
    <w:qFormat/>
    <w:rsid w:val="000E2F7A"/>
    <w:pPr>
      <w:widowControl/>
      <w:tabs>
        <w:tab w:val="num" w:pos="0"/>
      </w:tabs>
      <w:adjustRightInd/>
      <w:spacing w:before="0" w:after="0" w:line="360" w:lineRule="auto"/>
      <w:ind w:left="927" w:hanging="360"/>
      <w:jc w:val="right"/>
      <w:textAlignment w:val="auto"/>
    </w:pPr>
    <w:rPr>
      <w:rFonts w:ascii="Times New Roman" w:eastAsia="Times New Roman" w:hAnsi="Times New Roman"/>
      <w:spacing w:val="0"/>
      <w:sz w:val="24"/>
      <w:szCs w:val="24"/>
      <w:lang w:eastAsia="ar-SA"/>
    </w:rPr>
  </w:style>
  <w:style w:type="paragraph" w:customStyle="1" w:styleId="S222">
    <w:name w:val="Стиль S_Маркированный + полужирный Первая строка:  222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4"/>
      <w:lang w:eastAsia="ar-SA"/>
    </w:rPr>
  </w:style>
  <w:style w:type="paragraph" w:customStyle="1" w:styleId="Sc">
    <w:name w:val="S_Титульный"/>
    <w:basedOn w:val="affffff5"/>
    <w:uiPriority w:val="99"/>
    <w:qFormat/>
    <w:rsid w:val="000E2F7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
    <w:name w:val="Обычный в таблице"/>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8"/>
      <w:szCs w:val="28"/>
      <w:lang w:eastAsia="ar-SA"/>
    </w:rPr>
  </w:style>
  <w:style w:type="paragraph" w:customStyle="1" w:styleId="Sd">
    <w:name w:val="S_Обычный в таблице"/>
    <w:basedOn w:val="a2"/>
    <w:uiPriority w:val="99"/>
    <w:qFormat/>
    <w:rsid w:val="000E2F7A"/>
    <w:pPr>
      <w:widowControl/>
      <w:adjustRightInd/>
      <w:spacing w:before="0" w:after="0" w:line="360" w:lineRule="auto"/>
      <w:ind w:firstLine="0"/>
      <w:jc w:val="center"/>
      <w:textAlignment w:val="auto"/>
    </w:pPr>
    <w:rPr>
      <w:rFonts w:ascii="Times New Roman" w:eastAsia="Times New Roman" w:hAnsi="Times New Roman"/>
      <w:spacing w:val="0"/>
      <w:sz w:val="24"/>
      <w:szCs w:val="24"/>
      <w:lang w:eastAsia="ar-SA"/>
    </w:rPr>
  </w:style>
  <w:style w:type="paragraph" w:customStyle="1" w:styleId="xl56">
    <w:name w:val="xl5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57">
    <w:name w:val="xl5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58">
    <w:name w:val="xl5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0">
    <w:name w:val="xl60"/>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color w:val="FF0000"/>
      <w:spacing w:val="0"/>
      <w:sz w:val="24"/>
      <w:szCs w:val="24"/>
      <w:lang w:eastAsia="ar-SA"/>
    </w:rPr>
  </w:style>
  <w:style w:type="paragraph" w:customStyle="1" w:styleId="xl61">
    <w:name w:val="xl6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2">
    <w:name w:val="xl6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3">
    <w:name w:val="xl6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4">
    <w:name w:val="xl6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5">
    <w:name w:val="xl6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6">
    <w:name w:val="xl6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7">
    <w:name w:val="xl67"/>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8">
    <w:name w:val="xl68"/>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9">
    <w:name w:val="xl6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70">
    <w:name w:val="xl7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u w:val="single"/>
      <w:lang w:eastAsia="ar-SA"/>
    </w:rPr>
  </w:style>
  <w:style w:type="paragraph" w:customStyle="1" w:styleId="xl71">
    <w:name w:val="xl71"/>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2">
    <w:name w:val="xl72"/>
    <w:basedOn w:val="a2"/>
    <w:uiPriority w:val="99"/>
    <w:qFormat/>
    <w:rsid w:val="000E2F7A"/>
    <w:pPr>
      <w:widowControl/>
      <w:pBdr>
        <w:top w:val="single" w:sz="4" w:space="0" w:color="000000"/>
        <w:left w:val="single" w:sz="4" w:space="0" w:color="000000"/>
        <w:bottom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3">
    <w:name w:val="xl73"/>
    <w:basedOn w:val="a2"/>
    <w:uiPriority w:val="99"/>
    <w:qFormat/>
    <w:rsid w:val="000E2F7A"/>
    <w:pPr>
      <w:widowControl/>
      <w:pBdr>
        <w:top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4">
    <w:name w:val="xl7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75">
    <w:name w:val="xl7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xl76">
    <w:name w:val="xl7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spacing w:val="0"/>
      <w:sz w:val="24"/>
      <w:szCs w:val="24"/>
      <w:lang w:eastAsia="ar-SA"/>
    </w:rPr>
  </w:style>
  <w:style w:type="paragraph" w:customStyle="1" w:styleId="xl77">
    <w:name w:val="xl7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textAlignment w:val="center"/>
    </w:pPr>
    <w:rPr>
      <w:rFonts w:ascii="Times New Roman" w:eastAsia="Times New Roman" w:hAnsi="Times New Roman"/>
      <w:b/>
      <w:bCs/>
      <w:spacing w:val="0"/>
      <w:sz w:val="24"/>
      <w:szCs w:val="24"/>
      <w:lang w:eastAsia="ar-SA"/>
    </w:rPr>
  </w:style>
  <w:style w:type="paragraph" w:customStyle="1" w:styleId="xl78">
    <w:name w:val="xl7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79">
    <w:name w:val="xl7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i/>
      <w:iCs/>
      <w:spacing w:val="0"/>
      <w:sz w:val="24"/>
      <w:szCs w:val="24"/>
      <w:lang w:eastAsia="ar-SA"/>
    </w:rPr>
  </w:style>
  <w:style w:type="paragraph" w:customStyle="1" w:styleId="xl80">
    <w:name w:val="xl80"/>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1">
    <w:name w:val="xl81"/>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2">
    <w:name w:val="xl82"/>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3">
    <w:name w:val="xl83"/>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4">
    <w:name w:val="xl8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85">
    <w:name w:val="xl85"/>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86">
    <w:name w:val="xl8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7">
    <w:name w:val="xl8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8">
    <w:name w:val="xl8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9">
    <w:name w:val="xl89"/>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0">
    <w:name w:val="xl90"/>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1">
    <w:name w:val="xl91"/>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2">
    <w:name w:val="xl92"/>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3">
    <w:name w:val="xl9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4">
    <w:name w:val="xl9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5">
    <w:name w:val="xl95"/>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96">
    <w:name w:val="xl9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7">
    <w:name w:val="xl9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8">
    <w:name w:val="xl9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9">
    <w:name w:val="xl99"/>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0">
    <w:name w:val="xl100"/>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1">
    <w:name w:val="xl10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2">
    <w:name w:val="xl10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3">
    <w:name w:val="xl10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104">
    <w:name w:val="xl10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CC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105">
    <w:name w:val="xl105"/>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affffffff0">
    <w:name w:val="Заголовок таблицы + Обычный"/>
    <w:basedOn w:val="a2"/>
    <w:uiPriority w:val="99"/>
    <w:qFormat/>
    <w:rsid w:val="000E2F7A"/>
    <w:pPr>
      <w:widowControl/>
      <w:shd w:val="clear" w:color="auto" w:fill="FFFFFF"/>
      <w:adjustRightInd/>
      <w:spacing w:before="0" w:after="0"/>
      <w:ind w:left="57" w:right="57" w:firstLine="0"/>
      <w:jc w:val="right"/>
      <w:textAlignment w:val="auto"/>
    </w:pPr>
    <w:rPr>
      <w:rFonts w:ascii="Times New Roman" w:eastAsia="Times New Roman" w:hAnsi="Times New Roman"/>
      <w:spacing w:val="2"/>
      <w:sz w:val="24"/>
      <w:szCs w:val="24"/>
      <w:lang w:eastAsia="ar-SA"/>
    </w:rPr>
  </w:style>
  <w:style w:type="paragraph" w:customStyle="1" w:styleId="1ffd">
    <w:name w:val="Рисунок 1"/>
    <w:basedOn w:val="a2"/>
    <w:uiPriority w:val="99"/>
    <w:qFormat/>
    <w:rsid w:val="000E2F7A"/>
    <w:pPr>
      <w:widowControl/>
      <w:tabs>
        <w:tab w:val="num" w:pos="1004"/>
      </w:tabs>
      <w:adjustRightInd/>
      <w:spacing w:before="0" w:after="0" w:line="360" w:lineRule="auto"/>
      <w:ind w:firstLine="709"/>
      <w:jc w:val="right"/>
      <w:textAlignment w:val="auto"/>
    </w:pPr>
    <w:rPr>
      <w:rFonts w:ascii="Times New Roman" w:eastAsia="Times New Roman" w:hAnsi="Times New Roman"/>
      <w:spacing w:val="0"/>
      <w:sz w:val="24"/>
      <w:szCs w:val="24"/>
      <w:lang w:eastAsia="ar-SA"/>
    </w:rPr>
  </w:style>
  <w:style w:type="paragraph" w:customStyle="1" w:styleId="affffffff1">
    <w:name w:val="Т"/>
    <w:basedOn w:val="a2"/>
    <w:uiPriority w:val="99"/>
    <w:qFormat/>
    <w:rsid w:val="000E2F7A"/>
    <w:pPr>
      <w:widowControl/>
      <w:adjustRightInd/>
      <w:spacing w:before="0" w:after="0" w:line="360" w:lineRule="auto"/>
      <w:ind w:right="-158" w:firstLine="680"/>
      <w:jc w:val="right"/>
      <w:textAlignment w:val="auto"/>
    </w:pPr>
    <w:rPr>
      <w:rFonts w:ascii="Times New Roman" w:eastAsia="Times New Roman" w:hAnsi="Times New Roman"/>
      <w:spacing w:val="0"/>
      <w:sz w:val="24"/>
      <w:szCs w:val="24"/>
      <w:lang w:eastAsia="ar-SA"/>
    </w:rPr>
  </w:style>
  <w:style w:type="paragraph" w:customStyle="1" w:styleId="1ffe">
    <w:name w:val="Стиль1"/>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customStyle="1" w:styleId="48">
    <w:name w:val="Стиль4"/>
    <w:basedOn w:val="a2"/>
    <w:uiPriority w:val="99"/>
    <w:qFormat/>
    <w:rsid w:val="000E2F7A"/>
    <w:pPr>
      <w:widowControl/>
      <w:tabs>
        <w:tab w:val="num" w:pos="360"/>
      </w:tabs>
      <w:adjustRightInd/>
      <w:spacing w:before="0" w:after="0" w:line="360" w:lineRule="auto"/>
      <w:ind w:left="360" w:hanging="360"/>
      <w:textAlignment w:val="auto"/>
    </w:pPr>
    <w:rPr>
      <w:rFonts w:ascii="Times New Roman" w:eastAsia="Times New Roman" w:hAnsi="Times New Roman"/>
      <w:spacing w:val="0"/>
      <w:sz w:val="24"/>
      <w:szCs w:val="24"/>
      <w:lang w:eastAsia="ar-SA"/>
    </w:rPr>
  </w:style>
  <w:style w:type="paragraph" w:customStyle="1" w:styleId="2TimesNewRoman12">
    <w:name w:val="Стиль Заголовок 2 + Times New Roman 12 пт не полужирный не курси..."/>
    <w:basedOn w:val="22"/>
    <w:uiPriority w:val="99"/>
    <w:qFormat/>
    <w:rsid w:val="000E2F7A"/>
    <w:pPr>
      <w:tabs>
        <w:tab w:val="num" w:pos="360"/>
      </w:tabs>
      <w:ind w:left="360" w:hanging="360"/>
    </w:pPr>
    <w:rPr>
      <w:rFonts w:eastAsia="Times New Roman"/>
      <w:spacing w:val="0"/>
      <w:kern w:val="0"/>
      <w:szCs w:val="20"/>
      <w:lang w:eastAsia="ar-SA"/>
    </w:rPr>
  </w:style>
  <w:style w:type="paragraph" w:customStyle="1" w:styleId="S2254">
    <w:name w:val="Стиль S_Заголовок 2 + Слева:  254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0"/>
      <w:lang w:eastAsia="ar-SA"/>
    </w:rPr>
  </w:style>
  <w:style w:type="paragraph" w:customStyle="1" w:styleId="59">
    <w:name w:val="Стиль5"/>
    <w:basedOn w:val="S2254"/>
    <w:uiPriority w:val="99"/>
    <w:qFormat/>
    <w:rsid w:val="000E2F7A"/>
  </w:style>
  <w:style w:type="paragraph" w:customStyle="1" w:styleId="63">
    <w:name w:val="Стиль6"/>
    <w:basedOn w:val="a2"/>
    <w:uiPriority w:val="99"/>
    <w:qFormat/>
    <w:rsid w:val="000E2F7A"/>
    <w:pPr>
      <w:widowControl/>
      <w:tabs>
        <w:tab w:val="num" w:pos="0"/>
      </w:tabs>
      <w:adjustRightInd/>
      <w:spacing w:before="0" w:after="0" w:line="360" w:lineRule="auto"/>
      <w:ind w:left="1428" w:hanging="360"/>
      <w:textAlignment w:val="auto"/>
    </w:pPr>
    <w:rPr>
      <w:rFonts w:ascii="Times New Roman" w:eastAsia="Times New Roman" w:hAnsi="Times New Roman"/>
      <w:spacing w:val="0"/>
      <w:sz w:val="24"/>
      <w:szCs w:val="24"/>
      <w:lang w:eastAsia="ar-SA"/>
    </w:rPr>
  </w:style>
  <w:style w:type="paragraph" w:customStyle="1" w:styleId="72">
    <w:name w:val="Стиль7"/>
    <w:basedOn w:val="a2"/>
    <w:uiPriority w:val="99"/>
    <w:qFormat/>
    <w:rsid w:val="000E2F7A"/>
    <w:pPr>
      <w:keepNext/>
      <w:widowControl/>
      <w:tabs>
        <w:tab w:val="num" w:pos="10000"/>
      </w:tabs>
      <w:adjustRightInd/>
      <w:spacing w:before="240" w:after="60" w:line="360" w:lineRule="auto"/>
      <w:ind w:left="10000" w:hanging="360"/>
      <w:textAlignment w:val="auto"/>
    </w:pPr>
    <w:rPr>
      <w:rFonts w:ascii="Times New Roman" w:eastAsia="Times New Roman" w:hAnsi="Times New Roman"/>
      <w:bCs/>
      <w:iCs/>
      <w:spacing w:val="0"/>
      <w:sz w:val="24"/>
      <w:szCs w:val="24"/>
      <w:lang w:eastAsia="ar-SA"/>
    </w:rPr>
  </w:style>
  <w:style w:type="paragraph" w:customStyle="1" w:styleId="Se">
    <w:name w:val="S_Обычный Знак Знак"/>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styleId="affffffff2">
    <w:name w:val="No Spacing"/>
    <w:link w:val="affffffff3"/>
    <w:uiPriority w:val="1"/>
    <w:qFormat/>
    <w:rsid w:val="000E2F7A"/>
    <w:pPr>
      <w:suppressAutoHyphens/>
      <w:ind w:firstLine="680"/>
      <w:jc w:val="both"/>
    </w:pPr>
    <w:rPr>
      <w:rFonts w:eastAsia="Arial"/>
      <w:sz w:val="24"/>
      <w:szCs w:val="24"/>
      <w:lang w:eastAsia="ar-SA"/>
    </w:rPr>
  </w:style>
  <w:style w:type="paragraph" w:customStyle="1" w:styleId="2110">
    <w:name w:val="Основной текст 211"/>
    <w:basedOn w:val="a2"/>
    <w:uiPriority w:val="99"/>
    <w:qFormat/>
    <w:rsid w:val="000E2F7A"/>
    <w:pPr>
      <w:widowControl/>
      <w:adjustRightInd/>
      <w:spacing w:after="0"/>
      <w:ind w:firstLine="709"/>
      <w:textAlignment w:val="auto"/>
    </w:pPr>
    <w:rPr>
      <w:rFonts w:ascii="Times New Roman" w:eastAsia="Times New Roman" w:hAnsi="Times New Roman"/>
      <w:b/>
      <w:spacing w:val="0"/>
      <w:sz w:val="24"/>
      <w:szCs w:val="20"/>
      <w:lang w:eastAsia="ar-SA"/>
    </w:rPr>
  </w:style>
  <w:style w:type="paragraph" w:customStyle="1" w:styleId="100">
    <w:name w:val="Оглавление 10"/>
    <w:basedOn w:val="1fb"/>
    <w:uiPriority w:val="99"/>
    <w:qFormat/>
    <w:rsid w:val="000E2F7A"/>
    <w:pPr>
      <w:tabs>
        <w:tab w:val="right" w:leader="dot" w:pos="12184"/>
      </w:tabs>
      <w:ind w:left="2547" w:firstLine="0"/>
    </w:pPr>
  </w:style>
  <w:style w:type="paragraph" w:customStyle="1" w:styleId="affffffff4">
    <w:name w:val="Содержимое врезки"/>
    <w:basedOn w:val="affff7"/>
    <w:uiPriority w:val="99"/>
    <w:qFormat/>
    <w:rsid w:val="000E2F7A"/>
    <w:pPr>
      <w:spacing w:line="360" w:lineRule="auto"/>
      <w:ind w:firstLine="684"/>
      <w:jc w:val="both"/>
    </w:pPr>
  </w:style>
  <w:style w:type="paragraph" w:customStyle="1" w:styleId="221">
    <w:name w:val="Основной текст с отступом 22"/>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rvps59">
    <w:name w:val="rvps59"/>
    <w:basedOn w:val="a2"/>
    <w:uiPriority w:val="99"/>
    <w:qFormat/>
    <w:rsid w:val="000E2F7A"/>
    <w:pPr>
      <w:widowControl/>
      <w:adjustRightInd/>
      <w:spacing w:before="280" w:after="280"/>
      <w:ind w:firstLine="0"/>
      <w:jc w:val="left"/>
      <w:textAlignment w:val="auto"/>
    </w:pPr>
    <w:rPr>
      <w:rFonts w:ascii="Times New Roman" w:eastAsia="Times New Roman" w:hAnsi="Times New Roman"/>
      <w:spacing w:val="0"/>
      <w:sz w:val="24"/>
      <w:szCs w:val="24"/>
      <w:lang w:eastAsia="ar-SA"/>
    </w:rPr>
  </w:style>
  <w:style w:type="table" w:customStyle="1" w:styleId="114">
    <w:name w:val="Сетка таблицы11"/>
    <w:basedOn w:val="a4"/>
    <w:next w:val="aff0"/>
    <w:uiPriority w:val="59"/>
    <w:rsid w:val="000E2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
    <w:next w:val="a5"/>
    <w:uiPriority w:val="99"/>
    <w:semiHidden/>
    <w:unhideWhenUsed/>
    <w:rsid w:val="000E2F7A"/>
  </w:style>
  <w:style w:type="character" w:customStyle="1" w:styleId="affffffff3">
    <w:name w:val="Без интервала Знак"/>
    <w:basedOn w:val="a3"/>
    <w:link w:val="affffffff2"/>
    <w:uiPriority w:val="1"/>
    <w:rsid w:val="000E2F7A"/>
    <w:rPr>
      <w:rFonts w:eastAsia="Arial"/>
      <w:sz w:val="24"/>
      <w:szCs w:val="24"/>
      <w:lang w:eastAsia="ar-SA"/>
    </w:rPr>
  </w:style>
  <w:style w:type="table" w:customStyle="1" w:styleId="1110">
    <w:name w:val="Сетка таблицы111"/>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Нормальный (таблица)"/>
    <w:basedOn w:val="a2"/>
    <w:next w:val="a2"/>
    <w:uiPriority w:val="99"/>
    <w:qFormat/>
    <w:rsid w:val="000E2F7A"/>
    <w:pPr>
      <w:autoSpaceDE w:val="0"/>
      <w:autoSpaceDN w:val="0"/>
      <w:spacing w:before="0" w:after="0"/>
      <w:ind w:firstLine="0"/>
      <w:textAlignment w:val="auto"/>
    </w:pPr>
    <w:rPr>
      <w:rFonts w:eastAsia="Times New Roman" w:cs="Arial"/>
      <w:spacing w:val="0"/>
      <w:sz w:val="24"/>
      <w:szCs w:val="24"/>
      <w:lang w:eastAsia="ru-RU"/>
    </w:rPr>
  </w:style>
  <w:style w:type="character" w:customStyle="1" w:styleId="219">
    <w:name w:val="Основной текст с отступом 2 Знак1"/>
    <w:basedOn w:val="a3"/>
    <w:uiPriority w:val="99"/>
    <w:semiHidden/>
    <w:rsid w:val="000E2F7A"/>
    <w:rPr>
      <w:rFonts w:ascii="Times New Roman" w:eastAsia="Times New Roman" w:hAnsi="Times New Roman" w:cs="Times New Roman"/>
    </w:rPr>
  </w:style>
  <w:style w:type="paragraph" w:customStyle="1" w:styleId="font7">
    <w:name w:val="font7"/>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8">
    <w:name w:val="font8"/>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table" w:customStyle="1" w:styleId="3d">
    <w:name w:val="Сетка таблицы3"/>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0E2F7A"/>
  </w:style>
  <w:style w:type="table" w:customStyle="1" w:styleId="73">
    <w:name w:val="Сетка таблицы7"/>
    <w:basedOn w:val="a4"/>
    <w:next w:val="aff0"/>
    <w:uiPriority w:val="59"/>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0E2F7A"/>
  </w:style>
  <w:style w:type="paragraph" w:customStyle="1" w:styleId="xl106">
    <w:name w:val="xl106"/>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07">
    <w:name w:val="xl107"/>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08">
    <w:name w:val="xl108"/>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09">
    <w:name w:val="xl109"/>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0">
    <w:name w:val="xl110"/>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1">
    <w:name w:val="xl111"/>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2">
    <w:name w:val="xl112"/>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13">
    <w:name w:val="xl113"/>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4">
    <w:name w:val="xl114"/>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5">
    <w:name w:val="xl115"/>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16">
    <w:name w:val="xl116"/>
    <w:basedOn w:val="a2"/>
    <w:uiPriority w:val="99"/>
    <w:qFormat/>
    <w:rsid w:val="000E2F7A"/>
    <w:pPr>
      <w:widowControl/>
      <w:pBdr>
        <w:left w:val="single" w:sz="4" w:space="0" w:color="auto"/>
        <w:right w:val="single" w:sz="4" w:space="0" w:color="auto"/>
      </w:pBdr>
      <w:shd w:val="clear" w:color="000000" w:fill="00FFFF"/>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7">
    <w:name w:val="xl117"/>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8">
    <w:name w:val="xl11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9">
    <w:name w:val="xl11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0">
    <w:name w:val="xl120"/>
    <w:basedOn w:val="a2"/>
    <w:uiPriority w:val="99"/>
    <w:qFormat/>
    <w:rsid w:val="000E2F7A"/>
    <w:pPr>
      <w:widowControl/>
      <w:pBdr>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1">
    <w:name w:val="xl121"/>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22">
    <w:name w:val="xl122"/>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3">
    <w:name w:val="xl123"/>
    <w:basedOn w:val="a2"/>
    <w:uiPriority w:val="99"/>
    <w:qFormat/>
    <w:rsid w:val="000E2F7A"/>
    <w:pPr>
      <w:widowControl/>
      <w:pBdr>
        <w:top w:val="single" w:sz="8"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4">
    <w:name w:val="xl124"/>
    <w:basedOn w:val="a2"/>
    <w:uiPriority w:val="99"/>
    <w:qFormat/>
    <w:rsid w:val="000E2F7A"/>
    <w:pPr>
      <w:widowControl/>
      <w:pBdr>
        <w:top w:val="single" w:sz="8" w:space="0" w:color="auto"/>
        <w:left w:val="single" w:sz="8" w:space="0" w:color="auto"/>
        <w:bottom w:val="single" w:sz="8"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5">
    <w:name w:val="xl12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26">
    <w:name w:val="xl126"/>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7">
    <w:name w:val="xl1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8">
    <w:name w:val="xl128"/>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9">
    <w:name w:val="xl12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30">
    <w:name w:val="xl130"/>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1">
    <w:name w:val="xl131"/>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32">
    <w:name w:val="xl132"/>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3">
    <w:name w:val="xl133"/>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4">
    <w:name w:val="xl134"/>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35">
    <w:name w:val="xl13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6">
    <w:name w:val="xl136"/>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7">
    <w:name w:val="xl137"/>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8">
    <w:name w:val="xl138"/>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39">
    <w:name w:val="xl139"/>
    <w:basedOn w:val="a2"/>
    <w:uiPriority w:val="99"/>
    <w:qFormat/>
    <w:rsid w:val="000E2F7A"/>
    <w:pPr>
      <w:widowControl/>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0">
    <w:name w:val="xl14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41">
    <w:name w:val="xl14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42">
    <w:name w:val="xl142"/>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3">
    <w:name w:val="xl143"/>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4">
    <w:name w:val="xl144"/>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5">
    <w:name w:val="xl145"/>
    <w:basedOn w:val="a2"/>
    <w:uiPriority w:val="99"/>
    <w:qFormat/>
    <w:rsid w:val="000E2F7A"/>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6">
    <w:name w:val="xl146"/>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7">
    <w:name w:val="xl147"/>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48">
    <w:name w:val="xl148"/>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9">
    <w:name w:val="xl149"/>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50">
    <w:name w:val="xl150"/>
    <w:basedOn w:val="a2"/>
    <w:uiPriority w:val="99"/>
    <w:qFormat/>
    <w:rsid w:val="000E2F7A"/>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51">
    <w:name w:val="xl15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2">
    <w:name w:val="xl152"/>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3">
    <w:name w:val="xl153"/>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4">
    <w:name w:val="xl15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5">
    <w:name w:val="xl15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6">
    <w:name w:val="xl156"/>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7">
    <w:name w:val="xl157"/>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8">
    <w:name w:val="xl158"/>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59">
    <w:name w:val="xl159"/>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0">
    <w:name w:val="xl160"/>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1">
    <w:name w:val="xl16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16"/>
      <w:szCs w:val="16"/>
      <w:lang w:eastAsia="ru-RU"/>
    </w:rPr>
  </w:style>
  <w:style w:type="paragraph" w:customStyle="1" w:styleId="xl162">
    <w:name w:val="xl162"/>
    <w:basedOn w:val="a2"/>
    <w:uiPriority w:val="99"/>
    <w:qFormat/>
    <w:rsid w:val="000E2F7A"/>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3">
    <w:name w:val="xl163"/>
    <w:basedOn w:val="a2"/>
    <w:uiPriority w:val="99"/>
    <w:qFormat/>
    <w:rsid w:val="000E2F7A"/>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4">
    <w:name w:val="xl16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xl165">
    <w:name w:val="xl16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1fff">
    <w:name w:val="Обычный1"/>
    <w:uiPriority w:val="99"/>
    <w:qFormat/>
    <w:rsid w:val="000E2F7A"/>
    <w:pPr>
      <w:snapToGrid w:val="0"/>
      <w:ind w:firstLine="851"/>
      <w:jc w:val="both"/>
    </w:pPr>
    <w:rPr>
      <w:sz w:val="24"/>
    </w:rPr>
  </w:style>
  <w:style w:type="paragraph" w:customStyle="1" w:styleId="140">
    <w:name w:val="14"/>
    <w:basedOn w:val="S0"/>
    <w:link w:val="141"/>
    <w:qFormat/>
    <w:rsid w:val="000E2F7A"/>
    <w:rPr>
      <w:sz w:val="28"/>
      <w:szCs w:val="28"/>
    </w:rPr>
  </w:style>
  <w:style w:type="character" w:customStyle="1" w:styleId="141">
    <w:name w:val="14 Знак"/>
    <w:basedOn w:val="S"/>
    <w:link w:val="140"/>
    <w:rsid w:val="000E2F7A"/>
    <w:rPr>
      <w:rFonts w:ascii="Arial" w:eastAsia="Microsoft YaHei" w:hAnsi="Arial" w:cs="Arial"/>
      <w:sz w:val="28"/>
      <w:szCs w:val="28"/>
    </w:rPr>
  </w:style>
  <w:style w:type="paragraph" w:customStyle="1" w:styleId="xl747">
    <w:name w:val="xl747"/>
    <w:basedOn w:val="a2"/>
    <w:uiPriority w:val="39"/>
    <w:qFormat/>
    <w:rsid w:val="000E2F7A"/>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748">
    <w:name w:val="xl74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49">
    <w:name w:val="xl749"/>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0">
    <w:name w:val="xl75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1">
    <w:name w:val="xl75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52">
    <w:name w:val="xl75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3">
    <w:name w:val="xl75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4">
    <w:name w:val="xl75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8"/>
      <w:szCs w:val="28"/>
      <w:lang w:eastAsia="ru-RU"/>
    </w:rPr>
  </w:style>
  <w:style w:type="paragraph" w:customStyle="1" w:styleId="xl755">
    <w:name w:val="xl75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56">
    <w:name w:val="xl756"/>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7">
    <w:name w:val="xl757"/>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8">
    <w:name w:val="xl758"/>
    <w:basedOn w:val="a2"/>
    <w:uiPriority w:val="39"/>
    <w:qFormat/>
    <w:rsid w:val="000E2F7A"/>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59">
    <w:name w:val="xl759"/>
    <w:basedOn w:val="a2"/>
    <w:uiPriority w:val="39"/>
    <w:qFormat/>
    <w:rsid w:val="000E2F7A"/>
    <w:pPr>
      <w:widowControl/>
      <w:pBdr>
        <w:top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0">
    <w:name w:val="xl760"/>
    <w:basedOn w:val="a2"/>
    <w:uiPriority w:val="39"/>
    <w:qFormat/>
    <w:rsid w:val="000E2F7A"/>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1">
    <w:name w:val="xl761"/>
    <w:basedOn w:val="a2"/>
    <w:uiPriority w:val="3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2">
    <w:name w:val="xl76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3">
    <w:name w:val="xl76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4">
    <w:name w:val="xl76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5">
    <w:name w:val="xl76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6">
    <w:name w:val="xl766"/>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7">
    <w:name w:val="xl767"/>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8">
    <w:name w:val="xl76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9">
    <w:name w:val="xl769"/>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70">
    <w:name w:val="xl77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71">
    <w:name w:val="xl77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772">
    <w:name w:val="xl77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3">
    <w:name w:val="xl773"/>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4">
    <w:name w:val="xl774"/>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5">
    <w:name w:val="xl775"/>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6">
    <w:name w:val="xl776"/>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7">
    <w:name w:val="xl777"/>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8">
    <w:name w:val="xl778"/>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9">
    <w:name w:val="xl779"/>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0">
    <w:name w:val="xl780"/>
    <w:basedOn w:val="a2"/>
    <w:uiPriority w:val="3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1">
    <w:name w:val="xl781"/>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166">
    <w:name w:val="xl166"/>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B7DEE8"/>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67">
    <w:name w:val="xl167"/>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168">
    <w:name w:val="xl168"/>
    <w:basedOn w:val="a2"/>
    <w:uiPriority w:val="39"/>
    <w:qFormat/>
    <w:rsid w:val="000E2F7A"/>
    <w:pPr>
      <w:widowControl/>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69">
    <w:name w:val="xl169"/>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70">
    <w:name w:val="xl170"/>
    <w:basedOn w:val="a2"/>
    <w:uiPriority w:val="39"/>
    <w:qFormat/>
    <w:rsid w:val="000E2F7A"/>
    <w:pPr>
      <w:widowControl/>
      <w:pBdr>
        <w:top w:val="single" w:sz="4" w:space="0" w:color="auto"/>
        <w:left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71">
    <w:name w:val="xl171"/>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2">
    <w:name w:val="xl172"/>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73">
    <w:name w:val="xl173"/>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4">
    <w:name w:val="xl174"/>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5">
    <w:name w:val="xl175"/>
    <w:basedOn w:val="a2"/>
    <w:uiPriority w:val="39"/>
    <w:qFormat/>
    <w:rsid w:val="000E2F7A"/>
    <w:pPr>
      <w:widowControl/>
      <w:pBdr>
        <w:top w:val="single" w:sz="4" w:space="0" w:color="auto"/>
        <w:left w:val="single" w:sz="4"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6">
    <w:name w:val="xl176"/>
    <w:basedOn w:val="a2"/>
    <w:uiPriority w:val="39"/>
    <w:qFormat/>
    <w:rsid w:val="000E2F7A"/>
    <w:pPr>
      <w:widowControl/>
      <w:pBdr>
        <w:top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7">
    <w:name w:val="xl177"/>
    <w:basedOn w:val="a2"/>
    <w:uiPriority w:val="39"/>
    <w:qFormat/>
    <w:rsid w:val="000E2F7A"/>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8">
    <w:name w:val="xl178"/>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9">
    <w:name w:val="xl179"/>
    <w:basedOn w:val="a2"/>
    <w:uiPriority w:val="39"/>
    <w:qFormat/>
    <w:rsid w:val="000E2F7A"/>
    <w:pPr>
      <w:widowControl/>
      <w:pBdr>
        <w:top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0">
    <w:name w:val="xl180"/>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1">
    <w:name w:val="xl181"/>
    <w:basedOn w:val="a2"/>
    <w:uiPriority w:val="39"/>
    <w:qFormat/>
    <w:rsid w:val="000E2F7A"/>
    <w:pPr>
      <w:widowControl/>
      <w:pBdr>
        <w:top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82">
    <w:name w:val="xl182"/>
    <w:basedOn w:val="a2"/>
    <w:uiPriority w:val="39"/>
    <w:qFormat/>
    <w:rsid w:val="000E2F7A"/>
    <w:pPr>
      <w:widowControl/>
      <w:pBdr>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
    <w:name w:val="xl183"/>
    <w:basedOn w:val="a2"/>
    <w:uiPriority w:val="39"/>
    <w:qFormat/>
    <w:rsid w:val="000E2F7A"/>
    <w:pPr>
      <w:widowControl/>
      <w:pBdr>
        <w:left w:val="single" w:sz="8" w:space="0" w:color="auto"/>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4">
    <w:name w:val="xl184"/>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85">
    <w:name w:val="xl185"/>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6">
    <w:name w:val="xl186"/>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87">
    <w:name w:val="xl187"/>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8">
    <w:name w:val="xl188"/>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9">
    <w:name w:val="xl189"/>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0">
    <w:name w:val="xl190"/>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1">
    <w:name w:val="xl191"/>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2">
    <w:name w:val="xl192"/>
    <w:basedOn w:val="a2"/>
    <w:uiPriority w:val="39"/>
    <w:qFormat/>
    <w:rsid w:val="000E2F7A"/>
    <w:pPr>
      <w:widowControl/>
      <w:pBdr>
        <w:top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3">
    <w:name w:val="xl193"/>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94">
    <w:name w:val="xl194"/>
    <w:basedOn w:val="a2"/>
    <w:uiPriority w:val="39"/>
    <w:qFormat/>
    <w:rsid w:val="000E2F7A"/>
    <w:pPr>
      <w:widowControl/>
      <w:pBdr>
        <w:top w:val="single" w:sz="8" w:space="0" w:color="auto"/>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5">
    <w:name w:val="xl195"/>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6">
    <w:name w:val="xl196"/>
    <w:basedOn w:val="a2"/>
    <w:uiPriority w:val="39"/>
    <w:qFormat/>
    <w:rsid w:val="000E2F7A"/>
    <w:pPr>
      <w:widowControl/>
      <w:pBdr>
        <w:left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97">
    <w:name w:val="xl197"/>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8">
    <w:name w:val="xl198"/>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99">
    <w:name w:val="xl199"/>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0">
    <w:name w:val="xl200"/>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01">
    <w:name w:val="xl201"/>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02">
    <w:name w:val="xl202"/>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3">
    <w:name w:val="xl203"/>
    <w:basedOn w:val="a2"/>
    <w:uiPriority w:val="39"/>
    <w:qFormat/>
    <w:rsid w:val="000E2F7A"/>
    <w:pPr>
      <w:widowControl/>
      <w:pBdr>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4">
    <w:name w:val="xl204"/>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5">
    <w:name w:val="xl205"/>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06">
    <w:name w:val="xl206"/>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7">
    <w:name w:val="xl207"/>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8">
    <w:name w:val="xl208"/>
    <w:basedOn w:val="a2"/>
    <w:uiPriority w:val="39"/>
    <w:qFormat/>
    <w:rsid w:val="000E2F7A"/>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9">
    <w:name w:val="xl209"/>
    <w:basedOn w:val="a2"/>
    <w:uiPriority w:val="39"/>
    <w:qFormat/>
    <w:rsid w:val="000E2F7A"/>
    <w:pPr>
      <w:widowControl/>
      <w:pBdr>
        <w:top w:val="single" w:sz="4" w:space="0" w:color="000000"/>
        <w:left w:val="single" w:sz="4" w:space="0" w:color="000000"/>
        <w:bottom w:val="single" w:sz="4" w:space="0" w:color="00000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0">
    <w:name w:val="xl210"/>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11">
    <w:name w:val="xl211"/>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12">
    <w:name w:val="xl212"/>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3">
    <w:name w:val="xl213"/>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i/>
      <w:iCs/>
      <w:color w:val="000000"/>
      <w:spacing w:val="0"/>
      <w:sz w:val="24"/>
      <w:szCs w:val="24"/>
      <w:lang w:eastAsia="ru-RU"/>
    </w:rPr>
  </w:style>
  <w:style w:type="paragraph" w:customStyle="1" w:styleId="xl214">
    <w:name w:val="xl214"/>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5">
    <w:name w:val="xl215"/>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6">
    <w:name w:val="xl216"/>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7">
    <w:name w:val="xl217"/>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18">
    <w:name w:val="xl218"/>
    <w:basedOn w:val="a2"/>
    <w:uiPriority w:val="39"/>
    <w:qFormat/>
    <w:rsid w:val="000E2F7A"/>
    <w:pPr>
      <w:widowControl/>
      <w:pBdr>
        <w:top w:val="single" w:sz="4" w:space="0" w:color="C0C0C0"/>
        <w:left w:val="single" w:sz="4" w:space="0" w:color="C0C0C0"/>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9">
    <w:name w:val="xl219"/>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C5D9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0">
    <w:name w:val="xl220"/>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1">
    <w:name w:val="xl221"/>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
    <w:name w:val="xl222"/>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3">
    <w:name w:val="xl223"/>
    <w:basedOn w:val="a2"/>
    <w:uiPriority w:val="39"/>
    <w:qFormat/>
    <w:rsid w:val="000E2F7A"/>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4">
    <w:name w:val="xl224"/>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5">
    <w:name w:val="xl225"/>
    <w:basedOn w:val="a2"/>
    <w:uiPriority w:val="39"/>
    <w:qFormat/>
    <w:rsid w:val="000E2F7A"/>
    <w:pPr>
      <w:widowControl/>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6">
    <w:name w:val="xl226"/>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7">
    <w:name w:val="xl227"/>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8">
    <w:name w:val="xl228"/>
    <w:basedOn w:val="a2"/>
    <w:uiPriority w:val="3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29">
    <w:name w:val="xl229"/>
    <w:basedOn w:val="a2"/>
    <w:uiPriority w:val="3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0">
    <w:name w:val="xl230"/>
    <w:basedOn w:val="a2"/>
    <w:uiPriority w:val="3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1">
    <w:name w:val="xl231"/>
    <w:basedOn w:val="a2"/>
    <w:uiPriority w:val="39"/>
    <w:qFormat/>
    <w:rsid w:val="000E2F7A"/>
    <w:pPr>
      <w:widowControl/>
      <w:pBdr>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2">
    <w:name w:val="xl232"/>
    <w:basedOn w:val="a2"/>
    <w:uiPriority w:val="39"/>
    <w:qFormat/>
    <w:rsid w:val="000E2F7A"/>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3">
    <w:name w:val="xl233"/>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4">
    <w:name w:val="xl234"/>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5">
    <w:name w:val="xl235"/>
    <w:basedOn w:val="a2"/>
    <w:uiPriority w:val="39"/>
    <w:qFormat/>
    <w:rsid w:val="000E2F7A"/>
    <w:pPr>
      <w:widowControl/>
      <w:pBdr>
        <w:top w:val="single" w:sz="8"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6">
    <w:name w:val="xl236"/>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7">
    <w:name w:val="xl237"/>
    <w:basedOn w:val="a2"/>
    <w:uiPriority w:val="39"/>
    <w:qFormat/>
    <w:rsid w:val="000E2F7A"/>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8">
    <w:name w:val="xl238"/>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numbering" w:customStyle="1" w:styleId="4a">
    <w:name w:val="Нет списка4"/>
    <w:next w:val="a5"/>
    <w:uiPriority w:val="99"/>
    <w:semiHidden/>
    <w:unhideWhenUsed/>
    <w:rsid w:val="009F644D"/>
  </w:style>
  <w:style w:type="character" w:customStyle="1" w:styleId="21a">
    <w:name w:val="Заголовок 2 Знак1"/>
    <w:aliases w:val="Знак2 Знак2,Знак2 Знак Знак1"/>
    <w:basedOn w:val="a3"/>
    <w:uiPriority w:val="9"/>
    <w:semiHidden/>
    <w:rsid w:val="009F644D"/>
    <w:rPr>
      <w:rFonts w:ascii="Cambria" w:eastAsia="Times New Roman" w:hAnsi="Cambria" w:cs="Times New Roman" w:hint="default"/>
      <w:b/>
      <w:bCs/>
      <w:color w:val="4F81BD"/>
      <w:sz w:val="26"/>
      <w:szCs w:val="26"/>
      <w:lang w:eastAsia="ru-RU"/>
    </w:rPr>
  </w:style>
  <w:style w:type="character" w:customStyle="1" w:styleId="1fff0">
    <w:name w:val="Текст сноски Знак1"/>
    <w:aliases w:val="Знак6 Знак1"/>
    <w:basedOn w:val="a3"/>
    <w:semiHidden/>
    <w:rsid w:val="009F644D"/>
  </w:style>
  <w:style w:type="character" w:customStyle="1" w:styleId="affffffff6">
    <w:name w:val="Прощание Знак"/>
    <w:basedOn w:val="a3"/>
    <w:link w:val="affffffff7"/>
    <w:locked/>
    <w:rsid w:val="009F644D"/>
    <w:rPr>
      <w:rFonts w:ascii="Arial" w:hAnsi="Arial" w:cs="Arial"/>
      <w:spacing w:val="-5"/>
    </w:rPr>
  </w:style>
  <w:style w:type="character" w:customStyle="1" w:styleId="affffffff8">
    <w:name w:val="Шапка Знак"/>
    <w:basedOn w:val="a3"/>
    <w:link w:val="affffffff9"/>
    <w:semiHidden/>
    <w:locked/>
    <w:rsid w:val="009F644D"/>
    <w:rPr>
      <w:rFonts w:ascii="Arial" w:hAnsi="Arial" w:cs="Arial"/>
      <w:shd w:val="pct20" w:color="auto" w:fill="auto"/>
    </w:rPr>
  </w:style>
  <w:style w:type="character" w:customStyle="1" w:styleId="affffffffa">
    <w:name w:val="Приветствие Знак"/>
    <w:basedOn w:val="a3"/>
    <w:link w:val="affffffffb"/>
    <w:locked/>
    <w:rsid w:val="009F644D"/>
    <w:rPr>
      <w:rFonts w:ascii="Arial" w:hAnsi="Arial" w:cs="Arial"/>
      <w:spacing w:val="-5"/>
    </w:rPr>
  </w:style>
  <w:style w:type="character" w:customStyle="1" w:styleId="affffffffc">
    <w:name w:val="Дата Знак"/>
    <w:basedOn w:val="a3"/>
    <w:link w:val="affffffffd"/>
    <w:locked/>
    <w:rsid w:val="009F644D"/>
    <w:rPr>
      <w:rFonts w:ascii="Arial" w:hAnsi="Arial" w:cs="Arial"/>
      <w:spacing w:val="-5"/>
    </w:rPr>
  </w:style>
  <w:style w:type="character" w:customStyle="1" w:styleId="affffffffe">
    <w:name w:val="Красная строка Знак"/>
    <w:basedOn w:val="affff8"/>
    <w:link w:val="afffffffff"/>
    <w:locked/>
    <w:rsid w:val="009F644D"/>
    <w:rPr>
      <w:sz w:val="24"/>
      <w:szCs w:val="24"/>
      <w:lang w:eastAsia="ar-SA"/>
    </w:rPr>
  </w:style>
  <w:style w:type="character" w:customStyle="1" w:styleId="1fff1">
    <w:name w:val="Основной текст с отступом Знак1"/>
    <w:basedOn w:val="a3"/>
    <w:uiPriority w:val="99"/>
    <w:semiHidden/>
    <w:rsid w:val="009F644D"/>
    <w:rPr>
      <w:sz w:val="24"/>
      <w:szCs w:val="24"/>
    </w:rPr>
  </w:style>
  <w:style w:type="character" w:customStyle="1" w:styleId="2ff0">
    <w:name w:val="Красная строка 2 Знак"/>
    <w:basedOn w:val="afff5"/>
    <w:link w:val="2ff1"/>
    <w:locked/>
    <w:rsid w:val="009F644D"/>
    <w:rPr>
      <w:rFonts w:ascii="Arial" w:eastAsia="Calibri" w:hAnsi="Arial" w:cs="Arial"/>
      <w:spacing w:val="-5"/>
      <w:sz w:val="24"/>
      <w:szCs w:val="24"/>
      <w:lang w:eastAsia="en-US"/>
    </w:rPr>
  </w:style>
  <w:style w:type="character" w:customStyle="1" w:styleId="afffffffff0">
    <w:name w:val="Заголовок записки Знак"/>
    <w:basedOn w:val="a3"/>
    <w:link w:val="afffffffff1"/>
    <w:locked/>
    <w:rsid w:val="009F644D"/>
    <w:rPr>
      <w:rFonts w:ascii="Arial" w:hAnsi="Arial" w:cs="Arial"/>
      <w:spacing w:val="-5"/>
    </w:rPr>
  </w:style>
  <w:style w:type="character" w:customStyle="1" w:styleId="21b">
    <w:name w:val="Основной текст 2 Знак1"/>
    <w:aliases w:val="Знак Знак1"/>
    <w:basedOn w:val="a3"/>
    <w:uiPriority w:val="99"/>
    <w:semiHidden/>
    <w:rsid w:val="009F644D"/>
    <w:rPr>
      <w:sz w:val="24"/>
      <w:szCs w:val="24"/>
    </w:rPr>
  </w:style>
  <w:style w:type="character" w:customStyle="1" w:styleId="ConsNonformat0">
    <w:name w:val="ConsNonformat Знак"/>
    <w:basedOn w:val="a3"/>
    <w:link w:val="ConsNonformat"/>
    <w:locked/>
    <w:rsid w:val="009F644D"/>
    <w:rPr>
      <w:rFonts w:ascii="Courier New" w:eastAsia="Arial" w:hAnsi="Courier New" w:cs="Courier New"/>
      <w:lang w:eastAsia="ar-SA"/>
    </w:rPr>
  </w:style>
  <w:style w:type="character" w:customStyle="1" w:styleId="1fff2">
    <w:name w:val="Подзаголовок Знак1"/>
    <w:basedOn w:val="a3"/>
    <w:uiPriority w:val="11"/>
    <w:rsid w:val="009F644D"/>
    <w:rPr>
      <w:rFonts w:ascii="Cambria" w:eastAsia="Times New Roman" w:hAnsi="Cambria" w:cs="Times New Roman"/>
      <w:i/>
      <w:iCs/>
      <w:color w:val="4F81BD"/>
      <w:spacing w:val="15"/>
      <w:sz w:val="24"/>
      <w:szCs w:val="24"/>
    </w:rPr>
  </w:style>
  <w:style w:type="character" w:customStyle="1" w:styleId="1fff3">
    <w:name w:val="Нижний колонтитул Знак1"/>
    <w:basedOn w:val="a3"/>
    <w:uiPriority w:val="99"/>
    <w:semiHidden/>
    <w:rsid w:val="009F644D"/>
    <w:rPr>
      <w:sz w:val="24"/>
      <w:szCs w:val="24"/>
    </w:rPr>
  </w:style>
  <w:style w:type="character" w:customStyle="1" w:styleId="1fff4">
    <w:name w:val="Верхний колонтитул Знак1"/>
    <w:basedOn w:val="a3"/>
    <w:uiPriority w:val="99"/>
    <w:semiHidden/>
    <w:rsid w:val="009F644D"/>
    <w:rPr>
      <w:sz w:val="24"/>
      <w:szCs w:val="24"/>
    </w:rPr>
  </w:style>
  <w:style w:type="character" w:customStyle="1" w:styleId="afffffffd">
    <w:name w:val="Таблица Знак"/>
    <w:basedOn w:val="a3"/>
    <w:link w:val="afffffffc"/>
    <w:locked/>
    <w:rsid w:val="009F644D"/>
    <w:rPr>
      <w:sz w:val="24"/>
      <w:szCs w:val="24"/>
      <w:lang w:eastAsia="ar-SA"/>
    </w:rPr>
  </w:style>
  <w:style w:type="character" w:customStyle="1" w:styleId="Sa">
    <w:name w:val="S_Таблица Знак"/>
    <w:basedOn w:val="a3"/>
    <w:link w:val="S9"/>
    <w:locked/>
    <w:rsid w:val="009F644D"/>
    <w:rPr>
      <w:sz w:val="24"/>
      <w:szCs w:val="24"/>
      <w:lang w:eastAsia="ar-SA"/>
    </w:rPr>
  </w:style>
  <w:style w:type="paragraph" w:customStyle="1" w:styleId="61">
    <w:name w:val="Заголовок 6.1"/>
    <w:basedOn w:val="22"/>
    <w:uiPriority w:val="99"/>
    <w:qFormat/>
    <w:rsid w:val="009F644D"/>
    <w:pPr>
      <w:numPr>
        <w:numId w:val="21"/>
      </w:numPr>
    </w:pPr>
    <w:rPr>
      <w:rFonts w:eastAsia="Times New Roman"/>
      <w:b w:val="0"/>
      <w:bCs/>
      <w:iCs/>
      <w:spacing w:val="0"/>
      <w:kern w:val="0"/>
      <w:sz w:val="28"/>
      <w:szCs w:val="28"/>
      <w:lang w:eastAsia="ru-RU"/>
    </w:rPr>
  </w:style>
  <w:style w:type="paragraph" w:customStyle="1" w:styleId="2ff2">
    <w:name w:val="Абзац списка2"/>
    <w:basedOn w:val="a2"/>
    <w:uiPriority w:val="99"/>
    <w:qFormat/>
    <w:rsid w:val="009F644D"/>
    <w:pPr>
      <w:widowControl/>
      <w:adjustRightInd/>
      <w:spacing w:before="0" w:after="200" w:line="276" w:lineRule="auto"/>
      <w:ind w:left="720" w:firstLine="0"/>
      <w:contextualSpacing/>
      <w:jc w:val="left"/>
      <w:textAlignment w:val="auto"/>
    </w:pPr>
    <w:rPr>
      <w:rFonts w:ascii="Calibri" w:eastAsia="Times New Roman" w:hAnsi="Calibri"/>
      <w:spacing w:val="0"/>
      <w:lang w:eastAsia="ru-RU"/>
    </w:rPr>
  </w:style>
  <w:style w:type="paragraph" w:customStyle="1" w:styleId="afffffffff2">
    <w:name w:val="Содержание моё"/>
    <w:basedOn w:val="42"/>
    <w:uiPriority w:val="99"/>
    <w:qFormat/>
    <w:rsid w:val="009F644D"/>
    <w:pPr>
      <w:widowControl/>
      <w:adjustRightInd/>
      <w:spacing w:after="100" w:line="276" w:lineRule="auto"/>
      <w:ind w:left="840" w:firstLine="0"/>
      <w:textAlignment w:val="auto"/>
    </w:pPr>
    <w:rPr>
      <w:rFonts w:ascii="Times New Roman" w:eastAsia="Times New Roman" w:hAnsi="Times New Roman" w:cs="Times New Roman"/>
      <w:bCs/>
      <w:spacing w:val="0"/>
      <w:sz w:val="24"/>
      <w:szCs w:val="28"/>
      <w:lang w:eastAsia="ru-RU"/>
    </w:rPr>
  </w:style>
  <w:style w:type="paragraph" w:customStyle="1" w:styleId="Style1">
    <w:name w:val="Style1"/>
    <w:basedOn w:val="a2"/>
    <w:uiPriority w:val="99"/>
    <w:qFormat/>
    <w:rsid w:val="009F644D"/>
    <w:pPr>
      <w:autoSpaceDE w:val="0"/>
      <w:autoSpaceDN w:val="0"/>
      <w:spacing w:before="0" w:after="0"/>
      <w:ind w:firstLine="0"/>
      <w:jc w:val="left"/>
      <w:textAlignment w:val="auto"/>
    </w:pPr>
    <w:rPr>
      <w:rFonts w:ascii="MS Reference Sans Serif" w:eastAsia="Times New Roman" w:hAnsi="MS Reference Sans Serif"/>
      <w:spacing w:val="0"/>
      <w:sz w:val="24"/>
      <w:szCs w:val="24"/>
      <w:lang w:eastAsia="ru-RU"/>
    </w:rPr>
  </w:style>
  <w:style w:type="paragraph" w:customStyle="1" w:styleId="Style3">
    <w:name w:val="Style3"/>
    <w:basedOn w:val="a2"/>
    <w:uiPriority w:val="99"/>
    <w:qFormat/>
    <w:rsid w:val="009F644D"/>
    <w:pPr>
      <w:autoSpaceDE w:val="0"/>
      <w:autoSpaceDN w:val="0"/>
      <w:spacing w:before="0" w:after="0" w:line="197" w:lineRule="exact"/>
      <w:ind w:firstLine="0"/>
      <w:jc w:val="left"/>
      <w:textAlignment w:val="auto"/>
    </w:pPr>
    <w:rPr>
      <w:rFonts w:ascii="MS Reference Sans Serif" w:eastAsia="Times New Roman" w:hAnsi="MS Reference Sans Serif"/>
      <w:spacing w:val="0"/>
      <w:sz w:val="24"/>
      <w:szCs w:val="24"/>
      <w:lang w:eastAsia="ru-RU"/>
    </w:rPr>
  </w:style>
  <w:style w:type="paragraph" w:customStyle="1" w:styleId="1270">
    <w:name w:val="Стиль Слева:  1.27 см Первая строка:  0 см"/>
    <w:basedOn w:val="a2"/>
    <w:autoRedefine/>
    <w:uiPriority w:val="99"/>
    <w:qFormat/>
    <w:rsid w:val="009F644D"/>
    <w:pPr>
      <w:widowControl/>
      <w:tabs>
        <w:tab w:val="left" w:pos="510"/>
      </w:tabs>
      <w:adjustRightInd/>
      <w:spacing w:before="0" w:after="0"/>
      <w:ind w:firstLine="0"/>
      <w:textAlignment w:val="auto"/>
    </w:pPr>
    <w:rPr>
      <w:rFonts w:ascii="Times New Roman" w:eastAsia="Times New Roman" w:hAnsi="Times New Roman"/>
      <w:bCs/>
      <w:spacing w:val="0"/>
      <w:sz w:val="28"/>
      <w:szCs w:val="20"/>
      <w:lang w:eastAsia="ru-RU"/>
    </w:rPr>
  </w:style>
  <w:style w:type="paragraph" w:customStyle="1" w:styleId="Style2">
    <w:name w:val="Style2"/>
    <w:basedOn w:val="a2"/>
    <w:uiPriority w:val="99"/>
    <w:qFormat/>
    <w:rsid w:val="009F644D"/>
    <w:pPr>
      <w:autoSpaceDE w:val="0"/>
      <w:autoSpaceDN w:val="0"/>
      <w:spacing w:before="0" w:after="0"/>
      <w:ind w:firstLine="0"/>
      <w:jc w:val="left"/>
      <w:textAlignment w:val="auto"/>
    </w:pPr>
    <w:rPr>
      <w:rFonts w:ascii="Tahoma" w:eastAsia="Times New Roman" w:hAnsi="Tahoma" w:cs="Tahoma"/>
      <w:spacing w:val="0"/>
      <w:sz w:val="24"/>
      <w:szCs w:val="24"/>
      <w:lang w:eastAsia="ru-RU"/>
    </w:rPr>
  </w:style>
  <w:style w:type="paragraph" w:customStyle="1" w:styleId="-S">
    <w:name w:val="- S_Маркированный"/>
    <w:basedOn w:val="a2"/>
    <w:autoRedefine/>
    <w:uiPriority w:val="39"/>
    <w:qFormat/>
    <w:rsid w:val="009F644D"/>
    <w:pPr>
      <w:widowControl/>
      <w:numPr>
        <w:numId w:val="22"/>
      </w:numPr>
      <w:tabs>
        <w:tab w:val="left" w:pos="993"/>
      </w:tabs>
      <w:adjustRightInd/>
      <w:spacing w:before="0" w:after="0"/>
      <w:ind w:left="0" w:firstLine="709"/>
      <w:textAlignment w:val="auto"/>
    </w:pPr>
    <w:rPr>
      <w:rFonts w:ascii="Times New Roman" w:eastAsia="Times New Roman" w:hAnsi="Times New Roman"/>
      <w:spacing w:val="0"/>
      <w:sz w:val="24"/>
      <w:szCs w:val="24"/>
      <w:lang w:eastAsia="ru-RU"/>
    </w:rPr>
  </w:style>
  <w:style w:type="character" w:customStyle="1" w:styleId="afffffffff3">
    <w:name w:val="Статья Знак"/>
    <w:basedOn w:val="a3"/>
    <w:link w:val="afffffffff4"/>
    <w:semiHidden/>
    <w:locked/>
    <w:rsid w:val="009F644D"/>
    <w:rPr>
      <w:sz w:val="24"/>
      <w:szCs w:val="24"/>
    </w:rPr>
  </w:style>
  <w:style w:type="paragraph" w:customStyle="1" w:styleId="afffffffff4">
    <w:name w:val="Статья"/>
    <w:basedOn w:val="a2"/>
    <w:link w:val="afffffffff3"/>
    <w:semiHidden/>
    <w:qFormat/>
    <w:rsid w:val="009F644D"/>
    <w:pPr>
      <w:widowControl/>
      <w:adjustRightInd/>
      <w:spacing w:before="0" w:after="0"/>
      <w:ind w:firstLine="0"/>
      <w:textAlignment w:val="auto"/>
    </w:pPr>
    <w:rPr>
      <w:rFonts w:ascii="Times New Roman" w:eastAsia="Times New Roman" w:hAnsi="Times New Roman"/>
      <w:spacing w:val="0"/>
      <w:sz w:val="24"/>
      <w:szCs w:val="24"/>
      <w:lang w:eastAsia="ru-RU"/>
    </w:rPr>
  </w:style>
  <w:style w:type="paragraph" w:customStyle="1" w:styleId="1fff5">
    <w:name w:val="текст 1"/>
    <w:basedOn w:val="a2"/>
    <w:next w:val="a2"/>
    <w:uiPriority w:val="99"/>
    <w:semiHidden/>
    <w:qFormat/>
    <w:rsid w:val="009F644D"/>
    <w:pPr>
      <w:widowControl/>
      <w:adjustRightInd/>
      <w:spacing w:before="0" w:after="0"/>
      <w:ind w:firstLine="540"/>
      <w:textAlignment w:val="auto"/>
    </w:pPr>
    <w:rPr>
      <w:rFonts w:ascii="Times New Roman" w:eastAsia="Times New Roman" w:hAnsi="Times New Roman"/>
      <w:spacing w:val="0"/>
      <w:sz w:val="20"/>
      <w:szCs w:val="24"/>
      <w:lang w:eastAsia="ru-RU"/>
    </w:rPr>
  </w:style>
  <w:style w:type="paragraph" w:customStyle="1" w:styleId="afffffffff5">
    <w:name w:val="Заголовок таблици"/>
    <w:basedOn w:val="1fff5"/>
    <w:uiPriority w:val="99"/>
    <w:semiHidden/>
    <w:qFormat/>
    <w:rsid w:val="009F644D"/>
    <w:rPr>
      <w:sz w:val="22"/>
    </w:rPr>
  </w:style>
  <w:style w:type="paragraph" w:customStyle="1" w:styleId="afffffffff6">
    <w:name w:val="Номер таблици"/>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b/>
      <w:spacing w:val="0"/>
      <w:sz w:val="20"/>
      <w:szCs w:val="24"/>
      <w:lang w:eastAsia="ru-RU"/>
    </w:rPr>
  </w:style>
  <w:style w:type="paragraph" w:customStyle="1" w:styleId="afffffffff7">
    <w:name w:val="Приложение"/>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spacing w:val="0"/>
      <w:sz w:val="20"/>
      <w:szCs w:val="24"/>
      <w:lang w:eastAsia="ru-RU"/>
    </w:rPr>
  </w:style>
  <w:style w:type="paragraph" w:customStyle="1" w:styleId="afffffffff8">
    <w:name w:val="Обычный по таблице"/>
    <w:basedOn w:val="a2"/>
    <w:uiPriority w:val="99"/>
    <w:semiHidden/>
    <w:qFormat/>
    <w:rsid w:val="009F644D"/>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3">
    <w:name w:val="xl23"/>
    <w:basedOn w:val="a2"/>
    <w:uiPriority w:val="99"/>
    <w:semiHidden/>
    <w:qFormat/>
    <w:rsid w:val="009F644D"/>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1fff6">
    <w:name w:val="Таблица 1 + Обычный"/>
    <w:basedOn w:val="a2"/>
    <w:autoRedefine/>
    <w:uiPriority w:val="99"/>
    <w:qFormat/>
    <w:rsid w:val="009F644D"/>
    <w:pPr>
      <w:widowControl/>
      <w:shd w:val="clear" w:color="auto" w:fill="FFFFFF"/>
      <w:adjustRightInd/>
      <w:spacing w:before="0" w:after="0"/>
      <w:ind w:left="540" w:right="76" w:firstLine="0"/>
      <w:jc w:val="center"/>
      <w:textAlignment w:val="auto"/>
    </w:pPr>
    <w:rPr>
      <w:rFonts w:ascii="Times New Roman" w:eastAsia="Times New Roman" w:hAnsi="Times New Roman"/>
      <w:spacing w:val="2"/>
      <w:sz w:val="24"/>
      <w:szCs w:val="24"/>
      <w:lang w:eastAsia="ru-RU"/>
    </w:rPr>
  </w:style>
  <w:style w:type="paragraph" w:customStyle="1" w:styleId="ConsPlusNonformat">
    <w:name w:val="ConsPlusNonformat"/>
    <w:qFormat/>
    <w:rsid w:val="009F644D"/>
    <w:pPr>
      <w:widowControl w:val="0"/>
      <w:autoSpaceDE w:val="0"/>
      <w:autoSpaceDN w:val="0"/>
      <w:adjustRightInd w:val="0"/>
    </w:pPr>
    <w:rPr>
      <w:rFonts w:ascii="Courier New" w:hAnsi="Courier New" w:cs="Courier New"/>
    </w:rPr>
  </w:style>
  <w:style w:type="paragraph" w:customStyle="1" w:styleId="10">
    <w:name w:val="Рисунок 1 + Обычный"/>
    <w:basedOn w:val="a2"/>
    <w:autoRedefine/>
    <w:uiPriority w:val="99"/>
    <w:qFormat/>
    <w:rsid w:val="009F644D"/>
    <w:pPr>
      <w:widowControl/>
      <w:numPr>
        <w:numId w:val="23"/>
      </w:numPr>
      <w:adjustRightInd/>
      <w:spacing w:before="0" w:after="0"/>
      <w:jc w:val="right"/>
      <w:textAlignment w:val="auto"/>
    </w:pPr>
    <w:rPr>
      <w:rFonts w:ascii="Times New Roman" w:eastAsia="Times New Roman" w:hAnsi="Times New Roman"/>
      <w:spacing w:val="0"/>
      <w:sz w:val="24"/>
      <w:szCs w:val="24"/>
      <w:u w:val="single"/>
      <w:lang w:eastAsia="ru-RU"/>
    </w:rPr>
  </w:style>
  <w:style w:type="paragraph" w:customStyle="1" w:styleId="-21">
    <w:name w:val="УГТП-Заголовок 2"/>
    <w:basedOn w:val="a2"/>
    <w:uiPriority w:val="99"/>
    <w:semiHidden/>
    <w:qFormat/>
    <w:rsid w:val="009F644D"/>
    <w:pPr>
      <w:widowControl/>
      <w:adjustRightInd/>
      <w:spacing w:before="240" w:after="0"/>
      <w:ind w:left="284" w:right="284" w:firstLine="851"/>
      <w:textAlignment w:val="auto"/>
    </w:pPr>
    <w:rPr>
      <w:rFonts w:eastAsia="Times New Roman" w:cs="Arial"/>
      <w:b/>
      <w:spacing w:val="0"/>
      <w:sz w:val="28"/>
      <w:szCs w:val="28"/>
      <w:lang w:eastAsia="ru-RU"/>
    </w:rPr>
  </w:style>
  <w:style w:type="character" w:customStyle="1" w:styleId="Sf">
    <w:name w:val="S_Обычный с подчеркиванием Знак"/>
    <w:basedOn w:val="a3"/>
    <w:link w:val="Sf0"/>
    <w:locked/>
    <w:rsid w:val="009F644D"/>
    <w:rPr>
      <w:sz w:val="24"/>
      <w:szCs w:val="24"/>
      <w:u w:val="single"/>
    </w:rPr>
  </w:style>
  <w:style w:type="paragraph" w:customStyle="1" w:styleId="Sf0">
    <w:name w:val="S_Обычный с подчеркиванием"/>
    <w:basedOn w:val="a2"/>
    <w:link w:val="Sf"/>
    <w:qFormat/>
    <w:rsid w:val="009F644D"/>
    <w:pPr>
      <w:widowControl/>
      <w:adjustRightInd/>
      <w:spacing w:before="0" w:after="0"/>
      <w:ind w:firstLine="709"/>
      <w:textAlignment w:val="auto"/>
    </w:pPr>
    <w:rPr>
      <w:rFonts w:ascii="Times New Roman" w:eastAsia="Times New Roman" w:hAnsi="Times New Roman"/>
      <w:spacing w:val="0"/>
      <w:sz w:val="24"/>
      <w:szCs w:val="24"/>
      <w:u w:val="single"/>
      <w:lang w:eastAsia="ru-RU"/>
    </w:rPr>
  </w:style>
  <w:style w:type="paragraph" w:customStyle="1" w:styleId="S00">
    <w:name w:val="Стиль S_Маркированный+Обычеый + Первая строка:  0 см"/>
    <w:basedOn w:val="a2"/>
    <w:autoRedefine/>
    <w:uiPriority w:val="99"/>
    <w:qFormat/>
    <w:rsid w:val="009F644D"/>
    <w:pPr>
      <w:widowControl/>
      <w:tabs>
        <w:tab w:val="left" w:pos="1080"/>
      </w:tabs>
      <w:adjustRightInd/>
      <w:spacing w:before="0" w:after="0"/>
      <w:ind w:firstLine="720"/>
      <w:textAlignment w:val="auto"/>
    </w:pPr>
    <w:rPr>
      <w:rFonts w:ascii="Times New Roman" w:eastAsia="Times New Roman" w:hAnsi="Times New Roman"/>
      <w:spacing w:val="0"/>
      <w:sz w:val="24"/>
      <w:szCs w:val="20"/>
      <w:lang w:eastAsia="ru-RU"/>
    </w:rPr>
  </w:style>
  <w:style w:type="paragraph" w:customStyle="1" w:styleId="115">
    <w:name w:val="Заголовок 1.1"/>
    <w:basedOn w:val="a2"/>
    <w:uiPriority w:val="99"/>
    <w:qFormat/>
    <w:rsid w:val="009F644D"/>
    <w:pPr>
      <w:keepNext/>
      <w:keepLines/>
      <w:widowControl/>
      <w:adjustRightInd/>
      <w:spacing w:before="40" w:after="40"/>
      <w:ind w:firstLine="0"/>
      <w:jc w:val="center"/>
      <w:textAlignment w:val="auto"/>
    </w:pPr>
    <w:rPr>
      <w:rFonts w:ascii="Times New Roman" w:eastAsia="Times New Roman" w:hAnsi="Times New Roman"/>
      <w:b/>
      <w:bCs/>
      <w:spacing w:val="0"/>
      <w:sz w:val="26"/>
      <w:szCs w:val="24"/>
      <w:lang w:eastAsia="ru-RU"/>
    </w:rPr>
  </w:style>
  <w:style w:type="paragraph" w:customStyle="1" w:styleId="afffffffff9">
    <w:name w:val="Маркированный текст"/>
    <w:basedOn w:val="a2"/>
    <w:uiPriority w:val="99"/>
    <w:qFormat/>
    <w:rsid w:val="009F644D"/>
    <w:pPr>
      <w:widowControl/>
      <w:tabs>
        <w:tab w:val="num" w:pos="240"/>
        <w:tab w:val="num" w:pos="1429"/>
      </w:tabs>
      <w:adjustRightInd/>
      <w:spacing w:before="0" w:after="0"/>
      <w:ind w:firstLine="0"/>
      <w:textAlignment w:val="auto"/>
    </w:pPr>
    <w:rPr>
      <w:rFonts w:eastAsia="Times New Roman" w:cs="Arial"/>
      <w:spacing w:val="0"/>
      <w:szCs w:val="20"/>
      <w:lang w:eastAsia="ru-RU"/>
    </w:rPr>
  </w:style>
  <w:style w:type="paragraph" w:customStyle="1" w:styleId="afffffffffa">
    <w:name w:val="В таблице"/>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4"/>
      <w:szCs w:val="24"/>
      <w:lang w:eastAsia="ru-RU"/>
    </w:rPr>
  </w:style>
  <w:style w:type="paragraph" w:customStyle="1" w:styleId="S12">
    <w:name w:val="S_Таблица 1"/>
    <w:basedOn w:val="S0"/>
    <w:autoRedefine/>
    <w:uiPriority w:val="99"/>
    <w:qFormat/>
    <w:rsid w:val="009F644D"/>
    <w:pPr>
      <w:ind w:left="2325" w:hanging="1605"/>
      <w:jc w:val="right"/>
    </w:pPr>
    <w:rPr>
      <w:rFonts w:eastAsia="Times New Roman"/>
    </w:rPr>
  </w:style>
  <w:style w:type="paragraph" w:customStyle="1" w:styleId="afffffffffb">
    <w:name w:val="Отступ"/>
    <w:basedOn w:val="a2"/>
    <w:uiPriority w:val="99"/>
    <w:qFormat/>
    <w:rsid w:val="009F644D"/>
    <w:pPr>
      <w:widowControl/>
      <w:tabs>
        <w:tab w:val="num" w:pos="1429"/>
      </w:tabs>
      <w:adjustRightInd/>
      <w:spacing w:before="0" w:after="0"/>
      <w:ind w:left="1134" w:firstLine="0"/>
      <w:textAlignment w:val="auto"/>
    </w:pPr>
    <w:rPr>
      <w:rFonts w:eastAsia="Times New Roman" w:cs="Arial"/>
      <w:spacing w:val="0"/>
      <w:sz w:val="24"/>
      <w:szCs w:val="24"/>
      <w:lang w:eastAsia="ru-RU"/>
    </w:rPr>
  </w:style>
  <w:style w:type="paragraph" w:customStyle="1" w:styleId="text1">
    <w:name w:val="text1"/>
    <w:basedOn w:val="a2"/>
    <w:uiPriority w:val="99"/>
    <w:qFormat/>
    <w:rsid w:val="009F644D"/>
    <w:pPr>
      <w:widowControl/>
      <w:adjustRightInd/>
      <w:spacing w:before="100" w:beforeAutospacing="1" w:after="127" w:line="288" w:lineRule="auto"/>
      <w:ind w:firstLine="153"/>
      <w:jc w:val="left"/>
      <w:textAlignment w:val="auto"/>
    </w:pPr>
    <w:rPr>
      <w:rFonts w:ascii="Times New Roman" w:eastAsia="Times New Roman" w:hAnsi="Times New Roman"/>
      <w:spacing w:val="0"/>
      <w:sz w:val="24"/>
      <w:szCs w:val="24"/>
      <w:lang w:eastAsia="ru-RU"/>
    </w:rPr>
  </w:style>
  <w:style w:type="paragraph" w:customStyle="1" w:styleId="OTCHET00">
    <w:name w:val="OTCHET_00"/>
    <w:basedOn w:val="28"/>
    <w:uiPriority w:val="99"/>
    <w:qFormat/>
    <w:rsid w:val="009F644D"/>
    <w:pPr>
      <w:widowControl/>
      <w:tabs>
        <w:tab w:val="left" w:pos="709"/>
        <w:tab w:val="left" w:pos="3402"/>
      </w:tabs>
      <w:adjustRightInd/>
      <w:spacing w:before="0" w:after="0" w:line="360" w:lineRule="auto"/>
      <w:textAlignment w:val="auto"/>
    </w:pPr>
    <w:rPr>
      <w:rFonts w:ascii="NTTimes/Cyrillic" w:eastAsia="Times New Roman" w:hAnsi="NTTimes/Cyrillic"/>
      <w:spacing w:val="0"/>
      <w:sz w:val="24"/>
      <w:szCs w:val="20"/>
      <w:lang w:eastAsia="ru-RU"/>
    </w:rPr>
  </w:style>
  <w:style w:type="paragraph" w:customStyle="1" w:styleId="Style25">
    <w:name w:val="Style25"/>
    <w:basedOn w:val="a2"/>
    <w:uiPriority w:val="99"/>
    <w:qFormat/>
    <w:rsid w:val="009F644D"/>
    <w:pPr>
      <w:widowControl/>
      <w:adjustRightInd/>
      <w:spacing w:before="0" w:after="0" w:line="230" w:lineRule="exact"/>
      <w:ind w:firstLine="0"/>
      <w:jc w:val="center"/>
      <w:textAlignment w:val="auto"/>
    </w:pPr>
    <w:rPr>
      <w:rFonts w:eastAsia="Arial" w:cs="Arial"/>
      <w:spacing w:val="0"/>
      <w:sz w:val="20"/>
      <w:szCs w:val="20"/>
      <w:lang w:eastAsia="ru-RU"/>
    </w:rPr>
  </w:style>
  <w:style w:type="paragraph" w:customStyle="1" w:styleId="Style21">
    <w:name w:val="Style21"/>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41">
    <w:name w:val="Style241"/>
    <w:basedOn w:val="a2"/>
    <w:uiPriority w:val="99"/>
    <w:qFormat/>
    <w:rsid w:val="009F644D"/>
    <w:pPr>
      <w:widowControl/>
      <w:adjustRightInd/>
      <w:spacing w:before="0" w:after="0" w:line="278" w:lineRule="exact"/>
      <w:ind w:hanging="1642"/>
      <w:jc w:val="left"/>
      <w:textAlignment w:val="auto"/>
    </w:pPr>
    <w:rPr>
      <w:rFonts w:eastAsia="Arial" w:cs="Arial"/>
      <w:spacing w:val="0"/>
      <w:sz w:val="20"/>
      <w:szCs w:val="20"/>
      <w:lang w:eastAsia="ru-RU"/>
    </w:rPr>
  </w:style>
  <w:style w:type="paragraph" w:customStyle="1" w:styleId="Style238">
    <w:name w:val="Style238"/>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64">
    <w:name w:val="Style264"/>
    <w:basedOn w:val="a2"/>
    <w:uiPriority w:val="99"/>
    <w:qFormat/>
    <w:rsid w:val="009F644D"/>
    <w:pPr>
      <w:widowControl/>
      <w:adjustRightInd/>
      <w:spacing w:before="0" w:after="0" w:line="226" w:lineRule="exact"/>
      <w:ind w:firstLine="0"/>
      <w:jc w:val="left"/>
      <w:textAlignment w:val="auto"/>
    </w:pPr>
    <w:rPr>
      <w:rFonts w:eastAsia="Arial" w:cs="Arial"/>
      <w:spacing w:val="0"/>
      <w:sz w:val="20"/>
      <w:szCs w:val="20"/>
      <w:lang w:eastAsia="ru-RU"/>
    </w:rPr>
  </w:style>
  <w:style w:type="character" w:customStyle="1" w:styleId="afffffffffc">
    <w:name w:val="Введение и оглавление Знак"/>
    <w:link w:val="afffffffffd"/>
    <w:locked/>
    <w:rsid w:val="009F644D"/>
    <w:rPr>
      <w:b/>
      <w:bCs/>
      <w:kern w:val="32"/>
      <w:sz w:val="28"/>
      <w:szCs w:val="28"/>
    </w:rPr>
  </w:style>
  <w:style w:type="paragraph" w:customStyle="1" w:styleId="afffffffffd">
    <w:name w:val="Введение и оглавление"/>
    <w:basedOn w:val="12"/>
    <w:link w:val="afffffffffc"/>
    <w:autoRedefine/>
    <w:qFormat/>
    <w:rsid w:val="009F644D"/>
    <w:pPr>
      <w:keepLines w:val="0"/>
      <w:pageBreakBefore w:val="0"/>
      <w:numPr>
        <w:numId w:val="0"/>
      </w:numPr>
      <w:pBdr>
        <w:top w:val="none" w:sz="0" w:space="0" w:color="auto"/>
        <w:left w:val="none" w:sz="0" w:space="0" w:color="auto"/>
        <w:bottom w:val="none" w:sz="0" w:space="0" w:color="auto"/>
      </w:pBdr>
      <w:adjustRightInd/>
      <w:spacing w:before="240" w:after="60" w:line="240" w:lineRule="auto"/>
      <w:textAlignment w:val="auto"/>
    </w:pPr>
    <w:rPr>
      <w:rFonts w:ascii="Times New Roman" w:eastAsia="Times New Roman" w:hAnsi="Times New Roman"/>
      <w:b/>
      <w:bCs/>
      <w:caps w:val="0"/>
      <w:spacing w:val="0"/>
      <w:kern w:val="32"/>
      <w:sz w:val="28"/>
      <w:szCs w:val="28"/>
      <w:lang w:eastAsia="ru-RU"/>
    </w:rPr>
  </w:style>
  <w:style w:type="paragraph" w:customStyle="1" w:styleId="65">
    <w:name w:val="=6"/>
    <w:uiPriority w:val="99"/>
    <w:qFormat/>
    <w:rsid w:val="009F644D"/>
    <w:pPr>
      <w:widowControl w:val="0"/>
      <w:autoSpaceDE w:val="0"/>
      <w:autoSpaceDN w:val="0"/>
      <w:adjustRightInd w:val="0"/>
    </w:pPr>
    <w:rPr>
      <w:sz w:val="24"/>
      <w:szCs w:val="24"/>
    </w:rPr>
  </w:style>
  <w:style w:type="paragraph" w:customStyle="1" w:styleId="5b">
    <w:name w:val="=5"/>
    <w:uiPriority w:val="99"/>
    <w:qFormat/>
    <w:rsid w:val="009F644D"/>
    <w:pPr>
      <w:widowControl w:val="0"/>
      <w:autoSpaceDE w:val="0"/>
      <w:autoSpaceDN w:val="0"/>
      <w:adjustRightInd w:val="0"/>
    </w:pPr>
    <w:rPr>
      <w:sz w:val="24"/>
      <w:szCs w:val="24"/>
    </w:rPr>
  </w:style>
  <w:style w:type="paragraph" w:customStyle="1" w:styleId="3f">
    <w:name w:val="=3"/>
    <w:uiPriority w:val="99"/>
    <w:qFormat/>
    <w:rsid w:val="009F644D"/>
    <w:pPr>
      <w:widowControl w:val="0"/>
      <w:autoSpaceDE w:val="0"/>
      <w:autoSpaceDN w:val="0"/>
      <w:adjustRightInd w:val="0"/>
    </w:pPr>
    <w:rPr>
      <w:sz w:val="24"/>
      <w:szCs w:val="24"/>
    </w:rPr>
  </w:style>
  <w:style w:type="paragraph" w:customStyle="1" w:styleId="1fff7">
    <w:name w:val="Вертикальный отступ 1"/>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8"/>
      <w:szCs w:val="20"/>
      <w:lang w:val="en-US" w:eastAsia="ru-RU"/>
    </w:rPr>
  </w:style>
  <w:style w:type="paragraph" w:customStyle="1" w:styleId="afffffffffe">
    <w:name w:val="Номер"/>
    <w:basedOn w:val="a2"/>
    <w:uiPriority w:val="99"/>
    <w:qFormat/>
    <w:rsid w:val="009F644D"/>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character" w:customStyle="1" w:styleId="affffffffff">
    <w:name w:val="Основной текст_"/>
    <w:link w:val="1fff8"/>
    <w:locked/>
    <w:rsid w:val="009F644D"/>
    <w:rPr>
      <w:sz w:val="28"/>
      <w:shd w:val="clear" w:color="auto" w:fill="FFFFFF"/>
    </w:rPr>
  </w:style>
  <w:style w:type="paragraph" w:customStyle="1" w:styleId="1fff8">
    <w:name w:val="Основной текст1"/>
    <w:basedOn w:val="a2"/>
    <w:link w:val="affffffffff"/>
    <w:qFormat/>
    <w:rsid w:val="009F644D"/>
    <w:pPr>
      <w:widowControl/>
      <w:shd w:val="clear" w:color="auto" w:fill="FFFFFF"/>
      <w:adjustRightInd/>
      <w:spacing w:before="0" w:after="0" w:line="240" w:lineRule="atLeast"/>
      <w:ind w:firstLine="0"/>
      <w:jc w:val="left"/>
      <w:textAlignment w:val="auto"/>
    </w:pPr>
    <w:rPr>
      <w:rFonts w:ascii="Times New Roman" w:eastAsia="Times New Roman" w:hAnsi="Times New Roman"/>
      <w:spacing w:val="0"/>
      <w:sz w:val="28"/>
      <w:szCs w:val="20"/>
      <w:lang w:eastAsia="ru-RU"/>
    </w:rPr>
  </w:style>
  <w:style w:type="character" w:customStyle="1" w:styleId="affffffffff0">
    <w:name w:val="Стиль таблицы Знак"/>
    <w:basedOn w:val="a3"/>
    <w:link w:val="affffffffff1"/>
    <w:locked/>
    <w:rsid w:val="009F644D"/>
    <w:rPr>
      <w:bCs/>
      <w:color w:val="000000"/>
      <w:sz w:val="24"/>
    </w:rPr>
  </w:style>
  <w:style w:type="paragraph" w:customStyle="1" w:styleId="affffffffff1">
    <w:name w:val="Стиль таблицы"/>
    <w:basedOn w:val="a2"/>
    <w:link w:val="affffffffff0"/>
    <w:autoRedefine/>
    <w:qFormat/>
    <w:rsid w:val="009F644D"/>
    <w:pPr>
      <w:widowControl/>
      <w:adjustRightInd/>
      <w:spacing w:before="0" w:after="0"/>
      <w:ind w:firstLine="0"/>
      <w:contextualSpacing/>
      <w:jc w:val="center"/>
      <w:textAlignment w:val="auto"/>
    </w:pPr>
    <w:rPr>
      <w:rFonts w:ascii="Times New Roman" w:eastAsia="Times New Roman" w:hAnsi="Times New Roman"/>
      <w:bCs/>
      <w:color w:val="000000"/>
      <w:spacing w:val="0"/>
      <w:sz w:val="24"/>
      <w:szCs w:val="20"/>
      <w:lang w:eastAsia="ru-RU"/>
    </w:rPr>
  </w:style>
  <w:style w:type="paragraph" w:customStyle="1" w:styleId="affffffffff2">
    <w:name w:val="Прижатый влево"/>
    <w:basedOn w:val="a2"/>
    <w:next w:val="a2"/>
    <w:uiPriority w:val="99"/>
    <w:qFormat/>
    <w:rsid w:val="009F644D"/>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FR1">
    <w:name w:val="FR1"/>
    <w:uiPriority w:val="99"/>
    <w:qFormat/>
    <w:rsid w:val="009F644D"/>
    <w:pPr>
      <w:widowControl w:val="0"/>
      <w:overflowPunct w:val="0"/>
      <w:autoSpaceDE w:val="0"/>
      <w:autoSpaceDN w:val="0"/>
      <w:adjustRightInd w:val="0"/>
      <w:spacing w:before="500"/>
      <w:jc w:val="center"/>
    </w:pPr>
    <w:rPr>
      <w:b/>
      <w:noProof/>
      <w:sz w:val="48"/>
    </w:rPr>
  </w:style>
  <w:style w:type="character" w:customStyle="1" w:styleId="Tablecaption">
    <w:name w:val="Table caption_"/>
    <w:basedOn w:val="a3"/>
    <w:link w:val="Tablecaption0"/>
    <w:locked/>
    <w:rsid w:val="009F644D"/>
    <w:rPr>
      <w:rFonts w:ascii="Arial" w:eastAsia="Arial" w:hAnsi="Arial" w:cs="Arial"/>
      <w:sz w:val="18"/>
      <w:szCs w:val="18"/>
      <w:shd w:val="clear" w:color="auto" w:fill="FFFFFF"/>
    </w:rPr>
  </w:style>
  <w:style w:type="paragraph" w:customStyle="1" w:styleId="Tablecaption0">
    <w:name w:val="Table caption"/>
    <w:basedOn w:val="a2"/>
    <w:link w:val="Tablecaption"/>
    <w:qFormat/>
    <w:rsid w:val="009F644D"/>
    <w:pPr>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character" w:customStyle="1" w:styleId="affffffffff3">
    <w:name w:val="Основной Знак"/>
    <w:basedOn w:val="a3"/>
    <w:link w:val="affffffffff4"/>
    <w:locked/>
    <w:rsid w:val="009F644D"/>
    <w:rPr>
      <w:sz w:val="24"/>
      <w:szCs w:val="24"/>
      <w:shd w:val="clear" w:color="auto" w:fill="FFFFFF"/>
    </w:rPr>
  </w:style>
  <w:style w:type="paragraph" w:customStyle="1" w:styleId="affffffffff4">
    <w:name w:val="Основной"/>
    <w:basedOn w:val="a2"/>
    <w:link w:val="affffffffff3"/>
    <w:qFormat/>
    <w:rsid w:val="009F644D"/>
    <w:pPr>
      <w:shd w:val="clear" w:color="auto" w:fill="FFFFFF"/>
      <w:autoSpaceDE w:val="0"/>
      <w:autoSpaceDN w:val="0"/>
      <w:spacing w:after="0" w:line="240" w:lineRule="atLeast"/>
      <w:ind w:firstLine="709"/>
      <w:textAlignment w:val="auto"/>
    </w:pPr>
    <w:rPr>
      <w:rFonts w:ascii="Times New Roman" w:eastAsia="Times New Roman" w:hAnsi="Times New Roman"/>
      <w:spacing w:val="0"/>
      <w:sz w:val="24"/>
      <w:szCs w:val="24"/>
      <w:lang w:eastAsia="ru-RU"/>
    </w:rPr>
  </w:style>
  <w:style w:type="paragraph" w:customStyle="1" w:styleId="affffffffff5">
    <w:name w:val="Обычный кат"/>
    <w:basedOn w:val="a2"/>
    <w:uiPriority w:val="99"/>
    <w:qFormat/>
    <w:rsid w:val="009F644D"/>
    <w:pPr>
      <w:widowControl/>
      <w:adjustRightInd/>
      <w:spacing w:before="0" w:line="360" w:lineRule="auto"/>
      <w:ind w:firstLine="709"/>
      <w:textAlignment w:val="auto"/>
    </w:pPr>
    <w:rPr>
      <w:rFonts w:ascii="Times New Roman" w:eastAsia="Calibri" w:hAnsi="Times New Roman"/>
      <w:spacing w:val="0"/>
      <w:sz w:val="28"/>
    </w:rPr>
  </w:style>
  <w:style w:type="paragraph" w:customStyle="1" w:styleId="D801C6740D3442D0974ED4C393ECA78C">
    <w:name w:val="D801C6740D3442D0974ED4C393ECA78C"/>
    <w:uiPriority w:val="99"/>
    <w:qFormat/>
    <w:rsid w:val="009F644D"/>
    <w:pPr>
      <w:spacing w:after="200" w:line="276" w:lineRule="auto"/>
    </w:pPr>
    <w:rPr>
      <w:rFonts w:ascii="Calibri" w:hAnsi="Calibri"/>
      <w:sz w:val="22"/>
      <w:szCs w:val="22"/>
    </w:rPr>
  </w:style>
  <w:style w:type="paragraph" w:customStyle="1" w:styleId="affffffffff6">
    <w:name w:val="Таблицы (моноширинный)"/>
    <w:basedOn w:val="a2"/>
    <w:next w:val="a2"/>
    <w:uiPriority w:val="99"/>
    <w:qFormat/>
    <w:rsid w:val="009F644D"/>
    <w:pPr>
      <w:autoSpaceDE w:val="0"/>
      <w:autoSpaceDN w:val="0"/>
      <w:spacing w:before="0" w:after="0"/>
      <w:ind w:firstLine="0"/>
      <w:textAlignment w:val="auto"/>
    </w:pPr>
    <w:rPr>
      <w:rFonts w:ascii="Courier New" w:eastAsia="Times New Roman" w:hAnsi="Courier New" w:cs="Courier New"/>
      <w:spacing w:val="0"/>
      <w:lang w:eastAsia="ru-RU"/>
    </w:rPr>
  </w:style>
  <w:style w:type="character" w:customStyle="1" w:styleId="710">
    <w:name w:val="Заголовок 7 Знак1"/>
    <w:basedOn w:val="a3"/>
    <w:semiHidden/>
    <w:rsid w:val="009F644D"/>
    <w:rPr>
      <w:rFonts w:ascii="Cambria" w:eastAsia="Times New Roman" w:hAnsi="Cambria" w:cs="Times New Roman" w:hint="default"/>
      <w:i/>
      <w:iCs/>
      <w:color w:val="404040"/>
      <w:lang w:eastAsia="ru-RU"/>
    </w:rPr>
  </w:style>
  <w:style w:type="character" w:customStyle="1" w:styleId="810">
    <w:name w:val="Заголовок 8 Знак1"/>
    <w:basedOn w:val="a3"/>
    <w:semiHidden/>
    <w:rsid w:val="009F644D"/>
    <w:rPr>
      <w:rFonts w:ascii="Cambria" w:eastAsia="Times New Roman" w:hAnsi="Cambria" w:cs="Times New Roman" w:hint="default"/>
      <w:color w:val="404040"/>
      <w:sz w:val="20"/>
      <w:szCs w:val="20"/>
      <w:lang w:eastAsia="ru-RU"/>
    </w:rPr>
  </w:style>
  <w:style w:type="character" w:customStyle="1" w:styleId="910">
    <w:name w:val="Заголовок 9 Знак1"/>
    <w:basedOn w:val="a3"/>
    <w:semiHidden/>
    <w:rsid w:val="009F644D"/>
    <w:rPr>
      <w:rFonts w:ascii="Cambria" w:eastAsia="Times New Roman" w:hAnsi="Cambria" w:cs="Times New Roman" w:hint="default"/>
      <w:i/>
      <w:iCs/>
      <w:color w:val="404040"/>
      <w:sz w:val="20"/>
      <w:szCs w:val="20"/>
      <w:lang w:eastAsia="ru-RU"/>
    </w:rPr>
  </w:style>
  <w:style w:type="character" w:customStyle="1" w:styleId="316">
    <w:name w:val="Основной текст с отступом 3 Знак1"/>
    <w:basedOn w:val="a3"/>
    <w:semiHidden/>
    <w:rsid w:val="009F644D"/>
    <w:rPr>
      <w:sz w:val="16"/>
      <w:szCs w:val="16"/>
    </w:rPr>
  </w:style>
  <w:style w:type="character" w:customStyle="1" w:styleId="1fff9">
    <w:name w:val="Текст выноски Знак1"/>
    <w:basedOn w:val="a3"/>
    <w:uiPriority w:val="99"/>
    <w:semiHidden/>
    <w:rsid w:val="009F644D"/>
    <w:rPr>
      <w:rFonts w:ascii="Tahoma" w:hAnsi="Tahoma" w:cs="Tahoma"/>
      <w:sz w:val="16"/>
      <w:szCs w:val="16"/>
    </w:rPr>
  </w:style>
  <w:style w:type="character" w:customStyle="1" w:styleId="1fffa">
    <w:name w:val="Схема документа Знак1"/>
    <w:basedOn w:val="a3"/>
    <w:uiPriority w:val="99"/>
    <w:semiHidden/>
    <w:rsid w:val="009F644D"/>
    <w:rPr>
      <w:rFonts w:ascii="Tahoma" w:hAnsi="Tahoma" w:cs="Tahoma"/>
      <w:sz w:val="16"/>
      <w:szCs w:val="16"/>
    </w:rPr>
  </w:style>
  <w:style w:type="character" w:customStyle="1" w:styleId="1fffb">
    <w:name w:val="Текст Знак1"/>
    <w:basedOn w:val="a3"/>
    <w:semiHidden/>
    <w:rsid w:val="009F644D"/>
    <w:rPr>
      <w:rFonts w:ascii="Consolas" w:hAnsi="Consolas" w:cs="Consolas"/>
      <w:sz w:val="21"/>
      <w:szCs w:val="21"/>
    </w:rPr>
  </w:style>
  <w:style w:type="character" w:customStyle="1" w:styleId="1fffc">
    <w:name w:val="Название Знак1"/>
    <w:basedOn w:val="a3"/>
    <w:uiPriority w:val="10"/>
    <w:rsid w:val="009F644D"/>
    <w:rPr>
      <w:rFonts w:ascii="Cambria" w:eastAsia="Times New Roman" w:hAnsi="Cambria" w:cs="Times New Roman"/>
      <w:color w:val="17365D"/>
      <w:spacing w:val="5"/>
      <w:kern w:val="28"/>
      <w:sz w:val="52"/>
      <w:szCs w:val="52"/>
    </w:rPr>
  </w:style>
  <w:style w:type="character" w:customStyle="1" w:styleId="1fffd">
    <w:name w:val="Текст примечания Знак1"/>
    <w:basedOn w:val="a3"/>
    <w:uiPriority w:val="99"/>
    <w:semiHidden/>
    <w:rsid w:val="009F644D"/>
  </w:style>
  <w:style w:type="character" w:customStyle="1" w:styleId="1fffe">
    <w:name w:val="Подпись Знак1"/>
    <w:basedOn w:val="a3"/>
    <w:semiHidden/>
    <w:rsid w:val="009F644D"/>
    <w:rPr>
      <w:sz w:val="24"/>
      <w:szCs w:val="24"/>
    </w:rPr>
  </w:style>
  <w:style w:type="character" w:customStyle="1" w:styleId="1ffff">
    <w:name w:val="Электронная подпись Знак1"/>
    <w:basedOn w:val="a3"/>
    <w:semiHidden/>
    <w:rsid w:val="009F644D"/>
    <w:rPr>
      <w:sz w:val="24"/>
      <w:szCs w:val="24"/>
    </w:rPr>
  </w:style>
  <w:style w:type="character" w:customStyle="1" w:styleId="222">
    <w:name w:val="Основной текст с отступом 2 Знак2"/>
    <w:basedOn w:val="a3"/>
    <w:uiPriority w:val="99"/>
    <w:semiHidden/>
    <w:rsid w:val="009F644D"/>
    <w:rPr>
      <w:sz w:val="24"/>
      <w:szCs w:val="24"/>
    </w:rPr>
  </w:style>
  <w:style w:type="paragraph" w:styleId="afffffffff">
    <w:name w:val="Body Text First Indent"/>
    <w:basedOn w:val="affff7"/>
    <w:link w:val="affffffffe"/>
    <w:unhideWhenUsed/>
    <w:rsid w:val="009F644D"/>
    <w:pPr>
      <w:spacing w:after="0"/>
      <w:ind w:firstLine="360"/>
    </w:pPr>
  </w:style>
  <w:style w:type="character" w:customStyle="1" w:styleId="1ffff0">
    <w:name w:val="Красная строка Знак1"/>
    <w:basedOn w:val="affff8"/>
    <w:rsid w:val="009F644D"/>
    <w:rPr>
      <w:rFonts w:ascii="Arial" w:eastAsia="Microsoft YaHei" w:hAnsi="Arial"/>
      <w:spacing w:val="-5"/>
      <w:sz w:val="22"/>
      <w:szCs w:val="22"/>
      <w:lang w:eastAsia="en-US"/>
    </w:rPr>
  </w:style>
  <w:style w:type="character" w:customStyle="1" w:styleId="FontStyle12">
    <w:name w:val="Font Style12"/>
    <w:basedOn w:val="a3"/>
    <w:uiPriority w:val="99"/>
    <w:rsid w:val="009F644D"/>
    <w:rPr>
      <w:rFonts w:ascii="Tahoma" w:hAnsi="Tahoma" w:cs="Tahoma" w:hint="default"/>
      <w:sz w:val="18"/>
      <w:szCs w:val="18"/>
    </w:rPr>
  </w:style>
  <w:style w:type="character" w:customStyle="1" w:styleId="317">
    <w:name w:val="Основной текст 3 Знак1"/>
    <w:basedOn w:val="a3"/>
    <w:semiHidden/>
    <w:rsid w:val="009F644D"/>
    <w:rPr>
      <w:sz w:val="16"/>
      <w:szCs w:val="16"/>
    </w:rPr>
  </w:style>
  <w:style w:type="paragraph" w:styleId="affffffffb">
    <w:name w:val="Salutation"/>
    <w:basedOn w:val="a2"/>
    <w:next w:val="a2"/>
    <w:link w:val="affffffffa"/>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1">
    <w:name w:val="Приветствие Знак1"/>
    <w:basedOn w:val="a3"/>
    <w:rsid w:val="009F644D"/>
    <w:rPr>
      <w:rFonts w:ascii="Arial" w:eastAsia="Microsoft YaHei" w:hAnsi="Arial"/>
      <w:spacing w:val="-5"/>
      <w:sz w:val="22"/>
      <w:szCs w:val="22"/>
      <w:lang w:eastAsia="en-US"/>
    </w:rPr>
  </w:style>
  <w:style w:type="paragraph" w:styleId="affffffff7">
    <w:name w:val="Closing"/>
    <w:basedOn w:val="a2"/>
    <w:link w:val="affffffff6"/>
    <w:unhideWhenUsed/>
    <w:rsid w:val="009F644D"/>
    <w:pPr>
      <w:widowControl/>
      <w:adjustRightInd/>
      <w:spacing w:before="0" w:after="0"/>
      <w:ind w:left="4252" w:firstLine="0"/>
      <w:jc w:val="left"/>
      <w:textAlignment w:val="auto"/>
    </w:pPr>
    <w:rPr>
      <w:rFonts w:eastAsia="Times New Roman" w:cs="Arial"/>
      <w:sz w:val="20"/>
      <w:szCs w:val="20"/>
      <w:lang w:eastAsia="ru-RU"/>
    </w:rPr>
  </w:style>
  <w:style w:type="character" w:customStyle="1" w:styleId="1ffff2">
    <w:name w:val="Прощание Знак1"/>
    <w:basedOn w:val="a3"/>
    <w:rsid w:val="009F644D"/>
    <w:rPr>
      <w:rFonts w:ascii="Arial" w:eastAsia="Microsoft YaHei" w:hAnsi="Arial"/>
      <w:spacing w:val="-5"/>
      <w:sz w:val="22"/>
      <w:szCs w:val="22"/>
      <w:lang w:eastAsia="en-US"/>
    </w:rPr>
  </w:style>
  <w:style w:type="character" w:customStyle="1" w:styleId="1ffff3">
    <w:name w:val="Заголовок_1 Знак Знак Знак"/>
    <w:basedOn w:val="a3"/>
    <w:semiHidden/>
    <w:rsid w:val="009F644D"/>
    <w:rPr>
      <w:b/>
      <w:bCs w:val="0"/>
      <w:caps/>
      <w:sz w:val="24"/>
      <w:szCs w:val="24"/>
      <w:lang w:val="ru-RU" w:eastAsia="ru-RU" w:bidi="ar-SA"/>
    </w:rPr>
  </w:style>
  <w:style w:type="paragraph" w:customStyle="1" w:styleId="2ff3">
    <w:name w:val="Шапка2"/>
    <w:basedOn w:val="a2"/>
    <w:next w:val="affffffff9"/>
    <w:uiPriority w:val="39"/>
    <w:semiHidden/>
    <w:unhideWhenUsed/>
    <w:qFormat/>
    <w:rsid w:val="009F644D"/>
    <w:pPr>
      <w:widowControl/>
      <w:pBdr>
        <w:top w:val="single" w:sz="6" w:space="1" w:color="auto"/>
        <w:left w:val="single" w:sz="6" w:space="1" w:color="auto"/>
        <w:bottom w:val="single" w:sz="6" w:space="1" w:color="auto"/>
        <w:right w:val="single" w:sz="6" w:space="1" w:color="auto"/>
      </w:pBdr>
      <w:shd w:val="pct20" w:color="auto" w:fill="auto"/>
      <w:adjustRightInd/>
      <w:spacing w:before="0" w:after="0"/>
      <w:ind w:left="1134" w:hanging="1134"/>
      <w:jc w:val="left"/>
      <w:textAlignment w:val="auto"/>
    </w:pPr>
    <w:rPr>
      <w:rFonts w:eastAsia="Times New Roman" w:cs="Arial"/>
      <w:spacing w:val="0"/>
      <w:sz w:val="20"/>
      <w:szCs w:val="20"/>
      <w:lang w:eastAsia="ru-RU"/>
    </w:rPr>
  </w:style>
  <w:style w:type="character" w:customStyle="1" w:styleId="1ffff4">
    <w:name w:val="Шапка Знак1"/>
    <w:basedOn w:val="a3"/>
    <w:semiHidden/>
    <w:rsid w:val="009F644D"/>
    <w:rPr>
      <w:rFonts w:ascii="Cambria" w:eastAsia="Times New Roman" w:hAnsi="Cambria" w:cs="Times New Roman"/>
      <w:sz w:val="24"/>
      <w:szCs w:val="24"/>
      <w:shd w:val="pct20" w:color="auto" w:fill="auto"/>
    </w:rPr>
  </w:style>
  <w:style w:type="paragraph" w:styleId="affffffffd">
    <w:name w:val="Date"/>
    <w:basedOn w:val="a2"/>
    <w:next w:val="a2"/>
    <w:link w:val="affffffffc"/>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5">
    <w:name w:val="Дата Знак1"/>
    <w:basedOn w:val="a3"/>
    <w:rsid w:val="009F644D"/>
    <w:rPr>
      <w:rFonts w:ascii="Arial" w:eastAsia="Microsoft YaHei" w:hAnsi="Arial"/>
      <w:spacing w:val="-5"/>
      <w:sz w:val="22"/>
      <w:szCs w:val="22"/>
      <w:lang w:eastAsia="en-US"/>
    </w:rPr>
  </w:style>
  <w:style w:type="paragraph" w:styleId="afffffffff1">
    <w:name w:val="Note Heading"/>
    <w:basedOn w:val="a2"/>
    <w:next w:val="a2"/>
    <w:link w:val="afffffffff0"/>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6">
    <w:name w:val="Заголовок записки Знак1"/>
    <w:basedOn w:val="a3"/>
    <w:rsid w:val="009F644D"/>
    <w:rPr>
      <w:rFonts w:ascii="Arial" w:eastAsia="Microsoft YaHei" w:hAnsi="Arial"/>
      <w:spacing w:val="-5"/>
      <w:sz w:val="22"/>
      <w:szCs w:val="22"/>
      <w:lang w:eastAsia="en-US"/>
    </w:rPr>
  </w:style>
  <w:style w:type="paragraph" w:styleId="2ff1">
    <w:name w:val="Body Text First Indent 2"/>
    <w:basedOn w:val="afff4"/>
    <w:link w:val="2ff0"/>
    <w:unhideWhenUsed/>
    <w:rsid w:val="009F644D"/>
    <w:pPr>
      <w:spacing w:after="0" w:line="240" w:lineRule="auto"/>
      <w:ind w:left="360" w:firstLine="360"/>
    </w:pPr>
    <w:rPr>
      <w:rFonts w:ascii="Arial" w:eastAsia="Times New Roman" w:hAnsi="Arial" w:cs="Arial"/>
      <w:spacing w:val="-5"/>
      <w:sz w:val="24"/>
      <w:szCs w:val="24"/>
      <w:lang w:eastAsia="ru-RU"/>
    </w:rPr>
  </w:style>
  <w:style w:type="character" w:customStyle="1" w:styleId="21c">
    <w:name w:val="Красная строка 2 Знак1"/>
    <w:basedOn w:val="afff5"/>
    <w:rsid w:val="009F644D"/>
    <w:rPr>
      <w:rFonts w:ascii="Arial" w:eastAsia="Microsoft YaHei" w:hAnsi="Arial"/>
      <w:spacing w:val="-5"/>
      <w:sz w:val="22"/>
      <w:szCs w:val="22"/>
      <w:lang w:eastAsia="en-US"/>
    </w:rPr>
  </w:style>
  <w:style w:type="character" w:customStyle="1" w:styleId="affffffffff7">
    <w:name w:val="Подчеркнутый Знак Знак Знак"/>
    <w:basedOn w:val="a3"/>
    <w:semiHidden/>
    <w:rsid w:val="009F644D"/>
    <w:rPr>
      <w:sz w:val="24"/>
      <w:szCs w:val="24"/>
      <w:u w:val="single"/>
      <w:lang w:val="ru-RU" w:eastAsia="ru-RU" w:bidi="ar-SA"/>
    </w:rPr>
  </w:style>
  <w:style w:type="character" w:customStyle="1" w:styleId="1ffff7">
    <w:name w:val="Маркированный_1 Знак Знак Знак Знак"/>
    <w:basedOn w:val="a3"/>
    <w:semiHidden/>
    <w:rsid w:val="009F644D"/>
    <w:rPr>
      <w:sz w:val="24"/>
      <w:szCs w:val="24"/>
      <w:lang w:val="ru-RU" w:eastAsia="ru-RU" w:bidi="ar-SA"/>
    </w:rPr>
  </w:style>
  <w:style w:type="character" w:customStyle="1" w:styleId="1ffff8">
    <w:name w:val="Подчеркнутый Знак Знак1"/>
    <w:basedOn w:val="a3"/>
    <w:semiHidden/>
    <w:rsid w:val="009F644D"/>
    <w:rPr>
      <w:sz w:val="24"/>
      <w:szCs w:val="24"/>
      <w:u w:val="single"/>
      <w:lang w:val="ru-RU" w:eastAsia="ru-RU" w:bidi="ar-SA"/>
    </w:rPr>
  </w:style>
  <w:style w:type="character" w:customStyle="1" w:styleId="21d">
    <w:name w:val="Знак21"/>
    <w:basedOn w:val="a3"/>
    <w:semiHidden/>
    <w:rsid w:val="009F644D"/>
    <w:rPr>
      <w:b/>
      <w:bCs/>
      <w:sz w:val="24"/>
      <w:szCs w:val="24"/>
      <w:lang w:val="ru-RU" w:eastAsia="ru-RU" w:bidi="ar-SA"/>
    </w:rPr>
  </w:style>
  <w:style w:type="character" w:customStyle="1" w:styleId="S32">
    <w:name w:val="S_Заголовок 3 Знак Знак"/>
    <w:basedOn w:val="a3"/>
    <w:link w:val="S31"/>
    <w:locked/>
    <w:rsid w:val="009F644D"/>
    <w:rPr>
      <w:sz w:val="24"/>
      <w:szCs w:val="24"/>
      <w:u w:val="single"/>
      <w:lang w:eastAsia="ar-SA"/>
    </w:rPr>
  </w:style>
  <w:style w:type="character" w:customStyle="1" w:styleId="1ffff9">
    <w:name w:val="Заголовок_1 Знак Знак Знак Знак"/>
    <w:basedOn w:val="a3"/>
    <w:rsid w:val="009F644D"/>
    <w:rPr>
      <w:b/>
      <w:bCs w:val="0"/>
      <w:caps/>
      <w:sz w:val="24"/>
      <w:szCs w:val="24"/>
      <w:lang w:val="ru-RU" w:eastAsia="ru-RU" w:bidi="ar-SA"/>
    </w:rPr>
  </w:style>
  <w:style w:type="character" w:customStyle="1" w:styleId="S13">
    <w:name w:val="S_Маркированный Знак Знак1"/>
    <w:basedOn w:val="a3"/>
    <w:rsid w:val="009F644D"/>
    <w:rPr>
      <w:sz w:val="24"/>
      <w:szCs w:val="24"/>
      <w:lang w:val="ru-RU" w:eastAsia="ru-RU" w:bidi="ar-SA"/>
    </w:rPr>
  </w:style>
  <w:style w:type="character" w:customStyle="1" w:styleId="121">
    <w:name w:val="Заголовок_12"/>
    <w:semiHidden/>
    <w:rsid w:val="009F644D"/>
    <w:rPr>
      <w:b/>
      <w:bCs w:val="0"/>
    </w:rPr>
  </w:style>
  <w:style w:type="character" w:customStyle="1" w:styleId="116">
    <w:name w:val="Знак1 Знак Знак Знак1"/>
    <w:basedOn w:val="a3"/>
    <w:rsid w:val="009F644D"/>
    <w:rPr>
      <w:sz w:val="28"/>
      <w:szCs w:val="24"/>
      <w:lang w:val="ru-RU" w:eastAsia="ru-RU" w:bidi="ar-SA"/>
    </w:rPr>
  </w:style>
  <w:style w:type="character" w:customStyle="1" w:styleId="3f0">
    <w:name w:val="Знак3 Знак Знак Знак"/>
    <w:basedOn w:val="a3"/>
    <w:semiHidden/>
    <w:rsid w:val="009F644D"/>
    <w:rPr>
      <w:b/>
      <w:bCs w:val="0"/>
      <w:sz w:val="24"/>
      <w:szCs w:val="24"/>
      <w:u w:val="single"/>
      <w:lang w:val="ru-RU" w:eastAsia="ru-RU" w:bidi="ar-SA"/>
    </w:rPr>
  </w:style>
  <w:style w:type="character" w:customStyle="1" w:styleId="1ffffa">
    <w:name w:val="Обычный в таблице Знак Знак1"/>
    <w:basedOn w:val="a3"/>
    <w:semiHidden/>
    <w:rsid w:val="009F644D"/>
    <w:rPr>
      <w:sz w:val="24"/>
      <w:szCs w:val="24"/>
      <w:lang w:val="ru-RU" w:eastAsia="ru-RU" w:bidi="ar-SA"/>
    </w:rPr>
  </w:style>
  <w:style w:type="character" w:customStyle="1" w:styleId="affffffffff8">
    <w:name w:val="Подчеркнутый Знак Знак Знак Знак"/>
    <w:basedOn w:val="a3"/>
    <w:semiHidden/>
    <w:rsid w:val="009F644D"/>
    <w:rPr>
      <w:sz w:val="24"/>
      <w:szCs w:val="24"/>
      <w:u w:val="single"/>
      <w:lang w:val="ru-RU" w:eastAsia="ru-RU" w:bidi="ar-SA"/>
    </w:rPr>
  </w:style>
  <w:style w:type="character" w:customStyle="1" w:styleId="1ffffb">
    <w:name w:val="Маркированный_1 Знак Знак Знак Знак Знак"/>
    <w:basedOn w:val="a3"/>
    <w:semiHidden/>
    <w:rsid w:val="009F644D"/>
    <w:rPr>
      <w:sz w:val="24"/>
      <w:szCs w:val="24"/>
      <w:lang w:val="ru-RU" w:eastAsia="ru-RU" w:bidi="ar-SA"/>
    </w:rPr>
  </w:style>
  <w:style w:type="character" w:customStyle="1" w:styleId="2ff4">
    <w:name w:val="Знак2 Знак Знак Знак"/>
    <w:basedOn w:val="a3"/>
    <w:semiHidden/>
    <w:rsid w:val="009F644D"/>
    <w:rPr>
      <w:b/>
      <w:bCs/>
      <w:sz w:val="24"/>
      <w:szCs w:val="24"/>
      <w:lang w:val="ru-RU" w:eastAsia="ru-RU" w:bidi="ar-SA"/>
    </w:rPr>
  </w:style>
  <w:style w:type="character" w:customStyle="1" w:styleId="1ffffc">
    <w:name w:val="Знак1 Знак Знак Знак"/>
    <w:basedOn w:val="a3"/>
    <w:semiHidden/>
    <w:rsid w:val="009F644D"/>
    <w:rPr>
      <w:sz w:val="24"/>
      <w:szCs w:val="24"/>
      <w:lang w:val="ru-RU" w:eastAsia="ru-RU" w:bidi="ar-SA"/>
    </w:rPr>
  </w:style>
  <w:style w:type="character" w:customStyle="1" w:styleId="1ffffd">
    <w:name w:val="Заголовок_1 Знак Знак Знак Знак Знак"/>
    <w:basedOn w:val="a3"/>
    <w:semiHidden/>
    <w:rsid w:val="009F644D"/>
    <w:rPr>
      <w:b/>
      <w:bCs w:val="0"/>
      <w:caps/>
      <w:sz w:val="24"/>
      <w:szCs w:val="24"/>
      <w:lang w:val="ru-RU" w:eastAsia="ru-RU" w:bidi="ar-SA"/>
    </w:rPr>
  </w:style>
  <w:style w:type="character" w:customStyle="1" w:styleId="1ffffe">
    <w:name w:val="Тема примечания Знак1"/>
    <w:basedOn w:val="1fffd"/>
    <w:uiPriority w:val="99"/>
    <w:semiHidden/>
    <w:rsid w:val="009F644D"/>
    <w:rPr>
      <w:rFonts w:ascii="Times New Roman" w:eastAsia="Times New Roman" w:hAnsi="Times New Roman" w:cs="Times New Roman" w:hint="default"/>
      <w:b/>
      <w:bCs/>
      <w:sz w:val="20"/>
      <w:szCs w:val="20"/>
      <w:lang w:eastAsia="ru-RU"/>
    </w:rPr>
  </w:style>
  <w:style w:type="character" w:customStyle="1" w:styleId="4b">
    <w:name w:val="Знак4"/>
    <w:basedOn w:val="a3"/>
    <w:semiHidden/>
    <w:rsid w:val="009F644D"/>
    <w:rPr>
      <w:sz w:val="24"/>
      <w:szCs w:val="24"/>
      <w:lang w:val="ru-RU" w:eastAsia="ru-RU" w:bidi="ar-SA"/>
    </w:rPr>
  </w:style>
  <w:style w:type="character" w:customStyle="1" w:styleId="CharStyle73">
    <w:name w:val="CharStyle73"/>
    <w:basedOn w:val="a3"/>
    <w:rsid w:val="009F644D"/>
    <w:rPr>
      <w:rFonts w:ascii="Arial" w:eastAsia="Arial" w:hAnsi="Arial" w:cs="Arial" w:hint="default"/>
      <w:b w:val="0"/>
      <w:bCs w:val="0"/>
      <w:i w:val="0"/>
      <w:iCs w:val="0"/>
      <w:smallCaps w:val="0"/>
      <w:sz w:val="18"/>
      <w:szCs w:val="18"/>
    </w:rPr>
  </w:style>
  <w:style w:type="character" w:customStyle="1" w:styleId="CharStyle91">
    <w:name w:val="CharStyle91"/>
    <w:basedOn w:val="a3"/>
    <w:rsid w:val="009F644D"/>
    <w:rPr>
      <w:rFonts w:ascii="Arial" w:eastAsia="Arial" w:hAnsi="Arial" w:cs="Arial" w:hint="default"/>
      <w:b/>
      <w:bCs/>
      <w:i w:val="0"/>
      <w:iCs w:val="0"/>
      <w:smallCaps w:val="0"/>
      <w:sz w:val="22"/>
      <w:szCs w:val="22"/>
    </w:rPr>
  </w:style>
  <w:style w:type="character" w:customStyle="1" w:styleId="CharStyle129">
    <w:name w:val="CharStyle129"/>
    <w:basedOn w:val="a3"/>
    <w:rsid w:val="009F644D"/>
    <w:rPr>
      <w:rFonts w:ascii="Arial" w:eastAsia="Arial" w:hAnsi="Arial" w:cs="Arial" w:hint="default"/>
      <w:b/>
      <w:bCs/>
      <w:i w:val="0"/>
      <w:iCs w:val="0"/>
      <w:smallCaps w:val="0"/>
      <w:sz w:val="18"/>
      <w:szCs w:val="18"/>
    </w:rPr>
  </w:style>
  <w:style w:type="character" w:customStyle="1" w:styleId="200">
    <w:name w:val="=20"/>
    <w:uiPriority w:val="99"/>
    <w:rsid w:val="009F644D"/>
  </w:style>
  <w:style w:type="character" w:customStyle="1" w:styleId="2ff5">
    <w:name w:val="=2"/>
    <w:uiPriority w:val="99"/>
    <w:rsid w:val="009F644D"/>
  </w:style>
  <w:style w:type="character" w:customStyle="1" w:styleId="63pt2">
    <w:name w:val="Заголовок №6 + Интервал 3 pt2"/>
    <w:rsid w:val="009F644D"/>
    <w:rPr>
      <w:rFonts w:ascii="Times New Roman" w:hAnsi="Times New Roman" w:cs="Times New Roman" w:hint="default"/>
      <w:spacing w:val="60"/>
      <w:sz w:val="28"/>
    </w:rPr>
  </w:style>
  <w:style w:type="character" w:customStyle="1" w:styleId="affffffffff9">
    <w:name w:val="Цветовое выделение"/>
    <w:uiPriority w:val="99"/>
    <w:rsid w:val="009F644D"/>
    <w:rPr>
      <w:b/>
      <w:bCs/>
      <w:color w:val="26282F"/>
      <w:sz w:val="26"/>
      <w:szCs w:val="26"/>
    </w:rPr>
  </w:style>
  <w:style w:type="character" w:customStyle="1" w:styleId="affffffffffa">
    <w:name w:val="Гипертекстовая ссылка"/>
    <w:basedOn w:val="affffffffff9"/>
    <w:uiPriority w:val="99"/>
    <w:rsid w:val="009F644D"/>
    <w:rPr>
      <w:b w:val="0"/>
      <w:bCs w:val="0"/>
      <w:color w:val="106BBE"/>
      <w:sz w:val="26"/>
      <w:szCs w:val="26"/>
    </w:rPr>
  </w:style>
  <w:style w:type="character" w:customStyle="1" w:styleId="spelle">
    <w:name w:val="spelle"/>
    <w:basedOn w:val="a3"/>
    <w:rsid w:val="009F644D"/>
  </w:style>
  <w:style w:type="character" w:customStyle="1" w:styleId="1fffff">
    <w:name w:val="Текст концевой сноски Знак1"/>
    <w:basedOn w:val="a3"/>
    <w:uiPriority w:val="99"/>
    <w:semiHidden/>
    <w:rsid w:val="009F644D"/>
  </w:style>
  <w:style w:type="character" w:customStyle="1" w:styleId="Bodytext">
    <w:name w:val="Body text_"/>
    <w:basedOn w:val="a3"/>
    <w:locked/>
    <w:rsid w:val="009F644D"/>
    <w:rPr>
      <w:rFonts w:ascii="Arial" w:eastAsia="Arial" w:hAnsi="Arial" w:cs="Arial" w:hint="default"/>
      <w:sz w:val="18"/>
      <w:szCs w:val="18"/>
      <w:shd w:val="clear" w:color="auto" w:fill="FFFFFF"/>
    </w:rPr>
  </w:style>
  <w:style w:type="character" w:customStyle="1" w:styleId="BodytextSpacing-1pt">
    <w:name w:val="Body text + Spacing -1 pt"/>
    <w:basedOn w:val="Bodytext"/>
    <w:rsid w:val="009F644D"/>
    <w:rPr>
      <w:rFonts w:ascii="Arial" w:eastAsia="Arial" w:hAnsi="Arial" w:cs="Arial" w:hint="default"/>
      <w:color w:val="000000"/>
      <w:spacing w:val="-20"/>
      <w:w w:val="100"/>
      <w:position w:val="0"/>
      <w:sz w:val="18"/>
      <w:szCs w:val="18"/>
      <w:shd w:val="clear" w:color="auto" w:fill="FFFFFF"/>
      <w:lang w:val="ru-RU"/>
    </w:rPr>
  </w:style>
  <w:style w:type="character" w:customStyle="1" w:styleId="Bodytext75pt">
    <w:name w:val="Body text + 7.5 pt"/>
    <w:basedOn w:val="Bodytext"/>
    <w:rsid w:val="009F644D"/>
    <w:rPr>
      <w:rFonts w:ascii="Arial" w:eastAsia="Arial" w:hAnsi="Arial" w:cs="Arial" w:hint="default"/>
      <w:color w:val="000000"/>
      <w:spacing w:val="0"/>
      <w:w w:val="100"/>
      <w:position w:val="0"/>
      <w:sz w:val="15"/>
      <w:szCs w:val="15"/>
      <w:shd w:val="clear" w:color="auto" w:fill="FFFFFF"/>
      <w:lang w:val="ru-RU"/>
    </w:rPr>
  </w:style>
  <w:style w:type="character" w:customStyle="1" w:styleId="Bodytext10pt">
    <w:name w:val="Body text + 10 pt"/>
    <w:basedOn w:val="Bodytext"/>
    <w:rsid w:val="009F644D"/>
    <w:rPr>
      <w:rFonts w:ascii="Arial" w:eastAsia="Arial" w:hAnsi="Arial" w:cs="Arial" w:hint="default"/>
      <w:color w:val="000000"/>
      <w:spacing w:val="0"/>
      <w:w w:val="100"/>
      <w:position w:val="0"/>
      <w:sz w:val="20"/>
      <w:szCs w:val="20"/>
      <w:shd w:val="clear" w:color="auto" w:fill="FFFFFF"/>
      <w:lang w:val="ru-RU"/>
    </w:rPr>
  </w:style>
  <w:style w:type="table" w:customStyle="1" w:styleId="117">
    <w:name w:val="Простая таблица 11"/>
    <w:basedOn w:val="a4"/>
    <w:next w:val="19"/>
    <w:semiHidden/>
    <w:unhideWhenUsed/>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4"/>
    <w:next w:val="2a"/>
    <w:semiHidden/>
    <w:unhideWhenUsed/>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4"/>
    <w:next w:val="18"/>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d"/>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unhideWhenUsed/>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4"/>
    <w:unhideWhenUsed/>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0">
    <w:name w:val="Table Colorful 1"/>
    <w:basedOn w:val="a4"/>
    <w:unhideWhenUsed/>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4"/>
    <w:unhideWhenUsed/>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unhideWhenUsed/>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1">
    <w:name w:val="Table Columns 1"/>
    <w:basedOn w:val="a4"/>
    <w:unhideWhenUsed/>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4"/>
    <w:next w:val="29"/>
    <w:semiHidden/>
    <w:unhideWhenUsed/>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4"/>
    <w:next w:val="35"/>
    <w:semiHidden/>
    <w:unhideWhenUsed/>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6"/>
    <w:semiHidden/>
    <w:unhideWhenUsed/>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4"/>
    <w:next w:val="57"/>
    <w:semiHidden/>
    <w:unhideWhenUsed/>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Сетка таблицы 11"/>
    <w:basedOn w:val="a4"/>
    <w:next w:val="1d"/>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2"/>
    <w:semiHidden/>
    <w:unhideWhenUsed/>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nhideWhenUsed/>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4"/>
    <w:unhideWhenUsed/>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4"/>
    <w:next w:val="53"/>
    <w:semiHidden/>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nhideWhenUsed/>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unhideWhenUsed/>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
    <w:semiHidden/>
    <w:unhideWhenUsed/>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nhideWhenUsed/>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nhideWhenUsed/>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2">
    <w:name w:val="Table 3D effects 1"/>
    <w:basedOn w:val="a4"/>
    <w:unhideWhenUsed/>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4"/>
    <w:unhideWhenUsed/>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nhideWhenUsed/>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3">
    <w:name w:val="Современная таблица1"/>
    <w:basedOn w:val="a4"/>
    <w:next w:val="affb"/>
    <w:semiHidden/>
    <w:unhideWhenUsed/>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4">
    <w:name w:val="Изысканная таблица1"/>
    <w:basedOn w:val="a4"/>
    <w:next w:val="afff"/>
    <w:semiHidden/>
    <w:unhideWhenUsed/>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5">
    <w:name w:val="Стандартная таблица1"/>
    <w:basedOn w:val="a4"/>
    <w:next w:val="affc"/>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a"/>
    <w:semiHidden/>
    <w:unhideWhenUsed/>
    <w:rsid w:val="009F644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Изящная таблица 21"/>
    <w:basedOn w:val="a4"/>
    <w:next w:val="2b"/>
    <w:semiHidden/>
    <w:unhideWhenUsed/>
    <w:rsid w:val="009F644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4"/>
    <w:next w:val="-20"/>
    <w:semiHidden/>
    <w:unhideWhenUsed/>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3">
    <w:name w:val="Сетка таблицы8"/>
    <w:basedOn w:val="a4"/>
    <w:next w:val="aff0"/>
    <w:uiPriority w:val="59"/>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b">
    <w:name w:val="Table Theme"/>
    <w:basedOn w:val="a4"/>
    <w:unhideWhenUsed/>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6">
    <w:name w:val="Светлая заливка1"/>
    <w:basedOn w:val="a4"/>
    <w:next w:val="affffffffffc"/>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етка таблицы1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4"/>
    <w:uiPriority w:val="59"/>
    <w:rsid w:val="009F64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
    <w:name w:val="=dfb3"/>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420">
    <w:name w:val="Сетка таблицы4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заливка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8">
    <w:name w:val="Светлая заливка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етка таблицы12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Классическая таблица 31"/>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Простая таблица 3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d">
    <w:name w:val="Сетка таблицы 31"/>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d">
    <w:name w:val="Столбцы таблицы 11"/>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7">
    <w:name w:val="Тема таблицы1"/>
    <w:basedOn w:val="a4"/>
    <w:semiHidden/>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Цветная таблица 11"/>
    <w:basedOn w:val="a4"/>
    <w:semiHidden/>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1">
    <w:name w:val="Сетка таблицы1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1">
    <w:name w:val="=dfb31"/>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123">
    <w:name w:val="Светлая заливка1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Простая таблица 12"/>
    <w:basedOn w:val="a4"/>
    <w:semiHidden/>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4"/>
    <w:semiHidden/>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5">
    <w:name w:val="Цветная таблица 22"/>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4"/>
    <w:semiHidden/>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4"/>
    <w:semiHidden/>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semiHidden/>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semiHidden/>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4"/>
    <w:semiHidden/>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4"/>
    <w:semiHidden/>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semiHidden/>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8">
    <w:name w:val="Объемная таблица 12"/>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4"/>
    <w:semiHidden/>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Изысканная таблица2"/>
    <w:basedOn w:val="a4"/>
    <w:semiHidden/>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b">
    <w:name w:val="Стандартная таблица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4"/>
    <w:semiHidden/>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semiHidden/>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semiHidden/>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6">
    <w:name w:val="Сетка таблицы5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ветлая заливка3"/>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fb32">
    <w:name w:val="=dfb32"/>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21110">
    <w:name w:val="Сетка таблицы2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0">
    <w:name w:val="Сетка таблицы8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Сетка таблицы9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0">
    <w:name w:val="Сетка таблицы7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4">
    <w:name w:val="Сетка таблицы8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Статья / Раздел2420"/>
    <w:rsid w:val="009F644D"/>
    <w:pPr>
      <w:numPr>
        <w:numId w:val="1"/>
      </w:numPr>
    </w:pPr>
  </w:style>
  <w:style w:type="numbering" w:customStyle="1" w:styleId="11111164">
    <w:name w:val="1 / 1.1 / 1.1.164"/>
    <w:rsid w:val="009F644D"/>
    <w:pPr>
      <w:numPr>
        <w:numId w:val="5"/>
      </w:numPr>
    </w:pPr>
  </w:style>
  <w:style w:type="numbering" w:customStyle="1" w:styleId="1ai7113">
    <w:name w:val="1 / a / i7113"/>
    <w:rsid w:val="009F644D"/>
    <w:pPr>
      <w:numPr>
        <w:numId w:val="21"/>
      </w:numPr>
    </w:pPr>
  </w:style>
  <w:style w:type="numbering" w:customStyle="1" w:styleId="1ai24">
    <w:name w:val="1 / a / i24"/>
    <w:rsid w:val="009F644D"/>
    <w:pPr>
      <w:numPr>
        <w:numId w:val="23"/>
      </w:numPr>
    </w:pPr>
  </w:style>
  <w:style w:type="numbering" w:customStyle="1" w:styleId="25113">
    <w:name w:val="Статья / Раздел25113"/>
    <w:rsid w:val="009F644D"/>
    <w:pPr>
      <w:numPr>
        <w:numId w:val="52"/>
      </w:numPr>
    </w:pPr>
  </w:style>
  <w:style w:type="numbering" w:customStyle="1" w:styleId="1ai71">
    <w:name w:val="1 / a / i71"/>
    <w:rsid w:val="009F644D"/>
    <w:pPr>
      <w:numPr>
        <w:numId w:val="24"/>
      </w:numPr>
    </w:pPr>
  </w:style>
  <w:style w:type="numbering" w:customStyle="1" w:styleId="1ai2">
    <w:name w:val="1 / a / i2"/>
    <w:rsid w:val="009F644D"/>
    <w:pPr>
      <w:numPr>
        <w:numId w:val="25"/>
      </w:numPr>
    </w:pPr>
  </w:style>
  <w:style w:type="numbering" w:customStyle="1" w:styleId="1511">
    <w:name w:val="Статья / Раздел1511"/>
    <w:rsid w:val="009F644D"/>
    <w:pPr>
      <w:numPr>
        <w:numId w:val="26"/>
      </w:numPr>
    </w:pPr>
  </w:style>
  <w:style w:type="numbering" w:customStyle="1" w:styleId="251">
    <w:name w:val="Статья / Раздел251"/>
    <w:rsid w:val="009F644D"/>
    <w:pPr>
      <w:numPr>
        <w:numId w:val="27"/>
      </w:numPr>
    </w:pPr>
  </w:style>
  <w:style w:type="numbering" w:customStyle="1" w:styleId="1ai151">
    <w:name w:val="1 / a / i151"/>
    <w:rsid w:val="009F644D"/>
    <w:pPr>
      <w:numPr>
        <w:numId w:val="28"/>
      </w:numPr>
    </w:pPr>
  </w:style>
  <w:style w:type="numbering" w:customStyle="1" w:styleId="1111111511">
    <w:name w:val="1 / 1.1 / 1.1.11511"/>
    <w:rsid w:val="009F644D"/>
    <w:pPr>
      <w:numPr>
        <w:numId w:val="29"/>
      </w:numPr>
    </w:pPr>
  </w:style>
  <w:style w:type="numbering" w:customStyle="1" w:styleId="1ai244">
    <w:name w:val="1 / a / i244"/>
    <w:rsid w:val="009F644D"/>
    <w:pPr>
      <w:numPr>
        <w:numId w:val="8"/>
      </w:numPr>
    </w:pPr>
  </w:style>
  <w:style w:type="numbering" w:customStyle="1" w:styleId="20">
    <w:name w:val="Статья / Раздел2"/>
    <w:rsid w:val="009F644D"/>
    <w:pPr>
      <w:numPr>
        <w:numId w:val="30"/>
      </w:numPr>
    </w:pPr>
  </w:style>
  <w:style w:type="numbering" w:customStyle="1" w:styleId="111111244">
    <w:name w:val="1 / 1.1 / 1.1.1244"/>
    <w:rsid w:val="009F644D"/>
    <w:pPr>
      <w:numPr>
        <w:numId w:val="10"/>
      </w:numPr>
    </w:pPr>
  </w:style>
  <w:style w:type="numbering" w:customStyle="1" w:styleId="1ai5">
    <w:name w:val="1 / a / i5"/>
    <w:rsid w:val="009F644D"/>
    <w:pPr>
      <w:numPr>
        <w:numId w:val="31"/>
      </w:numPr>
    </w:pPr>
  </w:style>
  <w:style w:type="numbering" w:customStyle="1" w:styleId="1ai1514">
    <w:name w:val="1 / a / i1514"/>
    <w:rsid w:val="009F644D"/>
    <w:pPr>
      <w:numPr>
        <w:numId w:val="11"/>
      </w:numPr>
    </w:pPr>
  </w:style>
  <w:style w:type="numbering" w:customStyle="1" w:styleId="1ai2514">
    <w:name w:val="1 / a / i2514"/>
    <w:rsid w:val="009F644D"/>
    <w:pPr>
      <w:numPr>
        <w:numId w:val="12"/>
      </w:numPr>
    </w:pPr>
  </w:style>
  <w:style w:type="numbering" w:customStyle="1" w:styleId="24">
    <w:name w:val="Статья / Раздел24"/>
    <w:rsid w:val="009F644D"/>
    <w:pPr>
      <w:numPr>
        <w:numId w:val="32"/>
      </w:numPr>
    </w:pPr>
  </w:style>
  <w:style w:type="numbering" w:customStyle="1" w:styleId="13">
    <w:name w:val="Статья / Раздел13"/>
    <w:rsid w:val="009F644D"/>
    <w:pPr>
      <w:numPr>
        <w:numId w:val="33"/>
      </w:numPr>
    </w:pPr>
  </w:style>
  <w:style w:type="numbering" w:customStyle="1" w:styleId="111111234">
    <w:name w:val="1 / 1.1 / 1.1.1234"/>
    <w:rsid w:val="009F644D"/>
    <w:pPr>
      <w:numPr>
        <w:numId w:val="13"/>
      </w:numPr>
    </w:pPr>
  </w:style>
  <w:style w:type="numbering" w:customStyle="1" w:styleId="111111144">
    <w:name w:val="1 / 1.1 / 1.1.1144"/>
    <w:rsid w:val="009F644D"/>
    <w:pPr>
      <w:numPr>
        <w:numId w:val="14"/>
      </w:numPr>
    </w:pPr>
  </w:style>
  <w:style w:type="numbering" w:customStyle="1" w:styleId="1ai251">
    <w:name w:val="1 / a / i251"/>
    <w:rsid w:val="009F644D"/>
    <w:pPr>
      <w:numPr>
        <w:numId w:val="34"/>
      </w:numPr>
    </w:pPr>
  </w:style>
  <w:style w:type="numbering" w:customStyle="1" w:styleId="1ai13">
    <w:name w:val="1 / a / i13"/>
    <w:rsid w:val="009F644D"/>
    <w:pPr>
      <w:numPr>
        <w:numId w:val="35"/>
      </w:numPr>
    </w:pPr>
  </w:style>
  <w:style w:type="numbering" w:customStyle="1" w:styleId="11111123">
    <w:name w:val="1 / 1.1 / 1.1.123"/>
    <w:rsid w:val="009F644D"/>
    <w:pPr>
      <w:numPr>
        <w:numId w:val="36"/>
      </w:numPr>
    </w:pPr>
  </w:style>
  <w:style w:type="numbering" w:customStyle="1" w:styleId="11111124">
    <w:name w:val="1 / 1.1 / 1.1.124"/>
    <w:rsid w:val="009F644D"/>
    <w:pPr>
      <w:numPr>
        <w:numId w:val="37"/>
      </w:numPr>
    </w:pPr>
  </w:style>
  <w:style w:type="numbering" w:customStyle="1" w:styleId="111111151">
    <w:name w:val="1 / 1.1 / 1.1.1151"/>
    <w:rsid w:val="009F644D"/>
    <w:pPr>
      <w:numPr>
        <w:numId w:val="38"/>
      </w:numPr>
    </w:pPr>
  </w:style>
  <w:style w:type="numbering" w:customStyle="1" w:styleId="1111112511">
    <w:name w:val="1 / 1.1 / 1.1.12511"/>
    <w:rsid w:val="009F644D"/>
    <w:pPr>
      <w:numPr>
        <w:numId w:val="39"/>
      </w:numPr>
    </w:pPr>
  </w:style>
  <w:style w:type="numbering" w:customStyle="1" w:styleId="1ai2511">
    <w:name w:val="1 / a / i2511"/>
    <w:rsid w:val="009F644D"/>
    <w:pPr>
      <w:numPr>
        <w:numId w:val="40"/>
      </w:numPr>
    </w:pPr>
  </w:style>
  <w:style w:type="numbering" w:customStyle="1" w:styleId="1ai11">
    <w:name w:val="1 / a / i11"/>
    <w:rsid w:val="009F644D"/>
    <w:pPr>
      <w:numPr>
        <w:numId w:val="41"/>
      </w:numPr>
    </w:pPr>
  </w:style>
  <w:style w:type="numbering" w:customStyle="1" w:styleId="1ai65">
    <w:name w:val="1 / a / i65"/>
    <w:rsid w:val="009F644D"/>
    <w:pPr>
      <w:numPr>
        <w:numId w:val="54"/>
      </w:numPr>
    </w:pPr>
  </w:style>
  <w:style w:type="numbering" w:customStyle="1" w:styleId="1ai14">
    <w:name w:val="1 / a / i14"/>
    <w:rsid w:val="009F644D"/>
    <w:pPr>
      <w:numPr>
        <w:numId w:val="42"/>
      </w:numPr>
    </w:pPr>
  </w:style>
  <w:style w:type="numbering" w:customStyle="1" w:styleId="2100">
    <w:name w:val="Статья / Раздел210"/>
    <w:rsid w:val="009F644D"/>
  </w:style>
  <w:style w:type="numbering" w:customStyle="1" w:styleId="111111711">
    <w:name w:val="1 / 1.1 / 1.1.1711"/>
    <w:rsid w:val="009F644D"/>
    <w:pPr>
      <w:numPr>
        <w:numId w:val="43"/>
      </w:numPr>
    </w:pPr>
  </w:style>
  <w:style w:type="numbering" w:customStyle="1" w:styleId="14">
    <w:name w:val="Статья / Раздел14"/>
    <w:rsid w:val="009F644D"/>
    <w:pPr>
      <w:numPr>
        <w:numId w:val="44"/>
      </w:numPr>
    </w:pPr>
  </w:style>
  <w:style w:type="numbering" w:customStyle="1" w:styleId="1111112">
    <w:name w:val="1 / 1.1 / 1.1.12"/>
    <w:rsid w:val="009F644D"/>
    <w:pPr>
      <w:numPr>
        <w:numId w:val="45"/>
      </w:numPr>
    </w:pPr>
  </w:style>
  <w:style w:type="numbering" w:customStyle="1" w:styleId="1ai1511">
    <w:name w:val="1 / a / i1511"/>
    <w:rsid w:val="009F644D"/>
    <w:pPr>
      <w:numPr>
        <w:numId w:val="46"/>
      </w:numPr>
    </w:pPr>
  </w:style>
  <w:style w:type="numbering" w:customStyle="1" w:styleId="1ai711">
    <w:name w:val="1 / a / i711"/>
    <w:rsid w:val="009F644D"/>
    <w:pPr>
      <w:numPr>
        <w:numId w:val="47"/>
      </w:numPr>
    </w:pPr>
  </w:style>
  <w:style w:type="numbering" w:customStyle="1" w:styleId="2511">
    <w:name w:val="Статья / Раздел2511"/>
    <w:rsid w:val="009F644D"/>
    <w:pPr>
      <w:numPr>
        <w:numId w:val="48"/>
      </w:numPr>
    </w:pPr>
  </w:style>
  <w:style w:type="numbering" w:customStyle="1" w:styleId="1310">
    <w:name w:val="Статья / Раздел1310"/>
    <w:rsid w:val="009F644D"/>
    <w:pPr>
      <w:numPr>
        <w:numId w:val="15"/>
      </w:numPr>
    </w:pPr>
  </w:style>
  <w:style w:type="numbering" w:customStyle="1" w:styleId="1ai714">
    <w:name w:val="1 / a / i714"/>
    <w:rsid w:val="009F644D"/>
    <w:pPr>
      <w:numPr>
        <w:numId w:val="16"/>
      </w:numPr>
    </w:pPr>
  </w:style>
  <w:style w:type="numbering" w:customStyle="1" w:styleId="1111116">
    <w:name w:val="1 / 1.1 / 1.1.16"/>
    <w:rsid w:val="009F644D"/>
    <w:pPr>
      <w:numPr>
        <w:numId w:val="49"/>
      </w:numPr>
    </w:pPr>
  </w:style>
  <w:style w:type="numbering" w:customStyle="1" w:styleId="11111115113">
    <w:name w:val="1 / 1.1 / 1.1.115113"/>
    <w:rsid w:val="009F644D"/>
    <w:pPr>
      <w:numPr>
        <w:numId w:val="50"/>
      </w:numPr>
    </w:pPr>
  </w:style>
  <w:style w:type="numbering" w:customStyle="1" w:styleId="1ai15113">
    <w:name w:val="1 / a / i15113"/>
    <w:rsid w:val="009F644D"/>
    <w:pPr>
      <w:numPr>
        <w:numId w:val="53"/>
      </w:numPr>
    </w:pPr>
  </w:style>
  <w:style w:type="numbering" w:customStyle="1" w:styleId="1ai114">
    <w:name w:val="1 / a / i114"/>
    <w:rsid w:val="009F644D"/>
    <w:pPr>
      <w:numPr>
        <w:numId w:val="17"/>
      </w:numPr>
    </w:pPr>
  </w:style>
  <w:style w:type="numbering" w:customStyle="1" w:styleId="2514">
    <w:name w:val="Статья / Раздел2514"/>
    <w:rsid w:val="009F644D"/>
    <w:pPr>
      <w:numPr>
        <w:numId w:val="18"/>
      </w:numPr>
    </w:pPr>
  </w:style>
  <w:style w:type="numbering" w:customStyle="1" w:styleId="11111113">
    <w:name w:val="1 / 1.1 / 1.1.113"/>
    <w:rsid w:val="009F644D"/>
    <w:pPr>
      <w:numPr>
        <w:numId w:val="51"/>
      </w:numPr>
    </w:pPr>
  </w:style>
  <w:style w:type="numbering" w:customStyle="1" w:styleId="1111117113">
    <w:name w:val="1 / 1.1 / 1.1.17113"/>
    <w:rsid w:val="009F644D"/>
    <w:pPr>
      <w:numPr>
        <w:numId w:val="19"/>
      </w:numPr>
    </w:pPr>
  </w:style>
  <w:style w:type="paragraph" w:styleId="affffffff9">
    <w:name w:val="Message Header"/>
    <w:basedOn w:val="a2"/>
    <w:link w:val="affffffff8"/>
    <w:rsid w:val="009F644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imes New Roman" w:cs="Arial"/>
      <w:spacing w:val="0"/>
      <w:sz w:val="20"/>
      <w:szCs w:val="20"/>
      <w:lang w:eastAsia="ru-RU"/>
    </w:rPr>
  </w:style>
  <w:style w:type="character" w:customStyle="1" w:styleId="2ffc">
    <w:name w:val="Шапка Знак2"/>
    <w:basedOn w:val="a3"/>
    <w:rsid w:val="009F644D"/>
    <w:rPr>
      <w:rFonts w:asciiTheme="majorHAnsi" w:eastAsiaTheme="majorEastAsia" w:hAnsiTheme="majorHAnsi" w:cstheme="majorBidi"/>
      <w:spacing w:val="-5"/>
      <w:sz w:val="24"/>
      <w:szCs w:val="24"/>
      <w:shd w:val="pct20" w:color="auto" w:fill="auto"/>
      <w:lang w:eastAsia="en-US"/>
    </w:rPr>
  </w:style>
  <w:style w:type="table" w:styleId="affffffffffc">
    <w:name w:val="Light Shading"/>
    <w:basedOn w:val="a4"/>
    <w:uiPriority w:val="60"/>
    <w:rsid w:val="009F64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10">
    <w:name w:val="S_Маркированный Знак1"/>
    <w:basedOn w:val="a3"/>
    <w:link w:val="S7"/>
    <w:locked/>
    <w:rsid w:val="00CE3859"/>
    <w:rPr>
      <w:color w:val="000000"/>
      <w:sz w:val="24"/>
      <w:szCs w:val="24"/>
      <w:lang w:val="x-none" w:eastAsia="ar-SA"/>
    </w:rPr>
  </w:style>
  <w:style w:type="character" w:customStyle="1" w:styleId="3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semiHidden/>
    <w:locked/>
    <w:rsid w:val="005B07A9"/>
    <w:rPr>
      <w:rFonts w:ascii="Arial" w:hAnsi="Arial" w:cs="Arial"/>
      <w:b/>
      <w:sz w:val="24"/>
    </w:rPr>
  </w:style>
  <w:style w:type="character" w:customStyle="1" w:styleId="31f">
    <w:name w:val="Заголовок 3 Знак1"/>
    <w:aliases w:val="Знак3 Знак1"/>
    <w:basedOn w:val="a3"/>
    <w:semiHidden/>
    <w:rsid w:val="00693F33"/>
    <w:rPr>
      <w:rFonts w:asciiTheme="majorHAnsi" w:eastAsiaTheme="majorEastAsia" w:hAnsiTheme="majorHAnsi" w:cstheme="majorBidi"/>
      <w:b/>
      <w:bCs/>
      <w:color w:val="4F81BD" w:themeColor="accent1"/>
      <w:spacing w:val="-5"/>
      <w:sz w:val="22"/>
      <w:szCs w:val="22"/>
      <w:lang w:eastAsia="en-US"/>
    </w:rPr>
  </w:style>
  <w:style w:type="paragraph" w:customStyle="1" w:styleId="affffffffffd">
    <w:name w:val="Руслан"/>
    <w:basedOn w:val="a2"/>
    <w:autoRedefine/>
    <w:qFormat/>
    <w:rsid w:val="00BE15D0"/>
    <w:pPr>
      <w:widowControl/>
      <w:adjustRightInd/>
      <w:spacing w:line="360" w:lineRule="auto"/>
      <w:textAlignment w:val="auto"/>
    </w:pPr>
    <w:rPr>
      <w:rFonts w:ascii="Times New Roman" w:eastAsia="Times New Roman" w:hAnsi="Times New Roman"/>
      <w:spacing w:val="0"/>
      <w:sz w:val="24"/>
      <w:szCs w:val="24"/>
      <w:lang w:eastAsia="ru-RU"/>
    </w:rPr>
  </w:style>
  <w:style w:type="paragraph" w:customStyle="1" w:styleId="a1">
    <w:name w:val="КАТ_маркированный"/>
    <w:basedOn w:val="a0"/>
    <w:next w:val="a2"/>
    <w:qFormat/>
    <w:rsid w:val="002C148E"/>
    <w:pPr>
      <w:numPr>
        <w:numId w:val="60"/>
      </w:numPr>
      <w:tabs>
        <w:tab w:val="clear" w:pos="993"/>
      </w:tabs>
      <w:spacing w:before="0" w:after="60" w:line="276" w:lineRule="auto"/>
    </w:pPr>
    <w:rPr>
      <w:rFonts w:ascii="Times New Roman" w:hAnsi="Times New Roman"/>
      <w:sz w:val="24"/>
    </w:rPr>
  </w:style>
  <w:style w:type="paragraph" w:customStyle="1" w:styleId="affffffffffe">
    <w:name w:val="КАТ_для табл"/>
    <w:basedOn w:val="a2"/>
    <w:qFormat/>
    <w:rsid w:val="002C148E"/>
    <w:pPr>
      <w:spacing w:before="0" w:after="0"/>
      <w:ind w:firstLine="0"/>
      <w:contextualSpacing/>
      <w:jc w:val="center"/>
    </w:pPr>
    <w:rPr>
      <w:rFonts w:ascii="Times New Roman" w:hAnsi="Times New Roman"/>
      <w:sz w:val="20"/>
    </w:rPr>
  </w:style>
  <w:style w:type="paragraph" w:customStyle="1" w:styleId="afffffffffff">
    <w:name w:val="Табличный_заголовки"/>
    <w:basedOn w:val="a2"/>
    <w:rsid w:val="002C148E"/>
    <w:pPr>
      <w:keepNext/>
      <w:keepLines/>
      <w:widowControl/>
      <w:adjustRightInd/>
      <w:spacing w:before="0" w:after="0"/>
      <w:ind w:firstLine="0"/>
      <w:jc w:val="center"/>
      <w:textAlignment w:val="auto"/>
    </w:pPr>
    <w:rPr>
      <w:rFonts w:ascii="Times New Roman" w:eastAsia="Times New Roman" w:hAnsi="Times New Roman"/>
      <w:b/>
      <w:spacing w:val="0"/>
      <w:lang w:eastAsia="ru-RU"/>
    </w:rPr>
  </w:style>
  <w:style w:type="paragraph" w:customStyle="1" w:styleId="afffffffffff0">
    <w:name w:val="Табличный_центр"/>
    <w:basedOn w:val="a2"/>
    <w:rsid w:val="002C148E"/>
    <w:pPr>
      <w:widowControl/>
      <w:adjustRightInd/>
      <w:spacing w:before="0" w:after="0"/>
      <w:ind w:firstLine="0"/>
      <w:jc w:val="center"/>
      <w:textAlignment w:val="auto"/>
    </w:pPr>
    <w:rPr>
      <w:rFonts w:ascii="Times New Roman" w:eastAsia="Times New Roman" w:hAnsi="Times New Roman"/>
      <w:spacing w:val="0"/>
      <w:lang w:eastAsia="ru-RU"/>
    </w:rPr>
  </w:style>
  <w:style w:type="paragraph" w:customStyle="1" w:styleId="afffffffffff1">
    <w:name w:val="Абзац"/>
    <w:basedOn w:val="a2"/>
    <w:link w:val="afffffffffff2"/>
    <w:rsid w:val="002C148E"/>
    <w:pPr>
      <w:widowControl/>
      <w:adjustRightInd/>
      <w:spacing w:after="60"/>
      <w:textAlignment w:val="auto"/>
    </w:pPr>
    <w:rPr>
      <w:rFonts w:ascii="Times New Roman" w:eastAsia="Times New Roman" w:hAnsi="Times New Roman"/>
      <w:spacing w:val="0"/>
      <w:sz w:val="24"/>
      <w:szCs w:val="24"/>
      <w:lang w:eastAsia="ru-RU"/>
    </w:rPr>
  </w:style>
  <w:style w:type="character" w:customStyle="1" w:styleId="afffffffffff2">
    <w:name w:val="Абзац Знак"/>
    <w:link w:val="afffffffffff1"/>
    <w:rsid w:val="002C148E"/>
    <w:rPr>
      <w:sz w:val="24"/>
      <w:szCs w:val="24"/>
    </w:rPr>
  </w:style>
  <w:style w:type="paragraph" w:styleId="2ffd">
    <w:name w:val="Quote"/>
    <w:basedOn w:val="a2"/>
    <w:next w:val="a2"/>
    <w:link w:val="2ffe"/>
    <w:uiPriority w:val="29"/>
    <w:qFormat/>
    <w:rsid w:val="002C148E"/>
    <w:pPr>
      <w:widowControl/>
      <w:adjustRightInd/>
      <w:spacing w:before="0" w:after="200" w:line="276" w:lineRule="auto"/>
      <w:ind w:firstLine="0"/>
      <w:jc w:val="left"/>
      <w:textAlignment w:val="auto"/>
    </w:pPr>
    <w:rPr>
      <w:rFonts w:asciiTheme="majorHAnsi" w:eastAsiaTheme="majorEastAsia" w:hAnsiTheme="majorHAnsi" w:cstheme="majorBidi"/>
      <w:i/>
      <w:iCs/>
      <w:spacing w:val="0"/>
    </w:rPr>
  </w:style>
  <w:style w:type="character" w:customStyle="1" w:styleId="2ffe">
    <w:name w:val="Цитата 2 Знак"/>
    <w:basedOn w:val="a3"/>
    <w:link w:val="2ffd"/>
    <w:uiPriority w:val="29"/>
    <w:rsid w:val="002C148E"/>
    <w:rPr>
      <w:rFonts w:asciiTheme="majorHAnsi" w:eastAsiaTheme="majorEastAsia" w:hAnsiTheme="majorHAnsi" w:cstheme="majorBidi"/>
      <w:i/>
      <w:iCs/>
      <w:sz w:val="22"/>
      <w:szCs w:val="22"/>
      <w:lang w:eastAsia="en-US"/>
    </w:rPr>
  </w:style>
  <w:style w:type="paragraph" w:styleId="afffffffffff3">
    <w:name w:val="Intense Quote"/>
    <w:basedOn w:val="a2"/>
    <w:next w:val="a2"/>
    <w:link w:val="afffffffffff4"/>
    <w:uiPriority w:val="30"/>
    <w:qFormat/>
    <w:rsid w:val="002C148E"/>
    <w:pPr>
      <w:widowControl/>
      <w:pBdr>
        <w:top w:val="single" w:sz="4" w:space="10" w:color="auto"/>
        <w:bottom w:val="single" w:sz="4" w:space="10" w:color="auto"/>
      </w:pBdr>
      <w:adjustRightInd/>
      <w:spacing w:before="240" w:after="240" w:line="300" w:lineRule="auto"/>
      <w:ind w:left="1152" w:right="1152" w:firstLine="0"/>
      <w:textAlignment w:val="auto"/>
    </w:pPr>
    <w:rPr>
      <w:rFonts w:asciiTheme="majorHAnsi" w:eastAsiaTheme="majorEastAsia" w:hAnsiTheme="majorHAnsi" w:cstheme="majorBidi"/>
      <w:i/>
      <w:iCs/>
      <w:spacing w:val="0"/>
    </w:rPr>
  </w:style>
  <w:style w:type="character" w:customStyle="1" w:styleId="afffffffffff4">
    <w:name w:val="Выделенная цитата Знак"/>
    <w:basedOn w:val="a3"/>
    <w:link w:val="afffffffffff3"/>
    <w:uiPriority w:val="30"/>
    <w:rsid w:val="002C148E"/>
    <w:rPr>
      <w:rFonts w:asciiTheme="majorHAnsi" w:eastAsiaTheme="majorEastAsia" w:hAnsiTheme="majorHAnsi" w:cstheme="majorBidi"/>
      <w:i/>
      <w:iCs/>
      <w:sz w:val="22"/>
      <w:szCs w:val="22"/>
      <w:lang w:eastAsia="en-US"/>
    </w:rPr>
  </w:style>
  <w:style w:type="character" w:styleId="afffffffffff5">
    <w:name w:val="Subtle Emphasis"/>
    <w:uiPriority w:val="19"/>
    <w:qFormat/>
    <w:rsid w:val="002C148E"/>
    <w:rPr>
      <w:i/>
      <w:iCs/>
    </w:rPr>
  </w:style>
  <w:style w:type="character" w:styleId="afffffffffff6">
    <w:name w:val="Intense Emphasis"/>
    <w:uiPriority w:val="21"/>
    <w:qFormat/>
    <w:rsid w:val="002C148E"/>
    <w:rPr>
      <w:b/>
      <w:bCs/>
      <w:i/>
      <w:iCs/>
    </w:rPr>
  </w:style>
  <w:style w:type="character" w:styleId="afffffffffff7">
    <w:name w:val="Subtle Reference"/>
    <w:basedOn w:val="a3"/>
    <w:uiPriority w:val="31"/>
    <w:qFormat/>
    <w:rsid w:val="002C148E"/>
    <w:rPr>
      <w:smallCaps/>
    </w:rPr>
  </w:style>
  <w:style w:type="character" w:styleId="afffffffffff8">
    <w:name w:val="Intense Reference"/>
    <w:uiPriority w:val="32"/>
    <w:qFormat/>
    <w:rsid w:val="002C148E"/>
    <w:rPr>
      <w:b/>
      <w:bCs/>
      <w:smallCaps/>
    </w:rPr>
  </w:style>
  <w:style w:type="character" w:styleId="afffffffffff9">
    <w:name w:val="Book Title"/>
    <w:basedOn w:val="a3"/>
    <w:uiPriority w:val="33"/>
    <w:qFormat/>
    <w:rsid w:val="002C148E"/>
    <w:rPr>
      <w:i/>
      <w:iCs/>
      <w:smallCaps/>
      <w:spacing w:val="5"/>
    </w:rPr>
  </w:style>
  <w:style w:type="character" w:customStyle="1" w:styleId="ConsPlusNormal0">
    <w:name w:val="ConsPlusNormal Знак"/>
    <w:link w:val="ConsPlusNormal"/>
    <w:locked/>
    <w:rsid w:val="0072455B"/>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6203737">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3483629">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7533407">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85007653">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222846">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51671541">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6346159">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7003494">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5349269">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0671886">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8407164">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9083696">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4905910">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4461576">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8759078">
      <w:bodyDiv w:val="1"/>
      <w:marLeft w:val="0"/>
      <w:marRight w:val="0"/>
      <w:marTop w:val="0"/>
      <w:marBottom w:val="0"/>
      <w:divBdr>
        <w:top w:val="none" w:sz="0" w:space="0" w:color="auto"/>
        <w:left w:val="none" w:sz="0" w:space="0" w:color="auto"/>
        <w:bottom w:val="none" w:sz="0" w:space="0" w:color="auto"/>
        <w:right w:val="none" w:sz="0" w:space="0" w:color="auto"/>
      </w:divBdr>
    </w:div>
    <w:div w:id="556554559">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70115778">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7239752">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8380993">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2964784">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6044188">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496410">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633">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6114154">
      <w:bodyDiv w:val="1"/>
      <w:marLeft w:val="0"/>
      <w:marRight w:val="0"/>
      <w:marTop w:val="0"/>
      <w:marBottom w:val="0"/>
      <w:divBdr>
        <w:top w:val="none" w:sz="0" w:space="0" w:color="auto"/>
        <w:left w:val="none" w:sz="0" w:space="0" w:color="auto"/>
        <w:bottom w:val="none" w:sz="0" w:space="0" w:color="auto"/>
        <w:right w:val="none" w:sz="0" w:space="0" w:color="auto"/>
      </w:divBdr>
    </w:div>
    <w:div w:id="909848403">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2685233">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2776627">
      <w:bodyDiv w:val="1"/>
      <w:marLeft w:val="0"/>
      <w:marRight w:val="0"/>
      <w:marTop w:val="0"/>
      <w:marBottom w:val="0"/>
      <w:divBdr>
        <w:top w:val="none" w:sz="0" w:space="0" w:color="auto"/>
        <w:left w:val="none" w:sz="0" w:space="0" w:color="auto"/>
        <w:bottom w:val="none" w:sz="0" w:space="0" w:color="auto"/>
        <w:right w:val="none" w:sz="0" w:space="0" w:color="auto"/>
      </w:divBdr>
    </w:div>
    <w:div w:id="1019622179">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52119433">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978982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8804">
      <w:bodyDiv w:val="1"/>
      <w:marLeft w:val="0"/>
      <w:marRight w:val="0"/>
      <w:marTop w:val="0"/>
      <w:marBottom w:val="0"/>
      <w:divBdr>
        <w:top w:val="none" w:sz="0" w:space="0" w:color="auto"/>
        <w:left w:val="none" w:sz="0" w:space="0" w:color="auto"/>
        <w:bottom w:val="none" w:sz="0" w:space="0" w:color="auto"/>
        <w:right w:val="none" w:sz="0" w:space="0" w:color="auto"/>
      </w:divBdr>
    </w:div>
    <w:div w:id="110160261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1623746">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0612805">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2474826">
      <w:bodyDiv w:val="1"/>
      <w:marLeft w:val="0"/>
      <w:marRight w:val="0"/>
      <w:marTop w:val="0"/>
      <w:marBottom w:val="0"/>
      <w:divBdr>
        <w:top w:val="none" w:sz="0" w:space="0" w:color="auto"/>
        <w:left w:val="none" w:sz="0" w:space="0" w:color="auto"/>
        <w:bottom w:val="none" w:sz="0" w:space="0" w:color="auto"/>
        <w:right w:val="none" w:sz="0" w:space="0" w:color="auto"/>
      </w:divBdr>
    </w:div>
    <w:div w:id="1226137600">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3514996">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5716807">
      <w:bodyDiv w:val="1"/>
      <w:marLeft w:val="0"/>
      <w:marRight w:val="0"/>
      <w:marTop w:val="0"/>
      <w:marBottom w:val="0"/>
      <w:divBdr>
        <w:top w:val="none" w:sz="0" w:space="0" w:color="auto"/>
        <w:left w:val="none" w:sz="0" w:space="0" w:color="auto"/>
        <w:bottom w:val="none" w:sz="0" w:space="0" w:color="auto"/>
        <w:right w:val="none" w:sz="0" w:space="0" w:color="auto"/>
      </w:divBdr>
    </w:div>
    <w:div w:id="1317689406">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8433003">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8524337">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8815422">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11152151">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5148831">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81920156">
      <w:bodyDiv w:val="1"/>
      <w:marLeft w:val="0"/>
      <w:marRight w:val="0"/>
      <w:marTop w:val="0"/>
      <w:marBottom w:val="0"/>
      <w:divBdr>
        <w:top w:val="none" w:sz="0" w:space="0" w:color="auto"/>
        <w:left w:val="none" w:sz="0" w:space="0" w:color="auto"/>
        <w:bottom w:val="none" w:sz="0" w:space="0" w:color="auto"/>
        <w:right w:val="none" w:sz="0" w:space="0" w:color="auto"/>
      </w:divBdr>
    </w:div>
    <w:div w:id="1483889001">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17117336">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5503002">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22608526">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5334771">
      <w:bodyDiv w:val="1"/>
      <w:marLeft w:val="0"/>
      <w:marRight w:val="0"/>
      <w:marTop w:val="0"/>
      <w:marBottom w:val="0"/>
      <w:divBdr>
        <w:top w:val="none" w:sz="0" w:space="0" w:color="auto"/>
        <w:left w:val="none" w:sz="0" w:space="0" w:color="auto"/>
        <w:bottom w:val="none" w:sz="0" w:space="0" w:color="auto"/>
        <w:right w:val="none" w:sz="0" w:space="0" w:color="auto"/>
      </w:divBdr>
    </w:div>
    <w:div w:id="1636451557">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2312420">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7604829">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96768473">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12960521">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20286">
      <w:bodyDiv w:val="1"/>
      <w:marLeft w:val="0"/>
      <w:marRight w:val="0"/>
      <w:marTop w:val="0"/>
      <w:marBottom w:val="0"/>
      <w:divBdr>
        <w:top w:val="none" w:sz="0" w:space="0" w:color="auto"/>
        <w:left w:val="none" w:sz="0" w:space="0" w:color="auto"/>
        <w:bottom w:val="none" w:sz="0" w:space="0" w:color="auto"/>
        <w:right w:val="none" w:sz="0" w:space="0" w:color="auto"/>
      </w:divBdr>
    </w:div>
    <w:div w:id="1961765172">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1390">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676940">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44358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6780344">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3985687">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F3606AD-2964-497F-B13C-30F0EC75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Приложение 4.  Предложения к развитию систем теплоснабжения, водоснабжения, водоотведения и системы обращения с отходами</vt:lpstr>
    </vt:vector>
  </TitlesOfParts>
  <Company/>
  <LinksUpToDate>false</LinksUpToDate>
  <CharactersWithSpaces>1463</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  Предложения к развитию систем теплоснабжения, водоснабжения, водоотведения и системы обращения с отходами</dc:title>
  <dc:creator>PVN</dc:creator>
  <cp:lastModifiedBy>Soczashita</cp:lastModifiedBy>
  <cp:revision>28</cp:revision>
  <cp:lastPrinted>2020-09-03T09:50:00Z</cp:lastPrinted>
  <dcterms:created xsi:type="dcterms:W3CDTF">2013-11-13T06:38:00Z</dcterms:created>
  <dcterms:modified xsi:type="dcterms:W3CDTF">2020-09-03T09:50:00Z</dcterms:modified>
</cp:coreProperties>
</file>